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7D200430" w:rsidR="005A7E91" w:rsidRPr="00D54E1F" w:rsidRDefault="005A7E91" w:rsidP="00B04558">
      <w:pPr>
        <w:ind w:left="142"/>
        <w:jc w:val="center"/>
        <w:rPr>
          <w:sz w:val="28"/>
          <w:szCs w:val="28"/>
        </w:rPr>
      </w:pPr>
      <w:r w:rsidRPr="00D54E1F">
        <w:rPr>
          <w:sz w:val="28"/>
          <w:szCs w:val="28"/>
          <w:u w:val="single"/>
        </w:rPr>
        <w:t>№</w:t>
      </w:r>
      <w:r w:rsidR="00395477" w:rsidRPr="00D54E1F">
        <w:rPr>
          <w:sz w:val="28"/>
          <w:szCs w:val="28"/>
          <w:u w:val="single"/>
        </w:rPr>
        <w:t>2</w:t>
      </w:r>
      <w:r w:rsidR="007C3B1A" w:rsidRPr="00D54E1F">
        <w:rPr>
          <w:sz w:val="28"/>
          <w:szCs w:val="28"/>
          <w:u w:val="single"/>
        </w:rPr>
        <w:t>3</w:t>
      </w:r>
      <w:r w:rsidR="00B87C2C" w:rsidRPr="00D54E1F">
        <w:rPr>
          <w:sz w:val="28"/>
          <w:szCs w:val="28"/>
          <w:u w:val="single"/>
        </w:rPr>
        <w:t xml:space="preserve"> </w:t>
      </w:r>
      <w:r w:rsidRPr="00D54E1F">
        <w:rPr>
          <w:sz w:val="28"/>
          <w:szCs w:val="28"/>
          <w:u w:val="single"/>
        </w:rPr>
        <w:t xml:space="preserve">от </w:t>
      </w:r>
      <w:r w:rsidR="00E00436" w:rsidRPr="00D54E1F">
        <w:rPr>
          <w:sz w:val="28"/>
          <w:szCs w:val="28"/>
          <w:u w:val="single"/>
        </w:rPr>
        <w:t>2</w:t>
      </w:r>
      <w:r w:rsidR="007C3B1A" w:rsidRPr="00D54E1F">
        <w:rPr>
          <w:sz w:val="28"/>
          <w:szCs w:val="28"/>
          <w:u w:val="single"/>
        </w:rPr>
        <w:t>9</w:t>
      </w:r>
      <w:r w:rsidR="002F01E2" w:rsidRPr="00D54E1F">
        <w:rPr>
          <w:sz w:val="28"/>
          <w:szCs w:val="28"/>
          <w:u w:val="single"/>
        </w:rPr>
        <w:t xml:space="preserve"> </w:t>
      </w:r>
      <w:r w:rsidR="002A3928" w:rsidRPr="00D54E1F">
        <w:rPr>
          <w:sz w:val="28"/>
          <w:szCs w:val="28"/>
          <w:u w:val="single"/>
        </w:rPr>
        <w:t>декабря</w:t>
      </w:r>
      <w:r w:rsidRPr="00D54E1F">
        <w:rPr>
          <w:sz w:val="28"/>
          <w:szCs w:val="28"/>
          <w:u w:val="single"/>
        </w:rPr>
        <w:t xml:space="preserve"> 202</w:t>
      </w:r>
      <w:r w:rsidR="00AE79A5" w:rsidRPr="00D54E1F">
        <w:rPr>
          <w:sz w:val="28"/>
          <w:szCs w:val="28"/>
          <w:u w:val="single"/>
        </w:rPr>
        <w:t>3</w:t>
      </w:r>
      <w:r w:rsidRPr="00D54E1F">
        <w:rPr>
          <w:sz w:val="28"/>
          <w:szCs w:val="28"/>
          <w:u w:val="single"/>
        </w:rPr>
        <w:t xml:space="preserve"> года</w:t>
      </w:r>
      <w:r w:rsidRPr="00D54E1F">
        <w:rPr>
          <w:sz w:val="28"/>
          <w:szCs w:val="28"/>
        </w:rPr>
        <w:t xml:space="preserve">                   п. </w:t>
      </w:r>
      <w:proofErr w:type="spellStart"/>
      <w:r w:rsidRPr="00D54E1F">
        <w:rPr>
          <w:sz w:val="28"/>
          <w:szCs w:val="28"/>
        </w:rPr>
        <w:t>Айхал</w:t>
      </w:r>
      <w:proofErr w:type="spellEnd"/>
      <w:r w:rsidRPr="00D54E1F">
        <w:rPr>
          <w:sz w:val="28"/>
          <w:szCs w:val="28"/>
        </w:rPr>
        <w:t xml:space="preserve">                     </w:t>
      </w:r>
      <w:proofErr w:type="gramStart"/>
      <w:r w:rsidRPr="00D54E1F">
        <w:rPr>
          <w:sz w:val="28"/>
          <w:szCs w:val="28"/>
        </w:rPr>
        <w:t xml:space="preserve">   «</w:t>
      </w:r>
      <w:proofErr w:type="gramEnd"/>
      <w:r w:rsidRPr="00D54E1F">
        <w:rPr>
          <w:sz w:val="28"/>
          <w:szCs w:val="28"/>
        </w:rPr>
        <w:t>Бесплатно»</w:t>
      </w:r>
    </w:p>
    <w:p w14:paraId="1199E9CB" w14:textId="77777777" w:rsidR="005A7E91" w:rsidRPr="00D54E1F" w:rsidRDefault="005A7E91" w:rsidP="005A7E91">
      <w:pPr>
        <w:pStyle w:val="a3"/>
        <w:kinsoku w:val="0"/>
        <w:overflowPunct w:val="0"/>
        <w:ind w:left="142"/>
        <w:rPr>
          <w:sz w:val="20"/>
          <w:szCs w:val="20"/>
        </w:rPr>
      </w:pPr>
    </w:p>
    <w:p w14:paraId="58AAD3CE" w14:textId="77777777" w:rsidR="005A7E91" w:rsidRPr="00D54E1F" w:rsidRDefault="005A7E91" w:rsidP="00B04558">
      <w:pPr>
        <w:pStyle w:val="a3"/>
        <w:kinsoku w:val="0"/>
        <w:overflowPunct w:val="0"/>
        <w:ind w:left="142"/>
        <w:jc w:val="center"/>
        <w:rPr>
          <w:sz w:val="20"/>
          <w:szCs w:val="20"/>
        </w:rPr>
      </w:pPr>
      <w:r w:rsidRPr="00D54E1F">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D54E1F" w:rsidRDefault="005A7E91" w:rsidP="005A7E91">
      <w:pPr>
        <w:ind w:left="142" w:right="535"/>
        <w:rPr>
          <w:b/>
          <w:sz w:val="28"/>
          <w:szCs w:val="28"/>
        </w:rPr>
      </w:pPr>
    </w:p>
    <w:p w14:paraId="2383BBE3" w14:textId="77777777" w:rsidR="005A7E91" w:rsidRPr="00D54E1F" w:rsidRDefault="005A7E91" w:rsidP="00B04558">
      <w:pPr>
        <w:tabs>
          <w:tab w:val="left" w:pos="3915"/>
        </w:tabs>
        <w:jc w:val="both"/>
        <w:rPr>
          <w:b/>
          <w:sz w:val="32"/>
          <w:szCs w:val="32"/>
        </w:rPr>
      </w:pPr>
      <w:r w:rsidRPr="00D54E1F">
        <w:rPr>
          <w:b/>
          <w:sz w:val="28"/>
          <w:szCs w:val="28"/>
        </w:rPr>
        <w:t xml:space="preserve">Информационный бюллетень Администрации Муниципального Образования «Поселок </w:t>
      </w:r>
      <w:proofErr w:type="spellStart"/>
      <w:r w:rsidRPr="00D54E1F">
        <w:rPr>
          <w:b/>
          <w:sz w:val="28"/>
          <w:szCs w:val="28"/>
        </w:rPr>
        <w:t>Айхал</w:t>
      </w:r>
      <w:proofErr w:type="spellEnd"/>
      <w:r w:rsidRPr="00D54E1F">
        <w:rPr>
          <w:b/>
          <w:sz w:val="28"/>
          <w:szCs w:val="28"/>
        </w:rPr>
        <w:t xml:space="preserve">» </w:t>
      </w:r>
      <w:proofErr w:type="spellStart"/>
      <w:r w:rsidRPr="00D54E1F">
        <w:rPr>
          <w:b/>
          <w:sz w:val="28"/>
          <w:szCs w:val="28"/>
        </w:rPr>
        <w:t>Мирнинского</w:t>
      </w:r>
      <w:proofErr w:type="spellEnd"/>
      <w:r w:rsidRPr="00D54E1F">
        <w:rPr>
          <w:b/>
          <w:sz w:val="28"/>
          <w:szCs w:val="28"/>
        </w:rPr>
        <w:t xml:space="preserve"> района Республики Саха (Якутия).</w:t>
      </w:r>
    </w:p>
    <w:p w14:paraId="0FCBC2E4" w14:textId="77777777" w:rsidR="005A7E91" w:rsidRPr="00D54E1F" w:rsidRDefault="005A7E91" w:rsidP="00B04558">
      <w:pPr>
        <w:jc w:val="both"/>
        <w:rPr>
          <w:b/>
          <w:sz w:val="28"/>
          <w:szCs w:val="28"/>
        </w:rPr>
      </w:pPr>
      <w:r w:rsidRPr="00D54E1F">
        <w:rPr>
          <w:b/>
          <w:sz w:val="28"/>
          <w:szCs w:val="28"/>
        </w:rPr>
        <w:t>Издание официальных документов.</w:t>
      </w:r>
    </w:p>
    <w:p w14:paraId="17006CFD" w14:textId="77777777" w:rsidR="005A7E91" w:rsidRPr="00D54E1F" w:rsidRDefault="005A7E91" w:rsidP="00B04558">
      <w:pPr>
        <w:rPr>
          <w:b/>
          <w:sz w:val="28"/>
          <w:szCs w:val="28"/>
        </w:rPr>
      </w:pPr>
    </w:p>
    <w:p w14:paraId="0661D651" w14:textId="77777777" w:rsidR="005A7E91" w:rsidRPr="00D54E1F" w:rsidRDefault="005A7E91" w:rsidP="00B04558">
      <w:pPr>
        <w:jc w:val="both"/>
        <w:rPr>
          <w:b/>
          <w:sz w:val="28"/>
          <w:szCs w:val="28"/>
        </w:rPr>
      </w:pPr>
    </w:p>
    <w:p w14:paraId="7267A1F0" w14:textId="77777777" w:rsidR="005A7E91" w:rsidRPr="00D54E1F" w:rsidRDefault="005A7E91" w:rsidP="00B04558">
      <w:pPr>
        <w:jc w:val="both"/>
        <w:rPr>
          <w:b/>
          <w:sz w:val="28"/>
          <w:szCs w:val="28"/>
        </w:rPr>
      </w:pPr>
      <w:r w:rsidRPr="00D54E1F">
        <w:rPr>
          <w:b/>
          <w:sz w:val="28"/>
          <w:szCs w:val="28"/>
        </w:rPr>
        <w:t xml:space="preserve">Учредитель: </w:t>
      </w:r>
      <w:r w:rsidRPr="00D54E1F">
        <w:rPr>
          <w:sz w:val="28"/>
          <w:szCs w:val="28"/>
        </w:rPr>
        <w:t xml:space="preserve">Администрация Муниципального Образования «Поселок </w:t>
      </w:r>
      <w:proofErr w:type="spellStart"/>
      <w:r w:rsidRPr="00D54E1F">
        <w:rPr>
          <w:sz w:val="28"/>
          <w:szCs w:val="28"/>
        </w:rPr>
        <w:t>Айхал</w:t>
      </w:r>
      <w:proofErr w:type="spellEnd"/>
      <w:r w:rsidRPr="00D54E1F">
        <w:rPr>
          <w:sz w:val="28"/>
          <w:szCs w:val="28"/>
        </w:rPr>
        <w:t>».</w:t>
      </w:r>
    </w:p>
    <w:p w14:paraId="0CBC5D17" w14:textId="77777777" w:rsidR="005A7E91" w:rsidRPr="00D54E1F" w:rsidRDefault="005A7E91" w:rsidP="00B04558">
      <w:pPr>
        <w:jc w:val="both"/>
        <w:rPr>
          <w:b/>
          <w:sz w:val="28"/>
          <w:szCs w:val="28"/>
        </w:rPr>
      </w:pPr>
      <w:r w:rsidRPr="00D54E1F">
        <w:rPr>
          <w:b/>
          <w:sz w:val="28"/>
          <w:szCs w:val="28"/>
        </w:rPr>
        <w:t xml:space="preserve">Издатель: </w:t>
      </w:r>
      <w:r w:rsidRPr="00D54E1F">
        <w:rPr>
          <w:sz w:val="28"/>
          <w:szCs w:val="28"/>
        </w:rPr>
        <w:t xml:space="preserve">Администрация Муниципального Образования «Поселок </w:t>
      </w:r>
      <w:proofErr w:type="spellStart"/>
      <w:r w:rsidRPr="00D54E1F">
        <w:rPr>
          <w:sz w:val="28"/>
          <w:szCs w:val="28"/>
        </w:rPr>
        <w:t>Айхал</w:t>
      </w:r>
      <w:proofErr w:type="spellEnd"/>
      <w:r w:rsidRPr="00D54E1F">
        <w:rPr>
          <w:sz w:val="28"/>
          <w:szCs w:val="28"/>
        </w:rPr>
        <w:t>».</w:t>
      </w:r>
    </w:p>
    <w:p w14:paraId="314BFA39" w14:textId="77777777" w:rsidR="005A7E91" w:rsidRPr="00D54E1F" w:rsidRDefault="005A7E91" w:rsidP="00B04558">
      <w:pPr>
        <w:jc w:val="both"/>
        <w:rPr>
          <w:b/>
          <w:sz w:val="28"/>
          <w:szCs w:val="28"/>
        </w:rPr>
      </w:pPr>
    </w:p>
    <w:p w14:paraId="4ACB1F65" w14:textId="77777777" w:rsidR="005A7E91" w:rsidRPr="00D54E1F" w:rsidRDefault="005A7E91" w:rsidP="00B04558">
      <w:pPr>
        <w:jc w:val="both"/>
        <w:rPr>
          <w:b/>
          <w:sz w:val="28"/>
          <w:szCs w:val="28"/>
        </w:rPr>
      </w:pPr>
      <w:r w:rsidRPr="00D54E1F">
        <w:rPr>
          <w:b/>
          <w:sz w:val="28"/>
          <w:szCs w:val="28"/>
        </w:rPr>
        <w:t xml:space="preserve">678190 Республика Саха (Якутия) </w:t>
      </w:r>
      <w:proofErr w:type="spellStart"/>
      <w:r w:rsidRPr="00D54E1F">
        <w:rPr>
          <w:b/>
          <w:sz w:val="28"/>
          <w:szCs w:val="28"/>
        </w:rPr>
        <w:t>Мирнинский</w:t>
      </w:r>
      <w:proofErr w:type="spellEnd"/>
      <w:r w:rsidRPr="00D54E1F">
        <w:rPr>
          <w:b/>
          <w:sz w:val="28"/>
          <w:szCs w:val="28"/>
        </w:rPr>
        <w:t xml:space="preserve"> район, пос. </w:t>
      </w:r>
      <w:proofErr w:type="spellStart"/>
      <w:r w:rsidRPr="00D54E1F">
        <w:rPr>
          <w:b/>
          <w:sz w:val="28"/>
          <w:szCs w:val="28"/>
        </w:rPr>
        <w:t>Айхал</w:t>
      </w:r>
      <w:proofErr w:type="spellEnd"/>
      <w:r w:rsidRPr="00D54E1F">
        <w:rPr>
          <w:b/>
          <w:sz w:val="28"/>
          <w:szCs w:val="28"/>
        </w:rPr>
        <w:t xml:space="preserve"> ул. Юбилейная д.7 «а».</w:t>
      </w:r>
    </w:p>
    <w:p w14:paraId="6D80327E" w14:textId="77777777" w:rsidR="005A7E91" w:rsidRPr="00D54E1F" w:rsidRDefault="005A7E91" w:rsidP="00B04558">
      <w:pPr>
        <w:jc w:val="both"/>
        <w:rPr>
          <w:b/>
          <w:sz w:val="28"/>
          <w:szCs w:val="28"/>
        </w:rPr>
      </w:pPr>
    </w:p>
    <w:p w14:paraId="6A1DEC94" w14:textId="68957B1A" w:rsidR="005A7E91" w:rsidRPr="00D54E1F" w:rsidRDefault="005A7E91" w:rsidP="00B04558">
      <w:pPr>
        <w:jc w:val="both"/>
        <w:rPr>
          <w:b/>
          <w:sz w:val="28"/>
          <w:szCs w:val="28"/>
        </w:rPr>
      </w:pPr>
      <w:r w:rsidRPr="00D54E1F">
        <w:rPr>
          <w:b/>
          <w:sz w:val="28"/>
          <w:szCs w:val="28"/>
        </w:rPr>
        <w:t xml:space="preserve">Редактор: </w:t>
      </w:r>
      <w:r w:rsidRPr="00D54E1F">
        <w:rPr>
          <w:sz w:val="28"/>
          <w:szCs w:val="28"/>
        </w:rPr>
        <w:t xml:space="preserve">А.А. Байгаскина                         </w:t>
      </w:r>
      <w:r w:rsidR="00952FC5" w:rsidRPr="00D54E1F">
        <w:rPr>
          <w:sz w:val="28"/>
          <w:szCs w:val="28"/>
        </w:rPr>
        <w:t xml:space="preserve">                          </w:t>
      </w:r>
      <w:r w:rsidRPr="00D54E1F">
        <w:rPr>
          <w:sz w:val="28"/>
          <w:szCs w:val="28"/>
        </w:rPr>
        <w:t xml:space="preserve"> </w:t>
      </w:r>
      <w:r w:rsidR="008F7278" w:rsidRPr="00D54E1F">
        <w:rPr>
          <w:sz w:val="28"/>
          <w:szCs w:val="28"/>
        </w:rPr>
        <w:t xml:space="preserve">      </w:t>
      </w:r>
      <w:r w:rsidRPr="00D54E1F">
        <w:rPr>
          <w:sz w:val="28"/>
          <w:szCs w:val="28"/>
        </w:rPr>
        <w:t>тираж 5 экз.</w:t>
      </w:r>
      <w:r w:rsidRPr="00D54E1F">
        <w:rPr>
          <w:b/>
          <w:sz w:val="28"/>
          <w:szCs w:val="28"/>
        </w:rPr>
        <w:t xml:space="preserve"> </w:t>
      </w:r>
    </w:p>
    <w:p w14:paraId="1909DDAF" w14:textId="7A3683C6" w:rsidR="005A7E91" w:rsidRPr="00D54E1F" w:rsidRDefault="005A7E91" w:rsidP="00B04558">
      <w:pPr>
        <w:ind w:right="425"/>
        <w:jc w:val="right"/>
        <w:rPr>
          <w:b/>
          <w:sz w:val="28"/>
          <w:szCs w:val="28"/>
        </w:rPr>
      </w:pPr>
      <w:r w:rsidRPr="00D54E1F">
        <w:rPr>
          <w:i/>
        </w:rPr>
        <w:t xml:space="preserve">                  (менее 1000 шт.)</w:t>
      </w:r>
    </w:p>
    <w:p w14:paraId="2A8A35FA" w14:textId="77777777" w:rsidR="005A7E91" w:rsidRPr="00D54E1F" w:rsidRDefault="005A7E91" w:rsidP="00B04558">
      <w:pPr>
        <w:rPr>
          <w:b/>
        </w:rPr>
      </w:pPr>
    </w:p>
    <w:p w14:paraId="13458287" w14:textId="77777777" w:rsidR="005A7E91" w:rsidRPr="00D54E1F" w:rsidRDefault="005A7E91" w:rsidP="005A7E91">
      <w:pPr>
        <w:ind w:left="1418"/>
        <w:jc w:val="center"/>
        <w:rPr>
          <w:b/>
          <w:sz w:val="18"/>
          <w:szCs w:val="18"/>
        </w:rPr>
      </w:pPr>
    </w:p>
    <w:p w14:paraId="6CAD2C30" w14:textId="77777777" w:rsidR="005A7E91" w:rsidRPr="00D54E1F" w:rsidRDefault="005A7E91" w:rsidP="005A7E91">
      <w:pPr>
        <w:ind w:left="1418"/>
        <w:rPr>
          <w:rStyle w:val="FontStyle17"/>
          <w:sz w:val="24"/>
        </w:rPr>
      </w:pPr>
    </w:p>
    <w:p w14:paraId="4A8521A7" w14:textId="77777777" w:rsidR="005A7E91" w:rsidRPr="00D54E1F" w:rsidRDefault="005A7E91" w:rsidP="005A7E91">
      <w:pPr>
        <w:ind w:left="1418"/>
        <w:rPr>
          <w:b/>
        </w:rPr>
      </w:pPr>
    </w:p>
    <w:p w14:paraId="7068D304" w14:textId="77777777" w:rsidR="005A7E91" w:rsidRPr="00D54E1F" w:rsidRDefault="005A7E91" w:rsidP="005A7E91">
      <w:pPr>
        <w:ind w:left="1418"/>
        <w:rPr>
          <w:b/>
        </w:rPr>
      </w:pPr>
    </w:p>
    <w:p w14:paraId="00742802" w14:textId="77777777" w:rsidR="005A7E91" w:rsidRPr="00D54E1F" w:rsidRDefault="005A7E91" w:rsidP="005A7E91">
      <w:pPr>
        <w:ind w:left="1418"/>
        <w:rPr>
          <w:b/>
        </w:rPr>
      </w:pPr>
    </w:p>
    <w:p w14:paraId="032F8968" w14:textId="77777777" w:rsidR="005A7E91" w:rsidRPr="00D54E1F" w:rsidRDefault="005A7E91" w:rsidP="005A7E91">
      <w:pPr>
        <w:ind w:left="1418"/>
        <w:rPr>
          <w:b/>
        </w:rPr>
      </w:pPr>
    </w:p>
    <w:p w14:paraId="51B7027E" w14:textId="77777777" w:rsidR="005A7E91" w:rsidRPr="00D54E1F" w:rsidRDefault="005A7E91" w:rsidP="005A7E91">
      <w:pPr>
        <w:pStyle w:val="a3"/>
        <w:kinsoku w:val="0"/>
        <w:overflowPunct w:val="0"/>
        <w:ind w:left="0"/>
        <w:rPr>
          <w:b/>
          <w:bCs/>
          <w:sz w:val="44"/>
          <w:szCs w:val="44"/>
        </w:rPr>
      </w:pPr>
    </w:p>
    <w:p w14:paraId="74E78B73" w14:textId="77777777" w:rsidR="005A7E91" w:rsidRPr="00D54E1F" w:rsidRDefault="005A7E91" w:rsidP="005A7E91">
      <w:pPr>
        <w:pStyle w:val="a3"/>
        <w:kinsoku w:val="0"/>
        <w:overflowPunct w:val="0"/>
        <w:ind w:left="1418"/>
        <w:rPr>
          <w:b/>
          <w:bCs/>
          <w:sz w:val="44"/>
          <w:szCs w:val="44"/>
        </w:rPr>
      </w:pPr>
    </w:p>
    <w:p w14:paraId="71DDAD0A" w14:textId="77777777" w:rsidR="005A7E91" w:rsidRPr="00D54E1F" w:rsidRDefault="005A7E91" w:rsidP="005A7E91">
      <w:pPr>
        <w:pStyle w:val="a3"/>
        <w:kinsoku w:val="0"/>
        <w:overflowPunct w:val="0"/>
        <w:ind w:left="1418"/>
        <w:jc w:val="center"/>
        <w:rPr>
          <w:b/>
          <w:bCs/>
          <w:sz w:val="44"/>
          <w:szCs w:val="44"/>
        </w:rPr>
      </w:pPr>
    </w:p>
    <w:p w14:paraId="604458FC" w14:textId="77777777" w:rsidR="005A7E91" w:rsidRPr="00D54E1F" w:rsidRDefault="005A7E91" w:rsidP="005A7E91">
      <w:pPr>
        <w:pStyle w:val="a3"/>
        <w:kinsoku w:val="0"/>
        <w:overflowPunct w:val="0"/>
        <w:ind w:left="1418"/>
        <w:jc w:val="center"/>
        <w:rPr>
          <w:b/>
          <w:bCs/>
          <w:sz w:val="44"/>
          <w:szCs w:val="44"/>
        </w:rPr>
      </w:pPr>
    </w:p>
    <w:p w14:paraId="39169B3B" w14:textId="77777777" w:rsidR="005A7E91" w:rsidRPr="00D54E1F" w:rsidRDefault="005A7E91" w:rsidP="005A7E91">
      <w:pPr>
        <w:pStyle w:val="a3"/>
        <w:kinsoku w:val="0"/>
        <w:overflowPunct w:val="0"/>
        <w:ind w:left="1418"/>
        <w:jc w:val="center"/>
        <w:rPr>
          <w:b/>
          <w:bCs/>
          <w:sz w:val="44"/>
          <w:szCs w:val="44"/>
        </w:rPr>
      </w:pPr>
    </w:p>
    <w:p w14:paraId="334DFE8D" w14:textId="11784C9F" w:rsidR="005A7E91" w:rsidRPr="00D54E1F" w:rsidRDefault="005A7E91" w:rsidP="005A7E91">
      <w:pPr>
        <w:pStyle w:val="a3"/>
        <w:kinsoku w:val="0"/>
        <w:overflowPunct w:val="0"/>
        <w:ind w:left="1418"/>
        <w:jc w:val="center"/>
        <w:rPr>
          <w:b/>
          <w:bCs/>
          <w:sz w:val="44"/>
          <w:szCs w:val="44"/>
        </w:rPr>
      </w:pPr>
    </w:p>
    <w:p w14:paraId="4F202BDB" w14:textId="203F3DF6" w:rsidR="00694300" w:rsidRPr="00D54E1F" w:rsidRDefault="00694300" w:rsidP="005A7E91">
      <w:pPr>
        <w:pStyle w:val="a3"/>
        <w:kinsoku w:val="0"/>
        <w:overflowPunct w:val="0"/>
        <w:ind w:left="1418"/>
        <w:jc w:val="center"/>
        <w:rPr>
          <w:b/>
          <w:bCs/>
          <w:sz w:val="44"/>
          <w:szCs w:val="44"/>
        </w:rPr>
      </w:pPr>
    </w:p>
    <w:p w14:paraId="25F1C880" w14:textId="77777777" w:rsidR="00E00436" w:rsidRPr="00D54E1F" w:rsidRDefault="00E00436" w:rsidP="005A7E91">
      <w:pPr>
        <w:pStyle w:val="a3"/>
        <w:kinsoku w:val="0"/>
        <w:overflowPunct w:val="0"/>
        <w:ind w:left="1418"/>
        <w:jc w:val="center"/>
        <w:rPr>
          <w:b/>
          <w:bCs/>
          <w:sz w:val="44"/>
          <w:szCs w:val="44"/>
        </w:rPr>
      </w:pPr>
    </w:p>
    <w:p w14:paraId="3538D232" w14:textId="77777777" w:rsidR="00694300" w:rsidRPr="00D54E1F" w:rsidRDefault="00694300" w:rsidP="005A7E91">
      <w:pPr>
        <w:pStyle w:val="a3"/>
        <w:kinsoku w:val="0"/>
        <w:overflowPunct w:val="0"/>
        <w:ind w:left="1418"/>
        <w:jc w:val="center"/>
        <w:rPr>
          <w:b/>
          <w:bCs/>
          <w:sz w:val="44"/>
          <w:szCs w:val="44"/>
        </w:rPr>
      </w:pPr>
    </w:p>
    <w:p w14:paraId="626F0B4F" w14:textId="77777777" w:rsidR="00D44139" w:rsidRPr="00D54E1F" w:rsidRDefault="00D44139" w:rsidP="005A7E91">
      <w:pPr>
        <w:pStyle w:val="a3"/>
        <w:kinsoku w:val="0"/>
        <w:overflowPunct w:val="0"/>
        <w:ind w:left="1418"/>
        <w:jc w:val="center"/>
        <w:rPr>
          <w:b/>
          <w:bCs/>
          <w:sz w:val="44"/>
          <w:szCs w:val="44"/>
        </w:rPr>
      </w:pPr>
    </w:p>
    <w:p w14:paraId="19299AF7" w14:textId="77777777" w:rsidR="005A7E91" w:rsidRPr="00D54E1F" w:rsidRDefault="005A7E91" w:rsidP="005A7E91">
      <w:pPr>
        <w:pStyle w:val="3"/>
        <w:kinsoku w:val="0"/>
        <w:overflowPunct w:val="0"/>
        <w:spacing w:before="178"/>
        <w:ind w:left="142" w:firstLine="142"/>
        <w:jc w:val="center"/>
        <w:rPr>
          <w:spacing w:val="-1"/>
        </w:rPr>
      </w:pPr>
      <w:r w:rsidRPr="00D54E1F">
        <w:rPr>
          <w:spacing w:val="-1"/>
        </w:rPr>
        <w:lastRenderedPageBreak/>
        <w:t>СОДЕРЖАНИЕ</w:t>
      </w:r>
    </w:p>
    <w:p w14:paraId="6C2AAB87" w14:textId="77777777" w:rsidR="005A7E91" w:rsidRPr="00D54E1F" w:rsidRDefault="005A7E91" w:rsidP="005A7E91">
      <w:pPr>
        <w:pStyle w:val="a3"/>
        <w:kinsoku w:val="0"/>
        <w:overflowPunct w:val="0"/>
        <w:spacing w:before="10"/>
        <w:ind w:left="142" w:firstLine="142"/>
        <w:rPr>
          <w:sz w:val="44"/>
          <w:szCs w:val="44"/>
        </w:rPr>
      </w:pPr>
    </w:p>
    <w:p w14:paraId="3C0343EB" w14:textId="77777777" w:rsidR="005A7E91" w:rsidRPr="00D54E1F" w:rsidRDefault="005A7E91" w:rsidP="005A7E91">
      <w:pPr>
        <w:pStyle w:val="4"/>
        <w:kinsoku w:val="0"/>
        <w:overflowPunct w:val="0"/>
        <w:spacing w:line="501" w:lineRule="exact"/>
        <w:ind w:left="142" w:firstLine="142"/>
        <w:rPr>
          <w:spacing w:val="-1"/>
          <w:szCs w:val="44"/>
        </w:rPr>
      </w:pPr>
      <w:r w:rsidRPr="00D54E1F">
        <w:rPr>
          <w:spacing w:val="-1"/>
          <w:sz w:val="32"/>
        </w:rPr>
        <w:t>Раздел</w:t>
      </w:r>
      <w:r w:rsidRPr="00D54E1F">
        <w:rPr>
          <w:sz w:val="32"/>
        </w:rPr>
        <w:t xml:space="preserve"> </w:t>
      </w:r>
      <w:r w:rsidRPr="00D54E1F">
        <w:rPr>
          <w:spacing w:val="-1"/>
          <w:sz w:val="32"/>
        </w:rPr>
        <w:t>первый</w:t>
      </w:r>
      <w:r w:rsidRPr="00D54E1F">
        <w:rPr>
          <w:spacing w:val="-1"/>
          <w:szCs w:val="44"/>
        </w:rPr>
        <w:t>.</w:t>
      </w:r>
    </w:p>
    <w:p w14:paraId="0B72F4EA" w14:textId="77777777" w:rsidR="007C3B1A" w:rsidRPr="00D54E1F" w:rsidRDefault="007C3B1A" w:rsidP="007C3B1A">
      <w:pPr>
        <w:ind w:firstLine="284"/>
        <w:rPr>
          <w:spacing w:val="-1"/>
          <w:sz w:val="32"/>
          <w:szCs w:val="28"/>
        </w:rPr>
      </w:pPr>
      <w:r w:rsidRPr="00D54E1F">
        <w:rPr>
          <w:spacing w:val="-1"/>
          <w:sz w:val="32"/>
          <w:szCs w:val="28"/>
        </w:rPr>
        <w:t>Постановления Главы поселка</w:t>
      </w:r>
    </w:p>
    <w:p w14:paraId="70F3F2B0" w14:textId="77777777" w:rsidR="00C70BDC" w:rsidRPr="00D54E1F" w:rsidRDefault="00C70BDC" w:rsidP="005A7E91">
      <w:pPr>
        <w:ind w:firstLine="284"/>
        <w:rPr>
          <w:spacing w:val="-1"/>
          <w:sz w:val="32"/>
          <w:szCs w:val="28"/>
        </w:rPr>
      </w:pPr>
    </w:p>
    <w:p w14:paraId="27DBB883" w14:textId="638D4FC8" w:rsidR="00C70BDC" w:rsidRPr="00D54E1F" w:rsidRDefault="00C70BDC" w:rsidP="005A7E91">
      <w:pPr>
        <w:ind w:firstLine="284"/>
        <w:rPr>
          <w:b/>
          <w:spacing w:val="-1"/>
          <w:sz w:val="32"/>
          <w:szCs w:val="28"/>
        </w:rPr>
      </w:pPr>
      <w:r w:rsidRPr="00D54E1F">
        <w:rPr>
          <w:b/>
          <w:spacing w:val="-1"/>
          <w:sz w:val="32"/>
          <w:szCs w:val="28"/>
        </w:rPr>
        <w:t>Раздел второй.</w:t>
      </w:r>
    </w:p>
    <w:p w14:paraId="6A6C5744" w14:textId="0EB83AA5" w:rsidR="00D44139" w:rsidRPr="00D54E1F" w:rsidRDefault="007C3B1A" w:rsidP="005A7E91">
      <w:pPr>
        <w:ind w:firstLine="284"/>
        <w:rPr>
          <w:spacing w:val="-1"/>
          <w:sz w:val="32"/>
          <w:szCs w:val="28"/>
        </w:rPr>
      </w:pPr>
      <w:r w:rsidRPr="00D54E1F">
        <w:rPr>
          <w:spacing w:val="-1"/>
          <w:sz w:val="32"/>
          <w:szCs w:val="28"/>
        </w:rPr>
        <w:t>Решения сессии поселкового Совета депутатов</w:t>
      </w:r>
    </w:p>
    <w:p w14:paraId="1AAA1987" w14:textId="77777777" w:rsidR="002F01E2" w:rsidRPr="00D54E1F" w:rsidRDefault="002F01E2" w:rsidP="005A7E91">
      <w:pPr>
        <w:ind w:firstLine="284"/>
        <w:rPr>
          <w:spacing w:val="-1"/>
          <w:sz w:val="32"/>
          <w:szCs w:val="28"/>
        </w:rPr>
      </w:pPr>
    </w:p>
    <w:p w14:paraId="2BF71F6A" w14:textId="77777777" w:rsidR="002F01E2" w:rsidRPr="00D54E1F" w:rsidRDefault="002F01E2" w:rsidP="005A7E91">
      <w:pPr>
        <w:ind w:firstLine="284"/>
        <w:rPr>
          <w:spacing w:val="-1"/>
          <w:sz w:val="32"/>
          <w:szCs w:val="28"/>
        </w:rPr>
      </w:pPr>
    </w:p>
    <w:p w14:paraId="0A1FCDFD" w14:textId="77777777" w:rsidR="00F41FCE" w:rsidRPr="00D54E1F" w:rsidRDefault="00F41FCE" w:rsidP="005A7E91">
      <w:pPr>
        <w:ind w:firstLine="284"/>
        <w:rPr>
          <w:spacing w:val="-1"/>
          <w:sz w:val="32"/>
          <w:szCs w:val="28"/>
        </w:rPr>
      </w:pPr>
    </w:p>
    <w:p w14:paraId="2DA3ED43" w14:textId="77777777" w:rsidR="00E84E95" w:rsidRPr="00D54E1F" w:rsidRDefault="00E84E95" w:rsidP="005A7E91">
      <w:pPr>
        <w:ind w:firstLine="284"/>
        <w:rPr>
          <w:spacing w:val="-1"/>
          <w:sz w:val="32"/>
          <w:szCs w:val="28"/>
        </w:rPr>
      </w:pPr>
    </w:p>
    <w:p w14:paraId="202387CB" w14:textId="77777777" w:rsidR="005A7E91" w:rsidRPr="00D54E1F" w:rsidRDefault="005A7E91" w:rsidP="005A7E91">
      <w:pPr>
        <w:ind w:firstLine="284"/>
      </w:pPr>
    </w:p>
    <w:p w14:paraId="0E1D444D" w14:textId="77777777" w:rsidR="005A7E91" w:rsidRPr="00D54E1F" w:rsidRDefault="005A7E91" w:rsidP="005A7E91">
      <w:pPr>
        <w:pStyle w:val="a3"/>
        <w:kinsoku w:val="0"/>
        <w:overflowPunct w:val="0"/>
        <w:ind w:left="142" w:firstLine="142"/>
        <w:rPr>
          <w:sz w:val="32"/>
          <w:szCs w:val="32"/>
        </w:rPr>
      </w:pPr>
    </w:p>
    <w:p w14:paraId="13D1F160" w14:textId="375F9CB9" w:rsidR="005A7E91" w:rsidRPr="00D54E1F" w:rsidRDefault="005A7E91" w:rsidP="005A7E91">
      <w:pPr>
        <w:pStyle w:val="a3"/>
        <w:kinsoku w:val="0"/>
        <w:overflowPunct w:val="0"/>
        <w:ind w:left="142" w:firstLine="142"/>
        <w:rPr>
          <w:sz w:val="32"/>
          <w:szCs w:val="32"/>
        </w:rPr>
      </w:pPr>
    </w:p>
    <w:p w14:paraId="6A0C494F" w14:textId="74654F50" w:rsidR="00274860" w:rsidRPr="00D54E1F" w:rsidRDefault="00274860" w:rsidP="005A7E91">
      <w:pPr>
        <w:pStyle w:val="a3"/>
        <w:kinsoku w:val="0"/>
        <w:overflowPunct w:val="0"/>
        <w:ind w:left="142" w:firstLine="142"/>
        <w:rPr>
          <w:sz w:val="32"/>
          <w:szCs w:val="32"/>
        </w:rPr>
      </w:pPr>
    </w:p>
    <w:p w14:paraId="6DA09450" w14:textId="4466C2C3" w:rsidR="00274860" w:rsidRPr="00D54E1F" w:rsidRDefault="00274860" w:rsidP="005A7E91">
      <w:pPr>
        <w:pStyle w:val="a3"/>
        <w:kinsoku w:val="0"/>
        <w:overflowPunct w:val="0"/>
        <w:ind w:left="142" w:firstLine="142"/>
        <w:rPr>
          <w:sz w:val="32"/>
          <w:szCs w:val="32"/>
        </w:rPr>
      </w:pPr>
    </w:p>
    <w:p w14:paraId="24756833" w14:textId="77777777" w:rsidR="00960F3F" w:rsidRPr="00D54E1F" w:rsidRDefault="00960F3F" w:rsidP="005A7E91">
      <w:pPr>
        <w:pStyle w:val="a3"/>
        <w:kinsoku w:val="0"/>
        <w:overflowPunct w:val="0"/>
        <w:ind w:left="142" w:firstLine="142"/>
        <w:rPr>
          <w:sz w:val="32"/>
          <w:szCs w:val="32"/>
        </w:rPr>
      </w:pPr>
    </w:p>
    <w:p w14:paraId="472B3DE6" w14:textId="77777777" w:rsidR="00960F3F" w:rsidRPr="00D54E1F" w:rsidRDefault="00960F3F" w:rsidP="005A7E91">
      <w:pPr>
        <w:pStyle w:val="a3"/>
        <w:kinsoku w:val="0"/>
        <w:overflowPunct w:val="0"/>
        <w:ind w:left="142" w:firstLine="142"/>
        <w:rPr>
          <w:sz w:val="32"/>
          <w:szCs w:val="32"/>
        </w:rPr>
      </w:pPr>
    </w:p>
    <w:p w14:paraId="60F2846F" w14:textId="77777777" w:rsidR="00960F3F" w:rsidRPr="00D54E1F" w:rsidRDefault="00960F3F" w:rsidP="005A7E91">
      <w:pPr>
        <w:pStyle w:val="a3"/>
        <w:kinsoku w:val="0"/>
        <w:overflowPunct w:val="0"/>
        <w:ind w:left="142" w:firstLine="142"/>
        <w:rPr>
          <w:sz w:val="32"/>
          <w:szCs w:val="32"/>
        </w:rPr>
      </w:pPr>
    </w:p>
    <w:p w14:paraId="52CF7508" w14:textId="77777777" w:rsidR="00960F3F" w:rsidRPr="00D54E1F" w:rsidRDefault="00960F3F" w:rsidP="005A7E91">
      <w:pPr>
        <w:pStyle w:val="a3"/>
        <w:kinsoku w:val="0"/>
        <w:overflowPunct w:val="0"/>
        <w:ind w:left="142" w:firstLine="142"/>
        <w:rPr>
          <w:sz w:val="32"/>
          <w:szCs w:val="32"/>
        </w:rPr>
      </w:pPr>
    </w:p>
    <w:p w14:paraId="7BC9A485" w14:textId="77777777" w:rsidR="00960F3F" w:rsidRPr="00D54E1F" w:rsidRDefault="00960F3F" w:rsidP="005A7E91">
      <w:pPr>
        <w:pStyle w:val="a3"/>
        <w:kinsoku w:val="0"/>
        <w:overflowPunct w:val="0"/>
        <w:ind w:left="142" w:firstLine="142"/>
        <w:rPr>
          <w:sz w:val="32"/>
          <w:szCs w:val="32"/>
        </w:rPr>
      </w:pPr>
    </w:p>
    <w:p w14:paraId="01B982BF" w14:textId="77777777" w:rsidR="00960F3F" w:rsidRPr="00D54E1F" w:rsidRDefault="00960F3F" w:rsidP="005A7E91">
      <w:pPr>
        <w:pStyle w:val="a3"/>
        <w:kinsoku w:val="0"/>
        <w:overflowPunct w:val="0"/>
        <w:ind w:left="142" w:firstLine="142"/>
        <w:rPr>
          <w:sz w:val="32"/>
          <w:szCs w:val="32"/>
        </w:rPr>
      </w:pPr>
    </w:p>
    <w:p w14:paraId="44D999C0" w14:textId="77777777" w:rsidR="00960F3F" w:rsidRPr="00D54E1F" w:rsidRDefault="00960F3F" w:rsidP="005A7E91">
      <w:pPr>
        <w:pStyle w:val="a3"/>
        <w:kinsoku w:val="0"/>
        <w:overflowPunct w:val="0"/>
        <w:ind w:left="142" w:firstLine="142"/>
        <w:rPr>
          <w:sz w:val="32"/>
          <w:szCs w:val="32"/>
        </w:rPr>
      </w:pPr>
    </w:p>
    <w:p w14:paraId="6AEC35B7" w14:textId="77777777" w:rsidR="00960F3F" w:rsidRPr="00D54E1F" w:rsidRDefault="00960F3F" w:rsidP="005A7E91">
      <w:pPr>
        <w:pStyle w:val="a3"/>
        <w:kinsoku w:val="0"/>
        <w:overflowPunct w:val="0"/>
        <w:ind w:left="142" w:firstLine="142"/>
        <w:rPr>
          <w:sz w:val="32"/>
          <w:szCs w:val="32"/>
        </w:rPr>
      </w:pPr>
    </w:p>
    <w:p w14:paraId="02D58B98" w14:textId="77777777" w:rsidR="00960F3F" w:rsidRPr="00D54E1F" w:rsidRDefault="00960F3F" w:rsidP="005A7E91">
      <w:pPr>
        <w:pStyle w:val="a3"/>
        <w:kinsoku w:val="0"/>
        <w:overflowPunct w:val="0"/>
        <w:ind w:left="142" w:firstLine="142"/>
        <w:rPr>
          <w:sz w:val="32"/>
          <w:szCs w:val="32"/>
        </w:rPr>
      </w:pPr>
    </w:p>
    <w:p w14:paraId="5558FF17" w14:textId="77777777" w:rsidR="00960F3F" w:rsidRPr="00D54E1F" w:rsidRDefault="00960F3F" w:rsidP="005A7E91">
      <w:pPr>
        <w:pStyle w:val="a3"/>
        <w:kinsoku w:val="0"/>
        <w:overflowPunct w:val="0"/>
        <w:ind w:left="142" w:firstLine="142"/>
        <w:rPr>
          <w:sz w:val="32"/>
          <w:szCs w:val="32"/>
        </w:rPr>
      </w:pPr>
    </w:p>
    <w:p w14:paraId="523EEA07" w14:textId="77777777" w:rsidR="00960F3F" w:rsidRPr="00D54E1F" w:rsidRDefault="00960F3F" w:rsidP="005A7E91">
      <w:pPr>
        <w:pStyle w:val="a3"/>
        <w:kinsoku w:val="0"/>
        <w:overflowPunct w:val="0"/>
        <w:ind w:left="142" w:firstLine="142"/>
        <w:rPr>
          <w:sz w:val="32"/>
          <w:szCs w:val="32"/>
        </w:rPr>
      </w:pPr>
    </w:p>
    <w:p w14:paraId="52A4E2C3" w14:textId="77777777" w:rsidR="00960F3F" w:rsidRPr="00D54E1F" w:rsidRDefault="00960F3F" w:rsidP="005A7E91">
      <w:pPr>
        <w:pStyle w:val="a3"/>
        <w:kinsoku w:val="0"/>
        <w:overflowPunct w:val="0"/>
        <w:ind w:left="142" w:firstLine="142"/>
        <w:rPr>
          <w:sz w:val="32"/>
          <w:szCs w:val="32"/>
        </w:rPr>
      </w:pPr>
    </w:p>
    <w:p w14:paraId="1A9C32FA" w14:textId="77777777" w:rsidR="00960F3F" w:rsidRPr="00D54E1F" w:rsidRDefault="00960F3F" w:rsidP="005A7E91">
      <w:pPr>
        <w:pStyle w:val="a3"/>
        <w:kinsoku w:val="0"/>
        <w:overflowPunct w:val="0"/>
        <w:ind w:left="142" w:firstLine="142"/>
        <w:rPr>
          <w:sz w:val="32"/>
          <w:szCs w:val="32"/>
        </w:rPr>
      </w:pPr>
    </w:p>
    <w:p w14:paraId="2AD90E7E" w14:textId="77777777" w:rsidR="007C3B1A" w:rsidRPr="00D54E1F" w:rsidRDefault="007C3B1A" w:rsidP="005A7E91">
      <w:pPr>
        <w:pStyle w:val="a3"/>
        <w:kinsoku w:val="0"/>
        <w:overflowPunct w:val="0"/>
        <w:ind w:left="142" w:firstLine="142"/>
        <w:rPr>
          <w:sz w:val="32"/>
          <w:szCs w:val="32"/>
        </w:rPr>
      </w:pPr>
    </w:p>
    <w:p w14:paraId="640DD44F" w14:textId="77777777" w:rsidR="007C3B1A" w:rsidRPr="00D54E1F" w:rsidRDefault="007C3B1A" w:rsidP="005A7E91">
      <w:pPr>
        <w:pStyle w:val="a3"/>
        <w:kinsoku w:val="0"/>
        <w:overflowPunct w:val="0"/>
        <w:ind w:left="142" w:firstLine="142"/>
        <w:rPr>
          <w:sz w:val="32"/>
          <w:szCs w:val="32"/>
        </w:rPr>
      </w:pPr>
    </w:p>
    <w:p w14:paraId="0196C10E" w14:textId="77777777" w:rsidR="007C3B1A" w:rsidRPr="00D54E1F" w:rsidRDefault="007C3B1A" w:rsidP="005A7E91">
      <w:pPr>
        <w:pStyle w:val="a3"/>
        <w:kinsoku w:val="0"/>
        <w:overflowPunct w:val="0"/>
        <w:ind w:left="142" w:firstLine="142"/>
        <w:rPr>
          <w:sz w:val="32"/>
          <w:szCs w:val="32"/>
        </w:rPr>
      </w:pPr>
    </w:p>
    <w:p w14:paraId="755C5604" w14:textId="77777777" w:rsidR="00960F3F" w:rsidRPr="00D54E1F" w:rsidRDefault="00960F3F" w:rsidP="005A7E91">
      <w:pPr>
        <w:pStyle w:val="a3"/>
        <w:kinsoku w:val="0"/>
        <w:overflowPunct w:val="0"/>
        <w:ind w:left="142" w:firstLine="142"/>
        <w:rPr>
          <w:sz w:val="32"/>
          <w:szCs w:val="32"/>
        </w:rPr>
      </w:pPr>
    </w:p>
    <w:p w14:paraId="725CD64E" w14:textId="77777777" w:rsidR="00960F3F" w:rsidRPr="00D54E1F" w:rsidRDefault="00960F3F" w:rsidP="005A7E91">
      <w:pPr>
        <w:pStyle w:val="a3"/>
        <w:kinsoku w:val="0"/>
        <w:overflowPunct w:val="0"/>
        <w:ind w:left="142" w:firstLine="142"/>
        <w:rPr>
          <w:sz w:val="32"/>
          <w:szCs w:val="32"/>
        </w:rPr>
      </w:pPr>
    </w:p>
    <w:p w14:paraId="6E965C1A" w14:textId="77777777" w:rsidR="00960F3F" w:rsidRPr="00D54E1F" w:rsidRDefault="00960F3F" w:rsidP="005A7E91">
      <w:pPr>
        <w:pStyle w:val="a3"/>
        <w:kinsoku w:val="0"/>
        <w:overflowPunct w:val="0"/>
        <w:ind w:left="142" w:firstLine="142"/>
        <w:rPr>
          <w:sz w:val="32"/>
          <w:szCs w:val="32"/>
        </w:rPr>
      </w:pPr>
    </w:p>
    <w:p w14:paraId="195855B2" w14:textId="77777777" w:rsidR="00960F3F" w:rsidRPr="00D54E1F" w:rsidRDefault="00960F3F" w:rsidP="005A7E91">
      <w:pPr>
        <w:pStyle w:val="a3"/>
        <w:kinsoku w:val="0"/>
        <w:overflowPunct w:val="0"/>
        <w:ind w:left="142" w:firstLine="142"/>
        <w:rPr>
          <w:sz w:val="32"/>
          <w:szCs w:val="32"/>
        </w:rPr>
      </w:pPr>
    </w:p>
    <w:p w14:paraId="6CDC5811" w14:textId="77777777" w:rsidR="00960F3F" w:rsidRPr="00D54E1F" w:rsidRDefault="00960F3F" w:rsidP="005A7E91">
      <w:pPr>
        <w:pStyle w:val="a3"/>
        <w:kinsoku w:val="0"/>
        <w:overflowPunct w:val="0"/>
        <w:ind w:left="142" w:firstLine="142"/>
        <w:rPr>
          <w:sz w:val="32"/>
          <w:szCs w:val="32"/>
        </w:rPr>
      </w:pPr>
    </w:p>
    <w:p w14:paraId="5C2B6C2D" w14:textId="77777777" w:rsidR="00960F3F" w:rsidRPr="00D54E1F" w:rsidRDefault="00960F3F" w:rsidP="005A7E91">
      <w:pPr>
        <w:pStyle w:val="a3"/>
        <w:kinsoku w:val="0"/>
        <w:overflowPunct w:val="0"/>
        <w:ind w:left="142" w:firstLine="142"/>
        <w:rPr>
          <w:sz w:val="32"/>
          <w:szCs w:val="32"/>
        </w:rPr>
      </w:pPr>
    </w:p>
    <w:p w14:paraId="08E1D8B0" w14:textId="77777777" w:rsidR="00960F3F" w:rsidRPr="00D54E1F" w:rsidRDefault="00960F3F" w:rsidP="005A7E91">
      <w:pPr>
        <w:pStyle w:val="a3"/>
        <w:kinsoku w:val="0"/>
        <w:overflowPunct w:val="0"/>
        <w:ind w:left="142" w:firstLine="142"/>
        <w:rPr>
          <w:sz w:val="32"/>
          <w:szCs w:val="32"/>
        </w:rPr>
      </w:pPr>
    </w:p>
    <w:p w14:paraId="5B427F59" w14:textId="77777777" w:rsidR="00960F3F" w:rsidRPr="00D54E1F" w:rsidRDefault="00960F3F"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7C3B1A" w:rsidRPr="00D54E1F" w14:paraId="052B9D92" w14:textId="77777777" w:rsidTr="007C3B1A">
        <w:trPr>
          <w:trHeight w:val="2202"/>
        </w:trPr>
        <w:tc>
          <w:tcPr>
            <w:tcW w:w="3837" w:type="dxa"/>
            <w:shd w:val="clear" w:color="auto" w:fill="auto"/>
          </w:tcPr>
          <w:p w14:paraId="2032CEFD" w14:textId="77777777" w:rsidR="007C3B1A" w:rsidRPr="00D54E1F" w:rsidRDefault="007C3B1A" w:rsidP="007C3B1A">
            <w:pPr>
              <w:jc w:val="center"/>
              <w:rPr>
                <w:b/>
              </w:rPr>
            </w:pPr>
            <w:r w:rsidRPr="00D54E1F">
              <w:rPr>
                <w:b/>
              </w:rPr>
              <w:lastRenderedPageBreak/>
              <w:t>Российская Федерация (Россия)</w:t>
            </w:r>
          </w:p>
          <w:p w14:paraId="583B91E1" w14:textId="77777777" w:rsidR="007C3B1A" w:rsidRPr="00D54E1F" w:rsidRDefault="007C3B1A" w:rsidP="007C3B1A">
            <w:pPr>
              <w:jc w:val="center"/>
              <w:rPr>
                <w:b/>
              </w:rPr>
            </w:pPr>
            <w:r w:rsidRPr="00D54E1F">
              <w:rPr>
                <w:b/>
              </w:rPr>
              <w:t>Республика Саха (Якутия)</w:t>
            </w:r>
          </w:p>
          <w:p w14:paraId="00585A01" w14:textId="77777777" w:rsidR="007C3B1A" w:rsidRPr="00D54E1F" w:rsidRDefault="007C3B1A" w:rsidP="007C3B1A">
            <w:pPr>
              <w:jc w:val="center"/>
              <w:rPr>
                <w:b/>
              </w:rPr>
            </w:pPr>
            <w:r w:rsidRPr="00D54E1F">
              <w:rPr>
                <w:b/>
              </w:rPr>
              <w:t>АДМИНИСТРАЦИЯ</w:t>
            </w:r>
          </w:p>
          <w:p w14:paraId="5881961A" w14:textId="77777777" w:rsidR="007C3B1A" w:rsidRPr="00D54E1F" w:rsidRDefault="007C3B1A" w:rsidP="007C3B1A">
            <w:pPr>
              <w:jc w:val="center"/>
              <w:rPr>
                <w:b/>
              </w:rPr>
            </w:pPr>
            <w:r w:rsidRPr="00D54E1F">
              <w:rPr>
                <w:b/>
              </w:rPr>
              <w:t>муниципального образования</w:t>
            </w:r>
          </w:p>
          <w:p w14:paraId="7E68570F" w14:textId="77777777" w:rsidR="007C3B1A" w:rsidRPr="00D54E1F" w:rsidRDefault="007C3B1A" w:rsidP="007C3B1A">
            <w:pPr>
              <w:jc w:val="center"/>
              <w:rPr>
                <w:b/>
              </w:rPr>
            </w:pPr>
            <w:r w:rsidRPr="00D54E1F">
              <w:rPr>
                <w:b/>
              </w:rPr>
              <w:t xml:space="preserve">«Поселок </w:t>
            </w:r>
            <w:proofErr w:type="spellStart"/>
            <w:r w:rsidRPr="00D54E1F">
              <w:rPr>
                <w:b/>
              </w:rPr>
              <w:t>Айхал</w:t>
            </w:r>
            <w:proofErr w:type="spellEnd"/>
            <w:r w:rsidRPr="00D54E1F">
              <w:rPr>
                <w:b/>
              </w:rPr>
              <w:t>»</w:t>
            </w:r>
          </w:p>
          <w:p w14:paraId="03E0CD18" w14:textId="77777777" w:rsidR="007C3B1A" w:rsidRPr="00D54E1F" w:rsidRDefault="007C3B1A" w:rsidP="007C3B1A">
            <w:pPr>
              <w:jc w:val="center"/>
              <w:rPr>
                <w:b/>
                <w:sz w:val="20"/>
                <w:szCs w:val="20"/>
              </w:rPr>
            </w:pPr>
            <w:proofErr w:type="spellStart"/>
            <w:r w:rsidRPr="00D54E1F">
              <w:rPr>
                <w:b/>
              </w:rPr>
              <w:t>Мирнинского</w:t>
            </w:r>
            <w:proofErr w:type="spellEnd"/>
            <w:r w:rsidRPr="00D54E1F">
              <w:rPr>
                <w:b/>
              </w:rPr>
              <w:t xml:space="preserve"> района</w:t>
            </w:r>
          </w:p>
          <w:p w14:paraId="6228C1E5" w14:textId="77777777" w:rsidR="007C3B1A" w:rsidRPr="00D54E1F" w:rsidRDefault="007C3B1A" w:rsidP="007C3B1A">
            <w:pPr>
              <w:jc w:val="center"/>
              <w:rPr>
                <w:b/>
                <w:bCs/>
                <w:kern w:val="32"/>
                <w:position w:val="6"/>
              </w:rPr>
            </w:pPr>
            <w:r w:rsidRPr="00D54E1F">
              <w:rPr>
                <w:b/>
                <w:bCs/>
                <w:kern w:val="32"/>
                <w:position w:val="6"/>
                <w:sz w:val="28"/>
                <w:szCs w:val="28"/>
              </w:rPr>
              <w:t xml:space="preserve"> </w:t>
            </w:r>
          </w:p>
          <w:p w14:paraId="50A36687" w14:textId="77777777" w:rsidR="007C3B1A" w:rsidRPr="00D54E1F" w:rsidRDefault="007C3B1A" w:rsidP="007C3B1A">
            <w:pPr>
              <w:jc w:val="center"/>
              <w:rPr>
                <w:b/>
                <w:bCs/>
                <w:kern w:val="32"/>
                <w:position w:val="6"/>
                <w:sz w:val="32"/>
                <w:szCs w:val="32"/>
              </w:rPr>
            </w:pPr>
            <w:r w:rsidRPr="00D54E1F">
              <w:rPr>
                <w:b/>
                <w:bCs/>
                <w:kern w:val="32"/>
                <w:position w:val="6"/>
                <w:sz w:val="32"/>
                <w:szCs w:val="32"/>
              </w:rPr>
              <w:t>ПОСТАНОВЛЕНИЕ</w:t>
            </w:r>
          </w:p>
        </w:tc>
        <w:tc>
          <w:tcPr>
            <w:tcW w:w="1563" w:type="dxa"/>
            <w:shd w:val="clear" w:color="auto" w:fill="auto"/>
          </w:tcPr>
          <w:p w14:paraId="27A117F2" w14:textId="77777777" w:rsidR="007C3B1A" w:rsidRPr="00D54E1F" w:rsidRDefault="007C3B1A" w:rsidP="007C3B1A">
            <w:pPr>
              <w:jc w:val="center"/>
              <w:rPr>
                <w:noProof/>
              </w:rPr>
            </w:pPr>
            <w:r w:rsidRPr="00D54E1F">
              <w:rPr>
                <w:noProof/>
              </w:rPr>
              <w:drawing>
                <wp:anchor distT="0" distB="0" distL="114300" distR="114300" simplePos="0" relativeHeight="251659264" behindDoc="0" locked="0" layoutInCell="1" allowOverlap="1" wp14:anchorId="21B4FFCC" wp14:editId="37C5F1BA">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6A205CA7" w14:textId="77777777" w:rsidR="007C3B1A" w:rsidRPr="00D54E1F" w:rsidRDefault="007C3B1A" w:rsidP="007C3B1A">
            <w:pPr>
              <w:jc w:val="center"/>
            </w:pPr>
          </w:p>
        </w:tc>
        <w:tc>
          <w:tcPr>
            <w:tcW w:w="3960" w:type="dxa"/>
            <w:shd w:val="clear" w:color="auto" w:fill="auto"/>
          </w:tcPr>
          <w:p w14:paraId="768F6648" w14:textId="77777777" w:rsidR="007C3B1A" w:rsidRPr="00D54E1F" w:rsidRDefault="007C3B1A" w:rsidP="007C3B1A">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7653BC68" w14:textId="77777777" w:rsidR="007C3B1A" w:rsidRPr="00D54E1F" w:rsidRDefault="007C3B1A" w:rsidP="007C3B1A">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056FE37C" w14:textId="77777777" w:rsidR="007C3B1A" w:rsidRPr="00D54E1F" w:rsidRDefault="007C3B1A" w:rsidP="007C3B1A">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3076CFB5" w14:textId="77777777" w:rsidR="007C3B1A" w:rsidRPr="00D54E1F" w:rsidRDefault="007C3B1A" w:rsidP="007C3B1A">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590B2D6A" w14:textId="77777777" w:rsidR="007C3B1A" w:rsidRPr="00D54E1F" w:rsidRDefault="007C3B1A" w:rsidP="007C3B1A">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1CDA3378" w14:textId="77777777" w:rsidR="007C3B1A" w:rsidRPr="00D54E1F" w:rsidRDefault="007C3B1A" w:rsidP="007C3B1A">
            <w:pPr>
              <w:jc w:val="center"/>
              <w:rPr>
                <w:b/>
                <w:position w:val="6"/>
                <w:sz w:val="28"/>
                <w:szCs w:val="28"/>
              </w:rPr>
            </w:pPr>
            <w:r w:rsidRPr="00D54E1F">
              <w:rPr>
                <w:b/>
              </w:rPr>
              <w:t>ДЬА</w:t>
            </w:r>
            <w:r w:rsidRPr="00D54E1F">
              <w:rPr>
                <w:b/>
                <w:lang w:val="en-US"/>
              </w:rPr>
              <w:t>h</w:t>
            </w:r>
            <w:r w:rsidRPr="00D54E1F">
              <w:rPr>
                <w:b/>
              </w:rPr>
              <w:t>АЛТАТА</w:t>
            </w:r>
          </w:p>
          <w:p w14:paraId="79F55503" w14:textId="77777777" w:rsidR="007C3B1A" w:rsidRPr="00D54E1F" w:rsidRDefault="007C3B1A" w:rsidP="007C3B1A">
            <w:pPr>
              <w:jc w:val="center"/>
              <w:rPr>
                <w:b/>
                <w:position w:val="6"/>
                <w:sz w:val="20"/>
                <w:szCs w:val="20"/>
              </w:rPr>
            </w:pPr>
          </w:p>
          <w:p w14:paraId="53CB4CCC" w14:textId="77777777" w:rsidR="007C3B1A" w:rsidRPr="00D54E1F" w:rsidRDefault="007C3B1A" w:rsidP="007C3B1A">
            <w:pPr>
              <w:jc w:val="center"/>
              <w:rPr>
                <w:b/>
                <w:sz w:val="32"/>
                <w:szCs w:val="32"/>
              </w:rPr>
            </w:pPr>
            <w:r w:rsidRPr="00D54E1F">
              <w:rPr>
                <w:b/>
                <w:position w:val="6"/>
                <w:sz w:val="32"/>
                <w:szCs w:val="32"/>
              </w:rPr>
              <w:t>УУРААХ</w:t>
            </w:r>
          </w:p>
          <w:p w14:paraId="394E1FED" w14:textId="77777777" w:rsidR="007C3B1A" w:rsidRPr="00D54E1F" w:rsidRDefault="007C3B1A" w:rsidP="007C3B1A">
            <w:pPr>
              <w:jc w:val="center"/>
              <w:rPr>
                <w:b/>
                <w:bCs/>
                <w:kern w:val="32"/>
                <w:position w:val="6"/>
                <w:sz w:val="2"/>
                <w:szCs w:val="2"/>
              </w:rPr>
            </w:pPr>
          </w:p>
        </w:tc>
      </w:tr>
    </w:tbl>
    <w:p w14:paraId="75488EAD" w14:textId="77777777" w:rsidR="007C3B1A" w:rsidRPr="00D54E1F" w:rsidRDefault="007C3B1A" w:rsidP="007C3B1A">
      <w:pPr>
        <w:ind w:right="-284"/>
      </w:pPr>
    </w:p>
    <w:p w14:paraId="7B967C3A" w14:textId="77777777" w:rsidR="007C3B1A" w:rsidRPr="00D54E1F" w:rsidRDefault="007C3B1A" w:rsidP="007C3B1A">
      <w:pPr>
        <w:ind w:left="-709" w:right="-284" w:firstLine="709"/>
      </w:pPr>
      <w:r w:rsidRPr="00D54E1F">
        <w:t xml:space="preserve">25.12.2023 г.                      </w:t>
      </w:r>
      <w:r w:rsidRPr="00D54E1F">
        <w:tab/>
      </w:r>
      <w:r w:rsidRPr="00D54E1F">
        <w:tab/>
      </w:r>
      <w:r w:rsidRPr="00D54E1F">
        <w:tab/>
        <w:t xml:space="preserve">    </w:t>
      </w:r>
      <w:r w:rsidRPr="00D54E1F">
        <w:tab/>
      </w:r>
      <w:r w:rsidRPr="00D54E1F">
        <w:tab/>
      </w:r>
      <w:r w:rsidRPr="00D54E1F">
        <w:tab/>
      </w:r>
      <w:r w:rsidRPr="00D54E1F">
        <w:tab/>
      </w:r>
      <w:r w:rsidRPr="00D54E1F">
        <w:tab/>
        <w:t>№ 807</w:t>
      </w:r>
    </w:p>
    <w:p w14:paraId="5728C729" w14:textId="77777777" w:rsidR="007C3B1A" w:rsidRPr="00D54E1F" w:rsidRDefault="007C3B1A" w:rsidP="007C3B1A">
      <w:pPr>
        <w:jc w:val="both"/>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C3B1A" w:rsidRPr="00D54E1F" w14:paraId="4A195046" w14:textId="77777777" w:rsidTr="007C3B1A">
        <w:tc>
          <w:tcPr>
            <w:tcW w:w="5211" w:type="dxa"/>
          </w:tcPr>
          <w:p w14:paraId="526D671B" w14:textId="77777777" w:rsidR="007C3B1A" w:rsidRPr="00D54E1F" w:rsidRDefault="007C3B1A" w:rsidP="007C3B1A">
            <w:pPr>
              <w:spacing w:line="233" w:lineRule="auto"/>
              <w:jc w:val="both"/>
              <w:rPr>
                <w:b/>
              </w:rPr>
            </w:pPr>
            <w:r w:rsidRPr="00D54E1F">
              <w:rPr>
                <w:rFonts w:eastAsiaTheme="minorHAnsi"/>
                <w:b/>
                <w:lang w:eastAsia="en-US"/>
              </w:rPr>
              <w:t xml:space="preserve">«О создании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природного и техногенного характера на </w:t>
            </w:r>
            <w:r w:rsidRPr="00D54E1F">
              <w:rPr>
                <w:b/>
              </w:rPr>
              <w:t xml:space="preserve">территории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w:t>
            </w:r>
          </w:p>
        </w:tc>
      </w:tr>
    </w:tbl>
    <w:p w14:paraId="4829629F" w14:textId="77777777" w:rsidR="007C3B1A" w:rsidRPr="00D54E1F" w:rsidRDefault="007C3B1A" w:rsidP="007C3B1A">
      <w:pPr>
        <w:jc w:val="both"/>
        <w:rPr>
          <w:sz w:val="22"/>
          <w:szCs w:val="22"/>
        </w:rPr>
      </w:pPr>
    </w:p>
    <w:p w14:paraId="76B95BC1" w14:textId="77777777" w:rsidR="007C3B1A" w:rsidRPr="00D54E1F" w:rsidRDefault="007C3B1A" w:rsidP="007C3B1A">
      <w:pPr>
        <w:jc w:val="both"/>
        <w:rPr>
          <w:sz w:val="22"/>
          <w:szCs w:val="22"/>
        </w:rPr>
      </w:pPr>
    </w:p>
    <w:p w14:paraId="4001EDD4" w14:textId="77777777" w:rsidR="007C3B1A" w:rsidRPr="00D54E1F" w:rsidRDefault="007C3B1A" w:rsidP="007C3B1A">
      <w:pPr>
        <w:ind w:firstLine="709"/>
        <w:jc w:val="both"/>
      </w:pPr>
      <w:r w:rsidRPr="00D54E1F">
        <w:t xml:space="preserve">В соответствии с Федеральными законами от 06 октября </w:t>
      </w:r>
      <w:smartTag w:uri="urn:schemas-microsoft-com:office:smarttags" w:element="metricconverter">
        <w:smartTagPr>
          <w:attr w:name="ProductID" w:val="2003 г"/>
        </w:smartTagPr>
        <w:r w:rsidRPr="00D54E1F">
          <w:t>2003 г</w:t>
        </w:r>
      </w:smartTag>
      <w:r w:rsidRPr="00D54E1F">
        <w:t>. № 131-ФЗ «Об общих принципах организации местного самоуправления в Российской Федерации», от 21.12.1994 № 68-Ф3 «О защите населения и территорий от чрезвычайных ситуаций природного и техногенного характера»,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МЧС России 03.03.2022 № 2-4-71-7-11:</w:t>
      </w:r>
    </w:p>
    <w:p w14:paraId="250DBB74" w14:textId="77777777" w:rsidR="007C3B1A" w:rsidRPr="00D54E1F" w:rsidRDefault="007C3B1A" w:rsidP="007C3B1A">
      <w:pPr>
        <w:ind w:firstLine="709"/>
        <w:jc w:val="both"/>
      </w:pPr>
    </w:p>
    <w:p w14:paraId="1ADD1806" w14:textId="77777777" w:rsidR="007C3B1A" w:rsidRPr="00D54E1F" w:rsidRDefault="007C3B1A" w:rsidP="005F09D6">
      <w:pPr>
        <w:pStyle w:val="af"/>
        <w:widowControl w:val="0"/>
        <w:numPr>
          <w:ilvl w:val="0"/>
          <w:numId w:val="25"/>
        </w:numPr>
        <w:tabs>
          <w:tab w:val="left" w:pos="284"/>
        </w:tabs>
        <w:kinsoku w:val="0"/>
        <w:overflowPunct w:val="0"/>
        <w:spacing w:after="0" w:line="240" w:lineRule="auto"/>
        <w:ind w:left="284" w:right="20" w:hanging="284"/>
        <w:jc w:val="both"/>
        <w:rPr>
          <w:rFonts w:ascii="Times New Roman" w:hAnsi="Times New Roman"/>
        </w:rPr>
      </w:pPr>
      <w:r w:rsidRPr="00D54E1F">
        <w:rPr>
          <w:rFonts w:ascii="Times New Roman" w:hAnsi="Times New Roman"/>
        </w:rPr>
        <w:t>Создать комиссию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D54E1F">
        <w:rPr>
          <w:rFonts w:ascii="Times New Roman" w:eastAsiaTheme="minorHAnsi" w:hAnsi="Times New Roman"/>
          <w:b/>
        </w:rPr>
        <w:t xml:space="preserve"> </w:t>
      </w:r>
      <w:r w:rsidRPr="00D54E1F">
        <w:rPr>
          <w:rFonts w:ascii="Times New Roman" w:eastAsiaTheme="minorHAnsi" w:hAnsi="Times New Roman"/>
        </w:rPr>
        <w:t xml:space="preserve">природного и техногенного характера на </w:t>
      </w:r>
      <w:r w:rsidRPr="00D54E1F">
        <w:rPr>
          <w:rFonts w:ascii="Times New Roman" w:hAnsi="Times New Roman"/>
        </w:rPr>
        <w:t xml:space="preserve">территории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w:t>
      </w:r>
    </w:p>
    <w:p w14:paraId="2EEF7194" w14:textId="77777777" w:rsidR="007C3B1A" w:rsidRPr="00D54E1F" w:rsidRDefault="007C3B1A" w:rsidP="005F09D6">
      <w:pPr>
        <w:pStyle w:val="5a"/>
        <w:numPr>
          <w:ilvl w:val="0"/>
          <w:numId w:val="25"/>
        </w:numPr>
        <w:shd w:val="clear" w:color="auto" w:fill="auto"/>
        <w:tabs>
          <w:tab w:val="left" w:pos="699"/>
          <w:tab w:val="left" w:pos="1134"/>
        </w:tabs>
        <w:spacing w:after="0" w:line="240" w:lineRule="auto"/>
        <w:ind w:left="284" w:right="-35" w:hanging="284"/>
        <w:rPr>
          <w:rFonts w:ascii="Times New Roman" w:hAnsi="Times New Roman" w:cs="Times New Roman"/>
          <w:sz w:val="24"/>
          <w:szCs w:val="24"/>
        </w:rPr>
      </w:pPr>
      <w:r w:rsidRPr="00D54E1F">
        <w:rPr>
          <w:rFonts w:ascii="Times New Roman" w:hAnsi="Times New Roman" w:cs="Times New Roman"/>
          <w:sz w:val="24"/>
          <w:szCs w:val="24"/>
        </w:rPr>
        <w:t>Утвердить Положение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D54E1F">
        <w:rPr>
          <w:rFonts w:ascii="Times New Roman" w:eastAsiaTheme="minorHAnsi" w:hAnsi="Times New Roman" w:cs="Times New Roman"/>
          <w:b/>
          <w:sz w:val="24"/>
          <w:szCs w:val="24"/>
          <w:lang w:eastAsia="en-US"/>
        </w:rPr>
        <w:t xml:space="preserve"> </w:t>
      </w:r>
      <w:r w:rsidRPr="00D54E1F">
        <w:rPr>
          <w:rFonts w:ascii="Times New Roman" w:eastAsiaTheme="minorHAnsi" w:hAnsi="Times New Roman" w:cs="Times New Roman"/>
          <w:sz w:val="24"/>
          <w:szCs w:val="24"/>
          <w:lang w:eastAsia="en-US"/>
        </w:rPr>
        <w:t xml:space="preserve">природного и техногенного характера на </w:t>
      </w:r>
      <w:r w:rsidRPr="00D54E1F">
        <w:rPr>
          <w:rFonts w:ascii="Times New Roman" w:hAnsi="Times New Roman" w:cs="Times New Roman"/>
          <w:sz w:val="24"/>
          <w:szCs w:val="24"/>
        </w:rPr>
        <w:t xml:space="preserve">территории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 согласно приложению № 1 к настоящему Постановлению.</w:t>
      </w:r>
    </w:p>
    <w:p w14:paraId="32E4F49D" w14:textId="77777777" w:rsidR="007C3B1A" w:rsidRPr="00D54E1F" w:rsidRDefault="007C3B1A" w:rsidP="005F09D6">
      <w:pPr>
        <w:pStyle w:val="5a"/>
        <w:numPr>
          <w:ilvl w:val="0"/>
          <w:numId w:val="25"/>
        </w:numPr>
        <w:shd w:val="clear" w:color="auto" w:fill="auto"/>
        <w:tabs>
          <w:tab w:val="left" w:pos="699"/>
          <w:tab w:val="left" w:pos="1134"/>
        </w:tabs>
        <w:spacing w:after="0" w:line="240" w:lineRule="auto"/>
        <w:ind w:left="284" w:right="-35" w:hanging="284"/>
        <w:rPr>
          <w:rFonts w:ascii="Times New Roman" w:hAnsi="Times New Roman" w:cs="Times New Roman"/>
          <w:sz w:val="24"/>
          <w:szCs w:val="24"/>
        </w:rPr>
      </w:pPr>
      <w:r w:rsidRPr="00D54E1F">
        <w:rPr>
          <w:rFonts w:ascii="Times New Roman" w:hAnsi="Times New Roman" w:cs="Times New Roman"/>
          <w:sz w:val="24"/>
          <w:szCs w:val="24"/>
        </w:rPr>
        <w:t>Утвердить состав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D54E1F">
        <w:rPr>
          <w:rFonts w:ascii="Times New Roman" w:eastAsiaTheme="minorHAnsi" w:hAnsi="Times New Roman" w:cs="Times New Roman"/>
          <w:b/>
          <w:sz w:val="24"/>
          <w:szCs w:val="24"/>
          <w:lang w:eastAsia="en-US"/>
        </w:rPr>
        <w:t xml:space="preserve"> </w:t>
      </w:r>
      <w:r w:rsidRPr="00D54E1F">
        <w:rPr>
          <w:rFonts w:ascii="Times New Roman" w:eastAsiaTheme="minorHAnsi" w:hAnsi="Times New Roman" w:cs="Times New Roman"/>
          <w:sz w:val="24"/>
          <w:szCs w:val="24"/>
          <w:lang w:eastAsia="en-US"/>
        </w:rPr>
        <w:t xml:space="preserve">природного и техногенного характера на </w:t>
      </w:r>
      <w:r w:rsidRPr="00D54E1F">
        <w:rPr>
          <w:rFonts w:ascii="Times New Roman" w:hAnsi="Times New Roman" w:cs="Times New Roman"/>
          <w:sz w:val="24"/>
          <w:szCs w:val="24"/>
        </w:rPr>
        <w:t xml:space="preserve">территории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lastRenderedPageBreak/>
        <w:t>Мирнинского</w:t>
      </w:r>
      <w:proofErr w:type="spellEnd"/>
      <w:r w:rsidRPr="00D54E1F">
        <w:rPr>
          <w:rFonts w:ascii="Times New Roman" w:hAnsi="Times New Roman" w:cs="Times New Roman"/>
          <w:sz w:val="24"/>
          <w:szCs w:val="24"/>
        </w:rPr>
        <w:t xml:space="preserve"> района Республики Саха (Якутия), согласно приложению № 2 к настоящему Постановлению.</w:t>
      </w:r>
    </w:p>
    <w:p w14:paraId="1488E735" w14:textId="77777777" w:rsidR="007C3B1A" w:rsidRPr="00D54E1F" w:rsidRDefault="007C3B1A" w:rsidP="005F09D6">
      <w:pPr>
        <w:pStyle w:val="af"/>
        <w:numPr>
          <w:ilvl w:val="0"/>
          <w:numId w:val="25"/>
        </w:numPr>
        <w:tabs>
          <w:tab w:val="left" w:pos="284"/>
        </w:tabs>
        <w:spacing w:after="0" w:line="240" w:lineRule="auto"/>
        <w:ind w:left="284" w:hanging="284"/>
        <w:jc w:val="both"/>
        <w:rPr>
          <w:rFonts w:ascii="Times New Roman" w:hAnsi="Times New Roman"/>
        </w:rPr>
      </w:pPr>
      <w:r w:rsidRPr="00D54E1F">
        <w:rPr>
          <w:rFonts w:ascii="Times New Roman" w:hAnsi="Times New Roman"/>
        </w:rPr>
        <w:t>Настоящее постановление вступает в силу после его официального опубликования (</w:t>
      </w:r>
      <w:proofErr w:type="spellStart"/>
      <w:r w:rsidRPr="00D54E1F">
        <w:rPr>
          <w:rFonts w:ascii="Times New Roman" w:hAnsi="Times New Roman"/>
        </w:rPr>
        <w:t>обнородования</w:t>
      </w:r>
      <w:proofErr w:type="spellEnd"/>
      <w:r w:rsidRPr="00D54E1F">
        <w:rPr>
          <w:rFonts w:ascii="Times New Roman" w:hAnsi="Times New Roman"/>
        </w:rPr>
        <w:t xml:space="preserve">) в информационном бюллетене «Вестник </w:t>
      </w:r>
      <w:proofErr w:type="spellStart"/>
      <w:r w:rsidRPr="00D54E1F">
        <w:rPr>
          <w:rFonts w:ascii="Times New Roman" w:hAnsi="Times New Roman"/>
        </w:rPr>
        <w:t>Айхала</w:t>
      </w:r>
      <w:proofErr w:type="spellEnd"/>
      <w:r w:rsidRPr="00D54E1F">
        <w:rPr>
          <w:rFonts w:ascii="Times New Roman" w:hAnsi="Times New Roman"/>
        </w:rPr>
        <w:t xml:space="preserve">» и подлежит размещению на официальном сайте Администрации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w:t>
      </w:r>
      <w:hyperlink r:id="rId10" w:history="1">
        <w:r w:rsidRPr="00D54E1F">
          <w:rPr>
            <w:rStyle w:val="a7"/>
            <w:rFonts w:ascii="Times New Roman" w:eastAsiaTheme="minorEastAsia" w:hAnsi="Times New Roman"/>
          </w:rPr>
          <w:t>www.мо-айхал.рф</w:t>
        </w:r>
      </w:hyperlink>
      <w:r w:rsidRPr="00D54E1F">
        <w:rPr>
          <w:rFonts w:ascii="Times New Roman" w:hAnsi="Times New Roman"/>
        </w:rPr>
        <w:t>).</w:t>
      </w:r>
    </w:p>
    <w:p w14:paraId="631A8A42" w14:textId="77777777" w:rsidR="007C3B1A" w:rsidRPr="00D54E1F" w:rsidRDefault="007C3B1A" w:rsidP="005F09D6">
      <w:pPr>
        <w:pStyle w:val="5a"/>
        <w:numPr>
          <w:ilvl w:val="0"/>
          <w:numId w:val="25"/>
        </w:numPr>
        <w:shd w:val="clear" w:color="auto" w:fill="auto"/>
        <w:tabs>
          <w:tab w:val="left" w:pos="699"/>
          <w:tab w:val="left" w:pos="1134"/>
        </w:tabs>
        <w:spacing w:after="0" w:line="240" w:lineRule="auto"/>
        <w:ind w:left="284" w:right="-35" w:hanging="284"/>
        <w:rPr>
          <w:rFonts w:ascii="Times New Roman" w:hAnsi="Times New Roman" w:cs="Times New Roman"/>
          <w:sz w:val="24"/>
          <w:szCs w:val="24"/>
        </w:rPr>
      </w:pPr>
      <w:r w:rsidRPr="00D54E1F">
        <w:rPr>
          <w:rFonts w:ascii="Times New Roman" w:hAnsi="Times New Roman" w:cs="Times New Roman"/>
          <w:sz w:val="24"/>
          <w:szCs w:val="24"/>
        </w:rPr>
        <w:t>Контроль за исполнением настоящего постановления оставляю за собой.</w:t>
      </w:r>
    </w:p>
    <w:p w14:paraId="0C36F40D" w14:textId="77777777" w:rsidR="007C3B1A" w:rsidRPr="00D54E1F" w:rsidRDefault="007C3B1A" w:rsidP="007C3B1A">
      <w:pPr>
        <w:pStyle w:val="5a"/>
        <w:shd w:val="clear" w:color="auto" w:fill="auto"/>
        <w:tabs>
          <w:tab w:val="left" w:pos="690"/>
          <w:tab w:val="left" w:pos="1134"/>
        </w:tabs>
        <w:spacing w:after="0" w:line="240" w:lineRule="auto"/>
        <w:ind w:left="284" w:right="-35" w:hanging="284"/>
        <w:rPr>
          <w:rFonts w:ascii="Times New Roman" w:hAnsi="Times New Roman" w:cs="Times New Roman"/>
          <w:sz w:val="24"/>
          <w:szCs w:val="24"/>
        </w:rPr>
      </w:pPr>
    </w:p>
    <w:p w14:paraId="333D43AE" w14:textId="77777777" w:rsidR="007C3B1A" w:rsidRPr="00D54E1F" w:rsidRDefault="007C3B1A" w:rsidP="007C3B1A">
      <w:pPr>
        <w:pStyle w:val="af"/>
        <w:tabs>
          <w:tab w:val="left" w:pos="284"/>
        </w:tabs>
        <w:jc w:val="both"/>
        <w:rPr>
          <w:rFonts w:ascii="Times New Roman" w:hAnsi="Times New Roman"/>
        </w:rPr>
      </w:pPr>
    </w:p>
    <w:p w14:paraId="505A4373" w14:textId="77777777" w:rsidR="007C3B1A" w:rsidRPr="00D54E1F" w:rsidRDefault="007C3B1A" w:rsidP="007C3B1A">
      <w:pPr>
        <w:pStyle w:val="af"/>
        <w:keepNext/>
        <w:ind w:left="426"/>
        <w:jc w:val="both"/>
        <w:rPr>
          <w:rFonts w:ascii="Times New Roman" w:hAnsi="Times New Roman"/>
        </w:rPr>
      </w:pPr>
    </w:p>
    <w:p w14:paraId="31DA796E" w14:textId="77777777" w:rsidR="007C3B1A" w:rsidRPr="00D54E1F" w:rsidRDefault="007C3B1A" w:rsidP="007C3B1A">
      <w:pPr>
        <w:spacing w:line="240" w:lineRule="atLeast"/>
        <w:jc w:val="both"/>
      </w:pPr>
    </w:p>
    <w:p w14:paraId="257144F5" w14:textId="77777777" w:rsidR="007C3B1A" w:rsidRPr="00D54E1F" w:rsidRDefault="007C3B1A" w:rsidP="007C3B1A">
      <w:pPr>
        <w:spacing w:line="240" w:lineRule="atLeast"/>
        <w:jc w:val="center"/>
        <w:rPr>
          <w:b/>
        </w:rPr>
      </w:pPr>
      <w:r w:rsidRPr="00D54E1F">
        <w:rPr>
          <w:b/>
        </w:rPr>
        <w:t xml:space="preserve">Глава поселка                                                                                            Г.Ш. Петровская </w:t>
      </w:r>
    </w:p>
    <w:p w14:paraId="056F363C" w14:textId="77777777" w:rsidR="007C3B1A" w:rsidRPr="00D54E1F" w:rsidRDefault="007C3B1A" w:rsidP="007C3B1A">
      <w:pPr>
        <w:spacing w:line="240" w:lineRule="atLeast"/>
        <w:jc w:val="both"/>
        <w:rPr>
          <w:b/>
        </w:rPr>
      </w:pPr>
    </w:p>
    <w:p w14:paraId="16805D5D" w14:textId="77777777" w:rsidR="007C3B1A" w:rsidRPr="00D54E1F" w:rsidRDefault="007C3B1A" w:rsidP="007C3B1A">
      <w:pPr>
        <w:pStyle w:val="a5"/>
        <w:spacing w:line="240" w:lineRule="atLeast"/>
        <w:contextualSpacing/>
        <w:jc w:val="center"/>
      </w:pPr>
      <w:r w:rsidRPr="00D54E1F">
        <w:t xml:space="preserve">      </w:t>
      </w:r>
    </w:p>
    <w:p w14:paraId="558A69CA" w14:textId="77777777" w:rsidR="007C3B1A" w:rsidRPr="00D54E1F" w:rsidRDefault="007C3B1A" w:rsidP="007C3B1A">
      <w:pPr>
        <w:pStyle w:val="a5"/>
        <w:spacing w:line="240" w:lineRule="atLeast"/>
        <w:contextualSpacing/>
        <w:jc w:val="center"/>
      </w:pPr>
    </w:p>
    <w:p w14:paraId="3A093C48" w14:textId="77777777" w:rsidR="007C3B1A" w:rsidRPr="00D54E1F" w:rsidRDefault="007C3B1A" w:rsidP="007C3B1A">
      <w:pPr>
        <w:pStyle w:val="a5"/>
        <w:spacing w:line="240" w:lineRule="atLeast"/>
        <w:contextualSpacing/>
        <w:jc w:val="center"/>
      </w:pPr>
    </w:p>
    <w:p w14:paraId="0F5A5E17" w14:textId="77777777" w:rsidR="007C3B1A" w:rsidRPr="00D54E1F" w:rsidRDefault="007C3B1A" w:rsidP="007C3B1A">
      <w:pPr>
        <w:pStyle w:val="a5"/>
        <w:spacing w:line="240" w:lineRule="atLeast"/>
        <w:contextualSpacing/>
        <w:jc w:val="center"/>
      </w:pPr>
    </w:p>
    <w:p w14:paraId="18D85A38" w14:textId="77777777" w:rsidR="007C3B1A" w:rsidRPr="00D54E1F" w:rsidRDefault="007C3B1A" w:rsidP="007C3B1A">
      <w:pPr>
        <w:pStyle w:val="a5"/>
        <w:spacing w:line="240" w:lineRule="atLeast"/>
        <w:contextualSpacing/>
        <w:jc w:val="center"/>
      </w:pPr>
    </w:p>
    <w:p w14:paraId="3F09E338" w14:textId="77777777" w:rsidR="007C3B1A" w:rsidRPr="00D54E1F" w:rsidRDefault="007C3B1A" w:rsidP="007C3B1A">
      <w:pPr>
        <w:pStyle w:val="a5"/>
        <w:spacing w:line="240" w:lineRule="atLeast"/>
        <w:contextualSpacing/>
        <w:jc w:val="center"/>
      </w:pPr>
    </w:p>
    <w:p w14:paraId="795EC31E" w14:textId="77777777" w:rsidR="007C3B1A" w:rsidRPr="00D54E1F" w:rsidRDefault="007C3B1A" w:rsidP="007C3B1A">
      <w:pPr>
        <w:pStyle w:val="a5"/>
        <w:spacing w:line="240" w:lineRule="atLeast"/>
        <w:contextualSpacing/>
        <w:jc w:val="center"/>
      </w:pPr>
    </w:p>
    <w:p w14:paraId="437045B1" w14:textId="77777777" w:rsidR="007C3B1A" w:rsidRPr="00D54E1F" w:rsidRDefault="007C3B1A" w:rsidP="007C3B1A">
      <w:pPr>
        <w:pStyle w:val="a5"/>
        <w:spacing w:line="240" w:lineRule="atLeast"/>
        <w:contextualSpacing/>
        <w:jc w:val="center"/>
      </w:pPr>
    </w:p>
    <w:p w14:paraId="452E7171" w14:textId="77777777" w:rsidR="007C3B1A" w:rsidRPr="00D54E1F" w:rsidRDefault="007C3B1A" w:rsidP="007C3B1A">
      <w:pPr>
        <w:pStyle w:val="a5"/>
        <w:spacing w:line="240" w:lineRule="atLeast"/>
        <w:contextualSpacing/>
        <w:jc w:val="center"/>
      </w:pPr>
    </w:p>
    <w:p w14:paraId="21C2C33C" w14:textId="77777777" w:rsidR="007C3B1A" w:rsidRPr="00D54E1F" w:rsidRDefault="007C3B1A" w:rsidP="007C3B1A">
      <w:pPr>
        <w:pStyle w:val="a5"/>
        <w:spacing w:line="240" w:lineRule="atLeast"/>
        <w:contextualSpacing/>
        <w:jc w:val="center"/>
      </w:pPr>
    </w:p>
    <w:p w14:paraId="47C89DB4" w14:textId="77777777" w:rsidR="007C3B1A" w:rsidRPr="00D54E1F" w:rsidRDefault="007C3B1A" w:rsidP="007C3B1A">
      <w:pPr>
        <w:pStyle w:val="a5"/>
        <w:spacing w:line="240" w:lineRule="atLeast"/>
        <w:contextualSpacing/>
        <w:jc w:val="center"/>
      </w:pPr>
    </w:p>
    <w:p w14:paraId="7656D21D" w14:textId="77777777" w:rsidR="007C3B1A" w:rsidRPr="00D54E1F" w:rsidRDefault="007C3B1A" w:rsidP="007C3B1A">
      <w:pPr>
        <w:pStyle w:val="a5"/>
        <w:spacing w:line="240" w:lineRule="atLeast"/>
        <w:contextualSpacing/>
        <w:jc w:val="center"/>
      </w:pPr>
    </w:p>
    <w:p w14:paraId="7BC78690" w14:textId="77777777" w:rsidR="007C3B1A" w:rsidRPr="00D54E1F" w:rsidRDefault="007C3B1A" w:rsidP="007C3B1A">
      <w:pPr>
        <w:pStyle w:val="a5"/>
        <w:spacing w:line="240" w:lineRule="atLeast"/>
        <w:contextualSpacing/>
        <w:jc w:val="center"/>
      </w:pPr>
    </w:p>
    <w:p w14:paraId="30822F09" w14:textId="77777777" w:rsidR="007C3B1A" w:rsidRPr="00D54E1F" w:rsidRDefault="007C3B1A" w:rsidP="007C3B1A">
      <w:pPr>
        <w:pStyle w:val="a5"/>
        <w:spacing w:line="240" w:lineRule="atLeast"/>
        <w:contextualSpacing/>
        <w:jc w:val="center"/>
      </w:pPr>
    </w:p>
    <w:p w14:paraId="0D533554" w14:textId="77777777" w:rsidR="007C3B1A" w:rsidRPr="00D54E1F" w:rsidRDefault="007C3B1A" w:rsidP="007C3B1A">
      <w:pPr>
        <w:pStyle w:val="a5"/>
        <w:spacing w:line="240" w:lineRule="atLeast"/>
        <w:contextualSpacing/>
        <w:jc w:val="center"/>
      </w:pPr>
    </w:p>
    <w:p w14:paraId="4C318ED0" w14:textId="77777777" w:rsidR="007C3B1A" w:rsidRPr="00D54E1F" w:rsidRDefault="007C3B1A" w:rsidP="007C3B1A">
      <w:pPr>
        <w:pStyle w:val="a5"/>
        <w:spacing w:line="240" w:lineRule="atLeast"/>
        <w:contextualSpacing/>
        <w:jc w:val="center"/>
      </w:pPr>
    </w:p>
    <w:p w14:paraId="24409D5A" w14:textId="77777777" w:rsidR="007C3B1A" w:rsidRPr="00D54E1F" w:rsidRDefault="007C3B1A" w:rsidP="007C3B1A">
      <w:pPr>
        <w:pStyle w:val="a5"/>
        <w:spacing w:line="240" w:lineRule="atLeast"/>
        <w:contextualSpacing/>
        <w:jc w:val="center"/>
      </w:pPr>
    </w:p>
    <w:p w14:paraId="5DE14CBA" w14:textId="77777777" w:rsidR="007C3B1A" w:rsidRPr="00D54E1F" w:rsidRDefault="007C3B1A" w:rsidP="007C3B1A">
      <w:pPr>
        <w:pStyle w:val="a5"/>
        <w:spacing w:line="240" w:lineRule="atLeast"/>
        <w:contextualSpacing/>
        <w:jc w:val="center"/>
      </w:pPr>
    </w:p>
    <w:p w14:paraId="27495CE7" w14:textId="77777777" w:rsidR="007C3B1A" w:rsidRPr="00D54E1F" w:rsidRDefault="007C3B1A" w:rsidP="007C3B1A">
      <w:pPr>
        <w:pStyle w:val="a5"/>
        <w:spacing w:line="240" w:lineRule="atLeast"/>
        <w:contextualSpacing/>
        <w:jc w:val="center"/>
      </w:pPr>
    </w:p>
    <w:p w14:paraId="447DE1E2" w14:textId="77777777" w:rsidR="007C3B1A" w:rsidRPr="00D54E1F" w:rsidRDefault="007C3B1A" w:rsidP="007C3B1A">
      <w:pPr>
        <w:pStyle w:val="a5"/>
        <w:spacing w:line="240" w:lineRule="atLeast"/>
        <w:contextualSpacing/>
        <w:jc w:val="center"/>
      </w:pPr>
    </w:p>
    <w:p w14:paraId="2C4F7E62" w14:textId="77777777" w:rsidR="007C3B1A" w:rsidRPr="00D54E1F" w:rsidRDefault="007C3B1A" w:rsidP="007C3B1A">
      <w:pPr>
        <w:pStyle w:val="a5"/>
        <w:spacing w:line="240" w:lineRule="atLeast"/>
        <w:contextualSpacing/>
        <w:jc w:val="center"/>
      </w:pPr>
    </w:p>
    <w:p w14:paraId="00B042EF" w14:textId="77777777" w:rsidR="007C3B1A" w:rsidRPr="00D54E1F" w:rsidRDefault="007C3B1A" w:rsidP="007C3B1A">
      <w:pPr>
        <w:pStyle w:val="a5"/>
        <w:spacing w:line="240" w:lineRule="atLeast"/>
        <w:contextualSpacing/>
        <w:jc w:val="center"/>
      </w:pPr>
    </w:p>
    <w:p w14:paraId="05046953" w14:textId="77777777" w:rsidR="007C3B1A" w:rsidRPr="00D54E1F" w:rsidRDefault="007C3B1A" w:rsidP="007C3B1A">
      <w:pPr>
        <w:pStyle w:val="a5"/>
        <w:spacing w:line="240" w:lineRule="atLeast"/>
        <w:contextualSpacing/>
        <w:jc w:val="center"/>
      </w:pPr>
    </w:p>
    <w:p w14:paraId="154945DC" w14:textId="77777777" w:rsidR="007C3B1A" w:rsidRPr="00D54E1F" w:rsidRDefault="007C3B1A" w:rsidP="007C3B1A">
      <w:pPr>
        <w:pStyle w:val="a5"/>
        <w:spacing w:line="240" w:lineRule="atLeast"/>
        <w:contextualSpacing/>
        <w:jc w:val="center"/>
      </w:pPr>
    </w:p>
    <w:p w14:paraId="3709CA71" w14:textId="77777777" w:rsidR="007C3B1A" w:rsidRPr="00D54E1F" w:rsidRDefault="007C3B1A" w:rsidP="007C3B1A">
      <w:pPr>
        <w:pStyle w:val="a5"/>
        <w:spacing w:line="240" w:lineRule="atLeast"/>
        <w:contextualSpacing/>
        <w:jc w:val="center"/>
      </w:pPr>
    </w:p>
    <w:p w14:paraId="0DA8307E" w14:textId="77777777" w:rsidR="007C3B1A" w:rsidRPr="00D54E1F" w:rsidRDefault="007C3B1A" w:rsidP="007C3B1A">
      <w:pPr>
        <w:pStyle w:val="a5"/>
        <w:spacing w:line="240" w:lineRule="atLeast"/>
        <w:contextualSpacing/>
        <w:jc w:val="center"/>
      </w:pPr>
    </w:p>
    <w:p w14:paraId="08591CDB" w14:textId="77777777" w:rsidR="007C3B1A" w:rsidRPr="00D54E1F" w:rsidRDefault="007C3B1A" w:rsidP="007C3B1A">
      <w:pPr>
        <w:pStyle w:val="a5"/>
        <w:spacing w:line="240" w:lineRule="atLeast"/>
        <w:contextualSpacing/>
        <w:jc w:val="center"/>
      </w:pPr>
    </w:p>
    <w:p w14:paraId="5DB4B12F" w14:textId="77777777" w:rsidR="007C3B1A" w:rsidRPr="00D54E1F" w:rsidRDefault="007C3B1A" w:rsidP="007C3B1A">
      <w:pPr>
        <w:pStyle w:val="a5"/>
        <w:spacing w:line="240" w:lineRule="atLeast"/>
        <w:contextualSpacing/>
        <w:jc w:val="center"/>
      </w:pPr>
    </w:p>
    <w:p w14:paraId="77FE37AE" w14:textId="77777777" w:rsidR="007C3B1A" w:rsidRPr="00D54E1F" w:rsidRDefault="007C3B1A" w:rsidP="007C3B1A">
      <w:pPr>
        <w:pStyle w:val="a5"/>
        <w:spacing w:line="240" w:lineRule="atLeast"/>
        <w:contextualSpacing/>
        <w:jc w:val="center"/>
      </w:pPr>
    </w:p>
    <w:p w14:paraId="6EAB05B8" w14:textId="77777777" w:rsidR="007C3B1A" w:rsidRPr="00D54E1F" w:rsidRDefault="007C3B1A" w:rsidP="007C3B1A">
      <w:pPr>
        <w:pStyle w:val="a5"/>
        <w:spacing w:line="240" w:lineRule="atLeast"/>
        <w:contextualSpacing/>
        <w:jc w:val="center"/>
      </w:pPr>
    </w:p>
    <w:p w14:paraId="32075942" w14:textId="77777777" w:rsidR="007C3B1A" w:rsidRPr="00D54E1F" w:rsidRDefault="007C3B1A" w:rsidP="007C3B1A">
      <w:pPr>
        <w:pStyle w:val="a5"/>
        <w:spacing w:line="240" w:lineRule="atLeast"/>
        <w:contextualSpacing/>
        <w:jc w:val="center"/>
      </w:pPr>
    </w:p>
    <w:p w14:paraId="5EF804BA" w14:textId="77777777" w:rsidR="007C3B1A" w:rsidRPr="00D54E1F" w:rsidRDefault="007C3B1A" w:rsidP="007C3B1A">
      <w:pPr>
        <w:pStyle w:val="a5"/>
        <w:spacing w:line="240" w:lineRule="atLeast"/>
        <w:contextualSpacing/>
        <w:jc w:val="center"/>
      </w:pPr>
    </w:p>
    <w:p w14:paraId="6BDA45E9" w14:textId="77777777" w:rsidR="007C3B1A" w:rsidRPr="00D54E1F" w:rsidRDefault="007C3B1A" w:rsidP="007C3B1A">
      <w:pPr>
        <w:pStyle w:val="a5"/>
        <w:spacing w:line="240" w:lineRule="atLeast"/>
        <w:contextualSpacing/>
        <w:jc w:val="center"/>
      </w:pPr>
    </w:p>
    <w:p w14:paraId="2FB8DC87" w14:textId="77777777" w:rsidR="007C3B1A" w:rsidRPr="00D54E1F" w:rsidRDefault="007C3B1A" w:rsidP="007C3B1A">
      <w:pPr>
        <w:pStyle w:val="a5"/>
        <w:spacing w:line="240" w:lineRule="atLeast"/>
        <w:contextualSpacing/>
        <w:jc w:val="center"/>
      </w:pPr>
    </w:p>
    <w:p w14:paraId="61F0FBA3" w14:textId="77777777" w:rsidR="007C3B1A" w:rsidRPr="00D54E1F" w:rsidRDefault="007C3B1A" w:rsidP="007C3B1A">
      <w:pPr>
        <w:pStyle w:val="a5"/>
        <w:spacing w:line="240" w:lineRule="atLeast"/>
        <w:contextualSpacing/>
        <w:jc w:val="center"/>
      </w:pPr>
    </w:p>
    <w:p w14:paraId="74F278D3" w14:textId="77777777" w:rsidR="007C3B1A" w:rsidRPr="00D54E1F" w:rsidRDefault="007C3B1A" w:rsidP="007C3B1A">
      <w:pPr>
        <w:pStyle w:val="a5"/>
        <w:spacing w:line="240" w:lineRule="atLeast"/>
        <w:contextualSpacing/>
        <w:jc w:val="center"/>
      </w:pPr>
    </w:p>
    <w:p w14:paraId="151223FA" w14:textId="77777777" w:rsidR="007C3B1A" w:rsidRPr="00D54E1F" w:rsidRDefault="007C3B1A" w:rsidP="007C3B1A">
      <w:pPr>
        <w:pStyle w:val="a5"/>
        <w:spacing w:line="240" w:lineRule="atLeast"/>
        <w:contextualSpacing/>
        <w:jc w:val="center"/>
      </w:pPr>
    </w:p>
    <w:p w14:paraId="73FAE1E5" w14:textId="77777777" w:rsidR="007C3B1A" w:rsidRPr="00D54E1F" w:rsidRDefault="007C3B1A" w:rsidP="007C3B1A">
      <w:pPr>
        <w:pStyle w:val="a5"/>
        <w:spacing w:line="240" w:lineRule="atLeast"/>
        <w:contextualSpacing/>
        <w:jc w:val="center"/>
      </w:pPr>
    </w:p>
    <w:p w14:paraId="7AB8F13E" w14:textId="77777777" w:rsidR="007C3B1A" w:rsidRPr="00D54E1F" w:rsidRDefault="007C3B1A" w:rsidP="007C3B1A">
      <w:pPr>
        <w:pStyle w:val="a5"/>
        <w:spacing w:line="240" w:lineRule="atLeast"/>
        <w:contextualSpacing/>
        <w:jc w:val="center"/>
      </w:pP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7C3B1A" w:rsidRPr="00D54E1F" w14:paraId="1FCB7A10" w14:textId="77777777" w:rsidTr="007C3B1A">
        <w:tc>
          <w:tcPr>
            <w:tcW w:w="3510" w:type="dxa"/>
          </w:tcPr>
          <w:p w14:paraId="240BDCD3" w14:textId="77777777" w:rsidR="007C3B1A" w:rsidRPr="00D54E1F" w:rsidRDefault="007C3B1A" w:rsidP="007C3B1A">
            <w:pPr>
              <w:pStyle w:val="a5"/>
              <w:spacing w:line="240" w:lineRule="atLeast"/>
              <w:contextualSpacing/>
              <w:jc w:val="center"/>
              <w:rPr>
                <w:b/>
              </w:rPr>
            </w:pPr>
            <w:r w:rsidRPr="00D54E1F">
              <w:rPr>
                <w:b/>
              </w:rPr>
              <w:t>Приложение № 1</w:t>
            </w:r>
          </w:p>
          <w:p w14:paraId="76234385" w14:textId="77777777" w:rsidR="007C3B1A" w:rsidRPr="00D54E1F" w:rsidRDefault="007C3B1A" w:rsidP="007C3B1A">
            <w:pPr>
              <w:pStyle w:val="a5"/>
              <w:spacing w:line="240" w:lineRule="atLeast"/>
              <w:contextualSpacing/>
              <w:rPr>
                <w:b/>
              </w:rPr>
            </w:pPr>
            <w:r w:rsidRPr="00D54E1F">
              <w:rPr>
                <w:b/>
              </w:rPr>
              <w:lastRenderedPageBreak/>
              <w:t>к постановлению</w:t>
            </w:r>
          </w:p>
          <w:p w14:paraId="41E24059" w14:textId="77777777" w:rsidR="007C3B1A" w:rsidRPr="00D54E1F" w:rsidRDefault="007C3B1A" w:rsidP="007C3B1A">
            <w:pPr>
              <w:pStyle w:val="a5"/>
              <w:spacing w:line="240" w:lineRule="atLeast"/>
              <w:contextualSpacing/>
              <w:rPr>
                <w:b/>
              </w:rPr>
            </w:pPr>
            <w:r w:rsidRPr="00D54E1F">
              <w:rPr>
                <w:b/>
              </w:rPr>
              <w:t xml:space="preserve">от 25.12.2023 г. № 807 </w:t>
            </w:r>
          </w:p>
        </w:tc>
      </w:tr>
    </w:tbl>
    <w:p w14:paraId="5C168895" w14:textId="77777777" w:rsidR="007C3B1A" w:rsidRPr="00D54E1F" w:rsidRDefault="007C3B1A" w:rsidP="007C3B1A">
      <w:pPr>
        <w:pStyle w:val="2"/>
        <w:ind w:firstLine="709"/>
        <w:rPr>
          <w:shd w:val="clear" w:color="auto" w:fill="FFFFFF"/>
        </w:rPr>
      </w:pPr>
    </w:p>
    <w:p w14:paraId="6782B4FC" w14:textId="77777777" w:rsidR="007C3B1A" w:rsidRPr="00D54E1F" w:rsidRDefault="007C3B1A" w:rsidP="007C3B1A">
      <w:pPr>
        <w:pStyle w:val="2"/>
        <w:ind w:firstLine="709"/>
        <w:jc w:val="center"/>
      </w:pPr>
    </w:p>
    <w:p w14:paraId="1C66273A"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r w:rsidRPr="00D54E1F">
        <w:rPr>
          <w:rFonts w:ascii="Times New Roman" w:hAnsi="Times New Roman" w:cs="Times New Roman"/>
          <w:sz w:val="24"/>
          <w:szCs w:val="24"/>
        </w:rPr>
        <w:t>Положение</w:t>
      </w:r>
    </w:p>
    <w:p w14:paraId="15FBA354" w14:textId="77777777" w:rsidR="007C3B1A" w:rsidRPr="00D54E1F" w:rsidRDefault="007C3B1A" w:rsidP="007C3B1A">
      <w:pPr>
        <w:pStyle w:val="2c"/>
        <w:shd w:val="clear" w:color="auto" w:fill="auto"/>
        <w:spacing w:line="240" w:lineRule="auto"/>
        <w:ind w:left="20" w:firstLine="709"/>
        <w:jc w:val="center"/>
        <w:rPr>
          <w:rFonts w:ascii="Times New Roman" w:hAnsi="Times New Roman" w:cs="Times New Roman"/>
          <w:b w:val="0"/>
          <w:sz w:val="24"/>
          <w:szCs w:val="24"/>
        </w:rPr>
      </w:pPr>
      <w:r w:rsidRPr="00D54E1F">
        <w:rPr>
          <w:rFonts w:ascii="Times New Roman" w:hAnsi="Times New Roman" w:cs="Times New Roman"/>
          <w:sz w:val="24"/>
          <w:szCs w:val="24"/>
        </w:rPr>
        <w:t xml:space="preserve"> о комиссии по установлению фактов проживания граждан </w:t>
      </w:r>
      <w:proofErr w:type="gramStart"/>
      <w:r w:rsidRPr="00D54E1F">
        <w:rPr>
          <w:rFonts w:ascii="Times New Roman" w:hAnsi="Times New Roman" w:cs="Times New Roman"/>
          <w:sz w:val="24"/>
          <w:szCs w:val="24"/>
        </w:rPr>
        <w:t>Российской  Федерации</w:t>
      </w:r>
      <w:proofErr w:type="gramEnd"/>
      <w:r w:rsidRPr="00D54E1F">
        <w:rPr>
          <w:rFonts w:ascii="Times New Roman" w:hAnsi="Times New Roman" w:cs="Times New Roman"/>
          <w:sz w:val="24"/>
          <w:szCs w:val="24"/>
        </w:rPr>
        <w:t xml:space="preserve">,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природного и техногенного характера на территории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w:t>
      </w:r>
    </w:p>
    <w:p w14:paraId="71B59D63" w14:textId="77777777" w:rsidR="007C3B1A" w:rsidRPr="00D54E1F" w:rsidRDefault="007C3B1A" w:rsidP="007C3B1A">
      <w:pPr>
        <w:pStyle w:val="2c"/>
        <w:shd w:val="clear" w:color="auto" w:fill="auto"/>
        <w:spacing w:line="240" w:lineRule="auto"/>
        <w:ind w:left="20" w:firstLine="709"/>
        <w:rPr>
          <w:rFonts w:ascii="Times New Roman" w:hAnsi="Times New Roman" w:cs="Times New Roman"/>
          <w:sz w:val="24"/>
          <w:szCs w:val="24"/>
        </w:rPr>
      </w:pPr>
    </w:p>
    <w:p w14:paraId="5F63D0EE" w14:textId="77777777" w:rsidR="007C3B1A" w:rsidRPr="00D54E1F" w:rsidRDefault="007C3B1A" w:rsidP="005F09D6">
      <w:pPr>
        <w:numPr>
          <w:ilvl w:val="0"/>
          <w:numId w:val="26"/>
        </w:numPr>
        <w:tabs>
          <w:tab w:val="left" w:pos="3758"/>
        </w:tabs>
        <w:kinsoku w:val="0"/>
        <w:overflowPunct w:val="0"/>
        <w:autoSpaceDE/>
        <w:autoSpaceDN/>
        <w:adjustRightInd/>
        <w:spacing w:after="229"/>
        <w:ind w:left="3560"/>
        <w:jc w:val="both"/>
        <w:rPr>
          <w:b/>
        </w:rPr>
      </w:pPr>
      <w:r w:rsidRPr="00D54E1F">
        <w:rPr>
          <w:b/>
        </w:rPr>
        <w:t>ОБЩИЕ ПОЛОЖЕНИЯ</w:t>
      </w:r>
    </w:p>
    <w:p w14:paraId="13531EF1" w14:textId="77777777" w:rsidR="007C3B1A" w:rsidRPr="00D54E1F" w:rsidRDefault="007C3B1A" w:rsidP="005F09D6">
      <w:pPr>
        <w:pStyle w:val="2c"/>
        <w:widowControl/>
        <w:numPr>
          <w:ilvl w:val="0"/>
          <w:numId w:val="31"/>
        </w:numPr>
        <w:shd w:val="clear" w:color="auto" w:fill="auto"/>
        <w:spacing w:line="240" w:lineRule="auto"/>
        <w:ind w:left="284" w:hanging="284"/>
        <w:jc w:val="both"/>
        <w:rPr>
          <w:rFonts w:ascii="Times New Roman" w:hAnsi="Times New Roman" w:cs="Times New Roman"/>
          <w:sz w:val="24"/>
          <w:szCs w:val="24"/>
        </w:rPr>
      </w:pPr>
      <w:r w:rsidRPr="00D54E1F">
        <w:rPr>
          <w:rFonts w:ascii="Times New Roman" w:hAnsi="Times New Roman" w:cs="Times New Roman"/>
          <w:sz w:val="24"/>
          <w:szCs w:val="24"/>
        </w:rPr>
        <w:t xml:space="preserve">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природного и техногенного характера на территории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 (далее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21.12.1994 № 68-Ф3 «О защите населения и территорий от чрезвычайных ситуаций природного и техногенного характера».</w:t>
      </w:r>
    </w:p>
    <w:p w14:paraId="76D6CD47" w14:textId="77777777" w:rsidR="007C3B1A" w:rsidRPr="00D54E1F" w:rsidRDefault="007C3B1A" w:rsidP="005F09D6">
      <w:pPr>
        <w:numPr>
          <w:ilvl w:val="0"/>
          <w:numId w:val="31"/>
        </w:numPr>
        <w:tabs>
          <w:tab w:val="left" w:pos="1000"/>
        </w:tabs>
        <w:kinsoku w:val="0"/>
        <w:overflowPunct w:val="0"/>
        <w:autoSpaceDE/>
        <w:autoSpaceDN/>
        <w:adjustRightInd/>
        <w:ind w:left="284" w:hanging="284"/>
        <w:jc w:val="both"/>
      </w:pPr>
      <w:r w:rsidRPr="00D54E1F">
        <w:t>Комиссия в своей деятельности руководствуется:</w:t>
      </w:r>
    </w:p>
    <w:p w14:paraId="298E12CF" w14:textId="77777777" w:rsidR="007C3B1A" w:rsidRPr="00D54E1F" w:rsidRDefault="007C3B1A" w:rsidP="005F09D6">
      <w:pPr>
        <w:pStyle w:val="af"/>
        <w:numPr>
          <w:ilvl w:val="1"/>
          <w:numId w:val="32"/>
        </w:numPr>
        <w:kinsoku w:val="0"/>
        <w:overflowPunct w:val="0"/>
        <w:spacing w:after="0" w:line="240" w:lineRule="auto"/>
        <w:ind w:left="709" w:right="40"/>
        <w:jc w:val="both"/>
        <w:rPr>
          <w:rFonts w:ascii="Times New Roman" w:hAnsi="Times New Roman"/>
        </w:rPr>
      </w:pPr>
      <w:r w:rsidRPr="00D54E1F">
        <w:rPr>
          <w:rFonts w:ascii="Times New Roman" w:hAnsi="Times New Roman"/>
        </w:rPr>
        <w:t>Конституцией Российской Федерации, федеральными законами и иными нормативными правовыми актами Российской Федерации, Республики Саха (Якутия);</w:t>
      </w:r>
    </w:p>
    <w:p w14:paraId="4A7445F9" w14:textId="77777777" w:rsidR="007C3B1A" w:rsidRPr="00D54E1F" w:rsidRDefault="007C3B1A" w:rsidP="005F09D6">
      <w:pPr>
        <w:pStyle w:val="af"/>
        <w:numPr>
          <w:ilvl w:val="1"/>
          <w:numId w:val="32"/>
        </w:numPr>
        <w:kinsoku w:val="0"/>
        <w:overflowPunct w:val="0"/>
        <w:spacing w:after="0" w:line="240" w:lineRule="auto"/>
        <w:ind w:left="709" w:right="40"/>
        <w:jc w:val="both"/>
        <w:rPr>
          <w:rFonts w:ascii="Times New Roman" w:hAnsi="Times New Roman"/>
        </w:rPr>
      </w:pPr>
      <w:r w:rsidRPr="00D54E1F">
        <w:rPr>
          <w:rFonts w:ascii="Times New Roman" w:hAnsi="Times New Roman"/>
        </w:rPr>
        <w:t>Приказом МЧС России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14:paraId="69AD32D4" w14:textId="77777777" w:rsidR="007C3B1A" w:rsidRPr="00D54E1F" w:rsidRDefault="007C3B1A" w:rsidP="005F09D6">
      <w:pPr>
        <w:pStyle w:val="af"/>
        <w:numPr>
          <w:ilvl w:val="1"/>
          <w:numId w:val="32"/>
        </w:numPr>
        <w:kinsoku w:val="0"/>
        <w:overflowPunct w:val="0"/>
        <w:spacing w:after="0" w:line="240" w:lineRule="auto"/>
        <w:ind w:left="709" w:right="40"/>
        <w:jc w:val="both"/>
        <w:rPr>
          <w:rFonts w:ascii="Times New Roman" w:hAnsi="Times New Roman"/>
        </w:rPr>
      </w:pPr>
      <w:r w:rsidRPr="00D54E1F">
        <w:rPr>
          <w:rFonts w:ascii="Times New Roman" w:hAnsi="Times New Roman"/>
        </w:rPr>
        <w:t xml:space="preserve">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03.03.2022 </w:t>
      </w:r>
      <w:r w:rsidRPr="00D54E1F">
        <w:rPr>
          <w:rFonts w:ascii="Times New Roman" w:hAnsi="Times New Roman"/>
          <w:lang w:val="en-US"/>
        </w:rPr>
        <w:t>N</w:t>
      </w:r>
      <w:r w:rsidRPr="00D54E1F">
        <w:rPr>
          <w:rFonts w:ascii="Times New Roman" w:hAnsi="Times New Roman"/>
        </w:rPr>
        <w:t xml:space="preserve"> 2-4-71-7-11;</w:t>
      </w:r>
    </w:p>
    <w:p w14:paraId="3483D2E5" w14:textId="77777777" w:rsidR="007C3B1A" w:rsidRPr="00D54E1F" w:rsidRDefault="007C3B1A" w:rsidP="005F09D6">
      <w:pPr>
        <w:pStyle w:val="af"/>
        <w:numPr>
          <w:ilvl w:val="1"/>
          <w:numId w:val="32"/>
        </w:numPr>
        <w:kinsoku w:val="0"/>
        <w:overflowPunct w:val="0"/>
        <w:spacing w:after="4" w:line="240" w:lineRule="auto"/>
        <w:ind w:left="709"/>
        <w:jc w:val="both"/>
        <w:rPr>
          <w:rFonts w:ascii="Times New Roman" w:hAnsi="Times New Roman"/>
        </w:rPr>
      </w:pPr>
      <w:r w:rsidRPr="00D54E1F">
        <w:rPr>
          <w:rFonts w:ascii="Times New Roman" w:hAnsi="Times New Roman"/>
        </w:rPr>
        <w:t>настоящим Положением.</w:t>
      </w:r>
    </w:p>
    <w:p w14:paraId="403E79E7" w14:textId="77777777" w:rsidR="007C3B1A" w:rsidRPr="00D54E1F" w:rsidRDefault="007C3B1A" w:rsidP="007C3B1A">
      <w:pPr>
        <w:kinsoku w:val="0"/>
        <w:overflowPunct w:val="0"/>
        <w:spacing w:after="4"/>
        <w:ind w:left="284" w:hanging="284"/>
        <w:jc w:val="both"/>
      </w:pPr>
    </w:p>
    <w:p w14:paraId="37D75D2C" w14:textId="77777777" w:rsidR="007C3B1A" w:rsidRPr="00D54E1F" w:rsidRDefault="007C3B1A" w:rsidP="005F09D6">
      <w:pPr>
        <w:numPr>
          <w:ilvl w:val="0"/>
          <w:numId w:val="26"/>
        </w:numPr>
        <w:kinsoku w:val="0"/>
        <w:overflowPunct w:val="0"/>
        <w:autoSpaceDE/>
        <w:autoSpaceDN/>
        <w:adjustRightInd/>
        <w:spacing w:after="229"/>
        <w:jc w:val="center"/>
        <w:rPr>
          <w:b/>
        </w:rPr>
      </w:pPr>
      <w:r w:rsidRPr="00D54E1F">
        <w:rPr>
          <w:b/>
        </w:rPr>
        <w:t>ФУНКЦИИ И ПОРЯДОК ОРГАНИЗАЦИИ РАБОТЫ КОМИССИИ</w:t>
      </w:r>
    </w:p>
    <w:p w14:paraId="5C1E3B0C" w14:textId="77777777" w:rsidR="007C3B1A" w:rsidRPr="00D54E1F" w:rsidRDefault="007C3B1A" w:rsidP="005F09D6">
      <w:pPr>
        <w:numPr>
          <w:ilvl w:val="0"/>
          <w:numId w:val="33"/>
        </w:numPr>
        <w:tabs>
          <w:tab w:val="left" w:pos="1000"/>
        </w:tabs>
        <w:kinsoku w:val="0"/>
        <w:overflowPunct w:val="0"/>
        <w:autoSpaceDE/>
        <w:autoSpaceDN/>
        <w:adjustRightInd/>
        <w:ind w:left="426" w:hanging="426"/>
        <w:jc w:val="both"/>
      </w:pPr>
      <w:r w:rsidRPr="00D54E1F">
        <w:t>Основными функциями Комиссии являются:</w:t>
      </w:r>
    </w:p>
    <w:p w14:paraId="0ECC21F1" w14:textId="77777777" w:rsidR="007C3B1A" w:rsidRPr="00D54E1F" w:rsidRDefault="007C3B1A" w:rsidP="005F09D6">
      <w:pPr>
        <w:pStyle w:val="af"/>
        <w:numPr>
          <w:ilvl w:val="1"/>
          <w:numId w:val="34"/>
        </w:numPr>
        <w:kinsoku w:val="0"/>
        <w:overflowPunct w:val="0"/>
        <w:spacing w:after="0" w:line="240" w:lineRule="auto"/>
        <w:ind w:left="709" w:right="40" w:hanging="283"/>
        <w:jc w:val="both"/>
        <w:rPr>
          <w:rFonts w:ascii="Times New Roman" w:hAnsi="Times New Roman"/>
        </w:rPr>
      </w:pPr>
      <w:r w:rsidRPr="00D54E1F">
        <w:rPr>
          <w:rFonts w:ascii="Times New Roman" w:hAnsi="Times New Roman"/>
        </w:rPr>
        <w:t xml:space="preserve">установление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природного и техногенного характера на территории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(далее МО «Поселок </w:t>
      </w:r>
      <w:proofErr w:type="spellStart"/>
      <w:r w:rsidRPr="00D54E1F">
        <w:rPr>
          <w:rFonts w:ascii="Times New Roman" w:hAnsi="Times New Roman"/>
        </w:rPr>
        <w:t>Айхал</w:t>
      </w:r>
      <w:proofErr w:type="spellEnd"/>
      <w:r w:rsidRPr="00D54E1F">
        <w:rPr>
          <w:rFonts w:ascii="Times New Roman" w:hAnsi="Times New Roman"/>
        </w:rPr>
        <w:t>», при введении режима функционирования "Чрезвычайная ситуация";</w:t>
      </w:r>
    </w:p>
    <w:p w14:paraId="483EC137" w14:textId="77777777" w:rsidR="007C3B1A" w:rsidRPr="00D54E1F" w:rsidRDefault="007C3B1A" w:rsidP="005F09D6">
      <w:pPr>
        <w:pStyle w:val="af"/>
        <w:numPr>
          <w:ilvl w:val="1"/>
          <w:numId w:val="34"/>
        </w:numPr>
        <w:kinsoku w:val="0"/>
        <w:overflowPunct w:val="0"/>
        <w:spacing w:after="0" w:line="240" w:lineRule="auto"/>
        <w:ind w:left="709" w:right="40" w:hanging="283"/>
        <w:jc w:val="both"/>
        <w:rPr>
          <w:rFonts w:ascii="Times New Roman" w:hAnsi="Times New Roman"/>
        </w:rPr>
      </w:pPr>
      <w:bookmarkStart w:id="0" w:name="bookmark1"/>
      <w:r w:rsidRPr="00D54E1F">
        <w:rPr>
          <w:rFonts w:ascii="Times New Roman" w:hAnsi="Times New Roman"/>
        </w:rPr>
        <w:t>установление факта нарушения условий жизнедеятельности граждан в</w:t>
      </w:r>
      <w:bookmarkEnd w:id="0"/>
      <w:r w:rsidRPr="00D54E1F">
        <w:rPr>
          <w:rFonts w:ascii="Times New Roman" w:hAnsi="Times New Roman"/>
        </w:rPr>
        <w:t xml:space="preserve"> результате чрезвычайной ситуации;</w:t>
      </w:r>
    </w:p>
    <w:p w14:paraId="2A872A55" w14:textId="77777777" w:rsidR="007C3B1A" w:rsidRPr="00D54E1F" w:rsidRDefault="007C3B1A" w:rsidP="005F09D6">
      <w:pPr>
        <w:pStyle w:val="af"/>
        <w:numPr>
          <w:ilvl w:val="1"/>
          <w:numId w:val="34"/>
        </w:numPr>
        <w:kinsoku w:val="0"/>
        <w:overflowPunct w:val="0"/>
        <w:spacing w:after="0" w:line="240" w:lineRule="auto"/>
        <w:ind w:left="709" w:right="20" w:hanging="283"/>
        <w:jc w:val="both"/>
        <w:rPr>
          <w:rFonts w:ascii="Times New Roman" w:hAnsi="Times New Roman"/>
        </w:rPr>
      </w:pPr>
      <w:r w:rsidRPr="00D54E1F">
        <w:rPr>
          <w:rFonts w:ascii="Times New Roman" w:hAnsi="Times New Roman"/>
        </w:rPr>
        <w:t>установление факта утраты гражданами имущества первой необходимости в результате чрезвычайной ситуации.</w:t>
      </w:r>
    </w:p>
    <w:p w14:paraId="1E6FC012" w14:textId="77777777" w:rsidR="007C3B1A" w:rsidRPr="00D54E1F" w:rsidRDefault="007C3B1A" w:rsidP="005F09D6">
      <w:pPr>
        <w:numPr>
          <w:ilvl w:val="0"/>
          <w:numId w:val="33"/>
        </w:numPr>
        <w:tabs>
          <w:tab w:val="left" w:pos="1021"/>
        </w:tabs>
        <w:kinsoku w:val="0"/>
        <w:overflowPunct w:val="0"/>
        <w:autoSpaceDE/>
        <w:autoSpaceDN/>
        <w:adjustRightInd/>
        <w:ind w:left="426" w:right="20" w:hanging="426"/>
        <w:jc w:val="both"/>
      </w:pPr>
      <w:r w:rsidRPr="00D54E1F">
        <w:lastRenderedPageBreak/>
        <w:t>Основанием для начала работы Комиссии является поступившее заявление гражданина.</w:t>
      </w:r>
    </w:p>
    <w:p w14:paraId="40282710" w14:textId="77777777" w:rsidR="007C3B1A" w:rsidRPr="00D54E1F" w:rsidRDefault="007C3B1A" w:rsidP="007C3B1A">
      <w:pPr>
        <w:ind w:left="284" w:firstLine="283"/>
        <w:jc w:val="both"/>
      </w:pPr>
      <w:r w:rsidRPr="00D54E1F">
        <w:t xml:space="preserve">Заявление подается в адрес Комиссии по адресу: п. </w:t>
      </w:r>
      <w:proofErr w:type="spellStart"/>
      <w:r w:rsidRPr="00D54E1F">
        <w:t>Айхал</w:t>
      </w:r>
      <w:proofErr w:type="spellEnd"/>
      <w:r w:rsidRPr="00D54E1F">
        <w:t>, ул. Юбилейная д. 7а, в рабочие дни (понедельник-четверг с 8:30 до 18:00, перерыв с 12:30 до 14:00, пятница с 8:30 до 12:30, суббота-воскресенье выходные дни), согласно установленной форме (приложение 1 к настоящему Положению) с приложенными копиями документов, собранными заявителем в соответствии с критериями установления факта проживания граждан в жилом помещении, находящемся в зоне чрезвычайной ситуации, определенным в разделе III настоящего Положения.</w:t>
      </w:r>
    </w:p>
    <w:p w14:paraId="5F6F7750" w14:textId="77777777" w:rsidR="007C3B1A" w:rsidRPr="00D54E1F" w:rsidRDefault="007C3B1A" w:rsidP="007C3B1A">
      <w:pPr>
        <w:pStyle w:val="af"/>
        <w:kinsoku w:val="0"/>
        <w:overflowPunct w:val="0"/>
        <w:ind w:left="284" w:right="20" w:firstLine="283"/>
        <w:jc w:val="both"/>
        <w:rPr>
          <w:rFonts w:ascii="Times New Roman" w:hAnsi="Times New Roman"/>
        </w:rPr>
      </w:pPr>
      <w:r w:rsidRPr="00D54E1F">
        <w:rPr>
          <w:rFonts w:ascii="Times New Roman" w:hAnsi="Times New Roman"/>
        </w:rPr>
        <w:t xml:space="preserve">Копии документов должны быть надлежащего качества, читаемые, без исправлений. При поступлении документов в Комиссию проводится сверка копий с оригиналами документов, проставляется </w:t>
      </w:r>
      <w:proofErr w:type="spellStart"/>
      <w:r w:rsidRPr="00D54E1F">
        <w:rPr>
          <w:rFonts w:ascii="Times New Roman" w:hAnsi="Times New Roman"/>
        </w:rPr>
        <w:t>заверительная</w:t>
      </w:r>
      <w:proofErr w:type="spellEnd"/>
      <w:r w:rsidRPr="00D54E1F">
        <w:rPr>
          <w:rFonts w:ascii="Times New Roman" w:hAnsi="Times New Roman"/>
        </w:rPr>
        <w:t xml:space="preserve"> запись.</w:t>
      </w:r>
    </w:p>
    <w:p w14:paraId="5241247C" w14:textId="77777777" w:rsidR="007C3B1A" w:rsidRPr="00D54E1F" w:rsidRDefault="007C3B1A" w:rsidP="005F09D6">
      <w:pPr>
        <w:numPr>
          <w:ilvl w:val="0"/>
          <w:numId w:val="33"/>
        </w:numPr>
        <w:tabs>
          <w:tab w:val="left" w:pos="1021"/>
        </w:tabs>
        <w:kinsoku w:val="0"/>
        <w:overflowPunct w:val="0"/>
        <w:autoSpaceDE/>
        <w:autoSpaceDN/>
        <w:adjustRightInd/>
        <w:ind w:left="426" w:right="20" w:hanging="426"/>
        <w:jc w:val="both"/>
      </w:pPr>
      <w:r w:rsidRPr="00D54E1F">
        <w:t>Комиссия в течение пяти рабочих дней со дня поступления заявления:</w:t>
      </w:r>
    </w:p>
    <w:p w14:paraId="28217C85" w14:textId="77777777" w:rsidR="007C3B1A" w:rsidRPr="00D54E1F" w:rsidRDefault="007C3B1A" w:rsidP="005F09D6">
      <w:pPr>
        <w:numPr>
          <w:ilvl w:val="0"/>
          <w:numId w:val="35"/>
        </w:numPr>
        <w:tabs>
          <w:tab w:val="left" w:pos="1021"/>
        </w:tabs>
        <w:kinsoku w:val="0"/>
        <w:overflowPunct w:val="0"/>
        <w:autoSpaceDE/>
        <w:autoSpaceDN/>
        <w:adjustRightInd/>
        <w:ind w:right="20"/>
        <w:jc w:val="both"/>
      </w:pPr>
      <w:r w:rsidRPr="00D54E1F">
        <w:t xml:space="preserve">рассматривает документы (сведения) заявителя, подтверждающие факт проживания в жилом помещении, находящемся в зоне чрезвычайной ситуации. </w:t>
      </w:r>
    </w:p>
    <w:p w14:paraId="27B2BB22" w14:textId="77777777" w:rsidR="007C3B1A" w:rsidRPr="00D54E1F" w:rsidRDefault="007C3B1A" w:rsidP="005F09D6">
      <w:pPr>
        <w:numPr>
          <w:ilvl w:val="0"/>
          <w:numId w:val="35"/>
        </w:numPr>
        <w:tabs>
          <w:tab w:val="left" w:pos="1021"/>
        </w:tabs>
        <w:kinsoku w:val="0"/>
        <w:overflowPunct w:val="0"/>
        <w:autoSpaceDE/>
        <w:autoSpaceDN/>
        <w:adjustRightInd/>
        <w:ind w:right="20"/>
        <w:jc w:val="both"/>
      </w:pPr>
      <w:r w:rsidRPr="00D54E1F">
        <w:t xml:space="preserve">в случае недостаточности предоставленных сведений, запрашивает необходимые документы у заявителя. </w:t>
      </w:r>
    </w:p>
    <w:p w14:paraId="0EC1BF67" w14:textId="77777777" w:rsidR="007C3B1A" w:rsidRPr="00D54E1F" w:rsidRDefault="007C3B1A" w:rsidP="007C3B1A">
      <w:pPr>
        <w:tabs>
          <w:tab w:val="left" w:pos="1021"/>
        </w:tabs>
        <w:kinsoku w:val="0"/>
        <w:overflowPunct w:val="0"/>
        <w:ind w:left="720" w:right="20"/>
        <w:jc w:val="both"/>
      </w:pPr>
      <w:r w:rsidRPr="00D54E1F">
        <w:t>При непредставлении заявителем в установленный срок необходимых документов (сведений), факт проживания не может быть установлен, заявление не рассматривается, о чем заявитель уведомляется в письменной форме;</w:t>
      </w:r>
    </w:p>
    <w:p w14:paraId="39D880CD" w14:textId="77777777" w:rsidR="007C3B1A" w:rsidRPr="00D54E1F" w:rsidRDefault="007C3B1A" w:rsidP="005F09D6">
      <w:pPr>
        <w:numPr>
          <w:ilvl w:val="0"/>
          <w:numId w:val="35"/>
        </w:numPr>
        <w:tabs>
          <w:tab w:val="left" w:pos="1021"/>
        </w:tabs>
        <w:kinsoku w:val="0"/>
        <w:overflowPunct w:val="0"/>
        <w:autoSpaceDE/>
        <w:autoSpaceDN/>
        <w:adjustRightInd/>
        <w:ind w:right="20"/>
        <w:jc w:val="both"/>
      </w:pPr>
      <w:r w:rsidRPr="00D54E1F">
        <w:t>запрашивает необходимые сведения для уточнения документов (сведений), представленных гражданами в целях подтверждения факта проживании граждан в жилых помещениях, находящихся в зоне чрезвычайной ситуации.</w:t>
      </w:r>
    </w:p>
    <w:p w14:paraId="41D1FCA8" w14:textId="77777777" w:rsidR="007C3B1A" w:rsidRPr="00D54E1F" w:rsidRDefault="007C3B1A" w:rsidP="005F09D6">
      <w:pPr>
        <w:numPr>
          <w:ilvl w:val="0"/>
          <w:numId w:val="33"/>
        </w:numPr>
        <w:tabs>
          <w:tab w:val="left" w:pos="1021"/>
        </w:tabs>
        <w:kinsoku w:val="0"/>
        <w:overflowPunct w:val="0"/>
        <w:autoSpaceDE/>
        <w:autoSpaceDN/>
        <w:adjustRightInd/>
        <w:ind w:left="426" w:right="20" w:hanging="426"/>
        <w:jc w:val="both"/>
      </w:pPr>
      <w:r w:rsidRPr="00D54E1F">
        <w:t>Обследование жилого помещения по адресу, указанному в заявлении, проводится в установленные сроки по месту расположения жилого помещения. Результаты обследования оформляются соответствующими актами.</w:t>
      </w:r>
    </w:p>
    <w:p w14:paraId="2FD69E1C" w14:textId="77777777" w:rsidR="007C3B1A" w:rsidRPr="00D54E1F" w:rsidRDefault="007C3B1A" w:rsidP="007C3B1A">
      <w:pPr>
        <w:pStyle w:val="af"/>
        <w:kinsoku w:val="0"/>
        <w:overflowPunct w:val="0"/>
        <w:ind w:left="426" w:right="20"/>
        <w:jc w:val="both"/>
        <w:rPr>
          <w:rFonts w:ascii="Times New Roman" w:hAnsi="Times New Roman"/>
        </w:rPr>
      </w:pPr>
      <w:r w:rsidRPr="00D54E1F">
        <w:rPr>
          <w:rFonts w:ascii="Times New Roman" w:hAnsi="Times New Roman"/>
        </w:rPr>
        <w:t>Обследование жилого помещения может быть проведено комиссией и до поступления заявления на основании муниципального правового акта, определяющего территорию, попавшую в зону чрезвычайной ситуации.</w:t>
      </w:r>
    </w:p>
    <w:p w14:paraId="577C7349" w14:textId="77777777" w:rsidR="007C3B1A" w:rsidRPr="00D54E1F" w:rsidRDefault="007C3B1A" w:rsidP="005F09D6">
      <w:pPr>
        <w:numPr>
          <w:ilvl w:val="0"/>
          <w:numId w:val="33"/>
        </w:numPr>
        <w:tabs>
          <w:tab w:val="left" w:pos="1021"/>
        </w:tabs>
        <w:kinsoku w:val="0"/>
        <w:overflowPunct w:val="0"/>
        <w:autoSpaceDE/>
        <w:autoSpaceDN/>
        <w:adjustRightInd/>
        <w:ind w:left="426" w:right="20" w:hanging="426"/>
        <w:jc w:val="both"/>
      </w:pPr>
      <w:r w:rsidRPr="00D54E1F">
        <w:t>Уведомление заявителя о дате прибытия комиссии для проведения обследования осуществляется секретарем комиссии по телефону, указанному в заявлении.</w:t>
      </w:r>
    </w:p>
    <w:p w14:paraId="5C5F8C90" w14:textId="77777777" w:rsidR="007C3B1A" w:rsidRPr="00D54E1F" w:rsidRDefault="007C3B1A" w:rsidP="005F09D6">
      <w:pPr>
        <w:numPr>
          <w:ilvl w:val="0"/>
          <w:numId w:val="33"/>
        </w:numPr>
        <w:tabs>
          <w:tab w:val="left" w:pos="1021"/>
        </w:tabs>
        <w:kinsoku w:val="0"/>
        <w:overflowPunct w:val="0"/>
        <w:autoSpaceDE/>
        <w:autoSpaceDN/>
        <w:adjustRightInd/>
        <w:ind w:left="426" w:right="20" w:hanging="426"/>
        <w:jc w:val="both"/>
      </w:pPr>
      <w:r w:rsidRPr="00D54E1F">
        <w:t>При отсутствии возможности доступа комиссии в жилое помещение по адресу, указанном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Комиссией составляется заключение (в 1 экземпляре) о невозможности обследования жилого помещения, при необходимости заверенная копия которого предоставляется заявителю в течение пяти рабочих дней.</w:t>
      </w:r>
    </w:p>
    <w:p w14:paraId="58A0505F" w14:textId="77777777" w:rsidR="007C3B1A" w:rsidRPr="00D54E1F" w:rsidRDefault="007C3B1A" w:rsidP="005F09D6">
      <w:pPr>
        <w:numPr>
          <w:ilvl w:val="0"/>
          <w:numId w:val="33"/>
        </w:numPr>
        <w:tabs>
          <w:tab w:val="left" w:pos="1046"/>
        </w:tabs>
        <w:kinsoku w:val="0"/>
        <w:overflowPunct w:val="0"/>
        <w:autoSpaceDE/>
        <w:autoSpaceDN/>
        <w:adjustRightInd/>
        <w:ind w:left="426" w:right="20" w:hanging="426"/>
        <w:jc w:val="both"/>
      </w:pPr>
      <w:r w:rsidRPr="00D54E1F">
        <w:t>В случае, если обследование не проведено по уважительной причине, решением комиссии назначается дата повторного обследования жилого помещения. Заявитель о повторной дате проведения обследования комиссии уведомляется секретарем комиссии по телефону, указанному в заявлении.</w:t>
      </w:r>
    </w:p>
    <w:p w14:paraId="1938211C" w14:textId="77777777" w:rsidR="007C3B1A" w:rsidRPr="00D54E1F" w:rsidRDefault="007C3B1A" w:rsidP="005F09D6">
      <w:pPr>
        <w:numPr>
          <w:ilvl w:val="0"/>
          <w:numId w:val="33"/>
        </w:numPr>
        <w:tabs>
          <w:tab w:val="left" w:pos="1110"/>
        </w:tabs>
        <w:kinsoku w:val="0"/>
        <w:overflowPunct w:val="0"/>
        <w:autoSpaceDE/>
        <w:autoSpaceDN/>
        <w:adjustRightInd/>
        <w:ind w:left="426" w:right="40" w:hanging="426"/>
        <w:jc w:val="both"/>
      </w:pPr>
      <w:r w:rsidRPr="00D54E1F">
        <w:t>После проведения обследования жилого помещения (с фиксацией фото и видео материалов) и на основании полученных сведений, указанных в пункте 3 раздела 2 настоящего Положения, актов обследования комиссия проводит анализ на предмет установления фактов, указанных в пункте 1 раздела 2 настоящего Положения.</w:t>
      </w:r>
    </w:p>
    <w:p w14:paraId="195AE56C" w14:textId="77777777" w:rsidR="007C3B1A" w:rsidRPr="00D54E1F" w:rsidRDefault="007C3B1A" w:rsidP="005F09D6">
      <w:pPr>
        <w:numPr>
          <w:ilvl w:val="0"/>
          <w:numId w:val="33"/>
        </w:numPr>
        <w:tabs>
          <w:tab w:val="left" w:pos="1110"/>
        </w:tabs>
        <w:kinsoku w:val="0"/>
        <w:overflowPunct w:val="0"/>
        <w:autoSpaceDE/>
        <w:autoSpaceDN/>
        <w:adjustRightInd/>
        <w:ind w:left="426" w:right="40" w:hanging="426"/>
        <w:jc w:val="both"/>
      </w:pPr>
      <w:r w:rsidRPr="00D54E1F">
        <w:t>Комиссия анализирует полученные сведения и на основании собранных и представленных документов и материалов готовит заключение (приложение 2 к Положению), которое определяет (устанавливает):</w:t>
      </w:r>
    </w:p>
    <w:p w14:paraId="4F202731" w14:textId="77777777" w:rsidR="007C3B1A" w:rsidRPr="00D54E1F" w:rsidRDefault="007C3B1A" w:rsidP="005F09D6">
      <w:pPr>
        <w:numPr>
          <w:ilvl w:val="0"/>
          <w:numId w:val="36"/>
        </w:numPr>
        <w:tabs>
          <w:tab w:val="left" w:pos="1110"/>
        </w:tabs>
        <w:kinsoku w:val="0"/>
        <w:overflowPunct w:val="0"/>
        <w:autoSpaceDE/>
        <w:autoSpaceDN/>
        <w:adjustRightInd/>
        <w:ind w:left="709" w:right="40" w:hanging="349"/>
        <w:jc w:val="both"/>
      </w:pPr>
      <w:r w:rsidRPr="00D54E1F">
        <w:t>факт проживания в жилом помещении, находящемся в зоне чрезвычайной ситуации, по каждому лицу, указанному в заявлении;</w:t>
      </w:r>
    </w:p>
    <w:p w14:paraId="1F8C5D2B" w14:textId="77777777" w:rsidR="007C3B1A" w:rsidRPr="00D54E1F" w:rsidRDefault="007C3B1A" w:rsidP="005F09D6">
      <w:pPr>
        <w:numPr>
          <w:ilvl w:val="0"/>
          <w:numId w:val="36"/>
        </w:numPr>
        <w:tabs>
          <w:tab w:val="left" w:pos="1110"/>
        </w:tabs>
        <w:kinsoku w:val="0"/>
        <w:overflowPunct w:val="0"/>
        <w:autoSpaceDE/>
        <w:autoSpaceDN/>
        <w:adjustRightInd/>
        <w:ind w:left="709" w:right="40" w:hanging="349"/>
        <w:jc w:val="both"/>
      </w:pPr>
      <w:r w:rsidRPr="00D54E1F">
        <w:lastRenderedPageBreak/>
        <w:t xml:space="preserve">нарушения условий, жизнедеятельности в результате чрезвычайной ситуации; </w:t>
      </w:r>
    </w:p>
    <w:p w14:paraId="66DEF058" w14:textId="77777777" w:rsidR="007C3B1A" w:rsidRPr="00D54E1F" w:rsidRDefault="007C3B1A" w:rsidP="005F09D6">
      <w:pPr>
        <w:numPr>
          <w:ilvl w:val="0"/>
          <w:numId w:val="36"/>
        </w:numPr>
        <w:tabs>
          <w:tab w:val="left" w:pos="1110"/>
        </w:tabs>
        <w:kinsoku w:val="0"/>
        <w:overflowPunct w:val="0"/>
        <w:autoSpaceDE/>
        <w:autoSpaceDN/>
        <w:adjustRightInd/>
        <w:ind w:left="709" w:right="40" w:hanging="349"/>
        <w:jc w:val="both"/>
      </w:pPr>
      <w:r w:rsidRPr="00D54E1F">
        <w:t xml:space="preserve">факт утраты заявителем имущества первой необходимости в результате чрезвычайной ситуации. </w:t>
      </w:r>
    </w:p>
    <w:p w14:paraId="11B742E1" w14:textId="77777777" w:rsidR="007C3B1A" w:rsidRPr="00D54E1F" w:rsidRDefault="007C3B1A" w:rsidP="005F09D6">
      <w:pPr>
        <w:numPr>
          <w:ilvl w:val="0"/>
          <w:numId w:val="33"/>
        </w:numPr>
        <w:tabs>
          <w:tab w:val="left" w:pos="1110"/>
        </w:tabs>
        <w:kinsoku w:val="0"/>
        <w:overflowPunct w:val="0"/>
        <w:autoSpaceDE/>
        <w:autoSpaceDN/>
        <w:adjustRightInd/>
        <w:ind w:left="426" w:right="40" w:hanging="426"/>
        <w:jc w:val="both"/>
      </w:pPr>
      <w:r w:rsidRPr="00D54E1F">
        <w:t>Заключение комиссии подписывается всеми членами комиссии. При этом количество членов комиссии, подписывающих заключение комиссии, не может быть менее 2/3 ее состава.</w:t>
      </w:r>
    </w:p>
    <w:p w14:paraId="3E8D5C39" w14:textId="77777777" w:rsidR="007C3B1A" w:rsidRPr="00D54E1F" w:rsidRDefault="007C3B1A" w:rsidP="005F09D6">
      <w:pPr>
        <w:numPr>
          <w:ilvl w:val="0"/>
          <w:numId w:val="33"/>
        </w:numPr>
        <w:tabs>
          <w:tab w:val="left" w:pos="1110"/>
        </w:tabs>
        <w:kinsoku w:val="0"/>
        <w:overflowPunct w:val="0"/>
        <w:autoSpaceDE/>
        <w:autoSpaceDN/>
        <w:adjustRightInd/>
        <w:ind w:left="426" w:right="40" w:hanging="426"/>
        <w:jc w:val="both"/>
      </w:pPr>
      <w:r w:rsidRPr="00D54E1F">
        <w:t>Заключение комиссии составляется в одном экземпляре, утверждается Председателем комиссии либо лицом его замещающим, с расшифровкой подписи, проставлением даты и заверяется соответствующей печатью. Копия заключения комиссии представляется заявителю по требованию.</w:t>
      </w:r>
    </w:p>
    <w:p w14:paraId="5017D02C" w14:textId="77777777" w:rsidR="007C3B1A" w:rsidRPr="00D54E1F" w:rsidRDefault="007C3B1A" w:rsidP="007C3B1A">
      <w:pPr>
        <w:tabs>
          <w:tab w:val="left" w:pos="1110"/>
        </w:tabs>
        <w:kinsoku w:val="0"/>
        <w:overflowPunct w:val="0"/>
        <w:ind w:left="426" w:right="40"/>
        <w:jc w:val="both"/>
      </w:pPr>
    </w:p>
    <w:p w14:paraId="3C99FD2E" w14:textId="77777777" w:rsidR="007C3B1A" w:rsidRPr="00D54E1F" w:rsidRDefault="007C3B1A" w:rsidP="005F09D6">
      <w:pPr>
        <w:numPr>
          <w:ilvl w:val="0"/>
          <w:numId w:val="26"/>
        </w:numPr>
        <w:kinsoku w:val="0"/>
        <w:overflowPunct w:val="0"/>
        <w:autoSpaceDE/>
        <w:autoSpaceDN/>
        <w:adjustRightInd/>
        <w:spacing w:after="237"/>
        <w:ind w:right="1"/>
        <w:jc w:val="center"/>
        <w:rPr>
          <w:b/>
        </w:rPr>
      </w:pPr>
      <w:r w:rsidRPr="00D54E1F">
        <w:rPr>
          <w:b/>
        </w:rPr>
        <w:t>КРИТЕРИИ УСТАНОВЛЕНИЯ ФАКТА ПРОЖИВАНИЯ ГРАЖДАН В ЖИЛОМ ПОМЕЩЕНИИ, НАХОДЯЩЕМСЯ В ЗОНЕ ЧРЕЗВЫЧАЙНОЙ СИТУАЦИИ</w:t>
      </w:r>
    </w:p>
    <w:p w14:paraId="7A929557" w14:textId="77777777" w:rsidR="007C3B1A" w:rsidRPr="00D54E1F" w:rsidRDefault="007C3B1A" w:rsidP="007C3B1A">
      <w:pPr>
        <w:pStyle w:val="af"/>
        <w:widowControl w:val="0"/>
        <w:tabs>
          <w:tab w:val="left" w:pos="142"/>
          <w:tab w:val="right" w:pos="2397"/>
          <w:tab w:val="right" w:pos="3196"/>
          <w:tab w:val="right" w:pos="4986"/>
          <w:tab w:val="right" w:pos="6314"/>
          <w:tab w:val="center" w:pos="6710"/>
          <w:tab w:val="left" w:pos="7110"/>
          <w:tab w:val="right" w:pos="9363"/>
        </w:tabs>
        <w:kinsoku w:val="0"/>
        <w:overflowPunct w:val="0"/>
        <w:ind w:left="0" w:right="40"/>
        <w:jc w:val="both"/>
        <w:rPr>
          <w:rFonts w:ascii="Times New Roman" w:hAnsi="Times New Roman"/>
        </w:rPr>
      </w:pPr>
      <w:r w:rsidRPr="00D54E1F">
        <w:rPr>
          <w:rFonts w:ascii="Times New Roman" w:hAnsi="Times New Roman"/>
        </w:rPr>
        <w:t xml:space="preserve">1. Факт проживания граждан от 14 лет и старше в жилых помещениях, которые попали в </w:t>
      </w:r>
      <w:r w:rsidRPr="00D54E1F">
        <w:rPr>
          <w:rFonts w:ascii="Times New Roman" w:hAnsi="Times New Roman"/>
        </w:rPr>
        <w:tab/>
        <w:t>зону чрезвычайной</w:t>
      </w:r>
      <w:r w:rsidRPr="00D54E1F">
        <w:rPr>
          <w:rFonts w:ascii="Times New Roman" w:hAnsi="Times New Roman"/>
        </w:rPr>
        <w:tab/>
        <w:t xml:space="preserve">ситуации, при </w:t>
      </w:r>
      <w:r w:rsidRPr="00D54E1F">
        <w:rPr>
          <w:rFonts w:ascii="Times New Roman" w:hAnsi="Times New Roman"/>
        </w:rPr>
        <w:tab/>
        <w:t>введении режима функционирования «Чрезвычайная ситуация» устанавливается решением Комиссии на основании следующих критериев:</w:t>
      </w:r>
    </w:p>
    <w:p w14:paraId="64781D52" w14:textId="77777777" w:rsidR="007C3B1A" w:rsidRPr="00D54E1F" w:rsidRDefault="007C3B1A" w:rsidP="005F09D6">
      <w:pPr>
        <w:numPr>
          <w:ilvl w:val="0"/>
          <w:numId w:val="37"/>
        </w:numPr>
        <w:tabs>
          <w:tab w:val="left" w:pos="1110"/>
        </w:tabs>
        <w:kinsoku w:val="0"/>
        <w:overflowPunct w:val="0"/>
        <w:autoSpaceDE/>
        <w:autoSpaceDN/>
        <w:adjustRightInd/>
        <w:ind w:left="20" w:firstLine="689"/>
        <w:jc w:val="both"/>
      </w:pPr>
      <w:r w:rsidRPr="00D54E1F">
        <w:t>гражданин зарегистрирован по месту жительства в жилом помещении, которое попало в зону чрезвычайной ситуации, при введении режима функционирования «Чрезвычайная ситуация»;</w:t>
      </w:r>
    </w:p>
    <w:p w14:paraId="6F09B039" w14:textId="77777777" w:rsidR="007C3B1A" w:rsidRPr="00D54E1F" w:rsidRDefault="007C3B1A" w:rsidP="005F09D6">
      <w:pPr>
        <w:numPr>
          <w:ilvl w:val="0"/>
          <w:numId w:val="37"/>
        </w:numPr>
        <w:tabs>
          <w:tab w:val="left" w:pos="370"/>
          <w:tab w:val="left" w:pos="993"/>
        </w:tabs>
        <w:kinsoku w:val="0"/>
        <w:overflowPunct w:val="0"/>
        <w:autoSpaceDE/>
        <w:autoSpaceDN/>
        <w:adjustRightInd/>
        <w:ind w:left="709"/>
        <w:jc w:val="both"/>
      </w:pPr>
      <w:r w:rsidRPr="00D54E1F">
        <w:t>имеется договор аренды жилого помещения, которое попало в зону чрезвычайной ситуации;</w:t>
      </w:r>
    </w:p>
    <w:p w14:paraId="61BA67F3" w14:textId="77777777" w:rsidR="007C3B1A" w:rsidRPr="00D54E1F" w:rsidRDefault="007C3B1A" w:rsidP="005F09D6">
      <w:pPr>
        <w:pStyle w:val="af"/>
        <w:widowControl w:val="0"/>
        <w:numPr>
          <w:ilvl w:val="0"/>
          <w:numId w:val="37"/>
        </w:numPr>
        <w:tabs>
          <w:tab w:val="left" w:pos="370"/>
          <w:tab w:val="left" w:pos="993"/>
        </w:tabs>
        <w:kinsoku w:val="0"/>
        <w:overflowPunct w:val="0"/>
        <w:autoSpaceDE w:val="0"/>
        <w:autoSpaceDN w:val="0"/>
        <w:adjustRightInd w:val="0"/>
        <w:spacing w:after="0" w:line="240" w:lineRule="auto"/>
        <w:ind w:left="709"/>
        <w:jc w:val="both"/>
        <w:rPr>
          <w:rFonts w:ascii="Times New Roman" w:hAnsi="Times New Roman"/>
        </w:rPr>
      </w:pPr>
      <w:r w:rsidRPr="00D54E1F">
        <w:rPr>
          <w:rFonts w:ascii="Times New Roman" w:hAnsi="Times New Roman"/>
        </w:rPr>
        <w:t>имеется договор социального найма жилого помещения, договор найма служебного жилого помещения, договор коммерческого найма которое попало в зону чрезвычайной ситуации;</w:t>
      </w:r>
    </w:p>
    <w:p w14:paraId="4732CF30" w14:textId="77777777" w:rsidR="007C3B1A" w:rsidRPr="00D54E1F" w:rsidRDefault="007C3B1A" w:rsidP="005F09D6">
      <w:pPr>
        <w:numPr>
          <w:ilvl w:val="0"/>
          <w:numId w:val="37"/>
        </w:numPr>
        <w:tabs>
          <w:tab w:val="left" w:pos="993"/>
          <w:tab w:val="left" w:pos="1034"/>
        </w:tabs>
        <w:kinsoku w:val="0"/>
        <w:overflowPunct w:val="0"/>
        <w:autoSpaceDE/>
        <w:autoSpaceDN/>
        <w:adjustRightInd/>
        <w:ind w:left="709"/>
        <w:jc w:val="both"/>
      </w:pPr>
      <w:r w:rsidRPr="00D54E1F">
        <w:t>имеется справка о составе семьи;</w:t>
      </w:r>
    </w:p>
    <w:p w14:paraId="03432C39" w14:textId="77777777" w:rsidR="007C3B1A" w:rsidRPr="00D54E1F" w:rsidRDefault="007C3B1A" w:rsidP="005F09D6">
      <w:pPr>
        <w:numPr>
          <w:ilvl w:val="0"/>
          <w:numId w:val="37"/>
        </w:numPr>
        <w:tabs>
          <w:tab w:val="left" w:pos="993"/>
          <w:tab w:val="left" w:pos="1034"/>
        </w:tabs>
        <w:kinsoku w:val="0"/>
        <w:overflowPunct w:val="0"/>
        <w:autoSpaceDE/>
        <w:autoSpaceDN/>
        <w:adjustRightInd/>
        <w:ind w:left="709"/>
        <w:jc w:val="both"/>
      </w:pPr>
      <w:r w:rsidRPr="00D54E1F">
        <w:t>имеются справки с места работы или учебы;</w:t>
      </w:r>
    </w:p>
    <w:p w14:paraId="43043AA2" w14:textId="77777777" w:rsidR="007C3B1A" w:rsidRPr="00D54E1F" w:rsidRDefault="007C3B1A" w:rsidP="005F09D6">
      <w:pPr>
        <w:numPr>
          <w:ilvl w:val="0"/>
          <w:numId w:val="37"/>
        </w:numPr>
        <w:tabs>
          <w:tab w:val="left" w:pos="993"/>
          <w:tab w:val="left" w:pos="1034"/>
        </w:tabs>
        <w:kinsoku w:val="0"/>
        <w:overflowPunct w:val="0"/>
        <w:autoSpaceDE/>
        <w:autoSpaceDN/>
        <w:adjustRightInd/>
        <w:ind w:left="709" w:right="40"/>
        <w:jc w:val="both"/>
      </w:pPr>
      <w:r w:rsidRPr="00D54E1F">
        <w:t>имеются документы, подтверждающие оказание медицинских, образовательных, социальных услуг, подтверждающие факт получения образовательных или медицинских услуг по месту жительства;</w:t>
      </w:r>
    </w:p>
    <w:p w14:paraId="144A2DFA" w14:textId="77777777" w:rsidR="007C3B1A" w:rsidRPr="00D54E1F" w:rsidRDefault="007C3B1A" w:rsidP="005F09D6">
      <w:pPr>
        <w:numPr>
          <w:ilvl w:val="0"/>
          <w:numId w:val="37"/>
        </w:numPr>
        <w:tabs>
          <w:tab w:val="left" w:pos="993"/>
          <w:tab w:val="left" w:pos="1034"/>
        </w:tabs>
        <w:kinsoku w:val="0"/>
        <w:overflowPunct w:val="0"/>
        <w:autoSpaceDE/>
        <w:autoSpaceDN/>
        <w:adjustRightInd/>
        <w:ind w:left="709" w:right="40"/>
        <w:jc w:val="both"/>
      </w:pPr>
      <w:r w:rsidRPr="00D54E1F">
        <w:t>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14:paraId="7CD2811F" w14:textId="77777777" w:rsidR="007C3B1A" w:rsidRPr="00D54E1F" w:rsidRDefault="007C3B1A" w:rsidP="007C3B1A">
      <w:pPr>
        <w:kinsoku w:val="0"/>
        <w:overflowPunct w:val="0"/>
        <w:spacing w:after="232"/>
        <w:ind w:left="20" w:right="40" w:firstLine="720"/>
        <w:jc w:val="both"/>
      </w:pPr>
      <w:r w:rsidRPr="00D54E1F">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14:paraId="32B07008" w14:textId="77777777" w:rsidR="007C3B1A" w:rsidRPr="00D54E1F" w:rsidRDefault="007C3B1A" w:rsidP="005F09D6">
      <w:pPr>
        <w:numPr>
          <w:ilvl w:val="0"/>
          <w:numId w:val="26"/>
        </w:numPr>
        <w:kinsoku w:val="0"/>
        <w:overflowPunct w:val="0"/>
        <w:autoSpaceDE/>
        <w:autoSpaceDN/>
        <w:adjustRightInd/>
        <w:spacing w:after="246"/>
        <w:ind w:right="1"/>
        <w:jc w:val="center"/>
        <w:rPr>
          <w:b/>
        </w:rPr>
      </w:pPr>
      <w:r w:rsidRPr="00D54E1F">
        <w:rPr>
          <w:b/>
        </w:rPr>
        <w:t>КРИТЕРИИ УСТАНОВЛЕНИЯ ФАКТОВ НАРУШЕНИЯ УСЛОВИЙ ЖИЗНЕДЕЯТЕЛЬНОСТИ</w:t>
      </w:r>
    </w:p>
    <w:p w14:paraId="35C6C0CB" w14:textId="77777777" w:rsidR="007C3B1A" w:rsidRPr="00D54E1F" w:rsidRDefault="007C3B1A" w:rsidP="005F09D6">
      <w:pPr>
        <w:pStyle w:val="af"/>
        <w:widowControl w:val="0"/>
        <w:numPr>
          <w:ilvl w:val="0"/>
          <w:numId w:val="38"/>
        </w:numPr>
        <w:tabs>
          <w:tab w:val="left" w:pos="1034"/>
          <w:tab w:val="left" w:pos="8044"/>
        </w:tabs>
        <w:kinsoku w:val="0"/>
        <w:overflowPunct w:val="0"/>
        <w:spacing w:after="0" w:line="240" w:lineRule="auto"/>
        <w:ind w:left="426"/>
        <w:jc w:val="both"/>
        <w:rPr>
          <w:rFonts w:ascii="Times New Roman" w:hAnsi="Times New Roman"/>
        </w:rPr>
      </w:pPr>
      <w:r w:rsidRPr="00D54E1F">
        <w:rPr>
          <w:rFonts w:ascii="Times New Roman" w:hAnsi="Times New Roman"/>
        </w:rPr>
        <w:t>На основании приказа МЧС России от 30.12.2011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 795)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
    <w:p w14:paraId="24DEF614" w14:textId="77777777" w:rsidR="007C3B1A" w:rsidRPr="00D54E1F" w:rsidRDefault="007C3B1A" w:rsidP="005F09D6">
      <w:pPr>
        <w:numPr>
          <w:ilvl w:val="0"/>
          <w:numId w:val="27"/>
        </w:numPr>
        <w:tabs>
          <w:tab w:val="left" w:pos="709"/>
        </w:tabs>
        <w:kinsoku w:val="0"/>
        <w:overflowPunct w:val="0"/>
        <w:autoSpaceDE/>
        <w:autoSpaceDN/>
        <w:adjustRightInd/>
        <w:ind w:left="20" w:firstLine="720"/>
        <w:jc w:val="both"/>
      </w:pPr>
      <w:r w:rsidRPr="00D54E1F">
        <w:t>невозможность проживания граждан в жилых помещениях;</w:t>
      </w:r>
    </w:p>
    <w:p w14:paraId="189317F0" w14:textId="77777777" w:rsidR="007C3B1A" w:rsidRPr="00D54E1F" w:rsidRDefault="007C3B1A" w:rsidP="005F09D6">
      <w:pPr>
        <w:numPr>
          <w:ilvl w:val="0"/>
          <w:numId w:val="27"/>
        </w:numPr>
        <w:tabs>
          <w:tab w:val="left" w:pos="709"/>
        </w:tabs>
        <w:kinsoku w:val="0"/>
        <w:overflowPunct w:val="0"/>
        <w:autoSpaceDE/>
        <w:autoSpaceDN/>
        <w:adjustRightInd/>
        <w:ind w:left="20" w:right="40" w:firstLine="720"/>
        <w:jc w:val="both"/>
      </w:pPr>
      <w:r w:rsidRPr="00D54E1F">
        <w:t>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14:paraId="5E0A0E47" w14:textId="77777777" w:rsidR="007C3B1A" w:rsidRPr="00D54E1F" w:rsidRDefault="007C3B1A" w:rsidP="005F09D6">
      <w:pPr>
        <w:numPr>
          <w:ilvl w:val="0"/>
          <w:numId w:val="27"/>
        </w:numPr>
        <w:tabs>
          <w:tab w:val="left" w:pos="709"/>
        </w:tabs>
        <w:kinsoku w:val="0"/>
        <w:overflowPunct w:val="0"/>
        <w:autoSpaceDE/>
        <w:autoSpaceDN/>
        <w:adjustRightInd/>
        <w:ind w:left="20" w:firstLine="720"/>
        <w:jc w:val="both"/>
      </w:pPr>
      <w:r w:rsidRPr="00D54E1F">
        <w:t>нарушение санитарно-эпидемиологического благополучия граждан.</w:t>
      </w:r>
    </w:p>
    <w:p w14:paraId="42D2AD8F" w14:textId="77777777" w:rsidR="007C3B1A" w:rsidRPr="00D54E1F" w:rsidRDefault="007C3B1A" w:rsidP="007C3B1A">
      <w:pPr>
        <w:kinsoku w:val="0"/>
        <w:overflowPunct w:val="0"/>
        <w:ind w:left="20" w:firstLine="720"/>
        <w:jc w:val="both"/>
      </w:pPr>
      <w:r w:rsidRPr="00D54E1F">
        <w:lastRenderedPageBreak/>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14:paraId="275912C7" w14:textId="77777777" w:rsidR="007C3B1A" w:rsidRPr="00D54E1F" w:rsidRDefault="007C3B1A" w:rsidP="005F09D6">
      <w:pPr>
        <w:pStyle w:val="af"/>
        <w:widowControl w:val="0"/>
        <w:numPr>
          <w:ilvl w:val="0"/>
          <w:numId w:val="38"/>
        </w:numPr>
        <w:tabs>
          <w:tab w:val="left" w:pos="1134"/>
        </w:tabs>
        <w:kinsoku w:val="0"/>
        <w:overflowPunct w:val="0"/>
        <w:spacing w:after="0" w:line="240" w:lineRule="auto"/>
        <w:ind w:left="709" w:right="40" w:hanging="425"/>
        <w:jc w:val="both"/>
        <w:rPr>
          <w:rFonts w:ascii="Times New Roman" w:hAnsi="Times New Roman"/>
        </w:rPr>
      </w:pPr>
      <w:r w:rsidRPr="00D54E1F">
        <w:rPr>
          <w:rFonts w:ascii="Times New Roman" w:hAnsi="Times New Roman"/>
        </w:rPr>
        <w:t>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14:paraId="1F322F3E" w14:textId="77777777" w:rsidR="007C3B1A" w:rsidRPr="00D54E1F" w:rsidRDefault="007C3B1A" w:rsidP="005F09D6">
      <w:pPr>
        <w:pStyle w:val="af"/>
        <w:widowControl w:val="0"/>
        <w:numPr>
          <w:ilvl w:val="0"/>
          <w:numId w:val="39"/>
        </w:numPr>
        <w:tabs>
          <w:tab w:val="left" w:pos="1034"/>
        </w:tabs>
        <w:kinsoku w:val="0"/>
        <w:overflowPunct w:val="0"/>
        <w:spacing w:after="0" w:line="240" w:lineRule="auto"/>
        <w:ind w:left="709" w:hanging="283"/>
        <w:jc w:val="both"/>
        <w:rPr>
          <w:rFonts w:ascii="Times New Roman" w:hAnsi="Times New Roman"/>
        </w:rPr>
      </w:pPr>
      <w:r w:rsidRPr="00D54E1F">
        <w:rPr>
          <w:rFonts w:ascii="Times New Roman" w:hAnsi="Times New Roman"/>
        </w:rPr>
        <w:t>состояние здания (помещения);</w:t>
      </w:r>
    </w:p>
    <w:p w14:paraId="634B13EB" w14:textId="77777777" w:rsidR="007C3B1A" w:rsidRPr="00D54E1F" w:rsidRDefault="007C3B1A" w:rsidP="005F09D6">
      <w:pPr>
        <w:pStyle w:val="af"/>
        <w:numPr>
          <w:ilvl w:val="1"/>
          <w:numId w:val="39"/>
        </w:numPr>
        <w:tabs>
          <w:tab w:val="left" w:pos="6802"/>
        </w:tabs>
        <w:kinsoku w:val="0"/>
        <w:overflowPunct w:val="0"/>
        <w:spacing w:after="0" w:line="240" w:lineRule="auto"/>
        <w:ind w:left="709" w:hanging="283"/>
        <w:jc w:val="both"/>
        <w:rPr>
          <w:rFonts w:ascii="Times New Roman" w:hAnsi="Times New Roman"/>
        </w:rPr>
      </w:pPr>
      <w:r w:rsidRPr="00D54E1F">
        <w:rPr>
          <w:rFonts w:ascii="Times New Roman" w:hAnsi="Times New Roman"/>
        </w:rPr>
        <w:t>состояние инженерной инфраструктуры здания (помещения) (теплоснабжения, водоснабжения, электроснабжения);</w:t>
      </w:r>
    </w:p>
    <w:p w14:paraId="524819A1" w14:textId="77777777" w:rsidR="007C3B1A" w:rsidRPr="00D54E1F" w:rsidRDefault="007C3B1A" w:rsidP="005F09D6">
      <w:pPr>
        <w:pStyle w:val="af"/>
        <w:widowControl w:val="0"/>
        <w:numPr>
          <w:ilvl w:val="0"/>
          <w:numId w:val="39"/>
        </w:numPr>
        <w:tabs>
          <w:tab w:val="left" w:pos="1034"/>
        </w:tabs>
        <w:kinsoku w:val="0"/>
        <w:overflowPunct w:val="0"/>
        <w:spacing w:after="0" w:line="240" w:lineRule="auto"/>
        <w:ind w:left="709" w:hanging="283"/>
        <w:jc w:val="both"/>
        <w:rPr>
          <w:rFonts w:ascii="Times New Roman" w:hAnsi="Times New Roman"/>
        </w:rPr>
      </w:pPr>
      <w:r w:rsidRPr="00D54E1F">
        <w:rPr>
          <w:rFonts w:ascii="Times New Roman" w:hAnsi="Times New Roman"/>
        </w:rPr>
        <w:t>возможность использования лифта.</w:t>
      </w:r>
    </w:p>
    <w:p w14:paraId="330C079C" w14:textId="77777777" w:rsidR="007C3B1A" w:rsidRPr="00D54E1F" w:rsidRDefault="007C3B1A" w:rsidP="007C3B1A">
      <w:pPr>
        <w:kinsoku w:val="0"/>
        <w:overflowPunct w:val="0"/>
        <w:ind w:left="426" w:right="40"/>
        <w:jc w:val="both"/>
      </w:pPr>
      <w:r w:rsidRPr="00D54E1F">
        <w:t>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w:t>
      </w:r>
    </w:p>
    <w:p w14:paraId="6F8CC881" w14:textId="77777777" w:rsidR="007C3B1A" w:rsidRPr="00D54E1F" w:rsidRDefault="007C3B1A" w:rsidP="005F09D6">
      <w:pPr>
        <w:pStyle w:val="af"/>
        <w:numPr>
          <w:ilvl w:val="0"/>
          <w:numId w:val="40"/>
        </w:numPr>
        <w:kinsoku w:val="0"/>
        <w:overflowPunct w:val="0"/>
        <w:spacing w:after="0" w:line="240" w:lineRule="auto"/>
        <w:ind w:left="709" w:right="40" w:hanging="283"/>
        <w:jc w:val="both"/>
        <w:rPr>
          <w:rFonts w:ascii="Times New Roman" w:hAnsi="Times New Roman"/>
        </w:rPr>
      </w:pPr>
      <w:r w:rsidRPr="00D54E1F">
        <w:rPr>
          <w:rFonts w:ascii="Times New Roman" w:hAnsi="Times New Roman"/>
        </w:rPr>
        <w:t>хотя бы один из следующих конструктивных элементов здания: фундамент, стены, перегородки, перекрытия, полы, крыша;</w:t>
      </w:r>
    </w:p>
    <w:p w14:paraId="06F4FF18" w14:textId="77777777" w:rsidR="007C3B1A" w:rsidRPr="00D54E1F" w:rsidRDefault="007C3B1A" w:rsidP="005F09D6">
      <w:pPr>
        <w:pStyle w:val="af"/>
        <w:numPr>
          <w:ilvl w:val="0"/>
          <w:numId w:val="40"/>
        </w:numPr>
        <w:kinsoku w:val="0"/>
        <w:overflowPunct w:val="0"/>
        <w:spacing w:after="0" w:line="240" w:lineRule="auto"/>
        <w:ind w:left="709" w:hanging="283"/>
        <w:jc w:val="both"/>
        <w:rPr>
          <w:rFonts w:ascii="Times New Roman" w:hAnsi="Times New Roman"/>
        </w:rPr>
      </w:pPr>
      <w:r w:rsidRPr="00D54E1F">
        <w:rPr>
          <w:rFonts w:ascii="Times New Roman" w:hAnsi="Times New Roman"/>
        </w:rPr>
        <w:t>тепловой контур здания (помещения): окна и двери, печное отопление;</w:t>
      </w:r>
    </w:p>
    <w:p w14:paraId="7FEAE381" w14:textId="77777777" w:rsidR="007C3B1A" w:rsidRPr="00D54E1F" w:rsidRDefault="007C3B1A" w:rsidP="005F09D6">
      <w:pPr>
        <w:pStyle w:val="af"/>
        <w:numPr>
          <w:ilvl w:val="0"/>
          <w:numId w:val="40"/>
        </w:numPr>
        <w:kinsoku w:val="0"/>
        <w:overflowPunct w:val="0"/>
        <w:spacing w:after="0" w:line="240" w:lineRule="auto"/>
        <w:ind w:left="709" w:hanging="283"/>
        <w:jc w:val="both"/>
        <w:rPr>
          <w:rFonts w:ascii="Times New Roman" w:hAnsi="Times New Roman"/>
        </w:rPr>
      </w:pPr>
      <w:r w:rsidRPr="00D54E1F">
        <w:rPr>
          <w:rFonts w:ascii="Times New Roman" w:hAnsi="Times New Roman"/>
        </w:rPr>
        <w:t>электрооборудование.</w:t>
      </w:r>
    </w:p>
    <w:p w14:paraId="7126B702" w14:textId="77777777" w:rsidR="007C3B1A" w:rsidRPr="00D54E1F" w:rsidRDefault="007C3B1A" w:rsidP="007C3B1A">
      <w:pPr>
        <w:kinsoku w:val="0"/>
        <w:overflowPunct w:val="0"/>
        <w:ind w:left="20" w:firstLine="720"/>
        <w:jc w:val="both"/>
      </w:pPr>
      <w:r w:rsidRPr="00D54E1F">
        <w:t>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и (или) водоснабжение и (или) электроснабжение жилого здания (помещения), осуществляемое до чрезвычайной ситуации.</w:t>
      </w:r>
    </w:p>
    <w:p w14:paraId="7547BE56" w14:textId="77777777" w:rsidR="007C3B1A" w:rsidRPr="00D54E1F" w:rsidRDefault="007C3B1A" w:rsidP="007C3B1A">
      <w:pPr>
        <w:tabs>
          <w:tab w:val="right" w:pos="4488"/>
          <w:tab w:val="right" w:pos="9388"/>
        </w:tabs>
        <w:kinsoku w:val="0"/>
        <w:overflowPunct w:val="0"/>
        <w:ind w:left="20" w:firstLine="700"/>
        <w:jc w:val="both"/>
      </w:pPr>
      <w:r w:rsidRPr="00D54E1F">
        <w:t>Возможность</w:t>
      </w:r>
      <w:r w:rsidRPr="00D54E1F">
        <w:tab/>
        <w:t xml:space="preserve"> использования лифта определяется визуально.</w:t>
      </w:r>
    </w:p>
    <w:p w14:paraId="5C5DD7C3" w14:textId="77777777" w:rsidR="007C3B1A" w:rsidRPr="00D54E1F" w:rsidRDefault="007C3B1A" w:rsidP="007C3B1A">
      <w:pPr>
        <w:tabs>
          <w:tab w:val="right" w:pos="4488"/>
        </w:tabs>
        <w:kinsoku w:val="0"/>
        <w:overflowPunct w:val="0"/>
        <w:ind w:left="20" w:firstLine="700"/>
        <w:jc w:val="both"/>
      </w:pPr>
      <w:r w:rsidRPr="00D54E1F">
        <w:t>Невозможность проживания гражданина в жилых помещениях констатируется, если в результате чрезвычайной</w:t>
      </w:r>
      <w:r w:rsidRPr="00D54E1F">
        <w:tab/>
        <w:t>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w:t>
      </w:r>
    </w:p>
    <w:p w14:paraId="172B2AAF" w14:textId="77777777" w:rsidR="007C3B1A" w:rsidRPr="00D54E1F" w:rsidRDefault="007C3B1A" w:rsidP="005F09D6">
      <w:pPr>
        <w:pStyle w:val="af"/>
        <w:widowControl w:val="0"/>
        <w:numPr>
          <w:ilvl w:val="0"/>
          <w:numId w:val="38"/>
        </w:numPr>
        <w:tabs>
          <w:tab w:val="left" w:pos="1134"/>
        </w:tabs>
        <w:kinsoku w:val="0"/>
        <w:overflowPunct w:val="0"/>
        <w:spacing w:after="0" w:line="240" w:lineRule="auto"/>
        <w:ind w:left="567" w:right="1"/>
        <w:jc w:val="both"/>
        <w:rPr>
          <w:rFonts w:ascii="Times New Roman" w:hAnsi="Times New Roman"/>
        </w:rPr>
      </w:pPr>
      <w:r w:rsidRPr="00D54E1F">
        <w:rPr>
          <w:rFonts w:ascii="Times New Roman" w:hAnsi="Times New Roman"/>
        </w:rPr>
        <w:t>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14:paraId="6E11430E" w14:textId="77777777" w:rsidR="007C3B1A" w:rsidRPr="00D54E1F" w:rsidRDefault="007C3B1A" w:rsidP="005F09D6">
      <w:pPr>
        <w:numPr>
          <w:ilvl w:val="0"/>
          <w:numId w:val="41"/>
        </w:numPr>
        <w:tabs>
          <w:tab w:val="left" w:pos="1052"/>
        </w:tabs>
        <w:kinsoku w:val="0"/>
        <w:overflowPunct w:val="0"/>
        <w:autoSpaceDE/>
        <w:autoSpaceDN/>
        <w:adjustRightInd/>
        <w:ind w:left="20" w:right="1" w:firstLine="700"/>
        <w:jc w:val="both"/>
      </w:pPr>
      <w:r w:rsidRPr="00D54E1F">
        <w:t>определения наличия и состава общественного транспорта в районе проживания гражданина;</w:t>
      </w:r>
    </w:p>
    <w:p w14:paraId="274654DE" w14:textId="77777777" w:rsidR="007C3B1A" w:rsidRPr="00D54E1F" w:rsidRDefault="007C3B1A" w:rsidP="005F09D6">
      <w:pPr>
        <w:numPr>
          <w:ilvl w:val="0"/>
          <w:numId w:val="41"/>
        </w:numPr>
        <w:tabs>
          <w:tab w:val="left" w:pos="1052"/>
        </w:tabs>
        <w:kinsoku w:val="0"/>
        <w:overflowPunct w:val="0"/>
        <w:autoSpaceDE/>
        <w:autoSpaceDN/>
        <w:adjustRightInd/>
        <w:ind w:left="20" w:right="1" w:firstLine="700"/>
        <w:jc w:val="both"/>
      </w:pPr>
      <w:r w:rsidRPr="00D54E1F">
        <w:t>определения</w:t>
      </w:r>
      <w:r w:rsidRPr="00D54E1F">
        <w:tab/>
        <w:t>возможности функционирования общественного транспорта, осуществляемого до чрезвычайной ситуации.</w:t>
      </w:r>
    </w:p>
    <w:p w14:paraId="503287F6" w14:textId="77777777" w:rsidR="007C3B1A" w:rsidRPr="00D54E1F" w:rsidRDefault="007C3B1A" w:rsidP="007C3B1A">
      <w:pPr>
        <w:kinsoku w:val="0"/>
        <w:overflowPunct w:val="0"/>
        <w:ind w:left="20" w:right="1" w:firstLine="700"/>
        <w:jc w:val="both"/>
      </w:pPr>
      <w:r w:rsidRPr="00D54E1F">
        <w:t>Невозможность осуществления транспортного сообщения констатируется, при наличии абсолютной невозможности функционирования общественного и (или) личного транспорта между территорией проживания граждан и иными территориями, где условия жизнедеятельности не были нарушены.</w:t>
      </w:r>
    </w:p>
    <w:p w14:paraId="3D96D4DD" w14:textId="77777777" w:rsidR="007C3B1A" w:rsidRPr="00D54E1F" w:rsidRDefault="007C3B1A" w:rsidP="005F09D6">
      <w:pPr>
        <w:pStyle w:val="af"/>
        <w:widowControl w:val="0"/>
        <w:numPr>
          <w:ilvl w:val="0"/>
          <w:numId w:val="38"/>
        </w:numPr>
        <w:tabs>
          <w:tab w:val="left" w:pos="1134"/>
        </w:tabs>
        <w:kinsoku w:val="0"/>
        <w:overflowPunct w:val="0"/>
        <w:spacing w:after="237" w:line="240" w:lineRule="auto"/>
        <w:ind w:left="426" w:right="1" w:hanging="219"/>
        <w:jc w:val="both"/>
        <w:rPr>
          <w:rFonts w:ascii="Times New Roman" w:hAnsi="Times New Roman"/>
        </w:rPr>
      </w:pPr>
      <w:r w:rsidRPr="00D54E1F">
        <w:rPr>
          <w:rFonts w:ascii="Times New Roman" w:hAnsi="Times New Roman"/>
        </w:rPr>
        <w:t>Критерий нарушения санитарно-эпидемиологического благополучия граждан оценивается инструментально уполномоченными организациями.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14:paraId="5E70FCB9" w14:textId="77777777" w:rsidR="007C3B1A" w:rsidRPr="00D54E1F" w:rsidRDefault="007C3B1A" w:rsidP="007C3B1A">
      <w:pPr>
        <w:kinsoku w:val="0"/>
        <w:overflowPunct w:val="0"/>
        <w:ind w:left="20" w:right="300" w:firstLine="700"/>
        <w:jc w:val="center"/>
        <w:rPr>
          <w:b/>
        </w:rPr>
      </w:pPr>
      <w:r w:rsidRPr="00D54E1F">
        <w:rPr>
          <w:b/>
          <w:lang w:val="en-US"/>
        </w:rPr>
        <w:t>V</w:t>
      </w:r>
      <w:r w:rsidRPr="00D54E1F">
        <w:rPr>
          <w:b/>
        </w:rPr>
        <w:t>. КРИТЕРИИ УСТАНОВЛЕНИЯ ФАКТОВ УТРАТЫ ИМУЩЕСТВА ПЕРВОЙ НЕОБХОДИМОСТИ</w:t>
      </w:r>
    </w:p>
    <w:p w14:paraId="2F9C2843" w14:textId="77777777" w:rsidR="007C3B1A" w:rsidRPr="00D54E1F" w:rsidRDefault="007C3B1A" w:rsidP="007C3B1A">
      <w:pPr>
        <w:kinsoku w:val="0"/>
        <w:overflowPunct w:val="0"/>
        <w:ind w:left="20" w:right="300" w:firstLine="700"/>
        <w:jc w:val="both"/>
      </w:pPr>
    </w:p>
    <w:p w14:paraId="14C17121" w14:textId="77777777" w:rsidR="007C3B1A" w:rsidRPr="00D54E1F" w:rsidRDefault="007C3B1A" w:rsidP="005F09D6">
      <w:pPr>
        <w:pStyle w:val="af"/>
        <w:widowControl w:val="0"/>
        <w:numPr>
          <w:ilvl w:val="0"/>
          <w:numId w:val="42"/>
        </w:numPr>
        <w:tabs>
          <w:tab w:val="left" w:pos="1134"/>
        </w:tabs>
        <w:kinsoku w:val="0"/>
        <w:overflowPunct w:val="0"/>
        <w:spacing w:after="0" w:line="240" w:lineRule="auto"/>
        <w:ind w:right="1"/>
        <w:jc w:val="both"/>
        <w:rPr>
          <w:rFonts w:ascii="Times New Roman" w:hAnsi="Times New Roman"/>
        </w:rPr>
      </w:pPr>
      <w:r w:rsidRPr="00D54E1F">
        <w:rPr>
          <w:rFonts w:ascii="Times New Roman" w:hAnsi="Times New Roman"/>
        </w:rPr>
        <w:t>Критерии принятия решения по установлению факта утраты ими имущества в результате чрезвычайной ситуации.</w:t>
      </w:r>
    </w:p>
    <w:p w14:paraId="5C1DA9D9" w14:textId="77777777" w:rsidR="007C3B1A" w:rsidRPr="00D54E1F" w:rsidRDefault="007C3B1A" w:rsidP="007C3B1A">
      <w:pPr>
        <w:kinsoku w:val="0"/>
        <w:overflowPunct w:val="0"/>
        <w:ind w:left="20" w:right="1" w:firstLine="700"/>
        <w:jc w:val="both"/>
      </w:pPr>
      <w:r w:rsidRPr="00D54E1F">
        <w:t>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14:paraId="7909BFC6" w14:textId="77777777" w:rsidR="007C3B1A" w:rsidRPr="00D54E1F" w:rsidRDefault="007C3B1A" w:rsidP="005F09D6">
      <w:pPr>
        <w:numPr>
          <w:ilvl w:val="0"/>
          <w:numId w:val="28"/>
        </w:numPr>
        <w:tabs>
          <w:tab w:val="left" w:pos="1052"/>
        </w:tabs>
        <w:kinsoku w:val="0"/>
        <w:overflowPunct w:val="0"/>
        <w:autoSpaceDE/>
        <w:autoSpaceDN/>
        <w:adjustRightInd/>
        <w:ind w:left="20" w:right="1" w:firstLine="700"/>
        <w:jc w:val="both"/>
      </w:pPr>
      <w:r w:rsidRPr="00D54E1F">
        <w:t>предметы для хранения и приготовления пищи - холодильник, газовая плита (электроплита) и шкаф для посуды;</w:t>
      </w:r>
    </w:p>
    <w:p w14:paraId="060EF5E3" w14:textId="77777777" w:rsidR="007C3B1A" w:rsidRPr="00D54E1F" w:rsidRDefault="007C3B1A" w:rsidP="005F09D6">
      <w:pPr>
        <w:numPr>
          <w:ilvl w:val="0"/>
          <w:numId w:val="28"/>
        </w:numPr>
        <w:tabs>
          <w:tab w:val="left" w:pos="1052"/>
        </w:tabs>
        <w:kinsoku w:val="0"/>
        <w:overflowPunct w:val="0"/>
        <w:autoSpaceDE/>
        <w:autoSpaceDN/>
        <w:adjustRightInd/>
        <w:ind w:left="20" w:right="1" w:firstLine="700"/>
        <w:jc w:val="both"/>
      </w:pPr>
      <w:r w:rsidRPr="00D54E1F">
        <w:t>предметы мебели для приема пищи - стол и стул (табуретка);</w:t>
      </w:r>
    </w:p>
    <w:p w14:paraId="06FBA8C3" w14:textId="77777777" w:rsidR="007C3B1A" w:rsidRPr="00D54E1F" w:rsidRDefault="007C3B1A" w:rsidP="005F09D6">
      <w:pPr>
        <w:numPr>
          <w:ilvl w:val="0"/>
          <w:numId w:val="28"/>
        </w:numPr>
        <w:tabs>
          <w:tab w:val="left" w:pos="1052"/>
        </w:tabs>
        <w:kinsoku w:val="0"/>
        <w:overflowPunct w:val="0"/>
        <w:autoSpaceDE/>
        <w:autoSpaceDN/>
        <w:adjustRightInd/>
        <w:ind w:left="20" w:right="1" w:firstLine="700"/>
        <w:jc w:val="both"/>
      </w:pPr>
      <w:r w:rsidRPr="00D54E1F">
        <w:lastRenderedPageBreak/>
        <w:t>предметы мебели для сна - кровать (диван);</w:t>
      </w:r>
    </w:p>
    <w:p w14:paraId="7F85E327" w14:textId="77777777" w:rsidR="007C3B1A" w:rsidRPr="00D54E1F" w:rsidRDefault="007C3B1A" w:rsidP="005F09D6">
      <w:pPr>
        <w:numPr>
          <w:ilvl w:val="0"/>
          <w:numId w:val="28"/>
        </w:numPr>
        <w:tabs>
          <w:tab w:val="left" w:pos="1052"/>
        </w:tabs>
        <w:kinsoku w:val="0"/>
        <w:overflowPunct w:val="0"/>
        <w:autoSpaceDE/>
        <w:autoSpaceDN/>
        <w:adjustRightInd/>
        <w:ind w:left="20" w:right="1" w:firstLine="700"/>
        <w:jc w:val="both"/>
      </w:pPr>
      <w:r w:rsidRPr="00D54E1F">
        <w:t>предметы средств информирования граждан - телевизор (радио);</w:t>
      </w:r>
    </w:p>
    <w:p w14:paraId="4E6856B6" w14:textId="77777777" w:rsidR="007C3B1A" w:rsidRPr="00D54E1F" w:rsidRDefault="007C3B1A" w:rsidP="005F09D6">
      <w:pPr>
        <w:numPr>
          <w:ilvl w:val="0"/>
          <w:numId w:val="28"/>
        </w:numPr>
        <w:tabs>
          <w:tab w:val="left" w:pos="1052"/>
        </w:tabs>
        <w:kinsoku w:val="0"/>
        <w:overflowPunct w:val="0"/>
        <w:autoSpaceDE/>
        <w:autoSpaceDN/>
        <w:adjustRightInd/>
        <w:ind w:left="20" w:right="1" w:firstLine="700"/>
        <w:jc w:val="both"/>
      </w:pPr>
      <w:r w:rsidRPr="00D54E1F">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14:paraId="13D37496" w14:textId="77777777" w:rsidR="007C3B1A" w:rsidRPr="00D54E1F" w:rsidRDefault="007C3B1A" w:rsidP="005F09D6">
      <w:pPr>
        <w:pStyle w:val="af"/>
        <w:widowControl w:val="0"/>
        <w:numPr>
          <w:ilvl w:val="0"/>
          <w:numId w:val="42"/>
        </w:numPr>
        <w:tabs>
          <w:tab w:val="left" w:pos="1134"/>
        </w:tabs>
        <w:kinsoku w:val="0"/>
        <w:overflowPunct w:val="0"/>
        <w:spacing w:after="0" w:line="240" w:lineRule="auto"/>
        <w:ind w:right="1"/>
        <w:jc w:val="both"/>
        <w:rPr>
          <w:rFonts w:ascii="Times New Roman" w:hAnsi="Times New Roman"/>
        </w:rPr>
      </w:pPr>
      <w:r w:rsidRPr="00D54E1F">
        <w:rPr>
          <w:rFonts w:ascii="Times New Roman" w:hAnsi="Times New Roman"/>
        </w:rPr>
        <w:t>Факт утраты имущества первой необходимости устанавливается решением Комиссии исходя из следующих критериев:</w:t>
      </w:r>
    </w:p>
    <w:p w14:paraId="322C6A9F" w14:textId="77777777" w:rsidR="007C3B1A" w:rsidRPr="00D54E1F" w:rsidRDefault="007C3B1A" w:rsidP="005F09D6">
      <w:pPr>
        <w:numPr>
          <w:ilvl w:val="0"/>
          <w:numId w:val="29"/>
        </w:numPr>
        <w:tabs>
          <w:tab w:val="left" w:pos="1052"/>
        </w:tabs>
        <w:kinsoku w:val="0"/>
        <w:overflowPunct w:val="0"/>
        <w:autoSpaceDE/>
        <w:autoSpaceDN/>
        <w:adjustRightInd/>
        <w:ind w:left="20" w:right="1" w:firstLine="700"/>
        <w:jc w:val="both"/>
      </w:pPr>
      <w:r w:rsidRPr="00D54E1F">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14:paraId="6D031E37" w14:textId="77777777" w:rsidR="007C3B1A" w:rsidRPr="00D54E1F" w:rsidRDefault="007C3B1A" w:rsidP="005F09D6">
      <w:pPr>
        <w:numPr>
          <w:ilvl w:val="0"/>
          <w:numId w:val="29"/>
        </w:numPr>
        <w:tabs>
          <w:tab w:val="left" w:pos="1058"/>
        </w:tabs>
        <w:kinsoku w:val="0"/>
        <w:overflowPunct w:val="0"/>
        <w:autoSpaceDE/>
        <w:autoSpaceDN/>
        <w:adjustRightInd/>
        <w:ind w:left="20" w:right="20" w:firstLine="700"/>
        <w:jc w:val="both"/>
      </w:pPr>
      <w:r w:rsidRPr="00D54E1F">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указанных в пункте 1 раздела 5 настоящего Положения, в состояние, непригодное для дальнейшего использования.</w:t>
      </w:r>
    </w:p>
    <w:p w14:paraId="2BAB169F" w14:textId="77777777" w:rsidR="007C3B1A" w:rsidRPr="00D54E1F" w:rsidRDefault="007C3B1A" w:rsidP="005F09D6">
      <w:pPr>
        <w:pStyle w:val="af"/>
        <w:widowControl w:val="0"/>
        <w:numPr>
          <w:ilvl w:val="0"/>
          <w:numId w:val="42"/>
        </w:numPr>
        <w:tabs>
          <w:tab w:val="left" w:pos="1276"/>
        </w:tabs>
        <w:kinsoku w:val="0"/>
        <w:overflowPunct w:val="0"/>
        <w:spacing w:after="259" w:line="240" w:lineRule="auto"/>
        <w:ind w:right="20"/>
        <w:jc w:val="both"/>
        <w:rPr>
          <w:rFonts w:ascii="Times New Roman" w:hAnsi="Times New Roman"/>
        </w:rPr>
      </w:pPr>
      <w:r w:rsidRPr="00D54E1F">
        <w:rPr>
          <w:rFonts w:ascii="Times New Roman" w:hAnsi="Times New Roman"/>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14:paraId="5D8FA84D" w14:textId="77777777" w:rsidR="007C3B1A" w:rsidRPr="00D54E1F" w:rsidRDefault="007C3B1A" w:rsidP="007C3B1A">
      <w:pPr>
        <w:tabs>
          <w:tab w:val="left" w:pos="3954"/>
        </w:tabs>
        <w:kinsoku w:val="0"/>
        <w:overflowPunct w:val="0"/>
        <w:spacing w:after="219"/>
        <w:ind w:left="3580"/>
        <w:jc w:val="both"/>
        <w:rPr>
          <w:b/>
        </w:rPr>
      </w:pPr>
      <w:r w:rsidRPr="00D54E1F">
        <w:rPr>
          <w:b/>
          <w:lang w:val="en-US"/>
        </w:rPr>
        <w:t>VI</w:t>
      </w:r>
      <w:r w:rsidRPr="00D54E1F">
        <w:rPr>
          <w:b/>
        </w:rPr>
        <w:t>. ПРАВА КОМИССИИ</w:t>
      </w:r>
    </w:p>
    <w:p w14:paraId="6B388A4E" w14:textId="77777777" w:rsidR="007C3B1A" w:rsidRPr="00D54E1F" w:rsidRDefault="007C3B1A" w:rsidP="007C3B1A">
      <w:pPr>
        <w:tabs>
          <w:tab w:val="left" w:pos="1276"/>
        </w:tabs>
        <w:kinsoku w:val="0"/>
        <w:overflowPunct w:val="0"/>
        <w:jc w:val="both"/>
      </w:pPr>
      <w:r w:rsidRPr="00D54E1F">
        <w:t>1. Комиссия в пределах своей компетенции имеет право:</w:t>
      </w:r>
    </w:p>
    <w:p w14:paraId="731EC799" w14:textId="77777777" w:rsidR="007C3B1A" w:rsidRPr="00D54E1F" w:rsidRDefault="007C3B1A" w:rsidP="005F09D6">
      <w:pPr>
        <w:numPr>
          <w:ilvl w:val="0"/>
          <w:numId w:val="30"/>
        </w:numPr>
        <w:tabs>
          <w:tab w:val="left" w:pos="1058"/>
        </w:tabs>
        <w:kinsoku w:val="0"/>
        <w:overflowPunct w:val="0"/>
        <w:autoSpaceDE/>
        <w:autoSpaceDN/>
        <w:adjustRightInd/>
        <w:ind w:left="20" w:right="20" w:firstLine="700"/>
        <w:jc w:val="both"/>
      </w:pPr>
      <w:r w:rsidRPr="00D54E1F">
        <w:t>обращаться к гражданам, подавшим заявление, указанное в пункте 2 раздела 2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14:paraId="7EDC1CC2" w14:textId="77777777" w:rsidR="007C3B1A" w:rsidRPr="00D54E1F" w:rsidRDefault="007C3B1A" w:rsidP="005F09D6">
      <w:pPr>
        <w:numPr>
          <w:ilvl w:val="0"/>
          <w:numId w:val="30"/>
        </w:numPr>
        <w:tabs>
          <w:tab w:val="left" w:pos="1058"/>
        </w:tabs>
        <w:kinsoku w:val="0"/>
        <w:overflowPunct w:val="0"/>
        <w:autoSpaceDE/>
        <w:autoSpaceDN/>
        <w:adjustRightInd/>
        <w:ind w:left="20" w:right="20" w:firstLine="700"/>
        <w:jc w:val="both"/>
      </w:pPr>
      <w:r w:rsidRPr="00D54E1F">
        <w:t>заслушивать на своих заседаниях представителей организаций и учреждений, граждан, подавших заявление, указанное в пункте 2 раздела 2 настоящего Положения, по вопросам, относящимся к предмету ведения Комиссии;</w:t>
      </w:r>
    </w:p>
    <w:p w14:paraId="5D483922" w14:textId="77777777" w:rsidR="007C3B1A" w:rsidRPr="00D54E1F" w:rsidRDefault="007C3B1A" w:rsidP="005F09D6">
      <w:pPr>
        <w:numPr>
          <w:ilvl w:val="0"/>
          <w:numId w:val="30"/>
        </w:numPr>
        <w:tabs>
          <w:tab w:val="left" w:pos="1058"/>
        </w:tabs>
        <w:kinsoku w:val="0"/>
        <w:overflowPunct w:val="0"/>
        <w:autoSpaceDE/>
        <w:autoSpaceDN/>
        <w:adjustRightInd/>
        <w:ind w:left="20" w:right="20" w:firstLine="700"/>
        <w:jc w:val="both"/>
      </w:pPr>
      <w:r w:rsidRPr="00D54E1F">
        <w:t>привлекать для участия в своей работе представителей организаций по согласованию с их руководителями.</w:t>
      </w:r>
    </w:p>
    <w:p w14:paraId="36C4B487" w14:textId="77777777" w:rsidR="007C3B1A" w:rsidRPr="00D54E1F" w:rsidRDefault="007C3B1A" w:rsidP="007C3B1A">
      <w:pPr>
        <w:tabs>
          <w:tab w:val="left" w:pos="1058"/>
        </w:tabs>
        <w:kinsoku w:val="0"/>
        <w:overflowPunct w:val="0"/>
        <w:ind w:left="567" w:right="20" w:hanging="141"/>
        <w:jc w:val="both"/>
      </w:pPr>
    </w:p>
    <w:p w14:paraId="334E7D74" w14:textId="77777777" w:rsidR="007C3B1A" w:rsidRPr="00D54E1F" w:rsidRDefault="007C3B1A" w:rsidP="005F09D6">
      <w:pPr>
        <w:pStyle w:val="af"/>
        <w:numPr>
          <w:ilvl w:val="0"/>
          <w:numId w:val="30"/>
        </w:numPr>
        <w:spacing w:after="0" w:line="240" w:lineRule="auto"/>
        <w:ind w:left="567" w:hanging="141"/>
        <w:jc w:val="both"/>
        <w:rPr>
          <w:rFonts w:ascii="Times New Roman" w:eastAsia="Arial" w:hAnsi="Times New Roman"/>
        </w:rPr>
      </w:pPr>
      <w:r w:rsidRPr="00D54E1F">
        <w:rPr>
          <w:rFonts w:ascii="Times New Roman" w:hAnsi="Times New Roman"/>
        </w:rPr>
        <w:br w:type="page"/>
      </w:r>
    </w:p>
    <w:tbl>
      <w:tblPr>
        <w:tblStyle w:val="af4"/>
        <w:tblW w:w="0" w:type="auto"/>
        <w:tblInd w:w="5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tblGrid>
      <w:tr w:rsidR="007C3B1A" w:rsidRPr="00D54E1F" w14:paraId="6F158BA6" w14:textId="77777777" w:rsidTr="007C3B1A">
        <w:tc>
          <w:tcPr>
            <w:tcW w:w="9430" w:type="dxa"/>
          </w:tcPr>
          <w:p w14:paraId="652F9FE2" w14:textId="77777777" w:rsidR="007C3B1A" w:rsidRPr="00D54E1F" w:rsidRDefault="007C3B1A" w:rsidP="007C3B1A">
            <w:pPr>
              <w:kinsoku w:val="0"/>
              <w:overflowPunct w:val="0"/>
              <w:ind w:right="20"/>
              <w:jc w:val="center"/>
            </w:pPr>
            <w:r w:rsidRPr="00D54E1F">
              <w:lastRenderedPageBreak/>
              <w:t>Приложение № 1</w:t>
            </w:r>
          </w:p>
        </w:tc>
      </w:tr>
      <w:tr w:rsidR="007C3B1A" w:rsidRPr="00D54E1F" w14:paraId="679B3ECA" w14:textId="77777777" w:rsidTr="007C3B1A">
        <w:tc>
          <w:tcPr>
            <w:tcW w:w="9430" w:type="dxa"/>
          </w:tcPr>
          <w:p w14:paraId="289B4462" w14:textId="77777777" w:rsidR="007C3B1A" w:rsidRPr="00D54E1F" w:rsidRDefault="007C3B1A" w:rsidP="007C3B1A">
            <w:pPr>
              <w:pStyle w:val="2c"/>
              <w:shd w:val="clear" w:color="auto" w:fill="auto"/>
              <w:spacing w:line="240" w:lineRule="auto"/>
              <w:ind w:left="20"/>
              <w:jc w:val="center"/>
              <w:rPr>
                <w:rFonts w:ascii="Times New Roman" w:hAnsi="Times New Roman" w:cs="Times New Roman"/>
                <w:b w:val="0"/>
              </w:rPr>
            </w:pPr>
            <w:r w:rsidRPr="00D54E1F">
              <w:rPr>
                <w:rFonts w:ascii="Times New Roman" w:hAnsi="Times New Roman" w:cs="Times New Roman"/>
                <w:sz w:val="20"/>
                <w:szCs w:val="20"/>
              </w:rPr>
              <w:t>к Положению</w:t>
            </w:r>
          </w:p>
        </w:tc>
      </w:tr>
    </w:tbl>
    <w:p w14:paraId="49C4A765" w14:textId="77777777" w:rsidR="007C3B1A" w:rsidRPr="00D54E1F" w:rsidRDefault="007C3B1A" w:rsidP="007C3B1A">
      <w:pPr>
        <w:kinsoku w:val="0"/>
        <w:overflowPunct w:val="0"/>
        <w:ind w:left="5460" w:right="20"/>
        <w:jc w:val="center"/>
        <w:rPr>
          <w:b/>
        </w:rPr>
      </w:pPr>
    </w:p>
    <w:p w14:paraId="1856A9A2" w14:textId="77777777" w:rsidR="007C3B1A" w:rsidRPr="00D54E1F" w:rsidRDefault="007C3B1A" w:rsidP="007C3B1A">
      <w:pPr>
        <w:kinsoku w:val="0"/>
        <w:overflowPunct w:val="0"/>
        <w:ind w:left="5460" w:right="20"/>
        <w:jc w:val="both"/>
        <w:rPr>
          <w:b/>
        </w:rPr>
      </w:pPr>
      <w:r w:rsidRPr="00D54E1F">
        <w:t xml:space="preserve">Председателю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w:t>
      </w:r>
      <w:r w:rsidRPr="00D54E1F">
        <w:rPr>
          <w:rFonts w:eastAsiaTheme="minorHAnsi"/>
          <w:lang w:eastAsia="en-US"/>
        </w:rPr>
        <w:t xml:space="preserve">природного и техногенного характера на </w:t>
      </w:r>
      <w:r w:rsidRPr="00D54E1F">
        <w:t xml:space="preserve">территории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4FB65A75" w14:textId="77777777" w:rsidR="007C3B1A" w:rsidRPr="00D54E1F" w:rsidRDefault="007C3B1A" w:rsidP="007C3B1A">
      <w:pPr>
        <w:kinsoku w:val="0"/>
        <w:overflowPunct w:val="0"/>
        <w:ind w:left="4394" w:right="23"/>
        <w:jc w:val="center"/>
        <w:rPr>
          <w:b/>
        </w:rPr>
      </w:pPr>
      <w:r w:rsidRPr="00D54E1F">
        <w:t>____________________________</w:t>
      </w:r>
    </w:p>
    <w:p w14:paraId="21B91399" w14:textId="77777777" w:rsidR="007C3B1A" w:rsidRPr="00D54E1F" w:rsidRDefault="007C3B1A" w:rsidP="007C3B1A">
      <w:pPr>
        <w:kinsoku w:val="0"/>
        <w:overflowPunct w:val="0"/>
        <w:ind w:left="4394" w:right="23"/>
        <w:jc w:val="center"/>
        <w:rPr>
          <w:b/>
          <w:vertAlign w:val="superscript"/>
        </w:rPr>
      </w:pPr>
      <w:r w:rsidRPr="00D54E1F">
        <w:t xml:space="preserve"> </w:t>
      </w:r>
      <w:r w:rsidRPr="00D54E1F">
        <w:rPr>
          <w:vertAlign w:val="superscript"/>
        </w:rPr>
        <w:t xml:space="preserve">(Ф.И.О.) </w:t>
      </w:r>
    </w:p>
    <w:p w14:paraId="543186EF" w14:textId="77777777" w:rsidR="007C3B1A" w:rsidRPr="00D54E1F" w:rsidRDefault="007C3B1A" w:rsidP="007C3B1A">
      <w:pPr>
        <w:kinsoku w:val="0"/>
        <w:overflowPunct w:val="0"/>
        <w:ind w:left="4394" w:right="23"/>
        <w:jc w:val="center"/>
        <w:rPr>
          <w:b/>
        </w:rPr>
      </w:pPr>
      <w:r w:rsidRPr="00D54E1F">
        <w:t xml:space="preserve">    от ____________________________</w:t>
      </w:r>
      <w:r w:rsidRPr="00D54E1F">
        <w:tab/>
      </w:r>
    </w:p>
    <w:p w14:paraId="0B125B11" w14:textId="77777777" w:rsidR="007C3B1A" w:rsidRPr="00D54E1F" w:rsidRDefault="007C3B1A" w:rsidP="007C3B1A">
      <w:pPr>
        <w:kinsoku w:val="0"/>
        <w:overflowPunct w:val="0"/>
        <w:ind w:left="4394" w:right="23"/>
        <w:rPr>
          <w:b/>
          <w:vertAlign w:val="superscript"/>
        </w:rPr>
      </w:pPr>
      <w:r w:rsidRPr="00D54E1F">
        <w:rPr>
          <w:vertAlign w:val="superscript"/>
        </w:rPr>
        <w:t xml:space="preserve">                                                            (Ф.И.О. заявителя)</w:t>
      </w:r>
    </w:p>
    <w:p w14:paraId="5A3C3F4A" w14:textId="77777777" w:rsidR="007C3B1A" w:rsidRPr="00D54E1F" w:rsidRDefault="007C3B1A" w:rsidP="007C3B1A">
      <w:pPr>
        <w:kinsoku w:val="0"/>
        <w:overflowPunct w:val="0"/>
        <w:ind w:left="4394" w:right="23"/>
        <w:jc w:val="center"/>
        <w:rPr>
          <w:b/>
        </w:rPr>
      </w:pPr>
      <w:r w:rsidRPr="00D54E1F">
        <w:t xml:space="preserve">   </w:t>
      </w:r>
      <w:r w:rsidRPr="00D54E1F">
        <w:tab/>
        <w:t>_________________________________</w:t>
      </w:r>
    </w:p>
    <w:p w14:paraId="5454E8DA" w14:textId="77777777" w:rsidR="007C3B1A" w:rsidRPr="00D54E1F" w:rsidRDefault="007C3B1A" w:rsidP="007C3B1A">
      <w:pPr>
        <w:kinsoku w:val="0"/>
        <w:overflowPunct w:val="0"/>
        <w:ind w:left="4394" w:right="23"/>
        <w:rPr>
          <w:b/>
          <w:vertAlign w:val="superscript"/>
        </w:rPr>
      </w:pPr>
      <w:r w:rsidRPr="00D54E1F">
        <w:rPr>
          <w:vertAlign w:val="superscript"/>
        </w:rPr>
        <w:t xml:space="preserve">                                                        проживающей (</w:t>
      </w:r>
      <w:proofErr w:type="spellStart"/>
      <w:r w:rsidRPr="00D54E1F">
        <w:rPr>
          <w:vertAlign w:val="superscript"/>
        </w:rPr>
        <w:t>го</w:t>
      </w:r>
      <w:proofErr w:type="spellEnd"/>
      <w:r w:rsidRPr="00D54E1F">
        <w:rPr>
          <w:vertAlign w:val="superscript"/>
        </w:rPr>
        <w:t>) по адресу:</w:t>
      </w:r>
    </w:p>
    <w:p w14:paraId="5875CD68" w14:textId="77777777" w:rsidR="007C3B1A" w:rsidRPr="00D54E1F" w:rsidRDefault="007C3B1A" w:rsidP="007C3B1A">
      <w:pPr>
        <w:kinsoku w:val="0"/>
        <w:overflowPunct w:val="0"/>
        <w:ind w:left="4394" w:right="23"/>
        <w:rPr>
          <w:b/>
        </w:rPr>
      </w:pPr>
    </w:p>
    <w:p w14:paraId="3A56034C" w14:textId="77777777" w:rsidR="007C3B1A" w:rsidRPr="00D54E1F" w:rsidRDefault="007C3B1A" w:rsidP="007C3B1A">
      <w:pPr>
        <w:kinsoku w:val="0"/>
        <w:overflowPunct w:val="0"/>
        <w:ind w:left="4394" w:right="23"/>
        <w:rPr>
          <w:b/>
        </w:rPr>
      </w:pPr>
      <w:r w:rsidRPr="00D54E1F">
        <w:t>_______________________________________</w:t>
      </w:r>
    </w:p>
    <w:p w14:paraId="10C93F66" w14:textId="77777777" w:rsidR="007C3B1A" w:rsidRPr="00D54E1F" w:rsidRDefault="007C3B1A" w:rsidP="007C3B1A">
      <w:pPr>
        <w:kinsoku w:val="0"/>
        <w:overflowPunct w:val="0"/>
        <w:ind w:left="4394" w:right="23"/>
        <w:jc w:val="center"/>
        <w:rPr>
          <w:b/>
        </w:rPr>
      </w:pPr>
      <w:r w:rsidRPr="00D54E1F">
        <w:t>(почтовый адрес)</w:t>
      </w:r>
    </w:p>
    <w:p w14:paraId="1391D5CB" w14:textId="77777777" w:rsidR="007C3B1A" w:rsidRPr="00D54E1F" w:rsidRDefault="007C3B1A" w:rsidP="007C3B1A">
      <w:pPr>
        <w:kinsoku w:val="0"/>
        <w:overflowPunct w:val="0"/>
        <w:ind w:left="4394" w:right="23"/>
        <w:rPr>
          <w:b/>
        </w:rPr>
      </w:pPr>
    </w:p>
    <w:p w14:paraId="5CC386E4" w14:textId="77777777" w:rsidR="007C3B1A" w:rsidRPr="00D54E1F" w:rsidRDefault="007C3B1A" w:rsidP="007C3B1A">
      <w:pPr>
        <w:kinsoku w:val="0"/>
        <w:overflowPunct w:val="0"/>
        <w:ind w:left="4394" w:right="23"/>
        <w:rPr>
          <w:b/>
        </w:rPr>
      </w:pPr>
      <w:r w:rsidRPr="00D54E1F">
        <w:t>тел. _________________</w:t>
      </w:r>
      <w:r w:rsidRPr="00D54E1F">
        <w:tab/>
      </w:r>
    </w:p>
    <w:p w14:paraId="541AB0DE" w14:textId="77777777" w:rsidR="007C3B1A" w:rsidRPr="00D54E1F" w:rsidRDefault="007C3B1A" w:rsidP="007C3B1A">
      <w:pPr>
        <w:kinsoku w:val="0"/>
        <w:overflowPunct w:val="0"/>
        <w:ind w:left="4394" w:right="23"/>
        <w:rPr>
          <w:b/>
        </w:rPr>
      </w:pPr>
      <w:proofErr w:type="gramStart"/>
      <w:r w:rsidRPr="00D54E1F">
        <w:t>E-</w:t>
      </w:r>
      <w:proofErr w:type="spellStart"/>
      <w:r w:rsidRPr="00D54E1F">
        <w:t>mail</w:t>
      </w:r>
      <w:proofErr w:type="spellEnd"/>
      <w:r w:rsidRPr="00D54E1F">
        <w:t>:_</w:t>
      </w:r>
      <w:proofErr w:type="gramEnd"/>
      <w:r w:rsidRPr="00D54E1F">
        <w:t>____________________</w:t>
      </w:r>
    </w:p>
    <w:p w14:paraId="1F001EE6" w14:textId="77777777" w:rsidR="007C3B1A" w:rsidRPr="00D54E1F" w:rsidRDefault="007C3B1A" w:rsidP="007C3B1A">
      <w:pPr>
        <w:kinsoku w:val="0"/>
        <w:overflowPunct w:val="0"/>
        <w:ind w:left="4394" w:right="23"/>
        <w:rPr>
          <w:b/>
        </w:rPr>
      </w:pPr>
    </w:p>
    <w:p w14:paraId="62AE26C2" w14:textId="77777777" w:rsidR="007C3B1A" w:rsidRPr="00D54E1F" w:rsidRDefault="007C3B1A" w:rsidP="007C3B1A">
      <w:pPr>
        <w:kinsoku w:val="0"/>
        <w:overflowPunct w:val="0"/>
        <w:ind w:left="4394" w:right="23"/>
        <w:rPr>
          <w:b/>
        </w:rPr>
      </w:pPr>
    </w:p>
    <w:p w14:paraId="4E11CC13" w14:textId="77777777" w:rsidR="007C3B1A" w:rsidRPr="00D54E1F" w:rsidRDefault="007C3B1A" w:rsidP="007C3B1A">
      <w:pPr>
        <w:kinsoku w:val="0"/>
        <w:overflowPunct w:val="0"/>
        <w:spacing w:after="274"/>
        <w:ind w:left="40"/>
        <w:jc w:val="center"/>
        <w:rPr>
          <w:b/>
        </w:rPr>
      </w:pPr>
      <w:r w:rsidRPr="00D54E1F">
        <w:rPr>
          <w:b/>
        </w:rPr>
        <w:t>ЗАЯВЛЕНИЕ</w:t>
      </w:r>
    </w:p>
    <w:p w14:paraId="1BCEC873" w14:textId="77777777" w:rsidR="007C3B1A" w:rsidRPr="00D54E1F" w:rsidRDefault="007C3B1A" w:rsidP="007C3B1A">
      <w:pPr>
        <w:tabs>
          <w:tab w:val="left" w:leader="underscore" w:pos="2162"/>
        </w:tabs>
        <w:kinsoku w:val="0"/>
        <w:overflowPunct w:val="0"/>
        <w:ind w:left="20" w:right="40"/>
      </w:pPr>
      <w:r w:rsidRPr="00D54E1F">
        <w:t>Прошу провести обследование здания (жилого помещения), пострадавшего в результате возникновения чрезвычайной ситуации _____________</w:t>
      </w:r>
      <w:proofErr w:type="gramStart"/>
      <w:r w:rsidRPr="00D54E1F">
        <w:t>_(</w:t>
      </w:r>
      <w:proofErr w:type="gramEnd"/>
      <w:r w:rsidRPr="00D54E1F">
        <w:t xml:space="preserve">прописать дату) на территории МО «Поселок </w:t>
      </w:r>
      <w:proofErr w:type="spellStart"/>
      <w:r w:rsidRPr="00D54E1F">
        <w:t>Айхал</w:t>
      </w:r>
      <w:proofErr w:type="spellEnd"/>
      <w:r w:rsidRPr="00D54E1F">
        <w:t>»  и находящегося в зоне чрезвычайной ситуации, в котором проживаю я</w:t>
      </w:r>
    </w:p>
    <w:p w14:paraId="66ECAB8E" w14:textId="77777777" w:rsidR="007C3B1A" w:rsidRPr="00D54E1F" w:rsidRDefault="007C3B1A" w:rsidP="007C3B1A">
      <w:pPr>
        <w:kinsoku w:val="0"/>
        <w:overflowPunct w:val="0"/>
        <w:ind w:left="20" w:right="40"/>
      </w:pPr>
      <w:r w:rsidRPr="00D54E1F">
        <w:t>_____________________________________________________________________</w:t>
      </w:r>
    </w:p>
    <w:p w14:paraId="207E673D" w14:textId="77777777" w:rsidR="007C3B1A" w:rsidRPr="00D54E1F" w:rsidRDefault="007C3B1A" w:rsidP="007C3B1A">
      <w:pPr>
        <w:kinsoku w:val="0"/>
        <w:overflowPunct w:val="0"/>
        <w:ind w:left="620"/>
        <w:jc w:val="center"/>
        <w:rPr>
          <w:sz w:val="18"/>
        </w:rPr>
      </w:pPr>
      <w:r w:rsidRPr="00D54E1F">
        <w:rPr>
          <w:sz w:val="18"/>
        </w:rPr>
        <w:t>(фамилия, имя, отчество заявителя, дата рождения, гражданство, паспортные данные, адрес регистрации</w:t>
      </w:r>
    </w:p>
    <w:p w14:paraId="2C4B6448" w14:textId="77777777" w:rsidR="007C3B1A" w:rsidRPr="00D54E1F" w:rsidRDefault="007C3B1A" w:rsidP="007C3B1A">
      <w:pPr>
        <w:kinsoku w:val="0"/>
        <w:overflowPunct w:val="0"/>
        <w:jc w:val="center"/>
        <w:rPr>
          <w:sz w:val="18"/>
        </w:rPr>
      </w:pPr>
      <w:r w:rsidRPr="00D54E1F">
        <w:rPr>
          <w:sz w:val="18"/>
        </w:rPr>
        <w:t>____________________________________________________________________________________________</w:t>
      </w:r>
    </w:p>
    <w:p w14:paraId="6352DED1" w14:textId="77777777" w:rsidR="007C3B1A" w:rsidRPr="00D54E1F" w:rsidRDefault="007C3B1A" w:rsidP="007C3B1A">
      <w:pPr>
        <w:kinsoku w:val="0"/>
        <w:overflowPunct w:val="0"/>
        <w:ind w:left="3200"/>
        <w:rPr>
          <w:sz w:val="18"/>
        </w:rPr>
      </w:pPr>
      <w:r w:rsidRPr="00D54E1F">
        <w:rPr>
          <w:sz w:val="18"/>
        </w:rPr>
        <w:t>по месту жительства (пребывания))</w:t>
      </w:r>
    </w:p>
    <w:p w14:paraId="7D3AEEC2" w14:textId="77777777" w:rsidR="007C3B1A" w:rsidRPr="00D54E1F" w:rsidRDefault="007C3B1A" w:rsidP="007C3B1A">
      <w:pPr>
        <w:kinsoku w:val="0"/>
        <w:overflowPunct w:val="0"/>
        <w:ind w:left="3200"/>
        <w:rPr>
          <w:sz w:val="18"/>
        </w:rPr>
      </w:pPr>
    </w:p>
    <w:p w14:paraId="58E68BD3" w14:textId="77777777" w:rsidR="007C3B1A" w:rsidRPr="00D54E1F" w:rsidRDefault="007C3B1A" w:rsidP="007C3B1A">
      <w:pPr>
        <w:kinsoku w:val="0"/>
        <w:overflowPunct w:val="0"/>
        <w:ind w:left="20" w:right="40"/>
      </w:pPr>
      <w:r w:rsidRPr="00D54E1F">
        <w:t>и следующие граждане, проживающие (пребывающие) в указанном жилом помещении:</w:t>
      </w:r>
    </w:p>
    <w:p w14:paraId="1F8F0787" w14:textId="77777777" w:rsidR="007C3B1A" w:rsidRPr="00D54E1F" w:rsidRDefault="007C3B1A" w:rsidP="007C3B1A">
      <w:pPr>
        <w:kinsoku w:val="0"/>
        <w:overflowPunct w:val="0"/>
        <w:ind w:left="20" w:right="40"/>
      </w:pPr>
      <w:r w:rsidRPr="00D54E1F">
        <w:t>_____________________________________________________________________</w:t>
      </w:r>
    </w:p>
    <w:p w14:paraId="4D2092C5" w14:textId="77777777" w:rsidR="007C3B1A" w:rsidRPr="00D54E1F" w:rsidRDefault="007C3B1A" w:rsidP="007C3B1A">
      <w:pPr>
        <w:kinsoku w:val="0"/>
        <w:overflowPunct w:val="0"/>
        <w:ind w:left="40"/>
        <w:jc w:val="center"/>
        <w:rPr>
          <w:sz w:val="18"/>
        </w:rPr>
      </w:pPr>
      <w:r w:rsidRPr="00D54E1F">
        <w:rPr>
          <w:sz w:val="18"/>
        </w:rPr>
        <w:t>(проживающие (пребывающие) в указанном жилом помещении на момент чрезвычайной</w:t>
      </w:r>
    </w:p>
    <w:p w14:paraId="75AB6967" w14:textId="77777777" w:rsidR="007C3B1A" w:rsidRPr="00D54E1F" w:rsidRDefault="007C3B1A" w:rsidP="007C3B1A">
      <w:pPr>
        <w:kinsoku w:val="0"/>
        <w:overflowPunct w:val="0"/>
        <w:ind w:left="40"/>
        <w:jc w:val="center"/>
        <w:rPr>
          <w:sz w:val="18"/>
        </w:rPr>
      </w:pPr>
    </w:p>
    <w:p w14:paraId="4BF78C74" w14:textId="77777777" w:rsidR="007C3B1A" w:rsidRPr="00D54E1F" w:rsidRDefault="007C3B1A" w:rsidP="007C3B1A">
      <w:pPr>
        <w:kinsoku w:val="0"/>
        <w:overflowPunct w:val="0"/>
        <w:ind w:left="40"/>
        <w:jc w:val="center"/>
        <w:rPr>
          <w:sz w:val="18"/>
        </w:rPr>
      </w:pPr>
      <w:r w:rsidRPr="00D54E1F">
        <w:rPr>
          <w:sz w:val="18"/>
        </w:rPr>
        <w:t>_____________________________________________________________________________________________</w:t>
      </w:r>
    </w:p>
    <w:p w14:paraId="72D417AD" w14:textId="77777777" w:rsidR="007C3B1A" w:rsidRPr="00D54E1F" w:rsidRDefault="007C3B1A" w:rsidP="007C3B1A">
      <w:pPr>
        <w:kinsoku w:val="0"/>
        <w:overflowPunct w:val="0"/>
        <w:ind w:left="40"/>
        <w:jc w:val="center"/>
        <w:rPr>
          <w:sz w:val="18"/>
        </w:rPr>
      </w:pPr>
      <w:r w:rsidRPr="00D54E1F">
        <w:rPr>
          <w:sz w:val="18"/>
        </w:rPr>
        <w:t>ситуации: степень родства, фамилия, имя, отчество, дата рождения, гражданство, данные</w:t>
      </w:r>
    </w:p>
    <w:p w14:paraId="4D9D4A5F" w14:textId="77777777" w:rsidR="007C3B1A" w:rsidRPr="00D54E1F" w:rsidRDefault="007C3B1A" w:rsidP="007C3B1A">
      <w:pPr>
        <w:kinsoku w:val="0"/>
        <w:overflowPunct w:val="0"/>
        <w:ind w:left="40"/>
        <w:jc w:val="center"/>
        <w:rPr>
          <w:sz w:val="18"/>
        </w:rPr>
      </w:pPr>
    </w:p>
    <w:p w14:paraId="263B088A" w14:textId="77777777" w:rsidR="007C3B1A" w:rsidRPr="00D54E1F" w:rsidRDefault="007C3B1A" w:rsidP="007C3B1A">
      <w:pPr>
        <w:kinsoku w:val="0"/>
        <w:overflowPunct w:val="0"/>
        <w:ind w:left="40"/>
        <w:jc w:val="center"/>
        <w:rPr>
          <w:sz w:val="18"/>
        </w:rPr>
      </w:pPr>
      <w:r w:rsidRPr="00D54E1F">
        <w:rPr>
          <w:sz w:val="18"/>
        </w:rPr>
        <w:t>_____________________________________________________________________________________________</w:t>
      </w:r>
    </w:p>
    <w:p w14:paraId="41C34A6F" w14:textId="77777777" w:rsidR="007C3B1A" w:rsidRPr="00D54E1F" w:rsidRDefault="007C3B1A" w:rsidP="007C3B1A">
      <w:pPr>
        <w:kinsoku w:val="0"/>
        <w:overflowPunct w:val="0"/>
        <w:ind w:left="40"/>
        <w:jc w:val="center"/>
        <w:rPr>
          <w:sz w:val="18"/>
        </w:rPr>
      </w:pPr>
      <w:r w:rsidRPr="00D54E1F">
        <w:rPr>
          <w:sz w:val="18"/>
        </w:rPr>
        <w:t>документа, удостоверяющего личность, адрес регистрации по месту жительства (пребывания))</w:t>
      </w:r>
    </w:p>
    <w:p w14:paraId="7C0B55EB" w14:textId="77777777" w:rsidR="007C3B1A" w:rsidRPr="00D54E1F" w:rsidRDefault="007C3B1A" w:rsidP="007C3B1A">
      <w:pPr>
        <w:kinsoku w:val="0"/>
        <w:overflowPunct w:val="0"/>
        <w:ind w:left="40"/>
        <w:jc w:val="center"/>
        <w:rPr>
          <w:sz w:val="18"/>
        </w:rPr>
      </w:pPr>
    </w:p>
    <w:p w14:paraId="59EC1127" w14:textId="77777777" w:rsidR="007C3B1A" w:rsidRPr="00D54E1F" w:rsidRDefault="007C3B1A" w:rsidP="007C3B1A">
      <w:pPr>
        <w:kinsoku w:val="0"/>
        <w:overflowPunct w:val="0"/>
        <w:ind w:left="40"/>
        <w:jc w:val="center"/>
        <w:rPr>
          <w:sz w:val="18"/>
        </w:rPr>
      </w:pPr>
    </w:p>
    <w:p w14:paraId="505AFDE0" w14:textId="77777777" w:rsidR="007C3B1A" w:rsidRPr="00D54E1F" w:rsidRDefault="007C3B1A" w:rsidP="007C3B1A">
      <w:pPr>
        <w:kinsoku w:val="0"/>
        <w:overflowPunct w:val="0"/>
        <w:ind w:left="20"/>
        <w:jc w:val="both"/>
        <w:rPr>
          <w:sz w:val="22"/>
        </w:rPr>
      </w:pPr>
    </w:p>
    <w:p w14:paraId="4DCA6C1E" w14:textId="77777777" w:rsidR="007C3B1A" w:rsidRPr="00D54E1F" w:rsidRDefault="007C3B1A" w:rsidP="007C3B1A">
      <w:pPr>
        <w:kinsoku w:val="0"/>
        <w:overflowPunct w:val="0"/>
        <w:ind w:left="20"/>
        <w:jc w:val="both"/>
        <w:rPr>
          <w:sz w:val="22"/>
        </w:rPr>
      </w:pPr>
      <w:r w:rsidRPr="00D54E1F">
        <w:rPr>
          <w:sz w:val="22"/>
        </w:rPr>
        <w:t>__________                   ______________                   ________________________________</w:t>
      </w:r>
    </w:p>
    <w:p w14:paraId="69A28A65" w14:textId="77777777" w:rsidR="007C3B1A" w:rsidRPr="00D54E1F" w:rsidRDefault="007C3B1A" w:rsidP="007C3B1A">
      <w:pPr>
        <w:kinsoku w:val="0"/>
        <w:overflowPunct w:val="0"/>
        <w:ind w:left="20"/>
        <w:jc w:val="both"/>
        <w:rPr>
          <w:sz w:val="22"/>
        </w:rPr>
        <w:sectPr w:rsidR="007C3B1A" w:rsidRPr="00D54E1F" w:rsidSect="007C3B1A">
          <w:headerReference w:type="default" r:id="rId11"/>
          <w:pgSz w:w="11909" w:h="16838"/>
          <w:pgMar w:top="851" w:right="994" w:bottom="851" w:left="1701" w:header="0" w:footer="6" w:gutter="0"/>
          <w:cols w:space="720"/>
          <w:noEndnote/>
          <w:docGrid w:linePitch="360"/>
        </w:sectPr>
      </w:pPr>
      <w:r w:rsidRPr="00D54E1F">
        <w:rPr>
          <w:sz w:val="22"/>
        </w:rPr>
        <w:t>(дата) (подпись) (фамилия, инициалы)</w:t>
      </w:r>
    </w:p>
    <w:p w14:paraId="1BA43A2E" w14:textId="77777777" w:rsidR="007C3B1A" w:rsidRPr="00D54E1F" w:rsidRDefault="007C3B1A" w:rsidP="007C3B1A">
      <w:pPr>
        <w:kinsoku w:val="0"/>
        <w:overflowPunct w:val="0"/>
        <w:ind w:left="5460" w:right="20"/>
        <w:rPr>
          <w:b/>
        </w:rPr>
      </w:pPr>
      <w:r w:rsidRPr="00D54E1F">
        <w:lastRenderedPageBreak/>
        <w:t xml:space="preserve">Приложение 2 </w:t>
      </w:r>
    </w:p>
    <w:p w14:paraId="0658C95C" w14:textId="77777777" w:rsidR="007C3B1A" w:rsidRPr="00D54E1F" w:rsidRDefault="007C3B1A" w:rsidP="007C3B1A">
      <w:pPr>
        <w:kinsoku w:val="0"/>
        <w:overflowPunct w:val="0"/>
        <w:ind w:left="5460" w:right="20"/>
        <w:rPr>
          <w:b/>
        </w:rPr>
      </w:pPr>
      <w:r w:rsidRPr="00D54E1F">
        <w:t xml:space="preserve">к Положению </w:t>
      </w:r>
    </w:p>
    <w:tbl>
      <w:tblPr>
        <w:tblStyle w:val="af4"/>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7C3B1A" w:rsidRPr="00D54E1F" w14:paraId="6353AF13" w14:textId="77777777" w:rsidTr="007C3B1A">
        <w:tc>
          <w:tcPr>
            <w:tcW w:w="4395" w:type="dxa"/>
          </w:tcPr>
          <w:p w14:paraId="17318F50" w14:textId="77777777" w:rsidR="007C3B1A" w:rsidRPr="00D54E1F" w:rsidRDefault="007C3B1A" w:rsidP="007C3B1A">
            <w:pPr>
              <w:kinsoku w:val="0"/>
              <w:overflowPunct w:val="0"/>
              <w:jc w:val="center"/>
              <w:rPr>
                <w:b/>
              </w:rPr>
            </w:pPr>
            <w:r w:rsidRPr="00D54E1F">
              <w:rPr>
                <w:b/>
              </w:rPr>
              <w:t>УТВЕРЖДАЮ:</w:t>
            </w:r>
          </w:p>
        </w:tc>
      </w:tr>
      <w:tr w:rsidR="007C3B1A" w:rsidRPr="00D54E1F" w14:paraId="1E8E8964" w14:textId="77777777" w:rsidTr="007C3B1A">
        <w:tc>
          <w:tcPr>
            <w:tcW w:w="4395" w:type="dxa"/>
          </w:tcPr>
          <w:p w14:paraId="1C7062E4" w14:textId="77777777" w:rsidR="007C3B1A" w:rsidRPr="00D54E1F" w:rsidRDefault="007C3B1A" w:rsidP="007C3B1A">
            <w:pPr>
              <w:kinsoku w:val="0"/>
              <w:overflowPunct w:val="0"/>
              <w:jc w:val="both"/>
              <w:rPr>
                <w:b/>
              </w:rPr>
            </w:pPr>
            <w:r w:rsidRPr="00D54E1F">
              <w:rPr>
                <w:b/>
                <w:sz w:val="20"/>
                <w:szCs w:val="20"/>
              </w:rPr>
              <w:t xml:space="preserve">Председатель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w:t>
            </w:r>
            <w:r w:rsidRPr="00D54E1F">
              <w:rPr>
                <w:rFonts w:eastAsiaTheme="minorHAnsi"/>
                <w:b/>
                <w:sz w:val="20"/>
                <w:szCs w:val="20"/>
                <w:lang w:eastAsia="en-US"/>
              </w:rPr>
              <w:t xml:space="preserve">природного и техногенного характера на </w:t>
            </w:r>
            <w:r w:rsidRPr="00D54E1F">
              <w:rPr>
                <w:b/>
                <w:sz w:val="20"/>
                <w:szCs w:val="20"/>
              </w:rPr>
              <w:t xml:space="preserve">территории муниципального образования «Поселок </w:t>
            </w:r>
            <w:proofErr w:type="spellStart"/>
            <w:r w:rsidRPr="00D54E1F">
              <w:rPr>
                <w:b/>
                <w:sz w:val="20"/>
                <w:szCs w:val="20"/>
              </w:rPr>
              <w:t>Айхал</w:t>
            </w:r>
            <w:proofErr w:type="spellEnd"/>
            <w:r w:rsidRPr="00D54E1F">
              <w:rPr>
                <w:b/>
                <w:sz w:val="20"/>
                <w:szCs w:val="20"/>
              </w:rPr>
              <w:t xml:space="preserve">» </w:t>
            </w:r>
            <w:proofErr w:type="spellStart"/>
            <w:r w:rsidRPr="00D54E1F">
              <w:rPr>
                <w:b/>
                <w:sz w:val="20"/>
                <w:szCs w:val="20"/>
              </w:rPr>
              <w:t>Мирнинского</w:t>
            </w:r>
            <w:proofErr w:type="spellEnd"/>
            <w:r w:rsidRPr="00D54E1F">
              <w:rPr>
                <w:b/>
                <w:sz w:val="20"/>
                <w:szCs w:val="20"/>
              </w:rPr>
              <w:t xml:space="preserve"> района Республики Саха (Якутия)</w:t>
            </w:r>
          </w:p>
        </w:tc>
      </w:tr>
      <w:tr w:rsidR="007C3B1A" w:rsidRPr="00D54E1F" w14:paraId="55B23F7F" w14:textId="77777777" w:rsidTr="007C3B1A">
        <w:tc>
          <w:tcPr>
            <w:tcW w:w="4395" w:type="dxa"/>
          </w:tcPr>
          <w:p w14:paraId="5D397C85" w14:textId="77777777" w:rsidR="007C3B1A" w:rsidRPr="00D54E1F" w:rsidRDefault="007C3B1A" w:rsidP="007C3B1A">
            <w:pPr>
              <w:kinsoku w:val="0"/>
              <w:overflowPunct w:val="0"/>
              <w:jc w:val="both"/>
              <w:rPr>
                <w:b/>
                <w:sz w:val="20"/>
                <w:szCs w:val="20"/>
              </w:rPr>
            </w:pPr>
          </w:p>
          <w:p w14:paraId="016AE731" w14:textId="77777777" w:rsidR="007C3B1A" w:rsidRPr="00D54E1F" w:rsidRDefault="007C3B1A" w:rsidP="007C3B1A">
            <w:pPr>
              <w:kinsoku w:val="0"/>
              <w:overflowPunct w:val="0"/>
              <w:jc w:val="both"/>
              <w:rPr>
                <w:b/>
                <w:sz w:val="20"/>
                <w:szCs w:val="20"/>
              </w:rPr>
            </w:pPr>
            <w:r w:rsidRPr="00D54E1F">
              <w:rPr>
                <w:b/>
                <w:sz w:val="20"/>
                <w:szCs w:val="20"/>
              </w:rPr>
              <w:t>_________________________________(Ф.И.О.)</w:t>
            </w:r>
          </w:p>
          <w:p w14:paraId="7D33F35A" w14:textId="77777777" w:rsidR="007C3B1A" w:rsidRPr="00D54E1F" w:rsidRDefault="007C3B1A" w:rsidP="007C3B1A">
            <w:pPr>
              <w:kinsoku w:val="0"/>
              <w:overflowPunct w:val="0"/>
              <w:jc w:val="both"/>
              <w:rPr>
                <w:b/>
                <w:sz w:val="20"/>
                <w:szCs w:val="20"/>
              </w:rPr>
            </w:pPr>
            <w:r w:rsidRPr="00D54E1F">
              <w:rPr>
                <w:b/>
                <w:sz w:val="20"/>
                <w:szCs w:val="20"/>
              </w:rPr>
              <w:t>«________»_____________202___г.</w:t>
            </w:r>
          </w:p>
          <w:p w14:paraId="4D0BB882" w14:textId="77777777" w:rsidR="007C3B1A" w:rsidRPr="00D54E1F" w:rsidRDefault="007C3B1A" w:rsidP="007C3B1A">
            <w:pPr>
              <w:kinsoku w:val="0"/>
              <w:overflowPunct w:val="0"/>
              <w:jc w:val="both"/>
              <w:rPr>
                <w:b/>
                <w:sz w:val="20"/>
                <w:szCs w:val="20"/>
              </w:rPr>
            </w:pPr>
            <w:r w:rsidRPr="00D54E1F">
              <w:rPr>
                <w:b/>
                <w:sz w:val="20"/>
                <w:szCs w:val="20"/>
              </w:rPr>
              <w:t>М.П.</w:t>
            </w:r>
          </w:p>
        </w:tc>
      </w:tr>
    </w:tbl>
    <w:p w14:paraId="323AD709" w14:textId="77777777" w:rsidR="007C3B1A" w:rsidRPr="00D54E1F" w:rsidRDefault="007C3B1A" w:rsidP="007C3B1A">
      <w:pPr>
        <w:kinsoku w:val="0"/>
        <w:overflowPunct w:val="0"/>
        <w:ind w:left="60"/>
        <w:jc w:val="center"/>
      </w:pPr>
      <w:r w:rsidRPr="00D54E1F">
        <w:br w:type="textWrapping" w:clear="all"/>
      </w:r>
    </w:p>
    <w:p w14:paraId="16583D54" w14:textId="77777777" w:rsidR="007C3B1A" w:rsidRPr="00D54E1F" w:rsidRDefault="007C3B1A" w:rsidP="007C3B1A">
      <w:pPr>
        <w:kinsoku w:val="0"/>
        <w:overflowPunct w:val="0"/>
        <w:ind w:left="60"/>
        <w:jc w:val="center"/>
      </w:pPr>
    </w:p>
    <w:p w14:paraId="523576D0" w14:textId="77777777" w:rsidR="007C3B1A" w:rsidRPr="00D54E1F" w:rsidRDefault="007C3B1A" w:rsidP="007C3B1A">
      <w:pPr>
        <w:kinsoku w:val="0"/>
        <w:overflowPunct w:val="0"/>
        <w:ind w:left="60"/>
        <w:jc w:val="center"/>
      </w:pPr>
      <w:r w:rsidRPr="00D54E1F">
        <w:t>ЗАКЛЮЧЕНИЕ</w:t>
      </w:r>
    </w:p>
    <w:p w14:paraId="681BE559" w14:textId="77777777" w:rsidR="007C3B1A" w:rsidRPr="00D54E1F" w:rsidRDefault="007C3B1A" w:rsidP="007C3B1A">
      <w:pPr>
        <w:kinsoku w:val="0"/>
        <w:overflowPunct w:val="0"/>
        <w:ind w:left="60"/>
        <w:jc w:val="center"/>
      </w:pPr>
      <w:r w:rsidRPr="00D54E1F">
        <w:t xml:space="preserve">об установлении факта проживания в жилом помещении/ находящемся в зоне чрезвычайной ситуации, факта нарушения условий жизнедеятельности заявителя и факта утраты заявителем имущества первой необходимости в результате чрезвычайной ситуации природного и техногенного характера на территории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p>
    <w:p w14:paraId="113A74BB" w14:textId="77777777" w:rsidR="007C3B1A" w:rsidRPr="00D54E1F" w:rsidRDefault="007C3B1A" w:rsidP="007C3B1A">
      <w:pPr>
        <w:kinsoku w:val="0"/>
        <w:overflowPunct w:val="0"/>
        <w:ind w:left="60"/>
        <w:jc w:val="center"/>
        <w:rPr>
          <w:b/>
        </w:rPr>
      </w:pPr>
      <w:r w:rsidRPr="00D54E1F">
        <w:t>_____________________________________________________________________</w:t>
      </w:r>
    </w:p>
    <w:p w14:paraId="0A9CE4E8" w14:textId="77777777" w:rsidR="007C3B1A" w:rsidRPr="00D54E1F" w:rsidRDefault="007C3B1A" w:rsidP="007C3B1A">
      <w:pPr>
        <w:kinsoku w:val="0"/>
        <w:overflowPunct w:val="0"/>
        <w:ind w:left="60"/>
        <w:rPr>
          <w:sz w:val="18"/>
        </w:rPr>
      </w:pPr>
      <w:r w:rsidRPr="00D54E1F">
        <w:rPr>
          <w:sz w:val="18"/>
        </w:rPr>
        <w:t>(реквизиты нормативного правового акта об отнесении сложившейся ситуации к чрезвычайной)</w:t>
      </w:r>
    </w:p>
    <w:p w14:paraId="400649E2" w14:textId="77777777" w:rsidR="007C3B1A" w:rsidRPr="00D54E1F" w:rsidRDefault="007C3B1A" w:rsidP="007C3B1A">
      <w:pPr>
        <w:kinsoku w:val="0"/>
        <w:overflowPunct w:val="0"/>
        <w:ind w:left="60"/>
      </w:pPr>
    </w:p>
    <w:p w14:paraId="4C4D4662" w14:textId="77777777" w:rsidR="007C3B1A" w:rsidRPr="00D54E1F" w:rsidRDefault="007C3B1A" w:rsidP="007C3B1A">
      <w:pPr>
        <w:kinsoku w:val="0"/>
        <w:overflowPunct w:val="0"/>
        <w:ind w:left="60"/>
        <w:jc w:val="both"/>
        <w:rPr>
          <w:b/>
        </w:rPr>
      </w:pPr>
      <w:r w:rsidRPr="00D54E1F">
        <w:t>Комиссия в составе:</w:t>
      </w:r>
    </w:p>
    <w:p w14:paraId="4B91EAED" w14:textId="77777777" w:rsidR="007C3B1A" w:rsidRPr="00D54E1F" w:rsidRDefault="007C3B1A" w:rsidP="007C3B1A">
      <w:pPr>
        <w:tabs>
          <w:tab w:val="left" w:leader="underscore" w:pos="6742"/>
        </w:tabs>
        <w:kinsoku w:val="0"/>
        <w:overflowPunct w:val="0"/>
        <w:ind w:left="60"/>
        <w:rPr>
          <w:b/>
        </w:rPr>
      </w:pPr>
      <w:r w:rsidRPr="00D54E1F">
        <w:t xml:space="preserve">Председатель комиссии: </w:t>
      </w:r>
      <w:r w:rsidRPr="00D54E1F">
        <w:tab/>
        <w:t>__________________</w:t>
      </w:r>
    </w:p>
    <w:p w14:paraId="37EE7152" w14:textId="77777777" w:rsidR="007C3B1A" w:rsidRPr="00D54E1F" w:rsidRDefault="007C3B1A" w:rsidP="007C3B1A">
      <w:pPr>
        <w:kinsoku w:val="0"/>
        <w:overflowPunct w:val="0"/>
        <w:ind w:left="60"/>
        <w:rPr>
          <w:b/>
        </w:rPr>
      </w:pPr>
      <w:r w:rsidRPr="00D54E1F">
        <w:t>Члены комиссии ____________________________________________________________________________</w:t>
      </w:r>
    </w:p>
    <w:p w14:paraId="517E2DDB" w14:textId="77777777" w:rsidR="007C3B1A" w:rsidRPr="00D54E1F" w:rsidRDefault="007C3B1A" w:rsidP="007C3B1A">
      <w:pPr>
        <w:kinsoku w:val="0"/>
        <w:overflowPunct w:val="0"/>
        <w:ind w:left="60"/>
        <w:jc w:val="both"/>
        <w:rPr>
          <w:b/>
        </w:rPr>
      </w:pPr>
      <w:r w:rsidRPr="00D54E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206F1" w14:textId="77777777" w:rsidR="007C3B1A" w:rsidRPr="00D54E1F" w:rsidRDefault="007C3B1A" w:rsidP="007C3B1A">
      <w:pPr>
        <w:kinsoku w:val="0"/>
        <w:overflowPunct w:val="0"/>
        <w:ind w:left="60"/>
        <w:jc w:val="both"/>
        <w:rPr>
          <w:b/>
        </w:rPr>
      </w:pPr>
    </w:p>
    <w:p w14:paraId="78C14A54" w14:textId="77777777" w:rsidR="007C3B1A" w:rsidRPr="00D54E1F" w:rsidRDefault="007C3B1A" w:rsidP="007C3B1A">
      <w:pPr>
        <w:tabs>
          <w:tab w:val="left" w:leader="underscore" w:pos="3415"/>
        </w:tabs>
        <w:kinsoku w:val="0"/>
        <w:overflowPunct w:val="0"/>
        <w:ind w:left="60"/>
        <w:jc w:val="both"/>
        <w:rPr>
          <w:b/>
        </w:rPr>
      </w:pPr>
      <w:r w:rsidRPr="00D54E1F">
        <w:t xml:space="preserve">провела </w:t>
      </w:r>
      <w:r w:rsidRPr="00D54E1F">
        <w:tab/>
        <w:t>обследование условий жизнедеятельности</w:t>
      </w:r>
    </w:p>
    <w:p w14:paraId="2A4D5F3E" w14:textId="77777777" w:rsidR="007C3B1A" w:rsidRPr="00D54E1F" w:rsidRDefault="007C3B1A" w:rsidP="007C3B1A">
      <w:pPr>
        <w:tabs>
          <w:tab w:val="left" w:leader="underscore" w:pos="3415"/>
        </w:tabs>
        <w:kinsoku w:val="0"/>
        <w:overflowPunct w:val="0"/>
        <w:ind w:left="60" w:firstLine="1783"/>
        <w:jc w:val="both"/>
        <w:rPr>
          <w:b/>
        </w:rPr>
      </w:pPr>
      <w:r w:rsidRPr="00D54E1F">
        <w:t>(дата)</w:t>
      </w:r>
    </w:p>
    <w:p w14:paraId="754BA88F" w14:textId="77777777" w:rsidR="007C3B1A" w:rsidRPr="00D54E1F" w:rsidRDefault="007C3B1A" w:rsidP="007C3B1A">
      <w:pPr>
        <w:tabs>
          <w:tab w:val="right" w:pos="2875"/>
        </w:tabs>
        <w:kinsoku w:val="0"/>
        <w:overflowPunct w:val="0"/>
        <w:ind w:left="60"/>
        <w:jc w:val="both"/>
        <w:rPr>
          <w:b/>
        </w:rPr>
      </w:pPr>
      <w:proofErr w:type="gramStart"/>
      <w:r w:rsidRPr="00D54E1F">
        <w:t>заявителя:_</w:t>
      </w:r>
      <w:proofErr w:type="gramEnd"/>
      <w:r w:rsidRPr="00D54E1F">
        <w:t>__________________________________________________________</w:t>
      </w:r>
      <w:r w:rsidRPr="00D54E1F">
        <w:tab/>
      </w:r>
    </w:p>
    <w:p w14:paraId="728E6A63" w14:textId="77777777" w:rsidR="007C3B1A" w:rsidRPr="00D54E1F" w:rsidRDefault="007C3B1A" w:rsidP="007C3B1A">
      <w:pPr>
        <w:kinsoku w:val="0"/>
        <w:overflowPunct w:val="0"/>
        <w:ind w:left="60"/>
      </w:pPr>
      <w:r w:rsidRPr="00D54E1F">
        <w:t>(Ф.И.О. заявителя)</w:t>
      </w:r>
    </w:p>
    <w:p w14:paraId="5C943C4B" w14:textId="77777777" w:rsidR="007C3B1A" w:rsidRPr="00D54E1F" w:rsidRDefault="007C3B1A" w:rsidP="007C3B1A">
      <w:pPr>
        <w:tabs>
          <w:tab w:val="left" w:leader="underscore" w:pos="5602"/>
        </w:tabs>
        <w:kinsoku w:val="0"/>
        <w:overflowPunct w:val="0"/>
        <w:ind w:left="60"/>
        <w:rPr>
          <w:b/>
        </w:rPr>
      </w:pPr>
      <w:r w:rsidRPr="00D54E1F">
        <w:t>адрес места жительства:__________________________________________________________________________________________________________________________________________________________________________________________________________________________</w:t>
      </w:r>
    </w:p>
    <w:p w14:paraId="3DD9EB7A" w14:textId="77777777" w:rsidR="007C3B1A" w:rsidRPr="00D54E1F" w:rsidRDefault="007C3B1A" w:rsidP="007C3B1A">
      <w:pPr>
        <w:tabs>
          <w:tab w:val="left" w:leader="underscore" w:pos="8383"/>
        </w:tabs>
        <w:kinsoku w:val="0"/>
        <w:overflowPunct w:val="0"/>
        <w:ind w:left="60"/>
        <w:rPr>
          <w:b/>
        </w:rPr>
      </w:pPr>
      <w:proofErr w:type="gramStart"/>
      <w:r w:rsidRPr="00D54E1F">
        <w:t>Факт  проживания</w:t>
      </w:r>
      <w:proofErr w:type="gramEnd"/>
      <w:r w:rsidRPr="00D54E1F">
        <w:t xml:space="preserve"> ______________________________________________________</w:t>
      </w:r>
    </w:p>
    <w:p w14:paraId="6C2B862D" w14:textId="77777777" w:rsidR="007C3B1A" w:rsidRPr="00D54E1F" w:rsidRDefault="007C3B1A" w:rsidP="007C3B1A">
      <w:pPr>
        <w:pStyle w:val="73"/>
        <w:shd w:val="clear" w:color="auto" w:fill="auto"/>
        <w:kinsoku w:val="0"/>
        <w:overflowPunct w:val="0"/>
        <w:spacing w:line="240" w:lineRule="auto"/>
        <w:ind w:left="2600"/>
        <w:rPr>
          <w:rFonts w:ascii="Times New Roman" w:hAnsi="Times New Roman" w:cs="Times New Roman"/>
          <w:sz w:val="24"/>
          <w:szCs w:val="24"/>
        </w:rPr>
      </w:pPr>
      <w:r w:rsidRPr="00D54E1F">
        <w:rPr>
          <w:rFonts w:ascii="Times New Roman" w:hAnsi="Times New Roman" w:cs="Times New Roman"/>
          <w:sz w:val="24"/>
          <w:szCs w:val="24"/>
        </w:rPr>
        <w:t>(Ф.И.О. заявителя, Ф.И.О. проживающих совместно с заявителем:</w:t>
      </w:r>
    </w:p>
    <w:p w14:paraId="5CC76AE6" w14:textId="77777777" w:rsidR="007C3B1A" w:rsidRPr="00D54E1F" w:rsidRDefault="007C3B1A" w:rsidP="007C3B1A">
      <w:pPr>
        <w:pStyle w:val="73"/>
        <w:shd w:val="clear" w:color="auto" w:fill="auto"/>
        <w:kinsoku w:val="0"/>
        <w:overflowPunct w:val="0"/>
        <w:spacing w:line="240" w:lineRule="auto"/>
        <w:rPr>
          <w:rFonts w:ascii="Times New Roman" w:hAnsi="Times New Roman" w:cs="Times New Roman"/>
          <w:b/>
          <w:sz w:val="28"/>
          <w:szCs w:val="28"/>
          <w:u w:val="single"/>
        </w:rPr>
      </w:pPr>
      <w:r w:rsidRPr="00D54E1F">
        <w:rPr>
          <w:rFonts w:ascii="Times New Roman" w:hAnsi="Times New Roman" w:cs="Times New Roman"/>
          <w:sz w:val="24"/>
          <w:szCs w:val="24"/>
        </w:rPr>
        <w:t>_________________________________________________________________________________</w:t>
      </w:r>
      <w:proofErr w:type="gramStart"/>
      <w:r w:rsidRPr="00D54E1F">
        <w:rPr>
          <w:rFonts w:ascii="Times New Roman" w:hAnsi="Times New Roman" w:cs="Times New Roman"/>
          <w:sz w:val="24"/>
          <w:szCs w:val="24"/>
        </w:rPr>
        <w:t>_(</w:t>
      </w:r>
      <w:proofErr w:type="gramEnd"/>
      <w:r w:rsidRPr="00D54E1F">
        <w:rPr>
          <w:rFonts w:ascii="Times New Roman" w:hAnsi="Times New Roman" w:cs="Times New Roman"/>
          <w:sz w:val="24"/>
          <w:szCs w:val="24"/>
        </w:rPr>
        <w:t>степень родства, фамилия, имя, отчество, дата рождения) в жилом помещении</w:t>
      </w:r>
      <w:r w:rsidRPr="00D54E1F">
        <w:rPr>
          <w:rFonts w:ascii="Times New Roman" w:hAnsi="Times New Roman" w:cs="Times New Roman"/>
          <w:sz w:val="24"/>
          <w:szCs w:val="24"/>
          <w:u w:val="single"/>
        </w:rPr>
        <w:t xml:space="preserve"> </w:t>
      </w:r>
      <w:r w:rsidRPr="00D54E1F">
        <w:rPr>
          <w:rFonts w:ascii="Times New Roman" w:hAnsi="Times New Roman" w:cs="Times New Roman"/>
          <w:b/>
          <w:sz w:val="28"/>
          <w:szCs w:val="28"/>
          <w:u w:val="single"/>
        </w:rPr>
        <w:t>не установлен.</w:t>
      </w:r>
    </w:p>
    <w:p w14:paraId="695CF1D0" w14:textId="77777777" w:rsidR="007C3B1A" w:rsidRPr="00D54E1F" w:rsidRDefault="007C3B1A" w:rsidP="007C3B1A">
      <w:pPr>
        <w:tabs>
          <w:tab w:val="left" w:leader="underscore" w:pos="8725"/>
        </w:tabs>
        <w:kinsoku w:val="0"/>
        <w:overflowPunct w:val="0"/>
        <w:ind w:left="60"/>
        <w:jc w:val="both"/>
        <w:rPr>
          <w:b/>
        </w:rPr>
      </w:pPr>
    </w:p>
    <w:p w14:paraId="2DB5A6DC" w14:textId="77777777" w:rsidR="007C3B1A" w:rsidRPr="00D54E1F" w:rsidRDefault="007C3B1A" w:rsidP="007C3B1A">
      <w:pPr>
        <w:tabs>
          <w:tab w:val="left" w:leader="underscore" w:pos="8725"/>
        </w:tabs>
        <w:kinsoku w:val="0"/>
        <w:overflowPunct w:val="0"/>
        <w:ind w:left="60"/>
        <w:jc w:val="both"/>
        <w:rPr>
          <w:b/>
        </w:rPr>
      </w:pPr>
    </w:p>
    <w:p w14:paraId="2CCF07C9" w14:textId="77777777" w:rsidR="007C3B1A" w:rsidRPr="00D54E1F" w:rsidRDefault="007C3B1A" w:rsidP="007C3B1A">
      <w:pPr>
        <w:tabs>
          <w:tab w:val="left" w:leader="underscore" w:pos="8725"/>
        </w:tabs>
        <w:kinsoku w:val="0"/>
        <w:overflowPunct w:val="0"/>
        <w:ind w:left="60"/>
        <w:jc w:val="both"/>
        <w:rPr>
          <w:b/>
        </w:rPr>
      </w:pPr>
      <w:r w:rsidRPr="00D54E1F">
        <w:lastRenderedPageBreak/>
        <w:t>Факт проживания ______________________________________________________</w:t>
      </w:r>
    </w:p>
    <w:p w14:paraId="1D6A76E6" w14:textId="77777777" w:rsidR="007C3B1A" w:rsidRPr="00D54E1F" w:rsidRDefault="007C3B1A" w:rsidP="007C3B1A">
      <w:pPr>
        <w:kinsoku w:val="0"/>
        <w:overflowPunct w:val="0"/>
        <w:jc w:val="both"/>
      </w:pPr>
      <w:r w:rsidRPr="00D54E1F">
        <w:t xml:space="preserve">(Ф.И.О. заявителя, Ф.И.О. проживающих совместно с </w:t>
      </w:r>
      <w:proofErr w:type="gramStart"/>
      <w:r w:rsidRPr="00D54E1F">
        <w:t>заявителем:_</w:t>
      </w:r>
      <w:proofErr w:type="gramEnd"/>
      <w:r w:rsidRPr="00D54E1F">
        <w:t>___________________________________________________________________________________________степень родства, фамилия, имя, отчество, дата рождения)</w:t>
      </w:r>
    </w:p>
    <w:p w14:paraId="186016F8" w14:textId="77777777" w:rsidR="007C3B1A" w:rsidRPr="00D54E1F" w:rsidRDefault="007C3B1A" w:rsidP="007C3B1A">
      <w:pPr>
        <w:kinsoku w:val="0"/>
        <w:overflowPunct w:val="0"/>
        <w:ind w:left="60"/>
      </w:pPr>
    </w:p>
    <w:p w14:paraId="395DF186" w14:textId="77777777" w:rsidR="007C3B1A" w:rsidRPr="00D54E1F" w:rsidRDefault="007C3B1A" w:rsidP="007C3B1A">
      <w:pPr>
        <w:kinsoku w:val="0"/>
        <w:overflowPunct w:val="0"/>
        <w:ind w:left="60"/>
      </w:pPr>
      <w:r w:rsidRPr="00D54E1F">
        <w:t>____________________________________________________________________________</w:t>
      </w:r>
    </w:p>
    <w:p w14:paraId="64077BD1" w14:textId="77777777" w:rsidR="007C3B1A" w:rsidRPr="00D54E1F" w:rsidRDefault="007C3B1A" w:rsidP="007C3B1A">
      <w:pPr>
        <w:kinsoku w:val="0"/>
        <w:overflowPunct w:val="0"/>
        <w:ind w:left="60"/>
      </w:pPr>
      <w:r w:rsidRPr="00D54E1F">
        <w:t>___________________________________________________________________________</w:t>
      </w:r>
    </w:p>
    <w:p w14:paraId="0E25EE79" w14:textId="77777777" w:rsidR="007C3B1A" w:rsidRPr="00D54E1F" w:rsidRDefault="007C3B1A" w:rsidP="007C3B1A">
      <w:pPr>
        <w:kinsoku w:val="0"/>
        <w:overflowPunct w:val="0"/>
        <w:ind w:left="60"/>
      </w:pPr>
      <w:r w:rsidRPr="00D54E1F">
        <w:t>____________________________________________________________________________</w:t>
      </w:r>
    </w:p>
    <w:p w14:paraId="603A60DC" w14:textId="77777777" w:rsidR="007C3B1A" w:rsidRPr="00D54E1F" w:rsidRDefault="007C3B1A" w:rsidP="007C3B1A">
      <w:pPr>
        <w:kinsoku w:val="0"/>
        <w:overflowPunct w:val="0"/>
        <w:ind w:left="60"/>
      </w:pPr>
      <w:r w:rsidRPr="00D54E1F">
        <w:t>___________________________________________________________________________</w:t>
      </w:r>
    </w:p>
    <w:p w14:paraId="3AA2CE02" w14:textId="77777777" w:rsidR="007C3B1A" w:rsidRPr="00D54E1F" w:rsidRDefault="007C3B1A" w:rsidP="007C3B1A">
      <w:pPr>
        <w:pStyle w:val="73"/>
        <w:shd w:val="clear" w:color="auto" w:fill="auto"/>
        <w:kinsoku w:val="0"/>
        <w:overflowPunct w:val="0"/>
        <w:spacing w:line="240" w:lineRule="auto"/>
        <w:rPr>
          <w:rFonts w:ascii="Times New Roman" w:hAnsi="Times New Roman" w:cs="Times New Roman"/>
          <w:sz w:val="24"/>
          <w:szCs w:val="24"/>
        </w:rPr>
      </w:pPr>
      <w:r w:rsidRPr="00D54E1F">
        <w:rPr>
          <w:rFonts w:ascii="Times New Roman" w:hAnsi="Times New Roman" w:cs="Times New Roman"/>
          <w:sz w:val="24"/>
          <w:szCs w:val="24"/>
        </w:rPr>
        <w:t xml:space="preserve"> в жилом помещении установлен на основании (основания с указанием реквизитов документов __________________________________________________________________</w:t>
      </w:r>
    </w:p>
    <w:p w14:paraId="12C606C2" w14:textId="77777777" w:rsidR="007C3B1A" w:rsidRPr="00D54E1F" w:rsidRDefault="007C3B1A" w:rsidP="007C3B1A">
      <w:pPr>
        <w:pStyle w:val="73"/>
        <w:shd w:val="clear" w:color="auto" w:fill="auto"/>
        <w:kinsoku w:val="0"/>
        <w:overflowPunct w:val="0"/>
        <w:spacing w:line="240" w:lineRule="auto"/>
        <w:rPr>
          <w:rFonts w:ascii="Times New Roman" w:hAnsi="Times New Roman" w:cs="Times New Roman"/>
          <w:sz w:val="24"/>
          <w:szCs w:val="24"/>
        </w:rPr>
      </w:pPr>
      <w:r w:rsidRPr="00D54E1F">
        <w:rPr>
          <w:rFonts w:ascii="Times New Roman" w:hAnsi="Times New Roman" w:cs="Times New Roman"/>
          <w:sz w:val="24"/>
          <w:szCs w:val="24"/>
        </w:rPr>
        <w:t>________________________________________________________________________________________________________________________________________________________</w:t>
      </w:r>
    </w:p>
    <w:p w14:paraId="51FE06C2" w14:textId="77777777" w:rsidR="007C3B1A" w:rsidRPr="00D54E1F" w:rsidRDefault="007C3B1A" w:rsidP="007C3B1A">
      <w:pPr>
        <w:pStyle w:val="73"/>
        <w:shd w:val="clear" w:color="auto" w:fill="auto"/>
        <w:kinsoku w:val="0"/>
        <w:overflowPunct w:val="0"/>
        <w:spacing w:line="240" w:lineRule="auto"/>
        <w:rPr>
          <w:rFonts w:ascii="Times New Roman" w:hAnsi="Times New Roman" w:cs="Times New Roman"/>
          <w:sz w:val="24"/>
          <w:szCs w:val="24"/>
        </w:rPr>
      </w:pPr>
      <w:r w:rsidRPr="00D54E1F">
        <w:rPr>
          <w:rFonts w:ascii="Times New Roman" w:hAnsi="Times New Roman" w:cs="Times New Roman"/>
          <w:sz w:val="24"/>
          <w:szCs w:val="24"/>
        </w:rPr>
        <w:t>(договор аренды или социального найма жилого помещения, решение суда и др.)</w:t>
      </w:r>
    </w:p>
    <w:p w14:paraId="195628DB" w14:textId="77777777" w:rsidR="007C3B1A" w:rsidRPr="00D54E1F" w:rsidRDefault="007C3B1A" w:rsidP="007C3B1A">
      <w:pPr>
        <w:pStyle w:val="83"/>
        <w:shd w:val="clear" w:color="auto" w:fill="auto"/>
        <w:kinsoku w:val="0"/>
        <w:overflowPunct w:val="0"/>
        <w:spacing w:line="240" w:lineRule="auto"/>
        <w:rPr>
          <w:rFonts w:ascii="Times New Roman" w:hAnsi="Times New Roman" w:cs="Times New Roman"/>
          <w:sz w:val="24"/>
          <w:szCs w:val="24"/>
        </w:rPr>
      </w:pPr>
    </w:p>
    <w:p w14:paraId="196A0E03" w14:textId="77777777" w:rsidR="007C3B1A" w:rsidRPr="00D54E1F" w:rsidRDefault="007C3B1A" w:rsidP="007C3B1A">
      <w:pPr>
        <w:pStyle w:val="83"/>
        <w:shd w:val="clear" w:color="auto" w:fill="auto"/>
        <w:kinsoku w:val="0"/>
        <w:overflowPunct w:val="0"/>
        <w:spacing w:line="240" w:lineRule="auto"/>
        <w:rPr>
          <w:rFonts w:ascii="Times New Roman" w:hAnsi="Times New Roman" w:cs="Times New Roman"/>
          <w:sz w:val="24"/>
          <w:szCs w:val="24"/>
        </w:rPr>
      </w:pPr>
      <w:r w:rsidRPr="00D54E1F">
        <w:rPr>
          <w:rFonts w:ascii="Times New Roman" w:hAnsi="Times New Roman" w:cs="Times New Roman"/>
          <w:sz w:val="24"/>
          <w:szCs w:val="24"/>
        </w:rPr>
        <w:t>Дата начала нарушения условий жизнедеятельности: ________________________</w:t>
      </w:r>
    </w:p>
    <w:p w14:paraId="14A84243" w14:textId="77777777" w:rsidR="007C3B1A" w:rsidRPr="00D54E1F" w:rsidRDefault="007C3B1A" w:rsidP="007C3B1A">
      <w:pPr>
        <w:pStyle w:val="83"/>
        <w:shd w:val="clear" w:color="auto" w:fill="auto"/>
        <w:kinsoku w:val="0"/>
        <w:overflowPunct w:val="0"/>
        <w:spacing w:line="240" w:lineRule="auto"/>
        <w:rPr>
          <w:rFonts w:ascii="Times New Roman" w:hAnsi="Times New Roman" w:cs="Times New Roman"/>
          <w:sz w:val="24"/>
          <w:szCs w:val="24"/>
        </w:rPr>
      </w:pPr>
    </w:p>
    <w:p w14:paraId="1602CE86" w14:textId="77777777" w:rsidR="007C3B1A" w:rsidRPr="00D54E1F" w:rsidRDefault="007C3B1A" w:rsidP="007C3B1A">
      <w:pPr>
        <w:pStyle w:val="83"/>
        <w:shd w:val="clear" w:color="auto" w:fill="auto"/>
        <w:kinsoku w:val="0"/>
        <w:overflowPunct w:val="0"/>
        <w:spacing w:line="240" w:lineRule="auto"/>
        <w:rPr>
          <w:rFonts w:ascii="Times New Roman" w:hAnsi="Times New Roman" w:cs="Times New Roman"/>
          <w:sz w:val="24"/>
          <w:szCs w:val="24"/>
        </w:rPr>
      </w:pPr>
      <w:r w:rsidRPr="00D54E1F">
        <w:rPr>
          <w:rFonts w:ascii="Times New Roman" w:hAnsi="Times New Roman" w:cs="Times New Roman"/>
          <w:sz w:val="24"/>
          <w:szCs w:val="24"/>
        </w:rPr>
        <w:t xml:space="preserve">Характер нарушения </w:t>
      </w:r>
      <w:r w:rsidRPr="00D54E1F">
        <w:rPr>
          <w:rStyle w:val="115pt2"/>
          <w:rFonts w:ascii="Times New Roman" w:hAnsi="Times New Roman" w:cs="Times New Roman"/>
          <w:sz w:val="24"/>
          <w:szCs w:val="24"/>
        </w:rPr>
        <w:t xml:space="preserve">условий </w:t>
      </w:r>
      <w:r w:rsidRPr="00D54E1F">
        <w:rPr>
          <w:rFonts w:ascii="Times New Roman" w:hAnsi="Times New Roman" w:cs="Times New Roman"/>
          <w:sz w:val="24"/>
          <w:szCs w:val="24"/>
        </w:rPr>
        <w:t>жизнедеятельности</w:t>
      </w:r>
    </w:p>
    <w:tbl>
      <w:tblPr>
        <w:tblW w:w="9716" w:type="dxa"/>
        <w:tblInd w:w="5" w:type="dxa"/>
        <w:tblLayout w:type="fixed"/>
        <w:tblCellMar>
          <w:left w:w="0" w:type="dxa"/>
          <w:right w:w="0" w:type="dxa"/>
        </w:tblCellMar>
        <w:tblLook w:val="0000" w:firstRow="0" w:lastRow="0" w:firstColumn="0" w:lastColumn="0" w:noHBand="0" w:noVBand="0"/>
      </w:tblPr>
      <w:tblGrid>
        <w:gridCol w:w="2704"/>
        <w:gridCol w:w="2966"/>
        <w:gridCol w:w="4046"/>
      </w:tblGrid>
      <w:tr w:rsidR="007C3B1A" w:rsidRPr="00D54E1F" w14:paraId="03806023" w14:textId="77777777" w:rsidTr="007C3B1A">
        <w:trPr>
          <w:trHeight w:val="20"/>
        </w:trPr>
        <w:tc>
          <w:tcPr>
            <w:tcW w:w="2704" w:type="dxa"/>
            <w:tcBorders>
              <w:top w:val="single" w:sz="4" w:space="0" w:color="auto"/>
              <w:left w:val="single" w:sz="4" w:space="0" w:color="auto"/>
              <w:bottom w:val="nil"/>
              <w:right w:val="nil"/>
            </w:tcBorders>
            <w:shd w:val="clear" w:color="auto" w:fill="FFFFFF"/>
            <w:vAlign w:val="center"/>
          </w:tcPr>
          <w:p w14:paraId="04B9976A" w14:textId="77777777" w:rsidR="007C3B1A" w:rsidRPr="00D54E1F" w:rsidRDefault="007C3B1A" w:rsidP="007C3B1A">
            <w:pPr>
              <w:ind w:left="85" w:right="74"/>
              <w:jc w:val="center"/>
            </w:pPr>
            <w:r w:rsidRPr="00D54E1F">
              <w:rPr>
                <w:bCs/>
              </w:rPr>
              <w:t>Критерии нарушения условий жизнедеятельности</w:t>
            </w:r>
          </w:p>
        </w:tc>
        <w:tc>
          <w:tcPr>
            <w:tcW w:w="2966" w:type="dxa"/>
            <w:tcBorders>
              <w:top w:val="single" w:sz="4" w:space="0" w:color="auto"/>
              <w:left w:val="single" w:sz="4" w:space="0" w:color="auto"/>
              <w:bottom w:val="nil"/>
              <w:right w:val="nil"/>
            </w:tcBorders>
            <w:shd w:val="clear" w:color="auto" w:fill="FFFFFF"/>
            <w:vAlign w:val="center"/>
          </w:tcPr>
          <w:p w14:paraId="5EF281D7" w14:textId="77777777" w:rsidR="007C3B1A" w:rsidRPr="00D54E1F" w:rsidRDefault="007C3B1A" w:rsidP="007C3B1A">
            <w:pPr>
              <w:ind w:left="85" w:right="74"/>
              <w:jc w:val="center"/>
            </w:pPr>
            <w:r w:rsidRPr="00D54E1F">
              <w:rPr>
                <w:bCs/>
              </w:rPr>
              <w:t>Показатели критериев нарушения условий жизнедеятельности</w:t>
            </w:r>
          </w:p>
        </w:tc>
        <w:tc>
          <w:tcPr>
            <w:tcW w:w="4046" w:type="dxa"/>
            <w:tcBorders>
              <w:top w:val="single" w:sz="4" w:space="0" w:color="auto"/>
              <w:left w:val="single" w:sz="4" w:space="0" w:color="auto"/>
              <w:bottom w:val="nil"/>
              <w:right w:val="single" w:sz="4" w:space="0" w:color="auto"/>
            </w:tcBorders>
            <w:shd w:val="clear" w:color="auto" w:fill="FFFFFF"/>
            <w:vAlign w:val="center"/>
          </w:tcPr>
          <w:p w14:paraId="186C0820" w14:textId="77777777" w:rsidR="007C3B1A" w:rsidRPr="00D54E1F" w:rsidRDefault="007C3B1A" w:rsidP="007C3B1A">
            <w:pPr>
              <w:ind w:left="85" w:right="74"/>
              <w:jc w:val="center"/>
            </w:pPr>
            <w:r w:rsidRPr="00D54E1F">
              <w:rPr>
                <w:bCs/>
              </w:rPr>
              <w:t>Состояние (заполняется и (или) нужное подчеркивается)</w:t>
            </w:r>
          </w:p>
        </w:tc>
      </w:tr>
      <w:tr w:rsidR="007C3B1A" w:rsidRPr="00D54E1F" w14:paraId="477831C7" w14:textId="77777777" w:rsidTr="007C3B1A">
        <w:trPr>
          <w:trHeight w:val="20"/>
        </w:trPr>
        <w:tc>
          <w:tcPr>
            <w:tcW w:w="2704" w:type="dxa"/>
            <w:vMerge w:val="restart"/>
            <w:tcBorders>
              <w:top w:val="single" w:sz="4" w:space="0" w:color="auto"/>
              <w:left w:val="single" w:sz="4" w:space="0" w:color="auto"/>
              <w:bottom w:val="nil"/>
              <w:right w:val="nil"/>
            </w:tcBorders>
            <w:shd w:val="clear" w:color="auto" w:fill="FFFFFF"/>
          </w:tcPr>
          <w:p w14:paraId="6EF4CE24" w14:textId="77777777" w:rsidR="007C3B1A" w:rsidRPr="00D54E1F" w:rsidRDefault="007C3B1A" w:rsidP="007C3B1A">
            <w:pPr>
              <w:ind w:left="85" w:right="74"/>
            </w:pPr>
            <w:r w:rsidRPr="00D54E1F">
              <w:rPr>
                <w:bCs/>
              </w:rPr>
              <w:t>Невозможность проживания заявителя в жилом помещении (месте</w:t>
            </w:r>
          </w:p>
          <w:p w14:paraId="40953A75" w14:textId="77777777" w:rsidR="007C3B1A" w:rsidRPr="00D54E1F" w:rsidRDefault="007C3B1A" w:rsidP="007C3B1A">
            <w:pPr>
              <w:ind w:left="85" w:right="74"/>
            </w:pPr>
            <w:r w:rsidRPr="00D54E1F">
              <w:rPr>
                <w:bCs/>
              </w:rPr>
              <w:t>проживания):</w:t>
            </w:r>
          </w:p>
        </w:tc>
        <w:tc>
          <w:tcPr>
            <w:tcW w:w="2966" w:type="dxa"/>
            <w:tcBorders>
              <w:top w:val="single" w:sz="4" w:space="0" w:color="auto"/>
              <w:left w:val="single" w:sz="4" w:space="0" w:color="auto"/>
              <w:bottom w:val="nil"/>
              <w:right w:val="nil"/>
            </w:tcBorders>
            <w:shd w:val="clear" w:color="auto" w:fill="FFFFFF"/>
          </w:tcPr>
          <w:p w14:paraId="37F06C40" w14:textId="77777777" w:rsidR="007C3B1A" w:rsidRPr="00D54E1F" w:rsidRDefault="007C3B1A" w:rsidP="007C3B1A">
            <w:pPr>
              <w:ind w:left="85" w:right="74"/>
            </w:pPr>
            <w:r w:rsidRPr="00D54E1F">
              <w:rPr>
                <w:bCs/>
              </w:rPr>
              <w:t>1) здание (жилое помещение):</w:t>
            </w:r>
          </w:p>
        </w:tc>
        <w:tc>
          <w:tcPr>
            <w:tcW w:w="4046" w:type="dxa"/>
            <w:tcBorders>
              <w:top w:val="single" w:sz="4" w:space="0" w:color="auto"/>
              <w:left w:val="single" w:sz="4" w:space="0" w:color="auto"/>
              <w:bottom w:val="nil"/>
              <w:right w:val="single" w:sz="4" w:space="0" w:color="auto"/>
            </w:tcBorders>
            <w:shd w:val="clear" w:color="auto" w:fill="FFFFFF"/>
          </w:tcPr>
          <w:p w14:paraId="1D75B39C" w14:textId="77777777" w:rsidR="007C3B1A" w:rsidRPr="00D54E1F" w:rsidRDefault="007C3B1A" w:rsidP="007C3B1A">
            <w:pPr>
              <w:ind w:left="85" w:right="74"/>
            </w:pPr>
          </w:p>
        </w:tc>
      </w:tr>
      <w:tr w:rsidR="007C3B1A" w:rsidRPr="00D54E1F" w14:paraId="3DF3ECEE" w14:textId="77777777" w:rsidTr="007C3B1A">
        <w:trPr>
          <w:trHeight w:val="20"/>
        </w:trPr>
        <w:tc>
          <w:tcPr>
            <w:tcW w:w="2704" w:type="dxa"/>
            <w:vMerge/>
            <w:tcBorders>
              <w:top w:val="nil"/>
              <w:left w:val="single" w:sz="4" w:space="0" w:color="auto"/>
              <w:bottom w:val="nil"/>
              <w:right w:val="nil"/>
            </w:tcBorders>
            <w:shd w:val="clear" w:color="auto" w:fill="FFFFFF"/>
          </w:tcPr>
          <w:p w14:paraId="691A6B6B"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3597D6B1" w14:textId="77777777" w:rsidR="007C3B1A" w:rsidRPr="00D54E1F" w:rsidRDefault="007C3B1A" w:rsidP="007C3B1A">
            <w:pPr>
              <w:ind w:left="85" w:right="74"/>
            </w:pPr>
            <w:r w:rsidRPr="00D54E1F">
              <w:rPr>
                <w:bCs/>
              </w:rPr>
              <w:t>фундамент</w:t>
            </w:r>
          </w:p>
        </w:tc>
        <w:tc>
          <w:tcPr>
            <w:tcW w:w="4046" w:type="dxa"/>
            <w:tcBorders>
              <w:top w:val="single" w:sz="4" w:space="0" w:color="auto"/>
              <w:left w:val="single" w:sz="4" w:space="0" w:color="auto"/>
              <w:bottom w:val="nil"/>
              <w:right w:val="single" w:sz="4" w:space="0" w:color="auto"/>
            </w:tcBorders>
            <w:shd w:val="clear" w:color="auto" w:fill="FFFFFF"/>
          </w:tcPr>
          <w:p w14:paraId="1D141095" w14:textId="77777777" w:rsidR="007C3B1A" w:rsidRPr="00D54E1F" w:rsidRDefault="007C3B1A" w:rsidP="007C3B1A">
            <w:pPr>
              <w:ind w:left="85" w:right="74"/>
            </w:pPr>
            <w:r w:rsidRPr="00D54E1F">
              <w:rPr>
                <w:bCs/>
              </w:rPr>
              <w:t>поврежден (разрушен на</w:t>
            </w:r>
          </w:p>
          <w:p w14:paraId="25CCD429" w14:textId="77777777" w:rsidR="007C3B1A" w:rsidRPr="00D54E1F" w:rsidRDefault="007C3B1A" w:rsidP="007C3B1A">
            <w:pPr>
              <w:ind w:left="85" w:right="74"/>
            </w:pPr>
            <w:r w:rsidRPr="00D54E1F">
              <w:rPr>
                <w:bCs/>
              </w:rPr>
              <w:t>%) /не поврежден</w:t>
            </w:r>
          </w:p>
        </w:tc>
      </w:tr>
      <w:tr w:rsidR="007C3B1A" w:rsidRPr="00D54E1F" w14:paraId="3C3EE96B" w14:textId="77777777" w:rsidTr="007C3B1A">
        <w:trPr>
          <w:trHeight w:val="20"/>
        </w:trPr>
        <w:tc>
          <w:tcPr>
            <w:tcW w:w="2704" w:type="dxa"/>
            <w:vMerge/>
            <w:tcBorders>
              <w:top w:val="nil"/>
              <w:left w:val="single" w:sz="4" w:space="0" w:color="auto"/>
              <w:bottom w:val="nil"/>
              <w:right w:val="nil"/>
            </w:tcBorders>
            <w:shd w:val="clear" w:color="auto" w:fill="FFFFFF"/>
          </w:tcPr>
          <w:p w14:paraId="51D53D9A"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7CA9204C" w14:textId="77777777" w:rsidR="007C3B1A" w:rsidRPr="00D54E1F" w:rsidRDefault="007C3B1A" w:rsidP="007C3B1A">
            <w:pPr>
              <w:ind w:left="85" w:right="74"/>
            </w:pPr>
            <w:r w:rsidRPr="00D54E1F">
              <w:rPr>
                <w:bCs/>
              </w:rPr>
              <w:t>стену</w:t>
            </w:r>
          </w:p>
          <w:p w14:paraId="7F48FE43" w14:textId="77777777" w:rsidR="007C3B1A" w:rsidRPr="00D54E1F" w:rsidRDefault="007C3B1A" w:rsidP="007C3B1A">
            <w:pPr>
              <w:ind w:left="85" w:right="74"/>
            </w:pPr>
          </w:p>
        </w:tc>
        <w:tc>
          <w:tcPr>
            <w:tcW w:w="4046" w:type="dxa"/>
            <w:tcBorders>
              <w:top w:val="single" w:sz="4" w:space="0" w:color="auto"/>
              <w:left w:val="single" w:sz="4" w:space="0" w:color="auto"/>
              <w:bottom w:val="nil"/>
              <w:right w:val="single" w:sz="4" w:space="0" w:color="auto"/>
            </w:tcBorders>
            <w:shd w:val="clear" w:color="auto" w:fill="FFFFFF"/>
          </w:tcPr>
          <w:p w14:paraId="2E4F5DE1" w14:textId="77777777" w:rsidR="007C3B1A" w:rsidRPr="00D54E1F" w:rsidRDefault="007C3B1A" w:rsidP="007C3B1A">
            <w:pPr>
              <w:ind w:left="85" w:right="74"/>
            </w:pPr>
            <w:r w:rsidRPr="00D54E1F">
              <w:rPr>
                <w:bCs/>
              </w:rPr>
              <w:t>повреждены (разрушены на</w:t>
            </w:r>
          </w:p>
          <w:p w14:paraId="35D15F39" w14:textId="77777777" w:rsidR="007C3B1A" w:rsidRPr="00D54E1F" w:rsidRDefault="007C3B1A" w:rsidP="007C3B1A">
            <w:pPr>
              <w:ind w:left="85" w:right="74"/>
            </w:pPr>
            <w:r w:rsidRPr="00D54E1F">
              <w:rPr>
                <w:bCs/>
              </w:rPr>
              <w:t>%) /не поврежден</w:t>
            </w:r>
          </w:p>
        </w:tc>
      </w:tr>
      <w:tr w:rsidR="007C3B1A" w:rsidRPr="00D54E1F" w14:paraId="54C7AA46" w14:textId="77777777" w:rsidTr="007C3B1A">
        <w:trPr>
          <w:trHeight w:val="20"/>
        </w:trPr>
        <w:tc>
          <w:tcPr>
            <w:tcW w:w="2704" w:type="dxa"/>
            <w:vMerge/>
            <w:tcBorders>
              <w:top w:val="nil"/>
              <w:left w:val="single" w:sz="4" w:space="0" w:color="auto"/>
              <w:bottom w:val="nil"/>
              <w:right w:val="nil"/>
            </w:tcBorders>
            <w:shd w:val="clear" w:color="auto" w:fill="FFFFFF"/>
          </w:tcPr>
          <w:p w14:paraId="548D944C"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567F0D10" w14:textId="77777777" w:rsidR="007C3B1A" w:rsidRPr="00D54E1F" w:rsidRDefault="007C3B1A" w:rsidP="007C3B1A">
            <w:pPr>
              <w:ind w:left="85" w:right="74"/>
            </w:pPr>
            <w:r w:rsidRPr="00D54E1F">
              <w:rPr>
                <w:bCs/>
              </w:rPr>
              <w:t>перегородки</w:t>
            </w:r>
          </w:p>
        </w:tc>
        <w:tc>
          <w:tcPr>
            <w:tcW w:w="4046" w:type="dxa"/>
            <w:tcBorders>
              <w:top w:val="single" w:sz="4" w:space="0" w:color="auto"/>
              <w:left w:val="single" w:sz="4" w:space="0" w:color="auto"/>
              <w:bottom w:val="nil"/>
              <w:right w:val="single" w:sz="4" w:space="0" w:color="auto"/>
            </w:tcBorders>
            <w:shd w:val="clear" w:color="auto" w:fill="FFFFFF"/>
          </w:tcPr>
          <w:p w14:paraId="6324F667" w14:textId="77777777" w:rsidR="007C3B1A" w:rsidRPr="00D54E1F" w:rsidRDefault="007C3B1A" w:rsidP="007C3B1A">
            <w:pPr>
              <w:ind w:left="85" w:right="74"/>
            </w:pPr>
            <w:r w:rsidRPr="00D54E1F">
              <w:rPr>
                <w:bCs/>
              </w:rPr>
              <w:t>повреждены (разрушены на</w:t>
            </w:r>
          </w:p>
          <w:p w14:paraId="1C0DB439" w14:textId="77777777" w:rsidR="007C3B1A" w:rsidRPr="00D54E1F" w:rsidRDefault="007C3B1A" w:rsidP="007C3B1A">
            <w:pPr>
              <w:ind w:left="85" w:right="74"/>
            </w:pPr>
            <w:r w:rsidRPr="00D54E1F">
              <w:rPr>
                <w:bCs/>
              </w:rPr>
              <w:t>%) /не поврежден</w:t>
            </w:r>
          </w:p>
        </w:tc>
      </w:tr>
      <w:tr w:rsidR="007C3B1A" w:rsidRPr="00D54E1F" w14:paraId="2B5DD86A" w14:textId="77777777" w:rsidTr="007C3B1A">
        <w:trPr>
          <w:trHeight w:val="20"/>
        </w:trPr>
        <w:tc>
          <w:tcPr>
            <w:tcW w:w="2704" w:type="dxa"/>
            <w:vMerge/>
            <w:tcBorders>
              <w:top w:val="nil"/>
              <w:left w:val="single" w:sz="4" w:space="0" w:color="auto"/>
              <w:bottom w:val="nil"/>
              <w:right w:val="nil"/>
            </w:tcBorders>
            <w:shd w:val="clear" w:color="auto" w:fill="FFFFFF"/>
          </w:tcPr>
          <w:p w14:paraId="0ADC28C8"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3B1542F8" w14:textId="77777777" w:rsidR="007C3B1A" w:rsidRPr="00D54E1F" w:rsidRDefault="007C3B1A" w:rsidP="007C3B1A">
            <w:pPr>
              <w:ind w:left="85" w:right="74"/>
            </w:pPr>
            <w:r w:rsidRPr="00D54E1F">
              <w:rPr>
                <w:bCs/>
              </w:rPr>
              <w:t>перегородки</w:t>
            </w:r>
          </w:p>
        </w:tc>
        <w:tc>
          <w:tcPr>
            <w:tcW w:w="4046" w:type="dxa"/>
            <w:tcBorders>
              <w:top w:val="single" w:sz="4" w:space="0" w:color="auto"/>
              <w:left w:val="single" w:sz="4" w:space="0" w:color="auto"/>
              <w:bottom w:val="nil"/>
              <w:right w:val="single" w:sz="4" w:space="0" w:color="auto"/>
            </w:tcBorders>
            <w:shd w:val="clear" w:color="auto" w:fill="FFFFFF"/>
          </w:tcPr>
          <w:p w14:paraId="39B6F46B" w14:textId="77777777" w:rsidR="007C3B1A" w:rsidRPr="00D54E1F" w:rsidRDefault="007C3B1A" w:rsidP="007C3B1A">
            <w:pPr>
              <w:ind w:left="85" w:right="74"/>
            </w:pPr>
            <w:r w:rsidRPr="00D54E1F">
              <w:rPr>
                <w:bCs/>
              </w:rPr>
              <w:t>повреждены (разрушены на</w:t>
            </w:r>
          </w:p>
          <w:p w14:paraId="3ACB7BEC" w14:textId="77777777" w:rsidR="007C3B1A" w:rsidRPr="00D54E1F" w:rsidRDefault="007C3B1A" w:rsidP="007C3B1A">
            <w:pPr>
              <w:ind w:left="85" w:right="74"/>
            </w:pPr>
            <w:r w:rsidRPr="00D54E1F">
              <w:rPr>
                <w:bCs/>
              </w:rPr>
              <w:t>%) /не поврежден</w:t>
            </w:r>
          </w:p>
        </w:tc>
      </w:tr>
      <w:tr w:rsidR="007C3B1A" w:rsidRPr="00D54E1F" w14:paraId="1008F9C8" w14:textId="77777777" w:rsidTr="007C3B1A">
        <w:trPr>
          <w:trHeight w:val="20"/>
        </w:trPr>
        <w:tc>
          <w:tcPr>
            <w:tcW w:w="2704" w:type="dxa"/>
            <w:vMerge/>
            <w:tcBorders>
              <w:top w:val="nil"/>
              <w:left w:val="single" w:sz="4" w:space="0" w:color="auto"/>
              <w:bottom w:val="nil"/>
              <w:right w:val="nil"/>
            </w:tcBorders>
            <w:shd w:val="clear" w:color="auto" w:fill="FFFFFF"/>
          </w:tcPr>
          <w:p w14:paraId="4A441F84"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3279EFF5" w14:textId="77777777" w:rsidR="007C3B1A" w:rsidRPr="00D54E1F" w:rsidRDefault="007C3B1A" w:rsidP="007C3B1A">
            <w:pPr>
              <w:ind w:left="85" w:right="74"/>
            </w:pPr>
            <w:r w:rsidRPr="00D54E1F">
              <w:rPr>
                <w:bCs/>
              </w:rPr>
              <w:t>перекрытия</w:t>
            </w:r>
          </w:p>
        </w:tc>
        <w:tc>
          <w:tcPr>
            <w:tcW w:w="4046" w:type="dxa"/>
            <w:tcBorders>
              <w:top w:val="single" w:sz="4" w:space="0" w:color="auto"/>
              <w:left w:val="single" w:sz="4" w:space="0" w:color="auto"/>
              <w:bottom w:val="nil"/>
              <w:right w:val="single" w:sz="4" w:space="0" w:color="auto"/>
            </w:tcBorders>
            <w:shd w:val="clear" w:color="auto" w:fill="FFFFFF"/>
          </w:tcPr>
          <w:p w14:paraId="0AF75E27" w14:textId="77777777" w:rsidR="007C3B1A" w:rsidRPr="00D54E1F" w:rsidRDefault="007C3B1A" w:rsidP="007C3B1A">
            <w:pPr>
              <w:ind w:left="85" w:right="74"/>
            </w:pPr>
            <w:r w:rsidRPr="00D54E1F">
              <w:rPr>
                <w:bCs/>
              </w:rPr>
              <w:t>повреждены (разрушены на</w:t>
            </w:r>
          </w:p>
          <w:p w14:paraId="4EE3B0F8" w14:textId="77777777" w:rsidR="007C3B1A" w:rsidRPr="00D54E1F" w:rsidRDefault="007C3B1A" w:rsidP="007C3B1A">
            <w:pPr>
              <w:ind w:left="85" w:right="74"/>
            </w:pPr>
            <w:r w:rsidRPr="00D54E1F">
              <w:rPr>
                <w:bCs/>
              </w:rPr>
              <w:t xml:space="preserve">%) /не </w:t>
            </w:r>
            <w:r w:rsidRPr="00D54E1F">
              <w:t>поврежден</w:t>
            </w:r>
          </w:p>
        </w:tc>
      </w:tr>
      <w:tr w:rsidR="007C3B1A" w:rsidRPr="00D54E1F" w14:paraId="5363AFF8" w14:textId="77777777" w:rsidTr="007C3B1A">
        <w:trPr>
          <w:trHeight w:val="20"/>
        </w:trPr>
        <w:tc>
          <w:tcPr>
            <w:tcW w:w="2704" w:type="dxa"/>
            <w:vMerge/>
            <w:tcBorders>
              <w:top w:val="nil"/>
              <w:left w:val="single" w:sz="4" w:space="0" w:color="auto"/>
              <w:bottom w:val="nil"/>
              <w:right w:val="nil"/>
            </w:tcBorders>
            <w:shd w:val="clear" w:color="auto" w:fill="FFFFFF"/>
          </w:tcPr>
          <w:p w14:paraId="43631F69"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4CB8C9FF" w14:textId="77777777" w:rsidR="007C3B1A" w:rsidRPr="00D54E1F" w:rsidRDefault="007C3B1A" w:rsidP="007C3B1A">
            <w:pPr>
              <w:ind w:left="85" w:right="74"/>
            </w:pPr>
            <w:r w:rsidRPr="00D54E1F">
              <w:t>ПОЛЫ;</w:t>
            </w:r>
          </w:p>
        </w:tc>
        <w:tc>
          <w:tcPr>
            <w:tcW w:w="4046" w:type="dxa"/>
            <w:tcBorders>
              <w:top w:val="single" w:sz="4" w:space="0" w:color="auto"/>
              <w:left w:val="single" w:sz="4" w:space="0" w:color="auto"/>
              <w:bottom w:val="nil"/>
              <w:right w:val="single" w:sz="4" w:space="0" w:color="auto"/>
            </w:tcBorders>
            <w:shd w:val="clear" w:color="auto" w:fill="FFFFFF"/>
          </w:tcPr>
          <w:p w14:paraId="682A2715" w14:textId="77777777" w:rsidR="007C3B1A" w:rsidRPr="00D54E1F" w:rsidRDefault="007C3B1A" w:rsidP="007C3B1A">
            <w:pPr>
              <w:ind w:left="85" w:right="74"/>
            </w:pPr>
            <w:r w:rsidRPr="00D54E1F">
              <w:rPr>
                <w:bCs/>
              </w:rPr>
              <w:t>повреждены (разрушены на</w:t>
            </w:r>
          </w:p>
          <w:p w14:paraId="342A3C9A" w14:textId="77777777" w:rsidR="007C3B1A" w:rsidRPr="00D54E1F" w:rsidRDefault="007C3B1A" w:rsidP="007C3B1A">
            <w:pPr>
              <w:ind w:left="85" w:right="74"/>
            </w:pPr>
            <w:r w:rsidRPr="00D54E1F">
              <w:rPr>
                <w:bCs/>
              </w:rPr>
              <w:t>%) /не поврежден</w:t>
            </w:r>
          </w:p>
        </w:tc>
      </w:tr>
      <w:tr w:rsidR="007C3B1A" w:rsidRPr="00D54E1F" w14:paraId="10685359"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326296A2"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0B39A104" w14:textId="77777777" w:rsidR="007C3B1A" w:rsidRPr="00D54E1F" w:rsidRDefault="007C3B1A" w:rsidP="007C3B1A">
            <w:pPr>
              <w:ind w:left="85" w:right="74"/>
            </w:pPr>
            <w:r w:rsidRPr="00D54E1F">
              <w:rPr>
                <w:bCs/>
              </w:rPr>
              <w:t>крыша</w:t>
            </w:r>
          </w:p>
        </w:tc>
        <w:tc>
          <w:tcPr>
            <w:tcW w:w="4046" w:type="dxa"/>
            <w:tcBorders>
              <w:top w:val="single" w:sz="4" w:space="0" w:color="auto"/>
              <w:left w:val="single" w:sz="4" w:space="0" w:color="auto"/>
              <w:bottom w:val="nil"/>
              <w:right w:val="single" w:sz="4" w:space="0" w:color="auto"/>
            </w:tcBorders>
            <w:shd w:val="clear" w:color="auto" w:fill="FFFFFF"/>
          </w:tcPr>
          <w:p w14:paraId="3CE2D9F7" w14:textId="77777777" w:rsidR="007C3B1A" w:rsidRPr="00D54E1F" w:rsidRDefault="007C3B1A" w:rsidP="007C3B1A">
            <w:pPr>
              <w:ind w:left="85" w:right="74"/>
            </w:pPr>
            <w:r w:rsidRPr="00D54E1F">
              <w:rPr>
                <w:bCs/>
              </w:rPr>
              <w:t>повреждена (разрушена на</w:t>
            </w:r>
          </w:p>
          <w:p w14:paraId="65D0A574" w14:textId="77777777" w:rsidR="007C3B1A" w:rsidRPr="00D54E1F" w:rsidRDefault="007C3B1A" w:rsidP="007C3B1A">
            <w:pPr>
              <w:ind w:left="85" w:right="74"/>
            </w:pPr>
            <w:r w:rsidRPr="00D54E1F">
              <w:rPr>
                <w:bCs/>
              </w:rPr>
              <w:t>%) /не поврежден</w:t>
            </w:r>
          </w:p>
        </w:tc>
      </w:tr>
      <w:tr w:rsidR="007C3B1A" w:rsidRPr="00D54E1F" w14:paraId="28F5BD8D"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0D5228A5"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23EDF4F8" w14:textId="77777777" w:rsidR="007C3B1A" w:rsidRPr="00D54E1F" w:rsidRDefault="007C3B1A" w:rsidP="007C3B1A">
            <w:pPr>
              <w:ind w:left="85" w:right="74"/>
            </w:pPr>
            <w:r w:rsidRPr="00D54E1F">
              <w:rPr>
                <w:bCs/>
              </w:rPr>
              <w:t>окна и двери</w:t>
            </w:r>
          </w:p>
        </w:tc>
        <w:tc>
          <w:tcPr>
            <w:tcW w:w="4046" w:type="dxa"/>
            <w:tcBorders>
              <w:top w:val="single" w:sz="4" w:space="0" w:color="auto"/>
              <w:left w:val="single" w:sz="4" w:space="0" w:color="auto"/>
              <w:bottom w:val="nil"/>
              <w:right w:val="single" w:sz="4" w:space="0" w:color="auto"/>
            </w:tcBorders>
            <w:shd w:val="clear" w:color="auto" w:fill="FFFFFF"/>
          </w:tcPr>
          <w:p w14:paraId="7ADB9C51" w14:textId="77777777" w:rsidR="007C3B1A" w:rsidRPr="00D54E1F" w:rsidRDefault="007C3B1A" w:rsidP="007C3B1A">
            <w:pPr>
              <w:ind w:left="85" w:right="74"/>
            </w:pPr>
            <w:r w:rsidRPr="00D54E1F">
              <w:rPr>
                <w:bCs/>
              </w:rPr>
              <w:t>повреждены (разрушены на</w:t>
            </w:r>
          </w:p>
          <w:p w14:paraId="5608C18A" w14:textId="77777777" w:rsidR="007C3B1A" w:rsidRPr="00D54E1F" w:rsidRDefault="007C3B1A" w:rsidP="007C3B1A">
            <w:pPr>
              <w:ind w:left="85" w:right="74"/>
            </w:pPr>
            <w:r w:rsidRPr="00D54E1F">
              <w:rPr>
                <w:bCs/>
              </w:rPr>
              <w:t>%) /не поврежден</w:t>
            </w:r>
          </w:p>
        </w:tc>
      </w:tr>
      <w:tr w:rsidR="007C3B1A" w:rsidRPr="00D54E1F" w14:paraId="3976AEBA"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76758BB5"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167D9585" w14:textId="77777777" w:rsidR="007C3B1A" w:rsidRPr="00D54E1F" w:rsidRDefault="007C3B1A" w:rsidP="007C3B1A">
            <w:pPr>
              <w:ind w:left="85" w:right="74"/>
            </w:pPr>
            <w:r w:rsidRPr="00D54E1F">
              <w:rPr>
                <w:bCs/>
              </w:rPr>
              <w:t>отделочные работы</w:t>
            </w:r>
          </w:p>
        </w:tc>
        <w:tc>
          <w:tcPr>
            <w:tcW w:w="4046" w:type="dxa"/>
            <w:tcBorders>
              <w:top w:val="single" w:sz="4" w:space="0" w:color="auto"/>
              <w:left w:val="single" w:sz="4" w:space="0" w:color="auto"/>
              <w:bottom w:val="nil"/>
              <w:right w:val="single" w:sz="4" w:space="0" w:color="auto"/>
            </w:tcBorders>
            <w:shd w:val="clear" w:color="auto" w:fill="FFFFFF"/>
          </w:tcPr>
          <w:p w14:paraId="6ADDBF0B" w14:textId="77777777" w:rsidR="007C3B1A" w:rsidRPr="00D54E1F" w:rsidRDefault="007C3B1A" w:rsidP="007C3B1A">
            <w:pPr>
              <w:ind w:left="85" w:right="74"/>
            </w:pPr>
            <w:r w:rsidRPr="00D54E1F">
              <w:rPr>
                <w:bCs/>
              </w:rPr>
              <w:t>повреждены (разрушены на</w:t>
            </w:r>
          </w:p>
          <w:p w14:paraId="57F6FDE2" w14:textId="77777777" w:rsidR="007C3B1A" w:rsidRPr="00D54E1F" w:rsidRDefault="007C3B1A" w:rsidP="007C3B1A">
            <w:pPr>
              <w:ind w:left="85" w:right="74"/>
            </w:pPr>
            <w:r w:rsidRPr="00D54E1F">
              <w:rPr>
                <w:bCs/>
              </w:rPr>
              <w:t>%) /не поврежден</w:t>
            </w:r>
          </w:p>
        </w:tc>
      </w:tr>
      <w:tr w:rsidR="007C3B1A" w:rsidRPr="00D54E1F" w14:paraId="4CAE06FA"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1919F76E"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1435F2FB" w14:textId="77777777" w:rsidR="007C3B1A" w:rsidRPr="00D54E1F" w:rsidRDefault="007C3B1A" w:rsidP="007C3B1A">
            <w:pPr>
              <w:ind w:left="85" w:right="74"/>
            </w:pPr>
            <w:r w:rsidRPr="00D54E1F">
              <w:rPr>
                <w:bCs/>
              </w:rPr>
              <w:t>печное отопление</w:t>
            </w:r>
          </w:p>
        </w:tc>
        <w:tc>
          <w:tcPr>
            <w:tcW w:w="4046" w:type="dxa"/>
            <w:tcBorders>
              <w:top w:val="single" w:sz="4" w:space="0" w:color="auto"/>
              <w:left w:val="single" w:sz="4" w:space="0" w:color="auto"/>
              <w:bottom w:val="nil"/>
              <w:right w:val="single" w:sz="4" w:space="0" w:color="auto"/>
            </w:tcBorders>
            <w:shd w:val="clear" w:color="auto" w:fill="FFFFFF"/>
          </w:tcPr>
          <w:p w14:paraId="74B74D9D" w14:textId="77777777" w:rsidR="007C3B1A" w:rsidRPr="00D54E1F" w:rsidRDefault="007C3B1A" w:rsidP="007C3B1A">
            <w:pPr>
              <w:ind w:left="85" w:right="74"/>
            </w:pPr>
            <w:r w:rsidRPr="00D54E1F">
              <w:rPr>
                <w:bCs/>
              </w:rPr>
              <w:t>повреждено (разрушено на</w:t>
            </w:r>
          </w:p>
          <w:p w14:paraId="37297659" w14:textId="77777777" w:rsidR="007C3B1A" w:rsidRPr="00D54E1F" w:rsidRDefault="007C3B1A" w:rsidP="007C3B1A">
            <w:pPr>
              <w:ind w:left="85" w:right="74"/>
            </w:pPr>
            <w:r w:rsidRPr="00D54E1F">
              <w:rPr>
                <w:bCs/>
              </w:rPr>
              <w:t>%) /не поврежден</w:t>
            </w:r>
          </w:p>
        </w:tc>
      </w:tr>
      <w:tr w:rsidR="007C3B1A" w:rsidRPr="00D54E1F" w14:paraId="54764CB8"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4B4E8C12"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1F6073EB" w14:textId="77777777" w:rsidR="007C3B1A" w:rsidRPr="00D54E1F" w:rsidRDefault="007C3B1A" w:rsidP="007C3B1A">
            <w:pPr>
              <w:ind w:left="85" w:right="74"/>
            </w:pPr>
            <w:r w:rsidRPr="00D54E1F">
              <w:rPr>
                <w:bCs/>
              </w:rPr>
              <w:t>электрооборудование</w:t>
            </w:r>
          </w:p>
        </w:tc>
        <w:tc>
          <w:tcPr>
            <w:tcW w:w="4046" w:type="dxa"/>
            <w:tcBorders>
              <w:top w:val="single" w:sz="4" w:space="0" w:color="auto"/>
              <w:left w:val="single" w:sz="4" w:space="0" w:color="auto"/>
              <w:bottom w:val="nil"/>
              <w:right w:val="single" w:sz="4" w:space="0" w:color="auto"/>
            </w:tcBorders>
            <w:shd w:val="clear" w:color="auto" w:fill="FFFFFF"/>
          </w:tcPr>
          <w:p w14:paraId="524BCEFE" w14:textId="77777777" w:rsidR="007C3B1A" w:rsidRPr="00D54E1F" w:rsidRDefault="007C3B1A" w:rsidP="007C3B1A">
            <w:pPr>
              <w:ind w:left="85" w:right="74"/>
            </w:pPr>
            <w:r w:rsidRPr="00D54E1F">
              <w:rPr>
                <w:bCs/>
              </w:rPr>
              <w:t>повреждено (разрушено на</w:t>
            </w:r>
          </w:p>
          <w:p w14:paraId="4150D132" w14:textId="77777777" w:rsidR="007C3B1A" w:rsidRPr="00D54E1F" w:rsidRDefault="007C3B1A" w:rsidP="007C3B1A">
            <w:pPr>
              <w:ind w:left="85" w:right="74"/>
            </w:pPr>
            <w:r w:rsidRPr="00D54E1F">
              <w:rPr>
                <w:bCs/>
              </w:rPr>
              <w:t>%) /не поврежден</w:t>
            </w:r>
          </w:p>
        </w:tc>
      </w:tr>
      <w:tr w:rsidR="007C3B1A" w:rsidRPr="00D54E1F" w14:paraId="32597E4C" w14:textId="77777777" w:rsidTr="007C3B1A">
        <w:trPr>
          <w:trHeight w:val="20"/>
        </w:trPr>
        <w:tc>
          <w:tcPr>
            <w:tcW w:w="2704" w:type="dxa"/>
            <w:tcBorders>
              <w:top w:val="single" w:sz="4" w:space="0" w:color="auto"/>
              <w:left w:val="single" w:sz="4" w:space="0" w:color="auto"/>
              <w:bottom w:val="nil"/>
              <w:right w:val="nil"/>
            </w:tcBorders>
            <w:shd w:val="clear" w:color="auto" w:fill="FFFFFF"/>
          </w:tcPr>
          <w:p w14:paraId="596A1BB7" w14:textId="77777777" w:rsidR="007C3B1A" w:rsidRPr="00D54E1F" w:rsidRDefault="007C3B1A" w:rsidP="007C3B1A">
            <w:pPr>
              <w:ind w:left="85" w:right="74"/>
            </w:pPr>
          </w:p>
        </w:tc>
        <w:tc>
          <w:tcPr>
            <w:tcW w:w="2966" w:type="dxa"/>
            <w:tcBorders>
              <w:top w:val="single" w:sz="4" w:space="0" w:color="auto"/>
              <w:left w:val="single" w:sz="4" w:space="0" w:color="auto"/>
              <w:bottom w:val="nil"/>
              <w:right w:val="nil"/>
            </w:tcBorders>
            <w:shd w:val="clear" w:color="auto" w:fill="FFFFFF"/>
          </w:tcPr>
          <w:p w14:paraId="56B61265" w14:textId="77777777" w:rsidR="007C3B1A" w:rsidRPr="00D54E1F" w:rsidRDefault="007C3B1A" w:rsidP="007C3B1A">
            <w:pPr>
              <w:ind w:left="85" w:right="74"/>
            </w:pPr>
            <w:r w:rsidRPr="00D54E1F">
              <w:rPr>
                <w:bCs/>
              </w:rPr>
              <w:t>прочие</w:t>
            </w:r>
          </w:p>
        </w:tc>
        <w:tc>
          <w:tcPr>
            <w:tcW w:w="4046" w:type="dxa"/>
            <w:tcBorders>
              <w:top w:val="single" w:sz="4" w:space="0" w:color="auto"/>
              <w:left w:val="single" w:sz="4" w:space="0" w:color="auto"/>
              <w:bottom w:val="nil"/>
              <w:right w:val="single" w:sz="4" w:space="0" w:color="auto"/>
            </w:tcBorders>
            <w:shd w:val="clear" w:color="auto" w:fill="FFFFFF"/>
          </w:tcPr>
          <w:p w14:paraId="21ECA182" w14:textId="77777777" w:rsidR="007C3B1A" w:rsidRPr="00D54E1F" w:rsidRDefault="007C3B1A" w:rsidP="007C3B1A">
            <w:pPr>
              <w:ind w:left="85" w:right="74"/>
            </w:pPr>
            <w:r w:rsidRPr="00D54E1F">
              <w:rPr>
                <w:bCs/>
              </w:rPr>
              <w:t>поврежден (разрушен на</w:t>
            </w:r>
          </w:p>
          <w:p w14:paraId="0DFCB286" w14:textId="77777777" w:rsidR="007C3B1A" w:rsidRPr="00D54E1F" w:rsidRDefault="007C3B1A" w:rsidP="007C3B1A">
            <w:pPr>
              <w:ind w:left="85" w:right="74"/>
            </w:pPr>
            <w:r w:rsidRPr="00D54E1F">
              <w:rPr>
                <w:bCs/>
              </w:rPr>
              <w:t>%) /не поврежден</w:t>
            </w:r>
          </w:p>
        </w:tc>
      </w:tr>
      <w:tr w:rsidR="007C3B1A" w:rsidRPr="00D54E1F" w14:paraId="0310E323"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2E4EE541"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23BDB892" w14:textId="77777777" w:rsidR="007C3B1A" w:rsidRPr="00D54E1F" w:rsidRDefault="007C3B1A" w:rsidP="007C3B1A">
            <w:pPr>
              <w:ind w:left="85" w:right="74"/>
            </w:pPr>
            <w:r w:rsidRPr="00D54E1F">
              <w:t>2</w:t>
            </w:r>
            <w:r w:rsidRPr="00D54E1F">
              <w:rPr>
                <w:bCs/>
              </w:rPr>
              <w:t xml:space="preserve">) теплоснабжение здания </w:t>
            </w:r>
            <w:r w:rsidRPr="00D54E1F">
              <w:rPr>
                <w:bCs/>
              </w:rPr>
              <w:lastRenderedPageBreak/>
              <w:t>(жилого помещения)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405E773B" w14:textId="77777777" w:rsidR="007C3B1A" w:rsidRPr="00D54E1F" w:rsidRDefault="007C3B1A" w:rsidP="007C3B1A">
            <w:pPr>
              <w:ind w:left="85" w:right="74"/>
            </w:pPr>
            <w:r w:rsidRPr="00D54E1F">
              <w:rPr>
                <w:bCs/>
              </w:rPr>
              <w:lastRenderedPageBreak/>
              <w:t>нарушено / не нарушено</w:t>
            </w:r>
          </w:p>
        </w:tc>
      </w:tr>
      <w:tr w:rsidR="007C3B1A" w:rsidRPr="00D54E1F" w14:paraId="06C13321"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39E65AE1"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5539472D" w14:textId="77777777" w:rsidR="007C3B1A" w:rsidRPr="00D54E1F" w:rsidRDefault="007C3B1A" w:rsidP="007C3B1A">
            <w:pPr>
              <w:ind w:left="85" w:right="74"/>
            </w:pPr>
            <w:r w:rsidRPr="00D54E1F">
              <w:t>3) водоснабжение здания (жилого помещения)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116C673C" w14:textId="77777777" w:rsidR="007C3B1A" w:rsidRPr="00D54E1F" w:rsidRDefault="007C3B1A" w:rsidP="007C3B1A">
            <w:pPr>
              <w:ind w:left="85" w:right="74"/>
              <w:rPr>
                <w:bCs/>
              </w:rPr>
            </w:pPr>
            <w:r w:rsidRPr="00D54E1F">
              <w:rPr>
                <w:bCs/>
              </w:rPr>
              <w:t>нарушено / не нарушено</w:t>
            </w:r>
          </w:p>
        </w:tc>
      </w:tr>
      <w:tr w:rsidR="007C3B1A" w:rsidRPr="00D54E1F" w14:paraId="77BD2563"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3CD333A8"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0D71967E" w14:textId="77777777" w:rsidR="007C3B1A" w:rsidRPr="00D54E1F" w:rsidRDefault="007C3B1A" w:rsidP="007C3B1A">
            <w:pPr>
              <w:ind w:left="85" w:right="74"/>
            </w:pPr>
            <w:r w:rsidRPr="00D54E1F">
              <w:t>4) электроснабжение здания (жилого помещения)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59A706CF" w14:textId="77777777" w:rsidR="007C3B1A" w:rsidRPr="00D54E1F" w:rsidRDefault="007C3B1A" w:rsidP="007C3B1A">
            <w:pPr>
              <w:ind w:left="85" w:right="74"/>
              <w:rPr>
                <w:bCs/>
              </w:rPr>
            </w:pPr>
            <w:r w:rsidRPr="00D54E1F">
              <w:rPr>
                <w:bCs/>
              </w:rPr>
              <w:t>нарушено / не нарушено</w:t>
            </w:r>
          </w:p>
        </w:tc>
      </w:tr>
      <w:tr w:rsidR="007C3B1A" w:rsidRPr="00D54E1F" w14:paraId="60DFA00F"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2E504046"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57BE9A44" w14:textId="77777777" w:rsidR="007C3B1A" w:rsidRPr="00D54E1F" w:rsidRDefault="007C3B1A" w:rsidP="007C3B1A">
            <w:pPr>
              <w:ind w:left="85" w:right="74"/>
            </w:pPr>
            <w:r w:rsidRPr="00D54E1F">
              <w:t>5) возможность использования лифта</w:t>
            </w:r>
          </w:p>
          <w:p w14:paraId="4630FE91" w14:textId="77777777" w:rsidR="007C3B1A" w:rsidRPr="00D54E1F" w:rsidRDefault="007C3B1A" w:rsidP="007C3B1A">
            <w:pPr>
              <w:ind w:left="85" w:right="74"/>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60A2CEAD" w14:textId="77777777" w:rsidR="007C3B1A" w:rsidRPr="00D54E1F" w:rsidRDefault="007C3B1A" w:rsidP="007C3B1A">
            <w:pPr>
              <w:ind w:left="85" w:right="74"/>
              <w:rPr>
                <w:bCs/>
              </w:rPr>
            </w:pPr>
            <w:r w:rsidRPr="00D54E1F">
              <w:rPr>
                <w:bCs/>
              </w:rPr>
              <w:t>возможно / невозможно</w:t>
            </w:r>
          </w:p>
        </w:tc>
      </w:tr>
      <w:tr w:rsidR="007C3B1A" w:rsidRPr="00D54E1F" w14:paraId="0997DA84"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7E0C37C9" w14:textId="77777777" w:rsidR="007C3B1A" w:rsidRPr="00D54E1F" w:rsidRDefault="007C3B1A" w:rsidP="007C3B1A">
            <w:pPr>
              <w:ind w:left="85" w:right="74"/>
            </w:pPr>
            <w:r w:rsidRPr="00D54E1F">
              <w:t>Невозможность осуществления транспортного сообщения между территорией проживания заявителя и иными территориями, где условия</w:t>
            </w:r>
          </w:p>
          <w:p w14:paraId="35C52024" w14:textId="77777777" w:rsidR="007C3B1A" w:rsidRPr="00D54E1F" w:rsidRDefault="007C3B1A" w:rsidP="007C3B1A">
            <w:pPr>
              <w:ind w:left="85" w:right="74"/>
            </w:pPr>
            <w:r w:rsidRPr="00D54E1F">
              <w:t>жизнедеятельности не были нарушены:</w:t>
            </w:r>
          </w:p>
        </w:tc>
        <w:tc>
          <w:tcPr>
            <w:tcW w:w="2966" w:type="dxa"/>
            <w:tcBorders>
              <w:top w:val="single" w:sz="4" w:space="0" w:color="auto"/>
              <w:left w:val="single" w:sz="4" w:space="0" w:color="auto"/>
              <w:bottom w:val="single" w:sz="4" w:space="0" w:color="auto"/>
              <w:right w:val="nil"/>
            </w:tcBorders>
            <w:shd w:val="clear" w:color="auto" w:fill="FFFFFF"/>
          </w:tcPr>
          <w:p w14:paraId="666EE44F" w14:textId="77777777" w:rsidR="007C3B1A" w:rsidRPr="00D54E1F" w:rsidRDefault="007C3B1A" w:rsidP="007C3B1A">
            <w:pPr>
              <w:ind w:left="85" w:right="74"/>
            </w:pPr>
            <w:r w:rsidRPr="00D54E1F">
              <w:t>1) наличие и состав общественного транспорта в районе проживания заявителя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4739A5BB" w14:textId="77777777" w:rsidR="007C3B1A" w:rsidRPr="00D54E1F" w:rsidRDefault="007C3B1A" w:rsidP="007C3B1A">
            <w:pPr>
              <w:ind w:left="85" w:right="74"/>
              <w:rPr>
                <w:bCs/>
              </w:rPr>
            </w:pPr>
            <w:r w:rsidRPr="00D54E1F">
              <w:rPr>
                <w:bCs/>
              </w:rPr>
              <w:t>доступно / недоступно</w:t>
            </w:r>
          </w:p>
        </w:tc>
      </w:tr>
      <w:tr w:rsidR="007C3B1A" w:rsidRPr="00D54E1F" w14:paraId="4EB710D8"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21A6BCCB"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14A56C20" w14:textId="77777777" w:rsidR="007C3B1A" w:rsidRPr="00D54E1F" w:rsidRDefault="007C3B1A" w:rsidP="007C3B1A">
            <w:pPr>
              <w:ind w:left="85" w:right="74"/>
            </w:pPr>
            <w:r w:rsidRPr="00D54E1F">
              <w:t>2) функционирование</w:t>
            </w:r>
          </w:p>
          <w:p w14:paraId="2931B9D4" w14:textId="77777777" w:rsidR="007C3B1A" w:rsidRPr="00D54E1F" w:rsidRDefault="007C3B1A" w:rsidP="007C3B1A">
            <w:pPr>
              <w:ind w:left="85" w:right="74"/>
            </w:pPr>
            <w:r w:rsidRPr="00D54E1F">
              <w:t>общественного</w:t>
            </w:r>
          </w:p>
          <w:p w14:paraId="73B2C850" w14:textId="77777777" w:rsidR="007C3B1A" w:rsidRPr="00D54E1F" w:rsidRDefault="007C3B1A" w:rsidP="007C3B1A">
            <w:pPr>
              <w:ind w:left="85" w:right="74"/>
            </w:pPr>
            <w:r w:rsidRPr="00D54E1F">
              <w:t>транспорта от</w:t>
            </w:r>
          </w:p>
          <w:p w14:paraId="2CBB9E26" w14:textId="77777777" w:rsidR="007C3B1A" w:rsidRPr="00D54E1F" w:rsidRDefault="007C3B1A" w:rsidP="007C3B1A">
            <w:pPr>
              <w:ind w:left="85" w:right="74"/>
            </w:pPr>
            <w:r w:rsidRPr="00D54E1F">
              <w:t>ближайшего к</w:t>
            </w:r>
          </w:p>
          <w:p w14:paraId="34AEDFA9" w14:textId="77777777" w:rsidR="007C3B1A" w:rsidRPr="00D54E1F" w:rsidRDefault="007C3B1A" w:rsidP="007C3B1A">
            <w:pPr>
              <w:ind w:left="85" w:right="74"/>
            </w:pPr>
            <w:r w:rsidRPr="00D54E1F">
              <w:t>заявителю</w:t>
            </w:r>
          </w:p>
          <w:p w14:paraId="33C737A7" w14:textId="77777777" w:rsidR="007C3B1A" w:rsidRPr="00D54E1F" w:rsidRDefault="007C3B1A" w:rsidP="007C3B1A">
            <w:pPr>
              <w:ind w:left="85" w:right="74"/>
            </w:pPr>
            <w:r w:rsidRPr="00D54E1F">
              <w:t>остановочного</w:t>
            </w:r>
          </w:p>
          <w:p w14:paraId="7CAED2A9" w14:textId="77777777" w:rsidR="007C3B1A" w:rsidRPr="00D54E1F" w:rsidRDefault="007C3B1A" w:rsidP="007C3B1A">
            <w:pPr>
              <w:ind w:left="85" w:right="74"/>
            </w:pPr>
            <w:r w:rsidRPr="00D54E1F">
              <w:t>пункта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59D4AB28" w14:textId="77777777" w:rsidR="007C3B1A" w:rsidRPr="00D54E1F" w:rsidRDefault="007C3B1A" w:rsidP="007C3B1A">
            <w:pPr>
              <w:ind w:left="85" w:right="74"/>
              <w:rPr>
                <w:bCs/>
              </w:rPr>
            </w:pPr>
            <w:r w:rsidRPr="00D54E1F">
              <w:rPr>
                <w:bCs/>
              </w:rPr>
              <w:t>возможно / невозможно</w:t>
            </w:r>
          </w:p>
        </w:tc>
      </w:tr>
      <w:tr w:rsidR="007C3B1A" w:rsidRPr="00D54E1F" w14:paraId="523985B7"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600E1D36" w14:textId="77777777" w:rsidR="007C3B1A" w:rsidRPr="00D54E1F" w:rsidRDefault="007C3B1A" w:rsidP="007C3B1A">
            <w:pPr>
              <w:ind w:left="85" w:right="74"/>
            </w:pPr>
          </w:p>
        </w:tc>
        <w:tc>
          <w:tcPr>
            <w:tcW w:w="2966" w:type="dxa"/>
            <w:tcBorders>
              <w:top w:val="single" w:sz="4" w:space="0" w:color="auto"/>
              <w:left w:val="single" w:sz="4" w:space="0" w:color="auto"/>
              <w:bottom w:val="single" w:sz="4" w:space="0" w:color="auto"/>
              <w:right w:val="nil"/>
            </w:tcBorders>
            <w:shd w:val="clear" w:color="auto" w:fill="FFFFFF"/>
          </w:tcPr>
          <w:p w14:paraId="18838C4B" w14:textId="77777777" w:rsidR="007C3B1A" w:rsidRPr="00D54E1F" w:rsidRDefault="007C3B1A" w:rsidP="007C3B1A">
            <w:pPr>
              <w:ind w:left="85" w:right="74"/>
            </w:pPr>
            <w:r w:rsidRPr="00D54E1F">
              <w:t>3) использование личного транспорта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09A9CD66" w14:textId="77777777" w:rsidR="007C3B1A" w:rsidRPr="00D54E1F" w:rsidRDefault="007C3B1A" w:rsidP="007C3B1A">
            <w:pPr>
              <w:ind w:left="85" w:right="74"/>
              <w:rPr>
                <w:bCs/>
              </w:rPr>
            </w:pPr>
            <w:r w:rsidRPr="00D54E1F">
              <w:rPr>
                <w:bCs/>
              </w:rPr>
              <w:t>возможно / невозможно</w:t>
            </w:r>
          </w:p>
        </w:tc>
      </w:tr>
      <w:tr w:rsidR="007C3B1A" w:rsidRPr="00D54E1F" w14:paraId="2C3CB26F" w14:textId="77777777" w:rsidTr="007C3B1A">
        <w:trPr>
          <w:trHeight w:val="20"/>
        </w:trPr>
        <w:tc>
          <w:tcPr>
            <w:tcW w:w="2704" w:type="dxa"/>
            <w:tcBorders>
              <w:top w:val="single" w:sz="4" w:space="0" w:color="auto"/>
              <w:left w:val="single" w:sz="4" w:space="0" w:color="auto"/>
              <w:bottom w:val="single" w:sz="4" w:space="0" w:color="auto"/>
              <w:right w:val="nil"/>
            </w:tcBorders>
            <w:shd w:val="clear" w:color="auto" w:fill="FFFFFF"/>
          </w:tcPr>
          <w:p w14:paraId="03CB9826" w14:textId="77777777" w:rsidR="007C3B1A" w:rsidRPr="00D54E1F" w:rsidRDefault="007C3B1A" w:rsidP="007C3B1A">
            <w:pPr>
              <w:ind w:left="85" w:right="74"/>
            </w:pPr>
            <w:r w:rsidRPr="00D54E1F">
              <w:t xml:space="preserve">Нарушение </w:t>
            </w:r>
            <w:proofErr w:type="spellStart"/>
            <w:r w:rsidRPr="00D54E1F">
              <w:t>санитарно</w:t>
            </w:r>
            <w:r w:rsidRPr="00D54E1F">
              <w:softHyphen/>
              <w:t>эпидемиологического</w:t>
            </w:r>
            <w:proofErr w:type="spellEnd"/>
            <w:r w:rsidRPr="00D54E1F">
              <w:t xml:space="preserve"> благополучия заявителя</w:t>
            </w:r>
          </w:p>
        </w:tc>
        <w:tc>
          <w:tcPr>
            <w:tcW w:w="2966" w:type="dxa"/>
            <w:tcBorders>
              <w:top w:val="single" w:sz="4" w:space="0" w:color="auto"/>
              <w:left w:val="single" w:sz="4" w:space="0" w:color="auto"/>
              <w:bottom w:val="single" w:sz="4" w:space="0" w:color="auto"/>
              <w:right w:val="nil"/>
            </w:tcBorders>
            <w:shd w:val="clear" w:color="auto" w:fill="FFFFFF"/>
          </w:tcPr>
          <w:p w14:paraId="3498950A" w14:textId="77777777" w:rsidR="007C3B1A" w:rsidRPr="00D54E1F" w:rsidRDefault="007C3B1A" w:rsidP="007C3B1A">
            <w:pPr>
              <w:ind w:left="85" w:right="74"/>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5C9A730D" w14:textId="77777777" w:rsidR="007C3B1A" w:rsidRPr="00D54E1F" w:rsidRDefault="007C3B1A" w:rsidP="007C3B1A">
            <w:pPr>
              <w:ind w:left="85" w:right="74"/>
              <w:rPr>
                <w:bCs/>
              </w:rPr>
            </w:pPr>
            <w:r w:rsidRPr="00D54E1F">
              <w:rPr>
                <w:bCs/>
              </w:rPr>
              <w:t>нарушено / не нарушено</w:t>
            </w:r>
          </w:p>
        </w:tc>
      </w:tr>
    </w:tbl>
    <w:p w14:paraId="2F9617B4" w14:textId="77777777" w:rsidR="007C3B1A" w:rsidRPr="00D54E1F" w:rsidRDefault="007C3B1A" w:rsidP="007C3B1A">
      <w:pPr>
        <w:pStyle w:val="83"/>
        <w:shd w:val="clear" w:color="auto" w:fill="auto"/>
        <w:kinsoku w:val="0"/>
        <w:overflowPunct w:val="0"/>
        <w:spacing w:line="240" w:lineRule="auto"/>
        <w:rPr>
          <w:rFonts w:ascii="Times New Roman" w:hAnsi="Times New Roman" w:cs="Times New Roman"/>
          <w:sz w:val="24"/>
          <w:szCs w:val="24"/>
        </w:rPr>
      </w:pPr>
    </w:p>
    <w:p w14:paraId="2C1823E4" w14:textId="77777777" w:rsidR="007C3B1A" w:rsidRPr="00D54E1F" w:rsidRDefault="007C3B1A" w:rsidP="007C3B1A">
      <w:pPr>
        <w:tabs>
          <w:tab w:val="left" w:leader="underscore" w:pos="7170"/>
        </w:tabs>
        <w:kinsoku w:val="0"/>
        <w:overflowPunct w:val="0"/>
        <w:ind w:left="20"/>
      </w:pPr>
      <w:r w:rsidRPr="00D54E1F">
        <w:t>Факт нарушения условий жизнедеятельности______________________________</w:t>
      </w:r>
      <w:proofErr w:type="gramStart"/>
      <w:r w:rsidRPr="00D54E1F">
        <w:t>_(</w:t>
      </w:r>
      <w:proofErr w:type="gramEnd"/>
      <w:r w:rsidRPr="00D54E1F">
        <w:t>Ф.И.О. заявителя)</w:t>
      </w:r>
    </w:p>
    <w:p w14:paraId="3525B0F4" w14:textId="77777777" w:rsidR="007C3B1A" w:rsidRPr="00D54E1F" w:rsidRDefault="007C3B1A" w:rsidP="007C3B1A">
      <w:pPr>
        <w:kinsoku w:val="0"/>
        <w:overflowPunct w:val="0"/>
      </w:pPr>
      <w:r w:rsidRPr="00D54E1F">
        <w:t>Ф.И.О. проживающих совместно с заявителем степень родства, фамилия, имя, отчество, дата рождения:</w:t>
      </w:r>
    </w:p>
    <w:p w14:paraId="0202534A" w14:textId="77777777" w:rsidR="007C3B1A" w:rsidRPr="00D54E1F" w:rsidRDefault="007C3B1A" w:rsidP="007C3B1A">
      <w:pPr>
        <w:kinsoku w:val="0"/>
        <w:overflowPunct w:val="0"/>
      </w:pPr>
      <w:r w:rsidRPr="00D54E1F">
        <w:t>________________________________________________________________________________________________________________________________________________________</w:t>
      </w:r>
    </w:p>
    <w:p w14:paraId="2E41FEC6" w14:textId="77777777" w:rsidR="007C3B1A" w:rsidRPr="00D54E1F" w:rsidRDefault="007C3B1A" w:rsidP="007C3B1A">
      <w:pPr>
        <w:kinsoku w:val="0"/>
        <w:overflowPunct w:val="0"/>
        <w:ind w:left="2500"/>
      </w:pPr>
    </w:p>
    <w:p w14:paraId="34D7B0F3" w14:textId="77777777" w:rsidR="007C3B1A" w:rsidRPr="00D54E1F" w:rsidRDefault="007C3B1A" w:rsidP="007C3B1A">
      <w:pPr>
        <w:kinsoku w:val="0"/>
        <w:overflowPunct w:val="0"/>
        <w:ind w:left="20"/>
      </w:pPr>
      <w:r w:rsidRPr="00D54E1F">
        <w:t>в результате чрезвычайной ситуации установлен / не установлен (нужное подчеркнуть)</w:t>
      </w:r>
    </w:p>
    <w:p w14:paraId="51AC1B8A" w14:textId="77777777" w:rsidR="007C3B1A" w:rsidRPr="00D54E1F" w:rsidRDefault="007C3B1A" w:rsidP="007C3B1A">
      <w:pPr>
        <w:kinsoku w:val="0"/>
        <w:overflowPunct w:val="0"/>
        <w:ind w:left="3880"/>
      </w:pPr>
    </w:p>
    <w:p w14:paraId="52A95EFD" w14:textId="77777777" w:rsidR="007C3B1A" w:rsidRPr="00D54E1F" w:rsidRDefault="007C3B1A" w:rsidP="007C3B1A">
      <w:pPr>
        <w:kinsoku w:val="0"/>
        <w:overflowPunct w:val="0"/>
        <w:spacing w:after="190"/>
        <w:ind w:left="20"/>
      </w:pPr>
      <w:r w:rsidRPr="00D54E1F">
        <w:t>Список поврежденного (утраченного) имущества первой необходимости:</w:t>
      </w:r>
    </w:p>
    <w:tbl>
      <w:tblPr>
        <w:tblW w:w="9778" w:type="dxa"/>
        <w:tblLayout w:type="fixed"/>
        <w:tblCellMar>
          <w:left w:w="10" w:type="dxa"/>
          <w:right w:w="10" w:type="dxa"/>
        </w:tblCellMar>
        <w:tblLook w:val="0000" w:firstRow="0" w:lastRow="0" w:firstColumn="0" w:lastColumn="0" w:noHBand="0" w:noVBand="0"/>
      </w:tblPr>
      <w:tblGrid>
        <w:gridCol w:w="5519"/>
        <w:gridCol w:w="2081"/>
        <w:gridCol w:w="2178"/>
      </w:tblGrid>
      <w:tr w:rsidR="007C3B1A" w:rsidRPr="00D54E1F" w14:paraId="58FC4CA9" w14:textId="77777777" w:rsidTr="007C3B1A">
        <w:trPr>
          <w:trHeight w:val="20"/>
        </w:trPr>
        <w:tc>
          <w:tcPr>
            <w:tcW w:w="5519" w:type="dxa"/>
            <w:tcBorders>
              <w:top w:val="single" w:sz="4" w:space="0" w:color="auto"/>
              <w:left w:val="single" w:sz="4" w:space="0" w:color="auto"/>
            </w:tcBorders>
            <w:shd w:val="clear" w:color="auto" w:fill="FFFFFF"/>
            <w:vAlign w:val="center"/>
          </w:tcPr>
          <w:p w14:paraId="46ADF24A" w14:textId="77777777" w:rsidR="007C3B1A" w:rsidRPr="00D54E1F" w:rsidRDefault="007C3B1A" w:rsidP="007C3B1A">
            <w:pPr>
              <w:kinsoku w:val="0"/>
              <w:overflowPunct w:val="0"/>
              <w:jc w:val="center"/>
            </w:pPr>
            <w:r w:rsidRPr="00D54E1F">
              <w:rPr>
                <w:rStyle w:val="CourierNew10pt0pt"/>
                <w:rFonts w:ascii="Times New Roman" w:hAnsi="Times New Roman" w:cs="Times New Roman"/>
                <w:b w:val="0"/>
              </w:rPr>
              <w:t>Имущество первой необходимости</w:t>
            </w:r>
          </w:p>
        </w:tc>
        <w:tc>
          <w:tcPr>
            <w:tcW w:w="2081" w:type="dxa"/>
            <w:tcBorders>
              <w:top w:val="single" w:sz="4" w:space="0" w:color="auto"/>
              <w:left w:val="single" w:sz="4" w:space="0" w:color="auto"/>
            </w:tcBorders>
            <w:shd w:val="clear" w:color="auto" w:fill="FFFFFF"/>
            <w:vAlign w:val="center"/>
          </w:tcPr>
          <w:p w14:paraId="1A34EDAE" w14:textId="77777777" w:rsidR="007C3B1A" w:rsidRPr="00D54E1F" w:rsidRDefault="007C3B1A" w:rsidP="007C3B1A">
            <w:pPr>
              <w:kinsoku w:val="0"/>
              <w:overflowPunct w:val="0"/>
              <w:jc w:val="center"/>
              <w:rPr>
                <w:rStyle w:val="CourierNew10pt0pt"/>
                <w:rFonts w:ascii="Times New Roman" w:hAnsi="Times New Roman" w:cs="Times New Roman"/>
                <w:b w:val="0"/>
              </w:rPr>
            </w:pPr>
            <w:r w:rsidRPr="00D54E1F">
              <w:rPr>
                <w:rStyle w:val="CourierNew10pt0pt"/>
                <w:rFonts w:ascii="Times New Roman" w:hAnsi="Times New Roman" w:cs="Times New Roman"/>
                <w:b w:val="0"/>
              </w:rPr>
              <w:t>Утрачено</w:t>
            </w:r>
          </w:p>
          <w:p w14:paraId="7B8EFC28" w14:textId="77777777" w:rsidR="007C3B1A" w:rsidRPr="00D54E1F" w:rsidRDefault="007C3B1A" w:rsidP="007C3B1A">
            <w:pPr>
              <w:kinsoku w:val="0"/>
              <w:overflowPunct w:val="0"/>
              <w:jc w:val="center"/>
            </w:pPr>
            <w:r w:rsidRPr="00D54E1F">
              <w:rPr>
                <w:rStyle w:val="CourierNew10pt0pt"/>
                <w:rFonts w:ascii="Times New Roman" w:hAnsi="Times New Roman" w:cs="Times New Roman"/>
                <w:b w:val="0"/>
              </w:rPr>
              <w:t>(ДА или НЕТ)</w:t>
            </w:r>
          </w:p>
        </w:tc>
        <w:tc>
          <w:tcPr>
            <w:tcW w:w="2178" w:type="dxa"/>
            <w:tcBorders>
              <w:top w:val="single" w:sz="4" w:space="0" w:color="auto"/>
              <w:left w:val="single" w:sz="4" w:space="0" w:color="auto"/>
              <w:right w:val="single" w:sz="4" w:space="0" w:color="auto"/>
            </w:tcBorders>
            <w:shd w:val="clear" w:color="auto" w:fill="FFFFFF"/>
            <w:vAlign w:val="center"/>
          </w:tcPr>
          <w:p w14:paraId="376C8377" w14:textId="77777777" w:rsidR="007C3B1A" w:rsidRPr="00D54E1F" w:rsidRDefault="007C3B1A" w:rsidP="007C3B1A">
            <w:pPr>
              <w:kinsoku w:val="0"/>
              <w:overflowPunct w:val="0"/>
              <w:jc w:val="center"/>
            </w:pPr>
            <w:r w:rsidRPr="00D54E1F">
              <w:rPr>
                <w:rStyle w:val="CourierNew10pt0pt"/>
                <w:rFonts w:ascii="Times New Roman" w:hAnsi="Times New Roman" w:cs="Times New Roman"/>
                <w:b w:val="0"/>
              </w:rPr>
              <w:t>Примечание</w:t>
            </w:r>
          </w:p>
        </w:tc>
      </w:tr>
      <w:tr w:rsidR="007C3B1A" w:rsidRPr="00D54E1F" w14:paraId="0904C9DE" w14:textId="77777777" w:rsidTr="007C3B1A">
        <w:trPr>
          <w:trHeight w:val="20"/>
        </w:trPr>
        <w:tc>
          <w:tcPr>
            <w:tcW w:w="5519" w:type="dxa"/>
            <w:tcBorders>
              <w:top w:val="single" w:sz="4" w:space="0" w:color="auto"/>
              <w:left w:val="single" w:sz="4" w:space="0" w:color="auto"/>
            </w:tcBorders>
            <w:shd w:val="clear" w:color="auto" w:fill="FFFFFF"/>
          </w:tcPr>
          <w:p w14:paraId="6215E6D4"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Предметы для хранения и приготовления пищи:</w:t>
            </w:r>
          </w:p>
        </w:tc>
        <w:tc>
          <w:tcPr>
            <w:tcW w:w="2081" w:type="dxa"/>
            <w:tcBorders>
              <w:top w:val="single" w:sz="4" w:space="0" w:color="auto"/>
              <w:left w:val="single" w:sz="4" w:space="0" w:color="auto"/>
            </w:tcBorders>
            <w:shd w:val="clear" w:color="auto" w:fill="FFFFFF"/>
          </w:tcPr>
          <w:p w14:paraId="7D454162"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64EA3BCB" w14:textId="77777777" w:rsidR="007C3B1A" w:rsidRPr="00D54E1F" w:rsidRDefault="007C3B1A" w:rsidP="007C3B1A">
            <w:pPr>
              <w:kinsoku w:val="0"/>
              <w:overflowPunct w:val="0"/>
            </w:pPr>
          </w:p>
        </w:tc>
      </w:tr>
      <w:tr w:rsidR="007C3B1A" w:rsidRPr="00D54E1F" w14:paraId="2A0303F5" w14:textId="77777777" w:rsidTr="007C3B1A">
        <w:trPr>
          <w:trHeight w:val="20"/>
        </w:trPr>
        <w:tc>
          <w:tcPr>
            <w:tcW w:w="5519" w:type="dxa"/>
            <w:tcBorders>
              <w:top w:val="single" w:sz="4" w:space="0" w:color="auto"/>
              <w:left w:val="single" w:sz="4" w:space="0" w:color="auto"/>
            </w:tcBorders>
            <w:shd w:val="clear" w:color="auto" w:fill="FFFFFF"/>
          </w:tcPr>
          <w:p w14:paraId="17C10B70"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холодильник</w:t>
            </w:r>
          </w:p>
        </w:tc>
        <w:tc>
          <w:tcPr>
            <w:tcW w:w="2081" w:type="dxa"/>
            <w:tcBorders>
              <w:top w:val="single" w:sz="4" w:space="0" w:color="auto"/>
              <w:left w:val="single" w:sz="4" w:space="0" w:color="auto"/>
            </w:tcBorders>
            <w:shd w:val="clear" w:color="auto" w:fill="FFFFFF"/>
          </w:tcPr>
          <w:p w14:paraId="63E08D98"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38A4EC1E" w14:textId="77777777" w:rsidR="007C3B1A" w:rsidRPr="00D54E1F" w:rsidRDefault="007C3B1A" w:rsidP="007C3B1A">
            <w:pPr>
              <w:kinsoku w:val="0"/>
              <w:overflowPunct w:val="0"/>
            </w:pPr>
          </w:p>
        </w:tc>
      </w:tr>
      <w:tr w:rsidR="007C3B1A" w:rsidRPr="00D54E1F" w14:paraId="0B93D559" w14:textId="77777777" w:rsidTr="007C3B1A">
        <w:trPr>
          <w:trHeight w:val="20"/>
        </w:trPr>
        <w:tc>
          <w:tcPr>
            <w:tcW w:w="5519" w:type="dxa"/>
            <w:tcBorders>
              <w:top w:val="single" w:sz="4" w:space="0" w:color="auto"/>
              <w:left w:val="single" w:sz="4" w:space="0" w:color="auto"/>
            </w:tcBorders>
            <w:shd w:val="clear" w:color="auto" w:fill="FFFFFF"/>
          </w:tcPr>
          <w:p w14:paraId="50BB854D"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газовая плита (электроплита)</w:t>
            </w:r>
          </w:p>
        </w:tc>
        <w:tc>
          <w:tcPr>
            <w:tcW w:w="2081" w:type="dxa"/>
            <w:tcBorders>
              <w:top w:val="single" w:sz="4" w:space="0" w:color="auto"/>
              <w:left w:val="single" w:sz="4" w:space="0" w:color="auto"/>
            </w:tcBorders>
            <w:shd w:val="clear" w:color="auto" w:fill="FFFFFF"/>
          </w:tcPr>
          <w:p w14:paraId="44F5B6C3"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21711DE0" w14:textId="77777777" w:rsidR="007C3B1A" w:rsidRPr="00D54E1F" w:rsidRDefault="007C3B1A" w:rsidP="007C3B1A">
            <w:pPr>
              <w:kinsoku w:val="0"/>
              <w:overflowPunct w:val="0"/>
            </w:pPr>
          </w:p>
        </w:tc>
      </w:tr>
      <w:tr w:rsidR="007C3B1A" w:rsidRPr="00D54E1F" w14:paraId="3AE63493" w14:textId="77777777" w:rsidTr="007C3B1A">
        <w:trPr>
          <w:trHeight w:val="20"/>
        </w:trPr>
        <w:tc>
          <w:tcPr>
            <w:tcW w:w="5519" w:type="dxa"/>
            <w:tcBorders>
              <w:top w:val="single" w:sz="4" w:space="0" w:color="auto"/>
              <w:left w:val="single" w:sz="4" w:space="0" w:color="auto"/>
            </w:tcBorders>
            <w:shd w:val="clear" w:color="auto" w:fill="FFFFFF"/>
          </w:tcPr>
          <w:p w14:paraId="416C68EF"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шкаф для посуды</w:t>
            </w:r>
          </w:p>
        </w:tc>
        <w:tc>
          <w:tcPr>
            <w:tcW w:w="2081" w:type="dxa"/>
            <w:tcBorders>
              <w:top w:val="single" w:sz="4" w:space="0" w:color="auto"/>
              <w:left w:val="single" w:sz="4" w:space="0" w:color="auto"/>
            </w:tcBorders>
            <w:shd w:val="clear" w:color="auto" w:fill="FFFFFF"/>
          </w:tcPr>
          <w:p w14:paraId="77027C1A"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355FE523" w14:textId="77777777" w:rsidR="007C3B1A" w:rsidRPr="00D54E1F" w:rsidRDefault="007C3B1A" w:rsidP="007C3B1A">
            <w:pPr>
              <w:kinsoku w:val="0"/>
              <w:overflowPunct w:val="0"/>
            </w:pPr>
          </w:p>
        </w:tc>
      </w:tr>
      <w:tr w:rsidR="007C3B1A" w:rsidRPr="00D54E1F" w14:paraId="66C2EE4F" w14:textId="77777777" w:rsidTr="007C3B1A">
        <w:trPr>
          <w:trHeight w:val="20"/>
        </w:trPr>
        <w:tc>
          <w:tcPr>
            <w:tcW w:w="5519" w:type="dxa"/>
            <w:tcBorders>
              <w:top w:val="single" w:sz="4" w:space="0" w:color="auto"/>
              <w:left w:val="single" w:sz="4" w:space="0" w:color="auto"/>
            </w:tcBorders>
            <w:shd w:val="clear" w:color="auto" w:fill="FFFFFF"/>
          </w:tcPr>
          <w:p w14:paraId="2C7BC278"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Предметы мебели для приема пищи:</w:t>
            </w:r>
          </w:p>
        </w:tc>
        <w:tc>
          <w:tcPr>
            <w:tcW w:w="2081" w:type="dxa"/>
            <w:tcBorders>
              <w:top w:val="single" w:sz="4" w:space="0" w:color="auto"/>
              <w:left w:val="single" w:sz="4" w:space="0" w:color="auto"/>
            </w:tcBorders>
            <w:shd w:val="clear" w:color="auto" w:fill="FFFFFF"/>
          </w:tcPr>
          <w:p w14:paraId="22E051FC"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12B5E29A" w14:textId="77777777" w:rsidR="007C3B1A" w:rsidRPr="00D54E1F" w:rsidRDefault="007C3B1A" w:rsidP="007C3B1A">
            <w:pPr>
              <w:kinsoku w:val="0"/>
              <w:overflowPunct w:val="0"/>
            </w:pPr>
          </w:p>
        </w:tc>
      </w:tr>
      <w:tr w:rsidR="007C3B1A" w:rsidRPr="00D54E1F" w14:paraId="65B17F56" w14:textId="77777777" w:rsidTr="007C3B1A">
        <w:trPr>
          <w:trHeight w:val="20"/>
        </w:trPr>
        <w:tc>
          <w:tcPr>
            <w:tcW w:w="5519" w:type="dxa"/>
            <w:tcBorders>
              <w:top w:val="single" w:sz="4" w:space="0" w:color="auto"/>
              <w:left w:val="single" w:sz="4" w:space="0" w:color="auto"/>
            </w:tcBorders>
            <w:shd w:val="clear" w:color="auto" w:fill="FFFFFF"/>
          </w:tcPr>
          <w:p w14:paraId="5F3D27A9"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стол</w:t>
            </w:r>
          </w:p>
        </w:tc>
        <w:tc>
          <w:tcPr>
            <w:tcW w:w="2081" w:type="dxa"/>
            <w:tcBorders>
              <w:top w:val="single" w:sz="4" w:space="0" w:color="auto"/>
              <w:left w:val="single" w:sz="4" w:space="0" w:color="auto"/>
            </w:tcBorders>
            <w:shd w:val="clear" w:color="auto" w:fill="FFFFFF"/>
          </w:tcPr>
          <w:p w14:paraId="48276BDD" w14:textId="77777777" w:rsidR="007C3B1A" w:rsidRPr="00D54E1F" w:rsidRDefault="007C3B1A" w:rsidP="007C3B1A">
            <w:pPr>
              <w:kinsoku w:val="0"/>
              <w:overflowPunct w:val="0"/>
            </w:pPr>
          </w:p>
        </w:tc>
        <w:tc>
          <w:tcPr>
            <w:tcW w:w="2178" w:type="dxa"/>
            <w:tcBorders>
              <w:top w:val="single" w:sz="4" w:space="0" w:color="auto"/>
              <w:left w:val="single" w:sz="4" w:space="0" w:color="auto"/>
              <w:right w:val="single" w:sz="4" w:space="0" w:color="auto"/>
            </w:tcBorders>
            <w:shd w:val="clear" w:color="auto" w:fill="FFFFFF"/>
          </w:tcPr>
          <w:p w14:paraId="2B61E596" w14:textId="77777777" w:rsidR="007C3B1A" w:rsidRPr="00D54E1F" w:rsidRDefault="007C3B1A" w:rsidP="007C3B1A">
            <w:pPr>
              <w:kinsoku w:val="0"/>
              <w:overflowPunct w:val="0"/>
            </w:pPr>
          </w:p>
        </w:tc>
      </w:tr>
      <w:tr w:rsidR="007C3B1A" w:rsidRPr="00D54E1F" w14:paraId="4DC40E92"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656EE9E5" w14:textId="77777777" w:rsidR="007C3B1A" w:rsidRPr="00D54E1F" w:rsidRDefault="007C3B1A" w:rsidP="007C3B1A">
            <w:pPr>
              <w:kinsoku w:val="0"/>
              <w:overflowPunct w:val="0"/>
              <w:ind w:firstLine="426"/>
            </w:pPr>
            <w:r w:rsidRPr="00D54E1F">
              <w:rPr>
                <w:rStyle w:val="CourierNew10pt0pt"/>
                <w:rFonts w:ascii="Times New Roman" w:hAnsi="Times New Roman" w:cs="Times New Roman"/>
                <w:b w:val="0"/>
              </w:rPr>
              <w:t>стул (табуретка)</w:t>
            </w:r>
          </w:p>
        </w:tc>
        <w:tc>
          <w:tcPr>
            <w:tcW w:w="2081" w:type="dxa"/>
            <w:tcBorders>
              <w:top w:val="single" w:sz="4" w:space="0" w:color="auto"/>
              <w:left w:val="single" w:sz="4" w:space="0" w:color="auto"/>
              <w:bottom w:val="single" w:sz="4" w:space="0" w:color="auto"/>
            </w:tcBorders>
            <w:shd w:val="clear" w:color="auto" w:fill="FFFFFF"/>
          </w:tcPr>
          <w:p w14:paraId="6B0FE65B"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5C052E0A" w14:textId="77777777" w:rsidR="007C3B1A" w:rsidRPr="00D54E1F" w:rsidRDefault="007C3B1A" w:rsidP="007C3B1A">
            <w:pPr>
              <w:kinsoku w:val="0"/>
              <w:overflowPunct w:val="0"/>
            </w:pPr>
          </w:p>
        </w:tc>
      </w:tr>
      <w:tr w:rsidR="007C3B1A" w:rsidRPr="00D54E1F" w14:paraId="33B766ED"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756FE82E"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lastRenderedPageBreak/>
              <w:t>Предметы мебели для сна:</w:t>
            </w:r>
          </w:p>
        </w:tc>
        <w:tc>
          <w:tcPr>
            <w:tcW w:w="2081" w:type="dxa"/>
            <w:tcBorders>
              <w:top w:val="single" w:sz="4" w:space="0" w:color="auto"/>
              <w:left w:val="single" w:sz="4" w:space="0" w:color="auto"/>
              <w:bottom w:val="single" w:sz="4" w:space="0" w:color="auto"/>
            </w:tcBorders>
            <w:shd w:val="clear" w:color="auto" w:fill="FFFFFF"/>
          </w:tcPr>
          <w:p w14:paraId="612B1130"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4C3F4E9B" w14:textId="77777777" w:rsidR="007C3B1A" w:rsidRPr="00D54E1F" w:rsidRDefault="007C3B1A" w:rsidP="007C3B1A">
            <w:pPr>
              <w:kinsoku w:val="0"/>
              <w:overflowPunct w:val="0"/>
            </w:pPr>
          </w:p>
        </w:tc>
      </w:tr>
      <w:tr w:rsidR="007C3B1A" w:rsidRPr="00D54E1F" w14:paraId="6F8314DA"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1DF46B0A"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кровать (диван)</w:t>
            </w:r>
          </w:p>
        </w:tc>
        <w:tc>
          <w:tcPr>
            <w:tcW w:w="2081" w:type="dxa"/>
            <w:tcBorders>
              <w:top w:val="single" w:sz="4" w:space="0" w:color="auto"/>
              <w:left w:val="single" w:sz="4" w:space="0" w:color="auto"/>
              <w:bottom w:val="single" w:sz="4" w:space="0" w:color="auto"/>
            </w:tcBorders>
            <w:shd w:val="clear" w:color="auto" w:fill="FFFFFF"/>
          </w:tcPr>
          <w:p w14:paraId="44BB2969"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5B30859F" w14:textId="77777777" w:rsidR="007C3B1A" w:rsidRPr="00D54E1F" w:rsidRDefault="007C3B1A" w:rsidP="007C3B1A">
            <w:pPr>
              <w:kinsoku w:val="0"/>
              <w:overflowPunct w:val="0"/>
            </w:pPr>
          </w:p>
        </w:tc>
      </w:tr>
      <w:tr w:rsidR="007C3B1A" w:rsidRPr="00D54E1F" w14:paraId="0DD666E9"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12C3E536"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Предметы средств информирования граждан:</w:t>
            </w:r>
          </w:p>
        </w:tc>
        <w:tc>
          <w:tcPr>
            <w:tcW w:w="2081" w:type="dxa"/>
            <w:tcBorders>
              <w:top w:val="single" w:sz="4" w:space="0" w:color="auto"/>
              <w:left w:val="single" w:sz="4" w:space="0" w:color="auto"/>
              <w:bottom w:val="single" w:sz="4" w:space="0" w:color="auto"/>
            </w:tcBorders>
            <w:shd w:val="clear" w:color="auto" w:fill="FFFFFF"/>
          </w:tcPr>
          <w:p w14:paraId="003CFF65"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3F1E70B3" w14:textId="77777777" w:rsidR="007C3B1A" w:rsidRPr="00D54E1F" w:rsidRDefault="007C3B1A" w:rsidP="007C3B1A">
            <w:pPr>
              <w:kinsoku w:val="0"/>
              <w:overflowPunct w:val="0"/>
            </w:pPr>
          </w:p>
        </w:tc>
      </w:tr>
      <w:tr w:rsidR="007C3B1A" w:rsidRPr="00D54E1F" w14:paraId="77E3342F"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7536BF60"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телевизор (радио)</w:t>
            </w:r>
          </w:p>
        </w:tc>
        <w:tc>
          <w:tcPr>
            <w:tcW w:w="2081" w:type="dxa"/>
            <w:tcBorders>
              <w:top w:val="single" w:sz="4" w:space="0" w:color="auto"/>
              <w:left w:val="single" w:sz="4" w:space="0" w:color="auto"/>
              <w:bottom w:val="single" w:sz="4" w:space="0" w:color="auto"/>
            </w:tcBorders>
            <w:shd w:val="clear" w:color="auto" w:fill="FFFFFF"/>
          </w:tcPr>
          <w:p w14:paraId="5058B1B2"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75A5E230" w14:textId="77777777" w:rsidR="007C3B1A" w:rsidRPr="00D54E1F" w:rsidRDefault="007C3B1A" w:rsidP="007C3B1A">
            <w:pPr>
              <w:kinsoku w:val="0"/>
              <w:overflowPunct w:val="0"/>
            </w:pPr>
          </w:p>
        </w:tc>
      </w:tr>
      <w:tr w:rsidR="007C3B1A" w:rsidRPr="00D54E1F" w14:paraId="750BC363"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6255ECE1"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Предметы средств водоснабжения и отопления (заполняется в случае отсутствия централизованного водоснабжения и отопления):</w:t>
            </w:r>
          </w:p>
        </w:tc>
        <w:tc>
          <w:tcPr>
            <w:tcW w:w="2081" w:type="dxa"/>
            <w:tcBorders>
              <w:top w:val="single" w:sz="4" w:space="0" w:color="auto"/>
              <w:left w:val="single" w:sz="4" w:space="0" w:color="auto"/>
              <w:bottom w:val="single" w:sz="4" w:space="0" w:color="auto"/>
            </w:tcBorders>
            <w:shd w:val="clear" w:color="auto" w:fill="FFFFFF"/>
          </w:tcPr>
          <w:p w14:paraId="156D4CAE"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1D2379FE" w14:textId="77777777" w:rsidR="007C3B1A" w:rsidRPr="00D54E1F" w:rsidRDefault="007C3B1A" w:rsidP="007C3B1A">
            <w:pPr>
              <w:kinsoku w:val="0"/>
              <w:overflowPunct w:val="0"/>
            </w:pPr>
          </w:p>
        </w:tc>
      </w:tr>
      <w:tr w:rsidR="007C3B1A" w:rsidRPr="00D54E1F" w14:paraId="0B72D9D9"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5F539D0E"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насос для подачи воды (при наличии)</w:t>
            </w:r>
          </w:p>
        </w:tc>
        <w:tc>
          <w:tcPr>
            <w:tcW w:w="2081" w:type="dxa"/>
            <w:tcBorders>
              <w:top w:val="single" w:sz="4" w:space="0" w:color="auto"/>
              <w:left w:val="single" w:sz="4" w:space="0" w:color="auto"/>
              <w:bottom w:val="single" w:sz="4" w:space="0" w:color="auto"/>
            </w:tcBorders>
            <w:shd w:val="clear" w:color="auto" w:fill="FFFFFF"/>
          </w:tcPr>
          <w:p w14:paraId="25BD181A"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62525424" w14:textId="77777777" w:rsidR="007C3B1A" w:rsidRPr="00D54E1F" w:rsidRDefault="007C3B1A" w:rsidP="007C3B1A">
            <w:pPr>
              <w:kinsoku w:val="0"/>
              <w:overflowPunct w:val="0"/>
            </w:pPr>
          </w:p>
        </w:tc>
      </w:tr>
      <w:tr w:rsidR="007C3B1A" w:rsidRPr="00D54E1F" w14:paraId="6C936C77"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501C1B78"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водонагреватель (при наличии)</w:t>
            </w:r>
          </w:p>
        </w:tc>
        <w:tc>
          <w:tcPr>
            <w:tcW w:w="2081" w:type="dxa"/>
            <w:tcBorders>
              <w:top w:val="single" w:sz="4" w:space="0" w:color="auto"/>
              <w:left w:val="single" w:sz="4" w:space="0" w:color="auto"/>
              <w:bottom w:val="single" w:sz="4" w:space="0" w:color="auto"/>
            </w:tcBorders>
            <w:shd w:val="clear" w:color="auto" w:fill="FFFFFF"/>
          </w:tcPr>
          <w:p w14:paraId="6156A8ED"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549B803C" w14:textId="77777777" w:rsidR="007C3B1A" w:rsidRPr="00D54E1F" w:rsidRDefault="007C3B1A" w:rsidP="007C3B1A">
            <w:pPr>
              <w:kinsoku w:val="0"/>
              <w:overflowPunct w:val="0"/>
            </w:pPr>
          </w:p>
        </w:tc>
      </w:tr>
      <w:tr w:rsidR="007C3B1A" w:rsidRPr="00D54E1F" w14:paraId="4D6E3039" w14:textId="77777777" w:rsidTr="007C3B1A">
        <w:trPr>
          <w:trHeight w:val="20"/>
        </w:trPr>
        <w:tc>
          <w:tcPr>
            <w:tcW w:w="5519" w:type="dxa"/>
            <w:tcBorders>
              <w:top w:val="single" w:sz="4" w:space="0" w:color="auto"/>
              <w:left w:val="single" w:sz="4" w:space="0" w:color="auto"/>
              <w:bottom w:val="single" w:sz="4" w:space="0" w:color="auto"/>
            </w:tcBorders>
            <w:shd w:val="clear" w:color="auto" w:fill="FFFFFF"/>
          </w:tcPr>
          <w:p w14:paraId="6EB4F5EE" w14:textId="77777777" w:rsidR="007C3B1A" w:rsidRPr="00D54E1F" w:rsidRDefault="007C3B1A" w:rsidP="007C3B1A">
            <w:pPr>
              <w:kinsoku w:val="0"/>
              <w:overflowPunct w:val="0"/>
              <w:ind w:firstLine="426"/>
              <w:rPr>
                <w:rFonts w:eastAsia="Courier New"/>
                <w:bCs/>
              </w:rPr>
            </w:pPr>
            <w:r w:rsidRPr="00D54E1F">
              <w:rPr>
                <w:rStyle w:val="CourierNew10pt0pt"/>
                <w:rFonts w:ascii="Times New Roman" w:hAnsi="Times New Roman" w:cs="Times New Roman"/>
                <w:b w:val="0"/>
              </w:rPr>
              <w:t>котел отопительный (переносная печь) (при наличии)</w:t>
            </w:r>
          </w:p>
        </w:tc>
        <w:tc>
          <w:tcPr>
            <w:tcW w:w="2081" w:type="dxa"/>
            <w:tcBorders>
              <w:top w:val="single" w:sz="4" w:space="0" w:color="auto"/>
              <w:left w:val="single" w:sz="4" w:space="0" w:color="auto"/>
              <w:bottom w:val="single" w:sz="4" w:space="0" w:color="auto"/>
            </w:tcBorders>
            <w:shd w:val="clear" w:color="auto" w:fill="FFFFFF"/>
          </w:tcPr>
          <w:p w14:paraId="2F4BB076" w14:textId="77777777" w:rsidR="007C3B1A" w:rsidRPr="00D54E1F" w:rsidRDefault="007C3B1A" w:rsidP="007C3B1A">
            <w:pPr>
              <w:kinsoku w:val="0"/>
              <w:overflowPunct w:val="0"/>
            </w:pPr>
          </w:p>
        </w:tc>
        <w:tc>
          <w:tcPr>
            <w:tcW w:w="2178" w:type="dxa"/>
            <w:tcBorders>
              <w:top w:val="single" w:sz="4" w:space="0" w:color="auto"/>
              <w:left w:val="single" w:sz="4" w:space="0" w:color="auto"/>
              <w:bottom w:val="single" w:sz="4" w:space="0" w:color="auto"/>
              <w:right w:val="single" w:sz="4" w:space="0" w:color="auto"/>
            </w:tcBorders>
            <w:shd w:val="clear" w:color="auto" w:fill="FFFFFF"/>
          </w:tcPr>
          <w:p w14:paraId="05BD623B" w14:textId="77777777" w:rsidR="007C3B1A" w:rsidRPr="00D54E1F" w:rsidRDefault="007C3B1A" w:rsidP="007C3B1A">
            <w:pPr>
              <w:kinsoku w:val="0"/>
              <w:overflowPunct w:val="0"/>
            </w:pPr>
          </w:p>
        </w:tc>
      </w:tr>
    </w:tbl>
    <w:p w14:paraId="173CDCCA" w14:textId="77777777" w:rsidR="007C3B1A" w:rsidRPr="00D54E1F" w:rsidRDefault="007C3B1A" w:rsidP="007C3B1A">
      <w:pPr>
        <w:kinsoku w:val="0"/>
        <w:overflowPunct w:val="0"/>
        <w:ind w:left="20"/>
      </w:pPr>
    </w:p>
    <w:p w14:paraId="14EF024F" w14:textId="77777777" w:rsidR="007C3B1A" w:rsidRPr="00D54E1F" w:rsidRDefault="007C3B1A" w:rsidP="007C3B1A">
      <w:pPr>
        <w:kinsoku w:val="0"/>
        <w:overflowPunct w:val="0"/>
        <w:ind w:left="20" w:right="1"/>
      </w:pPr>
      <w:r w:rsidRPr="00D54E1F">
        <w:t xml:space="preserve">Факт полной / частичной утраты имущества первой необходимости </w:t>
      </w:r>
    </w:p>
    <w:p w14:paraId="30384AC5" w14:textId="77777777" w:rsidR="007C3B1A" w:rsidRPr="00D54E1F" w:rsidRDefault="007C3B1A" w:rsidP="007C3B1A">
      <w:pPr>
        <w:kinsoku w:val="0"/>
        <w:overflowPunct w:val="0"/>
        <w:ind w:left="20" w:right="1"/>
      </w:pPr>
      <w:r w:rsidRPr="00D54E1F">
        <w:t xml:space="preserve">(нужное </w:t>
      </w:r>
      <w:proofErr w:type="gramStart"/>
      <w:r w:rsidRPr="00D54E1F">
        <w:t>подчеркнуть)_</w:t>
      </w:r>
      <w:proofErr w:type="gramEnd"/>
      <w:r w:rsidRPr="00D54E1F">
        <w:t>___________________________________________</w:t>
      </w:r>
    </w:p>
    <w:p w14:paraId="7A9938A3" w14:textId="77777777" w:rsidR="007C3B1A" w:rsidRPr="00D54E1F" w:rsidRDefault="007C3B1A" w:rsidP="007C3B1A">
      <w:pPr>
        <w:kinsoku w:val="0"/>
        <w:overflowPunct w:val="0"/>
        <w:ind w:left="3920"/>
      </w:pPr>
      <w:r w:rsidRPr="00D54E1F">
        <w:t>(Ф.И.О. заявителя)</w:t>
      </w:r>
    </w:p>
    <w:p w14:paraId="631EB395" w14:textId="77777777" w:rsidR="007C3B1A" w:rsidRPr="00D54E1F" w:rsidRDefault="007C3B1A" w:rsidP="007C3B1A">
      <w:pPr>
        <w:kinsoku w:val="0"/>
        <w:overflowPunct w:val="0"/>
        <w:ind w:left="3920"/>
      </w:pPr>
    </w:p>
    <w:p w14:paraId="2BDC4A66" w14:textId="77777777" w:rsidR="007C3B1A" w:rsidRPr="00D54E1F" w:rsidRDefault="007C3B1A" w:rsidP="007C3B1A">
      <w:pPr>
        <w:kinsoku w:val="0"/>
        <w:overflowPunct w:val="0"/>
        <w:ind w:left="20"/>
      </w:pPr>
      <w:r w:rsidRPr="00D54E1F">
        <w:t>в результате чрезвычайной ситуации установлен / не установлен.</w:t>
      </w:r>
    </w:p>
    <w:p w14:paraId="3D1EFAC7" w14:textId="77777777" w:rsidR="007C3B1A" w:rsidRPr="00D54E1F" w:rsidRDefault="007C3B1A" w:rsidP="007C3B1A">
      <w:pPr>
        <w:kinsoku w:val="0"/>
        <w:overflowPunct w:val="0"/>
        <w:ind w:left="3920"/>
      </w:pPr>
      <w:r w:rsidRPr="00D54E1F">
        <w:t>(нужное подчеркнуть)</w:t>
      </w:r>
    </w:p>
    <w:p w14:paraId="68878852" w14:textId="77777777" w:rsidR="007C3B1A" w:rsidRPr="00D54E1F" w:rsidRDefault="007C3B1A" w:rsidP="007C3B1A">
      <w:pPr>
        <w:kinsoku w:val="0"/>
        <w:overflowPunct w:val="0"/>
        <w:ind w:left="3920"/>
      </w:pPr>
    </w:p>
    <w:p w14:paraId="32859E70" w14:textId="77777777" w:rsidR="007C3B1A" w:rsidRPr="00D54E1F" w:rsidRDefault="007C3B1A" w:rsidP="007C3B1A">
      <w:pPr>
        <w:kinsoku w:val="0"/>
        <w:overflowPunct w:val="0"/>
        <w:ind w:left="20"/>
      </w:pPr>
      <w:r w:rsidRPr="00D54E1F">
        <w:t>Председатель комиссии:</w:t>
      </w:r>
    </w:p>
    <w:p w14:paraId="4B1BF0B3" w14:textId="77777777" w:rsidR="007C3B1A" w:rsidRPr="00D54E1F" w:rsidRDefault="007C3B1A" w:rsidP="007C3B1A">
      <w:pPr>
        <w:kinsoku w:val="0"/>
        <w:overflowPunct w:val="0"/>
        <w:ind w:left="20"/>
      </w:pPr>
      <w:r w:rsidRPr="00D54E1F">
        <w:t>_____________________________________________________________________</w:t>
      </w:r>
    </w:p>
    <w:p w14:paraId="09EDDDD8" w14:textId="77777777" w:rsidR="007C3B1A" w:rsidRPr="00D54E1F" w:rsidRDefault="007C3B1A" w:rsidP="007C3B1A">
      <w:pPr>
        <w:kinsoku w:val="0"/>
        <w:overflowPunct w:val="0"/>
        <w:ind w:left="3040"/>
        <w:jc w:val="both"/>
      </w:pPr>
      <w:r w:rsidRPr="00D54E1F">
        <w:t>(должность, подпись, инициалы, фамилия)</w:t>
      </w:r>
    </w:p>
    <w:p w14:paraId="056460A5" w14:textId="77777777" w:rsidR="007C3B1A" w:rsidRPr="00D54E1F" w:rsidRDefault="007C3B1A" w:rsidP="007C3B1A">
      <w:pPr>
        <w:kinsoku w:val="0"/>
        <w:overflowPunct w:val="0"/>
        <w:ind w:left="20"/>
      </w:pPr>
      <w:r w:rsidRPr="00D54E1F">
        <w:t>Члены комиссии:</w:t>
      </w:r>
    </w:p>
    <w:p w14:paraId="76DC3DC1" w14:textId="77777777" w:rsidR="007C3B1A" w:rsidRPr="00D54E1F" w:rsidRDefault="007C3B1A" w:rsidP="007C3B1A">
      <w:pPr>
        <w:kinsoku w:val="0"/>
        <w:overflowPunct w:val="0"/>
        <w:ind w:left="20"/>
      </w:pPr>
      <w:r w:rsidRPr="00D54E1F">
        <w:t>_____________________________________________________________________</w:t>
      </w:r>
    </w:p>
    <w:p w14:paraId="7A3A0E92" w14:textId="77777777" w:rsidR="007C3B1A" w:rsidRPr="00D54E1F" w:rsidRDefault="007C3B1A" w:rsidP="007C3B1A">
      <w:pPr>
        <w:kinsoku w:val="0"/>
        <w:overflowPunct w:val="0"/>
        <w:ind w:left="3040"/>
        <w:jc w:val="both"/>
      </w:pPr>
      <w:r w:rsidRPr="00D54E1F">
        <w:t>(должность, подпись, инициалы, фамилия)</w:t>
      </w:r>
    </w:p>
    <w:p w14:paraId="204DE1D0" w14:textId="77777777" w:rsidR="007C3B1A" w:rsidRPr="00D54E1F" w:rsidRDefault="007C3B1A" w:rsidP="007C3B1A">
      <w:pPr>
        <w:kinsoku w:val="0"/>
        <w:overflowPunct w:val="0"/>
        <w:jc w:val="both"/>
      </w:pPr>
      <w:r w:rsidRPr="00D54E1F">
        <w:t>____________________________________________________________________________________________</w:t>
      </w:r>
    </w:p>
    <w:p w14:paraId="66DCBC41" w14:textId="77777777" w:rsidR="007C3B1A" w:rsidRPr="00D54E1F" w:rsidRDefault="007C3B1A" w:rsidP="007C3B1A">
      <w:pPr>
        <w:kinsoku w:val="0"/>
        <w:overflowPunct w:val="0"/>
        <w:ind w:left="3040"/>
        <w:jc w:val="both"/>
      </w:pPr>
      <w:r w:rsidRPr="00D54E1F">
        <w:t>(должность, подпись, инициалы, фамилия)</w:t>
      </w:r>
    </w:p>
    <w:p w14:paraId="3D2F05B2" w14:textId="77777777" w:rsidR="007C3B1A" w:rsidRPr="00D54E1F" w:rsidRDefault="007C3B1A" w:rsidP="007C3B1A">
      <w:pPr>
        <w:kinsoku w:val="0"/>
        <w:overflowPunct w:val="0"/>
        <w:ind w:left="20"/>
      </w:pPr>
      <w:r w:rsidRPr="00D54E1F">
        <w:t>_____________________________________________________________________</w:t>
      </w:r>
    </w:p>
    <w:p w14:paraId="4FFA4FB6" w14:textId="77777777" w:rsidR="007C3B1A" w:rsidRPr="00D54E1F" w:rsidRDefault="007C3B1A" w:rsidP="007C3B1A">
      <w:pPr>
        <w:kinsoku w:val="0"/>
        <w:overflowPunct w:val="0"/>
        <w:ind w:left="3040"/>
        <w:jc w:val="both"/>
      </w:pPr>
      <w:r w:rsidRPr="00D54E1F">
        <w:t>(должность, подпись, инициалы, фамилия)</w:t>
      </w:r>
    </w:p>
    <w:p w14:paraId="50D0CEFC" w14:textId="77777777" w:rsidR="007C3B1A" w:rsidRPr="00D54E1F" w:rsidRDefault="007C3B1A" w:rsidP="007C3B1A">
      <w:pPr>
        <w:kinsoku w:val="0"/>
        <w:overflowPunct w:val="0"/>
        <w:jc w:val="both"/>
      </w:pPr>
      <w:r w:rsidRPr="00D54E1F">
        <w:t>____________________________________________________________________________________________</w:t>
      </w:r>
    </w:p>
    <w:p w14:paraId="75A17987" w14:textId="77777777" w:rsidR="007C3B1A" w:rsidRPr="00D54E1F" w:rsidRDefault="007C3B1A" w:rsidP="007C3B1A">
      <w:pPr>
        <w:kinsoku w:val="0"/>
        <w:overflowPunct w:val="0"/>
        <w:ind w:left="3040"/>
        <w:jc w:val="both"/>
      </w:pPr>
      <w:r w:rsidRPr="00D54E1F">
        <w:t>(должность, подпись, инициалы, фамилия)</w:t>
      </w:r>
    </w:p>
    <w:p w14:paraId="4EC02408" w14:textId="77777777" w:rsidR="007C3B1A" w:rsidRPr="00D54E1F" w:rsidRDefault="007C3B1A" w:rsidP="007C3B1A">
      <w:pPr>
        <w:kinsoku w:val="0"/>
        <w:overflowPunct w:val="0"/>
        <w:ind w:left="20"/>
      </w:pPr>
    </w:p>
    <w:p w14:paraId="3C3327A4" w14:textId="77777777" w:rsidR="007C3B1A" w:rsidRPr="00D54E1F" w:rsidRDefault="007C3B1A" w:rsidP="007C3B1A">
      <w:pPr>
        <w:kinsoku w:val="0"/>
        <w:overflowPunct w:val="0"/>
        <w:ind w:left="20"/>
      </w:pPr>
      <w:r w:rsidRPr="00D54E1F">
        <w:t>С заключением комиссии ознакомлен:</w:t>
      </w:r>
    </w:p>
    <w:p w14:paraId="1184852A" w14:textId="77777777" w:rsidR="007C3B1A" w:rsidRPr="00D54E1F" w:rsidRDefault="007C3B1A" w:rsidP="007C3B1A">
      <w:pPr>
        <w:kinsoku w:val="0"/>
        <w:overflowPunct w:val="0"/>
        <w:ind w:left="20"/>
      </w:pPr>
    </w:p>
    <w:p w14:paraId="23F553C8" w14:textId="77777777" w:rsidR="007C3B1A" w:rsidRPr="00D54E1F" w:rsidRDefault="007C3B1A" w:rsidP="007C3B1A">
      <w:pPr>
        <w:tabs>
          <w:tab w:val="left" w:leader="underscore" w:pos="3382"/>
          <w:tab w:val="left" w:leader="underscore" w:pos="6306"/>
        </w:tabs>
        <w:kinsoku w:val="0"/>
        <w:overflowPunct w:val="0"/>
        <w:ind w:left="20"/>
      </w:pPr>
      <w:r w:rsidRPr="00D54E1F">
        <w:t>Заявитель ____________________________________________________________</w:t>
      </w:r>
    </w:p>
    <w:p w14:paraId="159BE9FD" w14:textId="77777777" w:rsidR="007C3B1A" w:rsidRPr="00D54E1F" w:rsidRDefault="007C3B1A" w:rsidP="007C3B1A">
      <w:pPr>
        <w:tabs>
          <w:tab w:val="right" w:pos="4404"/>
          <w:tab w:val="right" w:pos="5232"/>
          <w:tab w:val="right" w:pos="6021"/>
        </w:tabs>
        <w:kinsoku w:val="0"/>
        <w:overflowPunct w:val="0"/>
        <w:ind w:left="3040"/>
        <w:jc w:val="both"/>
      </w:pPr>
      <w:r w:rsidRPr="00D54E1F">
        <w:t>"</w:t>
      </w:r>
      <w:r w:rsidRPr="00D54E1F">
        <w:tab/>
        <w:t>(</w:t>
      </w:r>
      <w:proofErr w:type="gramStart"/>
      <w:r w:rsidRPr="00D54E1F">
        <w:t>подпись,</w:t>
      </w:r>
      <w:r w:rsidRPr="00D54E1F">
        <w:tab/>
      </w:r>
      <w:proofErr w:type="gramEnd"/>
      <w:r w:rsidRPr="00D54E1F">
        <w:t>инициалы,</w:t>
      </w:r>
      <w:r w:rsidRPr="00D54E1F">
        <w:tab/>
        <w:t>фамилия)</w:t>
      </w:r>
    </w:p>
    <w:p w14:paraId="196C4995" w14:textId="77777777" w:rsidR="007C3B1A" w:rsidRPr="00D54E1F" w:rsidRDefault="007C3B1A" w:rsidP="007C3B1A">
      <w:pPr>
        <w:pStyle w:val="af"/>
        <w:rPr>
          <w:rFonts w:ascii="Times New Roman" w:eastAsia="Arial" w:hAnsi="Times New Roman"/>
        </w:rPr>
      </w:pPr>
    </w:p>
    <w:p w14:paraId="6A4F9538" w14:textId="77777777" w:rsidR="007C3B1A" w:rsidRPr="00D54E1F" w:rsidRDefault="007C3B1A" w:rsidP="007C3B1A">
      <w:pPr>
        <w:jc w:val="both"/>
        <w:rPr>
          <w:rFonts w:eastAsia="Arial"/>
        </w:rPr>
      </w:pPr>
    </w:p>
    <w:p w14:paraId="0A1C791D" w14:textId="77777777" w:rsidR="007C3B1A" w:rsidRPr="00D54E1F" w:rsidRDefault="007C3B1A" w:rsidP="007C3B1A">
      <w:pPr>
        <w:jc w:val="both"/>
        <w:rPr>
          <w:rFonts w:eastAsia="Arial"/>
        </w:rPr>
      </w:pPr>
    </w:p>
    <w:p w14:paraId="015EF301" w14:textId="77777777" w:rsidR="007C3B1A" w:rsidRPr="00D54E1F" w:rsidRDefault="007C3B1A" w:rsidP="007C3B1A">
      <w:pPr>
        <w:pStyle w:val="5a"/>
        <w:shd w:val="clear" w:color="auto" w:fill="auto"/>
        <w:spacing w:after="328" w:line="240" w:lineRule="auto"/>
        <w:ind w:left="20" w:right="140" w:firstLine="0"/>
        <w:jc w:val="left"/>
        <w:rPr>
          <w:rFonts w:ascii="Times New Roman" w:hAnsi="Times New Roman" w:cs="Times New Roman"/>
          <w:sz w:val="24"/>
          <w:szCs w:val="24"/>
        </w:rPr>
      </w:pPr>
    </w:p>
    <w:p w14:paraId="329D19F2" w14:textId="77777777" w:rsidR="007C3B1A" w:rsidRPr="00D54E1F" w:rsidRDefault="007C3B1A" w:rsidP="007C3B1A">
      <w:pPr>
        <w:pStyle w:val="5a"/>
        <w:shd w:val="clear" w:color="auto" w:fill="auto"/>
        <w:spacing w:after="328" w:line="240" w:lineRule="auto"/>
        <w:ind w:left="20" w:right="140" w:firstLine="0"/>
        <w:jc w:val="left"/>
        <w:rPr>
          <w:rFonts w:ascii="Times New Roman" w:hAnsi="Times New Roman" w:cs="Times New Roman"/>
          <w:sz w:val="24"/>
          <w:szCs w:val="24"/>
        </w:rPr>
      </w:pPr>
    </w:p>
    <w:p w14:paraId="4FF935AD" w14:textId="77777777" w:rsidR="007C3B1A" w:rsidRPr="00D54E1F" w:rsidRDefault="007C3B1A" w:rsidP="007C3B1A">
      <w:pPr>
        <w:pStyle w:val="5a"/>
        <w:shd w:val="clear" w:color="auto" w:fill="auto"/>
        <w:spacing w:after="328" w:line="240" w:lineRule="auto"/>
        <w:ind w:left="20" w:right="140" w:firstLine="0"/>
        <w:jc w:val="left"/>
        <w:rPr>
          <w:rFonts w:ascii="Times New Roman" w:hAnsi="Times New Roman" w:cs="Times New Roman"/>
          <w:sz w:val="24"/>
          <w:szCs w:val="24"/>
        </w:rPr>
      </w:pPr>
    </w:p>
    <w:p w14:paraId="268D0E3F" w14:textId="77777777" w:rsidR="007C3B1A" w:rsidRPr="00D54E1F" w:rsidRDefault="007C3B1A" w:rsidP="007C3B1A">
      <w:pPr>
        <w:pStyle w:val="5a"/>
        <w:shd w:val="clear" w:color="auto" w:fill="auto"/>
        <w:spacing w:after="328" w:line="240" w:lineRule="auto"/>
        <w:ind w:left="20" w:right="140" w:firstLine="0"/>
        <w:jc w:val="left"/>
        <w:rPr>
          <w:rFonts w:ascii="Times New Roman" w:hAnsi="Times New Roman" w:cs="Times New Roman"/>
          <w:sz w:val="24"/>
          <w:szCs w:val="24"/>
        </w:rPr>
      </w:pPr>
    </w:p>
    <w:p w14:paraId="0C684156" w14:textId="77777777" w:rsidR="007C3B1A" w:rsidRPr="00D54E1F" w:rsidRDefault="007C3B1A" w:rsidP="007C3B1A">
      <w:pPr>
        <w:pStyle w:val="5a"/>
        <w:shd w:val="clear" w:color="auto" w:fill="auto"/>
        <w:spacing w:after="328" w:line="240" w:lineRule="auto"/>
        <w:ind w:left="20" w:right="140" w:firstLine="0"/>
        <w:jc w:val="left"/>
        <w:rPr>
          <w:rFonts w:ascii="Times New Roman" w:hAnsi="Times New Roman" w:cs="Times New Roman"/>
          <w:sz w:val="24"/>
          <w:szCs w:val="24"/>
        </w:rPr>
      </w:pPr>
    </w:p>
    <w:p w14:paraId="169F276F" w14:textId="77777777" w:rsidR="007C3B1A" w:rsidRPr="00D54E1F" w:rsidRDefault="007C3B1A" w:rsidP="007C3B1A">
      <w:pPr>
        <w:pStyle w:val="5a"/>
        <w:shd w:val="clear" w:color="auto" w:fill="auto"/>
        <w:spacing w:after="328" w:line="240" w:lineRule="auto"/>
        <w:ind w:left="20" w:right="140" w:firstLine="0"/>
        <w:rPr>
          <w:rFonts w:ascii="Times New Roman" w:hAnsi="Times New Roman" w:cs="Times New Roman"/>
          <w:sz w:val="24"/>
          <w:szCs w:val="24"/>
        </w:rPr>
      </w:pPr>
    </w:p>
    <w:p w14:paraId="72B880B9" w14:textId="77777777" w:rsidR="007C3B1A" w:rsidRPr="00D54E1F" w:rsidRDefault="007C3B1A" w:rsidP="007C3B1A">
      <w:pPr>
        <w:pStyle w:val="5a"/>
        <w:shd w:val="clear" w:color="auto" w:fill="auto"/>
        <w:spacing w:after="328" w:line="240" w:lineRule="auto"/>
        <w:ind w:left="20" w:right="140" w:firstLine="0"/>
        <w:rPr>
          <w:rFonts w:ascii="Times New Roman" w:hAnsi="Times New Roman" w:cs="Times New Roman"/>
          <w:sz w:val="24"/>
          <w:szCs w:val="24"/>
        </w:rPr>
      </w:pPr>
    </w:p>
    <w:p w14:paraId="1A8E235A" w14:textId="77777777" w:rsidR="007C3B1A" w:rsidRPr="00D54E1F" w:rsidRDefault="007C3B1A" w:rsidP="007C3B1A">
      <w:pPr>
        <w:pStyle w:val="5a"/>
        <w:shd w:val="clear" w:color="auto" w:fill="auto"/>
        <w:spacing w:after="0" w:line="240" w:lineRule="auto"/>
        <w:ind w:left="20" w:right="-35" w:firstLine="0"/>
        <w:jc w:val="right"/>
        <w:rPr>
          <w:rFonts w:ascii="Times New Roman" w:hAnsi="Times New Roman" w:cs="Times New Roman"/>
          <w:b/>
          <w:sz w:val="24"/>
          <w:szCs w:val="24"/>
        </w:rPr>
      </w:pPr>
      <w:r w:rsidRPr="00D54E1F">
        <w:rPr>
          <w:rFonts w:ascii="Times New Roman" w:hAnsi="Times New Roman" w:cs="Times New Roman"/>
          <w:b/>
          <w:sz w:val="24"/>
          <w:szCs w:val="24"/>
        </w:rPr>
        <w:t xml:space="preserve">Приложение №2 </w:t>
      </w:r>
    </w:p>
    <w:p w14:paraId="59EF0118" w14:textId="77777777" w:rsidR="007C3B1A" w:rsidRPr="00D54E1F" w:rsidRDefault="007C3B1A" w:rsidP="007C3B1A">
      <w:pPr>
        <w:pStyle w:val="5a"/>
        <w:shd w:val="clear" w:color="auto" w:fill="auto"/>
        <w:spacing w:after="0" w:line="240" w:lineRule="auto"/>
        <w:ind w:left="23" w:right="-34" w:firstLine="0"/>
        <w:jc w:val="right"/>
        <w:rPr>
          <w:rFonts w:ascii="Times New Roman" w:hAnsi="Times New Roman" w:cs="Times New Roman"/>
          <w:b/>
          <w:sz w:val="24"/>
          <w:szCs w:val="24"/>
        </w:rPr>
      </w:pPr>
      <w:r w:rsidRPr="00D54E1F">
        <w:rPr>
          <w:rFonts w:ascii="Times New Roman" w:hAnsi="Times New Roman" w:cs="Times New Roman"/>
          <w:b/>
          <w:sz w:val="24"/>
          <w:szCs w:val="24"/>
        </w:rPr>
        <w:t xml:space="preserve">к постановлению </w:t>
      </w:r>
    </w:p>
    <w:p w14:paraId="4109E7E9" w14:textId="77777777" w:rsidR="007C3B1A" w:rsidRPr="00D54E1F" w:rsidRDefault="007C3B1A" w:rsidP="007C3B1A">
      <w:pPr>
        <w:pStyle w:val="5a"/>
        <w:shd w:val="clear" w:color="auto" w:fill="auto"/>
        <w:spacing w:after="0" w:line="240" w:lineRule="auto"/>
        <w:ind w:left="23" w:right="-34" w:firstLine="0"/>
        <w:jc w:val="right"/>
        <w:rPr>
          <w:rFonts w:ascii="Times New Roman" w:hAnsi="Times New Roman" w:cs="Times New Roman"/>
          <w:b/>
          <w:sz w:val="24"/>
          <w:szCs w:val="24"/>
        </w:rPr>
      </w:pPr>
      <w:r w:rsidRPr="00D54E1F">
        <w:rPr>
          <w:rFonts w:ascii="Times New Roman" w:hAnsi="Times New Roman" w:cs="Times New Roman"/>
          <w:b/>
          <w:sz w:val="24"/>
          <w:szCs w:val="24"/>
        </w:rPr>
        <w:t xml:space="preserve">от 25.12.2023 г. № 807 </w:t>
      </w:r>
    </w:p>
    <w:p w14:paraId="3412A897" w14:textId="77777777" w:rsidR="007C3B1A" w:rsidRPr="00D54E1F" w:rsidRDefault="007C3B1A" w:rsidP="007C3B1A">
      <w:pPr>
        <w:pStyle w:val="5a"/>
        <w:shd w:val="clear" w:color="auto" w:fill="auto"/>
        <w:spacing w:after="0" w:line="240" w:lineRule="auto"/>
        <w:ind w:left="23" w:right="-34" w:firstLine="0"/>
        <w:jc w:val="right"/>
        <w:rPr>
          <w:rFonts w:ascii="Times New Roman" w:hAnsi="Times New Roman" w:cs="Times New Roman"/>
          <w:b/>
          <w:sz w:val="24"/>
          <w:szCs w:val="24"/>
        </w:rPr>
      </w:pPr>
    </w:p>
    <w:p w14:paraId="4ADA859E"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r w:rsidRPr="00D54E1F">
        <w:rPr>
          <w:rFonts w:ascii="Times New Roman" w:hAnsi="Times New Roman" w:cs="Times New Roman"/>
          <w:sz w:val="24"/>
          <w:szCs w:val="24"/>
        </w:rPr>
        <w:t>Состав</w:t>
      </w:r>
    </w:p>
    <w:p w14:paraId="3C44D34B"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r w:rsidRPr="00D54E1F">
        <w:rPr>
          <w:rFonts w:ascii="Times New Roman" w:hAnsi="Times New Roman" w:cs="Times New Roman"/>
          <w:sz w:val="24"/>
          <w:szCs w:val="24"/>
        </w:rPr>
        <w:t xml:space="preserve">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природного и техногенного характера на территории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w:t>
      </w:r>
    </w:p>
    <w:p w14:paraId="376AB65E"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p>
    <w:p w14:paraId="13E310FD"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p>
    <w:tbl>
      <w:tblPr>
        <w:tblStyle w:val="af4"/>
        <w:tblW w:w="9583"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5954"/>
      </w:tblGrid>
      <w:tr w:rsidR="007C3B1A" w:rsidRPr="00D54E1F" w14:paraId="36952C02" w14:textId="77777777" w:rsidTr="007C3B1A">
        <w:tc>
          <w:tcPr>
            <w:tcW w:w="3629" w:type="dxa"/>
          </w:tcPr>
          <w:p w14:paraId="090F6F6A" w14:textId="77777777" w:rsidR="007C3B1A" w:rsidRPr="00D54E1F" w:rsidRDefault="007C3B1A" w:rsidP="007C3B1A">
            <w:pPr>
              <w:pStyle w:val="2c"/>
              <w:shd w:val="clear" w:color="auto" w:fill="auto"/>
              <w:spacing w:line="240" w:lineRule="auto"/>
              <w:ind w:right="-34"/>
              <w:rPr>
                <w:rFonts w:ascii="Times New Roman" w:hAnsi="Times New Roman" w:cs="Times New Roman"/>
                <w:b w:val="0"/>
                <w:sz w:val="24"/>
                <w:szCs w:val="24"/>
              </w:rPr>
            </w:pPr>
            <w:r w:rsidRPr="00D54E1F">
              <w:rPr>
                <w:rFonts w:ascii="Times New Roman" w:hAnsi="Times New Roman" w:cs="Times New Roman"/>
                <w:sz w:val="24"/>
                <w:szCs w:val="24"/>
              </w:rPr>
              <w:t>Председатель</w:t>
            </w:r>
          </w:p>
        </w:tc>
        <w:tc>
          <w:tcPr>
            <w:tcW w:w="5954" w:type="dxa"/>
          </w:tcPr>
          <w:p w14:paraId="3031DD25" w14:textId="77777777" w:rsidR="007C3B1A" w:rsidRPr="00D54E1F" w:rsidRDefault="007C3B1A" w:rsidP="007C3B1A">
            <w:pPr>
              <w:pStyle w:val="2c"/>
              <w:shd w:val="clear" w:color="auto" w:fill="auto"/>
              <w:spacing w:line="240" w:lineRule="auto"/>
              <w:ind w:right="-34"/>
              <w:rPr>
                <w:rStyle w:val="2d"/>
                <w:rFonts w:ascii="Times New Roman" w:hAnsi="Times New Roman" w:cs="Times New Roman"/>
                <w:b/>
                <w:sz w:val="24"/>
                <w:szCs w:val="24"/>
              </w:rPr>
            </w:pPr>
            <w:r w:rsidRPr="00D54E1F">
              <w:rPr>
                <w:rFonts w:ascii="Times New Roman" w:hAnsi="Times New Roman" w:cs="Times New Roman"/>
                <w:sz w:val="24"/>
                <w:szCs w:val="24"/>
              </w:rPr>
              <w:t>Г</w:t>
            </w:r>
            <w:r w:rsidRPr="00D54E1F">
              <w:rPr>
                <w:rStyle w:val="2d"/>
                <w:rFonts w:ascii="Times New Roman" w:hAnsi="Times New Roman" w:cs="Times New Roman"/>
                <w:b/>
                <w:sz w:val="24"/>
                <w:szCs w:val="24"/>
              </w:rPr>
              <w:t>лава поселка (или иное исполняющее обязанности лицо).</w:t>
            </w:r>
          </w:p>
          <w:p w14:paraId="03FDB1A8" w14:textId="77777777" w:rsidR="007C3B1A" w:rsidRPr="00D54E1F" w:rsidRDefault="007C3B1A" w:rsidP="007C3B1A">
            <w:pPr>
              <w:pStyle w:val="2c"/>
              <w:shd w:val="clear" w:color="auto" w:fill="auto"/>
              <w:spacing w:line="240" w:lineRule="auto"/>
              <w:ind w:right="-34"/>
              <w:rPr>
                <w:rFonts w:ascii="Times New Roman" w:hAnsi="Times New Roman" w:cs="Times New Roman"/>
                <w:b w:val="0"/>
                <w:sz w:val="24"/>
                <w:szCs w:val="24"/>
              </w:rPr>
            </w:pPr>
          </w:p>
        </w:tc>
      </w:tr>
      <w:tr w:rsidR="007C3B1A" w:rsidRPr="00D54E1F" w14:paraId="521CF073" w14:textId="77777777" w:rsidTr="007C3B1A">
        <w:tc>
          <w:tcPr>
            <w:tcW w:w="3629" w:type="dxa"/>
          </w:tcPr>
          <w:p w14:paraId="13C6287D" w14:textId="77777777" w:rsidR="007C3B1A" w:rsidRPr="00D54E1F" w:rsidRDefault="007C3B1A" w:rsidP="007C3B1A">
            <w:pPr>
              <w:pStyle w:val="2c"/>
              <w:shd w:val="clear" w:color="auto" w:fill="auto"/>
              <w:spacing w:line="240" w:lineRule="auto"/>
              <w:ind w:right="-34"/>
              <w:rPr>
                <w:rFonts w:ascii="Times New Roman" w:hAnsi="Times New Roman" w:cs="Times New Roman"/>
                <w:b w:val="0"/>
                <w:sz w:val="24"/>
                <w:szCs w:val="24"/>
              </w:rPr>
            </w:pPr>
            <w:r w:rsidRPr="00D54E1F">
              <w:rPr>
                <w:rFonts w:ascii="Times New Roman" w:hAnsi="Times New Roman" w:cs="Times New Roman"/>
                <w:sz w:val="24"/>
                <w:szCs w:val="24"/>
              </w:rPr>
              <w:t xml:space="preserve">Члены </w:t>
            </w:r>
            <w:proofErr w:type="spellStart"/>
            <w:r w:rsidRPr="00D54E1F">
              <w:rPr>
                <w:rFonts w:ascii="Times New Roman" w:hAnsi="Times New Roman" w:cs="Times New Roman"/>
                <w:sz w:val="24"/>
                <w:szCs w:val="24"/>
              </w:rPr>
              <w:t>комисии</w:t>
            </w:r>
            <w:proofErr w:type="spellEnd"/>
          </w:p>
        </w:tc>
        <w:tc>
          <w:tcPr>
            <w:tcW w:w="5954" w:type="dxa"/>
          </w:tcPr>
          <w:p w14:paraId="340BFC22"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r w:rsidRPr="00D54E1F">
              <w:rPr>
                <w:rFonts w:ascii="Times New Roman" w:hAnsi="Times New Roman" w:cs="Times New Roman"/>
                <w:sz w:val="24"/>
                <w:szCs w:val="24"/>
              </w:rPr>
              <w:t>Зам. Главы Администрации по ЖКХ (или иное замещающее лицо).</w:t>
            </w:r>
          </w:p>
          <w:p w14:paraId="4AD46B15" w14:textId="77777777" w:rsidR="007C3B1A" w:rsidRPr="00D54E1F" w:rsidRDefault="007C3B1A" w:rsidP="007C3B1A">
            <w:pPr>
              <w:pStyle w:val="2c"/>
              <w:shd w:val="clear" w:color="auto" w:fill="auto"/>
              <w:spacing w:line="240" w:lineRule="auto"/>
              <w:ind w:right="-34"/>
              <w:rPr>
                <w:rFonts w:ascii="Times New Roman" w:hAnsi="Times New Roman" w:cs="Times New Roman"/>
                <w:b w:val="0"/>
                <w:sz w:val="24"/>
                <w:szCs w:val="24"/>
              </w:rPr>
            </w:pPr>
          </w:p>
        </w:tc>
      </w:tr>
      <w:tr w:rsidR="007C3B1A" w:rsidRPr="00D54E1F" w14:paraId="49321F3A" w14:textId="77777777" w:rsidTr="007C3B1A">
        <w:tc>
          <w:tcPr>
            <w:tcW w:w="3629" w:type="dxa"/>
          </w:tcPr>
          <w:p w14:paraId="3B41543A" w14:textId="77777777" w:rsidR="007C3B1A" w:rsidRPr="00D54E1F" w:rsidRDefault="007C3B1A" w:rsidP="007C3B1A">
            <w:pPr>
              <w:pStyle w:val="2c"/>
              <w:shd w:val="clear" w:color="auto" w:fill="auto"/>
              <w:spacing w:line="240" w:lineRule="auto"/>
              <w:ind w:right="-34"/>
              <w:rPr>
                <w:rFonts w:ascii="Times New Roman" w:hAnsi="Times New Roman" w:cs="Times New Roman"/>
                <w:b w:val="0"/>
                <w:sz w:val="24"/>
                <w:szCs w:val="24"/>
              </w:rPr>
            </w:pPr>
          </w:p>
        </w:tc>
        <w:tc>
          <w:tcPr>
            <w:tcW w:w="5954" w:type="dxa"/>
          </w:tcPr>
          <w:p w14:paraId="544916DA"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r w:rsidRPr="00D54E1F">
              <w:rPr>
                <w:rFonts w:ascii="Times New Roman" w:hAnsi="Times New Roman" w:cs="Times New Roman"/>
                <w:sz w:val="24"/>
                <w:szCs w:val="24"/>
              </w:rPr>
              <w:t xml:space="preserve">Ведущий специалист по ГО, ЧС и ПБ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(или иное замещающее лицо).</w:t>
            </w:r>
          </w:p>
          <w:p w14:paraId="12FE849C"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p>
        </w:tc>
      </w:tr>
      <w:tr w:rsidR="007C3B1A" w:rsidRPr="00D54E1F" w14:paraId="24B75D60" w14:textId="77777777" w:rsidTr="007C3B1A">
        <w:trPr>
          <w:trHeight w:val="330"/>
        </w:trPr>
        <w:tc>
          <w:tcPr>
            <w:tcW w:w="3629" w:type="dxa"/>
          </w:tcPr>
          <w:p w14:paraId="22E4C3A5" w14:textId="77777777" w:rsidR="007C3B1A" w:rsidRPr="00D54E1F" w:rsidRDefault="007C3B1A" w:rsidP="007C3B1A">
            <w:pPr>
              <w:pStyle w:val="2c"/>
              <w:shd w:val="clear" w:color="auto" w:fill="auto"/>
              <w:spacing w:line="240" w:lineRule="auto"/>
              <w:ind w:right="-34"/>
              <w:rPr>
                <w:rStyle w:val="afffa"/>
                <w:rFonts w:ascii="Times New Roman" w:hAnsi="Times New Roman" w:cs="Times New Roman"/>
                <w:sz w:val="24"/>
                <w:szCs w:val="24"/>
              </w:rPr>
            </w:pPr>
          </w:p>
        </w:tc>
        <w:tc>
          <w:tcPr>
            <w:tcW w:w="5954" w:type="dxa"/>
          </w:tcPr>
          <w:p w14:paraId="3D326709" w14:textId="77777777" w:rsidR="007C3B1A" w:rsidRPr="00D54E1F" w:rsidRDefault="007C3B1A" w:rsidP="007C3B1A">
            <w:pPr>
              <w:pStyle w:val="2c"/>
              <w:shd w:val="clear" w:color="auto" w:fill="auto"/>
              <w:spacing w:line="240" w:lineRule="auto"/>
              <w:ind w:right="-34"/>
              <w:rPr>
                <w:rStyle w:val="2d"/>
                <w:rFonts w:ascii="Times New Roman" w:hAnsi="Times New Roman" w:cs="Times New Roman"/>
                <w:b/>
                <w:sz w:val="24"/>
                <w:szCs w:val="24"/>
              </w:rPr>
            </w:pPr>
            <w:r w:rsidRPr="00D54E1F">
              <w:rPr>
                <w:rFonts w:ascii="Times New Roman" w:hAnsi="Times New Roman" w:cs="Times New Roman"/>
                <w:sz w:val="24"/>
                <w:szCs w:val="24"/>
              </w:rPr>
              <w:t xml:space="preserve">Главный специалист по сносу аварийному жилью и благоустройству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r w:rsidRPr="00D54E1F">
              <w:rPr>
                <w:rStyle w:val="2d"/>
                <w:rFonts w:ascii="Times New Roman" w:hAnsi="Times New Roman" w:cs="Times New Roman"/>
                <w:b/>
                <w:sz w:val="24"/>
                <w:szCs w:val="24"/>
              </w:rPr>
              <w:t>(или иное исполняющее обязанности лицо).</w:t>
            </w:r>
          </w:p>
          <w:p w14:paraId="51A792CB"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p>
        </w:tc>
      </w:tr>
      <w:tr w:rsidR="007C3B1A" w:rsidRPr="00D54E1F" w14:paraId="6C5C6E0D" w14:textId="77777777" w:rsidTr="007C3B1A">
        <w:trPr>
          <w:trHeight w:val="330"/>
        </w:trPr>
        <w:tc>
          <w:tcPr>
            <w:tcW w:w="3629" w:type="dxa"/>
          </w:tcPr>
          <w:p w14:paraId="2985E75F"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1109E388" w14:textId="77777777" w:rsidR="007C3B1A" w:rsidRPr="00D54E1F" w:rsidRDefault="007C3B1A" w:rsidP="007C3B1A">
            <w:pPr>
              <w:pStyle w:val="2c"/>
              <w:shd w:val="clear" w:color="auto" w:fill="auto"/>
              <w:spacing w:line="240" w:lineRule="auto"/>
              <w:ind w:right="-34"/>
              <w:rPr>
                <w:rStyle w:val="2d"/>
                <w:rFonts w:ascii="Times New Roman" w:hAnsi="Times New Roman" w:cs="Times New Roman"/>
                <w:b/>
                <w:sz w:val="24"/>
                <w:szCs w:val="24"/>
              </w:rPr>
            </w:pPr>
            <w:r w:rsidRPr="00D54E1F">
              <w:rPr>
                <w:rFonts w:ascii="Times New Roman" w:hAnsi="Times New Roman" w:cs="Times New Roman"/>
                <w:sz w:val="24"/>
                <w:szCs w:val="24"/>
              </w:rPr>
              <w:t xml:space="preserve">Главный специалист по градостроительной деятельности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r w:rsidRPr="00D54E1F">
              <w:rPr>
                <w:rStyle w:val="2d"/>
                <w:rFonts w:ascii="Times New Roman" w:hAnsi="Times New Roman" w:cs="Times New Roman"/>
                <w:b/>
                <w:sz w:val="24"/>
                <w:szCs w:val="24"/>
              </w:rPr>
              <w:t>(или иное исполняющее обязанности лицо).</w:t>
            </w:r>
          </w:p>
          <w:p w14:paraId="436A9ED7"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p>
        </w:tc>
      </w:tr>
      <w:tr w:rsidR="007C3B1A" w:rsidRPr="00D54E1F" w14:paraId="64F26057" w14:textId="77777777" w:rsidTr="007C3B1A">
        <w:trPr>
          <w:trHeight w:val="330"/>
        </w:trPr>
        <w:tc>
          <w:tcPr>
            <w:tcW w:w="3629" w:type="dxa"/>
          </w:tcPr>
          <w:p w14:paraId="30F6E1A8"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0A3BCA78" w14:textId="77777777" w:rsidR="007C3B1A" w:rsidRPr="00D54E1F" w:rsidRDefault="007C3B1A" w:rsidP="007C3B1A">
            <w:pPr>
              <w:pStyle w:val="2c"/>
              <w:shd w:val="clear" w:color="auto" w:fill="auto"/>
              <w:spacing w:line="240" w:lineRule="auto"/>
              <w:ind w:right="-34"/>
              <w:rPr>
                <w:rStyle w:val="2d"/>
                <w:rFonts w:ascii="Times New Roman" w:hAnsi="Times New Roman" w:cs="Times New Roman"/>
                <w:b/>
                <w:sz w:val="24"/>
                <w:szCs w:val="24"/>
              </w:rPr>
            </w:pPr>
            <w:r w:rsidRPr="00D54E1F">
              <w:rPr>
                <w:rFonts w:ascii="Times New Roman" w:hAnsi="Times New Roman" w:cs="Times New Roman"/>
                <w:sz w:val="24"/>
                <w:szCs w:val="24"/>
              </w:rPr>
              <w:t xml:space="preserve">Ведущий специалист по социальным вопросам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r w:rsidRPr="00D54E1F">
              <w:rPr>
                <w:rStyle w:val="2d"/>
                <w:rFonts w:ascii="Times New Roman" w:hAnsi="Times New Roman" w:cs="Times New Roman"/>
                <w:b/>
                <w:sz w:val="24"/>
                <w:szCs w:val="24"/>
              </w:rPr>
              <w:t>(или иное исполняющее обязанности лицо).</w:t>
            </w:r>
          </w:p>
          <w:p w14:paraId="32D3084E" w14:textId="77777777" w:rsidR="007C3B1A" w:rsidRPr="00D54E1F" w:rsidRDefault="007C3B1A" w:rsidP="007C3B1A">
            <w:pPr>
              <w:pStyle w:val="2c"/>
              <w:shd w:val="clear" w:color="auto" w:fill="auto"/>
              <w:spacing w:line="240" w:lineRule="auto"/>
              <w:ind w:right="-34"/>
              <w:rPr>
                <w:rFonts w:ascii="Times New Roman" w:hAnsi="Times New Roman" w:cs="Times New Roman"/>
                <w:sz w:val="24"/>
                <w:szCs w:val="24"/>
              </w:rPr>
            </w:pPr>
          </w:p>
        </w:tc>
      </w:tr>
      <w:tr w:rsidR="007C3B1A" w:rsidRPr="00D54E1F" w14:paraId="00CB669F" w14:textId="77777777" w:rsidTr="007C3B1A">
        <w:trPr>
          <w:trHeight w:val="330"/>
        </w:trPr>
        <w:tc>
          <w:tcPr>
            <w:tcW w:w="3629" w:type="dxa"/>
          </w:tcPr>
          <w:p w14:paraId="4166D8CD"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2197F93B" w14:textId="77777777" w:rsidR="007C3B1A" w:rsidRPr="00D54E1F" w:rsidRDefault="007C3B1A" w:rsidP="007C3B1A">
            <w:r w:rsidRPr="00D54E1F">
              <w:t xml:space="preserve">Представитель АОП ОМВД России по </w:t>
            </w:r>
            <w:proofErr w:type="spellStart"/>
            <w:r w:rsidRPr="00D54E1F">
              <w:t>Мирнинскому</w:t>
            </w:r>
            <w:proofErr w:type="spellEnd"/>
            <w:r w:rsidRPr="00D54E1F">
              <w:t xml:space="preserve"> району (по согласованию).</w:t>
            </w:r>
          </w:p>
          <w:p w14:paraId="5E410E38" w14:textId="77777777" w:rsidR="007C3B1A" w:rsidRPr="00D54E1F" w:rsidRDefault="007C3B1A" w:rsidP="007C3B1A"/>
        </w:tc>
      </w:tr>
      <w:tr w:rsidR="007C3B1A" w:rsidRPr="00D54E1F" w14:paraId="7ADB22F3" w14:textId="77777777" w:rsidTr="007C3B1A">
        <w:trPr>
          <w:trHeight w:val="330"/>
        </w:trPr>
        <w:tc>
          <w:tcPr>
            <w:tcW w:w="3629" w:type="dxa"/>
          </w:tcPr>
          <w:p w14:paraId="162C80EF"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445B19E1" w14:textId="77777777" w:rsidR="007C3B1A" w:rsidRPr="00D54E1F" w:rsidRDefault="007C3B1A" w:rsidP="007C3B1A">
            <w:r w:rsidRPr="00D54E1F">
              <w:t>Представитель ПЧ-6 (по согласованию).</w:t>
            </w:r>
          </w:p>
          <w:p w14:paraId="75FCB5E6" w14:textId="77777777" w:rsidR="007C3B1A" w:rsidRPr="00D54E1F" w:rsidRDefault="007C3B1A" w:rsidP="007C3B1A"/>
        </w:tc>
      </w:tr>
      <w:tr w:rsidR="007C3B1A" w:rsidRPr="00D54E1F" w14:paraId="2FD54CBF" w14:textId="77777777" w:rsidTr="007C3B1A">
        <w:trPr>
          <w:trHeight w:val="330"/>
        </w:trPr>
        <w:tc>
          <w:tcPr>
            <w:tcW w:w="3629" w:type="dxa"/>
          </w:tcPr>
          <w:p w14:paraId="43D8C1C8"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6D8EF915" w14:textId="77777777" w:rsidR="007C3B1A" w:rsidRPr="00D54E1F" w:rsidRDefault="007C3B1A" w:rsidP="007C3B1A">
            <w:r w:rsidRPr="00D54E1F">
              <w:t xml:space="preserve">Представитель </w:t>
            </w:r>
            <w:proofErr w:type="spellStart"/>
            <w:r w:rsidRPr="00D54E1F">
              <w:t>Айхальского</w:t>
            </w:r>
            <w:proofErr w:type="spellEnd"/>
            <w:r w:rsidRPr="00D54E1F">
              <w:t xml:space="preserve"> поселкового Совета (по согласованию).</w:t>
            </w:r>
          </w:p>
          <w:p w14:paraId="20F69C42" w14:textId="77777777" w:rsidR="007C3B1A" w:rsidRPr="00D54E1F" w:rsidRDefault="007C3B1A" w:rsidP="007C3B1A"/>
        </w:tc>
      </w:tr>
      <w:tr w:rsidR="007C3B1A" w:rsidRPr="00D54E1F" w14:paraId="039D0603" w14:textId="77777777" w:rsidTr="007C3B1A">
        <w:trPr>
          <w:trHeight w:val="330"/>
        </w:trPr>
        <w:tc>
          <w:tcPr>
            <w:tcW w:w="3629" w:type="dxa"/>
          </w:tcPr>
          <w:p w14:paraId="24EDFAC7" w14:textId="77777777" w:rsidR="007C3B1A" w:rsidRPr="00D54E1F" w:rsidRDefault="007C3B1A" w:rsidP="007C3B1A">
            <w:pPr>
              <w:pStyle w:val="2c"/>
              <w:shd w:val="clear" w:color="auto" w:fill="auto"/>
              <w:spacing w:line="240" w:lineRule="auto"/>
              <w:ind w:left="20"/>
              <w:rPr>
                <w:rFonts w:ascii="Times New Roman" w:hAnsi="Times New Roman" w:cs="Times New Roman"/>
                <w:b w:val="0"/>
                <w:sz w:val="24"/>
                <w:szCs w:val="24"/>
              </w:rPr>
            </w:pPr>
          </w:p>
        </w:tc>
        <w:tc>
          <w:tcPr>
            <w:tcW w:w="5954" w:type="dxa"/>
          </w:tcPr>
          <w:p w14:paraId="58BA7165" w14:textId="77777777" w:rsidR="007C3B1A" w:rsidRPr="00D54E1F" w:rsidRDefault="007C3B1A" w:rsidP="007C3B1A">
            <w:r w:rsidRPr="00D54E1F">
              <w:t>Представители управляющих организаций (по согласованию).</w:t>
            </w:r>
          </w:p>
        </w:tc>
      </w:tr>
    </w:tbl>
    <w:p w14:paraId="39FC5E28" w14:textId="77777777" w:rsidR="007C3B1A" w:rsidRPr="00D54E1F" w:rsidRDefault="007C3B1A" w:rsidP="007C3B1A">
      <w:pPr>
        <w:pStyle w:val="2c"/>
        <w:shd w:val="clear" w:color="auto" w:fill="auto"/>
        <w:spacing w:line="240" w:lineRule="auto"/>
        <w:ind w:left="23" w:right="-34"/>
        <w:jc w:val="center"/>
        <w:rPr>
          <w:rFonts w:ascii="Times New Roman" w:hAnsi="Times New Roman" w:cs="Times New Roman"/>
          <w:b w:val="0"/>
          <w:sz w:val="24"/>
          <w:szCs w:val="24"/>
        </w:rPr>
      </w:pPr>
    </w:p>
    <w:tbl>
      <w:tblPr>
        <w:tblW w:w="0" w:type="auto"/>
        <w:tblInd w:w="108" w:type="dxa"/>
        <w:tblBorders>
          <w:bottom w:val="single" w:sz="24" w:space="0" w:color="000000"/>
        </w:tblBorders>
        <w:tblLayout w:type="fixed"/>
        <w:tblLook w:val="04A0" w:firstRow="1" w:lastRow="0" w:firstColumn="1" w:lastColumn="0" w:noHBand="0" w:noVBand="1"/>
      </w:tblPr>
      <w:tblGrid>
        <w:gridCol w:w="3674"/>
        <w:gridCol w:w="1497"/>
        <w:gridCol w:w="3792"/>
      </w:tblGrid>
      <w:tr w:rsidR="007C3B1A" w:rsidRPr="00D54E1F" w14:paraId="0EAE24A0" w14:textId="77777777" w:rsidTr="007C3B1A">
        <w:trPr>
          <w:trHeight w:val="2202"/>
        </w:trPr>
        <w:tc>
          <w:tcPr>
            <w:tcW w:w="3674" w:type="dxa"/>
            <w:tcBorders>
              <w:bottom w:val="single" w:sz="24" w:space="0" w:color="000000"/>
            </w:tcBorders>
            <w:shd w:val="clear" w:color="auto" w:fill="auto"/>
          </w:tcPr>
          <w:p w14:paraId="601B6033" w14:textId="77777777" w:rsidR="007C3B1A" w:rsidRPr="00D54E1F" w:rsidRDefault="007C3B1A" w:rsidP="007C3B1A">
            <w:pPr>
              <w:jc w:val="center"/>
              <w:rPr>
                <w:b/>
              </w:rPr>
            </w:pPr>
            <w:r w:rsidRPr="00D54E1F">
              <w:rPr>
                <w:b/>
              </w:rPr>
              <w:lastRenderedPageBreak/>
              <w:t>Российская Федерация (Россия)</w:t>
            </w:r>
          </w:p>
          <w:p w14:paraId="154660EB" w14:textId="77777777" w:rsidR="007C3B1A" w:rsidRPr="00D54E1F" w:rsidRDefault="007C3B1A" w:rsidP="007C3B1A">
            <w:pPr>
              <w:jc w:val="center"/>
              <w:rPr>
                <w:b/>
              </w:rPr>
            </w:pPr>
            <w:r w:rsidRPr="00D54E1F">
              <w:rPr>
                <w:b/>
              </w:rPr>
              <w:t>Республика Саха (Якутия)</w:t>
            </w:r>
          </w:p>
          <w:p w14:paraId="4800C96C" w14:textId="77777777" w:rsidR="007C3B1A" w:rsidRPr="00D54E1F" w:rsidRDefault="007C3B1A" w:rsidP="007C3B1A">
            <w:pPr>
              <w:jc w:val="center"/>
              <w:rPr>
                <w:b/>
              </w:rPr>
            </w:pPr>
            <w:r w:rsidRPr="00D54E1F">
              <w:rPr>
                <w:b/>
              </w:rPr>
              <w:t>АДМИНИСТРАЦИЯ</w:t>
            </w:r>
          </w:p>
          <w:p w14:paraId="613C1AF6" w14:textId="77777777" w:rsidR="007C3B1A" w:rsidRPr="00D54E1F" w:rsidRDefault="007C3B1A" w:rsidP="007C3B1A">
            <w:pPr>
              <w:jc w:val="center"/>
              <w:rPr>
                <w:b/>
              </w:rPr>
            </w:pPr>
            <w:r w:rsidRPr="00D54E1F">
              <w:rPr>
                <w:b/>
              </w:rPr>
              <w:t>муниципального образования</w:t>
            </w:r>
          </w:p>
          <w:p w14:paraId="59E32A54" w14:textId="77777777" w:rsidR="007C3B1A" w:rsidRPr="00D54E1F" w:rsidRDefault="007C3B1A" w:rsidP="007C3B1A">
            <w:pPr>
              <w:jc w:val="center"/>
              <w:rPr>
                <w:b/>
              </w:rPr>
            </w:pPr>
            <w:r w:rsidRPr="00D54E1F">
              <w:rPr>
                <w:b/>
              </w:rPr>
              <w:t xml:space="preserve">«Поселок </w:t>
            </w:r>
            <w:proofErr w:type="spellStart"/>
            <w:r w:rsidRPr="00D54E1F">
              <w:rPr>
                <w:b/>
              </w:rPr>
              <w:t>Айхал</w:t>
            </w:r>
            <w:proofErr w:type="spellEnd"/>
            <w:r w:rsidRPr="00D54E1F">
              <w:rPr>
                <w:b/>
              </w:rPr>
              <w:t>»</w:t>
            </w:r>
          </w:p>
          <w:p w14:paraId="7ADBC5FC" w14:textId="77777777" w:rsidR="007C3B1A" w:rsidRPr="00D54E1F" w:rsidRDefault="007C3B1A" w:rsidP="007C3B1A">
            <w:pPr>
              <w:jc w:val="center"/>
              <w:rPr>
                <w:b/>
                <w:sz w:val="20"/>
              </w:rPr>
            </w:pPr>
            <w:proofErr w:type="spellStart"/>
            <w:r w:rsidRPr="00D54E1F">
              <w:rPr>
                <w:b/>
              </w:rPr>
              <w:t>Мирнинского</w:t>
            </w:r>
            <w:proofErr w:type="spellEnd"/>
            <w:r w:rsidRPr="00D54E1F">
              <w:rPr>
                <w:b/>
              </w:rPr>
              <w:t xml:space="preserve"> района</w:t>
            </w:r>
          </w:p>
          <w:p w14:paraId="5C473CD8" w14:textId="77777777" w:rsidR="007C3B1A" w:rsidRPr="00D54E1F" w:rsidRDefault="007C3B1A" w:rsidP="007C3B1A">
            <w:pPr>
              <w:jc w:val="center"/>
              <w:rPr>
                <w:b/>
              </w:rPr>
            </w:pPr>
            <w:r w:rsidRPr="00D54E1F">
              <w:rPr>
                <w:b/>
                <w:sz w:val="28"/>
              </w:rPr>
              <w:t xml:space="preserve"> </w:t>
            </w:r>
          </w:p>
          <w:p w14:paraId="33F624AE" w14:textId="77777777" w:rsidR="007C3B1A" w:rsidRPr="00D54E1F" w:rsidRDefault="007C3B1A" w:rsidP="007C3B1A">
            <w:pPr>
              <w:jc w:val="center"/>
              <w:rPr>
                <w:b/>
                <w:sz w:val="32"/>
              </w:rPr>
            </w:pPr>
            <w:r w:rsidRPr="00D54E1F">
              <w:rPr>
                <w:b/>
                <w:sz w:val="32"/>
              </w:rPr>
              <w:t>ПОСТАНОВЛЕНИЕ</w:t>
            </w:r>
          </w:p>
        </w:tc>
        <w:tc>
          <w:tcPr>
            <w:tcW w:w="1497" w:type="dxa"/>
            <w:tcBorders>
              <w:bottom w:val="single" w:sz="24" w:space="0" w:color="000000"/>
            </w:tcBorders>
            <w:shd w:val="clear" w:color="auto" w:fill="auto"/>
          </w:tcPr>
          <w:p w14:paraId="04E9E482" w14:textId="77777777" w:rsidR="007C3B1A" w:rsidRPr="00D54E1F" w:rsidRDefault="007C3B1A" w:rsidP="007C3B1A">
            <w:pPr>
              <w:jc w:val="center"/>
            </w:pPr>
            <w:r w:rsidRPr="00D54E1F">
              <w:rPr>
                <w:noProof/>
              </w:rPr>
              <w:drawing>
                <wp:anchor distT="0" distB="0" distL="114300" distR="114300" simplePos="0" relativeHeight="251661312" behindDoc="0" locked="0" layoutInCell="1" allowOverlap="1" wp14:anchorId="5CEC479A" wp14:editId="6F83CFB6">
                  <wp:simplePos x="0" y="0"/>
                  <wp:positionH relativeFrom="column">
                    <wp:posOffset>12065</wp:posOffset>
                  </wp:positionH>
                  <wp:positionV relativeFrom="paragraph">
                    <wp:posOffset>-25400</wp:posOffset>
                  </wp:positionV>
                  <wp:extent cx="838764" cy="8229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t="21161" r="-61"/>
                          <a:stretch/>
                        </pic:blipFill>
                        <pic:spPr>
                          <a:xfrm>
                            <a:off x="0" y="0"/>
                            <a:ext cx="838764" cy="822960"/>
                          </a:xfrm>
                          <a:prstGeom prst="rect">
                            <a:avLst/>
                          </a:prstGeom>
                        </pic:spPr>
                      </pic:pic>
                    </a:graphicData>
                  </a:graphic>
                </wp:anchor>
              </w:drawing>
            </w:r>
          </w:p>
          <w:p w14:paraId="1BEFF2AC" w14:textId="77777777" w:rsidR="007C3B1A" w:rsidRPr="00D54E1F" w:rsidRDefault="007C3B1A" w:rsidP="007C3B1A">
            <w:pPr>
              <w:jc w:val="center"/>
            </w:pPr>
          </w:p>
        </w:tc>
        <w:tc>
          <w:tcPr>
            <w:tcW w:w="3792" w:type="dxa"/>
            <w:tcBorders>
              <w:bottom w:val="single" w:sz="24" w:space="0" w:color="000000"/>
            </w:tcBorders>
            <w:shd w:val="clear" w:color="auto" w:fill="auto"/>
          </w:tcPr>
          <w:p w14:paraId="5F3D60BD" w14:textId="77777777" w:rsidR="007C3B1A" w:rsidRPr="00D54E1F" w:rsidRDefault="007C3B1A" w:rsidP="007C3B1A">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50B50B99" w14:textId="77777777" w:rsidR="007C3B1A" w:rsidRPr="00D54E1F" w:rsidRDefault="007C3B1A" w:rsidP="007C3B1A">
            <w:pPr>
              <w:jc w:val="center"/>
              <w:rPr>
                <w:b/>
              </w:rPr>
            </w:pPr>
            <w:r w:rsidRPr="00D54E1F">
              <w:rPr>
                <w:b/>
                <w:highlight w:val="white"/>
              </w:rPr>
              <w:t xml:space="preserve">Саха </w:t>
            </w:r>
            <w:proofErr w:type="spellStart"/>
            <w:r w:rsidRPr="00D54E1F">
              <w:rPr>
                <w:b/>
                <w:highlight w:val="white"/>
              </w:rPr>
              <w:t>Өрөспүүбүлүкэтэ</w:t>
            </w:r>
            <w:proofErr w:type="spellEnd"/>
          </w:p>
          <w:p w14:paraId="4C8ADDB9" w14:textId="77777777" w:rsidR="007C3B1A" w:rsidRPr="00D54E1F" w:rsidRDefault="007C3B1A" w:rsidP="007C3B1A">
            <w:pPr>
              <w:jc w:val="center"/>
              <w:rPr>
                <w:b/>
              </w:rPr>
            </w:pPr>
            <w:proofErr w:type="spellStart"/>
            <w:r w:rsidRPr="00D54E1F">
              <w:rPr>
                <w:b/>
              </w:rPr>
              <w:t>Мииринэй</w:t>
            </w:r>
            <w:proofErr w:type="spellEnd"/>
            <w:r w:rsidRPr="00D54E1F">
              <w:rPr>
                <w:b/>
              </w:rPr>
              <w:t xml:space="preserve"> </w:t>
            </w:r>
            <w:proofErr w:type="spellStart"/>
            <w:r w:rsidRPr="00D54E1F">
              <w:rPr>
                <w:b/>
              </w:rPr>
              <w:t>улууhун</w:t>
            </w:r>
            <w:proofErr w:type="spellEnd"/>
          </w:p>
          <w:p w14:paraId="0668E6B1" w14:textId="77777777" w:rsidR="007C3B1A" w:rsidRPr="00D54E1F" w:rsidRDefault="007C3B1A" w:rsidP="007C3B1A">
            <w:pPr>
              <w:jc w:val="center"/>
              <w:rPr>
                <w:b/>
              </w:rPr>
            </w:pPr>
            <w:proofErr w:type="spellStart"/>
            <w:r w:rsidRPr="00D54E1F">
              <w:rPr>
                <w:b/>
              </w:rPr>
              <w:t>Айхал</w:t>
            </w:r>
            <w:proofErr w:type="spellEnd"/>
            <w:r w:rsidRPr="00D54E1F">
              <w:rPr>
                <w:b/>
              </w:rPr>
              <w:t xml:space="preserve"> </w:t>
            </w:r>
            <w:proofErr w:type="spellStart"/>
            <w:r w:rsidRPr="00D54E1F">
              <w:rPr>
                <w:b/>
              </w:rPr>
              <w:t>бөhүөлэгин</w:t>
            </w:r>
            <w:proofErr w:type="spellEnd"/>
          </w:p>
          <w:p w14:paraId="0166B7AC" w14:textId="77777777" w:rsidR="007C3B1A" w:rsidRPr="00D54E1F" w:rsidRDefault="007C3B1A" w:rsidP="007C3B1A">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5CA0EAC5" w14:textId="77777777" w:rsidR="007C3B1A" w:rsidRPr="00D54E1F" w:rsidRDefault="007C3B1A" w:rsidP="007C3B1A">
            <w:pPr>
              <w:jc w:val="center"/>
              <w:rPr>
                <w:b/>
                <w:sz w:val="28"/>
              </w:rPr>
            </w:pPr>
            <w:proofErr w:type="spellStart"/>
            <w:r w:rsidRPr="00D54E1F">
              <w:rPr>
                <w:b/>
              </w:rPr>
              <w:t>ДЬАhАЛТАТА</w:t>
            </w:r>
            <w:proofErr w:type="spellEnd"/>
          </w:p>
          <w:p w14:paraId="245B64A1" w14:textId="77777777" w:rsidR="007C3B1A" w:rsidRPr="00D54E1F" w:rsidRDefault="007C3B1A" w:rsidP="007C3B1A">
            <w:pPr>
              <w:jc w:val="center"/>
              <w:rPr>
                <w:b/>
                <w:sz w:val="20"/>
              </w:rPr>
            </w:pPr>
          </w:p>
          <w:p w14:paraId="61304A5B" w14:textId="77777777" w:rsidR="007C3B1A" w:rsidRPr="00D54E1F" w:rsidRDefault="007C3B1A" w:rsidP="007C3B1A">
            <w:pPr>
              <w:jc w:val="center"/>
              <w:rPr>
                <w:b/>
                <w:sz w:val="32"/>
              </w:rPr>
            </w:pPr>
            <w:r w:rsidRPr="00D54E1F">
              <w:rPr>
                <w:b/>
                <w:sz w:val="32"/>
              </w:rPr>
              <w:t>УУРААХ</w:t>
            </w:r>
          </w:p>
          <w:p w14:paraId="14A1650B" w14:textId="77777777" w:rsidR="007C3B1A" w:rsidRPr="00D54E1F" w:rsidRDefault="007C3B1A" w:rsidP="007C3B1A">
            <w:pPr>
              <w:jc w:val="center"/>
              <w:rPr>
                <w:b/>
                <w:sz w:val="2"/>
              </w:rPr>
            </w:pPr>
          </w:p>
        </w:tc>
      </w:tr>
    </w:tbl>
    <w:p w14:paraId="49BFC87E" w14:textId="77777777" w:rsidR="007C3B1A" w:rsidRPr="00D54E1F" w:rsidRDefault="007C3B1A" w:rsidP="007C3B1A">
      <w:pPr>
        <w:ind w:right="-284"/>
      </w:pPr>
    </w:p>
    <w:p w14:paraId="5D7B76B8" w14:textId="77777777" w:rsidR="007C3B1A" w:rsidRPr="00D54E1F" w:rsidRDefault="007C3B1A" w:rsidP="007C3B1A">
      <w:pPr>
        <w:ind w:left="-709" w:right="-284" w:firstLine="709"/>
      </w:pPr>
      <w:r w:rsidRPr="00D54E1F">
        <w:t>27.12.2023 г.</w:t>
      </w:r>
      <w:r w:rsidRPr="00D54E1F">
        <w:tab/>
      </w:r>
      <w:r w:rsidRPr="00D54E1F">
        <w:tab/>
        <w:t xml:space="preserve">    </w:t>
      </w:r>
      <w:r w:rsidRPr="00D54E1F">
        <w:tab/>
      </w:r>
      <w:r w:rsidRPr="00D54E1F">
        <w:tab/>
      </w:r>
      <w:r w:rsidRPr="00D54E1F">
        <w:tab/>
      </w:r>
      <w:r w:rsidRPr="00D54E1F">
        <w:tab/>
      </w:r>
      <w:r w:rsidRPr="00D54E1F">
        <w:tab/>
      </w:r>
      <w:r w:rsidRPr="00D54E1F">
        <w:tab/>
      </w:r>
      <w:r w:rsidRPr="00D54E1F">
        <w:tab/>
      </w:r>
      <w:r w:rsidRPr="00D54E1F">
        <w:tab/>
      </w:r>
      <w:r w:rsidRPr="00D54E1F">
        <w:tab/>
        <w:t>№ 828</w:t>
      </w:r>
    </w:p>
    <w:p w14:paraId="64864EBA" w14:textId="77777777" w:rsidR="007C3B1A" w:rsidRPr="00D54E1F" w:rsidRDefault="007C3B1A" w:rsidP="007C3B1A">
      <w:pPr>
        <w:ind w:left="-709" w:right="-284" w:firstLine="709"/>
      </w:pPr>
    </w:p>
    <w:tbl>
      <w:tblPr>
        <w:tblStyle w:val="af4"/>
        <w:tblW w:w="0" w:type="auto"/>
        <w:tblInd w:w="-5" w:type="dxa"/>
        <w:tblBorders>
          <w:top w:val="nil"/>
          <w:left w:val="nil"/>
          <w:bottom w:val="nil"/>
          <w:right w:val="nil"/>
          <w:insideH w:val="nil"/>
          <w:insideV w:val="nil"/>
        </w:tblBorders>
        <w:tblLayout w:type="fixed"/>
        <w:tblLook w:val="04A0" w:firstRow="1" w:lastRow="0" w:firstColumn="1" w:lastColumn="0" w:noHBand="0" w:noVBand="1"/>
      </w:tblPr>
      <w:tblGrid>
        <w:gridCol w:w="4664"/>
      </w:tblGrid>
      <w:tr w:rsidR="007C3B1A" w:rsidRPr="00D54E1F" w14:paraId="2B7B53F8" w14:textId="77777777" w:rsidTr="007C3B1A">
        <w:trPr>
          <w:trHeight w:val="2639"/>
        </w:trPr>
        <w:tc>
          <w:tcPr>
            <w:tcW w:w="4664" w:type="dxa"/>
            <w:tcBorders>
              <w:top w:val="nil"/>
              <w:left w:val="nil"/>
              <w:bottom w:val="nil"/>
              <w:right w:val="nil"/>
            </w:tcBorders>
          </w:tcPr>
          <w:p w14:paraId="0F872644" w14:textId="77777777" w:rsidR="007C3B1A" w:rsidRPr="00D54E1F" w:rsidRDefault="007C3B1A" w:rsidP="007C3B1A">
            <w:pPr>
              <w:ind w:left="34"/>
              <w:jc w:val="both"/>
              <w:rPr>
                <w:b/>
              </w:rPr>
            </w:pPr>
            <w:r w:rsidRPr="00D54E1F">
              <w:rPr>
                <w:b/>
              </w:rPr>
              <w:t xml:space="preserve">«О внесении изменений в постановление администрации МО «Поселок </w:t>
            </w:r>
            <w:proofErr w:type="spellStart"/>
            <w:r w:rsidRPr="00D54E1F">
              <w:rPr>
                <w:b/>
              </w:rPr>
              <w:t>Айхал</w:t>
            </w:r>
            <w:proofErr w:type="spellEnd"/>
            <w:r w:rsidRPr="00D54E1F">
              <w:rPr>
                <w:b/>
              </w:rPr>
              <w:t xml:space="preserve">» от 06.12.2021 № 519 «Об утверждении муниципальной программы «Поддержка и развитие малого и среднего предпринимательства в муниципальном образовании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2022-2026 годы»»</w:t>
            </w:r>
          </w:p>
          <w:p w14:paraId="4ED3B95F" w14:textId="77777777" w:rsidR="007C3B1A" w:rsidRPr="00D54E1F" w:rsidRDefault="007C3B1A" w:rsidP="007C3B1A">
            <w:pPr>
              <w:ind w:right="-284"/>
              <w:jc w:val="both"/>
            </w:pPr>
          </w:p>
        </w:tc>
      </w:tr>
    </w:tbl>
    <w:p w14:paraId="35511E7F" w14:textId="77777777" w:rsidR="007C3B1A" w:rsidRPr="00D54E1F" w:rsidRDefault="007C3B1A" w:rsidP="007C3B1A">
      <w:pPr>
        <w:rPr>
          <w:b/>
        </w:rPr>
      </w:pPr>
    </w:p>
    <w:p w14:paraId="040BB9F8" w14:textId="77777777" w:rsidR="007C3B1A" w:rsidRPr="00D54E1F" w:rsidRDefault="007C3B1A" w:rsidP="007C3B1A">
      <w:pPr>
        <w:ind w:firstLine="426"/>
        <w:jc w:val="both"/>
      </w:pPr>
      <w:r w:rsidRPr="00D54E1F">
        <w:t xml:space="preserve">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постановлением Главы поселка от 18.10.2021г. №414, Администрация МО «Поселок </w:t>
      </w:r>
      <w:proofErr w:type="spellStart"/>
      <w:r w:rsidRPr="00D54E1F">
        <w:t>Айхал</w:t>
      </w:r>
      <w:proofErr w:type="spellEnd"/>
      <w:r w:rsidRPr="00D54E1F">
        <w:t xml:space="preserve">»: </w:t>
      </w:r>
    </w:p>
    <w:p w14:paraId="50EA0BAD" w14:textId="77777777" w:rsidR="007C3B1A" w:rsidRPr="00D54E1F" w:rsidRDefault="007C3B1A" w:rsidP="007C3B1A">
      <w:pPr>
        <w:jc w:val="both"/>
      </w:pPr>
    </w:p>
    <w:p w14:paraId="3DCEC89C" w14:textId="77777777" w:rsidR="007C3B1A" w:rsidRPr="00D54E1F" w:rsidRDefault="007C3B1A" w:rsidP="005F09D6">
      <w:pPr>
        <w:pStyle w:val="af"/>
        <w:numPr>
          <w:ilvl w:val="0"/>
          <w:numId w:val="43"/>
        </w:numPr>
        <w:spacing w:after="0" w:line="240" w:lineRule="auto"/>
        <w:ind w:left="0" w:firstLine="0"/>
        <w:jc w:val="both"/>
        <w:rPr>
          <w:rFonts w:ascii="Times New Roman" w:hAnsi="Times New Roman"/>
        </w:rPr>
      </w:pPr>
      <w:r w:rsidRPr="00D54E1F">
        <w:rPr>
          <w:rFonts w:ascii="Times New Roman" w:hAnsi="Times New Roman"/>
        </w:rPr>
        <w:t xml:space="preserve">Внести в муниципальную программу «Поддержка и развитие малого и среднего предпринимательства в муниципальном образовании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на 2022-2026 годы» утвержденную постановлением Главы от 06.12.2021 № 519 следующие изменения:</w:t>
      </w:r>
    </w:p>
    <w:p w14:paraId="40F2DD91" w14:textId="77777777" w:rsidR="007C3B1A" w:rsidRPr="00D54E1F" w:rsidRDefault="007C3B1A" w:rsidP="005F09D6">
      <w:pPr>
        <w:pStyle w:val="af"/>
        <w:numPr>
          <w:ilvl w:val="1"/>
          <w:numId w:val="43"/>
        </w:numPr>
        <w:spacing w:after="0" w:line="240" w:lineRule="auto"/>
        <w:ind w:left="851" w:hanging="851"/>
        <w:jc w:val="both"/>
        <w:rPr>
          <w:rFonts w:ascii="Times New Roman" w:hAnsi="Times New Roman"/>
        </w:rPr>
      </w:pPr>
      <w:r w:rsidRPr="00D54E1F">
        <w:rPr>
          <w:rFonts w:ascii="Times New Roman" w:hAnsi="Times New Roman"/>
        </w:rPr>
        <w:t>строку 7 «Финансовое обеспечение» паспорта муниципальной программы изложить в новой редакции:</w:t>
      </w:r>
    </w:p>
    <w:tbl>
      <w:tblPr>
        <w:tblStyle w:val="af4"/>
        <w:tblW w:w="0" w:type="auto"/>
        <w:tblInd w:w="-147" w:type="dxa"/>
        <w:tblLayout w:type="fixed"/>
        <w:tblLook w:val="04A0" w:firstRow="1" w:lastRow="0" w:firstColumn="1" w:lastColumn="0" w:noHBand="0" w:noVBand="1"/>
      </w:tblPr>
      <w:tblGrid>
        <w:gridCol w:w="570"/>
        <w:gridCol w:w="2321"/>
        <w:gridCol w:w="1365"/>
        <w:gridCol w:w="1415"/>
        <w:gridCol w:w="992"/>
        <w:gridCol w:w="1276"/>
        <w:gridCol w:w="1203"/>
      </w:tblGrid>
      <w:tr w:rsidR="007C3B1A" w:rsidRPr="00D54E1F" w14:paraId="0A818228" w14:textId="77777777" w:rsidTr="007C3B1A">
        <w:tc>
          <w:tcPr>
            <w:tcW w:w="570" w:type="dxa"/>
            <w:vMerge w:val="restart"/>
            <w:tcBorders>
              <w:top w:val="single" w:sz="4" w:space="0" w:color="000000"/>
              <w:left w:val="single" w:sz="4" w:space="0" w:color="000000"/>
              <w:bottom w:val="single" w:sz="4" w:space="0" w:color="000000"/>
              <w:right w:val="single" w:sz="4" w:space="0" w:color="000000"/>
            </w:tcBorders>
          </w:tcPr>
          <w:p w14:paraId="402AD5CC" w14:textId="77777777" w:rsidR="007C3B1A" w:rsidRPr="00D54E1F" w:rsidRDefault="007C3B1A" w:rsidP="007C3B1A">
            <w:r w:rsidRPr="00D54E1F">
              <w:t>7</w:t>
            </w:r>
          </w:p>
        </w:tc>
        <w:tc>
          <w:tcPr>
            <w:tcW w:w="2321" w:type="dxa"/>
            <w:tcBorders>
              <w:top w:val="single" w:sz="4" w:space="0" w:color="000000"/>
              <w:left w:val="single" w:sz="4" w:space="0" w:color="000000"/>
              <w:bottom w:val="single" w:sz="4" w:space="0" w:color="000000"/>
              <w:right w:val="single" w:sz="4" w:space="0" w:color="000000"/>
            </w:tcBorders>
          </w:tcPr>
          <w:p w14:paraId="4658CFF2" w14:textId="77777777" w:rsidR="007C3B1A" w:rsidRPr="00D54E1F" w:rsidRDefault="007C3B1A" w:rsidP="007C3B1A">
            <w:r w:rsidRPr="00D54E1F">
              <w:t>Финансовое обеспечение программы (руб.):</w:t>
            </w:r>
          </w:p>
        </w:tc>
        <w:tc>
          <w:tcPr>
            <w:tcW w:w="1365" w:type="dxa"/>
            <w:tcBorders>
              <w:top w:val="single" w:sz="4" w:space="0" w:color="000000"/>
              <w:left w:val="single" w:sz="4" w:space="0" w:color="000000"/>
              <w:bottom w:val="single" w:sz="4" w:space="0" w:color="000000"/>
              <w:right w:val="single" w:sz="4" w:space="0" w:color="000000"/>
            </w:tcBorders>
          </w:tcPr>
          <w:p w14:paraId="582E52C6" w14:textId="77777777" w:rsidR="007C3B1A" w:rsidRPr="00D54E1F" w:rsidRDefault="007C3B1A" w:rsidP="007C3B1A">
            <w:r w:rsidRPr="00D54E1F">
              <w:t>2022</w:t>
            </w:r>
          </w:p>
        </w:tc>
        <w:tc>
          <w:tcPr>
            <w:tcW w:w="1415" w:type="dxa"/>
            <w:tcBorders>
              <w:top w:val="single" w:sz="4" w:space="0" w:color="000000"/>
              <w:left w:val="single" w:sz="4" w:space="0" w:color="000000"/>
              <w:bottom w:val="single" w:sz="4" w:space="0" w:color="000000"/>
              <w:right w:val="single" w:sz="4" w:space="0" w:color="000000"/>
            </w:tcBorders>
          </w:tcPr>
          <w:p w14:paraId="042A6A4C" w14:textId="77777777" w:rsidR="007C3B1A" w:rsidRPr="00D54E1F" w:rsidRDefault="007C3B1A" w:rsidP="007C3B1A">
            <w:r w:rsidRPr="00D54E1F">
              <w:t>2023</w:t>
            </w:r>
          </w:p>
        </w:tc>
        <w:tc>
          <w:tcPr>
            <w:tcW w:w="992" w:type="dxa"/>
            <w:tcBorders>
              <w:top w:val="single" w:sz="4" w:space="0" w:color="000000"/>
              <w:left w:val="single" w:sz="4" w:space="0" w:color="000000"/>
              <w:bottom w:val="single" w:sz="4" w:space="0" w:color="000000"/>
              <w:right w:val="single" w:sz="4" w:space="0" w:color="000000"/>
            </w:tcBorders>
          </w:tcPr>
          <w:p w14:paraId="6A3C9C74" w14:textId="77777777" w:rsidR="007C3B1A" w:rsidRPr="00D54E1F" w:rsidRDefault="007C3B1A" w:rsidP="007C3B1A">
            <w:r w:rsidRPr="00D54E1F">
              <w:t>2024</w:t>
            </w:r>
          </w:p>
        </w:tc>
        <w:tc>
          <w:tcPr>
            <w:tcW w:w="1276" w:type="dxa"/>
            <w:tcBorders>
              <w:top w:val="single" w:sz="4" w:space="0" w:color="000000"/>
              <w:left w:val="single" w:sz="4" w:space="0" w:color="000000"/>
              <w:bottom w:val="single" w:sz="4" w:space="0" w:color="000000"/>
              <w:right w:val="single" w:sz="4" w:space="0" w:color="000000"/>
            </w:tcBorders>
          </w:tcPr>
          <w:p w14:paraId="324B0CD8" w14:textId="77777777" w:rsidR="007C3B1A" w:rsidRPr="00D54E1F" w:rsidRDefault="007C3B1A" w:rsidP="007C3B1A">
            <w:r w:rsidRPr="00D54E1F">
              <w:t>2025</w:t>
            </w:r>
          </w:p>
        </w:tc>
        <w:tc>
          <w:tcPr>
            <w:tcW w:w="1203" w:type="dxa"/>
            <w:tcBorders>
              <w:top w:val="single" w:sz="4" w:space="0" w:color="000000"/>
              <w:left w:val="single" w:sz="4" w:space="0" w:color="000000"/>
              <w:bottom w:val="single" w:sz="4" w:space="0" w:color="000000"/>
              <w:right w:val="single" w:sz="4" w:space="0" w:color="000000"/>
            </w:tcBorders>
          </w:tcPr>
          <w:p w14:paraId="04389A3B" w14:textId="77777777" w:rsidR="007C3B1A" w:rsidRPr="00D54E1F" w:rsidRDefault="007C3B1A" w:rsidP="007C3B1A">
            <w:r w:rsidRPr="00D54E1F">
              <w:t>2026</w:t>
            </w:r>
          </w:p>
        </w:tc>
      </w:tr>
      <w:tr w:rsidR="007C3B1A" w:rsidRPr="00D54E1F" w14:paraId="1B931103" w14:textId="77777777" w:rsidTr="007C3B1A">
        <w:tc>
          <w:tcPr>
            <w:tcW w:w="570" w:type="dxa"/>
            <w:vMerge/>
            <w:tcBorders>
              <w:top w:val="single" w:sz="4" w:space="0" w:color="000000"/>
              <w:left w:val="single" w:sz="4" w:space="0" w:color="000000"/>
              <w:bottom w:val="single" w:sz="4" w:space="0" w:color="000000"/>
              <w:right w:val="single" w:sz="4" w:space="0" w:color="000000"/>
            </w:tcBorders>
          </w:tcPr>
          <w:p w14:paraId="256AFF44" w14:textId="77777777" w:rsidR="007C3B1A" w:rsidRPr="00D54E1F" w:rsidRDefault="007C3B1A" w:rsidP="007C3B1A"/>
        </w:tc>
        <w:tc>
          <w:tcPr>
            <w:tcW w:w="2321" w:type="dxa"/>
            <w:tcBorders>
              <w:top w:val="single" w:sz="4" w:space="0" w:color="000000"/>
              <w:left w:val="single" w:sz="4" w:space="0" w:color="000000"/>
              <w:bottom w:val="single" w:sz="4" w:space="0" w:color="000000"/>
              <w:right w:val="single" w:sz="4" w:space="0" w:color="000000"/>
            </w:tcBorders>
          </w:tcPr>
          <w:p w14:paraId="14CF992A" w14:textId="77777777" w:rsidR="007C3B1A" w:rsidRPr="00D54E1F" w:rsidRDefault="007C3B1A" w:rsidP="007C3B1A">
            <w:r w:rsidRPr="00D54E1F">
              <w:t>Государственный бюджет РС(Я)</w:t>
            </w:r>
          </w:p>
        </w:tc>
        <w:tc>
          <w:tcPr>
            <w:tcW w:w="1365" w:type="dxa"/>
            <w:tcBorders>
              <w:top w:val="single" w:sz="4" w:space="0" w:color="000000"/>
              <w:left w:val="single" w:sz="4" w:space="0" w:color="000000"/>
              <w:bottom w:val="single" w:sz="4" w:space="0" w:color="000000"/>
              <w:right w:val="single" w:sz="4" w:space="0" w:color="000000"/>
            </w:tcBorders>
          </w:tcPr>
          <w:p w14:paraId="7B33A257" w14:textId="77777777" w:rsidR="007C3B1A" w:rsidRPr="00D54E1F" w:rsidRDefault="007C3B1A" w:rsidP="007C3B1A">
            <w:pPr>
              <w:jc w:val="center"/>
            </w:pPr>
          </w:p>
        </w:tc>
        <w:tc>
          <w:tcPr>
            <w:tcW w:w="1415" w:type="dxa"/>
            <w:tcBorders>
              <w:top w:val="single" w:sz="4" w:space="0" w:color="000000"/>
              <w:left w:val="single" w:sz="4" w:space="0" w:color="000000"/>
              <w:bottom w:val="single" w:sz="4" w:space="0" w:color="000000"/>
              <w:right w:val="single" w:sz="4" w:space="0" w:color="000000"/>
            </w:tcBorders>
          </w:tcPr>
          <w:p w14:paraId="06E7EBC1" w14:textId="77777777" w:rsidR="007C3B1A" w:rsidRPr="00D54E1F" w:rsidRDefault="007C3B1A" w:rsidP="007C3B1A">
            <w:pPr>
              <w:jc w:val="center"/>
            </w:pPr>
          </w:p>
        </w:tc>
        <w:tc>
          <w:tcPr>
            <w:tcW w:w="992" w:type="dxa"/>
            <w:tcBorders>
              <w:top w:val="single" w:sz="4" w:space="0" w:color="000000"/>
              <w:left w:val="single" w:sz="4" w:space="0" w:color="000000"/>
              <w:bottom w:val="single" w:sz="4" w:space="0" w:color="000000"/>
              <w:right w:val="single" w:sz="4" w:space="0" w:color="000000"/>
            </w:tcBorders>
          </w:tcPr>
          <w:p w14:paraId="0A4C003E" w14:textId="77777777" w:rsidR="007C3B1A" w:rsidRPr="00D54E1F" w:rsidRDefault="007C3B1A" w:rsidP="007C3B1A">
            <w:pPr>
              <w:jc w:val="center"/>
            </w:pPr>
          </w:p>
        </w:tc>
        <w:tc>
          <w:tcPr>
            <w:tcW w:w="1276" w:type="dxa"/>
            <w:tcBorders>
              <w:top w:val="single" w:sz="4" w:space="0" w:color="000000"/>
              <w:left w:val="single" w:sz="4" w:space="0" w:color="000000"/>
              <w:bottom w:val="single" w:sz="4" w:space="0" w:color="000000"/>
              <w:right w:val="single" w:sz="4" w:space="0" w:color="000000"/>
            </w:tcBorders>
          </w:tcPr>
          <w:p w14:paraId="20B1F5AF" w14:textId="77777777" w:rsidR="007C3B1A" w:rsidRPr="00D54E1F" w:rsidRDefault="007C3B1A" w:rsidP="007C3B1A">
            <w:pPr>
              <w:jc w:val="center"/>
            </w:pPr>
          </w:p>
        </w:tc>
        <w:tc>
          <w:tcPr>
            <w:tcW w:w="1203" w:type="dxa"/>
            <w:tcBorders>
              <w:top w:val="single" w:sz="4" w:space="0" w:color="000000"/>
              <w:left w:val="single" w:sz="4" w:space="0" w:color="000000"/>
              <w:bottom w:val="single" w:sz="4" w:space="0" w:color="000000"/>
              <w:right w:val="single" w:sz="4" w:space="0" w:color="000000"/>
            </w:tcBorders>
          </w:tcPr>
          <w:p w14:paraId="662B0606" w14:textId="77777777" w:rsidR="007C3B1A" w:rsidRPr="00D54E1F" w:rsidRDefault="007C3B1A" w:rsidP="007C3B1A">
            <w:pPr>
              <w:jc w:val="center"/>
            </w:pPr>
          </w:p>
        </w:tc>
      </w:tr>
      <w:tr w:rsidR="007C3B1A" w:rsidRPr="00D54E1F" w14:paraId="0A7AE129" w14:textId="77777777" w:rsidTr="007C3B1A">
        <w:tc>
          <w:tcPr>
            <w:tcW w:w="570" w:type="dxa"/>
            <w:vMerge/>
            <w:tcBorders>
              <w:top w:val="single" w:sz="4" w:space="0" w:color="000000"/>
              <w:left w:val="single" w:sz="4" w:space="0" w:color="000000"/>
              <w:bottom w:val="single" w:sz="4" w:space="0" w:color="000000"/>
              <w:right w:val="single" w:sz="4" w:space="0" w:color="000000"/>
            </w:tcBorders>
          </w:tcPr>
          <w:p w14:paraId="74006B17" w14:textId="77777777" w:rsidR="007C3B1A" w:rsidRPr="00D54E1F" w:rsidRDefault="007C3B1A" w:rsidP="007C3B1A"/>
        </w:tc>
        <w:tc>
          <w:tcPr>
            <w:tcW w:w="2321" w:type="dxa"/>
            <w:tcBorders>
              <w:top w:val="single" w:sz="4" w:space="0" w:color="000000"/>
              <w:left w:val="single" w:sz="4" w:space="0" w:color="000000"/>
              <w:bottom w:val="single" w:sz="4" w:space="0" w:color="000000"/>
              <w:right w:val="single" w:sz="4" w:space="0" w:color="000000"/>
            </w:tcBorders>
          </w:tcPr>
          <w:p w14:paraId="4F194ABD" w14:textId="77777777" w:rsidR="007C3B1A" w:rsidRPr="00D54E1F" w:rsidRDefault="007C3B1A" w:rsidP="007C3B1A">
            <w:r w:rsidRPr="00D54E1F">
              <w:t>Бюджет МО «</w:t>
            </w:r>
            <w:proofErr w:type="spellStart"/>
            <w:r w:rsidRPr="00D54E1F">
              <w:t>Мирнинский</w:t>
            </w:r>
            <w:proofErr w:type="spellEnd"/>
            <w:r w:rsidRPr="00D54E1F">
              <w:t xml:space="preserve"> </w:t>
            </w:r>
            <w:proofErr w:type="gramStart"/>
            <w:r w:rsidRPr="00D54E1F">
              <w:t xml:space="preserve">район»   </w:t>
            </w:r>
            <w:proofErr w:type="gramEnd"/>
            <w:r w:rsidRPr="00D54E1F">
              <w:t xml:space="preserve">      </w:t>
            </w:r>
          </w:p>
        </w:tc>
        <w:tc>
          <w:tcPr>
            <w:tcW w:w="1365" w:type="dxa"/>
            <w:tcBorders>
              <w:top w:val="single" w:sz="4" w:space="0" w:color="000000"/>
              <w:left w:val="single" w:sz="4" w:space="0" w:color="000000"/>
              <w:bottom w:val="single" w:sz="4" w:space="0" w:color="000000"/>
              <w:right w:val="single" w:sz="4" w:space="0" w:color="000000"/>
            </w:tcBorders>
          </w:tcPr>
          <w:p w14:paraId="18551864" w14:textId="77777777" w:rsidR="007C3B1A" w:rsidRPr="00D54E1F" w:rsidRDefault="007C3B1A" w:rsidP="007C3B1A">
            <w:pPr>
              <w:jc w:val="center"/>
            </w:pPr>
          </w:p>
        </w:tc>
        <w:tc>
          <w:tcPr>
            <w:tcW w:w="1415" w:type="dxa"/>
            <w:tcBorders>
              <w:top w:val="single" w:sz="4" w:space="0" w:color="000000"/>
              <w:left w:val="single" w:sz="4" w:space="0" w:color="000000"/>
              <w:bottom w:val="single" w:sz="4" w:space="0" w:color="000000"/>
              <w:right w:val="single" w:sz="4" w:space="0" w:color="000000"/>
            </w:tcBorders>
          </w:tcPr>
          <w:p w14:paraId="1395851B" w14:textId="77777777" w:rsidR="007C3B1A" w:rsidRPr="00D54E1F" w:rsidRDefault="007C3B1A" w:rsidP="007C3B1A">
            <w:pPr>
              <w:jc w:val="center"/>
            </w:pPr>
          </w:p>
        </w:tc>
        <w:tc>
          <w:tcPr>
            <w:tcW w:w="992" w:type="dxa"/>
            <w:tcBorders>
              <w:top w:val="single" w:sz="4" w:space="0" w:color="000000"/>
              <w:left w:val="single" w:sz="4" w:space="0" w:color="000000"/>
              <w:bottom w:val="single" w:sz="4" w:space="0" w:color="000000"/>
              <w:right w:val="single" w:sz="4" w:space="0" w:color="000000"/>
            </w:tcBorders>
          </w:tcPr>
          <w:p w14:paraId="6A2008F0" w14:textId="77777777" w:rsidR="007C3B1A" w:rsidRPr="00D54E1F" w:rsidRDefault="007C3B1A" w:rsidP="007C3B1A">
            <w:pPr>
              <w:jc w:val="center"/>
            </w:pPr>
          </w:p>
        </w:tc>
        <w:tc>
          <w:tcPr>
            <w:tcW w:w="1276" w:type="dxa"/>
            <w:tcBorders>
              <w:top w:val="single" w:sz="4" w:space="0" w:color="000000"/>
              <w:left w:val="single" w:sz="4" w:space="0" w:color="000000"/>
              <w:bottom w:val="single" w:sz="4" w:space="0" w:color="000000"/>
              <w:right w:val="single" w:sz="4" w:space="0" w:color="000000"/>
            </w:tcBorders>
          </w:tcPr>
          <w:p w14:paraId="6A03DEDD" w14:textId="77777777" w:rsidR="007C3B1A" w:rsidRPr="00D54E1F" w:rsidRDefault="007C3B1A" w:rsidP="007C3B1A">
            <w:pPr>
              <w:jc w:val="center"/>
            </w:pPr>
          </w:p>
        </w:tc>
        <w:tc>
          <w:tcPr>
            <w:tcW w:w="1203" w:type="dxa"/>
            <w:tcBorders>
              <w:top w:val="single" w:sz="4" w:space="0" w:color="000000"/>
              <w:left w:val="single" w:sz="4" w:space="0" w:color="000000"/>
              <w:bottom w:val="single" w:sz="4" w:space="0" w:color="000000"/>
              <w:right w:val="single" w:sz="4" w:space="0" w:color="000000"/>
            </w:tcBorders>
          </w:tcPr>
          <w:p w14:paraId="3189B1E8" w14:textId="77777777" w:rsidR="007C3B1A" w:rsidRPr="00D54E1F" w:rsidRDefault="007C3B1A" w:rsidP="007C3B1A">
            <w:pPr>
              <w:jc w:val="center"/>
            </w:pPr>
          </w:p>
        </w:tc>
      </w:tr>
      <w:tr w:rsidR="007C3B1A" w:rsidRPr="00D54E1F" w14:paraId="123E67E3" w14:textId="77777777" w:rsidTr="007C3B1A">
        <w:tc>
          <w:tcPr>
            <w:tcW w:w="570" w:type="dxa"/>
            <w:vMerge/>
            <w:tcBorders>
              <w:top w:val="single" w:sz="4" w:space="0" w:color="000000"/>
              <w:left w:val="single" w:sz="4" w:space="0" w:color="000000"/>
              <w:bottom w:val="single" w:sz="4" w:space="0" w:color="000000"/>
              <w:right w:val="single" w:sz="4" w:space="0" w:color="000000"/>
            </w:tcBorders>
          </w:tcPr>
          <w:p w14:paraId="271C8723" w14:textId="77777777" w:rsidR="007C3B1A" w:rsidRPr="00D54E1F" w:rsidRDefault="007C3B1A" w:rsidP="007C3B1A"/>
        </w:tc>
        <w:tc>
          <w:tcPr>
            <w:tcW w:w="2321" w:type="dxa"/>
            <w:tcBorders>
              <w:top w:val="single" w:sz="4" w:space="0" w:color="000000"/>
              <w:left w:val="single" w:sz="4" w:space="0" w:color="000000"/>
              <w:bottom w:val="single" w:sz="4" w:space="0" w:color="000000"/>
              <w:right w:val="single" w:sz="4" w:space="0" w:color="000000"/>
            </w:tcBorders>
          </w:tcPr>
          <w:p w14:paraId="0C7907C2" w14:textId="77777777" w:rsidR="007C3B1A" w:rsidRPr="00D54E1F" w:rsidRDefault="007C3B1A" w:rsidP="007C3B1A">
            <w:r w:rsidRPr="00D54E1F">
              <w:t xml:space="preserve">Бюджет МО «Поселок </w:t>
            </w:r>
            <w:proofErr w:type="spellStart"/>
            <w:r w:rsidRPr="00D54E1F">
              <w:t>Айхал</w:t>
            </w:r>
            <w:proofErr w:type="spellEnd"/>
            <w:r w:rsidRPr="00D54E1F">
              <w:t>»</w:t>
            </w:r>
          </w:p>
        </w:tc>
        <w:tc>
          <w:tcPr>
            <w:tcW w:w="1365" w:type="dxa"/>
            <w:tcBorders>
              <w:top w:val="single" w:sz="4" w:space="0" w:color="000000"/>
              <w:left w:val="single" w:sz="4" w:space="0" w:color="000000"/>
              <w:bottom w:val="single" w:sz="4" w:space="0" w:color="000000"/>
              <w:right w:val="single" w:sz="4" w:space="0" w:color="000000"/>
            </w:tcBorders>
          </w:tcPr>
          <w:p w14:paraId="1A2B603E" w14:textId="77777777" w:rsidR="007C3B1A" w:rsidRPr="00D54E1F" w:rsidRDefault="007C3B1A" w:rsidP="007C3B1A">
            <w:pPr>
              <w:jc w:val="center"/>
            </w:pPr>
            <w:r w:rsidRPr="00D54E1F">
              <w:t>300 000,00</w:t>
            </w:r>
          </w:p>
        </w:tc>
        <w:tc>
          <w:tcPr>
            <w:tcW w:w="1415" w:type="dxa"/>
            <w:tcBorders>
              <w:top w:val="single" w:sz="4" w:space="0" w:color="000000"/>
              <w:left w:val="single" w:sz="4" w:space="0" w:color="000000"/>
              <w:bottom w:val="single" w:sz="4" w:space="0" w:color="000000"/>
              <w:right w:val="single" w:sz="4" w:space="0" w:color="000000"/>
            </w:tcBorders>
          </w:tcPr>
          <w:p w14:paraId="0D17D7EF" w14:textId="77777777" w:rsidR="007C3B1A" w:rsidRPr="00D54E1F" w:rsidRDefault="007C3B1A" w:rsidP="007C3B1A">
            <w:pPr>
              <w:jc w:val="center"/>
            </w:pPr>
            <w:r w:rsidRPr="00D54E1F">
              <w:t>579 500,00</w:t>
            </w:r>
          </w:p>
        </w:tc>
        <w:tc>
          <w:tcPr>
            <w:tcW w:w="992" w:type="dxa"/>
            <w:tcBorders>
              <w:top w:val="single" w:sz="4" w:space="0" w:color="000000"/>
              <w:left w:val="single" w:sz="4" w:space="0" w:color="000000"/>
              <w:bottom w:val="single" w:sz="4" w:space="0" w:color="000000"/>
              <w:right w:val="single" w:sz="4" w:space="0" w:color="000000"/>
            </w:tcBorders>
          </w:tcPr>
          <w:p w14:paraId="66C3A225" w14:textId="77777777" w:rsidR="007C3B1A" w:rsidRPr="00D54E1F" w:rsidRDefault="007C3B1A" w:rsidP="007C3B1A">
            <w:pPr>
              <w:jc w:val="center"/>
            </w:pPr>
            <w:r w:rsidRPr="00D54E1F">
              <w:t>0,00</w:t>
            </w:r>
          </w:p>
        </w:tc>
        <w:tc>
          <w:tcPr>
            <w:tcW w:w="1276" w:type="dxa"/>
            <w:tcBorders>
              <w:top w:val="single" w:sz="4" w:space="0" w:color="000000"/>
              <w:left w:val="single" w:sz="4" w:space="0" w:color="000000"/>
              <w:bottom w:val="single" w:sz="4" w:space="0" w:color="000000"/>
              <w:right w:val="single" w:sz="4" w:space="0" w:color="000000"/>
            </w:tcBorders>
          </w:tcPr>
          <w:p w14:paraId="7A3059BA" w14:textId="77777777" w:rsidR="007C3B1A" w:rsidRPr="00D54E1F" w:rsidRDefault="007C3B1A" w:rsidP="007C3B1A">
            <w:pPr>
              <w:rPr>
                <w:sz w:val="20"/>
              </w:rPr>
            </w:pPr>
            <w:r w:rsidRPr="00D54E1F">
              <w:rPr>
                <w:sz w:val="20"/>
              </w:rPr>
              <w:t>550 000,00</w:t>
            </w:r>
          </w:p>
        </w:tc>
        <w:tc>
          <w:tcPr>
            <w:tcW w:w="1203" w:type="dxa"/>
            <w:tcBorders>
              <w:top w:val="single" w:sz="4" w:space="0" w:color="000000"/>
              <w:left w:val="single" w:sz="4" w:space="0" w:color="000000"/>
              <w:bottom w:val="single" w:sz="4" w:space="0" w:color="000000"/>
              <w:right w:val="single" w:sz="4" w:space="0" w:color="000000"/>
            </w:tcBorders>
          </w:tcPr>
          <w:p w14:paraId="2BEF312D" w14:textId="77777777" w:rsidR="007C3B1A" w:rsidRPr="00D54E1F" w:rsidRDefault="007C3B1A" w:rsidP="007C3B1A">
            <w:pPr>
              <w:jc w:val="center"/>
              <w:rPr>
                <w:sz w:val="20"/>
              </w:rPr>
            </w:pPr>
            <w:r w:rsidRPr="00D54E1F">
              <w:rPr>
                <w:sz w:val="20"/>
              </w:rPr>
              <w:t>550 000,00</w:t>
            </w:r>
          </w:p>
        </w:tc>
      </w:tr>
      <w:tr w:rsidR="007C3B1A" w:rsidRPr="00D54E1F" w14:paraId="3FCF7B3E" w14:textId="77777777" w:rsidTr="007C3B1A">
        <w:tc>
          <w:tcPr>
            <w:tcW w:w="570" w:type="dxa"/>
            <w:vMerge w:val="restart"/>
            <w:tcBorders>
              <w:top w:val="single" w:sz="4" w:space="0" w:color="000000"/>
              <w:left w:val="single" w:sz="4" w:space="0" w:color="000000"/>
              <w:bottom w:val="single" w:sz="4" w:space="0" w:color="000000"/>
              <w:right w:val="single" w:sz="4" w:space="0" w:color="000000"/>
            </w:tcBorders>
          </w:tcPr>
          <w:p w14:paraId="7F242F73" w14:textId="77777777" w:rsidR="007C3B1A" w:rsidRPr="00D54E1F" w:rsidRDefault="007C3B1A" w:rsidP="007C3B1A">
            <w:r w:rsidRPr="00D54E1F">
              <w:t>7.1</w:t>
            </w:r>
          </w:p>
        </w:tc>
        <w:tc>
          <w:tcPr>
            <w:tcW w:w="2321" w:type="dxa"/>
            <w:tcBorders>
              <w:top w:val="single" w:sz="4" w:space="0" w:color="000000"/>
              <w:left w:val="single" w:sz="4" w:space="0" w:color="000000"/>
              <w:bottom w:val="single" w:sz="4" w:space="0" w:color="000000"/>
              <w:right w:val="single" w:sz="4" w:space="0" w:color="000000"/>
            </w:tcBorders>
          </w:tcPr>
          <w:p w14:paraId="2A3D53A0" w14:textId="77777777" w:rsidR="007C3B1A" w:rsidRPr="00D54E1F" w:rsidRDefault="007C3B1A" w:rsidP="007C3B1A">
            <w:r w:rsidRPr="00D54E1F">
              <w:t>Финансовое обеспечение программы (руб.):</w:t>
            </w:r>
          </w:p>
        </w:tc>
        <w:tc>
          <w:tcPr>
            <w:tcW w:w="1365" w:type="dxa"/>
            <w:tcBorders>
              <w:top w:val="single" w:sz="4" w:space="0" w:color="000000"/>
              <w:left w:val="single" w:sz="4" w:space="0" w:color="000000"/>
              <w:bottom w:val="single" w:sz="4" w:space="0" w:color="000000"/>
              <w:right w:val="single" w:sz="4" w:space="0" w:color="000000"/>
            </w:tcBorders>
          </w:tcPr>
          <w:p w14:paraId="0DBDFCEA" w14:textId="77777777" w:rsidR="007C3B1A" w:rsidRPr="00D54E1F" w:rsidRDefault="007C3B1A" w:rsidP="007C3B1A">
            <w:pPr>
              <w:jc w:val="center"/>
            </w:pPr>
          </w:p>
        </w:tc>
        <w:tc>
          <w:tcPr>
            <w:tcW w:w="1415" w:type="dxa"/>
            <w:tcBorders>
              <w:top w:val="single" w:sz="4" w:space="0" w:color="000000"/>
              <w:left w:val="single" w:sz="4" w:space="0" w:color="000000"/>
              <w:bottom w:val="single" w:sz="4" w:space="0" w:color="000000"/>
              <w:right w:val="single" w:sz="4" w:space="0" w:color="000000"/>
            </w:tcBorders>
          </w:tcPr>
          <w:p w14:paraId="4C9C640A" w14:textId="77777777" w:rsidR="007C3B1A" w:rsidRPr="00D54E1F" w:rsidRDefault="007C3B1A" w:rsidP="007C3B1A">
            <w:pPr>
              <w:jc w:val="center"/>
            </w:pPr>
          </w:p>
        </w:tc>
        <w:tc>
          <w:tcPr>
            <w:tcW w:w="992" w:type="dxa"/>
            <w:tcBorders>
              <w:top w:val="single" w:sz="4" w:space="0" w:color="000000"/>
              <w:left w:val="single" w:sz="4" w:space="0" w:color="000000"/>
              <w:bottom w:val="single" w:sz="4" w:space="0" w:color="000000"/>
              <w:right w:val="single" w:sz="4" w:space="0" w:color="000000"/>
            </w:tcBorders>
          </w:tcPr>
          <w:p w14:paraId="26B6B4F7" w14:textId="77777777" w:rsidR="007C3B1A" w:rsidRPr="00D54E1F" w:rsidRDefault="007C3B1A" w:rsidP="007C3B1A">
            <w:pPr>
              <w:jc w:val="center"/>
            </w:pPr>
          </w:p>
        </w:tc>
        <w:tc>
          <w:tcPr>
            <w:tcW w:w="1276" w:type="dxa"/>
            <w:tcBorders>
              <w:top w:val="single" w:sz="4" w:space="0" w:color="000000"/>
              <w:left w:val="single" w:sz="4" w:space="0" w:color="000000"/>
              <w:bottom w:val="single" w:sz="4" w:space="0" w:color="000000"/>
              <w:right w:val="single" w:sz="4" w:space="0" w:color="000000"/>
            </w:tcBorders>
          </w:tcPr>
          <w:p w14:paraId="4A493FB2" w14:textId="77777777" w:rsidR="007C3B1A" w:rsidRPr="00D54E1F" w:rsidRDefault="007C3B1A" w:rsidP="007C3B1A">
            <w:pPr>
              <w:jc w:val="center"/>
            </w:pPr>
          </w:p>
        </w:tc>
        <w:tc>
          <w:tcPr>
            <w:tcW w:w="1203" w:type="dxa"/>
            <w:tcBorders>
              <w:top w:val="single" w:sz="4" w:space="0" w:color="000000"/>
              <w:left w:val="single" w:sz="4" w:space="0" w:color="000000"/>
              <w:bottom w:val="single" w:sz="4" w:space="0" w:color="000000"/>
              <w:right w:val="single" w:sz="4" w:space="0" w:color="000000"/>
            </w:tcBorders>
          </w:tcPr>
          <w:p w14:paraId="771D72F1" w14:textId="77777777" w:rsidR="007C3B1A" w:rsidRPr="00D54E1F" w:rsidRDefault="007C3B1A" w:rsidP="007C3B1A">
            <w:pPr>
              <w:jc w:val="center"/>
            </w:pPr>
          </w:p>
        </w:tc>
      </w:tr>
      <w:tr w:rsidR="007C3B1A" w:rsidRPr="00D54E1F" w14:paraId="3EAE5DD6" w14:textId="77777777" w:rsidTr="007C3B1A">
        <w:tc>
          <w:tcPr>
            <w:tcW w:w="570" w:type="dxa"/>
            <w:vMerge/>
            <w:tcBorders>
              <w:top w:val="single" w:sz="4" w:space="0" w:color="000000"/>
              <w:left w:val="single" w:sz="4" w:space="0" w:color="000000"/>
              <w:bottom w:val="single" w:sz="4" w:space="0" w:color="000000"/>
              <w:right w:val="single" w:sz="4" w:space="0" w:color="000000"/>
            </w:tcBorders>
          </w:tcPr>
          <w:p w14:paraId="15B7BE63" w14:textId="77777777" w:rsidR="007C3B1A" w:rsidRPr="00D54E1F" w:rsidRDefault="007C3B1A" w:rsidP="007C3B1A"/>
        </w:tc>
        <w:tc>
          <w:tcPr>
            <w:tcW w:w="2321" w:type="dxa"/>
            <w:tcBorders>
              <w:top w:val="single" w:sz="4" w:space="0" w:color="000000"/>
              <w:left w:val="single" w:sz="4" w:space="0" w:color="000000"/>
              <w:bottom w:val="single" w:sz="4" w:space="0" w:color="000000"/>
              <w:right w:val="single" w:sz="4" w:space="0" w:color="000000"/>
            </w:tcBorders>
          </w:tcPr>
          <w:p w14:paraId="450F8CAB" w14:textId="77777777" w:rsidR="007C3B1A" w:rsidRPr="00D54E1F" w:rsidRDefault="007C3B1A" w:rsidP="007C3B1A">
            <w:r w:rsidRPr="00D54E1F">
              <w:t>Внебюджетные источники</w:t>
            </w:r>
          </w:p>
        </w:tc>
        <w:tc>
          <w:tcPr>
            <w:tcW w:w="1365" w:type="dxa"/>
            <w:tcBorders>
              <w:top w:val="single" w:sz="4" w:space="0" w:color="000000"/>
              <w:left w:val="single" w:sz="4" w:space="0" w:color="000000"/>
              <w:bottom w:val="single" w:sz="4" w:space="0" w:color="000000"/>
              <w:right w:val="single" w:sz="4" w:space="0" w:color="000000"/>
            </w:tcBorders>
          </w:tcPr>
          <w:p w14:paraId="00945883" w14:textId="77777777" w:rsidR="007C3B1A" w:rsidRPr="00D54E1F" w:rsidRDefault="007C3B1A" w:rsidP="007C3B1A">
            <w:pPr>
              <w:jc w:val="center"/>
            </w:pPr>
          </w:p>
        </w:tc>
        <w:tc>
          <w:tcPr>
            <w:tcW w:w="1415" w:type="dxa"/>
            <w:tcBorders>
              <w:top w:val="single" w:sz="4" w:space="0" w:color="000000"/>
              <w:left w:val="single" w:sz="4" w:space="0" w:color="000000"/>
              <w:bottom w:val="single" w:sz="4" w:space="0" w:color="000000"/>
              <w:right w:val="single" w:sz="4" w:space="0" w:color="000000"/>
            </w:tcBorders>
          </w:tcPr>
          <w:p w14:paraId="56144BA4" w14:textId="77777777" w:rsidR="007C3B1A" w:rsidRPr="00D54E1F" w:rsidRDefault="007C3B1A" w:rsidP="007C3B1A">
            <w:pPr>
              <w:jc w:val="center"/>
            </w:pPr>
          </w:p>
        </w:tc>
        <w:tc>
          <w:tcPr>
            <w:tcW w:w="992" w:type="dxa"/>
            <w:tcBorders>
              <w:top w:val="single" w:sz="4" w:space="0" w:color="000000"/>
              <w:left w:val="single" w:sz="4" w:space="0" w:color="000000"/>
              <w:bottom w:val="single" w:sz="4" w:space="0" w:color="000000"/>
              <w:right w:val="single" w:sz="4" w:space="0" w:color="000000"/>
            </w:tcBorders>
          </w:tcPr>
          <w:p w14:paraId="63A6B94E" w14:textId="77777777" w:rsidR="007C3B1A" w:rsidRPr="00D54E1F" w:rsidRDefault="007C3B1A" w:rsidP="007C3B1A">
            <w:pPr>
              <w:jc w:val="center"/>
            </w:pPr>
          </w:p>
        </w:tc>
        <w:tc>
          <w:tcPr>
            <w:tcW w:w="1276" w:type="dxa"/>
            <w:tcBorders>
              <w:top w:val="single" w:sz="4" w:space="0" w:color="000000"/>
              <w:left w:val="single" w:sz="4" w:space="0" w:color="000000"/>
              <w:bottom w:val="single" w:sz="4" w:space="0" w:color="000000"/>
              <w:right w:val="single" w:sz="4" w:space="0" w:color="000000"/>
            </w:tcBorders>
          </w:tcPr>
          <w:p w14:paraId="0E1FCBC4" w14:textId="77777777" w:rsidR="007C3B1A" w:rsidRPr="00D54E1F" w:rsidRDefault="007C3B1A" w:rsidP="007C3B1A">
            <w:pPr>
              <w:jc w:val="center"/>
            </w:pPr>
          </w:p>
        </w:tc>
        <w:tc>
          <w:tcPr>
            <w:tcW w:w="1203" w:type="dxa"/>
            <w:tcBorders>
              <w:top w:val="single" w:sz="4" w:space="0" w:color="000000"/>
              <w:left w:val="single" w:sz="4" w:space="0" w:color="000000"/>
              <w:bottom w:val="single" w:sz="4" w:space="0" w:color="000000"/>
              <w:right w:val="single" w:sz="4" w:space="0" w:color="000000"/>
            </w:tcBorders>
          </w:tcPr>
          <w:p w14:paraId="74D8DD4A" w14:textId="77777777" w:rsidR="007C3B1A" w:rsidRPr="00D54E1F" w:rsidRDefault="007C3B1A" w:rsidP="007C3B1A">
            <w:pPr>
              <w:jc w:val="center"/>
            </w:pPr>
          </w:p>
        </w:tc>
      </w:tr>
      <w:tr w:rsidR="007C3B1A" w:rsidRPr="00D54E1F" w14:paraId="7BDAB34B" w14:textId="77777777" w:rsidTr="007C3B1A">
        <w:tc>
          <w:tcPr>
            <w:tcW w:w="9142" w:type="dxa"/>
            <w:gridSpan w:val="7"/>
            <w:tcBorders>
              <w:top w:val="single" w:sz="4" w:space="0" w:color="000000"/>
              <w:left w:val="single" w:sz="4" w:space="0" w:color="000000"/>
              <w:bottom w:val="single" w:sz="4" w:space="0" w:color="000000"/>
              <w:right w:val="single" w:sz="4" w:space="0" w:color="000000"/>
            </w:tcBorders>
          </w:tcPr>
          <w:p w14:paraId="4252C19E" w14:textId="77777777" w:rsidR="007C3B1A" w:rsidRPr="00D54E1F" w:rsidRDefault="007C3B1A" w:rsidP="007C3B1A">
            <w:r w:rsidRPr="00D54E1F">
              <w:t xml:space="preserve">*Объем финансирования Программы указан </w:t>
            </w:r>
            <w:proofErr w:type="spellStart"/>
            <w:r w:rsidRPr="00D54E1F">
              <w:t>прогнозно</w:t>
            </w:r>
            <w:proofErr w:type="spellEnd"/>
            <w:r w:rsidRPr="00D54E1F">
              <w:t xml:space="preserve"> и будет ежегодно уточняться при формировании бюджета на очередной финансовый год.</w:t>
            </w:r>
          </w:p>
        </w:tc>
      </w:tr>
    </w:tbl>
    <w:p w14:paraId="101D4FD7" w14:textId="77777777" w:rsidR="007C3B1A" w:rsidRPr="00D54E1F" w:rsidRDefault="007C3B1A" w:rsidP="007C3B1A">
      <w:pPr>
        <w:ind w:left="284"/>
        <w:jc w:val="both"/>
      </w:pPr>
    </w:p>
    <w:p w14:paraId="4F8CADDE" w14:textId="77777777" w:rsidR="007C3B1A" w:rsidRPr="00D54E1F" w:rsidRDefault="007C3B1A" w:rsidP="005F09D6">
      <w:pPr>
        <w:pStyle w:val="af"/>
        <w:numPr>
          <w:ilvl w:val="1"/>
          <w:numId w:val="43"/>
        </w:numPr>
        <w:spacing w:after="0" w:line="240" w:lineRule="auto"/>
        <w:ind w:left="851" w:hanging="851"/>
        <w:jc w:val="both"/>
        <w:rPr>
          <w:rFonts w:ascii="Times New Roman" w:hAnsi="Times New Roman"/>
        </w:rPr>
      </w:pPr>
      <w:r w:rsidRPr="00D54E1F">
        <w:rPr>
          <w:rFonts w:ascii="Times New Roman" w:hAnsi="Times New Roman"/>
        </w:rPr>
        <w:t>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62F6F16B" w14:textId="77777777" w:rsidR="007C3B1A" w:rsidRPr="00D54E1F" w:rsidRDefault="007C3B1A" w:rsidP="007C3B1A">
      <w:pPr>
        <w:pStyle w:val="af"/>
        <w:ind w:left="851"/>
        <w:jc w:val="both"/>
        <w:rPr>
          <w:rFonts w:ascii="Times New Roman" w:hAnsi="Times New Roman"/>
        </w:rPr>
      </w:pPr>
    </w:p>
    <w:p w14:paraId="3698728F" w14:textId="77777777" w:rsidR="007C3B1A" w:rsidRPr="00D54E1F" w:rsidRDefault="007C3B1A" w:rsidP="005F09D6">
      <w:pPr>
        <w:pStyle w:val="af"/>
        <w:numPr>
          <w:ilvl w:val="0"/>
          <w:numId w:val="43"/>
        </w:numPr>
        <w:spacing w:after="0" w:line="240" w:lineRule="auto"/>
        <w:ind w:left="0" w:firstLine="0"/>
        <w:jc w:val="both"/>
        <w:rPr>
          <w:rFonts w:ascii="Times New Roman" w:hAnsi="Times New Roman"/>
        </w:rPr>
      </w:pPr>
      <w:r w:rsidRPr="00D54E1F">
        <w:rPr>
          <w:rFonts w:ascii="Times New Roman" w:hAnsi="Times New Roman"/>
        </w:rPr>
        <w:t xml:space="preserve">Опубликовать настоящее Постановление в информационные бюллетени «Вестник </w:t>
      </w:r>
      <w:proofErr w:type="spellStart"/>
      <w:r w:rsidRPr="00D54E1F">
        <w:rPr>
          <w:rFonts w:ascii="Times New Roman" w:hAnsi="Times New Roman"/>
        </w:rPr>
        <w:t>Айхала</w:t>
      </w:r>
      <w:proofErr w:type="spellEnd"/>
      <w:r w:rsidRPr="00D54E1F">
        <w:rPr>
          <w:rFonts w:ascii="Times New Roman" w:hAnsi="Times New Roman"/>
        </w:rPr>
        <w:t xml:space="preserve">» и разместить на официальном сайте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w:t>
      </w:r>
      <w:hyperlink r:id="rId12" w:history="1">
        <w:r w:rsidRPr="00D54E1F">
          <w:rPr>
            <w:rStyle w:val="a7"/>
            <w:rFonts w:ascii="Times New Roman" w:hAnsi="Times New Roman"/>
          </w:rPr>
          <w:t>www.мо-айхал.рф</w:t>
        </w:r>
      </w:hyperlink>
      <w:r w:rsidRPr="00D54E1F">
        <w:rPr>
          <w:rFonts w:ascii="Times New Roman" w:hAnsi="Times New Roman"/>
        </w:rPr>
        <w:t>).</w:t>
      </w:r>
    </w:p>
    <w:p w14:paraId="116FA5E1" w14:textId="77777777" w:rsidR="007C3B1A" w:rsidRPr="00D54E1F" w:rsidRDefault="007C3B1A" w:rsidP="005F09D6">
      <w:pPr>
        <w:pStyle w:val="af"/>
        <w:numPr>
          <w:ilvl w:val="0"/>
          <w:numId w:val="43"/>
        </w:numPr>
        <w:spacing w:after="0" w:line="240" w:lineRule="auto"/>
        <w:ind w:left="0" w:firstLine="0"/>
        <w:jc w:val="both"/>
        <w:rPr>
          <w:rFonts w:ascii="Times New Roman" w:hAnsi="Times New Roman"/>
        </w:rPr>
      </w:pPr>
      <w:r w:rsidRPr="00D54E1F">
        <w:rPr>
          <w:rFonts w:ascii="Times New Roman" w:hAnsi="Times New Roman"/>
        </w:rPr>
        <w:t>Настоящее Постановление вступает в силу с даты его официального опубликования.</w:t>
      </w:r>
    </w:p>
    <w:p w14:paraId="033B589F" w14:textId="77777777" w:rsidR="007C3B1A" w:rsidRPr="00D54E1F" w:rsidRDefault="007C3B1A" w:rsidP="005F09D6">
      <w:pPr>
        <w:pStyle w:val="af"/>
        <w:numPr>
          <w:ilvl w:val="0"/>
          <w:numId w:val="43"/>
        </w:numPr>
        <w:spacing w:after="0" w:line="240" w:lineRule="auto"/>
        <w:ind w:left="0" w:firstLine="0"/>
        <w:jc w:val="both"/>
        <w:rPr>
          <w:rFonts w:ascii="Times New Roman" w:hAnsi="Times New Roman"/>
        </w:rPr>
      </w:pPr>
      <w:r w:rsidRPr="00D54E1F">
        <w:rPr>
          <w:rFonts w:ascii="Times New Roman" w:hAnsi="Times New Roman"/>
        </w:rPr>
        <w:t>Контроль за исполнением настоящего Постановления оставляю за собой.</w:t>
      </w:r>
    </w:p>
    <w:p w14:paraId="16C381DD" w14:textId="77777777" w:rsidR="007C3B1A" w:rsidRPr="00D54E1F" w:rsidRDefault="007C3B1A" w:rsidP="007C3B1A">
      <w:pPr>
        <w:ind w:left="426"/>
        <w:rPr>
          <w:b/>
          <w:sz w:val="26"/>
        </w:rPr>
      </w:pPr>
    </w:p>
    <w:p w14:paraId="6559B44E" w14:textId="77777777" w:rsidR="007C3B1A" w:rsidRPr="00D54E1F" w:rsidRDefault="007C3B1A" w:rsidP="007C3B1A">
      <w:pPr>
        <w:rPr>
          <w:b/>
          <w:sz w:val="26"/>
        </w:rPr>
      </w:pPr>
    </w:p>
    <w:p w14:paraId="3D670DF2" w14:textId="77777777" w:rsidR="007C3B1A" w:rsidRPr="00D54E1F" w:rsidRDefault="007C3B1A" w:rsidP="007C3B1A">
      <w:pPr>
        <w:rPr>
          <w:b/>
          <w:sz w:val="26"/>
        </w:rPr>
      </w:pPr>
    </w:p>
    <w:p w14:paraId="358ECF30" w14:textId="77777777" w:rsidR="007C3B1A" w:rsidRPr="00D54E1F" w:rsidRDefault="007C3B1A" w:rsidP="007C3B1A">
      <w:pPr>
        <w:rPr>
          <w:b/>
          <w:sz w:val="26"/>
        </w:rPr>
      </w:pPr>
      <w:r w:rsidRPr="00D54E1F">
        <w:rPr>
          <w:b/>
          <w:sz w:val="26"/>
        </w:rPr>
        <w:t xml:space="preserve">Глава поселка </w:t>
      </w:r>
      <w:r w:rsidRPr="00D54E1F">
        <w:rPr>
          <w:b/>
          <w:sz w:val="26"/>
        </w:rPr>
        <w:tab/>
      </w:r>
      <w:r w:rsidRPr="00D54E1F">
        <w:rPr>
          <w:b/>
          <w:sz w:val="26"/>
        </w:rPr>
        <w:tab/>
        <w:t xml:space="preserve">                                                               Г.Ш. Петровская</w:t>
      </w:r>
    </w:p>
    <w:p w14:paraId="42AF28D9" w14:textId="77777777" w:rsidR="007C3B1A" w:rsidRPr="00D54E1F" w:rsidRDefault="007C3B1A" w:rsidP="007C3B1A">
      <w:pPr>
        <w:rPr>
          <w:b/>
          <w:sz w:val="26"/>
        </w:rPr>
      </w:pPr>
    </w:p>
    <w:p w14:paraId="54BEE073" w14:textId="77777777" w:rsidR="007C3B1A" w:rsidRPr="00D54E1F" w:rsidRDefault="007C3B1A" w:rsidP="007C3B1A">
      <w:pPr>
        <w:rPr>
          <w:b/>
          <w:sz w:val="26"/>
        </w:rPr>
      </w:pPr>
    </w:p>
    <w:p w14:paraId="39B590E4" w14:textId="77777777" w:rsidR="007C3B1A" w:rsidRPr="00D54E1F" w:rsidRDefault="007C3B1A" w:rsidP="007C3B1A">
      <w:pPr>
        <w:rPr>
          <w:b/>
          <w:sz w:val="26"/>
        </w:rPr>
      </w:pPr>
    </w:p>
    <w:p w14:paraId="05845100" w14:textId="77777777" w:rsidR="007C3B1A" w:rsidRPr="00D54E1F" w:rsidRDefault="007C3B1A" w:rsidP="007C3B1A">
      <w:pPr>
        <w:rPr>
          <w:b/>
          <w:sz w:val="26"/>
        </w:rPr>
      </w:pPr>
    </w:p>
    <w:p w14:paraId="40241C21" w14:textId="77777777" w:rsidR="007C3B1A" w:rsidRPr="00D54E1F" w:rsidRDefault="007C3B1A" w:rsidP="007C3B1A">
      <w:pPr>
        <w:rPr>
          <w:b/>
          <w:sz w:val="26"/>
        </w:rPr>
      </w:pPr>
    </w:p>
    <w:p w14:paraId="4458017E" w14:textId="77777777" w:rsidR="007C3B1A" w:rsidRPr="00D54E1F" w:rsidRDefault="007C3B1A" w:rsidP="007C3B1A">
      <w:pPr>
        <w:rPr>
          <w:b/>
          <w:sz w:val="26"/>
        </w:rPr>
      </w:pPr>
    </w:p>
    <w:p w14:paraId="7F3E2100" w14:textId="77777777" w:rsidR="007C3B1A" w:rsidRPr="00D54E1F" w:rsidRDefault="007C3B1A" w:rsidP="007C3B1A">
      <w:pPr>
        <w:rPr>
          <w:b/>
          <w:sz w:val="26"/>
        </w:rPr>
      </w:pPr>
    </w:p>
    <w:p w14:paraId="0D85023A" w14:textId="77777777" w:rsidR="007C3B1A" w:rsidRPr="00D54E1F" w:rsidRDefault="007C3B1A" w:rsidP="007C3B1A">
      <w:pPr>
        <w:rPr>
          <w:b/>
          <w:sz w:val="26"/>
        </w:rPr>
      </w:pPr>
    </w:p>
    <w:p w14:paraId="42B31D0C" w14:textId="77777777" w:rsidR="007C3B1A" w:rsidRPr="00D54E1F" w:rsidRDefault="007C3B1A" w:rsidP="007C3B1A">
      <w:pPr>
        <w:rPr>
          <w:b/>
          <w:sz w:val="26"/>
        </w:rPr>
      </w:pPr>
    </w:p>
    <w:p w14:paraId="6C6E351E" w14:textId="77777777" w:rsidR="007C3B1A" w:rsidRPr="00D54E1F" w:rsidRDefault="007C3B1A" w:rsidP="007C3B1A">
      <w:pPr>
        <w:rPr>
          <w:b/>
          <w:sz w:val="26"/>
        </w:rPr>
      </w:pPr>
    </w:p>
    <w:p w14:paraId="5AF89EFB" w14:textId="77777777" w:rsidR="007C3B1A" w:rsidRPr="00D54E1F" w:rsidRDefault="007C3B1A" w:rsidP="007C3B1A">
      <w:pPr>
        <w:rPr>
          <w:b/>
          <w:sz w:val="26"/>
        </w:rPr>
      </w:pPr>
    </w:p>
    <w:p w14:paraId="0EF7F05C" w14:textId="77777777" w:rsidR="007C3B1A" w:rsidRPr="00D54E1F" w:rsidRDefault="007C3B1A" w:rsidP="007C3B1A">
      <w:pPr>
        <w:rPr>
          <w:b/>
          <w:sz w:val="26"/>
        </w:rPr>
      </w:pPr>
    </w:p>
    <w:p w14:paraId="58CC9F7C" w14:textId="77777777" w:rsidR="007C3B1A" w:rsidRPr="00D54E1F" w:rsidRDefault="007C3B1A" w:rsidP="007C3B1A">
      <w:pPr>
        <w:rPr>
          <w:b/>
          <w:sz w:val="26"/>
        </w:rPr>
      </w:pPr>
    </w:p>
    <w:p w14:paraId="3D0F3C60" w14:textId="77777777" w:rsidR="007C3B1A" w:rsidRPr="00D54E1F" w:rsidRDefault="007C3B1A" w:rsidP="007C3B1A">
      <w:pPr>
        <w:rPr>
          <w:b/>
          <w:sz w:val="26"/>
        </w:rPr>
      </w:pPr>
    </w:p>
    <w:p w14:paraId="0C8C1109" w14:textId="77777777" w:rsidR="007C3B1A" w:rsidRPr="00D54E1F" w:rsidRDefault="007C3B1A" w:rsidP="007C3B1A">
      <w:pPr>
        <w:rPr>
          <w:b/>
          <w:sz w:val="26"/>
        </w:rPr>
      </w:pPr>
    </w:p>
    <w:p w14:paraId="747637CB" w14:textId="77777777" w:rsidR="007C3B1A" w:rsidRPr="00D54E1F" w:rsidRDefault="007C3B1A" w:rsidP="007C3B1A">
      <w:pPr>
        <w:rPr>
          <w:b/>
          <w:sz w:val="26"/>
        </w:rPr>
      </w:pPr>
    </w:p>
    <w:p w14:paraId="7647696B" w14:textId="77777777" w:rsidR="007C3B1A" w:rsidRPr="00D54E1F" w:rsidRDefault="007C3B1A" w:rsidP="007C3B1A">
      <w:pPr>
        <w:rPr>
          <w:b/>
          <w:sz w:val="26"/>
        </w:rPr>
      </w:pPr>
    </w:p>
    <w:p w14:paraId="2CA425AF" w14:textId="77777777" w:rsidR="007C3B1A" w:rsidRPr="00D54E1F" w:rsidRDefault="007C3B1A" w:rsidP="007C3B1A">
      <w:pPr>
        <w:rPr>
          <w:b/>
          <w:sz w:val="26"/>
        </w:rPr>
      </w:pPr>
    </w:p>
    <w:p w14:paraId="30466F23" w14:textId="77777777" w:rsidR="007C3B1A" w:rsidRPr="00D54E1F" w:rsidRDefault="007C3B1A" w:rsidP="007C3B1A">
      <w:pPr>
        <w:rPr>
          <w:b/>
          <w:sz w:val="26"/>
        </w:rPr>
      </w:pPr>
    </w:p>
    <w:p w14:paraId="19224CE9" w14:textId="77777777" w:rsidR="007C3B1A" w:rsidRPr="00D54E1F" w:rsidRDefault="007C3B1A" w:rsidP="007C3B1A">
      <w:pPr>
        <w:rPr>
          <w:b/>
          <w:sz w:val="26"/>
        </w:rPr>
      </w:pPr>
    </w:p>
    <w:p w14:paraId="53ED4D27" w14:textId="77777777" w:rsidR="007C3B1A" w:rsidRPr="00D54E1F" w:rsidRDefault="007C3B1A" w:rsidP="007C3B1A">
      <w:pPr>
        <w:rPr>
          <w:b/>
          <w:sz w:val="26"/>
        </w:rPr>
      </w:pPr>
    </w:p>
    <w:p w14:paraId="51B5A816" w14:textId="77777777" w:rsidR="007C3B1A" w:rsidRPr="00D54E1F" w:rsidRDefault="007C3B1A" w:rsidP="007C3B1A">
      <w:pPr>
        <w:rPr>
          <w:b/>
          <w:sz w:val="26"/>
        </w:rPr>
      </w:pPr>
    </w:p>
    <w:p w14:paraId="40FE2271" w14:textId="77777777" w:rsidR="007C3B1A" w:rsidRPr="00D54E1F" w:rsidRDefault="007C3B1A" w:rsidP="007C3B1A">
      <w:pPr>
        <w:rPr>
          <w:b/>
          <w:sz w:val="26"/>
        </w:rPr>
      </w:pPr>
    </w:p>
    <w:p w14:paraId="707C29B5" w14:textId="77777777" w:rsidR="007C3B1A" w:rsidRPr="00D54E1F" w:rsidRDefault="007C3B1A" w:rsidP="007C3B1A">
      <w:pPr>
        <w:rPr>
          <w:b/>
          <w:sz w:val="26"/>
        </w:rPr>
      </w:pPr>
    </w:p>
    <w:p w14:paraId="6658EABB" w14:textId="77777777" w:rsidR="007C3B1A" w:rsidRPr="00D54E1F" w:rsidRDefault="007C3B1A" w:rsidP="007C3B1A">
      <w:pPr>
        <w:rPr>
          <w:b/>
          <w:sz w:val="26"/>
        </w:rPr>
      </w:pPr>
    </w:p>
    <w:p w14:paraId="7C31EA03" w14:textId="77777777" w:rsidR="007C3B1A" w:rsidRPr="00D54E1F" w:rsidRDefault="007C3B1A" w:rsidP="007C3B1A">
      <w:pPr>
        <w:rPr>
          <w:b/>
          <w:sz w:val="26"/>
        </w:rPr>
      </w:pPr>
    </w:p>
    <w:p w14:paraId="21EB6C61" w14:textId="77777777" w:rsidR="007C3B1A" w:rsidRPr="00D54E1F" w:rsidRDefault="007C3B1A" w:rsidP="007C3B1A">
      <w:pPr>
        <w:rPr>
          <w:b/>
          <w:sz w:val="26"/>
        </w:rPr>
      </w:pPr>
    </w:p>
    <w:p w14:paraId="5FA97F4E" w14:textId="77777777" w:rsidR="007C3B1A" w:rsidRPr="00D54E1F" w:rsidRDefault="007C3B1A" w:rsidP="007C3B1A">
      <w:pPr>
        <w:rPr>
          <w:b/>
          <w:sz w:val="26"/>
        </w:rPr>
      </w:pPr>
    </w:p>
    <w:p w14:paraId="0485CAC7" w14:textId="77777777" w:rsidR="007C3B1A" w:rsidRPr="00D54E1F" w:rsidRDefault="007C3B1A" w:rsidP="007C3B1A">
      <w:pPr>
        <w:rPr>
          <w:b/>
          <w:sz w:val="26"/>
        </w:rPr>
      </w:pPr>
    </w:p>
    <w:p w14:paraId="1BC0D5F0" w14:textId="77777777" w:rsidR="007C3B1A" w:rsidRPr="00D54E1F" w:rsidRDefault="007C3B1A" w:rsidP="007C3B1A">
      <w:pPr>
        <w:rPr>
          <w:b/>
          <w:sz w:val="26"/>
        </w:rPr>
      </w:pPr>
    </w:p>
    <w:p w14:paraId="4FDC2104" w14:textId="77777777" w:rsidR="007C3B1A" w:rsidRPr="00D54E1F" w:rsidRDefault="007C3B1A" w:rsidP="007C3B1A">
      <w:pPr>
        <w:rPr>
          <w:b/>
          <w:sz w:val="26"/>
        </w:rPr>
      </w:pPr>
    </w:p>
    <w:p w14:paraId="4AEB8592" w14:textId="77777777" w:rsidR="007C3B1A" w:rsidRPr="00D54E1F" w:rsidRDefault="007C3B1A" w:rsidP="007C3B1A">
      <w:pPr>
        <w:rPr>
          <w:b/>
          <w:sz w:val="26"/>
        </w:rPr>
      </w:pPr>
    </w:p>
    <w:p w14:paraId="223A4098" w14:textId="77777777" w:rsidR="007C3B1A" w:rsidRPr="00D54E1F" w:rsidRDefault="007C3B1A" w:rsidP="007C3B1A">
      <w:pPr>
        <w:rPr>
          <w:b/>
          <w:sz w:val="26"/>
        </w:rPr>
        <w:sectPr w:rsidR="007C3B1A" w:rsidRPr="00D54E1F" w:rsidSect="007C3B1A">
          <w:headerReference w:type="default" r:id="rId13"/>
          <w:footerReference w:type="default" r:id="rId14"/>
          <w:headerReference w:type="first" r:id="rId15"/>
          <w:pgSz w:w="11906" w:h="16838"/>
          <w:pgMar w:top="142" w:right="850" w:bottom="993" w:left="1701" w:header="708" w:footer="708" w:gutter="0"/>
          <w:cols w:space="708"/>
          <w:docGrid w:linePitch="360"/>
        </w:sectPr>
      </w:pPr>
    </w:p>
    <w:p w14:paraId="795A85B2" w14:textId="77777777" w:rsidR="007C3B1A" w:rsidRPr="00D54E1F" w:rsidRDefault="007C3B1A" w:rsidP="007C3B1A">
      <w:pPr>
        <w:jc w:val="right"/>
      </w:pPr>
      <w:r w:rsidRPr="00D54E1F">
        <w:lastRenderedPageBreak/>
        <w:t xml:space="preserve">Приложение </w:t>
      </w:r>
    </w:p>
    <w:p w14:paraId="20C7E571" w14:textId="77777777" w:rsidR="007C3B1A" w:rsidRPr="00D54E1F" w:rsidRDefault="007C3B1A" w:rsidP="007C3B1A">
      <w:pPr>
        <w:jc w:val="right"/>
      </w:pPr>
      <w:r w:rsidRPr="00D54E1F">
        <w:t>к Постановлению «___</w:t>
      </w:r>
      <w:proofErr w:type="gramStart"/>
      <w:r w:rsidRPr="00D54E1F">
        <w:t>_»_</w:t>
      </w:r>
      <w:proofErr w:type="gramEnd"/>
      <w:r w:rsidRPr="00D54E1F">
        <w:t>_______2023 г. № _____</w:t>
      </w:r>
    </w:p>
    <w:p w14:paraId="2FB9E98F" w14:textId="77777777" w:rsidR="007C3B1A" w:rsidRPr="00D54E1F" w:rsidRDefault="007C3B1A" w:rsidP="007C3B1A">
      <w:pPr>
        <w:contextualSpacing/>
        <w:jc w:val="right"/>
        <w:outlineLvl w:val="0"/>
        <w:rPr>
          <w:b/>
        </w:rPr>
      </w:pPr>
    </w:p>
    <w:p w14:paraId="0A41CDB2" w14:textId="77777777" w:rsidR="007C3B1A" w:rsidRPr="00D54E1F" w:rsidRDefault="007C3B1A" w:rsidP="007C3B1A">
      <w:pPr>
        <w:contextualSpacing/>
        <w:jc w:val="center"/>
        <w:outlineLvl w:val="0"/>
        <w:rPr>
          <w:b/>
        </w:rPr>
      </w:pPr>
    </w:p>
    <w:p w14:paraId="197CE8BA" w14:textId="77777777" w:rsidR="007C3B1A" w:rsidRPr="00D54E1F" w:rsidRDefault="007C3B1A" w:rsidP="007C3B1A">
      <w:pPr>
        <w:contextualSpacing/>
        <w:jc w:val="center"/>
        <w:outlineLvl w:val="0"/>
        <w:rPr>
          <w:b/>
        </w:rPr>
      </w:pPr>
      <w:r w:rsidRPr="00D54E1F">
        <w:rPr>
          <w:b/>
        </w:rPr>
        <w:t>РАЗДЕЛ 3.</w:t>
      </w:r>
    </w:p>
    <w:p w14:paraId="67F8F0D9" w14:textId="77777777" w:rsidR="007C3B1A" w:rsidRPr="00D54E1F" w:rsidRDefault="007C3B1A" w:rsidP="007C3B1A">
      <w:pPr>
        <w:pStyle w:val="af"/>
        <w:tabs>
          <w:tab w:val="left" w:pos="426"/>
        </w:tabs>
        <w:ind w:left="0"/>
        <w:jc w:val="center"/>
        <w:rPr>
          <w:rFonts w:ascii="Times New Roman" w:hAnsi="Times New Roman"/>
          <w:b/>
        </w:rPr>
      </w:pPr>
      <w:r w:rsidRPr="00D54E1F">
        <w:rPr>
          <w:rFonts w:ascii="Times New Roman" w:hAnsi="Times New Roman"/>
          <w:b/>
        </w:rPr>
        <w:t>ПЕРЕЧЕНЬ МЕРОПРИЯТИЙ И РЕСУРСНОЕ ОБЕСПЕЧЕНИЕ</w:t>
      </w:r>
    </w:p>
    <w:p w14:paraId="543CA765" w14:textId="77777777" w:rsidR="007C3B1A" w:rsidRPr="00D54E1F" w:rsidRDefault="007C3B1A" w:rsidP="007C3B1A">
      <w:pPr>
        <w:jc w:val="center"/>
        <w:rPr>
          <w:b/>
        </w:rPr>
      </w:pPr>
      <w:r w:rsidRPr="00D54E1F">
        <w:rPr>
          <w:b/>
        </w:rPr>
        <w:t xml:space="preserve"> «</w:t>
      </w:r>
      <w:r w:rsidRPr="00D54E1F">
        <w:t xml:space="preserve">Поддержка и развитие малого и среднего предпринимательства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2022-2026 годы»</w:t>
      </w:r>
      <w:r w:rsidRPr="00D54E1F">
        <w:rPr>
          <w:b/>
        </w:rPr>
        <w:t xml:space="preserve"> </w:t>
      </w:r>
    </w:p>
    <w:p w14:paraId="35EEC37B" w14:textId="77777777" w:rsidR="007C3B1A" w:rsidRPr="00D54E1F" w:rsidRDefault="007C3B1A" w:rsidP="007C3B1A">
      <w:pPr>
        <w:jc w:val="center"/>
        <w:rPr>
          <w:i/>
        </w:rPr>
      </w:pPr>
      <w:r w:rsidRPr="00D54E1F">
        <w:rPr>
          <w:i/>
        </w:rPr>
        <w:t xml:space="preserve"> (наименование программы) </w:t>
      </w:r>
    </w:p>
    <w:p w14:paraId="23CE0DD7" w14:textId="77777777" w:rsidR="007C3B1A" w:rsidRPr="00D54E1F" w:rsidRDefault="007C3B1A" w:rsidP="007C3B1A">
      <w:pPr>
        <w:jc w:val="right"/>
      </w:pPr>
      <w:r w:rsidRPr="00D54E1F">
        <w:t>Таблица 4.</w:t>
      </w:r>
    </w:p>
    <w:tbl>
      <w:tblPr>
        <w:tblStyle w:val="af4"/>
        <w:tblW w:w="0" w:type="auto"/>
        <w:tblInd w:w="18" w:type="dxa"/>
        <w:tblLayout w:type="fixed"/>
        <w:tblLook w:val="04A0" w:firstRow="1" w:lastRow="0" w:firstColumn="1" w:lastColumn="0" w:noHBand="0" w:noVBand="1"/>
      </w:tblPr>
      <w:tblGrid>
        <w:gridCol w:w="678"/>
        <w:gridCol w:w="3686"/>
        <w:gridCol w:w="3544"/>
        <w:gridCol w:w="1275"/>
        <w:gridCol w:w="1560"/>
        <w:gridCol w:w="1283"/>
        <w:gridCol w:w="1410"/>
        <w:gridCol w:w="1353"/>
      </w:tblGrid>
      <w:tr w:rsidR="007C3B1A" w:rsidRPr="00D54E1F" w14:paraId="1723DE24" w14:textId="77777777" w:rsidTr="007C3B1A">
        <w:tc>
          <w:tcPr>
            <w:tcW w:w="678" w:type="dxa"/>
            <w:vMerge w:val="restart"/>
          </w:tcPr>
          <w:p w14:paraId="32F5C7E0" w14:textId="77777777" w:rsidR="007C3B1A" w:rsidRPr="00D54E1F" w:rsidRDefault="007C3B1A" w:rsidP="007C3B1A">
            <w:pPr>
              <w:jc w:val="right"/>
            </w:pPr>
            <w:r w:rsidRPr="00D54E1F">
              <w:rPr>
                <w:b/>
              </w:rPr>
              <w:t>№ п/п</w:t>
            </w:r>
          </w:p>
        </w:tc>
        <w:tc>
          <w:tcPr>
            <w:tcW w:w="3686" w:type="dxa"/>
            <w:vMerge w:val="restart"/>
          </w:tcPr>
          <w:p w14:paraId="1A019CE4" w14:textId="77777777" w:rsidR="007C3B1A" w:rsidRPr="00D54E1F" w:rsidRDefault="007C3B1A" w:rsidP="007C3B1A">
            <w:pPr>
              <w:jc w:val="right"/>
            </w:pPr>
            <w:r w:rsidRPr="00D54E1F">
              <w:rPr>
                <w:b/>
              </w:rPr>
              <w:t>Мероприятия по реализации программы</w:t>
            </w:r>
          </w:p>
        </w:tc>
        <w:tc>
          <w:tcPr>
            <w:tcW w:w="3544" w:type="dxa"/>
            <w:vMerge w:val="restart"/>
          </w:tcPr>
          <w:p w14:paraId="4AEC995D" w14:textId="77777777" w:rsidR="007C3B1A" w:rsidRPr="00D54E1F" w:rsidRDefault="007C3B1A" w:rsidP="007C3B1A">
            <w:pPr>
              <w:jc w:val="right"/>
            </w:pPr>
            <w:r w:rsidRPr="00D54E1F">
              <w:rPr>
                <w:b/>
              </w:rPr>
              <w:t>Источники финансирования</w:t>
            </w:r>
          </w:p>
        </w:tc>
        <w:tc>
          <w:tcPr>
            <w:tcW w:w="6881" w:type="dxa"/>
            <w:gridSpan w:val="5"/>
          </w:tcPr>
          <w:p w14:paraId="71C46A03" w14:textId="77777777" w:rsidR="007C3B1A" w:rsidRPr="00D54E1F" w:rsidRDefault="007C3B1A" w:rsidP="007C3B1A">
            <w:pPr>
              <w:jc w:val="center"/>
            </w:pPr>
            <w:r w:rsidRPr="00D54E1F">
              <w:rPr>
                <w:b/>
              </w:rPr>
              <w:t>Объем финансирования по годам</w:t>
            </w:r>
          </w:p>
        </w:tc>
      </w:tr>
      <w:tr w:rsidR="007C3B1A" w:rsidRPr="00D54E1F" w14:paraId="413DB944" w14:textId="77777777" w:rsidTr="007C3B1A">
        <w:tc>
          <w:tcPr>
            <w:tcW w:w="678" w:type="dxa"/>
            <w:vMerge/>
          </w:tcPr>
          <w:p w14:paraId="560DD807" w14:textId="77777777" w:rsidR="007C3B1A" w:rsidRPr="00D54E1F" w:rsidRDefault="007C3B1A" w:rsidP="007C3B1A"/>
        </w:tc>
        <w:tc>
          <w:tcPr>
            <w:tcW w:w="3686" w:type="dxa"/>
            <w:vMerge/>
          </w:tcPr>
          <w:p w14:paraId="6C257349" w14:textId="77777777" w:rsidR="007C3B1A" w:rsidRPr="00D54E1F" w:rsidRDefault="007C3B1A" w:rsidP="007C3B1A"/>
        </w:tc>
        <w:tc>
          <w:tcPr>
            <w:tcW w:w="3544" w:type="dxa"/>
            <w:vMerge/>
          </w:tcPr>
          <w:p w14:paraId="73C4A330" w14:textId="77777777" w:rsidR="007C3B1A" w:rsidRPr="00D54E1F" w:rsidRDefault="007C3B1A" w:rsidP="007C3B1A"/>
        </w:tc>
        <w:tc>
          <w:tcPr>
            <w:tcW w:w="1275" w:type="dxa"/>
          </w:tcPr>
          <w:p w14:paraId="59B56963" w14:textId="77777777" w:rsidR="007C3B1A" w:rsidRPr="00D54E1F" w:rsidRDefault="007C3B1A" w:rsidP="007C3B1A">
            <w:pPr>
              <w:jc w:val="center"/>
            </w:pPr>
            <w:r w:rsidRPr="00D54E1F">
              <w:rPr>
                <w:b/>
              </w:rPr>
              <w:t>2022 год</w:t>
            </w:r>
          </w:p>
        </w:tc>
        <w:tc>
          <w:tcPr>
            <w:tcW w:w="1560" w:type="dxa"/>
          </w:tcPr>
          <w:p w14:paraId="1F98EC09" w14:textId="77777777" w:rsidR="007C3B1A" w:rsidRPr="00D54E1F" w:rsidRDefault="007C3B1A" w:rsidP="007C3B1A">
            <w:pPr>
              <w:jc w:val="center"/>
            </w:pPr>
            <w:r w:rsidRPr="00D54E1F">
              <w:rPr>
                <w:b/>
              </w:rPr>
              <w:t>2023 год</w:t>
            </w:r>
          </w:p>
        </w:tc>
        <w:tc>
          <w:tcPr>
            <w:tcW w:w="1283" w:type="dxa"/>
          </w:tcPr>
          <w:p w14:paraId="48A3CC6B" w14:textId="77777777" w:rsidR="007C3B1A" w:rsidRPr="00D54E1F" w:rsidRDefault="007C3B1A" w:rsidP="007C3B1A">
            <w:pPr>
              <w:jc w:val="center"/>
            </w:pPr>
            <w:r w:rsidRPr="00D54E1F">
              <w:rPr>
                <w:b/>
              </w:rPr>
              <w:t>2024 год</w:t>
            </w:r>
          </w:p>
        </w:tc>
        <w:tc>
          <w:tcPr>
            <w:tcW w:w="1410" w:type="dxa"/>
          </w:tcPr>
          <w:p w14:paraId="4EE5F2B9" w14:textId="77777777" w:rsidR="007C3B1A" w:rsidRPr="00D54E1F" w:rsidRDefault="007C3B1A" w:rsidP="007C3B1A">
            <w:pPr>
              <w:jc w:val="center"/>
            </w:pPr>
            <w:r w:rsidRPr="00D54E1F">
              <w:rPr>
                <w:b/>
              </w:rPr>
              <w:t>2025 год</w:t>
            </w:r>
          </w:p>
        </w:tc>
        <w:tc>
          <w:tcPr>
            <w:tcW w:w="1353" w:type="dxa"/>
          </w:tcPr>
          <w:p w14:paraId="669D727B" w14:textId="77777777" w:rsidR="007C3B1A" w:rsidRPr="00D54E1F" w:rsidRDefault="007C3B1A" w:rsidP="007C3B1A">
            <w:pPr>
              <w:jc w:val="center"/>
            </w:pPr>
            <w:r w:rsidRPr="00D54E1F">
              <w:rPr>
                <w:b/>
              </w:rPr>
              <w:t>2026 год</w:t>
            </w:r>
          </w:p>
        </w:tc>
      </w:tr>
      <w:tr w:rsidR="007C3B1A" w:rsidRPr="00D54E1F" w14:paraId="30CDE03F" w14:textId="77777777" w:rsidTr="007C3B1A">
        <w:tc>
          <w:tcPr>
            <w:tcW w:w="14789" w:type="dxa"/>
            <w:gridSpan w:val="8"/>
          </w:tcPr>
          <w:p w14:paraId="77F944B6" w14:textId="77777777" w:rsidR="007C3B1A" w:rsidRPr="00D54E1F" w:rsidRDefault="007C3B1A" w:rsidP="007C3B1A">
            <w:pPr>
              <w:jc w:val="center"/>
              <w:rPr>
                <w:b/>
              </w:rPr>
            </w:pPr>
            <w:r w:rsidRPr="00D54E1F">
              <w:rPr>
                <w:b/>
              </w:rPr>
              <w:t xml:space="preserve">Задача 1. Оказание финансовой поддержки субъектам малого и среднего предпринимательства, также </w:t>
            </w:r>
            <w:proofErr w:type="spellStart"/>
            <w:r w:rsidRPr="00D54E1F">
              <w:rPr>
                <w:b/>
              </w:rPr>
              <w:t>самозанятым</w:t>
            </w:r>
            <w:proofErr w:type="spellEnd"/>
            <w:r w:rsidRPr="00D54E1F">
              <w:rPr>
                <w:b/>
              </w:rPr>
              <w:t xml:space="preserve"> гражданам</w:t>
            </w:r>
          </w:p>
        </w:tc>
      </w:tr>
      <w:tr w:rsidR="007C3B1A" w:rsidRPr="00D54E1F" w14:paraId="6D377F45" w14:textId="77777777" w:rsidTr="007C3B1A">
        <w:trPr>
          <w:trHeight w:val="485"/>
        </w:trPr>
        <w:tc>
          <w:tcPr>
            <w:tcW w:w="678" w:type="dxa"/>
            <w:vMerge w:val="restart"/>
          </w:tcPr>
          <w:p w14:paraId="65209A8A" w14:textId="77777777" w:rsidR="007C3B1A" w:rsidRPr="00D54E1F" w:rsidRDefault="007C3B1A" w:rsidP="007C3B1A">
            <w:pPr>
              <w:jc w:val="both"/>
            </w:pPr>
            <w:r w:rsidRPr="00D54E1F">
              <w:t>1.1.</w:t>
            </w:r>
          </w:p>
        </w:tc>
        <w:tc>
          <w:tcPr>
            <w:tcW w:w="3686" w:type="dxa"/>
            <w:vMerge w:val="restart"/>
          </w:tcPr>
          <w:p w14:paraId="2ED58F2E" w14:textId="77777777" w:rsidR="007C3B1A" w:rsidRPr="00D54E1F" w:rsidRDefault="007C3B1A" w:rsidP="007C3B1A">
            <w:pPr>
              <w:jc w:val="both"/>
              <w:rPr>
                <w:b/>
              </w:rPr>
            </w:pPr>
            <w:r w:rsidRPr="00D54E1F">
              <w:t xml:space="preserve">«Субсидирование части затрат по участию в </w:t>
            </w:r>
            <w:proofErr w:type="spellStart"/>
            <w:r w:rsidRPr="00D54E1F">
              <w:t>выставочно</w:t>
            </w:r>
            <w:proofErr w:type="spellEnd"/>
            <w:r w:rsidRPr="00D54E1F">
              <w:t>-ярмарочных мероприятиях, международных, экономических и тематических форумах»</w:t>
            </w:r>
          </w:p>
        </w:tc>
        <w:tc>
          <w:tcPr>
            <w:tcW w:w="3544" w:type="dxa"/>
          </w:tcPr>
          <w:p w14:paraId="51E29287" w14:textId="77777777" w:rsidR="007C3B1A" w:rsidRPr="00D54E1F" w:rsidRDefault="007C3B1A" w:rsidP="007C3B1A">
            <w:pPr>
              <w:jc w:val="both"/>
            </w:pPr>
            <w:r w:rsidRPr="00D54E1F">
              <w:t>Всего</w:t>
            </w:r>
          </w:p>
        </w:tc>
        <w:tc>
          <w:tcPr>
            <w:tcW w:w="1275" w:type="dxa"/>
          </w:tcPr>
          <w:p w14:paraId="7C1C356F" w14:textId="77777777" w:rsidR="007C3B1A" w:rsidRPr="00D54E1F" w:rsidRDefault="007C3B1A" w:rsidP="007C3B1A">
            <w:pPr>
              <w:jc w:val="center"/>
            </w:pPr>
          </w:p>
        </w:tc>
        <w:tc>
          <w:tcPr>
            <w:tcW w:w="1560" w:type="dxa"/>
          </w:tcPr>
          <w:p w14:paraId="613ACED8" w14:textId="77777777" w:rsidR="007C3B1A" w:rsidRPr="00D54E1F" w:rsidRDefault="007C3B1A" w:rsidP="007C3B1A">
            <w:pPr>
              <w:jc w:val="center"/>
            </w:pPr>
          </w:p>
        </w:tc>
        <w:tc>
          <w:tcPr>
            <w:tcW w:w="1283" w:type="dxa"/>
          </w:tcPr>
          <w:p w14:paraId="281E277C" w14:textId="77777777" w:rsidR="007C3B1A" w:rsidRPr="00D54E1F" w:rsidRDefault="007C3B1A" w:rsidP="007C3B1A">
            <w:pPr>
              <w:jc w:val="center"/>
            </w:pPr>
          </w:p>
        </w:tc>
        <w:tc>
          <w:tcPr>
            <w:tcW w:w="1410" w:type="dxa"/>
          </w:tcPr>
          <w:p w14:paraId="27DD92EB" w14:textId="77777777" w:rsidR="007C3B1A" w:rsidRPr="00D54E1F" w:rsidRDefault="007C3B1A" w:rsidP="007C3B1A">
            <w:pPr>
              <w:jc w:val="center"/>
            </w:pPr>
          </w:p>
        </w:tc>
        <w:tc>
          <w:tcPr>
            <w:tcW w:w="1353" w:type="dxa"/>
          </w:tcPr>
          <w:p w14:paraId="7A5A1729" w14:textId="77777777" w:rsidR="007C3B1A" w:rsidRPr="00D54E1F" w:rsidRDefault="007C3B1A" w:rsidP="007C3B1A">
            <w:pPr>
              <w:jc w:val="center"/>
            </w:pPr>
          </w:p>
        </w:tc>
      </w:tr>
      <w:tr w:rsidR="007C3B1A" w:rsidRPr="00D54E1F" w14:paraId="62587418" w14:textId="77777777" w:rsidTr="007C3B1A">
        <w:trPr>
          <w:trHeight w:val="421"/>
        </w:trPr>
        <w:tc>
          <w:tcPr>
            <w:tcW w:w="678" w:type="dxa"/>
            <w:vMerge/>
          </w:tcPr>
          <w:p w14:paraId="051A722E" w14:textId="77777777" w:rsidR="007C3B1A" w:rsidRPr="00D54E1F" w:rsidRDefault="007C3B1A" w:rsidP="007C3B1A"/>
        </w:tc>
        <w:tc>
          <w:tcPr>
            <w:tcW w:w="3686" w:type="dxa"/>
            <w:vMerge/>
          </w:tcPr>
          <w:p w14:paraId="629B08C7" w14:textId="77777777" w:rsidR="007C3B1A" w:rsidRPr="00D54E1F" w:rsidRDefault="007C3B1A" w:rsidP="007C3B1A"/>
        </w:tc>
        <w:tc>
          <w:tcPr>
            <w:tcW w:w="3544" w:type="dxa"/>
          </w:tcPr>
          <w:p w14:paraId="70ACB1BA" w14:textId="77777777" w:rsidR="007C3B1A" w:rsidRPr="00D54E1F" w:rsidRDefault="007C3B1A" w:rsidP="007C3B1A">
            <w:pPr>
              <w:jc w:val="both"/>
            </w:pPr>
            <w:r w:rsidRPr="00D54E1F">
              <w:t>Государственный бюджет</w:t>
            </w:r>
          </w:p>
        </w:tc>
        <w:tc>
          <w:tcPr>
            <w:tcW w:w="1275" w:type="dxa"/>
          </w:tcPr>
          <w:p w14:paraId="2C2B1AF1" w14:textId="77777777" w:rsidR="007C3B1A" w:rsidRPr="00D54E1F" w:rsidRDefault="007C3B1A" w:rsidP="007C3B1A">
            <w:pPr>
              <w:jc w:val="center"/>
            </w:pPr>
          </w:p>
        </w:tc>
        <w:tc>
          <w:tcPr>
            <w:tcW w:w="1560" w:type="dxa"/>
          </w:tcPr>
          <w:p w14:paraId="0CB55876" w14:textId="77777777" w:rsidR="007C3B1A" w:rsidRPr="00D54E1F" w:rsidRDefault="007C3B1A" w:rsidP="007C3B1A">
            <w:pPr>
              <w:jc w:val="center"/>
            </w:pPr>
          </w:p>
        </w:tc>
        <w:tc>
          <w:tcPr>
            <w:tcW w:w="1283" w:type="dxa"/>
          </w:tcPr>
          <w:p w14:paraId="240F503B" w14:textId="77777777" w:rsidR="007C3B1A" w:rsidRPr="00D54E1F" w:rsidRDefault="007C3B1A" w:rsidP="007C3B1A">
            <w:pPr>
              <w:jc w:val="center"/>
            </w:pPr>
          </w:p>
        </w:tc>
        <w:tc>
          <w:tcPr>
            <w:tcW w:w="1410" w:type="dxa"/>
          </w:tcPr>
          <w:p w14:paraId="7A85A519" w14:textId="77777777" w:rsidR="007C3B1A" w:rsidRPr="00D54E1F" w:rsidRDefault="007C3B1A" w:rsidP="007C3B1A">
            <w:pPr>
              <w:jc w:val="center"/>
            </w:pPr>
          </w:p>
        </w:tc>
        <w:tc>
          <w:tcPr>
            <w:tcW w:w="1353" w:type="dxa"/>
          </w:tcPr>
          <w:p w14:paraId="741B9CBA" w14:textId="77777777" w:rsidR="007C3B1A" w:rsidRPr="00D54E1F" w:rsidRDefault="007C3B1A" w:rsidP="007C3B1A">
            <w:pPr>
              <w:jc w:val="center"/>
            </w:pPr>
          </w:p>
        </w:tc>
      </w:tr>
      <w:tr w:rsidR="007C3B1A" w:rsidRPr="00D54E1F" w14:paraId="45F66724" w14:textId="77777777" w:rsidTr="007C3B1A">
        <w:trPr>
          <w:trHeight w:val="415"/>
        </w:trPr>
        <w:tc>
          <w:tcPr>
            <w:tcW w:w="678" w:type="dxa"/>
            <w:vMerge/>
          </w:tcPr>
          <w:p w14:paraId="766AA58A" w14:textId="77777777" w:rsidR="007C3B1A" w:rsidRPr="00D54E1F" w:rsidRDefault="007C3B1A" w:rsidP="007C3B1A"/>
        </w:tc>
        <w:tc>
          <w:tcPr>
            <w:tcW w:w="3686" w:type="dxa"/>
            <w:vMerge/>
          </w:tcPr>
          <w:p w14:paraId="745DA3C1" w14:textId="77777777" w:rsidR="007C3B1A" w:rsidRPr="00D54E1F" w:rsidRDefault="007C3B1A" w:rsidP="007C3B1A"/>
        </w:tc>
        <w:tc>
          <w:tcPr>
            <w:tcW w:w="3544" w:type="dxa"/>
          </w:tcPr>
          <w:p w14:paraId="4760106F"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4B634CC3" w14:textId="77777777" w:rsidR="007C3B1A" w:rsidRPr="00D54E1F" w:rsidRDefault="007C3B1A" w:rsidP="007C3B1A">
            <w:pPr>
              <w:jc w:val="center"/>
            </w:pPr>
            <w:r w:rsidRPr="00D54E1F">
              <w:t>-</w:t>
            </w:r>
          </w:p>
        </w:tc>
        <w:tc>
          <w:tcPr>
            <w:tcW w:w="1560" w:type="dxa"/>
          </w:tcPr>
          <w:p w14:paraId="3B84B7E5" w14:textId="77777777" w:rsidR="007C3B1A" w:rsidRPr="00D54E1F" w:rsidRDefault="007C3B1A" w:rsidP="007C3B1A">
            <w:pPr>
              <w:jc w:val="center"/>
            </w:pPr>
            <w:r w:rsidRPr="00D54E1F">
              <w:t>0,00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FAAF9" w14:textId="77777777" w:rsidR="007C3B1A" w:rsidRPr="00D54E1F" w:rsidRDefault="007C3B1A" w:rsidP="007C3B1A">
            <w:pPr>
              <w:jc w:val="center"/>
            </w:pPr>
            <w:r w:rsidRPr="00D54E1F">
              <w:t>0,00</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F0A0B" w14:textId="77777777" w:rsidR="007C3B1A" w:rsidRPr="00D54E1F" w:rsidRDefault="007C3B1A" w:rsidP="007C3B1A">
            <w:pPr>
              <w:jc w:val="center"/>
            </w:pPr>
            <w:r w:rsidRPr="00D54E1F">
              <w:t>0,00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11DF0" w14:textId="77777777" w:rsidR="007C3B1A" w:rsidRPr="00D54E1F" w:rsidRDefault="007C3B1A" w:rsidP="007C3B1A">
            <w:pPr>
              <w:jc w:val="center"/>
            </w:pPr>
            <w:r w:rsidRPr="00D54E1F">
              <w:t>0,00</w:t>
            </w:r>
          </w:p>
        </w:tc>
      </w:tr>
      <w:tr w:rsidR="007C3B1A" w:rsidRPr="00D54E1F" w14:paraId="235E6067" w14:textId="77777777" w:rsidTr="007C3B1A">
        <w:trPr>
          <w:trHeight w:val="409"/>
        </w:trPr>
        <w:tc>
          <w:tcPr>
            <w:tcW w:w="678" w:type="dxa"/>
            <w:vMerge/>
          </w:tcPr>
          <w:p w14:paraId="18DF9996" w14:textId="77777777" w:rsidR="007C3B1A" w:rsidRPr="00D54E1F" w:rsidRDefault="007C3B1A" w:rsidP="007C3B1A"/>
        </w:tc>
        <w:tc>
          <w:tcPr>
            <w:tcW w:w="3686" w:type="dxa"/>
            <w:vMerge/>
          </w:tcPr>
          <w:p w14:paraId="5513CA3C" w14:textId="77777777" w:rsidR="007C3B1A" w:rsidRPr="00D54E1F" w:rsidRDefault="007C3B1A" w:rsidP="007C3B1A"/>
        </w:tc>
        <w:tc>
          <w:tcPr>
            <w:tcW w:w="3544" w:type="dxa"/>
          </w:tcPr>
          <w:p w14:paraId="73424938" w14:textId="77777777" w:rsidR="007C3B1A" w:rsidRPr="00D54E1F" w:rsidRDefault="007C3B1A" w:rsidP="007C3B1A">
            <w:pPr>
              <w:jc w:val="both"/>
            </w:pPr>
            <w:r w:rsidRPr="00D54E1F">
              <w:t>Другие источники</w:t>
            </w:r>
          </w:p>
        </w:tc>
        <w:tc>
          <w:tcPr>
            <w:tcW w:w="1275" w:type="dxa"/>
          </w:tcPr>
          <w:p w14:paraId="50FFD8FC" w14:textId="77777777" w:rsidR="007C3B1A" w:rsidRPr="00D54E1F" w:rsidRDefault="007C3B1A" w:rsidP="007C3B1A">
            <w:pPr>
              <w:jc w:val="center"/>
            </w:pPr>
          </w:p>
        </w:tc>
        <w:tc>
          <w:tcPr>
            <w:tcW w:w="1560" w:type="dxa"/>
          </w:tcPr>
          <w:p w14:paraId="02342E44" w14:textId="77777777" w:rsidR="007C3B1A" w:rsidRPr="00D54E1F" w:rsidRDefault="007C3B1A" w:rsidP="007C3B1A">
            <w:pPr>
              <w:jc w:val="center"/>
            </w:pPr>
          </w:p>
        </w:tc>
        <w:tc>
          <w:tcPr>
            <w:tcW w:w="1283" w:type="dxa"/>
          </w:tcPr>
          <w:p w14:paraId="26DF9DB4" w14:textId="77777777" w:rsidR="007C3B1A" w:rsidRPr="00D54E1F" w:rsidRDefault="007C3B1A" w:rsidP="007C3B1A">
            <w:pPr>
              <w:jc w:val="center"/>
            </w:pPr>
          </w:p>
        </w:tc>
        <w:tc>
          <w:tcPr>
            <w:tcW w:w="1410" w:type="dxa"/>
          </w:tcPr>
          <w:p w14:paraId="6BB1C24E" w14:textId="77777777" w:rsidR="007C3B1A" w:rsidRPr="00D54E1F" w:rsidRDefault="007C3B1A" w:rsidP="007C3B1A">
            <w:pPr>
              <w:jc w:val="center"/>
            </w:pPr>
          </w:p>
        </w:tc>
        <w:tc>
          <w:tcPr>
            <w:tcW w:w="1353" w:type="dxa"/>
          </w:tcPr>
          <w:p w14:paraId="1D7818DC" w14:textId="77777777" w:rsidR="007C3B1A" w:rsidRPr="00D54E1F" w:rsidRDefault="007C3B1A" w:rsidP="007C3B1A">
            <w:pPr>
              <w:jc w:val="center"/>
            </w:pPr>
          </w:p>
        </w:tc>
      </w:tr>
      <w:tr w:rsidR="007C3B1A" w:rsidRPr="00D54E1F" w14:paraId="68FF97D8" w14:textId="77777777" w:rsidTr="007C3B1A">
        <w:trPr>
          <w:trHeight w:val="425"/>
        </w:trPr>
        <w:tc>
          <w:tcPr>
            <w:tcW w:w="678" w:type="dxa"/>
            <w:vMerge w:val="restart"/>
          </w:tcPr>
          <w:p w14:paraId="76A516E6" w14:textId="77777777" w:rsidR="007C3B1A" w:rsidRPr="00D54E1F" w:rsidRDefault="007C3B1A" w:rsidP="007C3B1A">
            <w:pPr>
              <w:jc w:val="both"/>
            </w:pPr>
            <w:r w:rsidRPr="00D54E1F">
              <w:t>1.2</w:t>
            </w:r>
          </w:p>
        </w:tc>
        <w:tc>
          <w:tcPr>
            <w:tcW w:w="3686" w:type="dxa"/>
            <w:vMerge w:val="restart"/>
          </w:tcPr>
          <w:p w14:paraId="366C5A56" w14:textId="77777777" w:rsidR="007C3B1A" w:rsidRPr="00D54E1F" w:rsidRDefault="007C3B1A" w:rsidP="007C3B1A">
            <w:pPr>
              <w:jc w:val="both"/>
            </w:pPr>
            <w:r w:rsidRPr="00D54E1F">
              <w:t>«Субсидирование части затрат в области подготовки, переподготовки и повышения квалификации кадров, получения консультационных услуг»</w:t>
            </w:r>
          </w:p>
        </w:tc>
        <w:tc>
          <w:tcPr>
            <w:tcW w:w="3544" w:type="dxa"/>
          </w:tcPr>
          <w:p w14:paraId="75D2548E" w14:textId="77777777" w:rsidR="007C3B1A" w:rsidRPr="00D54E1F" w:rsidRDefault="007C3B1A" w:rsidP="007C3B1A">
            <w:pPr>
              <w:jc w:val="both"/>
            </w:pPr>
            <w:r w:rsidRPr="00D54E1F">
              <w:t>Всего</w:t>
            </w:r>
          </w:p>
        </w:tc>
        <w:tc>
          <w:tcPr>
            <w:tcW w:w="1275" w:type="dxa"/>
          </w:tcPr>
          <w:p w14:paraId="2102B816" w14:textId="77777777" w:rsidR="007C3B1A" w:rsidRPr="00D54E1F" w:rsidRDefault="007C3B1A" w:rsidP="007C3B1A">
            <w:pPr>
              <w:jc w:val="center"/>
            </w:pPr>
          </w:p>
        </w:tc>
        <w:tc>
          <w:tcPr>
            <w:tcW w:w="1560" w:type="dxa"/>
          </w:tcPr>
          <w:p w14:paraId="005CD812" w14:textId="77777777" w:rsidR="007C3B1A" w:rsidRPr="00D54E1F" w:rsidRDefault="007C3B1A" w:rsidP="007C3B1A">
            <w:pPr>
              <w:jc w:val="center"/>
            </w:pPr>
          </w:p>
        </w:tc>
        <w:tc>
          <w:tcPr>
            <w:tcW w:w="1283" w:type="dxa"/>
          </w:tcPr>
          <w:p w14:paraId="04D9E73C" w14:textId="77777777" w:rsidR="007C3B1A" w:rsidRPr="00D54E1F" w:rsidRDefault="007C3B1A" w:rsidP="007C3B1A">
            <w:pPr>
              <w:jc w:val="center"/>
            </w:pPr>
          </w:p>
        </w:tc>
        <w:tc>
          <w:tcPr>
            <w:tcW w:w="1410" w:type="dxa"/>
          </w:tcPr>
          <w:p w14:paraId="3688A138" w14:textId="77777777" w:rsidR="007C3B1A" w:rsidRPr="00D54E1F" w:rsidRDefault="007C3B1A" w:rsidP="007C3B1A">
            <w:pPr>
              <w:jc w:val="center"/>
            </w:pPr>
          </w:p>
        </w:tc>
        <w:tc>
          <w:tcPr>
            <w:tcW w:w="1353" w:type="dxa"/>
          </w:tcPr>
          <w:p w14:paraId="329DC0F0" w14:textId="77777777" w:rsidR="007C3B1A" w:rsidRPr="00D54E1F" w:rsidRDefault="007C3B1A" w:rsidP="007C3B1A">
            <w:pPr>
              <w:jc w:val="center"/>
            </w:pPr>
          </w:p>
        </w:tc>
      </w:tr>
      <w:tr w:rsidR="007C3B1A" w:rsidRPr="00D54E1F" w14:paraId="48193F43" w14:textId="77777777" w:rsidTr="007C3B1A">
        <w:trPr>
          <w:trHeight w:val="417"/>
        </w:trPr>
        <w:tc>
          <w:tcPr>
            <w:tcW w:w="678" w:type="dxa"/>
            <w:vMerge/>
          </w:tcPr>
          <w:p w14:paraId="30711F73" w14:textId="77777777" w:rsidR="007C3B1A" w:rsidRPr="00D54E1F" w:rsidRDefault="007C3B1A" w:rsidP="007C3B1A"/>
        </w:tc>
        <w:tc>
          <w:tcPr>
            <w:tcW w:w="3686" w:type="dxa"/>
            <w:vMerge/>
          </w:tcPr>
          <w:p w14:paraId="7ED03A6B" w14:textId="77777777" w:rsidR="007C3B1A" w:rsidRPr="00D54E1F" w:rsidRDefault="007C3B1A" w:rsidP="007C3B1A"/>
        </w:tc>
        <w:tc>
          <w:tcPr>
            <w:tcW w:w="3544" w:type="dxa"/>
          </w:tcPr>
          <w:p w14:paraId="155E0B31" w14:textId="77777777" w:rsidR="007C3B1A" w:rsidRPr="00D54E1F" w:rsidRDefault="007C3B1A" w:rsidP="007C3B1A">
            <w:pPr>
              <w:jc w:val="both"/>
            </w:pPr>
            <w:r w:rsidRPr="00D54E1F">
              <w:t>Государственный бюджет РС(Я)</w:t>
            </w:r>
          </w:p>
        </w:tc>
        <w:tc>
          <w:tcPr>
            <w:tcW w:w="1275" w:type="dxa"/>
          </w:tcPr>
          <w:p w14:paraId="53E01511" w14:textId="77777777" w:rsidR="007C3B1A" w:rsidRPr="00D54E1F" w:rsidRDefault="007C3B1A" w:rsidP="007C3B1A">
            <w:pPr>
              <w:jc w:val="center"/>
            </w:pPr>
          </w:p>
        </w:tc>
        <w:tc>
          <w:tcPr>
            <w:tcW w:w="1560" w:type="dxa"/>
          </w:tcPr>
          <w:p w14:paraId="569504D7" w14:textId="77777777" w:rsidR="007C3B1A" w:rsidRPr="00D54E1F" w:rsidRDefault="007C3B1A" w:rsidP="007C3B1A">
            <w:pPr>
              <w:jc w:val="center"/>
            </w:pPr>
          </w:p>
        </w:tc>
        <w:tc>
          <w:tcPr>
            <w:tcW w:w="1283" w:type="dxa"/>
          </w:tcPr>
          <w:p w14:paraId="2DE799E0" w14:textId="77777777" w:rsidR="007C3B1A" w:rsidRPr="00D54E1F" w:rsidRDefault="007C3B1A" w:rsidP="007C3B1A">
            <w:pPr>
              <w:jc w:val="center"/>
            </w:pPr>
          </w:p>
        </w:tc>
        <w:tc>
          <w:tcPr>
            <w:tcW w:w="1410" w:type="dxa"/>
          </w:tcPr>
          <w:p w14:paraId="29070430" w14:textId="77777777" w:rsidR="007C3B1A" w:rsidRPr="00D54E1F" w:rsidRDefault="007C3B1A" w:rsidP="007C3B1A">
            <w:pPr>
              <w:jc w:val="center"/>
            </w:pPr>
          </w:p>
        </w:tc>
        <w:tc>
          <w:tcPr>
            <w:tcW w:w="1353" w:type="dxa"/>
          </w:tcPr>
          <w:p w14:paraId="0D3868CD" w14:textId="77777777" w:rsidR="007C3B1A" w:rsidRPr="00D54E1F" w:rsidRDefault="007C3B1A" w:rsidP="007C3B1A">
            <w:pPr>
              <w:jc w:val="center"/>
            </w:pPr>
          </w:p>
        </w:tc>
      </w:tr>
      <w:tr w:rsidR="007C3B1A" w:rsidRPr="00D54E1F" w14:paraId="4C9E75FC" w14:textId="77777777" w:rsidTr="007C3B1A">
        <w:trPr>
          <w:trHeight w:val="395"/>
        </w:trPr>
        <w:tc>
          <w:tcPr>
            <w:tcW w:w="678" w:type="dxa"/>
            <w:vMerge/>
          </w:tcPr>
          <w:p w14:paraId="0B9CCF6D" w14:textId="77777777" w:rsidR="007C3B1A" w:rsidRPr="00D54E1F" w:rsidRDefault="007C3B1A" w:rsidP="007C3B1A"/>
        </w:tc>
        <w:tc>
          <w:tcPr>
            <w:tcW w:w="3686" w:type="dxa"/>
            <w:vMerge/>
          </w:tcPr>
          <w:p w14:paraId="19CE3329" w14:textId="77777777" w:rsidR="007C3B1A" w:rsidRPr="00D54E1F" w:rsidRDefault="007C3B1A" w:rsidP="007C3B1A"/>
        </w:tc>
        <w:tc>
          <w:tcPr>
            <w:tcW w:w="3544" w:type="dxa"/>
          </w:tcPr>
          <w:p w14:paraId="168D65F8"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498D85CD" w14:textId="77777777" w:rsidR="007C3B1A" w:rsidRPr="00D54E1F" w:rsidRDefault="007C3B1A" w:rsidP="007C3B1A">
            <w:pPr>
              <w:jc w:val="center"/>
            </w:pPr>
            <w:r w:rsidRPr="00D54E1F">
              <w:t>-</w:t>
            </w:r>
          </w:p>
        </w:tc>
        <w:tc>
          <w:tcPr>
            <w:tcW w:w="1560" w:type="dxa"/>
          </w:tcPr>
          <w:p w14:paraId="5552F7D7" w14:textId="77777777" w:rsidR="007C3B1A" w:rsidRPr="00D54E1F" w:rsidRDefault="007C3B1A" w:rsidP="007C3B1A">
            <w:pPr>
              <w:jc w:val="center"/>
            </w:pPr>
            <w:r w:rsidRPr="00D54E1F">
              <w:t>0,00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AE24C" w14:textId="77777777" w:rsidR="007C3B1A" w:rsidRPr="00D54E1F" w:rsidRDefault="007C3B1A" w:rsidP="007C3B1A">
            <w:pPr>
              <w:jc w:val="center"/>
            </w:pPr>
            <w:r w:rsidRPr="00D54E1F">
              <w:t>0,00</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86CBB" w14:textId="77777777" w:rsidR="007C3B1A" w:rsidRPr="00D54E1F" w:rsidRDefault="007C3B1A" w:rsidP="007C3B1A">
            <w:pPr>
              <w:jc w:val="center"/>
            </w:pPr>
            <w:r w:rsidRPr="00D54E1F">
              <w:t>0,00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003CB" w14:textId="77777777" w:rsidR="007C3B1A" w:rsidRPr="00D54E1F" w:rsidRDefault="007C3B1A" w:rsidP="007C3B1A">
            <w:pPr>
              <w:jc w:val="center"/>
            </w:pPr>
            <w:r w:rsidRPr="00D54E1F">
              <w:t>0,00</w:t>
            </w:r>
          </w:p>
        </w:tc>
      </w:tr>
      <w:tr w:rsidR="007C3B1A" w:rsidRPr="00D54E1F" w14:paraId="22190BE2" w14:textId="77777777" w:rsidTr="007C3B1A">
        <w:trPr>
          <w:trHeight w:val="415"/>
        </w:trPr>
        <w:tc>
          <w:tcPr>
            <w:tcW w:w="678" w:type="dxa"/>
            <w:vMerge/>
          </w:tcPr>
          <w:p w14:paraId="76212C52" w14:textId="77777777" w:rsidR="007C3B1A" w:rsidRPr="00D54E1F" w:rsidRDefault="007C3B1A" w:rsidP="007C3B1A"/>
        </w:tc>
        <w:tc>
          <w:tcPr>
            <w:tcW w:w="3686" w:type="dxa"/>
            <w:vMerge/>
          </w:tcPr>
          <w:p w14:paraId="71AE3594" w14:textId="77777777" w:rsidR="007C3B1A" w:rsidRPr="00D54E1F" w:rsidRDefault="007C3B1A" w:rsidP="007C3B1A"/>
        </w:tc>
        <w:tc>
          <w:tcPr>
            <w:tcW w:w="3544" w:type="dxa"/>
          </w:tcPr>
          <w:p w14:paraId="434A6F45" w14:textId="77777777" w:rsidR="007C3B1A" w:rsidRPr="00D54E1F" w:rsidRDefault="007C3B1A" w:rsidP="007C3B1A">
            <w:pPr>
              <w:jc w:val="both"/>
            </w:pPr>
            <w:r w:rsidRPr="00D54E1F">
              <w:t>Другие источники</w:t>
            </w:r>
          </w:p>
        </w:tc>
        <w:tc>
          <w:tcPr>
            <w:tcW w:w="1275" w:type="dxa"/>
          </w:tcPr>
          <w:p w14:paraId="199B7153" w14:textId="77777777" w:rsidR="007C3B1A" w:rsidRPr="00D54E1F" w:rsidRDefault="007C3B1A" w:rsidP="007C3B1A">
            <w:pPr>
              <w:jc w:val="center"/>
            </w:pPr>
          </w:p>
        </w:tc>
        <w:tc>
          <w:tcPr>
            <w:tcW w:w="1560" w:type="dxa"/>
          </w:tcPr>
          <w:p w14:paraId="7B574D06" w14:textId="77777777" w:rsidR="007C3B1A" w:rsidRPr="00D54E1F" w:rsidRDefault="007C3B1A" w:rsidP="007C3B1A">
            <w:pPr>
              <w:jc w:val="center"/>
            </w:pPr>
          </w:p>
        </w:tc>
        <w:tc>
          <w:tcPr>
            <w:tcW w:w="1283" w:type="dxa"/>
          </w:tcPr>
          <w:p w14:paraId="5F32D125" w14:textId="77777777" w:rsidR="007C3B1A" w:rsidRPr="00D54E1F" w:rsidRDefault="007C3B1A" w:rsidP="007C3B1A">
            <w:pPr>
              <w:jc w:val="center"/>
            </w:pPr>
          </w:p>
        </w:tc>
        <w:tc>
          <w:tcPr>
            <w:tcW w:w="1410" w:type="dxa"/>
          </w:tcPr>
          <w:p w14:paraId="3B8E5CEC" w14:textId="77777777" w:rsidR="007C3B1A" w:rsidRPr="00D54E1F" w:rsidRDefault="007C3B1A" w:rsidP="007C3B1A">
            <w:pPr>
              <w:jc w:val="center"/>
            </w:pPr>
          </w:p>
        </w:tc>
        <w:tc>
          <w:tcPr>
            <w:tcW w:w="1353" w:type="dxa"/>
          </w:tcPr>
          <w:p w14:paraId="5F8F9376" w14:textId="77777777" w:rsidR="007C3B1A" w:rsidRPr="00D54E1F" w:rsidRDefault="007C3B1A" w:rsidP="007C3B1A">
            <w:pPr>
              <w:jc w:val="center"/>
            </w:pPr>
          </w:p>
        </w:tc>
      </w:tr>
      <w:tr w:rsidR="007C3B1A" w:rsidRPr="00D54E1F" w14:paraId="1D4094B4" w14:textId="77777777" w:rsidTr="007C3B1A">
        <w:trPr>
          <w:trHeight w:val="421"/>
        </w:trPr>
        <w:tc>
          <w:tcPr>
            <w:tcW w:w="678" w:type="dxa"/>
            <w:vMerge w:val="restart"/>
          </w:tcPr>
          <w:p w14:paraId="35E993CD" w14:textId="77777777" w:rsidR="007C3B1A" w:rsidRPr="00D54E1F" w:rsidRDefault="007C3B1A" w:rsidP="007C3B1A">
            <w:pPr>
              <w:jc w:val="both"/>
            </w:pPr>
            <w:r w:rsidRPr="00D54E1F">
              <w:t>1.3</w:t>
            </w:r>
          </w:p>
        </w:tc>
        <w:tc>
          <w:tcPr>
            <w:tcW w:w="3686" w:type="dxa"/>
            <w:vMerge w:val="restart"/>
          </w:tcPr>
          <w:p w14:paraId="5CD7E9E0" w14:textId="77777777" w:rsidR="007C3B1A" w:rsidRPr="00D54E1F" w:rsidRDefault="007C3B1A" w:rsidP="007C3B1A">
            <w:pPr>
              <w:jc w:val="both"/>
            </w:pPr>
            <w:r w:rsidRPr="00D54E1F">
              <w:t xml:space="preserve">Субсидирование части затрат, понесенных юридическими лицами, индивидуальными </w:t>
            </w:r>
            <w:r w:rsidRPr="00D54E1F">
              <w:lastRenderedPageBreak/>
              <w:t>предпринимателями, а также физическими лицами, применяющими специальный 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tc>
        <w:tc>
          <w:tcPr>
            <w:tcW w:w="3544" w:type="dxa"/>
          </w:tcPr>
          <w:p w14:paraId="62341E60" w14:textId="77777777" w:rsidR="007C3B1A" w:rsidRPr="00D54E1F" w:rsidRDefault="007C3B1A" w:rsidP="007C3B1A">
            <w:pPr>
              <w:jc w:val="both"/>
            </w:pPr>
            <w:r w:rsidRPr="00D54E1F">
              <w:lastRenderedPageBreak/>
              <w:t>Всего</w:t>
            </w:r>
          </w:p>
        </w:tc>
        <w:tc>
          <w:tcPr>
            <w:tcW w:w="1275" w:type="dxa"/>
          </w:tcPr>
          <w:p w14:paraId="047E2737" w14:textId="77777777" w:rsidR="007C3B1A" w:rsidRPr="00D54E1F" w:rsidRDefault="007C3B1A" w:rsidP="007C3B1A">
            <w:pPr>
              <w:jc w:val="center"/>
            </w:pPr>
          </w:p>
        </w:tc>
        <w:tc>
          <w:tcPr>
            <w:tcW w:w="1560" w:type="dxa"/>
          </w:tcPr>
          <w:p w14:paraId="76B31064" w14:textId="77777777" w:rsidR="007C3B1A" w:rsidRPr="00D54E1F" w:rsidRDefault="007C3B1A" w:rsidP="007C3B1A">
            <w:pPr>
              <w:jc w:val="center"/>
            </w:pPr>
          </w:p>
        </w:tc>
        <w:tc>
          <w:tcPr>
            <w:tcW w:w="1283" w:type="dxa"/>
          </w:tcPr>
          <w:p w14:paraId="4E88BAFF" w14:textId="77777777" w:rsidR="007C3B1A" w:rsidRPr="00D54E1F" w:rsidRDefault="007C3B1A" w:rsidP="007C3B1A">
            <w:pPr>
              <w:jc w:val="center"/>
            </w:pPr>
          </w:p>
        </w:tc>
        <w:tc>
          <w:tcPr>
            <w:tcW w:w="1410" w:type="dxa"/>
          </w:tcPr>
          <w:p w14:paraId="6E7AAD6A" w14:textId="77777777" w:rsidR="007C3B1A" w:rsidRPr="00D54E1F" w:rsidRDefault="007C3B1A" w:rsidP="007C3B1A">
            <w:pPr>
              <w:jc w:val="center"/>
            </w:pPr>
          </w:p>
        </w:tc>
        <w:tc>
          <w:tcPr>
            <w:tcW w:w="1353" w:type="dxa"/>
          </w:tcPr>
          <w:p w14:paraId="735BA11C" w14:textId="77777777" w:rsidR="007C3B1A" w:rsidRPr="00D54E1F" w:rsidRDefault="007C3B1A" w:rsidP="007C3B1A">
            <w:pPr>
              <w:jc w:val="center"/>
            </w:pPr>
          </w:p>
        </w:tc>
      </w:tr>
      <w:tr w:rsidR="007C3B1A" w:rsidRPr="00D54E1F" w14:paraId="530FC602" w14:textId="77777777" w:rsidTr="007C3B1A">
        <w:trPr>
          <w:trHeight w:val="413"/>
        </w:trPr>
        <w:tc>
          <w:tcPr>
            <w:tcW w:w="678" w:type="dxa"/>
            <w:vMerge/>
          </w:tcPr>
          <w:p w14:paraId="519575A9" w14:textId="77777777" w:rsidR="007C3B1A" w:rsidRPr="00D54E1F" w:rsidRDefault="007C3B1A" w:rsidP="007C3B1A"/>
        </w:tc>
        <w:tc>
          <w:tcPr>
            <w:tcW w:w="3686" w:type="dxa"/>
            <w:vMerge/>
          </w:tcPr>
          <w:p w14:paraId="6DCFBE0A" w14:textId="77777777" w:rsidR="007C3B1A" w:rsidRPr="00D54E1F" w:rsidRDefault="007C3B1A" w:rsidP="007C3B1A"/>
        </w:tc>
        <w:tc>
          <w:tcPr>
            <w:tcW w:w="3544" w:type="dxa"/>
          </w:tcPr>
          <w:p w14:paraId="55BA8A2E" w14:textId="77777777" w:rsidR="007C3B1A" w:rsidRPr="00D54E1F" w:rsidRDefault="007C3B1A" w:rsidP="007C3B1A">
            <w:pPr>
              <w:jc w:val="both"/>
            </w:pPr>
            <w:r w:rsidRPr="00D54E1F">
              <w:t>Государственный бюджет РС(Я)</w:t>
            </w:r>
          </w:p>
        </w:tc>
        <w:tc>
          <w:tcPr>
            <w:tcW w:w="1275" w:type="dxa"/>
          </w:tcPr>
          <w:p w14:paraId="7053ECFC" w14:textId="77777777" w:rsidR="007C3B1A" w:rsidRPr="00D54E1F" w:rsidRDefault="007C3B1A" w:rsidP="007C3B1A">
            <w:pPr>
              <w:jc w:val="center"/>
            </w:pPr>
          </w:p>
        </w:tc>
        <w:tc>
          <w:tcPr>
            <w:tcW w:w="1560" w:type="dxa"/>
          </w:tcPr>
          <w:p w14:paraId="5EB77D6D" w14:textId="77777777" w:rsidR="007C3B1A" w:rsidRPr="00D54E1F" w:rsidRDefault="007C3B1A" w:rsidP="007C3B1A">
            <w:pPr>
              <w:jc w:val="center"/>
            </w:pPr>
          </w:p>
        </w:tc>
        <w:tc>
          <w:tcPr>
            <w:tcW w:w="1283" w:type="dxa"/>
          </w:tcPr>
          <w:p w14:paraId="40539E6E" w14:textId="77777777" w:rsidR="007C3B1A" w:rsidRPr="00D54E1F" w:rsidRDefault="007C3B1A" w:rsidP="007C3B1A">
            <w:pPr>
              <w:jc w:val="center"/>
            </w:pPr>
          </w:p>
        </w:tc>
        <w:tc>
          <w:tcPr>
            <w:tcW w:w="1410" w:type="dxa"/>
          </w:tcPr>
          <w:p w14:paraId="62F1C803" w14:textId="77777777" w:rsidR="007C3B1A" w:rsidRPr="00D54E1F" w:rsidRDefault="007C3B1A" w:rsidP="007C3B1A">
            <w:pPr>
              <w:jc w:val="center"/>
            </w:pPr>
          </w:p>
        </w:tc>
        <w:tc>
          <w:tcPr>
            <w:tcW w:w="1353" w:type="dxa"/>
          </w:tcPr>
          <w:p w14:paraId="70930410" w14:textId="77777777" w:rsidR="007C3B1A" w:rsidRPr="00D54E1F" w:rsidRDefault="007C3B1A" w:rsidP="007C3B1A">
            <w:pPr>
              <w:jc w:val="center"/>
            </w:pPr>
          </w:p>
        </w:tc>
      </w:tr>
      <w:tr w:rsidR="007C3B1A" w:rsidRPr="00D54E1F" w14:paraId="4DA228AD" w14:textId="77777777" w:rsidTr="007C3B1A">
        <w:trPr>
          <w:trHeight w:val="993"/>
        </w:trPr>
        <w:tc>
          <w:tcPr>
            <w:tcW w:w="678" w:type="dxa"/>
            <w:vMerge/>
          </w:tcPr>
          <w:p w14:paraId="1F2C1FA8" w14:textId="77777777" w:rsidR="007C3B1A" w:rsidRPr="00D54E1F" w:rsidRDefault="007C3B1A" w:rsidP="007C3B1A"/>
        </w:tc>
        <w:tc>
          <w:tcPr>
            <w:tcW w:w="3686" w:type="dxa"/>
            <w:vMerge/>
          </w:tcPr>
          <w:p w14:paraId="7AC73D34" w14:textId="77777777" w:rsidR="007C3B1A" w:rsidRPr="00D54E1F" w:rsidRDefault="007C3B1A" w:rsidP="007C3B1A"/>
        </w:tc>
        <w:tc>
          <w:tcPr>
            <w:tcW w:w="3544" w:type="dxa"/>
          </w:tcPr>
          <w:p w14:paraId="4883F78A"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09BC4885" w14:textId="77777777" w:rsidR="007C3B1A" w:rsidRPr="00D54E1F" w:rsidRDefault="007C3B1A" w:rsidP="007C3B1A">
            <w:pPr>
              <w:jc w:val="center"/>
              <w:rPr>
                <w:sz w:val="22"/>
              </w:rPr>
            </w:pPr>
            <w:r w:rsidRPr="00D54E1F">
              <w:rPr>
                <w:sz w:val="22"/>
              </w:rPr>
              <w:t>300 000,00</w:t>
            </w:r>
          </w:p>
        </w:tc>
        <w:tc>
          <w:tcPr>
            <w:tcW w:w="1560" w:type="dxa"/>
          </w:tcPr>
          <w:p w14:paraId="1736D290" w14:textId="77777777" w:rsidR="007C3B1A" w:rsidRPr="00D54E1F" w:rsidRDefault="007C3B1A" w:rsidP="007C3B1A">
            <w:pPr>
              <w:jc w:val="center"/>
              <w:rPr>
                <w:sz w:val="22"/>
              </w:rPr>
            </w:pPr>
            <w:r w:rsidRPr="00D54E1F">
              <w:rPr>
                <w:sz w:val="22"/>
              </w:rPr>
              <w:t>579 500,00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8934A" w14:textId="77777777" w:rsidR="007C3B1A" w:rsidRPr="00D54E1F" w:rsidRDefault="007C3B1A" w:rsidP="007C3B1A">
            <w:pPr>
              <w:jc w:val="center"/>
            </w:pPr>
            <w:r w:rsidRPr="00D54E1F">
              <w:t>0,00</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74177" w14:textId="77777777" w:rsidR="007C3B1A" w:rsidRPr="00D54E1F" w:rsidRDefault="007C3B1A" w:rsidP="007C3B1A">
            <w:pPr>
              <w:jc w:val="center"/>
            </w:pPr>
            <w:r w:rsidRPr="00D54E1F">
              <w:t>550 000,00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76C49" w14:textId="77777777" w:rsidR="007C3B1A" w:rsidRPr="00D54E1F" w:rsidRDefault="007C3B1A" w:rsidP="007C3B1A">
            <w:pPr>
              <w:jc w:val="center"/>
            </w:pPr>
            <w:r w:rsidRPr="00D54E1F">
              <w:t>550 000,00</w:t>
            </w:r>
          </w:p>
        </w:tc>
      </w:tr>
      <w:tr w:rsidR="007C3B1A" w:rsidRPr="00D54E1F" w14:paraId="1091A702" w14:textId="77777777" w:rsidTr="007C3B1A">
        <w:trPr>
          <w:trHeight w:val="621"/>
        </w:trPr>
        <w:tc>
          <w:tcPr>
            <w:tcW w:w="678" w:type="dxa"/>
            <w:vMerge/>
          </w:tcPr>
          <w:p w14:paraId="60FF4DF0" w14:textId="77777777" w:rsidR="007C3B1A" w:rsidRPr="00D54E1F" w:rsidRDefault="007C3B1A" w:rsidP="007C3B1A"/>
        </w:tc>
        <w:tc>
          <w:tcPr>
            <w:tcW w:w="3686" w:type="dxa"/>
            <w:vMerge/>
          </w:tcPr>
          <w:p w14:paraId="3D5DC8E7" w14:textId="77777777" w:rsidR="007C3B1A" w:rsidRPr="00D54E1F" w:rsidRDefault="007C3B1A" w:rsidP="007C3B1A"/>
        </w:tc>
        <w:tc>
          <w:tcPr>
            <w:tcW w:w="3544" w:type="dxa"/>
          </w:tcPr>
          <w:p w14:paraId="51F12227" w14:textId="77777777" w:rsidR="007C3B1A" w:rsidRPr="00D54E1F" w:rsidRDefault="007C3B1A" w:rsidP="007C3B1A">
            <w:pPr>
              <w:jc w:val="both"/>
            </w:pPr>
            <w:r w:rsidRPr="00D54E1F">
              <w:t>Другие источники</w:t>
            </w:r>
          </w:p>
        </w:tc>
        <w:tc>
          <w:tcPr>
            <w:tcW w:w="1275" w:type="dxa"/>
          </w:tcPr>
          <w:p w14:paraId="2AB82303" w14:textId="77777777" w:rsidR="007C3B1A" w:rsidRPr="00D54E1F" w:rsidRDefault="007C3B1A" w:rsidP="007C3B1A">
            <w:pPr>
              <w:jc w:val="center"/>
            </w:pPr>
          </w:p>
        </w:tc>
        <w:tc>
          <w:tcPr>
            <w:tcW w:w="1560" w:type="dxa"/>
          </w:tcPr>
          <w:p w14:paraId="7523F2B1" w14:textId="77777777" w:rsidR="007C3B1A" w:rsidRPr="00D54E1F" w:rsidRDefault="007C3B1A" w:rsidP="007C3B1A">
            <w:pPr>
              <w:jc w:val="center"/>
            </w:pPr>
          </w:p>
        </w:tc>
        <w:tc>
          <w:tcPr>
            <w:tcW w:w="1283" w:type="dxa"/>
          </w:tcPr>
          <w:p w14:paraId="7F2270E0" w14:textId="77777777" w:rsidR="007C3B1A" w:rsidRPr="00D54E1F" w:rsidRDefault="007C3B1A" w:rsidP="007C3B1A">
            <w:pPr>
              <w:jc w:val="center"/>
            </w:pPr>
          </w:p>
        </w:tc>
        <w:tc>
          <w:tcPr>
            <w:tcW w:w="1410" w:type="dxa"/>
          </w:tcPr>
          <w:p w14:paraId="675135E3" w14:textId="77777777" w:rsidR="007C3B1A" w:rsidRPr="00D54E1F" w:rsidRDefault="007C3B1A" w:rsidP="007C3B1A">
            <w:pPr>
              <w:jc w:val="center"/>
            </w:pPr>
          </w:p>
        </w:tc>
        <w:tc>
          <w:tcPr>
            <w:tcW w:w="1353" w:type="dxa"/>
          </w:tcPr>
          <w:p w14:paraId="318D30B0" w14:textId="77777777" w:rsidR="007C3B1A" w:rsidRPr="00D54E1F" w:rsidRDefault="007C3B1A" w:rsidP="007C3B1A">
            <w:pPr>
              <w:jc w:val="center"/>
            </w:pPr>
          </w:p>
        </w:tc>
      </w:tr>
      <w:tr w:rsidR="007C3B1A" w:rsidRPr="00D54E1F" w14:paraId="79358CC8" w14:textId="77777777" w:rsidTr="007C3B1A">
        <w:trPr>
          <w:trHeight w:val="621"/>
        </w:trPr>
        <w:tc>
          <w:tcPr>
            <w:tcW w:w="678" w:type="dxa"/>
            <w:vMerge w:val="restart"/>
          </w:tcPr>
          <w:p w14:paraId="3EC0ADC0" w14:textId="77777777" w:rsidR="007C3B1A" w:rsidRPr="00D54E1F" w:rsidRDefault="007C3B1A" w:rsidP="007C3B1A">
            <w:pPr>
              <w:jc w:val="both"/>
            </w:pPr>
            <w:r w:rsidRPr="00D54E1F">
              <w:t>1.4</w:t>
            </w:r>
          </w:p>
        </w:tc>
        <w:tc>
          <w:tcPr>
            <w:tcW w:w="3686" w:type="dxa"/>
            <w:vMerge w:val="restart"/>
          </w:tcPr>
          <w:p w14:paraId="00D6772B" w14:textId="77777777" w:rsidR="007C3B1A" w:rsidRPr="00D54E1F" w:rsidRDefault="007C3B1A" w:rsidP="007C3B1A">
            <w:pPr>
              <w:jc w:val="both"/>
            </w:pPr>
            <w:r w:rsidRPr="00D54E1F">
              <w:t>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p>
        </w:tc>
        <w:tc>
          <w:tcPr>
            <w:tcW w:w="3544" w:type="dxa"/>
          </w:tcPr>
          <w:p w14:paraId="3EA66CFC" w14:textId="77777777" w:rsidR="007C3B1A" w:rsidRPr="00D54E1F" w:rsidRDefault="007C3B1A" w:rsidP="007C3B1A">
            <w:pPr>
              <w:jc w:val="both"/>
            </w:pPr>
            <w:r w:rsidRPr="00D54E1F">
              <w:t>Всего</w:t>
            </w:r>
          </w:p>
        </w:tc>
        <w:tc>
          <w:tcPr>
            <w:tcW w:w="1275" w:type="dxa"/>
          </w:tcPr>
          <w:p w14:paraId="11AFDA84" w14:textId="77777777" w:rsidR="007C3B1A" w:rsidRPr="00D54E1F" w:rsidRDefault="007C3B1A" w:rsidP="007C3B1A">
            <w:pPr>
              <w:jc w:val="both"/>
            </w:pPr>
          </w:p>
        </w:tc>
        <w:tc>
          <w:tcPr>
            <w:tcW w:w="1560" w:type="dxa"/>
          </w:tcPr>
          <w:p w14:paraId="225EA62A" w14:textId="77777777" w:rsidR="007C3B1A" w:rsidRPr="00D54E1F" w:rsidRDefault="007C3B1A" w:rsidP="007C3B1A">
            <w:pPr>
              <w:jc w:val="both"/>
            </w:pPr>
          </w:p>
        </w:tc>
        <w:tc>
          <w:tcPr>
            <w:tcW w:w="1283" w:type="dxa"/>
          </w:tcPr>
          <w:p w14:paraId="2419532E" w14:textId="77777777" w:rsidR="007C3B1A" w:rsidRPr="00D54E1F" w:rsidRDefault="007C3B1A" w:rsidP="007C3B1A">
            <w:pPr>
              <w:jc w:val="both"/>
            </w:pPr>
          </w:p>
        </w:tc>
        <w:tc>
          <w:tcPr>
            <w:tcW w:w="1410" w:type="dxa"/>
          </w:tcPr>
          <w:p w14:paraId="7A98CED8" w14:textId="77777777" w:rsidR="007C3B1A" w:rsidRPr="00D54E1F" w:rsidRDefault="007C3B1A" w:rsidP="007C3B1A">
            <w:pPr>
              <w:jc w:val="both"/>
            </w:pPr>
          </w:p>
        </w:tc>
        <w:tc>
          <w:tcPr>
            <w:tcW w:w="1353" w:type="dxa"/>
          </w:tcPr>
          <w:p w14:paraId="53442B14" w14:textId="77777777" w:rsidR="007C3B1A" w:rsidRPr="00D54E1F" w:rsidRDefault="007C3B1A" w:rsidP="007C3B1A">
            <w:pPr>
              <w:jc w:val="both"/>
            </w:pPr>
          </w:p>
        </w:tc>
      </w:tr>
      <w:tr w:rsidR="007C3B1A" w:rsidRPr="00D54E1F" w14:paraId="122B8661" w14:textId="77777777" w:rsidTr="007C3B1A">
        <w:trPr>
          <w:trHeight w:val="621"/>
        </w:trPr>
        <w:tc>
          <w:tcPr>
            <w:tcW w:w="678" w:type="dxa"/>
            <w:vMerge/>
          </w:tcPr>
          <w:p w14:paraId="1666D1CA" w14:textId="77777777" w:rsidR="007C3B1A" w:rsidRPr="00D54E1F" w:rsidRDefault="007C3B1A" w:rsidP="007C3B1A"/>
        </w:tc>
        <w:tc>
          <w:tcPr>
            <w:tcW w:w="3686" w:type="dxa"/>
            <w:vMerge/>
          </w:tcPr>
          <w:p w14:paraId="018AF30D" w14:textId="77777777" w:rsidR="007C3B1A" w:rsidRPr="00D54E1F" w:rsidRDefault="007C3B1A" w:rsidP="007C3B1A"/>
        </w:tc>
        <w:tc>
          <w:tcPr>
            <w:tcW w:w="3544" w:type="dxa"/>
          </w:tcPr>
          <w:p w14:paraId="4A9AE3D5" w14:textId="77777777" w:rsidR="007C3B1A" w:rsidRPr="00D54E1F" w:rsidRDefault="007C3B1A" w:rsidP="007C3B1A">
            <w:pPr>
              <w:jc w:val="both"/>
            </w:pPr>
            <w:r w:rsidRPr="00D54E1F">
              <w:t>Государственный бюджет РС(Я)</w:t>
            </w:r>
          </w:p>
        </w:tc>
        <w:tc>
          <w:tcPr>
            <w:tcW w:w="1275" w:type="dxa"/>
          </w:tcPr>
          <w:p w14:paraId="33233F5E" w14:textId="77777777" w:rsidR="007C3B1A" w:rsidRPr="00D54E1F" w:rsidRDefault="007C3B1A" w:rsidP="007C3B1A">
            <w:pPr>
              <w:jc w:val="both"/>
            </w:pPr>
          </w:p>
        </w:tc>
        <w:tc>
          <w:tcPr>
            <w:tcW w:w="1560" w:type="dxa"/>
          </w:tcPr>
          <w:p w14:paraId="6A42C80C" w14:textId="77777777" w:rsidR="007C3B1A" w:rsidRPr="00D54E1F" w:rsidRDefault="007C3B1A" w:rsidP="007C3B1A">
            <w:pPr>
              <w:jc w:val="both"/>
            </w:pPr>
          </w:p>
        </w:tc>
        <w:tc>
          <w:tcPr>
            <w:tcW w:w="1283" w:type="dxa"/>
          </w:tcPr>
          <w:p w14:paraId="1F015877" w14:textId="77777777" w:rsidR="007C3B1A" w:rsidRPr="00D54E1F" w:rsidRDefault="007C3B1A" w:rsidP="007C3B1A">
            <w:pPr>
              <w:jc w:val="both"/>
            </w:pPr>
          </w:p>
        </w:tc>
        <w:tc>
          <w:tcPr>
            <w:tcW w:w="1410" w:type="dxa"/>
          </w:tcPr>
          <w:p w14:paraId="11AB9A7C" w14:textId="77777777" w:rsidR="007C3B1A" w:rsidRPr="00D54E1F" w:rsidRDefault="007C3B1A" w:rsidP="007C3B1A">
            <w:pPr>
              <w:jc w:val="both"/>
            </w:pPr>
          </w:p>
        </w:tc>
        <w:tc>
          <w:tcPr>
            <w:tcW w:w="1353" w:type="dxa"/>
          </w:tcPr>
          <w:p w14:paraId="7F5244EF" w14:textId="77777777" w:rsidR="007C3B1A" w:rsidRPr="00D54E1F" w:rsidRDefault="007C3B1A" w:rsidP="007C3B1A">
            <w:pPr>
              <w:jc w:val="both"/>
            </w:pPr>
          </w:p>
        </w:tc>
      </w:tr>
      <w:tr w:rsidR="007C3B1A" w:rsidRPr="00D54E1F" w14:paraId="0DBB9753" w14:textId="77777777" w:rsidTr="007C3B1A">
        <w:trPr>
          <w:trHeight w:val="621"/>
        </w:trPr>
        <w:tc>
          <w:tcPr>
            <w:tcW w:w="678" w:type="dxa"/>
            <w:vMerge/>
          </w:tcPr>
          <w:p w14:paraId="2ACEECF7" w14:textId="77777777" w:rsidR="007C3B1A" w:rsidRPr="00D54E1F" w:rsidRDefault="007C3B1A" w:rsidP="007C3B1A"/>
        </w:tc>
        <w:tc>
          <w:tcPr>
            <w:tcW w:w="3686" w:type="dxa"/>
            <w:vMerge/>
          </w:tcPr>
          <w:p w14:paraId="5F657C45" w14:textId="77777777" w:rsidR="007C3B1A" w:rsidRPr="00D54E1F" w:rsidRDefault="007C3B1A" w:rsidP="007C3B1A"/>
        </w:tc>
        <w:tc>
          <w:tcPr>
            <w:tcW w:w="3544" w:type="dxa"/>
          </w:tcPr>
          <w:p w14:paraId="535D5A47"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3F5D2F42" w14:textId="77777777" w:rsidR="007C3B1A" w:rsidRPr="00D54E1F" w:rsidRDefault="007C3B1A" w:rsidP="007C3B1A">
            <w:pPr>
              <w:jc w:val="center"/>
            </w:pPr>
            <w:r w:rsidRPr="00D54E1F">
              <w:t>-</w:t>
            </w:r>
          </w:p>
        </w:tc>
        <w:tc>
          <w:tcPr>
            <w:tcW w:w="1560" w:type="dxa"/>
          </w:tcPr>
          <w:p w14:paraId="74EACC2B" w14:textId="77777777" w:rsidR="007C3B1A" w:rsidRPr="00D54E1F" w:rsidRDefault="007C3B1A" w:rsidP="007C3B1A">
            <w:pPr>
              <w:jc w:val="center"/>
            </w:pPr>
            <w:r w:rsidRPr="00D54E1F">
              <w:t>-</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77B9D" w14:textId="77777777" w:rsidR="007C3B1A" w:rsidRPr="00D54E1F" w:rsidRDefault="007C3B1A" w:rsidP="007C3B1A">
            <w:pPr>
              <w:jc w:val="center"/>
            </w:pPr>
            <w:r w:rsidRPr="00D54E1F">
              <w:t>0,00</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28C1" w14:textId="77777777" w:rsidR="007C3B1A" w:rsidRPr="00D54E1F" w:rsidRDefault="007C3B1A" w:rsidP="007C3B1A">
            <w:pPr>
              <w:jc w:val="center"/>
            </w:pPr>
            <w:r w:rsidRPr="00D54E1F">
              <w:t>0,00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E2B30" w14:textId="77777777" w:rsidR="007C3B1A" w:rsidRPr="00D54E1F" w:rsidRDefault="007C3B1A" w:rsidP="007C3B1A">
            <w:pPr>
              <w:jc w:val="center"/>
            </w:pPr>
            <w:r w:rsidRPr="00D54E1F">
              <w:t>0,00</w:t>
            </w:r>
          </w:p>
        </w:tc>
      </w:tr>
      <w:tr w:rsidR="007C3B1A" w:rsidRPr="00D54E1F" w14:paraId="34EE8D11" w14:textId="77777777" w:rsidTr="007C3B1A">
        <w:trPr>
          <w:trHeight w:val="621"/>
        </w:trPr>
        <w:tc>
          <w:tcPr>
            <w:tcW w:w="678" w:type="dxa"/>
            <w:vMerge/>
          </w:tcPr>
          <w:p w14:paraId="70A8F82E" w14:textId="77777777" w:rsidR="007C3B1A" w:rsidRPr="00D54E1F" w:rsidRDefault="007C3B1A" w:rsidP="007C3B1A"/>
        </w:tc>
        <w:tc>
          <w:tcPr>
            <w:tcW w:w="3686" w:type="dxa"/>
            <w:vMerge/>
          </w:tcPr>
          <w:p w14:paraId="1D460349" w14:textId="77777777" w:rsidR="007C3B1A" w:rsidRPr="00D54E1F" w:rsidRDefault="007C3B1A" w:rsidP="007C3B1A"/>
        </w:tc>
        <w:tc>
          <w:tcPr>
            <w:tcW w:w="3544" w:type="dxa"/>
          </w:tcPr>
          <w:p w14:paraId="21F8C3B0" w14:textId="77777777" w:rsidR="007C3B1A" w:rsidRPr="00D54E1F" w:rsidRDefault="007C3B1A" w:rsidP="007C3B1A">
            <w:pPr>
              <w:jc w:val="both"/>
            </w:pPr>
            <w:r w:rsidRPr="00D54E1F">
              <w:t>Другие источники</w:t>
            </w:r>
          </w:p>
        </w:tc>
        <w:tc>
          <w:tcPr>
            <w:tcW w:w="1275" w:type="dxa"/>
          </w:tcPr>
          <w:p w14:paraId="5F780B4E" w14:textId="77777777" w:rsidR="007C3B1A" w:rsidRPr="00D54E1F" w:rsidRDefault="007C3B1A" w:rsidP="007C3B1A">
            <w:pPr>
              <w:jc w:val="center"/>
            </w:pPr>
          </w:p>
        </w:tc>
        <w:tc>
          <w:tcPr>
            <w:tcW w:w="1560" w:type="dxa"/>
          </w:tcPr>
          <w:p w14:paraId="1B569D68" w14:textId="77777777" w:rsidR="007C3B1A" w:rsidRPr="00D54E1F" w:rsidRDefault="007C3B1A" w:rsidP="007C3B1A">
            <w:pPr>
              <w:jc w:val="center"/>
            </w:pPr>
          </w:p>
        </w:tc>
        <w:tc>
          <w:tcPr>
            <w:tcW w:w="1283" w:type="dxa"/>
          </w:tcPr>
          <w:p w14:paraId="64E17219" w14:textId="77777777" w:rsidR="007C3B1A" w:rsidRPr="00D54E1F" w:rsidRDefault="007C3B1A" w:rsidP="007C3B1A">
            <w:pPr>
              <w:jc w:val="center"/>
            </w:pPr>
          </w:p>
        </w:tc>
        <w:tc>
          <w:tcPr>
            <w:tcW w:w="1410" w:type="dxa"/>
          </w:tcPr>
          <w:p w14:paraId="37E328B0" w14:textId="77777777" w:rsidR="007C3B1A" w:rsidRPr="00D54E1F" w:rsidRDefault="007C3B1A" w:rsidP="007C3B1A">
            <w:pPr>
              <w:jc w:val="center"/>
            </w:pPr>
          </w:p>
        </w:tc>
        <w:tc>
          <w:tcPr>
            <w:tcW w:w="1353" w:type="dxa"/>
          </w:tcPr>
          <w:p w14:paraId="209CA83A" w14:textId="77777777" w:rsidR="007C3B1A" w:rsidRPr="00D54E1F" w:rsidRDefault="007C3B1A" w:rsidP="007C3B1A">
            <w:pPr>
              <w:jc w:val="center"/>
            </w:pPr>
          </w:p>
        </w:tc>
      </w:tr>
      <w:tr w:rsidR="007C3B1A" w:rsidRPr="00D54E1F" w14:paraId="20A11B5E" w14:textId="77777777" w:rsidTr="007C3B1A">
        <w:trPr>
          <w:trHeight w:val="621"/>
        </w:trPr>
        <w:tc>
          <w:tcPr>
            <w:tcW w:w="678" w:type="dxa"/>
            <w:vMerge w:val="restart"/>
          </w:tcPr>
          <w:p w14:paraId="3EA69067" w14:textId="77777777" w:rsidR="007C3B1A" w:rsidRPr="00D54E1F" w:rsidRDefault="007C3B1A" w:rsidP="007C3B1A">
            <w:pPr>
              <w:jc w:val="both"/>
            </w:pPr>
            <w:r w:rsidRPr="00D54E1F">
              <w:t>1.5</w:t>
            </w:r>
          </w:p>
        </w:tc>
        <w:tc>
          <w:tcPr>
            <w:tcW w:w="3686" w:type="dxa"/>
            <w:vMerge w:val="restart"/>
          </w:tcPr>
          <w:p w14:paraId="16FEA759" w14:textId="77777777" w:rsidR="007C3B1A" w:rsidRPr="00D54E1F" w:rsidRDefault="007C3B1A" w:rsidP="007C3B1A">
            <w:pPr>
              <w:jc w:val="both"/>
            </w:pPr>
            <w:r w:rsidRPr="00D54E1F">
              <w:t xml:space="preserve">«Предоставление грантов в форме субсидий юридическим лицам, индивидуальным предпринимателям, а также физическим лицам, применяющим специальный </w:t>
            </w:r>
            <w:r w:rsidRPr="00D54E1F">
              <w:lastRenderedPageBreak/>
              <w:t>налоговый режим «Налог на профессиональный доход» начинающим собственное дело»</w:t>
            </w:r>
          </w:p>
        </w:tc>
        <w:tc>
          <w:tcPr>
            <w:tcW w:w="3544" w:type="dxa"/>
          </w:tcPr>
          <w:p w14:paraId="4266B256" w14:textId="77777777" w:rsidR="007C3B1A" w:rsidRPr="00D54E1F" w:rsidRDefault="007C3B1A" w:rsidP="007C3B1A">
            <w:pPr>
              <w:jc w:val="both"/>
            </w:pPr>
            <w:r w:rsidRPr="00D54E1F">
              <w:lastRenderedPageBreak/>
              <w:t>Всего</w:t>
            </w:r>
          </w:p>
        </w:tc>
        <w:tc>
          <w:tcPr>
            <w:tcW w:w="1275" w:type="dxa"/>
          </w:tcPr>
          <w:p w14:paraId="78D45F23" w14:textId="77777777" w:rsidR="007C3B1A" w:rsidRPr="00D54E1F" w:rsidRDefault="007C3B1A" w:rsidP="007C3B1A">
            <w:pPr>
              <w:jc w:val="center"/>
            </w:pPr>
          </w:p>
        </w:tc>
        <w:tc>
          <w:tcPr>
            <w:tcW w:w="1560" w:type="dxa"/>
          </w:tcPr>
          <w:p w14:paraId="0652B003" w14:textId="77777777" w:rsidR="007C3B1A" w:rsidRPr="00D54E1F" w:rsidRDefault="007C3B1A" w:rsidP="007C3B1A">
            <w:pPr>
              <w:jc w:val="center"/>
            </w:pPr>
          </w:p>
        </w:tc>
        <w:tc>
          <w:tcPr>
            <w:tcW w:w="1283" w:type="dxa"/>
          </w:tcPr>
          <w:p w14:paraId="2D3724F4" w14:textId="77777777" w:rsidR="007C3B1A" w:rsidRPr="00D54E1F" w:rsidRDefault="007C3B1A" w:rsidP="007C3B1A">
            <w:pPr>
              <w:jc w:val="center"/>
            </w:pPr>
          </w:p>
        </w:tc>
        <w:tc>
          <w:tcPr>
            <w:tcW w:w="1410" w:type="dxa"/>
          </w:tcPr>
          <w:p w14:paraId="37917185" w14:textId="77777777" w:rsidR="007C3B1A" w:rsidRPr="00D54E1F" w:rsidRDefault="007C3B1A" w:rsidP="007C3B1A">
            <w:pPr>
              <w:jc w:val="center"/>
            </w:pPr>
          </w:p>
        </w:tc>
        <w:tc>
          <w:tcPr>
            <w:tcW w:w="1353" w:type="dxa"/>
          </w:tcPr>
          <w:p w14:paraId="61BCBCBA" w14:textId="77777777" w:rsidR="007C3B1A" w:rsidRPr="00D54E1F" w:rsidRDefault="007C3B1A" w:rsidP="007C3B1A">
            <w:pPr>
              <w:jc w:val="center"/>
            </w:pPr>
          </w:p>
        </w:tc>
      </w:tr>
      <w:tr w:rsidR="007C3B1A" w:rsidRPr="00D54E1F" w14:paraId="6DC8583D" w14:textId="77777777" w:rsidTr="007C3B1A">
        <w:trPr>
          <w:trHeight w:val="621"/>
        </w:trPr>
        <w:tc>
          <w:tcPr>
            <w:tcW w:w="678" w:type="dxa"/>
            <w:vMerge/>
          </w:tcPr>
          <w:p w14:paraId="5FA398EC" w14:textId="77777777" w:rsidR="007C3B1A" w:rsidRPr="00D54E1F" w:rsidRDefault="007C3B1A" w:rsidP="007C3B1A"/>
        </w:tc>
        <w:tc>
          <w:tcPr>
            <w:tcW w:w="3686" w:type="dxa"/>
            <w:vMerge/>
          </w:tcPr>
          <w:p w14:paraId="222E8348" w14:textId="77777777" w:rsidR="007C3B1A" w:rsidRPr="00D54E1F" w:rsidRDefault="007C3B1A" w:rsidP="007C3B1A"/>
        </w:tc>
        <w:tc>
          <w:tcPr>
            <w:tcW w:w="3544" w:type="dxa"/>
          </w:tcPr>
          <w:p w14:paraId="6D6F2A0F" w14:textId="77777777" w:rsidR="007C3B1A" w:rsidRPr="00D54E1F" w:rsidRDefault="007C3B1A" w:rsidP="007C3B1A">
            <w:pPr>
              <w:jc w:val="both"/>
            </w:pPr>
            <w:r w:rsidRPr="00D54E1F">
              <w:t>Государственный бюджет РС(Я)</w:t>
            </w:r>
          </w:p>
        </w:tc>
        <w:tc>
          <w:tcPr>
            <w:tcW w:w="1275" w:type="dxa"/>
          </w:tcPr>
          <w:p w14:paraId="5CAD7789" w14:textId="77777777" w:rsidR="007C3B1A" w:rsidRPr="00D54E1F" w:rsidRDefault="007C3B1A" w:rsidP="007C3B1A">
            <w:pPr>
              <w:jc w:val="center"/>
            </w:pPr>
          </w:p>
        </w:tc>
        <w:tc>
          <w:tcPr>
            <w:tcW w:w="1560" w:type="dxa"/>
          </w:tcPr>
          <w:p w14:paraId="05CFA6CD" w14:textId="77777777" w:rsidR="007C3B1A" w:rsidRPr="00D54E1F" w:rsidRDefault="007C3B1A" w:rsidP="007C3B1A">
            <w:pPr>
              <w:jc w:val="center"/>
            </w:pPr>
          </w:p>
        </w:tc>
        <w:tc>
          <w:tcPr>
            <w:tcW w:w="1283" w:type="dxa"/>
          </w:tcPr>
          <w:p w14:paraId="0A3ECCC2" w14:textId="77777777" w:rsidR="007C3B1A" w:rsidRPr="00D54E1F" w:rsidRDefault="007C3B1A" w:rsidP="007C3B1A">
            <w:pPr>
              <w:jc w:val="center"/>
            </w:pPr>
          </w:p>
        </w:tc>
        <w:tc>
          <w:tcPr>
            <w:tcW w:w="1410" w:type="dxa"/>
          </w:tcPr>
          <w:p w14:paraId="2641F07E" w14:textId="77777777" w:rsidR="007C3B1A" w:rsidRPr="00D54E1F" w:rsidRDefault="007C3B1A" w:rsidP="007C3B1A">
            <w:pPr>
              <w:jc w:val="center"/>
            </w:pPr>
          </w:p>
        </w:tc>
        <w:tc>
          <w:tcPr>
            <w:tcW w:w="1353" w:type="dxa"/>
          </w:tcPr>
          <w:p w14:paraId="4AB3C639" w14:textId="77777777" w:rsidR="007C3B1A" w:rsidRPr="00D54E1F" w:rsidRDefault="007C3B1A" w:rsidP="007C3B1A">
            <w:pPr>
              <w:jc w:val="center"/>
            </w:pPr>
          </w:p>
        </w:tc>
      </w:tr>
      <w:tr w:rsidR="007C3B1A" w:rsidRPr="00D54E1F" w14:paraId="272256D4" w14:textId="77777777" w:rsidTr="007C3B1A">
        <w:trPr>
          <w:trHeight w:val="621"/>
        </w:trPr>
        <w:tc>
          <w:tcPr>
            <w:tcW w:w="678" w:type="dxa"/>
            <w:vMerge/>
          </w:tcPr>
          <w:p w14:paraId="39EE0CB4" w14:textId="77777777" w:rsidR="007C3B1A" w:rsidRPr="00D54E1F" w:rsidRDefault="007C3B1A" w:rsidP="007C3B1A"/>
        </w:tc>
        <w:tc>
          <w:tcPr>
            <w:tcW w:w="3686" w:type="dxa"/>
            <w:vMerge/>
          </w:tcPr>
          <w:p w14:paraId="7C6A28A2" w14:textId="77777777" w:rsidR="007C3B1A" w:rsidRPr="00D54E1F" w:rsidRDefault="007C3B1A" w:rsidP="007C3B1A"/>
        </w:tc>
        <w:tc>
          <w:tcPr>
            <w:tcW w:w="3544" w:type="dxa"/>
          </w:tcPr>
          <w:p w14:paraId="0FA5C77D"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65E2CAF8" w14:textId="77777777" w:rsidR="007C3B1A" w:rsidRPr="00D54E1F" w:rsidRDefault="007C3B1A" w:rsidP="007C3B1A">
            <w:pPr>
              <w:jc w:val="center"/>
            </w:pPr>
          </w:p>
        </w:tc>
        <w:tc>
          <w:tcPr>
            <w:tcW w:w="1560" w:type="dxa"/>
          </w:tcPr>
          <w:p w14:paraId="48916DA6" w14:textId="77777777" w:rsidR="007C3B1A" w:rsidRPr="00D54E1F" w:rsidRDefault="007C3B1A" w:rsidP="007C3B1A">
            <w:pPr>
              <w:jc w:val="center"/>
            </w:pPr>
            <w:r w:rsidRPr="00D54E1F">
              <w:t>0,00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8662E" w14:textId="77777777" w:rsidR="007C3B1A" w:rsidRPr="00D54E1F" w:rsidRDefault="007C3B1A" w:rsidP="007C3B1A">
            <w:pPr>
              <w:jc w:val="center"/>
            </w:pPr>
            <w:r w:rsidRPr="00D54E1F">
              <w:t>0,00</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4A344" w14:textId="77777777" w:rsidR="007C3B1A" w:rsidRPr="00D54E1F" w:rsidRDefault="007C3B1A" w:rsidP="007C3B1A">
            <w:pPr>
              <w:jc w:val="center"/>
            </w:pPr>
            <w:r w:rsidRPr="00D54E1F">
              <w:t>0,00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83627" w14:textId="77777777" w:rsidR="007C3B1A" w:rsidRPr="00D54E1F" w:rsidRDefault="007C3B1A" w:rsidP="007C3B1A">
            <w:pPr>
              <w:jc w:val="center"/>
            </w:pPr>
            <w:r w:rsidRPr="00D54E1F">
              <w:t>0,00</w:t>
            </w:r>
          </w:p>
        </w:tc>
      </w:tr>
      <w:tr w:rsidR="007C3B1A" w:rsidRPr="00D54E1F" w14:paraId="01BBB506" w14:textId="77777777" w:rsidTr="007C3B1A">
        <w:trPr>
          <w:trHeight w:val="621"/>
        </w:trPr>
        <w:tc>
          <w:tcPr>
            <w:tcW w:w="678" w:type="dxa"/>
            <w:vMerge/>
          </w:tcPr>
          <w:p w14:paraId="6B69C2A1" w14:textId="77777777" w:rsidR="007C3B1A" w:rsidRPr="00D54E1F" w:rsidRDefault="007C3B1A" w:rsidP="007C3B1A"/>
        </w:tc>
        <w:tc>
          <w:tcPr>
            <w:tcW w:w="3686" w:type="dxa"/>
            <w:vMerge/>
          </w:tcPr>
          <w:p w14:paraId="535C7C7E" w14:textId="77777777" w:rsidR="007C3B1A" w:rsidRPr="00D54E1F" w:rsidRDefault="007C3B1A" w:rsidP="007C3B1A"/>
        </w:tc>
        <w:tc>
          <w:tcPr>
            <w:tcW w:w="3544" w:type="dxa"/>
          </w:tcPr>
          <w:p w14:paraId="1E20DE18" w14:textId="77777777" w:rsidR="007C3B1A" w:rsidRPr="00D54E1F" w:rsidRDefault="007C3B1A" w:rsidP="007C3B1A">
            <w:pPr>
              <w:jc w:val="both"/>
            </w:pPr>
            <w:r w:rsidRPr="00D54E1F">
              <w:t>Другие источники</w:t>
            </w:r>
          </w:p>
          <w:p w14:paraId="6DF4FCE8" w14:textId="77777777" w:rsidR="007C3B1A" w:rsidRPr="00D54E1F" w:rsidRDefault="007C3B1A" w:rsidP="007C3B1A">
            <w:pPr>
              <w:jc w:val="both"/>
            </w:pPr>
          </w:p>
          <w:p w14:paraId="6A974757" w14:textId="77777777" w:rsidR="007C3B1A" w:rsidRPr="00D54E1F" w:rsidRDefault="007C3B1A" w:rsidP="007C3B1A">
            <w:pPr>
              <w:jc w:val="both"/>
            </w:pPr>
          </w:p>
          <w:p w14:paraId="4898C692" w14:textId="77777777" w:rsidR="007C3B1A" w:rsidRPr="00D54E1F" w:rsidRDefault="007C3B1A" w:rsidP="007C3B1A">
            <w:pPr>
              <w:jc w:val="both"/>
            </w:pPr>
          </w:p>
          <w:p w14:paraId="2806B372" w14:textId="77777777" w:rsidR="007C3B1A" w:rsidRPr="00D54E1F" w:rsidRDefault="007C3B1A" w:rsidP="007C3B1A">
            <w:pPr>
              <w:jc w:val="both"/>
            </w:pPr>
          </w:p>
          <w:p w14:paraId="241EDF2D" w14:textId="77777777" w:rsidR="007C3B1A" w:rsidRPr="00D54E1F" w:rsidRDefault="007C3B1A" w:rsidP="007C3B1A">
            <w:pPr>
              <w:jc w:val="both"/>
            </w:pPr>
          </w:p>
        </w:tc>
        <w:tc>
          <w:tcPr>
            <w:tcW w:w="1275" w:type="dxa"/>
          </w:tcPr>
          <w:p w14:paraId="4F64951E" w14:textId="77777777" w:rsidR="007C3B1A" w:rsidRPr="00D54E1F" w:rsidRDefault="007C3B1A" w:rsidP="007C3B1A">
            <w:pPr>
              <w:jc w:val="both"/>
            </w:pPr>
          </w:p>
        </w:tc>
        <w:tc>
          <w:tcPr>
            <w:tcW w:w="1560" w:type="dxa"/>
          </w:tcPr>
          <w:p w14:paraId="60B97C95" w14:textId="77777777" w:rsidR="007C3B1A" w:rsidRPr="00D54E1F" w:rsidRDefault="007C3B1A" w:rsidP="007C3B1A">
            <w:pPr>
              <w:jc w:val="both"/>
            </w:pPr>
          </w:p>
        </w:tc>
        <w:tc>
          <w:tcPr>
            <w:tcW w:w="1283" w:type="dxa"/>
          </w:tcPr>
          <w:p w14:paraId="46ED546B" w14:textId="77777777" w:rsidR="007C3B1A" w:rsidRPr="00D54E1F" w:rsidRDefault="007C3B1A" w:rsidP="007C3B1A">
            <w:pPr>
              <w:jc w:val="both"/>
            </w:pPr>
          </w:p>
        </w:tc>
        <w:tc>
          <w:tcPr>
            <w:tcW w:w="1410" w:type="dxa"/>
          </w:tcPr>
          <w:p w14:paraId="19CC631E" w14:textId="77777777" w:rsidR="007C3B1A" w:rsidRPr="00D54E1F" w:rsidRDefault="007C3B1A" w:rsidP="007C3B1A">
            <w:pPr>
              <w:jc w:val="both"/>
            </w:pPr>
          </w:p>
        </w:tc>
        <w:tc>
          <w:tcPr>
            <w:tcW w:w="1353" w:type="dxa"/>
          </w:tcPr>
          <w:p w14:paraId="51032BFF" w14:textId="77777777" w:rsidR="007C3B1A" w:rsidRPr="00D54E1F" w:rsidRDefault="007C3B1A" w:rsidP="007C3B1A">
            <w:pPr>
              <w:jc w:val="both"/>
            </w:pPr>
          </w:p>
        </w:tc>
      </w:tr>
      <w:tr w:rsidR="007C3B1A" w:rsidRPr="00D54E1F" w14:paraId="711F0192" w14:textId="77777777" w:rsidTr="007C3B1A">
        <w:tc>
          <w:tcPr>
            <w:tcW w:w="14789" w:type="dxa"/>
            <w:gridSpan w:val="8"/>
          </w:tcPr>
          <w:p w14:paraId="191C636D" w14:textId="77777777" w:rsidR="007C3B1A" w:rsidRPr="00D54E1F" w:rsidRDefault="007C3B1A" w:rsidP="007C3B1A">
            <w:pPr>
              <w:jc w:val="both"/>
              <w:rPr>
                <w:b/>
              </w:rPr>
            </w:pPr>
            <w:r w:rsidRPr="00D54E1F">
              <w:rPr>
                <w:b/>
              </w:rPr>
              <w:lastRenderedPageBreak/>
              <w:t xml:space="preserve">Задача 2. Реализация механизмов доступа субъектов МСП, также </w:t>
            </w:r>
            <w:proofErr w:type="spellStart"/>
            <w:r w:rsidRPr="00D54E1F">
              <w:rPr>
                <w:b/>
              </w:rPr>
              <w:t>самозанятых</w:t>
            </w:r>
            <w:proofErr w:type="spellEnd"/>
            <w:r w:rsidRPr="00D54E1F">
              <w:rPr>
                <w:b/>
              </w:rPr>
              <w:t xml:space="preserve"> граждан к имущественной поддержке, реализуемой в МО «Поселок </w:t>
            </w:r>
            <w:proofErr w:type="spellStart"/>
            <w:r w:rsidRPr="00D54E1F">
              <w:rPr>
                <w:b/>
              </w:rPr>
              <w:t>Айхал</w:t>
            </w:r>
            <w:proofErr w:type="spellEnd"/>
            <w:r w:rsidRPr="00D54E1F">
              <w:rPr>
                <w:b/>
              </w:rPr>
              <w:t>»</w:t>
            </w:r>
          </w:p>
        </w:tc>
      </w:tr>
      <w:tr w:rsidR="007C3B1A" w:rsidRPr="00D54E1F" w14:paraId="5932CB35" w14:textId="77777777" w:rsidTr="007C3B1A">
        <w:trPr>
          <w:trHeight w:val="897"/>
        </w:trPr>
        <w:tc>
          <w:tcPr>
            <w:tcW w:w="678" w:type="dxa"/>
            <w:vMerge w:val="restart"/>
          </w:tcPr>
          <w:p w14:paraId="4D8C3EFD" w14:textId="77777777" w:rsidR="007C3B1A" w:rsidRPr="00D54E1F" w:rsidRDefault="007C3B1A" w:rsidP="007C3B1A">
            <w:pPr>
              <w:jc w:val="both"/>
            </w:pPr>
            <w:r w:rsidRPr="00D54E1F">
              <w:t>2.1</w:t>
            </w:r>
          </w:p>
        </w:tc>
        <w:tc>
          <w:tcPr>
            <w:tcW w:w="3686" w:type="dxa"/>
            <w:vMerge w:val="restart"/>
          </w:tcPr>
          <w:p w14:paraId="185960FB" w14:textId="77777777" w:rsidR="007C3B1A" w:rsidRPr="00D54E1F" w:rsidRDefault="007C3B1A" w:rsidP="007C3B1A">
            <w:pPr>
              <w:jc w:val="both"/>
            </w:pPr>
            <w:r w:rsidRPr="00D54E1F">
              <w:t xml:space="preserve">Формирование перечня имущества МО «Поселок </w:t>
            </w:r>
            <w:proofErr w:type="spellStart"/>
            <w:r w:rsidRPr="00D54E1F">
              <w:t>Айхал</w:t>
            </w:r>
            <w:proofErr w:type="spellEnd"/>
            <w:r w:rsidRPr="00D54E1F">
              <w:t>», предназначенного для предоставления в аренду СМСП и организациям, образующим инфраструктуру поддержки СМСП, а также физическим лицам, мне являющим индивидуальными предпринимателями, применяющим специальный налоговый режим «Налог на профессиональный доход»</w:t>
            </w:r>
          </w:p>
        </w:tc>
        <w:tc>
          <w:tcPr>
            <w:tcW w:w="3544" w:type="dxa"/>
          </w:tcPr>
          <w:p w14:paraId="37EA3455" w14:textId="77777777" w:rsidR="007C3B1A" w:rsidRPr="00D54E1F" w:rsidRDefault="007C3B1A" w:rsidP="007C3B1A">
            <w:pPr>
              <w:jc w:val="both"/>
            </w:pPr>
            <w:r w:rsidRPr="00D54E1F">
              <w:t>Всего</w:t>
            </w:r>
          </w:p>
        </w:tc>
        <w:tc>
          <w:tcPr>
            <w:tcW w:w="6881" w:type="dxa"/>
            <w:gridSpan w:val="5"/>
          </w:tcPr>
          <w:p w14:paraId="2EE66EBB" w14:textId="77777777" w:rsidR="007C3B1A" w:rsidRPr="00D54E1F" w:rsidRDefault="007C3B1A" w:rsidP="007C3B1A">
            <w:pPr>
              <w:jc w:val="both"/>
            </w:pPr>
            <w:r w:rsidRPr="00D54E1F">
              <w:t>Финансирование не требуется</w:t>
            </w:r>
          </w:p>
        </w:tc>
      </w:tr>
      <w:tr w:rsidR="007C3B1A" w:rsidRPr="00D54E1F" w14:paraId="43A5104E" w14:textId="77777777" w:rsidTr="007C3B1A">
        <w:trPr>
          <w:trHeight w:val="897"/>
        </w:trPr>
        <w:tc>
          <w:tcPr>
            <w:tcW w:w="678" w:type="dxa"/>
            <w:vMerge/>
          </w:tcPr>
          <w:p w14:paraId="0CAA90D7" w14:textId="77777777" w:rsidR="007C3B1A" w:rsidRPr="00D54E1F" w:rsidRDefault="007C3B1A" w:rsidP="007C3B1A"/>
        </w:tc>
        <w:tc>
          <w:tcPr>
            <w:tcW w:w="3686" w:type="dxa"/>
            <w:vMerge/>
          </w:tcPr>
          <w:p w14:paraId="068340C1" w14:textId="77777777" w:rsidR="007C3B1A" w:rsidRPr="00D54E1F" w:rsidRDefault="007C3B1A" w:rsidP="007C3B1A"/>
        </w:tc>
        <w:tc>
          <w:tcPr>
            <w:tcW w:w="3544" w:type="dxa"/>
          </w:tcPr>
          <w:p w14:paraId="7457EBE0" w14:textId="77777777" w:rsidR="007C3B1A" w:rsidRPr="00D54E1F" w:rsidRDefault="007C3B1A" w:rsidP="007C3B1A">
            <w:pPr>
              <w:jc w:val="both"/>
            </w:pPr>
            <w:r w:rsidRPr="00D54E1F">
              <w:t>Государственный бюджет РС(Я)</w:t>
            </w:r>
          </w:p>
        </w:tc>
        <w:tc>
          <w:tcPr>
            <w:tcW w:w="1275" w:type="dxa"/>
          </w:tcPr>
          <w:p w14:paraId="6C00E051" w14:textId="77777777" w:rsidR="007C3B1A" w:rsidRPr="00D54E1F" w:rsidRDefault="007C3B1A" w:rsidP="007C3B1A">
            <w:pPr>
              <w:jc w:val="both"/>
            </w:pPr>
          </w:p>
        </w:tc>
        <w:tc>
          <w:tcPr>
            <w:tcW w:w="1560" w:type="dxa"/>
          </w:tcPr>
          <w:p w14:paraId="78AA6BA6" w14:textId="77777777" w:rsidR="007C3B1A" w:rsidRPr="00D54E1F" w:rsidRDefault="007C3B1A" w:rsidP="007C3B1A">
            <w:pPr>
              <w:jc w:val="both"/>
            </w:pPr>
          </w:p>
        </w:tc>
        <w:tc>
          <w:tcPr>
            <w:tcW w:w="1283" w:type="dxa"/>
          </w:tcPr>
          <w:p w14:paraId="3CF0B29F" w14:textId="77777777" w:rsidR="007C3B1A" w:rsidRPr="00D54E1F" w:rsidRDefault="007C3B1A" w:rsidP="007C3B1A">
            <w:pPr>
              <w:jc w:val="both"/>
            </w:pPr>
          </w:p>
        </w:tc>
        <w:tc>
          <w:tcPr>
            <w:tcW w:w="1410" w:type="dxa"/>
          </w:tcPr>
          <w:p w14:paraId="79014637" w14:textId="77777777" w:rsidR="007C3B1A" w:rsidRPr="00D54E1F" w:rsidRDefault="007C3B1A" w:rsidP="007C3B1A">
            <w:pPr>
              <w:jc w:val="both"/>
            </w:pPr>
          </w:p>
        </w:tc>
        <w:tc>
          <w:tcPr>
            <w:tcW w:w="1353" w:type="dxa"/>
          </w:tcPr>
          <w:p w14:paraId="40EF9E9F" w14:textId="77777777" w:rsidR="007C3B1A" w:rsidRPr="00D54E1F" w:rsidRDefault="007C3B1A" w:rsidP="007C3B1A">
            <w:pPr>
              <w:jc w:val="both"/>
            </w:pPr>
          </w:p>
        </w:tc>
      </w:tr>
      <w:tr w:rsidR="007C3B1A" w:rsidRPr="00D54E1F" w14:paraId="6B540952" w14:textId="77777777" w:rsidTr="007C3B1A">
        <w:trPr>
          <w:trHeight w:val="897"/>
        </w:trPr>
        <w:tc>
          <w:tcPr>
            <w:tcW w:w="678" w:type="dxa"/>
            <w:vMerge/>
          </w:tcPr>
          <w:p w14:paraId="2E6F524F" w14:textId="77777777" w:rsidR="007C3B1A" w:rsidRPr="00D54E1F" w:rsidRDefault="007C3B1A" w:rsidP="007C3B1A"/>
        </w:tc>
        <w:tc>
          <w:tcPr>
            <w:tcW w:w="3686" w:type="dxa"/>
            <w:vMerge/>
          </w:tcPr>
          <w:p w14:paraId="7FB56F98" w14:textId="77777777" w:rsidR="007C3B1A" w:rsidRPr="00D54E1F" w:rsidRDefault="007C3B1A" w:rsidP="007C3B1A"/>
        </w:tc>
        <w:tc>
          <w:tcPr>
            <w:tcW w:w="3544" w:type="dxa"/>
          </w:tcPr>
          <w:p w14:paraId="6E8724AF"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51974130" w14:textId="77777777" w:rsidR="007C3B1A" w:rsidRPr="00D54E1F" w:rsidRDefault="007C3B1A" w:rsidP="007C3B1A">
            <w:pPr>
              <w:jc w:val="both"/>
            </w:pPr>
          </w:p>
        </w:tc>
        <w:tc>
          <w:tcPr>
            <w:tcW w:w="1560" w:type="dxa"/>
          </w:tcPr>
          <w:p w14:paraId="32ACB2C5" w14:textId="77777777" w:rsidR="007C3B1A" w:rsidRPr="00D54E1F" w:rsidRDefault="007C3B1A" w:rsidP="007C3B1A">
            <w:pPr>
              <w:jc w:val="both"/>
            </w:pPr>
          </w:p>
        </w:tc>
        <w:tc>
          <w:tcPr>
            <w:tcW w:w="1283" w:type="dxa"/>
          </w:tcPr>
          <w:p w14:paraId="2652EB5C" w14:textId="77777777" w:rsidR="007C3B1A" w:rsidRPr="00D54E1F" w:rsidRDefault="007C3B1A" w:rsidP="007C3B1A">
            <w:pPr>
              <w:jc w:val="both"/>
            </w:pPr>
          </w:p>
        </w:tc>
        <w:tc>
          <w:tcPr>
            <w:tcW w:w="1410" w:type="dxa"/>
          </w:tcPr>
          <w:p w14:paraId="561C0050" w14:textId="77777777" w:rsidR="007C3B1A" w:rsidRPr="00D54E1F" w:rsidRDefault="007C3B1A" w:rsidP="007C3B1A">
            <w:pPr>
              <w:jc w:val="both"/>
            </w:pPr>
          </w:p>
        </w:tc>
        <w:tc>
          <w:tcPr>
            <w:tcW w:w="1353" w:type="dxa"/>
          </w:tcPr>
          <w:p w14:paraId="0B44D961" w14:textId="77777777" w:rsidR="007C3B1A" w:rsidRPr="00D54E1F" w:rsidRDefault="007C3B1A" w:rsidP="007C3B1A">
            <w:pPr>
              <w:jc w:val="both"/>
            </w:pPr>
          </w:p>
        </w:tc>
      </w:tr>
      <w:tr w:rsidR="007C3B1A" w:rsidRPr="00D54E1F" w14:paraId="31C287B5" w14:textId="77777777" w:rsidTr="007C3B1A">
        <w:trPr>
          <w:trHeight w:val="897"/>
        </w:trPr>
        <w:tc>
          <w:tcPr>
            <w:tcW w:w="678" w:type="dxa"/>
            <w:vMerge/>
          </w:tcPr>
          <w:p w14:paraId="11F679A4" w14:textId="77777777" w:rsidR="007C3B1A" w:rsidRPr="00D54E1F" w:rsidRDefault="007C3B1A" w:rsidP="007C3B1A"/>
        </w:tc>
        <w:tc>
          <w:tcPr>
            <w:tcW w:w="3686" w:type="dxa"/>
            <w:vMerge/>
          </w:tcPr>
          <w:p w14:paraId="37A53CF4" w14:textId="77777777" w:rsidR="007C3B1A" w:rsidRPr="00D54E1F" w:rsidRDefault="007C3B1A" w:rsidP="007C3B1A"/>
        </w:tc>
        <w:tc>
          <w:tcPr>
            <w:tcW w:w="3544" w:type="dxa"/>
          </w:tcPr>
          <w:p w14:paraId="59203534" w14:textId="77777777" w:rsidR="007C3B1A" w:rsidRPr="00D54E1F" w:rsidRDefault="007C3B1A" w:rsidP="007C3B1A">
            <w:pPr>
              <w:jc w:val="both"/>
            </w:pPr>
            <w:r w:rsidRPr="00D54E1F">
              <w:t>Другие источники</w:t>
            </w:r>
          </w:p>
        </w:tc>
        <w:tc>
          <w:tcPr>
            <w:tcW w:w="1275" w:type="dxa"/>
          </w:tcPr>
          <w:p w14:paraId="43A6008E" w14:textId="77777777" w:rsidR="007C3B1A" w:rsidRPr="00D54E1F" w:rsidRDefault="007C3B1A" w:rsidP="007C3B1A">
            <w:pPr>
              <w:jc w:val="both"/>
            </w:pPr>
          </w:p>
        </w:tc>
        <w:tc>
          <w:tcPr>
            <w:tcW w:w="1560" w:type="dxa"/>
          </w:tcPr>
          <w:p w14:paraId="52701A4E" w14:textId="77777777" w:rsidR="007C3B1A" w:rsidRPr="00D54E1F" w:rsidRDefault="007C3B1A" w:rsidP="007C3B1A">
            <w:pPr>
              <w:jc w:val="both"/>
            </w:pPr>
          </w:p>
        </w:tc>
        <w:tc>
          <w:tcPr>
            <w:tcW w:w="1283" w:type="dxa"/>
          </w:tcPr>
          <w:p w14:paraId="31AE108F" w14:textId="77777777" w:rsidR="007C3B1A" w:rsidRPr="00D54E1F" w:rsidRDefault="007C3B1A" w:rsidP="007C3B1A">
            <w:pPr>
              <w:jc w:val="both"/>
            </w:pPr>
          </w:p>
        </w:tc>
        <w:tc>
          <w:tcPr>
            <w:tcW w:w="1410" w:type="dxa"/>
          </w:tcPr>
          <w:p w14:paraId="7DBDF8D7" w14:textId="77777777" w:rsidR="007C3B1A" w:rsidRPr="00D54E1F" w:rsidRDefault="007C3B1A" w:rsidP="007C3B1A">
            <w:pPr>
              <w:jc w:val="both"/>
            </w:pPr>
          </w:p>
        </w:tc>
        <w:tc>
          <w:tcPr>
            <w:tcW w:w="1353" w:type="dxa"/>
          </w:tcPr>
          <w:p w14:paraId="7C004777" w14:textId="77777777" w:rsidR="007C3B1A" w:rsidRPr="00D54E1F" w:rsidRDefault="007C3B1A" w:rsidP="007C3B1A">
            <w:pPr>
              <w:jc w:val="both"/>
            </w:pPr>
          </w:p>
        </w:tc>
      </w:tr>
      <w:tr w:rsidR="007C3B1A" w:rsidRPr="00D54E1F" w14:paraId="4F25D6FA" w14:textId="77777777" w:rsidTr="007C3B1A">
        <w:tc>
          <w:tcPr>
            <w:tcW w:w="14789" w:type="dxa"/>
            <w:gridSpan w:val="8"/>
          </w:tcPr>
          <w:p w14:paraId="0EDCFEC0" w14:textId="77777777" w:rsidR="007C3B1A" w:rsidRPr="00D54E1F" w:rsidRDefault="007C3B1A" w:rsidP="007C3B1A">
            <w:pPr>
              <w:jc w:val="both"/>
            </w:pPr>
            <w:r w:rsidRPr="00D54E1F">
              <w:rPr>
                <w:b/>
              </w:rPr>
              <w:t>Задача 3. Реализация механизмов доступа субъектов МСП к оказанию поддержки в области подготовки, переподготовки и повышению квалификации кадров, консультационной и информационной поддержки;</w:t>
            </w:r>
          </w:p>
        </w:tc>
      </w:tr>
      <w:tr w:rsidR="007C3B1A" w:rsidRPr="00D54E1F" w14:paraId="125642D3" w14:textId="77777777" w:rsidTr="007C3B1A">
        <w:trPr>
          <w:trHeight w:val="414"/>
        </w:trPr>
        <w:tc>
          <w:tcPr>
            <w:tcW w:w="678" w:type="dxa"/>
            <w:vMerge w:val="restart"/>
          </w:tcPr>
          <w:p w14:paraId="79B51CBE" w14:textId="77777777" w:rsidR="007C3B1A" w:rsidRPr="00D54E1F" w:rsidRDefault="007C3B1A" w:rsidP="007C3B1A">
            <w:pPr>
              <w:jc w:val="both"/>
            </w:pPr>
            <w:r w:rsidRPr="00D54E1F">
              <w:t xml:space="preserve">3.1 </w:t>
            </w:r>
          </w:p>
        </w:tc>
        <w:tc>
          <w:tcPr>
            <w:tcW w:w="3686" w:type="dxa"/>
            <w:vMerge w:val="restart"/>
          </w:tcPr>
          <w:p w14:paraId="341CA2C1" w14:textId="77777777" w:rsidR="007C3B1A" w:rsidRPr="00D54E1F" w:rsidRDefault="007C3B1A" w:rsidP="007C3B1A">
            <w:pPr>
              <w:jc w:val="both"/>
            </w:pPr>
            <w:r w:rsidRPr="00D54E1F">
              <w:t xml:space="preserve">Организация работы Координационного совета по развитию предпринимательства и формированию благоприятного инвестиционного климата в МО «Поселок </w:t>
            </w:r>
            <w:proofErr w:type="spellStart"/>
            <w:r w:rsidRPr="00D54E1F">
              <w:t>Айхал</w:t>
            </w:r>
            <w:proofErr w:type="spellEnd"/>
            <w:r w:rsidRPr="00D54E1F">
              <w:t>»</w:t>
            </w:r>
          </w:p>
        </w:tc>
        <w:tc>
          <w:tcPr>
            <w:tcW w:w="3544" w:type="dxa"/>
          </w:tcPr>
          <w:p w14:paraId="499C9829" w14:textId="77777777" w:rsidR="007C3B1A" w:rsidRPr="00D54E1F" w:rsidRDefault="007C3B1A" w:rsidP="007C3B1A">
            <w:pPr>
              <w:jc w:val="both"/>
            </w:pPr>
            <w:r w:rsidRPr="00D54E1F">
              <w:t>Всего</w:t>
            </w:r>
          </w:p>
        </w:tc>
        <w:tc>
          <w:tcPr>
            <w:tcW w:w="6881" w:type="dxa"/>
            <w:gridSpan w:val="5"/>
          </w:tcPr>
          <w:p w14:paraId="178632C4" w14:textId="77777777" w:rsidR="007C3B1A" w:rsidRPr="00D54E1F" w:rsidRDefault="007C3B1A" w:rsidP="007C3B1A">
            <w:pPr>
              <w:jc w:val="both"/>
            </w:pPr>
            <w:r w:rsidRPr="00D54E1F">
              <w:t>Финансирование не требуется</w:t>
            </w:r>
          </w:p>
        </w:tc>
      </w:tr>
      <w:tr w:rsidR="007C3B1A" w:rsidRPr="00D54E1F" w14:paraId="2EA2C49F" w14:textId="77777777" w:rsidTr="007C3B1A">
        <w:trPr>
          <w:trHeight w:val="414"/>
        </w:trPr>
        <w:tc>
          <w:tcPr>
            <w:tcW w:w="678" w:type="dxa"/>
            <w:vMerge/>
          </w:tcPr>
          <w:p w14:paraId="124E6648" w14:textId="77777777" w:rsidR="007C3B1A" w:rsidRPr="00D54E1F" w:rsidRDefault="007C3B1A" w:rsidP="007C3B1A"/>
        </w:tc>
        <w:tc>
          <w:tcPr>
            <w:tcW w:w="3686" w:type="dxa"/>
            <w:vMerge/>
          </w:tcPr>
          <w:p w14:paraId="64B69286" w14:textId="77777777" w:rsidR="007C3B1A" w:rsidRPr="00D54E1F" w:rsidRDefault="007C3B1A" w:rsidP="007C3B1A"/>
        </w:tc>
        <w:tc>
          <w:tcPr>
            <w:tcW w:w="3544" w:type="dxa"/>
          </w:tcPr>
          <w:p w14:paraId="4B200BA0" w14:textId="77777777" w:rsidR="007C3B1A" w:rsidRPr="00D54E1F" w:rsidRDefault="007C3B1A" w:rsidP="007C3B1A">
            <w:pPr>
              <w:jc w:val="both"/>
            </w:pPr>
            <w:r w:rsidRPr="00D54E1F">
              <w:t>Государственный бюджет РС(Я)</w:t>
            </w:r>
          </w:p>
        </w:tc>
        <w:tc>
          <w:tcPr>
            <w:tcW w:w="1275" w:type="dxa"/>
          </w:tcPr>
          <w:p w14:paraId="276AD703" w14:textId="77777777" w:rsidR="007C3B1A" w:rsidRPr="00D54E1F" w:rsidRDefault="007C3B1A" w:rsidP="007C3B1A">
            <w:pPr>
              <w:jc w:val="both"/>
            </w:pPr>
          </w:p>
        </w:tc>
        <w:tc>
          <w:tcPr>
            <w:tcW w:w="1560" w:type="dxa"/>
          </w:tcPr>
          <w:p w14:paraId="48C7586B" w14:textId="77777777" w:rsidR="007C3B1A" w:rsidRPr="00D54E1F" w:rsidRDefault="007C3B1A" w:rsidP="007C3B1A">
            <w:pPr>
              <w:jc w:val="both"/>
            </w:pPr>
          </w:p>
        </w:tc>
        <w:tc>
          <w:tcPr>
            <w:tcW w:w="1283" w:type="dxa"/>
          </w:tcPr>
          <w:p w14:paraId="2297E1E8" w14:textId="77777777" w:rsidR="007C3B1A" w:rsidRPr="00D54E1F" w:rsidRDefault="007C3B1A" w:rsidP="007C3B1A">
            <w:pPr>
              <w:jc w:val="both"/>
            </w:pPr>
          </w:p>
        </w:tc>
        <w:tc>
          <w:tcPr>
            <w:tcW w:w="1410" w:type="dxa"/>
          </w:tcPr>
          <w:p w14:paraId="37C23D60" w14:textId="77777777" w:rsidR="007C3B1A" w:rsidRPr="00D54E1F" w:rsidRDefault="007C3B1A" w:rsidP="007C3B1A">
            <w:pPr>
              <w:jc w:val="both"/>
            </w:pPr>
          </w:p>
        </w:tc>
        <w:tc>
          <w:tcPr>
            <w:tcW w:w="1353" w:type="dxa"/>
          </w:tcPr>
          <w:p w14:paraId="31B95947" w14:textId="77777777" w:rsidR="007C3B1A" w:rsidRPr="00D54E1F" w:rsidRDefault="007C3B1A" w:rsidP="007C3B1A">
            <w:pPr>
              <w:jc w:val="both"/>
            </w:pPr>
          </w:p>
        </w:tc>
      </w:tr>
      <w:tr w:rsidR="007C3B1A" w:rsidRPr="00D54E1F" w14:paraId="4FFD43C8" w14:textId="77777777" w:rsidTr="007C3B1A">
        <w:trPr>
          <w:trHeight w:val="414"/>
        </w:trPr>
        <w:tc>
          <w:tcPr>
            <w:tcW w:w="678" w:type="dxa"/>
            <w:vMerge/>
          </w:tcPr>
          <w:p w14:paraId="355DDAB5" w14:textId="77777777" w:rsidR="007C3B1A" w:rsidRPr="00D54E1F" w:rsidRDefault="007C3B1A" w:rsidP="007C3B1A"/>
        </w:tc>
        <w:tc>
          <w:tcPr>
            <w:tcW w:w="3686" w:type="dxa"/>
            <w:vMerge/>
          </w:tcPr>
          <w:p w14:paraId="6C9C2E83" w14:textId="77777777" w:rsidR="007C3B1A" w:rsidRPr="00D54E1F" w:rsidRDefault="007C3B1A" w:rsidP="007C3B1A"/>
        </w:tc>
        <w:tc>
          <w:tcPr>
            <w:tcW w:w="3544" w:type="dxa"/>
          </w:tcPr>
          <w:p w14:paraId="3EB152D9"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33C42108" w14:textId="77777777" w:rsidR="007C3B1A" w:rsidRPr="00D54E1F" w:rsidRDefault="007C3B1A" w:rsidP="007C3B1A">
            <w:pPr>
              <w:jc w:val="both"/>
            </w:pPr>
          </w:p>
        </w:tc>
        <w:tc>
          <w:tcPr>
            <w:tcW w:w="1560" w:type="dxa"/>
          </w:tcPr>
          <w:p w14:paraId="0633ED5A" w14:textId="77777777" w:rsidR="007C3B1A" w:rsidRPr="00D54E1F" w:rsidRDefault="007C3B1A" w:rsidP="007C3B1A">
            <w:pPr>
              <w:jc w:val="both"/>
            </w:pPr>
          </w:p>
        </w:tc>
        <w:tc>
          <w:tcPr>
            <w:tcW w:w="1283" w:type="dxa"/>
          </w:tcPr>
          <w:p w14:paraId="11254714" w14:textId="77777777" w:rsidR="007C3B1A" w:rsidRPr="00D54E1F" w:rsidRDefault="007C3B1A" w:rsidP="007C3B1A">
            <w:pPr>
              <w:jc w:val="both"/>
            </w:pPr>
          </w:p>
        </w:tc>
        <w:tc>
          <w:tcPr>
            <w:tcW w:w="1410" w:type="dxa"/>
          </w:tcPr>
          <w:p w14:paraId="5E247247" w14:textId="77777777" w:rsidR="007C3B1A" w:rsidRPr="00D54E1F" w:rsidRDefault="007C3B1A" w:rsidP="007C3B1A">
            <w:pPr>
              <w:jc w:val="both"/>
            </w:pPr>
          </w:p>
        </w:tc>
        <w:tc>
          <w:tcPr>
            <w:tcW w:w="1353" w:type="dxa"/>
          </w:tcPr>
          <w:p w14:paraId="3740E77C" w14:textId="77777777" w:rsidR="007C3B1A" w:rsidRPr="00D54E1F" w:rsidRDefault="007C3B1A" w:rsidP="007C3B1A">
            <w:pPr>
              <w:jc w:val="both"/>
            </w:pPr>
          </w:p>
        </w:tc>
      </w:tr>
      <w:tr w:rsidR="007C3B1A" w:rsidRPr="00D54E1F" w14:paraId="29EA6045" w14:textId="77777777" w:rsidTr="007C3B1A">
        <w:trPr>
          <w:trHeight w:val="414"/>
        </w:trPr>
        <w:tc>
          <w:tcPr>
            <w:tcW w:w="678" w:type="dxa"/>
            <w:vMerge/>
          </w:tcPr>
          <w:p w14:paraId="421E314A" w14:textId="77777777" w:rsidR="007C3B1A" w:rsidRPr="00D54E1F" w:rsidRDefault="007C3B1A" w:rsidP="007C3B1A"/>
        </w:tc>
        <w:tc>
          <w:tcPr>
            <w:tcW w:w="3686" w:type="dxa"/>
            <w:vMerge/>
          </w:tcPr>
          <w:p w14:paraId="1B55B15C" w14:textId="77777777" w:rsidR="007C3B1A" w:rsidRPr="00D54E1F" w:rsidRDefault="007C3B1A" w:rsidP="007C3B1A"/>
        </w:tc>
        <w:tc>
          <w:tcPr>
            <w:tcW w:w="3544" w:type="dxa"/>
          </w:tcPr>
          <w:p w14:paraId="4181E938" w14:textId="77777777" w:rsidR="007C3B1A" w:rsidRPr="00D54E1F" w:rsidRDefault="007C3B1A" w:rsidP="007C3B1A">
            <w:pPr>
              <w:jc w:val="both"/>
            </w:pPr>
            <w:r w:rsidRPr="00D54E1F">
              <w:t>Другие источники</w:t>
            </w:r>
          </w:p>
        </w:tc>
        <w:tc>
          <w:tcPr>
            <w:tcW w:w="1275" w:type="dxa"/>
          </w:tcPr>
          <w:p w14:paraId="2FDCD82B" w14:textId="77777777" w:rsidR="007C3B1A" w:rsidRPr="00D54E1F" w:rsidRDefault="007C3B1A" w:rsidP="007C3B1A">
            <w:pPr>
              <w:jc w:val="both"/>
            </w:pPr>
          </w:p>
        </w:tc>
        <w:tc>
          <w:tcPr>
            <w:tcW w:w="1560" w:type="dxa"/>
          </w:tcPr>
          <w:p w14:paraId="465DC6C2" w14:textId="77777777" w:rsidR="007C3B1A" w:rsidRPr="00D54E1F" w:rsidRDefault="007C3B1A" w:rsidP="007C3B1A">
            <w:pPr>
              <w:jc w:val="both"/>
            </w:pPr>
          </w:p>
        </w:tc>
        <w:tc>
          <w:tcPr>
            <w:tcW w:w="1283" w:type="dxa"/>
          </w:tcPr>
          <w:p w14:paraId="169ED1DA" w14:textId="77777777" w:rsidR="007C3B1A" w:rsidRPr="00D54E1F" w:rsidRDefault="007C3B1A" w:rsidP="007C3B1A">
            <w:pPr>
              <w:jc w:val="both"/>
            </w:pPr>
          </w:p>
        </w:tc>
        <w:tc>
          <w:tcPr>
            <w:tcW w:w="1410" w:type="dxa"/>
          </w:tcPr>
          <w:p w14:paraId="65E555B6" w14:textId="77777777" w:rsidR="007C3B1A" w:rsidRPr="00D54E1F" w:rsidRDefault="007C3B1A" w:rsidP="007C3B1A">
            <w:pPr>
              <w:jc w:val="both"/>
            </w:pPr>
          </w:p>
        </w:tc>
        <w:tc>
          <w:tcPr>
            <w:tcW w:w="1353" w:type="dxa"/>
          </w:tcPr>
          <w:p w14:paraId="2A1605D4" w14:textId="77777777" w:rsidR="007C3B1A" w:rsidRPr="00D54E1F" w:rsidRDefault="007C3B1A" w:rsidP="007C3B1A">
            <w:pPr>
              <w:jc w:val="both"/>
            </w:pPr>
          </w:p>
        </w:tc>
      </w:tr>
      <w:tr w:rsidR="007C3B1A" w:rsidRPr="00D54E1F" w14:paraId="244DFA37" w14:textId="77777777" w:rsidTr="007C3B1A">
        <w:trPr>
          <w:trHeight w:val="552"/>
        </w:trPr>
        <w:tc>
          <w:tcPr>
            <w:tcW w:w="678" w:type="dxa"/>
            <w:vMerge w:val="restart"/>
          </w:tcPr>
          <w:p w14:paraId="1F7C1122" w14:textId="77777777" w:rsidR="007C3B1A" w:rsidRPr="00D54E1F" w:rsidRDefault="007C3B1A" w:rsidP="007C3B1A">
            <w:pPr>
              <w:jc w:val="both"/>
            </w:pPr>
            <w:r w:rsidRPr="00D54E1F">
              <w:t>3.2</w:t>
            </w:r>
          </w:p>
        </w:tc>
        <w:tc>
          <w:tcPr>
            <w:tcW w:w="3686" w:type="dxa"/>
            <w:vMerge w:val="restart"/>
          </w:tcPr>
          <w:p w14:paraId="75AA0590" w14:textId="77777777" w:rsidR="007C3B1A" w:rsidRPr="00D54E1F" w:rsidRDefault="007C3B1A" w:rsidP="007C3B1A">
            <w:pPr>
              <w:jc w:val="both"/>
            </w:pPr>
            <w:r w:rsidRPr="00D54E1F">
              <w:t xml:space="preserve">Проведение консультаций для юридических лиц, </w:t>
            </w:r>
            <w:r w:rsidRPr="00D54E1F">
              <w:lastRenderedPageBreak/>
              <w:t>индивидуальных предпринимателей, а также для физических лиц, применяющих специальный налоговый режим «Налог на профессиональный доход»</w:t>
            </w:r>
          </w:p>
        </w:tc>
        <w:tc>
          <w:tcPr>
            <w:tcW w:w="3544" w:type="dxa"/>
          </w:tcPr>
          <w:p w14:paraId="16A458B4" w14:textId="77777777" w:rsidR="007C3B1A" w:rsidRPr="00D54E1F" w:rsidRDefault="007C3B1A" w:rsidP="007C3B1A">
            <w:pPr>
              <w:jc w:val="both"/>
            </w:pPr>
            <w:r w:rsidRPr="00D54E1F">
              <w:lastRenderedPageBreak/>
              <w:t>Всего</w:t>
            </w:r>
          </w:p>
        </w:tc>
        <w:tc>
          <w:tcPr>
            <w:tcW w:w="6881" w:type="dxa"/>
            <w:gridSpan w:val="5"/>
          </w:tcPr>
          <w:p w14:paraId="39EBC0BE" w14:textId="77777777" w:rsidR="007C3B1A" w:rsidRPr="00D54E1F" w:rsidRDefault="007C3B1A" w:rsidP="007C3B1A">
            <w:pPr>
              <w:jc w:val="both"/>
            </w:pPr>
            <w:r w:rsidRPr="00D54E1F">
              <w:t>Финансирование не требуется</w:t>
            </w:r>
          </w:p>
        </w:tc>
      </w:tr>
      <w:tr w:rsidR="007C3B1A" w:rsidRPr="00D54E1F" w14:paraId="5835FA2D" w14:textId="77777777" w:rsidTr="007C3B1A">
        <w:trPr>
          <w:trHeight w:val="552"/>
        </w:trPr>
        <w:tc>
          <w:tcPr>
            <w:tcW w:w="678" w:type="dxa"/>
            <w:vMerge/>
          </w:tcPr>
          <w:p w14:paraId="5E84C481" w14:textId="77777777" w:rsidR="007C3B1A" w:rsidRPr="00D54E1F" w:rsidRDefault="007C3B1A" w:rsidP="007C3B1A"/>
        </w:tc>
        <w:tc>
          <w:tcPr>
            <w:tcW w:w="3686" w:type="dxa"/>
            <w:vMerge/>
          </w:tcPr>
          <w:p w14:paraId="26736F5E" w14:textId="77777777" w:rsidR="007C3B1A" w:rsidRPr="00D54E1F" w:rsidRDefault="007C3B1A" w:rsidP="007C3B1A"/>
        </w:tc>
        <w:tc>
          <w:tcPr>
            <w:tcW w:w="3544" w:type="dxa"/>
          </w:tcPr>
          <w:p w14:paraId="35842F35" w14:textId="77777777" w:rsidR="007C3B1A" w:rsidRPr="00D54E1F" w:rsidRDefault="007C3B1A" w:rsidP="007C3B1A">
            <w:pPr>
              <w:jc w:val="both"/>
            </w:pPr>
            <w:r w:rsidRPr="00D54E1F">
              <w:t>Государственный бюджет РС(Я)</w:t>
            </w:r>
          </w:p>
        </w:tc>
        <w:tc>
          <w:tcPr>
            <w:tcW w:w="1275" w:type="dxa"/>
          </w:tcPr>
          <w:p w14:paraId="2B13D7BA" w14:textId="77777777" w:rsidR="007C3B1A" w:rsidRPr="00D54E1F" w:rsidRDefault="007C3B1A" w:rsidP="007C3B1A">
            <w:pPr>
              <w:jc w:val="both"/>
            </w:pPr>
          </w:p>
        </w:tc>
        <w:tc>
          <w:tcPr>
            <w:tcW w:w="1560" w:type="dxa"/>
          </w:tcPr>
          <w:p w14:paraId="3347BB62" w14:textId="77777777" w:rsidR="007C3B1A" w:rsidRPr="00D54E1F" w:rsidRDefault="007C3B1A" w:rsidP="007C3B1A">
            <w:pPr>
              <w:jc w:val="both"/>
            </w:pPr>
          </w:p>
        </w:tc>
        <w:tc>
          <w:tcPr>
            <w:tcW w:w="1283" w:type="dxa"/>
          </w:tcPr>
          <w:p w14:paraId="61EC7D02" w14:textId="77777777" w:rsidR="007C3B1A" w:rsidRPr="00D54E1F" w:rsidRDefault="007C3B1A" w:rsidP="007C3B1A">
            <w:pPr>
              <w:jc w:val="both"/>
            </w:pPr>
          </w:p>
        </w:tc>
        <w:tc>
          <w:tcPr>
            <w:tcW w:w="1410" w:type="dxa"/>
          </w:tcPr>
          <w:p w14:paraId="4884B0D5" w14:textId="77777777" w:rsidR="007C3B1A" w:rsidRPr="00D54E1F" w:rsidRDefault="007C3B1A" w:rsidP="007C3B1A">
            <w:pPr>
              <w:jc w:val="both"/>
            </w:pPr>
          </w:p>
        </w:tc>
        <w:tc>
          <w:tcPr>
            <w:tcW w:w="1353" w:type="dxa"/>
          </w:tcPr>
          <w:p w14:paraId="2580C5EE" w14:textId="77777777" w:rsidR="007C3B1A" w:rsidRPr="00D54E1F" w:rsidRDefault="007C3B1A" w:rsidP="007C3B1A">
            <w:pPr>
              <w:jc w:val="both"/>
            </w:pPr>
          </w:p>
        </w:tc>
      </w:tr>
      <w:tr w:rsidR="007C3B1A" w:rsidRPr="00D54E1F" w14:paraId="4238D4FD" w14:textId="77777777" w:rsidTr="007C3B1A">
        <w:trPr>
          <w:trHeight w:val="552"/>
        </w:trPr>
        <w:tc>
          <w:tcPr>
            <w:tcW w:w="678" w:type="dxa"/>
            <w:vMerge/>
          </w:tcPr>
          <w:p w14:paraId="29CB6B76" w14:textId="77777777" w:rsidR="007C3B1A" w:rsidRPr="00D54E1F" w:rsidRDefault="007C3B1A" w:rsidP="007C3B1A"/>
        </w:tc>
        <w:tc>
          <w:tcPr>
            <w:tcW w:w="3686" w:type="dxa"/>
            <w:vMerge/>
          </w:tcPr>
          <w:p w14:paraId="7BE662E8" w14:textId="77777777" w:rsidR="007C3B1A" w:rsidRPr="00D54E1F" w:rsidRDefault="007C3B1A" w:rsidP="007C3B1A"/>
        </w:tc>
        <w:tc>
          <w:tcPr>
            <w:tcW w:w="3544" w:type="dxa"/>
          </w:tcPr>
          <w:p w14:paraId="506D64B4"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0FBD2223" w14:textId="77777777" w:rsidR="007C3B1A" w:rsidRPr="00D54E1F" w:rsidRDefault="007C3B1A" w:rsidP="007C3B1A">
            <w:pPr>
              <w:jc w:val="both"/>
            </w:pPr>
          </w:p>
        </w:tc>
        <w:tc>
          <w:tcPr>
            <w:tcW w:w="1560" w:type="dxa"/>
          </w:tcPr>
          <w:p w14:paraId="65D35CE6" w14:textId="77777777" w:rsidR="007C3B1A" w:rsidRPr="00D54E1F" w:rsidRDefault="007C3B1A" w:rsidP="007C3B1A">
            <w:pPr>
              <w:jc w:val="both"/>
            </w:pPr>
          </w:p>
        </w:tc>
        <w:tc>
          <w:tcPr>
            <w:tcW w:w="1283" w:type="dxa"/>
          </w:tcPr>
          <w:p w14:paraId="789FC8A1" w14:textId="77777777" w:rsidR="007C3B1A" w:rsidRPr="00D54E1F" w:rsidRDefault="007C3B1A" w:rsidP="007C3B1A">
            <w:pPr>
              <w:jc w:val="both"/>
            </w:pPr>
          </w:p>
        </w:tc>
        <w:tc>
          <w:tcPr>
            <w:tcW w:w="1410" w:type="dxa"/>
          </w:tcPr>
          <w:p w14:paraId="24E0C9F7" w14:textId="77777777" w:rsidR="007C3B1A" w:rsidRPr="00D54E1F" w:rsidRDefault="007C3B1A" w:rsidP="007C3B1A">
            <w:pPr>
              <w:jc w:val="both"/>
            </w:pPr>
          </w:p>
        </w:tc>
        <w:tc>
          <w:tcPr>
            <w:tcW w:w="1353" w:type="dxa"/>
          </w:tcPr>
          <w:p w14:paraId="5EB0DDC6" w14:textId="77777777" w:rsidR="007C3B1A" w:rsidRPr="00D54E1F" w:rsidRDefault="007C3B1A" w:rsidP="007C3B1A">
            <w:pPr>
              <w:jc w:val="both"/>
            </w:pPr>
          </w:p>
        </w:tc>
      </w:tr>
      <w:tr w:rsidR="007C3B1A" w:rsidRPr="00D54E1F" w14:paraId="321A8E54" w14:textId="77777777" w:rsidTr="007C3B1A">
        <w:trPr>
          <w:trHeight w:val="422"/>
        </w:trPr>
        <w:tc>
          <w:tcPr>
            <w:tcW w:w="678" w:type="dxa"/>
            <w:vMerge/>
          </w:tcPr>
          <w:p w14:paraId="194FC282" w14:textId="77777777" w:rsidR="007C3B1A" w:rsidRPr="00D54E1F" w:rsidRDefault="007C3B1A" w:rsidP="007C3B1A"/>
        </w:tc>
        <w:tc>
          <w:tcPr>
            <w:tcW w:w="3686" w:type="dxa"/>
            <w:vMerge/>
          </w:tcPr>
          <w:p w14:paraId="23E5AB7A" w14:textId="77777777" w:rsidR="007C3B1A" w:rsidRPr="00D54E1F" w:rsidRDefault="007C3B1A" w:rsidP="007C3B1A"/>
        </w:tc>
        <w:tc>
          <w:tcPr>
            <w:tcW w:w="3544" w:type="dxa"/>
          </w:tcPr>
          <w:p w14:paraId="3CF02E47" w14:textId="77777777" w:rsidR="007C3B1A" w:rsidRPr="00D54E1F" w:rsidRDefault="007C3B1A" w:rsidP="007C3B1A">
            <w:pPr>
              <w:jc w:val="both"/>
            </w:pPr>
            <w:r w:rsidRPr="00D54E1F">
              <w:t>Другие источники</w:t>
            </w:r>
          </w:p>
        </w:tc>
        <w:tc>
          <w:tcPr>
            <w:tcW w:w="1275" w:type="dxa"/>
          </w:tcPr>
          <w:p w14:paraId="652C3428" w14:textId="77777777" w:rsidR="007C3B1A" w:rsidRPr="00D54E1F" w:rsidRDefault="007C3B1A" w:rsidP="007C3B1A">
            <w:pPr>
              <w:jc w:val="both"/>
            </w:pPr>
          </w:p>
        </w:tc>
        <w:tc>
          <w:tcPr>
            <w:tcW w:w="1560" w:type="dxa"/>
          </w:tcPr>
          <w:p w14:paraId="6BD9BE9E" w14:textId="77777777" w:rsidR="007C3B1A" w:rsidRPr="00D54E1F" w:rsidRDefault="007C3B1A" w:rsidP="007C3B1A">
            <w:pPr>
              <w:jc w:val="both"/>
            </w:pPr>
          </w:p>
        </w:tc>
        <w:tc>
          <w:tcPr>
            <w:tcW w:w="1283" w:type="dxa"/>
          </w:tcPr>
          <w:p w14:paraId="1B72964E" w14:textId="77777777" w:rsidR="007C3B1A" w:rsidRPr="00D54E1F" w:rsidRDefault="007C3B1A" w:rsidP="007C3B1A">
            <w:pPr>
              <w:jc w:val="both"/>
            </w:pPr>
          </w:p>
        </w:tc>
        <w:tc>
          <w:tcPr>
            <w:tcW w:w="1410" w:type="dxa"/>
          </w:tcPr>
          <w:p w14:paraId="15FCFF30" w14:textId="77777777" w:rsidR="007C3B1A" w:rsidRPr="00D54E1F" w:rsidRDefault="007C3B1A" w:rsidP="007C3B1A">
            <w:pPr>
              <w:jc w:val="both"/>
            </w:pPr>
          </w:p>
        </w:tc>
        <w:tc>
          <w:tcPr>
            <w:tcW w:w="1353" w:type="dxa"/>
          </w:tcPr>
          <w:p w14:paraId="25D6878A" w14:textId="77777777" w:rsidR="007C3B1A" w:rsidRPr="00D54E1F" w:rsidRDefault="007C3B1A" w:rsidP="007C3B1A">
            <w:pPr>
              <w:jc w:val="both"/>
            </w:pPr>
          </w:p>
        </w:tc>
      </w:tr>
      <w:tr w:rsidR="007C3B1A" w:rsidRPr="00D54E1F" w14:paraId="595EAD53" w14:textId="77777777" w:rsidTr="007C3B1A">
        <w:trPr>
          <w:trHeight w:val="759"/>
        </w:trPr>
        <w:tc>
          <w:tcPr>
            <w:tcW w:w="678" w:type="dxa"/>
            <w:vMerge w:val="restart"/>
          </w:tcPr>
          <w:p w14:paraId="3FD2F426" w14:textId="77777777" w:rsidR="007C3B1A" w:rsidRPr="00D54E1F" w:rsidRDefault="007C3B1A" w:rsidP="007C3B1A">
            <w:pPr>
              <w:jc w:val="both"/>
            </w:pPr>
            <w:r w:rsidRPr="00D54E1F">
              <w:t>3.3</w:t>
            </w:r>
          </w:p>
        </w:tc>
        <w:tc>
          <w:tcPr>
            <w:tcW w:w="3686" w:type="dxa"/>
            <w:vMerge w:val="restart"/>
          </w:tcPr>
          <w:p w14:paraId="1AED2229" w14:textId="77777777" w:rsidR="007C3B1A" w:rsidRPr="00D54E1F" w:rsidRDefault="007C3B1A" w:rsidP="007C3B1A">
            <w:pPr>
              <w:jc w:val="both"/>
            </w:pPr>
            <w:r w:rsidRPr="00D54E1F">
              <w:t>Организация и проведение мероприятий (участие в проведении), способствующих повышению информированности юридических лиц, индивидуальных предпринимателей, а также для физических лиц, применяющих специальный налоговый режим «Налог на профессиональный доход»</w:t>
            </w:r>
          </w:p>
        </w:tc>
        <w:tc>
          <w:tcPr>
            <w:tcW w:w="3544" w:type="dxa"/>
          </w:tcPr>
          <w:p w14:paraId="164435E5" w14:textId="77777777" w:rsidR="007C3B1A" w:rsidRPr="00D54E1F" w:rsidRDefault="007C3B1A" w:rsidP="007C3B1A">
            <w:pPr>
              <w:jc w:val="both"/>
            </w:pPr>
            <w:r w:rsidRPr="00D54E1F">
              <w:t>Всего</w:t>
            </w:r>
          </w:p>
        </w:tc>
        <w:tc>
          <w:tcPr>
            <w:tcW w:w="6881" w:type="dxa"/>
            <w:gridSpan w:val="5"/>
          </w:tcPr>
          <w:p w14:paraId="51D4521B" w14:textId="77777777" w:rsidR="007C3B1A" w:rsidRPr="00D54E1F" w:rsidRDefault="007C3B1A" w:rsidP="007C3B1A">
            <w:pPr>
              <w:jc w:val="both"/>
            </w:pPr>
            <w:r w:rsidRPr="00D54E1F">
              <w:t>Финансирование не требуется</w:t>
            </w:r>
          </w:p>
        </w:tc>
      </w:tr>
      <w:tr w:rsidR="007C3B1A" w:rsidRPr="00D54E1F" w14:paraId="70ABC5DC" w14:textId="77777777" w:rsidTr="007C3B1A">
        <w:trPr>
          <w:trHeight w:val="759"/>
        </w:trPr>
        <w:tc>
          <w:tcPr>
            <w:tcW w:w="678" w:type="dxa"/>
            <w:vMerge/>
          </w:tcPr>
          <w:p w14:paraId="202C28FD" w14:textId="77777777" w:rsidR="007C3B1A" w:rsidRPr="00D54E1F" w:rsidRDefault="007C3B1A" w:rsidP="007C3B1A"/>
        </w:tc>
        <w:tc>
          <w:tcPr>
            <w:tcW w:w="3686" w:type="dxa"/>
            <w:vMerge/>
          </w:tcPr>
          <w:p w14:paraId="592D3199" w14:textId="77777777" w:rsidR="007C3B1A" w:rsidRPr="00D54E1F" w:rsidRDefault="007C3B1A" w:rsidP="007C3B1A"/>
        </w:tc>
        <w:tc>
          <w:tcPr>
            <w:tcW w:w="3544" w:type="dxa"/>
          </w:tcPr>
          <w:p w14:paraId="35D4A38F" w14:textId="77777777" w:rsidR="007C3B1A" w:rsidRPr="00D54E1F" w:rsidRDefault="007C3B1A" w:rsidP="007C3B1A">
            <w:pPr>
              <w:jc w:val="both"/>
            </w:pPr>
            <w:r w:rsidRPr="00D54E1F">
              <w:t>Государственный бюджет РС(Я)</w:t>
            </w:r>
          </w:p>
        </w:tc>
        <w:tc>
          <w:tcPr>
            <w:tcW w:w="1275" w:type="dxa"/>
          </w:tcPr>
          <w:p w14:paraId="39936AC8" w14:textId="77777777" w:rsidR="007C3B1A" w:rsidRPr="00D54E1F" w:rsidRDefault="007C3B1A" w:rsidP="007C3B1A">
            <w:pPr>
              <w:jc w:val="both"/>
            </w:pPr>
          </w:p>
        </w:tc>
        <w:tc>
          <w:tcPr>
            <w:tcW w:w="1560" w:type="dxa"/>
          </w:tcPr>
          <w:p w14:paraId="67745F95" w14:textId="77777777" w:rsidR="007C3B1A" w:rsidRPr="00D54E1F" w:rsidRDefault="007C3B1A" w:rsidP="007C3B1A">
            <w:pPr>
              <w:jc w:val="both"/>
            </w:pPr>
          </w:p>
        </w:tc>
        <w:tc>
          <w:tcPr>
            <w:tcW w:w="1283" w:type="dxa"/>
          </w:tcPr>
          <w:p w14:paraId="7683CAAA" w14:textId="77777777" w:rsidR="007C3B1A" w:rsidRPr="00D54E1F" w:rsidRDefault="007C3B1A" w:rsidP="007C3B1A">
            <w:pPr>
              <w:jc w:val="both"/>
            </w:pPr>
          </w:p>
        </w:tc>
        <w:tc>
          <w:tcPr>
            <w:tcW w:w="1410" w:type="dxa"/>
          </w:tcPr>
          <w:p w14:paraId="3902DF68" w14:textId="77777777" w:rsidR="007C3B1A" w:rsidRPr="00D54E1F" w:rsidRDefault="007C3B1A" w:rsidP="007C3B1A">
            <w:pPr>
              <w:jc w:val="both"/>
            </w:pPr>
          </w:p>
        </w:tc>
        <w:tc>
          <w:tcPr>
            <w:tcW w:w="1353" w:type="dxa"/>
          </w:tcPr>
          <w:p w14:paraId="3E41782A" w14:textId="77777777" w:rsidR="007C3B1A" w:rsidRPr="00D54E1F" w:rsidRDefault="007C3B1A" w:rsidP="007C3B1A">
            <w:pPr>
              <w:jc w:val="both"/>
            </w:pPr>
          </w:p>
        </w:tc>
      </w:tr>
      <w:tr w:rsidR="007C3B1A" w:rsidRPr="00D54E1F" w14:paraId="5C97A26D" w14:textId="77777777" w:rsidTr="007C3B1A">
        <w:trPr>
          <w:trHeight w:val="759"/>
        </w:trPr>
        <w:tc>
          <w:tcPr>
            <w:tcW w:w="678" w:type="dxa"/>
            <w:vMerge/>
          </w:tcPr>
          <w:p w14:paraId="08D28AA0" w14:textId="77777777" w:rsidR="007C3B1A" w:rsidRPr="00D54E1F" w:rsidRDefault="007C3B1A" w:rsidP="007C3B1A"/>
        </w:tc>
        <w:tc>
          <w:tcPr>
            <w:tcW w:w="3686" w:type="dxa"/>
            <w:vMerge/>
          </w:tcPr>
          <w:p w14:paraId="101CDFCA" w14:textId="77777777" w:rsidR="007C3B1A" w:rsidRPr="00D54E1F" w:rsidRDefault="007C3B1A" w:rsidP="007C3B1A"/>
        </w:tc>
        <w:tc>
          <w:tcPr>
            <w:tcW w:w="3544" w:type="dxa"/>
          </w:tcPr>
          <w:p w14:paraId="3EC1FCAF"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3307972C" w14:textId="77777777" w:rsidR="007C3B1A" w:rsidRPr="00D54E1F" w:rsidRDefault="007C3B1A" w:rsidP="007C3B1A">
            <w:pPr>
              <w:jc w:val="both"/>
            </w:pPr>
          </w:p>
        </w:tc>
        <w:tc>
          <w:tcPr>
            <w:tcW w:w="1560" w:type="dxa"/>
          </w:tcPr>
          <w:p w14:paraId="453F4568" w14:textId="77777777" w:rsidR="007C3B1A" w:rsidRPr="00D54E1F" w:rsidRDefault="007C3B1A" w:rsidP="007C3B1A">
            <w:pPr>
              <w:jc w:val="both"/>
            </w:pPr>
          </w:p>
        </w:tc>
        <w:tc>
          <w:tcPr>
            <w:tcW w:w="1283" w:type="dxa"/>
          </w:tcPr>
          <w:p w14:paraId="27567921" w14:textId="77777777" w:rsidR="007C3B1A" w:rsidRPr="00D54E1F" w:rsidRDefault="007C3B1A" w:rsidP="007C3B1A">
            <w:pPr>
              <w:jc w:val="both"/>
            </w:pPr>
          </w:p>
        </w:tc>
        <w:tc>
          <w:tcPr>
            <w:tcW w:w="1410" w:type="dxa"/>
          </w:tcPr>
          <w:p w14:paraId="3B71B25E" w14:textId="77777777" w:rsidR="007C3B1A" w:rsidRPr="00D54E1F" w:rsidRDefault="007C3B1A" w:rsidP="007C3B1A">
            <w:pPr>
              <w:jc w:val="both"/>
            </w:pPr>
          </w:p>
        </w:tc>
        <w:tc>
          <w:tcPr>
            <w:tcW w:w="1353" w:type="dxa"/>
          </w:tcPr>
          <w:p w14:paraId="13D48FA6" w14:textId="77777777" w:rsidR="007C3B1A" w:rsidRPr="00D54E1F" w:rsidRDefault="007C3B1A" w:rsidP="007C3B1A">
            <w:pPr>
              <w:jc w:val="both"/>
            </w:pPr>
          </w:p>
        </w:tc>
      </w:tr>
      <w:tr w:rsidR="007C3B1A" w:rsidRPr="00D54E1F" w14:paraId="748B9FC1" w14:textId="77777777" w:rsidTr="007C3B1A">
        <w:trPr>
          <w:trHeight w:val="661"/>
        </w:trPr>
        <w:tc>
          <w:tcPr>
            <w:tcW w:w="678" w:type="dxa"/>
            <w:vMerge/>
          </w:tcPr>
          <w:p w14:paraId="403F289B" w14:textId="77777777" w:rsidR="007C3B1A" w:rsidRPr="00D54E1F" w:rsidRDefault="007C3B1A" w:rsidP="007C3B1A"/>
        </w:tc>
        <w:tc>
          <w:tcPr>
            <w:tcW w:w="3686" w:type="dxa"/>
            <w:vMerge/>
          </w:tcPr>
          <w:p w14:paraId="5205A98F" w14:textId="77777777" w:rsidR="007C3B1A" w:rsidRPr="00D54E1F" w:rsidRDefault="007C3B1A" w:rsidP="007C3B1A"/>
        </w:tc>
        <w:tc>
          <w:tcPr>
            <w:tcW w:w="3544" w:type="dxa"/>
          </w:tcPr>
          <w:p w14:paraId="3E46B854" w14:textId="77777777" w:rsidR="007C3B1A" w:rsidRPr="00D54E1F" w:rsidRDefault="007C3B1A" w:rsidP="007C3B1A">
            <w:pPr>
              <w:jc w:val="both"/>
            </w:pPr>
            <w:r w:rsidRPr="00D54E1F">
              <w:t>Другие источники</w:t>
            </w:r>
          </w:p>
        </w:tc>
        <w:tc>
          <w:tcPr>
            <w:tcW w:w="1275" w:type="dxa"/>
          </w:tcPr>
          <w:p w14:paraId="3A1A3F24" w14:textId="77777777" w:rsidR="007C3B1A" w:rsidRPr="00D54E1F" w:rsidRDefault="007C3B1A" w:rsidP="007C3B1A">
            <w:pPr>
              <w:jc w:val="both"/>
            </w:pPr>
          </w:p>
        </w:tc>
        <w:tc>
          <w:tcPr>
            <w:tcW w:w="1560" w:type="dxa"/>
          </w:tcPr>
          <w:p w14:paraId="1BF50CA4" w14:textId="77777777" w:rsidR="007C3B1A" w:rsidRPr="00D54E1F" w:rsidRDefault="007C3B1A" w:rsidP="007C3B1A">
            <w:pPr>
              <w:jc w:val="both"/>
            </w:pPr>
          </w:p>
        </w:tc>
        <w:tc>
          <w:tcPr>
            <w:tcW w:w="1283" w:type="dxa"/>
          </w:tcPr>
          <w:p w14:paraId="22F2AAC6" w14:textId="77777777" w:rsidR="007C3B1A" w:rsidRPr="00D54E1F" w:rsidRDefault="007C3B1A" w:rsidP="007C3B1A">
            <w:pPr>
              <w:jc w:val="both"/>
            </w:pPr>
          </w:p>
        </w:tc>
        <w:tc>
          <w:tcPr>
            <w:tcW w:w="1410" w:type="dxa"/>
          </w:tcPr>
          <w:p w14:paraId="528E3470" w14:textId="77777777" w:rsidR="007C3B1A" w:rsidRPr="00D54E1F" w:rsidRDefault="007C3B1A" w:rsidP="007C3B1A">
            <w:pPr>
              <w:jc w:val="both"/>
            </w:pPr>
          </w:p>
        </w:tc>
        <w:tc>
          <w:tcPr>
            <w:tcW w:w="1353" w:type="dxa"/>
          </w:tcPr>
          <w:p w14:paraId="347E839B" w14:textId="77777777" w:rsidR="007C3B1A" w:rsidRPr="00D54E1F" w:rsidRDefault="007C3B1A" w:rsidP="007C3B1A">
            <w:pPr>
              <w:jc w:val="both"/>
            </w:pPr>
          </w:p>
        </w:tc>
      </w:tr>
      <w:tr w:rsidR="007C3B1A" w:rsidRPr="00D54E1F" w14:paraId="580E35CF" w14:textId="77777777" w:rsidTr="007C3B1A">
        <w:trPr>
          <w:trHeight w:val="414"/>
        </w:trPr>
        <w:tc>
          <w:tcPr>
            <w:tcW w:w="678" w:type="dxa"/>
            <w:vMerge w:val="restart"/>
          </w:tcPr>
          <w:p w14:paraId="2B7CB623" w14:textId="77777777" w:rsidR="007C3B1A" w:rsidRPr="00D54E1F" w:rsidRDefault="007C3B1A" w:rsidP="007C3B1A">
            <w:pPr>
              <w:jc w:val="both"/>
            </w:pPr>
            <w:r w:rsidRPr="00D54E1F">
              <w:t>3.4</w:t>
            </w:r>
          </w:p>
        </w:tc>
        <w:tc>
          <w:tcPr>
            <w:tcW w:w="3686" w:type="dxa"/>
            <w:vMerge w:val="restart"/>
          </w:tcPr>
          <w:p w14:paraId="6A641C7A" w14:textId="77777777" w:rsidR="007C3B1A" w:rsidRPr="00D54E1F" w:rsidRDefault="007C3B1A" w:rsidP="007C3B1A">
            <w:pPr>
              <w:jc w:val="both"/>
            </w:pPr>
            <w:r w:rsidRPr="00D54E1F">
              <w:t xml:space="preserve">Продвижение и обеспечение функционирования раздела «Предпринимательство» на официальном сайте администрации МО «Поселок </w:t>
            </w:r>
            <w:proofErr w:type="spellStart"/>
            <w:r w:rsidRPr="00D54E1F">
              <w:t>Айхал</w:t>
            </w:r>
            <w:proofErr w:type="spellEnd"/>
            <w:r w:rsidRPr="00D54E1F">
              <w:t>»</w:t>
            </w:r>
          </w:p>
        </w:tc>
        <w:tc>
          <w:tcPr>
            <w:tcW w:w="3544" w:type="dxa"/>
          </w:tcPr>
          <w:p w14:paraId="1DA56444" w14:textId="77777777" w:rsidR="007C3B1A" w:rsidRPr="00D54E1F" w:rsidRDefault="007C3B1A" w:rsidP="007C3B1A">
            <w:pPr>
              <w:jc w:val="both"/>
            </w:pPr>
            <w:r w:rsidRPr="00D54E1F">
              <w:t>Всего</w:t>
            </w:r>
          </w:p>
        </w:tc>
        <w:tc>
          <w:tcPr>
            <w:tcW w:w="6881" w:type="dxa"/>
            <w:gridSpan w:val="5"/>
          </w:tcPr>
          <w:p w14:paraId="6D04466A" w14:textId="77777777" w:rsidR="007C3B1A" w:rsidRPr="00D54E1F" w:rsidRDefault="007C3B1A" w:rsidP="007C3B1A">
            <w:pPr>
              <w:jc w:val="both"/>
            </w:pPr>
            <w:r w:rsidRPr="00D54E1F">
              <w:t>Финансирование не требуется</w:t>
            </w:r>
          </w:p>
        </w:tc>
      </w:tr>
      <w:tr w:rsidR="007C3B1A" w:rsidRPr="00D54E1F" w14:paraId="5BB0C8F6" w14:textId="77777777" w:rsidTr="007C3B1A">
        <w:trPr>
          <w:trHeight w:val="414"/>
        </w:trPr>
        <w:tc>
          <w:tcPr>
            <w:tcW w:w="678" w:type="dxa"/>
            <w:vMerge/>
          </w:tcPr>
          <w:p w14:paraId="34333638" w14:textId="77777777" w:rsidR="007C3B1A" w:rsidRPr="00D54E1F" w:rsidRDefault="007C3B1A" w:rsidP="007C3B1A"/>
        </w:tc>
        <w:tc>
          <w:tcPr>
            <w:tcW w:w="3686" w:type="dxa"/>
            <w:vMerge/>
          </w:tcPr>
          <w:p w14:paraId="2BB3CB07" w14:textId="77777777" w:rsidR="007C3B1A" w:rsidRPr="00D54E1F" w:rsidRDefault="007C3B1A" w:rsidP="007C3B1A"/>
        </w:tc>
        <w:tc>
          <w:tcPr>
            <w:tcW w:w="3544" w:type="dxa"/>
          </w:tcPr>
          <w:p w14:paraId="2B80865D" w14:textId="77777777" w:rsidR="007C3B1A" w:rsidRPr="00D54E1F" w:rsidRDefault="007C3B1A" w:rsidP="007C3B1A">
            <w:pPr>
              <w:jc w:val="both"/>
            </w:pPr>
            <w:r w:rsidRPr="00D54E1F">
              <w:t>Государственный бюджет РС(Я)</w:t>
            </w:r>
          </w:p>
        </w:tc>
        <w:tc>
          <w:tcPr>
            <w:tcW w:w="1275" w:type="dxa"/>
          </w:tcPr>
          <w:p w14:paraId="7CAF67D0" w14:textId="77777777" w:rsidR="007C3B1A" w:rsidRPr="00D54E1F" w:rsidRDefault="007C3B1A" w:rsidP="007C3B1A">
            <w:pPr>
              <w:jc w:val="both"/>
            </w:pPr>
          </w:p>
        </w:tc>
        <w:tc>
          <w:tcPr>
            <w:tcW w:w="1560" w:type="dxa"/>
          </w:tcPr>
          <w:p w14:paraId="702E8215" w14:textId="77777777" w:rsidR="007C3B1A" w:rsidRPr="00D54E1F" w:rsidRDefault="007C3B1A" w:rsidP="007C3B1A">
            <w:pPr>
              <w:jc w:val="both"/>
            </w:pPr>
          </w:p>
        </w:tc>
        <w:tc>
          <w:tcPr>
            <w:tcW w:w="1283" w:type="dxa"/>
          </w:tcPr>
          <w:p w14:paraId="434152A5" w14:textId="77777777" w:rsidR="007C3B1A" w:rsidRPr="00D54E1F" w:rsidRDefault="007C3B1A" w:rsidP="007C3B1A">
            <w:pPr>
              <w:jc w:val="both"/>
            </w:pPr>
          </w:p>
        </w:tc>
        <w:tc>
          <w:tcPr>
            <w:tcW w:w="1410" w:type="dxa"/>
          </w:tcPr>
          <w:p w14:paraId="3C0C56E3" w14:textId="77777777" w:rsidR="007C3B1A" w:rsidRPr="00D54E1F" w:rsidRDefault="007C3B1A" w:rsidP="007C3B1A">
            <w:pPr>
              <w:jc w:val="both"/>
            </w:pPr>
          </w:p>
        </w:tc>
        <w:tc>
          <w:tcPr>
            <w:tcW w:w="1353" w:type="dxa"/>
          </w:tcPr>
          <w:p w14:paraId="406E1F3A" w14:textId="77777777" w:rsidR="007C3B1A" w:rsidRPr="00D54E1F" w:rsidRDefault="007C3B1A" w:rsidP="007C3B1A">
            <w:pPr>
              <w:jc w:val="both"/>
            </w:pPr>
          </w:p>
        </w:tc>
      </w:tr>
      <w:tr w:rsidR="007C3B1A" w:rsidRPr="00D54E1F" w14:paraId="57CD8011" w14:textId="77777777" w:rsidTr="007C3B1A">
        <w:trPr>
          <w:trHeight w:val="414"/>
        </w:trPr>
        <w:tc>
          <w:tcPr>
            <w:tcW w:w="678" w:type="dxa"/>
            <w:vMerge/>
          </w:tcPr>
          <w:p w14:paraId="281A7DDB" w14:textId="77777777" w:rsidR="007C3B1A" w:rsidRPr="00D54E1F" w:rsidRDefault="007C3B1A" w:rsidP="007C3B1A"/>
        </w:tc>
        <w:tc>
          <w:tcPr>
            <w:tcW w:w="3686" w:type="dxa"/>
            <w:vMerge/>
          </w:tcPr>
          <w:p w14:paraId="1B5AF109" w14:textId="77777777" w:rsidR="007C3B1A" w:rsidRPr="00D54E1F" w:rsidRDefault="007C3B1A" w:rsidP="007C3B1A"/>
        </w:tc>
        <w:tc>
          <w:tcPr>
            <w:tcW w:w="3544" w:type="dxa"/>
          </w:tcPr>
          <w:p w14:paraId="0ADD9BC6"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Pr>
          <w:p w14:paraId="72ADA290" w14:textId="77777777" w:rsidR="007C3B1A" w:rsidRPr="00D54E1F" w:rsidRDefault="007C3B1A" w:rsidP="007C3B1A">
            <w:pPr>
              <w:jc w:val="both"/>
            </w:pPr>
          </w:p>
        </w:tc>
        <w:tc>
          <w:tcPr>
            <w:tcW w:w="1560" w:type="dxa"/>
          </w:tcPr>
          <w:p w14:paraId="0A4271E4" w14:textId="77777777" w:rsidR="007C3B1A" w:rsidRPr="00D54E1F" w:rsidRDefault="007C3B1A" w:rsidP="007C3B1A">
            <w:pPr>
              <w:jc w:val="both"/>
            </w:pPr>
          </w:p>
        </w:tc>
        <w:tc>
          <w:tcPr>
            <w:tcW w:w="1283" w:type="dxa"/>
          </w:tcPr>
          <w:p w14:paraId="3217E9CE" w14:textId="77777777" w:rsidR="007C3B1A" w:rsidRPr="00D54E1F" w:rsidRDefault="007C3B1A" w:rsidP="007C3B1A">
            <w:pPr>
              <w:jc w:val="both"/>
            </w:pPr>
          </w:p>
        </w:tc>
        <w:tc>
          <w:tcPr>
            <w:tcW w:w="1410" w:type="dxa"/>
          </w:tcPr>
          <w:p w14:paraId="5A716398" w14:textId="77777777" w:rsidR="007C3B1A" w:rsidRPr="00D54E1F" w:rsidRDefault="007C3B1A" w:rsidP="007C3B1A">
            <w:pPr>
              <w:jc w:val="both"/>
            </w:pPr>
          </w:p>
        </w:tc>
        <w:tc>
          <w:tcPr>
            <w:tcW w:w="1353" w:type="dxa"/>
          </w:tcPr>
          <w:p w14:paraId="4B069D4D" w14:textId="77777777" w:rsidR="007C3B1A" w:rsidRPr="00D54E1F" w:rsidRDefault="007C3B1A" w:rsidP="007C3B1A">
            <w:pPr>
              <w:jc w:val="both"/>
            </w:pPr>
          </w:p>
        </w:tc>
      </w:tr>
      <w:tr w:rsidR="007C3B1A" w:rsidRPr="00D54E1F" w14:paraId="5F88E296" w14:textId="77777777" w:rsidTr="007C3B1A">
        <w:trPr>
          <w:trHeight w:val="414"/>
        </w:trPr>
        <w:tc>
          <w:tcPr>
            <w:tcW w:w="678" w:type="dxa"/>
            <w:vMerge/>
          </w:tcPr>
          <w:p w14:paraId="01B6F800" w14:textId="77777777" w:rsidR="007C3B1A" w:rsidRPr="00D54E1F" w:rsidRDefault="007C3B1A" w:rsidP="007C3B1A"/>
        </w:tc>
        <w:tc>
          <w:tcPr>
            <w:tcW w:w="3686" w:type="dxa"/>
            <w:vMerge/>
          </w:tcPr>
          <w:p w14:paraId="6354DA16" w14:textId="77777777" w:rsidR="007C3B1A" w:rsidRPr="00D54E1F" w:rsidRDefault="007C3B1A" w:rsidP="007C3B1A"/>
        </w:tc>
        <w:tc>
          <w:tcPr>
            <w:tcW w:w="3544" w:type="dxa"/>
          </w:tcPr>
          <w:p w14:paraId="493F5FC7" w14:textId="77777777" w:rsidR="007C3B1A" w:rsidRPr="00D54E1F" w:rsidRDefault="007C3B1A" w:rsidP="007C3B1A">
            <w:pPr>
              <w:jc w:val="both"/>
            </w:pPr>
            <w:r w:rsidRPr="00D54E1F">
              <w:t>Другие источники</w:t>
            </w:r>
          </w:p>
        </w:tc>
        <w:tc>
          <w:tcPr>
            <w:tcW w:w="1275" w:type="dxa"/>
          </w:tcPr>
          <w:p w14:paraId="1F4A2159" w14:textId="77777777" w:rsidR="007C3B1A" w:rsidRPr="00D54E1F" w:rsidRDefault="007C3B1A" w:rsidP="007C3B1A">
            <w:pPr>
              <w:jc w:val="both"/>
            </w:pPr>
          </w:p>
        </w:tc>
        <w:tc>
          <w:tcPr>
            <w:tcW w:w="1560" w:type="dxa"/>
          </w:tcPr>
          <w:p w14:paraId="79EE14D1" w14:textId="77777777" w:rsidR="007C3B1A" w:rsidRPr="00D54E1F" w:rsidRDefault="007C3B1A" w:rsidP="007C3B1A">
            <w:pPr>
              <w:jc w:val="both"/>
            </w:pPr>
          </w:p>
        </w:tc>
        <w:tc>
          <w:tcPr>
            <w:tcW w:w="1283" w:type="dxa"/>
          </w:tcPr>
          <w:p w14:paraId="3DA18CB0" w14:textId="77777777" w:rsidR="007C3B1A" w:rsidRPr="00D54E1F" w:rsidRDefault="007C3B1A" w:rsidP="007C3B1A">
            <w:pPr>
              <w:jc w:val="both"/>
            </w:pPr>
          </w:p>
        </w:tc>
        <w:tc>
          <w:tcPr>
            <w:tcW w:w="1410" w:type="dxa"/>
          </w:tcPr>
          <w:p w14:paraId="799F1207" w14:textId="77777777" w:rsidR="007C3B1A" w:rsidRPr="00D54E1F" w:rsidRDefault="007C3B1A" w:rsidP="007C3B1A">
            <w:pPr>
              <w:jc w:val="both"/>
            </w:pPr>
          </w:p>
        </w:tc>
        <w:tc>
          <w:tcPr>
            <w:tcW w:w="1353" w:type="dxa"/>
          </w:tcPr>
          <w:p w14:paraId="66838B6E" w14:textId="77777777" w:rsidR="007C3B1A" w:rsidRPr="00D54E1F" w:rsidRDefault="007C3B1A" w:rsidP="007C3B1A">
            <w:pPr>
              <w:jc w:val="both"/>
            </w:pPr>
          </w:p>
        </w:tc>
      </w:tr>
      <w:tr w:rsidR="007C3B1A" w:rsidRPr="00D54E1F" w14:paraId="4272C39E" w14:textId="77777777" w:rsidTr="007C3B1A">
        <w:trPr>
          <w:trHeight w:val="282"/>
        </w:trPr>
        <w:tc>
          <w:tcPr>
            <w:tcW w:w="678" w:type="dxa"/>
            <w:tcBorders>
              <w:top w:val="single" w:sz="18" w:space="0" w:color="000000"/>
              <w:left w:val="single" w:sz="18" w:space="0" w:color="000000"/>
              <w:bottom w:val="single" w:sz="18" w:space="0" w:color="000000"/>
              <w:right w:val="single" w:sz="18" w:space="0" w:color="000000"/>
            </w:tcBorders>
          </w:tcPr>
          <w:p w14:paraId="2169765A" w14:textId="77777777" w:rsidR="007C3B1A" w:rsidRPr="00D54E1F" w:rsidRDefault="007C3B1A" w:rsidP="007C3B1A">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65EE16B6" w14:textId="77777777" w:rsidR="007C3B1A" w:rsidRPr="00D54E1F" w:rsidRDefault="007C3B1A" w:rsidP="007C3B1A">
            <w:pPr>
              <w:jc w:val="both"/>
              <w:rPr>
                <w:b/>
              </w:rPr>
            </w:pPr>
            <w:r w:rsidRPr="00D54E1F">
              <w:rPr>
                <w:b/>
              </w:rPr>
              <w:t>ИТОГО по программе</w:t>
            </w:r>
          </w:p>
        </w:tc>
        <w:tc>
          <w:tcPr>
            <w:tcW w:w="3544" w:type="dxa"/>
            <w:tcBorders>
              <w:top w:val="single" w:sz="18" w:space="0" w:color="000000"/>
              <w:left w:val="single" w:sz="18" w:space="0" w:color="000000"/>
              <w:bottom w:val="single" w:sz="18" w:space="0" w:color="000000"/>
              <w:right w:val="single" w:sz="18" w:space="0" w:color="000000"/>
            </w:tcBorders>
          </w:tcPr>
          <w:p w14:paraId="79EA30E9" w14:textId="77777777" w:rsidR="007C3B1A" w:rsidRPr="00D54E1F" w:rsidRDefault="007C3B1A" w:rsidP="007C3B1A">
            <w:pPr>
              <w:jc w:val="both"/>
            </w:pPr>
            <w:r w:rsidRPr="00D54E1F">
              <w:rPr>
                <w:b/>
              </w:rPr>
              <w:t>Всего</w:t>
            </w:r>
          </w:p>
        </w:tc>
        <w:tc>
          <w:tcPr>
            <w:tcW w:w="1275" w:type="dxa"/>
            <w:tcBorders>
              <w:top w:val="single" w:sz="18" w:space="0" w:color="000000"/>
              <w:left w:val="single" w:sz="18" w:space="0" w:color="000000"/>
              <w:bottom w:val="single" w:sz="18" w:space="0" w:color="000000"/>
              <w:right w:val="single" w:sz="18" w:space="0" w:color="000000"/>
            </w:tcBorders>
          </w:tcPr>
          <w:p w14:paraId="286350F5" w14:textId="77777777" w:rsidR="007C3B1A" w:rsidRPr="00D54E1F" w:rsidRDefault="007C3B1A" w:rsidP="007C3B1A">
            <w:pPr>
              <w:jc w:val="both"/>
              <w:rPr>
                <w:sz w:val="22"/>
              </w:rPr>
            </w:pPr>
            <w:r w:rsidRPr="00D54E1F">
              <w:rPr>
                <w:sz w:val="22"/>
              </w:rPr>
              <w:t>300 000,00</w:t>
            </w:r>
          </w:p>
        </w:tc>
        <w:tc>
          <w:tcPr>
            <w:tcW w:w="1560" w:type="dxa"/>
            <w:tcBorders>
              <w:top w:val="single" w:sz="18" w:space="0" w:color="000000"/>
              <w:left w:val="single" w:sz="18" w:space="0" w:color="000000"/>
              <w:bottom w:val="single" w:sz="18" w:space="0" w:color="000000"/>
              <w:right w:val="single" w:sz="18" w:space="0" w:color="000000"/>
            </w:tcBorders>
          </w:tcPr>
          <w:p w14:paraId="052599A7" w14:textId="77777777" w:rsidR="007C3B1A" w:rsidRPr="00D54E1F" w:rsidRDefault="007C3B1A" w:rsidP="007C3B1A">
            <w:pPr>
              <w:jc w:val="both"/>
              <w:rPr>
                <w:sz w:val="22"/>
              </w:rPr>
            </w:pPr>
            <w:r w:rsidRPr="00D54E1F">
              <w:rPr>
                <w:sz w:val="22"/>
              </w:rPr>
              <w:t>579 500,00</w:t>
            </w:r>
          </w:p>
        </w:tc>
        <w:tc>
          <w:tcPr>
            <w:tcW w:w="1283" w:type="dxa"/>
            <w:tcBorders>
              <w:top w:val="single" w:sz="18" w:space="0" w:color="000000"/>
              <w:left w:val="single" w:sz="18" w:space="0" w:color="000000"/>
              <w:bottom w:val="single" w:sz="18" w:space="0" w:color="000000"/>
              <w:right w:val="single" w:sz="18" w:space="0" w:color="000000"/>
            </w:tcBorders>
          </w:tcPr>
          <w:p w14:paraId="0E845C8F" w14:textId="77777777" w:rsidR="007C3B1A" w:rsidRPr="00D54E1F" w:rsidRDefault="007C3B1A" w:rsidP="007C3B1A">
            <w:pPr>
              <w:jc w:val="both"/>
            </w:pPr>
            <w:r w:rsidRPr="00D54E1F">
              <w:t>0,00</w:t>
            </w:r>
          </w:p>
        </w:tc>
        <w:tc>
          <w:tcPr>
            <w:tcW w:w="1410" w:type="dxa"/>
            <w:tcBorders>
              <w:top w:val="single" w:sz="18" w:space="0" w:color="000000"/>
              <w:left w:val="single" w:sz="18" w:space="0" w:color="000000"/>
              <w:bottom w:val="single" w:sz="18" w:space="0" w:color="000000"/>
              <w:right w:val="single" w:sz="18" w:space="0" w:color="000000"/>
            </w:tcBorders>
          </w:tcPr>
          <w:p w14:paraId="06DF98F8" w14:textId="77777777" w:rsidR="007C3B1A" w:rsidRPr="00D54E1F" w:rsidRDefault="007C3B1A" w:rsidP="007C3B1A">
            <w:pPr>
              <w:jc w:val="both"/>
            </w:pPr>
            <w:r w:rsidRPr="00D54E1F">
              <w:t>550 000,00</w:t>
            </w:r>
          </w:p>
        </w:tc>
        <w:tc>
          <w:tcPr>
            <w:tcW w:w="1353" w:type="dxa"/>
            <w:tcBorders>
              <w:top w:val="single" w:sz="18" w:space="0" w:color="000000"/>
              <w:left w:val="single" w:sz="18" w:space="0" w:color="000000"/>
              <w:bottom w:val="single" w:sz="18" w:space="0" w:color="000000"/>
              <w:right w:val="single" w:sz="18" w:space="0" w:color="000000"/>
            </w:tcBorders>
          </w:tcPr>
          <w:p w14:paraId="4AFC0C5A" w14:textId="77777777" w:rsidR="007C3B1A" w:rsidRPr="00D54E1F" w:rsidRDefault="007C3B1A" w:rsidP="007C3B1A">
            <w:pPr>
              <w:jc w:val="both"/>
            </w:pPr>
            <w:r w:rsidRPr="00D54E1F">
              <w:t>550 000,00</w:t>
            </w:r>
          </w:p>
        </w:tc>
      </w:tr>
      <w:tr w:rsidR="007C3B1A" w:rsidRPr="00D54E1F" w14:paraId="3D85F5F7" w14:textId="77777777" w:rsidTr="007C3B1A">
        <w:tc>
          <w:tcPr>
            <w:tcW w:w="678" w:type="dxa"/>
            <w:tcBorders>
              <w:top w:val="single" w:sz="18" w:space="0" w:color="000000"/>
              <w:left w:val="single" w:sz="18" w:space="0" w:color="000000"/>
              <w:bottom w:val="single" w:sz="18" w:space="0" w:color="000000"/>
              <w:right w:val="single" w:sz="18" w:space="0" w:color="000000"/>
            </w:tcBorders>
          </w:tcPr>
          <w:p w14:paraId="47C765F4" w14:textId="77777777" w:rsidR="007C3B1A" w:rsidRPr="00D54E1F" w:rsidRDefault="007C3B1A" w:rsidP="007C3B1A">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479F2E83" w14:textId="77777777" w:rsidR="007C3B1A" w:rsidRPr="00D54E1F" w:rsidRDefault="007C3B1A" w:rsidP="007C3B1A">
            <w:pPr>
              <w:jc w:val="both"/>
              <w:rPr>
                <w:b/>
              </w:rPr>
            </w:pPr>
          </w:p>
        </w:tc>
        <w:tc>
          <w:tcPr>
            <w:tcW w:w="3544" w:type="dxa"/>
            <w:tcBorders>
              <w:top w:val="single" w:sz="18" w:space="0" w:color="000000"/>
              <w:left w:val="single" w:sz="18" w:space="0" w:color="000000"/>
              <w:bottom w:val="single" w:sz="18" w:space="0" w:color="000000"/>
              <w:right w:val="single" w:sz="18" w:space="0" w:color="000000"/>
            </w:tcBorders>
          </w:tcPr>
          <w:p w14:paraId="40C82E82" w14:textId="77777777" w:rsidR="007C3B1A" w:rsidRPr="00D54E1F" w:rsidRDefault="007C3B1A" w:rsidP="007C3B1A">
            <w:pPr>
              <w:jc w:val="both"/>
            </w:pPr>
            <w:r w:rsidRPr="00D54E1F">
              <w:rPr>
                <w:b/>
              </w:rPr>
              <w:t>Государственный бюджет РС(Я)</w:t>
            </w:r>
          </w:p>
        </w:tc>
        <w:tc>
          <w:tcPr>
            <w:tcW w:w="1275" w:type="dxa"/>
            <w:tcBorders>
              <w:top w:val="single" w:sz="18" w:space="0" w:color="000000"/>
              <w:left w:val="single" w:sz="18" w:space="0" w:color="000000"/>
              <w:bottom w:val="single" w:sz="18" w:space="0" w:color="000000"/>
              <w:right w:val="single" w:sz="18" w:space="0" w:color="000000"/>
            </w:tcBorders>
          </w:tcPr>
          <w:p w14:paraId="5AACFFAD" w14:textId="77777777" w:rsidR="007C3B1A" w:rsidRPr="00D54E1F" w:rsidRDefault="007C3B1A" w:rsidP="007C3B1A">
            <w:pPr>
              <w:jc w:val="both"/>
              <w:rPr>
                <w:sz w:val="22"/>
              </w:rPr>
            </w:pPr>
          </w:p>
        </w:tc>
        <w:tc>
          <w:tcPr>
            <w:tcW w:w="1560" w:type="dxa"/>
            <w:tcBorders>
              <w:top w:val="single" w:sz="18" w:space="0" w:color="000000"/>
              <w:left w:val="single" w:sz="18" w:space="0" w:color="000000"/>
              <w:bottom w:val="single" w:sz="18" w:space="0" w:color="000000"/>
              <w:right w:val="single" w:sz="18" w:space="0" w:color="000000"/>
            </w:tcBorders>
          </w:tcPr>
          <w:p w14:paraId="39D97081" w14:textId="77777777" w:rsidR="007C3B1A" w:rsidRPr="00D54E1F" w:rsidRDefault="007C3B1A" w:rsidP="007C3B1A">
            <w:pPr>
              <w:jc w:val="both"/>
              <w:rPr>
                <w:sz w:val="22"/>
              </w:rPr>
            </w:pPr>
          </w:p>
        </w:tc>
        <w:tc>
          <w:tcPr>
            <w:tcW w:w="1283" w:type="dxa"/>
            <w:tcBorders>
              <w:top w:val="single" w:sz="18" w:space="0" w:color="000000"/>
              <w:left w:val="single" w:sz="18" w:space="0" w:color="000000"/>
              <w:bottom w:val="single" w:sz="18" w:space="0" w:color="000000"/>
              <w:right w:val="single" w:sz="18" w:space="0" w:color="000000"/>
            </w:tcBorders>
          </w:tcPr>
          <w:p w14:paraId="65BDEAD7" w14:textId="77777777" w:rsidR="007C3B1A" w:rsidRPr="00D54E1F" w:rsidRDefault="007C3B1A" w:rsidP="007C3B1A">
            <w:pPr>
              <w:jc w:val="both"/>
            </w:pPr>
          </w:p>
        </w:tc>
        <w:tc>
          <w:tcPr>
            <w:tcW w:w="1410" w:type="dxa"/>
            <w:tcBorders>
              <w:top w:val="single" w:sz="18" w:space="0" w:color="000000"/>
              <w:left w:val="single" w:sz="18" w:space="0" w:color="000000"/>
              <w:bottom w:val="single" w:sz="18" w:space="0" w:color="000000"/>
              <w:right w:val="single" w:sz="18" w:space="0" w:color="000000"/>
            </w:tcBorders>
          </w:tcPr>
          <w:p w14:paraId="41E71C1D" w14:textId="77777777" w:rsidR="007C3B1A" w:rsidRPr="00D54E1F" w:rsidRDefault="007C3B1A" w:rsidP="007C3B1A">
            <w:pPr>
              <w:jc w:val="both"/>
            </w:pPr>
          </w:p>
        </w:tc>
        <w:tc>
          <w:tcPr>
            <w:tcW w:w="1353" w:type="dxa"/>
            <w:tcBorders>
              <w:top w:val="single" w:sz="18" w:space="0" w:color="000000"/>
              <w:left w:val="single" w:sz="18" w:space="0" w:color="000000"/>
              <w:bottom w:val="single" w:sz="18" w:space="0" w:color="000000"/>
              <w:right w:val="single" w:sz="18" w:space="0" w:color="000000"/>
            </w:tcBorders>
          </w:tcPr>
          <w:p w14:paraId="5A2E4E7D" w14:textId="77777777" w:rsidR="007C3B1A" w:rsidRPr="00D54E1F" w:rsidRDefault="007C3B1A" w:rsidP="007C3B1A">
            <w:pPr>
              <w:jc w:val="both"/>
            </w:pPr>
          </w:p>
        </w:tc>
      </w:tr>
      <w:tr w:rsidR="007C3B1A" w:rsidRPr="00D54E1F" w14:paraId="1303BB1E" w14:textId="77777777" w:rsidTr="007C3B1A">
        <w:tc>
          <w:tcPr>
            <w:tcW w:w="678" w:type="dxa"/>
            <w:tcBorders>
              <w:top w:val="single" w:sz="18" w:space="0" w:color="000000"/>
              <w:left w:val="single" w:sz="18" w:space="0" w:color="000000"/>
              <w:bottom w:val="single" w:sz="18" w:space="0" w:color="000000"/>
              <w:right w:val="single" w:sz="18" w:space="0" w:color="000000"/>
            </w:tcBorders>
          </w:tcPr>
          <w:p w14:paraId="5739D56D" w14:textId="77777777" w:rsidR="007C3B1A" w:rsidRPr="00D54E1F" w:rsidRDefault="007C3B1A" w:rsidP="007C3B1A">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60BDA87D" w14:textId="77777777" w:rsidR="007C3B1A" w:rsidRPr="00D54E1F" w:rsidRDefault="007C3B1A" w:rsidP="007C3B1A">
            <w:pPr>
              <w:jc w:val="both"/>
              <w:rPr>
                <w:b/>
              </w:rPr>
            </w:pPr>
          </w:p>
        </w:tc>
        <w:tc>
          <w:tcPr>
            <w:tcW w:w="3544" w:type="dxa"/>
            <w:tcBorders>
              <w:top w:val="single" w:sz="18" w:space="0" w:color="000000"/>
              <w:left w:val="single" w:sz="18" w:space="0" w:color="000000"/>
              <w:bottom w:val="single" w:sz="18" w:space="0" w:color="000000"/>
              <w:right w:val="single" w:sz="18" w:space="0" w:color="000000"/>
            </w:tcBorders>
          </w:tcPr>
          <w:p w14:paraId="66F5A0D8" w14:textId="77777777" w:rsidR="007C3B1A" w:rsidRPr="00D54E1F" w:rsidRDefault="007C3B1A" w:rsidP="007C3B1A">
            <w:pPr>
              <w:jc w:val="both"/>
            </w:pPr>
            <w:r w:rsidRPr="00D54E1F">
              <w:t xml:space="preserve">Бюджет МО «Поселок </w:t>
            </w:r>
            <w:proofErr w:type="spellStart"/>
            <w:r w:rsidRPr="00D54E1F">
              <w:t>Айхал</w:t>
            </w:r>
            <w:proofErr w:type="spellEnd"/>
            <w:r w:rsidRPr="00D54E1F">
              <w:t>»</w:t>
            </w:r>
          </w:p>
        </w:tc>
        <w:tc>
          <w:tcPr>
            <w:tcW w:w="1275" w:type="dxa"/>
            <w:tcBorders>
              <w:top w:val="single" w:sz="18" w:space="0" w:color="000000"/>
              <w:left w:val="single" w:sz="18" w:space="0" w:color="000000"/>
              <w:bottom w:val="single" w:sz="18" w:space="0" w:color="000000"/>
              <w:right w:val="single" w:sz="18" w:space="0" w:color="000000"/>
            </w:tcBorders>
          </w:tcPr>
          <w:p w14:paraId="78286BB6" w14:textId="77777777" w:rsidR="007C3B1A" w:rsidRPr="00D54E1F" w:rsidRDefault="007C3B1A" w:rsidP="007C3B1A">
            <w:pPr>
              <w:jc w:val="both"/>
              <w:rPr>
                <w:sz w:val="22"/>
              </w:rPr>
            </w:pPr>
            <w:r w:rsidRPr="00D54E1F">
              <w:rPr>
                <w:sz w:val="22"/>
              </w:rPr>
              <w:t>300 000,00</w:t>
            </w:r>
          </w:p>
        </w:tc>
        <w:tc>
          <w:tcPr>
            <w:tcW w:w="1560" w:type="dxa"/>
            <w:tcBorders>
              <w:top w:val="single" w:sz="18" w:space="0" w:color="000000"/>
              <w:left w:val="single" w:sz="18" w:space="0" w:color="000000"/>
              <w:bottom w:val="single" w:sz="18" w:space="0" w:color="000000"/>
              <w:right w:val="single" w:sz="18" w:space="0" w:color="000000"/>
            </w:tcBorders>
          </w:tcPr>
          <w:p w14:paraId="41B91EE0" w14:textId="77777777" w:rsidR="007C3B1A" w:rsidRPr="00D54E1F" w:rsidRDefault="007C3B1A" w:rsidP="007C3B1A">
            <w:pPr>
              <w:jc w:val="both"/>
              <w:rPr>
                <w:sz w:val="22"/>
              </w:rPr>
            </w:pPr>
            <w:r w:rsidRPr="00D54E1F">
              <w:rPr>
                <w:sz w:val="22"/>
              </w:rPr>
              <w:t>579 500,00</w:t>
            </w:r>
          </w:p>
        </w:tc>
        <w:tc>
          <w:tcPr>
            <w:tcW w:w="1283" w:type="dxa"/>
            <w:tcBorders>
              <w:top w:val="single" w:sz="18" w:space="0" w:color="000000"/>
              <w:left w:val="single" w:sz="18" w:space="0" w:color="000000"/>
              <w:bottom w:val="single" w:sz="18" w:space="0" w:color="000000"/>
              <w:right w:val="single" w:sz="18" w:space="0" w:color="000000"/>
            </w:tcBorders>
          </w:tcPr>
          <w:p w14:paraId="75E257A8" w14:textId="77777777" w:rsidR="007C3B1A" w:rsidRPr="00D54E1F" w:rsidRDefault="007C3B1A" w:rsidP="007C3B1A">
            <w:pPr>
              <w:jc w:val="both"/>
            </w:pPr>
            <w:r w:rsidRPr="00D54E1F">
              <w:t>0,00</w:t>
            </w:r>
          </w:p>
        </w:tc>
        <w:tc>
          <w:tcPr>
            <w:tcW w:w="1410" w:type="dxa"/>
            <w:tcBorders>
              <w:top w:val="single" w:sz="18" w:space="0" w:color="000000"/>
              <w:left w:val="single" w:sz="18" w:space="0" w:color="000000"/>
              <w:bottom w:val="single" w:sz="18" w:space="0" w:color="000000"/>
              <w:right w:val="single" w:sz="18" w:space="0" w:color="000000"/>
            </w:tcBorders>
          </w:tcPr>
          <w:p w14:paraId="0749B189" w14:textId="77777777" w:rsidR="007C3B1A" w:rsidRPr="00D54E1F" w:rsidRDefault="007C3B1A" w:rsidP="007C3B1A">
            <w:pPr>
              <w:jc w:val="both"/>
            </w:pPr>
            <w:r w:rsidRPr="00D54E1F">
              <w:t>550 000,00</w:t>
            </w:r>
          </w:p>
        </w:tc>
        <w:tc>
          <w:tcPr>
            <w:tcW w:w="1353" w:type="dxa"/>
            <w:tcBorders>
              <w:top w:val="single" w:sz="18" w:space="0" w:color="000000"/>
              <w:left w:val="single" w:sz="18" w:space="0" w:color="000000"/>
              <w:bottom w:val="single" w:sz="18" w:space="0" w:color="000000"/>
              <w:right w:val="single" w:sz="18" w:space="0" w:color="000000"/>
            </w:tcBorders>
          </w:tcPr>
          <w:p w14:paraId="312C7EA8" w14:textId="77777777" w:rsidR="007C3B1A" w:rsidRPr="00D54E1F" w:rsidRDefault="007C3B1A" w:rsidP="007C3B1A">
            <w:pPr>
              <w:jc w:val="both"/>
            </w:pPr>
            <w:r w:rsidRPr="00D54E1F">
              <w:t>550 000,00</w:t>
            </w:r>
          </w:p>
        </w:tc>
      </w:tr>
      <w:tr w:rsidR="007C3B1A" w:rsidRPr="00D54E1F" w14:paraId="328477D5" w14:textId="77777777" w:rsidTr="007C3B1A">
        <w:tc>
          <w:tcPr>
            <w:tcW w:w="678" w:type="dxa"/>
            <w:tcBorders>
              <w:top w:val="single" w:sz="18" w:space="0" w:color="000000"/>
              <w:left w:val="single" w:sz="18" w:space="0" w:color="000000"/>
              <w:bottom w:val="single" w:sz="18" w:space="0" w:color="000000"/>
              <w:right w:val="single" w:sz="18" w:space="0" w:color="000000"/>
            </w:tcBorders>
          </w:tcPr>
          <w:p w14:paraId="112E1756" w14:textId="77777777" w:rsidR="007C3B1A" w:rsidRPr="00D54E1F" w:rsidRDefault="007C3B1A" w:rsidP="007C3B1A">
            <w:pPr>
              <w:jc w:val="both"/>
              <w:rPr>
                <w:b/>
              </w:rPr>
            </w:pPr>
          </w:p>
        </w:tc>
        <w:tc>
          <w:tcPr>
            <w:tcW w:w="3686" w:type="dxa"/>
            <w:tcBorders>
              <w:top w:val="single" w:sz="18" w:space="0" w:color="000000"/>
              <w:left w:val="single" w:sz="18" w:space="0" w:color="000000"/>
              <w:bottom w:val="single" w:sz="18" w:space="0" w:color="000000"/>
              <w:right w:val="single" w:sz="18" w:space="0" w:color="000000"/>
            </w:tcBorders>
          </w:tcPr>
          <w:p w14:paraId="304202E1" w14:textId="77777777" w:rsidR="007C3B1A" w:rsidRPr="00D54E1F" w:rsidRDefault="007C3B1A" w:rsidP="007C3B1A">
            <w:pPr>
              <w:jc w:val="both"/>
              <w:rPr>
                <w:b/>
              </w:rPr>
            </w:pPr>
          </w:p>
        </w:tc>
        <w:tc>
          <w:tcPr>
            <w:tcW w:w="3544" w:type="dxa"/>
            <w:tcBorders>
              <w:top w:val="single" w:sz="18" w:space="0" w:color="000000"/>
              <w:left w:val="single" w:sz="18" w:space="0" w:color="000000"/>
              <w:bottom w:val="single" w:sz="18" w:space="0" w:color="000000"/>
              <w:right w:val="single" w:sz="18" w:space="0" w:color="000000"/>
            </w:tcBorders>
          </w:tcPr>
          <w:p w14:paraId="6F7533E6" w14:textId="77777777" w:rsidR="007C3B1A" w:rsidRPr="00D54E1F" w:rsidRDefault="007C3B1A" w:rsidP="007C3B1A">
            <w:pPr>
              <w:jc w:val="both"/>
            </w:pPr>
            <w:r w:rsidRPr="00D54E1F">
              <w:t>Другие источники</w:t>
            </w:r>
          </w:p>
        </w:tc>
        <w:tc>
          <w:tcPr>
            <w:tcW w:w="1275" w:type="dxa"/>
            <w:tcBorders>
              <w:top w:val="single" w:sz="18" w:space="0" w:color="000000"/>
              <w:left w:val="single" w:sz="18" w:space="0" w:color="000000"/>
              <w:bottom w:val="single" w:sz="18" w:space="0" w:color="000000"/>
              <w:right w:val="single" w:sz="18" w:space="0" w:color="000000"/>
            </w:tcBorders>
          </w:tcPr>
          <w:p w14:paraId="7E54E74D" w14:textId="77777777" w:rsidR="007C3B1A" w:rsidRPr="00D54E1F" w:rsidRDefault="007C3B1A" w:rsidP="007C3B1A">
            <w:pPr>
              <w:jc w:val="both"/>
            </w:pPr>
          </w:p>
        </w:tc>
        <w:tc>
          <w:tcPr>
            <w:tcW w:w="1560" w:type="dxa"/>
            <w:tcBorders>
              <w:top w:val="single" w:sz="18" w:space="0" w:color="000000"/>
              <w:left w:val="single" w:sz="18" w:space="0" w:color="000000"/>
              <w:bottom w:val="single" w:sz="18" w:space="0" w:color="000000"/>
              <w:right w:val="single" w:sz="18" w:space="0" w:color="000000"/>
            </w:tcBorders>
          </w:tcPr>
          <w:p w14:paraId="1A3A72C8" w14:textId="77777777" w:rsidR="007C3B1A" w:rsidRPr="00D54E1F" w:rsidRDefault="007C3B1A" w:rsidP="007C3B1A">
            <w:pPr>
              <w:jc w:val="both"/>
            </w:pPr>
          </w:p>
        </w:tc>
        <w:tc>
          <w:tcPr>
            <w:tcW w:w="1283" w:type="dxa"/>
            <w:tcBorders>
              <w:top w:val="single" w:sz="18" w:space="0" w:color="000000"/>
              <w:left w:val="single" w:sz="18" w:space="0" w:color="000000"/>
              <w:bottom w:val="single" w:sz="18" w:space="0" w:color="000000"/>
              <w:right w:val="single" w:sz="18" w:space="0" w:color="000000"/>
            </w:tcBorders>
          </w:tcPr>
          <w:p w14:paraId="4F52153B" w14:textId="77777777" w:rsidR="007C3B1A" w:rsidRPr="00D54E1F" w:rsidRDefault="007C3B1A" w:rsidP="007C3B1A">
            <w:pPr>
              <w:jc w:val="both"/>
            </w:pPr>
          </w:p>
        </w:tc>
        <w:tc>
          <w:tcPr>
            <w:tcW w:w="1410" w:type="dxa"/>
            <w:tcBorders>
              <w:top w:val="single" w:sz="18" w:space="0" w:color="000000"/>
              <w:left w:val="single" w:sz="18" w:space="0" w:color="000000"/>
              <w:bottom w:val="single" w:sz="18" w:space="0" w:color="000000"/>
              <w:right w:val="single" w:sz="18" w:space="0" w:color="000000"/>
            </w:tcBorders>
          </w:tcPr>
          <w:p w14:paraId="1B056994" w14:textId="77777777" w:rsidR="007C3B1A" w:rsidRPr="00D54E1F" w:rsidRDefault="007C3B1A" w:rsidP="007C3B1A">
            <w:pPr>
              <w:jc w:val="both"/>
            </w:pPr>
          </w:p>
        </w:tc>
        <w:tc>
          <w:tcPr>
            <w:tcW w:w="1353" w:type="dxa"/>
            <w:tcBorders>
              <w:top w:val="single" w:sz="18" w:space="0" w:color="000000"/>
              <w:left w:val="single" w:sz="18" w:space="0" w:color="000000"/>
              <w:bottom w:val="single" w:sz="18" w:space="0" w:color="000000"/>
              <w:right w:val="single" w:sz="18" w:space="0" w:color="000000"/>
            </w:tcBorders>
          </w:tcPr>
          <w:p w14:paraId="39B010E2" w14:textId="77777777" w:rsidR="007C3B1A" w:rsidRPr="00D54E1F" w:rsidRDefault="007C3B1A" w:rsidP="007C3B1A">
            <w:pPr>
              <w:jc w:val="both"/>
            </w:pPr>
          </w:p>
        </w:tc>
      </w:tr>
    </w:tbl>
    <w:p w14:paraId="6A40F716" w14:textId="77777777" w:rsidR="007C3B1A" w:rsidRPr="00D54E1F" w:rsidRDefault="007C3B1A" w:rsidP="007C3B1A">
      <w:pPr>
        <w:jc w:val="both"/>
        <w:rPr>
          <w:sz w:val="28"/>
        </w:rPr>
        <w:sectPr w:rsidR="007C3B1A" w:rsidRPr="00D54E1F" w:rsidSect="007C3B1A">
          <w:pgSz w:w="16838" w:h="11906" w:orient="landscape"/>
          <w:pgMar w:top="1701" w:right="962" w:bottom="851" w:left="993" w:header="708" w:footer="708" w:gutter="0"/>
          <w:cols w:space="708"/>
          <w:docGrid w:linePitch="360"/>
        </w:sectPr>
      </w:pPr>
      <w:r w:rsidRPr="00D54E1F">
        <w:rPr>
          <w:sz w:val="28"/>
        </w:rPr>
        <w:t xml:space="preserve">Социальные и экономические последствия, которые возникнут в результате реализации Программы, будут иметь положительное влияние на социально-экономическое развитие МО «Поселок </w:t>
      </w:r>
      <w:proofErr w:type="spellStart"/>
      <w:r w:rsidRPr="00D54E1F">
        <w:rPr>
          <w:sz w:val="28"/>
        </w:rPr>
        <w:t>Айхал</w:t>
      </w:r>
      <w:proofErr w:type="spellEnd"/>
      <w:r w:rsidRPr="00D54E1F">
        <w:rPr>
          <w:sz w:val="28"/>
        </w:rPr>
        <w:t xml:space="preserve">» </w:t>
      </w:r>
      <w:proofErr w:type="spellStart"/>
      <w:r w:rsidRPr="00D54E1F">
        <w:rPr>
          <w:sz w:val="28"/>
        </w:rPr>
        <w:t>Мирнинского</w:t>
      </w:r>
      <w:proofErr w:type="spellEnd"/>
      <w:r w:rsidRPr="00D54E1F">
        <w:rPr>
          <w:sz w:val="28"/>
        </w:rPr>
        <w:t xml:space="preserve"> района РС(Я).</w:t>
      </w: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7C3B1A" w:rsidRPr="00D54E1F" w14:paraId="2EA998C0" w14:textId="77777777" w:rsidTr="007C3B1A">
        <w:trPr>
          <w:trHeight w:val="2202"/>
        </w:trPr>
        <w:tc>
          <w:tcPr>
            <w:tcW w:w="2050" w:type="pct"/>
            <w:shd w:val="clear" w:color="auto" w:fill="auto"/>
          </w:tcPr>
          <w:p w14:paraId="6F3281BF" w14:textId="77777777" w:rsidR="007C3B1A" w:rsidRPr="00D54E1F" w:rsidRDefault="007C3B1A" w:rsidP="007C3B1A">
            <w:pPr>
              <w:jc w:val="center"/>
              <w:rPr>
                <w:b/>
              </w:rPr>
            </w:pPr>
            <w:r w:rsidRPr="00D54E1F">
              <w:rPr>
                <w:b/>
              </w:rPr>
              <w:lastRenderedPageBreak/>
              <w:t>Российская Федерация (Россия)</w:t>
            </w:r>
          </w:p>
          <w:p w14:paraId="7FA879D0" w14:textId="77777777" w:rsidR="007C3B1A" w:rsidRPr="00D54E1F" w:rsidRDefault="007C3B1A" w:rsidP="007C3B1A">
            <w:pPr>
              <w:jc w:val="center"/>
              <w:rPr>
                <w:b/>
              </w:rPr>
            </w:pPr>
            <w:r w:rsidRPr="00D54E1F">
              <w:rPr>
                <w:b/>
              </w:rPr>
              <w:t>Республика Саха (Якутия)</w:t>
            </w:r>
          </w:p>
          <w:p w14:paraId="7D562375" w14:textId="77777777" w:rsidR="007C3B1A" w:rsidRPr="00D54E1F" w:rsidRDefault="007C3B1A" w:rsidP="007C3B1A">
            <w:pPr>
              <w:jc w:val="center"/>
              <w:rPr>
                <w:b/>
              </w:rPr>
            </w:pPr>
            <w:r w:rsidRPr="00D54E1F">
              <w:rPr>
                <w:b/>
              </w:rPr>
              <w:t>АДМИНИСТРАЦИЯ</w:t>
            </w:r>
          </w:p>
          <w:p w14:paraId="6C9B4C4B" w14:textId="77777777" w:rsidR="007C3B1A" w:rsidRPr="00D54E1F" w:rsidRDefault="007C3B1A" w:rsidP="007C3B1A">
            <w:pPr>
              <w:jc w:val="center"/>
              <w:rPr>
                <w:b/>
              </w:rPr>
            </w:pPr>
            <w:r w:rsidRPr="00D54E1F">
              <w:rPr>
                <w:b/>
              </w:rPr>
              <w:t>муниципального образования</w:t>
            </w:r>
          </w:p>
          <w:p w14:paraId="1CCABEC7" w14:textId="77777777" w:rsidR="007C3B1A" w:rsidRPr="00D54E1F" w:rsidRDefault="007C3B1A" w:rsidP="007C3B1A">
            <w:pPr>
              <w:jc w:val="center"/>
              <w:rPr>
                <w:b/>
              </w:rPr>
            </w:pPr>
            <w:r w:rsidRPr="00D54E1F">
              <w:rPr>
                <w:b/>
              </w:rPr>
              <w:t xml:space="preserve">«Поселок </w:t>
            </w:r>
            <w:proofErr w:type="spellStart"/>
            <w:r w:rsidRPr="00D54E1F">
              <w:rPr>
                <w:b/>
              </w:rPr>
              <w:t>Айхал</w:t>
            </w:r>
            <w:proofErr w:type="spellEnd"/>
            <w:r w:rsidRPr="00D54E1F">
              <w:rPr>
                <w:b/>
              </w:rPr>
              <w:t>»</w:t>
            </w:r>
          </w:p>
          <w:p w14:paraId="29059091" w14:textId="77777777" w:rsidR="007C3B1A" w:rsidRPr="00D54E1F" w:rsidRDefault="007C3B1A" w:rsidP="007C3B1A">
            <w:pPr>
              <w:jc w:val="center"/>
              <w:rPr>
                <w:b/>
                <w:sz w:val="20"/>
                <w:szCs w:val="20"/>
              </w:rPr>
            </w:pPr>
            <w:proofErr w:type="spellStart"/>
            <w:r w:rsidRPr="00D54E1F">
              <w:rPr>
                <w:b/>
              </w:rPr>
              <w:t>Мирнинского</w:t>
            </w:r>
            <w:proofErr w:type="spellEnd"/>
            <w:r w:rsidRPr="00D54E1F">
              <w:rPr>
                <w:b/>
              </w:rPr>
              <w:t xml:space="preserve"> района</w:t>
            </w:r>
          </w:p>
          <w:p w14:paraId="5587CDF6" w14:textId="77777777" w:rsidR="007C3B1A" w:rsidRPr="00D54E1F" w:rsidRDefault="007C3B1A" w:rsidP="007C3B1A">
            <w:pPr>
              <w:jc w:val="center"/>
              <w:rPr>
                <w:b/>
                <w:bCs/>
                <w:kern w:val="32"/>
                <w:position w:val="6"/>
              </w:rPr>
            </w:pPr>
            <w:r w:rsidRPr="00D54E1F">
              <w:rPr>
                <w:b/>
                <w:bCs/>
                <w:kern w:val="32"/>
                <w:position w:val="6"/>
                <w:sz w:val="28"/>
                <w:szCs w:val="28"/>
              </w:rPr>
              <w:t xml:space="preserve"> </w:t>
            </w:r>
          </w:p>
          <w:p w14:paraId="55F5348D" w14:textId="77777777" w:rsidR="007C3B1A" w:rsidRPr="00D54E1F" w:rsidRDefault="007C3B1A" w:rsidP="007C3B1A">
            <w:pPr>
              <w:jc w:val="center"/>
              <w:rPr>
                <w:b/>
                <w:bCs/>
                <w:kern w:val="32"/>
                <w:position w:val="6"/>
                <w:sz w:val="28"/>
                <w:szCs w:val="28"/>
              </w:rPr>
            </w:pPr>
            <w:r w:rsidRPr="00D54E1F">
              <w:rPr>
                <w:b/>
                <w:bCs/>
                <w:kern w:val="32"/>
                <w:position w:val="6"/>
                <w:sz w:val="28"/>
                <w:szCs w:val="28"/>
              </w:rPr>
              <w:t>ПОСТАНОВЛЕНИЕ</w:t>
            </w:r>
          </w:p>
        </w:tc>
        <w:tc>
          <w:tcPr>
            <w:tcW w:w="835" w:type="pct"/>
            <w:shd w:val="clear" w:color="auto" w:fill="auto"/>
          </w:tcPr>
          <w:p w14:paraId="3AEDEB6D" w14:textId="77777777" w:rsidR="007C3B1A" w:rsidRPr="00D54E1F" w:rsidRDefault="007C3B1A" w:rsidP="007C3B1A">
            <w:pPr>
              <w:jc w:val="center"/>
              <w:rPr>
                <w:noProof/>
              </w:rPr>
            </w:pPr>
            <w:r w:rsidRPr="00D54E1F">
              <w:rPr>
                <w:noProof/>
              </w:rPr>
              <w:drawing>
                <wp:anchor distT="0" distB="0" distL="114300" distR="114300" simplePos="0" relativeHeight="251663360" behindDoc="0" locked="0" layoutInCell="1" allowOverlap="1" wp14:anchorId="4E2B40FF" wp14:editId="6C694D2D">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6" cstate="print"/>
                          <a:srcRect t="21161" r="-61"/>
                          <a:stretch>
                            <a:fillRect/>
                          </a:stretch>
                        </pic:blipFill>
                        <pic:spPr bwMode="auto">
                          <a:xfrm>
                            <a:off x="0" y="0"/>
                            <a:ext cx="838764" cy="822960"/>
                          </a:xfrm>
                          <a:prstGeom prst="rect">
                            <a:avLst/>
                          </a:prstGeom>
                          <a:noFill/>
                        </pic:spPr>
                      </pic:pic>
                    </a:graphicData>
                  </a:graphic>
                </wp:anchor>
              </w:drawing>
            </w:r>
          </w:p>
          <w:p w14:paraId="546D8525" w14:textId="77777777" w:rsidR="007C3B1A" w:rsidRPr="00D54E1F" w:rsidRDefault="007C3B1A" w:rsidP="007C3B1A">
            <w:pPr>
              <w:jc w:val="center"/>
            </w:pPr>
          </w:p>
        </w:tc>
        <w:tc>
          <w:tcPr>
            <w:tcW w:w="2115" w:type="pct"/>
            <w:shd w:val="clear" w:color="auto" w:fill="auto"/>
          </w:tcPr>
          <w:p w14:paraId="0899C066" w14:textId="77777777" w:rsidR="007C3B1A" w:rsidRPr="00D54E1F" w:rsidRDefault="007C3B1A" w:rsidP="007C3B1A">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0D76C85F" w14:textId="77777777" w:rsidR="007C3B1A" w:rsidRPr="00D54E1F" w:rsidRDefault="007C3B1A" w:rsidP="007C3B1A">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20F1AAA6" w14:textId="77777777" w:rsidR="007C3B1A" w:rsidRPr="00D54E1F" w:rsidRDefault="007C3B1A" w:rsidP="007C3B1A">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722C5661" w14:textId="77777777" w:rsidR="007C3B1A" w:rsidRPr="00D54E1F" w:rsidRDefault="007C3B1A" w:rsidP="007C3B1A">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29FAAA4C" w14:textId="77777777" w:rsidR="007C3B1A" w:rsidRPr="00D54E1F" w:rsidRDefault="007C3B1A" w:rsidP="007C3B1A">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1063DE2F" w14:textId="77777777" w:rsidR="007C3B1A" w:rsidRPr="00D54E1F" w:rsidRDefault="007C3B1A" w:rsidP="007C3B1A">
            <w:pPr>
              <w:jc w:val="center"/>
              <w:rPr>
                <w:b/>
                <w:position w:val="6"/>
                <w:sz w:val="28"/>
                <w:szCs w:val="28"/>
              </w:rPr>
            </w:pPr>
            <w:r w:rsidRPr="00D54E1F">
              <w:rPr>
                <w:b/>
              </w:rPr>
              <w:t>ДЬА</w:t>
            </w:r>
            <w:r w:rsidRPr="00D54E1F">
              <w:rPr>
                <w:b/>
                <w:lang w:val="en-US"/>
              </w:rPr>
              <w:t>h</w:t>
            </w:r>
            <w:r w:rsidRPr="00D54E1F">
              <w:rPr>
                <w:b/>
              </w:rPr>
              <w:t>АЛТАТА</w:t>
            </w:r>
          </w:p>
          <w:p w14:paraId="624F69DE" w14:textId="77777777" w:rsidR="007C3B1A" w:rsidRPr="00D54E1F" w:rsidRDefault="007C3B1A" w:rsidP="007C3B1A">
            <w:pPr>
              <w:jc w:val="center"/>
              <w:rPr>
                <w:b/>
                <w:position w:val="6"/>
                <w:sz w:val="20"/>
                <w:szCs w:val="20"/>
              </w:rPr>
            </w:pPr>
          </w:p>
          <w:p w14:paraId="1B9D5DB7" w14:textId="77777777" w:rsidR="007C3B1A" w:rsidRPr="00D54E1F" w:rsidRDefault="007C3B1A" w:rsidP="007C3B1A">
            <w:pPr>
              <w:jc w:val="center"/>
              <w:rPr>
                <w:b/>
                <w:sz w:val="28"/>
                <w:szCs w:val="28"/>
              </w:rPr>
            </w:pPr>
            <w:r w:rsidRPr="00D54E1F">
              <w:rPr>
                <w:b/>
                <w:position w:val="6"/>
                <w:sz w:val="28"/>
                <w:szCs w:val="28"/>
              </w:rPr>
              <w:t>УУРААХ</w:t>
            </w:r>
          </w:p>
          <w:p w14:paraId="7F20F6D0" w14:textId="77777777" w:rsidR="007C3B1A" w:rsidRPr="00D54E1F" w:rsidRDefault="007C3B1A" w:rsidP="007C3B1A">
            <w:pPr>
              <w:jc w:val="center"/>
              <w:rPr>
                <w:b/>
                <w:bCs/>
                <w:kern w:val="32"/>
                <w:position w:val="6"/>
                <w:sz w:val="2"/>
                <w:szCs w:val="2"/>
              </w:rPr>
            </w:pPr>
          </w:p>
        </w:tc>
      </w:tr>
    </w:tbl>
    <w:p w14:paraId="3B55DC16" w14:textId="77777777" w:rsidR="007C3B1A" w:rsidRPr="00D54E1F" w:rsidRDefault="007C3B1A" w:rsidP="007C3B1A">
      <w:pPr>
        <w:ind w:right="-284"/>
        <w:jc w:val="center"/>
        <w:rPr>
          <w:b/>
          <w:u w:val="single"/>
        </w:rPr>
      </w:pPr>
    </w:p>
    <w:p w14:paraId="67E905C4" w14:textId="77777777" w:rsidR="007C3B1A" w:rsidRPr="00D54E1F" w:rsidRDefault="007C3B1A" w:rsidP="007C3B1A">
      <w:pPr>
        <w:tabs>
          <w:tab w:val="left" w:pos="7740"/>
        </w:tabs>
        <w:ind w:right="-284"/>
      </w:pPr>
      <w:r w:rsidRPr="00D54E1F">
        <w:t xml:space="preserve">27.12.2023 г. </w:t>
      </w:r>
      <w:r w:rsidRPr="00D54E1F">
        <w:tab/>
        <w:t xml:space="preserve">                  № 830</w:t>
      </w:r>
    </w:p>
    <w:tbl>
      <w:tblPr>
        <w:tblStyle w:val="af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7C3B1A" w:rsidRPr="00D54E1F" w14:paraId="64AFCF42" w14:textId="77777777" w:rsidTr="007C3B1A">
        <w:trPr>
          <w:trHeight w:val="1800"/>
          <w:jc w:val="center"/>
        </w:trPr>
        <w:tc>
          <w:tcPr>
            <w:tcW w:w="2969" w:type="pct"/>
          </w:tcPr>
          <w:p w14:paraId="718F1EDF" w14:textId="77777777" w:rsidR="007C3B1A" w:rsidRPr="00D54E1F" w:rsidRDefault="007C3B1A" w:rsidP="007C3B1A">
            <w:pPr>
              <w:ind w:left="-108"/>
              <w:rPr>
                <w:b/>
              </w:rPr>
            </w:pPr>
          </w:p>
          <w:p w14:paraId="1AA035B8" w14:textId="77777777" w:rsidR="007C3B1A" w:rsidRPr="00D54E1F" w:rsidRDefault="007C3B1A" w:rsidP="007C3B1A">
            <w:pPr>
              <w:ind w:left="-108"/>
              <w:jc w:val="both"/>
              <w:rPr>
                <w:b/>
              </w:rPr>
            </w:pPr>
            <w:r w:rsidRPr="00D54E1F">
              <w:rPr>
                <w:b/>
              </w:rPr>
              <w:t xml:space="preserve">О внесении изменений в муниципальную программу МО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«Благоустройство территорий поселка </w:t>
            </w:r>
            <w:proofErr w:type="spellStart"/>
            <w:r w:rsidRPr="00D54E1F">
              <w:rPr>
                <w:b/>
              </w:rPr>
              <w:t>Айхал</w:t>
            </w:r>
            <w:proofErr w:type="spellEnd"/>
            <w:r w:rsidRPr="00D54E1F">
              <w:rPr>
                <w:b/>
              </w:rPr>
              <w:t xml:space="preserve"> на 2022-2026 годы», </w:t>
            </w:r>
            <w:r w:rsidRPr="00D54E1F">
              <w:rPr>
                <w:b/>
                <w:sz w:val="22"/>
                <w:szCs w:val="22"/>
              </w:rPr>
              <w:t>утвержденную постановлением Главы поселка от 15.12.2021 №546 (в редакции от 29.11.2023 № 734)</w:t>
            </w:r>
          </w:p>
        </w:tc>
        <w:tc>
          <w:tcPr>
            <w:tcW w:w="2031" w:type="pct"/>
          </w:tcPr>
          <w:p w14:paraId="0F398C1E" w14:textId="77777777" w:rsidR="007C3B1A" w:rsidRPr="00D54E1F" w:rsidRDefault="007C3B1A" w:rsidP="007C3B1A">
            <w:pPr>
              <w:spacing w:after="240"/>
              <w:ind w:firstLine="360"/>
              <w:rPr>
                <w:b/>
              </w:rPr>
            </w:pPr>
          </w:p>
          <w:p w14:paraId="2DC11E2F" w14:textId="77777777" w:rsidR="007C3B1A" w:rsidRPr="00D54E1F" w:rsidRDefault="007C3B1A" w:rsidP="007C3B1A">
            <w:pPr>
              <w:jc w:val="center"/>
              <w:rPr>
                <w:b/>
              </w:rPr>
            </w:pPr>
          </w:p>
        </w:tc>
      </w:tr>
    </w:tbl>
    <w:p w14:paraId="47AEFD2E" w14:textId="77777777" w:rsidR="007C3B1A" w:rsidRPr="00D54E1F" w:rsidRDefault="007C3B1A" w:rsidP="007C3B1A">
      <w:pPr>
        <w:jc w:val="both"/>
      </w:pPr>
    </w:p>
    <w:p w14:paraId="1F339E43" w14:textId="77777777" w:rsidR="007C3B1A" w:rsidRPr="00D54E1F" w:rsidRDefault="007C3B1A" w:rsidP="007C3B1A">
      <w:pPr>
        <w:ind w:firstLine="708"/>
        <w:jc w:val="both"/>
        <w:rPr>
          <w:bCs/>
        </w:rPr>
      </w:pPr>
      <w:r w:rsidRPr="00D54E1F">
        <w:t xml:space="preserve">В соответствии со статьей 179 Бюджетного кодекса Российской Федерации, в соответствии с Федеральным законом от 06.10.2003г. № 131 «Об общих принципах организации местного самоуправления в Российской Федерации», Федеральным законом от 28.06.2014 № 172 «О стратегическом планировании в Российской Федерации», Положением о разработке, реализации и оценке эффективности муниципальных программ МО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постановлением Главы поселка от 18.10.2021г. № 414</w:t>
      </w:r>
      <w:bookmarkStart w:id="1" w:name="_Hlk55483591"/>
      <w:bookmarkStart w:id="2" w:name="_Hlk55483573"/>
    </w:p>
    <w:p w14:paraId="1A4B2DEF" w14:textId="77777777" w:rsidR="007C3B1A" w:rsidRPr="00D54E1F" w:rsidRDefault="007C3B1A" w:rsidP="007C3B1A">
      <w:pPr>
        <w:jc w:val="both"/>
        <w:rPr>
          <w:bCs/>
        </w:rPr>
      </w:pPr>
    </w:p>
    <w:p w14:paraId="512DE923" w14:textId="77777777" w:rsidR="007C3B1A" w:rsidRPr="00D54E1F" w:rsidRDefault="007C3B1A" w:rsidP="005F09D6">
      <w:pPr>
        <w:pStyle w:val="af"/>
        <w:numPr>
          <w:ilvl w:val="0"/>
          <w:numId w:val="20"/>
        </w:numPr>
        <w:spacing w:after="0" w:line="240" w:lineRule="auto"/>
        <w:jc w:val="both"/>
        <w:rPr>
          <w:rFonts w:ascii="Times New Roman" w:hAnsi="Times New Roman"/>
          <w:bCs/>
        </w:rPr>
      </w:pPr>
      <w:r w:rsidRPr="00D54E1F">
        <w:rPr>
          <w:rFonts w:ascii="Times New Roman" w:hAnsi="Times New Roman"/>
        </w:rPr>
        <w:t xml:space="preserve">Внести в муниципальную программу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«Благоустройство территорий п. </w:t>
      </w:r>
      <w:proofErr w:type="spellStart"/>
      <w:r w:rsidRPr="00D54E1F">
        <w:rPr>
          <w:rFonts w:ascii="Times New Roman" w:hAnsi="Times New Roman"/>
        </w:rPr>
        <w:t>Айхал</w:t>
      </w:r>
      <w:proofErr w:type="spellEnd"/>
      <w:r w:rsidRPr="00D54E1F">
        <w:rPr>
          <w:rFonts w:ascii="Times New Roman" w:hAnsi="Times New Roman"/>
        </w:rPr>
        <w:t xml:space="preserve"> на 2022-2026 годы», утвержденную постановлением Главы поселка от 15.12.2021 № 546</w:t>
      </w:r>
      <w:bookmarkEnd w:id="1"/>
      <w:bookmarkEnd w:id="2"/>
      <w:r w:rsidRPr="00D54E1F">
        <w:rPr>
          <w:rFonts w:ascii="Times New Roman" w:hAnsi="Times New Roman"/>
        </w:rPr>
        <w:t xml:space="preserve"> (в редакции от 29.11.2023 № 734) следующие изменения:</w:t>
      </w:r>
    </w:p>
    <w:p w14:paraId="6955D035" w14:textId="77777777" w:rsidR="007C3B1A" w:rsidRPr="00D54E1F" w:rsidRDefault="007C3B1A" w:rsidP="005F09D6">
      <w:pPr>
        <w:pStyle w:val="af"/>
        <w:numPr>
          <w:ilvl w:val="1"/>
          <w:numId w:val="20"/>
        </w:numPr>
        <w:spacing w:after="0" w:line="240" w:lineRule="auto"/>
        <w:jc w:val="both"/>
        <w:rPr>
          <w:rFonts w:ascii="Times New Roman" w:hAnsi="Times New Roman"/>
        </w:rPr>
      </w:pPr>
      <w:r w:rsidRPr="00D54E1F">
        <w:rPr>
          <w:rFonts w:ascii="Times New Roman" w:hAnsi="Times New Roman"/>
        </w:rPr>
        <w:t xml:space="preserve"> 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7"/>
        <w:gridCol w:w="1418"/>
        <w:gridCol w:w="1418"/>
        <w:gridCol w:w="1418"/>
        <w:gridCol w:w="1418"/>
        <w:gridCol w:w="1375"/>
      </w:tblGrid>
      <w:tr w:rsidR="007C3B1A" w:rsidRPr="00D54E1F" w14:paraId="7A34E1DC" w14:textId="77777777" w:rsidTr="007C3B1A">
        <w:trPr>
          <w:trHeight w:val="43"/>
        </w:trPr>
        <w:tc>
          <w:tcPr>
            <w:tcW w:w="2877" w:type="dxa"/>
            <w:vMerge w:val="restart"/>
          </w:tcPr>
          <w:p w14:paraId="1C21820F" w14:textId="77777777" w:rsidR="007C3B1A" w:rsidRPr="00D54E1F" w:rsidRDefault="007C3B1A" w:rsidP="007C3B1A">
            <w:pPr>
              <w:rPr>
                <w:sz w:val="22"/>
                <w:szCs w:val="22"/>
              </w:rPr>
            </w:pPr>
            <w:r w:rsidRPr="00D54E1F">
              <w:rPr>
                <w:sz w:val="22"/>
                <w:szCs w:val="22"/>
              </w:rPr>
              <w:t>Финансовое обеспечение программы:</w:t>
            </w:r>
          </w:p>
        </w:tc>
        <w:tc>
          <w:tcPr>
            <w:tcW w:w="7047" w:type="dxa"/>
            <w:gridSpan w:val="5"/>
          </w:tcPr>
          <w:p w14:paraId="4C873624" w14:textId="77777777" w:rsidR="007C3B1A" w:rsidRPr="00D54E1F" w:rsidRDefault="007C3B1A" w:rsidP="007C3B1A">
            <w:pPr>
              <w:jc w:val="center"/>
              <w:rPr>
                <w:bCs/>
                <w:sz w:val="22"/>
                <w:szCs w:val="22"/>
              </w:rPr>
            </w:pPr>
            <w:r w:rsidRPr="00D54E1F">
              <w:rPr>
                <w:bCs/>
                <w:sz w:val="22"/>
                <w:szCs w:val="22"/>
              </w:rPr>
              <w:t xml:space="preserve">Расходы </w:t>
            </w:r>
          </w:p>
        </w:tc>
      </w:tr>
      <w:tr w:rsidR="007C3B1A" w:rsidRPr="00D54E1F" w14:paraId="1146B05F" w14:textId="77777777" w:rsidTr="007C3B1A">
        <w:trPr>
          <w:trHeight w:val="43"/>
        </w:trPr>
        <w:tc>
          <w:tcPr>
            <w:tcW w:w="2877" w:type="dxa"/>
            <w:vMerge/>
          </w:tcPr>
          <w:p w14:paraId="59C9AC82" w14:textId="77777777" w:rsidR="007C3B1A" w:rsidRPr="00D54E1F" w:rsidRDefault="007C3B1A" w:rsidP="007C3B1A">
            <w:pPr>
              <w:rPr>
                <w:sz w:val="22"/>
                <w:szCs w:val="22"/>
              </w:rPr>
            </w:pPr>
          </w:p>
        </w:tc>
        <w:tc>
          <w:tcPr>
            <w:tcW w:w="1418" w:type="dxa"/>
          </w:tcPr>
          <w:p w14:paraId="28EBCD2C" w14:textId="77777777" w:rsidR="007C3B1A" w:rsidRPr="00D54E1F" w:rsidRDefault="007C3B1A" w:rsidP="007C3B1A">
            <w:pPr>
              <w:jc w:val="center"/>
              <w:rPr>
                <w:bCs/>
                <w:sz w:val="22"/>
                <w:szCs w:val="22"/>
              </w:rPr>
            </w:pPr>
            <w:r w:rsidRPr="00D54E1F">
              <w:rPr>
                <w:bCs/>
                <w:sz w:val="22"/>
                <w:szCs w:val="22"/>
              </w:rPr>
              <w:t>2022 год</w:t>
            </w:r>
          </w:p>
        </w:tc>
        <w:tc>
          <w:tcPr>
            <w:tcW w:w="1418" w:type="dxa"/>
          </w:tcPr>
          <w:p w14:paraId="792AD192" w14:textId="77777777" w:rsidR="007C3B1A" w:rsidRPr="00D54E1F" w:rsidRDefault="007C3B1A" w:rsidP="007C3B1A">
            <w:pPr>
              <w:jc w:val="center"/>
              <w:rPr>
                <w:bCs/>
                <w:sz w:val="22"/>
                <w:szCs w:val="22"/>
              </w:rPr>
            </w:pPr>
            <w:r w:rsidRPr="00D54E1F">
              <w:rPr>
                <w:bCs/>
                <w:sz w:val="22"/>
                <w:szCs w:val="22"/>
              </w:rPr>
              <w:t>2023 год</w:t>
            </w:r>
          </w:p>
        </w:tc>
        <w:tc>
          <w:tcPr>
            <w:tcW w:w="1418" w:type="dxa"/>
          </w:tcPr>
          <w:p w14:paraId="7AB6BDE7" w14:textId="77777777" w:rsidR="007C3B1A" w:rsidRPr="00D54E1F" w:rsidRDefault="007C3B1A" w:rsidP="007C3B1A">
            <w:pPr>
              <w:jc w:val="center"/>
              <w:rPr>
                <w:bCs/>
                <w:sz w:val="22"/>
                <w:szCs w:val="22"/>
              </w:rPr>
            </w:pPr>
            <w:r w:rsidRPr="00D54E1F">
              <w:rPr>
                <w:bCs/>
                <w:sz w:val="22"/>
                <w:szCs w:val="22"/>
              </w:rPr>
              <w:t>2024 год</w:t>
            </w:r>
          </w:p>
        </w:tc>
        <w:tc>
          <w:tcPr>
            <w:tcW w:w="1418" w:type="dxa"/>
          </w:tcPr>
          <w:p w14:paraId="4FA04E76" w14:textId="77777777" w:rsidR="007C3B1A" w:rsidRPr="00D54E1F" w:rsidRDefault="007C3B1A" w:rsidP="007C3B1A">
            <w:pPr>
              <w:jc w:val="center"/>
              <w:rPr>
                <w:bCs/>
                <w:sz w:val="22"/>
                <w:szCs w:val="22"/>
              </w:rPr>
            </w:pPr>
            <w:r w:rsidRPr="00D54E1F">
              <w:rPr>
                <w:bCs/>
                <w:sz w:val="22"/>
                <w:szCs w:val="22"/>
              </w:rPr>
              <w:t>2025 год</w:t>
            </w:r>
          </w:p>
        </w:tc>
        <w:tc>
          <w:tcPr>
            <w:tcW w:w="1375" w:type="dxa"/>
          </w:tcPr>
          <w:p w14:paraId="53EEF555" w14:textId="77777777" w:rsidR="007C3B1A" w:rsidRPr="00D54E1F" w:rsidRDefault="007C3B1A" w:rsidP="007C3B1A">
            <w:pPr>
              <w:jc w:val="center"/>
              <w:rPr>
                <w:bCs/>
                <w:sz w:val="22"/>
                <w:szCs w:val="22"/>
              </w:rPr>
            </w:pPr>
            <w:r w:rsidRPr="00D54E1F">
              <w:rPr>
                <w:bCs/>
                <w:sz w:val="22"/>
                <w:szCs w:val="22"/>
              </w:rPr>
              <w:t>2026 год</w:t>
            </w:r>
          </w:p>
        </w:tc>
      </w:tr>
      <w:tr w:rsidR="007C3B1A" w:rsidRPr="00D54E1F" w14:paraId="58B1A333" w14:textId="77777777" w:rsidTr="007C3B1A">
        <w:trPr>
          <w:trHeight w:val="133"/>
        </w:trPr>
        <w:tc>
          <w:tcPr>
            <w:tcW w:w="2877" w:type="dxa"/>
          </w:tcPr>
          <w:p w14:paraId="5FE8F4F7" w14:textId="77777777" w:rsidR="007C3B1A" w:rsidRPr="00D54E1F" w:rsidRDefault="007C3B1A" w:rsidP="007C3B1A">
            <w:pPr>
              <w:rPr>
                <w:sz w:val="22"/>
                <w:szCs w:val="22"/>
              </w:rPr>
            </w:pPr>
            <w:r w:rsidRPr="00D54E1F">
              <w:rPr>
                <w:sz w:val="22"/>
                <w:szCs w:val="22"/>
              </w:rPr>
              <w:t>Федеральный бюджет</w:t>
            </w:r>
          </w:p>
        </w:tc>
        <w:tc>
          <w:tcPr>
            <w:tcW w:w="1418" w:type="dxa"/>
          </w:tcPr>
          <w:p w14:paraId="070A9A60" w14:textId="77777777" w:rsidR="007C3B1A" w:rsidRPr="00D54E1F" w:rsidRDefault="007C3B1A" w:rsidP="007C3B1A">
            <w:pPr>
              <w:jc w:val="center"/>
              <w:rPr>
                <w:bCs/>
                <w:sz w:val="22"/>
                <w:szCs w:val="22"/>
              </w:rPr>
            </w:pPr>
            <w:r w:rsidRPr="00D54E1F">
              <w:rPr>
                <w:bCs/>
                <w:sz w:val="22"/>
                <w:szCs w:val="22"/>
              </w:rPr>
              <w:t>-</w:t>
            </w:r>
          </w:p>
        </w:tc>
        <w:tc>
          <w:tcPr>
            <w:tcW w:w="1418" w:type="dxa"/>
          </w:tcPr>
          <w:p w14:paraId="3CD104E8" w14:textId="77777777" w:rsidR="007C3B1A" w:rsidRPr="00D54E1F" w:rsidRDefault="007C3B1A" w:rsidP="007C3B1A">
            <w:pPr>
              <w:jc w:val="center"/>
              <w:rPr>
                <w:bCs/>
                <w:sz w:val="22"/>
                <w:szCs w:val="22"/>
              </w:rPr>
            </w:pPr>
            <w:r w:rsidRPr="00D54E1F">
              <w:rPr>
                <w:bCs/>
                <w:sz w:val="22"/>
                <w:szCs w:val="22"/>
              </w:rPr>
              <w:t>-</w:t>
            </w:r>
          </w:p>
        </w:tc>
        <w:tc>
          <w:tcPr>
            <w:tcW w:w="1418" w:type="dxa"/>
          </w:tcPr>
          <w:p w14:paraId="39B5FC51" w14:textId="77777777" w:rsidR="007C3B1A" w:rsidRPr="00D54E1F" w:rsidRDefault="007C3B1A" w:rsidP="007C3B1A">
            <w:pPr>
              <w:jc w:val="center"/>
              <w:rPr>
                <w:bCs/>
                <w:sz w:val="22"/>
                <w:szCs w:val="22"/>
              </w:rPr>
            </w:pPr>
            <w:r w:rsidRPr="00D54E1F">
              <w:rPr>
                <w:bCs/>
                <w:sz w:val="22"/>
                <w:szCs w:val="22"/>
              </w:rPr>
              <w:t>-</w:t>
            </w:r>
          </w:p>
        </w:tc>
        <w:tc>
          <w:tcPr>
            <w:tcW w:w="1418" w:type="dxa"/>
          </w:tcPr>
          <w:p w14:paraId="159D8692" w14:textId="77777777" w:rsidR="007C3B1A" w:rsidRPr="00D54E1F" w:rsidRDefault="007C3B1A" w:rsidP="007C3B1A">
            <w:pPr>
              <w:jc w:val="center"/>
              <w:rPr>
                <w:bCs/>
                <w:sz w:val="22"/>
                <w:szCs w:val="22"/>
              </w:rPr>
            </w:pPr>
            <w:r w:rsidRPr="00D54E1F">
              <w:rPr>
                <w:bCs/>
                <w:sz w:val="22"/>
                <w:szCs w:val="22"/>
              </w:rPr>
              <w:t>-</w:t>
            </w:r>
          </w:p>
        </w:tc>
        <w:tc>
          <w:tcPr>
            <w:tcW w:w="1375" w:type="dxa"/>
          </w:tcPr>
          <w:p w14:paraId="57404C08" w14:textId="77777777" w:rsidR="007C3B1A" w:rsidRPr="00D54E1F" w:rsidRDefault="007C3B1A" w:rsidP="007C3B1A">
            <w:pPr>
              <w:jc w:val="center"/>
              <w:rPr>
                <w:bCs/>
                <w:sz w:val="22"/>
                <w:szCs w:val="22"/>
              </w:rPr>
            </w:pPr>
            <w:r w:rsidRPr="00D54E1F">
              <w:rPr>
                <w:bCs/>
                <w:sz w:val="22"/>
                <w:szCs w:val="22"/>
              </w:rPr>
              <w:t>-</w:t>
            </w:r>
          </w:p>
        </w:tc>
      </w:tr>
      <w:tr w:rsidR="007C3B1A" w:rsidRPr="00D54E1F" w14:paraId="25D74387" w14:textId="77777777" w:rsidTr="007C3B1A">
        <w:trPr>
          <w:trHeight w:val="122"/>
        </w:trPr>
        <w:tc>
          <w:tcPr>
            <w:tcW w:w="2877" w:type="dxa"/>
          </w:tcPr>
          <w:p w14:paraId="31CEC2A1" w14:textId="77777777" w:rsidR="007C3B1A" w:rsidRPr="00D54E1F" w:rsidRDefault="007C3B1A" w:rsidP="007C3B1A">
            <w:pPr>
              <w:rPr>
                <w:sz w:val="22"/>
                <w:szCs w:val="22"/>
              </w:rPr>
            </w:pPr>
            <w:r w:rsidRPr="00D54E1F">
              <w:rPr>
                <w:sz w:val="22"/>
                <w:szCs w:val="22"/>
              </w:rPr>
              <w:t>Республиканский бюджет</w:t>
            </w:r>
          </w:p>
        </w:tc>
        <w:tc>
          <w:tcPr>
            <w:tcW w:w="1418" w:type="dxa"/>
          </w:tcPr>
          <w:p w14:paraId="640D71ED" w14:textId="77777777" w:rsidR="007C3B1A" w:rsidRPr="00D54E1F" w:rsidRDefault="007C3B1A" w:rsidP="007C3B1A">
            <w:pPr>
              <w:jc w:val="center"/>
              <w:rPr>
                <w:bCs/>
                <w:sz w:val="22"/>
                <w:szCs w:val="22"/>
              </w:rPr>
            </w:pPr>
            <w:r w:rsidRPr="00D54E1F">
              <w:rPr>
                <w:bCs/>
                <w:sz w:val="22"/>
                <w:szCs w:val="22"/>
              </w:rPr>
              <w:t>-</w:t>
            </w:r>
          </w:p>
        </w:tc>
        <w:tc>
          <w:tcPr>
            <w:tcW w:w="1418" w:type="dxa"/>
          </w:tcPr>
          <w:p w14:paraId="72D89053" w14:textId="77777777" w:rsidR="007C3B1A" w:rsidRPr="00D54E1F" w:rsidRDefault="007C3B1A" w:rsidP="007C3B1A">
            <w:pPr>
              <w:jc w:val="center"/>
              <w:rPr>
                <w:bCs/>
                <w:sz w:val="22"/>
                <w:szCs w:val="22"/>
              </w:rPr>
            </w:pPr>
            <w:r w:rsidRPr="00D54E1F">
              <w:rPr>
                <w:bCs/>
                <w:sz w:val="22"/>
                <w:szCs w:val="22"/>
              </w:rPr>
              <w:t>-</w:t>
            </w:r>
          </w:p>
        </w:tc>
        <w:tc>
          <w:tcPr>
            <w:tcW w:w="1418" w:type="dxa"/>
          </w:tcPr>
          <w:p w14:paraId="7925AA53" w14:textId="77777777" w:rsidR="007C3B1A" w:rsidRPr="00D54E1F" w:rsidRDefault="007C3B1A" w:rsidP="007C3B1A">
            <w:pPr>
              <w:jc w:val="center"/>
              <w:rPr>
                <w:bCs/>
                <w:sz w:val="22"/>
                <w:szCs w:val="22"/>
              </w:rPr>
            </w:pPr>
            <w:r w:rsidRPr="00D54E1F">
              <w:rPr>
                <w:bCs/>
                <w:sz w:val="22"/>
                <w:szCs w:val="22"/>
              </w:rPr>
              <w:t>-</w:t>
            </w:r>
          </w:p>
        </w:tc>
        <w:tc>
          <w:tcPr>
            <w:tcW w:w="1418" w:type="dxa"/>
          </w:tcPr>
          <w:p w14:paraId="35041AD4" w14:textId="77777777" w:rsidR="007C3B1A" w:rsidRPr="00D54E1F" w:rsidRDefault="007C3B1A" w:rsidP="007C3B1A">
            <w:pPr>
              <w:jc w:val="center"/>
              <w:rPr>
                <w:bCs/>
                <w:sz w:val="22"/>
                <w:szCs w:val="22"/>
              </w:rPr>
            </w:pPr>
            <w:r w:rsidRPr="00D54E1F">
              <w:rPr>
                <w:bCs/>
                <w:sz w:val="22"/>
                <w:szCs w:val="22"/>
              </w:rPr>
              <w:t>-</w:t>
            </w:r>
          </w:p>
        </w:tc>
        <w:tc>
          <w:tcPr>
            <w:tcW w:w="1375" w:type="dxa"/>
          </w:tcPr>
          <w:p w14:paraId="79860769" w14:textId="77777777" w:rsidR="007C3B1A" w:rsidRPr="00D54E1F" w:rsidRDefault="007C3B1A" w:rsidP="007C3B1A">
            <w:pPr>
              <w:jc w:val="center"/>
              <w:rPr>
                <w:bCs/>
                <w:sz w:val="22"/>
                <w:szCs w:val="22"/>
              </w:rPr>
            </w:pPr>
            <w:r w:rsidRPr="00D54E1F">
              <w:rPr>
                <w:bCs/>
                <w:sz w:val="22"/>
                <w:szCs w:val="22"/>
              </w:rPr>
              <w:t>-</w:t>
            </w:r>
          </w:p>
        </w:tc>
      </w:tr>
      <w:tr w:rsidR="007C3B1A" w:rsidRPr="00D54E1F" w14:paraId="1FB1CB14" w14:textId="77777777" w:rsidTr="007C3B1A">
        <w:trPr>
          <w:trHeight w:val="483"/>
        </w:trPr>
        <w:tc>
          <w:tcPr>
            <w:tcW w:w="2877" w:type="dxa"/>
          </w:tcPr>
          <w:p w14:paraId="4E465999" w14:textId="77777777" w:rsidR="007C3B1A" w:rsidRPr="00D54E1F" w:rsidRDefault="007C3B1A" w:rsidP="007C3B1A">
            <w:pPr>
              <w:rPr>
                <w:sz w:val="22"/>
                <w:szCs w:val="22"/>
              </w:rPr>
            </w:pPr>
            <w:r w:rsidRPr="00D54E1F">
              <w:rPr>
                <w:sz w:val="22"/>
                <w:szCs w:val="22"/>
              </w:rPr>
              <w:t xml:space="preserve">Бюджет </w:t>
            </w:r>
          </w:p>
          <w:p w14:paraId="7BE82E53" w14:textId="77777777" w:rsidR="007C3B1A" w:rsidRPr="00D54E1F" w:rsidRDefault="007C3B1A" w:rsidP="007C3B1A">
            <w:pPr>
              <w:rPr>
                <w:sz w:val="22"/>
                <w:szCs w:val="22"/>
              </w:rPr>
            </w:pPr>
            <w:r w:rsidRPr="00D54E1F">
              <w:rPr>
                <w:sz w:val="22"/>
                <w:szCs w:val="22"/>
              </w:rPr>
              <w:t>МО «</w:t>
            </w:r>
            <w:proofErr w:type="spellStart"/>
            <w:r w:rsidRPr="00D54E1F">
              <w:rPr>
                <w:sz w:val="22"/>
                <w:szCs w:val="22"/>
              </w:rPr>
              <w:t>Мирнинский</w:t>
            </w:r>
            <w:proofErr w:type="spellEnd"/>
            <w:r w:rsidRPr="00D54E1F">
              <w:rPr>
                <w:sz w:val="22"/>
                <w:szCs w:val="22"/>
              </w:rPr>
              <w:t xml:space="preserve"> район»</w:t>
            </w:r>
          </w:p>
        </w:tc>
        <w:tc>
          <w:tcPr>
            <w:tcW w:w="1418" w:type="dxa"/>
          </w:tcPr>
          <w:p w14:paraId="15462E00" w14:textId="77777777" w:rsidR="007C3B1A" w:rsidRPr="00D54E1F" w:rsidRDefault="007C3B1A" w:rsidP="007C3B1A">
            <w:pPr>
              <w:jc w:val="center"/>
              <w:rPr>
                <w:sz w:val="22"/>
                <w:szCs w:val="22"/>
              </w:rPr>
            </w:pPr>
            <w:r w:rsidRPr="00D54E1F">
              <w:rPr>
                <w:sz w:val="22"/>
                <w:szCs w:val="22"/>
              </w:rPr>
              <w:t>4 846 491,67</w:t>
            </w:r>
          </w:p>
        </w:tc>
        <w:tc>
          <w:tcPr>
            <w:tcW w:w="1418" w:type="dxa"/>
          </w:tcPr>
          <w:p w14:paraId="405F759D" w14:textId="77777777" w:rsidR="007C3B1A" w:rsidRPr="00D54E1F" w:rsidRDefault="007C3B1A" w:rsidP="007C3B1A">
            <w:pPr>
              <w:jc w:val="center"/>
              <w:rPr>
                <w:sz w:val="22"/>
                <w:szCs w:val="22"/>
              </w:rPr>
            </w:pPr>
            <w:r w:rsidRPr="00D54E1F">
              <w:rPr>
                <w:sz w:val="22"/>
                <w:szCs w:val="22"/>
              </w:rPr>
              <w:t>2 919 379,41</w:t>
            </w:r>
          </w:p>
        </w:tc>
        <w:tc>
          <w:tcPr>
            <w:tcW w:w="1418" w:type="dxa"/>
          </w:tcPr>
          <w:p w14:paraId="292FEA0B" w14:textId="77777777" w:rsidR="007C3B1A" w:rsidRPr="00D54E1F" w:rsidRDefault="007C3B1A" w:rsidP="007C3B1A">
            <w:pPr>
              <w:jc w:val="center"/>
              <w:rPr>
                <w:sz w:val="22"/>
                <w:szCs w:val="22"/>
              </w:rPr>
            </w:pPr>
            <w:r w:rsidRPr="00D54E1F">
              <w:rPr>
                <w:sz w:val="22"/>
                <w:szCs w:val="22"/>
              </w:rPr>
              <w:t>-</w:t>
            </w:r>
          </w:p>
        </w:tc>
        <w:tc>
          <w:tcPr>
            <w:tcW w:w="1418" w:type="dxa"/>
          </w:tcPr>
          <w:p w14:paraId="2E3271F4" w14:textId="77777777" w:rsidR="007C3B1A" w:rsidRPr="00D54E1F" w:rsidRDefault="007C3B1A" w:rsidP="007C3B1A">
            <w:pPr>
              <w:jc w:val="center"/>
              <w:rPr>
                <w:sz w:val="22"/>
                <w:szCs w:val="22"/>
              </w:rPr>
            </w:pPr>
            <w:r w:rsidRPr="00D54E1F">
              <w:rPr>
                <w:sz w:val="22"/>
                <w:szCs w:val="22"/>
              </w:rPr>
              <w:t>-</w:t>
            </w:r>
          </w:p>
        </w:tc>
        <w:tc>
          <w:tcPr>
            <w:tcW w:w="1375" w:type="dxa"/>
          </w:tcPr>
          <w:p w14:paraId="604A5BD4" w14:textId="77777777" w:rsidR="007C3B1A" w:rsidRPr="00D54E1F" w:rsidRDefault="007C3B1A" w:rsidP="007C3B1A">
            <w:pPr>
              <w:jc w:val="center"/>
              <w:rPr>
                <w:sz w:val="22"/>
                <w:szCs w:val="22"/>
              </w:rPr>
            </w:pPr>
            <w:r w:rsidRPr="00D54E1F">
              <w:rPr>
                <w:sz w:val="22"/>
                <w:szCs w:val="22"/>
              </w:rPr>
              <w:t>-</w:t>
            </w:r>
          </w:p>
        </w:tc>
      </w:tr>
      <w:tr w:rsidR="007C3B1A" w:rsidRPr="00D54E1F" w14:paraId="170FA3A2" w14:textId="77777777" w:rsidTr="007C3B1A">
        <w:trPr>
          <w:trHeight w:val="135"/>
        </w:trPr>
        <w:tc>
          <w:tcPr>
            <w:tcW w:w="2877" w:type="dxa"/>
          </w:tcPr>
          <w:p w14:paraId="02C889CC" w14:textId="77777777" w:rsidR="007C3B1A" w:rsidRPr="00D54E1F" w:rsidRDefault="007C3B1A" w:rsidP="007C3B1A">
            <w:pPr>
              <w:rPr>
                <w:sz w:val="22"/>
                <w:szCs w:val="22"/>
              </w:rPr>
            </w:pPr>
            <w:r w:rsidRPr="00D54E1F">
              <w:rPr>
                <w:sz w:val="22"/>
                <w:szCs w:val="22"/>
              </w:rPr>
              <w:t xml:space="preserve">Бюджет МО «Поселок </w:t>
            </w:r>
            <w:proofErr w:type="spellStart"/>
            <w:r w:rsidRPr="00D54E1F">
              <w:rPr>
                <w:sz w:val="22"/>
                <w:szCs w:val="22"/>
              </w:rPr>
              <w:t>Айхал</w:t>
            </w:r>
            <w:proofErr w:type="spellEnd"/>
            <w:r w:rsidRPr="00D54E1F">
              <w:rPr>
                <w:sz w:val="22"/>
                <w:szCs w:val="22"/>
              </w:rPr>
              <w:t>»</w:t>
            </w:r>
          </w:p>
        </w:tc>
        <w:tc>
          <w:tcPr>
            <w:tcW w:w="1418" w:type="dxa"/>
          </w:tcPr>
          <w:p w14:paraId="625B0E2E" w14:textId="77777777" w:rsidR="007C3B1A" w:rsidRPr="00D54E1F" w:rsidRDefault="007C3B1A" w:rsidP="007C3B1A">
            <w:pPr>
              <w:jc w:val="center"/>
              <w:rPr>
                <w:sz w:val="22"/>
                <w:szCs w:val="22"/>
              </w:rPr>
            </w:pPr>
            <w:r w:rsidRPr="00D54E1F">
              <w:rPr>
                <w:sz w:val="22"/>
                <w:szCs w:val="22"/>
              </w:rPr>
              <w:t>18 594 491,47</w:t>
            </w:r>
          </w:p>
        </w:tc>
        <w:tc>
          <w:tcPr>
            <w:tcW w:w="1418" w:type="dxa"/>
          </w:tcPr>
          <w:p w14:paraId="5A3BE7F5" w14:textId="77777777" w:rsidR="007C3B1A" w:rsidRPr="00D54E1F" w:rsidRDefault="007C3B1A" w:rsidP="007C3B1A">
            <w:pPr>
              <w:jc w:val="center"/>
              <w:rPr>
                <w:sz w:val="22"/>
                <w:szCs w:val="22"/>
              </w:rPr>
            </w:pPr>
            <w:r w:rsidRPr="00D54E1F">
              <w:rPr>
                <w:sz w:val="22"/>
                <w:szCs w:val="22"/>
              </w:rPr>
              <w:t>15 810 667,99</w:t>
            </w:r>
          </w:p>
        </w:tc>
        <w:tc>
          <w:tcPr>
            <w:tcW w:w="1418" w:type="dxa"/>
          </w:tcPr>
          <w:p w14:paraId="473E8C67" w14:textId="77777777" w:rsidR="007C3B1A" w:rsidRPr="00D54E1F" w:rsidRDefault="007C3B1A" w:rsidP="007C3B1A">
            <w:pPr>
              <w:jc w:val="center"/>
              <w:rPr>
                <w:sz w:val="22"/>
                <w:szCs w:val="22"/>
              </w:rPr>
            </w:pPr>
            <w:r w:rsidRPr="00D54E1F">
              <w:rPr>
                <w:sz w:val="22"/>
                <w:szCs w:val="22"/>
              </w:rPr>
              <w:t>16 829 970,50</w:t>
            </w:r>
          </w:p>
        </w:tc>
        <w:tc>
          <w:tcPr>
            <w:tcW w:w="1418" w:type="dxa"/>
          </w:tcPr>
          <w:p w14:paraId="459D228F" w14:textId="77777777" w:rsidR="007C3B1A" w:rsidRPr="00D54E1F" w:rsidRDefault="007C3B1A" w:rsidP="007C3B1A">
            <w:pPr>
              <w:jc w:val="center"/>
              <w:rPr>
                <w:sz w:val="22"/>
                <w:szCs w:val="22"/>
              </w:rPr>
            </w:pPr>
            <w:r w:rsidRPr="00D54E1F">
              <w:rPr>
                <w:sz w:val="22"/>
                <w:szCs w:val="22"/>
              </w:rPr>
              <w:t>26 109 580,44</w:t>
            </w:r>
          </w:p>
        </w:tc>
        <w:tc>
          <w:tcPr>
            <w:tcW w:w="1375" w:type="dxa"/>
          </w:tcPr>
          <w:p w14:paraId="3843AB4E" w14:textId="77777777" w:rsidR="007C3B1A" w:rsidRPr="00D54E1F" w:rsidRDefault="007C3B1A" w:rsidP="007C3B1A">
            <w:pPr>
              <w:jc w:val="center"/>
              <w:rPr>
                <w:sz w:val="22"/>
                <w:szCs w:val="22"/>
              </w:rPr>
            </w:pPr>
            <w:r w:rsidRPr="00D54E1F">
              <w:rPr>
                <w:sz w:val="22"/>
                <w:szCs w:val="22"/>
              </w:rPr>
              <w:t>26 276 234,07</w:t>
            </w:r>
          </w:p>
        </w:tc>
      </w:tr>
      <w:tr w:rsidR="007C3B1A" w:rsidRPr="00D54E1F" w14:paraId="2C65F4CA" w14:textId="77777777" w:rsidTr="007C3B1A">
        <w:trPr>
          <w:trHeight w:val="43"/>
        </w:trPr>
        <w:tc>
          <w:tcPr>
            <w:tcW w:w="2877" w:type="dxa"/>
          </w:tcPr>
          <w:p w14:paraId="4E053E97" w14:textId="77777777" w:rsidR="007C3B1A" w:rsidRPr="00D54E1F" w:rsidRDefault="007C3B1A" w:rsidP="007C3B1A">
            <w:pPr>
              <w:rPr>
                <w:sz w:val="22"/>
                <w:szCs w:val="22"/>
              </w:rPr>
            </w:pPr>
            <w:r w:rsidRPr="00D54E1F">
              <w:rPr>
                <w:sz w:val="22"/>
                <w:szCs w:val="22"/>
              </w:rPr>
              <w:t>Иные источники</w:t>
            </w:r>
          </w:p>
        </w:tc>
        <w:tc>
          <w:tcPr>
            <w:tcW w:w="1418" w:type="dxa"/>
          </w:tcPr>
          <w:p w14:paraId="3A3EFE4C" w14:textId="77777777" w:rsidR="007C3B1A" w:rsidRPr="00D54E1F" w:rsidRDefault="007C3B1A" w:rsidP="007C3B1A">
            <w:pPr>
              <w:jc w:val="center"/>
              <w:rPr>
                <w:sz w:val="22"/>
                <w:szCs w:val="22"/>
              </w:rPr>
            </w:pPr>
            <w:r w:rsidRPr="00D54E1F">
              <w:rPr>
                <w:sz w:val="22"/>
                <w:szCs w:val="22"/>
              </w:rPr>
              <w:t>12 934 000,00</w:t>
            </w:r>
          </w:p>
        </w:tc>
        <w:tc>
          <w:tcPr>
            <w:tcW w:w="1418" w:type="dxa"/>
          </w:tcPr>
          <w:p w14:paraId="1DAE827A" w14:textId="77777777" w:rsidR="007C3B1A" w:rsidRPr="00D54E1F" w:rsidRDefault="007C3B1A" w:rsidP="007C3B1A">
            <w:pPr>
              <w:jc w:val="center"/>
              <w:rPr>
                <w:sz w:val="22"/>
                <w:szCs w:val="22"/>
              </w:rPr>
            </w:pPr>
            <w:r w:rsidRPr="00D54E1F">
              <w:rPr>
                <w:sz w:val="22"/>
                <w:szCs w:val="22"/>
                <w:lang w:val="en-US"/>
              </w:rPr>
              <w:t>22 363 828,55</w:t>
            </w:r>
          </w:p>
        </w:tc>
        <w:tc>
          <w:tcPr>
            <w:tcW w:w="1418" w:type="dxa"/>
          </w:tcPr>
          <w:p w14:paraId="4AD04621" w14:textId="77777777" w:rsidR="007C3B1A" w:rsidRPr="00D54E1F" w:rsidRDefault="007C3B1A" w:rsidP="007C3B1A">
            <w:pPr>
              <w:jc w:val="center"/>
              <w:rPr>
                <w:sz w:val="22"/>
                <w:szCs w:val="22"/>
              </w:rPr>
            </w:pPr>
            <w:r w:rsidRPr="00D54E1F">
              <w:rPr>
                <w:sz w:val="22"/>
                <w:szCs w:val="22"/>
              </w:rPr>
              <w:t>-</w:t>
            </w:r>
          </w:p>
        </w:tc>
        <w:tc>
          <w:tcPr>
            <w:tcW w:w="1418" w:type="dxa"/>
          </w:tcPr>
          <w:p w14:paraId="331F4897" w14:textId="77777777" w:rsidR="007C3B1A" w:rsidRPr="00D54E1F" w:rsidRDefault="007C3B1A" w:rsidP="007C3B1A">
            <w:pPr>
              <w:jc w:val="center"/>
              <w:rPr>
                <w:sz w:val="22"/>
                <w:szCs w:val="22"/>
              </w:rPr>
            </w:pPr>
            <w:r w:rsidRPr="00D54E1F">
              <w:rPr>
                <w:sz w:val="22"/>
                <w:szCs w:val="22"/>
              </w:rPr>
              <w:t>-</w:t>
            </w:r>
          </w:p>
        </w:tc>
        <w:tc>
          <w:tcPr>
            <w:tcW w:w="1375" w:type="dxa"/>
          </w:tcPr>
          <w:p w14:paraId="52309236" w14:textId="77777777" w:rsidR="007C3B1A" w:rsidRPr="00D54E1F" w:rsidRDefault="007C3B1A" w:rsidP="007C3B1A">
            <w:pPr>
              <w:jc w:val="center"/>
              <w:rPr>
                <w:sz w:val="22"/>
                <w:szCs w:val="22"/>
              </w:rPr>
            </w:pPr>
            <w:r w:rsidRPr="00D54E1F">
              <w:rPr>
                <w:sz w:val="22"/>
                <w:szCs w:val="22"/>
              </w:rPr>
              <w:t>-</w:t>
            </w:r>
          </w:p>
        </w:tc>
      </w:tr>
      <w:tr w:rsidR="007C3B1A" w:rsidRPr="00D54E1F" w14:paraId="32809EA1" w14:textId="77777777" w:rsidTr="007C3B1A">
        <w:trPr>
          <w:trHeight w:val="146"/>
        </w:trPr>
        <w:tc>
          <w:tcPr>
            <w:tcW w:w="2877" w:type="dxa"/>
          </w:tcPr>
          <w:p w14:paraId="5E6CB4AF" w14:textId="77777777" w:rsidR="007C3B1A" w:rsidRPr="00D54E1F" w:rsidRDefault="007C3B1A" w:rsidP="007C3B1A">
            <w:pPr>
              <w:rPr>
                <w:sz w:val="22"/>
                <w:szCs w:val="22"/>
              </w:rPr>
            </w:pPr>
            <w:r w:rsidRPr="00D54E1F">
              <w:rPr>
                <w:sz w:val="22"/>
                <w:szCs w:val="22"/>
              </w:rPr>
              <w:t>ИТОГО</w:t>
            </w:r>
          </w:p>
        </w:tc>
        <w:tc>
          <w:tcPr>
            <w:tcW w:w="1418" w:type="dxa"/>
          </w:tcPr>
          <w:p w14:paraId="0B5C8C79" w14:textId="77777777" w:rsidR="007C3B1A" w:rsidRPr="00D54E1F" w:rsidRDefault="007C3B1A" w:rsidP="007C3B1A">
            <w:pPr>
              <w:jc w:val="center"/>
              <w:rPr>
                <w:b/>
                <w:bCs/>
                <w:sz w:val="22"/>
                <w:szCs w:val="22"/>
              </w:rPr>
            </w:pPr>
            <w:r w:rsidRPr="00D54E1F">
              <w:rPr>
                <w:b/>
                <w:sz w:val="22"/>
                <w:szCs w:val="22"/>
              </w:rPr>
              <w:t>36 374 983,14</w:t>
            </w:r>
          </w:p>
        </w:tc>
        <w:tc>
          <w:tcPr>
            <w:tcW w:w="1418" w:type="dxa"/>
          </w:tcPr>
          <w:p w14:paraId="7885AAD6" w14:textId="77777777" w:rsidR="007C3B1A" w:rsidRPr="00D54E1F" w:rsidRDefault="007C3B1A" w:rsidP="007C3B1A">
            <w:pPr>
              <w:jc w:val="center"/>
              <w:rPr>
                <w:b/>
                <w:bCs/>
                <w:sz w:val="22"/>
                <w:szCs w:val="22"/>
              </w:rPr>
            </w:pPr>
            <w:r w:rsidRPr="00D54E1F">
              <w:rPr>
                <w:b/>
                <w:sz w:val="22"/>
                <w:szCs w:val="22"/>
              </w:rPr>
              <w:t>41 093 875,95</w:t>
            </w:r>
          </w:p>
        </w:tc>
        <w:tc>
          <w:tcPr>
            <w:tcW w:w="1418" w:type="dxa"/>
          </w:tcPr>
          <w:p w14:paraId="3AF7CC61" w14:textId="77777777" w:rsidR="007C3B1A" w:rsidRPr="00D54E1F" w:rsidRDefault="007C3B1A" w:rsidP="007C3B1A">
            <w:pPr>
              <w:jc w:val="center"/>
              <w:rPr>
                <w:b/>
                <w:bCs/>
                <w:sz w:val="22"/>
                <w:szCs w:val="22"/>
              </w:rPr>
            </w:pPr>
            <w:r w:rsidRPr="00D54E1F">
              <w:rPr>
                <w:b/>
                <w:sz w:val="22"/>
                <w:szCs w:val="22"/>
              </w:rPr>
              <w:t>16 829 970,50</w:t>
            </w:r>
          </w:p>
        </w:tc>
        <w:tc>
          <w:tcPr>
            <w:tcW w:w="1418" w:type="dxa"/>
          </w:tcPr>
          <w:p w14:paraId="4F6869CC" w14:textId="77777777" w:rsidR="007C3B1A" w:rsidRPr="00D54E1F" w:rsidRDefault="007C3B1A" w:rsidP="007C3B1A">
            <w:pPr>
              <w:jc w:val="center"/>
              <w:rPr>
                <w:b/>
                <w:bCs/>
                <w:sz w:val="22"/>
                <w:szCs w:val="22"/>
              </w:rPr>
            </w:pPr>
            <w:r w:rsidRPr="00D54E1F">
              <w:rPr>
                <w:b/>
                <w:bCs/>
                <w:sz w:val="22"/>
                <w:szCs w:val="22"/>
              </w:rPr>
              <w:t>26 109 580,44</w:t>
            </w:r>
          </w:p>
        </w:tc>
        <w:tc>
          <w:tcPr>
            <w:tcW w:w="1375" w:type="dxa"/>
          </w:tcPr>
          <w:p w14:paraId="73AF98AA" w14:textId="77777777" w:rsidR="007C3B1A" w:rsidRPr="00D54E1F" w:rsidRDefault="007C3B1A" w:rsidP="007C3B1A">
            <w:pPr>
              <w:jc w:val="center"/>
              <w:rPr>
                <w:b/>
                <w:bCs/>
                <w:sz w:val="22"/>
                <w:szCs w:val="22"/>
              </w:rPr>
            </w:pPr>
            <w:r w:rsidRPr="00D54E1F">
              <w:rPr>
                <w:b/>
                <w:sz w:val="22"/>
                <w:szCs w:val="22"/>
              </w:rPr>
              <w:t>26 276 234,07</w:t>
            </w:r>
          </w:p>
        </w:tc>
      </w:tr>
    </w:tbl>
    <w:p w14:paraId="2ED87AFC" w14:textId="77777777" w:rsidR="007C3B1A" w:rsidRPr="00D54E1F" w:rsidRDefault="007C3B1A" w:rsidP="005F09D6">
      <w:pPr>
        <w:pStyle w:val="af"/>
        <w:numPr>
          <w:ilvl w:val="1"/>
          <w:numId w:val="20"/>
        </w:numPr>
        <w:spacing w:after="0" w:line="240" w:lineRule="auto"/>
        <w:jc w:val="both"/>
        <w:rPr>
          <w:rFonts w:ascii="Times New Roman" w:hAnsi="Times New Roman"/>
          <w:bCs/>
        </w:rPr>
      </w:pPr>
      <w:r w:rsidRPr="00D54E1F">
        <w:rPr>
          <w:rFonts w:ascii="Times New Roman" w:hAnsi="Times New Roman"/>
          <w:bCs/>
        </w:rPr>
        <w:t xml:space="preserve">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41F2D59C" w14:textId="77777777" w:rsidR="007C3B1A" w:rsidRPr="00D54E1F" w:rsidRDefault="007C3B1A" w:rsidP="005F09D6">
      <w:pPr>
        <w:pStyle w:val="af"/>
        <w:numPr>
          <w:ilvl w:val="0"/>
          <w:numId w:val="20"/>
        </w:numPr>
        <w:spacing w:after="0" w:line="240" w:lineRule="auto"/>
        <w:jc w:val="both"/>
        <w:rPr>
          <w:rFonts w:ascii="Times New Roman" w:eastAsiaTheme="minorHAnsi" w:hAnsi="Times New Roman"/>
        </w:rPr>
      </w:pPr>
      <w:r w:rsidRPr="00D54E1F">
        <w:rPr>
          <w:rFonts w:ascii="Times New Roman" w:eastAsiaTheme="minorHAnsi" w:hAnsi="Times New Roman"/>
        </w:rPr>
        <w:t>Специалисту 1 разряда пресс – секретарю</w:t>
      </w:r>
      <w:r w:rsidRPr="00D54E1F">
        <w:rPr>
          <w:rFonts w:ascii="Times New Roman" w:eastAsiaTheme="minorHAnsi" w:hAnsi="Times New Roman"/>
          <w:lang w:val="x-none"/>
        </w:rPr>
        <w:t xml:space="preserve"> (</w:t>
      </w:r>
      <w:r w:rsidRPr="00D54E1F">
        <w:rPr>
          <w:rFonts w:ascii="Times New Roman" w:eastAsiaTheme="minorHAnsi" w:hAnsi="Times New Roman"/>
        </w:rPr>
        <w:t>или иное замещающее лицо)</w:t>
      </w:r>
      <w:r w:rsidRPr="00D54E1F">
        <w:rPr>
          <w:rFonts w:ascii="Times New Roman" w:eastAsiaTheme="minorHAnsi" w:hAnsi="Times New Roman"/>
          <w:lang w:val="x-none"/>
        </w:rPr>
        <w:t xml:space="preserve"> </w:t>
      </w:r>
      <w:r w:rsidRPr="00D54E1F">
        <w:rPr>
          <w:rFonts w:ascii="Times New Roman" w:eastAsiaTheme="minorHAnsi" w:hAnsi="Times New Roman"/>
        </w:rPr>
        <w:t>разместить</w:t>
      </w:r>
      <w:r w:rsidRPr="00D54E1F">
        <w:rPr>
          <w:rFonts w:ascii="Times New Roman" w:eastAsiaTheme="minorHAnsi" w:hAnsi="Times New Roman"/>
          <w:lang w:val="x-none"/>
        </w:rPr>
        <w:t xml:space="preserve"> настояще</w:t>
      </w:r>
      <w:r w:rsidRPr="00D54E1F">
        <w:rPr>
          <w:rFonts w:ascii="Times New Roman" w:eastAsiaTheme="minorHAnsi" w:hAnsi="Times New Roman"/>
        </w:rPr>
        <w:t>е</w:t>
      </w:r>
      <w:r w:rsidRPr="00D54E1F">
        <w:rPr>
          <w:rFonts w:ascii="Times New Roman" w:eastAsiaTheme="minorHAnsi" w:hAnsi="Times New Roman"/>
          <w:lang w:val="x-none"/>
        </w:rPr>
        <w:t xml:space="preserve"> </w:t>
      </w:r>
      <w:r w:rsidRPr="00D54E1F">
        <w:rPr>
          <w:rFonts w:ascii="Times New Roman" w:eastAsiaTheme="minorHAnsi" w:hAnsi="Times New Roman"/>
        </w:rPr>
        <w:t>по</w:t>
      </w:r>
      <w:r w:rsidRPr="00D54E1F">
        <w:rPr>
          <w:rFonts w:ascii="Times New Roman" w:eastAsiaTheme="minorHAnsi" w:hAnsi="Times New Roman"/>
          <w:lang w:val="x-none"/>
        </w:rPr>
        <w:t xml:space="preserve">становление с приложениями в информационном бюллетене «Вестник </w:t>
      </w:r>
      <w:proofErr w:type="spellStart"/>
      <w:r w:rsidRPr="00D54E1F">
        <w:rPr>
          <w:rFonts w:ascii="Times New Roman" w:eastAsiaTheme="minorHAnsi" w:hAnsi="Times New Roman"/>
          <w:lang w:val="x-none"/>
        </w:rPr>
        <w:t>Айхала</w:t>
      </w:r>
      <w:proofErr w:type="spellEnd"/>
      <w:r w:rsidRPr="00D54E1F">
        <w:rPr>
          <w:rFonts w:ascii="Times New Roman" w:eastAsiaTheme="minorHAnsi" w:hAnsi="Times New Roman"/>
          <w:lang w:val="x-none"/>
        </w:rPr>
        <w:t xml:space="preserve">» и на официальном сайте Администрации МО «Поселок </w:t>
      </w:r>
      <w:proofErr w:type="spellStart"/>
      <w:r w:rsidRPr="00D54E1F">
        <w:rPr>
          <w:rFonts w:ascii="Times New Roman" w:eastAsiaTheme="minorHAnsi" w:hAnsi="Times New Roman"/>
          <w:lang w:val="x-none"/>
        </w:rPr>
        <w:t>Айхал</w:t>
      </w:r>
      <w:proofErr w:type="spellEnd"/>
      <w:r w:rsidRPr="00D54E1F">
        <w:rPr>
          <w:rFonts w:ascii="Times New Roman" w:eastAsiaTheme="minorHAnsi" w:hAnsi="Times New Roman"/>
          <w:lang w:val="x-none"/>
        </w:rPr>
        <w:t>» (</w:t>
      </w:r>
      <w:hyperlink r:id="rId17" w:history="1">
        <w:r w:rsidRPr="00D54E1F">
          <w:rPr>
            <w:rStyle w:val="a7"/>
            <w:rFonts w:ascii="Times New Roman" w:eastAsiaTheme="minorHAnsi" w:hAnsi="Times New Roman"/>
            <w:lang w:val="x-none"/>
          </w:rPr>
          <w:t>www.мо-айхал.рф</w:t>
        </w:r>
      </w:hyperlink>
      <w:r w:rsidRPr="00D54E1F">
        <w:rPr>
          <w:rFonts w:ascii="Times New Roman" w:eastAsiaTheme="minorHAnsi" w:hAnsi="Times New Roman"/>
          <w:lang w:val="x-none"/>
        </w:rPr>
        <w:t>).</w:t>
      </w:r>
    </w:p>
    <w:p w14:paraId="1BF9A721" w14:textId="77777777" w:rsidR="007C3B1A" w:rsidRPr="00D54E1F" w:rsidRDefault="007C3B1A" w:rsidP="005F09D6">
      <w:pPr>
        <w:pStyle w:val="af"/>
        <w:numPr>
          <w:ilvl w:val="0"/>
          <w:numId w:val="20"/>
        </w:numPr>
        <w:tabs>
          <w:tab w:val="left" w:pos="284"/>
        </w:tabs>
        <w:spacing w:after="0" w:line="240" w:lineRule="auto"/>
        <w:ind w:left="0" w:firstLine="0"/>
        <w:jc w:val="both"/>
        <w:rPr>
          <w:rFonts w:ascii="Times New Roman" w:eastAsiaTheme="minorHAnsi" w:hAnsi="Times New Roman"/>
        </w:rPr>
      </w:pPr>
      <w:r w:rsidRPr="00D54E1F">
        <w:rPr>
          <w:rFonts w:ascii="Times New Roman" w:eastAsiaTheme="minorHAnsi" w:hAnsi="Times New Roman"/>
        </w:rPr>
        <w:t>Настоящее постановление вступает в силу после его официального опубликования (обнародования).</w:t>
      </w:r>
    </w:p>
    <w:p w14:paraId="538D4E37" w14:textId="77777777" w:rsidR="007C3B1A" w:rsidRPr="00D54E1F" w:rsidRDefault="007C3B1A" w:rsidP="005F09D6">
      <w:pPr>
        <w:pStyle w:val="af"/>
        <w:numPr>
          <w:ilvl w:val="0"/>
          <w:numId w:val="20"/>
        </w:numPr>
        <w:tabs>
          <w:tab w:val="left" w:pos="284"/>
        </w:tabs>
        <w:spacing w:after="0" w:line="240" w:lineRule="auto"/>
        <w:ind w:left="0" w:firstLine="0"/>
        <w:jc w:val="both"/>
        <w:rPr>
          <w:rFonts w:ascii="Times New Roman" w:eastAsiaTheme="minorHAnsi" w:hAnsi="Times New Roman"/>
        </w:rPr>
      </w:pPr>
      <w:r w:rsidRPr="00D54E1F">
        <w:rPr>
          <w:rFonts w:ascii="Times New Roman" w:hAnsi="Times New Roman"/>
        </w:rPr>
        <w:t>Контроль исполнения настоящего постановления оставляю за собой.</w:t>
      </w:r>
    </w:p>
    <w:p w14:paraId="6EFE7AC8" w14:textId="77777777" w:rsidR="007C3B1A" w:rsidRPr="00D54E1F" w:rsidRDefault="007C3B1A" w:rsidP="007C3B1A">
      <w:pPr>
        <w:tabs>
          <w:tab w:val="left" w:pos="567"/>
        </w:tabs>
        <w:jc w:val="both"/>
      </w:pPr>
    </w:p>
    <w:p w14:paraId="587369DE" w14:textId="77777777" w:rsidR="007C3B1A" w:rsidRPr="00D54E1F" w:rsidRDefault="007C3B1A" w:rsidP="007C3B1A">
      <w:pPr>
        <w:rPr>
          <w:b/>
          <w:szCs w:val="28"/>
        </w:rPr>
      </w:pPr>
      <w:r w:rsidRPr="00D54E1F">
        <w:rPr>
          <w:b/>
          <w:szCs w:val="28"/>
        </w:rPr>
        <w:t>Глава поселка</w:t>
      </w:r>
      <w:r w:rsidRPr="00D54E1F">
        <w:rPr>
          <w:b/>
          <w:szCs w:val="28"/>
        </w:rPr>
        <w:tab/>
        <w:t xml:space="preserve"> </w:t>
      </w:r>
      <w:r w:rsidRPr="00D54E1F">
        <w:rPr>
          <w:b/>
          <w:szCs w:val="28"/>
        </w:rPr>
        <w:tab/>
      </w:r>
      <w:r w:rsidRPr="00D54E1F">
        <w:rPr>
          <w:b/>
          <w:szCs w:val="28"/>
        </w:rPr>
        <w:tab/>
        <w:t xml:space="preserve">                   </w:t>
      </w:r>
      <w:r w:rsidRPr="00D54E1F">
        <w:rPr>
          <w:b/>
          <w:szCs w:val="28"/>
        </w:rPr>
        <w:tab/>
      </w:r>
      <w:r w:rsidRPr="00D54E1F">
        <w:rPr>
          <w:b/>
          <w:szCs w:val="28"/>
        </w:rPr>
        <w:tab/>
        <w:t xml:space="preserve">                      Г.Ш. Петровская</w:t>
      </w:r>
    </w:p>
    <w:p w14:paraId="5EB15F6F" w14:textId="77777777" w:rsidR="007C3B1A" w:rsidRPr="00D54E1F" w:rsidRDefault="007C3B1A" w:rsidP="007C3B1A">
      <w:pPr>
        <w:jc w:val="center"/>
        <w:rPr>
          <w:bCs/>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4538F4" w:rsidRPr="00D54E1F" w14:paraId="54BED44B" w14:textId="77777777" w:rsidTr="004538F4">
        <w:trPr>
          <w:trHeight w:val="2202"/>
        </w:trPr>
        <w:tc>
          <w:tcPr>
            <w:tcW w:w="2050" w:type="pct"/>
            <w:shd w:val="clear" w:color="auto" w:fill="auto"/>
          </w:tcPr>
          <w:p w14:paraId="7DAB0F01" w14:textId="77777777" w:rsidR="004538F4" w:rsidRPr="00D54E1F" w:rsidRDefault="004538F4" w:rsidP="004538F4">
            <w:pPr>
              <w:jc w:val="center"/>
              <w:rPr>
                <w:b/>
              </w:rPr>
            </w:pPr>
            <w:r w:rsidRPr="00D54E1F">
              <w:rPr>
                <w:b/>
              </w:rPr>
              <w:lastRenderedPageBreak/>
              <w:t>Российская Федерация (Россия)</w:t>
            </w:r>
          </w:p>
          <w:p w14:paraId="266BA196" w14:textId="77777777" w:rsidR="004538F4" w:rsidRPr="00D54E1F" w:rsidRDefault="004538F4" w:rsidP="004538F4">
            <w:pPr>
              <w:jc w:val="center"/>
              <w:rPr>
                <w:b/>
              </w:rPr>
            </w:pPr>
            <w:r w:rsidRPr="00D54E1F">
              <w:rPr>
                <w:b/>
              </w:rPr>
              <w:t>Республика Саха (Якутия)</w:t>
            </w:r>
          </w:p>
          <w:p w14:paraId="0A22B3AA" w14:textId="77777777" w:rsidR="004538F4" w:rsidRPr="00D54E1F" w:rsidRDefault="004538F4" w:rsidP="004538F4">
            <w:pPr>
              <w:jc w:val="center"/>
              <w:rPr>
                <w:b/>
              </w:rPr>
            </w:pPr>
            <w:r w:rsidRPr="00D54E1F">
              <w:rPr>
                <w:b/>
              </w:rPr>
              <w:t>АДМИНИСТРАЦИЯ</w:t>
            </w:r>
          </w:p>
          <w:p w14:paraId="70532EC3" w14:textId="77777777" w:rsidR="004538F4" w:rsidRPr="00D54E1F" w:rsidRDefault="004538F4" w:rsidP="004538F4">
            <w:pPr>
              <w:jc w:val="center"/>
              <w:rPr>
                <w:b/>
              </w:rPr>
            </w:pPr>
            <w:r w:rsidRPr="00D54E1F">
              <w:rPr>
                <w:b/>
              </w:rPr>
              <w:t>муниципального образования</w:t>
            </w:r>
          </w:p>
          <w:p w14:paraId="4235DCE9" w14:textId="77777777" w:rsidR="004538F4" w:rsidRPr="00D54E1F" w:rsidRDefault="004538F4" w:rsidP="004538F4">
            <w:pPr>
              <w:jc w:val="center"/>
              <w:rPr>
                <w:b/>
              </w:rPr>
            </w:pPr>
            <w:r w:rsidRPr="00D54E1F">
              <w:rPr>
                <w:b/>
              </w:rPr>
              <w:t xml:space="preserve">«Поселок </w:t>
            </w:r>
            <w:proofErr w:type="spellStart"/>
            <w:r w:rsidRPr="00D54E1F">
              <w:rPr>
                <w:b/>
              </w:rPr>
              <w:t>Айхал</w:t>
            </w:r>
            <w:proofErr w:type="spellEnd"/>
            <w:r w:rsidRPr="00D54E1F">
              <w:rPr>
                <w:b/>
              </w:rPr>
              <w:t>»</w:t>
            </w:r>
          </w:p>
          <w:p w14:paraId="2768AA0B" w14:textId="77777777" w:rsidR="004538F4" w:rsidRPr="00D54E1F" w:rsidRDefault="004538F4" w:rsidP="004538F4">
            <w:pPr>
              <w:jc w:val="center"/>
              <w:rPr>
                <w:b/>
                <w:sz w:val="20"/>
                <w:szCs w:val="20"/>
              </w:rPr>
            </w:pPr>
            <w:proofErr w:type="spellStart"/>
            <w:r w:rsidRPr="00D54E1F">
              <w:rPr>
                <w:b/>
              </w:rPr>
              <w:t>Мирнинского</w:t>
            </w:r>
            <w:proofErr w:type="spellEnd"/>
            <w:r w:rsidRPr="00D54E1F">
              <w:rPr>
                <w:b/>
              </w:rPr>
              <w:t xml:space="preserve"> района</w:t>
            </w:r>
          </w:p>
          <w:p w14:paraId="755021D6" w14:textId="77777777" w:rsidR="004538F4" w:rsidRPr="00D54E1F" w:rsidRDefault="004538F4" w:rsidP="004538F4">
            <w:pPr>
              <w:jc w:val="center"/>
              <w:rPr>
                <w:b/>
                <w:bCs/>
                <w:kern w:val="32"/>
                <w:position w:val="6"/>
              </w:rPr>
            </w:pPr>
            <w:r w:rsidRPr="00D54E1F">
              <w:rPr>
                <w:b/>
                <w:bCs/>
                <w:kern w:val="32"/>
                <w:position w:val="6"/>
                <w:sz w:val="28"/>
                <w:szCs w:val="28"/>
              </w:rPr>
              <w:t xml:space="preserve"> </w:t>
            </w:r>
          </w:p>
          <w:p w14:paraId="1E2F17A3" w14:textId="77777777" w:rsidR="004538F4" w:rsidRPr="00D54E1F" w:rsidRDefault="004538F4" w:rsidP="004538F4">
            <w:pPr>
              <w:jc w:val="center"/>
              <w:rPr>
                <w:b/>
                <w:bCs/>
                <w:kern w:val="32"/>
                <w:position w:val="6"/>
                <w:sz w:val="32"/>
                <w:szCs w:val="32"/>
              </w:rPr>
            </w:pPr>
            <w:r w:rsidRPr="00D54E1F">
              <w:rPr>
                <w:b/>
                <w:bCs/>
                <w:kern w:val="32"/>
                <w:position w:val="6"/>
                <w:sz w:val="32"/>
                <w:szCs w:val="32"/>
              </w:rPr>
              <w:t>ПОСТАНОВЛЕНИЕ</w:t>
            </w:r>
          </w:p>
        </w:tc>
        <w:tc>
          <w:tcPr>
            <w:tcW w:w="835" w:type="pct"/>
            <w:shd w:val="clear" w:color="auto" w:fill="auto"/>
          </w:tcPr>
          <w:p w14:paraId="0FAA9CAA" w14:textId="77777777" w:rsidR="004538F4" w:rsidRPr="00D54E1F" w:rsidRDefault="004538F4" w:rsidP="004538F4">
            <w:pPr>
              <w:jc w:val="center"/>
              <w:rPr>
                <w:noProof/>
              </w:rPr>
            </w:pPr>
            <w:r w:rsidRPr="00D54E1F">
              <w:rPr>
                <w:noProof/>
              </w:rPr>
              <w:drawing>
                <wp:anchor distT="0" distB="0" distL="114300" distR="114300" simplePos="0" relativeHeight="251665408" behindDoc="0" locked="0" layoutInCell="1" allowOverlap="1" wp14:anchorId="0361926F" wp14:editId="513B5A68">
                  <wp:simplePos x="0" y="0"/>
                  <wp:positionH relativeFrom="column">
                    <wp:posOffset>12065</wp:posOffset>
                  </wp:positionH>
                  <wp:positionV relativeFrom="paragraph">
                    <wp:posOffset>-25400</wp:posOffset>
                  </wp:positionV>
                  <wp:extent cx="838764" cy="822960"/>
                  <wp:effectExtent l="0" t="0" r="0" b="0"/>
                  <wp:wrapNone/>
                  <wp:docPr id="7"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6" cstate="print"/>
                          <a:srcRect t="21161" r="-61"/>
                          <a:stretch>
                            <a:fillRect/>
                          </a:stretch>
                        </pic:blipFill>
                        <pic:spPr bwMode="auto">
                          <a:xfrm>
                            <a:off x="0" y="0"/>
                            <a:ext cx="838764" cy="822960"/>
                          </a:xfrm>
                          <a:prstGeom prst="rect">
                            <a:avLst/>
                          </a:prstGeom>
                          <a:noFill/>
                        </pic:spPr>
                      </pic:pic>
                    </a:graphicData>
                  </a:graphic>
                </wp:anchor>
              </w:drawing>
            </w:r>
          </w:p>
          <w:p w14:paraId="1F48CE12" w14:textId="77777777" w:rsidR="004538F4" w:rsidRPr="00D54E1F" w:rsidRDefault="004538F4" w:rsidP="004538F4">
            <w:pPr>
              <w:jc w:val="center"/>
            </w:pPr>
          </w:p>
        </w:tc>
        <w:tc>
          <w:tcPr>
            <w:tcW w:w="2115" w:type="pct"/>
            <w:shd w:val="clear" w:color="auto" w:fill="auto"/>
          </w:tcPr>
          <w:p w14:paraId="471657BD" w14:textId="77777777" w:rsidR="004538F4" w:rsidRPr="00D54E1F" w:rsidRDefault="004538F4" w:rsidP="004538F4">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3F30C746" w14:textId="77777777" w:rsidR="004538F4" w:rsidRPr="00D54E1F" w:rsidRDefault="004538F4" w:rsidP="004538F4">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4D59AB8F" w14:textId="77777777" w:rsidR="004538F4" w:rsidRPr="00D54E1F" w:rsidRDefault="004538F4" w:rsidP="004538F4">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041772B5" w14:textId="77777777" w:rsidR="004538F4" w:rsidRPr="00D54E1F" w:rsidRDefault="004538F4" w:rsidP="004538F4">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1298307F" w14:textId="77777777" w:rsidR="004538F4" w:rsidRPr="00D54E1F" w:rsidRDefault="004538F4" w:rsidP="004538F4">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73892817" w14:textId="77777777" w:rsidR="004538F4" w:rsidRPr="00D54E1F" w:rsidRDefault="004538F4" w:rsidP="004538F4">
            <w:pPr>
              <w:jc w:val="center"/>
              <w:rPr>
                <w:b/>
                <w:position w:val="6"/>
                <w:sz w:val="28"/>
                <w:szCs w:val="28"/>
              </w:rPr>
            </w:pPr>
            <w:r w:rsidRPr="00D54E1F">
              <w:rPr>
                <w:b/>
              </w:rPr>
              <w:t>ДЬА</w:t>
            </w:r>
            <w:r w:rsidRPr="00D54E1F">
              <w:rPr>
                <w:b/>
                <w:lang w:val="en-US"/>
              </w:rPr>
              <w:t>h</w:t>
            </w:r>
            <w:r w:rsidRPr="00D54E1F">
              <w:rPr>
                <w:b/>
              </w:rPr>
              <w:t>АЛТАТА</w:t>
            </w:r>
          </w:p>
          <w:p w14:paraId="6FD3DDC8" w14:textId="77777777" w:rsidR="004538F4" w:rsidRPr="00D54E1F" w:rsidRDefault="004538F4" w:rsidP="004538F4">
            <w:pPr>
              <w:jc w:val="center"/>
              <w:rPr>
                <w:b/>
                <w:position w:val="6"/>
                <w:sz w:val="20"/>
                <w:szCs w:val="20"/>
              </w:rPr>
            </w:pPr>
          </w:p>
          <w:p w14:paraId="2DF0435C" w14:textId="77777777" w:rsidR="004538F4" w:rsidRPr="00D54E1F" w:rsidRDefault="004538F4" w:rsidP="004538F4">
            <w:pPr>
              <w:jc w:val="center"/>
              <w:rPr>
                <w:b/>
                <w:sz w:val="32"/>
                <w:szCs w:val="32"/>
              </w:rPr>
            </w:pPr>
            <w:r w:rsidRPr="00D54E1F">
              <w:rPr>
                <w:b/>
                <w:position w:val="6"/>
                <w:sz w:val="32"/>
                <w:szCs w:val="32"/>
              </w:rPr>
              <w:t>УУРААХ</w:t>
            </w:r>
          </w:p>
          <w:p w14:paraId="7554E414" w14:textId="77777777" w:rsidR="004538F4" w:rsidRPr="00D54E1F" w:rsidRDefault="004538F4" w:rsidP="004538F4">
            <w:pPr>
              <w:jc w:val="center"/>
              <w:rPr>
                <w:b/>
                <w:bCs/>
                <w:kern w:val="32"/>
                <w:position w:val="6"/>
                <w:sz w:val="2"/>
                <w:szCs w:val="2"/>
              </w:rPr>
            </w:pPr>
          </w:p>
        </w:tc>
      </w:tr>
    </w:tbl>
    <w:p w14:paraId="37E312FE" w14:textId="77777777" w:rsidR="004538F4" w:rsidRPr="00D54E1F" w:rsidRDefault="004538F4" w:rsidP="004538F4">
      <w:pPr>
        <w:tabs>
          <w:tab w:val="left" w:pos="7740"/>
        </w:tabs>
        <w:ind w:right="-284"/>
        <w:rPr>
          <w:u w:val="single"/>
        </w:rPr>
      </w:pPr>
    </w:p>
    <w:p w14:paraId="1D5C7AA2" w14:textId="77777777" w:rsidR="004538F4" w:rsidRPr="00D54E1F" w:rsidRDefault="004538F4" w:rsidP="004538F4">
      <w:pPr>
        <w:tabs>
          <w:tab w:val="left" w:pos="7740"/>
        </w:tabs>
        <w:ind w:right="-284"/>
      </w:pPr>
      <w:r w:rsidRPr="00D54E1F">
        <w:t>27.12.2023 г.</w:t>
      </w:r>
      <w:r w:rsidRPr="00D54E1F">
        <w:tab/>
        <w:t xml:space="preserve">          № 831</w:t>
      </w:r>
    </w:p>
    <w:tbl>
      <w:tblPr>
        <w:tblStyle w:val="af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4538F4" w:rsidRPr="00D54E1F" w14:paraId="6B503C83" w14:textId="77777777" w:rsidTr="004538F4">
        <w:trPr>
          <w:trHeight w:val="1800"/>
          <w:jc w:val="center"/>
        </w:trPr>
        <w:tc>
          <w:tcPr>
            <w:tcW w:w="2969" w:type="pct"/>
          </w:tcPr>
          <w:p w14:paraId="7FD962F4" w14:textId="77777777" w:rsidR="004538F4" w:rsidRPr="00D54E1F" w:rsidRDefault="004538F4" w:rsidP="004538F4">
            <w:pPr>
              <w:rPr>
                <w:b/>
              </w:rPr>
            </w:pPr>
          </w:p>
          <w:p w14:paraId="51B61D21" w14:textId="77777777" w:rsidR="004538F4" w:rsidRPr="00D54E1F" w:rsidRDefault="004538F4" w:rsidP="004538F4">
            <w:pPr>
              <w:ind w:left="-108"/>
              <w:rPr>
                <w:b/>
              </w:rPr>
            </w:pPr>
            <w:r w:rsidRPr="00D54E1F">
              <w:rPr>
                <w:b/>
              </w:rPr>
              <w:t xml:space="preserve">О внесении изменений в муниципальную программу МО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«Формирование комфортной городской среды на 2018-2027 годы», утвержденную постановлением Главы поселка от 27.12.2017 №444 </w:t>
            </w:r>
          </w:p>
          <w:p w14:paraId="528869CE" w14:textId="77777777" w:rsidR="004538F4" w:rsidRPr="00D54E1F" w:rsidRDefault="004538F4" w:rsidP="004538F4">
            <w:pPr>
              <w:ind w:left="-108"/>
              <w:rPr>
                <w:b/>
              </w:rPr>
            </w:pPr>
            <w:r w:rsidRPr="00D54E1F">
              <w:t>(в редакции от 14.12.2023 № 783)</w:t>
            </w:r>
          </w:p>
        </w:tc>
        <w:tc>
          <w:tcPr>
            <w:tcW w:w="2031" w:type="pct"/>
          </w:tcPr>
          <w:p w14:paraId="564FF67A" w14:textId="77777777" w:rsidR="004538F4" w:rsidRPr="00D54E1F" w:rsidRDefault="004538F4" w:rsidP="004538F4">
            <w:pPr>
              <w:spacing w:after="240"/>
              <w:ind w:firstLine="360"/>
              <w:rPr>
                <w:b/>
              </w:rPr>
            </w:pPr>
          </w:p>
          <w:p w14:paraId="54AF7CB6" w14:textId="77777777" w:rsidR="004538F4" w:rsidRPr="00D54E1F" w:rsidRDefault="004538F4" w:rsidP="004538F4">
            <w:pPr>
              <w:jc w:val="center"/>
              <w:rPr>
                <w:b/>
              </w:rPr>
            </w:pPr>
          </w:p>
        </w:tc>
      </w:tr>
    </w:tbl>
    <w:p w14:paraId="002E6B19" w14:textId="77777777" w:rsidR="004538F4" w:rsidRPr="00D54E1F" w:rsidRDefault="004538F4" w:rsidP="004538F4">
      <w:pPr>
        <w:jc w:val="both"/>
      </w:pPr>
    </w:p>
    <w:p w14:paraId="0FCF5B27" w14:textId="77777777" w:rsidR="004538F4" w:rsidRPr="00D54E1F" w:rsidRDefault="004538F4" w:rsidP="004538F4">
      <w:pPr>
        <w:ind w:firstLine="708"/>
        <w:jc w:val="both"/>
        <w:rPr>
          <w:bCs/>
        </w:rPr>
      </w:pPr>
      <w:r w:rsidRPr="00D54E1F">
        <w:t xml:space="preserve">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постановлением Главы поселка от 18.10.2021г. №414, </w:t>
      </w:r>
    </w:p>
    <w:p w14:paraId="20E89C12" w14:textId="77777777" w:rsidR="004538F4" w:rsidRPr="00D54E1F" w:rsidRDefault="004538F4" w:rsidP="004538F4">
      <w:pPr>
        <w:jc w:val="both"/>
        <w:rPr>
          <w:bCs/>
        </w:rPr>
      </w:pPr>
    </w:p>
    <w:p w14:paraId="16B82987" w14:textId="77777777" w:rsidR="004538F4" w:rsidRPr="00D54E1F" w:rsidRDefault="004538F4" w:rsidP="005F09D6">
      <w:pPr>
        <w:pStyle w:val="af"/>
        <w:numPr>
          <w:ilvl w:val="0"/>
          <w:numId w:val="24"/>
        </w:numPr>
        <w:spacing w:after="0" w:line="240" w:lineRule="auto"/>
        <w:ind w:left="426"/>
        <w:jc w:val="both"/>
        <w:rPr>
          <w:rFonts w:ascii="Times New Roman" w:hAnsi="Times New Roman"/>
          <w:bCs/>
        </w:rPr>
      </w:pPr>
      <w:r w:rsidRPr="00D54E1F">
        <w:rPr>
          <w:rFonts w:ascii="Times New Roman" w:hAnsi="Times New Roman"/>
        </w:rPr>
        <w:t xml:space="preserve">Внести в муниципальную программу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«Формирование комфортной городской среды на 2018-2027 годы», утвержденную Постановлением Главы поселка от 27.12.2017 № 444 (в редакции от 14.12.2023 №783) следующие изменения:</w:t>
      </w:r>
    </w:p>
    <w:p w14:paraId="321DD492" w14:textId="77777777" w:rsidR="004538F4" w:rsidRPr="00D54E1F" w:rsidRDefault="004538F4" w:rsidP="005F09D6">
      <w:pPr>
        <w:pStyle w:val="af"/>
        <w:numPr>
          <w:ilvl w:val="1"/>
          <w:numId w:val="21"/>
        </w:numPr>
        <w:spacing w:after="0" w:line="240" w:lineRule="auto"/>
        <w:ind w:left="567" w:hanging="420"/>
        <w:jc w:val="both"/>
        <w:rPr>
          <w:rFonts w:ascii="Times New Roman" w:hAnsi="Times New Roman"/>
        </w:rPr>
      </w:pPr>
      <w:r w:rsidRPr="00D54E1F">
        <w:rPr>
          <w:rFonts w:ascii="Times New Roman" w:hAnsi="Times New Roman"/>
        </w:rPr>
        <w:t>в паспорте Программы, финансовое обеспечение изложить в новой редакции:</w:t>
      </w:r>
    </w:p>
    <w:p w14:paraId="3D70A52E" w14:textId="77777777" w:rsidR="004538F4" w:rsidRPr="00D54E1F" w:rsidRDefault="004538F4" w:rsidP="004538F4">
      <w:pPr>
        <w:jc w:val="both"/>
        <w:rPr>
          <w:bC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1"/>
        <w:gridCol w:w="708"/>
        <w:gridCol w:w="851"/>
        <w:gridCol w:w="850"/>
        <w:gridCol w:w="851"/>
        <w:gridCol w:w="850"/>
        <w:gridCol w:w="709"/>
        <w:gridCol w:w="567"/>
        <w:gridCol w:w="567"/>
        <w:gridCol w:w="567"/>
      </w:tblGrid>
      <w:tr w:rsidR="004538F4" w:rsidRPr="00D54E1F" w14:paraId="5ECDA809" w14:textId="77777777" w:rsidTr="004538F4">
        <w:tc>
          <w:tcPr>
            <w:tcW w:w="10065" w:type="dxa"/>
            <w:gridSpan w:val="11"/>
          </w:tcPr>
          <w:p w14:paraId="257D9BC5" w14:textId="77777777" w:rsidR="004538F4" w:rsidRPr="00D54E1F" w:rsidRDefault="004538F4" w:rsidP="004538F4">
            <w:pPr>
              <w:jc w:val="both"/>
              <w:rPr>
                <w:bCs/>
                <w:sz w:val="20"/>
                <w:szCs w:val="20"/>
              </w:rPr>
            </w:pPr>
          </w:p>
        </w:tc>
      </w:tr>
      <w:tr w:rsidR="004538F4" w:rsidRPr="00D54E1F" w14:paraId="67D44265" w14:textId="77777777" w:rsidTr="004538F4">
        <w:tblPrEx>
          <w:tblCellMar>
            <w:top w:w="15" w:type="dxa"/>
            <w:left w:w="15" w:type="dxa"/>
            <w:bottom w:w="15" w:type="dxa"/>
            <w:right w:w="15" w:type="dxa"/>
          </w:tblCellMar>
          <w:tblLook w:val="0000" w:firstRow="0" w:lastRow="0" w:firstColumn="0" w:lastColumn="0" w:noHBand="0" w:noVBand="0"/>
        </w:tblPrEx>
        <w:trPr>
          <w:trHeight w:val="369"/>
        </w:trPr>
        <w:tc>
          <w:tcPr>
            <w:tcW w:w="2694" w:type="dxa"/>
            <w:vMerge w:val="restart"/>
          </w:tcPr>
          <w:p w14:paraId="12B44873" w14:textId="77777777" w:rsidR="004538F4" w:rsidRPr="00D54E1F" w:rsidRDefault="004538F4" w:rsidP="004538F4">
            <w:pPr>
              <w:jc w:val="both"/>
              <w:rPr>
                <w:b/>
                <w:bCs/>
                <w:sz w:val="20"/>
                <w:szCs w:val="20"/>
              </w:rPr>
            </w:pPr>
            <w:r w:rsidRPr="00D54E1F">
              <w:rPr>
                <w:b/>
                <w:bCs/>
                <w:sz w:val="20"/>
                <w:szCs w:val="20"/>
              </w:rPr>
              <w:t xml:space="preserve">Объем </w:t>
            </w:r>
            <w:proofErr w:type="spellStart"/>
            <w:r w:rsidRPr="00D54E1F">
              <w:rPr>
                <w:b/>
                <w:bCs/>
                <w:sz w:val="20"/>
                <w:szCs w:val="20"/>
              </w:rPr>
              <w:t>софинансирования</w:t>
            </w:r>
            <w:proofErr w:type="spellEnd"/>
            <w:r w:rsidRPr="00D54E1F">
              <w:rPr>
                <w:b/>
                <w:bCs/>
                <w:sz w:val="20"/>
                <w:szCs w:val="20"/>
              </w:rPr>
              <w:t xml:space="preserve"> муниципальной программы, в том числе по годам и источникам финансирования</w:t>
            </w:r>
          </w:p>
        </w:tc>
        <w:tc>
          <w:tcPr>
            <w:tcW w:w="7371" w:type="dxa"/>
            <w:gridSpan w:val="10"/>
          </w:tcPr>
          <w:p w14:paraId="294C1BD3" w14:textId="77777777" w:rsidR="004538F4" w:rsidRPr="00D54E1F" w:rsidRDefault="004538F4" w:rsidP="004538F4">
            <w:pPr>
              <w:jc w:val="center"/>
              <w:rPr>
                <w:b/>
                <w:bCs/>
                <w:sz w:val="20"/>
                <w:szCs w:val="20"/>
              </w:rPr>
            </w:pPr>
            <w:r w:rsidRPr="00D54E1F">
              <w:rPr>
                <w:b/>
                <w:bCs/>
                <w:sz w:val="20"/>
                <w:szCs w:val="20"/>
              </w:rPr>
              <w:t>Расходы (в тыс. руб.):</w:t>
            </w:r>
          </w:p>
        </w:tc>
      </w:tr>
      <w:tr w:rsidR="004538F4" w:rsidRPr="00D54E1F" w14:paraId="54070E55" w14:textId="77777777" w:rsidTr="004538F4">
        <w:tblPrEx>
          <w:tblCellMar>
            <w:top w:w="15" w:type="dxa"/>
            <w:left w:w="15" w:type="dxa"/>
            <w:bottom w:w="15" w:type="dxa"/>
            <w:right w:w="15" w:type="dxa"/>
          </w:tblCellMar>
          <w:tblLook w:val="0000" w:firstRow="0" w:lastRow="0" w:firstColumn="0" w:lastColumn="0" w:noHBand="0" w:noVBand="0"/>
        </w:tblPrEx>
        <w:trPr>
          <w:trHeight w:val="226"/>
        </w:trPr>
        <w:tc>
          <w:tcPr>
            <w:tcW w:w="2694" w:type="dxa"/>
            <w:vMerge/>
          </w:tcPr>
          <w:p w14:paraId="5504073D" w14:textId="77777777" w:rsidR="004538F4" w:rsidRPr="00D54E1F" w:rsidRDefault="004538F4" w:rsidP="004538F4">
            <w:pPr>
              <w:jc w:val="both"/>
              <w:rPr>
                <w:b/>
                <w:bCs/>
                <w:sz w:val="20"/>
                <w:szCs w:val="20"/>
              </w:rPr>
            </w:pPr>
          </w:p>
        </w:tc>
        <w:tc>
          <w:tcPr>
            <w:tcW w:w="851" w:type="dxa"/>
          </w:tcPr>
          <w:p w14:paraId="1696943E" w14:textId="77777777" w:rsidR="004538F4" w:rsidRPr="00D54E1F" w:rsidRDefault="004538F4" w:rsidP="004538F4">
            <w:pPr>
              <w:jc w:val="both"/>
              <w:rPr>
                <w:b/>
                <w:bCs/>
                <w:sz w:val="20"/>
                <w:szCs w:val="20"/>
              </w:rPr>
            </w:pPr>
            <w:r w:rsidRPr="00D54E1F">
              <w:rPr>
                <w:b/>
                <w:bCs/>
                <w:sz w:val="20"/>
                <w:szCs w:val="20"/>
              </w:rPr>
              <w:t xml:space="preserve">2018 </w:t>
            </w:r>
          </w:p>
          <w:p w14:paraId="29C1C346" w14:textId="77777777" w:rsidR="004538F4" w:rsidRPr="00D54E1F" w:rsidRDefault="004538F4" w:rsidP="004538F4">
            <w:pPr>
              <w:jc w:val="both"/>
              <w:rPr>
                <w:b/>
                <w:bCs/>
                <w:sz w:val="20"/>
                <w:szCs w:val="20"/>
              </w:rPr>
            </w:pPr>
            <w:r w:rsidRPr="00D54E1F">
              <w:rPr>
                <w:b/>
                <w:bCs/>
                <w:sz w:val="20"/>
                <w:szCs w:val="20"/>
              </w:rPr>
              <w:t>год</w:t>
            </w:r>
          </w:p>
        </w:tc>
        <w:tc>
          <w:tcPr>
            <w:tcW w:w="708" w:type="dxa"/>
          </w:tcPr>
          <w:p w14:paraId="096D297A" w14:textId="77777777" w:rsidR="004538F4" w:rsidRPr="00D54E1F" w:rsidRDefault="004538F4" w:rsidP="004538F4">
            <w:pPr>
              <w:jc w:val="both"/>
              <w:rPr>
                <w:b/>
                <w:bCs/>
                <w:sz w:val="20"/>
                <w:szCs w:val="20"/>
              </w:rPr>
            </w:pPr>
            <w:r w:rsidRPr="00D54E1F">
              <w:rPr>
                <w:b/>
                <w:bCs/>
                <w:sz w:val="20"/>
                <w:szCs w:val="20"/>
              </w:rPr>
              <w:t xml:space="preserve">2019 </w:t>
            </w:r>
          </w:p>
          <w:p w14:paraId="3BDCE704" w14:textId="77777777" w:rsidR="004538F4" w:rsidRPr="00D54E1F" w:rsidRDefault="004538F4" w:rsidP="004538F4">
            <w:pPr>
              <w:jc w:val="both"/>
              <w:rPr>
                <w:b/>
                <w:bCs/>
                <w:sz w:val="20"/>
                <w:szCs w:val="20"/>
              </w:rPr>
            </w:pPr>
            <w:r w:rsidRPr="00D54E1F">
              <w:rPr>
                <w:b/>
                <w:bCs/>
                <w:sz w:val="20"/>
                <w:szCs w:val="20"/>
              </w:rPr>
              <w:t>год</w:t>
            </w:r>
          </w:p>
        </w:tc>
        <w:tc>
          <w:tcPr>
            <w:tcW w:w="851" w:type="dxa"/>
          </w:tcPr>
          <w:p w14:paraId="2497590D" w14:textId="77777777" w:rsidR="004538F4" w:rsidRPr="00D54E1F" w:rsidRDefault="004538F4" w:rsidP="004538F4">
            <w:pPr>
              <w:jc w:val="both"/>
              <w:rPr>
                <w:b/>
                <w:bCs/>
                <w:sz w:val="20"/>
                <w:szCs w:val="20"/>
              </w:rPr>
            </w:pPr>
            <w:r w:rsidRPr="00D54E1F">
              <w:rPr>
                <w:b/>
                <w:bCs/>
                <w:sz w:val="20"/>
                <w:szCs w:val="20"/>
              </w:rPr>
              <w:t xml:space="preserve">2020 </w:t>
            </w:r>
          </w:p>
          <w:p w14:paraId="5D3FFDF8" w14:textId="77777777" w:rsidR="004538F4" w:rsidRPr="00D54E1F" w:rsidRDefault="004538F4" w:rsidP="004538F4">
            <w:pPr>
              <w:jc w:val="both"/>
              <w:rPr>
                <w:b/>
                <w:bCs/>
                <w:sz w:val="20"/>
                <w:szCs w:val="20"/>
              </w:rPr>
            </w:pPr>
            <w:r w:rsidRPr="00D54E1F">
              <w:rPr>
                <w:b/>
                <w:bCs/>
                <w:sz w:val="20"/>
                <w:szCs w:val="20"/>
              </w:rPr>
              <w:t>год</w:t>
            </w:r>
          </w:p>
        </w:tc>
        <w:tc>
          <w:tcPr>
            <w:tcW w:w="850" w:type="dxa"/>
          </w:tcPr>
          <w:p w14:paraId="7AFF0069" w14:textId="77777777" w:rsidR="004538F4" w:rsidRPr="00D54E1F" w:rsidRDefault="004538F4" w:rsidP="004538F4">
            <w:pPr>
              <w:jc w:val="both"/>
              <w:rPr>
                <w:b/>
                <w:bCs/>
                <w:sz w:val="20"/>
                <w:szCs w:val="20"/>
              </w:rPr>
            </w:pPr>
            <w:r w:rsidRPr="00D54E1F">
              <w:rPr>
                <w:b/>
                <w:bCs/>
                <w:sz w:val="20"/>
                <w:szCs w:val="20"/>
              </w:rPr>
              <w:t>2021</w:t>
            </w:r>
          </w:p>
          <w:p w14:paraId="23BFBCE0" w14:textId="77777777" w:rsidR="004538F4" w:rsidRPr="00D54E1F" w:rsidRDefault="004538F4" w:rsidP="004538F4">
            <w:pPr>
              <w:jc w:val="both"/>
              <w:rPr>
                <w:b/>
                <w:bCs/>
                <w:sz w:val="20"/>
                <w:szCs w:val="20"/>
              </w:rPr>
            </w:pPr>
            <w:r w:rsidRPr="00D54E1F">
              <w:rPr>
                <w:b/>
                <w:bCs/>
                <w:sz w:val="20"/>
                <w:szCs w:val="20"/>
              </w:rPr>
              <w:t xml:space="preserve"> год</w:t>
            </w:r>
          </w:p>
        </w:tc>
        <w:tc>
          <w:tcPr>
            <w:tcW w:w="851" w:type="dxa"/>
          </w:tcPr>
          <w:p w14:paraId="0DBD9340" w14:textId="77777777" w:rsidR="004538F4" w:rsidRPr="00D54E1F" w:rsidRDefault="004538F4" w:rsidP="004538F4">
            <w:pPr>
              <w:jc w:val="both"/>
              <w:rPr>
                <w:b/>
                <w:bCs/>
                <w:sz w:val="20"/>
                <w:szCs w:val="20"/>
              </w:rPr>
            </w:pPr>
            <w:r w:rsidRPr="00D54E1F">
              <w:rPr>
                <w:b/>
                <w:bCs/>
                <w:sz w:val="20"/>
                <w:szCs w:val="20"/>
              </w:rPr>
              <w:t>2022</w:t>
            </w:r>
          </w:p>
          <w:p w14:paraId="3CC6C8BB" w14:textId="77777777" w:rsidR="004538F4" w:rsidRPr="00D54E1F" w:rsidRDefault="004538F4" w:rsidP="004538F4">
            <w:pPr>
              <w:jc w:val="both"/>
              <w:rPr>
                <w:b/>
                <w:bCs/>
                <w:sz w:val="20"/>
                <w:szCs w:val="20"/>
              </w:rPr>
            </w:pPr>
            <w:r w:rsidRPr="00D54E1F">
              <w:rPr>
                <w:b/>
                <w:bCs/>
                <w:sz w:val="20"/>
                <w:szCs w:val="20"/>
              </w:rPr>
              <w:t>год</w:t>
            </w:r>
          </w:p>
        </w:tc>
        <w:tc>
          <w:tcPr>
            <w:tcW w:w="850" w:type="dxa"/>
          </w:tcPr>
          <w:p w14:paraId="310F768A" w14:textId="77777777" w:rsidR="004538F4" w:rsidRPr="00D54E1F" w:rsidRDefault="004538F4" w:rsidP="004538F4">
            <w:pPr>
              <w:jc w:val="both"/>
              <w:rPr>
                <w:b/>
                <w:bCs/>
                <w:sz w:val="20"/>
                <w:szCs w:val="20"/>
              </w:rPr>
            </w:pPr>
            <w:r w:rsidRPr="00D54E1F">
              <w:rPr>
                <w:b/>
                <w:bCs/>
                <w:sz w:val="20"/>
                <w:szCs w:val="20"/>
              </w:rPr>
              <w:t>2023</w:t>
            </w:r>
          </w:p>
          <w:p w14:paraId="39436659" w14:textId="77777777" w:rsidR="004538F4" w:rsidRPr="00D54E1F" w:rsidRDefault="004538F4" w:rsidP="004538F4">
            <w:pPr>
              <w:jc w:val="both"/>
              <w:rPr>
                <w:b/>
                <w:bCs/>
                <w:sz w:val="20"/>
                <w:szCs w:val="20"/>
              </w:rPr>
            </w:pPr>
            <w:r w:rsidRPr="00D54E1F">
              <w:rPr>
                <w:b/>
                <w:bCs/>
                <w:sz w:val="20"/>
                <w:szCs w:val="20"/>
              </w:rPr>
              <w:t>год</w:t>
            </w:r>
          </w:p>
        </w:tc>
        <w:tc>
          <w:tcPr>
            <w:tcW w:w="709" w:type="dxa"/>
          </w:tcPr>
          <w:p w14:paraId="69BA327B" w14:textId="77777777" w:rsidR="004538F4" w:rsidRPr="00D54E1F" w:rsidRDefault="004538F4" w:rsidP="004538F4">
            <w:pPr>
              <w:jc w:val="both"/>
              <w:rPr>
                <w:b/>
                <w:bCs/>
                <w:sz w:val="20"/>
                <w:szCs w:val="20"/>
              </w:rPr>
            </w:pPr>
            <w:r w:rsidRPr="00D54E1F">
              <w:rPr>
                <w:b/>
                <w:bCs/>
                <w:sz w:val="20"/>
                <w:szCs w:val="20"/>
              </w:rPr>
              <w:t>2024</w:t>
            </w:r>
          </w:p>
          <w:p w14:paraId="272F83D5" w14:textId="77777777" w:rsidR="004538F4" w:rsidRPr="00D54E1F" w:rsidRDefault="004538F4" w:rsidP="004538F4">
            <w:pPr>
              <w:jc w:val="both"/>
              <w:rPr>
                <w:b/>
                <w:bCs/>
                <w:sz w:val="20"/>
                <w:szCs w:val="20"/>
              </w:rPr>
            </w:pPr>
            <w:r w:rsidRPr="00D54E1F">
              <w:rPr>
                <w:b/>
                <w:bCs/>
                <w:sz w:val="20"/>
                <w:szCs w:val="20"/>
              </w:rPr>
              <w:t>год</w:t>
            </w:r>
          </w:p>
        </w:tc>
        <w:tc>
          <w:tcPr>
            <w:tcW w:w="567" w:type="dxa"/>
          </w:tcPr>
          <w:p w14:paraId="64E1527A" w14:textId="77777777" w:rsidR="004538F4" w:rsidRPr="00D54E1F" w:rsidRDefault="004538F4" w:rsidP="004538F4">
            <w:pPr>
              <w:jc w:val="both"/>
              <w:rPr>
                <w:b/>
                <w:bCs/>
                <w:sz w:val="20"/>
                <w:szCs w:val="20"/>
              </w:rPr>
            </w:pPr>
            <w:r w:rsidRPr="00D54E1F">
              <w:rPr>
                <w:b/>
                <w:bCs/>
                <w:sz w:val="20"/>
                <w:szCs w:val="20"/>
              </w:rPr>
              <w:t>2025 год</w:t>
            </w:r>
          </w:p>
        </w:tc>
        <w:tc>
          <w:tcPr>
            <w:tcW w:w="567" w:type="dxa"/>
          </w:tcPr>
          <w:p w14:paraId="3325F2D4" w14:textId="77777777" w:rsidR="004538F4" w:rsidRPr="00D54E1F" w:rsidRDefault="004538F4" w:rsidP="004538F4">
            <w:pPr>
              <w:jc w:val="both"/>
              <w:rPr>
                <w:b/>
                <w:bCs/>
                <w:sz w:val="20"/>
                <w:szCs w:val="20"/>
              </w:rPr>
            </w:pPr>
            <w:r w:rsidRPr="00D54E1F">
              <w:rPr>
                <w:b/>
                <w:bCs/>
                <w:sz w:val="20"/>
                <w:szCs w:val="20"/>
              </w:rPr>
              <w:t>2026 год</w:t>
            </w:r>
          </w:p>
        </w:tc>
        <w:tc>
          <w:tcPr>
            <w:tcW w:w="567" w:type="dxa"/>
          </w:tcPr>
          <w:p w14:paraId="51E1870E" w14:textId="77777777" w:rsidR="004538F4" w:rsidRPr="00D54E1F" w:rsidRDefault="004538F4" w:rsidP="004538F4">
            <w:pPr>
              <w:jc w:val="both"/>
              <w:rPr>
                <w:b/>
                <w:bCs/>
                <w:sz w:val="20"/>
                <w:szCs w:val="20"/>
              </w:rPr>
            </w:pPr>
            <w:r w:rsidRPr="00D54E1F">
              <w:rPr>
                <w:b/>
                <w:bCs/>
                <w:sz w:val="20"/>
                <w:szCs w:val="20"/>
              </w:rPr>
              <w:t>2027 год</w:t>
            </w:r>
          </w:p>
        </w:tc>
      </w:tr>
      <w:tr w:rsidR="004538F4" w:rsidRPr="00D54E1F" w14:paraId="5E1FF9D7" w14:textId="77777777" w:rsidTr="004538F4">
        <w:tblPrEx>
          <w:tblCellMar>
            <w:top w:w="15" w:type="dxa"/>
            <w:left w:w="15" w:type="dxa"/>
            <w:bottom w:w="15" w:type="dxa"/>
            <w:right w:w="15" w:type="dxa"/>
          </w:tblCellMar>
          <w:tblLook w:val="0000" w:firstRow="0" w:lastRow="0" w:firstColumn="0" w:lastColumn="0" w:noHBand="0" w:noVBand="0"/>
        </w:tblPrEx>
        <w:trPr>
          <w:trHeight w:val="492"/>
        </w:trPr>
        <w:tc>
          <w:tcPr>
            <w:tcW w:w="2694" w:type="dxa"/>
          </w:tcPr>
          <w:p w14:paraId="2DBDC273" w14:textId="77777777" w:rsidR="004538F4" w:rsidRPr="00D54E1F" w:rsidRDefault="004538F4" w:rsidP="004538F4">
            <w:pPr>
              <w:jc w:val="both"/>
              <w:rPr>
                <w:bCs/>
                <w:sz w:val="20"/>
                <w:szCs w:val="20"/>
              </w:rPr>
            </w:pPr>
            <w:r w:rsidRPr="00D54E1F">
              <w:rPr>
                <w:bCs/>
                <w:sz w:val="20"/>
                <w:szCs w:val="20"/>
              </w:rPr>
              <w:t xml:space="preserve">Средства бюджета МО «Поселок </w:t>
            </w:r>
            <w:proofErr w:type="spellStart"/>
            <w:r w:rsidRPr="00D54E1F">
              <w:rPr>
                <w:bCs/>
                <w:sz w:val="20"/>
                <w:szCs w:val="20"/>
              </w:rPr>
              <w:t>Айхал</w:t>
            </w:r>
            <w:proofErr w:type="spellEnd"/>
            <w:r w:rsidRPr="00D54E1F">
              <w:rPr>
                <w:bCs/>
                <w:sz w:val="20"/>
                <w:szCs w:val="20"/>
              </w:rPr>
              <w:t>»</w:t>
            </w:r>
          </w:p>
        </w:tc>
        <w:tc>
          <w:tcPr>
            <w:tcW w:w="851" w:type="dxa"/>
          </w:tcPr>
          <w:p w14:paraId="63D97B02" w14:textId="77777777" w:rsidR="004538F4" w:rsidRPr="00D54E1F" w:rsidRDefault="004538F4" w:rsidP="004538F4">
            <w:pPr>
              <w:jc w:val="both"/>
              <w:rPr>
                <w:bCs/>
                <w:sz w:val="20"/>
                <w:szCs w:val="20"/>
              </w:rPr>
            </w:pPr>
            <w:r w:rsidRPr="00D54E1F">
              <w:rPr>
                <w:bCs/>
                <w:sz w:val="20"/>
                <w:szCs w:val="20"/>
              </w:rPr>
              <w:t>3429,44</w:t>
            </w:r>
          </w:p>
        </w:tc>
        <w:tc>
          <w:tcPr>
            <w:tcW w:w="708" w:type="dxa"/>
          </w:tcPr>
          <w:p w14:paraId="2950F5A3" w14:textId="77777777" w:rsidR="004538F4" w:rsidRPr="00D54E1F" w:rsidRDefault="004538F4" w:rsidP="004538F4">
            <w:pPr>
              <w:jc w:val="both"/>
              <w:rPr>
                <w:bCs/>
                <w:sz w:val="20"/>
                <w:szCs w:val="20"/>
              </w:rPr>
            </w:pPr>
            <w:r w:rsidRPr="00D54E1F">
              <w:rPr>
                <w:bCs/>
                <w:sz w:val="20"/>
                <w:szCs w:val="20"/>
              </w:rPr>
              <w:t>3248,07</w:t>
            </w:r>
          </w:p>
        </w:tc>
        <w:tc>
          <w:tcPr>
            <w:tcW w:w="851" w:type="dxa"/>
          </w:tcPr>
          <w:p w14:paraId="21EC3600" w14:textId="77777777" w:rsidR="004538F4" w:rsidRPr="00D54E1F" w:rsidRDefault="004538F4" w:rsidP="004538F4">
            <w:pPr>
              <w:jc w:val="both"/>
              <w:rPr>
                <w:bCs/>
                <w:sz w:val="20"/>
                <w:szCs w:val="20"/>
              </w:rPr>
            </w:pPr>
            <w:r w:rsidRPr="00D54E1F">
              <w:rPr>
                <w:bCs/>
                <w:sz w:val="20"/>
                <w:szCs w:val="20"/>
              </w:rPr>
              <w:t>7409,01</w:t>
            </w:r>
          </w:p>
        </w:tc>
        <w:tc>
          <w:tcPr>
            <w:tcW w:w="850" w:type="dxa"/>
          </w:tcPr>
          <w:p w14:paraId="7DE051EC" w14:textId="77777777" w:rsidR="004538F4" w:rsidRPr="00D54E1F" w:rsidRDefault="004538F4" w:rsidP="004538F4">
            <w:pPr>
              <w:jc w:val="both"/>
              <w:rPr>
                <w:bCs/>
                <w:sz w:val="20"/>
                <w:szCs w:val="20"/>
              </w:rPr>
            </w:pPr>
            <w:r w:rsidRPr="00D54E1F">
              <w:rPr>
                <w:bCs/>
                <w:sz w:val="20"/>
                <w:szCs w:val="20"/>
              </w:rPr>
              <w:t>1175,21</w:t>
            </w:r>
          </w:p>
        </w:tc>
        <w:tc>
          <w:tcPr>
            <w:tcW w:w="851" w:type="dxa"/>
          </w:tcPr>
          <w:p w14:paraId="21B3C638" w14:textId="77777777" w:rsidR="004538F4" w:rsidRPr="00D54E1F" w:rsidRDefault="004538F4" w:rsidP="004538F4">
            <w:pPr>
              <w:jc w:val="both"/>
              <w:rPr>
                <w:bCs/>
                <w:sz w:val="20"/>
                <w:szCs w:val="20"/>
              </w:rPr>
            </w:pPr>
            <w:r w:rsidRPr="00D54E1F">
              <w:rPr>
                <w:bCs/>
                <w:sz w:val="20"/>
                <w:szCs w:val="20"/>
              </w:rPr>
              <w:t>3266,91</w:t>
            </w:r>
          </w:p>
        </w:tc>
        <w:tc>
          <w:tcPr>
            <w:tcW w:w="850" w:type="dxa"/>
          </w:tcPr>
          <w:p w14:paraId="08C81303" w14:textId="77777777" w:rsidR="004538F4" w:rsidRPr="00D54E1F" w:rsidRDefault="004538F4" w:rsidP="004538F4">
            <w:pPr>
              <w:jc w:val="both"/>
              <w:rPr>
                <w:bCs/>
                <w:sz w:val="20"/>
                <w:szCs w:val="20"/>
              </w:rPr>
            </w:pPr>
            <w:r w:rsidRPr="00D54E1F">
              <w:rPr>
                <w:bCs/>
                <w:sz w:val="20"/>
                <w:szCs w:val="20"/>
              </w:rPr>
              <w:t>7 906,21</w:t>
            </w:r>
          </w:p>
        </w:tc>
        <w:tc>
          <w:tcPr>
            <w:tcW w:w="709" w:type="dxa"/>
          </w:tcPr>
          <w:p w14:paraId="7E8E0432" w14:textId="77777777" w:rsidR="004538F4" w:rsidRPr="00D54E1F" w:rsidRDefault="004538F4" w:rsidP="004538F4">
            <w:pPr>
              <w:jc w:val="both"/>
              <w:rPr>
                <w:bCs/>
                <w:sz w:val="20"/>
                <w:szCs w:val="20"/>
              </w:rPr>
            </w:pPr>
            <w:r w:rsidRPr="00D54E1F">
              <w:rPr>
                <w:bCs/>
                <w:sz w:val="20"/>
                <w:szCs w:val="20"/>
              </w:rPr>
              <w:t>2000,00</w:t>
            </w:r>
          </w:p>
        </w:tc>
        <w:tc>
          <w:tcPr>
            <w:tcW w:w="567" w:type="dxa"/>
          </w:tcPr>
          <w:p w14:paraId="2943F584" w14:textId="77777777" w:rsidR="004538F4" w:rsidRPr="00D54E1F" w:rsidRDefault="004538F4" w:rsidP="004538F4">
            <w:pPr>
              <w:jc w:val="both"/>
              <w:rPr>
                <w:bCs/>
                <w:sz w:val="20"/>
                <w:szCs w:val="20"/>
              </w:rPr>
            </w:pPr>
            <w:r w:rsidRPr="00D54E1F">
              <w:rPr>
                <w:bCs/>
                <w:sz w:val="20"/>
                <w:szCs w:val="20"/>
              </w:rPr>
              <w:t>2000,00</w:t>
            </w:r>
          </w:p>
        </w:tc>
        <w:tc>
          <w:tcPr>
            <w:tcW w:w="567" w:type="dxa"/>
          </w:tcPr>
          <w:p w14:paraId="2F2E8C77" w14:textId="77777777" w:rsidR="004538F4" w:rsidRPr="00D54E1F" w:rsidRDefault="004538F4" w:rsidP="004538F4">
            <w:pPr>
              <w:jc w:val="both"/>
              <w:rPr>
                <w:bCs/>
                <w:sz w:val="20"/>
                <w:szCs w:val="20"/>
              </w:rPr>
            </w:pPr>
            <w:r w:rsidRPr="00D54E1F">
              <w:rPr>
                <w:bCs/>
                <w:sz w:val="20"/>
                <w:szCs w:val="20"/>
              </w:rPr>
              <w:t>2000,00</w:t>
            </w:r>
          </w:p>
        </w:tc>
        <w:tc>
          <w:tcPr>
            <w:tcW w:w="567" w:type="dxa"/>
          </w:tcPr>
          <w:p w14:paraId="27CF7DF5" w14:textId="77777777" w:rsidR="004538F4" w:rsidRPr="00D54E1F" w:rsidRDefault="004538F4" w:rsidP="004538F4">
            <w:pPr>
              <w:jc w:val="both"/>
              <w:rPr>
                <w:bCs/>
                <w:sz w:val="20"/>
                <w:szCs w:val="20"/>
              </w:rPr>
            </w:pPr>
            <w:r w:rsidRPr="00D54E1F">
              <w:rPr>
                <w:bCs/>
                <w:sz w:val="20"/>
                <w:szCs w:val="20"/>
              </w:rPr>
              <w:t>0</w:t>
            </w:r>
          </w:p>
        </w:tc>
      </w:tr>
      <w:tr w:rsidR="004538F4" w:rsidRPr="00D54E1F" w14:paraId="683F3D63" w14:textId="77777777" w:rsidTr="004538F4">
        <w:tblPrEx>
          <w:tblCellMar>
            <w:top w:w="15" w:type="dxa"/>
            <w:left w:w="15" w:type="dxa"/>
            <w:bottom w:w="15" w:type="dxa"/>
            <w:right w:w="15" w:type="dxa"/>
          </w:tblCellMar>
          <w:tblLook w:val="0000" w:firstRow="0" w:lastRow="0" w:firstColumn="0" w:lastColumn="0" w:noHBand="0" w:noVBand="0"/>
        </w:tblPrEx>
        <w:trPr>
          <w:trHeight w:val="492"/>
        </w:trPr>
        <w:tc>
          <w:tcPr>
            <w:tcW w:w="2694" w:type="dxa"/>
          </w:tcPr>
          <w:p w14:paraId="0BC0A525" w14:textId="77777777" w:rsidR="004538F4" w:rsidRPr="00D54E1F" w:rsidRDefault="004538F4" w:rsidP="004538F4">
            <w:pPr>
              <w:jc w:val="both"/>
              <w:rPr>
                <w:bCs/>
                <w:sz w:val="20"/>
                <w:szCs w:val="20"/>
              </w:rPr>
            </w:pPr>
            <w:r w:rsidRPr="00D54E1F">
              <w:rPr>
                <w:bCs/>
                <w:sz w:val="20"/>
                <w:szCs w:val="20"/>
              </w:rPr>
              <w:t>Средства Федерального бюджета</w:t>
            </w:r>
          </w:p>
        </w:tc>
        <w:tc>
          <w:tcPr>
            <w:tcW w:w="851" w:type="dxa"/>
          </w:tcPr>
          <w:p w14:paraId="788C2F77" w14:textId="77777777" w:rsidR="004538F4" w:rsidRPr="00D54E1F" w:rsidRDefault="004538F4" w:rsidP="004538F4">
            <w:pPr>
              <w:jc w:val="both"/>
              <w:rPr>
                <w:bCs/>
                <w:sz w:val="20"/>
                <w:szCs w:val="20"/>
              </w:rPr>
            </w:pPr>
            <w:r w:rsidRPr="00D54E1F">
              <w:rPr>
                <w:bCs/>
                <w:sz w:val="20"/>
                <w:szCs w:val="20"/>
              </w:rPr>
              <w:t>4015,80</w:t>
            </w:r>
          </w:p>
        </w:tc>
        <w:tc>
          <w:tcPr>
            <w:tcW w:w="708" w:type="dxa"/>
          </w:tcPr>
          <w:p w14:paraId="3505DCD2" w14:textId="77777777" w:rsidR="004538F4" w:rsidRPr="00D54E1F" w:rsidRDefault="004538F4" w:rsidP="004538F4">
            <w:pPr>
              <w:jc w:val="both"/>
              <w:rPr>
                <w:bCs/>
                <w:sz w:val="20"/>
                <w:szCs w:val="20"/>
              </w:rPr>
            </w:pPr>
            <w:r w:rsidRPr="00D54E1F">
              <w:rPr>
                <w:bCs/>
                <w:sz w:val="20"/>
                <w:szCs w:val="20"/>
              </w:rPr>
              <w:t>4015,80</w:t>
            </w:r>
          </w:p>
        </w:tc>
        <w:tc>
          <w:tcPr>
            <w:tcW w:w="851" w:type="dxa"/>
          </w:tcPr>
          <w:p w14:paraId="3CF5300B" w14:textId="77777777" w:rsidR="004538F4" w:rsidRPr="00D54E1F" w:rsidRDefault="004538F4" w:rsidP="004538F4">
            <w:pPr>
              <w:jc w:val="both"/>
              <w:rPr>
                <w:bCs/>
                <w:sz w:val="20"/>
                <w:szCs w:val="20"/>
              </w:rPr>
            </w:pPr>
            <w:r w:rsidRPr="00D54E1F">
              <w:rPr>
                <w:bCs/>
                <w:sz w:val="20"/>
                <w:szCs w:val="20"/>
              </w:rPr>
              <w:t>4455,00</w:t>
            </w:r>
          </w:p>
        </w:tc>
        <w:tc>
          <w:tcPr>
            <w:tcW w:w="850" w:type="dxa"/>
          </w:tcPr>
          <w:p w14:paraId="2540E1FA" w14:textId="77777777" w:rsidR="004538F4" w:rsidRPr="00D54E1F" w:rsidRDefault="004538F4" w:rsidP="004538F4">
            <w:pPr>
              <w:jc w:val="both"/>
              <w:rPr>
                <w:bCs/>
                <w:sz w:val="20"/>
                <w:szCs w:val="20"/>
              </w:rPr>
            </w:pPr>
            <w:r w:rsidRPr="00D54E1F">
              <w:rPr>
                <w:bCs/>
                <w:sz w:val="20"/>
                <w:szCs w:val="20"/>
              </w:rPr>
              <w:t>4455,00</w:t>
            </w:r>
          </w:p>
        </w:tc>
        <w:tc>
          <w:tcPr>
            <w:tcW w:w="851" w:type="dxa"/>
          </w:tcPr>
          <w:p w14:paraId="4529EE57" w14:textId="77777777" w:rsidR="004538F4" w:rsidRPr="00D54E1F" w:rsidRDefault="004538F4" w:rsidP="004538F4">
            <w:pPr>
              <w:jc w:val="both"/>
              <w:rPr>
                <w:bCs/>
                <w:sz w:val="20"/>
                <w:szCs w:val="20"/>
              </w:rPr>
            </w:pPr>
            <w:r w:rsidRPr="00D54E1F">
              <w:rPr>
                <w:bCs/>
                <w:sz w:val="20"/>
                <w:szCs w:val="20"/>
              </w:rPr>
              <w:t>24255,04</w:t>
            </w:r>
          </w:p>
        </w:tc>
        <w:tc>
          <w:tcPr>
            <w:tcW w:w="850" w:type="dxa"/>
          </w:tcPr>
          <w:p w14:paraId="74A9541F" w14:textId="77777777" w:rsidR="004538F4" w:rsidRPr="00D54E1F" w:rsidRDefault="004538F4" w:rsidP="004538F4">
            <w:pPr>
              <w:jc w:val="both"/>
              <w:rPr>
                <w:bCs/>
                <w:sz w:val="20"/>
                <w:szCs w:val="20"/>
              </w:rPr>
            </w:pPr>
            <w:r w:rsidRPr="00D54E1F">
              <w:rPr>
                <w:bCs/>
                <w:sz w:val="20"/>
                <w:szCs w:val="20"/>
              </w:rPr>
              <w:t>4522,13</w:t>
            </w:r>
          </w:p>
        </w:tc>
        <w:tc>
          <w:tcPr>
            <w:tcW w:w="709" w:type="dxa"/>
          </w:tcPr>
          <w:p w14:paraId="1F0D2545" w14:textId="77777777" w:rsidR="004538F4" w:rsidRPr="00D54E1F" w:rsidRDefault="004538F4" w:rsidP="004538F4">
            <w:pPr>
              <w:jc w:val="both"/>
              <w:rPr>
                <w:b/>
                <w:bCs/>
                <w:sz w:val="20"/>
                <w:szCs w:val="20"/>
              </w:rPr>
            </w:pPr>
          </w:p>
        </w:tc>
        <w:tc>
          <w:tcPr>
            <w:tcW w:w="567" w:type="dxa"/>
          </w:tcPr>
          <w:p w14:paraId="565B9338" w14:textId="77777777" w:rsidR="004538F4" w:rsidRPr="00D54E1F" w:rsidRDefault="004538F4" w:rsidP="004538F4">
            <w:pPr>
              <w:jc w:val="both"/>
              <w:rPr>
                <w:b/>
                <w:bCs/>
                <w:sz w:val="20"/>
                <w:szCs w:val="20"/>
              </w:rPr>
            </w:pPr>
          </w:p>
        </w:tc>
        <w:tc>
          <w:tcPr>
            <w:tcW w:w="567" w:type="dxa"/>
          </w:tcPr>
          <w:p w14:paraId="122BAC4E" w14:textId="77777777" w:rsidR="004538F4" w:rsidRPr="00D54E1F" w:rsidRDefault="004538F4" w:rsidP="004538F4">
            <w:pPr>
              <w:jc w:val="both"/>
              <w:rPr>
                <w:b/>
                <w:bCs/>
                <w:sz w:val="20"/>
                <w:szCs w:val="20"/>
              </w:rPr>
            </w:pPr>
          </w:p>
        </w:tc>
        <w:tc>
          <w:tcPr>
            <w:tcW w:w="567" w:type="dxa"/>
          </w:tcPr>
          <w:p w14:paraId="307DE176" w14:textId="77777777" w:rsidR="004538F4" w:rsidRPr="00D54E1F" w:rsidRDefault="004538F4" w:rsidP="004538F4">
            <w:pPr>
              <w:jc w:val="both"/>
              <w:rPr>
                <w:b/>
                <w:bCs/>
                <w:sz w:val="20"/>
                <w:szCs w:val="20"/>
              </w:rPr>
            </w:pPr>
            <w:r w:rsidRPr="00D54E1F">
              <w:rPr>
                <w:b/>
                <w:bCs/>
                <w:sz w:val="20"/>
                <w:szCs w:val="20"/>
              </w:rPr>
              <w:t>-</w:t>
            </w:r>
          </w:p>
        </w:tc>
      </w:tr>
      <w:tr w:rsidR="004538F4" w:rsidRPr="00D54E1F" w14:paraId="3486A2B1" w14:textId="77777777" w:rsidTr="004538F4">
        <w:tblPrEx>
          <w:tblCellMar>
            <w:top w:w="15" w:type="dxa"/>
            <w:left w:w="15" w:type="dxa"/>
            <w:bottom w:w="15" w:type="dxa"/>
            <w:right w:w="15" w:type="dxa"/>
          </w:tblCellMar>
          <w:tblLook w:val="0000" w:firstRow="0" w:lastRow="0" w:firstColumn="0" w:lastColumn="0" w:noHBand="0" w:noVBand="0"/>
        </w:tblPrEx>
        <w:trPr>
          <w:trHeight w:val="307"/>
        </w:trPr>
        <w:tc>
          <w:tcPr>
            <w:tcW w:w="2694" w:type="dxa"/>
          </w:tcPr>
          <w:p w14:paraId="5D22F0C8" w14:textId="77777777" w:rsidR="004538F4" w:rsidRPr="00D54E1F" w:rsidRDefault="004538F4" w:rsidP="004538F4">
            <w:pPr>
              <w:jc w:val="both"/>
              <w:rPr>
                <w:bCs/>
                <w:sz w:val="20"/>
                <w:szCs w:val="20"/>
              </w:rPr>
            </w:pPr>
            <w:r w:rsidRPr="00D54E1F">
              <w:rPr>
                <w:bCs/>
                <w:sz w:val="20"/>
                <w:szCs w:val="20"/>
              </w:rPr>
              <w:t>Средства Государственного бюджета</w:t>
            </w:r>
          </w:p>
        </w:tc>
        <w:tc>
          <w:tcPr>
            <w:tcW w:w="851" w:type="dxa"/>
          </w:tcPr>
          <w:p w14:paraId="207BFF20" w14:textId="77777777" w:rsidR="004538F4" w:rsidRPr="00D54E1F" w:rsidRDefault="004538F4" w:rsidP="004538F4">
            <w:pPr>
              <w:jc w:val="both"/>
              <w:rPr>
                <w:bCs/>
                <w:sz w:val="20"/>
                <w:szCs w:val="20"/>
              </w:rPr>
            </w:pPr>
            <w:r w:rsidRPr="00D54E1F">
              <w:rPr>
                <w:bCs/>
                <w:sz w:val="20"/>
                <w:szCs w:val="20"/>
              </w:rPr>
              <w:t>484,20</w:t>
            </w:r>
          </w:p>
        </w:tc>
        <w:tc>
          <w:tcPr>
            <w:tcW w:w="708" w:type="dxa"/>
          </w:tcPr>
          <w:p w14:paraId="4FF739A1" w14:textId="77777777" w:rsidR="004538F4" w:rsidRPr="00D54E1F" w:rsidRDefault="004538F4" w:rsidP="004538F4">
            <w:pPr>
              <w:jc w:val="both"/>
              <w:rPr>
                <w:bCs/>
                <w:sz w:val="20"/>
                <w:szCs w:val="20"/>
              </w:rPr>
            </w:pPr>
            <w:r w:rsidRPr="00D54E1F">
              <w:rPr>
                <w:bCs/>
                <w:sz w:val="20"/>
                <w:szCs w:val="20"/>
              </w:rPr>
              <w:t>484,20</w:t>
            </w:r>
          </w:p>
        </w:tc>
        <w:tc>
          <w:tcPr>
            <w:tcW w:w="851" w:type="dxa"/>
          </w:tcPr>
          <w:p w14:paraId="5A6AA882" w14:textId="77777777" w:rsidR="004538F4" w:rsidRPr="00D54E1F" w:rsidRDefault="004538F4" w:rsidP="004538F4">
            <w:pPr>
              <w:jc w:val="both"/>
              <w:rPr>
                <w:bCs/>
                <w:sz w:val="20"/>
                <w:szCs w:val="20"/>
              </w:rPr>
            </w:pPr>
            <w:r w:rsidRPr="00D54E1F">
              <w:rPr>
                <w:bCs/>
                <w:sz w:val="20"/>
                <w:szCs w:val="20"/>
              </w:rPr>
              <w:t>45,00</w:t>
            </w:r>
          </w:p>
        </w:tc>
        <w:tc>
          <w:tcPr>
            <w:tcW w:w="850" w:type="dxa"/>
          </w:tcPr>
          <w:p w14:paraId="48CF66F5" w14:textId="77777777" w:rsidR="004538F4" w:rsidRPr="00D54E1F" w:rsidRDefault="004538F4" w:rsidP="004538F4">
            <w:pPr>
              <w:jc w:val="both"/>
              <w:rPr>
                <w:bCs/>
                <w:sz w:val="20"/>
                <w:szCs w:val="20"/>
              </w:rPr>
            </w:pPr>
            <w:r w:rsidRPr="00D54E1F">
              <w:rPr>
                <w:bCs/>
                <w:sz w:val="20"/>
                <w:szCs w:val="20"/>
              </w:rPr>
              <w:t>45,00</w:t>
            </w:r>
          </w:p>
        </w:tc>
        <w:tc>
          <w:tcPr>
            <w:tcW w:w="851" w:type="dxa"/>
          </w:tcPr>
          <w:p w14:paraId="57AD95C7" w14:textId="77777777" w:rsidR="004538F4" w:rsidRPr="00D54E1F" w:rsidRDefault="004538F4" w:rsidP="004538F4">
            <w:pPr>
              <w:jc w:val="both"/>
              <w:rPr>
                <w:bCs/>
                <w:sz w:val="20"/>
                <w:szCs w:val="20"/>
              </w:rPr>
            </w:pPr>
            <w:r w:rsidRPr="00D54E1F">
              <w:rPr>
                <w:bCs/>
                <w:sz w:val="20"/>
                <w:szCs w:val="20"/>
              </w:rPr>
              <w:t>245,00</w:t>
            </w:r>
          </w:p>
        </w:tc>
        <w:tc>
          <w:tcPr>
            <w:tcW w:w="850" w:type="dxa"/>
          </w:tcPr>
          <w:p w14:paraId="3957C5CA" w14:textId="77777777" w:rsidR="004538F4" w:rsidRPr="00D54E1F" w:rsidRDefault="004538F4" w:rsidP="004538F4">
            <w:pPr>
              <w:jc w:val="both"/>
              <w:rPr>
                <w:bCs/>
                <w:sz w:val="20"/>
                <w:szCs w:val="20"/>
              </w:rPr>
            </w:pPr>
            <w:r w:rsidRPr="00D54E1F">
              <w:rPr>
                <w:bCs/>
                <w:sz w:val="20"/>
                <w:szCs w:val="20"/>
              </w:rPr>
              <w:t>7045,68</w:t>
            </w:r>
          </w:p>
        </w:tc>
        <w:tc>
          <w:tcPr>
            <w:tcW w:w="709" w:type="dxa"/>
          </w:tcPr>
          <w:p w14:paraId="774BAFB2" w14:textId="77777777" w:rsidR="004538F4" w:rsidRPr="00D54E1F" w:rsidRDefault="004538F4" w:rsidP="004538F4">
            <w:pPr>
              <w:jc w:val="both"/>
              <w:rPr>
                <w:bCs/>
                <w:sz w:val="20"/>
                <w:szCs w:val="20"/>
              </w:rPr>
            </w:pPr>
          </w:p>
        </w:tc>
        <w:tc>
          <w:tcPr>
            <w:tcW w:w="567" w:type="dxa"/>
          </w:tcPr>
          <w:p w14:paraId="2DA02D49" w14:textId="77777777" w:rsidR="004538F4" w:rsidRPr="00D54E1F" w:rsidRDefault="004538F4" w:rsidP="004538F4">
            <w:pPr>
              <w:jc w:val="both"/>
              <w:rPr>
                <w:bCs/>
                <w:sz w:val="20"/>
                <w:szCs w:val="20"/>
              </w:rPr>
            </w:pPr>
          </w:p>
        </w:tc>
        <w:tc>
          <w:tcPr>
            <w:tcW w:w="567" w:type="dxa"/>
          </w:tcPr>
          <w:p w14:paraId="74F61977" w14:textId="77777777" w:rsidR="004538F4" w:rsidRPr="00D54E1F" w:rsidRDefault="004538F4" w:rsidP="004538F4">
            <w:pPr>
              <w:jc w:val="both"/>
              <w:rPr>
                <w:bCs/>
                <w:sz w:val="20"/>
                <w:szCs w:val="20"/>
              </w:rPr>
            </w:pPr>
          </w:p>
        </w:tc>
        <w:tc>
          <w:tcPr>
            <w:tcW w:w="567" w:type="dxa"/>
          </w:tcPr>
          <w:p w14:paraId="203BE32B" w14:textId="77777777" w:rsidR="004538F4" w:rsidRPr="00D54E1F" w:rsidRDefault="004538F4" w:rsidP="004538F4">
            <w:pPr>
              <w:jc w:val="both"/>
              <w:rPr>
                <w:bCs/>
                <w:sz w:val="20"/>
                <w:szCs w:val="20"/>
              </w:rPr>
            </w:pPr>
            <w:r w:rsidRPr="00D54E1F">
              <w:rPr>
                <w:bCs/>
                <w:sz w:val="20"/>
                <w:szCs w:val="20"/>
              </w:rPr>
              <w:t>-</w:t>
            </w:r>
          </w:p>
        </w:tc>
      </w:tr>
      <w:tr w:rsidR="004538F4" w:rsidRPr="00D54E1F" w14:paraId="5CFF1100" w14:textId="77777777" w:rsidTr="004538F4">
        <w:tblPrEx>
          <w:tblCellMar>
            <w:top w:w="15" w:type="dxa"/>
            <w:left w:w="15" w:type="dxa"/>
            <w:bottom w:w="15" w:type="dxa"/>
            <w:right w:w="15" w:type="dxa"/>
          </w:tblCellMar>
          <w:tblLook w:val="0000" w:firstRow="0" w:lastRow="0" w:firstColumn="0" w:lastColumn="0" w:noHBand="0" w:noVBand="0"/>
        </w:tblPrEx>
        <w:trPr>
          <w:trHeight w:val="363"/>
        </w:trPr>
        <w:tc>
          <w:tcPr>
            <w:tcW w:w="2694" w:type="dxa"/>
          </w:tcPr>
          <w:p w14:paraId="2C1C3160" w14:textId="77777777" w:rsidR="004538F4" w:rsidRPr="00D54E1F" w:rsidRDefault="004538F4" w:rsidP="004538F4">
            <w:pPr>
              <w:jc w:val="both"/>
              <w:rPr>
                <w:bCs/>
                <w:sz w:val="20"/>
                <w:szCs w:val="20"/>
              </w:rPr>
            </w:pPr>
            <w:r w:rsidRPr="00D54E1F">
              <w:rPr>
                <w:bCs/>
                <w:sz w:val="20"/>
                <w:szCs w:val="20"/>
              </w:rPr>
              <w:t>Иные источники</w:t>
            </w:r>
          </w:p>
        </w:tc>
        <w:tc>
          <w:tcPr>
            <w:tcW w:w="851" w:type="dxa"/>
          </w:tcPr>
          <w:p w14:paraId="509EF7E1" w14:textId="77777777" w:rsidR="004538F4" w:rsidRPr="00D54E1F" w:rsidRDefault="004538F4" w:rsidP="004538F4">
            <w:pPr>
              <w:jc w:val="both"/>
              <w:rPr>
                <w:bCs/>
                <w:sz w:val="20"/>
                <w:szCs w:val="20"/>
              </w:rPr>
            </w:pPr>
            <w:r w:rsidRPr="00D54E1F">
              <w:rPr>
                <w:bCs/>
                <w:sz w:val="20"/>
                <w:szCs w:val="20"/>
              </w:rPr>
              <w:t>0</w:t>
            </w:r>
          </w:p>
        </w:tc>
        <w:tc>
          <w:tcPr>
            <w:tcW w:w="708" w:type="dxa"/>
          </w:tcPr>
          <w:p w14:paraId="7D9861EE" w14:textId="77777777" w:rsidR="004538F4" w:rsidRPr="00D54E1F" w:rsidRDefault="004538F4" w:rsidP="004538F4">
            <w:pPr>
              <w:jc w:val="both"/>
              <w:rPr>
                <w:bCs/>
                <w:sz w:val="20"/>
                <w:szCs w:val="20"/>
              </w:rPr>
            </w:pPr>
            <w:r w:rsidRPr="00D54E1F">
              <w:rPr>
                <w:bCs/>
                <w:sz w:val="20"/>
                <w:szCs w:val="20"/>
              </w:rPr>
              <w:t>0</w:t>
            </w:r>
          </w:p>
        </w:tc>
        <w:tc>
          <w:tcPr>
            <w:tcW w:w="851" w:type="dxa"/>
          </w:tcPr>
          <w:p w14:paraId="59F1D694" w14:textId="77777777" w:rsidR="004538F4" w:rsidRPr="00D54E1F" w:rsidRDefault="004538F4" w:rsidP="004538F4">
            <w:pPr>
              <w:jc w:val="both"/>
              <w:rPr>
                <w:bCs/>
                <w:sz w:val="20"/>
                <w:szCs w:val="20"/>
              </w:rPr>
            </w:pPr>
            <w:r w:rsidRPr="00D54E1F">
              <w:rPr>
                <w:bCs/>
                <w:sz w:val="20"/>
                <w:szCs w:val="20"/>
              </w:rPr>
              <w:t>-</w:t>
            </w:r>
          </w:p>
        </w:tc>
        <w:tc>
          <w:tcPr>
            <w:tcW w:w="850" w:type="dxa"/>
          </w:tcPr>
          <w:p w14:paraId="2DC1D3FE" w14:textId="77777777" w:rsidR="004538F4" w:rsidRPr="00D54E1F" w:rsidRDefault="004538F4" w:rsidP="004538F4">
            <w:pPr>
              <w:jc w:val="both"/>
              <w:rPr>
                <w:bCs/>
                <w:sz w:val="20"/>
                <w:szCs w:val="20"/>
              </w:rPr>
            </w:pPr>
            <w:r w:rsidRPr="00D54E1F">
              <w:rPr>
                <w:bCs/>
                <w:sz w:val="20"/>
                <w:szCs w:val="20"/>
              </w:rPr>
              <w:t>0</w:t>
            </w:r>
          </w:p>
        </w:tc>
        <w:tc>
          <w:tcPr>
            <w:tcW w:w="851" w:type="dxa"/>
          </w:tcPr>
          <w:p w14:paraId="7FEE8425" w14:textId="77777777" w:rsidR="004538F4" w:rsidRPr="00D54E1F" w:rsidRDefault="004538F4" w:rsidP="004538F4">
            <w:pPr>
              <w:jc w:val="both"/>
              <w:rPr>
                <w:bCs/>
                <w:sz w:val="20"/>
                <w:szCs w:val="20"/>
              </w:rPr>
            </w:pPr>
            <w:r w:rsidRPr="00D54E1F">
              <w:rPr>
                <w:bCs/>
                <w:sz w:val="20"/>
                <w:szCs w:val="20"/>
              </w:rPr>
              <w:t>5897,00</w:t>
            </w:r>
          </w:p>
        </w:tc>
        <w:tc>
          <w:tcPr>
            <w:tcW w:w="850" w:type="dxa"/>
          </w:tcPr>
          <w:p w14:paraId="7C508D94" w14:textId="77777777" w:rsidR="004538F4" w:rsidRPr="00D54E1F" w:rsidRDefault="004538F4" w:rsidP="004538F4">
            <w:pPr>
              <w:jc w:val="both"/>
              <w:rPr>
                <w:bCs/>
                <w:sz w:val="20"/>
                <w:szCs w:val="20"/>
              </w:rPr>
            </w:pPr>
            <w:r w:rsidRPr="00D54E1F">
              <w:rPr>
                <w:bCs/>
                <w:sz w:val="20"/>
                <w:szCs w:val="20"/>
              </w:rPr>
              <w:t>4500,00</w:t>
            </w:r>
          </w:p>
        </w:tc>
        <w:tc>
          <w:tcPr>
            <w:tcW w:w="709" w:type="dxa"/>
          </w:tcPr>
          <w:p w14:paraId="395456A2" w14:textId="77777777" w:rsidR="004538F4" w:rsidRPr="00D54E1F" w:rsidRDefault="004538F4" w:rsidP="004538F4">
            <w:pPr>
              <w:jc w:val="both"/>
              <w:rPr>
                <w:bCs/>
                <w:sz w:val="20"/>
                <w:szCs w:val="20"/>
              </w:rPr>
            </w:pPr>
          </w:p>
        </w:tc>
        <w:tc>
          <w:tcPr>
            <w:tcW w:w="567" w:type="dxa"/>
          </w:tcPr>
          <w:p w14:paraId="738C6608" w14:textId="77777777" w:rsidR="004538F4" w:rsidRPr="00D54E1F" w:rsidRDefault="004538F4" w:rsidP="004538F4">
            <w:pPr>
              <w:jc w:val="both"/>
              <w:rPr>
                <w:bCs/>
                <w:sz w:val="20"/>
                <w:szCs w:val="20"/>
              </w:rPr>
            </w:pPr>
          </w:p>
        </w:tc>
        <w:tc>
          <w:tcPr>
            <w:tcW w:w="567" w:type="dxa"/>
          </w:tcPr>
          <w:p w14:paraId="6C33314C" w14:textId="77777777" w:rsidR="004538F4" w:rsidRPr="00D54E1F" w:rsidRDefault="004538F4" w:rsidP="004538F4">
            <w:pPr>
              <w:jc w:val="both"/>
              <w:rPr>
                <w:bCs/>
                <w:sz w:val="20"/>
                <w:szCs w:val="20"/>
              </w:rPr>
            </w:pPr>
          </w:p>
        </w:tc>
        <w:tc>
          <w:tcPr>
            <w:tcW w:w="567" w:type="dxa"/>
          </w:tcPr>
          <w:p w14:paraId="02F71C23" w14:textId="77777777" w:rsidR="004538F4" w:rsidRPr="00D54E1F" w:rsidRDefault="004538F4" w:rsidP="004538F4">
            <w:pPr>
              <w:jc w:val="both"/>
              <w:rPr>
                <w:bCs/>
                <w:sz w:val="20"/>
                <w:szCs w:val="20"/>
              </w:rPr>
            </w:pPr>
            <w:r w:rsidRPr="00D54E1F">
              <w:rPr>
                <w:bCs/>
                <w:sz w:val="20"/>
                <w:szCs w:val="20"/>
              </w:rPr>
              <w:t>-</w:t>
            </w:r>
          </w:p>
        </w:tc>
      </w:tr>
      <w:tr w:rsidR="004538F4" w:rsidRPr="00D54E1F" w14:paraId="57395423" w14:textId="77777777" w:rsidTr="004538F4">
        <w:tblPrEx>
          <w:tblCellMar>
            <w:top w:w="15" w:type="dxa"/>
            <w:left w:w="15" w:type="dxa"/>
            <w:bottom w:w="15" w:type="dxa"/>
            <w:right w:w="15" w:type="dxa"/>
          </w:tblCellMar>
          <w:tblLook w:val="0000" w:firstRow="0" w:lastRow="0" w:firstColumn="0" w:lastColumn="0" w:noHBand="0" w:noVBand="0"/>
        </w:tblPrEx>
        <w:trPr>
          <w:trHeight w:val="363"/>
        </w:trPr>
        <w:tc>
          <w:tcPr>
            <w:tcW w:w="2694" w:type="dxa"/>
          </w:tcPr>
          <w:p w14:paraId="403C263D" w14:textId="77777777" w:rsidR="004538F4" w:rsidRPr="00D54E1F" w:rsidRDefault="004538F4" w:rsidP="004538F4">
            <w:pPr>
              <w:jc w:val="both"/>
              <w:rPr>
                <w:b/>
                <w:bCs/>
                <w:sz w:val="20"/>
                <w:szCs w:val="20"/>
              </w:rPr>
            </w:pPr>
            <w:r w:rsidRPr="00D54E1F">
              <w:rPr>
                <w:b/>
                <w:bCs/>
                <w:sz w:val="20"/>
                <w:szCs w:val="20"/>
              </w:rPr>
              <w:t>ИТОГО</w:t>
            </w:r>
          </w:p>
        </w:tc>
        <w:tc>
          <w:tcPr>
            <w:tcW w:w="851" w:type="dxa"/>
          </w:tcPr>
          <w:p w14:paraId="5E93B897" w14:textId="77777777" w:rsidR="004538F4" w:rsidRPr="00D54E1F" w:rsidRDefault="004538F4" w:rsidP="004538F4">
            <w:pPr>
              <w:jc w:val="both"/>
              <w:rPr>
                <w:b/>
                <w:bCs/>
                <w:sz w:val="20"/>
                <w:szCs w:val="20"/>
              </w:rPr>
            </w:pPr>
            <w:r w:rsidRPr="00D54E1F">
              <w:rPr>
                <w:b/>
                <w:bCs/>
                <w:sz w:val="20"/>
                <w:szCs w:val="20"/>
              </w:rPr>
              <w:t>7929,44</w:t>
            </w:r>
          </w:p>
        </w:tc>
        <w:tc>
          <w:tcPr>
            <w:tcW w:w="708" w:type="dxa"/>
          </w:tcPr>
          <w:p w14:paraId="641D6F2A" w14:textId="77777777" w:rsidR="004538F4" w:rsidRPr="00D54E1F" w:rsidRDefault="004538F4" w:rsidP="004538F4">
            <w:pPr>
              <w:jc w:val="both"/>
              <w:rPr>
                <w:b/>
                <w:bCs/>
                <w:sz w:val="20"/>
                <w:szCs w:val="20"/>
              </w:rPr>
            </w:pPr>
            <w:r w:rsidRPr="00D54E1F">
              <w:rPr>
                <w:b/>
                <w:bCs/>
                <w:sz w:val="20"/>
                <w:szCs w:val="20"/>
              </w:rPr>
              <w:t>4478,07</w:t>
            </w:r>
          </w:p>
        </w:tc>
        <w:tc>
          <w:tcPr>
            <w:tcW w:w="851" w:type="dxa"/>
          </w:tcPr>
          <w:p w14:paraId="583E9731" w14:textId="77777777" w:rsidR="004538F4" w:rsidRPr="00D54E1F" w:rsidRDefault="004538F4" w:rsidP="004538F4">
            <w:pPr>
              <w:jc w:val="both"/>
              <w:rPr>
                <w:b/>
                <w:bCs/>
                <w:sz w:val="20"/>
                <w:szCs w:val="20"/>
              </w:rPr>
            </w:pPr>
            <w:r w:rsidRPr="00D54E1F">
              <w:rPr>
                <w:b/>
                <w:bCs/>
                <w:sz w:val="20"/>
                <w:szCs w:val="20"/>
              </w:rPr>
              <w:t>11909,01</w:t>
            </w:r>
          </w:p>
        </w:tc>
        <w:tc>
          <w:tcPr>
            <w:tcW w:w="850" w:type="dxa"/>
          </w:tcPr>
          <w:p w14:paraId="743B1315" w14:textId="77777777" w:rsidR="004538F4" w:rsidRPr="00D54E1F" w:rsidRDefault="004538F4" w:rsidP="004538F4">
            <w:pPr>
              <w:jc w:val="both"/>
              <w:rPr>
                <w:b/>
                <w:bCs/>
                <w:sz w:val="20"/>
                <w:szCs w:val="20"/>
              </w:rPr>
            </w:pPr>
            <w:r w:rsidRPr="00D54E1F">
              <w:rPr>
                <w:b/>
                <w:bCs/>
                <w:sz w:val="20"/>
                <w:szCs w:val="20"/>
              </w:rPr>
              <w:t>5675,2</w:t>
            </w:r>
          </w:p>
        </w:tc>
        <w:tc>
          <w:tcPr>
            <w:tcW w:w="851" w:type="dxa"/>
          </w:tcPr>
          <w:p w14:paraId="1957F621" w14:textId="77777777" w:rsidR="004538F4" w:rsidRPr="00D54E1F" w:rsidRDefault="004538F4" w:rsidP="004538F4">
            <w:pPr>
              <w:jc w:val="both"/>
              <w:rPr>
                <w:b/>
                <w:bCs/>
                <w:sz w:val="20"/>
                <w:szCs w:val="20"/>
              </w:rPr>
            </w:pPr>
            <w:r w:rsidRPr="00D54E1F">
              <w:rPr>
                <w:b/>
                <w:bCs/>
                <w:sz w:val="20"/>
                <w:szCs w:val="20"/>
              </w:rPr>
              <w:t>33663,94</w:t>
            </w:r>
          </w:p>
        </w:tc>
        <w:tc>
          <w:tcPr>
            <w:tcW w:w="850" w:type="dxa"/>
          </w:tcPr>
          <w:p w14:paraId="5E8A203C" w14:textId="77777777" w:rsidR="004538F4" w:rsidRPr="00D54E1F" w:rsidRDefault="004538F4" w:rsidP="004538F4">
            <w:pPr>
              <w:jc w:val="both"/>
              <w:rPr>
                <w:b/>
                <w:bCs/>
                <w:sz w:val="20"/>
                <w:szCs w:val="20"/>
              </w:rPr>
            </w:pPr>
            <w:r w:rsidRPr="00D54E1F">
              <w:rPr>
                <w:b/>
                <w:bCs/>
                <w:sz w:val="20"/>
                <w:szCs w:val="20"/>
              </w:rPr>
              <w:t>23974,02</w:t>
            </w:r>
          </w:p>
        </w:tc>
        <w:tc>
          <w:tcPr>
            <w:tcW w:w="709" w:type="dxa"/>
          </w:tcPr>
          <w:p w14:paraId="74038C3D" w14:textId="77777777" w:rsidR="004538F4" w:rsidRPr="00D54E1F" w:rsidRDefault="004538F4" w:rsidP="004538F4">
            <w:pPr>
              <w:jc w:val="both"/>
              <w:rPr>
                <w:b/>
                <w:bCs/>
                <w:sz w:val="20"/>
                <w:szCs w:val="20"/>
              </w:rPr>
            </w:pPr>
            <w:r w:rsidRPr="00D54E1F">
              <w:rPr>
                <w:b/>
                <w:bCs/>
                <w:sz w:val="20"/>
                <w:szCs w:val="20"/>
              </w:rPr>
              <w:t>2000,00</w:t>
            </w:r>
          </w:p>
        </w:tc>
        <w:tc>
          <w:tcPr>
            <w:tcW w:w="567" w:type="dxa"/>
          </w:tcPr>
          <w:p w14:paraId="4727F652" w14:textId="77777777" w:rsidR="004538F4" w:rsidRPr="00D54E1F" w:rsidRDefault="004538F4" w:rsidP="004538F4">
            <w:pPr>
              <w:jc w:val="both"/>
              <w:rPr>
                <w:b/>
                <w:bCs/>
                <w:sz w:val="20"/>
                <w:szCs w:val="20"/>
              </w:rPr>
            </w:pPr>
            <w:r w:rsidRPr="00D54E1F">
              <w:rPr>
                <w:b/>
                <w:bCs/>
                <w:sz w:val="20"/>
                <w:szCs w:val="20"/>
              </w:rPr>
              <w:t>2000,00</w:t>
            </w:r>
          </w:p>
        </w:tc>
        <w:tc>
          <w:tcPr>
            <w:tcW w:w="567" w:type="dxa"/>
          </w:tcPr>
          <w:p w14:paraId="632192DC" w14:textId="77777777" w:rsidR="004538F4" w:rsidRPr="00D54E1F" w:rsidRDefault="004538F4" w:rsidP="004538F4">
            <w:pPr>
              <w:jc w:val="both"/>
              <w:rPr>
                <w:b/>
                <w:bCs/>
                <w:sz w:val="20"/>
                <w:szCs w:val="20"/>
              </w:rPr>
            </w:pPr>
            <w:r w:rsidRPr="00D54E1F">
              <w:rPr>
                <w:b/>
                <w:bCs/>
                <w:sz w:val="20"/>
                <w:szCs w:val="20"/>
              </w:rPr>
              <w:t>2000,00</w:t>
            </w:r>
          </w:p>
        </w:tc>
        <w:tc>
          <w:tcPr>
            <w:tcW w:w="567" w:type="dxa"/>
          </w:tcPr>
          <w:p w14:paraId="1A0BF16B" w14:textId="77777777" w:rsidR="004538F4" w:rsidRPr="00D54E1F" w:rsidRDefault="004538F4" w:rsidP="004538F4">
            <w:pPr>
              <w:jc w:val="both"/>
              <w:rPr>
                <w:b/>
                <w:bCs/>
                <w:sz w:val="20"/>
                <w:szCs w:val="20"/>
              </w:rPr>
            </w:pPr>
            <w:r w:rsidRPr="00D54E1F">
              <w:rPr>
                <w:b/>
                <w:bCs/>
                <w:sz w:val="20"/>
                <w:szCs w:val="20"/>
              </w:rPr>
              <w:t>0</w:t>
            </w:r>
          </w:p>
        </w:tc>
      </w:tr>
    </w:tbl>
    <w:p w14:paraId="4D5D9A61" w14:textId="77777777" w:rsidR="004538F4" w:rsidRPr="00D54E1F" w:rsidRDefault="004538F4" w:rsidP="004538F4">
      <w:pPr>
        <w:jc w:val="both"/>
        <w:rPr>
          <w:bCs/>
        </w:rPr>
      </w:pPr>
    </w:p>
    <w:p w14:paraId="1AF86903" w14:textId="77777777" w:rsidR="004538F4" w:rsidRPr="00D54E1F" w:rsidRDefault="004538F4" w:rsidP="004538F4">
      <w:pPr>
        <w:jc w:val="both"/>
        <w:rPr>
          <w:bCs/>
        </w:rPr>
      </w:pPr>
    </w:p>
    <w:p w14:paraId="46E14F89" w14:textId="77777777" w:rsidR="004538F4" w:rsidRPr="00D54E1F" w:rsidRDefault="004538F4" w:rsidP="004538F4">
      <w:pPr>
        <w:jc w:val="both"/>
        <w:rPr>
          <w:bCs/>
        </w:rPr>
      </w:pPr>
    </w:p>
    <w:p w14:paraId="4CB5247E" w14:textId="77777777" w:rsidR="004538F4" w:rsidRPr="00D54E1F" w:rsidRDefault="004538F4" w:rsidP="005F09D6">
      <w:pPr>
        <w:pStyle w:val="af"/>
        <w:numPr>
          <w:ilvl w:val="1"/>
          <w:numId w:val="21"/>
        </w:numPr>
        <w:spacing w:after="0" w:line="240" w:lineRule="auto"/>
        <w:ind w:left="709" w:hanging="420"/>
        <w:jc w:val="both"/>
        <w:rPr>
          <w:rFonts w:ascii="Times New Roman" w:hAnsi="Times New Roman"/>
          <w:bCs/>
        </w:rPr>
      </w:pPr>
      <w:r w:rsidRPr="00D54E1F">
        <w:rPr>
          <w:rFonts w:ascii="Times New Roman" w:hAnsi="Times New Roman"/>
          <w:bCs/>
        </w:rPr>
        <w:lastRenderedPageBreak/>
        <w:t>Приложение 1, 2, 3 программы изложить в новой редакции, согласно Приложению   №1 к настоящему постановлению.</w:t>
      </w:r>
    </w:p>
    <w:p w14:paraId="5C45DAED" w14:textId="77777777" w:rsidR="004538F4" w:rsidRPr="00D54E1F" w:rsidRDefault="004538F4" w:rsidP="005F09D6">
      <w:pPr>
        <w:pStyle w:val="af"/>
        <w:numPr>
          <w:ilvl w:val="0"/>
          <w:numId w:val="21"/>
        </w:numPr>
        <w:spacing w:after="0" w:line="240" w:lineRule="auto"/>
        <w:ind w:left="709"/>
        <w:jc w:val="both"/>
        <w:rPr>
          <w:rFonts w:ascii="Times New Roman" w:eastAsiaTheme="minorHAnsi" w:hAnsi="Times New Roman"/>
        </w:rPr>
      </w:pPr>
      <w:r w:rsidRPr="00D54E1F">
        <w:rPr>
          <w:rFonts w:ascii="Times New Roman" w:eastAsiaTheme="minorHAnsi" w:hAnsi="Times New Roman"/>
        </w:rPr>
        <w:t>Специалисту 1 разряда пресс – секретарю</w:t>
      </w:r>
      <w:r w:rsidRPr="00D54E1F">
        <w:rPr>
          <w:rFonts w:ascii="Times New Roman" w:eastAsiaTheme="minorHAnsi" w:hAnsi="Times New Roman"/>
          <w:lang w:val="x-none"/>
        </w:rPr>
        <w:t xml:space="preserve"> (</w:t>
      </w:r>
      <w:r w:rsidRPr="00D54E1F">
        <w:rPr>
          <w:rFonts w:ascii="Times New Roman" w:eastAsiaTheme="minorHAnsi" w:hAnsi="Times New Roman"/>
        </w:rPr>
        <w:t>или иное замещающее лицо)</w:t>
      </w:r>
      <w:r w:rsidRPr="00D54E1F">
        <w:rPr>
          <w:rFonts w:ascii="Times New Roman" w:eastAsiaTheme="minorHAnsi" w:hAnsi="Times New Roman"/>
          <w:lang w:val="x-none"/>
        </w:rPr>
        <w:t xml:space="preserve"> </w:t>
      </w:r>
      <w:r w:rsidRPr="00D54E1F">
        <w:rPr>
          <w:rFonts w:ascii="Times New Roman" w:eastAsiaTheme="minorHAnsi" w:hAnsi="Times New Roman"/>
        </w:rPr>
        <w:t>разместить</w:t>
      </w:r>
      <w:r w:rsidRPr="00D54E1F">
        <w:rPr>
          <w:rFonts w:ascii="Times New Roman" w:eastAsiaTheme="minorHAnsi" w:hAnsi="Times New Roman"/>
          <w:lang w:val="x-none"/>
        </w:rPr>
        <w:t xml:space="preserve"> настояще</w:t>
      </w:r>
      <w:r w:rsidRPr="00D54E1F">
        <w:rPr>
          <w:rFonts w:ascii="Times New Roman" w:eastAsiaTheme="minorHAnsi" w:hAnsi="Times New Roman"/>
        </w:rPr>
        <w:t>е</w:t>
      </w:r>
      <w:r w:rsidRPr="00D54E1F">
        <w:rPr>
          <w:rFonts w:ascii="Times New Roman" w:eastAsiaTheme="minorHAnsi" w:hAnsi="Times New Roman"/>
          <w:lang w:val="x-none"/>
        </w:rPr>
        <w:t xml:space="preserve"> </w:t>
      </w:r>
      <w:r w:rsidRPr="00D54E1F">
        <w:rPr>
          <w:rFonts w:ascii="Times New Roman" w:eastAsiaTheme="minorHAnsi" w:hAnsi="Times New Roman"/>
        </w:rPr>
        <w:t>по</w:t>
      </w:r>
      <w:r w:rsidRPr="00D54E1F">
        <w:rPr>
          <w:rFonts w:ascii="Times New Roman" w:eastAsiaTheme="minorHAnsi" w:hAnsi="Times New Roman"/>
          <w:lang w:val="x-none"/>
        </w:rPr>
        <w:t xml:space="preserve">становление с приложениями в информационном бюллетене «Вестник </w:t>
      </w:r>
      <w:proofErr w:type="spellStart"/>
      <w:r w:rsidRPr="00D54E1F">
        <w:rPr>
          <w:rFonts w:ascii="Times New Roman" w:eastAsiaTheme="minorHAnsi" w:hAnsi="Times New Roman"/>
          <w:lang w:val="x-none"/>
        </w:rPr>
        <w:t>Айхала</w:t>
      </w:r>
      <w:proofErr w:type="spellEnd"/>
      <w:r w:rsidRPr="00D54E1F">
        <w:rPr>
          <w:rFonts w:ascii="Times New Roman" w:eastAsiaTheme="minorHAnsi" w:hAnsi="Times New Roman"/>
          <w:lang w:val="x-none"/>
        </w:rPr>
        <w:t xml:space="preserve">» и на официальном сайте Администрации МО «Поселок </w:t>
      </w:r>
      <w:proofErr w:type="spellStart"/>
      <w:r w:rsidRPr="00D54E1F">
        <w:rPr>
          <w:rFonts w:ascii="Times New Roman" w:eastAsiaTheme="minorHAnsi" w:hAnsi="Times New Roman"/>
          <w:lang w:val="x-none"/>
        </w:rPr>
        <w:t>Айхал</w:t>
      </w:r>
      <w:proofErr w:type="spellEnd"/>
      <w:r w:rsidRPr="00D54E1F">
        <w:rPr>
          <w:rFonts w:ascii="Times New Roman" w:eastAsiaTheme="minorHAnsi" w:hAnsi="Times New Roman"/>
          <w:lang w:val="x-none"/>
        </w:rPr>
        <w:t>» (</w:t>
      </w:r>
      <w:hyperlink r:id="rId18" w:history="1">
        <w:r w:rsidRPr="00D54E1F">
          <w:rPr>
            <w:rStyle w:val="a7"/>
            <w:rFonts w:ascii="Times New Roman" w:eastAsiaTheme="minorHAnsi" w:hAnsi="Times New Roman"/>
            <w:lang w:val="x-none"/>
          </w:rPr>
          <w:t>www.мо-айхал.рф</w:t>
        </w:r>
      </w:hyperlink>
      <w:r w:rsidRPr="00D54E1F">
        <w:rPr>
          <w:rFonts w:ascii="Times New Roman" w:eastAsiaTheme="minorHAnsi" w:hAnsi="Times New Roman"/>
          <w:lang w:val="x-none"/>
        </w:rPr>
        <w:t>).</w:t>
      </w:r>
    </w:p>
    <w:p w14:paraId="7EEC982D" w14:textId="77777777" w:rsidR="004538F4" w:rsidRPr="00D54E1F" w:rsidRDefault="004538F4" w:rsidP="005F09D6">
      <w:pPr>
        <w:pStyle w:val="af"/>
        <w:numPr>
          <w:ilvl w:val="0"/>
          <w:numId w:val="21"/>
        </w:numPr>
        <w:spacing w:after="0" w:line="240" w:lineRule="auto"/>
        <w:ind w:left="709"/>
        <w:jc w:val="both"/>
        <w:rPr>
          <w:rFonts w:ascii="Times New Roman" w:eastAsiaTheme="minorHAnsi" w:hAnsi="Times New Roman"/>
        </w:rPr>
      </w:pPr>
      <w:r w:rsidRPr="00D54E1F">
        <w:rPr>
          <w:rFonts w:ascii="Times New Roman" w:eastAsiaTheme="minorHAnsi" w:hAnsi="Times New Roman"/>
        </w:rPr>
        <w:t>Настоящее постановление вступает в силу после его официального опубликования (обнародования).</w:t>
      </w:r>
    </w:p>
    <w:p w14:paraId="5596EDA2" w14:textId="77777777" w:rsidR="004538F4" w:rsidRPr="00D54E1F" w:rsidRDefault="004538F4" w:rsidP="005F09D6">
      <w:pPr>
        <w:pStyle w:val="af"/>
        <w:numPr>
          <w:ilvl w:val="0"/>
          <w:numId w:val="21"/>
        </w:numPr>
        <w:spacing w:after="0" w:line="240" w:lineRule="auto"/>
        <w:ind w:left="709"/>
        <w:jc w:val="both"/>
        <w:rPr>
          <w:rFonts w:ascii="Times New Roman" w:eastAsiaTheme="minorHAnsi" w:hAnsi="Times New Roman"/>
        </w:rPr>
      </w:pPr>
      <w:r w:rsidRPr="00D54E1F">
        <w:rPr>
          <w:rFonts w:ascii="Times New Roman" w:hAnsi="Times New Roman"/>
        </w:rPr>
        <w:t>Контроль исполнения настоящего постановления оставляю за собой.</w:t>
      </w:r>
    </w:p>
    <w:p w14:paraId="1A274049" w14:textId="77777777" w:rsidR="004538F4" w:rsidRPr="00D54E1F" w:rsidRDefault="004538F4" w:rsidP="004538F4">
      <w:pPr>
        <w:tabs>
          <w:tab w:val="left" w:pos="567"/>
        </w:tabs>
        <w:jc w:val="both"/>
      </w:pPr>
    </w:p>
    <w:p w14:paraId="6EDA0197" w14:textId="77777777" w:rsidR="004538F4" w:rsidRPr="00D54E1F" w:rsidRDefault="004538F4" w:rsidP="004538F4">
      <w:pPr>
        <w:tabs>
          <w:tab w:val="left" w:pos="567"/>
        </w:tabs>
        <w:jc w:val="both"/>
      </w:pPr>
    </w:p>
    <w:p w14:paraId="3C7BEC3A" w14:textId="77777777" w:rsidR="004538F4" w:rsidRPr="00D54E1F" w:rsidRDefault="004538F4" w:rsidP="004538F4">
      <w:pPr>
        <w:pStyle w:val="af"/>
        <w:tabs>
          <w:tab w:val="left" w:pos="567"/>
        </w:tabs>
        <w:ind w:left="0"/>
        <w:jc w:val="both"/>
        <w:rPr>
          <w:rFonts w:ascii="Times New Roman" w:hAnsi="Times New Roman"/>
          <w:b/>
        </w:rPr>
      </w:pPr>
    </w:p>
    <w:p w14:paraId="792235F9" w14:textId="77777777" w:rsidR="004538F4" w:rsidRPr="00D54E1F" w:rsidRDefault="004538F4" w:rsidP="004538F4">
      <w:pPr>
        <w:rPr>
          <w:bCs/>
        </w:rPr>
      </w:pPr>
    </w:p>
    <w:p w14:paraId="307D878C" w14:textId="77777777" w:rsidR="004538F4" w:rsidRPr="00D54E1F" w:rsidRDefault="004538F4" w:rsidP="004538F4">
      <w:pPr>
        <w:rPr>
          <w:b/>
          <w:szCs w:val="28"/>
        </w:rPr>
      </w:pPr>
    </w:p>
    <w:p w14:paraId="5AC5C386" w14:textId="77777777" w:rsidR="004538F4" w:rsidRPr="00D54E1F" w:rsidRDefault="004538F4" w:rsidP="004538F4">
      <w:pPr>
        <w:rPr>
          <w:b/>
          <w:szCs w:val="28"/>
        </w:rPr>
      </w:pPr>
      <w:r w:rsidRPr="00D54E1F">
        <w:rPr>
          <w:b/>
          <w:szCs w:val="28"/>
        </w:rPr>
        <w:t>Глава поселка</w:t>
      </w:r>
      <w:r w:rsidRPr="00D54E1F">
        <w:rPr>
          <w:b/>
          <w:szCs w:val="28"/>
        </w:rPr>
        <w:tab/>
      </w:r>
      <w:r w:rsidRPr="00D54E1F">
        <w:rPr>
          <w:b/>
          <w:szCs w:val="28"/>
        </w:rPr>
        <w:tab/>
      </w:r>
      <w:r w:rsidRPr="00D54E1F">
        <w:rPr>
          <w:b/>
          <w:szCs w:val="28"/>
        </w:rPr>
        <w:tab/>
      </w:r>
      <w:r w:rsidRPr="00D54E1F">
        <w:rPr>
          <w:b/>
          <w:szCs w:val="28"/>
        </w:rPr>
        <w:tab/>
      </w:r>
      <w:r w:rsidRPr="00D54E1F">
        <w:rPr>
          <w:b/>
          <w:szCs w:val="28"/>
        </w:rPr>
        <w:tab/>
      </w:r>
      <w:r w:rsidRPr="00D54E1F">
        <w:rPr>
          <w:b/>
          <w:szCs w:val="28"/>
        </w:rPr>
        <w:tab/>
      </w:r>
      <w:r w:rsidRPr="00D54E1F">
        <w:rPr>
          <w:b/>
          <w:szCs w:val="28"/>
        </w:rPr>
        <w:tab/>
      </w:r>
      <w:r w:rsidRPr="00D54E1F">
        <w:rPr>
          <w:b/>
          <w:szCs w:val="28"/>
        </w:rPr>
        <w:tab/>
        <w:t xml:space="preserve">      Г.Ш. Петровская</w:t>
      </w:r>
    </w:p>
    <w:p w14:paraId="6FEAD853" w14:textId="77777777" w:rsidR="004538F4" w:rsidRPr="00D54E1F" w:rsidRDefault="004538F4" w:rsidP="004538F4">
      <w:pPr>
        <w:jc w:val="center"/>
        <w:rPr>
          <w:bCs/>
        </w:rPr>
      </w:pPr>
    </w:p>
    <w:p w14:paraId="1F79D088" w14:textId="77777777" w:rsidR="004538F4" w:rsidRPr="00D54E1F" w:rsidRDefault="004538F4" w:rsidP="004538F4">
      <w:pPr>
        <w:rPr>
          <w:bCs/>
        </w:rPr>
      </w:pPr>
    </w:p>
    <w:p w14:paraId="1F41A5EF" w14:textId="77777777" w:rsidR="004538F4" w:rsidRPr="00D54E1F" w:rsidRDefault="004538F4" w:rsidP="004538F4">
      <w:pPr>
        <w:rPr>
          <w:bCs/>
        </w:rPr>
      </w:pPr>
    </w:p>
    <w:p w14:paraId="348781F7" w14:textId="77777777" w:rsidR="004538F4" w:rsidRPr="00D54E1F" w:rsidRDefault="004538F4" w:rsidP="004538F4">
      <w:pPr>
        <w:rPr>
          <w:bCs/>
        </w:rPr>
      </w:pPr>
    </w:p>
    <w:p w14:paraId="4D91A6CA" w14:textId="77777777" w:rsidR="004538F4" w:rsidRPr="00D54E1F" w:rsidRDefault="004538F4" w:rsidP="004538F4">
      <w:pPr>
        <w:rPr>
          <w:bCs/>
        </w:rPr>
      </w:pPr>
    </w:p>
    <w:p w14:paraId="67B866DA" w14:textId="77777777" w:rsidR="004538F4" w:rsidRPr="00D54E1F" w:rsidRDefault="004538F4" w:rsidP="004538F4">
      <w:pPr>
        <w:rPr>
          <w:bCs/>
        </w:rPr>
      </w:pPr>
    </w:p>
    <w:p w14:paraId="284EA060" w14:textId="77777777" w:rsidR="004538F4" w:rsidRPr="00D54E1F" w:rsidRDefault="004538F4" w:rsidP="004538F4">
      <w:pPr>
        <w:rPr>
          <w:bCs/>
        </w:rPr>
      </w:pPr>
    </w:p>
    <w:p w14:paraId="6B6B3AEB" w14:textId="77777777" w:rsidR="004538F4" w:rsidRPr="00D54E1F" w:rsidRDefault="004538F4" w:rsidP="004538F4">
      <w:pPr>
        <w:rPr>
          <w:bCs/>
        </w:rPr>
      </w:pPr>
    </w:p>
    <w:p w14:paraId="0BC0447B" w14:textId="77777777" w:rsidR="004538F4" w:rsidRPr="00D54E1F" w:rsidRDefault="004538F4" w:rsidP="004538F4">
      <w:pPr>
        <w:rPr>
          <w:bCs/>
        </w:rPr>
      </w:pPr>
    </w:p>
    <w:p w14:paraId="6A0FE6F1" w14:textId="77777777" w:rsidR="004538F4" w:rsidRPr="00D54E1F" w:rsidRDefault="004538F4" w:rsidP="004538F4">
      <w:pPr>
        <w:rPr>
          <w:bCs/>
        </w:rPr>
      </w:pPr>
    </w:p>
    <w:p w14:paraId="7F1B9798" w14:textId="77777777" w:rsidR="004538F4" w:rsidRPr="00D54E1F" w:rsidRDefault="004538F4" w:rsidP="004538F4">
      <w:pPr>
        <w:rPr>
          <w:bCs/>
        </w:rPr>
      </w:pPr>
    </w:p>
    <w:p w14:paraId="60939F92" w14:textId="77777777" w:rsidR="004538F4" w:rsidRPr="00D54E1F" w:rsidRDefault="004538F4" w:rsidP="004538F4">
      <w:pPr>
        <w:rPr>
          <w:bCs/>
        </w:rPr>
      </w:pPr>
    </w:p>
    <w:p w14:paraId="1A5D9FE6" w14:textId="77777777" w:rsidR="004538F4" w:rsidRPr="00D54E1F" w:rsidRDefault="004538F4" w:rsidP="004538F4">
      <w:pPr>
        <w:rPr>
          <w:bCs/>
        </w:rPr>
      </w:pPr>
    </w:p>
    <w:p w14:paraId="14CBF7B3" w14:textId="77777777" w:rsidR="004538F4" w:rsidRPr="00D54E1F" w:rsidRDefault="004538F4" w:rsidP="004538F4">
      <w:pPr>
        <w:rPr>
          <w:bCs/>
        </w:rPr>
      </w:pPr>
    </w:p>
    <w:p w14:paraId="6FEA49E4" w14:textId="77777777" w:rsidR="004538F4" w:rsidRPr="00D54E1F" w:rsidRDefault="004538F4" w:rsidP="004538F4">
      <w:pPr>
        <w:rPr>
          <w:bCs/>
        </w:rPr>
      </w:pPr>
    </w:p>
    <w:p w14:paraId="0A21B50E" w14:textId="77777777" w:rsidR="004538F4" w:rsidRPr="00D54E1F" w:rsidRDefault="004538F4" w:rsidP="004538F4">
      <w:pPr>
        <w:rPr>
          <w:bCs/>
        </w:rPr>
      </w:pPr>
    </w:p>
    <w:p w14:paraId="4A2B8C10" w14:textId="77777777" w:rsidR="004538F4" w:rsidRPr="00D54E1F" w:rsidRDefault="004538F4" w:rsidP="004538F4">
      <w:pPr>
        <w:rPr>
          <w:bCs/>
        </w:rPr>
      </w:pPr>
    </w:p>
    <w:p w14:paraId="03A92193" w14:textId="77777777" w:rsidR="004538F4" w:rsidRPr="00D54E1F" w:rsidRDefault="004538F4" w:rsidP="004538F4">
      <w:pPr>
        <w:rPr>
          <w:bCs/>
        </w:rPr>
      </w:pPr>
    </w:p>
    <w:p w14:paraId="0A79BD20" w14:textId="77777777" w:rsidR="004538F4" w:rsidRPr="00D54E1F" w:rsidRDefault="004538F4" w:rsidP="004538F4">
      <w:pPr>
        <w:rPr>
          <w:bCs/>
        </w:rPr>
      </w:pPr>
    </w:p>
    <w:p w14:paraId="7B593B5B" w14:textId="77777777" w:rsidR="004538F4" w:rsidRPr="00D54E1F" w:rsidRDefault="004538F4" w:rsidP="004538F4">
      <w:pPr>
        <w:rPr>
          <w:bCs/>
        </w:rPr>
      </w:pPr>
    </w:p>
    <w:p w14:paraId="2946FDE2" w14:textId="77777777" w:rsidR="004538F4" w:rsidRPr="00D54E1F" w:rsidRDefault="004538F4" w:rsidP="004538F4">
      <w:pPr>
        <w:rPr>
          <w:bCs/>
        </w:rPr>
      </w:pPr>
    </w:p>
    <w:p w14:paraId="23868944" w14:textId="77777777" w:rsidR="004538F4" w:rsidRPr="00D54E1F" w:rsidRDefault="004538F4" w:rsidP="004538F4">
      <w:pPr>
        <w:rPr>
          <w:bCs/>
        </w:rPr>
      </w:pPr>
    </w:p>
    <w:p w14:paraId="721DDA83" w14:textId="77777777" w:rsidR="003758ED" w:rsidRPr="00D54E1F" w:rsidRDefault="003758ED" w:rsidP="004538F4">
      <w:pPr>
        <w:rPr>
          <w:bCs/>
        </w:rPr>
        <w:sectPr w:rsidR="003758ED" w:rsidRPr="00D54E1F" w:rsidSect="004538F4">
          <w:headerReference w:type="first" r:id="rId19"/>
          <w:pgSz w:w="11906" w:h="16838"/>
          <w:pgMar w:top="1134" w:right="850" w:bottom="1134" w:left="1701" w:header="142" w:footer="709" w:gutter="0"/>
          <w:cols w:space="708"/>
          <w:titlePg/>
          <w:docGrid w:linePitch="360"/>
        </w:sectPr>
      </w:pPr>
    </w:p>
    <w:p w14:paraId="15FAA850" w14:textId="7E54DAAF" w:rsidR="004538F4" w:rsidRPr="00D54E1F" w:rsidRDefault="004538F4" w:rsidP="004538F4">
      <w:pPr>
        <w:pStyle w:val="af"/>
        <w:tabs>
          <w:tab w:val="left" w:pos="426"/>
        </w:tabs>
        <w:overflowPunct w:val="0"/>
        <w:autoSpaceDE w:val="0"/>
        <w:autoSpaceDN w:val="0"/>
        <w:adjustRightInd w:val="0"/>
        <w:jc w:val="right"/>
        <w:textAlignment w:val="baseline"/>
        <w:rPr>
          <w:rFonts w:ascii="Times New Roman" w:hAnsi="Times New Roman"/>
          <w:sz w:val="21"/>
          <w:szCs w:val="21"/>
        </w:rPr>
      </w:pPr>
      <w:r w:rsidRPr="00D54E1F">
        <w:rPr>
          <w:rFonts w:ascii="Times New Roman" w:hAnsi="Times New Roman"/>
          <w:sz w:val="21"/>
          <w:szCs w:val="21"/>
        </w:rPr>
        <w:lastRenderedPageBreak/>
        <w:t>Приложение 1</w:t>
      </w:r>
    </w:p>
    <w:p w14:paraId="4C17B1B8" w14:textId="77777777" w:rsidR="004538F4" w:rsidRPr="00D54E1F" w:rsidRDefault="004538F4" w:rsidP="004538F4">
      <w:pPr>
        <w:pStyle w:val="af"/>
        <w:tabs>
          <w:tab w:val="left" w:pos="426"/>
        </w:tabs>
        <w:overflowPunct w:val="0"/>
        <w:autoSpaceDE w:val="0"/>
        <w:autoSpaceDN w:val="0"/>
        <w:adjustRightInd w:val="0"/>
        <w:jc w:val="right"/>
        <w:textAlignment w:val="baseline"/>
        <w:rPr>
          <w:rFonts w:ascii="Times New Roman" w:hAnsi="Times New Roman"/>
          <w:sz w:val="21"/>
          <w:szCs w:val="21"/>
        </w:rPr>
      </w:pPr>
      <w:r w:rsidRPr="00D54E1F">
        <w:rPr>
          <w:rFonts w:ascii="Times New Roman" w:hAnsi="Times New Roman"/>
          <w:sz w:val="21"/>
          <w:szCs w:val="21"/>
        </w:rPr>
        <w:t>к постановлению Администрации</w:t>
      </w:r>
    </w:p>
    <w:p w14:paraId="4409C393" w14:textId="77777777" w:rsidR="004538F4" w:rsidRPr="00D54E1F" w:rsidRDefault="004538F4" w:rsidP="004538F4">
      <w:pPr>
        <w:pStyle w:val="af"/>
        <w:tabs>
          <w:tab w:val="left" w:pos="426"/>
        </w:tabs>
        <w:overflowPunct w:val="0"/>
        <w:autoSpaceDE w:val="0"/>
        <w:autoSpaceDN w:val="0"/>
        <w:adjustRightInd w:val="0"/>
        <w:ind w:left="0"/>
        <w:jc w:val="right"/>
        <w:textAlignment w:val="baseline"/>
        <w:rPr>
          <w:rFonts w:ascii="Times New Roman" w:hAnsi="Times New Roman"/>
          <w:sz w:val="21"/>
          <w:szCs w:val="21"/>
        </w:rPr>
      </w:pPr>
      <w:r w:rsidRPr="00D54E1F">
        <w:rPr>
          <w:rFonts w:ascii="Times New Roman" w:hAnsi="Times New Roman"/>
          <w:sz w:val="21"/>
          <w:szCs w:val="21"/>
        </w:rPr>
        <w:t>от 27.12.23 № 831</w:t>
      </w:r>
    </w:p>
    <w:p w14:paraId="45A0AF2D" w14:textId="77777777" w:rsidR="004538F4" w:rsidRPr="00D54E1F" w:rsidRDefault="004538F4" w:rsidP="004538F4">
      <w:pPr>
        <w:pStyle w:val="af"/>
        <w:tabs>
          <w:tab w:val="left" w:pos="426"/>
        </w:tabs>
        <w:overflowPunct w:val="0"/>
        <w:autoSpaceDE w:val="0"/>
        <w:autoSpaceDN w:val="0"/>
        <w:adjustRightInd w:val="0"/>
        <w:ind w:left="0"/>
        <w:jc w:val="right"/>
        <w:textAlignment w:val="baseline"/>
        <w:rPr>
          <w:rFonts w:ascii="Times New Roman" w:hAnsi="Times New Roman"/>
          <w:sz w:val="21"/>
          <w:szCs w:val="21"/>
        </w:rPr>
      </w:pPr>
    </w:p>
    <w:p w14:paraId="406D23D8" w14:textId="77777777" w:rsidR="004538F4" w:rsidRPr="00D54E1F" w:rsidRDefault="004538F4" w:rsidP="004538F4">
      <w:pPr>
        <w:jc w:val="both"/>
        <w:rPr>
          <w:sz w:val="20"/>
          <w:szCs w:val="20"/>
        </w:rPr>
      </w:pPr>
    </w:p>
    <w:tbl>
      <w:tblPr>
        <w:tblStyle w:val="af4"/>
        <w:tblW w:w="14737" w:type="dxa"/>
        <w:tblLook w:val="04A0" w:firstRow="1" w:lastRow="0" w:firstColumn="1" w:lastColumn="0" w:noHBand="0" w:noVBand="1"/>
      </w:tblPr>
      <w:tblGrid>
        <w:gridCol w:w="886"/>
        <w:gridCol w:w="5063"/>
        <w:gridCol w:w="1843"/>
        <w:gridCol w:w="1701"/>
        <w:gridCol w:w="1842"/>
        <w:gridCol w:w="1701"/>
        <w:gridCol w:w="1701"/>
      </w:tblGrid>
      <w:tr w:rsidR="004538F4" w:rsidRPr="00D54E1F" w14:paraId="1FD17FDE" w14:textId="77777777" w:rsidTr="004538F4">
        <w:trPr>
          <w:trHeight w:val="428"/>
        </w:trPr>
        <w:tc>
          <w:tcPr>
            <w:tcW w:w="886" w:type="dxa"/>
            <w:vMerge w:val="restart"/>
            <w:hideMark/>
          </w:tcPr>
          <w:p w14:paraId="3604EEC9" w14:textId="77777777" w:rsidR="004538F4" w:rsidRPr="00D54E1F" w:rsidRDefault="004538F4" w:rsidP="004538F4">
            <w:pPr>
              <w:jc w:val="both"/>
              <w:rPr>
                <w:b/>
                <w:bCs/>
                <w:sz w:val="20"/>
                <w:szCs w:val="20"/>
              </w:rPr>
            </w:pPr>
            <w:r w:rsidRPr="00D54E1F">
              <w:rPr>
                <w:b/>
                <w:bCs/>
                <w:sz w:val="20"/>
                <w:szCs w:val="20"/>
              </w:rPr>
              <w:t>№   п/п</w:t>
            </w:r>
          </w:p>
        </w:tc>
        <w:tc>
          <w:tcPr>
            <w:tcW w:w="5063" w:type="dxa"/>
            <w:vMerge w:val="restart"/>
            <w:hideMark/>
          </w:tcPr>
          <w:p w14:paraId="76495C46" w14:textId="77777777" w:rsidR="004538F4" w:rsidRPr="00D54E1F" w:rsidRDefault="004538F4" w:rsidP="004538F4">
            <w:pPr>
              <w:jc w:val="both"/>
              <w:rPr>
                <w:b/>
                <w:bCs/>
                <w:sz w:val="20"/>
                <w:szCs w:val="20"/>
              </w:rPr>
            </w:pPr>
            <w:r w:rsidRPr="00D54E1F">
              <w:rPr>
                <w:b/>
                <w:bCs/>
                <w:sz w:val="20"/>
                <w:szCs w:val="20"/>
              </w:rPr>
              <w:t>Мероприятия программы</w:t>
            </w:r>
          </w:p>
        </w:tc>
        <w:tc>
          <w:tcPr>
            <w:tcW w:w="1843" w:type="dxa"/>
            <w:hideMark/>
          </w:tcPr>
          <w:p w14:paraId="7765DFAA" w14:textId="77777777" w:rsidR="004538F4" w:rsidRPr="00D54E1F" w:rsidRDefault="004538F4" w:rsidP="004538F4">
            <w:pPr>
              <w:jc w:val="both"/>
              <w:rPr>
                <w:b/>
                <w:bCs/>
                <w:sz w:val="20"/>
                <w:szCs w:val="20"/>
              </w:rPr>
            </w:pPr>
            <w:r w:rsidRPr="00D54E1F">
              <w:rPr>
                <w:b/>
                <w:bCs/>
                <w:sz w:val="20"/>
                <w:szCs w:val="20"/>
              </w:rPr>
              <w:t>Всего</w:t>
            </w:r>
          </w:p>
        </w:tc>
        <w:tc>
          <w:tcPr>
            <w:tcW w:w="1701" w:type="dxa"/>
            <w:hideMark/>
          </w:tcPr>
          <w:p w14:paraId="1A426EE0" w14:textId="77777777" w:rsidR="004538F4" w:rsidRPr="00D54E1F" w:rsidRDefault="004538F4" w:rsidP="004538F4">
            <w:pPr>
              <w:jc w:val="both"/>
              <w:rPr>
                <w:b/>
                <w:bCs/>
                <w:sz w:val="20"/>
                <w:szCs w:val="20"/>
              </w:rPr>
            </w:pPr>
            <w:r w:rsidRPr="00D54E1F">
              <w:rPr>
                <w:b/>
                <w:bCs/>
                <w:sz w:val="20"/>
                <w:szCs w:val="20"/>
              </w:rPr>
              <w:t>Федеральный бюджет</w:t>
            </w:r>
          </w:p>
        </w:tc>
        <w:tc>
          <w:tcPr>
            <w:tcW w:w="1842" w:type="dxa"/>
            <w:hideMark/>
          </w:tcPr>
          <w:p w14:paraId="01A4536E" w14:textId="77777777" w:rsidR="004538F4" w:rsidRPr="00D54E1F" w:rsidRDefault="004538F4" w:rsidP="004538F4">
            <w:pPr>
              <w:jc w:val="both"/>
              <w:rPr>
                <w:b/>
                <w:bCs/>
                <w:sz w:val="20"/>
                <w:szCs w:val="20"/>
              </w:rPr>
            </w:pPr>
            <w:r w:rsidRPr="00D54E1F">
              <w:rPr>
                <w:b/>
                <w:bCs/>
                <w:sz w:val="20"/>
                <w:szCs w:val="20"/>
              </w:rPr>
              <w:t>Государственный бюджет РС (Я)</w:t>
            </w:r>
          </w:p>
        </w:tc>
        <w:tc>
          <w:tcPr>
            <w:tcW w:w="1701" w:type="dxa"/>
            <w:hideMark/>
          </w:tcPr>
          <w:p w14:paraId="18216473" w14:textId="77777777" w:rsidR="004538F4" w:rsidRPr="00D54E1F" w:rsidRDefault="004538F4" w:rsidP="004538F4">
            <w:pPr>
              <w:jc w:val="both"/>
              <w:rPr>
                <w:b/>
                <w:bCs/>
                <w:sz w:val="20"/>
                <w:szCs w:val="20"/>
              </w:rPr>
            </w:pPr>
            <w:r w:rsidRPr="00D54E1F">
              <w:rPr>
                <w:b/>
                <w:bCs/>
                <w:sz w:val="20"/>
                <w:szCs w:val="20"/>
              </w:rPr>
              <w:t xml:space="preserve">Бюджет МО "Поселок </w:t>
            </w:r>
            <w:proofErr w:type="spellStart"/>
            <w:r w:rsidRPr="00D54E1F">
              <w:rPr>
                <w:b/>
                <w:bCs/>
                <w:sz w:val="20"/>
                <w:szCs w:val="20"/>
              </w:rPr>
              <w:t>Айхал</w:t>
            </w:r>
            <w:proofErr w:type="spellEnd"/>
            <w:r w:rsidRPr="00D54E1F">
              <w:rPr>
                <w:b/>
                <w:bCs/>
                <w:sz w:val="20"/>
                <w:szCs w:val="20"/>
              </w:rPr>
              <w:t>"</w:t>
            </w:r>
          </w:p>
        </w:tc>
        <w:tc>
          <w:tcPr>
            <w:tcW w:w="1701" w:type="dxa"/>
            <w:hideMark/>
          </w:tcPr>
          <w:p w14:paraId="5417602D" w14:textId="77777777" w:rsidR="004538F4" w:rsidRPr="00D54E1F" w:rsidRDefault="004538F4" w:rsidP="004538F4">
            <w:pPr>
              <w:jc w:val="both"/>
              <w:rPr>
                <w:b/>
                <w:bCs/>
                <w:sz w:val="20"/>
                <w:szCs w:val="20"/>
              </w:rPr>
            </w:pPr>
            <w:r w:rsidRPr="00D54E1F">
              <w:rPr>
                <w:b/>
                <w:bCs/>
                <w:sz w:val="20"/>
                <w:szCs w:val="20"/>
              </w:rPr>
              <w:t>Иные источники</w:t>
            </w:r>
          </w:p>
        </w:tc>
      </w:tr>
      <w:tr w:rsidR="004538F4" w:rsidRPr="00D54E1F" w14:paraId="228A11E5" w14:textId="77777777" w:rsidTr="004538F4">
        <w:trPr>
          <w:trHeight w:val="330"/>
        </w:trPr>
        <w:tc>
          <w:tcPr>
            <w:tcW w:w="886" w:type="dxa"/>
            <w:vMerge/>
            <w:hideMark/>
          </w:tcPr>
          <w:p w14:paraId="43233DD1" w14:textId="77777777" w:rsidR="004538F4" w:rsidRPr="00D54E1F" w:rsidRDefault="004538F4" w:rsidP="004538F4">
            <w:pPr>
              <w:jc w:val="both"/>
              <w:rPr>
                <w:b/>
                <w:bCs/>
                <w:sz w:val="20"/>
                <w:szCs w:val="20"/>
              </w:rPr>
            </w:pPr>
          </w:p>
        </w:tc>
        <w:tc>
          <w:tcPr>
            <w:tcW w:w="5063" w:type="dxa"/>
            <w:vMerge/>
            <w:hideMark/>
          </w:tcPr>
          <w:p w14:paraId="3A07506B" w14:textId="77777777" w:rsidR="004538F4" w:rsidRPr="00D54E1F" w:rsidRDefault="004538F4" w:rsidP="004538F4">
            <w:pPr>
              <w:jc w:val="both"/>
              <w:rPr>
                <w:b/>
                <w:bCs/>
                <w:sz w:val="20"/>
                <w:szCs w:val="20"/>
              </w:rPr>
            </w:pPr>
          </w:p>
        </w:tc>
        <w:tc>
          <w:tcPr>
            <w:tcW w:w="1843" w:type="dxa"/>
            <w:hideMark/>
          </w:tcPr>
          <w:p w14:paraId="45A4FC60" w14:textId="77777777" w:rsidR="004538F4" w:rsidRPr="00D54E1F" w:rsidRDefault="004538F4" w:rsidP="004538F4">
            <w:pPr>
              <w:jc w:val="both"/>
              <w:rPr>
                <w:b/>
                <w:bCs/>
                <w:sz w:val="20"/>
                <w:szCs w:val="20"/>
              </w:rPr>
            </w:pPr>
            <w:r w:rsidRPr="00D54E1F">
              <w:rPr>
                <w:b/>
                <w:bCs/>
                <w:sz w:val="20"/>
                <w:szCs w:val="20"/>
              </w:rPr>
              <w:t>(</w:t>
            </w:r>
            <w:proofErr w:type="spellStart"/>
            <w:r w:rsidRPr="00D54E1F">
              <w:rPr>
                <w:b/>
                <w:bCs/>
                <w:sz w:val="20"/>
                <w:szCs w:val="20"/>
              </w:rPr>
              <w:t>тыс.руб</w:t>
            </w:r>
            <w:proofErr w:type="spellEnd"/>
            <w:r w:rsidRPr="00D54E1F">
              <w:rPr>
                <w:b/>
                <w:bCs/>
                <w:sz w:val="20"/>
                <w:szCs w:val="20"/>
              </w:rPr>
              <w:t>)</w:t>
            </w:r>
          </w:p>
        </w:tc>
        <w:tc>
          <w:tcPr>
            <w:tcW w:w="1701" w:type="dxa"/>
            <w:hideMark/>
          </w:tcPr>
          <w:p w14:paraId="6572D11B" w14:textId="77777777" w:rsidR="004538F4" w:rsidRPr="00D54E1F" w:rsidRDefault="004538F4" w:rsidP="004538F4">
            <w:pPr>
              <w:jc w:val="both"/>
              <w:rPr>
                <w:b/>
                <w:bCs/>
                <w:sz w:val="20"/>
                <w:szCs w:val="20"/>
              </w:rPr>
            </w:pPr>
            <w:r w:rsidRPr="00D54E1F">
              <w:rPr>
                <w:b/>
                <w:bCs/>
                <w:sz w:val="20"/>
                <w:szCs w:val="20"/>
              </w:rPr>
              <w:t>(</w:t>
            </w:r>
            <w:proofErr w:type="spellStart"/>
            <w:r w:rsidRPr="00D54E1F">
              <w:rPr>
                <w:b/>
                <w:bCs/>
                <w:sz w:val="20"/>
                <w:szCs w:val="20"/>
              </w:rPr>
              <w:t>тыс.руб</w:t>
            </w:r>
            <w:proofErr w:type="spellEnd"/>
            <w:r w:rsidRPr="00D54E1F">
              <w:rPr>
                <w:b/>
                <w:bCs/>
                <w:sz w:val="20"/>
                <w:szCs w:val="20"/>
              </w:rPr>
              <w:t>.)</w:t>
            </w:r>
          </w:p>
        </w:tc>
        <w:tc>
          <w:tcPr>
            <w:tcW w:w="1842" w:type="dxa"/>
            <w:hideMark/>
          </w:tcPr>
          <w:p w14:paraId="00CCD7AC" w14:textId="77777777" w:rsidR="004538F4" w:rsidRPr="00D54E1F" w:rsidRDefault="004538F4" w:rsidP="004538F4">
            <w:pPr>
              <w:jc w:val="both"/>
              <w:rPr>
                <w:b/>
                <w:bCs/>
                <w:sz w:val="20"/>
                <w:szCs w:val="20"/>
              </w:rPr>
            </w:pPr>
            <w:r w:rsidRPr="00D54E1F">
              <w:rPr>
                <w:b/>
                <w:bCs/>
                <w:sz w:val="20"/>
                <w:szCs w:val="20"/>
              </w:rPr>
              <w:t>(</w:t>
            </w:r>
            <w:proofErr w:type="spellStart"/>
            <w:r w:rsidRPr="00D54E1F">
              <w:rPr>
                <w:b/>
                <w:bCs/>
                <w:sz w:val="20"/>
                <w:szCs w:val="20"/>
              </w:rPr>
              <w:t>тыс.руб</w:t>
            </w:r>
            <w:proofErr w:type="spellEnd"/>
            <w:r w:rsidRPr="00D54E1F">
              <w:rPr>
                <w:b/>
                <w:bCs/>
                <w:sz w:val="20"/>
                <w:szCs w:val="20"/>
              </w:rPr>
              <w:t>.)</w:t>
            </w:r>
          </w:p>
        </w:tc>
        <w:tc>
          <w:tcPr>
            <w:tcW w:w="1701" w:type="dxa"/>
            <w:hideMark/>
          </w:tcPr>
          <w:p w14:paraId="4D7A9350" w14:textId="77777777" w:rsidR="004538F4" w:rsidRPr="00D54E1F" w:rsidRDefault="004538F4" w:rsidP="004538F4">
            <w:pPr>
              <w:jc w:val="both"/>
              <w:rPr>
                <w:b/>
                <w:bCs/>
                <w:sz w:val="20"/>
                <w:szCs w:val="20"/>
              </w:rPr>
            </w:pPr>
            <w:r w:rsidRPr="00D54E1F">
              <w:rPr>
                <w:b/>
                <w:bCs/>
                <w:sz w:val="20"/>
                <w:szCs w:val="20"/>
              </w:rPr>
              <w:t>(</w:t>
            </w:r>
            <w:proofErr w:type="spellStart"/>
            <w:r w:rsidRPr="00D54E1F">
              <w:rPr>
                <w:b/>
                <w:bCs/>
                <w:sz w:val="20"/>
                <w:szCs w:val="20"/>
              </w:rPr>
              <w:t>тыс.руб</w:t>
            </w:r>
            <w:proofErr w:type="spellEnd"/>
            <w:r w:rsidRPr="00D54E1F">
              <w:rPr>
                <w:b/>
                <w:bCs/>
                <w:sz w:val="20"/>
                <w:szCs w:val="20"/>
              </w:rPr>
              <w:t>.)</w:t>
            </w:r>
          </w:p>
        </w:tc>
        <w:tc>
          <w:tcPr>
            <w:tcW w:w="1701" w:type="dxa"/>
            <w:hideMark/>
          </w:tcPr>
          <w:p w14:paraId="727235E2" w14:textId="77777777" w:rsidR="004538F4" w:rsidRPr="00D54E1F" w:rsidRDefault="004538F4" w:rsidP="004538F4">
            <w:pPr>
              <w:jc w:val="both"/>
              <w:rPr>
                <w:b/>
                <w:bCs/>
                <w:sz w:val="20"/>
                <w:szCs w:val="20"/>
              </w:rPr>
            </w:pPr>
            <w:r w:rsidRPr="00D54E1F">
              <w:rPr>
                <w:b/>
                <w:bCs/>
                <w:sz w:val="20"/>
                <w:szCs w:val="20"/>
              </w:rPr>
              <w:t>(</w:t>
            </w:r>
            <w:proofErr w:type="spellStart"/>
            <w:r w:rsidRPr="00D54E1F">
              <w:rPr>
                <w:b/>
                <w:bCs/>
                <w:sz w:val="20"/>
                <w:szCs w:val="20"/>
              </w:rPr>
              <w:t>тыс.руб</w:t>
            </w:r>
            <w:proofErr w:type="spellEnd"/>
            <w:r w:rsidRPr="00D54E1F">
              <w:rPr>
                <w:b/>
                <w:bCs/>
                <w:sz w:val="20"/>
                <w:szCs w:val="20"/>
              </w:rPr>
              <w:t>.)</w:t>
            </w:r>
          </w:p>
        </w:tc>
      </w:tr>
      <w:tr w:rsidR="004538F4" w:rsidRPr="00D54E1F" w14:paraId="7C7B96AA" w14:textId="77777777" w:rsidTr="004538F4">
        <w:trPr>
          <w:trHeight w:val="244"/>
        </w:trPr>
        <w:tc>
          <w:tcPr>
            <w:tcW w:w="886" w:type="dxa"/>
            <w:hideMark/>
          </w:tcPr>
          <w:p w14:paraId="25DD3C29" w14:textId="77777777" w:rsidR="004538F4" w:rsidRPr="00D54E1F" w:rsidRDefault="004538F4" w:rsidP="004538F4">
            <w:pPr>
              <w:jc w:val="both"/>
              <w:rPr>
                <w:sz w:val="20"/>
                <w:szCs w:val="20"/>
              </w:rPr>
            </w:pPr>
            <w:r w:rsidRPr="00D54E1F">
              <w:rPr>
                <w:sz w:val="20"/>
                <w:szCs w:val="20"/>
              </w:rPr>
              <w:t>1</w:t>
            </w:r>
          </w:p>
        </w:tc>
        <w:tc>
          <w:tcPr>
            <w:tcW w:w="5063" w:type="dxa"/>
            <w:hideMark/>
          </w:tcPr>
          <w:p w14:paraId="3359ACB0" w14:textId="77777777" w:rsidR="004538F4" w:rsidRPr="00D54E1F" w:rsidRDefault="004538F4" w:rsidP="004538F4">
            <w:pPr>
              <w:jc w:val="both"/>
              <w:rPr>
                <w:sz w:val="20"/>
                <w:szCs w:val="20"/>
              </w:rPr>
            </w:pPr>
            <w:r w:rsidRPr="00D54E1F">
              <w:rPr>
                <w:sz w:val="20"/>
                <w:szCs w:val="20"/>
              </w:rPr>
              <w:t>2</w:t>
            </w:r>
          </w:p>
        </w:tc>
        <w:tc>
          <w:tcPr>
            <w:tcW w:w="1843" w:type="dxa"/>
            <w:hideMark/>
          </w:tcPr>
          <w:p w14:paraId="1242B3D5" w14:textId="77777777" w:rsidR="004538F4" w:rsidRPr="00D54E1F" w:rsidRDefault="004538F4" w:rsidP="004538F4">
            <w:pPr>
              <w:jc w:val="both"/>
              <w:rPr>
                <w:sz w:val="20"/>
                <w:szCs w:val="20"/>
              </w:rPr>
            </w:pPr>
            <w:r w:rsidRPr="00D54E1F">
              <w:rPr>
                <w:sz w:val="20"/>
                <w:szCs w:val="20"/>
              </w:rPr>
              <w:t>3</w:t>
            </w:r>
          </w:p>
        </w:tc>
        <w:tc>
          <w:tcPr>
            <w:tcW w:w="1701" w:type="dxa"/>
            <w:hideMark/>
          </w:tcPr>
          <w:p w14:paraId="23F9A854" w14:textId="77777777" w:rsidR="004538F4" w:rsidRPr="00D54E1F" w:rsidRDefault="004538F4" w:rsidP="004538F4">
            <w:pPr>
              <w:jc w:val="both"/>
              <w:rPr>
                <w:sz w:val="20"/>
                <w:szCs w:val="20"/>
              </w:rPr>
            </w:pPr>
            <w:r w:rsidRPr="00D54E1F">
              <w:rPr>
                <w:sz w:val="20"/>
                <w:szCs w:val="20"/>
              </w:rPr>
              <w:t>4</w:t>
            </w:r>
          </w:p>
        </w:tc>
        <w:tc>
          <w:tcPr>
            <w:tcW w:w="1842" w:type="dxa"/>
            <w:hideMark/>
          </w:tcPr>
          <w:p w14:paraId="3BBB6FF7" w14:textId="77777777" w:rsidR="004538F4" w:rsidRPr="00D54E1F" w:rsidRDefault="004538F4" w:rsidP="004538F4">
            <w:pPr>
              <w:jc w:val="both"/>
              <w:rPr>
                <w:sz w:val="20"/>
                <w:szCs w:val="20"/>
              </w:rPr>
            </w:pPr>
            <w:r w:rsidRPr="00D54E1F">
              <w:rPr>
                <w:sz w:val="20"/>
                <w:szCs w:val="20"/>
              </w:rPr>
              <w:t>5</w:t>
            </w:r>
          </w:p>
        </w:tc>
        <w:tc>
          <w:tcPr>
            <w:tcW w:w="1701" w:type="dxa"/>
            <w:hideMark/>
          </w:tcPr>
          <w:p w14:paraId="20C31B38" w14:textId="77777777" w:rsidR="004538F4" w:rsidRPr="00D54E1F" w:rsidRDefault="004538F4" w:rsidP="004538F4">
            <w:pPr>
              <w:jc w:val="both"/>
              <w:rPr>
                <w:sz w:val="20"/>
                <w:szCs w:val="20"/>
              </w:rPr>
            </w:pPr>
            <w:r w:rsidRPr="00D54E1F">
              <w:rPr>
                <w:sz w:val="20"/>
                <w:szCs w:val="20"/>
              </w:rPr>
              <w:t>7</w:t>
            </w:r>
          </w:p>
        </w:tc>
        <w:tc>
          <w:tcPr>
            <w:tcW w:w="1701" w:type="dxa"/>
            <w:hideMark/>
          </w:tcPr>
          <w:p w14:paraId="77F7E791" w14:textId="77777777" w:rsidR="004538F4" w:rsidRPr="00D54E1F" w:rsidRDefault="004538F4" w:rsidP="004538F4">
            <w:pPr>
              <w:jc w:val="both"/>
              <w:rPr>
                <w:sz w:val="20"/>
                <w:szCs w:val="20"/>
              </w:rPr>
            </w:pPr>
            <w:r w:rsidRPr="00D54E1F">
              <w:rPr>
                <w:sz w:val="20"/>
                <w:szCs w:val="20"/>
              </w:rPr>
              <w:t>8</w:t>
            </w:r>
          </w:p>
        </w:tc>
      </w:tr>
      <w:tr w:rsidR="004538F4" w:rsidRPr="00D54E1F" w14:paraId="1F677620" w14:textId="77777777" w:rsidTr="004538F4">
        <w:trPr>
          <w:trHeight w:val="276"/>
        </w:trPr>
        <w:tc>
          <w:tcPr>
            <w:tcW w:w="886" w:type="dxa"/>
            <w:noWrap/>
            <w:hideMark/>
          </w:tcPr>
          <w:p w14:paraId="2C4FF4AA" w14:textId="77777777" w:rsidR="004538F4" w:rsidRPr="00D54E1F" w:rsidRDefault="004538F4" w:rsidP="004538F4">
            <w:pPr>
              <w:jc w:val="both"/>
              <w:rPr>
                <w:sz w:val="20"/>
                <w:szCs w:val="20"/>
              </w:rPr>
            </w:pPr>
            <w:r w:rsidRPr="00D54E1F">
              <w:rPr>
                <w:sz w:val="20"/>
                <w:szCs w:val="20"/>
              </w:rPr>
              <w:t> </w:t>
            </w:r>
          </w:p>
        </w:tc>
        <w:tc>
          <w:tcPr>
            <w:tcW w:w="5063" w:type="dxa"/>
            <w:hideMark/>
          </w:tcPr>
          <w:p w14:paraId="1269EFCF" w14:textId="77777777" w:rsidR="004538F4" w:rsidRPr="00D54E1F" w:rsidRDefault="004538F4" w:rsidP="004538F4">
            <w:pPr>
              <w:jc w:val="both"/>
              <w:rPr>
                <w:b/>
                <w:bCs/>
                <w:sz w:val="20"/>
                <w:szCs w:val="20"/>
              </w:rPr>
            </w:pPr>
            <w:r w:rsidRPr="00D54E1F">
              <w:rPr>
                <w:b/>
                <w:bCs/>
                <w:sz w:val="20"/>
                <w:szCs w:val="20"/>
              </w:rPr>
              <w:t>ВСЕГО ПО ПРОГРАММЕ</w:t>
            </w:r>
          </w:p>
        </w:tc>
        <w:tc>
          <w:tcPr>
            <w:tcW w:w="1843" w:type="dxa"/>
            <w:hideMark/>
          </w:tcPr>
          <w:p w14:paraId="052187B5" w14:textId="77777777" w:rsidR="004538F4" w:rsidRPr="00D54E1F" w:rsidRDefault="004538F4" w:rsidP="004538F4">
            <w:pPr>
              <w:jc w:val="both"/>
              <w:rPr>
                <w:b/>
                <w:bCs/>
                <w:sz w:val="20"/>
                <w:szCs w:val="20"/>
              </w:rPr>
            </w:pPr>
            <w:r w:rsidRPr="00D54E1F">
              <w:rPr>
                <w:b/>
                <w:bCs/>
                <w:sz w:val="20"/>
                <w:szCs w:val="20"/>
              </w:rPr>
              <w:t>96 899,72</w:t>
            </w:r>
          </w:p>
        </w:tc>
        <w:tc>
          <w:tcPr>
            <w:tcW w:w="1701" w:type="dxa"/>
            <w:hideMark/>
          </w:tcPr>
          <w:p w14:paraId="725FE45F" w14:textId="77777777" w:rsidR="004538F4" w:rsidRPr="00D54E1F" w:rsidRDefault="004538F4" w:rsidP="004538F4">
            <w:pPr>
              <w:jc w:val="both"/>
              <w:rPr>
                <w:b/>
                <w:bCs/>
                <w:sz w:val="20"/>
                <w:szCs w:val="20"/>
              </w:rPr>
            </w:pPr>
            <w:r w:rsidRPr="00D54E1F">
              <w:rPr>
                <w:b/>
                <w:bCs/>
                <w:sz w:val="20"/>
                <w:szCs w:val="20"/>
              </w:rPr>
              <w:t>45 718,77</w:t>
            </w:r>
          </w:p>
        </w:tc>
        <w:tc>
          <w:tcPr>
            <w:tcW w:w="1842" w:type="dxa"/>
            <w:hideMark/>
          </w:tcPr>
          <w:p w14:paraId="63C90480" w14:textId="77777777" w:rsidR="004538F4" w:rsidRPr="00D54E1F" w:rsidRDefault="004538F4" w:rsidP="004538F4">
            <w:pPr>
              <w:jc w:val="both"/>
              <w:rPr>
                <w:b/>
                <w:bCs/>
                <w:sz w:val="20"/>
                <w:szCs w:val="20"/>
              </w:rPr>
            </w:pPr>
            <w:r w:rsidRPr="00D54E1F">
              <w:rPr>
                <w:b/>
                <w:bCs/>
                <w:sz w:val="20"/>
                <w:szCs w:val="20"/>
              </w:rPr>
              <w:t>8 349,08</w:t>
            </w:r>
          </w:p>
        </w:tc>
        <w:tc>
          <w:tcPr>
            <w:tcW w:w="1701" w:type="dxa"/>
            <w:hideMark/>
          </w:tcPr>
          <w:p w14:paraId="31BE833C" w14:textId="77777777" w:rsidR="004538F4" w:rsidRPr="00D54E1F" w:rsidRDefault="004538F4" w:rsidP="004538F4">
            <w:pPr>
              <w:jc w:val="both"/>
              <w:rPr>
                <w:b/>
                <w:bCs/>
                <w:sz w:val="20"/>
                <w:szCs w:val="20"/>
              </w:rPr>
            </w:pPr>
            <w:r w:rsidRPr="00D54E1F">
              <w:rPr>
                <w:b/>
                <w:bCs/>
                <w:sz w:val="20"/>
                <w:szCs w:val="20"/>
              </w:rPr>
              <w:t>32 434,85</w:t>
            </w:r>
          </w:p>
        </w:tc>
        <w:tc>
          <w:tcPr>
            <w:tcW w:w="1701" w:type="dxa"/>
            <w:hideMark/>
          </w:tcPr>
          <w:p w14:paraId="74BD5B60" w14:textId="77777777" w:rsidR="004538F4" w:rsidRPr="00D54E1F" w:rsidRDefault="004538F4" w:rsidP="004538F4">
            <w:pPr>
              <w:jc w:val="both"/>
              <w:rPr>
                <w:b/>
                <w:bCs/>
                <w:sz w:val="20"/>
                <w:szCs w:val="20"/>
              </w:rPr>
            </w:pPr>
            <w:r w:rsidRPr="00D54E1F">
              <w:rPr>
                <w:b/>
                <w:bCs/>
                <w:sz w:val="20"/>
                <w:szCs w:val="20"/>
              </w:rPr>
              <w:t>10 397,02</w:t>
            </w:r>
          </w:p>
        </w:tc>
      </w:tr>
      <w:tr w:rsidR="004538F4" w:rsidRPr="00D54E1F" w14:paraId="683CF2E6" w14:textId="77777777" w:rsidTr="004538F4">
        <w:trPr>
          <w:trHeight w:val="315"/>
        </w:trPr>
        <w:tc>
          <w:tcPr>
            <w:tcW w:w="886" w:type="dxa"/>
            <w:noWrap/>
            <w:hideMark/>
          </w:tcPr>
          <w:p w14:paraId="5F2B7407" w14:textId="77777777" w:rsidR="004538F4" w:rsidRPr="00D54E1F" w:rsidRDefault="004538F4" w:rsidP="004538F4">
            <w:pPr>
              <w:jc w:val="both"/>
              <w:rPr>
                <w:sz w:val="20"/>
                <w:szCs w:val="20"/>
              </w:rPr>
            </w:pPr>
            <w:r w:rsidRPr="00D54E1F">
              <w:rPr>
                <w:sz w:val="20"/>
                <w:szCs w:val="20"/>
              </w:rPr>
              <w:t>1</w:t>
            </w:r>
          </w:p>
        </w:tc>
        <w:tc>
          <w:tcPr>
            <w:tcW w:w="5063" w:type="dxa"/>
            <w:hideMark/>
          </w:tcPr>
          <w:p w14:paraId="210F188C" w14:textId="77777777" w:rsidR="004538F4" w:rsidRPr="00D54E1F" w:rsidRDefault="004538F4" w:rsidP="004538F4">
            <w:pPr>
              <w:jc w:val="both"/>
              <w:rPr>
                <w:b/>
                <w:bCs/>
                <w:sz w:val="20"/>
                <w:szCs w:val="20"/>
              </w:rPr>
            </w:pPr>
            <w:r w:rsidRPr="00D54E1F">
              <w:rPr>
                <w:b/>
                <w:bCs/>
                <w:sz w:val="20"/>
                <w:szCs w:val="20"/>
              </w:rPr>
              <w:t>2018</w:t>
            </w:r>
          </w:p>
        </w:tc>
        <w:tc>
          <w:tcPr>
            <w:tcW w:w="1843" w:type="dxa"/>
            <w:hideMark/>
          </w:tcPr>
          <w:p w14:paraId="5B2D6AD4" w14:textId="77777777" w:rsidR="004538F4" w:rsidRPr="00D54E1F" w:rsidRDefault="004538F4" w:rsidP="004538F4">
            <w:pPr>
              <w:jc w:val="both"/>
              <w:rPr>
                <w:b/>
                <w:bCs/>
                <w:sz w:val="20"/>
                <w:szCs w:val="20"/>
              </w:rPr>
            </w:pPr>
            <w:r w:rsidRPr="00D54E1F">
              <w:rPr>
                <w:b/>
                <w:bCs/>
                <w:sz w:val="20"/>
                <w:szCs w:val="20"/>
              </w:rPr>
              <w:t>7 929,44</w:t>
            </w:r>
          </w:p>
        </w:tc>
        <w:tc>
          <w:tcPr>
            <w:tcW w:w="1701" w:type="dxa"/>
            <w:hideMark/>
          </w:tcPr>
          <w:p w14:paraId="78683B27" w14:textId="77777777" w:rsidR="004538F4" w:rsidRPr="00D54E1F" w:rsidRDefault="004538F4" w:rsidP="004538F4">
            <w:pPr>
              <w:jc w:val="both"/>
              <w:rPr>
                <w:b/>
                <w:bCs/>
                <w:sz w:val="20"/>
                <w:szCs w:val="20"/>
              </w:rPr>
            </w:pPr>
            <w:r w:rsidRPr="00D54E1F">
              <w:rPr>
                <w:b/>
                <w:bCs/>
                <w:sz w:val="20"/>
                <w:szCs w:val="20"/>
              </w:rPr>
              <w:t>4 015,80</w:t>
            </w:r>
          </w:p>
        </w:tc>
        <w:tc>
          <w:tcPr>
            <w:tcW w:w="1842" w:type="dxa"/>
            <w:hideMark/>
          </w:tcPr>
          <w:p w14:paraId="51B235D6" w14:textId="77777777" w:rsidR="004538F4" w:rsidRPr="00D54E1F" w:rsidRDefault="004538F4" w:rsidP="004538F4">
            <w:pPr>
              <w:jc w:val="both"/>
              <w:rPr>
                <w:b/>
                <w:bCs/>
                <w:sz w:val="20"/>
                <w:szCs w:val="20"/>
              </w:rPr>
            </w:pPr>
            <w:r w:rsidRPr="00D54E1F">
              <w:rPr>
                <w:b/>
                <w:bCs/>
                <w:sz w:val="20"/>
                <w:szCs w:val="20"/>
              </w:rPr>
              <w:t>484,2</w:t>
            </w:r>
          </w:p>
        </w:tc>
        <w:tc>
          <w:tcPr>
            <w:tcW w:w="1701" w:type="dxa"/>
            <w:hideMark/>
          </w:tcPr>
          <w:p w14:paraId="3CC83785" w14:textId="77777777" w:rsidR="004538F4" w:rsidRPr="00D54E1F" w:rsidRDefault="004538F4" w:rsidP="004538F4">
            <w:pPr>
              <w:jc w:val="both"/>
              <w:rPr>
                <w:b/>
                <w:bCs/>
                <w:sz w:val="20"/>
                <w:szCs w:val="20"/>
              </w:rPr>
            </w:pPr>
            <w:r w:rsidRPr="00D54E1F">
              <w:rPr>
                <w:b/>
                <w:bCs/>
                <w:sz w:val="20"/>
                <w:szCs w:val="20"/>
              </w:rPr>
              <w:t>3 429,44</w:t>
            </w:r>
          </w:p>
        </w:tc>
        <w:tc>
          <w:tcPr>
            <w:tcW w:w="1701" w:type="dxa"/>
            <w:hideMark/>
          </w:tcPr>
          <w:p w14:paraId="6806CEEB"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23CFC5D9" w14:textId="77777777" w:rsidTr="004538F4">
        <w:trPr>
          <w:trHeight w:val="315"/>
        </w:trPr>
        <w:tc>
          <w:tcPr>
            <w:tcW w:w="886" w:type="dxa"/>
            <w:noWrap/>
            <w:hideMark/>
          </w:tcPr>
          <w:p w14:paraId="053F401E" w14:textId="77777777" w:rsidR="004538F4" w:rsidRPr="00D54E1F" w:rsidRDefault="004538F4" w:rsidP="004538F4">
            <w:pPr>
              <w:jc w:val="both"/>
              <w:rPr>
                <w:sz w:val="20"/>
                <w:szCs w:val="20"/>
              </w:rPr>
            </w:pPr>
            <w:r w:rsidRPr="00D54E1F">
              <w:rPr>
                <w:sz w:val="20"/>
                <w:szCs w:val="20"/>
              </w:rPr>
              <w:t>2</w:t>
            </w:r>
          </w:p>
        </w:tc>
        <w:tc>
          <w:tcPr>
            <w:tcW w:w="5063" w:type="dxa"/>
            <w:hideMark/>
          </w:tcPr>
          <w:p w14:paraId="668B7B37" w14:textId="77777777" w:rsidR="004538F4" w:rsidRPr="00D54E1F" w:rsidRDefault="004538F4" w:rsidP="004538F4">
            <w:pPr>
              <w:jc w:val="both"/>
              <w:rPr>
                <w:b/>
                <w:bCs/>
                <w:sz w:val="20"/>
                <w:szCs w:val="20"/>
              </w:rPr>
            </w:pPr>
            <w:r w:rsidRPr="00D54E1F">
              <w:rPr>
                <w:b/>
                <w:bCs/>
                <w:sz w:val="20"/>
                <w:szCs w:val="20"/>
              </w:rPr>
              <w:t>2019</w:t>
            </w:r>
          </w:p>
        </w:tc>
        <w:tc>
          <w:tcPr>
            <w:tcW w:w="1843" w:type="dxa"/>
            <w:hideMark/>
          </w:tcPr>
          <w:p w14:paraId="1002CF4A" w14:textId="77777777" w:rsidR="004538F4" w:rsidRPr="00D54E1F" w:rsidRDefault="004538F4" w:rsidP="004538F4">
            <w:pPr>
              <w:jc w:val="both"/>
              <w:rPr>
                <w:b/>
                <w:bCs/>
                <w:sz w:val="20"/>
                <w:szCs w:val="20"/>
              </w:rPr>
            </w:pPr>
            <w:r w:rsidRPr="00D54E1F">
              <w:rPr>
                <w:b/>
                <w:bCs/>
                <w:sz w:val="20"/>
                <w:szCs w:val="20"/>
              </w:rPr>
              <w:t>7 748,07</w:t>
            </w:r>
          </w:p>
        </w:tc>
        <w:tc>
          <w:tcPr>
            <w:tcW w:w="1701" w:type="dxa"/>
            <w:hideMark/>
          </w:tcPr>
          <w:p w14:paraId="56D70959" w14:textId="77777777" w:rsidR="004538F4" w:rsidRPr="00D54E1F" w:rsidRDefault="004538F4" w:rsidP="004538F4">
            <w:pPr>
              <w:jc w:val="both"/>
              <w:rPr>
                <w:b/>
                <w:bCs/>
                <w:sz w:val="20"/>
                <w:szCs w:val="20"/>
              </w:rPr>
            </w:pPr>
            <w:r w:rsidRPr="00D54E1F">
              <w:rPr>
                <w:b/>
                <w:bCs/>
                <w:sz w:val="20"/>
                <w:szCs w:val="20"/>
              </w:rPr>
              <w:t>4 015,80</w:t>
            </w:r>
          </w:p>
        </w:tc>
        <w:tc>
          <w:tcPr>
            <w:tcW w:w="1842" w:type="dxa"/>
            <w:hideMark/>
          </w:tcPr>
          <w:p w14:paraId="128E6F68" w14:textId="77777777" w:rsidR="004538F4" w:rsidRPr="00D54E1F" w:rsidRDefault="004538F4" w:rsidP="004538F4">
            <w:pPr>
              <w:jc w:val="both"/>
              <w:rPr>
                <w:b/>
                <w:bCs/>
                <w:sz w:val="20"/>
                <w:szCs w:val="20"/>
              </w:rPr>
            </w:pPr>
            <w:r w:rsidRPr="00D54E1F">
              <w:rPr>
                <w:b/>
                <w:bCs/>
                <w:sz w:val="20"/>
                <w:szCs w:val="20"/>
              </w:rPr>
              <w:t>484,2</w:t>
            </w:r>
          </w:p>
        </w:tc>
        <w:tc>
          <w:tcPr>
            <w:tcW w:w="1701" w:type="dxa"/>
            <w:hideMark/>
          </w:tcPr>
          <w:p w14:paraId="7D54949C" w14:textId="77777777" w:rsidR="004538F4" w:rsidRPr="00D54E1F" w:rsidRDefault="004538F4" w:rsidP="004538F4">
            <w:pPr>
              <w:jc w:val="both"/>
              <w:rPr>
                <w:b/>
                <w:bCs/>
                <w:sz w:val="20"/>
                <w:szCs w:val="20"/>
              </w:rPr>
            </w:pPr>
            <w:r w:rsidRPr="00D54E1F">
              <w:rPr>
                <w:b/>
                <w:bCs/>
                <w:sz w:val="20"/>
                <w:szCs w:val="20"/>
              </w:rPr>
              <w:t>3 248,07</w:t>
            </w:r>
          </w:p>
        </w:tc>
        <w:tc>
          <w:tcPr>
            <w:tcW w:w="1701" w:type="dxa"/>
            <w:hideMark/>
          </w:tcPr>
          <w:p w14:paraId="30D62ED7"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33D093EE" w14:textId="77777777" w:rsidTr="004538F4">
        <w:trPr>
          <w:trHeight w:val="315"/>
        </w:trPr>
        <w:tc>
          <w:tcPr>
            <w:tcW w:w="886" w:type="dxa"/>
            <w:noWrap/>
            <w:hideMark/>
          </w:tcPr>
          <w:p w14:paraId="74E5E434" w14:textId="77777777" w:rsidR="004538F4" w:rsidRPr="00D54E1F" w:rsidRDefault="004538F4" w:rsidP="004538F4">
            <w:pPr>
              <w:jc w:val="both"/>
              <w:rPr>
                <w:sz w:val="20"/>
                <w:szCs w:val="20"/>
              </w:rPr>
            </w:pPr>
            <w:r w:rsidRPr="00D54E1F">
              <w:rPr>
                <w:sz w:val="20"/>
                <w:szCs w:val="20"/>
              </w:rPr>
              <w:t>3</w:t>
            </w:r>
          </w:p>
        </w:tc>
        <w:tc>
          <w:tcPr>
            <w:tcW w:w="5063" w:type="dxa"/>
            <w:hideMark/>
          </w:tcPr>
          <w:p w14:paraId="32709EF2" w14:textId="77777777" w:rsidR="004538F4" w:rsidRPr="00D54E1F" w:rsidRDefault="004538F4" w:rsidP="004538F4">
            <w:pPr>
              <w:jc w:val="both"/>
              <w:rPr>
                <w:b/>
                <w:bCs/>
                <w:sz w:val="20"/>
                <w:szCs w:val="20"/>
              </w:rPr>
            </w:pPr>
            <w:r w:rsidRPr="00D54E1F">
              <w:rPr>
                <w:b/>
                <w:bCs/>
                <w:sz w:val="20"/>
                <w:szCs w:val="20"/>
              </w:rPr>
              <w:t>2020</w:t>
            </w:r>
          </w:p>
        </w:tc>
        <w:tc>
          <w:tcPr>
            <w:tcW w:w="1843" w:type="dxa"/>
            <w:hideMark/>
          </w:tcPr>
          <w:p w14:paraId="258E6DBA" w14:textId="77777777" w:rsidR="004538F4" w:rsidRPr="00D54E1F" w:rsidRDefault="004538F4" w:rsidP="004538F4">
            <w:pPr>
              <w:jc w:val="both"/>
              <w:rPr>
                <w:b/>
                <w:bCs/>
                <w:sz w:val="20"/>
                <w:szCs w:val="20"/>
              </w:rPr>
            </w:pPr>
            <w:r w:rsidRPr="00D54E1F">
              <w:rPr>
                <w:b/>
                <w:bCs/>
                <w:sz w:val="20"/>
                <w:szCs w:val="20"/>
              </w:rPr>
              <w:t>11 909,01</w:t>
            </w:r>
          </w:p>
        </w:tc>
        <w:tc>
          <w:tcPr>
            <w:tcW w:w="1701" w:type="dxa"/>
            <w:hideMark/>
          </w:tcPr>
          <w:p w14:paraId="64143ACE" w14:textId="77777777" w:rsidR="004538F4" w:rsidRPr="00D54E1F" w:rsidRDefault="004538F4" w:rsidP="004538F4">
            <w:pPr>
              <w:jc w:val="both"/>
              <w:rPr>
                <w:b/>
                <w:bCs/>
                <w:sz w:val="20"/>
                <w:szCs w:val="20"/>
              </w:rPr>
            </w:pPr>
            <w:r w:rsidRPr="00D54E1F">
              <w:rPr>
                <w:b/>
                <w:bCs/>
                <w:sz w:val="20"/>
                <w:szCs w:val="20"/>
              </w:rPr>
              <w:t>4 455,00</w:t>
            </w:r>
          </w:p>
        </w:tc>
        <w:tc>
          <w:tcPr>
            <w:tcW w:w="1842" w:type="dxa"/>
            <w:hideMark/>
          </w:tcPr>
          <w:p w14:paraId="7720E08D" w14:textId="77777777" w:rsidR="004538F4" w:rsidRPr="00D54E1F" w:rsidRDefault="004538F4" w:rsidP="004538F4">
            <w:pPr>
              <w:jc w:val="both"/>
              <w:rPr>
                <w:b/>
                <w:bCs/>
                <w:sz w:val="20"/>
                <w:szCs w:val="20"/>
              </w:rPr>
            </w:pPr>
            <w:r w:rsidRPr="00D54E1F">
              <w:rPr>
                <w:b/>
                <w:bCs/>
                <w:sz w:val="20"/>
                <w:szCs w:val="20"/>
              </w:rPr>
              <w:t>45</w:t>
            </w:r>
          </w:p>
        </w:tc>
        <w:tc>
          <w:tcPr>
            <w:tcW w:w="1701" w:type="dxa"/>
            <w:hideMark/>
          </w:tcPr>
          <w:p w14:paraId="43537AC2" w14:textId="77777777" w:rsidR="004538F4" w:rsidRPr="00D54E1F" w:rsidRDefault="004538F4" w:rsidP="004538F4">
            <w:pPr>
              <w:jc w:val="both"/>
              <w:rPr>
                <w:b/>
                <w:bCs/>
                <w:sz w:val="20"/>
                <w:szCs w:val="20"/>
              </w:rPr>
            </w:pPr>
            <w:r w:rsidRPr="00D54E1F">
              <w:rPr>
                <w:b/>
                <w:bCs/>
                <w:sz w:val="20"/>
                <w:szCs w:val="20"/>
              </w:rPr>
              <w:t>7 409,01</w:t>
            </w:r>
          </w:p>
        </w:tc>
        <w:tc>
          <w:tcPr>
            <w:tcW w:w="1701" w:type="dxa"/>
            <w:hideMark/>
          </w:tcPr>
          <w:p w14:paraId="74992FED"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2CB942B0" w14:textId="77777777" w:rsidTr="004538F4">
        <w:trPr>
          <w:trHeight w:val="315"/>
        </w:trPr>
        <w:tc>
          <w:tcPr>
            <w:tcW w:w="886" w:type="dxa"/>
            <w:noWrap/>
            <w:hideMark/>
          </w:tcPr>
          <w:p w14:paraId="63C7DC9D" w14:textId="77777777" w:rsidR="004538F4" w:rsidRPr="00D54E1F" w:rsidRDefault="004538F4" w:rsidP="004538F4">
            <w:pPr>
              <w:jc w:val="both"/>
              <w:rPr>
                <w:sz w:val="20"/>
                <w:szCs w:val="20"/>
              </w:rPr>
            </w:pPr>
            <w:r w:rsidRPr="00D54E1F">
              <w:rPr>
                <w:sz w:val="20"/>
                <w:szCs w:val="20"/>
              </w:rPr>
              <w:t>4</w:t>
            </w:r>
          </w:p>
        </w:tc>
        <w:tc>
          <w:tcPr>
            <w:tcW w:w="5063" w:type="dxa"/>
            <w:hideMark/>
          </w:tcPr>
          <w:p w14:paraId="056753FF" w14:textId="77777777" w:rsidR="004538F4" w:rsidRPr="00D54E1F" w:rsidRDefault="004538F4" w:rsidP="004538F4">
            <w:pPr>
              <w:jc w:val="both"/>
              <w:rPr>
                <w:b/>
                <w:bCs/>
                <w:sz w:val="20"/>
                <w:szCs w:val="20"/>
              </w:rPr>
            </w:pPr>
            <w:r w:rsidRPr="00D54E1F">
              <w:rPr>
                <w:b/>
                <w:bCs/>
                <w:sz w:val="20"/>
                <w:szCs w:val="20"/>
              </w:rPr>
              <w:t>2021</w:t>
            </w:r>
          </w:p>
        </w:tc>
        <w:tc>
          <w:tcPr>
            <w:tcW w:w="1843" w:type="dxa"/>
            <w:hideMark/>
          </w:tcPr>
          <w:p w14:paraId="680E12C2" w14:textId="77777777" w:rsidR="004538F4" w:rsidRPr="00D54E1F" w:rsidRDefault="004538F4" w:rsidP="004538F4">
            <w:pPr>
              <w:jc w:val="both"/>
              <w:rPr>
                <w:b/>
                <w:bCs/>
                <w:sz w:val="20"/>
                <w:szCs w:val="20"/>
              </w:rPr>
            </w:pPr>
            <w:r w:rsidRPr="00D54E1F">
              <w:rPr>
                <w:b/>
                <w:bCs/>
                <w:sz w:val="20"/>
                <w:szCs w:val="20"/>
              </w:rPr>
              <w:t>5 675,21</w:t>
            </w:r>
          </w:p>
        </w:tc>
        <w:tc>
          <w:tcPr>
            <w:tcW w:w="1701" w:type="dxa"/>
            <w:hideMark/>
          </w:tcPr>
          <w:p w14:paraId="7EF2945C" w14:textId="77777777" w:rsidR="004538F4" w:rsidRPr="00D54E1F" w:rsidRDefault="004538F4" w:rsidP="004538F4">
            <w:pPr>
              <w:jc w:val="both"/>
              <w:rPr>
                <w:b/>
                <w:bCs/>
                <w:sz w:val="20"/>
                <w:szCs w:val="20"/>
              </w:rPr>
            </w:pPr>
            <w:r w:rsidRPr="00D54E1F">
              <w:rPr>
                <w:b/>
                <w:bCs/>
                <w:sz w:val="20"/>
                <w:szCs w:val="20"/>
              </w:rPr>
              <w:t>4 455,00</w:t>
            </w:r>
          </w:p>
        </w:tc>
        <w:tc>
          <w:tcPr>
            <w:tcW w:w="1842" w:type="dxa"/>
            <w:hideMark/>
          </w:tcPr>
          <w:p w14:paraId="3B327F3D" w14:textId="77777777" w:rsidR="004538F4" w:rsidRPr="00D54E1F" w:rsidRDefault="004538F4" w:rsidP="004538F4">
            <w:pPr>
              <w:jc w:val="both"/>
              <w:rPr>
                <w:b/>
                <w:bCs/>
                <w:sz w:val="20"/>
                <w:szCs w:val="20"/>
              </w:rPr>
            </w:pPr>
            <w:r w:rsidRPr="00D54E1F">
              <w:rPr>
                <w:b/>
                <w:bCs/>
                <w:sz w:val="20"/>
                <w:szCs w:val="20"/>
              </w:rPr>
              <w:t>45</w:t>
            </w:r>
          </w:p>
        </w:tc>
        <w:tc>
          <w:tcPr>
            <w:tcW w:w="1701" w:type="dxa"/>
            <w:hideMark/>
          </w:tcPr>
          <w:p w14:paraId="1B481DB4" w14:textId="77777777" w:rsidR="004538F4" w:rsidRPr="00D54E1F" w:rsidRDefault="004538F4" w:rsidP="004538F4">
            <w:pPr>
              <w:jc w:val="both"/>
              <w:rPr>
                <w:b/>
                <w:bCs/>
                <w:sz w:val="20"/>
                <w:szCs w:val="20"/>
              </w:rPr>
            </w:pPr>
            <w:r w:rsidRPr="00D54E1F">
              <w:rPr>
                <w:b/>
                <w:bCs/>
                <w:sz w:val="20"/>
                <w:szCs w:val="20"/>
              </w:rPr>
              <w:t>1 175,21</w:t>
            </w:r>
          </w:p>
        </w:tc>
        <w:tc>
          <w:tcPr>
            <w:tcW w:w="1701" w:type="dxa"/>
            <w:hideMark/>
          </w:tcPr>
          <w:p w14:paraId="38A8545D"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5FBB676F" w14:textId="77777777" w:rsidTr="004538F4">
        <w:trPr>
          <w:trHeight w:val="315"/>
        </w:trPr>
        <w:tc>
          <w:tcPr>
            <w:tcW w:w="886" w:type="dxa"/>
            <w:noWrap/>
            <w:hideMark/>
          </w:tcPr>
          <w:p w14:paraId="5A4017AD" w14:textId="77777777" w:rsidR="004538F4" w:rsidRPr="00D54E1F" w:rsidRDefault="004538F4" w:rsidP="004538F4">
            <w:pPr>
              <w:jc w:val="both"/>
              <w:rPr>
                <w:sz w:val="20"/>
                <w:szCs w:val="20"/>
              </w:rPr>
            </w:pPr>
            <w:r w:rsidRPr="00D54E1F">
              <w:rPr>
                <w:sz w:val="20"/>
                <w:szCs w:val="20"/>
              </w:rPr>
              <w:t>5</w:t>
            </w:r>
          </w:p>
        </w:tc>
        <w:tc>
          <w:tcPr>
            <w:tcW w:w="5063" w:type="dxa"/>
            <w:hideMark/>
          </w:tcPr>
          <w:p w14:paraId="67D93B76" w14:textId="77777777" w:rsidR="004538F4" w:rsidRPr="00D54E1F" w:rsidRDefault="004538F4" w:rsidP="004538F4">
            <w:pPr>
              <w:jc w:val="both"/>
              <w:rPr>
                <w:b/>
                <w:bCs/>
                <w:sz w:val="20"/>
                <w:szCs w:val="20"/>
              </w:rPr>
            </w:pPr>
            <w:r w:rsidRPr="00D54E1F">
              <w:rPr>
                <w:b/>
                <w:bCs/>
                <w:sz w:val="20"/>
                <w:szCs w:val="20"/>
              </w:rPr>
              <w:t>2022</w:t>
            </w:r>
          </w:p>
        </w:tc>
        <w:tc>
          <w:tcPr>
            <w:tcW w:w="1843" w:type="dxa"/>
            <w:hideMark/>
          </w:tcPr>
          <w:p w14:paraId="13CB0220" w14:textId="77777777" w:rsidR="004538F4" w:rsidRPr="00D54E1F" w:rsidRDefault="004538F4" w:rsidP="004538F4">
            <w:pPr>
              <w:jc w:val="both"/>
              <w:rPr>
                <w:b/>
                <w:bCs/>
                <w:sz w:val="20"/>
                <w:szCs w:val="20"/>
              </w:rPr>
            </w:pPr>
            <w:r w:rsidRPr="00D54E1F">
              <w:rPr>
                <w:b/>
                <w:bCs/>
                <w:sz w:val="20"/>
                <w:szCs w:val="20"/>
              </w:rPr>
              <w:t>33 663,94</w:t>
            </w:r>
          </w:p>
        </w:tc>
        <w:tc>
          <w:tcPr>
            <w:tcW w:w="1701" w:type="dxa"/>
            <w:hideMark/>
          </w:tcPr>
          <w:p w14:paraId="6E1D3A72" w14:textId="77777777" w:rsidR="004538F4" w:rsidRPr="00D54E1F" w:rsidRDefault="004538F4" w:rsidP="004538F4">
            <w:pPr>
              <w:jc w:val="both"/>
              <w:rPr>
                <w:b/>
                <w:bCs/>
                <w:sz w:val="20"/>
                <w:szCs w:val="20"/>
              </w:rPr>
            </w:pPr>
            <w:r w:rsidRPr="00D54E1F">
              <w:rPr>
                <w:b/>
                <w:bCs/>
                <w:sz w:val="20"/>
                <w:szCs w:val="20"/>
              </w:rPr>
              <w:t>24 255,04</w:t>
            </w:r>
          </w:p>
        </w:tc>
        <w:tc>
          <w:tcPr>
            <w:tcW w:w="1842" w:type="dxa"/>
            <w:hideMark/>
          </w:tcPr>
          <w:p w14:paraId="725829C9" w14:textId="77777777" w:rsidR="004538F4" w:rsidRPr="00D54E1F" w:rsidRDefault="004538F4" w:rsidP="004538F4">
            <w:pPr>
              <w:jc w:val="both"/>
              <w:rPr>
                <w:b/>
                <w:bCs/>
                <w:sz w:val="20"/>
                <w:szCs w:val="20"/>
              </w:rPr>
            </w:pPr>
            <w:r w:rsidRPr="00D54E1F">
              <w:rPr>
                <w:b/>
                <w:bCs/>
                <w:sz w:val="20"/>
                <w:szCs w:val="20"/>
              </w:rPr>
              <w:t>245,00</w:t>
            </w:r>
          </w:p>
        </w:tc>
        <w:tc>
          <w:tcPr>
            <w:tcW w:w="1701" w:type="dxa"/>
            <w:hideMark/>
          </w:tcPr>
          <w:p w14:paraId="3B480652" w14:textId="77777777" w:rsidR="004538F4" w:rsidRPr="00D54E1F" w:rsidRDefault="004538F4" w:rsidP="004538F4">
            <w:pPr>
              <w:jc w:val="both"/>
              <w:rPr>
                <w:b/>
                <w:bCs/>
                <w:sz w:val="20"/>
                <w:szCs w:val="20"/>
              </w:rPr>
            </w:pPr>
            <w:r w:rsidRPr="00D54E1F">
              <w:rPr>
                <w:b/>
                <w:bCs/>
                <w:sz w:val="20"/>
                <w:szCs w:val="20"/>
              </w:rPr>
              <w:t>3 266,91</w:t>
            </w:r>
          </w:p>
        </w:tc>
        <w:tc>
          <w:tcPr>
            <w:tcW w:w="1701" w:type="dxa"/>
            <w:hideMark/>
          </w:tcPr>
          <w:p w14:paraId="55274CD5" w14:textId="77777777" w:rsidR="004538F4" w:rsidRPr="00D54E1F" w:rsidRDefault="004538F4" w:rsidP="004538F4">
            <w:pPr>
              <w:jc w:val="both"/>
              <w:rPr>
                <w:b/>
                <w:bCs/>
                <w:sz w:val="20"/>
                <w:szCs w:val="20"/>
              </w:rPr>
            </w:pPr>
            <w:r w:rsidRPr="00D54E1F">
              <w:rPr>
                <w:b/>
                <w:bCs/>
                <w:sz w:val="20"/>
                <w:szCs w:val="20"/>
              </w:rPr>
              <w:t>5 897,02</w:t>
            </w:r>
          </w:p>
        </w:tc>
      </w:tr>
      <w:tr w:rsidR="004538F4" w:rsidRPr="00D54E1F" w14:paraId="3E194A45" w14:textId="77777777" w:rsidTr="004538F4">
        <w:trPr>
          <w:trHeight w:val="315"/>
        </w:trPr>
        <w:tc>
          <w:tcPr>
            <w:tcW w:w="886" w:type="dxa"/>
            <w:noWrap/>
            <w:hideMark/>
          </w:tcPr>
          <w:p w14:paraId="337C0848" w14:textId="77777777" w:rsidR="004538F4" w:rsidRPr="00D54E1F" w:rsidRDefault="004538F4" w:rsidP="004538F4">
            <w:pPr>
              <w:jc w:val="both"/>
              <w:rPr>
                <w:sz w:val="20"/>
                <w:szCs w:val="20"/>
              </w:rPr>
            </w:pPr>
            <w:r w:rsidRPr="00D54E1F">
              <w:rPr>
                <w:sz w:val="20"/>
                <w:szCs w:val="20"/>
              </w:rPr>
              <w:t>6</w:t>
            </w:r>
          </w:p>
        </w:tc>
        <w:tc>
          <w:tcPr>
            <w:tcW w:w="5063" w:type="dxa"/>
            <w:hideMark/>
          </w:tcPr>
          <w:p w14:paraId="38568EC5" w14:textId="77777777" w:rsidR="004538F4" w:rsidRPr="00D54E1F" w:rsidRDefault="004538F4" w:rsidP="004538F4">
            <w:pPr>
              <w:jc w:val="both"/>
              <w:rPr>
                <w:b/>
                <w:bCs/>
                <w:sz w:val="20"/>
                <w:szCs w:val="20"/>
              </w:rPr>
            </w:pPr>
            <w:r w:rsidRPr="00D54E1F">
              <w:rPr>
                <w:b/>
                <w:bCs/>
                <w:sz w:val="20"/>
                <w:szCs w:val="20"/>
              </w:rPr>
              <w:t>2023</w:t>
            </w:r>
          </w:p>
        </w:tc>
        <w:tc>
          <w:tcPr>
            <w:tcW w:w="1843" w:type="dxa"/>
            <w:hideMark/>
          </w:tcPr>
          <w:p w14:paraId="6BAFE285" w14:textId="77777777" w:rsidR="004538F4" w:rsidRPr="00D54E1F" w:rsidRDefault="004538F4" w:rsidP="004538F4">
            <w:pPr>
              <w:jc w:val="both"/>
              <w:rPr>
                <w:b/>
                <w:bCs/>
                <w:sz w:val="20"/>
                <w:szCs w:val="20"/>
              </w:rPr>
            </w:pPr>
            <w:r w:rsidRPr="00D54E1F">
              <w:rPr>
                <w:b/>
                <w:bCs/>
                <w:sz w:val="20"/>
                <w:szCs w:val="20"/>
              </w:rPr>
              <w:t>23 974,02</w:t>
            </w:r>
          </w:p>
        </w:tc>
        <w:tc>
          <w:tcPr>
            <w:tcW w:w="1701" w:type="dxa"/>
            <w:hideMark/>
          </w:tcPr>
          <w:p w14:paraId="5592090B" w14:textId="77777777" w:rsidR="004538F4" w:rsidRPr="00D54E1F" w:rsidRDefault="004538F4" w:rsidP="004538F4">
            <w:pPr>
              <w:jc w:val="both"/>
              <w:rPr>
                <w:b/>
                <w:bCs/>
                <w:sz w:val="20"/>
                <w:szCs w:val="20"/>
              </w:rPr>
            </w:pPr>
            <w:r w:rsidRPr="00D54E1F">
              <w:rPr>
                <w:b/>
                <w:bCs/>
                <w:sz w:val="20"/>
                <w:szCs w:val="20"/>
              </w:rPr>
              <w:t>4 522,13</w:t>
            </w:r>
          </w:p>
        </w:tc>
        <w:tc>
          <w:tcPr>
            <w:tcW w:w="1842" w:type="dxa"/>
            <w:hideMark/>
          </w:tcPr>
          <w:p w14:paraId="5E71C73B" w14:textId="77777777" w:rsidR="004538F4" w:rsidRPr="00D54E1F" w:rsidRDefault="004538F4" w:rsidP="004538F4">
            <w:pPr>
              <w:jc w:val="both"/>
              <w:rPr>
                <w:b/>
                <w:bCs/>
                <w:sz w:val="20"/>
                <w:szCs w:val="20"/>
              </w:rPr>
            </w:pPr>
            <w:r w:rsidRPr="00D54E1F">
              <w:rPr>
                <w:b/>
                <w:bCs/>
                <w:sz w:val="20"/>
                <w:szCs w:val="20"/>
              </w:rPr>
              <w:t>7 045,68</w:t>
            </w:r>
          </w:p>
        </w:tc>
        <w:tc>
          <w:tcPr>
            <w:tcW w:w="1701" w:type="dxa"/>
            <w:hideMark/>
          </w:tcPr>
          <w:p w14:paraId="4DF51346" w14:textId="77777777" w:rsidR="004538F4" w:rsidRPr="00D54E1F" w:rsidRDefault="004538F4" w:rsidP="004538F4">
            <w:pPr>
              <w:jc w:val="both"/>
              <w:rPr>
                <w:b/>
                <w:bCs/>
                <w:sz w:val="20"/>
                <w:szCs w:val="20"/>
              </w:rPr>
            </w:pPr>
            <w:r w:rsidRPr="00D54E1F">
              <w:rPr>
                <w:b/>
                <w:bCs/>
                <w:sz w:val="20"/>
                <w:szCs w:val="20"/>
              </w:rPr>
              <w:t>7 906,21</w:t>
            </w:r>
          </w:p>
        </w:tc>
        <w:tc>
          <w:tcPr>
            <w:tcW w:w="1701" w:type="dxa"/>
            <w:hideMark/>
          </w:tcPr>
          <w:p w14:paraId="4DF15366" w14:textId="77777777" w:rsidR="004538F4" w:rsidRPr="00D54E1F" w:rsidRDefault="004538F4" w:rsidP="004538F4">
            <w:pPr>
              <w:jc w:val="both"/>
              <w:rPr>
                <w:b/>
                <w:bCs/>
                <w:sz w:val="20"/>
                <w:szCs w:val="20"/>
              </w:rPr>
            </w:pPr>
            <w:r w:rsidRPr="00D54E1F">
              <w:rPr>
                <w:b/>
                <w:bCs/>
                <w:sz w:val="20"/>
                <w:szCs w:val="20"/>
              </w:rPr>
              <w:t>4 500,00</w:t>
            </w:r>
          </w:p>
        </w:tc>
      </w:tr>
      <w:tr w:rsidR="004538F4" w:rsidRPr="00D54E1F" w14:paraId="06F674AF" w14:textId="77777777" w:rsidTr="004538F4">
        <w:trPr>
          <w:trHeight w:val="315"/>
        </w:trPr>
        <w:tc>
          <w:tcPr>
            <w:tcW w:w="886" w:type="dxa"/>
            <w:noWrap/>
            <w:hideMark/>
          </w:tcPr>
          <w:p w14:paraId="6B430737" w14:textId="77777777" w:rsidR="004538F4" w:rsidRPr="00D54E1F" w:rsidRDefault="004538F4" w:rsidP="004538F4">
            <w:pPr>
              <w:jc w:val="both"/>
              <w:rPr>
                <w:sz w:val="20"/>
                <w:szCs w:val="20"/>
              </w:rPr>
            </w:pPr>
            <w:r w:rsidRPr="00D54E1F">
              <w:rPr>
                <w:sz w:val="20"/>
                <w:szCs w:val="20"/>
              </w:rPr>
              <w:t>7</w:t>
            </w:r>
          </w:p>
        </w:tc>
        <w:tc>
          <w:tcPr>
            <w:tcW w:w="5063" w:type="dxa"/>
            <w:hideMark/>
          </w:tcPr>
          <w:p w14:paraId="0578B422" w14:textId="77777777" w:rsidR="004538F4" w:rsidRPr="00D54E1F" w:rsidRDefault="004538F4" w:rsidP="004538F4">
            <w:pPr>
              <w:jc w:val="both"/>
              <w:rPr>
                <w:b/>
                <w:bCs/>
                <w:sz w:val="20"/>
                <w:szCs w:val="20"/>
              </w:rPr>
            </w:pPr>
            <w:r w:rsidRPr="00D54E1F">
              <w:rPr>
                <w:b/>
                <w:bCs/>
                <w:sz w:val="20"/>
                <w:szCs w:val="20"/>
              </w:rPr>
              <w:t>2024</w:t>
            </w:r>
          </w:p>
        </w:tc>
        <w:tc>
          <w:tcPr>
            <w:tcW w:w="1843" w:type="dxa"/>
            <w:hideMark/>
          </w:tcPr>
          <w:p w14:paraId="02A3263E"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47FEBA3E" w14:textId="77777777" w:rsidR="004538F4" w:rsidRPr="00D54E1F" w:rsidRDefault="004538F4" w:rsidP="004538F4">
            <w:pPr>
              <w:jc w:val="both"/>
              <w:rPr>
                <w:b/>
                <w:bCs/>
                <w:sz w:val="20"/>
                <w:szCs w:val="20"/>
              </w:rPr>
            </w:pPr>
            <w:r w:rsidRPr="00D54E1F">
              <w:rPr>
                <w:b/>
                <w:bCs/>
                <w:sz w:val="20"/>
                <w:szCs w:val="20"/>
              </w:rPr>
              <w:t>0</w:t>
            </w:r>
          </w:p>
        </w:tc>
        <w:tc>
          <w:tcPr>
            <w:tcW w:w="1842" w:type="dxa"/>
            <w:hideMark/>
          </w:tcPr>
          <w:p w14:paraId="123BAC54"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164EC7CB"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67536FD7"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1682F22B" w14:textId="77777777" w:rsidTr="004538F4">
        <w:trPr>
          <w:trHeight w:val="315"/>
        </w:trPr>
        <w:tc>
          <w:tcPr>
            <w:tcW w:w="886" w:type="dxa"/>
            <w:noWrap/>
            <w:hideMark/>
          </w:tcPr>
          <w:p w14:paraId="37E70E6E" w14:textId="77777777" w:rsidR="004538F4" w:rsidRPr="00D54E1F" w:rsidRDefault="004538F4" w:rsidP="004538F4">
            <w:pPr>
              <w:jc w:val="both"/>
              <w:rPr>
                <w:sz w:val="20"/>
                <w:szCs w:val="20"/>
              </w:rPr>
            </w:pPr>
            <w:r w:rsidRPr="00D54E1F">
              <w:rPr>
                <w:sz w:val="20"/>
                <w:szCs w:val="20"/>
              </w:rPr>
              <w:t> </w:t>
            </w:r>
          </w:p>
        </w:tc>
        <w:tc>
          <w:tcPr>
            <w:tcW w:w="5063" w:type="dxa"/>
            <w:hideMark/>
          </w:tcPr>
          <w:p w14:paraId="362155EC" w14:textId="77777777" w:rsidR="004538F4" w:rsidRPr="00D54E1F" w:rsidRDefault="004538F4" w:rsidP="004538F4">
            <w:pPr>
              <w:jc w:val="both"/>
              <w:rPr>
                <w:b/>
                <w:bCs/>
                <w:sz w:val="20"/>
                <w:szCs w:val="20"/>
              </w:rPr>
            </w:pPr>
            <w:r w:rsidRPr="00D54E1F">
              <w:rPr>
                <w:b/>
                <w:bCs/>
                <w:sz w:val="20"/>
                <w:szCs w:val="20"/>
              </w:rPr>
              <w:t>2025</w:t>
            </w:r>
          </w:p>
        </w:tc>
        <w:tc>
          <w:tcPr>
            <w:tcW w:w="1843" w:type="dxa"/>
            <w:hideMark/>
          </w:tcPr>
          <w:p w14:paraId="37EA0EE9"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294AC1C2" w14:textId="77777777" w:rsidR="004538F4" w:rsidRPr="00D54E1F" w:rsidRDefault="004538F4" w:rsidP="004538F4">
            <w:pPr>
              <w:jc w:val="both"/>
              <w:rPr>
                <w:b/>
                <w:bCs/>
                <w:sz w:val="20"/>
                <w:szCs w:val="20"/>
              </w:rPr>
            </w:pPr>
            <w:r w:rsidRPr="00D54E1F">
              <w:rPr>
                <w:b/>
                <w:bCs/>
                <w:sz w:val="20"/>
                <w:szCs w:val="20"/>
              </w:rPr>
              <w:t>0</w:t>
            </w:r>
          </w:p>
        </w:tc>
        <w:tc>
          <w:tcPr>
            <w:tcW w:w="1842" w:type="dxa"/>
            <w:hideMark/>
          </w:tcPr>
          <w:p w14:paraId="33F80366"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4CA72450"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4328FD1C"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026526DE" w14:textId="77777777" w:rsidTr="004538F4">
        <w:trPr>
          <w:trHeight w:val="315"/>
        </w:trPr>
        <w:tc>
          <w:tcPr>
            <w:tcW w:w="886" w:type="dxa"/>
            <w:noWrap/>
            <w:hideMark/>
          </w:tcPr>
          <w:p w14:paraId="38910AAD" w14:textId="77777777" w:rsidR="004538F4" w:rsidRPr="00D54E1F" w:rsidRDefault="004538F4" w:rsidP="004538F4">
            <w:pPr>
              <w:jc w:val="both"/>
              <w:rPr>
                <w:sz w:val="20"/>
                <w:szCs w:val="20"/>
              </w:rPr>
            </w:pPr>
            <w:r w:rsidRPr="00D54E1F">
              <w:rPr>
                <w:sz w:val="20"/>
                <w:szCs w:val="20"/>
              </w:rPr>
              <w:t> </w:t>
            </w:r>
          </w:p>
        </w:tc>
        <w:tc>
          <w:tcPr>
            <w:tcW w:w="5063" w:type="dxa"/>
            <w:hideMark/>
          </w:tcPr>
          <w:p w14:paraId="2F536B63" w14:textId="77777777" w:rsidR="004538F4" w:rsidRPr="00D54E1F" w:rsidRDefault="004538F4" w:rsidP="004538F4">
            <w:pPr>
              <w:jc w:val="both"/>
              <w:rPr>
                <w:b/>
                <w:bCs/>
                <w:sz w:val="20"/>
                <w:szCs w:val="20"/>
              </w:rPr>
            </w:pPr>
            <w:r w:rsidRPr="00D54E1F">
              <w:rPr>
                <w:b/>
                <w:bCs/>
                <w:sz w:val="20"/>
                <w:szCs w:val="20"/>
              </w:rPr>
              <w:t>2026</w:t>
            </w:r>
          </w:p>
        </w:tc>
        <w:tc>
          <w:tcPr>
            <w:tcW w:w="1843" w:type="dxa"/>
            <w:hideMark/>
          </w:tcPr>
          <w:p w14:paraId="2E4B74F4"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1FD29321" w14:textId="77777777" w:rsidR="004538F4" w:rsidRPr="00D54E1F" w:rsidRDefault="004538F4" w:rsidP="004538F4">
            <w:pPr>
              <w:jc w:val="both"/>
              <w:rPr>
                <w:b/>
                <w:bCs/>
                <w:sz w:val="20"/>
                <w:szCs w:val="20"/>
              </w:rPr>
            </w:pPr>
            <w:r w:rsidRPr="00D54E1F">
              <w:rPr>
                <w:b/>
                <w:bCs/>
                <w:sz w:val="20"/>
                <w:szCs w:val="20"/>
              </w:rPr>
              <w:t>0</w:t>
            </w:r>
          </w:p>
        </w:tc>
        <w:tc>
          <w:tcPr>
            <w:tcW w:w="1842" w:type="dxa"/>
            <w:hideMark/>
          </w:tcPr>
          <w:p w14:paraId="6C630E56"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2F29DFAC"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747688A5"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4E5B9BBA" w14:textId="77777777" w:rsidTr="004538F4">
        <w:trPr>
          <w:trHeight w:val="315"/>
        </w:trPr>
        <w:tc>
          <w:tcPr>
            <w:tcW w:w="886" w:type="dxa"/>
            <w:noWrap/>
            <w:hideMark/>
          </w:tcPr>
          <w:p w14:paraId="7D90CF1D" w14:textId="77777777" w:rsidR="004538F4" w:rsidRPr="00D54E1F" w:rsidRDefault="004538F4" w:rsidP="004538F4">
            <w:pPr>
              <w:jc w:val="both"/>
              <w:rPr>
                <w:sz w:val="20"/>
                <w:szCs w:val="20"/>
              </w:rPr>
            </w:pPr>
            <w:r w:rsidRPr="00D54E1F">
              <w:rPr>
                <w:sz w:val="20"/>
                <w:szCs w:val="20"/>
              </w:rPr>
              <w:t> </w:t>
            </w:r>
          </w:p>
        </w:tc>
        <w:tc>
          <w:tcPr>
            <w:tcW w:w="5063" w:type="dxa"/>
            <w:hideMark/>
          </w:tcPr>
          <w:p w14:paraId="37667BC8" w14:textId="77777777" w:rsidR="004538F4" w:rsidRPr="00D54E1F" w:rsidRDefault="004538F4" w:rsidP="004538F4">
            <w:pPr>
              <w:jc w:val="both"/>
              <w:rPr>
                <w:b/>
                <w:bCs/>
                <w:sz w:val="20"/>
                <w:szCs w:val="20"/>
              </w:rPr>
            </w:pPr>
            <w:r w:rsidRPr="00D54E1F">
              <w:rPr>
                <w:b/>
                <w:bCs/>
                <w:sz w:val="20"/>
                <w:szCs w:val="20"/>
              </w:rPr>
              <w:t>2027</w:t>
            </w:r>
          </w:p>
        </w:tc>
        <w:tc>
          <w:tcPr>
            <w:tcW w:w="1843" w:type="dxa"/>
            <w:hideMark/>
          </w:tcPr>
          <w:p w14:paraId="71A775F4"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40650ABA" w14:textId="77777777" w:rsidR="004538F4" w:rsidRPr="00D54E1F" w:rsidRDefault="004538F4" w:rsidP="004538F4">
            <w:pPr>
              <w:jc w:val="both"/>
              <w:rPr>
                <w:b/>
                <w:bCs/>
                <w:sz w:val="20"/>
                <w:szCs w:val="20"/>
              </w:rPr>
            </w:pPr>
            <w:r w:rsidRPr="00D54E1F">
              <w:rPr>
                <w:b/>
                <w:bCs/>
                <w:sz w:val="20"/>
                <w:szCs w:val="20"/>
              </w:rPr>
              <w:t>0</w:t>
            </w:r>
          </w:p>
        </w:tc>
        <w:tc>
          <w:tcPr>
            <w:tcW w:w="1842" w:type="dxa"/>
            <w:hideMark/>
          </w:tcPr>
          <w:p w14:paraId="7F59496C"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1F62BBDB"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29CD91B5"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7ED21BF5" w14:textId="77777777" w:rsidTr="004538F4">
        <w:trPr>
          <w:trHeight w:val="709"/>
        </w:trPr>
        <w:tc>
          <w:tcPr>
            <w:tcW w:w="886" w:type="dxa"/>
            <w:noWrap/>
            <w:hideMark/>
          </w:tcPr>
          <w:p w14:paraId="2B7219A5" w14:textId="77777777" w:rsidR="004538F4" w:rsidRPr="00D54E1F" w:rsidRDefault="004538F4" w:rsidP="004538F4">
            <w:pPr>
              <w:jc w:val="both"/>
              <w:rPr>
                <w:sz w:val="20"/>
                <w:szCs w:val="20"/>
              </w:rPr>
            </w:pPr>
            <w:r w:rsidRPr="00D54E1F">
              <w:rPr>
                <w:sz w:val="20"/>
                <w:szCs w:val="20"/>
              </w:rPr>
              <w:t>1</w:t>
            </w:r>
          </w:p>
        </w:tc>
        <w:tc>
          <w:tcPr>
            <w:tcW w:w="5063" w:type="dxa"/>
            <w:hideMark/>
          </w:tcPr>
          <w:p w14:paraId="534E9812" w14:textId="77777777" w:rsidR="004538F4" w:rsidRPr="00D54E1F" w:rsidRDefault="004538F4" w:rsidP="004538F4">
            <w:pPr>
              <w:jc w:val="both"/>
              <w:rPr>
                <w:b/>
                <w:bCs/>
                <w:sz w:val="20"/>
                <w:szCs w:val="20"/>
              </w:rPr>
            </w:pPr>
            <w:r w:rsidRPr="00D54E1F">
              <w:rPr>
                <w:b/>
                <w:bCs/>
                <w:sz w:val="20"/>
                <w:szCs w:val="20"/>
              </w:rPr>
              <w:t>Благоустройство и улучшения эстетического вида дворовых территорий в соответствие с современными требованиями.</w:t>
            </w:r>
          </w:p>
          <w:p w14:paraId="092CCF2C" w14:textId="77777777" w:rsidR="004538F4" w:rsidRPr="00D54E1F" w:rsidRDefault="004538F4" w:rsidP="004538F4">
            <w:pPr>
              <w:rPr>
                <w:sz w:val="20"/>
                <w:szCs w:val="20"/>
              </w:rPr>
            </w:pPr>
          </w:p>
        </w:tc>
        <w:tc>
          <w:tcPr>
            <w:tcW w:w="1843" w:type="dxa"/>
            <w:hideMark/>
          </w:tcPr>
          <w:p w14:paraId="17147C4A" w14:textId="77777777" w:rsidR="004538F4" w:rsidRPr="00D54E1F" w:rsidRDefault="004538F4" w:rsidP="004538F4">
            <w:pPr>
              <w:jc w:val="both"/>
              <w:rPr>
                <w:b/>
                <w:bCs/>
                <w:sz w:val="20"/>
                <w:szCs w:val="20"/>
              </w:rPr>
            </w:pPr>
            <w:r w:rsidRPr="00D54E1F">
              <w:rPr>
                <w:b/>
                <w:bCs/>
                <w:sz w:val="20"/>
                <w:szCs w:val="20"/>
              </w:rPr>
              <w:t>55 822,20</w:t>
            </w:r>
          </w:p>
        </w:tc>
        <w:tc>
          <w:tcPr>
            <w:tcW w:w="1701" w:type="dxa"/>
            <w:hideMark/>
          </w:tcPr>
          <w:p w14:paraId="07F0EA4B" w14:textId="77777777" w:rsidR="004538F4" w:rsidRPr="00D54E1F" w:rsidRDefault="004538F4" w:rsidP="004538F4">
            <w:pPr>
              <w:jc w:val="both"/>
              <w:rPr>
                <w:b/>
                <w:bCs/>
                <w:sz w:val="20"/>
                <w:szCs w:val="20"/>
              </w:rPr>
            </w:pPr>
            <w:r w:rsidRPr="00D54E1F">
              <w:rPr>
                <w:b/>
                <w:bCs/>
                <w:sz w:val="20"/>
                <w:szCs w:val="20"/>
              </w:rPr>
              <w:t>22 092,22</w:t>
            </w:r>
          </w:p>
        </w:tc>
        <w:tc>
          <w:tcPr>
            <w:tcW w:w="1842" w:type="dxa"/>
            <w:hideMark/>
          </w:tcPr>
          <w:p w14:paraId="4058F6B1" w14:textId="77777777" w:rsidR="004538F4" w:rsidRPr="00D54E1F" w:rsidRDefault="004538F4" w:rsidP="004538F4">
            <w:pPr>
              <w:jc w:val="both"/>
              <w:rPr>
                <w:b/>
                <w:bCs/>
                <w:sz w:val="20"/>
                <w:szCs w:val="20"/>
              </w:rPr>
            </w:pPr>
            <w:r w:rsidRPr="00D54E1F">
              <w:rPr>
                <w:b/>
                <w:bCs/>
                <w:sz w:val="20"/>
                <w:szCs w:val="20"/>
              </w:rPr>
              <w:t>8 110,43</w:t>
            </w:r>
          </w:p>
        </w:tc>
        <w:tc>
          <w:tcPr>
            <w:tcW w:w="1701" w:type="dxa"/>
            <w:hideMark/>
          </w:tcPr>
          <w:p w14:paraId="2FFCCE07" w14:textId="77777777" w:rsidR="004538F4" w:rsidRPr="00D54E1F" w:rsidRDefault="004538F4" w:rsidP="004538F4">
            <w:pPr>
              <w:jc w:val="both"/>
              <w:rPr>
                <w:b/>
                <w:bCs/>
                <w:sz w:val="20"/>
                <w:szCs w:val="20"/>
              </w:rPr>
            </w:pPr>
            <w:r w:rsidRPr="00D54E1F">
              <w:rPr>
                <w:b/>
                <w:bCs/>
                <w:sz w:val="20"/>
                <w:szCs w:val="20"/>
              </w:rPr>
              <w:t>25 619,55</w:t>
            </w:r>
          </w:p>
        </w:tc>
        <w:tc>
          <w:tcPr>
            <w:tcW w:w="1701" w:type="dxa"/>
            <w:hideMark/>
          </w:tcPr>
          <w:p w14:paraId="1078A156" w14:textId="77777777" w:rsidR="004538F4" w:rsidRPr="00D54E1F" w:rsidRDefault="004538F4" w:rsidP="004538F4">
            <w:pPr>
              <w:jc w:val="both"/>
              <w:rPr>
                <w:b/>
                <w:bCs/>
                <w:sz w:val="20"/>
                <w:szCs w:val="20"/>
              </w:rPr>
            </w:pPr>
            <w:r w:rsidRPr="00D54E1F">
              <w:rPr>
                <w:b/>
                <w:bCs/>
                <w:sz w:val="20"/>
                <w:szCs w:val="20"/>
              </w:rPr>
              <w:t>0,00</w:t>
            </w:r>
          </w:p>
        </w:tc>
      </w:tr>
      <w:tr w:rsidR="004538F4" w:rsidRPr="00D54E1F" w14:paraId="0BAF290F" w14:textId="77777777" w:rsidTr="004538F4">
        <w:trPr>
          <w:trHeight w:val="315"/>
        </w:trPr>
        <w:tc>
          <w:tcPr>
            <w:tcW w:w="886" w:type="dxa"/>
            <w:noWrap/>
            <w:hideMark/>
          </w:tcPr>
          <w:p w14:paraId="5D877D4A" w14:textId="77777777" w:rsidR="004538F4" w:rsidRPr="00D54E1F" w:rsidRDefault="004538F4" w:rsidP="004538F4">
            <w:pPr>
              <w:jc w:val="both"/>
              <w:rPr>
                <w:sz w:val="20"/>
                <w:szCs w:val="20"/>
              </w:rPr>
            </w:pPr>
            <w:r w:rsidRPr="00D54E1F">
              <w:rPr>
                <w:sz w:val="20"/>
                <w:szCs w:val="20"/>
              </w:rPr>
              <w:t>1</w:t>
            </w:r>
          </w:p>
        </w:tc>
        <w:tc>
          <w:tcPr>
            <w:tcW w:w="5063" w:type="dxa"/>
            <w:hideMark/>
          </w:tcPr>
          <w:p w14:paraId="31DE6051" w14:textId="77777777" w:rsidR="004538F4" w:rsidRPr="00D54E1F" w:rsidRDefault="004538F4" w:rsidP="004538F4">
            <w:pPr>
              <w:jc w:val="both"/>
              <w:rPr>
                <w:b/>
                <w:bCs/>
                <w:sz w:val="20"/>
                <w:szCs w:val="20"/>
              </w:rPr>
            </w:pPr>
            <w:r w:rsidRPr="00D54E1F">
              <w:rPr>
                <w:b/>
                <w:bCs/>
                <w:sz w:val="20"/>
                <w:szCs w:val="20"/>
              </w:rPr>
              <w:t>2018</w:t>
            </w:r>
          </w:p>
        </w:tc>
        <w:tc>
          <w:tcPr>
            <w:tcW w:w="1843" w:type="dxa"/>
            <w:hideMark/>
          </w:tcPr>
          <w:p w14:paraId="3B21D480" w14:textId="77777777" w:rsidR="004538F4" w:rsidRPr="00D54E1F" w:rsidRDefault="004538F4" w:rsidP="004538F4">
            <w:pPr>
              <w:jc w:val="both"/>
              <w:rPr>
                <w:b/>
                <w:bCs/>
                <w:sz w:val="20"/>
                <w:szCs w:val="20"/>
              </w:rPr>
            </w:pPr>
            <w:r w:rsidRPr="00D54E1F">
              <w:rPr>
                <w:b/>
                <w:bCs/>
                <w:sz w:val="20"/>
                <w:szCs w:val="20"/>
              </w:rPr>
              <w:t>5 625,00</w:t>
            </w:r>
          </w:p>
        </w:tc>
        <w:tc>
          <w:tcPr>
            <w:tcW w:w="1701" w:type="dxa"/>
            <w:hideMark/>
          </w:tcPr>
          <w:p w14:paraId="1BE1FA82" w14:textId="77777777" w:rsidR="004538F4" w:rsidRPr="00D54E1F" w:rsidRDefault="004538F4" w:rsidP="004538F4">
            <w:pPr>
              <w:jc w:val="both"/>
              <w:rPr>
                <w:sz w:val="20"/>
                <w:szCs w:val="20"/>
              </w:rPr>
            </w:pPr>
            <w:r w:rsidRPr="00D54E1F">
              <w:rPr>
                <w:sz w:val="20"/>
                <w:szCs w:val="20"/>
              </w:rPr>
              <w:t>4 015,80</w:t>
            </w:r>
          </w:p>
        </w:tc>
        <w:tc>
          <w:tcPr>
            <w:tcW w:w="1842" w:type="dxa"/>
            <w:hideMark/>
          </w:tcPr>
          <w:p w14:paraId="4754160F" w14:textId="77777777" w:rsidR="004538F4" w:rsidRPr="00D54E1F" w:rsidRDefault="004538F4" w:rsidP="004538F4">
            <w:pPr>
              <w:jc w:val="both"/>
              <w:rPr>
                <w:sz w:val="20"/>
                <w:szCs w:val="20"/>
              </w:rPr>
            </w:pPr>
            <w:r w:rsidRPr="00D54E1F">
              <w:rPr>
                <w:sz w:val="20"/>
                <w:szCs w:val="20"/>
              </w:rPr>
              <w:t>484,2</w:t>
            </w:r>
          </w:p>
        </w:tc>
        <w:tc>
          <w:tcPr>
            <w:tcW w:w="1701" w:type="dxa"/>
            <w:hideMark/>
          </w:tcPr>
          <w:p w14:paraId="7FDF0633" w14:textId="77777777" w:rsidR="004538F4" w:rsidRPr="00D54E1F" w:rsidRDefault="004538F4" w:rsidP="004538F4">
            <w:pPr>
              <w:jc w:val="both"/>
              <w:rPr>
                <w:sz w:val="20"/>
                <w:szCs w:val="20"/>
              </w:rPr>
            </w:pPr>
            <w:r w:rsidRPr="00D54E1F">
              <w:rPr>
                <w:sz w:val="20"/>
                <w:szCs w:val="20"/>
              </w:rPr>
              <w:t>1 125,00</w:t>
            </w:r>
          </w:p>
        </w:tc>
        <w:tc>
          <w:tcPr>
            <w:tcW w:w="1701" w:type="dxa"/>
            <w:hideMark/>
          </w:tcPr>
          <w:p w14:paraId="29FDE10B" w14:textId="77777777" w:rsidR="004538F4" w:rsidRPr="00D54E1F" w:rsidRDefault="004538F4" w:rsidP="004538F4">
            <w:pPr>
              <w:jc w:val="both"/>
              <w:rPr>
                <w:sz w:val="20"/>
                <w:szCs w:val="20"/>
              </w:rPr>
            </w:pPr>
            <w:r w:rsidRPr="00D54E1F">
              <w:rPr>
                <w:sz w:val="20"/>
                <w:szCs w:val="20"/>
              </w:rPr>
              <w:t>0</w:t>
            </w:r>
          </w:p>
        </w:tc>
      </w:tr>
      <w:tr w:rsidR="004538F4" w:rsidRPr="00D54E1F" w14:paraId="6FBA702A" w14:textId="77777777" w:rsidTr="004538F4">
        <w:trPr>
          <w:trHeight w:val="315"/>
        </w:trPr>
        <w:tc>
          <w:tcPr>
            <w:tcW w:w="886" w:type="dxa"/>
            <w:noWrap/>
            <w:hideMark/>
          </w:tcPr>
          <w:p w14:paraId="59C6D18E" w14:textId="77777777" w:rsidR="004538F4" w:rsidRPr="00D54E1F" w:rsidRDefault="004538F4" w:rsidP="004538F4">
            <w:pPr>
              <w:jc w:val="both"/>
              <w:rPr>
                <w:sz w:val="20"/>
                <w:szCs w:val="20"/>
              </w:rPr>
            </w:pPr>
            <w:r w:rsidRPr="00D54E1F">
              <w:rPr>
                <w:sz w:val="20"/>
                <w:szCs w:val="20"/>
              </w:rPr>
              <w:t>2</w:t>
            </w:r>
          </w:p>
        </w:tc>
        <w:tc>
          <w:tcPr>
            <w:tcW w:w="5063" w:type="dxa"/>
            <w:hideMark/>
          </w:tcPr>
          <w:p w14:paraId="3B621BC3" w14:textId="77777777" w:rsidR="004538F4" w:rsidRPr="00D54E1F" w:rsidRDefault="004538F4" w:rsidP="004538F4">
            <w:pPr>
              <w:jc w:val="both"/>
              <w:rPr>
                <w:b/>
                <w:bCs/>
                <w:sz w:val="20"/>
                <w:szCs w:val="20"/>
              </w:rPr>
            </w:pPr>
            <w:r w:rsidRPr="00D54E1F">
              <w:rPr>
                <w:b/>
                <w:bCs/>
                <w:sz w:val="20"/>
                <w:szCs w:val="20"/>
              </w:rPr>
              <w:t>2019</w:t>
            </w:r>
          </w:p>
        </w:tc>
        <w:tc>
          <w:tcPr>
            <w:tcW w:w="1843" w:type="dxa"/>
            <w:hideMark/>
          </w:tcPr>
          <w:p w14:paraId="3DCFE640" w14:textId="77777777" w:rsidR="004538F4" w:rsidRPr="00D54E1F" w:rsidRDefault="004538F4" w:rsidP="004538F4">
            <w:pPr>
              <w:jc w:val="both"/>
              <w:rPr>
                <w:b/>
                <w:bCs/>
                <w:sz w:val="20"/>
                <w:szCs w:val="20"/>
              </w:rPr>
            </w:pPr>
            <w:r w:rsidRPr="00D54E1F">
              <w:rPr>
                <w:b/>
                <w:bCs/>
                <w:sz w:val="20"/>
                <w:szCs w:val="20"/>
              </w:rPr>
              <w:t>7 748,07</w:t>
            </w:r>
          </w:p>
        </w:tc>
        <w:tc>
          <w:tcPr>
            <w:tcW w:w="1701" w:type="dxa"/>
            <w:hideMark/>
          </w:tcPr>
          <w:p w14:paraId="6BC0F9FE" w14:textId="77777777" w:rsidR="004538F4" w:rsidRPr="00D54E1F" w:rsidRDefault="004538F4" w:rsidP="004538F4">
            <w:pPr>
              <w:jc w:val="both"/>
              <w:rPr>
                <w:sz w:val="20"/>
                <w:szCs w:val="20"/>
              </w:rPr>
            </w:pPr>
            <w:r w:rsidRPr="00D54E1F">
              <w:rPr>
                <w:sz w:val="20"/>
                <w:szCs w:val="20"/>
              </w:rPr>
              <w:t>4 015,80</w:t>
            </w:r>
          </w:p>
        </w:tc>
        <w:tc>
          <w:tcPr>
            <w:tcW w:w="1842" w:type="dxa"/>
            <w:hideMark/>
          </w:tcPr>
          <w:p w14:paraId="65436FD2" w14:textId="77777777" w:rsidR="004538F4" w:rsidRPr="00D54E1F" w:rsidRDefault="004538F4" w:rsidP="004538F4">
            <w:pPr>
              <w:jc w:val="both"/>
              <w:rPr>
                <w:sz w:val="20"/>
                <w:szCs w:val="20"/>
              </w:rPr>
            </w:pPr>
            <w:r w:rsidRPr="00D54E1F">
              <w:rPr>
                <w:sz w:val="20"/>
                <w:szCs w:val="20"/>
              </w:rPr>
              <w:t>484,2</w:t>
            </w:r>
          </w:p>
        </w:tc>
        <w:tc>
          <w:tcPr>
            <w:tcW w:w="1701" w:type="dxa"/>
            <w:hideMark/>
          </w:tcPr>
          <w:p w14:paraId="6725B084" w14:textId="77777777" w:rsidR="004538F4" w:rsidRPr="00D54E1F" w:rsidRDefault="004538F4" w:rsidP="004538F4">
            <w:pPr>
              <w:jc w:val="both"/>
              <w:rPr>
                <w:sz w:val="20"/>
                <w:szCs w:val="20"/>
              </w:rPr>
            </w:pPr>
            <w:r w:rsidRPr="00D54E1F">
              <w:rPr>
                <w:sz w:val="20"/>
                <w:szCs w:val="20"/>
              </w:rPr>
              <w:t>3 248,07</w:t>
            </w:r>
          </w:p>
        </w:tc>
        <w:tc>
          <w:tcPr>
            <w:tcW w:w="1701" w:type="dxa"/>
            <w:hideMark/>
          </w:tcPr>
          <w:p w14:paraId="2BF1A101" w14:textId="77777777" w:rsidR="004538F4" w:rsidRPr="00D54E1F" w:rsidRDefault="004538F4" w:rsidP="004538F4">
            <w:pPr>
              <w:jc w:val="both"/>
              <w:rPr>
                <w:sz w:val="20"/>
                <w:szCs w:val="20"/>
              </w:rPr>
            </w:pPr>
            <w:r w:rsidRPr="00D54E1F">
              <w:rPr>
                <w:sz w:val="20"/>
                <w:szCs w:val="20"/>
              </w:rPr>
              <w:t>0</w:t>
            </w:r>
          </w:p>
        </w:tc>
      </w:tr>
      <w:tr w:rsidR="004538F4" w:rsidRPr="00D54E1F" w14:paraId="4FE73174" w14:textId="77777777" w:rsidTr="004538F4">
        <w:trPr>
          <w:trHeight w:val="315"/>
        </w:trPr>
        <w:tc>
          <w:tcPr>
            <w:tcW w:w="886" w:type="dxa"/>
            <w:noWrap/>
            <w:hideMark/>
          </w:tcPr>
          <w:p w14:paraId="5E6DDC10" w14:textId="77777777" w:rsidR="004538F4" w:rsidRPr="00D54E1F" w:rsidRDefault="004538F4" w:rsidP="004538F4">
            <w:pPr>
              <w:jc w:val="both"/>
              <w:rPr>
                <w:sz w:val="20"/>
                <w:szCs w:val="20"/>
              </w:rPr>
            </w:pPr>
            <w:r w:rsidRPr="00D54E1F">
              <w:rPr>
                <w:sz w:val="20"/>
                <w:szCs w:val="20"/>
              </w:rPr>
              <w:t>3</w:t>
            </w:r>
          </w:p>
        </w:tc>
        <w:tc>
          <w:tcPr>
            <w:tcW w:w="5063" w:type="dxa"/>
            <w:hideMark/>
          </w:tcPr>
          <w:p w14:paraId="37A045BA" w14:textId="77777777" w:rsidR="004538F4" w:rsidRPr="00D54E1F" w:rsidRDefault="004538F4" w:rsidP="004538F4">
            <w:pPr>
              <w:jc w:val="both"/>
              <w:rPr>
                <w:b/>
                <w:bCs/>
                <w:sz w:val="20"/>
                <w:szCs w:val="20"/>
              </w:rPr>
            </w:pPr>
            <w:r w:rsidRPr="00D54E1F">
              <w:rPr>
                <w:b/>
                <w:bCs/>
                <w:sz w:val="20"/>
                <w:szCs w:val="20"/>
              </w:rPr>
              <w:t>2020</w:t>
            </w:r>
          </w:p>
        </w:tc>
        <w:tc>
          <w:tcPr>
            <w:tcW w:w="1843" w:type="dxa"/>
            <w:hideMark/>
          </w:tcPr>
          <w:p w14:paraId="1A9FCA56" w14:textId="77777777" w:rsidR="004538F4" w:rsidRPr="00D54E1F" w:rsidRDefault="004538F4" w:rsidP="004538F4">
            <w:pPr>
              <w:jc w:val="both"/>
              <w:rPr>
                <w:b/>
                <w:bCs/>
                <w:sz w:val="20"/>
                <w:szCs w:val="20"/>
              </w:rPr>
            </w:pPr>
            <w:r w:rsidRPr="00D54E1F">
              <w:rPr>
                <w:b/>
                <w:bCs/>
                <w:sz w:val="20"/>
                <w:szCs w:val="20"/>
              </w:rPr>
              <w:t>11 909,01</w:t>
            </w:r>
          </w:p>
        </w:tc>
        <w:tc>
          <w:tcPr>
            <w:tcW w:w="1701" w:type="dxa"/>
            <w:hideMark/>
          </w:tcPr>
          <w:p w14:paraId="7F220FF1" w14:textId="77777777" w:rsidR="004538F4" w:rsidRPr="00D54E1F" w:rsidRDefault="004538F4" w:rsidP="004538F4">
            <w:pPr>
              <w:jc w:val="both"/>
              <w:rPr>
                <w:sz w:val="20"/>
                <w:szCs w:val="20"/>
              </w:rPr>
            </w:pPr>
            <w:r w:rsidRPr="00D54E1F">
              <w:rPr>
                <w:sz w:val="20"/>
                <w:szCs w:val="20"/>
              </w:rPr>
              <w:t>4 455,00</w:t>
            </w:r>
          </w:p>
        </w:tc>
        <w:tc>
          <w:tcPr>
            <w:tcW w:w="1842" w:type="dxa"/>
            <w:hideMark/>
          </w:tcPr>
          <w:p w14:paraId="58CA946C" w14:textId="77777777" w:rsidR="004538F4" w:rsidRPr="00D54E1F" w:rsidRDefault="004538F4" w:rsidP="004538F4">
            <w:pPr>
              <w:jc w:val="both"/>
              <w:rPr>
                <w:sz w:val="20"/>
                <w:szCs w:val="20"/>
              </w:rPr>
            </w:pPr>
            <w:r w:rsidRPr="00D54E1F">
              <w:rPr>
                <w:sz w:val="20"/>
                <w:szCs w:val="20"/>
              </w:rPr>
              <w:t>45</w:t>
            </w:r>
          </w:p>
        </w:tc>
        <w:tc>
          <w:tcPr>
            <w:tcW w:w="1701" w:type="dxa"/>
            <w:hideMark/>
          </w:tcPr>
          <w:p w14:paraId="6EACE772" w14:textId="77777777" w:rsidR="004538F4" w:rsidRPr="00D54E1F" w:rsidRDefault="004538F4" w:rsidP="004538F4">
            <w:pPr>
              <w:jc w:val="both"/>
              <w:rPr>
                <w:sz w:val="20"/>
                <w:szCs w:val="20"/>
              </w:rPr>
            </w:pPr>
            <w:r w:rsidRPr="00D54E1F">
              <w:rPr>
                <w:sz w:val="20"/>
                <w:szCs w:val="20"/>
              </w:rPr>
              <w:t>7 409,01</w:t>
            </w:r>
          </w:p>
        </w:tc>
        <w:tc>
          <w:tcPr>
            <w:tcW w:w="1701" w:type="dxa"/>
            <w:hideMark/>
          </w:tcPr>
          <w:p w14:paraId="7A37F60C" w14:textId="77777777" w:rsidR="004538F4" w:rsidRPr="00D54E1F" w:rsidRDefault="004538F4" w:rsidP="004538F4">
            <w:pPr>
              <w:jc w:val="both"/>
              <w:rPr>
                <w:sz w:val="20"/>
                <w:szCs w:val="20"/>
              </w:rPr>
            </w:pPr>
            <w:r w:rsidRPr="00D54E1F">
              <w:rPr>
                <w:sz w:val="20"/>
                <w:szCs w:val="20"/>
              </w:rPr>
              <w:t>0</w:t>
            </w:r>
          </w:p>
        </w:tc>
      </w:tr>
      <w:tr w:rsidR="004538F4" w:rsidRPr="00D54E1F" w14:paraId="1D97B870" w14:textId="77777777" w:rsidTr="004538F4">
        <w:trPr>
          <w:trHeight w:val="315"/>
        </w:trPr>
        <w:tc>
          <w:tcPr>
            <w:tcW w:w="886" w:type="dxa"/>
            <w:noWrap/>
            <w:hideMark/>
          </w:tcPr>
          <w:p w14:paraId="73611C29" w14:textId="77777777" w:rsidR="004538F4" w:rsidRPr="00D54E1F" w:rsidRDefault="004538F4" w:rsidP="004538F4">
            <w:pPr>
              <w:jc w:val="both"/>
              <w:rPr>
                <w:sz w:val="20"/>
                <w:szCs w:val="20"/>
              </w:rPr>
            </w:pPr>
            <w:r w:rsidRPr="00D54E1F">
              <w:rPr>
                <w:sz w:val="20"/>
                <w:szCs w:val="20"/>
              </w:rPr>
              <w:t>4</w:t>
            </w:r>
          </w:p>
        </w:tc>
        <w:tc>
          <w:tcPr>
            <w:tcW w:w="5063" w:type="dxa"/>
            <w:hideMark/>
          </w:tcPr>
          <w:p w14:paraId="6F8235BF" w14:textId="77777777" w:rsidR="004538F4" w:rsidRPr="00D54E1F" w:rsidRDefault="004538F4" w:rsidP="004538F4">
            <w:pPr>
              <w:jc w:val="both"/>
              <w:rPr>
                <w:b/>
                <w:bCs/>
                <w:sz w:val="20"/>
                <w:szCs w:val="20"/>
              </w:rPr>
            </w:pPr>
            <w:r w:rsidRPr="00D54E1F">
              <w:rPr>
                <w:b/>
                <w:bCs/>
                <w:sz w:val="20"/>
                <w:szCs w:val="20"/>
              </w:rPr>
              <w:t>2021</w:t>
            </w:r>
          </w:p>
        </w:tc>
        <w:tc>
          <w:tcPr>
            <w:tcW w:w="1843" w:type="dxa"/>
            <w:hideMark/>
          </w:tcPr>
          <w:p w14:paraId="7154CD1B" w14:textId="77777777" w:rsidR="004538F4" w:rsidRPr="00D54E1F" w:rsidRDefault="004538F4" w:rsidP="004538F4">
            <w:pPr>
              <w:jc w:val="both"/>
              <w:rPr>
                <w:b/>
                <w:bCs/>
                <w:sz w:val="20"/>
                <w:szCs w:val="20"/>
              </w:rPr>
            </w:pPr>
            <w:r w:rsidRPr="00D54E1F">
              <w:rPr>
                <w:b/>
                <w:bCs/>
                <w:sz w:val="20"/>
                <w:szCs w:val="20"/>
              </w:rPr>
              <w:t>5 675,21</w:t>
            </w:r>
          </w:p>
        </w:tc>
        <w:tc>
          <w:tcPr>
            <w:tcW w:w="1701" w:type="dxa"/>
            <w:hideMark/>
          </w:tcPr>
          <w:p w14:paraId="5D4D743A" w14:textId="77777777" w:rsidR="004538F4" w:rsidRPr="00D54E1F" w:rsidRDefault="004538F4" w:rsidP="004538F4">
            <w:pPr>
              <w:jc w:val="both"/>
              <w:rPr>
                <w:sz w:val="20"/>
                <w:szCs w:val="20"/>
              </w:rPr>
            </w:pPr>
            <w:r w:rsidRPr="00D54E1F">
              <w:rPr>
                <w:sz w:val="20"/>
                <w:szCs w:val="20"/>
              </w:rPr>
              <w:t>4 455,00</w:t>
            </w:r>
          </w:p>
        </w:tc>
        <w:tc>
          <w:tcPr>
            <w:tcW w:w="1842" w:type="dxa"/>
            <w:hideMark/>
          </w:tcPr>
          <w:p w14:paraId="7F70B2CD" w14:textId="77777777" w:rsidR="004538F4" w:rsidRPr="00D54E1F" w:rsidRDefault="004538F4" w:rsidP="004538F4">
            <w:pPr>
              <w:jc w:val="both"/>
              <w:rPr>
                <w:sz w:val="20"/>
                <w:szCs w:val="20"/>
              </w:rPr>
            </w:pPr>
            <w:r w:rsidRPr="00D54E1F">
              <w:rPr>
                <w:sz w:val="20"/>
                <w:szCs w:val="20"/>
              </w:rPr>
              <w:t>45</w:t>
            </w:r>
          </w:p>
        </w:tc>
        <w:tc>
          <w:tcPr>
            <w:tcW w:w="1701" w:type="dxa"/>
            <w:hideMark/>
          </w:tcPr>
          <w:p w14:paraId="21886B98" w14:textId="77777777" w:rsidR="004538F4" w:rsidRPr="00D54E1F" w:rsidRDefault="004538F4" w:rsidP="004538F4">
            <w:pPr>
              <w:jc w:val="both"/>
              <w:rPr>
                <w:sz w:val="20"/>
                <w:szCs w:val="20"/>
              </w:rPr>
            </w:pPr>
            <w:r w:rsidRPr="00D54E1F">
              <w:rPr>
                <w:sz w:val="20"/>
                <w:szCs w:val="20"/>
              </w:rPr>
              <w:t>1 175,21</w:t>
            </w:r>
          </w:p>
        </w:tc>
        <w:tc>
          <w:tcPr>
            <w:tcW w:w="1701" w:type="dxa"/>
            <w:hideMark/>
          </w:tcPr>
          <w:p w14:paraId="09946949" w14:textId="77777777" w:rsidR="004538F4" w:rsidRPr="00D54E1F" w:rsidRDefault="004538F4" w:rsidP="004538F4">
            <w:pPr>
              <w:jc w:val="both"/>
              <w:rPr>
                <w:sz w:val="20"/>
                <w:szCs w:val="20"/>
              </w:rPr>
            </w:pPr>
            <w:r w:rsidRPr="00D54E1F">
              <w:rPr>
                <w:sz w:val="20"/>
                <w:szCs w:val="20"/>
              </w:rPr>
              <w:t>0</w:t>
            </w:r>
          </w:p>
        </w:tc>
      </w:tr>
      <w:tr w:rsidR="004538F4" w:rsidRPr="00D54E1F" w14:paraId="558BF379" w14:textId="77777777" w:rsidTr="004538F4">
        <w:trPr>
          <w:trHeight w:val="315"/>
        </w:trPr>
        <w:tc>
          <w:tcPr>
            <w:tcW w:w="886" w:type="dxa"/>
            <w:noWrap/>
            <w:hideMark/>
          </w:tcPr>
          <w:p w14:paraId="608B6CE3" w14:textId="77777777" w:rsidR="004538F4" w:rsidRPr="00D54E1F" w:rsidRDefault="004538F4" w:rsidP="004538F4">
            <w:pPr>
              <w:jc w:val="both"/>
              <w:rPr>
                <w:sz w:val="20"/>
                <w:szCs w:val="20"/>
              </w:rPr>
            </w:pPr>
            <w:r w:rsidRPr="00D54E1F">
              <w:rPr>
                <w:sz w:val="20"/>
                <w:szCs w:val="20"/>
              </w:rPr>
              <w:t>5</w:t>
            </w:r>
          </w:p>
        </w:tc>
        <w:tc>
          <w:tcPr>
            <w:tcW w:w="5063" w:type="dxa"/>
            <w:hideMark/>
          </w:tcPr>
          <w:p w14:paraId="5FDD3640" w14:textId="77777777" w:rsidR="004538F4" w:rsidRPr="00D54E1F" w:rsidRDefault="004538F4" w:rsidP="004538F4">
            <w:pPr>
              <w:jc w:val="both"/>
              <w:rPr>
                <w:b/>
                <w:bCs/>
                <w:sz w:val="20"/>
                <w:szCs w:val="20"/>
              </w:rPr>
            </w:pPr>
            <w:r w:rsidRPr="00D54E1F">
              <w:rPr>
                <w:b/>
                <w:bCs/>
                <w:sz w:val="20"/>
                <w:szCs w:val="20"/>
              </w:rPr>
              <w:t>2022</w:t>
            </w:r>
          </w:p>
        </w:tc>
        <w:tc>
          <w:tcPr>
            <w:tcW w:w="1843" w:type="dxa"/>
            <w:hideMark/>
          </w:tcPr>
          <w:p w14:paraId="447723C5" w14:textId="77777777" w:rsidR="004538F4" w:rsidRPr="00D54E1F" w:rsidRDefault="004538F4" w:rsidP="004538F4">
            <w:pPr>
              <w:jc w:val="both"/>
              <w:rPr>
                <w:b/>
                <w:bCs/>
                <w:sz w:val="20"/>
                <w:szCs w:val="20"/>
              </w:rPr>
            </w:pPr>
            <w:r w:rsidRPr="00D54E1F">
              <w:rPr>
                <w:b/>
                <w:bCs/>
                <w:sz w:val="20"/>
                <w:szCs w:val="20"/>
              </w:rPr>
              <w:t>7 148,64</w:t>
            </w:r>
          </w:p>
        </w:tc>
        <w:tc>
          <w:tcPr>
            <w:tcW w:w="1701" w:type="dxa"/>
            <w:hideMark/>
          </w:tcPr>
          <w:p w14:paraId="29A41356" w14:textId="77777777" w:rsidR="004538F4" w:rsidRPr="00D54E1F" w:rsidRDefault="004538F4" w:rsidP="004538F4">
            <w:pPr>
              <w:jc w:val="both"/>
              <w:rPr>
                <w:sz w:val="20"/>
                <w:szCs w:val="20"/>
              </w:rPr>
            </w:pPr>
            <w:r w:rsidRPr="00D54E1F">
              <w:rPr>
                <w:sz w:val="20"/>
                <w:szCs w:val="20"/>
              </w:rPr>
              <w:t>5 150,62</w:t>
            </w:r>
          </w:p>
        </w:tc>
        <w:tc>
          <w:tcPr>
            <w:tcW w:w="1842" w:type="dxa"/>
            <w:hideMark/>
          </w:tcPr>
          <w:p w14:paraId="16868AC2" w14:textId="77777777" w:rsidR="004538F4" w:rsidRPr="00D54E1F" w:rsidRDefault="004538F4" w:rsidP="004538F4">
            <w:pPr>
              <w:jc w:val="both"/>
              <w:rPr>
                <w:sz w:val="20"/>
                <w:szCs w:val="20"/>
              </w:rPr>
            </w:pPr>
            <w:r w:rsidRPr="00D54E1F">
              <w:rPr>
                <w:sz w:val="20"/>
                <w:szCs w:val="20"/>
              </w:rPr>
              <w:t>52,03</w:t>
            </w:r>
          </w:p>
        </w:tc>
        <w:tc>
          <w:tcPr>
            <w:tcW w:w="1701" w:type="dxa"/>
            <w:hideMark/>
          </w:tcPr>
          <w:p w14:paraId="4285F703" w14:textId="77777777" w:rsidR="004538F4" w:rsidRPr="00D54E1F" w:rsidRDefault="004538F4" w:rsidP="004538F4">
            <w:pPr>
              <w:jc w:val="both"/>
              <w:rPr>
                <w:sz w:val="20"/>
                <w:szCs w:val="20"/>
              </w:rPr>
            </w:pPr>
            <w:r w:rsidRPr="00D54E1F">
              <w:rPr>
                <w:sz w:val="20"/>
                <w:szCs w:val="20"/>
              </w:rPr>
              <w:t>1 945,99</w:t>
            </w:r>
          </w:p>
        </w:tc>
        <w:tc>
          <w:tcPr>
            <w:tcW w:w="1701" w:type="dxa"/>
            <w:hideMark/>
          </w:tcPr>
          <w:p w14:paraId="28621352" w14:textId="77777777" w:rsidR="004538F4" w:rsidRPr="00D54E1F" w:rsidRDefault="004538F4" w:rsidP="004538F4">
            <w:pPr>
              <w:jc w:val="both"/>
              <w:rPr>
                <w:sz w:val="20"/>
                <w:szCs w:val="20"/>
              </w:rPr>
            </w:pPr>
            <w:r w:rsidRPr="00D54E1F">
              <w:rPr>
                <w:sz w:val="20"/>
                <w:szCs w:val="20"/>
              </w:rPr>
              <w:t>0</w:t>
            </w:r>
          </w:p>
        </w:tc>
      </w:tr>
      <w:tr w:rsidR="004538F4" w:rsidRPr="00D54E1F" w14:paraId="2CECEC27" w14:textId="77777777" w:rsidTr="004538F4">
        <w:trPr>
          <w:trHeight w:val="315"/>
        </w:trPr>
        <w:tc>
          <w:tcPr>
            <w:tcW w:w="886" w:type="dxa"/>
            <w:noWrap/>
            <w:hideMark/>
          </w:tcPr>
          <w:p w14:paraId="75085C1E" w14:textId="77777777" w:rsidR="004538F4" w:rsidRPr="00D54E1F" w:rsidRDefault="004538F4" w:rsidP="004538F4">
            <w:pPr>
              <w:jc w:val="both"/>
              <w:rPr>
                <w:sz w:val="20"/>
                <w:szCs w:val="20"/>
              </w:rPr>
            </w:pPr>
            <w:r w:rsidRPr="00D54E1F">
              <w:rPr>
                <w:sz w:val="20"/>
                <w:szCs w:val="20"/>
              </w:rPr>
              <w:t>6</w:t>
            </w:r>
          </w:p>
        </w:tc>
        <w:tc>
          <w:tcPr>
            <w:tcW w:w="5063" w:type="dxa"/>
            <w:hideMark/>
          </w:tcPr>
          <w:p w14:paraId="5CC2F211" w14:textId="77777777" w:rsidR="004538F4" w:rsidRPr="00D54E1F" w:rsidRDefault="004538F4" w:rsidP="004538F4">
            <w:pPr>
              <w:jc w:val="both"/>
              <w:rPr>
                <w:b/>
                <w:bCs/>
                <w:sz w:val="20"/>
                <w:szCs w:val="20"/>
              </w:rPr>
            </w:pPr>
            <w:r w:rsidRPr="00D54E1F">
              <w:rPr>
                <w:b/>
                <w:bCs/>
                <w:sz w:val="20"/>
                <w:szCs w:val="20"/>
              </w:rPr>
              <w:t>2023</w:t>
            </w:r>
          </w:p>
        </w:tc>
        <w:tc>
          <w:tcPr>
            <w:tcW w:w="1843" w:type="dxa"/>
            <w:hideMark/>
          </w:tcPr>
          <w:p w14:paraId="3DCD6A17" w14:textId="77777777" w:rsidR="004538F4" w:rsidRPr="00D54E1F" w:rsidRDefault="004538F4" w:rsidP="004538F4">
            <w:pPr>
              <w:jc w:val="both"/>
              <w:rPr>
                <w:b/>
                <w:bCs/>
                <w:sz w:val="20"/>
                <w:szCs w:val="20"/>
              </w:rPr>
            </w:pPr>
            <w:r w:rsidRPr="00D54E1F">
              <w:rPr>
                <w:b/>
                <w:bCs/>
                <w:sz w:val="20"/>
                <w:szCs w:val="20"/>
              </w:rPr>
              <w:t>11 716,27</w:t>
            </w:r>
          </w:p>
        </w:tc>
        <w:tc>
          <w:tcPr>
            <w:tcW w:w="1701" w:type="dxa"/>
            <w:hideMark/>
          </w:tcPr>
          <w:p w14:paraId="0C6BCE1F" w14:textId="77777777" w:rsidR="004538F4" w:rsidRPr="00D54E1F" w:rsidRDefault="004538F4" w:rsidP="004538F4">
            <w:pPr>
              <w:jc w:val="both"/>
              <w:rPr>
                <w:sz w:val="20"/>
                <w:szCs w:val="20"/>
              </w:rPr>
            </w:pPr>
            <w:r w:rsidRPr="00D54E1F">
              <w:rPr>
                <w:sz w:val="20"/>
                <w:szCs w:val="20"/>
              </w:rPr>
              <w:t>0</w:t>
            </w:r>
          </w:p>
        </w:tc>
        <w:tc>
          <w:tcPr>
            <w:tcW w:w="1842" w:type="dxa"/>
            <w:hideMark/>
          </w:tcPr>
          <w:p w14:paraId="1ECF45F8" w14:textId="77777777" w:rsidR="004538F4" w:rsidRPr="00D54E1F" w:rsidRDefault="004538F4" w:rsidP="004538F4">
            <w:pPr>
              <w:jc w:val="both"/>
              <w:rPr>
                <w:sz w:val="20"/>
                <w:szCs w:val="20"/>
              </w:rPr>
            </w:pPr>
            <w:r w:rsidRPr="00D54E1F">
              <w:rPr>
                <w:sz w:val="20"/>
                <w:szCs w:val="20"/>
              </w:rPr>
              <w:t>7 000,00</w:t>
            </w:r>
          </w:p>
        </w:tc>
        <w:tc>
          <w:tcPr>
            <w:tcW w:w="1701" w:type="dxa"/>
            <w:hideMark/>
          </w:tcPr>
          <w:p w14:paraId="10BBF23F" w14:textId="77777777" w:rsidR="004538F4" w:rsidRPr="00D54E1F" w:rsidRDefault="004538F4" w:rsidP="004538F4">
            <w:pPr>
              <w:jc w:val="both"/>
              <w:rPr>
                <w:sz w:val="20"/>
                <w:szCs w:val="20"/>
              </w:rPr>
            </w:pPr>
            <w:r w:rsidRPr="00D54E1F">
              <w:rPr>
                <w:sz w:val="20"/>
                <w:szCs w:val="20"/>
              </w:rPr>
              <w:t>4 716,27</w:t>
            </w:r>
          </w:p>
        </w:tc>
        <w:tc>
          <w:tcPr>
            <w:tcW w:w="1701" w:type="dxa"/>
            <w:hideMark/>
          </w:tcPr>
          <w:p w14:paraId="15490260" w14:textId="77777777" w:rsidR="004538F4" w:rsidRPr="00D54E1F" w:rsidRDefault="004538F4" w:rsidP="004538F4">
            <w:pPr>
              <w:jc w:val="both"/>
              <w:rPr>
                <w:sz w:val="20"/>
                <w:szCs w:val="20"/>
              </w:rPr>
            </w:pPr>
            <w:r w:rsidRPr="00D54E1F">
              <w:rPr>
                <w:sz w:val="20"/>
                <w:szCs w:val="20"/>
              </w:rPr>
              <w:t>0</w:t>
            </w:r>
          </w:p>
        </w:tc>
      </w:tr>
      <w:tr w:rsidR="004538F4" w:rsidRPr="00D54E1F" w14:paraId="2C9DEB98" w14:textId="77777777" w:rsidTr="004538F4">
        <w:trPr>
          <w:trHeight w:val="315"/>
        </w:trPr>
        <w:tc>
          <w:tcPr>
            <w:tcW w:w="886" w:type="dxa"/>
            <w:noWrap/>
            <w:hideMark/>
          </w:tcPr>
          <w:p w14:paraId="182C4E64" w14:textId="77777777" w:rsidR="004538F4" w:rsidRPr="00D54E1F" w:rsidRDefault="004538F4" w:rsidP="004538F4">
            <w:pPr>
              <w:jc w:val="both"/>
              <w:rPr>
                <w:sz w:val="20"/>
                <w:szCs w:val="20"/>
              </w:rPr>
            </w:pPr>
            <w:r w:rsidRPr="00D54E1F">
              <w:rPr>
                <w:sz w:val="20"/>
                <w:szCs w:val="20"/>
              </w:rPr>
              <w:lastRenderedPageBreak/>
              <w:t>7</w:t>
            </w:r>
          </w:p>
        </w:tc>
        <w:tc>
          <w:tcPr>
            <w:tcW w:w="5063" w:type="dxa"/>
            <w:hideMark/>
          </w:tcPr>
          <w:p w14:paraId="76C80AF9" w14:textId="77777777" w:rsidR="004538F4" w:rsidRPr="00D54E1F" w:rsidRDefault="004538F4" w:rsidP="004538F4">
            <w:pPr>
              <w:jc w:val="both"/>
              <w:rPr>
                <w:b/>
                <w:bCs/>
                <w:sz w:val="20"/>
                <w:szCs w:val="20"/>
              </w:rPr>
            </w:pPr>
            <w:r w:rsidRPr="00D54E1F">
              <w:rPr>
                <w:b/>
                <w:bCs/>
                <w:sz w:val="20"/>
                <w:szCs w:val="20"/>
              </w:rPr>
              <w:t>2024</w:t>
            </w:r>
          </w:p>
        </w:tc>
        <w:tc>
          <w:tcPr>
            <w:tcW w:w="1843" w:type="dxa"/>
            <w:hideMark/>
          </w:tcPr>
          <w:p w14:paraId="7359D895"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58D6BC25" w14:textId="77777777" w:rsidR="004538F4" w:rsidRPr="00D54E1F" w:rsidRDefault="004538F4" w:rsidP="004538F4">
            <w:pPr>
              <w:jc w:val="both"/>
              <w:rPr>
                <w:sz w:val="20"/>
                <w:szCs w:val="20"/>
              </w:rPr>
            </w:pPr>
            <w:r w:rsidRPr="00D54E1F">
              <w:rPr>
                <w:sz w:val="20"/>
                <w:szCs w:val="20"/>
              </w:rPr>
              <w:t>0</w:t>
            </w:r>
          </w:p>
        </w:tc>
        <w:tc>
          <w:tcPr>
            <w:tcW w:w="1842" w:type="dxa"/>
            <w:hideMark/>
          </w:tcPr>
          <w:p w14:paraId="40FCC68F" w14:textId="77777777" w:rsidR="004538F4" w:rsidRPr="00D54E1F" w:rsidRDefault="004538F4" w:rsidP="004538F4">
            <w:pPr>
              <w:jc w:val="both"/>
              <w:rPr>
                <w:sz w:val="20"/>
                <w:szCs w:val="20"/>
              </w:rPr>
            </w:pPr>
            <w:r w:rsidRPr="00D54E1F">
              <w:rPr>
                <w:sz w:val="20"/>
                <w:szCs w:val="20"/>
              </w:rPr>
              <w:t>0</w:t>
            </w:r>
          </w:p>
        </w:tc>
        <w:tc>
          <w:tcPr>
            <w:tcW w:w="1701" w:type="dxa"/>
            <w:hideMark/>
          </w:tcPr>
          <w:p w14:paraId="3C5A441A" w14:textId="77777777" w:rsidR="004538F4" w:rsidRPr="00D54E1F" w:rsidRDefault="004538F4" w:rsidP="004538F4">
            <w:pPr>
              <w:jc w:val="both"/>
              <w:rPr>
                <w:sz w:val="20"/>
                <w:szCs w:val="20"/>
              </w:rPr>
            </w:pPr>
            <w:r w:rsidRPr="00D54E1F">
              <w:rPr>
                <w:sz w:val="20"/>
                <w:szCs w:val="20"/>
              </w:rPr>
              <w:t>2000</w:t>
            </w:r>
          </w:p>
        </w:tc>
        <w:tc>
          <w:tcPr>
            <w:tcW w:w="1701" w:type="dxa"/>
            <w:hideMark/>
          </w:tcPr>
          <w:p w14:paraId="6DF35F5A" w14:textId="77777777" w:rsidR="004538F4" w:rsidRPr="00D54E1F" w:rsidRDefault="004538F4" w:rsidP="004538F4">
            <w:pPr>
              <w:jc w:val="both"/>
              <w:rPr>
                <w:sz w:val="20"/>
                <w:szCs w:val="20"/>
              </w:rPr>
            </w:pPr>
            <w:r w:rsidRPr="00D54E1F">
              <w:rPr>
                <w:sz w:val="20"/>
                <w:szCs w:val="20"/>
              </w:rPr>
              <w:t>0</w:t>
            </w:r>
          </w:p>
        </w:tc>
      </w:tr>
      <w:tr w:rsidR="004538F4" w:rsidRPr="00D54E1F" w14:paraId="53F180DC" w14:textId="77777777" w:rsidTr="004538F4">
        <w:trPr>
          <w:trHeight w:val="315"/>
        </w:trPr>
        <w:tc>
          <w:tcPr>
            <w:tcW w:w="886" w:type="dxa"/>
            <w:noWrap/>
            <w:hideMark/>
          </w:tcPr>
          <w:p w14:paraId="4163EF46" w14:textId="77777777" w:rsidR="004538F4" w:rsidRPr="00D54E1F" w:rsidRDefault="004538F4" w:rsidP="004538F4">
            <w:pPr>
              <w:jc w:val="both"/>
              <w:rPr>
                <w:sz w:val="20"/>
                <w:szCs w:val="20"/>
              </w:rPr>
            </w:pPr>
            <w:r w:rsidRPr="00D54E1F">
              <w:rPr>
                <w:sz w:val="20"/>
                <w:szCs w:val="20"/>
              </w:rPr>
              <w:t>8</w:t>
            </w:r>
          </w:p>
        </w:tc>
        <w:tc>
          <w:tcPr>
            <w:tcW w:w="5063" w:type="dxa"/>
            <w:hideMark/>
          </w:tcPr>
          <w:p w14:paraId="31DF2E17" w14:textId="77777777" w:rsidR="004538F4" w:rsidRPr="00D54E1F" w:rsidRDefault="004538F4" w:rsidP="004538F4">
            <w:pPr>
              <w:jc w:val="both"/>
              <w:rPr>
                <w:b/>
                <w:bCs/>
                <w:sz w:val="20"/>
                <w:szCs w:val="20"/>
              </w:rPr>
            </w:pPr>
            <w:r w:rsidRPr="00D54E1F">
              <w:rPr>
                <w:b/>
                <w:bCs/>
                <w:sz w:val="20"/>
                <w:szCs w:val="20"/>
              </w:rPr>
              <w:t>2025</w:t>
            </w:r>
          </w:p>
        </w:tc>
        <w:tc>
          <w:tcPr>
            <w:tcW w:w="1843" w:type="dxa"/>
            <w:hideMark/>
          </w:tcPr>
          <w:p w14:paraId="59F80424"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1AC3C67A" w14:textId="77777777" w:rsidR="004538F4" w:rsidRPr="00D54E1F" w:rsidRDefault="004538F4" w:rsidP="004538F4">
            <w:pPr>
              <w:jc w:val="both"/>
              <w:rPr>
                <w:sz w:val="20"/>
                <w:szCs w:val="20"/>
              </w:rPr>
            </w:pPr>
            <w:r w:rsidRPr="00D54E1F">
              <w:rPr>
                <w:sz w:val="20"/>
                <w:szCs w:val="20"/>
              </w:rPr>
              <w:t>0</w:t>
            </w:r>
          </w:p>
        </w:tc>
        <w:tc>
          <w:tcPr>
            <w:tcW w:w="1842" w:type="dxa"/>
            <w:hideMark/>
          </w:tcPr>
          <w:p w14:paraId="63A1F149" w14:textId="77777777" w:rsidR="004538F4" w:rsidRPr="00D54E1F" w:rsidRDefault="004538F4" w:rsidP="004538F4">
            <w:pPr>
              <w:jc w:val="both"/>
              <w:rPr>
                <w:sz w:val="20"/>
                <w:szCs w:val="20"/>
              </w:rPr>
            </w:pPr>
            <w:r w:rsidRPr="00D54E1F">
              <w:rPr>
                <w:sz w:val="20"/>
                <w:szCs w:val="20"/>
              </w:rPr>
              <w:t>0</w:t>
            </w:r>
          </w:p>
        </w:tc>
        <w:tc>
          <w:tcPr>
            <w:tcW w:w="1701" w:type="dxa"/>
            <w:hideMark/>
          </w:tcPr>
          <w:p w14:paraId="56B27BD9" w14:textId="77777777" w:rsidR="004538F4" w:rsidRPr="00D54E1F" w:rsidRDefault="004538F4" w:rsidP="004538F4">
            <w:pPr>
              <w:jc w:val="both"/>
              <w:rPr>
                <w:sz w:val="20"/>
                <w:szCs w:val="20"/>
              </w:rPr>
            </w:pPr>
            <w:r w:rsidRPr="00D54E1F">
              <w:rPr>
                <w:sz w:val="20"/>
                <w:szCs w:val="20"/>
              </w:rPr>
              <w:t>2000</w:t>
            </w:r>
          </w:p>
        </w:tc>
        <w:tc>
          <w:tcPr>
            <w:tcW w:w="1701" w:type="dxa"/>
            <w:hideMark/>
          </w:tcPr>
          <w:p w14:paraId="1846171D" w14:textId="77777777" w:rsidR="004538F4" w:rsidRPr="00D54E1F" w:rsidRDefault="004538F4" w:rsidP="004538F4">
            <w:pPr>
              <w:jc w:val="both"/>
              <w:rPr>
                <w:sz w:val="20"/>
                <w:szCs w:val="20"/>
              </w:rPr>
            </w:pPr>
            <w:r w:rsidRPr="00D54E1F">
              <w:rPr>
                <w:sz w:val="20"/>
                <w:szCs w:val="20"/>
              </w:rPr>
              <w:t>0</w:t>
            </w:r>
          </w:p>
        </w:tc>
      </w:tr>
      <w:tr w:rsidR="004538F4" w:rsidRPr="00D54E1F" w14:paraId="017122BF" w14:textId="77777777" w:rsidTr="004538F4">
        <w:trPr>
          <w:trHeight w:val="315"/>
        </w:trPr>
        <w:tc>
          <w:tcPr>
            <w:tcW w:w="886" w:type="dxa"/>
            <w:noWrap/>
            <w:hideMark/>
          </w:tcPr>
          <w:p w14:paraId="72E96324" w14:textId="77777777" w:rsidR="004538F4" w:rsidRPr="00D54E1F" w:rsidRDefault="004538F4" w:rsidP="004538F4">
            <w:pPr>
              <w:jc w:val="both"/>
              <w:rPr>
                <w:sz w:val="20"/>
                <w:szCs w:val="20"/>
              </w:rPr>
            </w:pPr>
            <w:r w:rsidRPr="00D54E1F">
              <w:rPr>
                <w:sz w:val="20"/>
                <w:szCs w:val="20"/>
              </w:rPr>
              <w:t>9</w:t>
            </w:r>
          </w:p>
        </w:tc>
        <w:tc>
          <w:tcPr>
            <w:tcW w:w="5063" w:type="dxa"/>
            <w:hideMark/>
          </w:tcPr>
          <w:p w14:paraId="7E8D5981" w14:textId="77777777" w:rsidR="004538F4" w:rsidRPr="00D54E1F" w:rsidRDefault="004538F4" w:rsidP="004538F4">
            <w:pPr>
              <w:jc w:val="both"/>
              <w:rPr>
                <w:b/>
                <w:bCs/>
                <w:sz w:val="20"/>
                <w:szCs w:val="20"/>
              </w:rPr>
            </w:pPr>
            <w:r w:rsidRPr="00D54E1F">
              <w:rPr>
                <w:b/>
                <w:bCs/>
                <w:sz w:val="20"/>
                <w:szCs w:val="20"/>
              </w:rPr>
              <w:t>2026</w:t>
            </w:r>
          </w:p>
        </w:tc>
        <w:tc>
          <w:tcPr>
            <w:tcW w:w="1843" w:type="dxa"/>
            <w:hideMark/>
          </w:tcPr>
          <w:p w14:paraId="0FAFACC4" w14:textId="77777777" w:rsidR="004538F4" w:rsidRPr="00D54E1F" w:rsidRDefault="004538F4" w:rsidP="004538F4">
            <w:pPr>
              <w:jc w:val="both"/>
              <w:rPr>
                <w:b/>
                <w:bCs/>
                <w:sz w:val="20"/>
                <w:szCs w:val="20"/>
              </w:rPr>
            </w:pPr>
            <w:r w:rsidRPr="00D54E1F">
              <w:rPr>
                <w:b/>
                <w:bCs/>
                <w:sz w:val="20"/>
                <w:szCs w:val="20"/>
              </w:rPr>
              <w:t>2000</w:t>
            </w:r>
          </w:p>
        </w:tc>
        <w:tc>
          <w:tcPr>
            <w:tcW w:w="1701" w:type="dxa"/>
            <w:hideMark/>
          </w:tcPr>
          <w:p w14:paraId="61839B44" w14:textId="77777777" w:rsidR="004538F4" w:rsidRPr="00D54E1F" w:rsidRDefault="004538F4" w:rsidP="004538F4">
            <w:pPr>
              <w:jc w:val="both"/>
              <w:rPr>
                <w:sz w:val="20"/>
                <w:szCs w:val="20"/>
              </w:rPr>
            </w:pPr>
            <w:r w:rsidRPr="00D54E1F">
              <w:rPr>
                <w:sz w:val="20"/>
                <w:szCs w:val="20"/>
              </w:rPr>
              <w:t>0</w:t>
            </w:r>
          </w:p>
        </w:tc>
        <w:tc>
          <w:tcPr>
            <w:tcW w:w="1842" w:type="dxa"/>
            <w:hideMark/>
          </w:tcPr>
          <w:p w14:paraId="10E86529" w14:textId="77777777" w:rsidR="004538F4" w:rsidRPr="00D54E1F" w:rsidRDefault="004538F4" w:rsidP="004538F4">
            <w:pPr>
              <w:jc w:val="both"/>
              <w:rPr>
                <w:sz w:val="20"/>
                <w:szCs w:val="20"/>
              </w:rPr>
            </w:pPr>
            <w:r w:rsidRPr="00D54E1F">
              <w:rPr>
                <w:sz w:val="20"/>
                <w:szCs w:val="20"/>
              </w:rPr>
              <w:t>0</w:t>
            </w:r>
          </w:p>
        </w:tc>
        <w:tc>
          <w:tcPr>
            <w:tcW w:w="1701" w:type="dxa"/>
            <w:hideMark/>
          </w:tcPr>
          <w:p w14:paraId="3E7D871F" w14:textId="77777777" w:rsidR="004538F4" w:rsidRPr="00D54E1F" w:rsidRDefault="004538F4" w:rsidP="004538F4">
            <w:pPr>
              <w:jc w:val="both"/>
              <w:rPr>
                <w:sz w:val="20"/>
                <w:szCs w:val="20"/>
              </w:rPr>
            </w:pPr>
            <w:r w:rsidRPr="00D54E1F">
              <w:rPr>
                <w:sz w:val="20"/>
                <w:szCs w:val="20"/>
              </w:rPr>
              <w:t>2000</w:t>
            </w:r>
          </w:p>
        </w:tc>
        <w:tc>
          <w:tcPr>
            <w:tcW w:w="1701" w:type="dxa"/>
            <w:hideMark/>
          </w:tcPr>
          <w:p w14:paraId="70B59710" w14:textId="77777777" w:rsidR="004538F4" w:rsidRPr="00D54E1F" w:rsidRDefault="004538F4" w:rsidP="004538F4">
            <w:pPr>
              <w:jc w:val="both"/>
              <w:rPr>
                <w:sz w:val="20"/>
                <w:szCs w:val="20"/>
              </w:rPr>
            </w:pPr>
            <w:r w:rsidRPr="00D54E1F">
              <w:rPr>
                <w:sz w:val="20"/>
                <w:szCs w:val="20"/>
              </w:rPr>
              <w:t>0</w:t>
            </w:r>
          </w:p>
        </w:tc>
      </w:tr>
      <w:tr w:rsidR="004538F4" w:rsidRPr="00D54E1F" w14:paraId="4FC3B806" w14:textId="77777777" w:rsidTr="004538F4">
        <w:trPr>
          <w:trHeight w:val="315"/>
        </w:trPr>
        <w:tc>
          <w:tcPr>
            <w:tcW w:w="886" w:type="dxa"/>
            <w:noWrap/>
            <w:hideMark/>
          </w:tcPr>
          <w:p w14:paraId="6C4EBC72" w14:textId="77777777" w:rsidR="004538F4" w:rsidRPr="00D54E1F" w:rsidRDefault="004538F4" w:rsidP="004538F4">
            <w:pPr>
              <w:jc w:val="both"/>
              <w:rPr>
                <w:sz w:val="20"/>
                <w:szCs w:val="20"/>
              </w:rPr>
            </w:pPr>
            <w:r w:rsidRPr="00D54E1F">
              <w:rPr>
                <w:sz w:val="20"/>
                <w:szCs w:val="20"/>
              </w:rPr>
              <w:t>10</w:t>
            </w:r>
          </w:p>
        </w:tc>
        <w:tc>
          <w:tcPr>
            <w:tcW w:w="5063" w:type="dxa"/>
            <w:hideMark/>
          </w:tcPr>
          <w:p w14:paraId="23A0510F" w14:textId="77777777" w:rsidR="004538F4" w:rsidRPr="00D54E1F" w:rsidRDefault="004538F4" w:rsidP="004538F4">
            <w:pPr>
              <w:jc w:val="both"/>
              <w:rPr>
                <w:b/>
                <w:bCs/>
                <w:sz w:val="20"/>
                <w:szCs w:val="20"/>
              </w:rPr>
            </w:pPr>
            <w:r w:rsidRPr="00D54E1F">
              <w:rPr>
                <w:b/>
                <w:bCs/>
                <w:sz w:val="20"/>
                <w:szCs w:val="20"/>
              </w:rPr>
              <w:t>2027</w:t>
            </w:r>
          </w:p>
        </w:tc>
        <w:tc>
          <w:tcPr>
            <w:tcW w:w="1843" w:type="dxa"/>
            <w:hideMark/>
          </w:tcPr>
          <w:p w14:paraId="58528430" w14:textId="77777777" w:rsidR="004538F4" w:rsidRPr="00D54E1F" w:rsidRDefault="004538F4" w:rsidP="004538F4">
            <w:pPr>
              <w:jc w:val="both"/>
              <w:rPr>
                <w:b/>
                <w:bCs/>
                <w:sz w:val="20"/>
                <w:szCs w:val="20"/>
              </w:rPr>
            </w:pPr>
            <w:r w:rsidRPr="00D54E1F">
              <w:rPr>
                <w:b/>
                <w:bCs/>
                <w:sz w:val="20"/>
                <w:szCs w:val="20"/>
              </w:rPr>
              <w:t>0</w:t>
            </w:r>
          </w:p>
        </w:tc>
        <w:tc>
          <w:tcPr>
            <w:tcW w:w="1701" w:type="dxa"/>
            <w:hideMark/>
          </w:tcPr>
          <w:p w14:paraId="70A61A2C" w14:textId="77777777" w:rsidR="004538F4" w:rsidRPr="00D54E1F" w:rsidRDefault="004538F4" w:rsidP="004538F4">
            <w:pPr>
              <w:jc w:val="both"/>
              <w:rPr>
                <w:sz w:val="20"/>
                <w:szCs w:val="20"/>
              </w:rPr>
            </w:pPr>
            <w:r w:rsidRPr="00D54E1F">
              <w:rPr>
                <w:sz w:val="20"/>
                <w:szCs w:val="20"/>
              </w:rPr>
              <w:t>0</w:t>
            </w:r>
          </w:p>
        </w:tc>
        <w:tc>
          <w:tcPr>
            <w:tcW w:w="1842" w:type="dxa"/>
            <w:hideMark/>
          </w:tcPr>
          <w:p w14:paraId="2F470A0A" w14:textId="77777777" w:rsidR="004538F4" w:rsidRPr="00D54E1F" w:rsidRDefault="004538F4" w:rsidP="004538F4">
            <w:pPr>
              <w:jc w:val="both"/>
              <w:rPr>
                <w:sz w:val="20"/>
                <w:szCs w:val="20"/>
              </w:rPr>
            </w:pPr>
            <w:r w:rsidRPr="00D54E1F">
              <w:rPr>
                <w:sz w:val="20"/>
                <w:szCs w:val="20"/>
              </w:rPr>
              <w:t>0</w:t>
            </w:r>
          </w:p>
        </w:tc>
        <w:tc>
          <w:tcPr>
            <w:tcW w:w="1701" w:type="dxa"/>
            <w:hideMark/>
          </w:tcPr>
          <w:p w14:paraId="5358E571" w14:textId="77777777" w:rsidR="004538F4" w:rsidRPr="00D54E1F" w:rsidRDefault="004538F4" w:rsidP="004538F4">
            <w:pPr>
              <w:jc w:val="both"/>
              <w:rPr>
                <w:sz w:val="20"/>
                <w:szCs w:val="20"/>
              </w:rPr>
            </w:pPr>
            <w:r w:rsidRPr="00D54E1F">
              <w:rPr>
                <w:sz w:val="20"/>
                <w:szCs w:val="20"/>
              </w:rPr>
              <w:t>0</w:t>
            </w:r>
          </w:p>
        </w:tc>
        <w:tc>
          <w:tcPr>
            <w:tcW w:w="1701" w:type="dxa"/>
            <w:hideMark/>
          </w:tcPr>
          <w:p w14:paraId="146708A7" w14:textId="77777777" w:rsidR="004538F4" w:rsidRPr="00D54E1F" w:rsidRDefault="004538F4" w:rsidP="004538F4">
            <w:pPr>
              <w:jc w:val="both"/>
              <w:rPr>
                <w:sz w:val="20"/>
                <w:szCs w:val="20"/>
              </w:rPr>
            </w:pPr>
            <w:r w:rsidRPr="00D54E1F">
              <w:rPr>
                <w:sz w:val="20"/>
                <w:szCs w:val="20"/>
              </w:rPr>
              <w:t>0</w:t>
            </w:r>
          </w:p>
        </w:tc>
      </w:tr>
      <w:tr w:rsidR="004538F4" w:rsidRPr="00D54E1F" w14:paraId="4CB612A9" w14:textId="77777777" w:rsidTr="004538F4">
        <w:trPr>
          <w:trHeight w:val="1065"/>
        </w:trPr>
        <w:tc>
          <w:tcPr>
            <w:tcW w:w="886" w:type="dxa"/>
            <w:noWrap/>
            <w:hideMark/>
          </w:tcPr>
          <w:p w14:paraId="2277915A" w14:textId="77777777" w:rsidR="004538F4" w:rsidRPr="00D54E1F" w:rsidRDefault="004538F4" w:rsidP="004538F4">
            <w:pPr>
              <w:jc w:val="both"/>
              <w:rPr>
                <w:sz w:val="20"/>
                <w:szCs w:val="20"/>
              </w:rPr>
            </w:pPr>
            <w:r w:rsidRPr="00D54E1F">
              <w:rPr>
                <w:sz w:val="20"/>
                <w:szCs w:val="20"/>
              </w:rPr>
              <w:t>2</w:t>
            </w:r>
          </w:p>
        </w:tc>
        <w:tc>
          <w:tcPr>
            <w:tcW w:w="5063" w:type="dxa"/>
            <w:hideMark/>
          </w:tcPr>
          <w:p w14:paraId="600FF4FF" w14:textId="77777777" w:rsidR="004538F4" w:rsidRPr="00D54E1F" w:rsidRDefault="004538F4" w:rsidP="004538F4">
            <w:pPr>
              <w:jc w:val="both"/>
              <w:rPr>
                <w:b/>
                <w:bCs/>
                <w:sz w:val="20"/>
                <w:szCs w:val="20"/>
              </w:rPr>
            </w:pPr>
            <w:r w:rsidRPr="00D54E1F">
              <w:rPr>
                <w:b/>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843" w:type="dxa"/>
            <w:hideMark/>
          </w:tcPr>
          <w:p w14:paraId="5F36C987" w14:textId="77777777" w:rsidR="004538F4" w:rsidRPr="00D54E1F" w:rsidRDefault="004538F4" w:rsidP="004538F4">
            <w:pPr>
              <w:jc w:val="both"/>
              <w:rPr>
                <w:b/>
                <w:bCs/>
                <w:sz w:val="20"/>
                <w:szCs w:val="20"/>
              </w:rPr>
            </w:pPr>
            <w:r w:rsidRPr="00D54E1F">
              <w:rPr>
                <w:b/>
                <w:bCs/>
                <w:sz w:val="20"/>
                <w:szCs w:val="20"/>
              </w:rPr>
              <w:t>40 278,99</w:t>
            </w:r>
          </w:p>
        </w:tc>
        <w:tc>
          <w:tcPr>
            <w:tcW w:w="1701" w:type="dxa"/>
            <w:hideMark/>
          </w:tcPr>
          <w:p w14:paraId="53DE39A7" w14:textId="77777777" w:rsidR="004538F4" w:rsidRPr="00D54E1F" w:rsidRDefault="004538F4" w:rsidP="004538F4">
            <w:pPr>
              <w:jc w:val="both"/>
              <w:rPr>
                <w:b/>
                <w:bCs/>
                <w:sz w:val="20"/>
                <w:szCs w:val="20"/>
              </w:rPr>
            </w:pPr>
            <w:r w:rsidRPr="00D54E1F">
              <w:rPr>
                <w:b/>
                <w:bCs/>
                <w:sz w:val="20"/>
                <w:szCs w:val="20"/>
              </w:rPr>
              <w:t>23 626,55</w:t>
            </w:r>
          </w:p>
        </w:tc>
        <w:tc>
          <w:tcPr>
            <w:tcW w:w="1842" w:type="dxa"/>
            <w:hideMark/>
          </w:tcPr>
          <w:p w14:paraId="0F568DF1" w14:textId="77777777" w:rsidR="004538F4" w:rsidRPr="00D54E1F" w:rsidRDefault="004538F4" w:rsidP="004538F4">
            <w:pPr>
              <w:jc w:val="both"/>
              <w:rPr>
                <w:b/>
                <w:bCs/>
                <w:sz w:val="20"/>
                <w:szCs w:val="20"/>
              </w:rPr>
            </w:pPr>
            <w:r w:rsidRPr="00D54E1F">
              <w:rPr>
                <w:b/>
                <w:bCs/>
                <w:sz w:val="20"/>
                <w:szCs w:val="20"/>
              </w:rPr>
              <w:t>238,65</w:t>
            </w:r>
          </w:p>
        </w:tc>
        <w:tc>
          <w:tcPr>
            <w:tcW w:w="1701" w:type="dxa"/>
            <w:hideMark/>
          </w:tcPr>
          <w:p w14:paraId="06901AF7" w14:textId="77777777" w:rsidR="004538F4" w:rsidRPr="00D54E1F" w:rsidRDefault="004538F4" w:rsidP="004538F4">
            <w:pPr>
              <w:jc w:val="both"/>
              <w:rPr>
                <w:b/>
                <w:bCs/>
                <w:sz w:val="20"/>
                <w:szCs w:val="20"/>
              </w:rPr>
            </w:pPr>
            <w:r w:rsidRPr="00D54E1F">
              <w:rPr>
                <w:b/>
                <w:bCs/>
                <w:sz w:val="20"/>
                <w:szCs w:val="20"/>
              </w:rPr>
              <w:t>6 016,77</w:t>
            </w:r>
          </w:p>
        </w:tc>
        <w:tc>
          <w:tcPr>
            <w:tcW w:w="1701" w:type="dxa"/>
            <w:hideMark/>
          </w:tcPr>
          <w:p w14:paraId="616722FC" w14:textId="77777777" w:rsidR="004538F4" w:rsidRPr="00D54E1F" w:rsidRDefault="004538F4" w:rsidP="004538F4">
            <w:pPr>
              <w:jc w:val="both"/>
              <w:rPr>
                <w:b/>
                <w:bCs/>
                <w:sz w:val="20"/>
                <w:szCs w:val="20"/>
              </w:rPr>
            </w:pPr>
            <w:r w:rsidRPr="00D54E1F">
              <w:rPr>
                <w:b/>
                <w:bCs/>
                <w:sz w:val="20"/>
                <w:szCs w:val="20"/>
              </w:rPr>
              <w:t>10 397,02</w:t>
            </w:r>
          </w:p>
        </w:tc>
      </w:tr>
      <w:tr w:rsidR="004538F4" w:rsidRPr="00D54E1F" w14:paraId="201EE314" w14:textId="77777777" w:rsidTr="004538F4">
        <w:trPr>
          <w:trHeight w:val="315"/>
        </w:trPr>
        <w:tc>
          <w:tcPr>
            <w:tcW w:w="886" w:type="dxa"/>
            <w:noWrap/>
            <w:hideMark/>
          </w:tcPr>
          <w:p w14:paraId="7FF6B38F" w14:textId="77777777" w:rsidR="004538F4" w:rsidRPr="00D54E1F" w:rsidRDefault="004538F4" w:rsidP="004538F4">
            <w:pPr>
              <w:jc w:val="both"/>
              <w:rPr>
                <w:sz w:val="20"/>
                <w:szCs w:val="20"/>
              </w:rPr>
            </w:pPr>
            <w:r w:rsidRPr="00D54E1F">
              <w:rPr>
                <w:sz w:val="20"/>
                <w:szCs w:val="20"/>
              </w:rPr>
              <w:t>1</w:t>
            </w:r>
          </w:p>
        </w:tc>
        <w:tc>
          <w:tcPr>
            <w:tcW w:w="5063" w:type="dxa"/>
            <w:hideMark/>
          </w:tcPr>
          <w:p w14:paraId="365370CE" w14:textId="77777777" w:rsidR="004538F4" w:rsidRPr="00D54E1F" w:rsidRDefault="004538F4" w:rsidP="004538F4">
            <w:pPr>
              <w:jc w:val="both"/>
              <w:rPr>
                <w:b/>
                <w:bCs/>
                <w:sz w:val="20"/>
                <w:szCs w:val="20"/>
              </w:rPr>
            </w:pPr>
            <w:r w:rsidRPr="00D54E1F">
              <w:rPr>
                <w:b/>
                <w:bCs/>
                <w:sz w:val="20"/>
                <w:szCs w:val="20"/>
              </w:rPr>
              <w:t>2018</w:t>
            </w:r>
          </w:p>
        </w:tc>
        <w:tc>
          <w:tcPr>
            <w:tcW w:w="1843" w:type="dxa"/>
            <w:hideMark/>
          </w:tcPr>
          <w:p w14:paraId="3A1B726B" w14:textId="77777777" w:rsidR="004538F4" w:rsidRPr="00D54E1F" w:rsidRDefault="004538F4" w:rsidP="004538F4">
            <w:pPr>
              <w:jc w:val="both"/>
              <w:rPr>
                <w:b/>
                <w:bCs/>
                <w:sz w:val="20"/>
                <w:szCs w:val="20"/>
              </w:rPr>
            </w:pPr>
            <w:r w:rsidRPr="00D54E1F">
              <w:rPr>
                <w:b/>
                <w:bCs/>
                <w:sz w:val="20"/>
                <w:szCs w:val="20"/>
              </w:rPr>
              <w:t>1 505,91</w:t>
            </w:r>
          </w:p>
        </w:tc>
        <w:tc>
          <w:tcPr>
            <w:tcW w:w="1701" w:type="dxa"/>
            <w:hideMark/>
          </w:tcPr>
          <w:p w14:paraId="4A0135B5" w14:textId="77777777" w:rsidR="004538F4" w:rsidRPr="00D54E1F" w:rsidRDefault="004538F4" w:rsidP="004538F4">
            <w:pPr>
              <w:jc w:val="both"/>
              <w:rPr>
                <w:sz w:val="20"/>
                <w:szCs w:val="20"/>
              </w:rPr>
            </w:pPr>
            <w:r w:rsidRPr="00D54E1F">
              <w:rPr>
                <w:sz w:val="20"/>
                <w:szCs w:val="20"/>
              </w:rPr>
              <w:t>0</w:t>
            </w:r>
          </w:p>
        </w:tc>
        <w:tc>
          <w:tcPr>
            <w:tcW w:w="1842" w:type="dxa"/>
            <w:hideMark/>
          </w:tcPr>
          <w:p w14:paraId="2B763B7E" w14:textId="77777777" w:rsidR="004538F4" w:rsidRPr="00D54E1F" w:rsidRDefault="004538F4" w:rsidP="004538F4">
            <w:pPr>
              <w:jc w:val="both"/>
              <w:rPr>
                <w:sz w:val="20"/>
                <w:szCs w:val="20"/>
              </w:rPr>
            </w:pPr>
            <w:r w:rsidRPr="00D54E1F">
              <w:rPr>
                <w:sz w:val="20"/>
                <w:szCs w:val="20"/>
              </w:rPr>
              <w:t>0</w:t>
            </w:r>
          </w:p>
        </w:tc>
        <w:tc>
          <w:tcPr>
            <w:tcW w:w="1701" w:type="dxa"/>
            <w:hideMark/>
          </w:tcPr>
          <w:p w14:paraId="71D52956" w14:textId="77777777" w:rsidR="004538F4" w:rsidRPr="00D54E1F" w:rsidRDefault="004538F4" w:rsidP="004538F4">
            <w:pPr>
              <w:jc w:val="both"/>
              <w:rPr>
                <w:sz w:val="20"/>
                <w:szCs w:val="20"/>
              </w:rPr>
            </w:pPr>
            <w:r w:rsidRPr="00D54E1F">
              <w:rPr>
                <w:sz w:val="20"/>
                <w:szCs w:val="20"/>
              </w:rPr>
              <w:t>1 505,91</w:t>
            </w:r>
          </w:p>
        </w:tc>
        <w:tc>
          <w:tcPr>
            <w:tcW w:w="1701" w:type="dxa"/>
            <w:hideMark/>
          </w:tcPr>
          <w:p w14:paraId="199FBCE9" w14:textId="77777777" w:rsidR="004538F4" w:rsidRPr="00D54E1F" w:rsidRDefault="004538F4" w:rsidP="004538F4">
            <w:pPr>
              <w:jc w:val="both"/>
              <w:rPr>
                <w:sz w:val="20"/>
                <w:szCs w:val="20"/>
              </w:rPr>
            </w:pPr>
            <w:r w:rsidRPr="00D54E1F">
              <w:rPr>
                <w:sz w:val="20"/>
                <w:szCs w:val="20"/>
              </w:rPr>
              <w:t>0</w:t>
            </w:r>
          </w:p>
        </w:tc>
      </w:tr>
      <w:tr w:rsidR="004538F4" w:rsidRPr="00D54E1F" w14:paraId="6AB0C8EC" w14:textId="77777777" w:rsidTr="004538F4">
        <w:trPr>
          <w:trHeight w:val="315"/>
        </w:trPr>
        <w:tc>
          <w:tcPr>
            <w:tcW w:w="886" w:type="dxa"/>
            <w:noWrap/>
            <w:hideMark/>
          </w:tcPr>
          <w:p w14:paraId="5BFA4517" w14:textId="77777777" w:rsidR="004538F4" w:rsidRPr="00D54E1F" w:rsidRDefault="004538F4" w:rsidP="004538F4">
            <w:pPr>
              <w:jc w:val="both"/>
              <w:rPr>
                <w:sz w:val="20"/>
                <w:szCs w:val="20"/>
              </w:rPr>
            </w:pPr>
            <w:r w:rsidRPr="00D54E1F">
              <w:rPr>
                <w:sz w:val="20"/>
                <w:szCs w:val="20"/>
              </w:rPr>
              <w:t>2</w:t>
            </w:r>
          </w:p>
        </w:tc>
        <w:tc>
          <w:tcPr>
            <w:tcW w:w="5063" w:type="dxa"/>
            <w:hideMark/>
          </w:tcPr>
          <w:p w14:paraId="2B39607E" w14:textId="77777777" w:rsidR="004538F4" w:rsidRPr="00D54E1F" w:rsidRDefault="004538F4" w:rsidP="004538F4">
            <w:pPr>
              <w:jc w:val="both"/>
              <w:rPr>
                <w:b/>
                <w:bCs/>
                <w:sz w:val="20"/>
                <w:szCs w:val="20"/>
              </w:rPr>
            </w:pPr>
            <w:r w:rsidRPr="00D54E1F">
              <w:rPr>
                <w:b/>
                <w:bCs/>
                <w:sz w:val="20"/>
                <w:szCs w:val="20"/>
              </w:rPr>
              <w:t>2022</w:t>
            </w:r>
          </w:p>
        </w:tc>
        <w:tc>
          <w:tcPr>
            <w:tcW w:w="1843" w:type="dxa"/>
            <w:hideMark/>
          </w:tcPr>
          <w:p w14:paraId="53379325" w14:textId="77777777" w:rsidR="004538F4" w:rsidRPr="00D54E1F" w:rsidRDefault="004538F4" w:rsidP="004538F4">
            <w:pPr>
              <w:jc w:val="both"/>
              <w:rPr>
                <w:b/>
                <w:bCs/>
                <w:sz w:val="20"/>
                <w:szCs w:val="20"/>
              </w:rPr>
            </w:pPr>
            <w:r w:rsidRPr="00D54E1F">
              <w:rPr>
                <w:b/>
                <w:bCs/>
                <w:sz w:val="20"/>
                <w:szCs w:val="20"/>
              </w:rPr>
              <w:t>26 515,33</w:t>
            </w:r>
          </w:p>
        </w:tc>
        <w:tc>
          <w:tcPr>
            <w:tcW w:w="1701" w:type="dxa"/>
            <w:noWrap/>
            <w:hideMark/>
          </w:tcPr>
          <w:p w14:paraId="1614D653" w14:textId="77777777" w:rsidR="004538F4" w:rsidRPr="00D54E1F" w:rsidRDefault="004538F4" w:rsidP="004538F4">
            <w:pPr>
              <w:jc w:val="both"/>
              <w:rPr>
                <w:sz w:val="20"/>
                <w:szCs w:val="20"/>
              </w:rPr>
            </w:pPr>
            <w:r w:rsidRPr="00D54E1F">
              <w:rPr>
                <w:sz w:val="20"/>
                <w:szCs w:val="20"/>
              </w:rPr>
              <w:t>19104,42</w:t>
            </w:r>
          </w:p>
        </w:tc>
        <w:tc>
          <w:tcPr>
            <w:tcW w:w="1842" w:type="dxa"/>
            <w:noWrap/>
            <w:hideMark/>
          </w:tcPr>
          <w:p w14:paraId="386EE680" w14:textId="77777777" w:rsidR="004538F4" w:rsidRPr="00D54E1F" w:rsidRDefault="004538F4" w:rsidP="004538F4">
            <w:pPr>
              <w:jc w:val="both"/>
              <w:rPr>
                <w:sz w:val="20"/>
                <w:szCs w:val="20"/>
              </w:rPr>
            </w:pPr>
            <w:r w:rsidRPr="00D54E1F">
              <w:rPr>
                <w:sz w:val="20"/>
                <w:szCs w:val="20"/>
              </w:rPr>
              <w:t>192,97</w:t>
            </w:r>
          </w:p>
        </w:tc>
        <w:tc>
          <w:tcPr>
            <w:tcW w:w="1701" w:type="dxa"/>
            <w:hideMark/>
          </w:tcPr>
          <w:p w14:paraId="118D86C2" w14:textId="77777777" w:rsidR="004538F4" w:rsidRPr="00D54E1F" w:rsidRDefault="004538F4" w:rsidP="004538F4">
            <w:pPr>
              <w:jc w:val="both"/>
              <w:rPr>
                <w:sz w:val="20"/>
                <w:szCs w:val="20"/>
              </w:rPr>
            </w:pPr>
            <w:r w:rsidRPr="00D54E1F">
              <w:rPr>
                <w:sz w:val="20"/>
                <w:szCs w:val="20"/>
              </w:rPr>
              <w:t>1320,92</w:t>
            </w:r>
          </w:p>
        </w:tc>
        <w:tc>
          <w:tcPr>
            <w:tcW w:w="1701" w:type="dxa"/>
            <w:hideMark/>
          </w:tcPr>
          <w:p w14:paraId="7D77742C" w14:textId="77777777" w:rsidR="004538F4" w:rsidRPr="00D54E1F" w:rsidRDefault="004538F4" w:rsidP="004538F4">
            <w:pPr>
              <w:jc w:val="both"/>
              <w:rPr>
                <w:sz w:val="20"/>
                <w:szCs w:val="20"/>
              </w:rPr>
            </w:pPr>
            <w:r w:rsidRPr="00D54E1F">
              <w:rPr>
                <w:sz w:val="20"/>
                <w:szCs w:val="20"/>
              </w:rPr>
              <w:t>5 897,02</w:t>
            </w:r>
          </w:p>
        </w:tc>
      </w:tr>
      <w:tr w:rsidR="004538F4" w:rsidRPr="00D54E1F" w14:paraId="62028592" w14:textId="77777777" w:rsidTr="004538F4">
        <w:trPr>
          <w:trHeight w:val="315"/>
        </w:trPr>
        <w:tc>
          <w:tcPr>
            <w:tcW w:w="886" w:type="dxa"/>
            <w:noWrap/>
            <w:hideMark/>
          </w:tcPr>
          <w:p w14:paraId="1B18F934" w14:textId="77777777" w:rsidR="004538F4" w:rsidRPr="00D54E1F" w:rsidRDefault="004538F4" w:rsidP="004538F4">
            <w:pPr>
              <w:jc w:val="both"/>
              <w:rPr>
                <w:sz w:val="20"/>
                <w:szCs w:val="20"/>
              </w:rPr>
            </w:pPr>
            <w:r w:rsidRPr="00D54E1F">
              <w:rPr>
                <w:sz w:val="20"/>
                <w:szCs w:val="20"/>
              </w:rPr>
              <w:t>3</w:t>
            </w:r>
          </w:p>
        </w:tc>
        <w:tc>
          <w:tcPr>
            <w:tcW w:w="5063" w:type="dxa"/>
            <w:hideMark/>
          </w:tcPr>
          <w:p w14:paraId="281CEFD9" w14:textId="77777777" w:rsidR="004538F4" w:rsidRPr="00D54E1F" w:rsidRDefault="004538F4" w:rsidP="004538F4">
            <w:pPr>
              <w:jc w:val="both"/>
              <w:rPr>
                <w:b/>
                <w:bCs/>
                <w:sz w:val="20"/>
                <w:szCs w:val="20"/>
              </w:rPr>
            </w:pPr>
            <w:r w:rsidRPr="00D54E1F">
              <w:rPr>
                <w:b/>
                <w:bCs/>
                <w:sz w:val="20"/>
                <w:szCs w:val="20"/>
              </w:rPr>
              <w:t>2023</w:t>
            </w:r>
          </w:p>
        </w:tc>
        <w:tc>
          <w:tcPr>
            <w:tcW w:w="1843" w:type="dxa"/>
            <w:hideMark/>
          </w:tcPr>
          <w:p w14:paraId="792A14E5" w14:textId="77777777" w:rsidR="004538F4" w:rsidRPr="00D54E1F" w:rsidRDefault="004538F4" w:rsidP="004538F4">
            <w:pPr>
              <w:jc w:val="both"/>
              <w:rPr>
                <w:b/>
                <w:bCs/>
                <w:sz w:val="20"/>
                <w:szCs w:val="20"/>
              </w:rPr>
            </w:pPr>
            <w:r w:rsidRPr="00D54E1F">
              <w:rPr>
                <w:b/>
                <w:bCs/>
                <w:sz w:val="20"/>
                <w:szCs w:val="20"/>
              </w:rPr>
              <w:t>12 257,75</w:t>
            </w:r>
          </w:p>
        </w:tc>
        <w:tc>
          <w:tcPr>
            <w:tcW w:w="1701" w:type="dxa"/>
            <w:noWrap/>
            <w:hideMark/>
          </w:tcPr>
          <w:p w14:paraId="5E7096D1" w14:textId="77777777" w:rsidR="004538F4" w:rsidRPr="00D54E1F" w:rsidRDefault="004538F4" w:rsidP="004538F4">
            <w:pPr>
              <w:jc w:val="both"/>
              <w:rPr>
                <w:sz w:val="20"/>
                <w:szCs w:val="20"/>
              </w:rPr>
            </w:pPr>
            <w:r w:rsidRPr="00D54E1F">
              <w:rPr>
                <w:sz w:val="20"/>
                <w:szCs w:val="20"/>
              </w:rPr>
              <w:t>4 522,13</w:t>
            </w:r>
          </w:p>
        </w:tc>
        <w:tc>
          <w:tcPr>
            <w:tcW w:w="1842" w:type="dxa"/>
            <w:noWrap/>
            <w:hideMark/>
          </w:tcPr>
          <w:p w14:paraId="2056B30F" w14:textId="77777777" w:rsidR="004538F4" w:rsidRPr="00D54E1F" w:rsidRDefault="004538F4" w:rsidP="004538F4">
            <w:pPr>
              <w:jc w:val="both"/>
              <w:rPr>
                <w:sz w:val="20"/>
                <w:szCs w:val="20"/>
              </w:rPr>
            </w:pPr>
            <w:r w:rsidRPr="00D54E1F">
              <w:rPr>
                <w:sz w:val="20"/>
                <w:szCs w:val="20"/>
              </w:rPr>
              <w:t>45,68</w:t>
            </w:r>
          </w:p>
        </w:tc>
        <w:tc>
          <w:tcPr>
            <w:tcW w:w="1701" w:type="dxa"/>
            <w:hideMark/>
          </w:tcPr>
          <w:p w14:paraId="392005D7" w14:textId="77777777" w:rsidR="004538F4" w:rsidRPr="00D54E1F" w:rsidRDefault="004538F4" w:rsidP="004538F4">
            <w:pPr>
              <w:jc w:val="both"/>
              <w:rPr>
                <w:sz w:val="20"/>
                <w:szCs w:val="20"/>
              </w:rPr>
            </w:pPr>
            <w:r w:rsidRPr="00D54E1F">
              <w:rPr>
                <w:sz w:val="20"/>
                <w:szCs w:val="20"/>
              </w:rPr>
              <w:t>3189,936</w:t>
            </w:r>
          </w:p>
        </w:tc>
        <w:tc>
          <w:tcPr>
            <w:tcW w:w="1701" w:type="dxa"/>
            <w:hideMark/>
          </w:tcPr>
          <w:p w14:paraId="1C8CD636" w14:textId="77777777" w:rsidR="004538F4" w:rsidRPr="00D54E1F" w:rsidRDefault="004538F4" w:rsidP="004538F4">
            <w:pPr>
              <w:jc w:val="both"/>
              <w:rPr>
                <w:sz w:val="20"/>
                <w:szCs w:val="20"/>
              </w:rPr>
            </w:pPr>
            <w:r w:rsidRPr="00D54E1F">
              <w:rPr>
                <w:sz w:val="20"/>
                <w:szCs w:val="20"/>
              </w:rPr>
              <w:t>4 500,00</w:t>
            </w:r>
          </w:p>
        </w:tc>
      </w:tr>
      <w:tr w:rsidR="004538F4" w:rsidRPr="00D54E1F" w14:paraId="4D9ECBC3" w14:textId="77777777" w:rsidTr="004538F4">
        <w:trPr>
          <w:trHeight w:val="323"/>
        </w:trPr>
        <w:tc>
          <w:tcPr>
            <w:tcW w:w="886" w:type="dxa"/>
            <w:noWrap/>
            <w:hideMark/>
          </w:tcPr>
          <w:p w14:paraId="15CB1579" w14:textId="77777777" w:rsidR="004538F4" w:rsidRPr="00D54E1F" w:rsidRDefault="004538F4" w:rsidP="004538F4">
            <w:pPr>
              <w:jc w:val="both"/>
              <w:rPr>
                <w:sz w:val="20"/>
                <w:szCs w:val="20"/>
              </w:rPr>
            </w:pPr>
            <w:r w:rsidRPr="00D54E1F">
              <w:rPr>
                <w:sz w:val="20"/>
                <w:szCs w:val="20"/>
              </w:rPr>
              <w:t>4</w:t>
            </w:r>
          </w:p>
        </w:tc>
        <w:tc>
          <w:tcPr>
            <w:tcW w:w="5063" w:type="dxa"/>
            <w:hideMark/>
          </w:tcPr>
          <w:p w14:paraId="2B0377DC" w14:textId="77777777" w:rsidR="004538F4" w:rsidRPr="00D54E1F" w:rsidRDefault="004538F4" w:rsidP="004538F4">
            <w:pPr>
              <w:jc w:val="both"/>
              <w:rPr>
                <w:b/>
                <w:bCs/>
                <w:sz w:val="20"/>
                <w:szCs w:val="20"/>
              </w:rPr>
            </w:pPr>
            <w:r w:rsidRPr="00D54E1F">
              <w:rPr>
                <w:b/>
                <w:bCs/>
                <w:sz w:val="20"/>
                <w:szCs w:val="20"/>
              </w:rPr>
              <w:t>2024</w:t>
            </w:r>
          </w:p>
        </w:tc>
        <w:tc>
          <w:tcPr>
            <w:tcW w:w="1843" w:type="dxa"/>
            <w:hideMark/>
          </w:tcPr>
          <w:p w14:paraId="3F19EF8A"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610758F2"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71EC379E" w14:textId="77777777" w:rsidR="004538F4" w:rsidRPr="00D54E1F" w:rsidRDefault="004538F4" w:rsidP="004538F4">
            <w:pPr>
              <w:jc w:val="both"/>
              <w:rPr>
                <w:sz w:val="20"/>
                <w:szCs w:val="20"/>
              </w:rPr>
            </w:pPr>
            <w:r w:rsidRPr="00D54E1F">
              <w:rPr>
                <w:sz w:val="20"/>
                <w:szCs w:val="20"/>
              </w:rPr>
              <w:t>0</w:t>
            </w:r>
          </w:p>
        </w:tc>
        <w:tc>
          <w:tcPr>
            <w:tcW w:w="1701" w:type="dxa"/>
            <w:hideMark/>
          </w:tcPr>
          <w:p w14:paraId="0E1EA455" w14:textId="77777777" w:rsidR="004538F4" w:rsidRPr="00D54E1F" w:rsidRDefault="004538F4" w:rsidP="004538F4">
            <w:pPr>
              <w:jc w:val="both"/>
              <w:rPr>
                <w:sz w:val="20"/>
                <w:szCs w:val="20"/>
              </w:rPr>
            </w:pPr>
            <w:r w:rsidRPr="00D54E1F">
              <w:rPr>
                <w:sz w:val="20"/>
                <w:szCs w:val="20"/>
              </w:rPr>
              <w:t>0</w:t>
            </w:r>
          </w:p>
        </w:tc>
        <w:tc>
          <w:tcPr>
            <w:tcW w:w="1701" w:type="dxa"/>
            <w:hideMark/>
          </w:tcPr>
          <w:p w14:paraId="48931523" w14:textId="77777777" w:rsidR="004538F4" w:rsidRPr="00D54E1F" w:rsidRDefault="004538F4" w:rsidP="004538F4">
            <w:pPr>
              <w:jc w:val="both"/>
              <w:rPr>
                <w:sz w:val="20"/>
                <w:szCs w:val="20"/>
              </w:rPr>
            </w:pPr>
            <w:r w:rsidRPr="00D54E1F">
              <w:rPr>
                <w:sz w:val="20"/>
                <w:szCs w:val="20"/>
              </w:rPr>
              <w:t>0</w:t>
            </w:r>
          </w:p>
        </w:tc>
      </w:tr>
      <w:tr w:rsidR="004538F4" w:rsidRPr="00D54E1F" w14:paraId="6E3FD17D" w14:textId="77777777" w:rsidTr="004538F4">
        <w:trPr>
          <w:trHeight w:val="323"/>
        </w:trPr>
        <w:tc>
          <w:tcPr>
            <w:tcW w:w="886" w:type="dxa"/>
            <w:noWrap/>
            <w:hideMark/>
          </w:tcPr>
          <w:p w14:paraId="5FFBCED4" w14:textId="77777777" w:rsidR="004538F4" w:rsidRPr="00D54E1F" w:rsidRDefault="004538F4" w:rsidP="004538F4">
            <w:pPr>
              <w:jc w:val="both"/>
              <w:rPr>
                <w:sz w:val="20"/>
                <w:szCs w:val="20"/>
              </w:rPr>
            </w:pPr>
            <w:r w:rsidRPr="00D54E1F">
              <w:rPr>
                <w:sz w:val="20"/>
                <w:szCs w:val="20"/>
              </w:rPr>
              <w:t>5</w:t>
            </w:r>
          </w:p>
        </w:tc>
        <w:tc>
          <w:tcPr>
            <w:tcW w:w="5063" w:type="dxa"/>
            <w:hideMark/>
          </w:tcPr>
          <w:p w14:paraId="5A3A96CC" w14:textId="77777777" w:rsidR="004538F4" w:rsidRPr="00D54E1F" w:rsidRDefault="004538F4" w:rsidP="004538F4">
            <w:pPr>
              <w:jc w:val="both"/>
              <w:rPr>
                <w:b/>
                <w:bCs/>
                <w:sz w:val="20"/>
                <w:szCs w:val="20"/>
              </w:rPr>
            </w:pPr>
            <w:r w:rsidRPr="00D54E1F">
              <w:rPr>
                <w:b/>
                <w:bCs/>
                <w:sz w:val="20"/>
                <w:szCs w:val="20"/>
              </w:rPr>
              <w:t>2025</w:t>
            </w:r>
          </w:p>
        </w:tc>
        <w:tc>
          <w:tcPr>
            <w:tcW w:w="1843" w:type="dxa"/>
            <w:hideMark/>
          </w:tcPr>
          <w:p w14:paraId="14B7ECA6"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6EFE5C4A"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2F2787BB" w14:textId="77777777" w:rsidR="004538F4" w:rsidRPr="00D54E1F" w:rsidRDefault="004538F4" w:rsidP="004538F4">
            <w:pPr>
              <w:jc w:val="both"/>
              <w:rPr>
                <w:sz w:val="20"/>
                <w:szCs w:val="20"/>
              </w:rPr>
            </w:pPr>
            <w:r w:rsidRPr="00D54E1F">
              <w:rPr>
                <w:sz w:val="20"/>
                <w:szCs w:val="20"/>
              </w:rPr>
              <w:t>0</w:t>
            </w:r>
          </w:p>
        </w:tc>
        <w:tc>
          <w:tcPr>
            <w:tcW w:w="1701" w:type="dxa"/>
            <w:hideMark/>
          </w:tcPr>
          <w:p w14:paraId="1A8EECB9" w14:textId="77777777" w:rsidR="004538F4" w:rsidRPr="00D54E1F" w:rsidRDefault="004538F4" w:rsidP="004538F4">
            <w:pPr>
              <w:jc w:val="both"/>
              <w:rPr>
                <w:sz w:val="20"/>
                <w:szCs w:val="20"/>
              </w:rPr>
            </w:pPr>
            <w:r w:rsidRPr="00D54E1F">
              <w:rPr>
                <w:sz w:val="20"/>
                <w:szCs w:val="20"/>
              </w:rPr>
              <w:t>0</w:t>
            </w:r>
          </w:p>
        </w:tc>
        <w:tc>
          <w:tcPr>
            <w:tcW w:w="1701" w:type="dxa"/>
            <w:hideMark/>
          </w:tcPr>
          <w:p w14:paraId="781C3C3C" w14:textId="77777777" w:rsidR="004538F4" w:rsidRPr="00D54E1F" w:rsidRDefault="004538F4" w:rsidP="004538F4">
            <w:pPr>
              <w:jc w:val="both"/>
              <w:rPr>
                <w:sz w:val="20"/>
                <w:szCs w:val="20"/>
              </w:rPr>
            </w:pPr>
            <w:r w:rsidRPr="00D54E1F">
              <w:rPr>
                <w:sz w:val="20"/>
                <w:szCs w:val="20"/>
              </w:rPr>
              <w:t>0</w:t>
            </w:r>
          </w:p>
        </w:tc>
      </w:tr>
      <w:tr w:rsidR="004538F4" w:rsidRPr="00D54E1F" w14:paraId="1B06FF4A" w14:textId="77777777" w:rsidTr="004538F4">
        <w:trPr>
          <w:trHeight w:val="323"/>
        </w:trPr>
        <w:tc>
          <w:tcPr>
            <w:tcW w:w="886" w:type="dxa"/>
            <w:noWrap/>
            <w:hideMark/>
          </w:tcPr>
          <w:p w14:paraId="2154A6D1" w14:textId="77777777" w:rsidR="004538F4" w:rsidRPr="00D54E1F" w:rsidRDefault="004538F4" w:rsidP="004538F4">
            <w:pPr>
              <w:jc w:val="both"/>
              <w:rPr>
                <w:sz w:val="20"/>
                <w:szCs w:val="20"/>
              </w:rPr>
            </w:pPr>
            <w:r w:rsidRPr="00D54E1F">
              <w:rPr>
                <w:sz w:val="20"/>
                <w:szCs w:val="20"/>
              </w:rPr>
              <w:t>6</w:t>
            </w:r>
          </w:p>
        </w:tc>
        <w:tc>
          <w:tcPr>
            <w:tcW w:w="5063" w:type="dxa"/>
            <w:hideMark/>
          </w:tcPr>
          <w:p w14:paraId="479063E3" w14:textId="77777777" w:rsidR="004538F4" w:rsidRPr="00D54E1F" w:rsidRDefault="004538F4" w:rsidP="004538F4">
            <w:pPr>
              <w:jc w:val="both"/>
              <w:rPr>
                <w:b/>
                <w:bCs/>
                <w:sz w:val="20"/>
                <w:szCs w:val="20"/>
              </w:rPr>
            </w:pPr>
            <w:r w:rsidRPr="00D54E1F">
              <w:rPr>
                <w:b/>
                <w:bCs/>
                <w:sz w:val="20"/>
                <w:szCs w:val="20"/>
              </w:rPr>
              <w:t>2026</w:t>
            </w:r>
          </w:p>
        </w:tc>
        <w:tc>
          <w:tcPr>
            <w:tcW w:w="1843" w:type="dxa"/>
            <w:hideMark/>
          </w:tcPr>
          <w:p w14:paraId="0954CBA4"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151513B2"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64A14138" w14:textId="77777777" w:rsidR="004538F4" w:rsidRPr="00D54E1F" w:rsidRDefault="004538F4" w:rsidP="004538F4">
            <w:pPr>
              <w:jc w:val="both"/>
              <w:rPr>
                <w:sz w:val="20"/>
                <w:szCs w:val="20"/>
              </w:rPr>
            </w:pPr>
            <w:r w:rsidRPr="00D54E1F">
              <w:rPr>
                <w:sz w:val="20"/>
                <w:szCs w:val="20"/>
              </w:rPr>
              <w:t>0</w:t>
            </w:r>
          </w:p>
        </w:tc>
        <w:tc>
          <w:tcPr>
            <w:tcW w:w="1701" w:type="dxa"/>
            <w:hideMark/>
          </w:tcPr>
          <w:p w14:paraId="194FEBF8" w14:textId="77777777" w:rsidR="004538F4" w:rsidRPr="00D54E1F" w:rsidRDefault="004538F4" w:rsidP="004538F4">
            <w:pPr>
              <w:jc w:val="both"/>
              <w:rPr>
                <w:sz w:val="20"/>
                <w:szCs w:val="20"/>
              </w:rPr>
            </w:pPr>
            <w:r w:rsidRPr="00D54E1F">
              <w:rPr>
                <w:sz w:val="20"/>
                <w:szCs w:val="20"/>
              </w:rPr>
              <w:t>0</w:t>
            </w:r>
          </w:p>
        </w:tc>
        <w:tc>
          <w:tcPr>
            <w:tcW w:w="1701" w:type="dxa"/>
            <w:hideMark/>
          </w:tcPr>
          <w:p w14:paraId="2A1C4EC7" w14:textId="77777777" w:rsidR="004538F4" w:rsidRPr="00D54E1F" w:rsidRDefault="004538F4" w:rsidP="004538F4">
            <w:pPr>
              <w:jc w:val="both"/>
              <w:rPr>
                <w:sz w:val="20"/>
                <w:szCs w:val="20"/>
              </w:rPr>
            </w:pPr>
            <w:r w:rsidRPr="00D54E1F">
              <w:rPr>
                <w:sz w:val="20"/>
                <w:szCs w:val="20"/>
              </w:rPr>
              <w:t>0</w:t>
            </w:r>
          </w:p>
        </w:tc>
      </w:tr>
      <w:tr w:rsidR="004538F4" w:rsidRPr="00D54E1F" w14:paraId="5DADF278" w14:textId="77777777" w:rsidTr="004538F4">
        <w:trPr>
          <w:trHeight w:val="323"/>
        </w:trPr>
        <w:tc>
          <w:tcPr>
            <w:tcW w:w="886" w:type="dxa"/>
            <w:noWrap/>
            <w:hideMark/>
          </w:tcPr>
          <w:p w14:paraId="767C68EF" w14:textId="77777777" w:rsidR="004538F4" w:rsidRPr="00D54E1F" w:rsidRDefault="004538F4" w:rsidP="004538F4">
            <w:pPr>
              <w:jc w:val="both"/>
              <w:rPr>
                <w:sz w:val="20"/>
                <w:szCs w:val="20"/>
              </w:rPr>
            </w:pPr>
            <w:r w:rsidRPr="00D54E1F">
              <w:rPr>
                <w:sz w:val="20"/>
                <w:szCs w:val="20"/>
              </w:rPr>
              <w:t>7</w:t>
            </w:r>
          </w:p>
        </w:tc>
        <w:tc>
          <w:tcPr>
            <w:tcW w:w="5063" w:type="dxa"/>
            <w:hideMark/>
          </w:tcPr>
          <w:p w14:paraId="1DD29BBA" w14:textId="77777777" w:rsidR="004538F4" w:rsidRPr="00D54E1F" w:rsidRDefault="004538F4" w:rsidP="004538F4">
            <w:pPr>
              <w:jc w:val="both"/>
              <w:rPr>
                <w:b/>
                <w:bCs/>
                <w:sz w:val="20"/>
                <w:szCs w:val="20"/>
              </w:rPr>
            </w:pPr>
            <w:r w:rsidRPr="00D54E1F">
              <w:rPr>
                <w:b/>
                <w:bCs/>
                <w:sz w:val="20"/>
                <w:szCs w:val="20"/>
              </w:rPr>
              <w:t>2027</w:t>
            </w:r>
          </w:p>
        </w:tc>
        <w:tc>
          <w:tcPr>
            <w:tcW w:w="1843" w:type="dxa"/>
            <w:hideMark/>
          </w:tcPr>
          <w:p w14:paraId="33ACEEA3"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0C4BA24F"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4C9E61ED" w14:textId="77777777" w:rsidR="004538F4" w:rsidRPr="00D54E1F" w:rsidRDefault="004538F4" w:rsidP="004538F4">
            <w:pPr>
              <w:jc w:val="both"/>
              <w:rPr>
                <w:sz w:val="20"/>
                <w:szCs w:val="20"/>
              </w:rPr>
            </w:pPr>
            <w:r w:rsidRPr="00D54E1F">
              <w:rPr>
                <w:sz w:val="20"/>
                <w:szCs w:val="20"/>
              </w:rPr>
              <w:t>0</w:t>
            </w:r>
          </w:p>
        </w:tc>
        <w:tc>
          <w:tcPr>
            <w:tcW w:w="1701" w:type="dxa"/>
            <w:hideMark/>
          </w:tcPr>
          <w:p w14:paraId="731FA7E5" w14:textId="77777777" w:rsidR="004538F4" w:rsidRPr="00D54E1F" w:rsidRDefault="004538F4" w:rsidP="004538F4">
            <w:pPr>
              <w:jc w:val="both"/>
              <w:rPr>
                <w:sz w:val="20"/>
                <w:szCs w:val="20"/>
              </w:rPr>
            </w:pPr>
            <w:r w:rsidRPr="00D54E1F">
              <w:rPr>
                <w:sz w:val="20"/>
                <w:szCs w:val="20"/>
              </w:rPr>
              <w:t>0</w:t>
            </w:r>
          </w:p>
        </w:tc>
        <w:tc>
          <w:tcPr>
            <w:tcW w:w="1701" w:type="dxa"/>
            <w:hideMark/>
          </w:tcPr>
          <w:p w14:paraId="2079047D" w14:textId="77777777" w:rsidR="004538F4" w:rsidRPr="00D54E1F" w:rsidRDefault="004538F4" w:rsidP="004538F4">
            <w:pPr>
              <w:jc w:val="both"/>
              <w:rPr>
                <w:sz w:val="20"/>
                <w:szCs w:val="20"/>
              </w:rPr>
            </w:pPr>
            <w:r w:rsidRPr="00D54E1F">
              <w:rPr>
                <w:sz w:val="20"/>
                <w:szCs w:val="20"/>
              </w:rPr>
              <w:t>0</w:t>
            </w:r>
          </w:p>
        </w:tc>
      </w:tr>
      <w:tr w:rsidR="004538F4" w:rsidRPr="00D54E1F" w14:paraId="01A1F60C" w14:textId="77777777" w:rsidTr="004538F4">
        <w:trPr>
          <w:trHeight w:val="1212"/>
        </w:trPr>
        <w:tc>
          <w:tcPr>
            <w:tcW w:w="886" w:type="dxa"/>
            <w:noWrap/>
            <w:hideMark/>
          </w:tcPr>
          <w:p w14:paraId="753BD53C" w14:textId="77777777" w:rsidR="004538F4" w:rsidRPr="00D54E1F" w:rsidRDefault="004538F4" w:rsidP="004538F4">
            <w:pPr>
              <w:jc w:val="both"/>
              <w:rPr>
                <w:b/>
                <w:bCs/>
                <w:sz w:val="20"/>
                <w:szCs w:val="20"/>
              </w:rPr>
            </w:pPr>
            <w:r w:rsidRPr="00D54E1F">
              <w:rPr>
                <w:b/>
                <w:bCs/>
                <w:sz w:val="20"/>
                <w:szCs w:val="20"/>
              </w:rPr>
              <w:t>3</w:t>
            </w:r>
          </w:p>
        </w:tc>
        <w:tc>
          <w:tcPr>
            <w:tcW w:w="5063" w:type="dxa"/>
            <w:hideMark/>
          </w:tcPr>
          <w:p w14:paraId="1370515E" w14:textId="77777777" w:rsidR="004538F4" w:rsidRPr="00D54E1F" w:rsidRDefault="004538F4" w:rsidP="004538F4">
            <w:pPr>
              <w:jc w:val="both"/>
              <w:rPr>
                <w:b/>
                <w:bCs/>
                <w:sz w:val="20"/>
                <w:szCs w:val="20"/>
              </w:rPr>
            </w:pPr>
            <w:r w:rsidRPr="00D54E1F">
              <w:rPr>
                <w:b/>
                <w:b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843" w:type="dxa"/>
            <w:noWrap/>
            <w:hideMark/>
          </w:tcPr>
          <w:p w14:paraId="56EE2C48" w14:textId="77777777" w:rsidR="004538F4" w:rsidRPr="00D54E1F" w:rsidRDefault="004538F4" w:rsidP="004538F4">
            <w:pPr>
              <w:jc w:val="both"/>
              <w:rPr>
                <w:b/>
                <w:bCs/>
                <w:sz w:val="20"/>
                <w:szCs w:val="20"/>
              </w:rPr>
            </w:pPr>
            <w:r w:rsidRPr="00D54E1F">
              <w:rPr>
                <w:b/>
                <w:bCs/>
                <w:sz w:val="20"/>
                <w:szCs w:val="20"/>
              </w:rPr>
              <w:t>798,53</w:t>
            </w:r>
          </w:p>
        </w:tc>
        <w:tc>
          <w:tcPr>
            <w:tcW w:w="1701" w:type="dxa"/>
            <w:noWrap/>
            <w:hideMark/>
          </w:tcPr>
          <w:p w14:paraId="0A25BBA6" w14:textId="77777777" w:rsidR="004538F4" w:rsidRPr="00D54E1F" w:rsidRDefault="004538F4" w:rsidP="004538F4">
            <w:pPr>
              <w:jc w:val="both"/>
              <w:rPr>
                <w:b/>
                <w:bCs/>
                <w:sz w:val="20"/>
                <w:szCs w:val="20"/>
              </w:rPr>
            </w:pPr>
            <w:r w:rsidRPr="00D54E1F">
              <w:rPr>
                <w:b/>
                <w:bCs/>
                <w:sz w:val="20"/>
                <w:szCs w:val="20"/>
              </w:rPr>
              <w:t>0</w:t>
            </w:r>
          </w:p>
        </w:tc>
        <w:tc>
          <w:tcPr>
            <w:tcW w:w="1842" w:type="dxa"/>
            <w:noWrap/>
            <w:hideMark/>
          </w:tcPr>
          <w:p w14:paraId="649C7B96"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623E10BE" w14:textId="77777777" w:rsidR="004538F4" w:rsidRPr="00D54E1F" w:rsidRDefault="004538F4" w:rsidP="004538F4">
            <w:pPr>
              <w:jc w:val="both"/>
              <w:rPr>
                <w:b/>
                <w:bCs/>
                <w:sz w:val="20"/>
                <w:szCs w:val="20"/>
              </w:rPr>
            </w:pPr>
            <w:r w:rsidRPr="00D54E1F">
              <w:rPr>
                <w:b/>
                <w:bCs/>
                <w:sz w:val="20"/>
                <w:szCs w:val="20"/>
              </w:rPr>
              <w:t>798,53</w:t>
            </w:r>
          </w:p>
        </w:tc>
        <w:tc>
          <w:tcPr>
            <w:tcW w:w="1701" w:type="dxa"/>
            <w:noWrap/>
            <w:hideMark/>
          </w:tcPr>
          <w:p w14:paraId="02152E68" w14:textId="77777777" w:rsidR="004538F4" w:rsidRPr="00D54E1F" w:rsidRDefault="004538F4" w:rsidP="004538F4">
            <w:pPr>
              <w:jc w:val="both"/>
              <w:rPr>
                <w:b/>
                <w:bCs/>
                <w:sz w:val="20"/>
                <w:szCs w:val="20"/>
              </w:rPr>
            </w:pPr>
            <w:r w:rsidRPr="00D54E1F">
              <w:rPr>
                <w:b/>
                <w:bCs/>
                <w:sz w:val="20"/>
                <w:szCs w:val="20"/>
              </w:rPr>
              <w:t>0</w:t>
            </w:r>
          </w:p>
        </w:tc>
      </w:tr>
      <w:tr w:rsidR="004538F4" w:rsidRPr="00D54E1F" w14:paraId="61BC6558" w14:textId="77777777" w:rsidTr="004538F4">
        <w:trPr>
          <w:trHeight w:val="315"/>
        </w:trPr>
        <w:tc>
          <w:tcPr>
            <w:tcW w:w="886" w:type="dxa"/>
            <w:noWrap/>
            <w:hideMark/>
          </w:tcPr>
          <w:p w14:paraId="3D68C88F" w14:textId="77777777" w:rsidR="004538F4" w:rsidRPr="00D54E1F" w:rsidRDefault="004538F4" w:rsidP="004538F4">
            <w:pPr>
              <w:jc w:val="both"/>
              <w:rPr>
                <w:sz w:val="20"/>
                <w:szCs w:val="20"/>
              </w:rPr>
            </w:pPr>
            <w:r w:rsidRPr="00D54E1F">
              <w:rPr>
                <w:sz w:val="20"/>
                <w:szCs w:val="20"/>
              </w:rPr>
              <w:t>1</w:t>
            </w:r>
          </w:p>
        </w:tc>
        <w:tc>
          <w:tcPr>
            <w:tcW w:w="5063" w:type="dxa"/>
            <w:hideMark/>
          </w:tcPr>
          <w:p w14:paraId="77E2E823" w14:textId="77777777" w:rsidR="004538F4" w:rsidRPr="00D54E1F" w:rsidRDefault="004538F4" w:rsidP="004538F4">
            <w:pPr>
              <w:jc w:val="both"/>
              <w:rPr>
                <w:b/>
                <w:bCs/>
                <w:sz w:val="20"/>
                <w:szCs w:val="20"/>
              </w:rPr>
            </w:pPr>
            <w:r w:rsidRPr="00D54E1F">
              <w:rPr>
                <w:b/>
                <w:bCs/>
                <w:sz w:val="20"/>
                <w:szCs w:val="20"/>
              </w:rPr>
              <w:t>2018</w:t>
            </w:r>
          </w:p>
        </w:tc>
        <w:tc>
          <w:tcPr>
            <w:tcW w:w="1843" w:type="dxa"/>
            <w:noWrap/>
            <w:hideMark/>
          </w:tcPr>
          <w:p w14:paraId="56F07DC6" w14:textId="77777777" w:rsidR="004538F4" w:rsidRPr="00D54E1F" w:rsidRDefault="004538F4" w:rsidP="004538F4">
            <w:pPr>
              <w:jc w:val="both"/>
              <w:rPr>
                <w:b/>
                <w:bCs/>
                <w:sz w:val="20"/>
                <w:szCs w:val="20"/>
              </w:rPr>
            </w:pPr>
            <w:r w:rsidRPr="00D54E1F">
              <w:rPr>
                <w:b/>
                <w:bCs/>
                <w:sz w:val="20"/>
                <w:szCs w:val="20"/>
              </w:rPr>
              <w:t>798,53</w:t>
            </w:r>
          </w:p>
        </w:tc>
        <w:tc>
          <w:tcPr>
            <w:tcW w:w="1701" w:type="dxa"/>
            <w:noWrap/>
            <w:hideMark/>
          </w:tcPr>
          <w:p w14:paraId="631606E5"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5F136398" w14:textId="77777777" w:rsidR="004538F4" w:rsidRPr="00D54E1F" w:rsidRDefault="004538F4" w:rsidP="004538F4">
            <w:pPr>
              <w:jc w:val="both"/>
              <w:rPr>
                <w:sz w:val="20"/>
                <w:szCs w:val="20"/>
              </w:rPr>
            </w:pPr>
            <w:r w:rsidRPr="00D54E1F">
              <w:rPr>
                <w:sz w:val="20"/>
                <w:szCs w:val="20"/>
              </w:rPr>
              <w:t>0</w:t>
            </w:r>
          </w:p>
        </w:tc>
        <w:tc>
          <w:tcPr>
            <w:tcW w:w="1701" w:type="dxa"/>
            <w:hideMark/>
          </w:tcPr>
          <w:p w14:paraId="05E0A759" w14:textId="77777777" w:rsidR="004538F4" w:rsidRPr="00D54E1F" w:rsidRDefault="004538F4" w:rsidP="004538F4">
            <w:pPr>
              <w:jc w:val="both"/>
              <w:rPr>
                <w:sz w:val="20"/>
                <w:szCs w:val="20"/>
              </w:rPr>
            </w:pPr>
            <w:r w:rsidRPr="00D54E1F">
              <w:rPr>
                <w:sz w:val="20"/>
                <w:szCs w:val="20"/>
              </w:rPr>
              <w:t>798,53</w:t>
            </w:r>
          </w:p>
        </w:tc>
        <w:tc>
          <w:tcPr>
            <w:tcW w:w="1701" w:type="dxa"/>
            <w:hideMark/>
          </w:tcPr>
          <w:p w14:paraId="1680AEBE" w14:textId="77777777" w:rsidR="004538F4" w:rsidRPr="00D54E1F" w:rsidRDefault="004538F4" w:rsidP="004538F4">
            <w:pPr>
              <w:jc w:val="both"/>
              <w:rPr>
                <w:sz w:val="20"/>
                <w:szCs w:val="20"/>
              </w:rPr>
            </w:pPr>
            <w:r w:rsidRPr="00D54E1F">
              <w:rPr>
                <w:sz w:val="20"/>
                <w:szCs w:val="20"/>
              </w:rPr>
              <w:t>0</w:t>
            </w:r>
          </w:p>
        </w:tc>
      </w:tr>
      <w:tr w:rsidR="004538F4" w:rsidRPr="00D54E1F" w14:paraId="34EAD33E" w14:textId="77777777" w:rsidTr="004538F4">
        <w:trPr>
          <w:trHeight w:val="315"/>
        </w:trPr>
        <w:tc>
          <w:tcPr>
            <w:tcW w:w="886" w:type="dxa"/>
            <w:noWrap/>
            <w:hideMark/>
          </w:tcPr>
          <w:p w14:paraId="1388D543" w14:textId="77777777" w:rsidR="004538F4" w:rsidRPr="00D54E1F" w:rsidRDefault="004538F4" w:rsidP="004538F4">
            <w:pPr>
              <w:jc w:val="both"/>
              <w:rPr>
                <w:sz w:val="20"/>
                <w:szCs w:val="20"/>
              </w:rPr>
            </w:pPr>
            <w:r w:rsidRPr="00D54E1F">
              <w:rPr>
                <w:sz w:val="20"/>
                <w:szCs w:val="20"/>
              </w:rPr>
              <w:t>2</w:t>
            </w:r>
          </w:p>
        </w:tc>
        <w:tc>
          <w:tcPr>
            <w:tcW w:w="5063" w:type="dxa"/>
            <w:hideMark/>
          </w:tcPr>
          <w:p w14:paraId="036A1B39" w14:textId="77777777" w:rsidR="004538F4" w:rsidRPr="00D54E1F" w:rsidRDefault="004538F4" w:rsidP="004538F4">
            <w:pPr>
              <w:jc w:val="both"/>
              <w:rPr>
                <w:b/>
                <w:bCs/>
                <w:sz w:val="20"/>
                <w:szCs w:val="20"/>
              </w:rPr>
            </w:pPr>
            <w:r w:rsidRPr="00D54E1F">
              <w:rPr>
                <w:b/>
                <w:bCs/>
                <w:sz w:val="20"/>
                <w:szCs w:val="20"/>
              </w:rPr>
              <w:t>2019</w:t>
            </w:r>
          </w:p>
        </w:tc>
        <w:tc>
          <w:tcPr>
            <w:tcW w:w="1843" w:type="dxa"/>
            <w:noWrap/>
            <w:hideMark/>
          </w:tcPr>
          <w:p w14:paraId="18A30FCF"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42A23138"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634713F3" w14:textId="77777777" w:rsidR="004538F4" w:rsidRPr="00D54E1F" w:rsidRDefault="004538F4" w:rsidP="004538F4">
            <w:pPr>
              <w:jc w:val="both"/>
              <w:rPr>
                <w:sz w:val="20"/>
                <w:szCs w:val="20"/>
              </w:rPr>
            </w:pPr>
            <w:r w:rsidRPr="00D54E1F">
              <w:rPr>
                <w:sz w:val="20"/>
                <w:szCs w:val="20"/>
              </w:rPr>
              <w:t>0</w:t>
            </w:r>
          </w:p>
        </w:tc>
        <w:tc>
          <w:tcPr>
            <w:tcW w:w="1701" w:type="dxa"/>
            <w:hideMark/>
          </w:tcPr>
          <w:p w14:paraId="38D52C9E" w14:textId="77777777" w:rsidR="004538F4" w:rsidRPr="00D54E1F" w:rsidRDefault="004538F4" w:rsidP="004538F4">
            <w:pPr>
              <w:jc w:val="both"/>
              <w:rPr>
                <w:sz w:val="20"/>
                <w:szCs w:val="20"/>
              </w:rPr>
            </w:pPr>
            <w:r w:rsidRPr="00D54E1F">
              <w:rPr>
                <w:sz w:val="20"/>
                <w:szCs w:val="20"/>
              </w:rPr>
              <w:t>0</w:t>
            </w:r>
          </w:p>
        </w:tc>
        <w:tc>
          <w:tcPr>
            <w:tcW w:w="1701" w:type="dxa"/>
            <w:hideMark/>
          </w:tcPr>
          <w:p w14:paraId="651D6CFB" w14:textId="77777777" w:rsidR="004538F4" w:rsidRPr="00D54E1F" w:rsidRDefault="004538F4" w:rsidP="004538F4">
            <w:pPr>
              <w:jc w:val="both"/>
              <w:rPr>
                <w:sz w:val="20"/>
                <w:szCs w:val="20"/>
              </w:rPr>
            </w:pPr>
            <w:r w:rsidRPr="00D54E1F">
              <w:rPr>
                <w:sz w:val="20"/>
                <w:szCs w:val="20"/>
              </w:rPr>
              <w:t>0</w:t>
            </w:r>
          </w:p>
        </w:tc>
      </w:tr>
      <w:tr w:rsidR="004538F4" w:rsidRPr="00D54E1F" w14:paraId="1FD26844" w14:textId="77777777" w:rsidTr="004538F4">
        <w:trPr>
          <w:trHeight w:val="315"/>
        </w:trPr>
        <w:tc>
          <w:tcPr>
            <w:tcW w:w="886" w:type="dxa"/>
            <w:noWrap/>
            <w:hideMark/>
          </w:tcPr>
          <w:p w14:paraId="2FB6C73E" w14:textId="77777777" w:rsidR="004538F4" w:rsidRPr="00D54E1F" w:rsidRDefault="004538F4" w:rsidP="004538F4">
            <w:pPr>
              <w:jc w:val="both"/>
              <w:rPr>
                <w:sz w:val="20"/>
                <w:szCs w:val="20"/>
              </w:rPr>
            </w:pPr>
            <w:r w:rsidRPr="00D54E1F">
              <w:rPr>
                <w:sz w:val="20"/>
                <w:szCs w:val="20"/>
              </w:rPr>
              <w:t>3</w:t>
            </w:r>
          </w:p>
        </w:tc>
        <w:tc>
          <w:tcPr>
            <w:tcW w:w="5063" w:type="dxa"/>
            <w:hideMark/>
          </w:tcPr>
          <w:p w14:paraId="12066793" w14:textId="77777777" w:rsidR="004538F4" w:rsidRPr="00D54E1F" w:rsidRDefault="004538F4" w:rsidP="004538F4">
            <w:pPr>
              <w:jc w:val="both"/>
              <w:rPr>
                <w:b/>
                <w:bCs/>
                <w:sz w:val="20"/>
                <w:szCs w:val="20"/>
              </w:rPr>
            </w:pPr>
            <w:r w:rsidRPr="00D54E1F">
              <w:rPr>
                <w:b/>
                <w:bCs/>
                <w:sz w:val="20"/>
                <w:szCs w:val="20"/>
              </w:rPr>
              <w:t>2020</w:t>
            </w:r>
          </w:p>
        </w:tc>
        <w:tc>
          <w:tcPr>
            <w:tcW w:w="1843" w:type="dxa"/>
            <w:noWrap/>
            <w:hideMark/>
          </w:tcPr>
          <w:p w14:paraId="1AC021E9"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57E1A143"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05F47B55" w14:textId="77777777" w:rsidR="004538F4" w:rsidRPr="00D54E1F" w:rsidRDefault="004538F4" w:rsidP="004538F4">
            <w:pPr>
              <w:jc w:val="both"/>
              <w:rPr>
                <w:sz w:val="20"/>
                <w:szCs w:val="20"/>
              </w:rPr>
            </w:pPr>
            <w:r w:rsidRPr="00D54E1F">
              <w:rPr>
                <w:sz w:val="20"/>
                <w:szCs w:val="20"/>
              </w:rPr>
              <w:t>0</w:t>
            </w:r>
          </w:p>
        </w:tc>
        <w:tc>
          <w:tcPr>
            <w:tcW w:w="1701" w:type="dxa"/>
            <w:hideMark/>
          </w:tcPr>
          <w:p w14:paraId="0F2C2640" w14:textId="77777777" w:rsidR="004538F4" w:rsidRPr="00D54E1F" w:rsidRDefault="004538F4" w:rsidP="004538F4">
            <w:pPr>
              <w:jc w:val="both"/>
              <w:rPr>
                <w:sz w:val="20"/>
                <w:szCs w:val="20"/>
              </w:rPr>
            </w:pPr>
            <w:r w:rsidRPr="00D54E1F">
              <w:rPr>
                <w:sz w:val="20"/>
                <w:szCs w:val="20"/>
              </w:rPr>
              <w:t>0</w:t>
            </w:r>
          </w:p>
        </w:tc>
        <w:tc>
          <w:tcPr>
            <w:tcW w:w="1701" w:type="dxa"/>
            <w:hideMark/>
          </w:tcPr>
          <w:p w14:paraId="2BC42BD6" w14:textId="77777777" w:rsidR="004538F4" w:rsidRPr="00D54E1F" w:rsidRDefault="004538F4" w:rsidP="004538F4">
            <w:pPr>
              <w:jc w:val="both"/>
              <w:rPr>
                <w:sz w:val="20"/>
                <w:szCs w:val="20"/>
              </w:rPr>
            </w:pPr>
            <w:r w:rsidRPr="00D54E1F">
              <w:rPr>
                <w:sz w:val="20"/>
                <w:szCs w:val="20"/>
              </w:rPr>
              <w:t>0</w:t>
            </w:r>
          </w:p>
        </w:tc>
      </w:tr>
      <w:tr w:rsidR="004538F4" w:rsidRPr="00D54E1F" w14:paraId="38FE6499" w14:textId="77777777" w:rsidTr="004538F4">
        <w:trPr>
          <w:trHeight w:val="315"/>
        </w:trPr>
        <w:tc>
          <w:tcPr>
            <w:tcW w:w="886" w:type="dxa"/>
            <w:noWrap/>
            <w:hideMark/>
          </w:tcPr>
          <w:p w14:paraId="65F6C308" w14:textId="77777777" w:rsidR="004538F4" w:rsidRPr="00D54E1F" w:rsidRDefault="004538F4" w:rsidP="004538F4">
            <w:pPr>
              <w:jc w:val="both"/>
              <w:rPr>
                <w:sz w:val="20"/>
                <w:szCs w:val="20"/>
              </w:rPr>
            </w:pPr>
            <w:r w:rsidRPr="00D54E1F">
              <w:rPr>
                <w:sz w:val="20"/>
                <w:szCs w:val="20"/>
              </w:rPr>
              <w:t>4</w:t>
            </w:r>
          </w:p>
        </w:tc>
        <w:tc>
          <w:tcPr>
            <w:tcW w:w="5063" w:type="dxa"/>
            <w:hideMark/>
          </w:tcPr>
          <w:p w14:paraId="46A4EAF0" w14:textId="77777777" w:rsidR="004538F4" w:rsidRPr="00D54E1F" w:rsidRDefault="004538F4" w:rsidP="004538F4">
            <w:pPr>
              <w:jc w:val="both"/>
              <w:rPr>
                <w:b/>
                <w:bCs/>
                <w:sz w:val="20"/>
                <w:szCs w:val="20"/>
              </w:rPr>
            </w:pPr>
            <w:r w:rsidRPr="00D54E1F">
              <w:rPr>
                <w:b/>
                <w:bCs/>
                <w:sz w:val="20"/>
                <w:szCs w:val="20"/>
              </w:rPr>
              <w:t>2021</w:t>
            </w:r>
          </w:p>
        </w:tc>
        <w:tc>
          <w:tcPr>
            <w:tcW w:w="1843" w:type="dxa"/>
            <w:noWrap/>
            <w:hideMark/>
          </w:tcPr>
          <w:p w14:paraId="3FD5DBA5"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0A581659"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705DF9CB" w14:textId="77777777" w:rsidR="004538F4" w:rsidRPr="00D54E1F" w:rsidRDefault="004538F4" w:rsidP="004538F4">
            <w:pPr>
              <w:jc w:val="both"/>
              <w:rPr>
                <w:sz w:val="20"/>
                <w:szCs w:val="20"/>
              </w:rPr>
            </w:pPr>
            <w:r w:rsidRPr="00D54E1F">
              <w:rPr>
                <w:sz w:val="20"/>
                <w:szCs w:val="20"/>
              </w:rPr>
              <w:t>0</w:t>
            </w:r>
          </w:p>
        </w:tc>
        <w:tc>
          <w:tcPr>
            <w:tcW w:w="1701" w:type="dxa"/>
            <w:hideMark/>
          </w:tcPr>
          <w:p w14:paraId="6044DA0E" w14:textId="77777777" w:rsidR="004538F4" w:rsidRPr="00D54E1F" w:rsidRDefault="004538F4" w:rsidP="004538F4">
            <w:pPr>
              <w:jc w:val="both"/>
              <w:rPr>
                <w:sz w:val="20"/>
                <w:szCs w:val="20"/>
              </w:rPr>
            </w:pPr>
            <w:r w:rsidRPr="00D54E1F">
              <w:rPr>
                <w:sz w:val="20"/>
                <w:szCs w:val="20"/>
              </w:rPr>
              <w:t>0</w:t>
            </w:r>
          </w:p>
        </w:tc>
        <w:tc>
          <w:tcPr>
            <w:tcW w:w="1701" w:type="dxa"/>
            <w:hideMark/>
          </w:tcPr>
          <w:p w14:paraId="4C6E27EC" w14:textId="77777777" w:rsidR="004538F4" w:rsidRPr="00D54E1F" w:rsidRDefault="004538F4" w:rsidP="004538F4">
            <w:pPr>
              <w:jc w:val="both"/>
              <w:rPr>
                <w:sz w:val="20"/>
                <w:szCs w:val="20"/>
              </w:rPr>
            </w:pPr>
            <w:r w:rsidRPr="00D54E1F">
              <w:rPr>
                <w:sz w:val="20"/>
                <w:szCs w:val="20"/>
              </w:rPr>
              <w:t>0</w:t>
            </w:r>
          </w:p>
        </w:tc>
      </w:tr>
      <w:tr w:rsidR="004538F4" w:rsidRPr="00D54E1F" w14:paraId="13BADEC9" w14:textId="77777777" w:rsidTr="004538F4">
        <w:trPr>
          <w:trHeight w:val="315"/>
        </w:trPr>
        <w:tc>
          <w:tcPr>
            <w:tcW w:w="886" w:type="dxa"/>
            <w:noWrap/>
            <w:hideMark/>
          </w:tcPr>
          <w:p w14:paraId="12660F96" w14:textId="77777777" w:rsidR="004538F4" w:rsidRPr="00D54E1F" w:rsidRDefault="004538F4" w:rsidP="004538F4">
            <w:pPr>
              <w:jc w:val="both"/>
              <w:rPr>
                <w:sz w:val="20"/>
                <w:szCs w:val="20"/>
              </w:rPr>
            </w:pPr>
            <w:r w:rsidRPr="00D54E1F">
              <w:rPr>
                <w:sz w:val="20"/>
                <w:szCs w:val="20"/>
              </w:rPr>
              <w:t>5</w:t>
            </w:r>
          </w:p>
        </w:tc>
        <w:tc>
          <w:tcPr>
            <w:tcW w:w="5063" w:type="dxa"/>
            <w:hideMark/>
          </w:tcPr>
          <w:p w14:paraId="7070A456" w14:textId="77777777" w:rsidR="004538F4" w:rsidRPr="00D54E1F" w:rsidRDefault="004538F4" w:rsidP="004538F4">
            <w:pPr>
              <w:jc w:val="both"/>
              <w:rPr>
                <w:b/>
                <w:bCs/>
                <w:sz w:val="20"/>
                <w:szCs w:val="20"/>
              </w:rPr>
            </w:pPr>
            <w:r w:rsidRPr="00D54E1F">
              <w:rPr>
                <w:b/>
                <w:bCs/>
                <w:sz w:val="20"/>
                <w:szCs w:val="20"/>
              </w:rPr>
              <w:t>2022</w:t>
            </w:r>
          </w:p>
        </w:tc>
        <w:tc>
          <w:tcPr>
            <w:tcW w:w="1843" w:type="dxa"/>
            <w:noWrap/>
            <w:hideMark/>
          </w:tcPr>
          <w:p w14:paraId="2C5D75F3"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1882A4C0"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66F71970" w14:textId="77777777" w:rsidR="004538F4" w:rsidRPr="00D54E1F" w:rsidRDefault="004538F4" w:rsidP="004538F4">
            <w:pPr>
              <w:jc w:val="both"/>
              <w:rPr>
                <w:sz w:val="20"/>
                <w:szCs w:val="20"/>
              </w:rPr>
            </w:pPr>
            <w:r w:rsidRPr="00D54E1F">
              <w:rPr>
                <w:sz w:val="20"/>
                <w:szCs w:val="20"/>
              </w:rPr>
              <w:t>0</w:t>
            </w:r>
          </w:p>
        </w:tc>
        <w:tc>
          <w:tcPr>
            <w:tcW w:w="1701" w:type="dxa"/>
            <w:hideMark/>
          </w:tcPr>
          <w:p w14:paraId="3097C6AA" w14:textId="77777777" w:rsidR="004538F4" w:rsidRPr="00D54E1F" w:rsidRDefault="004538F4" w:rsidP="004538F4">
            <w:pPr>
              <w:jc w:val="both"/>
              <w:rPr>
                <w:sz w:val="20"/>
                <w:szCs w:val="20"/>
              </w:rPr>
            </w:pPr>
            <w:r w:rsidRPr="00D54E1F">
              <w:rPr>
                <w:sz w:val="20"/>
                <w:szCs w:val="20"/>
              </w:rPr>
              <w:t>0</w:t>
            </w:r>
          </w:p>
        </w:tc>
        <w:tc>
          <w:tcPr>
            <w:tcW w:w="1701" w:type="dxa"/>
            <w:hideMark/>
          </w:tcPr>
          <w:p w14:paraId="49AD2D97" w14:textId="77777777" w:rsidR="004538F4" w:rsidRPr="00D54E1F" w:rsidRDefault="004538F4" w:rsidP="004538F4">
            <w:pPr>
              <w:jc w:val="both"/>
              <w:rPr>
                <w:sz w:val="20"/>
                <w:szCs w:val="20"/>
              </w:rPr>
            </w:pPr>
            <w:r w:rsidRPr="00D54E1F">
              <w:rPr>
                <w:sz w:val="20"/>
                <w:szCs w:val="20"/>
              </w:rPr>
              <w:t>0</w:t>
            </w:r>
          </w:p>
        </w:tc>
      </w:tr>
      <w:tr w:rsidR="004538F4" w:rsidRPr="00D54E1F" w14:paraId="2F420F1A" w14:textId="77777777" w:rsidTr="004538F4">
        <w:trPr>
          <w:trHeight w:val="315"/>
        </w:trPr>
        <w:tc>
          <w:tcPr>
            <w:tcW w:w="886" w:type="dxa"/>
            <w:noWrap/>
            <w:hideMark/>
          </w:tcPr>
          <w:p w14:paraId="03019233" w14:textId="77777777" w:rsidR="004538F4" w:rsidRPr="00D54E1F" w:rsidRDefault="004538F4" w:rsidP="004538F4">
            <w:pPr>
              <w:jc w:val="both"/>
              <w:rPr>
                <w:sz w:val="20"/>
                <w:szCs w:val="20"/>
              </w:rPr>
            </w:pPr>
            <w:r w:rsidRPr="00D54E1F">
              <w:rPr>
                <w:sz w:val="20"/>
                <w:szCs w:val="20"/>
              </w:rPr>
              <w:t>6</w:t>
            </w:r>
          </w:p>
        </w:tc>
        <w:tc>
          <w:tcPr>
            <w:tcW w:w="5063" w:type="dxa"/>
            <w:hideMark/>
          </w:tcPr>
          <w:p w14:paraId="6E526573" w14:textId="77777777" w:rsidR="004538F4" w:rsidRPr="00D54E1F" w:rsidRDefault="004538F4" w:rsidP="004538F4">
            <w:pPr>
              <w:jc w:val="both"/>
              <w:rPr>
                <w:b/>
                <w:bCs/>
                <w:sz w:val="20"/>
                <w:szCs w:val="20"/>
              </w:rPr>
            </w:pPr>
            <w:r w:rsidRPr="00D54E1F">
              <w:rPr>
                <w:b/>
                <w:bCs/>
                <w:sz w:val="20"/>
                <w:szCs w:val="20"/>
              </w:rPr>
              <w:t>2023</w:t>
            </w:r>
          </w:p>
        </w:tc>
        <w:tc>
          <w:tcPr>
            <w:tcW w:w="1843" w:type="dxa"/>
            <w:noWrap/>
            <w:hideMark/>
          </w:tcPr>
          <w:p w14:paraId="6A0ACC16"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3B445AB5"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4858AF1D" w14:textId="77777777" w:rsidR="004538F4" w:rsidRPr="00D54E1F" w:rsidRDefault="004538F4" w:rsidP="004538F4">
            <w:pPr>
              <w:jc w:val="both"/>
              <w:rPr>
                <w:sz w:val="20"/>
                <w:szCs w:val="20"/>
              </w:rPr>
            </w:pPr>
            <w:r w:rsidRPr="00D54E1F">
              <w:rPr>
                <w:sz w:val="20"/>
                <w:szCs w:val="20"/>
              </w:rPr>
              <w:t>0</w:t>
            </w:r>
          </w:p>
        </w:tc>
        <w:tc>
          <w:tcPr>
            <w:tcW w:w="1701" w:type="dxa"/>
            <w:hideMark/>
          </w:tcPr>
          <w:p w14:paraId="0D42D1D1" w14:textId="77777777" w:rsidR="004538F4" w:rsidRPr="00D54E1F" w:rsidRDefault="004538F4" w:rsidP="004538F4">
            <w:pPr>
              <w:jc w:val="both"/>
              <w:rPr>
                <w:sz w:val="20"/>
                <w:szCs w:val="20"/>
              </w:rPr>
            </w:pPr>
            <w:r w:rsidRPr="00D54E1F">
              <w:rPr>
                <w:sz w:val="20"/>
                <w:szCs w:val="20"/>
              </w:rPr>
              <w:t>0</w:t>
            </w:r>
          </w:p>
        </w:tc>
        <w:tc>
          <w:tcPr>
            <w:tcW w:w="1701" w:type="dxa"/>
            <w:hideMark/>
          </w:tcPr>
          <w:p w14:paraId="5777F014" w14:textId="77777777" w:rsidR="004538F4" w:rsidRPr="00D54E1F" w:rsidRDefault="004538F4" w:rsidP="004538F4">
            <w:pPr>
              <w:jc w:val="both"/>
              <w:rPr>
                <w:sz w:val="20"/>
                <w:szCs w:val="20"/>
              </w:rPr>
            </w:pPr>
            <w:r w:rsidRPr="00D54E1F">
              <w:rPr>
                <w:sz w:val="20"/>
                <w:szCs w:val="20"/>
              </w:rPr>
              <w:t>0</w:t>
            </w:r>
          </w:p>
        </w:tc>
      </w:tr>
      <w:tr w:rsidR="004538F4" w:rsidRPr="00D54E1F" w14:paraId="6AAC163B" w14:textId="77777777" w:rsidTr="004538F4">
        <w:trPr>
          <w:trHeight w:val="315"/>
        </w:trPr>
        <w:tc>
          <w:tcPr>
            <w:tcW w:w="886" w:type="dxa"/>
            <w:noWrap/>
            <w:hideMark/>
          </w:tcPr>
          <w:p w14:paraId="144A1823" w14:textId="77777777" w:rsidR="004538F4" w:rsidRPr="00D54E1F" w:rsidRDefault="004538F4" w:rsidP="004538F4">
            <w:pPr>
              <w:jc w:val="both"/>
              <w:rPr>
                <w:sz w:val="20"/>
                <w:szCs w:val="20"/>
              </w:rPr>
            </w:pPr>
            <w:r w:rsidRPr="00D54E1F">
              <w:rPr>
                <w:sz w:val="20"/>
                <w:szCs w:val="20"/>
              </w:rPr>
              <w:t>7</w:t>
            </w:r>
          </w:p>
        </w:tc>
        <w:tc>
          <w:tcPr>
            <w:tcW w:w="5063" w:type="dxa"/>
            <w:hideMark/>
          </w:tcPr>
          <w:p w14:paraId="798CB953" w14:textId="77777777" w:rsidR="004538F4" w:rsidRPr="00D54E1F" w:rsidRDefault="004538F4" w:rsidP="004538F4">
            <w:pPr>
              <w:jc w:val="both"/>
              <w:rPr>
                <w:b/>
                <w:bCs/>
                <w:sz w:val="20"/>
                <w:szCs w:val="20"/>
              </w:rPr>
            </w:pPr>
            <w:r w:rsidRPr="00D54E1F">
              <w:rPr>
                <w:b/>
                <w:bCs/>
                <w:sz w:val="20"/>
                <w:szCs w:val="20"/>
              </w:rPr>
              <w:t>2024</w:t>
            </w:r>
          </w:p>
        </w:tc>
        <w:tc>
          <w:tcPr>
            <w:tcW w:w="1843" w:type="dxa"/>
            <w:noWrap/>
            <w:hideMark/>
          </w:tcPr>
          <w:p w14:paraId="26AE915A" w14:textId="77777777" w:rsidR="004538F4" w:rsidRPr="00D54E1F" w:rsidRDefault="004538F4" w:rsidP="004538F4">
            <w:pPr>
              <w:jc w:val="both"/>
              <w:rPr>
                <w:b/>
                <w:bCs/>
                <w:sz w:val="20"/>
                <w:szCs w:val="20"/>
              </w:rPr>
            </w:pPr>
            <w:r w:rsidRPr="00D54E1F">
              <w:rPr>
                <w:b/>
                <w:bCs/>
                <w:sz w:val="20"/>
                <w:szCs w:val="20"/>
              </w:rPr>
              <w:t>0</w:t>
            </w:r>
          </w:p>
        </w:tc>
        <w:tc>
          <w:tcPr>
            <w:tcW w:w="1701" w:type="dxa"/>
            <w:noWrap/>
            <w:hideMark/>
          </w:tcPr>
          <w:p w14:paraId="120AE843" w14:textId="77777777" w:rsidR="004538F4" w:rsidRPr="00D54E1F" w:rsidRDefault="004538F4" w:rsidP="004538F4">
            <w:pPr>
              <w:jc w:val="both"/>
              <w:rPr>
                <w:sz w:val="20"/>
                <w:szCs w:val="20"/>
              </w:rPr>
            </w:pPr>
            <w:r w:rsidRPr="00D54E1F">
              <w:rPr>
                <w:sz w:val="20"/>
                <w:szCs w:val="20"/>
              </w:rPr>
              <w:t>0</w:t>
            </w:r>
          </w:p>
        </w:tc>
        <w:tc>
          <w:tcPr>
            <w:tcW w:w="1842" w:type="dxa"/>
            <w:noWrap/>
            <w:hideMark/>
          </w:tcPr>
          <w:p w14:paraId="477D1F84" w14:textId="77777777" w:rsidR="004538F4" w:rsidRPr="00D54E1F" w:rsidRDefault="004538F4" w:rsidP="004538F4">
            <w:pPr>
              <w:jc w:val="both"/>
              <w:rPr>
                <w:sz w:val="20"/>
                <w:szCs w:val="20"/>
              </w:rPr>
            </w:pPr>
            <w:r w:rsidRPr="00D54E1F">
              <w:rPr>
                <w:sz w:val="20"/>
                <w:szCs w:val="20"/>
              </w:rPr>
              <w:t>0</w:t>
            </w:r>
          </w:p>
        </w:tc>
        <w:tc>
          <w:tcPr>
            <w:tcW w:w="1701" w:type="dxa"/>
            <w:hideMark/>
          </w:tcPr>
          <w:p w14:paraId="262EE83E" w14:textId="77777777" w:rsidR="004538F4" w:rsidRPr="00D54E1F" w:rsidRDefault="004538F4" w:rsidP="004538F4">
            <w:pPr>
              <w:jc w:val="both"/>
              <w:rPr>
                <w:sz w:val="20"/>
                <w:szCs w:val="20"/>
              </w:rPr>
            </w:pPr>
            <w:r w:rsidRPr="00D54E1F">
              <w:rPr>
                <w:sz w:val="20"/>
                <w:szCs w:val="20"/>
              </w:rPr>
              <w:t>0</w:t>
            </w:r>
          </w:p>
        </w:tc>
        <w:tc>
          <w:tcPr>
            <w:tcW w:w="1701" w:type="dxa"/>
            <w:hideMark/>
          </w:tcPr>
          <w:p w14:paraId="70904B77" w14:textId="77777777" w:rsidR="004538F4" w:rsidRPr="00D54E1F" w:rsidRDefault="004538F4" w:rsidP="004538F4">
            <w:pPr>
              <w:jc w:val="both"/>
              <w:rPr>
                <w:sz w:val="20"/>
                <w:szCs w:val="20"/>
              </w:rPr>
            </w:pPr>
            <w:r w:rsidRPr="00D54E1F">
              <w:rPr>
                <w:sz w:val="20"/>
                <w:szCs w:val="20"/>
              </w:rPr>
              <w:t>0</w:t>
            </w:r>
          </w:p>
        </w:tc>
      </w:tr>
    </w:tbl>
    <w:p w14:paraId="66DDB4F7" w14:textId="77777777" w:rsidR="004538F4" w:rsidRPr="00D54E1F" w:rsidRDefault="004538F4" w:rsidP="004538F4">
      <w:pPr>
        <w:jc w:val="both"/>
        <w:rPr>
          <w:sz w:val="20"/>
          <w:szCs w:val="20"/>
        </w:rPr>
      </w:pPr>
    </w:p>
    <w:p w14:paraId="62745845" w14:textId="77777777" w:rsidR="004538F4" w:rsidRPr="00D54E1F" w:rsidRDefault="004538F4" w:rsidP="004538F4">
      <w:pPr>
        <w:jc w:val="center"/>
        <w:rPr>
          <w:bCs/>
          <w:sz w:val="20"/>
          <w:szCs w:val="20"/>
        </w:rPr>
      </w:pPr>
    </w:p>
    <w:p w14:paraId="246B4887" w14:textId="77777777" w:rsidR="004538F4" w:rsidRPr="00D54E1F" w:rsidRDefault="004538F4" w:rsidP="004538F4">
      <w:pPr>
        <w:jc w:val="center"/>
        <w:rPr>
          <w:bCs/>
          <w:sz w:val="20"/>
          <w:szCs w:val="20"/>
        </w:rPr>
      </w:pPr>
    </w:p>
    <w:p w14:paraId="42CA2761" w14:textId="77777777" w:rsidR="004538F4" w:rsidRPr="00D54E1F" w:rsidRDefault="004538F4" w:rsidP="004538F4">
      <w:pPr>
        <w:jc w:val="center"/>
        <w:rPr>
          <w:bCs/>
          <w:sz w:val="20"/>
          <w:szCs w:val="20"/>
        </w:rPr>
      </w:pPr>
    </w:p>
    <w:p w14:paraId="605580E3" w14:textId="77777777" w:rsidR="004538F4" w:rsidRPr="00D54E1F" w:rsidRDefault="004538F4" w:rsidP="004538F4">
      <w:pPr>
        <w:jc w:val="center"/>
        <w:rPr>
          <w:bCs/>
          <w:sz w:val="20"/>
          <w:szCs w:val="20"/>
        </w:rPr>
      </w:pPr>
    </w:p>
    <w:p w14:paraId="4B3E7DB3" w14:textId="77777777" w:rsidR="004538F4" w:rsidRPr="00D54E1F" w:rsidRDefault="004538F4" w:rsidP="004538F4">
      <w:pPr>
        <w:jc w:val="center"/>
        <w:rPr>
          <w:bCs/>
          <w:sz w:val="20"/>
          <w:szCs w:val="20"/>
        </w:rPr>
      </w:pPr>
    </w:p>
    <w:p w14:paraId="376911D2" w14:textId="77777777" w:rsidR="004538F4" w:rsidRPr="00D54E1F" w:rsidRDefault="004538F4" w:rsidP="004538F4">
      <w:pPr>
        <w:jc w:val="center"/>
        <w:rPr>
          <w:bCs/>
          <w:sz w:val="20"/>
          <w:szCs w:val="20"/>
        </w:rPr>
      </w:pPr>
    </w:p>
    <w:p w14:paraId="54DD7E4E" w14:textId="77777777" w:rsidR="004538F4" w:rsidRPr="00D54E1F" w:rsidRDefault="004538F4" w:rsidP="004538F4">
      <w:pPr>
        <w:jc w:val="center"/>
        <w:rPr>
          <w:bCs/>
          <w:sz w:val="20"/>
          <w:szCs w:val="20"/>
        </w:rPr>
      </w:pPr>
    </w:p>
    <w:tbl>
      <w:tblPr>
        <w:tblStyle w:val="af4"/>
        <w:tblW w:w="0" w:type="auto"/>
        <w:tblLook w:val="04A0" w:firstRow="1" w:lastRow="0" w:firstColumn="1" w:lastColumn="0" w:noHBand="0" w:noVBand="1"/>
      </w:tblPr>
      <w:tblGrid>
        <w:gridCol w:w="1172"/>
        <w:gridCol w:w="2940"/>
        <w:gridCol w:w="3001"/>
        <w:gridCol w:w="1398"/>
        <w:gridCol w:w="1362"/>
        <w:gridCol w:w="1616"/>
        <w:gridCol w:w="1453"/>
        <w:gridCol w:w="1618"/>
      </w:tblGrid>
      <w:tr w:rsidR="004538F4" w:rsidRPr="00D54E1F" w14:paraId="40312DFD" w14:textId="77777777" w:rsidTr="004538F4">
        <w:trPr>
          <w:trHeight w:val="300"/>
        </w:trPr>
        <w:tc>
          <w:tcPr>
            <w:tcW w:w="15880" w:type="dxa"/>
            <w:gridSpan w:val="8"/>
            <w:noWrap/>
            <w:hideMark/>
          </w:tcPr>
          <w:p w14:paraId="50434815" w14:textId="77777777" w:rsidR="004538F4" w:rsidRPr="00D54E1F" w:rsidRDefault="004538F4" w:rsidP="004538F4">
            <w:pPr>
              <w:jc w:val="center"/>
              <w:rPr>
                <w:b/>
                <w:bCs/>
                <w:sz w:val="20"/>
                <w:szCs w:val="20"/>
              </w:rPr>
            </w:pPr>
            <w:r w:rsidRPr="00D54E1F">
              <w:rPr>
                <w:b/>
                <w:bCs/>
                <w:sz w:val="20"/>
                <w:szCs w:val="20"/>
              </w:rPr>
              <w:t>Система программных мероприятий муниципальной программы</w:t>
            </w:r>
          </w:p>
        </w:tc>
      </w:tr>
      <w:tr w:rsidR="004538F4" w:rsidRPr="00D54E1F" w14:paraId="4B061E94" w14:textId="77777777" w:rsidTr="004538F4">
        <w:trPr>
          <w:trHeight w:val="300"/>
        </w:trPr>
        <w:tc>
          <w:tcPr>
            <w:tcW w:w="15880" w:type="dxa"/>
            <w:gridSpan w:val="8"/>
            <w:noWrap/>
            <w:hideMark/>
          </w:tcPr>
          <w:p w14:paraId="39BE0D04" w14:textId="77777777" w:rsidR="004538F4" w:rsidRPr="00D54E1F" w:rsidRDefault="004538F4" w:rsidP="004538F4">
            <w:pPr>
              <w:jc w:val="center"/>
              <w:rPr>
                <w:b/>
                <w:bCs/>
                <w:sz w:val="20"/>
                <w:szCs w:val="20"/>
              </w:rPr>
            </w:pPr>
            <w:r w:rsidRPr="00D54E1F">
              <w:rPr>
                <w:b/>
                <w:bCs/>
                <w:sz w:val="20"/>
                <w:szCs w:val="20"/>
              </w:rPr>
              <w:t>«Формирование комфортной городской среды 2018-2027гг»</w:t>
            </w:r>
          </w:p>
        </w:tc>
      </w:tr>
      <w:tr w:rsidR="004538F4" w:rsidRPr="00D54E1F" w14:paraId="3F7D166E" w14:textId="77777777" w:rsidTr="004538F4">
        <w:trPr>
          <w:trHeight w:val="300"/>
        </w:trPr>
        <w:tc>
          <w:tcPr>
            <w:tcW w:w="1084" w:type="dxa"/>
            <w:vMerge w:val="restart"/>
            <w:hideMark/>
          </w:tcPr>
          <w:p w14:paraId="44D00296" w14:textId="77777777" w:rsidR="004538F4" w:rsidRPr="00D54E1F" w:rsidRDefault="004538F4" w:rsidP="004538F4">
            <w:pPr>
              <w:jc w:val="center"/>
              <w:rPr>
                <w:b/>
                <w:bCs/>
                <w:sz w:val="20"/>
                <w:szCs w:val="20"/>
              </w:rPr>
            </w:pPr>
            <w:r w:rsidRPr="00D54E1F">
              <w:rPr>
                <w:b/>
                <w:bCs/>
                <w:sz w:val="20"/>
                <w:szCs w:val="20"/>
              </w:rPr>
              <w:t>ГОД реализации</w:t>
            </w:r>
          </w:p>
        </w:tc>
        <w:tc>
          <w:tcPr>
            <w:tcW w:w="3220" w:type="dxa"/>
            <w:vMerge w:val="restart"/>
            <w:hideMark/>
          </w:tcPr>
          <w:p w14:paraId="7B0000C4" w14:textId="77777777" w:rsidR="004538F4" w:rsidRPr="00D54E1F" w:rsidRDefault="004538F4" w:rsidP="004538F4">
            <w:pPr>
              <w:jc w:val="center"/>
              <w:rPr>
                <w:b/>
                <w:bCs/>
                <w:sz w:val="20"/>
                <w:szCs w:val="20"/>
              </w:rPr>
            </w:pPr>
            <w:r w:rsidRPr="00D54E1F">
              <w:rPr>
                <w:b/>
                <w:bCs/>
                <w:sz w:val="20"/>
                <w:szCs w:val="20"/>
              </w:rPr>
              <w:t>Адрес выполнения работ, оказание услуг.</w:t>
            </w:r>
          </w:p>
        </w:tc>
        <w:tc>
          <w:tcPr>
            <w:tcW w:w="3660" w:type="dxa"/>
            <w:vMerge w:val="restart"/>
            <w:hideMark/>
          </w:tcPr>
          <w:p w14:paraId="4A2A5BF5" w14:textId="77777777" w:rsidR="004538F4" w:rsidRPr="00D54E1F" w:rsidRDefault="004538F4" w:rsidP="004538F4">
            <w:pPr>
              <w:jc w:val="center"/>
              <w:rPr>
                <w:b/>
                <w:bCs/>
                <w:sz w:val="20"/>
                <w:szCs w:val="20"/>
              </w:rPr>
            </w:pPr>
            <w:r w:rsidRPr="00D54E1F">
              <w:rPr>
                <w:b/>
                <w:bCs/>
                <w:sz w:val="20"/>
                <w:szCs w:val="20"/>
              </w:rPr>
              <w:t>Наименование мероприятия</w:t>
            </w:r>
          </w:p>
        </w:tc>
        <w:tc>
          <w:tcPr>
            <w:tcW w:w="7916" w:type="dxa"/>
            <w:gridSpan w:val="5"/>
            <w:noWrap/>
            <w:hideMark/>
          </w:tcPr>
          <w:p w14:paraId="5616B07A" w14:textId="77777777" w:rsidR="004538F4" w:rsidRPr="00D54E1F" w:rsidRDefault="004538F4" w:rsidP="004538F4">
            <w:pPr>
              <w:jc w:val="center"/>
              <w:rPr>
                <w:b/>
                <w:bCs/>
                <w:sz w:val="20"/>
                <w:szCs w:val="20"/>
              </w:rPr>
            </w:pPr>
            <w:r w:rsidRPr="00D54E1F">
              <w:rPr>
                <w:b/>
                <w:bCs/>
                <w:sz w:val="20"/>
                <w:szCs w:val="20"/>
              </w:rPr>
              <w:t>(тыс. руб.)</w:t>
            </w:r>
          </w:p>
        </w:tc>
      </w:tr>
      <w:tr w:rsidR="004538F4" w:rsidRPr="00D54E1F" w14:paraId="3CD81471" w14:textId="77777777" w:rsidTr="004538F4">
        <w:trPr>
          <w:trHeight w:val="1029"/>
        </w:trPr>
        <w:tc>
          <w:tcPr>
            <w:tcW w:w="1084" w:type="dxa"/>
            <w:vMerge/>
            <w:hideMark/>
          </w:tcPr>
          <w:p w14:paraId="3CD25932" w14:textId="77777777" w:rsidR="004538F4" w:rsidRPr="00D54E1F" w:rsidRDefault="004538F4" w:rsidP="004538F4">
            <w:pPr>
              <w:jc w:val="center"/>
              <w:rPr>
                <w:b/>
                <w:bCs/>
                <w:sz w:val="20"/>
                <w:szCs w:val="20"/>
              </w:rPr>
            </w:pPr>
          </w:p>
        </w:tc>
        <w:tc>
          <w:tcPr>
            <w:tcW w:w="3220" w:type="dxa"/>
            <w:vMerge/>
            <w:hideMark/>
          </w:tcPr>
          <w:p w14:paraId="6CB4A7D5" w14:textId="77777777" w:rsidR="004538F4" w:rsidRPr="00D54E1F" w:rsidRDefault="004538F4" w:rsidP="004538F4">
            <w:pPr>
              <w:jc w:val="center"/>
              <w:rPr>
                <w:b/>
                <w:bCs/>
                <w:sz w:val="20"/>
                <w:szCs w:val="20"/>
              </w:rPr>
            </w:pPr>
          </w:p>
        </w:tc>
        <w:tc>
          <w:tcPr>
            <w:tcW w:w="3660" w:type="dxa"/>
            <w:vMerge/>
            <w:hideMark/>
          </w:tcPr>
          <w:p w14:paraId="699779F5" w14:textId="77777777" w:rsidR="004538F4" w:rsidRPr="00D54E1F" w:rsidRDefault="004538F4" w:rsidP="004538F4">
            <w:pPr>
              <w:jc w:val="center"/>
              <w:rPr>
                <w:b/>
                <w:bCs/>
                <w:sz w:val="20"/>
                <w:szCs w:val="20"/>
              </w:rPr>
            </w:pPr>
          </w:p>
        </w:tc>
        <w:tc>
          <w:tcPr>
            <w:tcW w:w="1520" w:type="dxa"/>
            <w:hideMark/>
          </w:tcPr>
          <w:p w14:paraId="732E9546" w14:textId="77777777" w:rsidR="004538F4" w:rsidRPr="00D54E1F" w:rsidRDefault="004538F4" w:rsidP="004538F4">
            <w:pPr>
              <w:jc w:val="center"/>
              <w:rPr>
                <w:b/>
                <w:bCs/>
                <w:sz w:val="20"/>
                <w:szCs w:val="20"/>
              </w:rPr>
            </w:pPr>
            <w:r w:rsidRPr="00D54E1F">
              <w:rPr>
                <w:b/>
                <w:bCs/>
                <w:sz w:val="20"/>
                <w:szCs w:val="20"/>
              </w:rPr>
              <w:t>Всего</w:t>
            </w:r>
          </w:p>
        </w:tc>
        <w:tc>
          <w:tcPr>
            <w:tcW w:w="1480" w:type="dxa"/>
            <w:hideMark/>
          </w:tcPr>
          <w:p w14:paraId="5D21A67F" w14:textId="77777777" w:rsidR="004538F4" w:rsidRPr="00D54E1F" w:rsidRDefault="004538F4" w:rsidP="004538F4">
            <w:pPr>
              <w:jc w:val="center"/>
              <w:rPr>
                <w:b/>
                <w:bCs/>
                <w:sz w:val="20"/>
                <w:szCs w:val="20"/>
              </w:rPr>
            </w:pPr>
            <w:r w:rsidRPr="00D54E1F">
              <w:rPr>
                <w:b/>
                <w:bCs/>
                <w:sz w:val="20"/>
                <w:szCs w:val="20"/>
              </w:rPr>
              <w:t xml:space="preserve">Бюджет МО «Поселок </w:t>
            </w:r>
            <w:proofErr w:type="spellStart"/>
            <w:r w:rsidRPr="00D54E1F">
              <w:rPr>
                <w:b/>
                <w:bCs/>
                <w:sz w:val="20"/>
                <w:szCs w:val="20"/>
              </w:rPr>
              <w:t>Айхал</w:t>
            </w:r>
            <w:proofErr w:type="spellEnd"/>
            <w:r w:rsidRPr="00D54E1F">
              <w:rPr>
                <w:b/>
                <w:bCs/>
                <w:sz w:val="20"/>
                <w:szCs w:val="20"/>
              </w:rPr>
              <w:t>"</w:t>
            </w:r>
          </w:p>
        </w:tc>
        <w:tc>
          <w:tcPr>
            <w:tcW w:w="1760" w:type="dxa"/>
            <w:hideMark/>
          </w:tcPr>
          <w:p w14:paraId="6EFD50F1" w14:textId="77777777" w:rsidR="004538F4" w:rsidRPr="00D54E1F" w:rsidRDefault="004538F4" w:rsidP="004538F4">
            <w:pPr>
              <w:jc w:val="center"/>
              <w:rPr>
                <w:b/>
                <w:bCs/>
                <w:sz w:val="20"/>
                <w:szCs w:val="20"/>
              </w:rPr>
            </w:pPr>
            <w:r w:rsidRPr="00D54E1F">
              <w:rPr>
                <w:b/>
                <w:bCs/>
                <w:sz w:val="20"/>
                <w:szCs w:val="20"/>
              </w:rPr>
              <w:t>Бюджет РС (Я)</w:t>
            </w:r>
          </w:p>
        </w:tc>
        <w:tc>
          <w:tcPr>
            <w:tcW w:w="1580" w:type="dxa"/>
            <w:hideMark/>
          </w:tcPr>
          <w:p w14:paraId="07172298" w14:textId="77777777" w:rsidR="004538F4" w:rsidRPr="00D54E1F" w:rsidRDefault="004538F4" w:rsidP="004538F4">
            <w:pPr>
              <w:jc w:val="center"/>
              <w:rPr>
                <w:b/>
                <w:bCs/>
                <w:sz w:val="20"/>
                <w:szCs w:val="20"/>
              </w:rPr>
            </w:pPr>
            <w:r w:rsidRPr="00D54E1F">
              <w:rPr>
                <w:b/>
                <w:bCs/>
                <w:sz w:val="20"/>
                <w:szCs w:val="20"/>
              </w:rPr>
              <w:t>Федеральный бюджет</w:t>
            </w:r>
          </w:p>
        </w:tc>
        <w:tc>
          <w:tcPr>
            <w:tcW w:w="1576" w:type="dxa"/>
            <w:hideMark/>
          </w:tcPr>
          <w:p w14:paraId="1D96CA35" w14:textId="77777777" w:rsidR="004538F4" w:rsidRPr="00D54E1F" w:rsidRDefault="004538F4" w:rsidP="004538F4">
            <w:pPr>
              <w:jc w:val="center"/>
              <w:rPr>
                <w:b/>
                <w:bCs/>
                <w:sz w:val="20"/>
                <w:szCs w:val="20"/>
              </w:rPr>
            </w:pPr>
            <w:r w:rsidRPr="00D54E1F">
              <w:rPr>
                <w:b/>
                <w:bCs/>
                <w:sz w:val="20"/>
                <w:szCs w:val="20"/>
              </w:rPr>
              <w:t>Иные дополнительные источники финансирования</w:t>
            </w:r>
          </w:p>
        </w:tc>
      </w:tr>
      <w:tr w:rsidR="004538F4" w:rsidRPr="00D54E1F" w14:paraId="50427FB9" w14:textId="77777777" w:rsidTr="004538F4">
        <w:trPr>
          <w:trHeight w:val="705"/>
        </w:trPr>
        <w:tc>
          <w:tcPr>
            <w:tcW w:w="1084" w:type="dxa"/>
            <w:vMerge w:val="restart"/>
            <w:noWrap/>
            <w:hideMark/>
          </w:tcPr>
          <w:p w14:paraId="48950DF0" w14:textId="77777777" w:rsidR="004538F4" w:rsidRPr="00D54E1F" w:rsidRDefault="004538F4" w:rsidP="004538F4">
            <w:pPr>
              <w:jc w:val="center"/>
              <w:rPr>
                <w:bCs/>
                <w:sz w:val="20"/>
                <w:szCs w:val="20"/>
              </w:rPr>
            </w:pPr>
            <w:r w:rsidRPr="00D54E1F">
              <w:rPr>
                <w:bCs/>
                <w:sz w:val="20"/>
                <w:szCs w:val="20"/>
              </w:rPr>
              <w:t> </w:t>
            </w:r>
          </w:p>
        </w:tc>
        <w:tc>
          <w:tcPr>
            <w:tcW w:w="3220" w:type="dxa"/>
            <w:vMerge w:val="restart"/>
            <w:hideMark/>
          </w:tcPr>
          <w:p w14:paraId="194496B1" w14:textId="77777777" w:rsidR="004538F4" w:rsidRPr="00D54E1F" w:rsidRDefault="004538F4" w:rsidP="004538F4">
            <w:pPr>
              <w:jc w:val="center"/>
              <w:rPr>
                <w:b/>
                <w:bCs/>
                <w:sz w:val="20"/>
                <w:szCs w:val="20"/>
              </w:rPr>
            </w:pPr>
            <w:r w:rsidRPr="00D54E1F">
              <w:rPr>
                <w:b/>
                <w:bCs/>
                <w:sz w:val="20"/>
                <w:szCs w:val="20"/>
              </w:rPr>
              <w:t> </w:t>
            </w:r>
          </w:p>
        </w:tc>
        <w:tc>
          <w:tcPr>
            <w:tcW w:w="3660" w:type="dxa"/>
            <w:hideMark/>
          </w:tcPr>
          <w:p w14:paraId="7755CA5B" w14:textId="77777777" w:rsidR="004538F4" w:rsidRPr="00D54E1F" w:rsidRDefault="004538F4" w:rsidP="004538F4">
            <w:pPr>
              <w:jc w:val="center"/>
              <w:rPr>
                <w:b/>
                <w:bCs/>
                <w:sz w:val="20"/>
                <w:szCs w:val="20"/>
              </w:rPr>
            </w:pPr>
            <w:r w:rsidRPr="00D54E1F">
              <w:rPr>
                <w:b/>
                <w:bCs/>
                <w:sz w:val="20"/>
                <w:szCs w:val="20"/>
              </w:rPr>
              <w:t>ВСЕГО по мероприятиям:</w:t>
            </w:r>
          </w:p>
        </w:tc>
        <w:tc>
          <w:tcPr>
            <w:tcW w:w="1520" w:type="dxa"/>
            <w:hideMark/>
          </w:tcPr>
          <w:p w14:paraId="3140FEE5" w14:textId="77777777" w:rsidR="004538F4" w:rsidRPr="00D54E1F" w:rsidRDefault="004538F4" w:rsidP="004538F4">
            <w:pPr>
              <w:jc w:val="center"/>
              <w:rPr>
                <w:b/>
                <w:bCs/>
                <w:sz w:val="20"/>
                <w:szCs w:val="20"/>
              </w:rPr>
            </w:pPr>
            <w:r w:rsidRPr="00D54E1F">
              <w:rPr>
                <w:b/>
                <w:bCs/>
                <w:sz w:val="20"/>
                <w:szCs w:val="20"/>
              </w:rPr>
              <w:t>96 899,71</w:t>
            </w:r>
          </w:p>
        </w:tc>
        <w:tc>
          <w:tcPr>
            <w:tcW w:w="1480" w:type="dxa"/>
            <w:hideMark/>
          </w:tcPr>
          <w:p w14:paraId="257F5828" w14:textId="77777777" w:rsidR="004538F4" w:rsidRPr="00D54E1F" w:rsidRDefault="004538F4" w:rsidP="004538F4">
            <w:pPr>
              <w:jc w:val="center"/>
              <w:rPr>
                <w:b/>
                <w:bCs/>
                <w:sz w:val="20"/>
                <w:szCs w:val="20"/>
              </w:rPr>
            </w:pPr>
            <w:r w:rsidRPr="00D54E1F">
              <w:rPr>
                <w:b/>
                <w:bCs/>
                <w:sz w:val="20"/>
                <w:szCs w:val="20"/>
              </w:rPr>
              <w:t>32 434,85</w:t>
            </w:r>
          </w:p>
        </w:tc>
        <w:tc>
          <w:tcPr>
            <w:tcW w:w="1760" w:type="dxa"/>
            <w:hideMark/>
          </w:tcPr>
          <w:p w14:paraId="2165BC84" w14:textId="77777777" w:rsidR="004538F4" w:rsidRPr="00D54E1F" w:rsidRDefault="004538F4" w:rsidP="004538F4">
            <w:pPr>
              <w:jc w:val="center"/>
              <w:rPr>
                <w:b/>
                <w:bCs/>
                <w:sz w:val="20"/>
                <w:szCs w:val="20"/>
              </w:rPr>
            </w:pPr>
            <w:r w:rsidRPr="00D54E1F">
              <w:rPr>
                <w:b/>
                <w:bCs/>
                <w:sz w:val="20"/>
                <w:szCs w:val="20"/>
              </w:rPr>
              <w:t>8 349,08</w:t>
            </w:r>
          </w:p>
        </w:tc>
        <w:tc>
          <w:tcPr>
            <w:tcW w:w="1580" w:type="dxa"/>
            <w:hideMark/>
          </w:tcPr>
          <w:p w14:paraId="56FDE074" w14:textId="77777777" w:rsidR="004538F4" w:rsidRPr="00D54E1F" w:rsidRDefault="004538F4" w:rsidP="004538F4">
            <w:pPr>
              <w:jc w:val="center"/>
              <w:rPr>
                <w:b/>
                <w:bCs/>
                <w:sz w:val="20"/>
                <w:szCs w:val="20"/>
              </w:rPr>
            </w:pPr>
            <w:r w:rsidRPr="00D54E1F">
              <w:rPr>
                <w:b/>
                <w:bCs/>
                <w:sz w:val="20"/>
                <w:szCs w:val="20"/>
              </w:rPr>
              <w:t>45 718,77</w:t>
            </w:r>
          </w:p>
        </w:tc>
        <w:tc>
          <w:tcPr>
            <w:tcW w:w="1576" w:type="dxa"/>
            <w:hideMark/>
          </w:tcPr>
          <w:p w14:paraId="6498AD70" w14:textId="77777777" w:rsidR="004538F4" w:rsidRPr="00D54E1F" w:rsidRDefault="004538F4" w:rsidP="004538F4">
            <w:pPr>
              <w:jc w:val="center"/>
              <w:rPr>
                <w:b/>
                <w:bCs/>
                <w:sz w:val="20"/>
                <w:szCs w:val="20"/>
              </w:rPr>
            </w:pPr>
            <w:r w:rsidRPr="00D54E1F">
              <w:rPr>
                <w:b/>
                <w:bCs/>
                <w:sz w:val="20"/>
                <w:szCs w:val="20"/>
              </w:rPr>
              <w:t>10 397,02</w:t>
            </w:r>
          </w:p>
        </w:tc>
      </w:tr>
      <w:tr w:rsidR="004538F4" w:rsidRPr="00D54E1F" w14:paraId="330E8838" w14:textId="77777777" w:rsidTr="004538F4">
        <w:trPr>
          <w:trHeight w:val="290"/>
        </w:trPr>
        <w:tc>
          <w:tcPr>
            <w:tcW w:w="1084" w:type="dxa"/>
            <w:vMerge/>
            <w:hideMark/>
          </w:tcPr>
          <w:p w14:paraId="222AB47A" w14:textId="77777777" w:rsidR="004538F4" w:rsidRPr="00D54E1F" w:rsidRDefault="004538F4" w:rsidP="004538F4">
            <w:pPr>
              <w:jc w:val="center"/>
              <w:rPr>
                <w:bCs/>
                <w:sz w:val="20"/>
                <w:szCs w:val="20"/>
              </w:rPr>
            </w:pPr>
          </w:p>
        </w:tc>
        <w:tc>
          <w:tcPr>
            <w:tcW w:w="3220" w:type="dxa"/>
            <w:vMerge/>
            <w:hideMark/>
          </w:tcPr>
          <w:p w14:paraId="5B5A5EBF" w14:textId="77777777" w:rsidR="004538F4" w:rsidRPr="00D54E1F" w:rsidRDefault="004538F4" w:rsidP="004538F4">
            <w:pPr>
              <w:jc w:val="center"/>
              <w:rPr>
                <w:b/>
                <w:bCs/>
                <w:sz w:val="20"/>
                <w:szCs w:val="20"/>
              </w:rPr>
            </w:pPr>
          </w:p>
        </w:tc>
        <w:tc>
          <w:tcPr>
            <w:tcW w:w="3660" w:type="dxa"/>
            <w:hideMark/>
          </w:tcPr>
          <w:p w14:paraId="34F1A898" w14:textId="77777777" w:rsidR="004538F4" w:rsidRPr="00D54E1F" w:rsidRDefault="004538F4" w:rsidP="004538F4">
            <w:pPr>
              <w:jc w:val="center"/>
              <w:rPr>
                <w:b/>
                <w:bCs/>
                <w:sz w:val="20"/>
                <w:szCs w:val="20"/>
              </w:rPr>
            </w:pPr>
            <w:r w:rsidRPr="00D54E1F">
              <w:rPr>
                <w:b/>
                <w:bCs/>
                <w:sz w:val="20"/>
                <w:szCs w:val="20"/>
              </w:rPr>
              <w:t xml:space="preserve"> 2018 г</w:t>
            </w:r>
          </w:p>
        </w:tc>
        <w:tc>
          <w:tcPr>
            <w:tcW w:w="1520" w:type="dxa"/>
            <w:hideMark/>
          </w:tcPr>
          <w:p w14:paraId="35DD9594" w14:textId="77777777" w:rsidR="004538F4" w:rsidRPr="00D54E1F" w:rsidRDefault="004538F4" w:rsidP="004538F4">
            <w:pPr>
              <w:jc w:val="center"/>
              <w:rPr>
                <w:b/>
                <w:bCs/>
                <w:i/>
                <w:iCs/>
                <w:sz w:val="20"/>
                <w:szCs w:val="20"/>
              </w:rPr>
            </w:pPr>
            <w:r w:rsidRPr="00D54E1F">
              <w:rPr>
                <w:b/>
                <w:bCs/>
                <w:i/>
                <w:iCs/>
                <w:sz w:val="20"/>
                <w:szCs w:val="20"/>
              </w:rPr>
              <w:t>7 929,44</w:t>
            </w:r>
          </w:p>
        </w:tc>
        <w:tc>
          <w:tcPr>
            <w:tcW w:w="1480" w:type="dxa"/>
            <w:hideMark/>
          </w:tcPr>
          <w:p w14:paraId="10C017C0" w14:textId="77777777" w:rsidR="004538F4" w:rsidRPr="00D54E1F" w:rsidRDefault="004538F4" w:rsidP="004538F4">
            <w:pPr>
              <w:jc w:val="center"/>
              <w:rPr>
                <w:b/>
                <w:bCs/>
                <w:i/>
                <w:iCs/>
                <w:sz w:val="20"/>
                <w:szCs w:val="20"/>
              </w:rPr>
            </w:pPr>
            <w:r w:rsidRPr="00D54E1F">
              <w:rPr>
                <w:b/>
                <w:bCs/>
                <w:i/>
                <w:iCs/>
                <w:sz w:val="20"/>
                <w:szCs w:val="20"/>
              </w:rPr>
              <w:t>3 429,44</w:t>
            </w:r>
          </w:p>
        </w:tc>
        <w:tc>
          <w:tcPr>
            <w:tcW w:w="1760" w:type="dxa"/>
            <w:hideMark/>
          </w:tcPr>
          <w:p w14:paraId="345BD114" w14:textId="77777777" w:rsidR="004538F4" w:rsidRPr="00D54E1F" w:rsidRDefault="004538F4" w:rsidP="004538F4">
            <w:pPr>
              <w:jc w:val="center"/>
              <w:rPr>
                <w:b/>
                <w:bCs/>
                <w:i/>
                <w:iCs/>
                <w:sz w:val="20"/>
                <w:szCs w:val="20"/>
              </w:rPr>
            </w:pPr>
            <w:r w:rsidRPr="00D54E1F">
              <w:rPr>
                <w:b/>
                <w:bCs/>
                <w:i/>
                <w:iCs/>
                <w:sz w:val="20"/>
                <w:szCs w:val="20"/>
              </w:rPr>
              <w:t>484,20</w:t>
            </w:r>
          </w:p>
        </w:tc>
        <w:tc>
          <w:tcPr>
            <w:tcW w:w="1580" w:type="dxa"/>
            <w:hideMark/>
          </w:tcPr>
          <w:p w14:paraId="4170CC2D" w14:textId="77777777" w:rsidR="004538F4" w:rsidRPr="00D54E1F" w:rsidRDefault="004538F4" w:rsidP="004538F4">
            <w:pPr>
              <w:jc w:val="center"/>
              <w:rPr>
                <w:b/>
                <w:bCs/>
                <w:i/>
                <w:iCs/>
                <w:sz w:val="20"/>
                <w:szCs w:val="20"/>
              </w:rPr>
            </w:pPr>
            <w:r w:rsidRPr="00D54E1F">
              <w:rPr>
                <w:b/>
                <w:bCs/>
                <w:i/>
                <w:iCs/>
                <w:sz w:val="20"/>
                <w:szCs w:val="20"/>
              </w:rPr>
              <w:t>4 015,80</w:t>
            </w:r>
          </w:p>
        </w:tc>
        <w:tc>
          <w:tcPr>
            <w:tcW w:w="1576" w:type="dxa"/>
            <w:hideMark/>
          </w:tcPr>
          <w:p w14:paraId="1F55A102"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29FAC0F4" w14:textId="77777777" w:rsidTr="004538F4">
        <w:trPr>
          <w:trHeight w:val="300"/>
        </w:trPr>
        <w:tc>
          <w:tcPr>
            <w:tcW w:w="1084" w:type="dxa"/>
            <w:vMerge/>
            <w:hideMark/>
          </w:tcPr>
          <w:p w14:paraId="4F8C928D" w14:textId="77777777" w:rsidR="004538F4" w:rsidRPr="00D54E1F" w:rsidRDefault="004538F4" w:rsidP="004538F4">
            <w:pPr>
              <w:jc w:val="center"/>
              <w:rPr>
                <w:bCs/>
                <w:sz w:val="20"/>
                <w:szCs w:val="20"/>
              </w:rPr>
            </w:pPr>
          </w:p>
        </w:tc>
        <w:tc>
          <w:tcPr>
            <w:tcW w:w="3220" w:type="dxa"/>
            <w:vMerge/>
            <w:hideMark/>
          </w:tcPr>
          <w:p w14:paraId="5EDF0CA1" w14:textId="77777777" w:rsidR="004538F4" w:rsidRPr="00D54E1F" w:rsidRDefault="004538F4" w:rsidP="004538F4">
            <w:pPr>
              <w:jc w:val="center"/>
              <w:rPr>
                <w:b/>
                <w:bCs/>
                <w:sz w:val="20"/>
                <w:szCs w:val="20"/>
              </w:rPr>
            </w:pPr>
          </w:p>
        </w:tc>
        <w:tc>
          <w:tcPr>
            <w:tcW w:w="3660" w:type="dxa"/>
            <w:hideMark/>
          </w:tcPr>
          <w:p w14:paraId="2DF45B6D" w14:textId="77777777" w:rsidR="004538F4" w:rsidRPr="00D54E1F" w:rsidRDefault="004538F4" w:rsidP="004538F4">
            <w:pPr>
              <w:jc w:val="center"/>
              <w:rPr>
                <w:b/>
                <w:bCs/>
                <w:sz w:val="20"/>
                <w:szCs w:val="20"/>
              </w:rPr>
            </w:pPr>
            <w:r w:rsidRPr="00D54E1F">
              <w:rPr>
                <w:b/>
                <w:bCs/>
                <w:sz w:val="20"/>
                <w:szCs w:val="20"/>
              </w:rPr>
              <w:t>2019 г</w:t>
            </w:r>
          </w:p>
        </w:tc>
        <w:tc>
          <w:tcPr>
            <w:tcW w:w="1520" w:type="dxa"/>
            <w:hideMark/>
          </w:tcPr>
          <w:p w14:paraId="12641D65" w14:textId="77777777" w:rsidR="004538F4" w:rsidRPr="00D54E1F" w:rsidRDefault="004538F4" w:rsidP="004538F4">
            <w:pPr>
              <w:jc w:val="center"/>
              <w:rPr>
                <w:b/>
                <w:bCs/>
                <w:i/>
                <w:iCs/>
                <w:sz w:val="20"/>
                <w:szCs w:val="20"/>
              </w:rPr>
            </w:pPr>
            <w:r w:rsidRPr="00D54E1F">
              <w:rPr>
                <w:b/>
                <w:bCs/>
                <w:i/>
                <w:iCs/>
                <w:sz w:val="20"/>
                <w:szCs w:val="20"/>
              </w:rPr>
              <w:t>7 748,07</w:t>
            </w:r>
          </w:p>
        </w:tc>
        <w:tc>
          <w:tcPr>
            <w:tcW w:w="1480" w:type="dxa"/>
            <w:hideMark/>
          </w:tcPr>
          <w:p w14:paraId="25C87965" w14:textId="77777777" w:rsidR="004538F4" w:rsidRPr="00D54E1F" w:rsidRDefault="004538F4" w:rsidP="004538F4">
            <w:pPr>
              <w:jc w:val="center"/>
              <w:rPr>
                <w:b/>
                <w:bCs/>
                <w:i/>
                <w:iCs/>
                <w:sz w:val="20"/>
                <w:szCs w:val="20"/>
              </w:rPr>
            </w:pPr>
            <w:r w:rsidRPr="00D54E1F">
              <w:rPr>
                <w:b/>
                <w:bCs/>
                <w:i/>
                <w:iCs/>
                <w:sz w:val="20"/>
                <w:szCs w:val="20"/>
              </w:rPr>
              <w:t>3 248,07</w:t>
            </w:r>
          </w:p>
        </w:tc>
        <w:tc>
          <w:tcPr>
            <w:tcW w:w="1760" w:type="dxa"/>
            <w:hideMark/>
          </w:tcPr>
          <w:p w14:paraId="16E5D908" w14:textId="77777777" w:rsidR="004538F4" w:rsidRPr="00D54E1F" w:rsidRDefault="004538F4" w:rsidP="004538F4">
            <w:pPr>
              <w:jc w:val="center"/>
              <w:rPr>
                <w:b/>
                <w:bCs/>
                <w:i/>
                <w:iCs/>
                <w:sz w:val="20"/>
                <w:szCs w:val="20"/>
              </w:rPr>
            </w:pPr>
            <w:r w:rsidRPr="00D54E1F">
              <w:rPr>
                <w:b/>
                <w:bCs/>
                <w:i/>
                <w:iCs/>
                <w:sz w:val="20"/>
                <w:szCs w:val="20"/>
              </w:rPr>
              <w:t>484,20</w:t>
            </w:r>
          </w:p>
        </w:tc>
        <w:tc>
          <w:tcPr>
            <w:tcW w:w="1580" w:type="dxa"/>
            <w:hideMark/>
          </w:tcPr>
          <w:p w14:paraId="0AC3CA5F" w14:textId="77777777" w:rsidR="004538F4" w:rsidRPr="00D54E1F" w:rsidRDefault="004538F4" w:rsidP="004538F4">
            <w:pPr>
              <w:jc w:val="center"/>
              <w:rPr>
                <w:b/>
                <w:bCs/>
                <w:i/>
                <w:iCs/>
                <w:sz w:val="20"/>
                <w:szCs w:val="20"/>
              </w:rPr>
            </w:pPr>
            <w:r w:rsidRPr="00D54E1F">
              <w:rPr>
                <w:b/>
                <w:bCs/>
                <w:i/>
                <w:iCs/>
                <w:sz w:val="20"/>
                <w:szCs w:val="20"/>
              </w:rPr>
              <w:t>4 015,80</w:t>
            </w:r>
          </w:p>
        </w:tc>
        <w:tc>
          <w:tcPr>
            <w:tcW w:w="1576" w:type="dxa"/>
            <w:hideMark/>
          </w:tcPr>
          <w:p w14:paraId="14375669"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3C3495F8" w14:textId="77777777" w:rsidTr="004538F4">
        <w:trPr>
          <w:trHeight w:val="300"/>
        </w:trPr>
        <w:tc>
          <w:tcPr>
            <w:tcW w:w="1084" w:type="dxa"/>
            <w:vMerge/>
            <w:hideMark/>
          </w:tcPr>
          <w:p w14:paraId="13C91D12" w14:textId="77777777" w:rsidR="004538F4" w:rsidRPr="00D54E1F" w:rsidRDefault="004538F4" w:rsidP="004538F4">
            <w:pPr>
              <w:jc w:val="center"/>
              <w:rPr>
                <w:bCs/>
                <w:sz w:val="20"/>
                <w:szCs w:val="20"/>
              </w:rPr>
            </w:pPr>
          </w:p>
        </w:tc>
        <w:tc>
          <w:tcPr>
            <w:tcW w:w="3220" w:type="dxa"/>
            <w:vMerge/>
            <w:hideMark/>
          </w:tcPr>
          <w:p w14:paraId="256CF982" w14:textId="77777777" w:rsidR="004538F4" w:rsidRPr="00D54E1F" w:rsidRDefault="004538F4" w:rsidP="004538F4">
            <w:pPr>
              <w:jc w:val="center"/>
              <w:rPr>
                <w:b/>
                <w:bCs/>
                <w:sz w:val="20"/>
                <w:szCs w:val="20"/>
              </w:rPr>
            </w:pPr>
          </w:p>
        </w:tc>
        <w:tc>
          <w:tcPr>
            <w:tcW w:w="3660" w:type="dxa"/>
            <w:hideMark/>
          </w:tcPr>
          <w:p w14:paraId="60ACAC05" w14:textId="77777777" w:rsidR="004538F4" w:rsidRPr="00D54E1F" w:rsidRDefault="004538F4" w:rsidP="004538F4">
            <w:pPr>
              <w:jc w:val="center"/>
              <w:rPr>
                <w:b/>
                <w:bCs/>
                <w:sz w:val="20"/>
                <w:szCs w:val="20"/>
              </w:rPr>
            </w:pPr>
            <w:r w:rsidRPr="00D54E1F">
              <w:rPr>
                <w:b/>
                <w:bCs/>
                <w:sz w:val="20"/>
                <w:szCs w:val="20"/>
              </w:rPr>
              <w:t>2020 г</w:t>
            </w:r>
          </w:p>
        </w:tc>
        <w:tc>
          <w:tcPr>
            <w:tcW w:w="1520" w:type="dxa"/>
            <w:hideMark/>
          </w:tcPr>
          <w:p w14:paraId="5B5013B5" w14:textId="77777777" w:rsidR="004538F4" w:rsidRPr="00D54E1F" w:rsidRDefault="004538F4" w:rsidP="004538F4">
            <w:pPr>
              <w:jc w:val="center"/>
              <w:rPr>
                <w:b/>
                <w:bCs/>
                <w:i/>
                <w:iCs/>
                <w:sz w:val="20"/>
                <w:szCs w:val="20"/>
              </w:rPr>
            </w:pPr>
            <w:r w:rsidRPr="00D54E1F">
              <w:rPr>
                <w:b/>
                <w:bCs/>
                <w:i/>
                <w:iCs/>
                <w:sz w:val="20"/>
                <w:szCs w:val="20"/>
              </w:rPr>
              <w:t>11 909,01</w:t>
            </w:r>
          </w:p>
        </w:tc>
        <w:tc>
          <w:tcPr>
            <w:tcW w:w="1480" w:type="dxa"/>
            <w:hideMark/>
          </w:tcPr>
          <w:p w14:paraId="2A10E311" w14:textId="77777777" w:rsidR="004538F4" w:rsidRPr="00D54E1F" w:rsidRDefault="004538F4" w:rsidP="004538F4">
            <w:pPr>
              <w:jc w:val="center"/>
              <w:rPr>
                <w:b/>
                <w:bCs/>
                <w:i/>
                <w:iCs/>
                <w:sz w:val="20"/>
                <w:szCs w:val="20"/>
              </w:rPr>
            </w:pPr>
            <w:r w:rsidRPr="00D54E1F">
              <w:rPr>
                <w:b/>
                <w:bCs/>
                <w:i/>
                <w:iCs/>
                <w:sz w:val="20"/>
                <w:szCs w:val="20"/>
              </w:rPr>
              <w:t>7 409,01</w:t>
            </w:r>
          </w:p>
        </w:tc>
        <w:tc>
          <w:tcPr>
            <w:tcW w:w="1760" w:type="dxa"/>
            <w:hideMark/>
          </w:tcPr>
          <w:p w14:paraId="64E3D49F" w14:textId="77777777" w:rsidR="004538F4" w:rsidRPr="00D54E1F" w:rsidRDefault="004538F4" w:rsidP="004538F4">
            <w:pPr>
              <w:jc w:val="center"/>
              <w:rPr>
                <w:b/>
                <w:bCs/>
                <w:i/>
                <w:iCs/>
                <w:sz w:val="20"/>
                <w:szCs w:val="20"/>
              </w:rPr>
            </w:pPr>
            <w:r w:rsidRPr="00D54E1F">
              <w:rPr>
                <w:b/>
                <w:bCs/>
                <w:i/>
                <w:iCs/>
                <w:sz w:val="20"/>
                <w:szCs w:val="20"/>
              </w:rPr>
              <w:t>45,00</w:t>
            </w:r>
          </w:p>
        </w:tc>
        <w:tc>
          <w:tcPr>
            <w:tcW w:w="1580" w:type="dxa"/>
            <w:hideMark/>
          </w:tcPr>
          <w:p w14:paraId="1360C29D" w14:textId="77777777" w:rsidR="004538F4" w:rsidRPr="00D54E1F" w:rsidRDefault="004538F4" w:rsidP="004538F4">
            <w:pPr>
              <w:jc w:val="center"/>
              <w:rPr>
                <w:b/>
                <w:bCs/>
                <w:i/>
                <w:iCs/>
                <w:sz w:val="20"/>
                <w:szCs w:val="20"/>
              </w:rPr>
            </w:pPr>
            <w:r w:rsidRPr="00D54E1F">
              <w:rPr>
                <w:b/>
                <w:bCs/>
                <w:i/>
                <w:iCs/>
                <w:sz w:val="20"/>
                <w:szCs w:val="20"/>
              </w:rPr>
              <w:t>4 455,00</w:t>
            </w:r>
          </w:p>
        </w:tc>
        <w:tc>
          <w:tcPr>
            <w:tcW w:w="1576" w:type="dxa"/>
            <w:hideMark/>
          </w:tcPr>
          <w:p w14:paraId="0216B544"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2A7A276E" w14:textId="77777777" w:rsidTr="004538F4">
        <w:trPr>
          <w:trHeight w:val="300"/>
        </w:trPr>
        <w:tc>
          <w:tcPr>
            <w:tcW w:w="1084" w:type="dxa"/>
            <w:vMerge/>
            <w:hideMark/>
          </w:tcPr>
          <w:p w14:paraId="486A21A3" w14:textId="77777777" w:rsidR="004538F4" w:rsidRPr="00D54E1F" w:rsidRDefault="004538F4" w:rsidP="004538F4">
            <w:pPr>
              <w:jc w:val="center"/>
              <w:rPr>
                <w:bCs/>
                <w:sz w:val="20"/>
                <w:szCs w:val="20"/>
              </w:rPr>
            </w:pPr>
          </w:p>
        </w:tc>
        <w:tc>
          <w:tcPr>
            <w:tcW w:w="3220" w:type="dxa"/>
            <w:vMerge/>
            <w:hideMark/>
          </w:tcPr>
          <w:p w14:paraId="2A995331" w14:textId="77777777" w:rsidR="004538F4" w:rsidRPr="00D54E1F" w:rsidRDefault="004538F4" w:rsidP="004538F4">
            <w:pPr>
              <w:jc w:val="center"/>
              <w:rPr>
                <w:b/>
                <w:bCs/>
                <w:sz w:val="20"/>
                <w:szCs w:val="20"/>
              </w:rPr>
            </w:pPr>
          </w:p>
        </w:tc>
        <w:tc>
          <w:tcPr>
            <w:tcW w:w="3660" w:type="dxa"/>
            <w:hideMark/>
          </w:tcPr>
          <w:p w14:paraId="571944A2" w14:textId="77777777" w:rsidR="004538F4" w:rsidRPr="00D54E1F" w:rsidRDefault="004538F4" w:rsidP="004538F4">
            <w:pPr>
              <w:jc w:val="center"/>
              <w:rPr>
                <w:b/>
                <w:bCs/>
                <w:sz w:val="20"/>
                <w:szCs w:val="20"/>
              </w:rPr>
            </w:pPr>
            <w:r w:rsidRPr="00D54E1F">
              <w:rPr>
                <w:b/>
                <w:bCs/>
                <w:sz w:val="20"/>
                <w:szCs w:val="20"/>
              </w:rPr>
              <w:t>2021 г</w:t>
            </w:r>
          </w:p>
        </w:tc>
        <w:tc>
          <w:tcPr>
            <w:tcW w:w="1520" w:type="dxa"/>
            <w:hideMark/>
          </w:tcPr>
          <w:p w14:paraId="7F6ADFC7" w14:textId="77777777" w:rsidR="004538F4" w:rsidRPr="00D54E1F" w:rsidRDefault="004538F4" w:rsidP="004538F4">
            <w:pPr>
              <w:jc w:val="center"/>
              <w:rPr>
                <w:b/>
                <w:bCs/>
                <w:i/>
                <w:iCs/>
                <w:sz w:val="20"/>
                <w:szCs w:val="20"/>
              </w:rPr>
            </w:pPr>
            <w:r w:rsidRPr="00D54E1F">
              <w:rPr>
                <w:b/>
                <w:bCs/>
                <w:i/>
                <w:iCs/>
                <w:sz w:val="20"/>
                <w:szCs w:val="20"/>
              </w:rPr>
              <w:t>5 675,21</w:t>
            </w:r>
          </w:p>
        </w:tc>
        <w:tc>
          <w:tcPr>
            <w:tcW w:w="1480" w:type="dxa"/>
            <w:hideMark/>
          </w:tcPr>
          <w:p w14:paraId="4217C8D5" w14:textId="77777777" w:rsidR="004538F4" w:rsidRPr="00D54E1F" w:rsidRDefault="004538F4" w:rsidP="004538F4">
            <w:pPr>
              <w:jc w:val="center"/>
              <w:rPr>
                <w:b/>
                <w:bCs/>
                <w:i/>
                <w:iCs/>
                <w:sz w:val="20"/>
                <w:szCs w:val="20"/>
              </w:rPr>
            </w:pPr>
            <w:r w:rsidRPr="00D54E1F">
              <w:rPr>
                <w:b/>
                <w:bCs/>
                <w:i/>
                <w:iCs/>
                <w:sz w:val="20"/>
                <w:szCs w:val="20"/>
              </w:rPr>
              <w:t>1 175,21</w:t>
            </w:r>
          </w:p>
        </w:tc>
        <w:tc>
          <w:tcPr>
            <w:tcW w:w="1760" w:type="dxa"/>
            <w:hideMark/>
          </w:tcPr>
          <w:p w14:paraId="258070D1" w14:textId="77777777" w:rsidR="004538F4" w:rsidRPr="00D54E1F" w:rsidRDefault="004538F4" w:rsidP="004538F4">
            <w:pPr>
              <w:jc w:val="center"/>
              <w:rPr>
                <w:b/>
                <w:bCs/>
                <w:i/>
                <w:iCs/>
                <w:sz w:val="20"/>
                <w:szCs w:val="20"/>
              </w:rPr>
            </w:pPr>
            <w:r w:rsidRPr="00D54E1F">
              <w:rPr>
                <w:b/>
                <w:bCs/>
                <w:i/>
                <w:iCs/>
                <w:sz w:val="20"/>
                <w:szCs w:val="20"/>
              </w:rPr>
              <w:t>45,00</w:t>
            </w:r>
          </w:p>
        </w:tc>
        <w:tc>
          <w:tcPr>
            <w:tcW w:w="1580" w:type="dxa"/>
            <w:hideMark/>
          </w:tcPr>
          <w:p w14:paraId="4B74C8CF" w14:textId="77777777" w:rsidR="004538F4" w:rsidRPr="00D54E1F" w:rsidRDefault="004538F4" w:rsidP="004538F4">
            <w:pPr>
              <w:jc w:val="center"/>
              <w:rPr>
                <w:b/>
                <w:bCs/>
                <w:i/>
                <w:iCs/>
                <w:sz w:val="20"/>
                <w:szCs w:val="20"/>
              </w:rPr>
            </w:pPr>
            <w:r w:rsidRPr="00D54E1F">
              <w:rPr>
                <w:b/>
                <w:bCs/>
                <w:i/>
                <w:iCs/>
                <w:sz w:val="20"/>
                <w:szCs w:val="20"/>
              </w:rPr>
              <w:t>4 455,00</w:t>
            </w:r>
          </w:p>
        </w:tc>
        <w:tc>
          <w:tcPr>
            <w:tcW w:w="1576" w:type="dxa"/>
            <w:hideMark/>
          </w:tcPr>
          <w:p w14:paraId="5A488098"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2DAD480F" w14:textId="77777777" w:rsidTr="004538F4">
        <w:trPr>
          <w:trHeight w:val="300"/>
        </w:trPr>
        <w:tc>
          <w:tcPr>
            <w:tcW w:w="1084" w:type="dxa"/>
            <w:vMerge/>
            <w:hideMark/>
          </w:tcPr>
          <w:p w14:paraId="2B476321" w14:textId="77777777" w:rsidR="004538F4" w:rsidRPr="00D54E1F" w:rsidRDefault="004538F4" w:rsidP="004538F4">
            <w:pPr>
              <w:jc w:val="center"/>
              <w:rPr>
                <w:bCs/>
                <w:sz w:val="20"/>
                <w:szCs w:val="20"/>
              </w:rPr>
            </w:pPr>
          </w:p>
        </w:tc>
        <w:tc>
          <w:tcPr>
            <w:tcW w:w="3220" w:type="dxa"/>
            <w:vMerge/>
            <w:hideMark/>
          </w:tcPr>
          <w:p w14:paraId="6CB2BD5B" w14:textId="77777777" w:rsidR="004538F4" w:rsidRPr="00D54E1F" w:rsidRDefault="004538F4" w:rsidP="004538F4">
            <w:pPr>
              <w:jc w:val="center"/>
              <w:rPr>
                <w:b/>
                <w:bCs/>
                <w:sz w:val="20"/>
                <w:szCs w:val="20"/>
              </w:rPr>
            </w:pPr>
          </w:p>
        </w:tc>
        <w:tc>
          <w:tcPr>
            <w:tcW w:w="3660" w:type="dxa"/>
            <w:hideMark/>
          </w:tcPr>
          <w:p w14:paraId="20173A21" w14:textId="77777777" w:rsidR="004538F4" w:rsidRPr="00D54E1F" w:rsidRDefault="004538F4" w:rsidP="004538F4">
            <w:pPr>
              <w:jc w:val="center"/>
              <w:rPr>
                <w:b/>
                <w:bCs/>
                <w:sz w:val="20"/>
                <w:szCs w:val="20"/>
              </w:rPr>
            </w:pPr>
            <w:r w:rsidRPr="00D54E1F">
              <w:rPr>
                <w:b/>
                <w:bCs/>
                <w:sz w:val="20"/>
                <w:szCs w:val="20"/>
              </w:rPr>
              <w:t>2022 г</w:t>
            </w:r>
          </w:p>
        </w:tc>
        <w:tc>
          <w:tcPr>
            <w:tcW w:w="1520" w:type="dxa"/>
            <w:hideMark/>
          </w:tcPr>
          <w:p w14:paraId="361DD762" w14:textId="77777777" w:rsidR="004538F4" w:rsidRPr="00D54E1F" w:rsidRDefault="004538F4" w:rsidP="004538F4">
            <w:pPr>
              <w:jc w:val="center"/>
              <w:rPr>
                <w:b/>
                <w:bCs/>
                <w:i/>
                <w:iCs/>
                <w:sz w:val="20"/>
                <w:szCs w:val="20"/>
              </w:rPr>
            </w:pPr>
            <w:r w:rsidRPr="00D54E1F">
              <w:rPr>
                <w:b/>
                <w:bCs/>
                <w:i/>
                <w:iCs/>
                <w:sz w:val="20"/>
                <w:szCs w:val="20"/>
              </w:rPr>
              <w:t>33 663,94</w:t>
            </w:r>
          </w:p>
        </w:tc>
        <w:tc>
          <w:tcPr>
            <w:tcW w:w="1480" w:type="dxa"/>
            <w:hideMark/>
          </w:tcPr>
          <w:p w14:paraId="31DCAAD0" w14:textId="77777777" w:rsidR="004538F4" w:rsidRPr="00D54E1F" w:rsidRDefault="004538F4" w:rsidP="004538F4">
            <w:pPr>
              <w:jc w:val="center"/>
              <w:rPr>
                <w:b/>
                <w:bCs/>
                <w:i/>
                <w:iCs/>
                <w:sz w:val="20"/>
                <w:szCs w:val="20"/>
              </w:rPr>
            </w:pPr>
            <w:r w:rsidRPr="00D54E1F">
              <w:rPr>
                <w:b/>
                <w:bCs/>
                <w:i/>
                <w:iCs/>
                <w:sz w:val="20"/>
                <w:szCs w:val="20"/>
              </w:rPr>
              <w:t>3 266,91</w:t>
            </w:r>
          </w:p>
        </w:tc>
        <w:tc>
          <w:tcPr>
            <w:tcW w:w="1760" w:type="dxa"/>
            <w:hideMark/>
          </w:tcPr>
          <w:p w14:paraId="7991A9BA" w14:textId="77777777" w:rsidR="004538F4" w:rsidRPr="00D54E1F" w:rsidRDefault="004538F4" w:rsidP="004538F4">
            <w:pPr>
              <w:jc w:val="center"/>
              <w:rPr>
                <w:b/>
                <w:bCs/>
                <w:i/>
                <w:iCs/>
                <w:sz w:val="20"/>
                <w:szCs w:val="20"/>
              </w:rPr>
            </w:pPr>
            <w:r w:rsidRPr="00D54E1F">
              <w:rPr>
                <w:b/>
                <w:bCs/>
                <w:i/>
                <w:iCs/>
                <w:sz w:val="20"/>
                <w:szCs w:val="20"/>
              </w:rPr>
              <w:t>245,00</w:t>
            </w:r>
          </w:p>
        </w:tc>
        <w:tc>
          <w:tcPr>
            <w:tcW w:w="1580" w:type="dxa"/>
            <w:hideMark/>
          </w:tcPr>
          <w:p w14:paraId="64293F4D" w14:textId="77777777" w:rsidR="004538F4" w:rsidRPr="00D54E1F" w:rsidRDefault="004538F4" w:rsidP="004538F4">
            <w:pPr>
              <w:jc w:val="center"/>
              <w:rPr>
                <w:b/>
                <w:bCs/>
                <w:i/>
                <w:iCs/>
                <w:sz w:val="20"/>
                <w:szCs w:val="20"/>
              </w:rPr>
            </w:pPr>
            <w:r w:rsidRPr="00D54E1F">
              <w:rPr>
                <w:b/>
                <w:bCs/>
                <w:i/>
                <w:iCs/>
                <w:sz w:val="20"/>
                <w:szCs w:val="20"/>
              </w:rPr>
              <w:t>24 255,04</w:t>
            </w:r>
          </w:p>
        </w:tc>
        <w:tc>
          <w:tcPr>
            <w:tcW w:w="1576" w:type="dxa"/>
            <w:hideMark/>
          </w:tcPr>
          <w:p w14:paraId="1D6E5B32" w14:textId="77777777" w:rsidR="004538F4" w:rsidRPr="00D54E1F" w:rsidRDefault="004538F4" w:rsidP="004538F4">
            <w:pPr>
              <w:jc w:val="center"/>
              <w:rPr>
                <w:b/>
                <w:bCs/>
                <w:i/>
                <w:iCs/>
                <w:sz w:val="20"/>
                <w:szCs w:val="20"/>
              </w:rPr>
            </w:pPr>
            <w:r w:rsidRPr="00D54E1F">
              <w:rPr>
                <w:b/>
                <w:bCs/>
                <w:i/>
                <w:iCs/>
                <w:sz w:val="20"/>
                <w:szCs w:val="20"/>
              </w:rPr>
              <w:t>5 897,02</w:t>
            </w:r>
          </w:p>
        </w:tc>
      </w:tr>
      <w:tr w:rsidR="004538F4" w:rsidRPr="00D54E1F" w14:paraId="6FB711E9" w14:textId="77777777" w:rsidTr="004538F4">
        <w:trPr>
          <w:trHeight w:val="300"/>
        </w:trPr>
        <w:tc>
          <w:tcPr>
            <w:tcW w:w="1084" w:type="dxa"/>
            <w:vMerge/>
            <w:hideMark/>
          </w:tcPr>
          <w:p w14:paraId="6BB23872" w14:textId="77777777" w:rsidR="004538F4" w:rsidRPr="00D54E1F" w:rsidRDefault="004538F4" w:rsidP="004538F4">
            <w:pPr>
              <w:jc w:val="center"/>
              <w:rPr>
                <w:bCs/>
                <w:sz w:val="20"/>
                <w:szCs w:val="20"/>
              </w:rPr>
            </w:pPr>
          </w:p>
        </w:tc>
        <w:tc>
          <w:tcPr>
            <w:tcW w:w="3220" w:type="dxa"/>
            <w:vMerge/>
            <w:hideMark/>
          </w:tcPr>
          <w:p w14:paraId="2F2C54D1" w14:textId="77777777" w:rsidR="004538F4" w:rsidRPr="00D54E1F" w:rsidRDefault="004538F4" w:rsidP="004538F4">
            <w:pPr>
              <w:jc w:val="center"/>
              <w:rPr>
                <w:b/>
                <w:bCs/>
                <w:sz w:val="20"/>
                <w:szCs w:val="20"/>
              </w:rPr>
            </w:pPr>
          </w:p>
        </w:tc>
        <w:tc>
          <w:tcPr>
            <w:tcW w:w="3660" w:type="dxa"/>
            <w:hideMark/>
          </w:tcPr>
          <w:p w14:paraId="52BEA2E0" w14:textId="77777777" w:rsidR="004538F4" w:rsidRPr="00D54E1F" w:rsidRDefault="004538F4" w:rsidP="004538F4">
            <w:pPr>
              <w:jc w:val="center"/>
              <w:rPr>
                <w:b/>
                <w:bCs/>
                <w:sz w:val="20"/>
                <w:szCs w:val="20"/>
              </w:rPr>
            </w:pPr>
            <w:r w:rsidRPr="00D54E1F">
              <w:rPr>
                <w:b/>
                <w:bCs/>
                <w:sz w:val="20"/>
                <w:szCs w:val="20"/>
              </w:rPr>
              <w:t>2023 г</w:t>
            </w:r>
          </w:p>
        </w:tc>
        <w:tc>
          <w:tcPr>
            <w:tcW w:w="1520" w:type="dxa"/>
            <w:hideMark/>
          </w:tcPr>
          <w:p w14:paraId="767B5A1E" w14:textId="77777777" w:rsidR="004538F4" w:rsidRPr="00D54E1F" w:rsidRDefault="004538F4" w:rsidP="004538F4">
            <w:pPr>
              <w:jc w:val="center"/>
              <w:rPr>
                <w:b/>
                <w:bCs/>
                <w:i/>
                <w:iCs/>
                <w:sz w:val="20"/>
                <w:szCs w:val="20"/>
              </w:rPr>
            </w:pPr>
            <w:r w:rsidRPr="00D54E1F">
              <w:rPr>
                <w:b/>
                <w:bCs/>
                <w:i/>
                <w:iCs/>
                <w:sz w:val="20"/>
                <w:szCs w:val="20"/>
              </w:rPr>
              <w:t>23 974,02</w:t>
            </w:r>
          </w:p>
        </w:tc>
        <w:tc>
          <w:tcPr>
            <w:tcW w:w="1480" w:type="dxa"/>
            <w:hideMark/>
          </w:tcPr>
          <w:p w14:paraId="753D1C91" w14:textId="77777777" w:rsidR="004538F4" w:rsidRPr="00D54E1F" w:rsidRDefault="004538F4" w:rsidP="004538F4">
            <w:pPr>
              <w:jc w:val="center"/>
              <w:rPr>
                <w:b/>
                <w:bCs/>
                <w:i/>
                <w:iCs/>
                <w:sz w:val="20"/>
                <w:szCs w:val="20"/>
              </w:rPr>
            </w:pPr>
            <w:r w:rsidRPr="00D54E1F">
              <w:rPr>
                <w:b/>
                <w:bCs/>
                <w:i/>
                <w:iCs/>
                <w:sz w:val="20"/>
                <w:szCs w:val="20"/>
              </w:rPr>
              <w:t>7 906,21</w:t>
            </w:r>
          </w:p>
        </w:tc>
        <w:tc>
          <w:tcPr>
            <w:tcW w:w="1760" w:type="dxa"/>
            <w:hideMark/>
          </w:tcPr>
          <w:p w14:paraId="447DE7A1" w14:textId="77777777" w:rsidR="004538F4" w:rsidRPr="00D54E1F" w:rsidRDefault="004538F4" w:rsidP="004538F4">
            <w:pPr>
              <w:jc w:val="center"/>
              <w:rPr>
                <w:b/>
                <w:bCs/>
                <w:i/>
                <w:iCs/>
                <w:sz w:val="20"/>
                <w:szCs w:val="20"/>
              </w:rPr>
            </w:pPr>
            <w:r w:rsidRPr="00D54E1F">
              <w:rPr>
                <w:b/>
                <w:bCs/>
                <w:i/>
                <w:iCs/>
                <w:sz w:val="20"/>
                <w:szCs w:val="20"/>
              </w:rPr>
              <w:t>7 045,68</w:t>
            </w:r>
          </w:p>
        </w:tc>
        <w:tc>
          <w:tcPr>
            <w:tcW w:w="1580" w:type="dxa"/>
            <w:hideMark/>
          </w:tcPr>
          <w:p w14:paraId="2D2BD631" w14:textId="77777777" w:rsidR="004538F4" w:rsidRPr="00D54E1F" w:rsidRDefault="004538F4" w:rsidP="004538F4">
            <w:pPr>
              <w:jc w:val="center"/>
              <w:rPr>
                <w:b/>
                <w:bCs/>
                <w:i/>
                <w:iCs/>
                <w:sz w:val="20"/>
                <w:szCs w:val="20"/>
              </w:rPr>
            </w:pPr>
            <w:r w:rsidRPr="00D54E1F">
              <w:rPr>
                <w:b/>
                <w:bCs/>
                <w:i/>
                <w:iCs/>
                <w:sz w:val="20"/>
                <w:szCs w:val="20"/>
              </w:rPr>
              <w:t>4 522,13</w:t>
            </w:r>
          </w:p>
        </w:tc>
        <w:tc>
          <w:tcPr>
            <w:tcW w:w="1576" w:type="dxa"/>
            <w:hideMark/>
          </w:tcPr>
          <w:p w14:paraId="05C4F351" w14:textId="77777777" w:rsidR="004538F4" w:rsidRPr="00D54E1F" w:rsidRDefault="004538F4" w:rsidP="004538F4">
            <w:pPr>
              <w:jc w:val="center"/>
              <w:rPr>
                <w:b/>
                <w:bCs/>
                <w:i/>
                <w:iCs/>
                <w:sz w:val="20"/>
                <w:szCs w:val="20"/>
              </w:rPr>
            </w:pPr>
            <w:r w:rsidRPr="00D54E1F">
              <w:rPr>
                <w:b/>
                <w:bCs/>
                <w:i/>
                <w:iCs/>
                <w:sz w:val="20"/>
                <w:szCs w:val="20"/>
              </w:rPr>
              <w:t>4 500,00</w:t>
            </w:r>
          </w:p>
        </w:tc>
      </w:tr>
      <w:tr w:rsidR="004538F4" w:rsidRPr="00D54E1F" w14:paraId="4CD67B9E" w14:textId="77777777" w:rsidTr="004538F4">
        <w:trPr>
          <w:trHeight w:val="300"/>
        </w:trPr>
        <w:tc>
          <w:tcPr>
            <w:tcW w:w="1084" w:type="dxa"/>
            <w:vMerge/>
            <w:hideMark/>
          </w:tcPr>
          <w:p w14:paraId="5D370D48" w14:textId="77777777" w:rsidR="004538F4" w:rsidRPr="00D54E1F" w:rsidRDefault="004538F4" w:rsidP="004538F4">
            <w:pPr>
              <w:jc w:val="center"/>
              <w:rPr>
                <w:bCs/>
                <w:sz w:val="20"/>
                <w:szCs w:val="20"/>
              </w:rPr>
            </w:pPr>
          </w:p>
        </w:tc>
        <w:tc>
          <w:tcPr>
            <w:tcW w:w="3220" w:type="dxa"/>
            <w:vMerge/>
            <w:hideMark/>
          </w:tcPr>
          <w:p w14:paraId="240563E4" w14:textId="77777777" w:rsidR="004538F4" w:rsidRPr="00D54E1F" w:rsidRDefault="004538F4" w:rsidP="004538F4">
            <w:pPr>
              <w:jc w:val="center"/>
              <w:rPr>
                <w:b/>
                <w:bCs/>
                <w:sz w:val="20"/>
                <w:szCs w:val="20"/>
              </w:rPr>
            </w:pPr>
          </w:p>
        </w:tc>
        <w:tc>
          <w:tcPr>
            <w:tcW w:w="3660" w:type="dxa"/>
            <w:hideMark/>
          </w:tcPr>
          <w:p w14:paraId="7DD5E868" w14:textId="77777777" w:rsidR="004538F4" w:rsidRPr="00D54E1F" w:rsidRDefault="004538F4" w:rsidP="004538F4">
            <w:pPr>
              <w:jc w:val="center"/>
              <w:rPr>
                <w:b/>
                <w:bCs/>
                <w:sz w:val="20"/>
                <w:szCs w:val="20"/>
              </w:rPr>
            </w:pPr>
            <w:r w:rsidRPr="00D54E1F">
              <w:rPr>
                <w:b/>
                <w:bCs/>
                <w:sz w:val="20"/>
                <w:szCs w:val="20"/>
              </w:rPr>
              <w:t>2024 г</w:t>
            </w:r>
          </w:p>
        </w:tc>
        <w:tc>
          <w:tcPr>
            <w:tcW w:w="1520" w:type="dxa"/>
            <w:hideMark/>
          </w:tcPr>
          <w:p w14:paraId="1241E208" w14:textId="77777777" w:rsidR="004538F4" w:rsidRPr="00D54E1F" w:rsidRDefault="004538F4" w:rsidP="004538F4">
            <w:pPr>
              <w:jc w:val="center"/>
              <w:rPr>
                <w:b/>
                <w:bCs/>
                <w:i/>
                <w:iCs/>
                <w:sz w:val="20"/>
                <w:szCs w:val="20"/>
              </w:rPr>
            </w:pPr>
            <w:r w:rsidRPr="00D54E1F">
              <w:rPr>
                <w:b/>
                <w:bCs/>
                <w:i/>
                <w:iCs/>
                <w:sz w:val="20"/>
                <w:szCs w:val="20"/>
              </w:rPr>
              <w:t>2 000,00</w:t>
            </w:r>
          </w:p>
        </w:tc>
        <w:tc>
          <w:tcPr>
            <w:tcW w:w="1480" w:type="dxa"/>
            <w:hideMark/>
          </w:tcPr>
          <w:p w14:paraId="04891750" w14:textId="77777777" w:rsidR="004538F4" w:rsidRPr="00D54E1F" w:rsidRDefault="004538F4" w:rsidP="004538F4">
            <w:pPr>
              <w:jc w:val="center"/>
              <w:rPr>
                <w:b/>
                <w:bCs/>
                <w:i/>
                <w:iCs/>
                <w:sz w:val="20"/>
                <w:szCs w:val="20"/>
              </w:rPr>
            </w:pPr>
            <w:r w:rsidRPr="00D54E1F">
              <w:rPr>
                <w:b/>
                <w:bCs/>
                <w:i/>
                <w:iCs/>
                <w:sz w:val="20"/>
                <w:szCs w:val="20"/>
              </w:rPr>
              <w:t>2 000,00</w:t>
            </w:r>
          </w:p>
        </w:tc>
        <w:tc>
          <w:tcPr>
            <w:tcW w:w="1760" w:type="dxa"/>
            <w:hideMark/>
          </w:tcPr>
          <w:p w14:paraId="1A5019B4" w14:textId="77777777" w:rsidR="004538F4" w:rsidRPr="00D54E1F" w:rsidRDefault="004538F4" w:rsidP="004538F4">
            <w:pPr>
              <w:jc w:val="center"/>
              <w:rPr>
                <w:b/>
                <w:bCs/>
                <w:i/>
                <w:iCs/>
                <w:sz w:val="20"/>
                <w:szCs w:val="20"/>
              </w:rPr>
            </w:pPr>
            <w:r w:rsidRPr="00D54E1F">
              <w:rPr>
                <w:b/>
                <w:bCs/>
                <w:i/>
                <w:iCs/>
                <w:sz w:val="20"/>
                <w:szCs w:val="20"/>
              </w:rPr>
              <w:t>0,00</w:t>
            </w:r>
          </w:p>
        </w:tc>
        <w:tc>
          <w:tcPr>
            <w:tcW w:w="1580" w:type="dxa"/>
            <w:hideMark/>
          </w:tcPr>
          <w:p w14:paraId="0DF6C65E" w14:textId="77777777" w:rsidR="004538F4" w:rsidRPr="00D54E1F" w:rsidRDefault="004538F4" w:rsidP="004538F4">
            <w:pPr>
              <w:jc w:val="center"/>
              <w:rPr>
                <w:b/>
                <w:bCs/>
                <w:i/>
                <w:iCs/>
                <w:sz w:val="20"/>
                <w:szCs w:val="20"/>
              </w:rPr>
            </w:pPr>
            <w:r w:rsidRPr="00D54E1F">
              <w:rPr>
                <w:b/>
                <w:bCs/>
                <w:i/>
                <w:iCs/>
                <w:sz w:val="20"/>
                <w:szCs w:val="20"/>
              </w:rPr>
              <w:t>0,00</w:t>
            </w:r>
          </w:p>
        </w:tc>
        <w:tc>
          <w:tcPr>
            <w:tcW w:w="1576" w:type="dxa"/>
            <w:hideMark/>
          </w:tcPr>
          <w:p w14:paraId="4F24AB8F"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6CB48178" w14:textId="77777777" w:rsidTr="004538F4">
        <w:trPr>
          <w:trHeight w:val="300"/>
        </w:trPr>
        <w:tc>
          <w:tcPr>
            <w:tcW w:w="1084" w:type="dxa"/>
            <w:vMerge/>
            <w:hideMark/>
          </w:tcPr>
          <w:p w14:paraId="5B51411A" w14:textId="77777777" w:rsidR="004538F4" w:rsidRPr="00D54E1F" w:rsidRDefault="004538F4" w:rsidP="004538F4">
            <w:pPr>
              <w:jc w:val="center"/>
              <w:rPr>
                <w:bCs/>
                <w:sz w:val="20"/>
                <w:szCs w:val="20"/>
              </w:rPr>
            </w:pPr>
          </w:p>
        </w:tc>
        <w:tc>
          <w:tcPr>
            <w:tcW w:w="3220" w:type="dxa"/>
            <w:vMerge/>
            <w:hideMark/>
          </w:tcPr>
          <w:p w14:paraId="573B6114" w14:textId="77777777" w:rsidR="004538F4" w:rsidRPr="00D54E1F" w:rsidRDefault="004538F4" w:rsidP="004538F4">
            <w:pPr>
              <w:jc w:val="center"/>
              <w:rPr>
                <w:b/>
                <w:bCs/>
                <w:sz w:val="20"/>
                <w:szCs w:val="20"/>
              </w:rPr>
            </w:pPr>
          </w:p>
        </w:tc>
        <w:tc>
          <w:tcPr>
            <w:tcW w:w="3660" w:type="dxa"/>
            <w:hideMark/>
          </w:tcPr>
          <w:p w14:paraId="1C0825EB" w14:textId="77777777" w:rsidR="004538F4" w:rsidRPr="00D54E1F" w:rsidRDefault="004538F4" w:rsidP="004538F4">
            <w:pPr>
              <w:jc w:val="center"/>
              <w:rPr>
                <w:b/>
                <w:bCs/>
                <w:sz w:val="20"/>
                <w:szCs w:val="20"/>
              </w:rPr>
            </w:pPr>
            <w:r w:rsidRPr="00D54E1F">
              <w:rPr>
                <w:b/>
                <w:bCs/>
                <w:sz w:val="20"/>
                <w:szCs w:val="20"/>
              </w:rPr>
              <w:t>2025 г</w:t>
            </w:r>
          </w:p>
        </w:tc>
        <w:tc>
          <w:tcPr>
            <w:tcW w:w="1520" w:type="dxa"/>
            <w:hideMark/>
          </w:tcPr>
          <w:p w14:paraId="7FA36030" w14:textId="77777777" w:rsidR="004538F4" w:rsidRPr="00D54E1F" w:rsidRDefault="004538F4" w:rsidP="004538F4">
            <w:pPr>
              <w:jc w:val="center"/>
              <w:rPr>
                <w:b/>
                <w:bCs/>
                <w:i/>
                <w:iCs/>
                <w:sz w:val="20"/>
                <w:szCs w:val="20"/>
              </w:rPr>
            </w:pPr>
            <w:r w:rsidRPr="00D54E1F">
              <w:rPr>
                <w:b/>
                <w:bCs/>
                <w:i/>
                <w:iCs/>
                <w:sz w:val="20"/>
                <w:szCs w:val="20"/>
              </w:rPr>
              <w:t>2 000,00</w:t>
            </w:r>
          </w:p>
        </w:tc>
        <w:tc>
          <w:tcPr>
            <w:tcW w:w="1480" w:type="dxa"/>
            <w:hideMark/>
          </w:tcPr>
          <w:p w14:paraId="39AE1E01" w14:textId="77777777" w:rsidR="004538F4" w:rsidRPr="00D54E1F" w:rsidRDefault="004538F4" w:rsidP="004538F4">
            <w:pPr>
              <w:jc w:val="center"/>
              <w:rPr>
                <w:b/>
                <w:bCs/>
                <w:i/>
                <w:iCs/>
                <w:sz w:val="20"/>
                <w:szCs w:val="20"/>
              </w:rPr>
            </w:pPr>
            <w:r w:rsidRPr="00D54E1F">
              <w:rPr>
                <w:b/>
                <w:bCs/>
                <w:i/>
                <w:iCs/>
                <w:sz w:val="20"/>
                <w:szCs w:val="20"/>
              </w:rPr>
              <w:t>2 000,00</w:t>
            </w:r>
          </w:p>
        </w:tc>
        <w:tc>
          <w:tcPr>
            <w:tcW w:w="1760" w:type="dxa"/>
            <w:hideMark/>
          </w:tcPr>
          <w:p w14:paraId="67C1DCE9" w14:textId="77777777" w:rsidR="004538F4" w:rsidRPr="00D54E1F" w:rsidRDefault="004538F4" w:rsidP="004538F4">
            <w:pPr>
              <w:jc w:val="center"/>
              <w:rPr>
                <w:b/>
                <w:bCs/>
                <w:i/>
                <w:iCs/>
                <w:sz w:val="20"/>
                <w:szCs w:val="20"/>
              </w:rPr>
            </w:pPr>
            <w:r w:rsidRPr="00D54E1F">
              <w:rPr>
                <w:b/>
                <w:bCs/>
                <w:i/>
                <w:iCs/>
                <w:sz w:val="20"/>
                <w:szCs w:val="20"/>
              </w:rPr>
              <w:t>0,00</w:t>
            </w:r>
          </w:p>
        </w:tc>
        <w:tc>
          <w:tcPr>
            <w:tcW w:w="1580" w:type="dxa"/>
            <w:hideMark/>
          </w:tcPr>
          <w:p w14:paraId="1344BA9A" w14:textId="77777777" w:rsidR="004538F4" w:rsidRPr="00D54E1F" w:rsidRDefault="004538F4" w:rsidP="004538F4">
            <w:pPr>
              <w:jc w:val="center"/>
              <w:rPr>
                <w:b/>
                <w:bCs/>
                <w:i/>
                <w:iCs/>
                <w:sz w:val="20"/>
                <w:szCs w:val="20"/>
              </w:rPr>
            </w:pPr>
            <w:r w:rsidRPr="00D54E1F">
              <w:rPr>
                <w:b/>
                <w:bCs/>
                <w:i/>
                <w:iCs/>
                <w:sz w:val="20"/>
                <w:szCs w:val="20"/>
              </w:rPr>
              <w:t>0,00</w:t>
            </w:r>
          </w:p>
        </w:tc>
        <w:tc>
          <w:tcPr>
            <w:tcW w:w="1576" w:type="dxa"/>
            <w:hideMark/>
          </w:tcPr>
          <w:p w14:paraId="4EB76542"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78991806" w14:textId="77777777" w:rsidTr="004538F4">
        <w:trPr>
          <w:trHeight w:val="300"/>
        </w:trPr>
        <w:tc>
          <w:tcPr>
            <w:tcW w:w="1084" w:type="dxa"/>
            <w:vMerge/>
            <w:hideMark/>
          </w:tcPr>
          <w:p w14:paraId="63D7D965" w14:textId="77777777" w:rsidR="004538F4" w:rsidRPr="00D54E1F" w:rsidRDefault="004538F4" w:rsidP="004538F4">
            <w:pPr>
              <w:jc w:val="center"/>
              <w:rPr>
                <w:bCs/>
                <w:sz w:val="20"/>
                <w:szCs w:val="20"/>
              </w:rPr>
            </w:pPr>
          </w:p>
        </w:tc>
        <w:tc>
          <w:tcPr>
            <w:tcW w:w="3220" w:type="dxa"/>
            <w:vMerge/>
            <w:hideMark/>
          </w:tcPr>
          <w:p w14:paraId="6ABBDAD2" w14:textId="77777777" w:rsidR="004538F4" w:rsidRPr="00D54E1F" w:rsidRDefault="004538F4" w:rsidP="004538F4">
            <w:pPr>
              <w:jc w:val="center"/>
              <w:rPr>
                <w:b/>
                <w:bCs/>
                <w:sz w:val="20"/>
                <w:szCs w:val="20"/>
              </w:rPr>
            </w:pPr>
          </w:p>
        </w:tc>
        <w:tc>
          <w:tcPr>
            <w:tcW w:w="3660" w:type="dxa"/>
            <w:hideMark/>
          </w:tcPr>
          <w:p w14:paraId="43C6900B" w14:textId="77777777" w:rsidR="004538F4" w:rsidRPr="00D54E1F" w:rsidRDefault="004538F4" w:rsidP="004538F4">
            <w:pPr>
              <w:jc w:val="center"/>
              <w:rPr>
                <w:b/>
                <w:bCs/>
                <w:sz w:val="20"/>
                <w:szCs w:val="20"/>
              </w:rPr>
            </w:pPr>
            <w:r w:rsidRPr="00D54E1F">
              <w:rPr>
                <w:b/>
                <w:bCs/>
                <w:sz w:val="20"/>
                <w:szCs w:val="20"/>
              </w:rPr>
              <w:t>2026 г</w:t>
            </w:r>
          </w:p>
        </w:tc>
        <w:tc>
          <w:tcPr>
            <w:tcW w:w="1520" w:type="dxa"/>
            <w:hideMark/>
          </w:tcPr>
          <w:p w14:paraId="3390C319" w14:textId="77777777" w:rsidR="004538F4" w:rsidRPr="00D54E1F" w:rsidRDefault="004538F4" w:rsidP="004538F4">
            <w:pPr>
              <w:jc w:val="center"/>
              <w:rPr>
                <w:b/>
                <w:bCs/>
                <w:i/>
                <w:iCs/>
                <w:sz w:val="20"/>
                <w:szCs w:val="20"/>
              </w:rPr>
            </w:pPr>
            <w:r w:rsidRPr="00D54E1F">
              <w:rPr>
                <w:b/>
                <w:bCs/>
                <w:i/>
                <w:iCs/>
                <w:sz w:val="20"/>
                <w:szCs w:val="20"/>
              </w:rPr>
              <w:t>2 000,00</w:t>
            </w:r>
          </w:p>
        </w:tc>
        <w:tc>
          <w:tcPr>
            <w:tcW w:w="1480" w:type="dxa"/>
            <w:hideMark/>
          </w:tcPr>
          <w:p w14:paraId="53996C66" w14:textId="77777777" w:rsidR="004538F4" w:rsidRPr="00D54E1F" w:rsidRDefault="004538F4" w:rsidP="004538F4">
            <w:pPr>
              <w:jc w:val="center"/>
              <w:rPr>
                <w:b/>
                <w:bCs/>
                <w:i/>
                <w:iCs/>
                <w:sz w:val="20"/>
                <w:szCs w:val="20"/>
              </w:rPr>
            </w:pPr>
            <w:r w:rsidRPr="00D54E1F">
              <w:rPr>
                <w:b/>
                <w:bCs/>
                <w:i/>
                <w:iCs/>
                <w:sz w:val="20"/>
                <w:szCs w:val="20"/>
              </w:rPr>
              <w:t>2 000,00</w:t>
            </w:r>
          </w:p>
        </w:tc>
        <w:tc>
          <w:tcPr>
            <w:tcW w:w="1760" w:type="dxa"/>
            <w:hideMark/>
          </w:tcPr>
          <w:p w14:paraId="3FE0687C" w14:textId="77777777" w:rsidR="004538F4" w:rsidRPr="00D54E1F" w:rsidRDefault="004538F4" w:rsidP="004538F4">
            <w:pPr>
              <w:jc w:val="center"/>
              <w:rPr>
                <w:b/>
                <w:bCs/>
                <w:i/>
                <w:iCs/>
                <w:sz w:val="20"/>
                <w:szCs w:val="20"/>
              </w:rPr>
            </w:pPr>
            <w:r w:rsidRPr="00D54E1F">
              <w:rPr>
                <w:b/>
                <w:bCs/>
                <w:i/>
                <w:iCs/>
                <w:sz w:val="20"/>
                <w:szCs w:val="20"/>
              </w:rPr>
              <w:t>0,00</w:t>
            </w:r>
          </w:p>
        </w:tc>
        <w:tc>
          <w:tcPr>
            <w:tcW w:w="1580" w:type="dxa"/>
            <w:hideMark/>
          </w:tcPr>
          <w:p w14:paraId="1F153850" w14:textId="77777777" w:rsidR="004538F4" w:rsidRPr="00D54E1F" w:rsidRDefault="004538F4" w:rsidP="004538F4">
            <w:pPr>
              <w:jc w:val="center"/>
              <w:rPr>
                <w:b/>
                <w:bCs/>
                <w:i/>
                <w:iCs/>
                <w:sz w:val="20"/>
                <w:szCs w:val="20"/>
              </w:rPr>
            </w:pPr>
            <w:r w:rsidRPr="00D54E1F">
              <w:rPr>
                <w:b/>
                <w:bCs/>
                <w:i/>
                <w:iCs/>
                <w:sz w:val="20"/>
                <w:szCs w:val="20"/>
              </w:rPr>
              <w:t>0,00</w:t>
            </w:r>
          </w:p>
        </w:tc>
        <w:tc>
          <w:tcPr>
            <w:tcW w:w="1576" w:type="dxa"/>
            <w:hideMark/>
          </w:tcPr>
          <w:p w14:paraId="0C1E11AF"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0887E130" w14:textId="77777777" w:rsidTr="004538F4">
        <w:trPr>
          <w:trHeight w:val="300"/>
        </w:trPr>
        <w:tc>
          <w:tcPr>
            <w:tcW w:w="1084" w:type="dxa"/>
            <w:vMerge/>
            <w:hideMark/>
          </w:tcPr>
          <w:p w14:paraId="243B99E3" w14:textId="77777777" w:rsidR="004538F4" w:rsidRPr="00D54E1F" w:rsidRDefault="004538F4" w:rsidP="004538F4">
            <w:pPr>
              <w:jc w:val="center"/>
              <w:rPr>
                <w:bCs/>
                <w:sz w:val="20"/>
                <w:szCs w:val="20"/>
              </w:rPr>
            </w:pPr>
          </w:p>
        </w:tc>
        <w:tc>
          <w:tcPr>
            <w:tcW w:w="3220" w:type="dxa"/>
            <w:vMerge/>
            <w:hideMark/>
          </w:tcPr>
          <w:p w14:paraId="1D8B6F1C" w14:textId="77777777" w:rsidR="004538F4" w:rsidRPr="00D54E1F" w:rsidRDefault="004538F4" w:rsidP="004538F4">
            <w:pPr>
              <w:jc w:val="center"/>
              <w:rPr>
                <w:b/>
                <w:bCs/>
                <w:sz w:val="20"/>
                <w:szCs w:val="20"/>
              </w:rPr>
            </w:pPr>
          </w:p>
        </w:tc>
        <w:tc>
          <w:tcPr>
            <w:tcW w:w="3660" w:type="dxa"/>
            <w:hideMark/>
          </w:tcPr>
          <w:p w14:paraId="09325041" w14:textId="77777777" w:rsidR="004538F4" w:rsidRPr="00D54E1F" w:rsidRDefault="004538F4" w:rsidP="004538F4">
            <w:pPr>
              <w:jc w:val="center"/>
              <w:rPr>
                <w:b/>
                <w:bCs/>
                <w:sz w:val="20"/>
                <w:szCs w:val="20"/>
              </w:rPr>
            </w:pPr>
            <w:r w:rsidRPr="00D54E1F">
              <w:rPr>
                <w:b/>
                <w:bCs/>
                <w:sz w:val="20"/>
                <w:szCs w:val="20"/>
              </w:rPr>
              <w:t>2027 г</w:t>
            </w:r>
          </w:p>
        </w:tc>
        <w:tc>
          <w:tcPr>
            <w:tcW w:w="1520" w:type="dxa"/>
            <w:hideMark/>
          </w:tcPr>
          <w:p w14:paraId="6A3D813D" w14:textId="77777777" w:rsidR="004538F4" w:rsidRPr="00D54E1F" w:rsidRDefault="004538F4" w:rsidP="004538F4">
            <w:pPr>
              <w:jc w:val="center"/>
              <w:rPr>
                <w:b/>
                <w:bCs/>
                <w:i/>
                <w:iCs/>
                <w:sz w:val="20"/>
                <w:szCs w:val="20"/>
              </w:rPr>
            </w:pPr>
            <w:r w:rsidRPr="00D54E1F">
              <w:rPr>
                <w:b/>
                <w:bCs/>
                <w:i/>
                <w:iCs/>
                <w:sz w:val="20"/>
                <w:szCs w:val="20"/>
              </w:rPr>
              <w:t>0,00</w:t>
            </w:r>
          </w:p>
        </w:tc>
        <w:tc>
          <w:tcPr>
            <w:tcW w:w="1480" w:type="dxa"/>
            <w:hideMark/>
          </w:tcPr>
          <w:p w14:paraId="5493E0C5" w14:textId="77777777" w:rsidR="004538F4" w:rsidRPr="00D54E1F" w:rsidRDefault="004538F4" w:rsidP="004538F4">
            <w:pPr>
              <w:jc w:val="center"/>
              <w:rPr>
                <w:b/>
                <w:bCs/>
                <w:i/>
                <w:iCs/>
                <w:sz w:val="20"/>
                <w:szCs w:val="20"/>
              </w:rPr>
            </w:pPr>
            <w:r w:rsidRPr="00D54E1F">
              <w:rPr>
                <w:b/>
                <w:bCs/>
                <w:i/>
                <w:iCs/>
                <w:sz w:val="20"/>
                <w:szCs w:val="20"/>
              </w:rPr>
              <w:t>0,00</w:t>
            </w:r>
          </w:p>
        </w:tc>
        <w:tc>
          <w:tcPr>
            <w:tcW w:w="1760" w:type="dxa"/>
            <w:hideMark/>
          </w:tcPr>
          <w:p w14:paraId="4822B6B7" w14:textId="77777777" w:rsidR="004538F4" w:rsidRPr="00D54E1F" w:rsidRDefault="004538F4" w:rsidP="004538F4">
            <w:pPr>
              <w:jc w:val="center"/>
              <w:rPr>
                <w:b/>
                <w:bCs/>
                <w:i/>
                <w:iCs/>
                <w:sz w:val="20"/>
                <w:szCs w:val="20"/>
              </w:rPr>
            </w:pPr>
            <w:r w:rsidRPr="00D54E1F">
              <w:rPr>
                <w:b/>
                <w:bCs/>
                <w:i/>
                <w:iCs/>
                <w:sz w:val="20"/>
                <w:szCs w:val="20"/>
              </w:rPr>
              <w:t>0,00</w:t>
            </w:r>
          </w:p>
        </w:tc>
        <w:tc>
          <w:tcPr>
            <w:tcW w:w="1580" w:type="dxa"/>
            <w:hideMark/>
          </w:tcPr>
          <w:p w14:paraId="76C85974" w14:textId="77777777" w:rsidR="004538F4" w:rsidRPr="00D54E1F" w:rsidRDefault="004538F4" w:rsidP="004538F4">
            <w:pPr>
              <w:jc w:val="center"/>
              <w:rPr>
                <w:b/>
                <w:bCs/>
                <w:i/>
                <w:iCs/>
                <w:sz w:val="20"/>
                <w:szCs w:val="20"/>
              </w:rPr>
            </w:pPr>
            <w:r w:rsidRPr="00D54E1F">
              <w:rPr>
                <w:b/>
                <w:bCs/>
                <w:i/>
                <w:iCs/>
                <w:sz w:val="20"/>
                <w:szCs w:val="20"/>
              </w:rPr>
              <w:t>0,00</w:t>
            </w:r>
          </w:p>
        </w:tc>
        <w:tc>
          <w:tcPr>
            <w:tcW w:w="1576" w:type="dxa"/>
            <w:hideMark/>
          </w:tcPr>
          <w:p w14:paraId="7F1CA236"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20A03B15" w14:textId="77777777" w:rsidTr="004538F4">
        <w:trPr>
          <w:trHeight w:val="603"/>
        </w:trPr>
        <w:tc>
          <w:tcPr>
            <w:tcW w:w="1084" w:type="dxa"/>
            <w:hideMark/>
          </w:tcPr>
          <w:p w14:paraId="5FD6B3BF" w14:textId="77777777" w:rsidR="004538F4" w:rsidRPr="00D54E1F" w:rsidRDefault="004538F4" w:rsidP="004538F4">
            <w:pPr>
              <w:jc w:val="center"/>
              <w:rPr>
                <w:b/>
                <w:bCs/>
                <w:i/>
                <w:iCs/>
                <w:sz w:val="20"/>
                <w:szCs w:val="20"/>
              </w:rPr>
            </w:pPr>
            <w:r w:rsidRPr="00D54E1F">
              <w:rPr>
                <w:b/>
                <w:bCs/>
                <w:i/>
                <w:iCs/>
                <w:sz w:val="20"/>
                <w:szCs w:val="20"/>
              </w:rPr>
              <w:t>1.</w:t>
            </w:r>
          </w:p>
        </w:tc>
        <w:tc>
          <w:tcPr>
            <w:tcW w:w="6880" w:type="dxa"/>
            <w:gridSpan w:val="2"/>
            <w:hideMark/>
          </w:tcPr>
          <w:p w14:paraId="4ABA80E6" w14:textId="77777777" w:rsidR="004538F4" w:rsidRPr="00D54E1F" w:rsidRDefault="004538F4" w:rsidP="004538F4">
            <w:pPr>
              <w:jc w:val="center"/>
              <w:rPr>
                <w:b/>
                <w:bCs/>
                <w:i/>
                <w:iCs/>
                <w:sz w:val="20"/>
                <w:szCs w:val="20"/>
              </w:rPr>
            </w:pPr>
            <w:r w:rsidRPr="00D54E1F">
              <w:rPr>
                <w:b/>
                <w:bCs/>
                <w:i/>
                <w:iCs/>
                <w:sz w:val="20"/>
                <w:szCs w:val="20"/>
              </w:rPr>
              <w:t>Благоустройство и улучшения эстетического вида дворовых территорий в соответствие с современными требованиями.</w:t>
            </w:r>
          </w:p>
          <w:p w14:paraId="6FEFE193" w14:textId="77777777" w:rsidR="004538F4" w:rsidRPr="00D54E1F" w:rsidRDefault="004538F4" w:rsidP="004538F4">
            <w:pPr>
              <w:rPr>
                <w:sz w:val="20"/>
                <w:szCs w:val="20"/>
              </w:rPr>
            </w:pPr>
          </w:p>
        </w:tc>
        <w:tc>
          <w:tcPr>
            <w:tcW w:w="1520" w:type="dxa"/>
            <w:hideMark/>
          </w:tcPr>
          <w:p w14:paraId="60ADC56D" w14:textId="77777777" w:rsidR="004538F4" w:rsidRPr="00D54E1F" w:rsidRDefault="004538F4" w:rsidP="004538F4">
            <w:pPr>
              <w:jc w:val="center"/>
              <w:rPr>
                <w:b/>
                <w:bCs/>
                <w:i/>
                <w:iCs/>
                <w:sz w:val="20"/>
                <w:szCs w:val="20"/>
              </w:rPr>
            </w:pPr>
            <w:r w:rsidRPr="00D54E1F">
              <w:rPr>
                <w:b/>
                <w:bCs/>
                <w:i/>
                <w:iCs/>
                <w:sz w:val="20"/>
                <w:szCs w:val="20"/>
              </w:rPr>
              <w:t>55 822,20</w:t>
            </w:r>
          </w:p>
        </w:tc>
        <w:tc>
          <w:tcPr>
            <w:tcW w:w="1480" w:type="dxa"/>
            <w:hideMark/>
          </w:tcPr>
          <w:p w14:paraId="057BDEB6" w14:textId="77777777" w:rsidR="004538F4" w:rsidRPr="00D54E1F" w:rsidRDefault="004538F4" w:rsidP="004538F4">
            <w:pPr>
              <w:jc w:val="center"/>
              <w:rPr>
                <w:b/>
                <w:bCs/>
                <w:i/>
                <w:iCs/>
                <w:sz w:val="20"/>
                <w:szCs w:val="20"/>
              </w:rPr>
            </w:pPr>
            <w:r w:rsidRPr="00D54E1F">
              <w:rPr>
                <w:b/>
                <w:bCs/>
                <w:i/>
                <w:iCs/>
                <w:sz w:val="20"/>
                <w:szCs w:val="20"/>
              </w:rPr>
              <w:t>25 619,55</w:t>
            </w:r>
          </w:p>
        </w:tc>
        <w:tc>
          <w:tcPr>
            <w:tcW w:w="1760" w:type="dxa"/>
            <w:hideMark/>
          </w:tcPr>
          <w:p w14:paraId="7C1BA61C" w14:textId="77777777" w:rsidR="004538F4" w:rsidRPr="00D54E1F" w:rsidRDefault="004538F4" w:rsidP="004538F4">
            <w:pPr>
              <w:jc w:val="center"/>
              <w:rPr>
                <w:b/>
                <w:bCs/>
                <w:i/>
                <w:iCs/>
                <w:sz w:val="20"/>
                <w:szCs w:val="20"/>
              </w:rPr>
            </w:pPr>
            <w:r w:rsidRPr="00D54E1F">
              <w:rPr>
                <w:b/>
                <w:bCs/>
                <w:i/>
                <w:iCs/>
                <w:sz w:val="20"/>
                <w:szCs w:val="20"/>
              </w:rPr>
              <w:t>8 110,43</w:t>
            </w:r>
          </w:p>
        </w:tc>
        <w:tc>
          <w:tcPr>
            <w:tcW w:w="1580" w:type="dxa"/>
            <w:hideMark/>
          </w:tcPr>
          <w:p w14:paraId="4BC070A4" w14:textId="77777777" w:rsidR="004538F4" w:rsidRPr="00D54E1F" w:rsidRDefault="004538F4" w:rsidP="004538F4">
            <w:pPr>
              <w:jc w:val="center"/>
              <w:rPr>
                <w:b/>
                <w:bCs/>
                <w:i/>
                <w:iCs/>
                <w:sz w:val="20"/>
                <w:szCs w:val="20"/>
              </w:rPr>
            </w:pPr>
            <w:r w:rsidRPr="00D54E1F">
              <w:rPr>
                <w:b/>
                <w:bCs/>
                <w:i/>
                <w:iCs/>
                <w:sz w:val="20"/>
                <w:szCs w:val="20"/>
              </w:rPr>
              <w:t>22 092,22</w:t>
            </w:r>
          </w:p>
        </w:tc>
        <w:tc>
          <w:tcPr>
            <w:tcW w:w="1576" w:type="dxa"/>
            <w:hideMark/>
          </w:tcPr>
          <w:p w14:paraId="30AE0FC8"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21935FB3" w14:textId="77777777" w:rsidTr="004538F4">
        <w:trPr>
          <w:trHeight w:val="765"/>
        </w:trPr>
        <w:tc>
          <w:tcPr>
            <w:tcW w:w="1084" w:type="dxa"/>
            <w:hideMark/>
          </w:tcPr>
          <w:p w14:paraId="3E075CC9" w14:textId="77777777" w:rsidR="004538F4" w:rsidRPr="00D54E1F" w:rsidRDefault="004538F4" w:rsidP="004538F4">
            <w:pPr>
              <w:jc w:val="center"/>
              <w:rPr>
                <w:b/>
                <w:bCs/>
                <w:sz w:val="20"/>
                <w:szCs w:val="20"/>
              </w:rPr>
            </w:pPr>
            <w:r w:rsidRPr="00D54E1F">
              <w:rPr>
                <w:b/>
                <w:bCs/>
                <w:sz w:val="20"/>
                <w:szCs w:val="20"/>
              </w:rPr>
              <w:t>2018 г.</w:t>
            </w:r>
          </w:p>
        </w:tc>
        <w:tc>
          <w:tcPr>
            <w:tcW w:w="3220" w:type="dxa"/>
            <w:hideMark/>
          </w:tcPr>
          <w:p w14:paraId="3B7F61C9" w14:textId="77777777" w:rsidR="004538F4" w:rsidRPr="00D54E1F" w:rsidRDefault="004538F4" w:rsidP="004538F4">
            <w:pPr>
              <w:jc w:val="center"/>
              <w:rPr>
                <w:bCs/>
                <w:sz w:val="20"/>
                <w:szCs w:val="20"/>
              </w:rPr>
            </w:pPr>
            <w:r w:rsidRPr="00D54E1F">
              <w:rPr>
                <w:bCs/>
                <w:sz w:val="20"/>
                <w:szCs w:val="20"/>
              </w:rPr>
              <w:t xml:space="preserve">ул. Бойко д.1, ул. </w:t>
            </w:r>
            <w:proofErr w:type="spellStart"/>
            <w:r w:rsidRPr="00D54E1F">
              <w:rPr>
                <w:bCs/>
                <w:sz w:val="20"/>
                <w:szCs w:val="20"/>
              </w:rPr>
              <w:t>Кадзова</w:t>
            </w:r>
            <w:proofErr w:type="spellEnd"/>
            <w:r w:rsidRPr="00D54E1F">
              <w:rPr>
                <w:bCs/>
                <w:sz w:val="20"/>
                <w:szCs w:val="20"/>
              </w:rPr>
              <w:t xml:space="preserve"> д.1, ул. </w:t>
            </w:r>
            <w:proofErr w:type="spellStart"/>
            <w:r w:rsidRPr="00D54E1F">
              <w:rPr>
                <w:bCs/>
                <w:sz w:val="20"/>
                <w:szCs w:val="20"/>
              </w:rPr>
              <w:t>Кадзова</w:t>
            </w:r>
            <w:proofErr w:type="spellEnd"/>
            <w:r w:rsidRPr="00D54E1F">
              <w:rPr>
                <w:bCs/>
                <w:sz w:val="20"/>
                <w:szCs w:val="20"/>
              </w:rPr>
              <w:t xml:space="preserve"> д.</w:t>
            </w:r>
            <w:proofErr w:type="gramStart"/>
            <w:r w:rsidRPr="00D54E1F">
              <w:rPr>
                <w:bCs/>
                <w:sz w:val="20"/>
                <w:szCs w:val="20"/>
              </w:rPr>
              <w:t xml:space="preserve">3,   </w:t>
            </w:r>
            <w:proofErr w:type="gramEnd"/>
            <w:r w:rsidRPr="00D54E1F">
              <w:rPr>
                <w:bCs/>
                <w:sz w:val="20"/>
                <w:szCs w:val="20"/>
              </w:rPr>
              <w:t xml:space="preserve"> ул. Промышленная д. 28. </w:t>
            </w:r>
          </w:p>
        </w:tc>
        <w:tc>
          <w:tcPr>
            <w:tcW w:w="3660" w:type="dxa"/>
            <w:hideMark/>
          </w:tcPr>
          <w:p w14:paraId="20D742E6" w14:textId="77777777" w:rsidR="004538F4" w:rsidRPr="00D54E1F" w:rsidRDefault="004538F4" w:rsidP="004538F4">
            <w:pPr>
              <w:jc w:val="center"/>
              <w:rPr>
                <w:bCs/>
                <w:sz w:val="20"/>
                <w:szCs w:val="20"/>
              </w:rPr>
            </w:pPr>
            <w:r w:rsidRPr="00D54E1F">
              <w:rPr>
                <w:bCs/>
                <w:sz w:val="20"/>
                <w:szCs w:val="20"/>
              </w:rPr>
              <w:t xml:space="preserve"> Закуп парковых опор, закуп ограждения зеленых насаждений, установка парковых опор, установка скамеек и </w:t>
            </w:r>
            <w:proofErr w:type="gramStart"/>
            <w:r w:rsidRPr="00D54E1F">
              <w:rPr>
                <w:bCs/>
                <w:sz w:val="20"/>
                <w:szCs w:val="20"/>
              </w:rPr>
              <w:t xml:space="preserve">урн.  </w:t>
            </w:r>
            <w:proofErr w:type="gramEnd"/>
          </w:p>
        </w:tc>
        <w:tc>
          <w:tcPr>
            <w:tcW w:w="1520" w:type="dxa"/>
            <w:hideMark/>
          </w:tcPr>
          <w:p w14:paraId="7D2E3416" w14:textId="77777777" w:rsidR="004538F4" w:rsidRPr="00D54E1F" w:rsidRDefault="004538F4" w:rsidP="004538F4">
            <w:pPr>
              <w:jc w:val="center"/>
              <w:rPr>
                <w:bCs/>
                <w:sz w:val="20"/>
                <w:szCs w:val="20"/>
              </w:rPr>
            </w:pPr>
            <w:r w:rsidRPr="00D54E1F">
              <w:rPr>
                <w:bCs/>
                <w:sz w:val="20"/>
                <w:szCs w:val="20"/>
              </w:rPr>
              <w:t>5 625,00</w:t>
            </w:r>
          </w:p>
        </w:tc>
        <w:tc>
          <w:tcPr>
            <w:tcW w:w="1480" w:type="dxa"/>
            <w:hideMark/>
          </w:tcPr>
          <w:p w14:paraId="70913B95" w14:textId="77777777" w:rsidR="004538F4" w:rsidRPr="00D54E1F" w:rsidRDefault="004538F4" w:rsidP="004538F4">
            <w:pPr>
              <w:jc w:val="center"/>
              <w:rPr>
                <w:bCs/>
                <w:sz w:val="20"/>
                <w:szCs w:val="20"/>
              </w:rPr>
            </w:pPr>
            <w:r w:rsidRPr="00D54E1F">
              <w:rPr>
                <w:bCs/>
                <w:sz w:val="20"/>
                <w:szCs w:val="20"/>
              </w:rPr>
              <w:t>1 125,00</w:t>
            </w:r>
          </w:p>
        </w:tc>
        <w:tc>
          <w:tcPr>
            <w:tcW w:w="1760" w:type="dxa"/>
            <w:hideMark/>
          </w:tcPr>
          <w:p w14:paraId="0EA7AC42" w14:textId="77777777" w:rsidR="004538F4" w:rsidRPr="00D54E1F" w:rsidRDefault="004538F4" w:rsidP="004538F4">
            <w:pPr>
              <w:jc w:val="center"/>
              <w:rPr>
                <w:bCs/>
                <w:sz w:val="20"/>
                <w:szCs w:val="20"/>
              </w:rPr>
            </w:pPr>
            <w:r w:rsidRPr="00D54E1F">
              <w:rPr>
                <w:bCs/>
                <w:sz w:val="20"/>
                <w:szCs w:val="20"/>
              </w:rPr>
              <w:t>484,20</w:t>
            </w:r>
          </w:p>
        </w:tc>
        <w:tc>
          <w:tcPr>
            <w:tcW w:w="1580" w:type="dxa"/>
            <w:hideMark/>
          </w:tcPr>
          <w:p w14:paraId="51880D75" w14:textId="77777777" w:rsidR="004538F4" w:rsidRPr="00D54E1F" w:rsidRDefault="004538F4" w:rsidP="004538F4">
            <w:pPr>
              <w:jc w:val="center"/>
              <w:rPr>
                <w:bCs/>
                <w:sz w:val="20"/>
                <w:szCs w:val="20"/>
              </w:rPr>
            </w:pPr>
            <w:r w:rsidRPr="00D54E1F">
              <w:rPr>
                <w:bCs/>
                <w:sz w:val="20"/>
                <w:szCs w:val="20"/>
              </w:rPr>
              <w:t>4 015,80</w:t>
            </w:r>
          </w:p>
        </w:tc>
        <w:tc>
          <w:tcPr>
            <w:tcW w:w="1576" w:type="dxa"/>
            <w:hideMark/>
          </w:tcPr>
          <w:p w14:paraId="6B792528" w14:textId="77777777" w:rsidR="004538F4" w:rsidRPr="00D54E1F" w:rsidRDefault="004538F4" w:rsidP="004538F4">
            <w:pPr>
              <w:jc w:val="center"/>
              <w:rPr>
                <w:bCs/>
                <w:sz w:val="20"/>
                <w:szCs w:val="20"/>
              </w:rPr>
            </w:pPr>
            <w:r w:rsidRPr="00D54E1F">
              <w:rPr>
                <w:bCs/>
                <w:sz w:val="20"/>
                <w:szCs w:val="20"/>
              </w:rPr>
              <w:t>0,00</w:t>
            </w:r>
          </w:p>
        </w:tc>
      </w:tr>
      <w:tr w:rsidR="004538F4" w:rsidRPr="00D54E1F" w14:paraId="322A5B68" w14:textId="77777777" w:rsidTr="004538F4">
        <w:trPr>
          <w:trHeight w:val="1020"/>
        </w:trPr>
        <w:tc>
          <w:tcPr>
            <w:tcW w:w="1084" w:type="dxa"/>
            <w:hideMark/>
          </w:tcPr>
          <w:p w14:paraId="2DCB2CB9" w14:textId="77777777" w:rsidR="004538F4" w:rsidRPr="00D54E1F" w:rsidRDefault="004538F4" w:rsidP="004538F4">
            <w:pPr>
              <w:jc w:val="center"/>
              <w:rPr>
                <w:b/>
                <w:bCs/>
                <w:sz w:val="20"/>
                <w:szCs w:val="20"/>
              </w:rPr>
            </w:pPr>
            <w:r w:rsidRPr="00D54E1F">
              <w:rPr>
                <w:b/>
                <w:bCs/>
                <w:sz w:val="20"/>
                <w:szCs w:val="20"/>
              </w:rPr>
              <w:lastRenderedPageBreak/>
              <w:t>2019г</w:t>
            </w:r>
          </w:p>
        </w:tc>
        <w:tc>
          <w:tcPr>
            <w:tcW w:w="3220" w:type="dxa"/>
            <w:hideMark/>
          </w:tcPr>
          <w:p w14:paraId="667F6EC0" w14:textId="77777777" w:rsidR="004538F4" w:rsidRPr="00D54E1F" w:rsidRDefault="004538F4" w:rsidP="004538F4">
            <w:pPr>
              <w:jc w:val="center"/>
              <w:rPr>
                <w:bCs/>
                <w:sz w:val="20"/>
                <w:szCs w:val="20"/>
              </w:rPr>
            </w:pPr>
            <w:r w:rsidRPr="00D54E1F">
              <w:rPr>
                <w:bCs/>
                <w:sz w:val="20"/>
                <w:szCs w:val="20"/>
              </w:rPr>
              <w:t>ул. Энтузиастов д.2, ул. Советская д.13</w:t>
            </w:r>
          </w:p>
        </w:tc>
        <w:tc>
          <w:tcPr>
            <w:tcW w:w="3660" w:type="dxa"/>
            <w:hideMark/>
          </w:tcPr>
          <w:p w14:paraId="41C8A8C5"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ограждения зеленых насаждений, установка парковых опор, урн, скамеек. Энтузиастов д.2, Советская д.13</w:t>
            </w:r>
          </w:p>
        </w:tc>
        <w:tc>
          <w:tcPr>
            <w:tcW w:w="1520" w:type="dxa"/>
            <w:hideMark/>
          </w:tcPr>
          <w:p w14:paraId="49FF726B" w14:textId="77777777" w:rsidR="004538F4" w:rsidRPr="00D54E1F" w:rsidRDefault="004538F4" w:rsidP="004538F4">
            <w:pPr>
              <w:jc w:val="center"/>
              <w:rPr>
                <w:bCs/>
                <w:sz w:val="20"/>
                <w:szCs w:val="20"/>
              </w:rPr>
            </w:pPr>
            <w:r w:rsidRPr="00D54E1F">
              <w:rPr>
                <w:bCs/>
                <w:sz w:val="20"/>
                <w:szCs w:val="20"/>
              </w:rPr>
              <w:t>7 748,07</w:t>
            </w:r>
          </w:p>
        </w:tc>
        <w:tc>
          <w:tcPr>
            <w:tcW w:w="1480" w:type="dxa"/>
            <w:hideMark/>
          </w:tcPr>
          <w:p w14:paraId="67D55F71" w14:textId="77777777" w:rsidR="004538F4" w:rsidRPr="00D54E1F" w:rsidRDefault="004538F4" w:rsidP="004538F4">
            <w:pPr>
              <w:jc w:val="center"/>
              <w:rPr>
                <w:bCs/>
                <w:sz w:val="20"/>
                <w:szCs w:val="20"/>
              </w:rPr>
            </w:pPr>
            <w:r w:rsidRPr="00D54E1F">
              <w:rPr>
                <w:bCs/>
                <w:sz w:val="20"/>
                <w:szCs w:val="20"/>
              </w:rPr>
              <w:t>3 248,07</w:t>
            </w:r>
          </w:p>
        </w:tc>
        <w:tc>
          <w:tcPr>
            <w:tcW w:w="1760" w:type="dxa"/>
            <w:hideMark/>
          </w:tcPr>
          <w:p w14:paraId="7FBB5374" w14:textId="77777777" w:rsidR="004538F4" w:rsidRPr="00D54E1F" w:rsidRDefault="004538F4" w:rsidP="004538F4">
            <w:pPr>
              <w:jc w:val="center"/>
              <w:rPr>
                <w:bCs/>
                <w:sz w:val="20"/>
                <w:szCs w:val="20"/>
              </w:rPr>
            </w:pPr>
            <w:r w:rsidRPr="00D54E1F">
              <w:rPr>
                <w:bCs/>
                <w:sz w:val="20"/>
                <w:szCs w:val="20"/>
              </w:rPr>
              <w:t>484,20</w:t>
            </w:r>
          </w:p>
        </w:tc>
        <w:tc>
          <w:tcPr>
            <w:tcW w:w="1580" w:type="dxa"/>
            <w:hideMark/>
          </w:tcPr>
          <w:p w14:paraId="507D8E70" w14:textId="77777777" w:rsidR="004538F4" w:rsidRPr="00D54E1F" w:rsidRDefault="004538F4" w:rsidP="004538F4">
            <w:pPr>
              <w:jc w:val="center"/>
              <w:rPr>
                <w:bCs/>
                <w:sz w:val="20"/>
                <w:szCs w:val="20"/>
              </w:rPr>
            </w:pPr>
            <w:r w:rsidRPr="00D54E1F">
              <w:rPr>
                <w:bCs/>
                <w:sz w:val="20"/>
                <w:szCs w:val="20"/>
              </w:rPr>
              <w:t>4 015,80</w:t>
            </w:r>
          </w:p>
        </w:tc>
        <w:tc>
          <w:tcPr>
            <w:tcW w:w="1576" w:type="dxa"/>
            <w:hideMark/>
          </w:tcPr>
          <w:p w14:paraId="7BCE3DEB" w14:textId="77777777" w:rsidR="004538F4" w:rsidRPr="00D54E1F" w:rsidRDefault="004538F4" w:rsidP="004538F4">
            <w:pPr>
              <w:jc w:val="center"/>
              <w:rPr>
                <w:bCs/>
                <w:sz w:val="20"/>
                <w:szCs w:val="20"/>
              </w:rPr>
            </w:pPr>
            <w:r w:rsidRPr="00D54E1F">
              <w:rPr>
                <w:bCs/>
                <w:sz w:val="20"/>
                <w:szCs w:val="20"/>
              </w:rPr>
              <w:t>0,00</w:t>
            </w:r>
          </w:p>
        </w:tc>
      </w:tr>
      <w:tr w:rsidR="004538F4" w:rsidRPr="00D54E1F" w14:paraId="58EAD992" w14:textId="77777777" w:rsidTr="004538F4">
        <w:trPr>
          <w:trHeight w:val="1740"/>
        </w:trPr>
        <w:tc>
          <w:tcPr>
            <w:tcW w:w="1084" w:type="dxa"/>
            <w:hideMark/>
          </w:tcPr>
          <w:p w14:paraId="1E016226" w14:textId="77777777" w:rsidR="004538F4" w:rsidRPr="00D54E1F" w:rsidRDefault="004538F4" w:rsidP="004538F4">
            <w:pPr>
              <w:jc w:val="center"/>
              <w:rPr>
                <w:b/>
                <w:bCs/>
                <w:sz w:val="20"/>
                <w:szCs w:val="20"/>
              </w:rPr>
            </w:pPr>
            <w:r w:rsidRPr="00D54E1F">
              <w:rPr>
                <w:b/>
                <w:bCs/>
                <w:sz w:val="20"/>
                <w:szCs w:val="20"/>
              </w:rPr>
              <w:t>2020 г</w:t>
            </w:r>
          </w:p>
        </w:tc>
        <w:tc>
          <w:tcPr>
            <w:tcW w:w="3220" w:type="dxa"/>
            <w:hideMark/>
          </w:tcPr>
          <w:p w14:paraId="361F1C94" w14:textId="77777777" w:rsidR="004538F4" w:rsidRPr="00D54E1F" w:rsidRDefault="004538F4" w:rsidP="004538F4">
            <w:pPr>
              <w:jc w:val="center"/>
              <w:rPr>
                <w:bCs/>
                <w:sz w:val="20"/>
                <w:szCs w:val="20"/>
              </w:rPr>
            </w:pPr>
            <w:r w:rsidRPr="00D54E1F">
              <w:rPr>
                <w:bCs/>
                <w:sz w:val="20"/>
                <w:szCs w:val="20"/>
              </w:rPr>
              <w:t xml:space="preserve">ул. Юбилейная д.4, </w:t>
            </w:r>
            <w:proofErr w:type="spellStart"/>
            <w:r w:rsidRPr="00D54E1F">
              <w:rPr>
                <w:bCs/>
                <w:sz w:val="20"/>
                <w:szCs w:val="20"/>
              </w:rPr>
              <w:t>Кадзова</w:t>
            </w:r>
            <w:proofErr w:type="spellEnd"/>
            <w:r w:rsidRPr="00D54E1F">
              <w:rPr>
                <w:bCs/>
                <w:sz w:val="20"/>
                <w:szCs w:val="20"/>
              </w:rPr>
              <w:t xml:space="preserve"> д.2</w:t>
            </w:r>
          </w:p>
        </w:tc>
        <w:tc>
          <w:tcPr>
            <w:tcW w:w="3660" w:type="dxa"/>
            <w:hideMark/>
          </w:tcPr>
          <w:p w14:paraId="62982C43" w14:textId="77777777" w:rsidR="004538F4" w:rsidRPr="00D54E1F" w:rsidRDefault="004538F4" w:rsidP="004538F4">
            <w:pPr>
              <w:jc w:val="center"/>
              <w:rPr>
                <w:bCs/>
                <w:sz w:val="20"/>
                <w:szCs w:val="20"/>
              </w:rPr>
            </w:pPr>
            <w:r w:rsidRPr="00D54E1F">
              <w:rPr>
                <w:bCs/>
                <w:sz w:val="20"/>
                <w:szCs w:val="20"/>
              </w:rPr>
              <w:t xml:space="preserve">Ремонт дворового проезда, установка ограждения зеленых насаждений, установка ламп и светильников на парковые опоры, урн, скамеек, устройство </w:t>
            </w:r>
            <w:proofErr w:type="spellStart"/>
            <w:r w:rsidRPr="00D54E1F">
              <w:rPr>
                <w:bCs/>
                <w:sz w:val="20"/>
                <w:szCs w:val="20"/>
              </w:rPr>
              <w:t>травмобезопасного</w:t>
            </w:r>
            <w:proofErr w:type="spellEnd"/>
            <w:r w:rsidRPr="00D54E1F">
              <w:rPr>
                <w:bCs/>
                <w:sz w:val="20"/>
                <w:szCs w:val="20"/>
              </w:rPr>
              <w:t xml:space="preserve"> покрытия на детской площадке</w:t>
            </w:r>
          </w:p>
        </w:tc>
        <w:tc>
          <w:tcPr>
            <w:tcW w:w="1520" w:type="dxa"/>
            <w:hideMark/>
          </w:tcPr>
          <w:p w14:paraId="02E6DFA9" w14:textId="77777777" w:rsidR="004538F4" w:rsidRPr="00D54E1F" w:rsidRDefault="004538F4" w:rsidP="004538F4">
            <w:pPr>
              <w:jc w:val="center"/>
              <w:rPr>
                <w:bCs/>
                <w:sz w:val="20"/>
                <w:szCs w:val="20"/>
              </w:rPr>
            </w:pPr>
            <w:r w:rsidRPr="00D54E1F">
              <w:rPr>
                <w:bCs/>
                <w:sz w:val="20"/>
                <w:szCs w:val="20"/>
              </w:rPr>
              <w:t>11 909,01</w:t>
            </w:r>
          </w:p>
        </w:tc>
        <w:tc>
          <w:tcPr>
            <w:tcW w:w="1480" w:type="dxa"/>
            <w:noWrap/>
            <w:hideMark/>
          </w:tcPr>
          <w:p w14:paraId="6E1EF749" w14:textId="77777777" w:rsidR="004538F4" w:rsidRPr="00D54E1F" w:rsidRDefault="004538F4" w:rsidP="004538F4">
            <w:pPr>
              <w:jc w:val="center"/>
              <w:rPr>
                <w:bCs/>
                <w:sz w:val="20"/>
                <w:szCs w:val="20"/>
              </w:rPr>
            </w:pPr>
            <w:r w:rsidRPr="00D54E1F">
              <w:rPr>
                <w:bCs/>
                <w:sz w:val="20"/>
                <w:szCs w:val="20"/>
              </w:rPr>
              <w:t>7 409,01</w:t>
            </w:r>
          </w:p>
        </w:tc>
        <w:tc>
          <w:tcPr>
            <w:tcW w:w="1760" w:type="dxa"/>
            <w:noWrap/>
            <w:hideMark/>
          </w:tcPr>
          <w:p w14:paraId="3501A1C2" w14:textId="77777777" w:rsidR="004538F4" w:rsidRPr="00D54E1F" w:rsidRDefault="004538F4" w:rsidP="004538F4">
            <w:pPr>
              <w:jc w:val="center"/>
              <w:rPr>
                <w:bCs/>
                <w:sz w:val="20"/>
                <w:szCs w:val="20"/>
              </w:rPr>
            </w:pPr>
            <w:r w:rsidRPr="00D54E1F">
              <w:rPr>
                <w:bCs/>
                <w:sz w:val="20"/>
                <w:szCs w:val="20"/>
              </w:rPr>
              <w:t>45,00</w:t>
            </w:r>
          </w:p>
        </w:tc>
        <w:tc>
          <w:tcPr>
            <w:tcW w:w="1580" w:type="dxa"/>
            <w:noWrap/>
            <w:hideMark/>
          </w:tcPr>
          <w:p w14:paraId="1AA77229" w14:textId="77777777" w:rsidR="004538F4" w:rsidRPr="00D54E1F" w:rsidRDefault="004538F4" w:rsidP="004538F4">
            <w:pPr>
              <w:jc w:val="center"/>
              <w:rPr>
                <w:bCs/>
                <w:sz w:val="20"/>
                <w:szCs w:val="20"/>
              </w:rPr>
            </w:pPr>
            <w:r w:rsidRPr="00D54E1F">
              <w:rPr>
                <w:bCs/>
                <w:sz w:val="20"/>
                <w:szCs w:val="20"/>
              </w:rPr>
              <w:t>4 455,00</w:t>
            </w:r>
          </w:p>
        </w:tc>
        <w:tc>
          <w:tcPr>
            <w:tcW w:w="1576" w:type="dxa"/>
            <w:hideMark/>
          </w:tcPr>
          <w:p w14:paraId="24D34AD7" w14:textId="77777777" w:rsidR="004538F4" w:rsidRPr="00D54E1F" w:rsidRDefault="004538F4" w:rsidP="004538F4">
            <w:pPr>
              <w:jc w:val="center"/>
              <w:rPr>
                <w:bCs/>
                <w:sz w:val="20"/>
                <w:szCs w:val="20"/>
              </w:rPr>
            </w:pPr>
            <w:r w:rsidRPr="00D54E1F">
              <w:rPr>
                <w:bCs/>
                <w:sz w:val="20"/>
                <w:szCs w:val="20"/>
              </w:rPr>
              <w:t>0,00</w:t>
            </w:r>
          </w:p>
        </w:tc>
      </w:tr>
      <w:tr w:rsidR="004538F4" w:rsidRPr="00D54E1F" w14:paraId="7384BD4C" w14:textId="77777777" w:rsidTr="004538F4">
        <w:trPr>
          <w:trHeight w:val="1275"/>
        </w:trPr>
        <w:tc>
          <w:tcPr>
            <w:tcW w:w="1084" w:type="dxa"/>
            <w:hideMark/>
          </w:tcPr>
          <w:p w14:paraId="44A98A1C" w14:textId="77777777" w:rsidR="004538F4" w:rsidRPr="00D54E1F" w:rsidRDefault="004538F4" w:rsidP="004538F4">
            <w:pPr>
              <w:jc w:val="center"/>
              <w:rPr>
                <w:b/>
                <w:bCs/>
                <w:sz w:val="20"/>
                <w:szCs w:val="20"/>
              </w:rPr>
            </w:pPr>
            <w:r w:rsidRPr="00D54E1F">
              <w:rPr>
                <w:b/>
                <w:bCs/>
                <w:sz w:val="20"/>
                <w:szCs w:val="20"/>
              </w:rPr>
              <w:t>2021 г</w:t>
            </w:r>
          </w:p>
        </w:tc>
        <w:tc>
          <w:tcPr>
            <w:tcW w:w="3220" w:type="dxa"/>
            <w:hideMark/>
          </w:tcPr>
          <w:p w14:paraId="3724265E" w14:textId="77777777" w:rsidR="004538F4" w:rsidRPr="00D54E1F" w:rsidRDefault="004538F4" w:rsidP="004538F4">
            <w:pPr>
              <w:jc w:val="center"/>
              <w:rPr>
                <w:bCs/>
                <w:sz w:val="20"/>
                <w:szCs w:val="20"/>
              </w:rPr>
            </w:pPr>
            <w:r w:rsidRPr="00D54E1F">
              <w:rPr>
                <w:bCs/>
                <w:sz w:val="20"/>
                <w:szCs w:val="20"/>
              </w:rPr>
              <w:t>ул. Советская д.9</w:t>
            </w:r>
          </w:p>
        </w:tc>
        <w:tc>
          <w:tcPr>
            <w:tcW w:w="3660" w:type="dxa"/>
            <w:hideMark/>
          </w:tcPr>
          <w:p w14:paraId="00E0C7F5" w14:textId="77777777" w:rsidR="004538F4" w:rsidRPr="00D54E1F" w:rsidRDefault="004538F4" w:rsidP="004538F4">
            <w:pPr>
              <w:jc w:val="center"/>
              <w:rPr>
                <w:bCs/>
                <w:sz w:val="20"/>
                <w:szCs w:val="20"/>
              </w:rPr>
            </w:pPr>
            <w:r w:rsidRPr="00D54E1F">
              <w:rPr>
                <w:bCs/>
                <w:sz w:val="20"/>
                <w:szCs w:val="20"/>
              </w:rPr>
              <w:t xml:space="preserve">Ремонт дворового проезда, установка ламп и светильников на парковые опоры, установка парковой опоры, урн, скамеек, устройство </w:t>
            </w:r>
            <w:proofErr w:type="spellStart"/>
            <w:r w:rsidRPr="00D54E1F">
              <w:rPr>
                <w:bCs/>
                <w:sz w:val="20"/>
                <w:szCs w:val="20"/>
              </w:rPr>
              <w:t>травмобезопасного</w:t>
            </w:r>
            <w:proofErr w:type="spellEnd"/>
            <w:r w:rsidRPr="00D54E1F">
              <w:rPr>
                <w:bCs/>
                <w:sz w:val="20"/>
                <w:szCs w:val="20"/>
              </w:rPr>
              <w:t xml:space="preserve"> покрытия на детской площадке</w:t>
            </w:r>
          </w:p>
        </w:tc>
        <w:tc>
          <w:tcPr>
            <w:tcW w:w="1520" w:type="dxa"/>
            <w:hideMark/>
          </w:tcPr>
          <w:p w14:paraId="4A63B362" w14:textId="77777777" w:rsidR="004538F4" w:rsidRPr="00D54E1F" w:rsidRDefault="004538F4" w:rsidP="004538F4">
            <w:pPr>
              <w:jc w:val="center"/>
              <w:rPr>
                <w:bCs/>
                <w:sz w:val="20"/>
                <w:szCs w:val="20"/>
              </w:rPr>
            </w:pPr>
            <w:r w:rsidRPr="00D54E1F">
              <w:rPr>
                <w:bCs/>
                <w:sz w:val="20"/>
                <w:szCs w:val="20"/>
              </w:rPr>
              <w:t>5 675,21</w:t>
            </w:r>
          </w:p>
        </w:tc>
        <w:tc>
          <w:tcPr>
            <w:tcW w:w="1480" w:type="dxa"/>
            <w:hideMark/>
          </w:tcPr>
          <w:p w14:paraId="6DE584FA" w14:textId="77777777" w:rsidR="004538F4" w:rsidRPr="00D54E1F" w:rsidRDefault="004538F4" w:rsidP="004538F4">
            <w:pPr>
              <w:jc w:val="center"/>
              <w:rPr>
                <w:bCs/>
                <w:sz w:val="20"/>
                <w:szCs w:val="20"/>
              </w:rPr>
            </w:pPr>
            <w:r w:rsidRPr="00D54E1F">
              <w:rPr>
                <w:bCs/>
                <w:sz w:val="20"/>
                <w:szCs w:val="20"/>
              </w:rPr>
              <w:t>1 175,21</w:t>
            </w:r>
          </w:p>
        </w:tc>
        <w:tc>
          <w:tcPr>
            <w:tcW w:w="1760" w:type="dxa"/>
            <w:hideMark/>
          </w:tcPr>
          <w:p w14:paraId="192B4FFA" w14:textId="77777777" w:rsidR="004538F4" w:rsidRPr="00D54E1F" w:rsidRDefault="004538F4" w:rsidP="004538F4">
            <w:pPr>
              <w:jc w:val="center"/>
              <w:rPr>
                <w:bCs/>
                <w:sz w:val="20"/>
                <w:szCs w:val="20"/>
              </w:rPr>
            </w:pPr>
            <w:r w:rsidRPr="00D54E1F">
              <w:rPr>
                <w:bCs/>
                <w:sz w:val="20"/>
                <w:szCs w:val="20"/>
              </w:rPr>
              <w:t>45,00</w:t>
            </w:r>
          </w:p>
        </w:tc>
        <w:tc>
          <w:tcPr>
            <w:tcW w:w="1580" w:type="dxa"/>
            <w:hideMark/>
          </w:tcPr>
          <w:p w14:paraId="2DA7E5B1" w14:textId="77777777" w:rsidR="004538F4" w:rsidRPr="00D54E1F" w:rsidRDefault="004538F4" w:rsidP="004538F4">
            <w:pPr>
              <w:jc w:val="center"/>
              <w:rPr>
                <w:bCs/>
                <w:sz w:val="20"/>
                <w:szCs w:val="20"/>
              </w:rPr>
            </w:pPr>
            <w:r w:rsidRPr="00D54E1F">
              <w:rPr>
                <w:bCs/>
                <w:sz w:val="20"/>
                <w:szCs w:val="20"/>
              </w:rPr>
              <w:t>4 455,00</w:t>
            </w:r>
          </w:p>
        </w:tc>
        <w:tc>
          <w:tcPr>
            <w:tcW w:w="1576" w:type="dxa"/>
            <w:hideMark/>
          </w:tcPr>
          <w:p w14:paraId="1D236FCD" w14:textId="77777777" w:rsidR="004538F4" w:rsidRPr="00D54E1F" w:rsidRDefault="004538F4" w:rsidP="004538F4">
            <w:pPr>
              <w:jc w:val="center"/>
              <w:rPr>
                <w:bCs/>
                <w:sz w:val="20"/>
                <w:szCs w:val="20"/>
              </w:rPr>
            </w:pPr>
            <w:r w:rsidRPr="00D54E1F">
              <w:rPr>
                <w:bCs/>
                <w:sz w:val="20"/>
                <w:szCs w:val="20"/>
              </w:rPr>
              <w:t>0,00</w:t>
            </w:r>
          </w:p>
        </w:tc>
      </w:tr>
      <w:tr w:rsidR="004538F4" w:rsidRPr="00D54E1F" w14:paraId="581D46DE" w14:textId="77777777" w:rsidTr="004538F4">
        <w:trPr>
          <w:trHeight w:val="1185"/>
        </w:trPr>
        <w:tc>
          <w:tcPr>
            <w:tcW w:w="1084" w:type="dxa"/>
            <w:hideMark/>
          </w:tcPr>
          <w:p w14:paraId="465F04CB" w14:textId="77777777" w:rsidR="004538F4" w:rsidRPr="00D54E1F" w:rsidRDefault="004538F4" w:rsidP="004538F4">
            <w:pPr>
              <w:jc w:val="center"/>
              <w:rPr>
                <w:b/>
                <w:bCs/>
                <w:sz w:val="20"/>
                <w:szCs w:val="20"/>
              </w:rPr>
            </w:pPr>
            <w:r w:rsidRPr="00D54E1F">
              <w:rPr>
                <w:b/>
                <w:bCs/>
                <w:sz w:val="20"/>
                <w:szCs w:val="20"/>
              </w:rPr>
              <w:t>2022 г</w:t>
            </w:r>
          </w:p>
        </w:tc>
        <w:tc>
          <w:tcPr>
            <w:tcW w:w="3220" w:type="dxa"/>
            <w:hideMark/>
          </w:tcPr>
          <w:p w14:paraId="4647C712" w14:textId="77777777" w:rsidR="004538F4" w:rsidRPr="00D54E1F" w:rsidRDefault="004538F4" w:rsidP="004538F4">
            <w:pPr>
              <w:jc w:val="center"/>
              <w:rPr>
                <w:bCs/>
                <w:sz w:val="20"/>
                <w:szCs w:val="20"/>
              </w:rPr>
            </w:pPr>
            <w:r w:rsidRPr="00D54E1F">
              <w:rPr>
                <w:bCs/>
                <w:sz w:val="20"/>
                <w:szCs w:val="20"/>
              </w:rPr>
              <w:t>ул. Энтузиастов д.3</w:t>
            </w:r>
          </w:p>
        </w:tc>
        <w:tc>
          <w:tcPr>
            <w:tcW w:w="3660" w:type="dxa"/>
            <w:hideMark/>
          </w:tcPr>
          <w:p w14:paraId="4AACE9E3"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ламп, светильников на парковых опорах, установка, урн, скамеек, установка ДИК, МАФ</w:t>
            </w:r>
          </w:p>
        </w:tc>
        <w:tc>
          <w:tcPr>
            <w:tcW w:w="1520" w:type="dxa"/>
            <w:hideMark/>
          </w:tcPr>
          <w:p w14:paraId="669575F7" w14:textId="77777777" w:rsidR="004538F4" w:rsidRPr="00D54E1F" w:rsidRDefault="004538F4" w:rsidP="004538F4">
            <w:pPr>
              <w:jc w:val="center"/>
              <w:rPr>
                <w:bCs/>
                <w:sz w:val="20"/>
                <w:szCs w:val="20"/>
              </w:rPr>
            </w:pPr>
            <w:r w:rsidRPr="00D54E1F">
              <w:rPr>
                <w:bCs/>
                <w:sz w:val="20"/>
                <w:szCs w:val="20"/>
              </w:rPr>
              <w:t>7 148,64</w:t>
            </w:r>
          </w:p>
        </w:tc>
        <w:tc>
          <w:tcPr>
            <w:tcW w:w="1480" w:type="dxa"/>
            <w:hideMark/>
          </w:tcPr>
          <w:p w14:paraId="0EDB7008" w14:textId="77777777" w:rsidR="004538F4" w:rsidRPr="00D54E1F" w:rsidRDefault="004538F4" w:rsidP="004538F4">
            <w:pPr>
              <w:jc w:val="center"/>
              <w:rPr>
                <w:bCs/>
                <w:sz w:val="20"/>
                <w:szCs w:val="20"/>
              </w:rPr>
            </w:pPr>
            <w:r w:rsidRPr="00D54E1F">
              <w:rPr>
                <w:bCs/>
                <w:sz w:val="20"/>
                <w:szCs w:val="20"/>
              </w:rPr>
              <w:t>1 945,99</w:t>
            </w:r>
          </w:p>
        </w:tc>
        <w:tc>
          <w:tcPr>
            <w:tcW w:w="1760" w:type="dxa"/>
            <w:hideMark/>
          </w:tcPr>
          <w:p w14:paraId="13659A95" w14:textId="77777777" w:rsidR="004538F4" w:rsidRPr="00D54E1F" w:rsidRDefault="004538F4" w:rsidP="004538F4">
            <w:pPr>
              <w:jc w:val="center"/>
              <w:rPr>
                <w:bCs/>
                <w:sz w:val="20"/>
                <w:szCs w:val="20"/>
              </w:rPr>
            </w:pPr>
            <w:r w:rsidRPr="00D54E1F">
              <w:rPr>
                <w:bCs/>
                <w:sz w:val="20"/>
                <w:szCs w:val="20"/>
              </w:rPr>
              <w:t>52,03</w:t>
            </w:r>
          </w:p>
        </w:tc>
        <w:tc>
          <w:tcPr>
            <w:tcW w:w="1580" w:type="dxa"/>
            <w:hideMark/>
          </w:tcPr>
          <w:p w14:paraId="3BE7F808" w14:textId="77777777" w:rsidR="004538F4" w:rsidRPr="00D54E1F" w:rsidRDefault="004538F4" w:rsidP="004538F4">
            <w:pPr>
              <w:jc w:val="center"/>
              <w:rPr>
                <w:bCs/>
                <w:sz w:val="20"/>
                <w:szCs w:val="20"/>
              </w:rPr>
            </w:pPr>
            <w:r w:rsidRPr="00D54E1F">
              <w:rPr>
                <w:bCs/>
                <w:sz w:val="20"/>
                <w:szCs w:val="20"/>
              </w:rPr>
              <w:t>5 150,62</w:t>
            </w:r>
          </w:p>
        </w:tc>
        <w:tc>
          <w:tcPr>
            <w:tcW w:w="1576" w:type="dxa"/>
            <w:hideMark/>
          </w:tcPr>
          <w:p w14:paraId="4D2323B2" w14:textId="77777777" w:rsidR="004538F4" w:rsidRPr="00D54E1F" w:rsidRDefault="004538F4" w:rsidP="004538F4">
            <w:pPr>
              <w:jc w:val="center"/>
              <w:rPr>
                <w:bCs/>
                <w:sz w:val="20"/>
                <w:szCs w:val="20"/>
              </w:rPr>
            </w:pPr>
            <w:r w:rsidRPr="00D54E1F">
              <w:rPr>
                <w:bCs/>
                <w:sz w:val="20"/>
                <w:szCs w:val="20"/>
              </w:rPr>
              <w:t>0,00</w:t>
            </w:r>
          </w:p>
        </w:tc>
      </w:tr>
      <w:tr w:rsidR="004538F4" w:rsidRPr="00D54E1F" w14:paraId="07B14C67" w14:textId="77777777" w:rsidTr="004538F4">
        <w:trPr>
          <w:trHeight w:val="1185"/>
        </w:trPr>
        <w:tc>
          <w:tcPr>
            <w:tcW w:w="1084" w:type="dxa"/>
            <w:hideMark/>
          </w:tcPr>
          <w:p w14:paraId="76349F5E" w14:textId="77777777" w:rsidR="004538F4" w:rsidRPr="00D54E1F" w:rsidRDefault="004538F4" w:rsidP="004538F4">
            <w:pPr>
              <w:jc w:val="center"/>
              <w:rPr>
                <w:b/>
                <w:bCs/>
                <w:sz w:val="20"/>
                <w:szCs w:val="20"/>
              </w:rPr>
            </w:pPr>
            <w:r w:rsidRPr="00D54E1F">
              <w:rPr>
                <w:b/>
                <w:bCs/>
                <w:sz w:val="20"/>
                <w:szCs w:val="20"/>
              </w:rPr>
              <w:t>2023 г</w:t>
            </w:r>
          </w:p>
        </w:tc>
        <w:tc>
          <w:tcPr>
            <w:tcW w:w="3220" w:type="dxa"/>
            <w:hideMark/>
          </w:tcPr>
          <w:p w14:paraId="5BD2C87E" w14:textId="77777777" w:rsidR="004538F4" w:rsidRPr="00D54E1F" w:rsidRDefault="004538F4" w:rsidP="004538F4">
            <w:pPr>
              <w:jc w:val="center"/>
              <w:rPr>
                <w:bCs/>
                <w:sz w:val="20"/>
                <w:szCs w:val="20"/>
              </w:rPr>
            </w:pPr>
            <w:r w:rsidRPr="00D54E1F">
              <w:rPr>
                <w:bCs/>
                <w:sz w:val="20"/>
                <w:szCs w:val="20"/>
              </w:rPr>
              <w:t xml:space="preserve">ул. </w:t>
            </w:r>
            <w:proofErr w:type="spellStart"/>
            <w:r w:rsidRPr="00D54E1F">
              <w:rPr>
                <w:bCs/>
                <w:sz w:val="20"/>
                <w:szCs w:val="20"/>
              </w:rPr>
              <w:t>Кадзова</w:t>
            </w:r>
            <w:proofErr w:type="spellEnd"/>
            <w:r w:rsidRPr="00D54E1F">
              <w:rPr>
                <w:bCs/>
                <w:sz w:val="20"/>
                <w:szCs w:val="20"/>
              </w:rPr>
              <w:t xml:space="preserve"> д.1, ул. </w:t>
            </w:r>
            <w:proofErr w:type="spellStart"/>
            <w:r w:rsidRPr="00D54E1F">
              <w:rPr>
                <w:bCs/>
                <w:sz w:val="20"/>
                <w:szCs w:val="20"/>
              </w:rPr>
              <w:t>Кадзова</w:t>
            </w:r>
            <w:proofErr w:type="spellEnd"/>
            <w:r w:rsidRPr="00D54E1F">
              <w:rPr>
                <w:bCs/>
                <w:sz w:val="20"/>
                <w:szCs w:val="20"/>
              </w:rPr>
              <w:t xml:space="preserve"> д.3</w:t>
            </w:r>
          </w:p>
        </w:tc>
        <w:tc>
          <w:tcPr>
            <w:tcW w:w="3660" w:type="dxa"/>
            <w:hideMark/>
          </w:tcPr>
          <w:p w14:paraId="4062609E" w14:textId="77777777" w:rsidR="004538F4" w:rsidRPr="00D54E1F" w:rsidRDefault="004538F4" w:rsidP="004538F4">
            <w:pPr>
              <w:jc w:val="center"/>
              <w:rPr>
                <w:bCs/>
                <w:sz w:val="20"/>
                <w:szCs w:val="20"/>
              </w:rPr>
            </w:pPr>
            <w:r w:rsidRPr="00D54E1F">
              <w:rPr>
                <w:bCs/>
                <w:sz w:val="20"/>
                <w:szCs w:val="20"/>
              </w:rPr>
              <w:t xml:space="preserve">Ремонт дворового проезда, установка ламп, светильников на парковых опорах, </w:t>
            </w:r>
          </w:p>
        </w:tc>
        <w:tc>
          <w:tcPr>
            <w:tcW w:w="1520" w:type="dxa"/>
            <w:hideMark/>
          </w:tcPr>
          <w:p w14:paraId="192154E2" w14:textId="77777777" w:rsidR="004538F4" w:rsidRPr="00D54E1F" w:rsidRDefault="004538F4" w:rsidP="004538F4">
            <w:pPr>
              <w:jc w:val="center"/>
              <w:rPr>
                <w:bCs/>
                <w:sz w:val="20"/>
                <w:szCs w:val="20"/>
              </w:rPr>
            </w:pPr>
            <w:r w:rsidRPr="00D54E1F">
              <w:rPr>
                <w:bCs/>
                <w:sz w:val="20"/>
                <w:szCs w:val="20"/>
              </w:rPr>
              <w:t>11 716,27</w:t>
            </w:r>
          </w:p>
        </w:tc>
        <w:tc>
          <w:tcPr>
            <w:tcW w:w="1480" w:type="dxa"/>
            <w:hideMark/>
          </w:tcPr>
          <w:p w14:paraId="2EC22085" w14:textId="77777777" w:rsidR="004538F4" w:rsidRPr="00D54E1F" w:rsidRDefault="004538F4" w:rsidP="004538F4">
            <w:pPr>
              <w:jc w:val="center"/>
              <w:rPr>
                <w:bCs/>
                <w:sz w:val="20"/>
                <w:szCs w:val="20"/>
              </w:rPr>
            </w:pPr>
            <w:r w:rsidRPr="00D54E1F">
              <w:rPr>
                <w:bCs/>
                <w:sz w:val="20"/>
                <w:szCs w:val="20"/>
              </w:rPr>
              <w:t>4 716,27</w:t>
            </w:r>
          </w:p>
        </w:tc>
        <w:tc>
          <w:tcPr>
            <w:tcW w:w="1760" w:type="dxa"/>
            <w:hideMark/>
          </w:tcPr>
          <w:p w14:paraId="68664D8E" w14:textId="77777777" w:rsidR="004538F4" w:rsidRPr="00D54E1F" w:rsidRDefault="004538F4" w:rsidP="004538F4">
            <w:pPr>
              <w:jc w:val="center"/>
              <w:rPr>
                <w:bCs/>
                <w:sz w:val="20"/>
                <w:szCs w:val="20"/>
              </w:rPr>
            </w:pPr>
            <w:r w:rsidRPr="00D54E1F">
              <w:rPr>
                <w:bCs/>
                <w:sz w:val="20"/>
                <w:szCs w:val="20"/>
              </w:rPr>
              <w:t>7 000,00</w:t>
            </w:r>
          </w:p>
        </w:tc>
        <w:tc>
          <w:tcPr>
            <w:tcW w:w="1580" w:type="dxa"/>
            <w:hideMark/>
          </w:tcPr>
          <w:p w14:paraId="37BA261D"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7B550517" w14:textId="77777777" w:rsidR="004538F4" w:rsidRPr="00D54E1F" w:rsidRDefault="004538F4" w:rsidP="004538F4">
            <w:pPr>
              <w:jc w:val="center"/>
              <w:rPr>
                <w:bCs/>
                <w:sz w:val="20"/>
                <w:szCs w:val="20"/>
              </w:rPr>
            </w:pPr>
            <w:r w:rsidRPr="00D54E1F">
              <w:rPr>
                <w:bCs/>
                <w:sz w:val="20"/>
                <w:szCs w:val="20"/>
              </w:rPr>
              <w:t>0,00</w:t>
            </w:r>
          </w:p>
        </w:tc>
      </w:tr>
      <w:tr w:rsidR="004538F4" w:rsidRPr="00D54E1F" w14:paraId="3C27AFAD" w14:textId="77777777" w:rsidTr="004538F4">
        <w:trPr>
          <w:trHeight w:val="1020"/>
        </w:trPr>
        <w:tc>
          <w:tcPr>
            <w:tcW w:w="1084" w:type="dxa"/>
            <w:hideMark/>
          </w:tcPr>
          <w:p w14:paraId="37CCC770" w14:textId="77777777" w:rsidR="004538F4" w:rsidRPr="00D54E1F" w:rsidRDefault="004538F4" w:rsidP="004538F4">
            <w:pPr>
              <w:jc w:val="center"/>
              <w:rPr>
                <w:b/>
                <w:bCs/>
                <w:sz w:val="20"/>
                <w:szCs w:val="20"/>
              </w:rPr>
            </w:pPr>
            <w:r w:rsidRPr="00D54E1F">
              <w:rPr>
                <w:b/>
                <w:bCs/>
                <w:sz w:val="20"/>
                <w:szCs w:val="20"/>
              </w:rPr>
              <w:t>2024 г</w:t>
            </w:r>
          </w:p>
        </w:tc>
        <w:tc>
          <w:tcPr>
            <w:tcW w:w="3220" w:type="dxa"/>
            <w:hideMark/>
          </w:tcPr>
          <w:p w14:paraId="460BDA1F" w14:textId="77777777" w:rsidR="004538F4" w:rsidRPr="00D54E1F" w:rsidRDefault="004538F4" w:rsidP="004538F4">
            <w:pPr>
              <w:jc w:val="center"/>
              <w:rPr>
                <w:bCs/>
                <w:sz w:val="20"/>
                <w:szCs w:val="20"/>
              </w:rPr>
            </w:pPr>
            <w:r w:rsidRPr="00D54E1F">
              <w:rPr>
                <w:bCs/>
                <w:sz w:val="20"/>
                <w:szCs w:val="20"/>
              </w:rPr>
              <w:br/>
            </w:r>
            <w:r w:rsidRPr="00D54E1F">
              <w:rPr>
                <w:bCs/>
                <w:sz w:val="20"/>
                <w:szCs w:val="20"/>
              </w:rPr>
              <w:br/>
              <w:t>ул. Советская д.11</w:t>
            </w:r>
          </w:p>
        </w:tc>
        <w:tc>
          <w:tcPr>
            <w:tcW w:w="3660" w:type="dxa"/>
            <w:hideMark/>
          </w:tcPr>
          <w:p w14:paraId="4FBBA736"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6D0A9530" w14:textId="77777777" w:rsidR="004538F4" w:rsidRPr="00D54E1F" w:rsidRDefault="004538F4" w:rsidP="004538F4">
            <w:pPr>
              <w:jc w:val="center"/>
              <w:rPr>
                <w:bCs/>
                <w:sz w:val="20"/>
                <w:szCs w:val="20"/>
              </w:rPr>
            </w:pPr>
            <w:r w:rsidRPr="00D54E1F">
              <w:rPr>
                <w:bCs/>
                <w:sz w:val="20"/>
                <w:szCs w:val="20"/>
              </w:rPr>
              <w:t>2 000,00</w:t>
            </w:r>
          </w:p>
        </w:tc>
        <w:tc>
          <w:tcPr>
            <w:tcW w:w="1480" w:type="dxa"/>
            <w:hideMark/>
          </w:tcPr>
          <w:p w14:paraId="4A0A32B8" w14:textId="77777777" w:rsidR="004538F4" w:rsidRPr="00D54E1F" w:rsidRDefault="004538F4" w:rsidP="004538F4">
            <w:pPr>
              <w:jc w:val="center"/>
              <w:rPr>
                <w:bCs/>
                <w:sz w:val="20"/>
                <w:szCs w:val="20"/>
              </w:rPr>
            </w:pPr>
            <w:r w:rsidRPr="00D54E1F">
              <w:rPr>
                <w:bCs/>
                <w:sz w:val="20"/>
                <w:szCs w:val="20"/>
              </w:rPr>
              <w:t>2 000,00</w:t>
            </w:r>
          </w:p>
        </w:tc>
        <w:tc>
          <w:tcPr>
            <w:tcW w:w="1760" w:type="dxa"/>
            <w:hideMark/>
          </w:tcPr>
          <w:p w14:paraId="0448A66C"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72252E16"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1765EC51" w14:textId="77777777" w:rsidR="004538F4" w:rsidRPr="00D54E1F" w:rsidRDefault="004538F4" w:rsidP="004538F4">
            <w:pPr>
              <w:jc w:val="center"/>
              <w:rPr>
                <w:bCs/>
                <w:sz w:val="20"/>
                <w:szCs w:val="20"/>
              </w:rPr>
            </w:pPr>
            <w:r w:rsidRPr="00D54E1F">
              <w:rPr>
                <w:bCs/>
                <w:sz w:val="20"/>
                <w:szCs w:val="20"/>
              </w:rPr>
              <w:t>0,00</w:t>
            </w:r>
          </w:p>
        </w:tc>
      </w:tr>
      <w:tr w:rsidR="004538F4" w:rsidRPr="00D54E1F" w14:paraId="4289EE07" w14:textId="77777777" w:rsidTr="004538F4">
        <w:trPr>
          <w:trHeight w:val="1275"/>
        </w:trPr>
        <w:tc>
          <w:tcPr>
            <w:tcW w:w="1084" w:type="dxa"/>
            <w:hideMark/>
          </w:tcPr>
          <w:p w14:paraId="598B47ED" w14:textId="77777777" w:rsidR="004538F4" w:rsidRPr="00D54E1F" w:rsidRDefault="004538F4" w:rsidP="004538F4">
            <w:pPr>
              <w:jc w:val="center"/>
              <w:rPr>
                <w:b/>
                <w:bCs/>
                <w:sz w:val="20"/>
                <w:szCs w:val="20"/>
              </w:rPr>
            </w:pPr>
            <w:r w:rsidRPr="00D54E1F">
              <w:rPr>
                <w:b/>
                <w:bCs/>
                <w:sz w:val="20"/>
                <w:szCs w:val="20"/>
              </w:rPr>
              <w:lastRenderedPageBreak/>
              <w:t>2025 г</w:t>
            </w:r>
          </w:p>
        </w:tc>
        <w:tc>
          <w:tcPr>
            <w:tcW w:w="3220" w:type="dxa"/>
            <w:hideMark/>
          </w:tcPr>
          <w:p w14:paraId="4F534542" w14:textId="77777777" w:rsidR="004538F4" w:rsidRPr="00D54E1F" w:rsidRDefault="004538F4" w:rsidP="004538F4">
            <w:pPr>
              <w:jc w:val="center"/>
              <w:rPr>
                <w:bCs/>
                <w:sz w:val="20"/>
                <w:szCs w:val="20"/>
              </w:rPr>
            </w:pPr>
            <w:r w:rsidRPr="00D54E1F">
              <w:rPr>
                <w:bCs/>
                <w:sz w:val="20"/>
                <w:szCs w:val="20"/>
              </w:rPr>
              <w:t>ул. Бойко д.1</w:t>
            </w:r>
            <w:r w:rsidRPr="00D54E1F">
              <w:rPr>
                <w:bCs/>
                <w:sz w:val="20"/>
                <w:szCs w:val="20"/>
              </w:rPr>
              <w:br/>
            </w:r>
            <w:r w:rsidRPr="00D54E1F">
              <w:rPr>
                <w:bCs/>
                <w:sz w:val="20"/>
                <w:szCs w:val="20"/>
              </w:rPr>
              <w:br/>
              <w:t>ул. Промышленная д.28</w:t>
            </w:r>
          </w:p>
        </w:tc>
        <w:tc>
          <w:tcPr>
            <w:tcW w:w="3660" w:type="dxa"/>
            <w:hideMark/>
          </w:tcPr>
          <w:p w14:paraId="4894DFF9"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12613BFC" w14:textId="77777777" w:rsidR="004538F4" w:rsidRPr="00D54E1F" w:rsidRDefault="004538F4" w:rsidP="004538F4">
            <w:pPr>
              <w:jc w:val="center"/>
              <w:rPr>
                <w:bCs/>
                <w:sz w:val="20"/>
                <w:szCs w:val="20"/>
              </w:rPr>
            </w:pPr>
            <w:r w:rsidRPr="00D54E1F">
              <w:rPr>
                <w:bCs/>
                <w:sz w:val="20"/>
                <w:szCs w:val="20"/>
              </w:rPr>
              <w:t>2 000,00</w:t>
            </w:r>
          </w:p>
        </w:tc>
        <w:tc>
          <w:tcPr>
            <w:tcW w:w="1480" w:type="dxa"/>
            <w:hideMark/>
          </w:tcPr>
          <w:p w14:paraId="3746F4EF" w14:textId="77777777" w:rsidR="004538F4" w:rsidRPr="00D54E1F" w:rsidRDefault="004538F4" w:rsidP="004538F4">
            <w:pPr>
              <w:jc w:val="center"/>
              <w:rPr>
                <w:bCs/>
                <w:sz w:val="20"/>
                <w:szCs w:val="20"/>
              </w:rPr>
            </w:pPr>
            <w:r w:rsidRPr="00D54E1F">
              <w:rPr>
                <w:bCs/>
                <w:sz w:val="20"/>
                <w:szCs w:val="20"/>
              </w:rPr>
              <w:t>2 000,00</w:t>
            </w:r>
          </w:p>
        </w:tc>
        <w:tc>
          <w:tcPr>
            <w:tcW w:w="1760" w:type="dxa"/>
            <w:hideMark/>
          </w:tcPr>
          <w:p w14:paraId="382F4C1E"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0987E5D5"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3D88C211" w14:textId="77777777" w:rsidR="004538F4" w:rsidRPr="00D54E1F" w:rsidRDefault="004538F4" w:rsidP="004538F4">
            <w:pPr>
              <w:jc w:val="center"/>
              <w:rPr>
                <w:bCs/>
                <w:sz w:val="20"/>
                <w:szCs w:val="20"/>
              </w:rPr>
            </w:pPr>
            <w:r w:rsidRPr="00D54E1F">
              <w:rPr>
                <w:bCs/>
                <w:sz w:val="20"/>
                <w:szCs w:val="20"/>
              </w:rPr>
              <w:t>0,00</w:t>
            </w:r>
          </w:p>
        </w:tc>
      </w:tr>
      <w:tr w:rsidR="004538F4" w:rsidRPr="00D54E1F" w14:paraId="412D7388" w14:textId="77777777" w:rsidTr="004538F4">
        <w:trPr>
          <w:trHeight w:val="765"/>
        </w:trPr>
        <w:tc>
          <w:tcPr>
            <w:tcW w:w="1084" w:type="dxa"/>
            <w:hideMark/>
          </w:tcPr>
          <w:p w14:paraId="407D52F1" w14:textId="77777777" w:rsidR="004538F4" w:rsidRPr="00D54E1F" w:rsidRDefault="004538F4" w:rsidP="004538F4">
            <w:pPr>
              <w:jc w:val="center"/>
              <w:rPr>
                <w:b/>
                <w:bCs/>
                <w:sz w:val="20"/>
                <w:szCs w:val="20"/>
              </w:rPr>
            </w:pPr>
            <w:r w:rsidRPr="00D54E1F">
              <w:rPr>
                <w:b/>
                <w:bCs/>
                <w:sz w:val="20"/>
                <w:szCs w:val="20"/>
              </w:rPr>
              <w:t>2026 г</w:t>
            </w:r>
          </w:p>
        </w:tc>
        <w:tc>
          <w:tcPr>
            <w:tcW w:w="3220" w:type="dxa"/>
            <w:hideMark/>
          </w:tcPr>
          <w:p w14:paraId="22E3BD92" w14:textId="77777777" w:rsidR="004538F4" w:rsidRPr="00D54E1F" w:rsidRDefault="004538F4" w:rsidP="004538F4">
            <w:pPr>
              <w:jc w:val="center"/>
              <w:rPr>
                <w:bCs/>
                <w:sz w:val="20"/>
                <w:szCs w:val="20"/>
              </w:rPr>
            </w:pPr>
            <w:r w:rsidRPr="00D54E1F">
              <w:rPr>
                <w:bCs/>
                <w:sz w:val="20"/>
                <w:szCs w:val="20"/>
              </w:rPr>
              <w:t>ул. Стрельникова д.2а</w:t>
            </w:r>
          </w:p>
        </w:tc>
        <w:tc>
          <w:tcPr>
            <w:tcW w:w="3660" w:type="dxa"/>
            <w:hideMark/>
          </w:tcPr>
          <w:p w14:paraId="15EC5199"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26031FF8" w14:textId="77777777" w:rsidR="004538F4" w:rsidRPr="00D54E1F" w:rsidRDefault="004538F4" w:rsidP="004538F4">
            <w:pPr>
              <w:jc w:val="center"/>
              <w:rPr>
                <w:bCs/>
                <w:sz w:val="20"/>
                <w:szCs w:val="20"/>
              </w:rPr>
            </w:pPr>
            <w:r w:rsidRPr="00D54E1F">
              <w:rPr>
                <w:bCs/>
                <w:sz w:val="20"/>
                <w:szCs w:val="20"/>
              </w:rPr>
              <w:t>2 000,00</w:t>
            </w:r>
          </w:p>
        </w:tc>
        <w:tc>
          <w:tcPr>
            <w:tcW w:w="1480" w:type="dxa"/>
            <w:hideMark/>
          </w:tcPr>
          <w:p w14:paraId="60EE2836" w14:textId="77777777" w:rsidR="004538F4" w:rsidRPr="00D54E1F" w:rsidRDefault="004538F4" w:rsidP="004538F4">
            <w:pPr>
              <w:jc w:val="center"/>
              <w:rPr>
                <w:bCs/>
                <w:sz w:val="20"/>
                <w:szCs w:val="20"/>
              </w:rPr>
            </w:pPr>
            <w:r w:rsidRPr="00D54E1F">
              <w:rPr>
                <w:bCs/>
                <w:sz w:val="20"/>
                <w:szCs w:val="20"/>
              </w:rPr>
              <w:t>2 000,00</w:t>
            </w:r>
          </w:p>
        </w:tc>
        <w:tc>
          <w:tcPr>
            <w:tcW w:w="1760" w:type="dxa"/>
            <w:hideMark/>
          </w:tcPr>
          <w:p w14:paraId="2B898585"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55D41A5A"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4503E322" w14:textId="77777777" w:rsidR="004538F4" w:rsidRPr="00D54E1F" w:rsidRDefault="004538F4" w:rsidP="004538F4">
            <w:pPr>
              <w:jc w:val="center"/>
              <w:rPr>
                <w:bCs/>
                <w:sz w:val="20"/>
                <w:szCs w:val="20"/>
              </w:rPr>
            </w:pPr>
            <w:r w:rsidRPr="00D54E1F">
              <w:rPr>
                <w:bCs/>
                <w:sz w:val="20"/>
                <w:szCs w:val="20"/>
              </w:rPr>
              <w:t>0,00</w:t>
            </w:r>
          </w:p>
        </w:tc>
      </w:tr>
      <w:tr w:rsidR="004538F4" w:rsidRPr="00D54E1F" w14:paraId="2FE38906" w14:textId="77777777" w:rsidTr="004538F4">
        <w:trPr>
          <w:trHeight w:val="765"/>
        </w:trPr>
        <w:tc>
          <w:tcPr>
            <w:tcW w:w="1084" w:type="dxa"/>
            <w:hideMark/>
          </w:tcPr>
          <w:p w14:paraId="07B5FCA1" w14:textId="77777777" w:rsidR="004538F4" w:rsidRPr="00D54E1F" w:rsidRDefault="004538F4" w:rsidP="004538F4">
            <w:pPr>
              <w:jc w:val="center"/>
              <w:rPr>
                <w:b/>
                <w:bCs/>
                <w:sz w:val="20"/>
                <w:szCs w:val="20"/>
              </w:rPr>
            </w:pPr>
            <w:r w:rsidRPr="00D54E1F">
              <w:rPr>
                <w:b/>
                <w:bCs/>
                <w:sz w:val="20"/>
                <w:szCs w:val="20"/>
              </w:rPr>
              <w:t>2027 г</w:t>
            </w:r>
          </w:p>
        </w:tc>
        <w:tc>
          <w:tcPr>
            <w:tcW w:w="3220" w:type="dxa"/>
            <w:hideMark/>
          </w:tcPr>
          <w:p w14:paraId="6BA96641" w14:textId="77777777" w:rsidR="004538F4" w:rsidRPr="00D54E1F" w:rsidRDefault="004538F4" w:rsidP="004538F4">
            <w:pPr>
              <w:jc w:val="center"/>
              <w:rPr>
                <w:bCs/>
                <w:sz w:val="20"/>
                <w:szCs w:val="20"/>
              </w:rPr>
            </w:pPr>
            <w:r w:rsidRPr="00D54E1F">
              <w:rPr>
                <w:bCs/>
                <w:sz w:val="20"/>
                <w:szCs w:val="20"/>
              </w:rPr>
              <w:t>ул. Юбилейная д.7</w:t>
            </w:r>
          </w:p>
        </w:tc>
        <w:tc>
          <w:tcPr>
            <w:tcW w:w="3660" w:type="dxa"/>
            <w:hideMark/>
          </w:tcPr>
          <w:p w14:paraId="5CC4CD8A" w14:textId="77777777" w:rsidR="004538F4" w:rsidRPr="00D54E1F" w:rsidRDefault="004538F4" w:rsidP="004538F4">
            <w:pPr>
              <w:jc w:val="center"/>
              <w:rPr>
                <w:bCs/>
                <w:sz w:val="20"/>
                <w:szCs w:val="20"/>
              </w:rPr>
            </w:pPr>
            <w:r w:rsidRPr="00D54E1F">
              <w:rPr>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050DFFC7" w14:textId="77777777" w:rsidR="004538F4" w:rsidRPr="00D54E1F" w:rsidRDefault="004538F4" w:rsidP="004538F4">
            <w:pPr>
              <w:jc w:val="center"/>
              <w:rPr>
                <w:bCs/>
                <w:sz w:val="20"/>
                <w:szCs w:val="20"/>
              </w:rPr>
            </w:pPr>
            <w:r w:rsidRPr="00D54E1F">
              <w:rPr>
                <w:bCs/>
                <w:sz w:val="20"/>
                <w:szCs w:val="20"/>
              </w:rPr>
              <w:t>0,00</w:t>
            </w:r>
          </w:p>
        </w:tc>
        <w:tc>
          <w:tcPr>
            <w:tcW w:w="1480" w:type="dxa"/>
            <w:hideMark/>
          </w:tcPr>
          <w:p w14:paraId="051A2434" w14:textId="77777777" w:rsidR="004538F4" w:rsidRPr="00D54E1F" w:rsidRDefault="004538F4" w:rsidP="004538F4">
            <w:pPr>
              <w:jc w:val="center"/>
              <w:rPr>
                <w:bCs/>
                <w:sz w:val="20"/>
                <w:szCs w:val="20"/>
              </w:rPr>
            </w:pPr>
            <w:r w:rsidRPr="00D54E1F">
              <w:rPr>
                <w:bCs/>
                <w:sz w:val="20"/>
                <w:szCs w:val="20"/>
              </w:rPr>
              <w:t>0,00</w:t>
            </w:r>
          </w:p>
        </w:tc>
        <w:tc>
          <w:tcPr>
            <w:tcW w:w="1760" w:type="dxa"/>
            <w:hideMark/>
          </w:tcPr>
          <w:p w14:paraId="56EB8720"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24ABC539"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6CB9D314" w14:textId="77777777" w:rsidR="004538F4" w:rsidRPr="00D54E1F" w:rsidRDefault="004538F4" w:rsidP="004538F4">
            <w:pPr>
              <w:jc w:val="center"/>
              <w:rPr>
                <w:bCs/>
                <w:sz w:val="20"/>
                <w:szCs w:val="20"/>
              </w:rPr>
            </w:pPr>
            <w:r w:rsidRPr="00D54E1F">
              <w:rPr>
                <w:bCs/>
                <w:sz w:val="20"/>
                <w:szCs w:val="20"/>
              </w:rPr>
              <w:t>0,00</w:t>
            </w:r>
          </w:p>
        </w:tc>
      </w:tr>
      <w:tr w:rsidR="004538F4" w:rsidRPr="00D54E1F" w14:paraId="262CB316" w14:textId="77777777" w:rsidTr="004538F4">
        <w:trPr>
          <w:trHeight w:val="671"/>
        </w:trPr>
        <w:tc>
          <w:tcPr>
            <w:tcW w:w="1084" w:type="dxa"/>
            <w:hideMark/>
          </w:tcPr>
          <w:p w14:paraId="470C6E3E" w14:textId="77777777" w:rsidR="004538F4" w:rsidRPr="00D54E1F" w:rsidRDefault="004538F4" w:rsidP="004538F4">
            <w:pPr>
              <w:jc w:val="center"/>
              <w:rPr>
                <w:b/>
                <w:bCs/>
                <w:i/>
                <w:iCs/>
                <w:sz w:val="20"/>
                <w:szCs w:val="20"/>
              </w:rPr>
            </w:pPr>
            <w:r w:rsidRPr="00D54E1F">
              <w:rPr>
                <w:b/>
                <w:bCs/>
                <w:i/>
                <w:iCs/>
                <w:sz w:val="20"/>
                <w:szCs w:val="20"/>
              </w:rPr>
              <w:t>2.</w:t>
            </w:r>
          </w:p>
        </w:tc>
        <w:tc>
          <w:tcPr>
            <w:tcW w:w="6880" w:type="dxa"/>
            <w:gridSpan w:val="2"/>
            <w:hideMark/>
          </w:tcPr>
          <w:p w14:paraId="42EE09CE" w14:textId="77777777" w:rsidR="004538F4" w:rsidRPr="00D54E1F" w:rsidRDefault="004538F4" w:rsidP="004538F4">
            <w:pPr>
              <w:jc w:val="center"/>
              <w:rPr>
                <w:b/>
                <w:bCs/>
                <w:i/>
                <w:iCs/>
                <w:sz w:val="20"/>
                <w:szCs w:val="20"/>
              </w:rPr>
            </w:pPr>
            <w:r w:rsidRPr="00D54E1F">
              <w:rPr>
                <w:b/>
                <w:bCs/>
                <w:i/>
                <w:i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520" w:type="dxa"/>
            <w:hideMark/>
          </w:tcPr>
          <w:p w14:paraId="40FAF00A" w14:textId="77777777" w:rsidR="004538F4" w:rsidRPr="00D54E1F" w:rsidRDefault="004538F4" w:rsidP="004538F4">
            <w:pPr>
              <w:jc w:val="center"/>
              <w:rPr>
                <w:b/>
                <w:bCs/>
                <w:i/>
                <w:iCs/>
                <w:sz w:val="20"/>
                <w:szCs w:val="20"/>
              </w:rPr>
            </w:pPr>
            <w:r w:rsidRPr="00D54E1F">
              <w:rPr>
                <w:b/>
                <w:bCs/>
                <w:i/>
                <w:iCs/>
                <w:sz w:val="20"/>
                <w:szCs w:val="20"/>
              </w:rPr>
              <w:t>40 278,92</w:t>
            </w:r>
          </w:p>
        </w:tc>
        <w:tc>
          <w:tcPr>
            <w:tcW w:w="1480" w:type="dxa"/>
            <w:hideMark/>
          </w:tcPr>
          <w:p w14:paraId="75D77F0E" w14:textId="77777777" w:rsidR="004538F4" w:rsidRPr="00D54E1F" w:rsidRDefault="004538F4" w:rsidP="004538F4">
            <w:pPr>
              <w:jc w:val="center"/>
              <w:rPr>
                <w:b/>
                <w:bCs/>
                <w:i/>
                <w:iCs/>
                <w:sz w:val="20"/>
                <w:szCs w:val="20"/>
              </w:rPr>
            </w:pPr>
            <w:r w:rsidRPr="00D54E1F">
              <w:rPr>
                <w:b/>
                <w:bCs/>
                <w:i/>
                <w:iCs/>
                <w:sz w:val="20"/>
                <w:szCs w:val="20"/>
              </w:rPr>
              <w:t>6 016,75</w:t>
            </w:r>
          </w:p>
        </w:tc>
        <w:tc>
          <w:tcPr>
            <w:tcW w:w="1760" w:type="dxa"/>
            <w:hideMark/>
          </w:tcPr>
          <w:p w14:paraId="67322A9A" w14:textId="77777777" w:rsidR="004538F4" w:rsidRPr="00D54E1F" w:rsidRDefault="004538F4" w:rsidP="004538F4">
            <w:pPr>
              <w:jc w:val="center"/>
              <w:rPr>
                <w:b/>
                <w:bCs/>
                <w:i/>
                <w:iCs/>
                <w:sz w:val="20"/>
                <w:szCs w:val="20"/>
              </w:rPr>
            </w:pPr>
            <w:r w:rsidRPr="00D54E1F">
              <w:rPr>
                <w:b/>
                <w:bCs/>
                <w:i/>
                <w:iCs/>
                <w:sz w:val="20"/>
                <w:szCs w:val="20"/>
              </w:rPr>
              <w:t>238,65</w:t>
            </w:r>
          </w:p>
        </w:tc>
        <w:tc>
          <w:tcPr>
            <w:tcW w:w="1580" w:type="dxa"/>
            <w:hideMark/>
          </w:tcPr>
          <w:p w14:paraId="0A995327" w14:textId="77777777" w:rsidR="004538F4" w:rsidRPr="00D54E1F" w:rsidRDefault="004538F4" w:rsidP="004538F4">
            <w:pPr>
              <w:jc w:val="center"/>
              <w:rPr>
                <w:b/>
                <w:bCs/>
                <w:i/>
                <w:iCs/>
                <w:sz w:val="20"/>
                <w:szCs w:val="20"/>
              </w:rPr>
            </w:pPr>
            <w:r w:rsidRPr="00D54E1F">
              <w:rPr>
                <w:b/>
                <w:bCs/>
                <w:i/>
                <w:iCs/>
                <w:sz w:val="20"/>
                <w:szCs w:val="20"/>
              </w:rPr>
              <w:t>23 626,51</w:t>
            </w:r>
          </w:p>
        </w:tc>
        <w:tc>
          <w:tcPr>
            <w:tcW w:w="1576" w:type="dxa"/>
            <w:hideMark/>
          </w:tcPr>
          <w:p w14:paraId="3717C6A7" w14:textId="77777777" w:rsidR="004538F4" w:rsidRPr="00D54E1F" w:rsidRDefault="004538F4" w:rsidP="004538F4">
            <w:pPr>
              <w:jc w:val="center"/>
              <w:rPr>
                <w:b/>
                <w:bCs/>
                <w:i/>
                <w:iCs/>
                <w:sz w:val="20"/>
                <w:szCs w:val="20"/>
              </w:rPr>
            </w:pPr>
            <w:r w:rsidRPr="00D54E1F">
              <w:rPr>
                <w:b/>
                <w:bCs/>
                <w:i/>
                <w:iCs/>
                <w:sz w:val="20"/>
                <w:szCs w:val="20"/>
              </w:rPr>
              <w:t>10 397,02</w:t>
            </w:r>
          </w:p>
        </w:tc>
      </w:tr>
      <w:tr w:rsidR="004538F4" w:rsidRPr="00D54E1F" w14:paraId="49BA6E0B" w14:textId="77777777" w:rsidTr="004538F4">
        <w:trPr>
          <w:trHeight w:val="1020"/>
        </w:trPr>
        <w:tc>
          <w:tcPr>
            <w:tcW w:w="1084" w:type="dxa"/>
            <w:hideMark/>
          </w:tcPr>
          <w:p w14:paraId="1BDF123C" w14:textId="77777777" w:rsidR="004538F4" w:rsidRPr="00D54E1F" w:rsidRDefault="004538F4" w:rsidP="004538F4">
            <w:pPr>
              <w:jc w:val="center"/>
              <w:rPr>
                <w:bCs/>
                <w:sz w:val="20"/>
                <w:szCs w:val="20"/>
              </w:rPr>
            </w:pPr>
            <w:r w:rsidRPr="00D54E1F">
              <w:rPr>
                <w:bCs/>
                <w:sz w:val="20"/>
                <w:szCs w:val="20"/>
              </w:rPr>
              <w:t>2018 г.</w:t>
            </w:r>
          </w:p>
        </w:tc>
        <w:tc>
          <w:tcPr>
            <w:tcW w:w="3220" w:type="dxa"/>
            <w:hideMark/>
          </w:tcPr>
          <w:p w14:paraId="57CB46F6" w14:textId="77777777" w:rsidR="004538F4" w:rsidRPr="00D54E1F" w:rsidRDefault="004538F4" w:rsidP="004538F4">
            <w:pPr>
              <w:jc w:val="center"/>
              <w:rPr>
                <w:bCs/>
                <w:sz w:val="20"/>
                <w:szCs w:val="20"/>
              </w:rPr>
            </w:pPr>
            <w:r w:rsidRPr="00D54E1F">
              <w:rPr>
                <w:bCs/>
                <w:sz w:val="20"/>
                <w:szCs w:val="20"/>
              </w:rPr>
              <w:t>Юбилейная 3 А (парк "Здоровье")</w:t>
            </w:r>
          </w:p>
        </w:tc>
        <w:tc>
          <w:tcPr>
            <w:tcW w:w="3660" w:type="dxa"/>
            <w:hideMark/>
          </w:tcPr>
          <w:p w14:paraId="2C6E29EE" w14:textId="77777777" w:rsidR="004538F4" w:rsidRPr="00D54E1F" w:rsidRDefault="004538F4" w:rsidP="004538F4">
            <w:pPr>
              <w:jc w:val="center"/>
              <w:rPr>
                <w:bCs/>
                <w:sz w:val="20"/>
                <w:szCs w:val="20"/>
              </w:rPr>
            </w:pPr>
            <w:r w:rsidRPr="00D54E1F">
              <w:rPr>
                <w:bCs/>
                <w:sz w:val="20"/>
                <w:szCs w:val="20"/>
              </w:rPr>
              <w:t>Устройство асфальтобетонной тротуарной дорожки, установка парковых опор, установка пандуса и лестницы</w:t>
            </w:r>
          </w:p>
        </w:tc>
        <w:tc>
          <w:tcPr>
            <w:tcW w:w="1520" w:type="dxa"/>
            <w:hideMark/>
          </w:tcPr>
          <w:p w14:paraId="194B4BC8" w14:textId="77777777" w:rsidR="004538F4" w:rsidRPr="00D54E1F" w:rsidRDefault="004538F4" w:rsidP="004538F4">
            <w:pPr>
              <w:jc w:val="center"/>
              <w:rPr>
                <w:bCs/>
                <w:sz w:val="20"/>
                <w:szCs w:val="20"/>
              </w:rPr>
            </w:pPr>
            <w:r w:rsidRPr="00D54E1F">
              <w:rPr>
                <w:bCs/>
                <w:sz w:val="20"/>
                <w:szCs w:val="20"/>
              </w:rPr>
              <w:t>1 505,91</w:t>
            </w:r>
          </w:p>
        </w:tc>
        <w:tc>
          <w:tcPr>
            <w:tcW w:w="1480" w:type="dxa"/>
            <w:hideMark/>
          </w:tcPr>
          <w:p w14:paraId="78A6F399" w14:textId="77777777" w:rsidR="004538F4" w:rsidRPr="00D54E1F" w:rsidRDefault="004538F4" w:rsidP="004538F4">
            <w:pPr>
              <w:jc w:val="center"/>
              <w:rPr>
                <w:bCs/>
                <w:sz w:val="20"/>
                <w:szCs w:val="20"/>
              </w:rPr>
            </w:pPr>
            <w:r w:rsidRPr="00D54E1F">
              <w:rPr>
                <w:bCs/>
                <w:sz w:val="20"/>
                <w:szCs w:val="20"/>
              </w:rPr>
              <w:t>1 505,91</w:t>
            </w:r>
          </w:p>
        </w:tc>
        <w:tc>
          <w:tcPr>
            <w:tcW w:w="1760" w:type="dxa"/>
            <w:hideMark/>
          </w:tcPr>
          <w:p w14:paraId="37DC1A69"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11EE024B"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72DAAA0B" w14:textId="77777777" w:rsidR="004538F4" w:rsidRPr="00D54E1F" w:rsidRDefault="004538F4" w:rsidP="004538F4">
            <w:pPr>
              <w:jc w:val="center"/>
              <w:rPr>
                <w:bCs/>
                <w:sz w:val="20"/>
                <w:szCs w:val="20"/>
              </w:rPr>
            </w:pPr>
            <w:r w:rsidRPr="00D54E1F">
              <w:rPr>
                <w:bCs/>
                <w:sz w:val="20"/>
                <w:szCs w:val="20"/>
              </w:rPr>
              <w:t>0,00</w:t>
            </w:r>
          </w:p>
        </w:tc>
      </w:tr>
      <w:tr w:rsidR="004538F4" w:rsidRPr="00D54E1F" w14:paraId="5CC7B075" w14:textId="77777777" w:rsidTr="004538F4">
        <w:trPr>
          <w:trHeight w:val="765"/>
        </w:trPr>
        <w:tc>
          <w:tcPr>
            <w:tcW w:w="1084" w:type="dxa"/>
            <w:vMerge w:val="restart"/>
            <w:hideMark/>
          </w:tcPr>
          <w:p w14:paraId="101C7431" w14:textId="77777777" w:rsidR="004538F4" w:rsidRPr="00D54E1F" w:rsidRDefault="004538F4" w:rsidP="004538F4">
            <w:pPr>
              <w:jc w:val="center"/>
              <w:rPr>
                <w:bCs/>
                <w:sz w:val="20"/>
                <w:szCs w:val="20"/>
              </w:rPr>
            </w:pPr>
            <w:r w:rsidRPr="00D54E1F">
              <w:rPr>
                <w:bCs/>
                <w:sz w:val="20"/>
                <w:szCs w:val="20"/>
              </w:rPr>
              <w:t>2022г</w:t>
            </w:r>
          </w:p>
        </w:tc>
        <w:tc>
          <w:tcPr>
            <w:tcW w:w="3220" w:type="dxa"/>
            <w:hideMark/>
          </w:tcPr>
          <w:p w14:paraId="2EA22743" w14:textId="77777777" w:rsidR="004538F4" w:rsidRPr="00D54E1F" w:rsidRDefault="004538F4" w:rsidP="004538F4">
            <w:pPr>
              <w:jc w:val="center"/>
              <w:rPr>
                <w:bCs/>
                <w:sz w:val="20"/>
                <w:szCs w:val="20"/>
              </w:rPr>
            </w:pPr>
            <w:r w:rsidRPr="00D54E1F">
              <w:rPr>
                <w:bCs/>
                <w:sz w:val="20"/>
                <w:szCs w:val="20"/>
              </w:rPr>
              <w:t>Юбилейная 3 А (парк "Здоровье")</w:t>
            </w:r>
          </w:p>
        </w:tc>
        <w:tc>
          <w:tcPr>
            <w:tcW w:w="3660" w:type="dxa"/>
            <w:vMerge w:val="restart"/>
            <w:hideMark/>
          </w:tcPr>
          <w:p w14:paraId="1DC8F64E" w14:textId="77777777" w:rsidR="004538F4" w:rsidRPr="00D54E1F" w:rsidRDefault="004538F4" w:rsidP="004538F4">
            <w:pPr>
              <w:jc w:val="center"/>
              <w:rPr>
                <w:bCs/>
                <w:sz w:val="20"/>
                <w:szCs w:val="20"/>
              </w:rPr>
            </w:pPr>
            <w:r w:rsidRPr="00D54E1F">
              <w:rPr>
                <w:bCs/>
                <w:sz w:val="20"/>
                <w:szCs w:val="20"/>
              </w:rPr>
              <w:t>Рейтинговое голосование Благоустройство парка "Здоровье". Новое строительство.</w:t>
            </w:r>
          </w:p>
        </w:tc>
        <w:tc>
          <w:tcPr>
            <w:tcW w:w="1520" w:type="dxa"/>
            <w:hideMark/>
          </w:tcPr>
          <w:p w14:paraId="419DD452" w14:textId="77777777" w:rsidR="004538F4" w:rsidRPr="00D54E1F" w:rsidRDefault="004538F4" w:rsidP="004538F4">
            <w:pPr>
              <w:jc w:val="center"/>
              <w:rPr>
                <w:bCs/>
                <w:sz w:val="20"/>
                <w:szCs w:val="20"/>
              </w:rPr>
            </w:pPr>
            <w:r w:rsidRPr="00D54E1F">
              <w:rPr>
                <w:bCs/>
                <w:sz w:val="20"/>
                <w:szCs w:val="20"/>
              </w:rPr>
              <w:t>25 882,28</w:t>
            </w:r>
          </w:p>
        </w:tc>
        <w:tc>
          <w:tcPr>
            <w:tcW w:w="1480" w:type="dxa"/>
            <w:hideMark/>
          </w:tcPr>
          <w:p w14:paraId="5EE71A4A" w14:textId="77777777" w:rsidR="004538F4" w:rsidRPr="00D54E1F" w:rsidRDefault="004538F4" w:rsidP="004538F4">
            <w:pPr>
              <w:jc w:val="center"/>
              <w:rPr>
                <w:bCs/>
                <w:sz w:val="20"/>
                <w:szCs w:val="20"/>
              </w:rPr>
            </w:pPr>
            <w:r w:rsidRPr="00D54E1F">
              <w:rPr>
                <w:bCs/>
                <w:sz w:val="20"/>
                <w:szCs w:val="20"/>
              </w:rPr>
              <w:t>1 289,38</w:t>
            </w:r>
          </w:p>
        </w:tc>
        <w:tc>
          <w:tcPr>
            <w:tcW w:w="1760" w:type="dxa"/>
            <w:hideMark/>
          </w:tcPr>
          <w:p w14:paraId="62E8742E" w14:textId="77777777" w:rsidR="004538F4" w:rsidRPr="00D54E1F" w:rsidRDefault="004538F4" w:rsidP="004538F4">
            <w:pPr>
              <w:jc w:val="center"/>
              <w:rPr>
                <w:bCs/>
                <w:sz w:val="20"/>
                <w:szCs w:val="20"/>
              </w:rPr>
            </w:pPr>
            <w:r w:rsidRPr="00D54E1F">
              <w:rPr>
                <w:bCs/>
                <w:sz w:val="20"/>
                <w:szCs w:val="20"/>
              </w:rPr>
              <w:t>188,37</w:t>
            </w:r>
          </w:p>
        </w:tc>
        <w:tc>
          <w:tcPr>
            <w:tcW w:w="1580" w:type="dxa"/>
            <w:hideMark/>
          </w:tcPr>
          <w:p w14:paraId="0ABDE6C0" w14:textId="77777777" w:rsidR="004538F4" w:rsidRPr="00D54E1F" w:rsidRDefault="004538F4" w:rsidP="004538F4">
            <w:pPr>
              <w:jc w:val="center"/>
              <w:rPr>
                <w:bCs/>
                <w:sz w:val="20"/>
                <w:szCs w:val="20"/>
              </w:rPr>
            </w:pPr>
            <w:r w:rsidRPr="00D54E1F">
              <w:rPr>
                <w:bCs/>
                <w:sz w:val="20"/>
                <w:szCs w:val="20"/>
              </w:rPr>
              <w:t>18 648,28</w:t>
            </w:r>
          </w:p>
        </w:tc>
        <w:tc>
          <w:tcPr>
            <w:tcW w:w="1576" w:type="dxa"/>
            <w:hideMark/>
          </w:tcPr>
          <w:p w14:paraId="324A05A7" w14:textId="77777777" w:rsidR="004538F4" w:rsidRPr="00D54E1F" w:rsidRDefault="004538F4" w:rsidP="004538F4">
            <w:pPr>
              <w:jc w:val="center"/>
              <w:rPr>
                <w:bCs/>
                <w:sz w:val="20"/>
                <w:szCs w:val="20"/>
              </w:rPr>
            </w:pPr>
            <w:r w:rsidRPr="00D54E1F">
              <w:rPr>
                <w:bCs/>
                <w:sz w:val="20"/>
                <w:szCs w:val="20"/>
              </w:rPr>
              <w:t>5 756,25</w:t>
            </w:r>
          </w:p>
        </w:tc>
      </w:tr>
      <w:tr w:rsidR="004538F4" w:rsidRPr="00D54E1F" w14:paraId="497712DB" w14:textId="77777777" w:rsidTr="004538F4">
        <w:trPr>
          <w:trHeight w:val="660"/>
        </w:trPr>
        <w:tc>
          <w:tcPr>
            <w:tcW w:w="1084" w:type="dxa"/>
            <w:vMerge/>
            <w:hideMark/>
          </w:tcPr>
          <w:p w14:paraId="73C95BB5" w14:textId="77777777" w:rsidR="004538F4" w:rsidRPr="00D54E1F" w:rsidRDefault="004538F4" w:rsidP="004538F4">
            <w:pPr>
              <w:jc w:val="center"/>
              <w:rPr>
                <w:bCs/>
                <w:sz w:val="20"/>
                <w:szCs w:val="20"/>
              </w:rPr>
            </w:pPr>
          </w:p>
        </w:tc>
        <w:tc>
          <w:tcPr>
            <w:tcW w:w="3220" w:type="dxa"/>
            <w:hideMark/>
          </w:tcPr>
          <w:p w14:paraId="0ED01B7A" w14:textId="77777777" w:rsidR="004538F4" w:rsidRPr="00D54E1F" w:rsidRDefault="004538F4" w:rsidP="004538F4">
            <w:pPr>
              <w:jc w:val="center"/>
              <w:rPr>
                <w:bCs/>
                <w:sz w:val="20"/>
                <w:szCs w:val="20"/>
              </w:rPr>
            </w:pPr>
            <w:r w:rsidRPr="00D54E1F">
              <w:rPr>
                <w:bCs/>
                <w:sz w:val="20"/>
                <w:szCs w:val="20"/>
              </w:rPr>
              <w:t>Монтаж системы видеонаблюдения в парке "Здоровье"</w:t>
            </w:r>
          </w:p>
        </w:tc>
        <w:tc>
          <w:tcPr>
            <w:tcW w:w="3660" w:type="dxa"/>
            <w:vMerge/>
            <w:hideMark/>
          </w:tcPr>
          <w:p w14:paraId="60BAE060" w14:textId="77777777" w:rsidR="004538F4" w:rsidRPr="00D54E1F" w:rsidRDefault="004538F4" w:rsidP="004538F4">
            <w:pPr>
              <w:jc w:val="center"/>
              <w:rPr>
                <w:bCs/>
                <w:sz w:val="20"/>
                <w:szCs w:val="20"/>
              </w:rPr>
            </w:pPr>
          </w:p>
        </w:tc>
        <w:tc>
          <w:tcPr>
            <w:tcW w:w="1520" w:type="dxa"/>
            <w:hideMark/>
          </w:tcPr>
          <w:p w14:paraId="7C3EA088" w14:textId="77777777" w:rsidR="004538F4" w:rsidRPr="00D54E1F" w:rsidRDefault="004538F4" w:rsidP="004538F4">
            <w:pPr>
              <w:jc w:val="center"/>
              <w:rPr>
                <w:bCs/>
                <w:sz w:val="20"/>
                <w:szCs w:val="20"/>
              </w:rPr>
            </w:pPr>
            <w:r w:rsidRPr="00D54E1F">
              <w:rPr>
                <w:bCs/>
                <w:sz w:val="20"/>
                <w:szCs w:val="20"/>
              </w:rPr>
              <w:t>431,54</w:t>
            </w:r>
          </w:p>
        </w:tc>
        <w:tc>
          <w:tcPr>
            <w:tcW w:w="1480" w:type="dxa"/>
            <w:hideMark/>
          </w:tcPr>
          <w:p w14:paraId="09A1838F" w14:textId="77777777" w:rsidR="004538F4" w:rsidRPr="00D54E1F" w:rsidRDefault="004538F4" w:rsidP="004538F4">
            <w:pPr>
              <w:jc w:val="center"/>
              <w:rPr>
                <w:bCs/>
                <w:sz w:val="20"/>
                <w:szCs w:val="20"/>
              </w:rPr>
            </w:pPr>
            <w:r w:rsidRPr="00D54E1F">
              <w:rPr>
                <w:bCs/>
                <w:sz w:val="20"/>
                <w:szCs w:val="20"/>
              </w:rPr>
              <w:t>21,49</w:t>
            </w:r>
          </w:p>
        </w:tc>
        <w:tc>
          <w:tcPr>
            <w:tcW w:w="1760" w:type="dxa"/>
            <w:hideMark/>
          </w:tcPr>
          <w:p w14:paraId="1440CC0F" w14:textId="77777777" w:rsidR="004538F4" w:rsidRPr="00D54E1F" w:rsidRDefault="004538F4" w:rsidP="004538F4">
            <w:pPr>
              <w:jc w:val="center"/>
              <w:rPr>
                <w:bCs/>
                <w:sz w:val="20"/>
                <w:szCs w:val="20"/>
              </w:rPr>
            </w:pPr>
            <w:r w:rsidRPr="00D54E1F">
              <w:rPr>
                <w:bCs/>
                <w:sz w:val="20"/>
                <w:szCs w:val="20"/>
              </w:rPr>
              <w:t>3,14</w:t>
            </w:r>
          </w:p>
        </w:tc>
        <w:tc>
          <w:tcPr>
            <w:tcW w:w="1580" w:type="dxa"/>
            <w:hideMark/>
          </w:tcPr>
          <w:p w14:paraId="14E11D64" w14:textId="77777777" w:rsidR="004538F4" w:rsidRPr="00D54E1F" w:rsidRDefault="004538F4" w:rsidP="004538F4">
            <w:pPr>
              <w:jc w:val="center"/>
              <w:rPr>
                <w:bCs/>
                <w:sz w:val="20"/>
                <w:szCs w:val="20"/>
              </w:rPr>
            </w:pPr>
            <w:r w:rsidRPr="00D54E1F">
              <w:rPr>
                <w:bCs/>
                <w:sz w:val="20"/>
                <w:szCs w:val="20"/>
              </w:rPr>
              <w:t>310,94</w:t>
            </w:r>
          </w:p>
        </w:tc>
        <w:tc>
          <w:tcPr>
            <w:tcW w:w="1576" w:type="dxa"/>
            <w:hideMark/>
          </w:tcPr>
          <w:p w14:paraId="1B3132D0" w14:textId="77777777" w:rsidR="004538F4" w:rsidRPr="00D54E1F" w:rsidRDefault="004538F4" w:rsidP="004538F4">
            <w:pPr>
              <w:jc w:val="center"/>
              <w:rPr>
                <w:bCs/>
                <w:sz w:val="20"/>
                <w:szCs w:val="20"/>
              </w:rPr>
            </w:pPr>
            <w:r w:rsidRPr="00D54E1F">
              <w:rPr>
                <w:bCs/>
                <w:sz w:val="20"/>
                <w:szCs w:val="20"/>
              </w:rPr>
              <w:t>95,97</w:t>
            </w:r>
          </w:p>
        </w:tc>
      </w:tr>
      <w:tr w:rsidR="004538F4" w:rsidRPr="00D54E1F" w14:paraId="7C4FA109" w14:textId="77777777" w:rsidTr="004538F4">
        <w:trPr>
          <w:trHeight w:val="870"/>
        </w:trPr>
        <w:tc>
          <w:tcPr>
            <w:tcW w:w="1084" w:type="dxa"/>
            <w:vMerge/>
            <w:hideMark/>
          </w:tcPr>
          <w:p w14:paraId="781B255C" w14:textId="77777777" w:rsidR="004538F4" w:rsidRPr="00D54E1F" w:rsidRDefault="004538F4" w:rsidP="004538F4">
            <w:pPr>
              <w:jc w:val="center"/>
              <w:rPr>
                <w:bCs/>
                <w:sz w:val="20"/>
                <w:szCs w:val="20"/>
              </w:rPr>
            </w:pPr>
          </w:p>
        </w:tc>
        <w:tc>
          <w:tcPr>
            <w:tcW w:w="3220" w:type="dxa"/>
            <w:hideMark/>
          </w:tcPr>
          <w:p w14:paraId="44753767" w14:textId="77777777" w:rsidR="004538F4" w:rsidRPr="00D54E1F" w:rsidRDefault="004538F4" w:rsidP="004538F4">
            <w:pPr>
              <w:jc w:val="center"/>
              <w:rPr>
                <w:bCs/>
                <w:sz w:val="20"/>
                <w:szCs w:val="20"/>
              </w:rPr>
            </w:pPr>
            <w:r w:rsidRPr="00D54E1F">
              <w:rPr>
                <w:bCs/>
                <w:sz w:val="20"/>
                <w:szCs w:val="20"/>
              </w:rPr>
              <w:t>Поставка оборудования для системы видеонаблюдения в парке "Здоровье"</w:t>
            </w:r>
          </w:p>
        </w:tc>
        <w:tc>
          <w:tcPr>
            <w:tcW w:w="3660" w:type="dxa"/>
            <w:vMerge/>
            <w:hideMark/>
          </w:tcPr>
          <w:p w14:paraId="5FDB435B" w14:textId="77777777" w:rsidR="004538F4" w:rsidRPr="00D54E1F" w:rsidRDefault="004538F4" w:rsidP="004538F4">
            <w:pPr>
              <w:jc w:val="center"/>
              <w:rPr>
                <w:bCs/>
                <w:sz w:val="20"/>
                <w:szCs w:val="20"/>
              </w:rPr>
            </w:pPr>
          </w:p>
        </w:tc>
        <w:tc>
          <w:tcPr>
            <w:tcW w:w="1520" w:type="dxa"/>
            <w:hideMark/>
          </w:tcPr>
          <w:p w14:paraId="79B3EB32" w14:textId="77777777" w:rsidR="004538F4" w:rsidRPr="00D54E1F" w:rsidRDefault="004538F4" w:rsidP="004538F4">
            <w:pPr>
              <w:jc w:val="center"/>
              <w:rPr>
                <w:bCs/>
                <w:sz w:val="20"/>
                <w:szCs w:val="20"/>
              </w:rPr>
            </w:pPr>
            <w:r w:rsidRPr="00D54E1F">
              <w:rPr>
                <w:bCs/>
                <w:sz w:val="20"/>
                <w:szCs w:val="20"/>
              </w:rPr>
              <w:t>201,44</w:t>
            </w:r>
          </w:p>
        </w:tc>
        <w:tc>
          <w:tcPr>
            <w:tcW w:w="1480" w:type="dxa"/>
            <w:hideMark/>
          </w:tcPr>
          <w:p w14:paraId="0652E803" w14:textId="77777777" w:rsidR="004538F4" w:rsidRPr="00D54E1F" w:rsidRDefault="004538F4" w:rsidP="004538F4">
            <w:pPr>
              <w:jc w:val="center"/>
              <w:rPr>
                <w:bCs/>
                <w:sz w:val="20"/>
                <w:szCs w:val="20"/>
              </w:rPr>
            </w:pPr>
            <w:r w:rsidRPr="00D54E1F">
              <w:rPr>
                <w:bCs/>
                <w:sz w:val="20"/>
                <w:szCs w:val="20"/>
              </w:rPr>
              <w:t>10,03</w:t>
            </w:r>
          </w:p>
        </w:tc>
        <w:tc>
          <w:tcPr>
            <w:tcW w:w="1760" w:type="dxa"/>
            <w:hideMark/>
          </w:tcPr>
          <w:p w14:paraId="359B5E88" w14:textId="77777777" w:rsidR="004538F4" w:rsidRPr="00D54E1F" w:rsidRDefault="004538F4" w:rsidP="004538F4">
            <w:pPr>
              <w:jc w:val="center"/>
              <w:rPr>
                <w:bCs/>
                <w:sz w:val="20"/>
                <w:szCs w:val="20"/>
              </w:rPr>
            </w:pPr>
            <w:r w:rsidRPr="00D54E1F">
              <w:rPr>
                <w:bCs/>
                <w:sz w:val="20"/>
                <w:szCs w:val="20"/>
              </w:rPr>
              <w:t>1,46</w:t>
            </w:r>
          </w:p>
        </w:tc>
        <w:tc>
          <w:tcPr>
            <w:tcW w:w="1580" w:type="dxa"/>
            <w:hideMark/>
          </w:tcPr>
          <w:p w14:paraId="24865E06" w14:textId="77777777" w:rsidR="004538F4" w:rsidRPr="00D54E1F" w:rsidRDefault="004538F4" w:rsidP="004538F4">
            <w:pPr>
              <w:jc w:val="center"/>
              <w:rPr>
                <w:bCs/>
                <w:sz w:val="20"/>
                <w:szCs w:val="20"/>
              </w:rPr>
            </w:pPr>
            <w:r w:rsidRPr="00D54E1F">
              <w:rPr>
                <w:bCs/>
                <w:sz w:val="20"/>
                <w:szCs w:val="20"/>
              </w:rPr>
              <w:t>145,15</w:t>
            </w:r>
          </w:p>
        </w:tc>
        <w:tc>
          <w:tcPr>
            <w:tcW w:w="1576" w:type="dxa"/>
            <w:hideMark/>
          </w:tcPr>
          <w:p w14:paraId="51D1E51E" w14:textId="77777777" w:rsidR="004538F4" w:rsidRPr="00D54E1F" w:rsidRDefault="004538F4" w:rsidP="004538F4">
            <w:pPr>
              <w:jc w:val="center"/>
              <w:rPr>
                <w:bCs/>
                <w:sz w:val="20"/>
                <w:szCs w:val="20"/>
              </w:rPr>
            </w:pPr>
            <w:r w:rsidRPr="00D54E1F">
              <w:rPr>
                <w:bCs/>
                <w:sz w:val="20"/>
                <w:szCs w:val="20"/>
              </w:rPr>
              <w:t>44,80</w:t>
            </w:r>
          </w:p>
        </w:tc>
      </w:tr>
      <w:tr w:rsidR="004538F4" w:rsidRPr="00D54E1F" w14:paraId="31F74CA1" w14:textId="77777777" w:rsidTr="004538F4">
        <w:trPr>
          <w:trHeight w:val="765"/>
        </w:trPr>
        <w:tc>
          <w:tcPr>
            <w:tcW w:w="1084" w:type="dxa"/>
            <w:hideMark/>
          </w:tcPr>
          <w:p w14:paraId="15E1E11D" w14:textId="77777777" w:rsidR="004538F4" w:rsidRPr="00D54E1F" w:rsidRDefault="004538F4" w:rsidP="004538F4">
            <w:pPr>
              <w:jc w:val="center"/>
              <w:rPr>
                <w:bCs/>
                <w:sz w:val="20"/>
                <w:szCs w:val="20"/>
              </w:rPr>
            </w:pPr>
            <w:r w:rsidRPr="00D54E1F">
              <w:rPr>
                <w:bCs/>
                <w:sz w:val="20"/>
                <w:szCs w:val="20"/>
              </w:rPr>
              <w:t>2023 г</w:t>
            </w:r>
          </w:p>
        </w:tc>
        <w:tc>
          <w:tcPr>
            <w:tcW w:w="3220" w:type="dxa"/>
            <w:hideMark/>
          </w:tcPr>
          <w:p w14:paraId="1585DF58" w14:textId="77777777" w:rsidR="004538F4" w:rsidRPr="00D54E1F" w:rsidRDefault="004538F4" w:rsidP="004538F4">
            <w:pPr>
              <w:jc w:val="center"/>
              <w:rPr>
                <w:bCs/>
                <w:sz w:val="20"/>
                <w:szCs w:val="20"/>
              </w:rPr>
            </w:pPr>
            <w:r w:rsidRPr="00D54E1F">
              <w:rPr>
                <w:bCs/>
                <w:sz w:val="20"/>
                <w:szCs w:val="20"/>
              </w:rPr>
              <w:t xml:space="preserve">1 этап - Создание объекта: «Сквер имени Г.А. </w:t>
            </w:r>
            <w:proofErr w:type="spellStart"/>
            <w:r w:rsidRPr="00D54E1F">
              <w:rPr>
                <w:bCs/>
                <w:sz w:val="20"/>
                <w:szCs w:val="20"/>
              </w:rPr>
              <w:t>Кадзова</w:t>
            </w:r>
            <w:proofErr w:type="spellEnd"/>
            <w:r w:rsidRPr="00D54E1F">
              <w:rPr>
                <w:bCs/>
                <w:sz w:val="20"/>
                <w:szCs w:val="20"/>
              </w:rPr>
              <w:t xml:space="preserve">». </w:t>
            </w:r>
          </w:p>
        </w:tc>
        <w:tc>
          <w:tcPr>
            <w:tcW w:w="3660" w:type="dxa"/>
            <w:hideMark/>
          </w:tcPr>
          <w:p w14:paraId="4BD5E339" w14:textId="77777777" w:rsidR="004538F4" w:rsidRPr="00D54E1F" w:rsidRDefault="004538F4" w:rsidP="004538F4">
            <w:pPr>
              <w:jc w:val="center"/>
              <w:rPr>
                <w:bCs/>
                <w:sz w:val="20"/>
                <w:szCs w:val="20"/>
              </w:rPr>
            </w:pPr>
            <w:r w:rsidRPr="00D54E1F">
              <w:rPr>
                <w:bCs/>
                <w:sz w:val="20"/>
                <w:szCs w:val="20"/>
              </w:rPr>
              <w:t>Установка скамеек, урн, детские комплексы, опоры освещения, устройство трапов</w:t>
            </w:r>
          </w:p>
        </w:tc>
        <w:tc>
          <w:tcPr>
            <w:tcW w:w="1520" w:type="dxa"/>
            <w:hideMark/>
          </w:tcPr>
          <w:p w14:paraId="677ADAA5" w14:textId="77777777" w:rsidR="004538F4" w:rsidRPr="00D54E1F" w:rsidRDefault="004538F4" w:rsidP="004538F4">
            <w:pPr>
              <w:jc w:val="center"/>
              <w:rPr>
                <w:bCs/>
                <w:sz w:val="20"/>
                <w:szCs w:val="20"/>
              </w:rPr>
            </w:pPr>
            <w:r w:rsidRPr="00D54E1F">
              <w:rPr>
                <w:bCs/>
                <w:sz w:val="20"/>
                <w:szCs w:val="20"/>
              </w:rPr>
              <w:t>12 257,75</w:t>
            </w:r>
          </w:p>
        </w:tc>
        <w:tc>
          <w:tcPr>
            <w:tcW w:w="1480" w:type="dxa"/>
            <w:hideMark/>
          </w:tcPr>
          <w:p w14:paraId="6F22DD15" w14:textId="77777777" w:rsidR="004538F4" w:rsidRPr="00D54E1F" w:rsidRDefault="004538F4" w:rsidP="004538F4">
            <w:pPr>
              <w:jc w:val="center"/>
              <w:rPr>
                <w:bCs/>
                <w:sz w:val="20"/>
                <w:szCs w:val="20"/>
              </w:rPr>
            </w:pPr>
            <w:r w:rsidRPr="00D54E1F">
              <w:rPr>
                <w:bCs/>
                <w:sz w:val="20"/>
                <w:szCs w:val="20"/>
              </w:rPr>
              <w:t>3 189,94</w:t>
            </w:r>
          </w:p>
        </w:tc>
        <w:tc>
          <w:tcPr>
            <w:tcW w:w="1760" w:type="dxa"/>
            <w:hideMark/>
          </w:tcPr>
          <w:p w14:paraId="2788531C" w14:textId="77777777" w:rsidR="004538F4" w:rsidRPr="00D54E1F" w:rsidRDefault="004538F4" w:rsidP="004538F4">
            <w:pPr>
              <w:jc w:val="center"/>
              <w:rPr>
                <w:bCs/>
                <w:sz w:val="20"/>
                <w:szCs w:val="20"/>
              </w:rPr>
            </w:pPr>
            <w:r w:rsidRPr="00D54E1F">
              <w:rPr>
                <w:bCs/>
                <w:sz w:val="20"/>
                <w:szCs w:val="20"/>
              </w:rPr>
              <w:t>45,68</w:t>
            </w:r>
          </w:p>
        </w:tc>
        <w:tc>
          <w:tcPr>
            <w:tcW w:w="1580" w:type="dxa"/>
            <w:hideMark/>
          </w:tcPr>
          <w:p w14:paraId="33E922FA" w14:textId="77777777" w:rsidR="004538F4" w:rsidRPr="00D54E1F" w:rsidRDefault="004538F4" w:rsidP="004538F4">
            <w:pPr>
              <w:jc w:val="center"/>
              <w:rPr>
                <w:bCs/>
                <w:sz w:val="20"/>
                <w:szCs w:val="20"/>
              </w:rPr>
            </w:pPr>
            <w:r w:rsidRPr="00D54E1F">
              <w:rPr>
                <w:bCs/>
                <w:sz w:val="20"/>
                <w:szCs w:val="20"/>
              </w:rPr>
              <w:t>4 522,13</w:t>
            </w:r>
          </w:p>
        </w:tc>
        <w:tc>
          <w:tcPr>
            <w:tcW w:w="1576" w:type="dxa"/>
            <w:hideMark/>
          </w:tcPr>
          <w:p w14:paraId="11EFA771" w14:textId="77777777" w:rsidR="004538F4" w:rsidRPr="00D54E1F" w:rsidRDefault="004538F4" w:rsidP="004538F4">
            <w:pPr>
              <w:jc w:val="center"/>
              <w:rPr>
                <w:bCs/>
                <w:sz w:val="20"/>
                <w:szCs w:val="20"/>
              </w:rPr>
            </w:pPr>
            <w:r w:rsidRPr="00D54E1F">
              <w:rPr>
                <w:bCs/>
                <w:sz w:val="20"/>
                <w:szCs w:val="20"/>
              </w:rPr>
              <w:t>4 500,00</w:t>
            </w:r>
          </w:p>
        </w:tc>
      </w:tr>
      <w:tr w:rsidR="004538F4" w:rsidRPr="00D54E1F" w14:paraId="0821C4F4" w14:textId="77777777" w:rsidTr="004538F4">
        <w:trPr>
          <w:trHeight w:val="510"/>
        </w:trPr>
        <w:tc>
          <w:tcPr>
            <w:tcW w:w="1084" w:type="dxa"/>
            <w:hideMark/>
          </w:tcPr>
          <w:p w14:paraId="77438743" w14:textId="77777777" w:rsidR="004538F4" w:rsidRPr="00D54E1F" w:rsidRDefault="004538F4" w:rsidP="004538F4">
            <w:pPr>
              <w:jc w:val="center"/>
              <w:rPr>
                <w:bCs/>
                <w:sz w:val="20"/>
                <w:szCs w:val="20"/>
              </w:rPr>
            </w:pPr>
            <w:r w:rsidRPr="00D54E1F">
              <w:rPr>
                <w:bCs/>
                <w:sz w:val="20"/>
                <w:szCs w:val="20"/>
              </w:rPr>
              <w:t>2024 г</w:t>
            </w:r>
          </w:p>
        </w:tc>
        <w:tc>
          <w:tcPr>
            <w:tcW w:w="3220" w:type="dxa"/>
            <w:hideMark/>
          </w:tcPr>
          <w:p w14:paraId="74A9202E" w14:textId="77777777" w:rsidR="004538F4" w:rsidRPr="00D54E1F" w:rsidRDefault="004538F4" w:rsidP="004538F4">
            <w:pPr>
              <w:jc w:val="center"/>
              <w:rPr>
                <w:bCs/>
                <w:sz w:val="20"/>
                <w:szCs w:val="20"/>
              </w:rPr>
            </w:pPr>
            <w:r w:rsidRPr="00D54E1F">
              <w:rPr>
                <w:bCs/>
                <w:sz w:val="20"/>
                <w:szCs w:val="20"/>
              </w:rPr>
              <w:t xml:space="preserve">2 этап - Создание объекта: «Сквер имени Г.А. </w:t>
            </w:r>
            <w:proofErr w:type="spellStart"/>
            <w:proofErr w:type="gramStart"/>
            <w:r w:rsidRPr="00D54E1F">
              <w:rPr>
                <w:bCs/>
                <w:sz w:val="20"/>
                <w:szCs w:val="20"/>
              </w:rPr>
              <w:t>Кадзова</w:t>
            </w:r>
            <w:proofErr w:type="spellEnd"/>
            <w:r w:rsidRPr="00D54E1F">
              <w:rPr>
                <w:bCs/>
                <w:sz w:val="20"/>
                <w:szCs w:val="20"/>
              </w:rPr>
              <w:t xml:space="preserve">»   </w:t>
            </w:r>
            <w:proofErr w:type="gramEnd"/>
            <w:r w:rsidRPr="00D54E1F">
              <w:rPr>
                <w:bCs/>
                <w:sz w:val="20"/>
                <w:szCs w:val="20"/>
              </w:rPr>
              <w:t xml:space="preserve">              </w:t>
            </w:r>
          </w:p>
        </w:tc>
        <w:tc>
          <w:tcPr>
            <w:tcW w:w="3660" w:type="dxa"/>
            <w:hideMark/>
          </w:tcPr>
          <w:p w14:paraId="174474E2" w14:textId="77777777" w:rsidR="004538F4" w:rsidRPr="00D54E1F" w:rsidRDefault="004538F4" w:rsidP="004538F4">
            <w:pPr>
              <w:jc w:val="center"/>
              <w:rPr>
                <w:bCs/>
                <w:sz w:val="20"/>
                <w:szCs w:val="20"/>
              </w:rPr>
            </w:pPr>
            <w:r w:rsidRPr="00D54E1F">
              <w:rPr>
                <w:bCs/>
                <w:sz w:val="20"/>
                <w:szCs w:val="20"/>
              </w:rPr>
              <w:t>Устройство деревянных трапов, детских площадок</w:t>
            </w:r>
          </w:p>
        </w:tc>
        <w:tc>
          <w:tcPr>
            <w:tcW w:w="1520" w:type="dxa"/>
            <w:hideMark/>
          </w:tcPr>
          <w:p w14:paraId="3844B26E" w14:textId="77777777" w:rsidR="004538F4" w:rsidRPr="00D54E1F" w:rsidRDefault="004538F4" w:rsidP="004538F4">
            <w:pPr>
              <w:jc w:val="center"/>
              <w:rPr>
                <w:bCs/>
                <w:sz w:val="20"/>
                <w:szCs w:val="20"/>
              </w:rPr>
            </w:pPr>
            <w:r w:rsidRPr="00D54E1F">
              <w:rPr>
                <w:bCs/>
                <w:sz w:val="20"/>
                <w:szCs w:val="20"/>
              </w:rPr>
              <w:t>0,00</w:t>
            </w:r>
          </w:p>
        </w:tc>
        <w:tc>
          <w:tcPr>
            <w:tcW w:w="1480" w:type="dxa"/>
            <w:hideMark/>
          </w:tcPr>
          <w:p w14:paraId="3E7E05DF" w14:textId="77777777" w:rsidR="004538F4" w:rsidRPr="00D54E1F" w:rsidRDefault="004538F4" w:rsidP="004538F4">
            <w:pPr>
              <w:jc w:val="center"/>
              <w:rPr>
                <w:bCs/>
                <w:sz w:val="20"/>
                <w:szCs w:val="20"/>
              </w:rPr>
            </w:pPr>
            <w:r w:rsidRPr="00D54E1F">
              <w:rPr>
                <w:bCs/>
                <w:sz w:val="20"/>
                <w:szCs w:val="20"/>
              </w:rPr>
              <w:t>0,00</w:t>
            </w:r>
          </w:p>
        </w:tc>
        <w:tc>
          <w:tcPr>
            <w:tcW w:w="1760" w:type="dxa"/>
            <w:hideMark/>
          </w:tcPr>
          <w:p w14:paraId="03B402AC"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2BD73EFA"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7B97C306" w14:textId="77777777" w:rsidR="004538F4" w:rsidRPr="00D54E1F" w:rsidRDefault="004538F4" w:rsidP="004538F4">
            <w:pPr>
              <w:jc w:val="center"/>
              <w:rPr>
                <w:bCs/>
                <w:sz w:val="20"/>
                <w:szCs w:val="20"/>
              </w:rPr>
            </w:pPr>
            <w:r w:rsidRPr="00D54E1F">
              <w:rPr>
                <w:bCs/>
                <w:sz w:val="20"/>
                <w:szCs w:val="20"/>
              </w:rPr>
              <w:t>0,00</w:t>
            </w:r>
          </w:p>
        </w:tc>
      </w:tr>
      <w:tr w:rsidR="004538F4" w:rsidRPr="00D54E1F" w14:paraId="11E8A60E" w14:textId="77777777" w:rsidTr="004538F4">
        <w:trPr>
          <w:trHeight w:val="300"/>
        </w:trPr>
        <w:tc>
          <w:tcPr>
            <w:tcW w:w="1084" w:type="dxa"/>
            <w:hideMark/>
          </w:tcPr>
          <w:p w14:paraId="128D7D37" w14:textId="77777777" w:rsidR="004538F4" w:rsidRPr="00D54E1F" w:rsidRDefault="004538F4" w:rsidP="004538F4">
            <w:pPr>
              <w:jc w:val="center"/>
              <w:rPr>
                <w:bCs/>
                <w:sz w:val="20"/>
                <w:szCs w:val="20"/>
              </w:rPr>
            </w:pPr>
            <w:r w:rsidRPr="00D54E1F">
              <w:rPr>
                <w:bCs/>
                <w:sz w:val="20"/>
                <w:szCs w:val="20"/>
              </w:rPr>
              <w:t>2025 г</w:t>
            </w:r>
          </w:p>
        </w:tc>
        <w:tc>
          <w:tcPr>
            <w:tcW w:w="3220" w:type="dxa"/>
            <w:hideMark/>
          </w:tcPr>
          <w:p w14:paraId="59095FC6" w14:textId="77777777" w:rsidR="004538F4" w:rsidRPr="00D54E1F" w:rsidRDefault="004538F4" w:rsidP="004538F4">
            <w:pPr>
              <w:jc w:val="center"/>
              <w:rPr>
                <w:bCs/>
                <w:sz w:val="20"/>
                <w:szCs w:val="20"/>
              </w:rPr>
            </w:pPr>
            <w:r w:rsidRPr="00D54E1F">
              <w:rPr>
                <w:bCs/>
                <w:sz w:val="20"/>
                <w:szCs w:val="20"/>
              </w:rPr>
              <w:t>Площадь «Фонтанная"</w:t>
            </w:r>
          </w:p>
        </w:tc>
        <w:tc>
          <w:tcPr>
            <w:tcW w:w="3660" w:type="dxa"/>
            <w:hideMark/>
          </w:tcPr>
          <w:p w14:paraId="57AC22FE" w14:textId="77777777" w:rsidR="004538F4" w:rsidRPr="00D54E1F" w:rsidRDefault="004538F4" w:rsidP="004538F4">
            <w:pPr>
              <w:jc w:val="center"/>
              <w:rPr>
                <w:bCs/>
                <w:sz w:val="20"/>
                <w:szCs w:val="20"/>
              </w:rPr>
            </w:pPr>
            <w:r w:rsidRPr="00D54E1F">
              <w:rPr>
                <w:bCs/>
                <w:sz w:val="20"/>
                <w:szCs w:val="20"/>
              </w:rPr>
              <w:t>благоустройство площади</w:t>
            </w:r>
          </w:p>
        </w:tc>
        <w:tc>
          <w:tcPr>
            <w:tcW w:w="1520" w:type="dxa"/>
            <w:hideMark/>
          </w:tcPr>
          <w:p w14:paraId="01C751FA" w14:textId="77777777" w:rsidR="004538F4" w:rsidRPr="00D54E1F" w:rsidRDefault="004538F4" w:rsidP="004538F4">
            <w:pPr>
              <w:jc w:val="center"/>
              <w:rPr>
                <w:bCs/>
                <w:sz w:val="20"/>
                <w:szCs w:val="20"/>
              </w:rPr>
            </w:pPr>
            <w:r w:rsidRPr="00D54E1F">
              <w:rPr>
                <w:bCs/>
                <w:sz w:val="20"/>
                <w:szCs w:val="20"/>
              </w:rPr>
              <w:t>0,00</w:t>
            </w:r>
          </w:p>
        </w:tc>
        <w:tc>
          <w:tcPr>
            <w:tcW w:w="1480" w:type="dxa"/>
            <w:hideMark/>
          </w:tcPr>
          <w:p w14:paraId="56A0A648" w14:textId="77777777" w:rsidR="004538F4" w:rsidRPr="00D54E1F" w:rsidRDefault="004538F4" w:rsidP="004538F4">
            <w:pPr>
              <w:jc w:val="center"/>
              <w:rPr>
                <w:bCs/>
                <w:sz w:val="20"/>
                <w:szCs w:val="20"/>
              </w:rPr>
            </w:pPr>
            <w:r w:rsidRPr="00D54E1F">
              <w:rPr>
                <w:bCs/>
                <w:sz w:val="20"/>
                <w:szCs w:val="20"/>
              </w:rPr>
              <w:t>0,00</w:t>
            </w:r>
          </w:p>
        </w:tc>
        <w:tc>
          <w:tcPr>
            <w:tcW w:w="1760" w:type="dxa"/>
            <w:hideMark/>
          </w:tcPr>
          <w:p w14:paraId="6C17F66B"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6E5544AE"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5838B0EF" w14:textId="77777777" w:rsidR="004538F4" w:rsidRPr="00D54E1F" w:rsidRDefault="004538F4" w:rsidP="004538F4">
            <w:pPr>
              <w:jc w:val="center"/>
              <w:rPr>
                <w:bCs/>
                <w:sz w:val="20"/>
                <w:szCs w:val="20"/>
              </w:rPr>
            </w:pPr>
            <w:r w:rsidRPr="00D54E1F">
              <w:rPr>
                <w:bCs/>
                <w:sz w:val="20"/>
                <w:szCs w:val="20"/>
              </w:rPr>
              <w:t>0,00</w:t>
            </w:r>
          </w:p>
        </w:tc>
      </w:tr>
      <w:tr w:rsidR="004538F4" w:rsidRPr="00D54E1F" w14:paraId="51D631F2" w14:textId="77777777" w:rsidTr="004538F4">
        <w:trPr>
          <w:trHeight w:val="300"/>
        </w:trPr>
        <w:tc>
          <w:tcPr>
            <w:tcW w:w="1084" w:type="dxa"/>
            <w:hideMark/>
          </w:tcPr>
          <w:p w14:paraId="253729C6" w14:textId="77777777" w:rsidR="004538F4" w:rsidRPr="00D54E1F" w:rsidRDefault="004538F4" w:rsidP="004538F4">
            <w:pPr>
              <w:jc w:val="center"/>
              <w:rPr>
                <w:bCs/>
                <w:sz w:val="20"/>
                <w:szCs w:val="20"/>
              </w:rPr>
            </w:pPr>
            <w:r w:rsidRPr="00D54E1F">
              <w:rPr>
                <w:bCs/>
                <w:sz w:val="20"/>
                <w:szCs w:val="20"/>
              </w:rPr>
              <w:lastRenderedPageBreak/>
              <w:t>2026 г</w:t>
            </w:r>
          </w:p>
        </w:tc>
        <w:tc>
          <w:tcPr>
            <w:tcW w:w="3220" w:type="dxa"/>
            <w:hideMark/>
          </w:tcPr>
          <w:p w14:paraId="504A5DBB" w14:textId="77777777" w:rsidR="004538F4" w:rsidRPr="00D54E1F" w:rsidRDefault="004538F4" w:rsidP="004538F4">
            <w:pPr>
              <w:jc w:val="center"/>
              <w:rPr>
                <w:bCs/>
                <w:sz w:val="20"/>
                <w:szCs w:val="20"/>
              </w:rPr>
            </w:pPr>
            <w:r w:rsidRPr="00D54E1F">
              <w:rPr>
                <w:bCs/>
                <w:sz w:val="20"/>
                <w:szCs w:val="20"/>
              </w:rPr>
              <w:t xml:space="preserve"> Площадь "Соборная"</w:t>
            </w:r>
          </w:p>
        </w:tc>
        <w:tc>
          <w:tcPr>
            <w:tcW w:w="3660" w:type="dxa"/>
            <w:hideMark/>
          </w:tcPr>
          <w:p w14:paraId="4FFAAFBE" w14:textId="77777777" w:rsidR="004538F4" w:rsidRPr="00D54E1F" w:rsidRDefault="004538F4" w:rsidP="004538F4">
            <w:pPr>
              <w:jc w:val="center"/>
              <w:rPr>
                <w:bCs/>
                <w:sz w:val="20"/>
                <w:szCs w:val="20"/>
              </w:rPr>
            </w:pPr>
            <w:r w:rsidRPr="00D54E1F">
              <w:rPr>
                <w:bCs/>
                <w:sz w:val="20"/>
                <w:szCs w:val="20"/>
              </w:rPr>
              <w:t>благоустройство площади</w:t>
            </w:r>
          </w:p>
        </w:tc>
        <w:tc>
          <w:tcPr>
            <w:tcW w:w="1520" w:type="dxa"/>
            <w:hideMark/>
          </w:tcPr>
          <w:p w14:paraId="5F34D993" w14:textId="77777777" w:rsidR="004538F4" w:rsidRPr="00D54E1F" w:rsidRDefault="004538F4" w:rsidP="004538F4">
            <w:pPr>
              <w:jc w:val="center"/>
              <w:rPr>
                <w:bCs/>
                <w:sz w:val="20"/>
                <w:szCs w:val="20"/>
              </w:rPr>
            </w:pPr>
            <w:r w:rsidRPr="00D54E1F">
              <w:rPr>
                <w:bCs/>
                <w:sz w:val="20"/>
                <w:szCs w:val="20"/>
              </w:rPr>
              <w:t>0,00</w:t>
            </w:r>
          </w:p>
        </w:tc>
        <w:tc>
          <w:tcPr>
            <w:tcW w:w="1480" w:type="dxa"/>
            <w:hideMark/>
          </w:tcPr>
          <w:p w14:paraId="098BB62C" w14:textId="77777777" w:rsidR="004538F4" w:rsidRPr="00D54E1F" w:rsidRDefault="004538F4" w:rsidP="004538F4">
            <w:pPr>
              <w:jc w:val="center"/>
              <w:rPr>
                <w:bCs/>
                <w:sz w:val="20"/>
                <w:szCs w:val="20"/>
              </w:rPr>
            </w:pPr>
            <w:r w:rsidRPr="00D54E1F">
              <w:rPr>
                <w:bCs/>
                <w:sz w:val="20"/>
                <w:szCs w:val="20"/>
              </w:rPr>
              <w:t>0,00</w:t>
            </w:r>
          </w:p>
        </w:tc>
        <w:tc>
          <w:tcPr>
            <w:tcW w:w="1760" w:type="dxa"/>
            <w:hideMark/>
          </w:tcPr>
          <w:p w14:paraId="4FD85A53"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3A0DFFAA"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4615EA9C" w14:textId="77777777" w:rsidR="004538F4" w:rsidRPr="00D54E1F" w:rsidRDefault="004538F4" w:rsidP="004538F4">
            <w:pPr>
              <w:jc w:val="center"/>
              <w:rPr>
                <w:bCs/>
                <w:sz w:val="20"/>
                <w:szCs w:val="20"/>
              </w:rPr>
            </w:pPr>
            <w:r w:rsidRPr="00D54E1F">
              <w:rPr>
                <w:bCs/>
                <w:sz w:val="20"/>
                <w:szCs w:val="20"/>
              </w:rPr>
              <w:t>0,00</w:t>
            </w:r>
          </w:p>
        </w:tc>
      </w:tr>
      <w:tr w:rsidR="004538F4" w:rsidRPr="00D54E1F" w14:paraId="2FDE55AE" w14:textId="77777777" w:rsidTr="004538F4">
        <w:trPr>
          <w:trHeight w:val="510"/>
        </w:trPr>
        <w:tc>
          <w:tcPr>
            <w:tcW w:w="1084" w:type="dxa"/>
            <w:hideMark/>
          </w:tcPr>
          <w:p w14:paraId="2146F180" w14:textId="77777777" w:rsidR="004538F4" w:rsidRPr="00D54E1F" w:rsidRDefault="004538F4" w:rsidP="004538F4">
            <w:pPr>
              <w:jc w:val="center"/>
              <w:rPr>
                <w:bCs/>
                <w:sz w:val="20"/>
                <w:szCs w:val="20"/>
              </w:rPr>
            </w:pPr>
            <w:r w:rsidRPr="00D54E1F">
              <w:rPr>
                <w:bCs/>
                <w:sz w:val="20"/>
                <w:szCs w:val="20"/>
              </w:rPr>
              <w:t>2027 г</w:t>
            </w:r>
          </w:p>
        </w:tc>
        <w:tc>
          <w:tcPr>
            <w:tcW w:w="3220" w:type="dxa"/>
            <w:hideMark/>
          </w:tcPr>
          <w:p w14:paraId="39AB7426" w14:textId="77777777" w:rsidR="004538F4" w:rsidRPr="00D54E1F" w:rsidRDefault="004538F4" w:rsidP="004538F4">
            <w:pPr>
              <w:jc w:val="center"/>
              <w:rPr>
                <w:bCs/>
                <w:sz w:val="20"/>
                <w:szCs w:val="20"/>
              </w:rPr>
            </w:pPr>
            <w:r w:rsidRPr="00D54E1F">
              <w:rPr>
                <w:bCs/>
                <w:sz w:val="20"/>
                <w:szCs w:val="20"/>
              </w:rPr>
              <w:t>Спортивная площадка "70 лет Победы"</w:t>
            </w:r>
          </w:p>
        </w:tc>
        <w:tc>
          <w:tcPr>
            <w:tcW w:w="3660" w:type="dxa"/>
            <w:hideMark/>
          </w:tcPr>
          <w:p w14:paraId="01939593" w14:textId="77777777" w:rsidR="004538F4" w:rsidRPr="00D54E1F" w:rsidRDefault="004538F4" w:rsidP="004538F4">
            <w:pPr>
              <w:jc w:val="center"/>
              <w:rPr>
                <w:bCs/>
                <w:sz w:val="20"/>
                <w:szCs w:val="20"/>
              </w:rPr>
            </w:pPr>
            <w:r w:rsidRPr="00D54E1F">
              <w:rPr>
                <w:bCs/>
                <w:sz w:val="20"/>
                <w:szCs w:val="20"/>
              </w:rPr>
              <w:t>благоустройство площадки</w:t>
            </w:r>
          </w:p>
        </w:tc>
        <w:tc>
          <w:tcPr>
            <w:tcW w:w="1520" w:type="dxa"/>
            <w:hideMark/>
          </w:tcPr>
          <w:p w14:paraId="15DDCB9F" w14:textId="77777777" w:rsidR="004538F4" w:rsidRPr="00D54E1F" w:rsidRDefault="004538F4" w:rsidP="004538F4">
            <w:pPr>
              <w:jc w:val="center"/>
              <w:rPr>
                <w:bCs/>
                <w:sz w:val="20"/>
                <w:szCs w:val="20"/>
              </w:rPr>
            </w:pPr>
            <w:r w:rsidRPr="00D54E1F">
              <w:rPr>
                <w:bCs/>
                <w:sz w:val="20"/>
                <w:szCs w:val="20"/>
              </w:rPr>
              <w:t>0,00</w:t>
            </w:r>
          </w:p>
        </w:tc>
        <w:tc>
          <w:tcPr>
            <w:tcW w:w="1480" w:type="dxa"/>
            <w:hideMark/>
          </w:tcPr>
          <w:p w14:paraId="78D95479" w14:textId="77777777" w:rsidR="004538F4" w:rsidRPr="00D54E1F" w:rsidRDefault="004538F4" w:rsidP="004538F4">
            <w:pPr>
              <w:jc w:val="center"/>
              <w:rPr>
                <w:bCs/>
                <w:sz w:val="20"/>
                <w:szCs w:val="20"/>
              </w:rPr>
            </w:pPr>
            <w:r w:rsidRPr="00D54E1F">
              <w:rPr>
                <w:bCs/>
                <w:sz w:val="20"/>
                <w:szCs w:val="20"/>
              </w:rPr>
              <w:t>0,00</w:t>
            </w:r>
          </w:p>
        </w:tc>
        <w:tc>
          <w:tcPr>
            <w:tcW w:w="1760" w:type="dxa"/>
            <w:hideMark/>
          </w:tcPr>
          <w:p w14:paraId="448A96C3" w14:textId="77777777" w:rsidR="004538F4" w:rsidRPr="00D54E1F" w:rsidRDefault="004538F4" w:rsidP="004538F4">
            <w:pPr>
              <w:jc w:val="center"/>
              <w:rPr>
                <w:bCs/>
                <w:sz w:val="20"/>
                <w:szCs w:val="20"/>
              </w:rPr>
            </w:pPr>
            <w:r w:rsidRPr="00D54E1F">
              <w:rPr>
                <w:bCs/>
                <w:sz w:val="20"/>
                <w:szCs w:val="20"/>
              </w:rPr>
              <w:t>0,00</w:t>
            </w:r>
          </w:p>
        </w:tc>
        <w:tc>
          <w:tcPr>
            <w:tcW w:w="1580" w:type="dxa"/>
            <w:hideMark/>
          </w:tcPr>
          <w:p w14:paraId="13C68F2F" w14:textId="77777777" w:rsidR="004538F4" w:rsidRPr="00D54E1F" w:rsidRDefault="004538F4" w:rsidP="004538F4">
            <w:pPr>
              <w:jc w:val="center"/>
              <w:rPr>
                <w:bCs/>
                <w:sz w:val="20"/>
                <w:szCs w:val="20"/>
              </w:rPr>
            </w:pPr>
            <w:r w:rsidRPr="00D54E1F">
              <w:rPr>
                <w:bCs/>
                <w:sz w:val="20"/>
                <w:szCs w:val="20"/>
              </w:rPr>
              <w:t>0,00</w:t>
            </w:r>
          </w:p>
        </w:tc>
        <w:tc>
          <w:tcPr>
            <w:tcW w:w="1576" w:type="dxa"/>
            <w:hideMark/>
          </w:tcPr>
          <w:p w14:paraId="436FB778" w14:textId="77777777" w:rsidR="004538F4" w:rsidRPr="00D54E1F" w:rsidRDefault="004538F4" w:rsidP="004538F4">
            <w:pPr>
              <w:jc w:val="center"/>
              <w:rPr>
                <w:bCs/>
                <w:sz w:val="20"/>
                <w:szCs w:val="20"/>
              </w:rPr>
            </w:pPr>
            <w:r w:rsidRPr="00D54E1F">
              <w:rPr>
                <w:bCs/>
                <w:sz w:val="20"/>
                <w:szCs w:val="20"/>
              </w:rPr>
              <w:t>0,00</w:t>
            </w:r>
          </w:p>
        </w:tc>
      </w:tr>
      <w:tr w:rsidR="004538F4" w:rsidRPr="00D54E1F" w14:paraId="761D1AFC" w14:textId="77777777" w:rsidTr="004538F4">
        <w:trPr>
          <w:trHeight w:val="983"/>
        </w:trPr>
        <w:tc>
          <w:tcPr>
            <w:tcW w:w="1084" w:type="dxa"/>
            <w:hideMark/>
          </w:tcPr>
          <w:p w14:paraId="7F89BAF1" w14:textId="77777777" w:rsidR="004538F4" w:rsidRPr="00D54E1F" w:rsidRDefault="004538F4" w:rsidP="004538F4">
            <w:pPr>
              <w:jc w:val="center"/>
              <w:rPr>
                <w:b/>
                <w:bCs/>
                <w:i/>
                <w:iCs/>
                <w:sz w:val="20"/>
                <w:szCs w:val="20"/>
              </w:rPr>
            </w:pPr>
            <w:r w:rsidRPr="00D54E1F">
              <w:rPr>
                <w:b/>
                <w:bCs/>
                <w:i/>
                <w:iCs/>
                <w:sz w:val="20"/>
                <w:szCs w:val="20"/>
              </w:rPr>
              <w:t>3</w:t>
            </w:r>
          </w:p>
        </w:tc>
        <w:tc>
          <w:tcPr>
            <w:tcW w:w="6880" w:type="dxa"/>
            <w:gridSpan w:val="2"/>
            <w:hideMark/>
          </w:tcPr>
          <w:p w14:paraId="61D59B5F" w14:textId="77777777" w:rsidR="004538F4" w:rsidRPr="00D54E1F" w:rsidRDefault="004538F4" w:rsidP="004538F4">
            <w:pPr>
              <w:jc w:val="center"/>
              <w:rPr>
                <w:b/>
                <w:bCs/>
                <w:i/>
                <w:iCs/>
                <w:sz w:val="20"/>
                <w:szCs w:val="20"/>
              </w:rPr>
            </w:pPr>
            <w:r w:rsidRPr="00D54E1F">
              <w:rPr>
                <w:b/>
                <w:bCs/>
                <w:i/>
                <w:i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520" w:type="dxa"/>
            <w:noWrap/>
            <w:hideMark/>
          </w:tcPr>
          <w:p w14:paraId="5AB67409" w14:textId="77777777" w:rsidR="004538F4" w:rsidRPr="00D54E1F" w:rsidRDefault="004538F4" w:rsidP="004538F4">
            <w:pPr>
              <w:jc w:val="center"/>
              <w:rPr>
                <w:b/>
                <w:bCs/>
                <w:i/>
                <w:iCs/>
                <w:sz w:val="20"/>
                <w:szCs w:val="20"/>
              </w:rPr>
            </w:pPr>
            <w:r w:rsidRPr="00D54E1F">
              <w:rPr>
                <w:b/>
                <w:bCs/>
                <w:i/>
                <w:iCs/>
                <w:sz w:val="20"/>
                <w:szCs w:val="20"/>
              </w:rPr>
              <w:t>798,53</w:t>
            </w:r>
          </w:p>
        </w:tc>
        <w:tc>
          <w:tcPr>
            <w:tcW w:w="1480" w:type="dxa"/>
            <w:noWrap/>
            <w:hideMark/>
          </w:tcPr>
          <w:p w14:paraId="248E6605" w14:textId="77777777" w:rsidR="004538F4" w:rsidRPr="00D54E1F" w:rsidRDefault="004538F4" w:rsidP="004538F4">
            <w:pPr>
              <w:jc w:val="center"/>
              <w:rPr>
                <w:b/>
                <w:bCs/>
                <w:i/>
                <w:iCs/>
                <w:sz w:val="20"/>
                <w:szCs w:val="20"/>
              </w:rPr>
            </w:pPr>
            <w:r w:rsidRPr="00D54E1F">
              <w:rPr>
                <w:b/>
                <w:bCs/>
                <w:i/>
                <w:iCs/>
                <w:sz w:val="20"/>
                <w:szCs w:val="20"/>
              </w:rPr>
              <w:t>798,53</w:t>
            </w:r>
          </w:p>
        </w:tc>
        <w:tc>
          <w:tcPr>
            <w:tcW w:w="1760" w:type="dxa"/>
            <w:noWrap/>
            <w:hideMark/>
          </w:tcPr>
          <w:p w14:paraId="05ECA51D" w14:textId="77777777" w:rsidR="004538F4" w:rsidRPr="00D54E1F" w:rsidRDefault="004538F4" w:rsidP="004538F4">
            <w:pPr>
              <w:jc w:val="center"/>
              <w:rPr>
                <w:b/>
                <w:bCs/>
                <w:i/>
                <w:iCs/>
                <w:sz w:val="20"/>
                <w:szCs w:val="20"/>
              </w:rPr>
            </w:pPr>
            <w:r w:rsidRPr="00D54E1F">
              <w:rPr>
                <w:b/>
                <w:bCs/>
                <w:i/>
                <w:iCs/>
                <w:sz w:val="20"/>
                <w:szCs w:val="20"/>
              </w:rPr>
              <w:t>0,00</w:t>
            </w:r>
          </w:p>
        </w:tc>
        <w:tc>
          <w:tcPr>
            <w:tcW w:w="1580" w:type="dxa"/>
            <w:noWrap/>
            <w:hideMark/>
          </w:tcPr>
          <w:p w14:paraId="6286EE19" w14:textId="77777777" w:rsidR="004538F4" w:rsidRPr="00D54E1F" w:rsidRDefault="004538F4" w:rsidP="004538F4">
            <w:pPr>
              <w:jc w:val="center"/>
              <w:rPr>
                <w:b/>
                <w:bCs/>
                <w:i/>
                <w:iCs/>
                <w:sz w:val="20"/>
                <w:szCs w:val="20"/>
              </w:rPr>
            </w:pPr>
            <w:r w:rsidRPr="00D54E1F">
              <w:rPr>
                <w:b/>
                <w:bCs/>
                <w:i/>
                <w:iCs/>
                <w:sz w:val="20"/>
                <w:szCs w:val="20"/>
              </w:rPr>
              <w:t>0,00</w:t>
            </w:r>
          </w:p>
        </w:tc>
        <w:tc>
          <w:tcPr>
            <w:tcW w:w="1576" w:type="dxa"/>
            <w:noWrap/>
            <w:hideMark/>
          </w:tcPr>
          <w:p w14:paraId="6D69277F" w14:textId="77777777" w:rsidR="004538F4" w:rsidRPr="00D54E1F" w:rsidRDefault="004538F4" w:rsidP="004538F4">
            <w:pPr>
              <w:jc w:val="center"/>
              <w:rPr>
                <w:b/>
                <w:bCs/>
                <w:i/>
                <w:iCs/>
                <w:sz w:val="20"/>
                <w:szCs w:val="20"/>
              </w:rPr>
            </w:pPr>
            <w:r w:rsidRPr="00D54E1F">
              <w:rPr>
                <w:b/>
                <w:bCs/>
                <w:i/>
                <w:iCs/>
                <w:sz w:val="20"/>
                <w:szCs w:val="20"/>
              </w:rPr>
              <w:t>0,00</w:t>
            </w:r>
          </w:p>
        </w:tc>
      </w:tr>
      <w:tr w:rsidR="004538F4" w:rsidRPr="00D54E1F" w14:paraId="3B97F02B" w14:textId="77777777" w:rsidTr="004538F4">
        <w:trPr>
          <w:trHeight w:val="503"/>
        </w:trPr>
        <w:tc>
          <w:tcPr>
            <w:tcW w:w="1084" w:type="dxa"/>
            <w:vMerge w:val="restart"/>
            <w:hideMark/>
          </w:tcPr>
          <w:p w14:paraId="55A12C75" w14:textId="77777777" w:rsidR="004538F4" w:rsidRPr="00D54E1F" w:rsidRDefault="004538F4" w:rsidP="004538F4">
            <w:pPr>
              <w:jc w:val="center"/>
              <w:rPr>
                <w:bCs/>
                <w:sz w:val="20"/>
                <w:szCs w:val="20"/>
              </w:rPr>
            </w:pPr>
            <w:r w:rsidRPr="00D54E1F">
              <w:rPr>
                <w:bCs/>
                <w:sz w:val="20"/>
                <w:szCs w:val="20"/>
              </w:rPr>
              <w:t>2018 г.</w:t>
            </w:r>
          </w:p>
        </w:tc>
        <w:tc>
          <w:tcPr>
            <w:tcW w:w="3220" w:type="dxa"/>
            <w:hideMark/>
          </w:tcPr>
          <w:p w14:paraId="23336889" w14:textId="77777777" w:rsidR="004538F4" w:rsidRPr="00D54E1F" w:rsidRDefault="004538F4" w:rsidP="004538F4">
            <w:pPr>
              <w:jc w:val="center"/>
              <w:rPr>
                <w:bCs/>
                <w:sz w:val="20"/>
                <w:szCs w:val="20"/>
              </w:rPr>
            </w:pPr>
            <w:r w:rsidRPr="00D54E1F">
              <w:rPr>
                <w:bCs/>
                <w:sz w:val="20"/>
                <w:szCs w:val="20"/>
              </w:rPr>
              <w:t>1.ДК "Северное Сияние",</w:t>
            </w:r>
          </w:p>
        </w:tc>
        <w:tc>
          <w:tcPr>
            <w:tcW w:w="3660" w:type="dxa"/>
            <w:hideMark/>
          </w:tcPr>
          <w:p w14:paraId="063E160E" w14:textId="77777777" w:rsidR="004538F4" w:rsidRPr="00D54E1F" w:rsidRDefault="004538F4" w:rsidP="004538F4">
            <w:pPr>
              <w:jc w:val="center"/>
              <w:rPr>
                <w:bCs/>
                <w:sz w:val="20"/>
                <w:szCs w:val="20"/>
              </w:rPr>
            </w:pPr>
            <w:r w:rsidRPr="00D54E1F">
              <w:rPr>
                <w:bCs/>
                <w:sz w:val="20"/>
                <w:szCs w:val="20"/>
              </w:rPr>
              <w:t xml:space="preserve">1. Полиграфия (Брошюры, </w:t>
            </w:r>
            <w:proofErr w:type="spellStart"/>
            <w:proofErr w:type="gramStart"/>
            <w:r w:rsidRPr="00D54E1F">
              <w:rPr>
                <w:bCs/>
                <w:sz w:val="20"/>
                <w:szCs w:val="20"/>
              </w:rPr>
              <w:t>брендбуки,листавки</w:t>
            </w:r>
            <w:proofErr w:type="spellEnd"/>
            <w:proofErr w:type="gramEnd"/>
            <w:r w:rsidRPr="00D54E1F">
              <w:rPr>
                <w:bCs/>
                <w:sz w:val="20"/>
                <w:szCs w:val="20"/>
              </w:rPr>
              <w:t xml:space="preserve">, </w:t>
            </w:r>
            <w:proofErr w:type="spellStart"/>
            <w:r w:rsidRPr="00D54E1F">
              <w:rPr>
                <w:bCs/>
                <w:sz w:val="20"/>
                <w:szCs w:val="20"/>
              </w:rPr>
              <w:t>банеры</w:t>
            </w:r>
            <w:proofErr w:type="spellEnd"/>
            <w:r w:rsidRPr="00D54E1F">
              <w:rPr>
                <w:bCs/>
                <w:sz w:val="20"/>
                <w:szCs w:val="20"/>
              </w:rPr>
              <w:t>)</w:t>
            </w:r>
          </w:p>
        </w:tc>
        <w:tc>
          <w:tcPr>
            <w:tcW w:w="1520" w:type="dxa"/>
            <w:vMerge w:val="restart"/>
            <w:noWrap/>
            <w:hideMark/>
          </w:tcPr>
          <w:p w14:paraId="16E0D91A" w14:textId="77777777" w:rsidR="004538F4" w:rsidRPr="00D54E1F" w:rsidRDefault="004538F4" w:rsidP="004538F4">
            <w:pPr>
              <w:jc w:val="center"/>
              <w:rPr>
                <w:bCs/>
                <w:sz w:val="20"/>
                <w:szCs w:val="20"/>
              </w:rPr>
            </w:pPr>
            <w:r w:rsidRPr="00D54E1F">
              <w:rPr>
                <w:bCs/>
                <w:sz w:val="20"/>
                <w:szCs w:val="20"/>
              </w:rPr>
              <w:t>798,53</w:t>
            </w:r>
          </w:p>
        </w:tc>
        <w:tc>
          <w:tcPr>
            <w:tcW w:w="1480" w:type="dxa"/>
            <w:noWrap/>
            <w:hideMark/>
          </w:tcPr>
          <w:p w14:paraId="4AF56EE5" w14:textId="77777777" w:rsidR="004538F4" w:rsidRPr="00D54E1F" w:rsidRDefault="004538F4" w:rsidP="004538F4">
            <w:pPr>
              <w:jc w:val="center"/>
              <w:rPr>
                <w:bCs/>
                <w:sz w:val="20"/>
                <w:szCs w:val="20"/>
              </w:rPr>
            </w:pPr>
            <w:r w:rsidRPr="00D54E1F">
              <w:rPr>
                <w:bCs/>
                <w:sz w:val="20"/>
                <w:szCs w:val="20"/>
              </w:rPr>
              <w:t>126,00</w:t>
            </w:r>
          </w:p>
        </w:tc>
        <w:tc>
          <w:tcPr>
            <w:tcW w:w="1760" w:type="dxa"/>
            <w:vMerge w:val="restart"/>
            <w:noWrap/>
            <w:hideMark/>
          </w:tcPr>
          <w:p w14:paraId="44AC26BA" w14:textId="77777777" w:rsidR="004538F4" w:rsidRPr="00D54E1F" w:rsidRDefault="004538F4" w:rsidP="004538F4">
            <w:pPr>
              <w:jc w:val="center"/>
              <w:rPr>
                <w:bCs/>
                <w:sz w:val="20"/>
                <w:szCs w:val="20"/>
              </w:rPr>
            </w:pPr>
            <w:r w:rsidRPr="00D54E1F">
              <w:rPr>
                <w:bCs/>
                <w:sz w:val="20"/>
                <w:szCs w:val="20"/>
              </w:rPr>
              <w:t>0,00</w:t>
            </w:r>
          </w:p>
        </w:tc>
        <w:tc>
          <w:tcPr>
            <w:tcW w:w="1580" w:type="dxa"/>
            <w:vMerge w:val="restart"/>
            <w:noWrap/>
            <w:hideMark/>
          </w:tcPr>
          <w:p w14:paraId="1B5677C0" w14:textId="77777777" w:rsidR="004538F4" w:rsidRPr="00D54E1F" w:rsidRDefault="004538F4" w:rsidP="004538F4">
            <w:pPr>
              <w:jc w:val="center"/>
              <w:rPr>
                <w:bCs/>
                <w:sz w:val="20"/>
                <w:szCs w:val="20"/>
              </w:rPr>
            </w:pPr>
            <w:r w:rsidRPr="00D54E1F">
              <w:rPr>
                <w:bCs/>
                <w:sz w:val="20"/>
                <w:szCs w:val="20"/>
              </w:rPr>
              <w:t>0,00</w:t>
            </w:r>
          </w:p>
        </w:tc>
        <w:tc>
          <w:tcPr>
            <w:tcW w:w="1576" w:type="dxa"/>
            <w:vMerge w:val="restart"/>
            <w:noWrap/>
            <w:hideMark/>
          </w:tcPr>
          <w:p w14:paraId="5F3CD3D8" w14:textId="77777777" w:rsidR="004538F4" w:rsidRPr="00D54E1F" w:rsidRDefault="004538F4" w:rsidP="004538F4">
            <w:pPr>
              <w:jc w:val="center"/>
              <w:rPr>
                <w:bCs/>
                <w:sz w:val="20"/>
                <w:szCs w:val="20"/>
              </w:rPr>
            </w:pPr>
            <w:r w:rsidRPr="00D54E1F">
              <w:rPr>
                <w:bCs/>
                <w:sz w:val="20"/>
                <w:szCs w:val="20"/>
              </w:rPr>
              <w:t>0,00</w:t>
            </w:r>
          </w:p>
        </w:tc>
      </w:tr>
      <w:tr w:rsidR="004538F4" w:rsidRPr="00D54E1F" w14:paraId="22B0FD38" w14:textId="77777777" w:rsidTr="004538F4">
        <w:trPr>
          <w:trHeight w:val="600"/>
        </w:trPr>
        <w:tc>
          <w:tcPr>
            <w:tcW w:w="1084" w:type="dxa"/>
            <w:vMerge/>
            <w:hideMark/>
          </w:tcPr>
          <w:p w14:paraId="4EE56E46" w14:textId="77777777" w:rsidR="004538F4" w:rsidRPr="00D54E1F" w:rsidRDefault="004538F4" w:rsidP="004538F4">
            <w:pPr>
              <w:jc w:val="center"/>
              <w:rPr>
                <w:bCs/>
                <w:sz w:val="20"/>
                <w:szCs w:val="20"/>
              </w:rPr>
            </w:pPr>
          </w:p>
        </w:tc>
        <w:tc>
          <w:tcPr>
            <w:tcW w:w="3220" w:type="dxa"/>
            <w:hideMark/>
          </w:tcPr>
          <w:p w14:paraId="52C4464D" w14:textId="77777777" w:rsidR="004538F4" w:rsidRPr="00D54E1F" w:rsidRDefault="004538F4" w:rsidP="004538F4">
            <w:pPr>
              <w:jc w:val="center"/>
              <w:rPr>
                <w:bCs/>
                <w:sz w:val="20"/>
                <w:szCs w:val="20"/>
              </w:rPr>
            </w:pPr>
            <w:r w:rsidRPr="00D54E1F">
              <w:rPr>
                <w:bCs/>
                <w:sz w:val="20"/>
                <w:szCs w:val="20"/>
              </w:rPr>
              <w:t>2.Полиграфия (информирование населения)</w:t>
            </w:r>
          </w:p>
        </w:tc>
        <w:tc>
          <w:tcPr>
            <w:tcW w:w="3660" w:type="dxa"/>
            <w:hideMark/>
          </w:tcPr>
          <w:p w14:paraId="4EC9CDC4" w14:textId="77777777" w:rsidR="004538F4" w:rsidRPr="00D54E1F" w:rsidRDefault="004538F4" w:rsidP="004538F4">
            <w:pPr>
              <w:jc w:val="center"/>
              <w:rPr>
                <w:bCs/>
                <w:sz w:val="20"/>
                <w:szCs w:val="20"/>
              </w:rPr>
            </w:pPr>
            <w:r w:rsidRPr="00D54E1F">
              <w:rPr>
                <w:bCs/>
                <w:sz w:val="20"/>
                <w:szCs w:val="20"/>
              </w:rPr>
              <w:t>2. зажжение елки.</w:t>
            </w:r>
          </w:p>
        </w:tc>
        <w:tc>
          <w:tcPr>
            <w:tcW w:w="1520" w:type="dxa"/>
            <w:vMerge/>
            <w:hideMark/>
          </w:tcPr>
          <w:p w14:paraId="2EE7B138" w14:textId="77777777" w:rsidR="004538F4" w:rsidRPr="00D54E1F" w:rsidRDefault="004538F4" w:rsidP="004538F4">
            <w:pPr>
              <w:jc w:val="center"/>
              <w:rPr>
                <w:bCs/>
                <w:sz w:val="20"/>
                <w:szCs w:val="20"/>
              </w:rPr>
            </w:pPr>
          </w:p>
        </w:tc>
        <w:tc>
          <w:tcPr>
            <w:tcW w:w="1480" w:type="dxa"/>
            <w:noWrap/>
            <w:hideMark/>
          </w:tcPr>
          <w:p w14:paraId="09868318" w14:textId="77777777" w:rsidR="004538F4" w:rsidRPr="00D54E1F" w:rsidRDefault="004538F4" w:rsidP="004538F4">
            <w:pPr>
              <w:jc w:val="center"/>
              <w:rPr>
                <w:bCs/>
                <w:sz w:val="20"/>
                <w:szCs w:val="20"/>
              </w:rPr>
            </w:pPr>
            <w:r w:rsidRPr="00D54E1F">
              <w:rPr>
                <w:bCs/>
                <w:sz w:val="20"/>
                <w:szCs w:val="20"/>
              </w:rPr>
              <w:t>100,00</w:t>
            </w:r>
          </w:p>
        </w:tc>
        <w:tc>
          <w:tcPr>
            <w:tcW w:w="1760" w:type="dxa"/>
            <w:vMerge/>
            <w:hideMark/>
          </w:tcPr>
          <w:p w14:paraId="085FE9B8" w14:textId="77777777" w:rsidR="004538F4" w:rsidRPr="00D54E1F" w:rsidRDefault="004538F4" w:rsidP="004538F4">
            <w:pPr>
              <w:jc w:val="center"/>
              <w:rPr>
                <w:bCs/>
                <w:sz w:val="20"/>
                <w:szCs w:val="20"/>
              </w:rPr>
            </w:pPr>
          </w:p>
        </w:tc>
        <w:tc>
          <w:tcPr>
            <w:tcW w:w="1580" w:type="dxa"/>
            <w:vMerge/>
            <w:hideMark/>
          </w:tcPr>
          <w:p w14:paraId="6295DB95" w14:textId="77777777" w:rsidR="004538F4" w:rsidRPr="00D54E1F" w:rsidRDefault="004538F4" w:rsidP="004538F4">
            <w:pPr>
              <w:jc w:val="center"/>
              <w:rPr>
                <w:bCs/>
                <w:sz w:val="20"/>
                <w:szCs w:val="20"/>
              </w:rPr>
            </w:pPr>
          </w:p>
        </w:tc>
        <w:tc>
          <w:tcPr>
            <w:tcW w:w="1576" w:type="dxa"/>
            <w:vMerge/>
            <w:hideMark/>
          </w:tcPr>
          <w:p w14:paraId="2A15D59F" w14:textId="77777777" w:rsidR="004538F4" w:rsidRPr="00D54E1F" w:rsidRDefault="004538F4" w:rsidP="004538F4">
            <w:pPr>
              <w:jc w:val="center"/>
              <w:rPr>
                <w:bCs/>
                <w:sz w:val="20"/>
                <w:szCs w:val="20"/>
              </w:rPr>
            </w:pPr>
          </w:p>
        </w:tc>
      </w:tr>
      <w:tr w:rsidR="004538F4" w:rsidRPr="00D54E1F" w14:paraId="193F57BC" w14:textId="77777777" w:rsidTr="004538F4">
        <w:trPr>
          <w:trHeight w:val="660"/>
        </w:trPr>
        <w:tc>
          <w:tcPr>
            <w:tcW w:w="1084" w:type="dxa"/>
            <w:vMerge/>
            <w:hideMark/>
          </w:tcPr>
          <w:p w14:paraId="7AEF199E" w14:textId="77777777" w:rsidR="004538F4" w:rsidRPr="00D54E1F" w:rsidRDefault="004538F4" w:rsidP="004538F4">
            <w:pPr>
              <w:jc w:val="center"/>
              <w:rPr>
                <w:bCs/>
                <w:sz w:val="20"/>
                <w:szCs w:val="20"/>
              </w:rPr>
            </w:pPr>
          </w:p>
        </w:tc>
        <w:tc>
          <w:tcPr>
            <w:tcW w:w="3220" w:type="dxa"/>
            <w:hideMark/>
          </w:tcPr>
          <w:p w14:paraId="41B6BF27" w14:textId="77777777" w:rsidR="004538F4" w:rsidRPr="00D54E1F" w:rsidRDefault="004538F4" w:rsidP="004538F4">
            <w:pPr>
              <w:jc w:val="center"/>
              <w:rPr>
                <w:bCs/>
                <w:sz w:val="20"/>
                <w:szCs w:val="20"/>
              </w:rPr>
            </w:pPr>
            <w:r w:rsidRPr="00D54E1F">
              <w:rPr>
                <w:bCs/>
                <w:sz w:val="20"/>
                <w:szCs w:val="20"/>
              </w:rPr>
              <w:t xml:space="preserve">3.ул. </w:t>
            </w:r>
            <w:proofErr w:type="spellStart"/>
            <w:r w:rsidRPr="00D54E1F">
              <w:rPr>
                <w:bCs/>
                <w:sz w:val="20"/>
                <w:szCs w:val="20"/>
              </w:rPr>
              <w:t>Кадзова</w:t>
            </w:r>
            <w:proofErr w:type="spellEnd"/>
            <w:r w:rsidRPr="00D54E1F">
              <w:rPr>
                <w:bCs/>
                <w:sz w:val="20"/>
                <w:szCs w:val="20"/>
              </w:rPr>
              <w:t xml:space="preserve"> д.</w:t>
            </w:r>
            <w:proofErr w:type="gramStart"/>
            <w:r w:rsidRPr="00D54E1F">
              <w:rPr>
                <w:bCs/>
                <w:sz w:val="20"/>
                <w:szCs w:val="20"/>
              </w:rPr>
              <w:t>1 ,</w:t>
            </w:r>
            <w:proofErr w:type="gramEnd"/>
            <w:r w:rsidRPr="00D54E1F">
              <w:rPr>
                <w:bCs/>
                <w:sz w:val="20"/>
                <w:szCs w:val="20"/>
              </w:rPr>
              <w:t xml:space="preserve"> д. 3, ул. Бойко д.1, ул. Промышленная д.28</w:t>
            </w:r>
          </w:p>
        </w:tc>
        <w:tc>
          <w:tcPr>
            <w:tcW w:w="3660" w:type="dxa"/>
            <w:hideMark/>
          </w:tcPr>
          <w:p w14:paraId="1AD025A5" w14:textId="77777777" w:rsidR="004538F4" w:rsidRPr="00D54E1F" w:rsidRDefault="004538F4" w:rsidP="004538F4">
            <w:pPr>
              <w:jc w:val="center"/>
              <w:rPr>
                <w:bCs/>
                <w:sz w:val="20"/>
                <w:szCs w:val="20"/>
              </w:rPr>
            </w:pPr>
            <w:r w:rsidRPr="00D54E1F">
              <w:rPr>
                <w:bCs/>
                <w:sz w:val="20"/>
                <w:szCs w:val="20"/>
              </w:rPr>
              <w:t>3. Установка баннеров (городская среда)</w:t>
            </w:r>
          </w:p>
        </w:tc>
        <w:tc>
          <w:tcPr>
            <w:tcW w:w="1520" w:type="dxa"/>
            <w:vMerge/>
            <w:hideMark/>
          </w:tcPr>
          <w:p w14:paraId="3E40E2B0" w14:textId="77777777" w:rsidR="004538F4" w:rsidRPr="00D54E1F" w:rsidRDefault="004538F4" w:rsidP="004538F4">
            <w:pPr>
              <w:jc w:val="center"/>
              <w:rPr>
                <w:bCs/>
                <w:sz w:val="20"/>
                <w:szCs w:val="20"/>
              </w:rPr>
            </w:pPr>
          </w:p>
        </w:tc>
        <w:tc>
          <w:tcPr>
            <w:tcW w:w="1480" w:type="dxa"/>
            <w:noWrap/>
            <w:hideMark/>
          </w:tcPr>
          <w:p w14:paraId="5A45592C" w14:textId="77777777" w:rsidR="004538F4" w:rsidRPr="00D54E1F" w:rsidRDefault="004538F4" w:rsidP="004538F4">
            <w:pPr>
              <w:jc w:val="center"/>
              <w:rPr>
                <w:bCs/>
                <w:sz w:val="20"/>
                <w:szCs w:val="20"/>
              </w:rPr>
            </w:pPr>
            <w:r w:rsidRPr="00D54E1F">
              <w:rPr>
                <w:bCs/>
                <w:sz w:val="20"/>
                <w:szCs w:val="20"/>
              </w:rPr>
              <w:t>199,00</w:t>
            </w:r>
          </w:p>
        </w:tc>
        <w:tc>
          <w:tcPr>
            <w:tcW w:w="1760" w:type="dxa"/>
            <w:vMerge/>
            <w:hideMark/>
          </w:tcPr>
          <w:p w14:paraId="317AC1A8" w14:textId="77777777" w:rsidR="004538F4" w:rsidRPr="00D54E1F" w:rsidRDefault="004538F4" w:rsidP="004538F4">
            <w:pPr>
              <w:jc w:val="center"/>
              <w:rPr>
                <w:bCs/>
                <w:sz w:val="20"/>
                <w:szCs w:val="20"/>
              </w:rPr>
            </w:pPr>
          </w:p>
        </w:tc>
        <w:tc>
          <w:tcPr>
            <w:tcW w:w="1580" w:type="dxa"/>
            <w:vMerge/>
            <w:hideMark/>
          </w:tcPr>
          <w:p w14:paraId="4D64073F" w14:textId="77777777" w:rsidR="004538F4" w:rsidRPr="00D54E1F" w:rsidRDefault="004538F4" w:rsidP="004538F4">
            <w:pPr>
              <w:jc w:val="center"/>
              <w:rPr>
                <w:bCs/>
                <w:sz w:val="20"/>
                <w:szCs w:val="20"/>
              </w:rPr>
            </w:pPr>
          </w:p>
        </w:tc>
        <w:tc>
          <w:tcPr>
            <w:tcW w:w="1576" w:type="dxa"/>
            <w:vMerge/>
            <w:hideMark/>
          </w:tcPr>
          <w:p w14:paraId="1176E517" w14:textId="77777777" w:rsidR="004538F4" w:rsidRPr="00D54E1F" w:rsidRDefault="004538F4" w:rsidP="004538F4">
            <w:pPr>
              <w:jc w:val="center"/>
              <w:rPr>
                <w:bCs/>
                <w:sz w:val="20"/>
                <w:szCs w:val="20"/>
              </w:rPr>
            </w:pPr>
          </w:p>
        </w:tc>
      </w:tr>
      <w:tr w:rsidR="004538F4" w:rsidRPr="00D54E1F" w14:paraId="13CEC863" w14:textId="77777777" w:rsidTr="004538F4">
        <w:trPr>
          <w:trHeight w:val="300"/>
        </w:trPr>
        <w:tc>
          <w:tcPr>
            <w:tcW w:w="1084" w:type="dxa"/>
            <w:vMerge/>
            <w:hideMark/>
          </w:tcPr>
          <w:p w14:paraId="2E157980" w14:textId="77777777" w:rsidR="004538F4" w:rsidRPr="00D54E1F" w:rsidRDefault="004538F4" w:rsidP="004538F4">
            <w:pPr>
              <w:jc w:val="center"/>
              <w:rPr>
                <w:bCs/>
                <w:sz w:val="20"/>
                <w:szCs w:val="20"/>
              </w:rPr>
            </w:pPr>
          </w:p>
        </w:tc>
        <w:tc>
          <w:tcPr>
            <w:tcW w:w="3220" w:type="dxa"/>
            <w:hideMark/>
          </w:tcPr>
          <w:p w14:paraId="08E2F1CE" w14:textId="77777777" w:rsidR="004538F4" w:rsidRPr="00D54E1F" w:rsidRDefault="004538F4" w:rsidP="004538F4">
            <w:pPr>
              <w:jc w:val="center"/>
              <w:rPr>
                <w:bCs/>
                <w:sz w:val="20"/>
                <w:szCs w:val="20"/>
              </w:rPr>
            </w:pPr>
            <w:r w:rsidRPr="00D54E1F">
              <w:rPr>
                <w:bCs/>
                <w:sz w:val="20"/>
                <w:szCs w:val="20"/>
              </w:rPr>
              <w:t>3.</w:t>
            </w:r>
          </w:p>
        </w:tc>
        <w:tc>
          <w:tcPr>
            <w:tcW w:w="3660" w:type="dxa"/>
            <w:hideMark/>
          </w:tcPr>
          <w:p w14:paraId="05631833" w14:textId="77777777" w:rsidR="004538F4" w:rsidRPr="00D54E1F" w:rsidRDefault="004538F4" w:rsidP="004538F4">
            <w:pPr>
              <w:jc w:val="center"/>
              <w:rPr>
                <w:bCs/>
                <w:sz w:val="20"/>
                <w:szCs w:val="20"/>
              </w:rPr>
            </w:pPr>
            <w:r w:rsidRPr="00D54E1F">
              <w:rPr>
                <w:bCs/>
                <w:sz w:val="20"/>
                <w:szCs w:val="20"/>
              </w:rPr>
              <w:t>4. Установка парковых опор</w:t>
            </w:r>
          </w:p>
        </w:tc>
        <w:tc>
          <w:tcPr>
            <w:tcW w:w="1520" w:type="dxa"/>
            <w:vMerge/>
            <w:hideMark/>
          </w:tcPr>
          <w:p w14:paraId="45A3FE05" w14:textId="77777777" w:rsidR="004538F4" w:rsidRPr="00D54E1F" w:rsidRDefault="004538F4" w:rsidP="004538F4">
            <w:pPr>
              <w:jc w:val="center"/>
              <w:rPr>
                <w:bCs/>
                <w:sz w:val="20"/>
                <w:szCs w:val="20"/>
              </w:rPr>
            </w:pPr>
          </w:p>
        </w:tc>
        <w:tc>
          <w:tcPr>
            <w:tcW w:w="1480" w:type="dxa"/>
            <w:noWrap/>
            <w:hideMark/>
          </w:tcPr>
          <w:p w14:paraId="3F54E713" w14:textId="77777777" w:rsidR="004538F4" w:rsidRPr="00D54E1F" w:rsidRDefault="004538F4" w:rsidP="004538F4">
            <w:pPr>
              <w:jc w:val="center"/>
              <w:rPr>
                <w:bCs/>
                <w:sz w:val="20"/>
                <w:szCs w:val="20"/>
              </w:rPr>
            </w:pPr>
            <w:r w:rsidRPr="00D54E1F">
              <w:rPr>
                <w:bCs/>
                <w:sz w:val="20"/>
                <w:szCs w:val="20"/>
              </w:rPr>
              <w:t>373,50</w:t>
            </w:r>
          </w:p>
        </w:tc>
        <w:tc>
          <w:tcPr>
            <w:tcW w:w="1760" w:type="dxa"/>
            <w:vMerge/>
            <w:hideMark/>
          </w:tcPr>
          <w:p w14:paraId="373194E7" w14:textId="77777777" w:rsidR="004538F4" w:rsidRPr="00D54E1F" w:rsidRDefault="004538F4" w:rsidP="004538F4">
            <w:pPr>
              <w:jc w:val="center"/>
              <w:rPr>
                <w:bCs/>
                <w:sz w:val="20"/>
                <w:szCs w:val="20"/>
              </w:rPr>
            </w:pPr>
          </w:p>
        </w:tc>
        <w:tc>
          <w:tcPr>
            <w:tcW w:w="1580" w:type="dxa"/>
            <w:vMerge/>
            <w:hideMark/>
          </w:tcPr>
          <w:p w14:paraId="042A22F6" w14:textId="77777777" w:rsidR="004538F4" w:rsidRPr="00D54E1F" w:rsidRDefault="004538F4" w:rsidP="004538F4">
            <w:pPr>
              <w:jc w:val="center"/>
              <w:rPr>
                <w:bCs/>
                <w:sz w:val="20"/>
                <w:szCs w:val="20"/>
              </w:rPr>
            </w:pPr>
          </w:p>
        </w:tc>
        <w:tc>
          <w:tcPr>
            <w:tcW w:w="1576" w:type="dxa"/>
            <w:vMerge/>
            <w:hideMark/>
          </w:tcPr>
          <w:p w14:paraId="5F8BDDF4" w14:textId="77777777" w:rsidR="004538F4" w:rsidRPr="00D54E1F" w:rsidRDefault="004538F4" w:rsidP="004538F4">
            <w:pPr>
              <w:jc w:val="center"/>
              <w:rPr>
                <w:bCs/>
                <w:sz w:val="20"/>
                <w:szCs w:val="20"/>
              </w:rPr>
            </w:pPr>
          </w:p>
        </w:tc>
      </w:tr>
      <w:tr w:rsidR="004538F4" w:rsidRPr="00D54E1F" w14:paraId="2DB8F2A7" w14:textId="77777777" w:rsidTr="004538F4">
        <w:trPr>
          <w:trHeight w:val="300"/>
        </w:trPr>
        <w:tc>
          <w:tcPr>
            <w:tcW w:w="1084" w:type="dxa"/>
            <w:hideMark/>
          </w:tcPr>
          <w:p w14:paraId="7EEA4345" w14:textId="77777777" w:rsidR="004538F4" w:rsidRPr="00D54E1F" w:rsidRDefault="004538F4" w:rsidP="004538F4">
            <w:pPr>
              <w:jc w:val="center"/>
              <w:rPr>
                <w:bCs/>
                <w:sz w:val="20"/>
                <w:szCs w:val="20"/>
              </w:rPr>
            </w:pPr>
            <w:r w:rsidRPr="00D54E1F">
              <w:rPr>
                <w:bCs/>
                <w:sz w:val="20"/>
                <w:szCs w:val="20"/>
              </w:rPr>
              <w:t>2019г</w:t>
            </w:r>
          </w:p>
        </w:tc>
        <w:tc>
          <w:tcPr>
            <w:tcW w:w="3220" w:type="dxa"/>
            <w:hideMark/>
          </w:tcPr>
          <w:p w14:paraId="7C23AEF1" w14:textId="77777777" w:rsidR="004538F4" w:rsidRPr="00D54E1F" w:rsidRDefault="004538F4" w:rsidP="004538F4">
            <w:pPr>
              <w:jc w:val="center"/>
              <w:rPr>
                <w:bCs/>
                <w:sz w:val="20"/>
                <w:szCs w:val="20"/>
              </w:rPr>
            </w:pPr>
            <w:r w:rsidRPr="00D54E1F">
              <w:rPr>
                <w:bCs/>
                <w:sz w:val="20"/>
                <w:szCs w:val="20"/>
              </w:rPr>
              <w:t>ДК "Северное Сияние"</w:t>
            </w:r>
          </w:p>
        </w:tc>
        <w:tc>
          <w:tcPr>
            <w:tcW w:w="3660" w:type="dxa"/>
            <w:hideMark/>
          </w:tcPr>
          <w:p w14:paraId="7FFB3D92" w14:textId="77777777" w:rsidR="004538F4" w:rsidRPr="00D54E1F" w:rsidRDefault="004538F4" w:rsidP="004538F4">
            <w:pPr>
              <w:jc w:val="center"/>
              <w:rPr>
                <w:bCs/>
                <w:sz w:val="20"/>
                <w:szCs w:val="20"/>
              </w:rPr>
            </w:pPr>
            <w:r w:rsidRPr="00D54E1F">
              <w:rPr>
                <w:bCs/>
                <w:sz w:val="20"/>
                <w:szCs w:val="20"/>
              </w:rPr>
              <w:t>"Зажжение" искусственной ели</w:t>
            </w:r>
          </w:p>
        </w:tc>
        <w:tc>
          <w:tcPr>
            <w:tcW w:w="1520" w:type="dxa"/>
            <w:noWrap/>
            <w:hideMark/>
          </w:tcPr>
          <w:p w14:paraId="64760B23" w14:textId="77777777" w:rsidR="004538F4" w:rsidRPr="00D54E1F" w:rsidRDefault="004538F4" w:rsidP="004538F4">
            <w:pPr>
              <w:jc w:val="center"/>
              <w:rPr>
                <w:bCs/>
                <w:sz w:val="20"/>
                <w:szCs w:val="20"/>
              </w:rPr>
            </w:pPr>
            <w:r w:rsidRPr="00D54E1F">
              <w:rPr>
                <w:bCs/>
                <w:sz w:val="20"/>
                <w:szCs w:val="20"/>
              </w:rPr>
              <w:t>0,00</w:t>
            </w:r>
          </w:p>
        </w:tc>
        <w:tc>
          <w:tcPr>
            <w:tcW w:w="1480" w:type="dxa"/>
            <w:noWrap/>
            <w:hideMark/>
          </w:tcPr>
          <w:p w14:paraId="1F963CB8" w14:textId="77777777" w:rsidR="004538F4" w:rsidRPr="00D54E1F" w:rsidRDefault="004538F4" w:rsidP="004538F4">
            <w:pPr>
              <w:jc w:val="center"/>
              <w:rPr>
                <w:bCs/>
                <w:sz w:val="20"/>
                <w:szCs w:val="20"/>
              </w:rPr>
            </w:pPr>
            <w:r w:rsidRPr="00D54E1F">
              <w:rPr>
                <w:bCs/>
                <w:sz w:val="20"/>
                <w:szCs w:val="20"/>
              </w:rPr>
              <w:t>0,00</w:t>
            </w:r>
          </w:p>
        </w:tc>
        <w:tc>
          <w:tcPr>
            <w:tcW w:w="1760" w:type="dxa"/>
            <w:noWrap/>
            <w:hideMark/>
          </w:tcPr>
          <w:p w14:paraId="61A4341C" w14:textId="77777777" w:rsidR="004538F4" w:rsidRPr="00D54E1F" w:rsidRDefault="004538F4" w:rsidP="004538F4">
            <w:pPr>
              <w:jc w:val="center"/>
              <w:rPr>
                <w:bCs/>
                <w:sz w:val="20"/>
                <w:szCs w:val="20"/>
              </w:rPr>
            </w:pPr>
            <w:r w:rsidRPr="00D54E1F">
              <w:rPr>
                <w:bCs/>
                <w:sz w:val="20"/>
                <w:szCs w:val="20"/>
              </w:rPr>
              <w:t>0,00</w:t>
            </w:r>
          </w:p>
        </w:tc>
        <w:tc>
          <w:tcPr>
            <w:tcW w:w="1580" w:type="dxa"/>
            <w:noWrap/>
            <w:hideMark/>
          </w:tcPr>
          <w:p w14:paraId="73700B22" w14:textId="77777777" w:rsidR="004538F4" w:rsidRPr="00D54E1F" w:rsidRDefault="004538F4" w:rsidP="004538F4">
            <w:pPr>
              <w:jc w:val="center"/>
              <w:rPr>
                <w:bCs/>
                <w:sz w:val="20"/>
                <w:szCs w:val="20"/>
              </w:rPr>
            </w:pPr>
            <w:r w:rsidRPr="00D54E1F">
              <w:rPr>
                <w:bCs/>
                <w:sz w:val="20"/>
                <w:szCs w:val="20"/>
              </w:rPr>
              <w:t>0,00</w:t>
            </w:r>
          </w:p>
        </w:tc>
        <w:tc>
          <w:tcPr>
            <w:tcW w:w="1576" w:type="dxa"/>
            <w:noWrap/>
            <w:hideMark/>
          </w:tcPr>
          <w:p w14:paraId="2C6805F2" w14:textId="77777777" w:rsidR="004538F4" w:rsidRPr="00D54E1F" w:rsidRDefault="004538F4" w:rsidP="004538F4">
            <w:pPr>
              <w:jc w:val="center"/>
              <w:rPr>
                <w:bCs/>
                <w:sz w:val="20"/>
                <w:szCs w:val="20"/>
              </w:rPr>
            </w:pPr>
            <w:r w:rsidRPr="00D54E1F">
              <w:rPr>
                <w:bCs/>
                <w:sz w:val="20"/>
                <w:szCs w:val="20"/>
              </w:rPr>
              <w:t>0,00</w:t>
            </w:r>
          </w:p>
        </w:tc>
      </w:tr>
      <w:tr w:rsidR="004538F4" w:rsidRPr="00D54E1F" w14:paraId="52247386" w14:textId="77777777" w:rsidTr="004538F4">
        <w:trPr>
          <w:trHeight w:val="300"/>
        </w:trPr>
        <w:tc>
          <w:tcPr>
            <w:tcW w:w="1084" w:type="dxa"/>
            <w:hideMark/>
          </w:tcPr>
          <w:p w14:paraId="2B41AD10" w14:textId="77777777" w:rsidR="004538F4" w:rsidRPr="00D54E1F" w:rsidRDefault="004538F4" w:rsidP="004538F4">
            <w:pPr>
              <w:jc w:val="center"/>
              <w:rPr>
                <w:bCs/>
                <w:sz w:val="20"/>
                <w:szCs w:val="20"/>
              </w:rPr>
            </w:pPr>
            <w:r w:rsidRPr="00D54E1F">
              <w:rPr>
                <w:bCs/>
                <w:sz w:val="20"/>
                <w:szCs w:val="20"/>
              </w:rPr>
              <w:t>2020 г</w:t>
            </w:r>
          </w:p>
        </w:tc>
        <w:tc>
          <w:tcPr>
            <w:tcW w:w="3220" w:type="dxa"/>
            <w:hideMark/>
          </w:tcPr>
          <w:p w14:paraId="119901BA" w14:textId="77777777" w:rsidR="004538F4" w:rsidRPr="00D54E1F" w:rsidRDefault="004538F4" w:rsidP="004538F4">
            <w:pPr>
              <w:jc w:val="center"/>
              <w:rPr>
                <w:bCs/>
                <w:sz w:val="20"/>
                <w:szCs w:val="20"/>
              </w:rPr>
            </w:pPr>
            <w:r w:rsidRPr="00D54E1F">
              <w:rPr>
                <w:bCs/>
                <w:sz w:val="20"/>
                <w:szCs w:val="20"/>
              </w:rPr>
              <w:t>ДК "Северное Сияние"</w:t>
            </w:r>
          </w:p>
        </w:tc>
        <w:tc>
          <w:tcPr>
            <w:tcW w:w="3660" w:type="dxa"/>
            <w:hideMark/>
          </w:tcPr>
          <w:p w14:paraId="35E3F7EA" w14:textId="77777777" w:rsidR="004538F4" w:rsidRPr="00D54E1F" w:rsidRDefault="004538F4" w:rsidP="004538F4">
            <w:pPr>
              <w:jc w:val="center"/>
              <w:rPr>
                <w:bCs/>
                <w:sz w:val="20"/>
                <w:szCs w:val="20"/>
              </w:rPr>
            </w:pPr>
            <w:r w:rsidRPr="00D54E1F">
              <w:rPr>
                <w:bCs/>
                <w:sz w:val="20"/>
                <w:szCs w:val="20"/>
              </w:rPr>
              <w:t>"Зажжение" искусственной ели</w:t>
            </w:r>
          </w:p>
        </w:tc>
        <w:tc>
          <w:tcPr>
            <w:tcW w:w="1520" w:type="dxa"/>
            <w:noWrap/>
            <w:hideMark/>
          </w:tcPr>
          <w:p w14:paraId="05AAA075" w14:textId="77777777" w:rsidR="004538F4" w:rsidRPr="00D54E1F" w:rsidRDefault="004538F4" w:rsidP="004538F4">
            <w:pPr>
              <w:jc w:val="center"/>
              <w:rPr>
                <w:bCs/>
                <w:sz w:val="20"/>
                <w:szCs w:val="20"/>
              </w:rPr>
            </w:pPr>
            <w:r w:rsidRPr="00D54E1F">
              <w:rPr>
                <w:bCs/>
                <w:sz w:val="20"/>
                <w:szCs w:val="20"/>
              </w:rPr>
              <w:t>0,00</w:t>
            </w:r>
          </w:p>
        </w:tc>
        <w:tc>
          <w:tcPr>
            <w:tcW w:w="1480" w:type="dxa"/>
            <w:noWrap/>
            <w:hideMark/>
          </w:tcPr>
          <w:p w14:paraId="7DDA50D0" w14:textId="77777777" w:rsidR="004538F4" w:rsidRPr="00D54E1F" w:rsidRDefault="004538F4" w:rsidP="004538F4">
            <w:pPr>
              <w:jc w:val="center"/>
              <w:rPr>
                <w:bCs/>
                <w:sz w:val="20"/>
                <w:szCs w:val="20"/>
              </w:rPr>
            </w:pPr>
            <w:r w:rsidRPr="00D54E1F">
              <w:rPr>
                <w:bCs/>
                <w:sz w:val="20"/>
                <w:szCs w:val="20"/>
              </w:rPr>
              <w:t>0,00</w:t>
            </w:r>
          </w:p>
        </w:tc>
        <w:tc>
          <w:tcPr>
            <w:tcW w:w="1760" w:type="dxa"/>
            <w:noWrap/>
            <w:hideMark/>
          </w:tcPr>
          <w:p w14:paraId="3B5B3120" w14:textId="77777777" w:rsidR="004538F4" w:rsidRPr="00D54E1F" w:rsidRDefault="004538F4" w:rsidP="004538F4">
            <w:pPr>
              <w:jc w:val="center"/>
              <w:rPr>
                <w:bCs/>
                <w:sz w:val="20"/>
                <w:szCs w:val="20"/>
              </w:rPr>
            </w:pPr>
            <w:r w:rsidRPr="00D54E1F">
              <w:rPr>
                <w:bCs/>
                <w:sz w:val="20"/>
                <w:szCs w:val="20"/>
              </w:rPr>
              <w:t>0,00</w:t>
            </w:r>
          </w:p>
        </w:tc>
        <w:tc>
          <w:tcPr>
            <w:tcW w:w="1580" w:type="dxa"/>
            <w:noWrap/>
            <w:hideMark/>
          </w:tcPr>
          <w:p w14:paraId="34787251" w14:textId="77777777" w:rsidR="004538F4" w:rsidRPr="00D54E1F" w:rsidRDefault="004538F4" w:rsidP="004538F4">
            <w:pPr>
              <w:jc w:val="center"/>
              <w:rPr>
                <w:bCs/>
                <w:sz w:val="20"/>
                <w:szCs w:val="20"/>
              </w:rPr>
            </w:pPr>
            <w:r w:rsidRPr="00D54E1F">
              <w:rPr>
                <w:bCs/>
                <w:sz w:val="20"/>
                <w:szCs w:val="20"/>
              </w:rPr>
              <w:t>0,00</w:t>
            </w:r>
          </w:p>
        </w:tc>
        <w:tc>
          <w:tcPr>
            <w:tcW w:w="1576" w:type="dxa"/>
            <w:noWrap/>
            <w:hideMark/>
          </w:tcPr>
          <w:p w14:paraId="0BC6512A" w14:textId="77777777" w:rsidR="004538F4" w:rsidRPr="00D54E1F" w:rsidRDefault="004538F4" w:rsidP="004538F4">
            <w:pPr>
              <w:jc w:val="center"/>
              <w:rPr>
                <w:bCs/>
                <w:sz w:val="20"/>
                <w:szCs w:val="20"/>
              </w:rPr>
            </w:pPr>
            <w:r w:rsidRPr="00D54E1F">
              <w:rPr>
                <w:bCs/>
                <w:sz w:val="20"/>
                <w:szCs w:val="20"/>
              </w:rPr>
              <w:t>0,00</w:t>
            </w:r>
          </w:p>
        </w:tc>
      </w:tr>
      <w:tr w:rsidR="004538F4" w:rsidRPr="00D54E1F" w14:paraId="4BD64152" w14:textId="77777777" w:rsidTr="004538F4">
        <w:trPr>
          <w:trHeight w:val="300"/>
        </w:trPr>
        <w:tc>
          <w:tcPr>
            <w:tcW w:w="1084" w:type="dxa"/>
            <w:hideMark/>
          </w:tcPr>
          <w:p w14:paraId="5B70CF84" w14:textId="77777777" w:rsidR="004538F4" w:rsidRPr="00D54E1F" w:rsidRDefault="004538F4" w:rsidP="004538F4">
            <w:pPr>
              <w:jc w:val="center"/>
              <w:rPr>
                <w:bCs/>
                <w:sz w:val="20"/>
                <w:szCs w:val="20"/>
              </w:rPr>
            </w:pPr>
            <w:r w:rsidRPr="00D54E1F">
              <w:rPr>
                <w:bCs/>
                <w:sz w:val="20"/>
                <w:szCs w:val="20"/>
              </w:rPr>
              <w:t>2021г</w:t>
            </w:r>
          </w:p>
        </w:tc>
        <w:tc>
          <w:tcPr>
            <w:tcW w:w="3220" w:type="dxa"/>
            <w:hideMark/>
          </w:tcPr>
          <w:p w14:paraId="11D5F41E" w14:textId="77777777" w:rsidR="004538F4" w:rsidRPr="00D54E1F" w:rsidRDefault="004538F4" w:rsidP="004538F4">
            <w:pPr>
              <w:jc w:val="center"/>
              <w:rPr>
                <w:bCs/>
                <w:sz w:val="20"/>
                <w:szCs w:val="20"/>
              </w:rPr>
            </w:pPr>
            <w:r w:rsidRPr="00D54E1F">
              <w:rPr>
                <w:bCs/>
                <w:sz w:val="20"/>
                <w:szCs w:val="20"/>
              </w:rPr>
              <w:t>ДК "Северное Сияние"</w:t>
            </w:r>
          </w:p>
        </w:tc>
        <w:tc>
          <w:tcPr>
            <w:tcW w:w="3660" w:type="dxa"/>
            <w:hideMark/>
          </w:tcPr>
          <w:p w14:paraId="5802CB5C" w14:textId="77777777" w:rsidR="004538F4" w:rsidRPr="00D54E1F" w:rsidRDefault="004538F4" w:rsidP="004538F4">
            <w:pPr>
              <w:jc w:val="center"/>
              <w:rPr>
                <w:bCs/>
                <w:sz w:val="20"/>
                <w:szCs w:val="20"/>
              </w:rPr>
            </w:pPr>
            <w:r w:rsidRPr="00D54E1F">
              <w:rPr>
                <w:bCs/>
                <w:sz w:val="20"/>
                <w:szCs w:val="20"/>
              </w:rPr>
              <w:t>"Зажжение" искусственной ели</w:t>
            </w:r>
          </w:p>
        </w:tc>
        <w:tc>
          <w:tcPr>
            <w:tcW w:w="1520" w:type="dxa"/>
            <w:noWrap/>
            <w:hideMark/>
          </w:tcPr>
          <w:p w14:paraId="7E40658E" w14:textId="77777777" w:rsidR="004538F4" w:rsidRPr="00D54E1F" w:rsidRDefault="004538F4" w:rsidP="004538F4">
            <w:pPr>
              <w:jc w:val="center"/>
              <w:rPr>
                <w:bCs/>
                <w:sz w:val="20"/>
                <w:szCs w:val="20"/>
              </w:rPr>
            </w:pPr>
            <w:r w:rsidRPr="00D54E1F">
              <w:rPr>
                <w:bCs/>
                <w:sz w:val="20"/>
                <w:szCs w:val="20"/>
              </w:rPr>
              <w:t>0,00</w:t>
            </w:r>
          </w:p>
        </w:tc>
        <w:tc>
          <w:tcPr>
            <w:tcW w:w="1480" w:type="dxa"/>
            <w:noWrap/>
            <w:hideMark/>
          </w:tcPr>
          <w:p w14:paraId="0784F053" w14:textId="77777777" w:rsidR="004538F4" w:rsidRPr="00D54E1F" w:rsidRDefault="004538F4" w:rsidP="004538F4">
            <w:pPr>
              <w:jc w:val="center"/>
              <w:rPr>
                <w:bCs/>
                <w:sz w:val="20"/>
                <w:szCs w:val="20"/>
              </w:rPr>
            </w:pPr>
            <w:r w:rsidRPr="00D54E1F">
              <w:rPr>
                <w:bCs/>
                <w:sz w:val="20"/>
                <w:szCs w:val="20"/>
              </w:rPr>
              <w:t>0,00</w:t>
            </w:r>
          </w:p>
        </w:tc>
        <w:tc>
          <w:tcPr>
            <w:tcW w:w="1760" w:type="dxa"/>
            <w:noWrap/>
            <w:hideMark/>
          </w:tcPr>
          <w:p w14:paraId="12045DD2" w14:textId="77777777" w:rsidR="004538F4" w:rsidRPr="00D54E1F" w:rsidRDefault="004538F4" w:rsidP="004538F4">
            <w:pPr>
              <w:jc w:val="center"/>
              <w:rPr>
                <w:bCs/>
                <w:sz w:val="20"/>
                <w:szCs w:val="20"/>
              </w:rPr>
            </w:pPr>
            <w:r w:rsidRPr="00D54E1F">
              <w:rPr>
                <w:bCs/>
                <w:sz w:val="20"/>
                <w:szCs w:val="20"/>
              </w:rPr>
              <w:t>0,00</w:t>
            </w:r>
          </w:p>
        </w:tc>
        <w:tc>
          <w:tcPr>
            <w:tcW w:w="1580" w:type="dxa"/>
            <w:noWrap/>
            <w:hideMark/>
          </w:tcPr>
          <w:p w14:paraId="4C900792" w14:textId="77777777" w:rsidR="004538F4" w:rsidRPr="00D54E1F" w:rsidRDefault="004538F4" w:rsidP="004538F4">
            <w:pPr>
              <w:jc w:val="center"/>
              <w:rPr>
                <w:bCs/>
                <w:sz w:val="20"/>
                <w:szCs w:val="20"/>
              </w:rPr>
            </w:pPr>
            <w:r w:rsidRPr="00D54E1F">
              <w:rPr>
                <w:bCs/>
                <w:sz w:val="20"/>
                <w:szCs w:val="20"/>
              </w:rPr>
              <w:t>0,00</w:t>
            </w:r>
          </w:p>
        </w:tc>
        <w:tc>
          <w:tcPr>
            <w:tcW w:w="1576" w:type="dxa"/>
            <w:noWrap/>
            <w:hideMark/>
          </w:tcPr>
          <w:p w14:paraId="4C7F546A" w14:textId="77777777" w:rsidR="004538F4" w:rsidRPr="00D54E1F" w:rsidRDefault="004538F4" w:rsidP="004538F4">
            <w:pPr>
              <w:jc w:val="center"/>
              <w:rPr>
                <w:bCs/>
                <w:sz w:val="20"/>
                <w:szCs w:val="20"/>
              </w:rPr>
            </w:pPr>
            <w:r w:rsidRPr="00D54E1F">
              <w:rPr>
                <w:bCs/>
                <w:sz w:val="20"/>
                <w:szCs w:val="20"/>
              </w:rPr>
              <w:t>0,00</w:t>
            </w:r>
          </w:p>
        </w:tc>
      </w:tr>
      <w:tr w:rsidR="004538F4" w:rsidRPr="00D54E1F" w14:paraId="0BD67AC7" w14:textId="77777777" w:rsidTr="004538F4">
        <w:trPr>
          <w:trHeight w:val="315"/>
        </w:trPr>
        <w:tc>
          <w:tcPr>
            <w:tcW w:w="1084" w:type="dxa"/>
            <w:hideMark/>
          </w:tcPr>
          <w:p w14:paraId="7594C652" w14:textId="77777777" w:rsidR="004538F4" w:rsidRPr="00D54E1F" w:rsidRDefault="004538F4" w:rsidP="004538F4">
            <w:pPr>
              <w:jc w:val="center"/>
              <w:rPr>
                <w:bCs/>
                <w:sz w:val="20"/>
                <w:szCs w:val="20"/>
              </w:rPr>
            </w:pPr>
            <w:r w:rsidRPr="00D54E1F">
              <w:rPr>
                <w:bCs/>
                <w:sz w:val="20"/>
                <w:szCs w:val="20"/>
              </w:rPr>
              <w:t>2022г</w:t>
            </w:r>
          </w:p>
        </w:tc>
        <w:tc>
          <w:tcPr>
            <w:tcW w:w="3220" w:type="dxa"/>
            <w:hideMark/>
          </w:tcPr>
          <w:p w14:paraId="67892854" w14:textId="77777777" w:rsidR="004538F4" w:rsidRPr="00D54E1F" w:rsidRDefault="004538F4" w:rsidP="004538F4">
            <w:pPr>
              <w:jc w:val="center"/>
              <w:rPr>
                <w:bCs/>
                <w:sz w:val="20"/>
                <w:szCs w:val="20"/>
              </w:rPr>
            </w:pPr>
            <w:r w:rsidRPr="00D54E1F">
              <w:rPr>
                <w:bCs/>
                <w:sz w:val="20"/>
                <w:szCs w:val="20"/>
              </w:rPr>
              <w:t>ДК "Северное Сияние"</w:t>
            </w:r>
          </w:p>
        </w:tc>
        <w:tc>
          <w:tcPr>
            <w:tcW w:w="3660" w:type="dxa"/>
            <w:hideMark/>
          </w:tcPr>
          <w:p w14:paraId="13DD1821" w14:textId="77777777" w:rsidR="004538F4" w:rsidRPr="00D54E1F" w:rsidRDefault="004538F4" w:rsidP="004538F4">
            <w:pPr>
              <w:jc w:val="center"/>
              <w:rPr>
                <w:bCs/>
                <w:sz w:val="20"/>
                <w:szCs w:val="20"/>
              </w:rPr>
            </w:pPr>
            <w:proofErr w:type="spellStart"/>
            <w:r w:rsidRPr="00D54E1F">
              <w:rPr>
                <w:bCs/>
                <w:sz w:val="20"/>
                <w:szCs w:val="20"/>
              </w:rPr>
              <w:t>Брендбуки</w:t>
            </w:r>
            <w:proofErr w:type="spellEnd"/>
            <w:r w:rsidRPr="00D54E1F">
              <w:rPr>
                <w:bCs/>
                <w:sz w:val="20"/>
                <w:szCs w:val="20"/>
              </w:rPr>
              <w:t>, брошюры</w:t>
            </w:r>
          </w:p>
        </w:tc>
        <w:tc>
          <w:tcPr>
            <w:tcW w:w="1520" w:type="dxa"/>
            <w:noWrap/>
            <w:hideMark/>
          </w:tcPr>
          <w:p w14:paraId="23F355E6" w14:textId="77777777" w:rsidR="004538F4" w:rsidRPr="00D54E1F" w:rsidRDefault="004538F4" w:rsidP="004538F4">
            <w:pPr>
              <w:jc w:val="center"/>
              <w:rPr>
                <w:bCs/>
                <w:sz w:val="20"/>
                <w:szCs w:val="20"/>
              </w:rPr>
            </w:pPr>
            <w:r w:rsidRPr="00D54E1F">
              <w:rPr>
                <w:bCs/>
                <w:sz w:val="20"/>
                <w:szCs w:val="20"/>
              </w:rPr>
              <w:t>0,00</w:t>
            </w:r>
          </w:p>
        </w:tc>
        <w:tc>
          <w:tcPr>
            <w:tcW w:w="1480" w:type="dxa"/>
            <w:noWrap/>
            <w:hideMark/>
          </w:tcPr>
          <w:p w14:paraId="49331CF7" w14:textId="77777777" w:rsidR="004538F4" w:rsidRPr="00D54E1F" w:rsidRDefault="004538F4" w:rsidP="004538F4">
            <w:pPr>
              <w:jc w:val="center"/>
              <w:rPr>
                <w:bCs/>
                <w:sz w:val="20"/>
                <w:szCs w:val="20"/>
              </w:rPr>
            </w:pPr>
            <w:r w:rsidRPr="00D54E1F">
              <w:rPr>
                <w:bCs/>
                <w:sz w:val="20"/>
                <w:szCs w:val="20"/>
              </w:rPr>
              <w:t>0,00</w:t>
            </w:r>
          </w:p>
        </w:tc>
        <w:tc>
          <w:tcPr>
            <w:tcW w:w="1760" w:type="dxa"/>
            <w:noWrap/>
            <w:hideMark/>
          </w:tcPr>
          <w:p w14:paraId="48EB035A" w14:textId="77777777" w:rsidR="004538F4" w:rsidRPr="00D54E1F" w:rsidRDefault="004538F4" w:rsidP="004538F4">
            <w:pPr>
              <w:jc w:val="center"/>
              <w:rPr>
                <w:bCs/>
                <w:sz w:val="20"/>
                <w:szCs w:val="20"/>
              </w:rPr>
            </w:pPr>
            <w:r w:rsidRPr="00D54E1F">
              <w:rPr>
                <w:bCs/>
                <w:sz w:val="20"/>
                <w:szCs w:val="20"/>
              </w:rPr>
              <w:t>0,00</w:t>
            </w:r>
          </w:p>
        </w:tc>
        <w:tc>
          <w:tcPr>
            <w:tcW w:w="1580" w:type="dxa"/>
            <w:noWrap/>
            <w:hideMark/>
          </w:tcPr>
          <w:p w14:paraId="7AEC6271" w14:textId="77777777" w:rsidR="004538F4" w:rsidRPr="00D54E1F" w:rsidRDefault="004538F4" w:rsidP="004538F4">
            <w:pPr>
              <w:jc w:val="center"/>
              <w:rPr>
                <w:bCs/>
                <w:sz w:val="20"/>
                <w:szCs w:val="20"/>
              </w:rPr>
            </w:pPr>
            <w:r w:rsidRPr="00D54E1F">
              <w:rPr>
                <w:bCs/>
                <w:sz w:val="20"/>
                <w:szCs w:val="20"/>
              </w:rPr>
              <w:t>0,00</w:t>
            </w:r>
          </w:p>
        </w:tc>
        <w:tc>
          <w:tcPr>
            <w:tcW w:w="1576" w:type="dxa"/>
            <w:noWrap/>
            <w:hideMark/>
          </w:tcPr>
          <w:p w14:paraId="59898595" w14:textId="77777777" w:rsidR="004538F4" w:rsidRPr="00D54E1F" w:rsidRDefault="004538F4" w:rsidP="004538F4">
            <w:pPr>
              <w:jc w:val="center"/>
              <w:rPr>
                <w:bCs/>
                <w:sz w:val="20"/>
                <w:szCs w:val="20"/>
              </w:rPr>
            </w:pPr>
            <w:r w:rsidRPr="00D54E1F">
              <w:rPr>
                <w:bCs/>
                <w:sz w:val="20"/>
                <w:szCs w:val="20"/>
              </w:rPr>
              <w:t>0,00</w:t>
            </w:r>
          </w:p>
        </w:tc>
      </w:tr>
    </w:tbl>
    <w:p w14:paraId="3E30C902" w14:textId="77777777" w:rsidR="004538F4" w:rsidRPr="00D54E1F" w:rsidRDefault="004538F4" w:rsidP="004538F4">
      <w:pPr>
        <w:jc w:val="center"/>
        <w:rPr>
          <w:bCs/>
          <w:sz w:val="20"/>
          <w:szCs w:val="20"/>
        </w:rPr>
      </w:pPr>
    </w:p>
    <w:p w14:paraId="709C2BB6" w14:textId="77777777" w:rsidR="004538F4" w:rsidRPr="00D54E1F" w:rsidRDefault="004538F4" w:rsidP="004538F4">
      <w:pPr>
        <w:jc w:val="center"/>
        <w:rPr>
          <w:bCs/>
          <w:sz w:val="20"/>
          <w:szCs w:val="20"/>
        </w:rPr>
      </w:pPr>
    </w:p>
    <w:p w14:paraId="3245EB17" w14:textId="77777777" w:rsidR="004538F4" w:rsidRPr="00D54E1F" w:rsidRDefault="004538F4" w:rsidP="004538F4">
      <w:pPr>
        <w:jc w:val="center"/>
        <w:rPr>
          <w:bCs/>
          <w:sz w:val="20"/>
          <w:szCs w:val="20"/>
        </w:rPr>
      </w:pPr>
    </w:p>
    <w:p w14:paraId="3F58A281" w14:textId="77777777" w:rsidR="004538F4" w:rsidRPr="00D54E1F" w:rsidRDefault="004538F4" w:rsidP="004538F4">
      <w:pPr>
        <w:jc w:val="center"/>
        <w:rPr>
          <w:bCs/>
          <w:sz w:val="20"/>
          <w:szCs w:val="20"/>
        </w:rPr>
      </w:pPr>
    </w:p>
    <w:p w14:paraId="465EFDD6" w14:textId="77777777" w:rsidR="004538F4" w:rsidRPr="00D54E1F" w:rsidRDefault="004538F4" w:rsidP="004538F4">
      <w:pPr>
        <w:jc w:val="center"/>
        <w:rPr>
          <w:bCs/>
          <w:sz w:val="20"/>
          <w:szCs w:val="20"/>
        </w:rPr>
      </w:pPr>
    </w:p>
    <w:p w14:paraId="453CE5D1" w14:textId="77777777" w:rsidR="004538F4" w:rsidRPr="00D54E1F" w:rsidRDefault="004538F4" w:rsidP="004538F4">
      <w:pPr>
        <w:jc w:val="center"/>
        <w:rPr>
          <w:bCs/>
          <w:sz w:val="20"/>
          <w:szCs w:val="20"/>
        </w:rPr>
      </w:pPr>
    </w:p>
    <w:p w14:paraId="4C494C0E" w14:textId="77777777" w:rsidR="004538F4" w:rsidRPr="00D54E1F" w:rsidRDefault="004538F4" w:rsidP="004538F4">
      <w:pPr>
        <w:jc w:val="center"/>
        <w:rPr>
          <w:bCs/>
          <w:sz w:val="20"/>
          <w:szCs w:val="20"/>
        </w:rPr>
      </w:pPr>
    </w:p>
    <w:p w14:paraId="32F799B7" w14:textId="77777777" w:rsidR="004538F4" w:rsidRPr="00D54E1F" w:rsidRDefault="004538F4" w:rsidP="004538F4">
      <w:pPr>
        <w:jc w:val="center"/>
        <w:rPr>
          <w:bCs/>
          <w:sz w:val="20"/>
          <w:szCs w:val="20"/>
        </w:rPr>
      </w:pPr>
    </w:p>
    <w:p w14:paraId="5FD0D925" w14:textId="77777777" w:rsidR="004538F4" w:rsidRPr="00D54E1F" w:rsidRDefault="004538F4" w:rsidP="004538F4">
      <w:pPr>
        <w:jc w:val="center"/>
        <w:rPr>
          <w:bCs/>
          <w:sz w:val="20"/>
          <w:szCs w:val="20"/>
        </w:rPr>
      </w:pPr>
    </w:p>
    <w:p w14:paraId="6A274E36" w14:textId="77777777" w:rsidR="004538F4" w:rsidRPr="00D54E1F" w:rsidRDefault="004538F4" w:rsidP="004538F4">
      <w:pPr>
        <w:jc w:val="center"/>
        <w:rPr>
          <w:bCs/>
          <w:sz w:val="20"/>
          <w:szCs w:val="20"/>
        </w:rPr>
      </w:pPr>
    </w:p>
    <w:p w14:paraId="00F04B6E" w14:textId="77777777" w:rsidR="004538F4" w:rsidRPr="00D54E1F" w:rsidRDefault="004538F4" w:rsidP="004538F4">
      <w:pPr>
        <w:jc w:val="center"/>
        <w:rPr>
          <w:bCs/>
          <w:sz w:val="20"/>
          <w:szCs w:val="20"/>
        </w:rPr>
      </w:pPr>
    </w:p>
    <w:p w14:paraId="1D8A7E53" w14:textId="77777777" w:rsidR="004538F4" w:rsidRPr="00D54E1F" w:rsidRDefault="004538F4" w:rsidP="004538F4">
      <w:pPr>
        <w:jc w:val="center"/>
        <w:rPr>
          <w:bCs/>
          <w:sz w:val="20"/>
          <w:szCs w:val="20"/>
        </w:rPr>
      </w:pPr>
    </w:p>
    <w:p w14:paraId="651CF4F1" w14:textId="77777777" w:rsidR="004538F4" w:rsidRPr="00D54E1F" w:rsidRDefault="004538F4" w:rsidP="004538F4">
      <w:pPr>
        <w:jc w:val="center"/>
        <w:rPr>
          <w:bCs/>
          <w:sz w:val="20"/>
          <w:szCs w:val="20"/>
        </w:rPr>
      </w:pPr>
    </w:p>
    <w:p w14:paraId="22EDAF23" w14:textId="77777777" w:rsidR="004538F4" w:rsidRPr="00D54E1F" w:rsidRDefault="004538F4" w:rsidP="004538F4">
      <w:pPr>
        <w:jc w:val="center"/>
        <w:rPr>
          <w:bCs/>
          <w:sz w:val="20"/>
          <w:szCs w:val="20"/>
        </w:rPr>
      </w:pPr>
    </w:p>
    <w:p w14:paraId="13648AF7" w14:textId="77777777" w:rsidR="004538F4" w:rsidRPr="00D54E1F" w:rsidRDefault="004538F4" w:rsidP="004538F4">
      <w:pPr>
        <w:jc w:val="center"/>
        <w:rPr>
          <w:bCs/>
          <w:sz w:val="20"/>
          <w:szCs w:val="20"/>
        </w:rPr>
      </w:pPr>
    </w:p>
    <w:p w14:paraId="1333D085" w14:textId="77777777" w:rsidR="004538F4" w:rsidRPr="00D54E1F" w:rsidRDefault="004538F4" w:rsidP="004538F4">
      <w:pPr>
        <w:jc w:val="center"/>
        <w:rPr>
          <w:bCs/>
          <w:sz w:val="20"/>
          <w:szCs w:val="20"/>
        </w:rPr>
      </w:pPr>
    </w:p>
    <w:p w14:paraId="45D326ED" w14:textId="77777777" w:rsidR="004538F4" w:rsidRPr="00D54E1F" w:rsidRDefault="004538F4" w:rsidP="004538F4">
      <w:pPr>
        <w:jc w:val="center"/>
        <w:rPr>
          <w:bCs/>
          <w:sz w:val="20"/>
          <w:szCs w:val="20"/>
        </w:rPr>
      </w:pPr>
    </w:p>
    <w:p w14:paraId="50893D2B" w14:textId="77777777" w:rsidR="004538F4" w:rsidRPr="00D54E1F" w:rsidRDefault="004538F4" w:rsidP="004538F4">
      <w:pPr>
        <w:jc w:val="center"/>
        <w:rPr>
          <w:bCs/>
          <w:sz w:val="20"/>
          <w:szCs w:val="20"/>
        </w:rPr>
      </w:pPr>
    </w:p>
    <w:p w14:paraId="3BFC8A1D" w14:textId="77777777" w:rsidR="004538F4" w:rsidRPr="00D54E1F" w:rsidRDefault="004538F4" w:rsidP="004538F4">
      <w:pPr>
        <w:jc w:val="center"/>
        <w:rPr>
          <w:bCs/>
          <w:sz w:val="20"/>
          <w:szCs w:val="20"/>
        </w:rPr>
      </w:pPr>
    </w:p>
    <w:p w14:paraId="624B5F29" w14:textId="77777777" w:rsidR="004538F4" w:rsidRPr="00D54E1F" w:rsidRDefault="004538F4" w:rsidP="004538F4">
      <w:pPr>
        <w:jc w:val="center"/>
        <w:rPr>
          <w:bCs/>
          <w:sz w:val="20"/>
          <w:szCs w:val="20"/>
        </w:rPr>
      </w:pPr>
    </w:p>
    <w:p w14:paraId="008EA5EE" w14:textId="77777777" w:rsidR="004538F4" w:rsidRPr="00D54E1F" w:rsidRDefault="004538F4" w:rsidP="004538F4">
      <w:pPr>
        <w:jc w:val="center"/>
        <w:rPr>
          <w:bCs/>
          <w:sz w:val="20"/>
          <w:szCs w:val="20"/>
        </w:rPr>
      </w:pPr>
    </w:p>
    <w:p w14:paraId="7B803C80" w14:textId="77777777" w:rsidR="004538F4" w:rsidRPr="00D54E1F" w:rsidRDefault="004538F4" w:rsidP="004538F4">
      <w:pPr>
        <w:jc w:val="center"/>
        <w:rPr>
          <w:bCs/>
          <w:sz w:val="20"/>
          <w:szCs w:val="20"/>
        </w:rPr>
      </w:pPr>
    </w:p>
    <w:tbl>
      <w:tblPr>
        <w:tblStyle w:val="af4"/>
        <w:tblW w:w="0" w:type="auto"/>
        <w:tblLook w:val="04A0" w:firstRow="1" w:lastRow="0" w:firstColumn="1" w:lastColumn="0" w:noHBand="0" w:noVBand="1"/>
      </w:tblPr>
      <w:tblGrid>
        <w:gridCol w:w="402"/>
        <w:gridCol w:w="1237"/>
        <w:gridCol w:w="856"/>
        <w:gridCol w:w="638"/>
        <w:gridCol w:w="739"/>
        <w:gridCol w:w="428"/>
        <w:gridCol w:w="550"/>
        <w:gridCol w:w="550"/>
        <w:gridCol w:w="809"/>
        <w:gridCol w:w="550"/>
        <w:gridCol w:w="428"/>
        <w:gridCol w:w="739"/>
        <w:gridCol w:w="550"/>
        <w:gridCol w:w="550"/>
        <w:gridCol w:w="809"/>
        <w:gridCol w:w="1294"/>
        <w:gridCol w:w="699"/>
        <w:gridCol w:w="959"/>
        <w:gridCol w:w="904"/>
        <w:gridCol w:w="869"/>
      </w:tblGrid>
      <w:tr w:rsidR="004538F4" w:rsidRPr="00D54E1F" w14:paraId="61A41A86" w14:textId="77777777" w:rsidTr="004538F4">
        <w:trPr>
          <w:trHeight w:val="748"/>
        </w:trPr>
        <w:tc>
          <w:tcPr>
            <w:tcW w:w="14560" w:type="dxa"/>
            <w:gridSpan w:val="20"/>
            <w:noWrap/>
            <w:hideMark/>
          </w:tcPr>
          <w:p w14:paraId="019DFEAE" w14:textId="77777777" w:rsidR="004538F4" w:rsidRPr="00D54E1F" w:rsidRDefault="004538F4" w:rsidP="004538F4">
            <w:pPr>
              <w:jc w:val="center"/>
              <w:rPr>
                <w:b/>
                <w:bCs/>
                <w:sz w:val="20"/>
                <w:szCs w:val="20"/>
              </w:rPr>
            </w:pPr>
            <w:r w:rsidRPr="00D54E1F">
              <w:rPr>
                <w:b/>
                <w:bCs/>
                <w:sz w:val="20"/>
                <w:szCs w:val="20"/>
              </w:rPr>
              <w:t>ГОДОВОЙ (ИТОГОВОЙ) ОТЧЕТ ОЦЕНКИ РЕЗУЛЬТАТОВ ВЫПОЛНЕНИЯ МУНИЦИПАЛЬНОЙ ПРОГРАММЫ</w:t>
            </w:r>
          </w:p>
          <w:p w14:paraId="254001C0" w14:textId="77777777" w:rsidR="004538F4" w:rsidRPr="00D54E1F" w:rsidRDefault="004538F4" w:rsidP="004538F4">
            <w:pPr>
              <w:jc w:val="center"/>
              <w:rPr>
                <w:b/>
                <w:bCs/>
                <w:sz w:val="20"/>
                <w:szCs w:val="20"/>
              </w:rPr>
            </w:pPr>
            <w:r w:rsidRPr="00D54E1F">
              <w:rPr>
                <w:b/>
                <w:bCs/>
                <w:sz w:val="20"/>
                <w:szCs w:val="20"/>
              </w:rPr>
              <w:t xml:space="preserve">«Формирование комфортной городской среды 2018-2027 годы. </w:t>
            </w:r>
          </w:p>
          <w:p w14:paraId="238FE07F" w14:textId="77777777" w:rsidR="004538F4" w:rsidRPr="00D54E1F" w:rsidRDefault="004538F4" w:rsidP="004538F4">
            <w:pPr>
              <w:jc w:val="center"/>
              <w:rPr>
                <w:bCs/>
                <w:sz w:val="20"/>
                <w:szCs w:val="20"/>
              </w:rPr>
            </w:pPr>
            <w:r w:rsidRPr="00D54E1F">
              <w:rPr>
                <w:b/>
                <w:bCs/>
                <w:sz w:val="20"/>
                <w:szCs w:val="20"/>
              </w:rPr>
              <w:t>наименование муниципальной программы</w:t>
            </w:r>
          </w:p>
        </w:tc>
      </w:tr>
      <w:tr w:rsidR="004538F4" w:rsidRPr="00D54E1F" w14:paraId="25EED24D" w14:textId="77777777" w:rsidTr="004538F4">
        <w:trPr>
          <w:trHeight w:val="863"/>
        </w:trPr>
        <w:tc>
          <w:tcPr>
            <w:tcW w:w="524" w:type="dxa"/>
            <w:hideMark/>
          </w:tcPr>
          <w:p w14:paraId="6F9A7994" w14:textId="77777777" w:rsidR="004538F4" w:rsidRPr="00D54E1F" w:rsidRDefault="004538F4" w:rsidP="004538F4">
            <w:pPr>
              <w:jc w:val="center"/>
              <w:rPr>
                <w:b/>
                <w:bCs/>
                <w:sz w:val="20"/>
                <w:szCs w:val="20"/>
              </w:rPr>
            </w:pPr>
            <w:r w:rsidRPr="00D54E1F">
              <w:rPr>
                <w:b/>
                <w:bCs/>
                <w:sz w:val="20"/>
                <w:szCs w:val="20"/>
              </w:rPr>
              <w:t>№ п/п</w:t>
            </w:r>
          </w:p>
        </w:tc>
        <w:tc>
          <w:tcPr>
            <w:tcW w:w="1308" w:type="dxa"/>
            <w:hideMark/>
          </w:tcPr>
          <w:p w14:paraId="143724B2" w14:textId="77777777" w:rsidR="004538F4" w:rsidRPr="00D54E1F" w:rsidRDefault="004538F4" w:rsidP="004538F4">
            <w:pPr>
              <w:jc w:val="center"/>
              <w:rPr>
                <w:b/>
                <w:bCs/>
                <w:sz w:val="20"/>
                <w:szCs w:val="20"/>
              </w:rPr>
            </w:pPr>
            <w:r w:rsidRPr="00D54E1F">
              <w:rPr>
                <w:b/>
                <w:bCs/>
                <w:sz w:val="20"/>
                <w:szCs w:val="20"/>
              </w:rPr>
              <w:t>Задачи, направленные на достижение цели</w:t>
            </w:r>
          </w:p>
        </w:tc>
        <w:tc>
          <w:tcPr>
            <w:tcW w:w="652" w:type="dxa"/>
            <w:hideMark/>
          </w:tcPr>
          <w:p w14:paraId="228772F1" w14:textId="77777777" w:rsidR="004538F4" w:rsidRPr="00D54E1F" w:rsidRDefault="004538F4" w:rsidP="004538F4">
            <w:pPr>
              <w:jc w:val="center"/>
              <w:rPr>
                <w:b/>
                <w:bCs/>
                <w:sz w:val="20"/>
                <w:szCs w:val="20"/>
              </w:rPr>
            </w:pPr>
            <w:r w:rsidRPr="00D54E1F">
              <w:rPr>
                <w:b/>
                <w:bCs/>
                <w:sz w:val="20"/>
                <w:szCs w:val="20"/>
              </w:rPr>
              <w:t>Год реализации</w:t>
            </w:r>
          </w:p>
        </w:tc>
        <w:tc>
          <w:tcPr>
            <w:tcW w:w="3880" w:type="dxa"/>
            <w:gridSpan w:val="6"/>
            <w:hideMark/>
          </w:tcPr>
          <w:p w14:paraId="41515CD2" w14:textId="77777777" w:rsidR="004538F4" w:rsidRPr="00D54E1F" w:rsidRDefault="004538F4" w:rsidP="004538F4">
            <w:pPr>
              <w:jc w:val="center"/>
              <w:rPr>
                <w:b/>
                <w:bCs/>
                <w:sz w:val="20"/>
                <w:szCs w:val="20"/>
              </w:rPr>
            </w:pPr>
            <w:r w:rsidRPr="00D54E1F">
              <w:rPr>
                <w:b/>
                <w:bCs/>
                <w:sz w:val="20"/>
                <w:szCs w:val="20"/>
              </w:rPr>
              <w:t>Планируемый объем финансирования на решение данной задачи (тыс. руб.)</w:t>
            </w:r>
          </w:p>
        </w:tc>
        <w:tc>
          <w:tcPr>
            <w:tcW w:w="3882" w:type="dxa"/>
            <w:gridSpan w:val="6"/>
            <w:hideMark/>
          </w:tcPr>
          <w:p w14:paraId="6962B2E3" w14:textId="77777777" w:rsidR="004538F4" w:rsidRPr="00D54E1F" w:rsidRDefault="004538F4" w:rsidP="004538F4">
            <w:pPr>
              <w:jc w:val="center"/>
              <w:rPr>
                <w:b/>
                <w:bCs/>
                <w:sz w:val="20"/>
                <w:szCs w:val="20"/>
              </w:rPr>
            </w:pPr>
            <w:r w:rsidRPr="00D54E1F">
              <w:rPr>
                <w:b/>
                <w:bCs/>
                <w:sz w:val="20"/>
                <w:szCs w:val="20"/>
              </w:rPr>
              <w:t>Фактический объем финансирования на решение данной задачи (тыс. руб.)</w:t>
            </w:r>
          </w:p>
        </w:tc>
        <w:tc>
          <w:tcPr>
            <w:tcW w:w="1632" w:type="dxa"/>
            <w:hideMark/>
          </w:tcPr>
          <w:p w14:paraId="0A759D10" w14:textId="77777777" w:rsidR="004538F4" w:rsidRPr="00D54E1F" w:rsidRDefault="004538F4" w:rsidP="004538F4">
            <w:pPr>
              <w:jc w:val="center"/>
              <w:rPr>
                <w:b/>
                <w:bCs/>
                <w:sz w:val="20"/>
                <w:szCs w:val="20"/>
              </w:rPr>
            </w:pPr>
            <w:r w:rsidRPr="00D54E1F">
              <w:rPr>
                <w:b/>
                <w:bCs/>
                <w:sz w:val="20"/>
                <w:szCs w:val="20"/>
              </w:rPr>
              <w:t>Количественные и/или качественные целевые показатели, характеризующие достижение целей и решение задач</w:t>
            </w:r>
          </w:p>
        </w:tc>
        <w:tc>
          <w:tcPr>
            <w:tcW w:w="597" w:type="dxa"/>
            <w:hideMark/>
          </w:tcPr>
          <w:p w14:paraId="5D17262F" w14:textId="77777777" w:rsidR="004538F4" w:rsidRPr="00D54E1F" w:rsidRDefault="004538F4" w:rsidP="004538F4">
            <w:pPr>
              <w:jc w:val="center"/>
              <w:rPr>
                <w:b/>
                <w:bCs/>
                <w:sz w:val="20"/>
                <w:szCs w:val="20"/>
              </w:rPr>
            </w:pPr>
            <w:r w:rsidRPr="00D54E1F">
              <w:rPr>
                <w:b/>
                <w:bCs/>
                <w:sz w:val="20"/>
                <w:szCs w:val="20"/>
              </w:rPr>
              <w:t xml:space="preserve">Единица </w:t>
            </w:r>
          </w:p>
        </w:tc>
        <w:tc>
          <w:tcPr>
            <w:tcW w:w="734" w:type="dxa"/>
            <w:hideMark/>
          </w:tcPr>
          <w:p w14:paraId="5C20BBD4" w14:textId="77777777" w:rsidR="004538F4" w:rsidRPr="00D54E1F" w:rsidRDefault="004538F4" w:rsidP="004538F4">
            <w:pPr>
              <w:jc w:val="center"/>
              <w:rPr>
                <w:b/>
                <w:bCs/>
                <w:sz w:val="20"/>
                <w:szCs w:val="20"/>
              </w:rPr>
            </w:pPr>
            <w:r w:rsidRPr="00D54E1F">
              <w:rPr>
                <w:b/>
                <w:bCs/>
                <w:sz w:val="20"/>
                <w:szCs w:val="20"/>
              </w:rPr>
              <w:t xml:space="preserve">Планируемое значение показателя на текущий год </w:t>
            </w:r>
          </w:p>
        </w:tc>
        <w:tc>
          <w:tcPr>
            <w:tcW w:w="690" w:type="dxa"/>
            <w:hideMark/>
          </w:tcPr>
          <w:p w14:paraId="6ED29D4A" w14:textId="77777777" w:rsidR="004538F4" w:rsidRPr="00D54E1F" w:rsidRDefault="004538F4" w:rsidP="004538F4">
            <w:pPr>
              <w:jc w:val="center"/>
              <w:rPr>
                <w:b/>
                <w:bCs/>
                <w:sz w:val="20"/>
                <w:szCs w:val="20"/>
              </w:rPr>
            </w:pPr>
            <w:r w:rsidRPr="00D54E1F">
              <w:rPr>
                <w:b/>
                <w:bCs/>
                <w:sz w:val="20"/>
                <w:szCs w:val="20"/>
              </w:rPr>
              <w:t>Достигнутое значение показателя в текущем году</w:t>
            </w:r>
          </w:p>
        </w:tc>
        <w:tc>
          <w:tcPr>
            <w:tcW w:w="661" w:type="dxa"/>
            <w:hideMark/>
          </w:tcPr>
          <w:p w14:paraId="20E90197" w14:textId="77777777" w:rsidR="004538F4" w:rsidRPr="00D54E1F" w:rsidRDefault="004538F4" w:rsidP="004538F4">
            <w:pPr>
              <w:jc w:val="center"/>
              <w:rPr>
                <w:b/>
                <w:bCs/>
                <w:sz w:val="20"/>
                <w:szCs w:val="20"/>
              </w:rPr>
            </w:pPr>
            <w:r w:rsidRPr="00D54E1F">
              <w:rPr>
                <w:b/>
                <w:bCs/>
                <w:sz w:val="20"/>
                <w:szCs w:val="20"/>
              </w:rPr>
              <w:t>% исполнения</w:t>
            </w:r>
          </w:p>
        </w:tc>
      </w:tr>
      <w:tr w:rsidR="004538F4" w:rsidRPr="00D54E1F" w14:paraId="001D2F39" w14:textId="77777777" w:rsidTr="004538F4">
        <w:trPr>
          <w:trHeight w:val="1369"/>
        </w:trPr>
        <w:tc>
          <w:tcPr>
            <w:tcW w:w="524" w:type="dxa"/>
            <w:hideMark/>
          </w:tcPr>
          <w:p w14:paraId="5606A2A5" w14:textId="77777777" w:rsidR="004538F4" w:rsidRPr="00D54E1F" w:rsidRDefault="004538F4" w:rsidP="004538F4">
            <w:pPr>
              <w:jc w:val="center"/>
              <w:rPr>
                <w:b/>
                <w:bCs/>
                <w:sz w:val="20"/>
                <w:szCs w:val="20"/>
              </w:rPr>
            </w:pPr>
            <w:r w:rsidRPr="00D54E1F">
              <w:rPr>
                <w:b/>
                <w:bCs/>
                <w:sz w:val="20"/>
                <w:szCs w:val="20"/>
              </w:rPr>
              <w:t> </w:t>
            </w:r>
          </w:p>
        </w:tc>
        <w:tc>
          <w:tcPr>
            <w:tcW w:w="1308" w:type="dxa"/>
            <w:hideMark/>
          </w:tcPr>
          <w:p w14:paraId="579A8981" w14:textId="77777777" w:rsidR="004538F4" w:rsidRPr="00D54E1F" w:rsidRDefault="004538F4" w:rsidP="004538F4">
            <w:pPr>
              <w:jc w:val="center"/>
              <w:rPr>
                <w:b/>
                <w:bCs/>
                <w:sz w:val="20"/>
                <w:szCs w:val="20"/>
              </w:rPr>
            </w:pPr>
            <w:r w:rsidRPr="00D54E1F">
              <w:rPr>
                <w:b/>
                <w:bCs/>
                <w:sz w:val="20"/>
                <w:szCs w:val="20"/>
              </w:rPr>
              <w:t> </w:t>
            </w:r>
          </w:p>
        </w:tc>
        <w:tc>
          <w:tcPr>
            <w:tcW w:w="652" w:type="dxa"/>
            <w:hideMark/>
          </w:tcPr>
          <w:p w14:paraId="5E99F37A" w14:textId="77777777" w:rsidR="004538F4" w:rsidRPr="00D54E1F" w:rsidRDefault="004538F4" w:rsidP="004538F4">
            <w:pPr>
              <w:jc w:val="center"/>
              <w:rPr>
                <w:b/>
                <w:bCs/>
                <w:sz w:val="20"/>
                <w:szCs w:val="20"/>
              </w:rPr>
            </w:pPr>
            <w:r w:rsidRPr="00D54E1F">
              <w:rPr>
                <w:b/>
                <w:bCs/>
                <w:sz w:val="20"/>
                <w:szCs w:val="20"/>
              </w:rPr>
              <w:t> </w:t>
            </w:r>
          </w:p>
        </w:tc>
        <w:tc>
          <w:tcPr>
            <w:tcW w:w="726" w:type="dxa"/>
            <w:hideMark/>
          </w:tcPr>
          <w:p w14:paraId="531E7273" w14:textId="77777777" w:rsidR="004538F4" w:rsidRPr="00D54E1F" w:rsidRDefault="004538F4" w:rsidP="004538F4">
            <w:pPr>
              <w:jc w:val="center"/>
              <w:rPr>
                <w:b/>
                <w:bCs/>
                <w:sz w:val="20"/>
                <w:szCs w:val="20"/>
              </w:rPr>
            </w:pPr>
            <w:r w:rsidRPr="00D54E1F">
              <w:rPr>
                <w:b/>
                <w:bCs/>
                <w:sz w:val="20"/>
                <w:szCs w:val="20"/>
              </w:rPr>
              <w:t xml:space="preserve">ВСЕГО </w:t>
            </w:r>
          </w:p>
        </w:tc>
        <w:tc>
          <w:tcPr>
            <w:tcW w:w="783" w:type="dxa"/>
            <w:hideMark/>
          </w:tcPr>
          <w:p w14:paraId="52198B87" w14:textId="77777777" w:rsidR="004538F4" w:rsidRPr="00D54E1F" w:rsidRDefault="004538F4" w:rsidP="004538F4">
            <w:pPr>
              <w:jc w:val="center"/>
              <w:rPr>
                <w:b/>
                <w:bCs/>
                <w:sz w:val="20"/>
                <w:szCs w:val="20"/>
              </w:rPr>
            </w:pPr>
            <w:r w:rsidRPr="00D54E1F">
              <w:rPr>
                <w:b/>
                <w:bCs/>
                <w:sz w:val="20"/>
                <w:szCs w:val="20"/>
              </w:rPr>
              <w:t xml:space="preserve">Бюджет МО «Поселок </w:t>
            </w:r>
            <w:proofErr w:type="spellStart"/>
            <w:r w:rsidRPr="00D54E1F">
              <w:rPr>
                <w:b/>
                <w:bCs/>
                <w:sz w:val="20"/>
                <w:szCs w:val="20"/>
              </w:rPr>
              <w:t>Айхал</w:t>
            </w:r>
            <w:proofErr w:type="spellEnd"/>
            <w:r w:rsidRPr="00D54E1F">
              <w:rPr>
                <w:b/>
                <w:bCs/>
                <w:sz w:val="20"/>
                <w:szCs w:val="20"/>
              </w:rPr>
              <w:t>»</w:t>
            </w:r>
          </w:p>
        </w:tc>
        <w:tc>
          <w:tcPr>
            <w:tcW w:w="516" w:type="dxa"/>
            <w:hideMark/>
          </w:tcPr>
          <w:p w14:paraId="390AAD82" w14:textId="77777777" w:rsidR="004538F4" w:rsidRPr="00D54E1F" w:rsidRDefault="004538F4" w:rsidP="004538F4">
            <w:pPr>
              <w:jc w:val="center"/>
              <w:rPr>
                <w:b/>
                <w:bCs/>
                <w:sz w:val="20"/>
                <w:szCs w:val="20"/>
              </w:rPr>
            </w:pPr>
            <w:r w:rsidRPr="00D54E1F">
              <w:rPr>
                <w:b/>
                <w:bCs/>
                <w:sz w:val="20"/>
                <w:szCs w:val="20"/>
              </w:rPr>
              <w:t>МР</w:t>
            </w:r>
          </w:p>
        </w:tc>
        <w:tc>
          <w:tcPr>
            <w:tcW w:w="605" w:type="dxa"/>
            <w:hideMark/>
          </w:tcPr>
          <w:p w14:paraId="69AF2A8B" w14:textId="77777777" w:rsidR="004538F4" w:rsidRPr="00D54E1F" w:rsidRDefault="004538F4" w:rsidP="004538F4">
            <w:pPr>
              <w:jc w:val="center"/>
              <w:rPr>
                <w:b/>
                <w:bCs/>
                <w:sz w:val="20"/>
                <w:szCs w:val="20"/>
              </w:rPr>
            </w:pPr>
            <w:r w:rsidRPr="00D54E1F">
              <w:rPr>
                <w:b/>
                <w:bCs/>
                <w:sz w:val="20"/>
                <w:szCs w:val="20"/>
              </w:rPr>
              <w:t>ФБ</w:t>
            </w:r>
          </w:p>
        </w:tc>
        <w:tc>
          <w:tcPr>
            <w:tcW w:w="629" w:type="dxa"/>
            <w:hideMark/>
          </w:tcPr>
          <w:p w14:paraId="7FFFF9EC" w14:textId="77777777" w:rsidR="004538F4" w:rsidRPr="00D54E1F" w:rsidRDefault="004538F4" w:rsidP="004538F4">
            <w:pPr>
              <w:jc w:val="center"/>
              <w:rPr>
                <w:b/>
                <w:bCs/>
                <w:sz w:val="20"/>
                <w:szCs w:val="20"/>
              </w:rPr>
            </w:pPr>
            <w:r w:rsidRPr="00D54E1F">
              <w:rPr>
                <w:b/>
                <w:bCs/>
                <w:sz w:val="20"/>
                <w:szCs w:val="20"/>
              </w:rPr>
              <w:t xml:space="preserve">РС (Я) </w:t>
            </w:r>
          </w:p>
        </w:tc>
        <w:tc>
          <w:tcPr>
            <w:tcW w:w="621" w:type="dxa"/>
            <w:hideMark/>
          </w:tcPr>
          <w:p w14:paraId="1A23D45D" w14:textId="77777777" w:rsidR="004538F4" w:rsidRPr="00D54E1F" w:rsidRDefault="004538F4" w:rsidP="004538F4">
            <w:pPr>
              <w:jc w:val="center"/>
              <w:rPr>
                <w:b/>
                <w:bCs/>
                <w:sz w:val="20"/>
                <w:szCs w:val="20"/>
              </w:rPr>
            </w:pPr>
            <w:r w:rsidRPr="00D54E1F">
              <w:rPr>
                <w:b/>
                <w:bCs/>
                <w:sz w:val="20"/>
                <w:szCs w:val="20"/>
              </w:rPr>
              <w:t>Иные источники</w:t>
            </w:r>
          </w:p>
        </w:tc>
        <w:tc>
          <w:tcPr>
            <w:tcW w:w="605" w:type="dxa"/>
            <w:hideMark/>
          </w:tcPr>
          <w:p w14:paraId="6B96B08D" w14:textId="77777777" w:rsidR="004538F4" w:rsidRPr="00D54E1F" w:rsidRDefault="004538F4" w:rsidP="004538F4">
            <w:pPr>
              <w:jc w:val="center"/>
              <w:rPr>
                <w:b/>
                <w:bCs/>
                <w:sz w:val="20"/>
                <w:szCs w:val="20"/>
              </w:rPr>
            </w:pPr>
            <w:r w:rsidRPr="00D54E1F">
              <w:rPr>
                <w:b/>
                <w:bCs/>
                <w:sz w:val="20"/>
                <w:szCs w:val="20"/>
              </w:rPr>
              <w:t>Всего</w:t>
            </w:r>
          </w:p>
        </w:tc>
        <w:tc>
          <w:tcPr>
            <w:tcW w:w="516" w:type="dxa"/>
            <w:hideMark/>
          </w:tcPr>
          <w:p w14:paraId="0EFFF6FB" w14:textId="77777777" w:rsidR="004538F4" w:rsidRPr="00D54E1F" w:rsidRDefault="004538F4" w:rsidP="004538F4">
            <w:pPr>
              <w:jc w:val="center"/>
              <w:rPr>
                <w:b/>
                <w:bCs/>
                <w:sz w:val="20"/>
                <w:szCs w:val="20"/>
              </w:rPr>
            </w:pPr>
            <w:r w:rsidRPr="00D54E1F">
              <w:rPr>
                <w:b/>
                <w:bCs/>
                <w:sz w:val="20"/>
                <w:szCs w:val="20"/>
              </w:rPr>
              <w:t>МР</w:t>
            </w:r>
          </w:p>
        </w:tc>
        <w:tc>
          <w:tcPr>
            <w:tcW w:w="880" w:type="dxa"/>
            <w:hideMark/>
          </w:tcPr>
          <w:p w14:paraId="0CB2A213" w14:textId="77777777" w:rsidR="004538F4" w:rsidRPr="00D54E1F" w:rsidRDefault="004538F4" w:rsidP="004538F4">
            <w:pPr>
              <w:jc w:val="center"/>
              <w:rPr>
                <w:b/>
                <w:bCs/>
                <w:sz w:val="20"/>
                <w:szCs w:val="20"/>
              </w:rPr>
            </w:pPr>
            <w:r w:rsidRPr="00D54E1F">
              <w:rPr>
                <w:b/>
                <w:bCs/>
                <w:sz w:val="20"/>
                <w:szCs w:val="20"/>
              </w:rPr>
              <w:t xml:space="preserve">Бюджет МО «Поселок </w:t>
            </w:r>
            <w:proofErr w:type="spellStart"/>
            <w:r w:rsidRPr="00D54E1F">
              <w:rPr>
                <w:b/>
                <w:bCs/>
                <w:sz w:val="20"/>
                <w:szCs w:val="20"/>
              </w:rPr>
              <w:t>Айхал</w:t>
            </w:r>
            <w:proofErr w:type="spellEnd"/>
            <w:r w:rsidRPr="00D54E1F">
              <w:rPr>
                <w:b/>
                <w:bCs/>
                <w:sz w:val="20"/>
                <w:szCs w:val="20"/>
              </w:rPr>
              <w:t>»</w:t>
            </w:r>
          </w:p>
        </w:tc>
        <w:tc>
          <w:tcPr>
            <w:tcW w:w="646" w:type="dxa"/>
            <w:hideMark/>
          </w:tcPr>
          <w:p w14:paraId="3C0070CB" w14:textId="77777777" w:rsidR="004538F4" w:rsidRPr="00D54E1F" w:rsidRDefault="004538F4" w:rsidP="004538F4">
            <w:pPr>
              <w:jc w:val="center"/>
              <w:rPr>
                <w:b/>
                <w:bCs/>
                <w:sz w:val="20"/>
                <w:szCs w:val="20"/>
              </w:rPr>
            </w:pPr>
            <w:r w:rsidRPr="00D54E1F">
              <w:rPr>
                <w:b/>
                <w:bCs/>
                <w:sz w:val="20"/>
                <w:szCs w:val="20"/>
              </w:rPr>
              <w:t>ФБ</w:t>
            </w:r>
          </w:p>
        </w:tc>
        <w:tc>
          <w:tcPr>
            <w:tcW w:w="557" w:type="dxa"/>
            <w:hideMark/>
          </w:tcPr>
          <w:p w14:paraId="77F3F6EE" w14:textId="77777777" w:rsidR="004538F4" w:rsidRPr="00D54E1F" w:rsidRDefault="004538F4" w:rsidP="004538F4">
            <w:pPr>
              <w:jc w:val="center"/>
              <w:rPr>
                <w:b/>
                <w:bCs/>
                <w:sz w:val="20"/>
                <w:szCs w:val="20"/>
              </w:rPr>
            </w:pPr>
            <w:r w:rsidRPr="00D54E1F">
              <w:rPr>
                <w:b/>
                <w:bCs/>
                <w:sz w:val="20"/>
                <w:szCs w:val="20"/>
              </w:rPr>
              <w:t>РС (Я)</w:t>
            </w:r>
          </w:p>
        </w:tc>
        <w:tc>
          <w:tcPr>
            <w:tcW w:w="678" w:type="dxa"/>
            <w:hideMark/>
          </w:tcPr>
          <w:p w14:paraId="65550AD6" w14:textId="77777777" w:rsidR="004538F4" w:rsidRPr="00D54E1F" w:rsidRDefault="004538F4" w:rsidP="004538F4">
            <w:pPr>
              <w:jc w:val="center"/>
              <w:rPr>
                <w:b/>
                <w:bCs/>
                <w:sz w:val="20"/>
                <w:szCs w:val="20"/>
              </w:rPr>
            </w:pPr>
            <w:r w:rsidRPr="00D54E1F">
              <w:rPr>
                <w:b/>
                <w:bCs/>
                <w:sz w:val="20"/>
                <w:szCs w:val="20"/>
              </w:rPr>
              <w:t>Иные источники</w:t>
            </w:r>
          </w:p>
        </w:tc>
        <w:tc>
          <w:tcPr>
            <w:tcW w:w="1632" w:type="dxa"/>
            <w:hideMark/>
          </w:tcPr>
          <w:p w14:paraId="0A8D8FAF" w14:textId="77777777" w:rsidR="004538F4" w:rsidRPr="00D54E1F" w:rsidRDefault="004538F4" w:rsidP="004538F4">
            <w:pPr>
              <w:jc w:val="center"/>
              <w:rPr>
                <w:b/>
                <w:bCs/>
                <w:sz w:val="20"/>
                <w:szCs w:val="20"/>
              </w:rPr>
            </w:pPr>
            <w:r w:rsidRPr="00D54E1F">
              <w:rPr>
                <w:b/>
                <w:bCs/>
                <w:sz w:val="20"/>
                <w:szCs w:val="20"/>
              </w:rPr>
              <w:t> </w:t>
            </w:r>
          </w:p>
        </w:tc>
        <w:tc>
          <w:tcPr>
            <w:tcW w:w="597" w:type="dxa"/>
            <w:hideMark/>
          </w:tcPr>
          <w:p w14:paraId="73CDDB2D" w14:textId="77777777" w:rsidR="004538F4" w:rsidRPr="00D54E1F" w:rsidRDefault="004538F4" w:rsidP="004538F4">
            <w:pPr>
              <w:jc w:val="center"/>
              <w:rPr>
                <w:b/>
                <w:bCs/>
                <w:sz w:val="20"/>
                <w:szCs w:val="20"/>
              </w:rPr>
            </w:pPr>
            <w:r w:rsidRPr="00D54E1F">
              <w:rPr>
                <w:b/>
                <w:bCs/>
                <w:sz w:val="20"/>
                <w:szCs w:val="20"/>
              </w:rPr>
              <w:t> </w:t>
            </w:r>
          </w:p>
        </w:tc>
        <w:tc>
          <w:tcPr>
            <w:tcW w:w="734" w:type="dxa"/>
            <w:hideMark/>
          </w:tcPr>
          <w:p w14:paraId="3B5E4CCD" w14:textId="77777777" w:rsidR="004538F4" w:rsidRPr="00D54E1F" w:rsidRDefault="004538F4" w:rsidP="004538F4">
            <w:pPr>
              <w:jc w:val="center"/>
              <w:rPr>
                <w:b/>
                <w:bCs/>
                <w:sz w:val="20"/>
                <w:szCs w:val="20"/>
              </w:rPr>
            </w:pPr>
            <w:r w:rsidRPr="00D54E1F">
              <w:rPr>
                <w:b/>
                <w:bCs/>
                <w:sz w:val="20"/>
                <w:szCs w:val="20"/>
              </w:rPr>
              <w:t> </w:t>
            </w:r>
          </w:p>
        </w:tc>
        <w:tc>
          <w:tcPr>
            <w:tcW w:w="690" w:type="dxa"/>
            <w:hideMark/>
          </w:tcPr>
          <w:p w14:paraId="2BB52D44" w14:textId="77777777" w:rsidR="004538F4" w:rsidRPr="00D54E1F" w:rsidRDefault="004538F4" w:rsidP="004538F4">
            <w:pPr>
              <w:jc w:val="center"/>
              <w:rPr>
                <w:b/>
                <w:bCs/>
                <w:sz w:val="20"/>
                <w:szCs w:val="20"/>
              </w:rPr>
            </w:pPr>
            <w:r w:rsidRPr="00D54E1F">
              <w:rPr>
                <w:b/>
                <w:bCs/>
                <w:sz w:val="20"/>
                <w:szCs w:val="20"/>
              </w:rPr>
              <w:t> </w:t>
            </w:r>
          </w:p>
        </w:tc>
        <w:tc>
          <w:tcPr>
            <w:tcW w:w="661" w:type="dxa"/>
            <w:hideMark/>
          </w:tcPr>
          <w:p w14:paraId="6096468B" w14:textId="77777777" w:rsidR="004538F4" w:rsidRPr="00D54E1F" w:rsidRDefault="004538F4" w:rsidP="004538F4">
            <w:pPr>
              <w:jc w:val="center"/>
              <w:rPr>
                <w:b/>
                <w:bCs/>
                <w:sz w:val="20"/>
                <w:szCs w:val="20"/>
              </w:rPr>
            </w:pPr>
            <w:r w:rsidRPr="00D54E1F">
              <w:rPr>
                <w:b/>
                <w:bCs/>
                <w:sz w:val="20"/>
                <w:szCs w:val="20"/>
              </w:rPr>
              <w:t> </w:t>
            </w:r>
          </w:p>
        </w:tc>
      </w:tr>
      <w:tr w:rsidR="004538F4" w:rsidRPr="00D54E1F" w14:paraId="3FF357B2" w14:textId="77777777" w:rsidTr="004538F4">
        <w:trPr>
          <w:trHeight w:val="315"/>
        </w:trPr>
        <w:tc>
          <w:tcPr>
            <w:tcW w:w="524" w:type="dxa"/>
            <w:noWrap/>
            <w:hideMark/>
          </w:tcPr>
          <w:p w14:paraId="7AA94052" w14:textId="77777777" w:rsidR="004538F4" w:rsidRPr="00D54E1F" w:rsidRDefault="004538F4" w:rsidP="004538F4">
            <w:pPr>
              <w:jc w:val="center"/>
              <w:rPr>
                <w:bCs/>
                <w:sz w:val="20"/>
                <w:szCs w:val="20"/>
              </w:rPr>
            </w:pPr>
            <w:r w:rsidRPr="00D54E1F">
              <w:rPr>
                <w:bCs/>
                <w:sz w:val="20"/>
                <w:szCs w:val="20"/>
              </w:rPr>
              <w:t>1</w:t>
            </w:r>
          </w:p>
        </w:tc>
        <w:tc>
          <w:tcPr>
            <w:tcW w:w="1308" w:type="dxa"/>
            <w:hideMark/>
          </w:tcPr>
          <w:p w14:paraId="4A1586D8" w14:textId="77777777" w:rsidR="004538F4" w:rsidRPr="00D54E1F" w:rsidRDefault="004538F4" w:rsidP="004538F4">
            <w:pPr>
              <w:jc w:val="center"/>
              <w:rPr>
                <w:bCs/>
                <w:sz w:val="20"/>
                <w:szCs w:val="20"/>
              </w:rPr>
            </w:pPr>
            <w:r w:rsidRPr="00D54E1F">
              <w:rPr>
                <w:bCs/>
                <w:sz w:val="20"/>
                <w:szCs w:val="20"/>
              </w:rPr>
              <w:t>2</w:t>
            </w:r>
          </w:p>
        </w:tc>
        <w:tc>
          <w:tcPr>
            <w:tcW w:w="652" w:type="dxa"/>
            <w:noWrap/>
            <w:hideMark/>
          </w:tcPr>
          <w:p w14:paraId="36E2FAD7" w14:textId="77777777" w:rsidR="004538F4" w:rsidRPr="00D54E1F" w:rsidRDefault="004538F4" w:rsidP="004538F4">
            <w:pPr>
              <w:jc w:val="center"/>
              <w:rPr>
                <w:bCs/>
                <w:sz w:val="20"/>
                <w:szCs w:val="20"/>
              </w:rPr>
            </w:pPr>
            <w:r w:rsidRPr="00D54E1F">
              <w:rPr>
                <w:bCs/>
                <w:sz w:val="20"/>
                <w:szCs w:val="20"/>
              </w:rPr>
              <w:t>3</w:t>
            </w:r>
          </w:p>
        </w:tc>
        <w:tc>
          <w:tcPr>
            <w:tcW w:w="726" w:type="dxa"/>
            <w:noWrap/>
            <w:hideMark/>
          </w:tcPr>
          <w:p w14:paraId="3CBDD2F0" w14:textId="77777777" w:rsidR="004538F4" w:rsidRPr="00D54E1F" w:rsidRDefault="004538F4" w:rsidP="004538F4">
            <w:pPr>
              <w:jc w:val="center"/>
              <w:rPr>
                <w:bCs/>
                <w:sz w:val="20"/>
                <w:szCs w:val="20"/>
              </w:rPr>
            </w:pPr>
            <w:r w:rsidRPr="00D54E1F">
              <w:rPr>
                <w:bCs/>
                <w:sz w:val="20"/>
                <w:szCs w:val="20"/>
              </w:rPr>
              <w:t> </w:t>
            </w:r>
          </w:p>
        </w:tc>
        <w:tc>
          <w:tcPr>
            <w:tcW w:w="783" w:type="dxa"/>
            <w:noWrap/>
            <w:hideMark/>
          </w:tcPr>
          <w:p w14:paraId="595209F1" w14:textId="77777777" w:rsidR="004538F4" w:rsidRPr="00D54E1F" w:rsidRDefault="004538F4" w:rsidP="004538F4">
            <w:pPr>
              <w:jc w:val="center"/>
              <w:rPr>
                <w:bCs/>
                <w:sz w:val="20"/>
                <w:szCs w:val="20"/>
              </w:rPr>
            </w:pPr>
            <w:r w:rsidRPr="00D54E1F">
              <w:rPr>
                <w:bCs/>
                <w:sz w:val="20"/>
                <w:szCs w:val="20"/>
              </w:rPr>
              <w:t>4</w:t>
            </w:r>
          </w:p>
        </w:tc>
        <w:tc>
          <w:tcPr>
            <w:tcW w:w="516" w:type="dxa"/>
            <w:noWrap/>
            <w:hideMark/>
          </w:tcPr>
          <w:p w14:paraId="3B544AB4" w14:textId="77777777" w:rsidR="004538F4" w:rsidRPr="00D54E1F" w:rsidRDefault="004538F4" w:rsidP="004538F4">
            <w:pPr>
              <w:jc w:val="center"/>
              <w:rPr>
                <w:bCs/>
                <w:sz w:val="20"/>
                <w:szCs w:val="20"/>
              </w:rPr>
            </w:pPr>
            <w:r w:rsidRPr="00D54E1F">
              <w:rPr>
                <w:bCs/>
                <w:sz w:val="20"/>
                <w:szCs w:val="20"/>
              </w:rPr>
              <w:t>5</w:t>
            </w:r>
          </w:p>
        </w:tc>
        <w:tc>
          <w:tcPr>
            <w:tcW w:w="605" w:type="dxa"/>
            <w:noWrap/>
            <w:hideMark/>
          </w:tcPr>
          <w:p w14:paraId="2BC2A14D" w14:textId="77777777" w:rsidR="004538F4" w:rsidRPr="00D54E1F" w:rsidRDefault="004538F4" w:rsidP="004538F4">
            <w:pPr>
              <w:jc w:val="center"/>
              <w:rPr>
                <w:bCs/>
                <w:sz w:val="20"/>
                <w:szCs w:val="20"/>
              </w:rPr>
            </w:pPr>
            <w:r w:rsidRPr="00D54E1F">
              <w:rPr>
                <w:bCs/>
                <w:sz w:val="20"/>
                <w:szCs w:val="20"/>
              </w:rPr>
              <w:t>6</w:t>
            </w:r>
          </w:p>
        </w:tc>
        <w:tc>
          <w:tcPr>
            <w:tcW w:w="629" w:type="dxa"/>
            <w:noWrap/>
            <w:hideMark/>
          </w:tcPr>
          <w:p w14:paraId="64B2CC81" w14:textId="77777777" w:rsidR="004538F4" w:rsidRPr="00D54E1F" w:rsidRDefault="004538F4" w:rsidP="004538F4">
            <w:pPr>
              <w:jc w:val="center"/>
              <w:rPr>
                <w:bCs/>
                <w:sz w:val="20"/>
                <w:szCs w:val="20"/>
              </w:rPr>
            </w:pPr>
            <w:r w:rsidRPr="00D54E1F">
              <w:rPr>
                <w:bCs/>
                <w:sz w:val="20"/>
                <w:szCs w:val="20"/>
              </w:rPr>
              <w:t>7</w:t>
            </w:r>
          </w:p>
        </w:tc>
        <w:tc>
          <w:tcPr>
            <w:tcW w:w="621" w:type="dxa"/>
            <w:noWrap/>
            <w:hideMark/>
          </w:tcPr>
          <w:p w14:paraId="3A5C6048" w14:textId="77777777" w:rsidR="004538F4" w:rsidRPr="00D54E1F" w:rsidRDefault="004538F4" w:rsidP="004538F4">
            <w:pPr>
              <w:jc w:val="center"/>
              <w:rPr>
                <w:bCs/>
                <w:sz w:val="20"/>
                <w:szCs w:val="20"/>
              </w:rPr>
            </w:pPr>
            <w:r w:rsidRPr="00D54E1F">
              <w:rPr>
                <w:bCs/>
                <w:sz w:val="20"/>
                <w:szCs w:val="20"/>
              </w:rPr>
              <w:t>8</w:t>
            </w:r>
          </w:p>
        </w:tc>
        <w:tc>
          <w:tcPr>
            <w:tcW w:w="605" w:type="dxa"/>
            <w:noWrap/>
            <w:hideMark/>
          </w:tcPr>
          <w:p w14:paraId="04E687D2" w14:textId="77777777" w:rsidR="004538F4" w:rsidRPr="00D54E1F" w:rsidRDefault="004538F4" w:rsidP="004538F4">
            <w:pPr>
              <w:jc w:val="center"/>
              <w:rPr>
                <w:bCs/>
                <w:sz w:val="20"/>
                <w:szCs w:val="20"/>
              </w:rPr>
            </w:pPr>
            <w:r w:rsidRPr="00D54E1F">
              <w:rPr>
                <w:bCs/>
                <w:sz w:val="20"/>
                <w:szCs w:val="20"/>
              </w:rPr>
              <w:t>9</w:t>
            </w:r>
          </w:p>
        </w:tc>
        <w:tc>
          <w:tcPr>
            <w:tcW w:w="516" w:type="dxa"/>
            <w:noWrap/>
            <w:hideMark/>
          </w:tcPr>
          <w:p w14:paraId="1AF538B7" w14:textId="77777777" w:rsidR="004538F4" w:rsidRPr="00D54E1F" w:rsidRDefault="004538F4" w:rsidP="004538F4">
            <w:pPr>
              <w:jc w:val="center"/>
              <w:rPr>
                <w:bCs/>
                <w:sz w:val="20"/>
                <w:szCs w:val="20"/>
              </w:rPr>
            </w:pPr>
            <w:r w:rsidRPr="00D54E1F">
              <w:rPr>
                <w:bCs/>
                <w:sz w:val="20"/>
                <w:szCs w:val="20"/>
              </w:rPr>
              <w:t>10</w:t>
            </w:r>
          </w:p>
        </w:tc>
        <w:tc>
          <w:tcPr>
            <w:tcW w:w="880" w:type="dxa"/>
            <w:noWrap/>
            <w:hideMark/>
          </w:tcPr>
          <w:p w14:paraId="4C8D8B83" w14:textId="77777777" w:rsidR="004538F4" w:rsidRPr="00D54E1F" w:rsidRDefault="004538F4" w:rsidP="004538F4">
            <w:pPr>
              <w:jc w:val="center"/>
              <w:rPr>
                <w:bCs/>
                <w:sz w:val="20"/>
                <w:szCs w:val="20"/>
              </w:rPr>
            </w:pPr>
            <w:r w:rsidRPr="00D54E1F">
              <w:rPr>
                <w:bCs/>
                <w:sz w:val="20"/>
                <w:szCs w:val="20"/>
              </w:rPr>
              <w:t>11</w:t>
            </w:r>
          </w:p>
        </w:tc>
        <w:tc>
          <w:tcPr>
            <w:tcW w:w="646" w:type="dxa"/>
            <w:noWrap/>
            <w:hideMark/>
          </w:tcPr>
          <w:p w14:paraId="6D2E01EB" w14:textId="77777777" w:rsidR="004538F4" w:rsidRPr="00D54E1F" w:rsidRDefault="004538F4" w:rsidP="004538F4">
            <w:pPr>
              <w:jc w:val="center"/>
              <w:rPr>
                <w:bCs/>
                <w:sz w:val="20"/>
                <w:szCs w:val="20"/>
              </w:rPr>
            </w:pPr>
            <w:r w:rsidRPr="00D54E1F">
              <w:rPr>
                <w:bCs/>
                <w:sz w:val="20"/>
                <w:szCs w:val="20"/>
              </w:rPr>
              <w:t>12</w:t>
            </w:r>
          </w:p>
        </w:tc>
        <w:tc>
          <w:tcPr>
            <w:tcW w:w="557" w:type="dxa"/>
            <w:noWrap/>
            <w:hideMark/>
          </w:tcPr>
          <w:p w14:paraId="190C92B4" w14:textId="77777777" w:rsidR="004538F4" w:rsidRPr="00D54E1F" w:rsidRDefault="004538F4" w:rsidP="004538F4">
            <w:pPr>
              <w:jc w:val="center"/>
              <w:rPr>
                <w:bCs/>
                <w:sz w:val="20"/>
                <w:szCs w:val="20"/>
              </w:rPr>
            </w:pPr>
            <w:r w:rsidRPr="00D54E1F">
              <w:rPr>
                <w:bCs/>
                <w:sz w:val="20"/>
                <w:szCs w:val="20"/>
              </w:rPr>
              <w:t>13</w:t>
            </w:r>
          </w:p>
        </w:tc>
        <w:tc>
          <w:tcPr>
            <w:tcW w:w="678" w:type="dxa"/>
            <w:noWrap/>
            <w:hideMark/>
          </w:tcPr>
          <w:p w14:paraId="1264C076" w14:textId="77777777" w:rsidR="004538F4" w:rsidRPr="00D54E1F" w:rsidRDefault="004538F4" w:rsidP="004538F4">
            <w:pPr>
              <w:jc w:val="center"/>
              <w:rPr>
                <w:bCs/>
                <w:sz w:val="20"/>
                <w:szCs w:val="20"/>
              </w:rPr>
            </w:pPr>
            <w:r w:rsidRPr="00D54E1F">
              <w:rPr>
                <w:bCs/>
                <w:sz w:val="20"/>
                <w:szCs w:val="20"/>
              </w:rPr>
              <w:t>14</w:t>
            </w:r>
          </w:p>
        </w:tc>
        <w:tc>
          <w:tcPr>
            <w:tcW w:w="1632" w:type="dxa"/>
            <w:noWrap/>
            <w:hideMark/>
          </w:tcPr>
          <w:p w14:paraId="3E3823C4" w14:textId="77777777" w:rsidR="004538F4" w:rsidRPr="00D54E1F" w:rsidRDefault="004538F4" w:rsidP="004538F4">
            <w:pPr>
              <w:jc w:val="center"/>
              <w:rPr>
                <w:bCs/>
                <w:sz w:val="20"/>
                <w:szCs w:val="20"/>
              </w:rPr>
            </w:pPr>
            <w:r w:rsidRPr="00D54E1F">
              <w:rPr>
                <w:bCs/>
                <w:sz w:val="20"/>
                <w:szCs w:val="20"/>
              </w:rPr>
              <w:t>15</w:t>
            </w:r>
          </w:p>
        </w:tc>
        <w:tc>
          <w:tcPr>
            <w:tcW w:w="597" w:type="dxa"/>
            <w:noWrap/>
            <w:hideMark/>
          </w:tcPr>
          <w:p w14:paraId="0AC0F930" w14:textId="77777777" w:rsidR="004538F4" w:rsidRPr="00D54E1F" w:rsidRDefault="004538F4" w:rsidP="004538F4">
            <w:pPr>
              <w:jc w:val="center"/>
              <w:rPr>
                <w:bCs/>
                <w:sz w:val="20"/>
                <w:szCs w:val="20"/>
              </w:rPr>
            </w:pPr>
            <w:r w:rsidRPr="00D54E1F">
              <w:rPr>
                <w:bCs/>
                <w:sz w:val="20"/>
                <w:szCs w:val="20"/>
              </w:rPr>
              <w:t>16</w:t>
            </w:r>
          </w:p>
        </w:tc>
        <w:tc>
          <w:tcPr>
            <w:tcW w:w="734" w:type="dxa"/>
            <w:noWrap/>
            <w:hideMark/>
          </w:tcPr>
          <w:p w14:paraId="282457E4" w14:textId="77777777" w:rsidR="004538F4" w:rsidRPr="00D54E1F" w:rsidRDefault="004538F4" w:rsidP="004538F4">
            <w:pPr>
              <w:jc w:val="center"/>
              <w:rPr>
                <w:bCs/>
                <w:sz w:val="20"/>
                <w:szCs w:val="20"/>
              </w:rPr>
            </w:pPr>
            <w:r w:rsidRPr="00D54E1F">
              <w:rPr>
                <w:bCs/>
                <w:sz w:val="20"/>
                <w:szCs w:val="20"/>
              </w:rPr>
              <w:t>17</w:t>
            </w:r>
          </w:p>
        </w:tc>
        <w:tc>
          <w:tcPr>
            <w:tcW w:w="690" w:type="dxa"/>
            <w:noWrap/>
            <w:hideMark/>
          </w:tcPr>
          <w:p w14:paraId="154C9B2D" w14:textId="77777777" w:rsidR="004538F4" w:rsidRPr="00D54E1F" w:rsidRDefault="004538F4" w:rsidP="004538F4">
            <w:pPr>
              <w:jc w:val="center"/>
              <w:rPr>
                <w:bCs/>
                <w:sz w:val="20"/>
                <w:szCs w:val="20"/>
              </w:rPr>
            </w:pPr>
            <w:r w:rsidRPr="00D54E1F">
              <w:rPr>
                <w:bCs/>
                <w:sz w:val="20"/>
                <w:szCs w:val="20"/>
              </w:rPr>
              <w:t>18</w:t>
            </w:r>
          </w:p>
        </w:tc>
        <w:tc>
          <w:tcPr>
            <w:tcW w:w="661" w:type="dxa"/>
            <w:noWrap/>
            <w:hideMark/>
          </w:tcPr>
          <w:p w14:paraId="36E9BC8E" w14:textId="77777777" w:rsidR="004538F4" w:rsidRPr="00D54E1F" w:rsidRDefault="004538F4" w:rsidP="004538F4">
            <w:pPr>
              <w:jc w:val="center"/>
              <w:rPr>
                <w:bCs/>
                <w:sz w:val="20"/>
                <w:szCs w:val="20"/>
              </w:rPr>
            </w:pPr>
            <w:r w:rsidRPr="00D54E1F">
              <w:rPr>
                <w:bCs/>
                <w:sz w:val="20"/>
                <w:szCs w:val="20"/>
              </w:rPr>
              <w:t>19</w:t>
            </w:r>
          </w:p>
        </w:tc>
      </w:tr>
      <w:tr w:rsidR="004538F4" w:rsidRPr="00D54E1F" w14:paraId="091FA104" w14:textId="77777777" w:rsidTr="004538F4">
        <w:trPr>
          <w:trHeight w:val="983"/>
        </w:trPr>
        <w:tc>
          <w:tcPr>
            <w:tcW w:w="524" w:type="dxa"/>
            <w:vMerge w:val="restart"/>
            <w:noWrap/>
            <w:hideMark/>
          </w:tcPr>
          <w:p w14:paraId="757825C5" w14:textId="77777777" w:rsidR="004538F4" w:rsidRPr="00D54E1F" w:rsidRDefault="004538F4" w:rsidP="004538F4">
            <w:pPr>
              <w:jc w:val="center"/>
              <w:rPr>
                <w:b/>
                <w:bCs/>
                <w:sz w:val="20"/>
                <w:szCs w:val="20"/>
              </w:rPr>
            </w:pPr>
            <w:r w:rsidRPr="00D54E1F">
              <w:rPr>
                <w:b/>
                <w:bCs/>
                <w:sz w:val="20"/>
                <w:szCs w:val="20"/>
              </w:rPr>
              <w:t>1</w:t>
            </w:r>
          </w:p>
        </w:tc>
        <w:tc>
          <w:tcPr>
            <w:tcW w:w="1308" w:type="dxa"/>
            <w:vMerge w:val="restart"/>
            <w:hideMark/>
          </w:tcPr>
          <w:p w14:paraId="1D4DFC2A" w14:textId="77777777" w:rsidR="004538F4" w:rsidRPr="00D54E1F" w:rsidRDefault="004538F4" w:rsidP="004538F4">
            <w:pPr>
              <w:jc w:val="center"/>
              <w:rPr>
                <w:b/>
                <w:bCs/>
                <w:sz w:val="20"/>
                <w:szCs w:val="20"/>
              </w:rPr>
            </w:pPr>
            <w:r w:rsidRPr="00D54E1F">
              <w:rPr>
                <w:b/>
                <w:bCs/>
                <w:sz w:val="20"/>
                <w:szCs w:val="20"/>
              </w:rPr>
              <w:t xml:space="preserve">Увеличение количества обустроенных дворовых </w:t>
            </w:r>
            <w:proofErr w:type="gramStart"/>
            <w:r w:rsidRPr="00D54E1F">
              <w:rPr>
                <w:b/>
                <w:bCs/>
                <w:sz w:val="20"/>
                <w:szCs w:val="20"/>
              </w:rPr>
              <w:t xml:space="preserve">территорий.  </w:t>
            </w:r>
            <w:proofErr w:type="gramEnd"/>
          </w:p>
        </w:tc>
        <w:tc>
          <w:tcPr>
            <w:tcW w:w="652" w:type="dxa"/>
            <w:noWrap/>
            <w:hideMark/>
          </w:tcPr>
          <w:p w14:paraId="53CFAC00" w14:textId="77777777" w:rsidR="004538F4" w:rsidRPr="00D54E1F" w:rsidRDefault="004538F4" w:rsidP="004538F4">
            <w:pPr>
              <w:jc w:val="center"/>
              <w:rPr>
                <w:b/>
                <w:bCs/>
                <w:sz w:val="20"/>
                <w:szCs w:val="20"/>
              </w:rPr>
            </w:pPr>
            <w:r w:rsidRPr="00D54E1F">
              <w:rPr>
                <w:b/>
                <w:bCs/>
                <w:sz w:val="20"/>
                <w:szCs w:val="20"/>
              </w:rPr>
              <w:t>2018г</w:t>
            </w:r>
          </w:p>
        </w:tc>
        <w:tc>
          <w:tcPr>
            <w:tcW w:w="726" w:type="dxa"/>
            <w:noWrap/>
            <w:hideMark/>
          </w:tcPr>
          <w:p w14:paraId="6106668C" w14:textId="77777777" w:rsidR="004538F4" w:rsidRPr="00D54E1F" w:rsidRDefault="004538F4" w:rsidP="004538F4">
            <w:pPr>
              <w:jc w:val="center"/>
              <w:rPr>
                <w:bCs/>
                <w:sz w:val="20"/>
                <w:szCs w:val="20"/>
              </w:rPr>
            </w:pPr>
            <w:r w:rsidRPr="00D54E1F">
              <w:rPr>
                <w:bCs/>
                <w:sz w:val="20"/>
                <w:szCs w:val="20"/>
              </w:rPr>
              <w:t>5 625,00</w:t>
            </w:r>
          </w:p>
        </w:tc>
        <w:tc>
          <w:tcPr>
            <w:tcW w:w="783" w:type="dxa"/>
            <w:noWrap/>
            <w:hideMark/>
          </w:tcPr>
          <w:p w14:paraId="4D98EDF0" w14:textId="77777777" w:rsidR="004538F4" w:rsidRPr="00D54E1F" w:rsidRDefault="004538F4" w:rsidP="004538F4">
            <w:pPr>
              <w:jc w:val="center"/>
              <w:rPr>
                <w:bCs/>
                <w:sz w:val="20"/>
                <w:szCs w:val="20"/>
              </w:rPr>
            </w:pPr>
            <w:r w:rsidRPr="00D54E1F">
              <w:rPr>
                <w:bCs/>
                <w:sz w:val="20"/>
                <w:szCs w:val="20"/>
              </w:rPr>
              <w:t>1 125,00</w:t>
            </w:r>
          </w:p>
        </w:tc>
        <w:tc>
          <w:tcPr>
            <w:tcW w:w="516" w:type="dxa"/>
            <w:noWrap/>
            <w:hideMark/>
          </w:tcPr>
          <w:p w14:paraId="7EECEB4C"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620BBE04" w14:textId="77777777" w:rsidR="004538F4" w:rsidRPr="00D54E1F" w:rsidRDefault="004538F4" w:rsidP="004538F4">
            <w:pPr>
              <w:jc w:val="center"/>
              <w:rPr>
                <w:bCs/>
                <w:sz w:val="20"/>
                <w:szCs w:val="20"/>
              </w:rPr>
            </w:pPr>
            <w:r w:rsidRPr="00D54E1F">
              <w:rPr>
                <w:bCs/>
                <w:sz w:val="20"/>
                <w:szCs w:val="20"/>
              </w:rPr>
              <w:t>4 015,80</w:t>
            </w:r>
          </w:p>
        </w:tc>
        <w:tc>
          <w:tcPr>
            <w:tcW w:w="629" w:type="dxa"/>
            <w:noWrap/>
            <w:hideMark/>
          </w:tcPr>
          <w:p w14:paraId="77857F95" w14:textId="77777777" w:rsidR="004538F4" w:rsidRPr="00D54E1F" w:rsidRDefault="004538F4" w:rsidP="004538F4">
            <w:pPr>
              <w:jc w:val="center"/>
              <w:rPr>
                <w:bCs/>
                <w:sz w:val="20"/>
                <w:szCs w:val="20"/>
              </w:rPr>
            </w:pPr>
            <w:r w:rsidRPr="00D54E1F">
              <w:rPr>
                <w:bCs/>
                <w:sz w:val="20"/>
                <w:szCs w:val="20"/>
              </w:rPr>
              <w:t>484,20</w:t>
            </w:r>
          </w:p>
        </w:tc>
        <w:tc>
          <w:tcPr>
            <w:tcW w:w="621" w:type="dxa"/>
            <w:noWrap/>
            <w:hideMark/>
          </w:tcPr>
          <w:p w14:paraId="577C790E"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5D3CE6BA" w14:textId="77777777" w:rsidR="004538F4" w:rsidRPr="00D54E1F" w:rsidRDefault="004538F4" w:rsidP="004538F4">
            <w:pPr>
              <w:jc w:val="center"/>
              <w:rPr>
                <w:bCs/>
                <w:sz w:val="20"/>
                <w:szCs w:val="20"/>
              </w:rPr>
            </w:pPr>
            <w:r w:rsidRPr="00D54E1F">
              <w:rPr>
                <w:bCs/>
                <w:sz w:val="20"/>
                <w:szCs w:val="20"/>
              </w:rPr>
              <w:t>5 625,00</w:t>
            </w:r>
          </w:p>
        </w:tc>
        <w:tc>
          <w:tcPr>
            <w:tcW w:w="516" w:type="dxa"/>
            <w:noWrap/>
            <w:hideMark/>
          </w:tcPr>
          <w:p w14:paraId="046C42D8"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484D00B4" w14:textId="77777777" w:rsidR="004538F4" w:rsidRPr="00D54E1F" w:rsidRDefault="004538F4" w:rsidP="004538F4">
            <w:pPr>
              <w:jc w:val="center"/>
              <w:rPr>
                <w:bCs/>
                <w:sz w:val="20"/>
                <w:szCs w:val="20"/>
              </w:rPr>
            </w:pPr>
            <w:r w:rsidRPr="00D54E1F">
              <w:rPr>
                <w:bCs/>
                <w:sz w:val="20"/>
                <w:szCs w:val="20"/>
              </w:rPr>
              <w:t>1 125,00</w:t>
            </w:r>
          </w:p>
        </w:tc>
        <w:tc>
          <w:tcPr>
            <w:tcW w:w="646" w:type="dxa"/>
            <w:noWrap/>
            <w:hideMark/>
          </w:tcPr>
          <w:p w14:paraId="4D20E7FC" w14:textId="77777777" w:rsidR="004538F4" w:rsidRPr="00D54E1F" w:rsidRDefault="004538F4" w:rsidP="004538F4">
            <w:pPr>
              <w:jc w:val="center"/>
              <w:rPr>
                <w:bCs/>
                <w:sz w:val="20"/>
                <w:szCs w:val="20"/>
              </w:rPr>
            </w:pPr>
            <w:r w:rsidRPr="00D54E1F">
              <w:rPr>
                <w:bCs/>
                <w:sz w:val="20"/>
                <w:szCs w:val="20"/>
              </w:rPr>
              <w:t>4 015,80</w:t>
            </w:r>
          </w:p>
        </w:tc>
        <w:tc>
          <w:tcPr>
            <w:tcW w:w="557" w:type="dxa"/>
            <w:noWrap/>
            <w:hideMark/>
          </w:tcPr>
          <w:p w14:paraId="02708C49" w14:textId="77777777" w:rsidR="004538F4" w:rsidRPr="00D54E1F" w:rsidRDefault="004538F4" w:rsidP="004538F4">
            <w:pPr>
              <w:jc w:val="center"/>
              <w:rPr>
                <w:bCs/>
                <w:sz w:val="20"/>
                <w:szCs w:val="20"/>
              </w:rPr>
            </w:pPr>
            <w:r w:rsidRPr="00D54E1F">
              <w:rPr>
                <w:bCs/>
                <w:sz w:val="20"/>
                <w:szCs w:val="20"/>
              </w:rPr>
              <w:t>484,20</w:t>
            </w:r>
          </w:p>
        </w:tc>
        <w:tc>
          <w:tcPr>
            <w:tcW w:w="678" w:type="dxa"/>
            <w:noWrap/>
            <w:hideMark/>
          </w:tcPr>
          <w:p w14:paraId="32C288EA"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6C0B3BEB" w14:textId="77777777" w:rsidR="004538F4" w:rsidRPr="00D54E1F" w:rsidRDefault="004538F4" w:rsidP="004538F4">
            <w:pPr>
              <w:jc w:val="center"/>
              <w:rPr>
                <w:bCs/>
                <w:sz w:val="20"/>
                <w:szCs w:val="20"/>
              </w:rPr>
            </w:pPr>
            <w:r w:rsidRPr="00D54E1F">
              <w:rPr>
                <w:bCs/>
                <w:sz w:val="20"/>
                <w:szCs w:val="20"/>
              </w:rPr>
              <w:t xml:space="preserve">ул. Бойко д1, ул. </w:t>
            </w:r>
            <w:proofErr w:type="spellStart"/>
            <w:r w:rsidRPr="00D54E1F">
              <w:rPr>
                <w:bCs/>
                <w:sz w:val="20"/>
                <w:szCs w:val="20"/>
              </w:rPr>
              <w:t>Кадзова</w:t>
            </w:r>
            <w:proofErr w:type="spellEnd"/>
            <w:r w:rsidRPr="00D54E1F">
              <w:rPr>
                <w:bCs/>
                <w:sz w:val="20"/>
                <w:szCs w:val="20"/>
              </w:rPr>
              <w:t xml:space="preserve"> д1, д.3, Промышленная д.28.</w:t>
            </w:r>
          </w:p>
        </w:tc>
        <w:tc>
          <w:tcPr>
            <w:tcW w:w="597" w:type="dxa"/>
            <w:noWrap/>
            <w:hideMark/>
          </w:tcPr>
          <w:p w14:paraId="06069F16"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4711B415" w14:textId="77777777" w:rsidR="004538F4" w:rsidRPr="00D54E1F" w:rsidRDefault="004538F4" w:rsidP="004538F4">
            <w:pPr>
              <w:jc w:val="center"/>
              <w:rPr>
                <w:bCs/>
                <w:sz w:val="20"/>
                <w:szCs w:val="20"/>
              </w:rPr>
            </w:pPr>
            <w:r w:rsidRPr="00D54E1F">
              <w:rPr>
                <w:bCs/>
                <w:sz w:val="20"/>
                <w:szCs w:val="20"/>
              </w:rPr>
              <w:t>4</w:t>
            </w:r>
          </w:p>
        </w:tc>
        <w:tc>
          <w:tcPr>
            <w:tcW w:w="690" w:type="dxa"/>
            <w:noWrap/>
            <w:hideMark/>
          </w:tcPr>
          <w:p w14:paraId="0D366019" w14:textId="77777777" w:rsidR="004538F4" w:rsidRPr="00D54E1F" w:rsidRDefault="004538F4" w:rsidP="004538F4">
            <w:pPr>
              <w:jc w:val="center"/>
              <w:rPr>
                <w:bCs/>
                <w:sz w:val="20"/>
                <w:szCs w:val="20"/>
              </w:rPr>
            </w:pPr>
            <w:r w:rsidRPr="00D54E1F">
              <w:rPr>
                <w:bCs/>
                <w:sz w:val="20"/>
                <w:szCs w:val="20"/>
              </w:rPr>
              <w:t>4</w:t>
            </w:r>
          </w:p>
        </w:tc>
        <w:tc>
          <w:tcPr>
            <w:tcW w:w="661" w:type="dxa"/>
            <w:noWrap/>
            <w:hideMark/>
          </w:tcPr>
          <w:p w14:paraId="7A116A15" w14:textId="77777777" w:rsidR="004538F4" w:rsidRPr="00D54E1F" w:rsidRDefault="004538F4" w:rsidP="004538F4">
            <w:pPr>
              <w:jc w:val="center"/>
              <w:rPr>
                <w:bCs/>
                <w:sz w:val="20"/>
                <w:szCs w:val="20"/>
              </w:rPr>
            </w:pPr>
            <w:r w:rsidRPr="00D54E1F">
              <w:rPr>
                <w:bCs/>
                <w:sz w:val="20"/>
                <w:szCs w:val="20"/>
              </w:rPr>
              <w:t>56</w:t>
            </w:r>
          </w:p>
        </w:tc>
      </w:tr>
      <w:tr w:rsidR="004538F4" w:rsidRPr="00D54E1F" w14:paraId="6BE7DE6B" w14:textId="77777777" w:rsidTr="004538F4">
        <w:trPr>
          <w:trHeight w:val="720"/>
        </w:trPr>
        <w:tc>
          <w:tcPr>
            <w:tcW w:w="524" w:type="dxa"/>
            <w:vMerge/>
            <w:hideMark/>
          </w:tcPr>
          <w:p w14:paraId="1D70D3D2" w14:textId="77777777" w:rsidR="004538F4" w:rsidRPr="00D54E1F" w:rsidRDefault="004538F4" w:rsidP="004538F4">
            <w:pPr>
              <w:jc w:val="center"/>
              <w:rPr>
                <w:b/>
                <w:bCs/>
                <w:sz w:val="20"/>
                <w:szCs w:val="20"/>
              </w:rPr>
            </w:pPr>
          </w:p>
        </w:tc>
        <w:tc>
          <w:tcPr>
            <w:tcW w:w="1308" w:type="dxa"/>
            <w:vMerge/>
            <w:hideMark/>
          </w:tcPr>
          <w:p w14:paraId="0C7AF011" w14:textId="77777777" w:rsidR="004538F4" w:rsidRPr="00D54E1F" w:rsidRDefault="004538F4" w:rsidP="004538F4">
            <w:pPr>
              <w:jc w:val="center"/>
              <w:rPr>
                <w:b/>
                <w:bCs/>
                <w:sz w:val="20"/>
                <w:szCs w:val="20"/>
              </w:rPr>
            </w:pPr>
          </w:p>
        </w:tc>
        <w:tc>
          <w:tcPr>
            <w:tcW w:w="652" w:type="dxa"/>
            <w:noWrap/>
            <w:hideMark/>
          </w:tcPr>
          <w:p w14:paraId="6358684F" w14:textId="77777777" w:rsidR="004538F4" w:rsidRPr="00D54E1F" w:rsidRDefault="004538F4" w:rsidP="004538F4">
            <w:pPr>
              <w:jc w:val="center"/>
              <w:rPr>
                <w:b/>
                <w:bCs/>
                <w:sz w:val="20"/>
                <w:szCs w:val="20"/>
              </w:rPr>
            </w:pPr>
            <w:r w:rsidRPr="00D54E1F">
              <w:rPr>
                <w:b/>
                <w:bCs/>
                <w:sz w:val="20"/>
                <w:szCs w:val="20"/>
              </w:rPr>
              <w:t>2019г</w:t>
            </w:r>
          </w:p>
        </w:tc>
        <w:tc>
          <w:tcPr>
            <w:tcW w:w="726" w:type="dxa"/>
            <w:noWrap/>
            <w:hideMark/>
          </w:tcPr>
          <w:p w14:paraId="51A67803" w14:textId="77777777" w:rsidR="004538F4" w:rsidRPr="00D54E1F" w:rsidRDefault="004538F4" w:rsidP="004538F4">
            <w:pPr>
              <w:jc w:val="center"/>
              <w:rPr>
                <w:bCs/>
                <w:sz w:val="20"/>
                <w:szCs w:val="20"/>
              </w:rPr>
            </w:pPr>
            <w:r w:rsidRPr="00D54E1F">
              <w:rPr>
                <w:bCs/>
                <w:sz w:val="20"/>
                <w:szCs w:val="20"/>
              </w:rPr>
              <w:t>7 748,07</w:t>
            </w:r>
          </w:p>
        </w:tc>
        <w:tc>
          <w:tcPr>
            <w:tcW w:w="783" w:type="dxa"/>
            <w:noWrap/>
            <w:hideMark/>
          </w:tcPr>
          <w:p w14:paraId="7A56F8B5" w14:textId="77777777" w:rsidR="004538F4" w:rsidRPr="00D54E1F" w:rsidRDefault="004538F4" w:rsidP="004538F4">
            <w:pPr>
              <w:jc w:val="center"/>
              <w:rPr>
                <w:bCs/>
                <w:sz w:val="20"/>
                <w:szCs w:val="20"/>
              </w:rPr>
            </w:pPr>
            <w:r w:rsidRPr="00D54E1F">
              <w:rPr>
                <w:bCs/>
                <w:sz w:val="20"/>
                <w:szCs w:val="20"/>
              </w:rPr>
              <w:t>3 248,07</w:t>
            </w:r>
          </w:p>
        </w:tc>
        <w:tc>
          <w:tcPr>
            <w:tcW w:w="516" w:type="dxa"/>
            <w:noWrap/>
            <w:hideMark/>
          </w:tcPr>
          <w:p w14:paraId="75902DFD"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7413507" w14:textId="77777777" w:rsidR="004538F4" w:rsidRPr="00D54E1F" w:rsidRDefault="004538F4" w:rsidP="004538F4">
            <w:pPr>
              <w:jc w:val="center"/>
              <w:rPr>
                <w:bCs/>
                <w:sz w:val="20"/>
                <w:szCs w:val="20"/>
              </w:rPr>
            </w:pPr>
            <w:r w:rsidRPr="00D54E1F">
              <w:rPr>
                <w:bCs/>
                <w:sz w:val="20"/>
                <w:szCs w:val="20"/>
              </w:rPr>
              <w:t>4 015,80</w:t>
            </w:r>
          </w:p>
        </w:tc>
        <w:tc>
          <w:tcPr>
            <w:tcW w:w="629" w:type="dxa"/>
            <w:noWrap/>
            <w:hideMark/>
          </w:tcPr>
          <w:p w14:paraId="5B9C1998" w14:textId="77777777" w:rsidR="004538F4" w:rsidRPr="00D54E1F" w:rsidRDefault="004538F4" w:rsidP="004538F4">
            <w:pPr>
              <w:jc w:val="center"/>
              <w:rPr>
                <w:bCs/>
                <w:sz w:val="20"/>
                <w:szCs w:val="20"/>
              </w:rPr>
            </w:pPr>
            <w:r w:rsidRPr="00D54E1F">
              <w:rPr>
                <w:bCs/>
                <w:sz w:val="20"/>
                <w:szCs w:val="20"/>
              </w:rPr>
              <w:t>484,20</w:t>
            </w:r>
          </w:p>
        </w:tc>
        <w:tc>
          <w:tcPr>
            <w:tcW w:w="621" w:type="dxa"/>
            <w:noWrap/>
            <w:hideMark/>
          </w:tcPr>
          <w:p w14:paraId="0E8EC413"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604B6F1" w14:textId="77777777" w:rsidR="004538F4" w:rsidRPr="00D54E1F" w:rsidRDefault="004538F4" w:rsidP="004538F4">
            <w:pPr>
              <w:jc w:val="center"/>
              <w:rPr>
                <w:bCs/>
                <w:sz w:val="20"/>
                <w:szCs w:val="20"/>
              </w:rPr>
            </w:pPr>
            <w:r w:rsidRPr="00D54E1F">
              <w:rPr>
                <w:bCs/>
                <w:sz w:val="20"/>
                <w:szCs w:val="20"/>
              </w:rPr>
              <w:t>7 748,07</w:t>
            </w:r>
          </w:p>
        </w:tc>
        <w:tc>
          <w:tcPr>
            <w:tcW w:w="516" w:type="dxa"/>
            <w:noWrap/>
            <w:hideMark/>
          </w:tcPr>
          <w:p w14:paraId="4DEAEB34"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484E17CF" w14:textId="77777777" w:rsidR="004538F4" w:rsidRPr="00D54E1F" w:rsidRDefault="004538F4" w:rsidP="004538F4">
            <w:pPr>
              <w:jc w:val="center"/>
              <w:rPr>
                <w:bCs/>
                <w:sz w:val="20"/>
                <w:szCs w:val="20"/>
              </w:rPr>
            </w:pPr>
            <w:r w:rsidRPr="00D54E1F">
              <w:rPr>
                <w:bCs/>
                <w:sz w:val="20"/>
                <w:szCs w:val="20"/>
              </w:rPr>
              <w:t>3 248,07</w:t>
            </w:r>
          </w:p>
        </w:tc>
        <w:tc>
          <w:tcPr>
            <w:tcW w:w="646" w:type="dxa"/>
            <w:noWrap/>
            <w:hideMark/>
          </w:tcPr>
          <w:p w14:paraId="76F44BF1" w14:textId="77777777" w:rsidR="004538F4" w:rsidRPr="00D54E1F" w:rsidRDefault="004538F4" w:rsidP="004538F4">
            <w:pPr>
              <w:jc w:val="center"/>
              <w:rPr>
                <w:bCs/>
                <w:sz w:val="20"/>
                <w:szCs w:val="20"/>
              </w:rPr>
            </w:pPr>
            <w:r w:rsidRPr="00D54E1F">
              <w:rPr>
                <w:bCs/>
                <w:sz w:val="20"/>
                <w:szCs w:val="20"/>
              </w:rPr>
              <w:t>4 015,80</w:t>
            </w:r>
          </w:p>
        </w:tc>
        <w:tc>
          <w:tcPr>
            <w:tcW w:w="557" w:type="dxa"/>
            <w:noWrap/>
            <w:hideMark/>
          </w:tcPr>
          <w:p w14:paraId="15126466" w14:textId="77777777" w:rsidR="004538F4" w:rsidRPr="00D54E1F" w:rsidRDefault="004538F4" w:rsidP="004538F4">
            <w:pPr>
              <w:jc w:val="center"/>
              <w:rPr>
                <w:bCs/>
                <w:sz w:val="20"/>
                <w:szCs w:val="20"/>
              </w:rPr>
            </w:pPr>
            <w:r w:rsidRPr="00D54E1F">
              <w:rPr>
                <w:bCs/>
                <w:sz w:val="20"/>
                <w:szCs w:val="20"/>
              </w:rPr>
              <w:t>484,20</w:t>
            </w:r>
          </w:p>
        </w:tc>
        <w:tc>
          <w:tcPr>
            <w:tcW w:w="678" w:type="dxa"/>
            <w:hideMark/>
          </w:tcPr>
          <w:p w14:paraId="7DA25CAA"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58C9EE20" w14:textId="77777777" w:rsidR="004538F4" w:rsidRPr="00D54E1F" w:rsidRDefault="004538F4" w:rsidP="004538F4">
            <w:pPr>
              <w:jc w:val="center"/>
              <w:rPr>
                <w:bCs/>
                <w:sz w:val="20"/>
                <w:szCs w:val="20"/>
              </w:rPr>
            </w:pPr>
            <w:r w:rsidRPr="00D54E1F">
              <w:rPr>
                <w:bCs/>
                <w:sz w:val="20"/>
                <w:szCs w:val="20"/>
              </w:rPr>
              <w:t xml:space="preserve">ул. Энтузиастов д.2, ул. </w:t>
            </w:r>
            <w:r w:rsidRPr="00D54E1F">
              <w:rPr>
                <w:bCs/>
                <w:sz w:val="20"/>
                <w:szCs w:val="20"/>
              </w:rPr>
              <w:lastRenderedPageBreak/>
              <w:t>Советская д.11</w:t>
            </w:r>
          </w:p>
        </w:tc>
        <w:tc>
          <w:tcPr>
            <w:tcW w:w="597" w:type="dxa"/>
            <w:noWrap/>
            <w:hideMark/>
          </w:tcPr>
          <w:p w14:paraId="55C131F1" w14:textId="77777777" w:rsidR="004538F4" w:rsidRPr="00D54E1F" w:rsidRDefault="004538F4" w:rsidP="004538F4">
            <w:pPr>
              <w:jc w:val="center"/>
              <w:rPr>
                <w:bCs/>
                <w:sz w:val="20"/>
                <w:szCs w:val="20"/>
              </w:rPr>
            </w:pPr>
            <w:r w:rsidRPr="00D54E1F">
              <w:rPr>
                <w:bCs/>
                <w:sz w:val="20"/>
                <w:szCs w:val="20"/>
              </w:rPr>
              <w:lastRenderedPageBreak/>
              <w:t>шт.</w:t>
            </w:r>
          </w:p>
        </w:tc>
        <w:tc>
          <w:tcPr>
            <w:tcW w:w="734" w:type="dxa"/>
            <w:noWrap/>
            <w:hideMark/>
          </w:tcPr>
          <w:p w14:paraId="6FA5CF1A" w14:textId="77777777" w:rsidR="004538F4" w:rsidRPr="00D54E1F" w:rsidRDefault="004538F4" w:rsidP="004538F4">
            <w:pPr>
              <w:jc w:val="center"/>
              <w:rPr>
                <w:bCs/>
                <w:sz w:val="20"/>
                <w:szCs w:val="20"/>
              </w:rPr>
            </w:pPr>
            <w:r w:rsidRPr="00D54E1F">
              <w:rPr>
                <w:bCs/>
                <w:sz w:val="20"/>
                <w:szCs w:val="20"/>
              </w:rPr>
              <w:t>2</w:t>
            </w:r>
          </w:p>
        </w:tc>
        <w:tc>
          <w:tcPr>
            <w:tcW w:w="690" w:type="dxa"/>
            <w:noWrap/>
            <w:hideMark/>
          </w:tcPr>
          <w:p w14:paraId="47070F82" w14:textId="77777777" w:rsidR="004538F4" w:rsidRPr="00D54E1F" w:rsidRDefault="004538F4" w:rsidP="004538F4">
            <w:pPr>
              <w:jc w:val="center"/>
              <w:rPr>
                <w:bCs/>
                <w:sz w:val="20"/>
                <w:szCs w:val="20"/>
              </w:rPr>
            </w:pPr>
            <w:r w:rsidRPr="00D54E1F">
              <w:rPr>
                <w:bCs/>
                <w:sz w:val="20"/>
                <w:szCs w:val="20"/>
              </w:rPr>
              <w:t>2</w:t>
            </w:r>
          </w:p>
        </w:tc>
        <w:tc>
          <w:tcPr>
            <w:tcW w:w="661" w:type="dxa"/>
            <w:noWrap/>
            <w:hideMark/>
          </w:tcPr>
          <w:p w14:paraId="74EAB9D4" w14:textId="77777777" w:rsidR="004538F4" w:rsidRPr="00D54E1F" w:rsidRDefault="004538F4" w:rsidP="004538F4">
            <w:pPr>
              <w:jc w:val="center"/>
              <w:rPr>
                <w:bCs/>
                <w:sz w:val="20"/>
                <w:szCs w:val="20"/>
              </w:rPr>
            </w:pPr>
            <w:r w:rsidRPr="00D54E1F">
              <w:rPr>
                <w:bCs/>
                <w:sz w:val="20"/>
                <w:szCs w:val="20"/>
              </w:rPr>
              <w:t>100</w:t>
            </w:r>
          </w:p>
        </w:tc>
      </w:tr>
      <w:tr w:rsidR="004538F4" w:rsidRPr="00D54E1F" w14:paraId="71F7DB47" w14:textId="77777777" w:rsidTr="004538F4">
        <w:trPr>
          <w:trHeight w:val="732"/>
        </w:trPr>
        <w:tc>
          <w:tcPr>
            <w:tcW w:w="524" w:type="dxa"/>
            <w:vMerge/>
            <w:hideMark/>
          </w:tcPr>
          <w:p w14:paraId="394C97FF" w14:textId="77777777" w:rsidR="004538F4" w:rsidRPr="00D54E1F" w:rsidRDefault="004538F4" w:rsidP="004538F4">
            <w:pPr>
              <w:jc w:val="center"/>
              <w:rPr>
                <w:b/>
                <w:bCs/>
                <w:sz w:val="20"/>
                <w:szCs w:val="20"/>
              </w:rPr>
            </w:pPr>
          </w:p>
        </w:tc>
        <w:tc>
          <w:tcPr>
            <w:tcW w:w="1308" w:type="dxa"/>
            <w:vMerge/>
            <w:hideMark/>
          </w:tcPr>
          <w:p w14:paraId="4A6FE57B" w14:textId="77777777" w:rsidR="004538F4" w:rsidRPr="00D54E1F" w:rsidRDefault="004538F4" w:rsidP="004538F4">
            <w:pPr>
              <w:jc w:val="center"/>
              <w:rPr>
                <w:b/>
                <w:bCs/>
                <w:sz w:val="20"/>
                <w:szCs w:val="20"/>
              </w:rPr>
            </w:pPr>
          </w:p>
        </w:tc>
        <w:tc>
          <w:tcPr>
            <w:tcW w:w="652" w:type="dxa"/>
            <w:noWrap/>
            <w:hideMark/>
          </w:tcPr>
          <w:p w14:paraId="41C38357" w14:textId="77777777" w:rsidR="004538F4" w:rsidRPr="00D54E1F" w:rsidRDefault="004538F4" w:rsidP="004538F4">
            <w:pPr>
              <w:jc w:val="center"/>
              <w:rPr>
                <w:b/>
                <w:bCs/>
                <w:sz w:val="20"/>
                <w:szCs w:val="20"/>
              </w:rPr>
            </w:pPr>
            <w:r w:rsidRPr="00D54E1F">
              <w:rPr>
                <w:b/>
                <w:bCs/>
                <w:sz w:val="20"/>
                <w:szCs w:val="20"/>
              </w:rPr>
              <w:t>2020г</w:t>
            </w:r>
          </w:p>
        </w:tc>
        <w:tc>
          <w:tcPr>
            <w:tcW w:w="726" w:type="dxa"/>
            <w:noWrap/>
            <w:hideMark/>
          </w:tcPr>
          <w:p w14:paraId="04926A6A" w14:textId="77777777" w:rsidR="004538F4" w:rsidRPr="00D54E1F" w:rsidRDefault="004538F4" w:rsidP="004538F4">
            <w:pPr>
              <w:jc w:val="center"/>
              <w:rPr>
                <w:bCs/>
                <w:sz w:val="20"/>
                <w:szCs w:val="20"/>
              </w:rPr>
            </w:pPr>
            <w:r w:rsidRPr="00D54E1F">
              <w:rPr>
                <w:bCs/>
                <w:sz w:val="20"/>
                <w:szCs w:val="20"/>
              </w:rPr>
              <w:t>11 909,01</w:t>
            </w:r>
          </w:p>
        </w:tc>
        <w:tc>
          <w:tcPr>
            <w:tcW w:w="783" w:type="dxa"/>
            <w:noWrap/>
            <w:hideMark/>
          </w:tcPr>
          <w:p w14:paraId="000914C4" w14:textId="77777777" w:rsidR="004538F4" w:rsidRPr="00D54E1F" w:rsidRDefault="004538F4" w:rsidP="004538F4">
            <w:pPr>
              <w:jc w:val="center"/>
              <w:rPr>
                <w:bCs/>
                <w:sz w:val="20"/>
                <w:szCs w:val="20"/>
              </w:rPr>
            </w:pPr>
            <w:r w:rsidRPr="00D54E1F">
              <w:rPr>
                <w:bCs/>
                <w:sz w:val="20"/>
                <w:szCs w:val="20"/>
              </w:rPr>
              <w:t>7 409,01</w:t>
            </w:r>
          </w:p>
        </w:tc>
        <w:tc>
          <w:tcPr>
            <w:tcW w:w="516" w:type="dxa"/>
            <w:noWrap/>
            <w:hideMark/>
          </w:tcPr>
          <w:p w14:paraId="776E55C7"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5EDDA46F" w14:textId="77777777" w:rsidR="004538F4" w:rsidRPr="00D54E1F" w:rsidRDefault="004538F4" w:rsidP="004538F4">
            <w:pPr>
              <w:jc w:val="center"/>
              <w:rPr>
                <w:bCs/>
                <w:sz w:val="20"/>
                <w:szCs w:val="20"/>
              </w:rPr>
            </w:pPr>
            <w:r w:rsidRPr="00D54E1F">
              <w:rPr>
                <w:bCs/>
                <w:sz w:val="20"/>
                <w:szCs w:val="20"/>
              </w:rPr>
              <w:t>4 455,00</w:t>
            </w:r>
          </w:p>
        </w:tc>
        <w:tc>
          <w:tcPr>
            <w:tcW w:w="629" w:type="dxa"/>
            <w:noWrap/>
            <w:hideMark/>
          </w:tcPr>
          <w:p w14:paraId="77FA2896" w14:textId="77777777" w:rsidR="004538F4" w:rsidRPr="00D54E1F" w:rsidRDefault="004538F4" w:rsidP="004538F4">
            <w:pPr>
              <w:jc w:val="center"/>
              <w:rPr>
                <w:bCs/>
                <w:sz w:val="20"/>
                <w:szCs w:val="20"/>
              </w:rPr>
            </w:pPr>
            <w:r w:rsidRPr="00D54E1F">
              <w:rPr>
                <w:bCs/>
                <w:sz w:val="20"/>
                <w:szCs w:val="20"/>
              </w:rPr>
              <w:t>45,00</w:t>
            </w:r>
          </w:p>
        </w:tc>
        <w:tc>
          <w:tcPr>
            <w:tcW w:w="621" w:type="dxa"/>
            <w:noWrap/>
            <w:hideMark/>
          </w:tcPr>
          <w:p w14:paraId="52F402C5"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761B1834" w14:textId="77777777" w:rsidR="004538F4" w:rsidRPr="00D54E1F" w:rsidRDefault="004538F4" w:rsidP="004538F4">
            <w:pPr>
              <w:jc w:val="center"/>
              <w:rPr>
                <w:bCs/>
                <w:sz w:val="20"/>
                <w:szCs w:val="20"/>
              </w:rPr>
            </w:pPr>
            <w:r w:rsidRPr="00D54E1F">
              <w:rPr>
                <w:bCs/>
                <w:sz w:val="20"/>
                <w:szCs w:val="20"/>
              </w:rPr>
              <w:t>11 909,01</w:t>
            </w:r>
          </w:p>
        </w:tc>
        <w:tc>
          <w:tcPr>
            <w:tcW w:w="516" w:type="dxa"/>
            <w:noWrap/>
            <w:hideMark/>
          </w:tcPr>
          <w:p w14:paraId="087C7E87"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2B0EA96E" w14:textId="77777777" w:rsidR="004538F4" w:rsidRPr="00D54E1F" w:rsidRDefault="004538F4" w:rsidP="004538F4">
            <w:pPr>
              <w:jc w:val="center"/>
              <w:rPr>
                <w:bCs/>
                <w:sz w:val="20"/>
                <w:szCs w:val="20"/>
              </w:rPr>
            </w:pPr>
            <w:r w:rsidRPr="00D54E1F">
              <w:rPr>
                <w:bCs/>
                <w:sz w:val="20"/>
                <w:szCs w:val="20"/>
              </w:rPr>
              <w:t>7 409,01</w:t>
            </w:r>
          </w:p>
        </w:tc>
        <w:tc>
          <w:tcPr>
            <w:tcW w:w="646" w:type="dxa"/>
            <w:noWrap/>
            <w:hideMark/>
          </w:tcPr>
          <w:p w14:paraId="6C86B720" w14:textId="77777777" w:rsidR="004538F4" w:rsidRPr="00D54E1F" w:rsidRDefault="004538F4" w:rsidP="004538F4">
            <w:pPr>
              <w:jc w:val="center"/>
              <w:rPr>
                <w:bCs/>
                <w:sz w:val="20"/>
                <w:szCs w:val="20"/>
              </w:rPr>
            </w:pPr>
            <w:r w:rsidRPr="00D54E1F">
              <w:rPr>
                <w:bCs/>
                <w:sz w:val="20"/>
                <w:szCs w:val="20"/>
              </w:rPr>
              <w:t>4 455,00</w:t>
            </w:r>
          </w:p>
        </w:tc>
        <w:tc>
          <w:tcPr>
            <w:tcW w:w="557" w:type="dxa"/>
            <w:noWrap/>
            <w:hideMark/>
          </w:tcPr>
          <w:p w14:paraId="072C427C" w14:textId="77777777" w:rsidR="004538F4" w:rsidRPr="00D54E1F" w:rsidRDefault="004538F4" w:rsidP="004538F4">
            <w:pPr>
              <w:jc w:val="center"/>
              <w:rPr>
                <w:bCs/>
                <w:sz w:val="20"/>
                <w:szCs w:val="20"/>
              </w:rPr>
            </w:pPr>
            <w:r w:rsidRPr="00D54E1F">
              <w:rPr>
                <w:bCs/>
                <w:sz w:val="20"/>
                <w:szCs w:val="20"/>
              </w:rPr>
              <w:t>45,00</w:t>
            </w:r>
          </w:p>
        </w:tc>
        <w:tc>
          <w:tcPr>
            <w:tcW w:w="678" w:type="dxa"/>
            <w:hideMark/>
          </w:tcPr>
          <w:p w14:paraId="47FF4C43"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281D8F8A" w14:textId="77777777" w:rsidR="004538F4" w:rsidRPr="00D54E1F" w:rsidRDefault="004538F4" w:rsidP="004538F4">
            <w:pPr>
              <w:jc w:val="center"/>
              <w:rPr>
                <w:bCs/>
                <w:sz w:val="20"/>
                <w:szCs w:val="20"/>
              </w:rPr>
            </w:pPr>
            <w:r w:rsidRPr="00D54E1F">
              <w:rPr>
                <w:bCs/>
                <w:sz w:val="20"/>
                <w:szCs w:val="20"/>
              </w:rPr>
              <w:t xml:space="preserve">ул. </w:t>
            </w:r>
            <w:proofErr w:type="spellStart"/>
            <w:r w:rsidRPr="00D54E1F">
              <w:rPr>
                <w:bCs/>
                <w:sz w:val="20"/>
                <w:szCs w:val="20"/>
              </w:rPr>
              <w:t>Кадзова</w:t>
            </w:r>
            <w:proofErr w:type="spellEnd"/>
            <w:r w:rsidRPr="00D54E1F">
              <w:rPr>
                <w:bCs/>
                <w:sz w:val="20"/>
                <w:szCs w:val="20"/>
              </w:rPr>
              <w:t xml:space="preserve"> 2д., ул. Юбилейная д.4</w:t>
            </w:r>
          </w:p>
        </w:tc>
        <w:tc>
          <w:tcPr>
            <w:tcW w:w="597" w:type="dxa"/>
            <w:noWrap/>
            <w:hideMark/>
          </w:tcPr>
          <w:p w14:paraId="11187BE0"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7354F293" w14:textId="77777777" w:rsidR="004538F4" w:rsidRPr="00D54E1F" w:rsidRDefault="004538F4" w:rsidP="004538F4">
            <w:pPr>
              <w:jc w:val="center"/>
              <w:rPr>
                <w:bCs/>
                <w:sz w:val="20"/>
                <w:szCs w:val="20"/>
              </w:rPr>
            </w:pPr>
            <w:r w:rsidRPr="00D54E1F">
              <w:rPr>
                <w:bCs/>
                <w:sz w:val="20"/>
                <w:szCs w:val="20"/>
              </w:rPr>
              <w:t>2</w:t>
            </w:r>
          </w:p>
        </w:tc>
        <w:tc>
          <w:tcPr>
            <w:tcW w:w="690" w:type="dxa"/>
            <w:noWrap/>
            <w:hideMark/>
          </w:tcPr>
          <w:p w14:paraId="1CEAE611" w14:textId="77777777" w:rsidR="004538F4" w:rsidRPr="00D54E1F" w:rsidRDefault="004538F4" w:rsidP="004538F4">
            <w:pPr>
              <w:jc w:val="center"/>
              <w:rPr>
                <w:bCs/>
                <w:sz w:val="20"/>
                <w:szCs w:val="20"/>
              </w:rPr>
            </w:pPr>
            <w:r w:rsidRPr="00D54E1F">
              <w:rPr>
                <w:bCs/>
                <w:sz w:val="20"/>
                <w:szCs w:val="20"/>
              </w:rPr>
              <w:t>2</w:t>
            </w:r>
          </w:p>
        </w:tc>
        <w:tc>
          <w:tcPr>
            <w:tcW w:w="661" w:type="dxa"/>
            <w:noWrap/>
            <w:hideMark/>
          </w:tcPr>
          <w:p w14:paraId="7A88ECF8" w14:textId="77777777" w:rsidR="004538F4" w:rsidRPr="00D54E1F" w:rsidRDefault="004538F4" w:rsidP="004538F4">
            <w:pPr>
              <w:jc w:val="center"/>
              <w:rPr>
                <w:bCs/>
                <w:sz w:val="20"/>
                <w:szCs w:val="20"/>
              </w:rPr>
            </w:pPr>
            <w:r w:rsidRPr="00D54E1F">
              <w:rPr>
                <w:bCs/>
                <w:sz w:val="20"/>
                <w:szCs w:val="20"/>
              </w:rPr>
              <w:t>100</w:t>
            </w:r>
          </w:p>
        </w:tc>
      </w:tr>
      <w:tr w:rsidR="004538F4" w:rsidRPr="00D54E1F" w14:paraId="47F0E443" w14:textId="77777777" w:rsidTr="004538F4">
        <w:trPr>
          <w:trHeight w:val="469"/>
        </w:trPr>
        <w:tc>
          <w:tcPr>
            <w:tcW w:w="524" w:type="dxa"/>
            <w:vMerge/>
            <w:hideMark/>
          </w:tcPr>
          <w:p w14:paraId="4CA4364B" w14:textId="77777777" w:rsidR="004538F4" w:rsidRPr="00D54E1F" w:rsidRDefault="004538F4" w:rsidP="004538F4">
            <w:pPr>
              <w:jc w:val="center"/>
              <w:rPr>
                <w:b/>
                <w:bCs/>
                <w:sz w:val="20"/>
                <w:szCs w:val="20"/>
              </w:rPr>
            </w:pPr>
          </w:p>
        </w:tc>
        <w:tc>
          <w:tcPr>
            <w:tcW w:w="1308" w:type="dxa"/>
            <w:vMerge/>
            <w:hideMark/>
          </w:tcPr>
          <w:p w14:paraId="52C3ACB1" w14:textId="77777777" w:rsidR="004538F4" w:rsidRPr="00D54E1F" w:rsidRDefault="004538F4" w:rsidP="004538F4">
            <w:pPr>
              <w:jc w:val="center"/>
              <w:rPr>
                <w:b/>
                <w:bCs/>
                <w:sz w:val="20"/>
                <w:szCs w:val="20"/>
              </w:rPr>
            </w:pPr>
          </w:p>
        </w:tc>
        <w:tc>
          <w:tcPr>
            <w:tcW w:w="652" w:type="dxa"/>
            <w:noWrap/>
            <w:hideMark/>
          </w:tcPr>
          <w:p w14:paraId="37C4ED26" w14:textId="77777777" w:rsidR="004538F4" w:rsidRPr="00D54E1F" w:rsidRDefault="004538F4" w:rsidP="004538F4">
            <w:pPr>
              <w:jc w:val="center"/>
              <w:rPr>
                <w:b/>
                <w:bCs/>
                <w:sz w:val="20"/>
                <w:szCs w:val="20"/>
              </w:rPr>
            </w:pPr>
            <w:r w:rsidRPr="00D54E1F">
              <w:rPr>
                <w:b/>
                <w:bCs/>
                <w:sz w:val="20"/>
                <w:szCs w:val="20"/>
              </w:rPr>
              <w:t>2021г</w:t>
            </w:r>
          </w:p>
        </w:tc>
        <w:tc>
          <w:tcPr>
            <w:tcW w:w="726" w:type="dxa"/>
            <w:noWrap/>
            <w:hideMark/>
          </w:tcPr>
          <w:p w14:paraId="18CAA565" w14:textId="77777777" w:rsidR="004538F4" w:rsidRPr="00D54E1F" w:rsidRDefault="004538F4" w:rsidP="004538F4">
            <w:pPr>
              <w:jc w:val="center"/>
              <w:rPr>
                <w:bCs/>
                <w:sz w:val="20"/>
                <w:szCs w:val="20"/>
              </w:rPr>
            </w:pPr>
            <w:r w:rsidRPr="00D54E1F">
              <w:rPr>
                <w:bCs/>
                <w:sz w:val="20"/>
                <w:szCs w:val="20"/>
              </w:rPr>
              <w:t>5 675,21</w:t>
            </w:r>
          </w:p>
        </w:tc>
        <w:tc>
          <w:tcPr>
            <w:tcW w:w="783" w:type="dxa"/>
            <w:noWrap/>
            <w:hideMark/>
          </w:tcPr>
          <w:p w14:paraId="3137DE52" w14:textId="77777777" w:rsidR="004538F4" w:rsidRPr="00D54E1F" w:rsidRDefault="004538F4" w:rsidP="004538F4">
            <w:pPr>
              <w:jc w:val="center"/>
              <w:rPr>
                <w:bCs/>
                <w:sz w:val="20"/>
                <w:szCs w:val="20"/>
              </w:rPr>
            </w:pPr>
            <w:r w:rsidRPr="00D54E1F">
              <w:rPr>
                <w:bCs/>
                <w:sz w:val="20"/>
                <w:szCs w:val="20"/>
              </w:rPr>
              <w:t>1 175,21</w:t>
            </w:r>
          </w:p>
        </w:tc>
        <w:tc>
          <w:tcPr>
            <w:tcW w:w="516" w:type="dxa"/>
            <w:noWrap/>
            <w:hideMark/>
          </w:tcPr>
          <w:p w14:paraId="4758C655"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3BD7CDA" w14:textId="77777777" w:rsidR="004538F4" w:rsidRPr="00D54E1F" w:rsidRDefault="004538F4" w:rsidP="004538F4">
            <w:pPr>
              <w:jc w:val="center"/>
              <w:rPr>
                <w:bCs/>
                <w:sz w:val="20"/>
                <w:szCs w:val="20"/>
              </w:rPr>
            </w:pPr>
            <w:r w:rsidRPr="00D54E1F">
              <w:rPr>
                <w:bCs/>
                <w:sz w:val="20"/>
                <w:szCs w:val="20"/>
              </w:rPr>
              <w:t>4 455,00</w:t>
            </w:r>
          </w:p>
        </w:tc>
        <w:tc>
          <w:tcPr>
            <w:tcW w:w="629" w:type="dxa"/>
            <w:noWrap/>
            <w:hideMark/>
          </w:tcPr>
          <w:p w14:paraId="076B8619" w14:textId="77777777" w:rsidR="004538F4" w:rsidRPr="00D54E1F" w:rsidRDefault="004538F4" w:rsidP="004538F4">
            <w:pPr>
              <w:jc w:val="center"/>
              <w:rPr>
                <w:bCs/>
                <w:sz w:val="20"/>
                <w:szCs w:val="20"/>
              </w:rPr>
            </w:pPr>
            <w:r w:rsidRPr="00D54E1F">
              <w:rPr>
                <w:bCs/>
                <w:sz w:val="20"/>
                <w:szCs w:val="20"/>
              </w:rPr>
              <w:t>45,00</w:t>
            </w:r>
          </w:p>
        </w:tc>
        <w:tc>
          <w:tcPr>
            <w:tcW w:w="621" w:type="dxa"/>
            <w:noWrap/>
            <w:hideMark/>
          </w:tcPr>
          <w:p w14:paraId="43042AD3"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1EBADE8" w14:textId="77777777" w:rsidR="004538F4" w:rsidRPr="00D54E1F" w:rsidRDefault="004538F4" w:rsidP="004538F4">
            <w:pPr>
              <w:jc w:val="center"/>
              <w:rPr>
                <w:bCs/>
                <w:sz w:val="20"/>
                <w:szCs w:val="20"/>
              </w:rPr>
            </w:pPr>
            <w:r w:rsidRPr="00D54E1F">
              <w:rPr>
                <w:bCs/>
                <w:sz w:val="20"/>
                <w:szCs w:val="20"/>
              </w:rPr>
              <w:t>5 675,21</w:t>
            </w:r>
          </w:p>
        </w:tc>
        <w:tc>
          <w:tcPr>
            <w:tcW w:w="516" w:type="dxa"/>
            <w:noWrap/>
            <w:hideMark/>
          </w:tcPr>
          <w:p w14:paraId="197B5B2D"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2C65822C" w14:textId="77777777" w:rsidR="004538F4" w:rsidRPr="00D54E1F" w:rsidRDefault="004538F4" w:rsidP="004538F4">
            <w:pPr>
              <w:jc w:val="center"/>
              <w:rPr>
                <w:bCs/>
                <w:sz w:val="20"/>
                <w:szCs w:val="20"/>
              </w:rPr>
            </w:pPr>
            <w:r w:rsidRPr="00D54E1F">
              <w:rPr>
                <w:bCs/>
                <w:sz w:val="20"/>
                <w:szCs w:val="20"/>
              </w:rPr>
              <w:t>1 175,21</w:t>
            </w:r>
          </w:p>
        </w:tc>
        <w:tc>
          <w:tcPr>
            <w:tcW w:w="646" w:type="dxa"/>
            <w:noWrap/>
            <w:hideMark/>
          </w:tcPr>
          <w:p w14:paraId="4D3FADFF" w14:textId="77777777" w:rsidR="004538F4" w:rsidRPr="00D54E1F" w:rsidRDefault="004538F4" w:rsidP="004538F4">
            <w:pPr>
              <w:jc w:val="center"/>
              <w:rPr>
                <w:bCs/>
                <w:sz w:val="20"/>
                <w:szCs w:val="20"/>
              </w:rPr>
            </w:pPr>
            <w:r w:rsidRPr="00D54E1F">
              <w:rPr>
                <w:bCs/>
                <w:sz w:val="20"/>
                <w:szCs w:val="20"/>
              </w:rPr>
              <w:t>4 455,00</w:t>
            </w:r>
          </w:p>
        </w:tc>
        <w:tc>
          <w:tcPr>
            <w:tcW w:w="557" w:type="dxa"/>
            <w:noWrap/>
            <w:hideMark/>
          </w:tcPr>
          <w:p w14:paraId="1F02EB93" w14:textId="77777777" w:rsidR="004538F4" w:rsidRPr="00D54E1F" w:rsidRDefault="004538F4" w:rsidP="004538F4">
            <w:pPr>
              <w:jc w:val="center"/>
              <w:rPr>
                <w:bCs/>
                <w:sz w:val="20"/>
                <w:szCs w:val="20"/>
              </w:rPr>
            </w:pPr>
            <w:r w:rsidRPr="00D54E1F">
              <w:rPr>
                <w:bCs/>
                <w:sz w:val="20"/>
                <w:szCs w:val="20"/>
              </w:rPr>
              <w:t>45,00</w:t>
            </w:r>
          </w:p>
        </w:tc>
        <w:tc>
          <w:tcPr>
            <w:tcW w:w="678" w:type="dxa"/>
            <w:hideMark/>
          </w:tcPr>
          <w:p w14:paraId="4E143B5F"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79368499" w14:textId="77777777" w:rsidR="004538F4" w:rsidRPr="00D54E1F" w:rsidRDefault="004538F4" w:rsidP="004538F4">
            <w:pPr>
              <w:jc w:val="center"/>
              <w:rPr>
                <w:bCs/>
                <w:sz w:val="20"/>
                <w:szCs w:val="20"/>
              </w:rPr>
            </w:pPr>
            <w:r w:rsidRPr="00D54E1F">
              <w:rPr>
                <w:bCs/>
                <w:sz w:val="20"/>
                <w:szCs w:val="20"/>
              </w:rPr>
              <w:t>ул. Советская д.9</w:t>
            </w:r>
          </w:p>
        </w:tc>
        <w:tc>
          <w:tcPr>
            <w:tcW w:w="597" w:type="dxa"/>
            <w:noWrap/>
            <w:hideMark/>
          </w:tcPr>
          <w:p w14:paraId="3B89E0A9"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337C8FA2"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4C9F0454"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0B75F97D" w14:textId="77777777" w:rsidR="004538F4" w:rsidRPr="00D54E1F" w:rsidRDefault="004538F4" w:rsidP="004538F4">
            <w:pPr>
              <w:jc w:val="center"/>
              <w:rPr>
                <w:bCs/>
                <w:sz w:val="20"/>
                <w:szCs w:val="20"/>
              </w:rPr>
            </w:pPr>
            <w:r w:rsidRPr="00D54E1F">
              <w:rPr>
                <w:bCs/>
                <w:sz w:val="20"/>
                <w:szCs w:val="20"/>
              </w:rPr>
              <w:t>100</w:t>
            </w:r>
          </w:p>
        </w:tc>
      </w:tr>
      <w:tr w:rsidR="004538F4" w:rsidRPr="00D54E1F" w14:paraId="3D064E4C" w14:textId="77777777" w:rsidTr="004538F4">
        <w:trPr>
          <w:trHeight w:val="630"/>
        </w:trPr>
        <w:tc>
          <w:tcPr>
            <w:tcW w:w="524" w:type="dxa"/>
            <w:vMerge/>
            <w:hideMark/>
          </w:tcPr>
          <w:p w14:paraId="7F71AC7D" w14:textId="77777777" w:rsidR="004538F4" w:rsidRPr="00D54E1F" w:rsidRDefault="004538F4" w:rsidP="004538F4">
            <w:pPr>
              <w:jc w:val="center"/>
              <w:rPr>
                <w:b/>
                <w:bCs/>
                <w:sz w:val="20"/>
                <w:szCs w:val="20"/>
              </w:rPr>
            </w:pPr>
          </w:p>
        </w:tc>
        <w:tc>
          <w:tcPr>
            <w:tcW w:w="1308" w:type="dxa"/>
            <w:vMerge/>
            <w:hideMark/>
          </w:tcPr>
          <w:p w14:paraId="46F3228F" w14:textId="77777777" w:rsidR="004538F4" w:rsidRPr="00D54E1F" w:rsidRDefault="004538F4" w:rsidP="004538F4">
            <w:pPr>
              <w:jc w:val="center"/>
              <w:rPr>
                <w:b/>
                <w:bCs/>
                <w:sz w:val="20"/>
                <w:szCs w:val="20"/>
              </w:rPr>
            </w:pPr>
          </w:p>
        </w:tc>
        <w:tc>
          <w:tcPr>
            <w:tcW w:w="652" w:type="dxa"/>
            <w:noWrap/>
            <w:hideMark/>
          </w:tcPr>
          <w:p w14:paraId="78819832" w14:textId="77777777" w:rsidR="004538F4" w:rsidRPr="00D54E1F" w:rsidRDefault="004538F4" w:rsidP="004538F4">
            <w:pPr>
              <w:jc w:val="center"/>
              <w:rPr>
                <w:b/>
                <w:bCs/>
                <w:sz w:val="20"/>
                <w:szCs w:val="20"/>
              </w:rPr>
            </w:pPr>
            <w:r w:rsidRPr="00D54E1F">
              <w:rPr>
                <w:b/>
                <w:bCs/>
                <w:sz w:val="20"/>
                <w:szCs w:val="20"/>
              </w:rPr>
              <w:t>2022г</w:t>
            </w:r>
          </w:p>
        </w:tc>
        <w:tc>
          <w:tcPr>
            <w:tcW w:w="726" w:type="dxa"/>
            <w:noWrap/>
            <w:hideMark/>
          </w:tcPr>
          <w:p w14:paraId="1EB8A49C" w14:textId="77777777" w:rsidR="004538F4" w:rsidRPr="00D54E1F" w:rsidRDefault="004538F4" w:rsidP="004538F4">
            <w:pPr>
              <w:jc w:val="center"/>
              <w:rPr>
                <w:bCs/>
                <w:sz w:val="20"/>
                <w:szCs w:val="20"/>
              </w:rPr>
            </w:pPr>
            <w:r w:rsidRPr="00D54E1F">
              <w:rPr>
                <w:bCs/>
                <w:sz w:val="20"/>
                <w:szCs w:val="20"/>
              </w:rPr>
              <w:t>7 148,64</w:t>
            </w:r>
          </w:p>
        </w:tc>
        <w:tc>
          <w:tcPr>
            <w:tcW w:w="783" w:type="dxa"/>
            <w:noWrap/>
            <w:hideMark/>
          </w:tcPr>
          <w:p w14:paraId="2C8FC49F" w14:textId="77777777" w:rsidR="004538F4" w:rsidRPr="00D54E1F" w:rsidRDefault="004538F4" w:rsidP="004538F4">
            <w:pPr>
              <w:jc w:val="center"/>
              <w:rPr>
                <w:bCs/>
                <w:sz w:val="20"/>
                <w:szCs w:val="20"/>
              </w:rPr>
            </w:pPr>
            <w:r w:rsidRPr="00D54E1F">
              <w:rPr>
                <w:bCs/>
                <w:sz w:val="20"/>
                <w:szCs w:val="20"/>
              </w:rPr>
              <w:t>1 945,99</w:t>
            </w:r>
          </w:p>
        </w:tc>
        <w:tc>
          <w:tcPr>
            <w:tcW w:w="516" w:type="dxa"/>
            <w:noWrap/>
            <w:hideMark/>
          </w:tcPr>
          <w:p w14:paraId="2276DA56"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44A2CF29" w14:textId="77777777" w:rsidR="004538F4" w:rsidRPr="00D54E1F" w:rsidRDefault="004538F4" w:rsidP="004538F4">
            <w:pPr>
              <w:jc w:val="center"/>
              <w:rPr>
                <w:bCs/>
                <w:sz w:val="20"/>
                <w:szCs w:val="20"/>
              </w:rPr>
            </w:pPr>
            <w:r w:rsidRPr="00D54E1F">
              <w:rPr>
                <w:bCs/>
                <w:sz w:val="20"/>
                <w:szCs w:val="20"/>
              </w:rPr>
              <w:t>5 150,62</w:t>
            </w:r>
          </w:p>
        </w:tc>
        <w:tc>
          <w:tcPr>
            <w:tcW w:w="629" w:type="dxa"/>
            <w:noWrap/>
            <w:hideMark/>
          </w:tcPr>
          <w:p w14:paraId="34F24165" w14:textId="77777777" w:rsidR="004538F4" w:rsidRPr="00D54E1F" w:rsidRDefault="004538F4" w:rsidP="004538F4">
            <w:pPr>
              <w:jc w:val="center"/>
              <w:rPr>
                <w:bCs/>
                <w:sz w:val="20"/>
                <w:szCs w:val="20"/>
              </w:rPr>
            </w:pPr>
            <w:r w:rsidRPr="00D54E1F">
              <w:rPr>
                <w:bCs/>
                <w:sz w:val="20"/>
                <w:szCs w:val="20"/>
              </w:rPr>
              <w:t>52,03</w:t>
            </w:r>
          </w:p>
        </w:tc>
        <w:tc>
          <w:tcPr>
            <w:tcW w:w="621" w:type="dxa"/>
            <w:noWrap/>
            <w:hideMark/>
          </w:tcPr>
          <w:p w14:paraId="4CC38FF0"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0575D8A3" w14:textId="77777777" w:rsidR="004538F4" w:rsidRPr="00D54E1F" w:rsidRDefault="004538F4" w:rsidP="004538F4">
            <w:pPr>
              <w:jc w:val="center"/>
              <w:rPr>
                <w:bCs/>
                <w:sz w:val="20"/>
                <w:szCs w:val="20"/>
              </w:rPr>
            </w:pPr>
            <w:r w:rsidRPr="00D54E1F">
              <w:rPr>
                <w:bCs/>
                <w:sz w:val="20"/>
                <w:szCs w:val="20"/>
              </w:rPr>
              <w:t>7 148,64</w:t>
            </w:r>
          </w:p>
        </w:tc>
        <w:tc>
          <w:tcPr>
            <w:tcW w:w="516" w:type="dxa"/>
            <w:noWrap/>
            <w:hideMark/>
          </w:tcPr>
          <w:p w14:paraId="15048EA7"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6AE1614D" w14:textId="77777777" w:rsidR="004538F4" w:rsidRPr="00D54E1F" w:rsidRDefault="004538F4" w:rsidP="004538F4">
            <w:pPr>
              <w:jc w:val="center"/>
              <w:rPr>
                <w:bCs/>
                <w:sz w:val="20"/>
                <w:szCs w:val="20"/>
              </w:rPr>
            </w:pPr>
            <w:r w:rsidRPr="00D54E1F">
              <w:rPr>
                <w:bCs/>
                <w:sz w:val="20"/>
                <w:szCs w:val="20"/>
              </w:rPr>
              <w:t>1 945,99</w:t>
            </w:r>
          </w:p>
        </w:tc>
        <w:tc>
          <w:tcPr>
            <w:tcW w:w="646" w:type="dxa"/>
            <w:noWrap/>
            <w:hideMark/>
          </w:tcPr>
          <w:p w14:paraId="635EAF7F" w14:textId="77777777" w:rsidR="004538F4" w:rsidRPr="00D54E1F" w:rsidRDefault="004538F4" w:rsidP="004538F4">
            <w:pPr>
              <w:jc w:val="center"/>
              <w:rPr>
                <w:bCs/>
                <w:sz w:val="20"/>
                <w:szCs w:val="20"/>
              </w:rPr>
            </w:pPr>
            <w:r w:rsidRPr="00D54E1F">
              <w:rPr>
                <w:bCs/>
                <w:sz w:val="20"/>
                <w:szCs w:val="20"/>
              </w:rPr>
              <w:t>5 150,62</w:t>
            </w:r>
          </w:p>
        </w:tc>
        <w:tc>
          <w:tcPr>
            <w:tcW w:w="557" w:type="dxa"/>
            <w:noWrap/>
            <w:hideMark/>
          </w:tcPr>
          <w:p w14:paraId="427F83F6" w14:textId="77777777" w:rsidR="004538F4" w:rsidRPr="00D54E1F" w:rsidRDefault="004538F4" w:rsidP="004538F4">
            <w:pPr>
              <w:jc w:val="center"/>
              <w:rPr>
                <w:bCs/>
                <w:sz w:val="20"/>
                <w:szCs w:val="20"/>
              </w:rPr>
            </w:pPr>
            <w:r w:rsidRPr="00D54E1F">
              <w:rPr>
                <w:bCs/>
                <w:sz w:val="20"/>
                <w:szCs w:val="20"/>
              </w:rPr>
              <w:t>52,03</w:t>
            </w:r>
          </w:p>
        </w:tc>
        <w:tc>
          <w:tcPr>
            <w:tcW w:w="678" w:type="dxa"/>
            <w:hideMark/>
          </w:tcPr>
          <w:p w14:paraId="30F652A1"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74CCB14B" w14:textId="77777777" w:rsidR="004538F4" w:rsidRPr="00D54E1F" w:rsidRDefault="004538F4" w:rsidP="004538F4">
            <w:pPr>
              <w:jc w:val="center"/>
              <w:rPr>
                <w:bCs/>
                <w:sz w:val="20"/>
                <w:szCs w:val="20"/>
              </w:rPr>
            </w:pPr>
            <w:r w:rsidRPr="00D54E1F">
              <w:rPr>
                <w:bCs/>
                <w:sz w:val="20"/>
                <w:szCs w:val="20"/>
              </w:rPr>
              <w:t xml:space="preserve"> ул. Энтузиастов д.3</w:t>
            </w:r>
          </w:p>
        </w:tc>
        <w:tc>
          <w:tcPr>
            <w:tcW w:w="597" w:type="dxa"/>
            <w:noWrap/>
            <w:hideMark/>
          </w:tcPr>
          <w:p w14:paraId="6BBA7D09"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6C5BA699"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13131DD1"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5F6B937F" w14:textId="77777777" w:rsidR="004538F4" w:rsidRPr="00D54E1F" w:rsidRDefault="004538F4" w:rsidP="004538F4">
            <w:pPr>
              <w:jc w:val="center"/>
              <w:rPr>
                <w:bCs/>
                <w:sz w:val="20"/>
                <w:szCs w:val="20"/>
              </w:rPr>
            </w:pPr>
            <w:r w:rsidRPr="00D54E1F">
              <w:rPr>
                <w:bCs/>
                <w:sz w:val="20"/>
                <w:szCs w:val="20"/>
              </w:rPr>
              <w:t>100</w:t>
            </w:r>
          </w:p>
        </w:tc>
      </w:tr>
      <w:tr w:rsidR="004538F4" w:rsidRPr="00D54E1F" w14:paraId="70F21579" w14:textId="77777777" w:rsidTr="004538F4">
        <w:trPr>
          <w:trHeight w:val="630"/>
        </w:trPr>
        <w:tc>
          <w:tcPr>
            <w:tcW w:w="524" w:type="dxa"/>
            <w:vMerge/>
            <w:hideMark/>
          </w:tcPr>
          <w:p w14:paraId="35F68750" w14:textId="77777777" w:rsidR="004538F4" w:rsidRPr="00D54E1F" w:rsidRDefault="004538F4" w:rsidP="004538F4">
            <w:pPr>
              <w:jc w:val="center"/>
              <w:rPr>
                <w:b/>
                <w:bCs/>
                <w:sz w:val="20"/>
                <w:szCs w:val="20"/>
              </w:rPr>
            </w:pPr>
          </w:p>
        </w:tc>
        <w:tc>
          <w:tcPr>
            <w:tcW w:w="1308" w:type="dxa"/>
            <w:vMerge/>
            <w:hideMark/>
          </w:tcPr>
          <w:p w14:paraId="4DB1C966" w14:textId="77777777" w:rsidR="004538F4" w:rsidRPr="00D54E1F" w:rsidRDefault="004538F4" w:rsidP="004538F4">
            <w:pPr>
              <w:jc w:val="center"/>
              <w:rPr>
                <w:b/>
                <w:bCs/>
                <w:sz w:val="20"/>
                <w:szCs w:val="20"/>
              </w:rPr>
            </w:pPr>
          </w:p>
        </w:tc>
        <w:tc>
          <w:tcPr>
            <w:tcW w:w="652" w:type="dxa"/>
            <w:noWrap/>
            <w:hideMark/>
          </w:tcPr>
          <w:p w14:paraId="388836E1" w14:textId="77777777" w:rsidR="004538F4" w:rsidRPr="00D54E1F" w:rsidRDefault="004538F4" w:rsidP="004538F4">
            <w:pPr>
              <w:jc w:val="center"/>
              <w:rPr>
                <w:b/>
                <w:bCs/>
                <w:sz w:val="20"/>
                <w:szCs w:val="20"/>
              </w:rPr>
            </w:pPr>
            <w:r w:rsidRPr="00D54E1F">
              <w:rPr>
                <w:b/>
                <w:bCs/>
                <w:sz w:val="20"/>
                <w:szCs w:val="20"/>
              </w:rPr>
              <w:t>2023 г</w:t>
            </w:r>
          </w:p>
        </w:tc>
        <w:tc>
          <w:tcPr>
            <w:tcW w:w="726" w:type="dxa"/>
            <w:noWrap/>
            <w:hideMark/>
          </w:tcPr>
          <w:p w14:paraId="5CAE33FF" w14:textId="77777777" w:rsidR="004538F4" w:rsidRPr="00D54E1F" w:rsidRDefault="004538F4" w:rsidP="004538F4">
            <w:pPr>
              <w:jc w:val="center"/>
              <w:rPr>
                <w:bCs/>
                <w:sz w:val="20"/>
                <w:szCs w:val="20"/>
              </w:rPr>
            </w:pPr>
            <w:r w:rsidRPr="00D54E1F">
              <w:rPr>
                <w:bCs/>
                <w:sz w:val="20"/>
                <w:szCs w:val="20"/>
              </w:rPr>
              <w:t>11 716,27</w:t>
            </w:r>
          </w:p>
        </w:tc>
        <w:tc>
          <w:tcPr>
            <w:tcW w:w="783" w:type="dxa"/>
            <w:noWrap/>
            <w:hideMark/>
          </w:tcPr>
          <w:p w14:paraId="220DAACF" w14:textId="77777777" w:rsidR="004538F4" w:rsidRPr="00D54E1F" w:rsidRDefault="004538F4" w:rsidP="004538F4">
            <w:pPr>
              <w:jc w:val="center"/>
              <w:rPr>
                <w:bCs/>
                <w:sz w:val="20"/>
                <w:szCs w:val="20"/>
              </w:rPr>
            </w:pPr>
            <w:r w:rsidRPr="00D54E1F">
              <w:rPr>
                <w:bCs/>
                <w:sz w:val="20"/>
                <w:szCs w:val="20"/>
              </w:rPr>
              <w:t>4 716,27</w:t>
            </w:r>
          </w:p>
        </w:tc>
        <w:tc>
          <w:tcPr>
            <w:tcW w:w="516" w:type="dxa"/>
            <w:noWrap/>
            <w:hideMark/>
          </w:tcPr>
          <w:p w14:paraId="015E93A1" w14:textId="77777777" w:rsidR="004538F4" w:rsidRPr="00D54E1F" w:rsidRDefault="004538F4" w:rsidP="004538F4">
            <w:pPr>
              <w:jc w:val="center"/>
              <w:rPr>
                <w:bCs/>
                <w:sz w:val="20"/>
                <w:szCs w:val="20"/>
              </w:rPr>
            </w:pPr>
            <w:r w:rsidRPr="00D54E1F">
              <w:rPr>
                <w:bCs/>
                <w:sz w:val="20"/>
                <w:szCs w:val="20"/>
              </w:rPr>
              <w:t>-</w:t>
            </w:r>
          </w:p>
        </w:tc>
        <w:tc>
          <w:tcPr>
            <w:tcW w:w="605" w:type="dxa"/>
            <w:noWrap/>
            <w:hideMark/>
          </w:tcPr>
          <w:p w14:paraId="24524575" w14:textId="77777777" w:rsidR="004538F4" w:rsidRPr="00D54E1F" w:rsidRDefault="004538F4" w:rsidP="004538F4">
            <w:pPr>
              <w:jc w:val="center"/>
              <w:rPr>
                <w:bCs/>
                <w:sz w:val="20"/>
                <w:szCs w:val="20"/>
              </w:rPr>
            </w:pPr>
            <w:r w:rsidRPr="00D54E1F">
              <w:rPr>
                <w:bCs/>
                <w:sz w:val="20"/>
                <w:szCs w:val="20"/>
              </w:rPr>
              <w:t>-</w:t>
            </w:r>
          </w:p>
        </w:tc>
        <w:tc>
          <w:tcPr>
            <w:tcW w:w="629" w:type="dxa"/>
            <w:noWrap/>
            <w:hideMark/>
          </w:tcPr>
          <w:p w14:paraId="033F554D" w14:textId="77777777" w:rsidR="004538F4" w:rsidRPr="00D54E1F" w:rsidRDefault="004538F4" w:rsidP="004538F4">
            <w:pPr>
              <w:jc w:val="center"/>
              <w:rPr>
                <w:bCs/>
                <w:sz w:val="20"/>
                <w:szCs w:val="20"/>
              </w:rPr>
            </w:pPr>
            <w:r w:rsidRPr="00D54E1F">
              <w:rPr>
                <w:bCs/>
                <w:sz w:val="20"/>
                <w:szCs w:val="20"/>
              </w:rPr>
              <w:t>7 000,00</w:t>
            </w:r>
          </w:p>
        </w:tc>
        <w:tc>
          <w:tcPr>
            <w:tcW w:w="621" w:type="dxa"/>
            <w:noWrap/>
            <w:hideMark/>
          </w:tcPr>
          <w:p w14:paraId="2FB82801" w14:textId="77777777" w:rsidR="004538F4" w:rsidRPr="00D54E1F" w:rsidRDefault="004538F4" w:rsidP="004538F4">
            <w:pPr>
              <w:jc w:val="center"/>
              <w:rPr>
                <w:bCs/>
                <w:sz w:val="20"/>
                <w:szCs w:val="20"/>
              </w:rPr>
            </w:pPr>
            <w:r w:rsidRPr="00D54E1F">
              <w:rPr>
                <w:bCs/>
                <w:sz w:val="20"/>
                <w:szCs w:val="20"/>
              </w:rPr>
              <w:t>-</w:t>
            </w:r>
          </w:p>
        </w:tc>
        <w:tc>
          <w:tcPr>
            <w:tcW w:w="605" w:type="dxa"/>
            <w:noWrap/>
            <w:hideMark/>
          </w:tcPr>
          <w:p w14:paraId="46E372F6" w14:textId="77777777" w:rsidR="004538F4" w:rsidRPr="00D54E1F" w:rsidRDefault="004538F4" w:rsidP="004538F4">
            <w:pPr>
              <w:jc w:val="center"/>
              <w:rPr>
                <w:bCs/>
                <w:sz w:val="20"/>
                <w:szCs w:val="20"/>
              </w:rPr>
            </w:pPr>
            <w:r w:rsidRPr="00D54E1F">
              <w:rPr>
                <w:bCs/>
                <w:sz w:val="20"/>
                <w:szCs w:val="20"/>
              </w:rPr>
              <w:t>11 716,27</w:t>
            </w:r>
          </w:p>
        </w:tc>
        <w:tc>
          <w:tcPr>
            <w:tcW w:w="516" w:type="dxa"/>
            <w:noWrap/>
            <w:hideMark/>
          </w:tcPr>
          <w:p w14:paraId="1EBE303B" w14:textId="77777777" w:rsidR="004538F4" w:rsidRPr="00D54E1F" w:rsidRDefault="004538F4" w:rsidP="004538F4">
            <w:pPr>
              <w:jc w:val="center"/>
              <w:rPr>
                <w:bCs/>
                <w:sz w:val="20"/>
                <w:szCs w:val="20"/>
              </w:rPr>
            </w:pPr>
            <w:r w:rsidRPr="00D54E1F">
              <w:rPr>
                <w:bCs/>
                <w:sz w:val="20"/>
                <w:szCs w:val="20"/>
              </w:rPr>
              <w:t>-</w:t>
            </w:r>
          </w:p>
        </w:tc>
        <w:tc>
          <w:tcPr>
            <w:tcW w:w="880" w:type="dxa"/>
            <w:noWrap/>
            <w:hideMark/>
          </w:tcPr>
          <w:p w14:paraId="014D15F6" w14:textId="77777777" w:rsidR="004538F4" w:rsidRPr="00D54E1F" w:rsidRDefault="004538F4" w:rsidP="004538F4">
            <w:pPr>
              <w:jc w:val="center"/>
              <w:rPr>
                <w:bCs/>
                <w:sz w:val="20"/>
                <w:szCs w:val="20"/>
              </w:rPr>
            </w:pPr>
            <w:r w:rsidRPr="00D54E1F">
              <w:rPr>
                <w:bCs/>
                <w:sz w:val="20"/>
                <w:szCs w:val="20"/>
              </w:rPr>
              <w:t>4 716,27</w:t>
            </w:r>
          </w:p>
        </w:tc>
        <w:tc>
          <w:tcPr>
            <w:tcW w:w="646" w:type="dxa"/>
            <w:noWrap/>
            <w:hideMark/>
          </w:tcPr>
          <w:p w14:paraId="05503FA2"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72A5E558" w14:textId="77777777" w:rsidR="004538F4" w:rsidRPr="00D54E1F" w:rsidRDefault="004538F4" w:rsidP="004538F4">
            <w:pPr>
              <w:jc w:val="center"/>
              <w:rPr>
                <w:bCs/>
                <w:sz w:val="20"/>
                <w:szCs w:val="20"/>
              </w:rPr>
            </w:pPr>
            <w:r w:rsidRPr="00D54E1F">
              <w:rPr>
                <w:bCs/>
                <w:sz w:val="20"/>
                <w:szCs w:val="20"/>
              </w:rPr>
              <w:t>7 000,00</w:t>
            </w:r>
          </w:p>
        </w:tc>
        <w:tc>
          <w:tcPr>
            <w:tcW w:w="678" w:type="dxa"/>
            <w:hideMark/>
          </w:tcPr>
          <w:p w14:paraId="615C4ED8"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2D49A862" w14:textId="77777777" w:rsidR="004538F4" w:rsidRPr="00D54E1F" w:rsidRDefault="004538F4" w:rsidP="004538F4">
            <w:pPr>
              <w:jc w:val="center"/>
              <w:rPr>
                <w:bCs/>
                <w:sz w:val="20"/>
                <w:szCs w:val="20"/>
              </w:rPr>
            </w:pPr>
            <w:proofErr w:type="spellStart"/>
            <w:r w:rsidRPr="00D54E1F">
              <w:rPr>
                <w:bCs/>
                <w:sz w:val="20"/>
                <w:szCs w:val="20"/>
              </w:rPr>
              <w:t>ул.Кадзова</w:t>
            </w:r>
            <w:proofErr w:type="spellEnd"/>
            <w:r w:rsidRPr="00D54E1F">
              <w:rPr>
                <w:bCs/>
                <w:sz w:val="20"/>
                <w:szCs w:val="20"/>
              </w:rPr>
              <w:t xml:space="preserve"> д.1, д.3</w:t>
            </w:r>
          </w:p>
        </w:tc>
        <w:tc>
          <w:tcPr>
            <w:tcW w:w="597" w:type="dxa"/>
            <w:noWrap/>
            <w:hideMark/>
          </w:tcPr>
          <w:p w14:paraId="7DCD915D"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524E8DDA" w14:textId="77777777" w:rsidR="004538F4" w:rsidRPr="00D54E1F" w:rsidRDefault="004538F4" w:rsidP="004538F4">
            <w:pPr>
              <w:jc w:val="center"/>
              <w:rPr>
                <w:bCs/>
                <w:sz w:val="20"/>
                <w:szCs w:val="20"/>
              </w:rPr>
            </w:pPr>
            <w:r w:rsidRPr="00D54E1F">
              <w:rPr>
                <w:bCs/>
                <w:sz w:val="20"/>
                <w:szCs w:val="20"/>
              </w:rPr>
              <w:t>2</w:t>
            </w:r>
          </w:p>
        </w:tc>
        <w:tc>
          <w:tcPr>
            <w:tcW w:w="690" w:type="dxa"/>
            <w:noWrap/>
            <w:hideMark/>
          </w:tcPr>
          <w:p w14:paraId="2AA4C1C8" w14:textId="77777777" w:rsidR="004538F4" w:rsidRPr="00D54E1F" w:rsidRDefault="004538F4" w:rsidP="004538F4">
            <w:pPr>
              <w:jc w:val="center"/>
              <w:rPr>
                <w:bCs/>
                <w:sz w:val="20"/>
                <w:szCs w:val="20"/>
              </w:rPr>
            </w:pPr>
            <w:r w:rsidRPr="00D54E1F">
              <w:rPr>
                <w:bCs/>
                <w:sz w:val="20"/>
                <w:szCs w:val="20"/>
              </w:rPr>
              <w:t>2</w:t>
            </w:r>
          </w:p>
        </w:tc>
        <w:tc>
          <w:tcPr>
            <w:tcW w:w="661" w:type="dxa"/>
            <w:noWrap/>
            <w:hideMark/>
          </w:tcPr>
          <w:p w14:paraId="0DAAEA7A" w14:textId="77777777" w:rsidR="004538F4" w:rsidRPr="00D54E1F" w:rsidRDefault="004538F4" w:rsidP="004538F4">
            <w:pPr>
              <w:jc w:val="center"/>
              <w:rPr>
                <w:bCs/>
                <w:sz w:val="20"/>
                <w:szCs w:val="20"/>
              </w:rPr>
            </w:pPr>
            <w:r w:rsidRPr="00D54E1F">
              <w:rPr>
                <w:bCs/>
                <w:sz w:val="20"/>
                <w:szCs w:val="20"/>
              </w:rPr>
              <w:t>100</w:t>
            </w:r>
          </w:p>
        </w:tc>
      </w:tr>
      <w:tr w:rsidR="004538F4" w:rsidRPr="00D54E1F" w14:paraId="55C7860D" w14:textId="77777777" w:rsidTr="004538F4">
        <w:trPr>
          <w:trHeight w:val="859"/>
        </w:trPr>
        <w:tc>
          <w:tcPr>
            <w:tcW w:w="524" w:type="dxa"/>
            <w:vMerge/>
            <w:hideMark/>
          </w:tcPr>
          <w:p w14:paraId="122EA3EB" w14:textId="77777777" w:rsidR="004538F4" w:rsidRPr="00D54E1F" w:rsidRDefault="004538F4" w:rsidP="004538F4">
            <w:pPr>
              <w:jc w:val="center"/>
              <w:rPr>
                <w:b/>
                <w:bCs/>
                <w:sz w:val="20"/>
                <w:szCs w:val="20"/>
              </w:rPr>
            </w:pPr>
          </w:p>
        </w:tc>
        <w:tc>
          <w:tcPr>
            <w:tcW w:w="1308" w:type="dxa"/>
            <w:vMerge/>
            <w:hideMark/>
          </w:tcPr>
          <w:p w14:paraId="225323A6" w14:textId="77777777" w:rsidR="004538F4" w:rsidRPr="00D54E1F" w:rsidRDefault="004538F4" w:rsidP="004538F4">
            <w:pPr>
              <w:jc w:val="center"/>
              <w:rPr>
                <w:b/>
                <w:bCs/>
                <w:sz w:val="20"/>
                <w:szCs w:val="20"/>
              </w:rPr>
            </w:pPr>
          </w:p>
        </w:tc>
        <w:tc>
          <w:tcPr>
            <w:tcW w:w="652" w:type="dxa"/>
            <w:noWrap/>
            <w:hideMark/>
          </w:tcPr>
          <w:p w14:paraId="6A8B5066" w14:textId="77777777" w:rsidR="004538F4" w:rsidRPr="00D54E1F" w:rsidRDefault="004538F4" w:rsidP="004538F4">
            <w:pPr>
              <w:jc w:val="center"/>
              <w:rPr>
                <w:b/>
                <w:bCs/>
                <w:sz w:val="20"/>
                <w:szCs w:val="20"/>
              </w:rPr>
            </w:pPr>
            <w:r w:rsidRPr="00D54E1F">
              <w:rPr>
                <w:b/>
                <w:bCs/>
                <w:sz w:val="20"/>
                <w:szCs w:val="20"/>
              </w:rPr>
              <w:t>2024</w:t>
            </w:r>
          </w:p>
        </w:tc>
        <w:tc>
          <w:tcPr>
            <w:tcW w:w="726" w:type="dxa"/>
            <w:noWrap/>
            <w:hideMark/>
          </w:tcPr>
          <w:p w14:paraId="7D9842A0"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5540F1B4" w14:textId="77777777" w:rsidR="004538F4" w:rsidRPr="00D54E1F" w:rsidRDefault="004538F4" w:rsidP="004538F4">
            <w:pPr>
              <w:jc w:val="center"/>
              <w:rPr>
                <w:bCs/>
                <w:sz w:val="20"/>
                <w:szCs w:val="20"/>
              </w:rPr>
            </w:pPr>
            <w:r w:rsidRPr="00D54E1F">
              <w:rPr>
                <w:bCs/>
                <w:sz w:val="20"/>
                <w:szCs w:val="20"/>
              </w:rPr>
              <w:t>2 000,00</w:t>
            </w:r>
          </w:p>
        </w:tc>
        <w:tc>
          <w:tcPr>
            <w:tcW w:w="516" w:type="dxa"/>
            <w:noWrap/>
            <w:hideMark/>
          </w:tcPr>
          <w:p w14:paraId="378570B7"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541ECA8"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1D20AA25"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092C215D"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7D08B10B"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517CDF0B"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3E858023" w14:textId="77777777" w:rsidR="004538F4" w:rsidRPr="00D54E1F" w:rsidRDefault="004538F4" w:rsidP="004538F4">
            <w:pPr>
              <w:jc w:val="center"/>
              <w:rPr>
                <w:bCs/>
                <w:sz w:val="20"/>
                <w:szCs w:val="20"/>
              </w:rPr>
            </w:pPr>
            <w:r w:rsidRPr="00D54E1F">
              <w:rPr>
                <w:bCs/>
                <w:sz w:val="20"/>
                <w:szCs w:val="20"/>
              </w:rPr>
              <w:t>0,00</w:t>
            </w:r>
          </w:p>
        </w:tc>
        <w:tc>
          <w:tcPr>
            <w:tcW w:w="646" w:type="dxa"/>
            <w:noWrap/>
            <w:hideMark/>
          </w:tcPr>
          <w:p w14:paraId="2291A212"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480360D5" w14:textId="77777777" w:rsidR="004538F4" w:rsidRPr="00D54E1F" w:rsidRDefault="004538F4" w:rsidP="004538F4">
            <w:pPr>
              <w:jc w:val="center"/>
              <w:rPr>
                <w:bCs/>
                <w:sz w:val="20"/>
                <w:szCs w:val="20"/>
              </w:rPr>
            </w:pPr>
            <w:r w:rsidRPr="00D54E1F">
              <w:rPr>
                <w:bCs/>
                <w:sz w:val="20"/>
                <w:szCs w:val="20"/>
              </w:rPr>
              <w:t>0,00</w:t>
            </w:r>
          </w:p>
        </w:tc>
        <w:tc>
          <w:tcPr>
            <w:tcW w:w="678" w:type="dxa"/>
            <w:hideMark/>
          </w:tcPr>
          <w:p w14:paraId="44A6B27B"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4A19F020" w14:textId="77777777" w:rsidR="004538F4" w:rsidRPr="00D54E1F" w:rsidRDefault="004538F4" w:rsidP="004538F4">
            <w:pPr>
              <w:jc w:val="center"/>
              <w:rPr>
                <w:bCs/>
                <w:sz w:val="20"/>
                <w:szCs w:val="20"/>
              </w:rPr>
            </w:pPr>
            <w:r w:rsidRPr="00D54E1F">
              <w:rPr>
                <w:bCs/>
                <w:sz w:val="20"/>
                <w:szCs w:val="20"/>
              </w:rPr>
              <w:br/>
              <w:t>ул. Советская д.11</w:t>
            </w:r>
          </w:p>
        </w:tc>
        <w:tc>
          <w:tcPr>
            <w:tcW w:w="597" w:type="dxa"/>
            <w:noWrap/>
            <w:hideMark/>
          </w:tcPr>
          <w:p w14:paraId="601DD47D"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736DA995"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510FA1BA" w14:textId="77777777" w:rsidR="004538F4" w:rsidRPr="00D54E1F" w:rsidRDefault="004538F4" w:rsidP="004538F4">
            <w:pPr>
              <w:jc w:val="center"/>
              <w:rPr>
                <w:bCs/>
                <w:sz w:val="20"/>
                <w:szCs w:val="20"/>
              </w:rPr>
            </w:pPr>
            <w:r w:rsidRPr="00D54E1F">
              <w:rPr>
                <w:bCs/>
                <w:sz w:val="20"/>
                <w:szCs w:val="20"/>
              </w:rPr>
              <w:t>0</w:t>
            </w:r>
          </w:p>
        </w:tc>
        <w:tc>
          <w:tcPr>
            <w:tcW w:w="661" w:type="dxa"/>
            <w:noWrap/>
            <w:hideMark/>
          </w:tcPr>
          <w:p w14:paraId="5FBC4C49" w14:textId="77777777" w:rsidR="004538F4" w:rsidRPr="00D54E1F" w:rsidRDefault="004538F4" w:rsidP="004538F4">
            <w:pPr>
              <w:jc w:val="center"/>
              <w:rPr>
                <w:bCs/>
                <w:sz w:val="20"/>
                <w:szCs w:val="20"/>
              </w:rPr>
            </w:pPr>
            <w:r w:rsidRPr="00D54E1F">
              <w:rPr>
                <w:bCs/>
                <w:sz w:val="20"/>
                <w:szCs w:val="20"/>
              </w:rPr>
              <w:t>0</w:t>
            </w:r>
          </w:p>
        </w:tc>
      </w:tr>
      <w:tr w:rsidR="004538F4" w:rsidRPr="00D54E1F" w14:paraId="02D051F7" w14:textId="77777777" w:rsidTr="004538F4">
        <w:trPr>
          <w:trHeight w:val="1050"/>
        </w:trPr>
        <w:tc>
          <w:tcPr>
            <w:tcW w:w="524" w:type="dxa"/>
            <w:vMerge/>
            <w:hideMark/>
          </w:tcPr>
          <w:p w14:paraId="626E9263" w14:textId="77777777" w:rsidR="004538F4" w:rsidRPr="00D54E1F" w:rsidRDefault="004538F4" w:rsidP="004538F4">
            <w:pPr>
              <w:jc w:val="center"/>
              <w:rPr>
                <w:b/>
                <w:bCs/>
                <w:sz w:val="20"/>
                <w:szCs w:val="20"/>
              </w:rPr>
            </w:pPr>
          </w:p>
        </w:tc>
        <w:tc>
          <w:tcPr>
            <w:tcW w:w="1308" w:type="dxa"/>
            <w:vMerge/>
            <w:hideMark/>
          </w:tcPr>
          <w:p w14:paraId="46F2CEDC" w14:textId="77777777" w:rsidR="004538F4" w:rsidRPr="00D54E1F" w:rsidRDefault="004538F4" w:rsidP="004538F4">
            <w:pPr>
              <w:jc w:val="center"/>
              <w:rPr>
                <w:b/>
                <w:bCs/>
                <w:sz w:val="20"/>
                <w:szCs w:val="20"/>
              </w:rPr>
            </w:pPr>
          </w:p>
        </w:tc>
        <w:tc>
          <w:tcPr>
            <w:tcW w:w="652" w:type="dxa"/>
            <w:noWrap/>
            <w:hideMark/>
          </w:tcPr>
          <w:p w14:paraId="6BF6A12A" w14:textId="77777777" w:rsidR="004538F4" w:rsidRPr="00D54E1F" w:rsidRDefault="004538F4" w:rsidP="004538F4">
            <w:pPr>
              <w:jc w:val="center"/>
              <w:rPr>
                <w:b/>
                <w:bCs/>
                <w:sz w:val="20"/>
                <w:szCs w:val="20"/>
              </w:rPr>
            </w:pPr>
            <w:r w:rsidRPr="00D54E1F">
              <w:rPr>
                <w:b/>
                <w:bCs/>
                <w:sz w:val="20"/>
                <w:szCs w:val="20"/>
              </w:rPr>
              <w:t>2025</w:t>
            </w:r>
          </w:p>
        </w:tc>
        <w:tc>
          <w:tcPr>
            <w:tcW w:w="726" w:type="dxa"/>
            <w:noWrap/>
            <w:hideMark/>
          </w:tcPr>
          <w:p w14:paraId="6F91C0E4"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45A1D5C0" w14:textId="77777777" w:rsidR="004538F4" w:rsidRPr="00D54E1F" w:rsidRDefault="004538F4" w:rsidP="004538F4">
            <w:pPr>
              <w:jc w:val="center"/>
              <w:rPr>
                <w:bCs/>
                <w:sz w:val="20"/>
                <w:szCs w:val="20"/>
              </w:rPr>
            </w:pPr>
            <w:r w:rsidRPr="00D54E1F">
              <w:rPr>
                <w:bCs/>
                <w:sz w:val="20"/>
                <w:szCs w:val="20"/>
              </w:rPr>
              <w:t>2 000,00</w:t>
            </w:r>
          </w:p>
        </w:tc>
        <w:tc>
          <w:tcPr>
            <w:tcW w:w="516" w:type="dxa"/>
            <w:noWrap/>
            <w:hideMark/>
          </w:tcPr>
          <w:p w14:paraId="6C920861"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9586514"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0F2A8337"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6CF88B60"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607DD23"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46BB338C"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16B565AB"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480A0280"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430EB6E0" w14:textId="77777777" w:rsidR="004538F4" w:rsidRPr="00D54E1F" w:rsidRDefault="004538F4" w:rsidP="004538F4">
            <w:pPr>
              <w:jc w:val="center"/>
              <w:rPr>
                <w:bCs/>
                <w:sz w:val="20"/>
                <w:szCs w:val="20"/>
              </w:rPr>
            </w:pPr>
            <w:r w:rsidRPr="00D54E1F">
              <w:rPr>
                <w:bCs/>
                <w:sz w:val="20"/>
                <w:szCs w:val="20"/>
              </w:rPr>
              <w:t> </w:t>
            </w:r>
          </w:p>
        </w:tc>
        <w:tc>
          <w:tcPr>
            <w:tcW w:w="678" w:type="dxa"/>
            <w:hideMark/>
          </w:tcPr>
          <w:p w14:paraId="268A8911"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2BB914EA" w14:textId="77777777" w:rsidR="004538F4" w:rsidRPr="00D54E1F" w:rsidRDefault="004538F4" w:rsidP="004538F4">
            <w:pPr>
              <w:jc w:val="center"/>
              <w:rPr>
                <w:bCs/>
                <w:sz w:val="20"/>
                <w:szCs w:val="20"/>
              </w:rPr>
            </w:pPr>
            <w:r w:rsidRPr="00D54E1F">
              <w:rPr>
                <w:bCs/>
                <w:sz w:val="20"/>
                <w:szCs w:val="20"/>
              </w:rPr>
              <w:t>ул. Бойко д.1</w:t>
            </w:r>
            <w:r w:rsidRPr="00D54E1F">
              <w:rPr>
                <w:bCs/>
                <w:sz w:val="20"/>
                <w:szCs w:val="20"/>
              </w:rPr>
              <w:br/>
              <w:t>ул. Промышленная д.28</w:t>
            </w:r>
          </w:p>
        </w:tc>
        <w:tc>
          <w:tcPr>
            <w:tcW w:w="597" w:type="dxa"/>
            <w:noWrap/>
            <w:hideMark/>
          </w:tcPr>
          <w:p w14:paraId="76641046"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77D14144" w14:textId="77777777" w:rsidR="004538F4" w:rsidRPr="00D54E1F" w:rsidRDefault="004538F4" w:rsidP="004538F4">
            <w:pPr>
              <w:jc w:val="center"/>
              <w:rPr>
                <w:bCs/>
                <w:sz w:val="20"/>
                <w:szCs w:val="20"/>
              </w:rPr>
            </w:pPr>
            <w:r w:rsidRPr="00D54E1F">
              <w:rPr>
                <w:bCs/>
                <w:sz w:val="20"/>
                <w:szCs w:val="20"/>
              </w:rPr>
              <w:t>2</w:t>
            </w:r>
          </w:p>
        </w:tc>
        <w:tc>
          <w:tcPr>
            <w:tcW w:w="690" w:type="dxa"/>
            <w:noWrap/>
            <w:hideMark/>
          </w:tcPr>
          <w:p w14:paraId="31C1C703"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71FC9AEC" w14:textId="77777777" w:rsidR="004538F4" w:rsidRPr="00D54E1F" w:rsidRDefault="004538F4" w:rsidP="004538F4">
            <w:pPr>
              <w:jc w:val="center"/>
              <w:rPr>
                <w:bCs/>
                <w:sz w:val="20"/>
                <w:szCs w:val="20"/>
              </w:rPr>
            </w:pPr>
            <w:r w:rsidRPr="00D54E1F">
              <w:rPr>
                <w:bCs/>
                <w:sz w:val="20"/>
                <w:szCs w:val="20"/>
              </w:rPr>
              <w:t> </w:t>
            </w:r>
          </w:p>
        </w:tc>
      </w:tr>
      <w:tr w:rsidR="004538F4" w:rsidRPr="00D54E1F" w14:paraId="65154F5A" w14:textId="77777777" w:rsidTr="004538F4">
        <w:trPr>
          <w:trHeight w:val="690"/>
        </w:trPr>
        <w:tc>
          <w:tcPr>
            <w:tcW w:w="524" w:type="dxa"/>
            <w:vMerge/>
            <w:hideMark/>
          </w:tcPr>
          <w:p w14:paraId="0CE51885" w14:textId="77777777" w:rsidR="004538F4" w:rsidRPr="00D54E1F" w:rsidRDefault="004538F4" w:rsidP="004538F4">
            <w:pPr>
              <w:jc w:val="center"/>
              <w:rPr>
                <w:b/>
                <w:bCs/>
                <w:sz w:val="20"/>
                <w:szCs w:val="20"/>
              </w:rPr>
            </w:pPr>
          </w:p>
        </w:tc>
        <w:tc>
          <w:tcPr>
            <w:tcW w:w="1308" w:type="dxa"/>
            <w:vMerge/>
            <w:hideMark/>
          </w:tcPr>
          <w:p w14:paraId="4BEA6B1A" w14:textId="77777777" w:rsidR="004538F4" w:rsidRPr="00D54E1F" w:rsidRDefault="004538F4" w:rsidP="004538F4">
            <w:pPr>
              <w:jc w:val="center"/>
              <w:rPr>
                <w:b/>
                <w:bCs/>
                <w:sz w:val="20"/>
                <w:szCs w:val="20"/>
              </w:rPr>
            </w:pPr>
          </w:p>
        </w:tc>
        <w:tc>
          <w:tcPr>
            <w:tcW w:w="652" w:type="dxa"/>
            <w:noWrap/>
            <w:hideMark/>
          </w:tcPr>
          <w:p w14:paraId="7B1BAB89" w14:textId="77777777" w:rsidR="004538F4" w:rsidRPr="00D54E1F" w:rsidRDefault="004538F4" w:rsidP="004538F4">
            <w:pPr>
              <w:jc w:val="center"/>
              <w:rPr>
                <w:b/>
                <w:bCs/>
                <w:sz w:val="20"/>
                <w:szCs w:val="20"/>
              </w:rPr>
            </w:pPr>
            <w:r w:rsidRPr="00D54E1F">
              <w:rPr>
                <w:b/>
                <w:bCs/>
                <w:sz w:val="20"/>
                <w:szCs w:val="20"/>
              </w:rPr>
              <w:t>2026</w:t>
            </w:r>
          </w:p>
        </w:tc>
        <w:tc>
          <w:tcPr>
            <w:tcW w:w="726" w:type="dxa"/>
            <w:noWrap/>
            <w:hideMark/>
          </w:tcPr>
          <w:p w14:paraId="6F909549"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18BC0EBA" w14:textId="77777777" w:rsidR="004538F4" w:rsidRPr="00D54E1F" w:rsidRDefault="004538F4" w:rsidP="004538F4">
            <w:pPr>
              <w:jc w:val="center"/>
              <w:rPr>
                <w:bCs/>
                <w:sz w:val="20"/>
                <w:szCs w:val="20"/>
              </w:rPr>
            </w:pPr>
            <w:r w:rsidRPr="00D54E1F">
              <w:rPr>
                <w:bCs/>
                <w:sz w:val="20"/>
                <w:szCs w:val="20"/>
              </w:rPr>
              <w:t>2 000,00</w:t>
            </w:r>
          </w:p>
        </w:tc>
        <w:tc>
          <w:tcPr>
            <w:tcW w:w="516" w:type="dxa"/>
            <w:noWrap/>
            <w:hideMark/>
          </w:tcPr>
          <w:p w14:paraId="018DBD22"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59D605F"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7186FDFE"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62CAEAA3"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D9868AD"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7AF4792E"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0FD9CCBB"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318FCE84"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74F27AB6" w14:textId="77777777" w:rsidR="004538F4" w:rsidRPr="00D54E1F" w:rsidRDefault="004538F4" w:rsidP="004538F4">
            <w:pPr>
              <w:jc w:val="center"/>
              <w:rPr>
                <w:bCs/>
                <w:sz w:val="20"/>
                <w:szCs w:val="20"/>
              </w:rPr>
            </w:pPr>
            <w:r w:rsidRPr="00D54E1F">
              <w:rPr>
                <w:bCs/>
                <w:sz w:val="20"/>
                <w:szCs w:val="20"/>
              </w:rPr>
              <w:t> </w:t>
            </w:r>
          </w:p>
        </w:tc>
        <w:tc>
          <w:tcPr>
            <w:tcW w:w="678" w:type="dxa"/>
            <w:hideMark/>
          </w:tcPr>
          <w:p w14:paraId="155A9361"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4ED49C12" w14:textId="77777777" w:rsidR="004538F4" w:rsidRPr="00D54E1F" w:rsidRDefault="004538F4" w:rsidP="004538F4">
            <w:pPr>
              <w:jc w:val="center"/>
              <w:rPr>
                <w:bCs/>
                <w:sz w:val="20"/>
                <w:szCs w:val="20"/>
              </w:rPr>
            </w:pPr>
            <w:r w:rsidRPr="00D54E1F">
              <w:rPr>
                <w:bCs/>
                <w:sz w:val="20"/>
                <w:szCs w:val="20"/>
              </w:rPr>
              <w:t xml:space="preserve"> ул. Стрельникова д.2а</w:t>
            </w:r>
          </w:p>
        </w:tc>
        <w:tc>
          <w:tcPr>
            <w:tcW w:w="597" w:type="dxa"/>
            <w:noWrap/>
            <w:hideMark/>
          </w:tcPr>
          <w:p w14:paraId="4D744258"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002201B7"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33A8717E"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6016C876" w14:textId="77777777" w:rsidR="004538F4" w:rsidRPr="00D54E1F" w:rsidRDefault="004538F4" w:rsidP="004538F4">
            <w:pPr>
              <w:jc w:val="center"/>
              <w:rPr>
                <w:bCs/>
                <w:sz w:val="20"/>
                <w:szCs w:val="20"/>
              </w:rPr>
            </w:pPr>
            <w:r w:rsidRPr="00D54E1F">
              <w:rPr>
                <w:bCs/>
                <w:sz w:val="20"/>
                <w:szCs w:val="20"/>
              </w:rPr>
              <w:t> </w:t>
            </w:r>
          </w:p>
        </w:tc>
      </w:tr>
      <w:tr w:rsidR="004538F4" w:rsidRPr="00D54E1F" w14:paraId="64C536E1" w14:textId="77777777" w:rsidTr="004538F4">
        <w:trPr>
          <w:trHeight w:val="668"/>
        </w:trPr>
        <w:tc>
          <w:tcPr>
            <w:tcW w:w="524" w:type="dxa"/>
            <w:vMerge/>
            <w:hideMark/>
          </w:tcPr>
          <w:p w14:paraId="7D920C87" w14:textId="77777777" w:rsidR="004538F4" w:rsidRPr="00D54E1F" w:rsidRDefault="004538F4" w:rsidP="004538F4">
            <w:pPr>
              <w:jc w:val="center"/>
              <w:rPr>
                <w:b/>
                <w:bCs/>
                <w:sz w:val="20"/>
                <w:szCs w:val="20"/>
              </w:rPr>
            </w:pPr>
          </w:p>
        </w:tc>
        <w:tc>
          <w:tcPr>
            <w:tcW w:w="1308" w:type="dxa"/>
            <w:vMerge/>
            <w:hideMark/>
          </w:tcPr>
          <w:p w14:paraId="66F79944" w14:textId="77777777" w:rsidR="004538F4" w:rsidRPr="00D54E1F" w:rsidRDefault="004538F4" w:rsidP="004538F4">
            <w:pPr>
              <w:jc w:val="center"/>
              <w:rPr>
                <w:b/>
                <w:bCs/>
                <w:sz w:val="20"/>
                <w:szCs w:val="20"/>
              </w:rPr>
            </w:pPr>
          </w:p>
        </w:tc>
        <w:tc>
          <w:tcPr>
            <w:tcW w:w="652" w:type="dxa"/>
            <w:noWrap/>
            <w:hideMark/>
          </w:tcPr>
          <w:p w14:paraId="43BFBA37" w14:textId="77777777" w:rsidR="004538F4" w:rsidRPr="00D54E1F" w:rsidRDefault="004538F4" w:rsidP="004538F4">
            <w:pPr>
              <w:jc w:val="center"/>
              <w:rPr>
                <w:b/>
                <w:bCs/>
                <w:sz w:val="20"/>
                <w:szCs w:val="20"/>
              </w:rPr>
            </w:pPr>
            <w:r w:rsidRPr="00D54E1F">
              <w:rPr>
                <w:b/>
                <w:bCs/>
                <w:sz w:val="20"/>
                <w:szCs w:val="20"/>
              </w:rPr>
              <w:t>2027</w:t>
            </w:r>
          </w:p>
        </w:tc>
        <w:tc>
          <w:tcPr>
            <w:tcW w:w="726" w:type="dxa"/>
            <w:noWrap/>
            <w:hideMark/>
          </w:tcPr>
          <w:p w14:paraId="2D57BB21"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19B2B117"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7740797F"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7F81FB8A"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389BC775"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4B3FA3C0"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6379EB31"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5740ACF6"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6738445D"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74A38C4F"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414A9B73" w14:textId="77777777" w:rsidR="004538F4" w:rsidRPr="00D54E1F" w:rsidRDefault="004538F4" w:rsidP="004538F4">
            <w:pPr>
              <w:jc w:val="center"/>
              <w:rPr>
                <w:bCs/>
                <w:sz w:val="20"/>
                <w:szCs w:val="20"/>
              </w:rPr>
            </w:pPr>
            <w:r w:rsidRPr="00D54E1F">
              <w:rPr>
                <w:bCs/>
                <w:sz w:val="20"/>
                <w:szCs w:val="20"/>
              </w:rPr>
              <w:t> </w:t>
            </w:r>
          </w:p>
        </w:tc>
        <w:tc>
          <w:tcPr>
            <w:tcW w:w="678" w:type="dxa"/>
            <w:hideMark/>
          </w:tcPr>
          <w:p w14:paraId="663A6237"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68D6D735" w14:textId="77777777" w:rsidR="004538F4" w:rsidRPr="00D54E1F" w:rsidRDefault="004538F4" w:rsidP="004538F4">
            <w:pPr>
              <w:jc w:val="center"/>
              <w:rPr>
                <w:bCs/>
                <w:sz w:val="20"/>
                <w:szCs w:val="20"/>
              </w:rPr>
            </w:pPr>
            <w:r w:rsidRPr="00D54E1F">
              <w:rPr>
                <w:bCs/>
                <w:sz w:val="20"/>
                <w:szCs w:val="20"/>
              </w:rPr>
              <w:t>ул. Юбилейная д.7</w:t>
            </w:r>
          </w:p>
        </w:tc>
        <w:tc>
          <w:tcPr>
            <w:tcW w:w="597" w:type="dxa"/>
            <w:noWrap/>
            <w:hideMark/>
          </w:tcPr>
          <w:p w14:paraId="150AF66E"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609C9C32"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732119E1"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57EAC645" w14:textId="77777777" w:rsidR="004538F4" w:rsidRPr="00D54E1F" w:rsidRDefault="004538F4" w:rsidP="004538F4">
            <w:pPr>
              <w:jc w:val="center"/>
              <w:rPr>
                <w:bCs/>
                <w:sz w:val="20"/>
                <w:szCs w:val="20"/>
              </w:rPr>
            </w:pPr>
            <w:r w:rsidRPr="00D54E1F">
              <w:rPr>
                <w:bCs/>
                <w:sz w:val="20"/>
                <w:szCs w:val="20"/>
              </w:rPr>
              <w:t> </w:t>
            </w:r>
          </w:p>
        </w:tc>
      </w:tr>
      <w:tr w:rsidR="004538F4" w:rsidRPr="00D54E1F" w14:paraId="0E5C8106" w14:textId="77777777" w:rsidTr="004538F4">
        <w:trPr>
          <w:trHeight w:val="315"/>
        </w:trPr>
        <w:tc>
          <w:tcPr>
            <w:tcW w:w="524" w:type="dxa"/>
            <w:noWrap/>
            <w:hideMark/>
          </w:tcPr>
          <w:p w14:paraId="7CD75291" w14:textId="77777777" w:rsidR="004538F4" w:rsidRPr="00D54E1F" w:rsidRDefault="004538F4" w:rsidP="004538F4">
            <w:pPr>
              <w:jc w:val="center"/>
              <w:rPr>
                <w:b/>
                <w:bCs/>
                <w:sz w:val="20"/>
                <w:szCs w:val="20"/>
              </w:rPr>
            </w:pPr>
            <w:r w:rsidRPr="00D54E1F">
              <w:rPr>
                <w:b/>
                <w:bCs/>
                <w:sz w:val="20"/>
                <w:szCs w:val="20"/>
              </w:rPr>
              <w:t> </w:t>
            </w:r>
          </w:p>
        </w:tc>
        <w:tc>
          <w:tcPr>
            <w:tcW w:w="1308" w:type="dxa"/>
            <w:hideMark/>
          </w:tcPr>
          <w:p w14:paraId="6B87760A" w14:textId="77777777" w:rsidR="004538F4" w:rsidRPr="00D54E1F" w:rsidRDefault="004538F4" w:rsidP="004538F4">
            <w:pPr>
              <w:jc w:val="center"/>
              <w:rPr>
                <w:b/>
                <w:bCs/>
                <w:sz w:val="20"/>
                <w:szCs w:val="20"/>
              </w:rPr>
            </w:pPr>
            <w:r w:rsidRPr="00D54E1F">
              <w:rPr>
                <w:b/>
                <w:bCs/>
                <w:sz w:val="20"/>
                <w:szCs w:val="20"/>
              </w:rPr>
              <w:t xml:space="preserve">ИТОГО </w:t>
            </w:r>
          </w:p>
        </w:tc>
        <w:tc>
          <w:tcPr>
            <w:tcW w:w="652" w:type="dxa"/>
            <w:noWrap/>
            <w:hideMark/>
          </w:tcPr>
          <w:p w14:paraId="46C85717" w14:textId="77777777" w:rsidR="004538F4" w:rsidRPr="00D54E1F" w:rsidRDefault="004538F4" w:rsidP="004538F4">
            <w:pPr>
              <w:jc w:val="center"/>
              <w:rPr>
                <w:b/>
                <w:bCs/>
                <w:sz w:val="20"/>
                <w:szCs w:val="20"/>
              </w:rPr>
            </w:pPr>
            <w:r w:rsidRPr="00D54E1F">
              <w:rPr>
                <w:b/>
                <w:bCs/>
                <w:sz w:val="20"/>
                <w:szCs w:val="20"/>
              </w:rPr>
              <w:t> </w:t>
            </w:r>
          </w:p>
        </w:tc>
        <w:tc>
          <w:tcPr>
            <w:tcW w:w="726" w:type="dxa"/>
            <w:noWrap/>
            <w:hideMark/>
          </w:tcPr>
          <w:p w14:paraId="0EC1F822" w14:textId="77777777" w:rsidR="004538F4" w:rsidRPr="00D54E1F" w:rsidRDefault="004538F4" w:rsidP="004538F4">
            <w:pPr>
              <w:jc w:val="center"/>
              <w:rPr>
                <w:b/>
                <w:bCs/>
                <w:sz w:val="20"/>
                <w:szCs w:val="20"/>
              </w:rPr>
            </w:pPr>
            <w:r w:rsidRPr="00D54E1F">
              <w:rPr>
                <w:b/>
                <w:bCs/>
                <w:sz w:val="20"/>
                <w:szCs w:val="20"/>
              </w:rPr>
              <w:t>55 822,20</w:t>
            </w:r>
          </w:p>
        </w:tc>
        <w:tc>
          <w:tcPr>
            <w:tcW w:w="783" w:type="dxa"/>
            <w:noWrap/>
            <w:hideMark/>
          </w:tcPr>
          <w:p w14:paraId="4258DD9C" w14:textId="77777777" w:rsidR="004538F4" w:rsidRPr="00D54E1F" w:rsidRDefault="004538F4" w:rsidP="004538F4">
            <w:pPr>
              <w:jc w:val="center"/>
              <w:rPr>
                <w:b/>
                <w:bCs/>
                <w:sz w:val="20"/>
                <w:szCs w:val="20"/>
              </w:rPr>
            </w:pPr>
            <w:r w:rsidRPr="00D54E1F">
              <w:rPr>
                <w:b/>
                <w:bCs/>
                <w:sz w:val="20"/>
                <w:szCs w:val="20"/>
              </w:rPr>
              <w:t>25 619,55</w:t>
            </w:r>
          </w:p>
        </w:tc>
        <w:tc>
          <w:tcPr>
            <w:tcW w:w="516" w:type="dxa"/>
            <w:noWrap/>
            <w:hideMark/>
          </w:tcPr>
          <w:p w14:paraId="663A786B" w14:textId="77777777" w:rsidR="004538F4" w:rsidRPr="00D54E1F" w:rsidRDefault="004538F4" w:rsidP="004538F4">
            <w:pPr>
              <w:jc w:val="center"/>
              <w:rPr>
                <w:b/>
                <w:bCs/>
                <w:sz w:val="20"/>
                <w:szCs w:val="20"/>
              </w:rPr>
            </w:pPr>
            <w:r w:rsidRPr="00D54E1F">
              <w:rPr>
                <w:b/>
                <w:bCs/>
                <w:sz w:val="20"/>
                <w:szCs w:val="20"/>
              </w:rPr>
              <w:t>0,00</w:t>
            </w:r>
          </w:p>
        </w:tc>
        <w:tc>
          <w:tcPr>
            <w:tcW w:w="605" w:type="dxa"/>
            <w:noWrap/>
            <w:hideMark/>
          </w:tcPr>
          <w:p w14:paraId="6C2A9D66" w14:textId="77777777" w:rsidR="004538F4" w:rsidRPr="00D54E1F" w:rsidRDefault="004538F4" w:rsidP="004538F4">
            <w:pPr>
              <w:jc w:val="center"/>
              <w:rPr>
                <w:b/>
                <w:bCs/>
                <w:sz w:val="20"/>
                <w:szCs w:val="20"/>
              </w:rPr>
            </w:pPr>
            <w:r w:rsidRPr="00D54E1F">
              <w:rPr>
                <w:b/>
                <w:bCs/>
                <w:sz w:val="20"/>
                <w:szCs w:val="20"/>
              </w:rPr>
              <w:t>22 092,22</w:t>
            </w:r>
          </w:p>
        </w:tc>
        <w:tc>
          <w:tcPr>
            <w:tcW w:w="629" w:type="dxa"/>
            <w:noWrap/>
            <w:hideMark/>
          </w:tcPr>
          <w:p w14:paraId="39E54DE9" w14:textId="77777777" w:rsidR="004538F4" w:rsidRPr="00D54E1F" w:rsidRDefault="004538F4" w:rsidP="004538F4">
            <w:pPr>
              <w:jc w:val="center"/>
              <w:rPr>
                <w:b/>
                <w:bCs/>
                <w:sz w:val="20"/>
                <w:szCs w:val="20"/>
              </w:rPr>
            </w:pPr>
            <w:r w:rsidRPr="00D54E1F">
              <w:rPr>
                <w:b/>
                <w:bCs/>
                <w:sz w:val="20"/>
                <w:szCs w:val="20"/>
              </w:rPr>
              <w:t>8 110,43</w:t>
            </w:r>
          </w:p>
        </w:tc>
        <w:tc>
          <w:tcPr>
            <w:tcW w:w="621" w:type="dxa"/>
            <w:noWrap/>
            <w:hideMark/>
          </w:tcPr>
          <w:p w14:paraId="2CEAC73A" w14:textId="77777777" w:rsidR="004538F4" w:rsidRPr="00D54E1F" w:rsidRDefault="004538F4" w:rsidP="004538F4">
            <w:pPr>
              <w:jc w:val="center"/>
              <w:rPr>
                <w:b/>
                <w:bCs/>
                <w:sz w:val="20"/>
                <w:szCs w:val="20"/>
              </w:rPr>
            </w:pPr>
            <w:r w:rsidRPr="00D54E1F">
              <w:rPr>
                <w:b/>
                <w:bCs/>
                <w:sz w:val="20"/>
                <w:szCs w:val="20"/>
              </w:rPr>
              <w:t>0,00</w:t>
            </w:r>
          </w:p>
        </w:tc>
        <w:tc>
          <w:tcPr>
            <w:tcW w:w="605" w:type="dxa"/>
            <w:noWrap/>
            <w:hideMark/>
          </w:tcPr>
          <w:p w14:paraId="45E9BEE8" w14:textId="77777777" w:rsidR="004538F4" w:rsidRPr="00D54E1F" w:rsidRDefault="004538F4" w:rsidP="004538F4">
            <w:pPr>
              <w:jc w:val="center"/>
              <w:rPr>
                <w:b/>
                <w:bCs/>
                <w:sz w:val="20"/>
                <w:szCs w:val="20"/>
              </w:rPr>
            </w:pPr>
            <w:r w:rsidRPr="00D54E1F">
              <w:rPr>
                <w:b/>
                <w:bCs/>
                <w:sz w:val="20"/>
                <w:szCs w:val="20"/>
              </w:rPr>
              <w:t>49 822,20</w:t>
            </w:r>
          </w:p>
        </w:tc>
        <w:tc>
          <w:tcPr>
            <w:tcW w:w="516" w:type="dxa"/>
            <w:noWrap/>
            <w:hideMark/>
          </w:tcPr>
          <w:p w14:paraId="334DA505" w14:textId="77777777" w:rsidR="004538F4" w:rsidRPr="00D54E1F" w:rsidRDefault="004538F4" w:rsidP="004538F4">
            <w:pPr>
              <w:jc w:val="center"/>
              <w:rPr>
                <w:b/>
                <w:bCs/>
                <w:sz w:val="20"/>
                <w:szCs w:val="20"/>
              </w:rPr>
            </w:pPr>
            <w:r w:rsidRPr="00D54E1F">
              <w:rPr>
                <w:b/>
                <w:bCs/>
                <w:sz w:val="20"/>
                <w:szCs w:val="20"/>
              </w:rPr>
              <w:t>0,00</w:t>
            </w:r>
          </w:p>
        </w:tc>
        <w:tc>
          <w:tcPr>
            <w:tcW w:w="880" w:type="dxa"/>
            <w:noWrap/>
            <w:hideMark/>
          </w:tcPr>
          <w:p w14:paraId="44C08962" w14:textId="77777777" w:rsidR="004538F4" w:rsidRPr="00D54E1F" w:rsidRDefault="004538F4" w:rsidP="004538F4">
            <w:pPr>
              <w:jc w:val="center"/>
              <w:rPr>
                <w:b/>
                <w:bCs/>
                <w:sz w:val="20"/>
                <w:szCs w:val="20"/>
              </w:rPr>
            </w:pPr>
            <w:r w:rsidRPr="00D54E1F">
              <w:rPr>
                <w:b/>
                <w:bCs/>
                <w:sz w:val="20"/>
                <w:szCs w:val="20"/>
              </w:rPr>
              <w:t>19 619,55</w:t>
            </w:r>
          </w:p>
        </w:tc>
        <w:tc>
          <w:tcPr>
            <w:tcW w:w="646" w:type="dxa"/>
            <w:noWrap/>
            <w:hideMark/>
          </w:tcPr>
          <w:p w14:paraId="296342E7" w14:textId="77777777" w:rsidR="004538F4" w:rsidRPr="00D54E1F" w:rsidRDefault="004538F4" w:rsidP="004538F4">
            <w:pPr>
              <w:jc w:val="center"/>
              <w:rPr>
                <w:b/>
                <w:bCs/>
                <w:sz w:val="20"/>
                <w:szCs w:val="20"/>
              </w:rPr>
            </w:pPr>
            <w:r w:rsidRPr="00D54E1F">
              <w:rPr>
                <w:b/>
                <w:bCs/>
                <w:sz w:val="20"/>
                <w:szCs w:val="20"/>
              </w:rPr>
              <w:t>22 092,22</w:t>
            </w:r>
          </w:p>
        </w:tc>
        <w:tc>
          <w:tcPr>
            <w:tcW w:w="557" w:type="dxa"/>
            <w:noWrap/>
            <w:hideMark/>
          </w:tcPr>
          <w:p w14:paraId="600A6AA3" w14:textId="77777777" w:rsidR="004538F4" w:rsidRPr="00D54E1F" w:rsidRDefault="004538F4" w:rsidP="004538F4">
            <w:pPr>
              <w:jc w:val="center"/>
              <w:rPr>
                <w:b/>
                <w:bCs/>
                <w:sz w:val="20"/>
                <w:szCs w:val="20"/>
              </w:rPr>
            </w:pPr>
            <w:r w:rsidRPr="00D54E1F">
              <w:rPr>
                <w:b/>
                <w:bCs/>
                <w:sz w:val="20"/>
                <w:szCs w:val="20"/>
              </w:rPr>
              <w:t>8 110,43</w:t>
            </w:r>
          </w:p>
        </w:tc>
        <w:tc>
          <w:tcPr>
            <w:tcW w:w="2310" w:type="dxa"/>
            <w:gridSpan w:val="2"/>
            <w:noWrap/>
            <w:hideMark/>
          </w:tcPr>
          <w:p w14:paraId="0AA9DD70" w14:textId="77777777" w:rsidR="004538F4" w:rsidRPr="00D54E1F" w:rsidRDefault="004538F4" w:rsidP="004538F4">
            <w:pPr>
              <w:jc w:val="center"/>
              <w:rPr>
                <w:b/>
                <w:bCs/>
                <w:sz w:val="20"/>
                <w:szCs w:val="20"/>
              </w:rPr>
            </w:pPr>
            <w:r w:rsidRPr="00D54E1F">
              <w:rPr>
                <w:b/>
                <w:bCs/>
                <w:sz w:val="20"/>
                <w:szCs w:val="20"/>
              </w:rPr>
              <w:t> </w:t>
            </w:r>
          </w:p>
        </w:tc>
        <w:tc>
          <w:tcPr>
            <w:tcW w:w="597" w:type="dxa"/>
            <w:noWrap/>
            <w:hideMark/>
          </w:tcPr>
          <w:p w14:paraId="31A0CC95" w14:textId="77777777" w:rsidR="004538F4" w:rsidRPr="00D54E1F" w:rsidRDefault="004538F4" w:rsidP="004538F4">
            <w:pPr>
              <w:jc w:val="center"/>
              <w:rPr>
                <w:b/>
                <w:bCs/>
                <w:sz w:val="20"/>
                <w:szCs w:val="20"/>
              </w:rPr>
            </w:pPr>
            <w:r w:rsidRPr="00D54E1F">
              <w:rPr>
                <w:b/>
                <w:bCs/>
                <w:sz w:val="20"/>
                <w:szCs w:val="20"/>
              </w:rPr>
              <w:t> </w:t>
            </w:r>
          </w:p>
        </w:tc>
        <w:tc>
          <w:tcPr>
            <w:tcW w:w="734" w:type="dxa"/>
            <w:noWrap/>
            <w:hideMark/>
          </w:tcPr>
          <w:p w14:paraId="00D54121" w14:textId="77777777" w:rsidR="004538F4" w:rsidRPr="00D54E1F" w:rsidRDefault="004538F4" w:rsidP="004538F4">
            <w:pPr>
              <w:jc w:val="center"/>
              <w:rPr>
                <w:b/>
                <w:bCs/>
                <w:sz w:val="20"/>
                <w:szCs w:val="20"/>
              </w:rPr>
            </w:pPr>
            <w:r w:rsidRPr="00D54E1F">
              <w:rPr>
                <w:b/>
                <w:bCs/>
                <w:sz w:val="20"/>
                <w:szCs w:val="20"/>
              </w:rPr>
              <w:t>17</w:t>
            </w:r>
          </w:p>
        </w:tc>
        <w:tc>
          <w:tcPr>
            <w:tcW w:w="690" w:type="dxa"/>
            <w:noWrap/>
            <w:hideMark/>
          </w:tcPr>
          <w:p w14:paraId="10305007" w14:textId="77777777" w:rsidR="004538F4" w:rsidRPr="00D54E1F" w:rsidRDefault="004538F4" w:rsidP="004538F4">
            <w:pPr>
              <w:jc w:val="center"/>
              <w:rPr>
                <w:b/>
                <w:bCs/>
                <w:sz w:val="20"/>
                <w:szCs w:val="20"/>
              </w:rPr>
            </w:pPr>
            <w:r w:rsidRPr="00D54E1F">
              <w:rPr>
                <w:b/>
                <w:bCs/>
                <w:sz w:val="20"/>
                <w:szCs w:val="20"/>
              </w:rPr>
              <w:t>9</w:t>
            </w:r>
          </w:p>
        </w:tc>
        <w:tc>
          <w:tcPr>
            <w:tcW w:w="661" w:type="dxa"/>
            <w:noWrap/>
            <w:hideMark/>
          </w:tcPr>
          <w:p w14:paraId="287AE97F" w14:textId="77777777" w:rsidR="004538F4" w:rsidRPr="00D54E1F" w:rsidRDefault="004538F4" w:rsidP="004538F4">
            <w:pPr>
              <w:jc w:val="center"/>
              <w:rPr>
                <w:b/>
                <w:bCs/>
                <w:sz w:val="20"/>
                <w:szCs w:val="20"/>
              </w:rPr>
            </w:pPr>
            <w:r w:rsidRPr="00D54E1F">
              <w:rPr>
                <w:b/>
                <w:bCs/>
                <w:sz w:val="20"/>
                <w:szCs w:val="20"/>
              </w:rPr>
              <w:t> </w:t>
            </w:r>
          </w:p>
        </w:tc>
      </w:tr>
      <w:tr w:rsidR="004538F4" w:rsidRPr="00D54E1F" w14:paraId="13413AF4" w14:textId="77777777" w:rsidTr="004538F4">
        <w:trPr>
          <w:trHeight w:val="2190"/>
        </w:trPr>
        <w:tc>
          <w:tcPr>
            <w:tcW w:w="524" w:type="dxa"/>
            <w:vMerge w:val="restart"/>
            <w:noWrap/>
            <w:hideMark/>
          </w:tcPr>
          <w:p w14:paraId="0DCE70C7" w14:textId="77777777" w:rsidR="004538F4" w:rsidRPr="00D54E1F" w:rsidRDefault="004538F4" w:rsidP="004538F4">
            <w:pPr>
              <w:jc w:val="center"/>
              <w:rPr>
                <w:b/>
                <w:bCs/>
                <w:sz w:val="20"/>
                <w:szCs w:val="20"/>
              </w:rPr>
            </w:pPr>
            <w:r w:rsidRPr="00D54E1F">
              <w:rPr>
                <w:b/>
                <w:bCs/>
                <w:sz w:val="20"/>
                <w:szCs w:val="20"/>
              </w:rPr>
              <w:lastRenderedPageBreak/>
              <w:t>2</w:t>
            </w:r>
          </w:p>
        </w:tc>
        <w:tc>
          <w:tcPr>
            <w:tcW w:w="1308" w:type="dxa"/>
            <w:vMerge w:val="restart"/>
            <w:hideMark/>
          </w:tcPr>
          <w:p w14:paraId="43C936DB" w14:textId="77777777" w:rsidR="004538F4" w:rsidRPr="00D54E1F" w:rsidRDefault="004538F4" w:rsidP="004538F4">
            <w:pPr>
              <w:jc w:val="center"/>
              <w:rPr>
                <w:b/>
                <w:bCs/>
                <w:sz w:val="20"/>
                <w:szCs w:val="20"/>
              </w:rPr>
            </w:pPr>
            <w:r w:rsidRPr="00D54E1F">
              <w:rPr>
                <w:b/>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652" w:type="dxa"/>
            <w:noWrap/>
            <w:hideMark/>
          </w:tcPr>
          <w:p w14:paraId="194A465E" w14:textId="77777777" w:rsidR="004538F4" w:rsidRPr="00D54E1F" w:rsidRDefault="004538F4" w:rsidP="004538F4">
            <w:pPr>
              <w:jc w:val="center"/>
              <w:rPr>
                <w:b/>
                <w:bCs/>
                <w:sz w:val="20"/>
                <w:szCs w:val="20"/>
              </w:rPr>
            </w:pPr>
            <w:r w:rsidRPr="00D54E1F">
              <w:rPr>
                <w:b/>
                <w:bCs/>
                <w:sz w:val="20"/>
                <w:szCs w:val="20"/>
              </w:rPr>
              <w:t>2018</w:t>
            </w:r>
          </w:p>
        </w:tc>
        <w:tc>
          <w:tcPr>
            <w:tcW w:w="726" w:type="dxa"/>
            <w:noWrap/>
            <w:hideMark/>
          </w:tcPr>
          <w:p w14:paraId="517A3500" w14:textId="77777777" w:rsidR="004538F4" w:rsidRPr="00D54E1F" w:rsidRDefault="004538F4" w:rsidP="004538F4">
            <w:pPr>
              <w:jc w:val="center"/>
              <w:rPr>
                <w:bCs/>
                <w:sz w:val="20"/>
                <w:szCs w:val="20"/>
              </w:rPr>
            </w:pPr>
            <w:r w:rsidRPr="00D54E1F">
              <w:rPr>
                <w:bCs/>
                <w:sz w:val="20"/>
                <w:szCs w:val="20"/>
              </w:rPr>
              <w:t>1 505,91</w:t>
            </w:r>
          </w:p>
        </w:tc>
        <w:tc>
          <w:tcPr>
            <w:tcW w:w="783" w:type="dxa"/>
            <w:noWrap/>
            <w:hideMark/>
          </w:tcPr>
          <w:p w14:paraId="58502B52" w14:textId="77777777" w:rsidR="004538F4" w:rsidRPr="00D54E1F" w:rsidRDefault="004538F4" w:rsidP="004538F4">
            <w:pPr>
              <w:jc w:val="center"/>
              <w:rPr>
                <w:bCs/>
                <w:sz w:val="20"/>
                <w:szCs w:val="20"/>
              </w:rPr>
            </w:pPr>
            <w:r w:rsidRPr="00D54E1F">
              <w:rPr>
                <w:bCs/>
                <w:sz w:val="20"/>
                <w:szCs w:val="20"/>
              </w:rPr>
              <w:t>1 505,91</w:t>
            </w:r>
          </w:p>
        </w:tc>
        <w:tc>
          <w:tcPr>
            <w:tcW w:w="516" w:type="dxa"/>
            <w:noWrap/>
            <w:hideMark/>
          </w:tcPr>
          <w:p w14:paraId="169ADF54"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4E765AA1"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2D7FA669"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151FCE68"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003E3178" w14:textId="77777777" w:rsidR="004538F4" w:rsidRPr="00D54E1F" w:rsidRDefault="004538F4" w:rsidP="004538F4">
            <w:pPr>
              <w:jc w:val="center"/>
              <w:rPr>
                <w:bCs/>
                <w:sz w:val="20"/>
                <w:szCs w:val="20"/>
              </w:rPr>
            </w:pPr>
            <w:r w:rsidRPr="00D54E1F">
              <w:rPr>
                <w:bCs/>
                <w:sz w:val="20"/>
                <w:szCs w:val="20"/>
              </w:rPr>
              <w:t>1 505,91</w:t>
            </w:r>
          </w:p>
        </w:tc>
        <w:tc>
          <w:tcPr>
            <w:tcW w:w="516" w:type="dxa"/>
            <w:noWrap/>
            <w:hideMark/>
          </w:tcPr>
          <w:p w14:paraId="6CFC7938"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2CC35521" w14:textId="77777777" w:rsidR="004538F4" w:rsidRPr="00D54E1F" w:rsidRDefault="004538F4" w:rsidP="004538F4">
            <w:pPr>
              <w:jc w:val="center"/>
              <w:rPr>
                <w:bCs/>
                <w:sz w:val="20"/>
                <w:szCs w:val="20"/>
              </w:rPr>
            </w:pPr>
            <w:r w:rsidRPr="00D54E1F">
              <w:rPr>
                <w:bCs/>
                <w:sz w:val="20"/>
                <w:szCs w:val="20"/>
              </w:rPr>
              <w:t>1 505,91</w:t>
            </w:r>
          </w:p>
        </w:tc>
        <w:tc>
          <w:tcPr>
            <w:tcW w:w="646" w:type="dxa"/>
            <w:noWrap/>
            <w:hideMark/>
          </w:tcPr>
          <w:p w14:paraId="5CA5978C"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57B3B76A"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24904A61" w14:textId="77777777" w:rsidR="004538F4" w:rsidRPr="00D54E1F" w:rsidRDefault="004538F4" w:rsidP="004538F4">
            <w:pPr>
              <w:jc w:val="center"/>
              <w:rPr>
                <w:bCs/>
                <w:sz w:val="20"/>
                <w:szCs w:val="20"/>
              </w:rPr>
            </w:pPr>
            <w:r w:rsidRPr="00D54E1F">
              <w:rPr>
                <w:bCs/>
                <w:sz w:val="20"/>
                <w:szCs w:val="20"/>
              </w:rPr>
              <w:t>0</w:t>
            </w:r>
          </w:p>
        </w:tc>
        <w:tc>
          <w:tcPr>
            <w:tcW w:w="1632" w:type="dxa"/>
            <w:noWrap/>
            <w:hideMark/>
          </w:tcPr>
          <w:p w14:paraId="4E824228" w14:textId="77777777" w:rsidR="004538F4" w:rsidRPr="00D54E1F" w:rsidRDefault="004538F4" w:rsidP="004538F4">
            <w:pPr>
              <w:jc w:val="center"/>
              <w:rPr>
                <w:bCs/>
                <w:sz w:val="20"/>
                <w:szCs w:val="20"/>
              </w:rPr>
            </w:pPr>
            <w:r w:rsidRPr="00D54E1F">
              <w:rPr>
                <w:bCs/>
                <w:sz w:val="20"/>
                <w:szCs w:val="20"/>
              </w:rPr>
              <w:t>парк "Здоровье"</w:t>
            </w:r>
          </w:p>
        </w:tc>
        <w:tc>
          <w:tcPr>
            <w:tcW w:w="597" w:type="dxa"/>
            <w:noWrap/>
            <w:hideMark/>
          </w:tcPr>
          <w:p w14:paraId="7630C6FA"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484E6BD7"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038BFD3D"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2C7EB061" w14:textId="77777777" w:rsidR="004538F4" w:rsidRPr="00D54E1F" w:rsidRDefault="004538F4" w:rsidP="004538F4">
            <w:pPr>
              <w:jc w:val="center"/>
              <w:rPr>
                <w:bCs/>
                <w:sz w:val="20"/>
                <w:szCs w:val="20"/>
              </w:rPr>
            </w:pPr>
            <w:r w:rsidRPr="00D54E1F">
              <w:rPr>
                <w:bCs/>
                <w:sz w:val="20"/>
                <w:szCs w:val="20"/>
              </w:rPr>
              <w:t>100</w:t>
            </w:r>
          </w:p>
        </w:tc>
      </w:tr>
      <w:tr w:rsidR="004538F4" w:rsidRPr="00D54E1F" w14:paraId="1D488E6B" w14:textId="77777777" w:rsidTr="004538F4">
        <w:trPr>
          <w:trHeight w:val="315"/>
        </w:trPr>
        <w:tc>
          <w:tcPr>
            <w:tcW w:w="524" w:type="dxa"/>
            <w:vMerge/>
            <w:hideMark/>
          </w:tcPr>
          <w:p w14:paraId="487F6195" w14:textId="77777777" w:rsidR="004538F4" w:rsidRPr="00D54E1F" w:rsidRDefault="004538F4" w:rsidP="004538F4">
            <w:pPr>
              <w:jc w:val="center"/>
              <w:rPr>
                <w:b/>
                <w:bCs/>
                <w:sz w:val="20"/>
                <w:szCs w:val="20"/>
              </w:rPr>
            </w:pPr>
          </w:p>
        </w:tc>
        <w:tc>
          <w:tcPr>
            <w:tcW w:w="1308" w:type="dxa"/>
            <w:vMerge/>
            <w:hideMark/>
          </w:tcPr>
          <w:p w14:paraId="59CF5AC8" w14:textId="77777777" w:rsidR="004538F4" w:rsidRPr="00D54E1F" w:rsidRDefault="004538F4" w:rsidP="004538F4">
            <w:pPr>
              <w:jc w:val="center"/>
              <w:rPr>
                <w:b/>
                <w:bCs/>
                <w:sz w:val="20"/>
                <w:szCs w:val="20"/>
              </w:rPr>
            </w:pPr>
          </w:p>
        </w:tc>
        <w:tc>
          <w:tcPr>
            <w:tcW w:w="652" w:type="dxa"/>
            <w:noWrap/>
            <w:hideMark/>
          </w:tcPr>
          <w:p w14:paraId="02DA99B4" w14:textId="77777777" w:rsidR="004538F4" w:rsidRPr="00D54E1F" w:rsidRDefault="004538F4" w:rsidP="004538F4">
            <w:pPr>
              <w:jc w:val="center"/>
              <w:rPr>
                <w:b/>
                <w:bCs/>
                <w:sz w:val="20"/>
                <w:szCs w:val="20"/>
              </w:rPr>
            </w:pPr>
            <w:r w:rsidRPr="00D54E1F">
              <w:rPr>
                <w:b/>
                <w:bCs/>
                <w:sz w:val="20"/>
                <w:szCs w:val="20"/>
              </w:rPr>
              <w:t>2022</w:t>
            </w:r>
          </w:p>
        </w:tc>
        <w:tc>
          <w:tcPr>
            <w:tcW w:w="726" w:type="dxa"/>
            <w:noWrap/>
            <w:hideMark/>
          </w:tcPr>
          <w:p w14:paraId="17474936" w14:textId="77777777" w:rsidR="004538F4" w:rsidRPr="00D54E1F" w:rsidRDefault="004538F4" w:rsidP="004538F4">
            <w:pPr>
              <w:jc w:val="center"/>
              <w:rPr>
                <w:bCs/>
                <w:sz w:val="20"/>
                <w:szCs w:val="20"/>
              </w:rPr>
            </w:pPr>
            <w:r w:rsidRPr="00D54E1F">
              <w:rPr>
                <w:bCs/>
                <w:sz w:val="20"/>
                <w:szCs w:val="20"/>
              </w:rPr>
              <w:t>26 515,26</w:t>
            </w:r>
          </w:p>
        </w:tc>
        <w:tc>
          <w:tcPr>
            <w:tcW w:w="783" w:type="dxa"/>
            <w:noWrap/>
            <w:hideMark/>
          </w:tcPr>
          <w:p w14:paraId="24D066A7" w14:textId="77777777" w:rsidR="004538F4" w:rsidRPr="00D54E1F" w:rsidRDefault="004538F4" w:rsidP="004538F4">
            <w:pPr>
              <w:jc w:val="center"/>
              <w:rPr>
                <w:bCs/>
                <w:sz w:val="20"/>
                <w:szCs w:val="20"/>
              </w:rPr>
            </w:pPr>
            <w:r w:rsidRPr="00D54E1F">
              <w:rPr>
                <w:bCs/>
                <w:sz w:val="20"/>
                <w:szCs w:val="20"/>
              </w:rPr>
              <w:t>1 320,90</w:t>
            </w:r>
          </w:p>
        </w:tc>
        <w:tc>
          <w:tcPr>
            <w:tcW w:w="516" w:type="dxa"/>
            <w:noWrap/>
            <w:hideMark/>
          </w:tcPr>
          <w:p w14:paraId="69FECA77"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6EAA211A" w14:textId="77777777" w:rsidR="004538F4" w:rsidRPr="00D54E1F" w:rsidRDefault="004538F4" w:rsidP="004538F4">
            <w:pPr>
              <w:jc w:val="center"/>
              <w:rPr>
                <w:bCs/>
                <w:sz w:val="20"/>
                <w:szCs w:val="20"/>
              </w:rPr>
            </w:pPr>
            <w:r w:rsidRPr="00D54E1F">
              <w:rPr>
                <w:bCs/>
                <w:sz w:val="20"/>
                <w:szCs w:val="20"/>
              </w:rPr>
              <w:t>19 104,38</w:t>
            </w:r>
          </w:p>
        </w:tc>
        <w:tc>
          <w:tcPr>
            <w:tcW w:w="629" w:type="dxa"/>
            <w:noWrap/>
            <w:hideMark/>
          </w:tcPr>
          <w:p w14:paraId="0FC4D58A" w14:textId="77777777" w:rsidR="004538F4" w:rsidRPr="00D54E1F" w:rsidRDefault="004538F4" w:rsidP="004538F4">
            <w:pPr>
              <w:jc w:val="center"/>
              <w:rPr>
                <w:bCs/>
                <w:sz w:val="20"/>
                <w:szCs w:val="20"/>
              </w:rPr>
            </w:pPr>
            <w:r w:rsidRPr="00D54E1F">
              <w:rPr>
                <w:bCs/>
                <w:sz w:val="20"/>
                <w:szCs w:val="20"/>
              </w:rPr>
              <w:t>192,97</w:t>
            </w:r>
          </w:p>
        </w:tc>
        <w:tc>
          <w:tcPr>
            <w:tcW w:w="621" w:type="dxa"/>
            <w:noWrap/>
            <w:hideMark/>
          </w:tcPr>
          <w:p w14:paraId="0D40C29D" w14:textId="77777777" w:rsidR="004538F4" w:rsidRPr="00D54E1F" w:rsidRDefault="004538F4" w:rsidP="004538F4">
            <w:pPr>
              <w:jc w:val="center"/>
              <w:rPr>
                <w:bCs/>
                <w:sz w:val="20"/>
                <w:szCs w:val="20"/>
              </w:rPr>
            </w:pPr>
            <w:r w:rsidRPr="00D54E1F">
              <w:rPr>
                <w:bCs/>
                <w:sz w:val="20"/>
                <w:szCs w:val="20"/>
              </w:rPr>
              <w:t>5 897,00</w:t>
            </w:r>
          </w:p>
        </w:tc>
        <w:tc>
          <w:tcPr>
            <w:tcW w:w="605" w:type="dxa"/>
            <w:noWrap/>
            <w:hideMark/>
          </w:tcPr>
          <w:p w14:paraId="0876AC59" w14:textId="77777777" w:rsidR="004538F4" w:rsidRPr="00D54E1F" w:rsidRDefault="004538F4" w:rsidP="004538F4">
            <w:pPr>
              <w:jc w:val="center"/>
              <w:rPr>
                <w:bCs/>
                <w:sz w:val="20"/>
                <w:szCs w:val="20"/>
              </w:rPr>
            </w:pPr>
            <w:r w:rsidRPr="00D54E1F">
              <w:rPr>
                <w:bCs/>
                <w:sz w:val="20"/>
                <w:szCs w:val="20"/>
              </w:rPr>
              <w:t>26 390,99</w:t>
            </w:r>
          </w:p>
        </w:tc>
        <w:tc>
          <w:tcPr>
            <w:tcW w:w="516" w:type="dxa"/>
            <w:noWrap/>
            <w:hideMark/>
          </w:tcPr>
          <w:p w14:paraId="4BBE855C"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670EE8A5" w14:textId="77777777" w:rsidR="004538F4" w:rsidRPr="00D54E1F" w:rsidRDefault="004538F4" w:rsidP="004538F4">
            <w:pPr>
              <w:jc w:val="center"/>
              <w:rPr>
                <w:bCs/>
                <w:sz w:val="20"/>
                <w:szCs w:val="20"/>
              </w:rPr>
            </w:pPr>
            <w:r w:rsidRPr="00D54E1F">
              <w:rPr>
                <w:bCs/>
                <w:sz w:val="20"/>
                <w:szCs w:val="20"/>
              </w:rPr>
              <w:t>1 314,71</w:t>
            </w:r>
          </w:p>
        </w:tc>
        <w:tc>
          <w:tcPr>
            <w:tcW w:w="646" w:type="dxa"/>
            <w:noWrap/>
            <w:hideMark/>
          </w:tcPr>
          <w:p w14:paraId="41FFF40F" w14:textId="77777777" w:rsidR="004538F4" w:rsidRPr="00D54E1F" w:rsidRDefault="004538F4" w:rsidP="004538F4">
            <w:pPr>
              <w:jc w:val="center"/>
              <w:rPr>
                <w:bCs/>
                <w:sz w:val="20"/>
                <w:szCs w:val="20"/>
              </w:rPr>
            </w:pPr>
            <w:r w:rsidRPr="00D54E1F">
              <w:rPr>
                <w:bCs/>
                <w:sz w:val="20"/>
                <w:szCs w:val="20"/>
              </w:rPr>
              <w:t>19 014,82</w:t>
            </w:r>
          </w:p>
        </w:tc>
        <w:tc>
          <w:tcPr>
            <w:tcW w:w="557" w:type="dxa"/>
            <w:noWrap/>
            <w:hideMark/>
          </w:tcPr>
          <w:p w14:paraId="1342AF6E" w14:textId="77777777" w:rsidR="004538F4" w:rsidRPr="00D54E1F" w:rsidRDefault="004538F4" w:rsidP="004538F4">
            <w:pPr>
              <w:jc w:val="center"/>
              <w:rPr>
                <w:bCs/>
                <w:sz w:val="20"/>
                <w:szCs w:val="20"/>
              </w:rPr>
            </w:pPr>
            <w:r w:rsidRPr="00D54E1F">
              <w:rPr>
                <w:bCs/>
                <w:sz w:val="20"/>
                <w:szCs w:val="20"/>
              </w:rPr>
              <w:t>192,07</w:t>
            </w:r>
          </w:p>
        </w:tc>
        <w:tc>
          <w:tcPr>
            <w:tcW w:w="678" w:type="dxa"/>
            <w:noWrap/>
            <w:hideMark/>
          </w:tcPr>
          <w:p w14:paraId="0050C97C" w14:textId="77777777" w:rsidR="004538F4" w:rsidRPr="00D54E1F" w:rsidRDefault="004538F4" w:rsidP="004538F4">
            <w:pPr>
              <w:jc w:val="center"/>
              <w:rPr>
                <w:bCs/>
                <w:sz w:val="20"/>
                <w:szCs w:val="20"/>
              </w:rPr>
            </w:pPr>
            <w:r w:rsidRPr="00D54E1F">
              <w:rPr>
                <w:bCs/>
                <w:sz w:val="20"/>
                <w:szCs w:val="20"/>
              </w:rPr>
              <w:t>5 869,39</w:t>
            </w:r>
          </w:p>
        </w:tc>
        <w:tc>
          <w:tcPr>
            <w:tcW w:w="1632" w:type="dxa"/>
            <w:noWrap/>
            <w:hideMark/>
          </w:tcPr>
          <w:p w14:paraId="364E4834" w14:textId="77777777" w:rsidR="004538F4" w:rsidRPr="00D54E1F" w:rsidRDefault="004538F4" w:rsidP="004538F4">
            <w:pPr>
              <w:jc w:val="center"/>
              <w:rPr>
                <w:bCs/>
                <w:sz w:val="20"/>
                <w:szCs w:val="20"/>
              </w:rPr>
            </w:pPr>
            <w:r w:rsidRPr="00D54E1F">
              <w:rPr>
                <w:bCs/>
                <w:sz w:val="20"/>
                <w:szCs w:val="20"/>
              </w:rPr>
              <w:t>парк "Здоровье"</w:t>
            </w:r>
          </w:p>
        </w:tc>
        <w:tc>
          <w:tcPr>
            <w:tcW w:w="597" w:type="dxa"/>
            <w:noWrap/>
            <w:hideMark/>
          </w:tcPr>
          <w:p w14:paraId="7434C888"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27FE093C"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57B51824"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596BF2A5" w14:textId="77777777" w:rsidR="004538F4" w:rsidRPr="00D54E1F" w:rsidRDefault="004538F4" w:rsidP="004538F4">
            <w:pPr>
              <w:jc w:val="center"/>
              <w:rPr>
                <w:bCs/>
                <w:sz w:val="20"/>
                <w:szCs w:val="20"/>
              </w:rPr>
            </w:pPr>
            <w:r w:rsidRPr="00D54E1F">
              <w:rPr>
                <w:bCs/>
                <w:sz w:val="20"/>
                <w:szCs w:val="20"/>
              </w:rPr>
              <w:t>99,53</w:t>
            </w:r>
          </w:p>
        </w:tc>
      </w:tr>
      <w:tr w:rsidR="004538F4" w:rsidRPr="00D54E1F" w14:paraId="3F6C9FD7" w14:textId="77777777" w:rsidTr="004538F4">
        <w:trPr>
          <w:trHeight w:val="945"/>
        </w:trPr>
        <w:tc>
          <w:tcPr>
            <w:tcW w:w="524" w:type="dxa"/>
            <w:vMerge/>
            <w:hideMark/>
          </w:tcPr>
          <w:p w14:paraId="038C569F" w14:textId="77777777" w:rsidR="004538F4" w:rsidRPr="00D54E1F" w:rsidRDefault="004538F4" w:rsidP="004538F4">
            <w:pPr>
              <w:jc w:val="center"/>
              <w:rPr>
                <w:b/>
                <w:bCs/>
                <w:sz w:val="20"/>
                <w:szCs w:val="20"/>
              </w:rPr>
            </w:pPr>
          </w:p>
        </w:tc>
        <w:tc>
          <w:tcPr>
            <w:tcW w:w="1308" w:type="dxa"/>
            <w:vMerge/>
            <w:hideMark/>
          </w:tcPr>
          <w:p w14:paraId="39E3CAA2" w14:textId="77777777" w:rsidR="004538F4" w:rsidRPr="00D54E1F" w:rsidRDefault="004538F4" w:rsidP="004538F4">
            <w:pPr>
              <w:jc w:val="center"/>
              <w:rPr>
                <w:b/>
                <w:bCs/>
                <w:sz w:val="20"/>
                <w:szCs w:val="20"/>
              </w:rPr>
            </w:pPr>
          </w:p>
        </w:tc>
        <w:tc>
          <w:tcPr>
            <w:tcW w:w="652" w:type="dxa"/>
            <w:noWrap/>
            <w:hideMark/>
          </w:tcPr>
          <w:p w14:paraId="72E17D85" w14:textId="77777777" w:rsidR="004538F4" w:rsidRPr="00D54E1F" w:rsidRDefault="004538F4" w:rsidP="004538F4">
            <w:pPr>
              <w:jc w:val="center"/>
              <w:rPr>
                <w:b/>
                <w:bCs/>
                <w:sz w:val="20"/>
                <w:szCs w:val="20"/>
              </w:rPr>
            </w:pPr>
            <w:r w:rsidRPr="00D54E1F">
              <w:rPr>
                <w:b/>
                <w:bCs/>
                <w:sz w:val="20"/>
                <w:szCs w:val="20"/>
              </w:rPr>
              <w:t>2023</w:t>
            </w:r>
          </w:p>
        </w:tc>
        <w:tc>
          <w:tcPr>
            <w:tcW w:w="726" w:type="dxa"/>
            <w:noWrap/>
            <w:hideMark/>
          </w:tcPr>
          <w:p w14:paraId="4F993AE5" w14:textId="77777777" w:rsidR="004538F4" w:rsidRPr="00D54E1F" w:rsidRDefault="004538F4" w:rsidP="004538F4">
            <w:pPr>
              <w:jc w:val="center"/>
              <w:rPr>
                <w:bCs/>
                <w:sz w:val="20"/>
                <w:szCs w:val="20"/>
              </w:rPr>
            </w:pPr>
            <w:r w:rsidRPr="00D54E1F">
              <w:rPr>
                <w:bCs/>
                <w:sz w:val="20"/>
                <w:szCs w:val="20"/>
              </w:rPr>
              <w:t>12 257,75</w:t>
            </w:r>
          </w:p>
        </w:tc>
        <w:tc>
          <w:tcPr>
            <w:tcW w:w="783" w:type="dxa"/>
            <w:noWrap/>
            <w:hideMark/>
          </w:tcPr>
          <w:p w14:paraId="44754C77" w14:textId="77777777" w:rsidR="004538F4" w:rsidRPr="00D54E1F" w:rsidRDefault="004538F4" w:rsidP="004538F4">
            <w:pPr>
              <w:jc w:val="center"/>
              <w:rPr>
                <w:bCs/>
                <w:sz w:val="20"/>
                <w:szCs w:val="20"/>
              </w:rPr>
            </w:pPr>
            <w:r w:rsidRPr="00D54E1F">
              <w:rPr>
                <w:bCs/>
                <w:sz w:val="20"/>
                <w:szCs w:val="20"/>
              </w:rPr>
              <w:t>3 189,94</w:t>
            </w:r>
          </w:p>
        </w:tc>
        <w:tc>
          <w:tcPr>
            <w:tcW w:w="516" w:type="dxa"/>
            <w:noWrap/>
            <w:hideMark/>
          </w:tcPr>
          <w:p w14:paraId="630352EF"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19195A3" w14:textId="77777777" w:rsidR="004538F4" w:rsidRPr="00D54E1F" w:rsidRDefault="004538F4" w:rsidP="004538F4">
            <w:pPr>
              <w:jc w:val="center"/>
              <w:rPr>
                <w:bCs/>
                <w:sz w:val="20"/>
                <w:szCs w:val="20"/>
              </w:rPr>
            </w:pPr>
            <w:r w:rsidRPr="00D54E1F">
              <w:rPr>
                <w:bCs/>
                <w:sz w:val="20"/>
                <w:szCs w:val="20"/>
              </w:rPr>
              <w:t>4 522,13</w:t>
            </w:r>
          </w:p>
        </w:tc>
        <w:tc>
          <w:tcPr>
            <w:tcW w:w="629" w:type="dxa"/>
            <w:noWrap/>
            <w:hideMark/>
          </w:tcPr>
          <w:p w14:paraId="19263687" w14:textId="77777777" w:rsidR="004538F4" w:rsidRPr="00D54E1F" w:rsidRDefault="004538F4" w:rsidP="004538F4">
            <w:pPr>
              <w:jc w:val="center"/>
              <w:rPr>
                <w:bCs/>
                <w:sz w:val="20"/>
                <w:szCs w:val="20"/>
              </w:rPr>
            </w:pPr>
            <w:r w:rsidRPr="00D54E1F">
              <w:rPr>
                <w:bCs/>
                <w:sz w:val="20"/>
                <w:szCs w:val="20"/>
              </w:rPr>
              <w:t>45,68</w:t>
            </w:r>
          </w:p>
        </w:tc>
        <w:tc>
          <w:tcPr>
            <w:tcW w:w="621" w:type="dxa"/>
            <w:noWrap/>
            <w:hideMark/>
          </w:tcPr>
          <w:p w14:paraId="6A06A83D" w14:textId="77777777" w:rsidR="004538F4" w:rsidRPr="00D54E1F" w:rsidRDefault="004538F4" w:rsidP="004538F4">
            <w:pPr>
              <w:jc w:val="center"/>
              <w:rPr>
                <w:bCs/>
                <w:sz w:val="20"/>
                <w:szCs w:val="20"/>
              </w:rPr>
            </w:pPr>
            <w:r w:rsidRPr="00D54E1F">
              <w:rPr>
                <w:bCs/>
                <w:sz w:val="20"/>
                <w:szCs w:val="20"/>
              </w:rPr>
              <w:t>4 500,00</w:t>
            </w:r>
          </w:p>
        </w:tc>
        <w:tc>
          <w:tcPr>
            <w:tcW w:w="605" w:type="dxa"/>
            <w:noWrap/>
            <w:hideMark/>
          </w:tcPr>
          <w:p w14:paraId="1C712C24" w14:textId="77777777" w:rsidR="004538F4" w:rsidRPr="00D54E1F" w:rsidRDefault="004538F4" w:rsidP="004538F4">
            <w:pPr>
              <w:jc w:val="center"/>
              <w:rPr>
                <w:bCs/>
                <w:sz w:val="20"/>
                <w:szCs w:val="20"/>
              </w:rPr>
            </w:pPr>
            <w:r w:rsidRPr="00D54E1F">
              <w:rPr>
                <w:bCs/>
                <w:sz w:val="20"/>
                <w:szCs w:val="20"/>
              </w:rPr>
              <w:t>12 370,29</w:t>
            </w:r>
          </w:p>
        </w:tc>
        <w:tc>
          <w:tcPr>
            <w:tcW w:w="516" w:type="dxa"/>
            <w:noWrap/>
            <w:hideMark/>
          </w:tcPr>
          <w:p w14:paraId="3CB71DD8"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5800CD38" w14:textId="77777777" w:rsidR="004538F4" w:rsidRPr="00D54E1F" w:rsidRDefault="004538F4" w:rsidP="004538F4">
            <w:pPr>
              <w:jc w:val="center"/>
              <w:rPr>
                <w:bCs/>
                <w:sz w:val="20"/>
                <w:szCs w:val="20"/>
              </w:rPr>
            </w:pPr>
            <w:r w:rsidRPr="00D54E1F">
              <w:rPr>
                <w:bCs/>
                <w:sz w:val="20"/>
                <w:szCs w:val="20"/>
              </w:rPr>
              <w:t>3 302,48</w:t>
            </w:r>
          </w:p>
        </w:tc>
        <w:tc>
          <w:tcPr>
            <w:tcW w:w="646" w:type="dxa"/>
            <w:noWrap/>
            <w:hideMark/>
          </w:tcPr>
          <w:p w14:paraId="31CDD0CF" w14:textId="77777777" w:rsidR="004538F4" w:rsidRPr="00D54E1F" w:rsidRDefault="004538F4" w:rsidP="004538F4">
            <w:pPr>
              <w:jc w:val="center"/>
              <w:rPr>
                <w:bCs/>
                <w:sz w:val="20"/>
                <w:szCs w:val="20"/>
              </w:rPr>
            </w:pPr>
            <w:r w:rsidRPr="00D54E1F">
              <w:rPr>
                <w:bCs/>
                <w:sz w:val="20"/>
                <w:szCs w:val="20"/>
              </w:rPr>
              <w:t>4 522,13</w:t>
            </w:r>
          </w:p>
        </w:tc>
        <w:tc>
          <w:tcPr>
            <w:tcW w:w="557" w:type="dxa"/>
            <w:noWrap/>
            <w:hideMark/>
          </w:tcPr>
          <w:p w14:paraId="3FD06B84" w14:textId="77777777" w:rsidR="004538F4" w:rsidRPr="00D54E1F" w:rsidRDefault="004538F4" w:rsidP="004538F4">
            <w:pPr>
              <w:jc w:val="center"/>
              <w:rPr>
                <w:bCs/>
                <w:sz w:val="20"/>
                <w:szCs w:val="20"/>
              </w:rPr>
            </w:pPr>
            <w:r w:rsidRPr="00D54E1F">
              <w:rPr>
                <w:bCs/>
                <w:sz w:val="20"/>
                <w:szCs w:val="20"/>
              </w:rPr>
              <w:t>45,68</w:t>
            </w:r>
          </w:p>
        </w:tc>
        <w:tc>
          <w:tcPr>
            <w:tcW w:w="678" w:type="dxa"/>
            <w:noWrap/>
            <w:hideMark/>
          </w:tcPr>
          <w:p w14:paraId="39B98A62" w14:textId="77777777" w:rsidR="004538F4" w:rsidRPr="00D54E1F" w:rsidRDefault="004538F4" w:rsidP="004538F4">
            <w:pPr>
              <w:jc w:val="center"/>
              <w:rPr>
                <w:bCs/>
                <w:sz w:val="20"/>
                <w:szCs w:val="20"/>
              </w:rPr>
            </w:pPr>
            <w:r w:rsidRPr="00D54E1F">
              <w:rPr>
                <w:bCs/>
                <w:sz w:val="20"/>
                <w:szCs w:val="20"/>
              </w:rPr>
              <w:t>4500</w:t>
            </w:r>
          </w:p>
        </w:tc>
        <w:tc>
          <w:tcPr>
            <w:tcW w:w="1632" w:type="dxa"/>
            <w:hideMark/>
          </w:tcPr>
          <w:p w14:paraId="1DFEACDE" w14:textId="77777777" w:rsidR="004538F4" w:rsidRPr="00D54E1F" w:rsidRDefault="004538F4" w:rsidP="004538F4">
            <w:pPr>
              <w:jc w:val="center"/>
              <w:rPr>
                <w:bCs/>
                <w:sz w:val="20"/>
                <w:szCs w:val="20"/>
              </w:rPr>
            </w:pPr>
            <w:r w:rsidRPr="00D54E1F">
              <w:rPr>
                <w:bCs/>
                <w:sz w:val="20"/>
                <w:szCs w:val="20"/>
              </w:rPr>
              <w:t xml:space="preserve">1 этап -Создание сквера "Благоустройство сквера им. Г.А. </w:t>
            </w:r>
            <w:proofErr w:type="spellStart"/>
            <w:r w:rsidRPr="00D54E1F">
              <w:rPr>
                <w:bCs/>
                <w:sz w:val="20"/>
                <w:szCs w:val="20"/>
              </w:rPr>
              <w:t>Кадзова</w:t>
            </w:r>
            <w:proofErr w:type="spellEnd"/>
            <w:r w:rsidRPr="00D54E1F">
              <w:rPr>
                <w:bCs/>
                <w:sz w:val="20"/>
                <w:szCs w:val="20"/>
              </w:rPr>
              <w:t>"</w:t>
            </w:r>
          </w:p>
        </w:tc>
        <w:tc>
          <w:tcPr>
            <w:tcW w:w="597" w:type="dxa"/>
            <w:noWrap/>
            <w:hideMark/>
          </w:tcPr>
          <w:p w14:paraId="4E3A7D44"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34E47185"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3AE3D0A9"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50C8B8F6" w14:textId="77777777" w:rsidR="004538F4" w:rsidRPr="00D54E1F" w:rsidRDefault="004538F4" w:rsidP="004538F4">
            <w:pPr>
              <w:jc w:val="center"/>
              <w:rPr>
                <w:bCs/>
                <w:sz w:val="20"/>
                <w:szCs w:val="20"/>
              </w:rPr>
            </w:pPr>
            <w:r w:rsidRPr="00D54E1F">
              <w:rPr>
                <w:bCs/>
                <w:sz w:val="20"/>
                <w:szCs w:val="20"/>
              </w:rPr>
              <w:t>100</w:t>
            </w:r>
          </w:p>
        </w:tc>
      </w:tr>
      <w:tr w:rsidR="004538F4" w:rsidRPr="00D54E1F" w14:paraId="414BD849" w14:textId="77777777" w:rsidTr="004538F4">
        <w:trPr>
          <w:trHeight w:val="945"/>
        </w:trPr>
        <w:tc>
          <w:tcPr>
            <w:tcW w:w="524" w:type="dxa"/>
            <w:vMerge/>
            <w:hideMark/>
          </w:tcPr>
          <w:p w14:paraId="453CD937" w14:textId="77777777" w:rsidR="004538F4" w:rsidRPr="00D54E1F" w:rsidRDefault="004538F4" w:rsidP="004538F4">
            <w:pPr>
              <w:jc w:val="center"/>
              <w:rPr>
                <w:b/>
                <w:bCs/>
                <w:sz w:val="20"/>
                <w:szCs w:val="20"/>
              </w:rPr>
            </w:pPr>
          </w:p>
        </w:tc>
        <w:tc>
          <w:tcPr>
            <w:tcW w:w="1308" w:type="dxa"/>
            <w:vMerge/>
            <w:hideMark/>
          </w:tcPr>
          <w:p w14:paraId="4A65F237" w14:textId="77777777" w:rsidR="004538F4" w:rsidRPr="00D54E1F" w:rsidRDefault="004538F4" w:rsidP="004538F4">
            <w:pPr>
              <w:jc w:val="center"/>
              <w:rPr>
                <w:b/>
                <w:bCs/>
                <w:sz w:val="20"/>
                <w:szCs w:val="20"/>
              </w:rPr>
            </w:pPr>
          </w:p>
        </w:tc>
        <w:tc>
          <w:tcPr>
            <w:tcW w:w="652" w:type="dxa"/>
            <w:noWrap/>
            <w:hideMark/>
          </w:tcPr>
          <w:p w14:paraId="4409FCA6" w14:textId="77777777" w:rsidR="004538F4" w:rsidRPr="00D54E1F" w:rsidRDefault="004538F4" w:rsidP="004538F4">
            <w:pPr>
              <w:jc w:val="center"/>
              <w:rPr>
                <w:b/>
                <w:bCs/>
                <w:sz w:val="20"/>
                <w:szCs w:val="20"/>
              </w:rPr>
            </w:pPr>
            <w:r w:rsidRPr="00D54E1F">
              <w:rPr>
                <w:b/>
                <w:bCs/>
                <w:sz w:val="20"/>
                <w:szCs w:val="20"/>
              </w:rPr>
              <w:t>2024</w:t>
            </w:r>
          </w:p>
        </w:tc>
        <w:tc>
          <w:tcPr>
            <w:tcW w:w="726" w:type="dxa"/>
            <w:noWrap/>
            <w:hideMark/>
          </w:tcPr>
          <w:p w14:paraId="4E2E4FE2"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61BB7A4D"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704FB6B5"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D213CAF"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3F21D406"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0FCFCAD7"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1A559B9"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2F6FC9DA"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6E9F7A26"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771DE85B"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5167E245"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19604A9C"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1E1AF879" w14:textId="77777777" w:rsidR="004538F4" w:rsidRPr="00D54E1F" w:rsidRDefault="004538F4" w:rsidP="004538F4">
            <w:pPr>
              <w:jc w:val="center"/>
              <w:rPr>
                <w:bCs/>
                <w:sz w:val="20"/>
                <w:szCs w:val="20"/>
              </w:rPr>
            </w:pPr>
            <w:r w:rsidRPr="00D54E1F">
              <w:rPr>
                <w:bCs/>
                <w:sz w:val="20"/>
                <w:szCs w:val="20"/>
              </w:rPr>
              <w:t xml:space="preserve">2 этап - Создание сквера "Благоустройство сквера им. Г.А. </w:t>
            </w:r>
            <w:proofErr w:type="spellStart"/>
            <w:r w:rsidRPr="00D54E1F">
              <w:rPr>
                <w:bCs/>
                <w:sz w:val="20"/>
                <w:szCs w:val="20"/>
              </w:rPr>
              <w:t>Кадзова</w:t>
            </w:r>
            <w:proofErr w:type="spellEnd"/>
            <w:r w:rsidRPr="00D54E1F">
              <w:rPr>
                <w:bCs/>
                <w:sz w:val="20"/>
                <w:szCs w:val="20"/>
              </w:rPr>
              <w:t>"</w:t>
            </w:r>
          </w:p>
        </w:tc>
        <w:tc>
          <w:tcPr>
            <w:tcW w:w="597" w:type="dxa"/>
            <w:noWrap/>
            <w:hideMark/>
          </w:tcPr>
          <w:p w14:paraId="0BBAFD79"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1F9AB153"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0C9170A2"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429AA229" w14:textId="77777777" w:rsidR="004538F4" w:rsidRPr="00D54E1F" w:rsidRDefault="004538F4" w:rsidP="004538F4">
            <w:pPr>
              <w:jc w:val="center"/>
              <w:rPr>
                <w:bCs/>
                <w:sz w:val="20"/>
                <w:szCs w:val="20"/>
              </w:rPr>
            </w:pPr>
            <w:r w:rsidRPr="00D54E1F">
              <w:rPr>
                <w:bCs/>
                <w:sz w:val="20"/>
                <w:szCs w:val="20"/>
              </w:rPr>
              <w:t> </w:t>
            </w:r>
          </w:p>
        </w:tc>
      </w:tr>
      <w:tr w:rsidR="004538F4" w:rsidRPr="00D54E1F" w14:paraId="4E4EE5D0" w14:textId="77777777" w:rsidTr="004538F4">
        <w:trPr>
          <w:trHeight w:val="315"/>
        </w:trPr>
        <w:tc>
          <w:tcPr>
            <w:tcW w:w="524" w:type="dxa"/>
            <w:vMerge/>
            <w:hideMark/>
          </w:tcPr>
          <w:p w14:paraId="15B536BF" w14:textId="77777777" w:rsidR="004538F4" w:rsidRPr="00D54E1F" w:rsidRDefault="004538F4" w:rsidP="004538F4">
            <w:pPr>
              <w:jc w:val="center"/>
              <w:rPr>
                <w:b/>
                <w:bCs/>
                <w:sz w:val="20"/>
                <w:szCs w:val="20"/>
              </w:rPr>
            </w:pPr>
          </w:p>
        </w:tc>
        <w:tc>
          <w:tcPr>
            <w:tcW w:w="1308" w:type="dxa"/>
            <w:vMerge/>
            <w:hideMark/>
          </w:tcPr>
          <w:p w14:paraId="64020923" w14:textId="77777777" w:rsidR="004538F4" w:rsidRPr="00D54E1F" w:rsidRDefault="004538F4" w:rsidP="004538F4">
            <w:pPr>
              <w:jc w:val="center"/>
              <w:rPr>
                <w:b/>
                <w:bCs/>
                <w:sz w:val="20"/>
                <w:szCs w:val="20"/>
              </w:rPr>
            </w:pPr>
          </w:p>
        </w:tc>
        <w:tc>
          <w:tcPr>
            <w:tcW w:w="652" w:type="dxa"/>
            <w:noWrap/>
            <w:hideMark/>
          </w:tcPr>
          <w:p w14:paraId="3D25760E" w14:textId="77777777" w:rsidR="004538F4" w:rsidRPr="00D54E1F" w:rsidRDefault="004538F4" w:rsidP="004538F4">
            <w:pPr>
              <w:jc w:val="center"/>
              <w:rPr>
                <w:b/>
                <w:bCs/>
                <w:sz w:val="20"/>
                <w:szCs w:val="20"/>
              </w:rPr>
            </w:pPr>
            <w:r w:rsidRPr="00D54E1F">
              <w:rPr>
                <w:b/>
                <w:bCs/>
                <w:sz w:val="20"/>
                <w:szCs w:val="20"/>
              </w:rPr>
              <w:t>2025</w:t>
            </w:r>
          </w:p>
        </w:tc>
        <w:tc>
          <w:tcPr>
            <w:tcW w:w="726" w:type="dxa"/>
            <w:noWrap/>
            <w:hideMark/>
          </w:tcPr>
          <w:p w14:paraId="612ED7F7"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5D20199D"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338371AE"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54ACEB4A"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08CB4FE0"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7AC3FD9E"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4BE58DE9"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4081F2B2"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54486257"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77F18EFA"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0906F1D4"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6A77FFCB"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189D0E47" w14:textId="77777777" w:rsidR="004538F4" w:rsidRPr="00D54E1F" w:rsidRDefault="004538F4" w:rsidP="004538F4">
            <w:pPr>
              <w:jc w:val="center"/>
              <w:rPr>
                <w:bCs/>
                <w:sz w:val="20"/>
                <w:szCs w:val="20"/>
              </w:rPr>
            </w:pPr>
            <w:r w:rsidRPr="00D54E1F">
              <w:rPr>
                <w:bCs/>
                <w:sz w:val="20"/>
                <w:szCs w:val="20"/>
              </w:rPr>
              <w:t>Площадь «</w:t>
            </w:r>
            <w:proofErr w:type="spellStart"/>
            <w:r w:rsidRPr="00D54E1F">
              <w:rPr>
                <w:bCs/>
                <w:sz w:val="20"/>
                <w:szCs w:val="20"/>
              </w:rPr>
              <w:t>Фонтанна</w:t>
            </w:r>
            <w:proofErr w:type="spellEnd"/>
            <w:r w:rsidRPr="00D54E1F">
              <w:rPr>
                <w:bCs/>
                <w:sz w:val="20"/>
                <w:szCs w:val="20"/>
              </w:rPr>
              <w:t>"</w:t>
            </w:r>
          </w:p>
        </w:tc>
        <w:tc>
          <w:tcPr>
            <w:tcW w:w="597" w:type="dxa"/>
            <w:noWrap/>
            <w:hideMark/>
          </w:tcPr>
          <w:p w14:paraId="5C39731D"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2301F7A7"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1D868C86"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4DC9B5C3" w14:textId="77777777" w:rsidR="004538F4" w:rsidRPr="00D54E1F" w:rsidRDefault="004538F4" w:rsidP="004538F4">
            <w:pPr>
              <w:jc w:val="center"/>
              <w:rPr>
                <w:bCs/>
                <w:sz w:val="20"/>
                <w:szCs w:val="20"/>
              </w:rPr>
            </w:pPr>
            <w:r w:rsidRPr="00D54E1F">
              <w:rPr>
                <w:bCs/>
                <w:sz w:val="20"/>
                <w:szCs w:val="20"/>
              </w:rPr>
              <w:t> </w:t>
            </w:r>
          </w:p>
        </w:tc>
      </w:tr>
      <w:tr w:rsidR="004538F4" w:rsidRPr="00D54E1F" w14:paraId="655BFF4F" w14:textId="77777777" w:rsidTr="004538F4">
        <w:trPr>
          <w:trHeight w:val="315"/>
        </w:trPr>
        <w:tc>
          <w:tcPr>
            <w:tcW w:w="524" w:type="dxa"/>
            <w:vMerge/>
            <w:hideMark/>
          </w:tcPr>
          <w:p w14:paraId="43D32C96" w14:textId="77777777" w:rsidR="004538F4" w:rsidRPr="00D54E1F" w:rsidRDefault="004538F4" w:rsidP="004538F4">
            <w:pPr>
              <w:jc w:val="center"/>
              <w:rPr>
                <w:b/>
                <w:bCs/>
                <w:sz w:val="20"/>
                <w:szCs w:val="20"/>
              </w:rPr>
            </w:pPr>
          </w:p>
        </w:tc>
        <w:tc>
          <w:tcPr>
            <w:tcW w:w="1308" w:type="dxa"/>
            <w:vMerge/>
            <w:hideMark/>
          </w:tcPr>
          <w:p w14:paraId="17625009" w14:textId="77777777" w:rsidR="004538F4" w:rsidRPr="00D54E1F" w:rsidRDefault="004538F4" w:rsidP="004538F4">
            <w:pPr>
              <w:jc w:val="center"/>
              <w:rPr>
                <w:b/>
                <w:bCs/>
                <w:sz w:val="20"/>
                <w:szCs w:val="20"/>
              </w:rPr>
            </w:pPr>
          </w:p>
        </w:tc>
        <w:tc>
          <w:tcPr>
            <w:tcW w:w="652" w:type="dxa"/>
            <w:noWrap/>
            <w:hideMark/>
          </w:tcPr>
          <w:p w14:paraId="31A51F12" w14:textId="77777777" w:rsidR="004538F4" w:rsidRPr="00D54E1F" w:rsidRDefault="004538F4" w:rsidP="004538F4">
            <w:pPr>
              <w:jc w:val="center"/>
              <w:rPr>
                <w:b/>
                <w:bCs/>
                <w:sz w:val="20"/>
                <w:szCs w:val="20"/>
              </w:rPr>
            </w:pPr>
            <w:r w:rsidRPr="00D54E1F">
              <w:rPr>
                <w:b/>
                <w:bCs/>
                <w:sz w:val="20"/>
                <w:szCs w:val="20"/>
              </w:rPr>
              <w:t>2026</w:t>
            </w:r>
          </w:p>
        </w:tc>
        <w:tc>
          <w:tcPr>
            <w:tcW w:w="726" w:type="dxa"/>
            <w:noWrap/>
            <w:hideMark/>
          </w:tcPr>
          <w:p w14:paraId="26A5B90D"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3EB8F473"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5886B99D"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438BB412"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6187EFED"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370C4BB0"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6DC06AB0"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09C9D448"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1EE188D4"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4D4AE91C"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4DDDA493"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4AFF673B"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43281561" w14:textId="77777777" w:rsidR="004538F4" w:rsidRPr="00D54E1F" w:rsidRDefault="004538F4" w:rsidP="004538F4">
            <w:pPr>
              <w:jc w:val="center"/>
              <w:rPr>
                <w:bCs/>
                <w:sz w:val="20"/>
                <w:szCs w:val="20"/>
              </w:rPr>
            </w:pPr>
            <w:r w:rsidRPr="00D54E1F">
              <w:rPr>
                <w:bCs/>
                <w:sz w:val="20"/>
                <w:szCs w:val="20"/>
              </w:rPr>
              <w:t xml:space="preserve"> Площадь "Соборная"</w:t>
            </w:r>
          </w:p>
        </w:tc>
        <w:tc>
          <w:tcPr>
            <w:tcW w:w="597" w:type="dxa"/>
            <w:noWrap/>
            <w:hideMark/>
          </w:tcPr>
          <w:p w14:paraId="73C906FF"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021E5FE6"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6251A663"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716907C5" w14:textId="77777777" w:rsidR="004538F4" w:rsidRPr="00D54E1F" w:rsidRDefault="004538F4" w:rsidP="004538F4">
            <w:pPr>
              <w:jc w:val="center"/>
              <w:rPr>
                <w:bCs/>
                <w:sz w:val="20"/>
                <w:szCs w:val="20"/>
              </w:rPr>
            </w:pPr>
            <w:r w:rsidRPr="00D54E1F">
              <w:rPr>
                <w:bCs/>
                <w:sz w:val="20"/>
                <w:szCs w:val="20"/>
              </w:rPr>
              <w:t> </w:t>
            </w:r>
          </w:p>
        </w:tc>
      </w:tr>
      <w:tr w:rsidR="004538F4" w:rsidRPr="00D54E1F" w14:paraId="7F8A2C32" w14:textId="77777777" w:rsidTr="004538F4">
        <w:trPr>
          <w:trHeight w:val="630"/>
        </w:trPr>
        <w:tc>
          <w:tcPr>
            <w:tcW w:w="524" w:type="dxa"/>
            <w:vMerge/>
            <w:hideMark/>
          </w:tcPr>
          <w:p w14:paraId="155E6586" w14:textId="77777777" w:rsidR="004538F4" w:rsidRPr="00D54E1F" w:rsidRDefault="004538F4" w:rsidP="004538F4">
            <w:pPr>
              <w:jc w:val="center"/>
              <w:rPr>
                <w:b/>
                <w:bCs/>
                <w:sz w:val="20"/>
                <w:szCs w:val="20"/>
              </w:rPr>
            </w:pPr>
          </w:p>
        </w:tc>
        <w:tc>
          <w:tcPr>
            <w:tcW w:w="1308" w:type="dxa"/>
            <w:vMerge/>
            <w:hideMark/>
          </w:tcPr>
          <w:p w14:paraId="616987C4" w14:textId="77777777" w:rsidR="004538F4" w:rsidRPr="00D54E1F" w:rsidRDefault="004538F4" w:rsidP="004538F4">
            <w:pPr>
              <w:jc w:val="center"/>
              <w:rPr>
                <w:b/>
                <w:bCs/>
                <w:sz w:val="20"/>
                <w:szCs w:val="20"/>
              </w:rPr>
            </w:pPr>
          </w:p>
        </w:tc>
        <w:tc>
          <w:tcPr>
            <w:tcW w:w="652" w:type="dxa"/>
            <w:noWrap/>
            <w:hideMark/>
          </w:tcPr>
          <w:p w14:paraId="288A4BFC" w14:textId="77777777" w:rsidR="004538F4" w:rsidRPr="00D54E1F" w:rsidRDefault="004538F4" w:rsidP="004538F4">
            <w:pPr>
              <w:jc w:val="center"/>
              <w:rPr>
                <w:b/>
                <w:bCs/>
                <w:sz w:val="20"/>
                <w:szCs w:val="20"/>
              </w:rPr>
            </w:pPr>
            <w:r w:rsidRPr="00D54E1F">
              <w:rPr>
                <w:b/>
                <w:bCs/>
                <w:sz w:val="20"/>
                <w:szCs w:val="20"/>
              </w:rPr>
              <w:t>2027</w:t>
            </w:r>
          </w:p>
        </w:tc>
        <w:tc>
          <w:tcPr>
            <w:tcW w:w="726" w:type="dxa"/>
            <w:noWrap/>
            <w:hideMark/>
          </w:tcPr>
          <w:p w14:paraId="5C91DDF5" w14:textId="77777777" w:rsidR="004538F4" w:rsidRPr="00D54E1F" w:rsidRDefault="004538F4" w:rsidP="004538F4">
            <w:pPr>
              <w:jc w:val="center"/>
              <w:rPr>
                <w:bCs/>
                <w:sz w:val="20"/>
                <w:szCs w:val="20"/>
              </w:rPr>
            </w:pPr>
            <w:r w:rsidRPr="00D54E1F">
              <w:rPr>
                <w:bCs/>
                <w:sz w:val="20"/>
                <w:szCs w:val="20"/>
              </w:rPr>
              <w:t>2 000,00</w:t>
            </w:r>
          </w:p>
        </w:tc>
        <w:tc>
          <w:tcPr>
            <w:tcW w:w="783" w:type="dxa"/>
            <w:noWrap/>
            <w:hideMark/>
          </w:tcPr>
          <w:p w14:paraId="62FCF0EB"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1CB35D50"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280F75CB" w14:textId="77777777" w:rsidR="004538F4" w:rsidRPr="00D54E1F" w:rsidRDefault="004538F4" w:rsidP="004538F4">
            <w:pPr>
              <w:jc w:val="center"/>
              <w:rPr>
                <w:bCs/>
                <w:sz w:val="20"/>
                <w:szCs w:val="20"/>
              </w:rPr>
            </w:pPr>
            <w:r w:rsidRPr="00D54E1F">
              <w:rPr>
                <w:bCs/>
                <w:sz w:val="20"/>
                <w:szCs w:val="20"/>
              </w:rPr>
              <w:t> </w:t>
            </w:r>
          </w:p>
        </w:tc>
        <w:tc>
          <w:tcPr>
            <w:tcW w:w="629" w:type="dxa"/>
            <w:noWrap/>
            <w:hideMark/>
          </w:tcPr>
          <w:p w14:paraId="7426BB45" w14:textId="77777777" w:rsidR="004538F4" w:rsidRPr="00D54E1F" w:rsidRDefault="004538F4" w:rsidP="004538F4">
            <w:pPr>
              <w:jc w:val="center"/>
              <w:rPr>
                <w:bCs/>
                <w:sz w:val="20"/>
                <w:szCs w:val="20"/>
              </w:rPr>
            </w:pPr>
            <w:r w:rsidRPr="00D54E1F">
              <w:rPr>
                <w:bCs/>
                <w:sz w:val="20"/>
                <w:szCs w:val="20"/>
              </w:rPr>
              <w:t> </w:t>
            </w:r>
          </w:p>
        </w:tc>
        <w:tc>
          <w:tcPr>
            <w:tcW w:w="621" w:type="dxa"/>
            <w:noWrap/>
            <w:hideMark/>
          </w:tcPr>
          <w:p w14:paraId="0CEB2DB2"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544C13C"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29B5DDC9"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410A2A55"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3E06CF34"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2647CCF1"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2B8E053B"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026B6D72" w14:textId="77777777" w:rsidR="004538F4" w:rsidRPr="00D54E1F" w:rsidRDefault="004538F4" w:rsidP="004538F4">
            <w:pPr>
              <w:jc w:val="center"/>
              <w:rPr>
                <w:bCs/>
                <w:sz w:val="20"/>
                <w:szCs w:val="20"/>
              </w:rPr>
            </w:pPr>
            <w:r w:rsidRPr="00D54E1F">
              <w:rPr>
                <w:bCs/>
                <w:sz w:val="20"/>
                <w:szCs w:val="20"/>
              </w:rPr>
              <w:t xml:space="preserve">Спортивная площадка "70 лет </w:t>
            </w:r>
            <w:r w:rsidRPr="00D54E1F">
              <w:rPr>
                <w:bCs/>
                <w:sz w:val="20"/>
                <w:szCs w:val="20"/>
              </w:rPr>
              <w:lastRenderedPageBreak/>
              <w:t>Победы"</w:t>
            </w:r>
          </w:p>
        </w:tc>
        <w:tc>
          <w:tcPr>
            <w:tcW w:w="597" w:type="dxa"/>
            <w:noWrap/>
            <w:hideMark/>
          </w:tcPr>
          <w:p w14:paraId="6E526D0D" w14:textId="77777777" w:rsidR="004538F4" w:rsidRPr="00D54E1F" w:rsidRDefault="004538F4" w:rsidP="004538F4">
            <w:pPr>
              <w:jc w:val="center"/>
              <w:rPr>
                <w:bCs/>
                <w:sz w:val="20"/>
                <w:szCs w:val="20"/>
              </w:rPr>
            </w:pPr>
            <w:r w:rsidRPr="00D54E1F">
              <w:rPr>
                <w:bCs/>
                <w:sz w:val="20"/>
                <w:szCs w:val="20"/>
              </w:rPr>
              <w:lastRenderedPageBreak/>
              <w:t>шт.</w:t>
            </w:r>
          </w:p>
        </w:tc>
        <w:tc>
          <w:tcPr>
            <w:tcW w:w="734" w:type="dxa"/>
            <w:noWrap/>
            <w:hideMark/>
          </w:tcPr>
          <w:p w14:paraId="6B2E863B"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72E07599"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280C6BA4" w14:textId="77777777" w:rsidR="004538F4" w:rsidRPr="00D54E1F" w:rsidRDefault="004538F4" w:rsidP="004538F4">
            <w:pPr>
              <w:jc w:val="center"/>
              <w:rPr>
                <w:bCs/>
                <w:sz w:val="20"/>
                <w:szCs w:val="20"/>
              </w:rPr>
            </w:pPr>
            <w:r w:rsidRPr="00D54E1F">
              <w:rPr>
                <w:bCs/>
                <w:sz w:val="20"/>
                <w:szCs w:val="20"/>
              </w:rPr>
              <w:t> </w:t>
            </w:r>
          </w:p>
        </w:tc>
      </w:tr>
      <w:tr w:rsidR="004538F4" w:rsidRPr="00D54E1F" w14:paraId="1F61E9E5" w14:textId="77777777" w:rsidTr="004538F4">
        <w:trPr>
          <w:trHeight w:val="315"/>
        </w:trPr>
        <w:tc>
          <w:tcPr>
            <w:tcW w:w="524" w:type="dxa"/>
            <w:noWrap/>
            <w:hideMark/>
          </w:tcPr>
          <w:p w14:paraId="72CE6E26" w14:textId="77777777" w:rsidR="004538F4" w:rsidRPr="00D54E1F" w:rsidRDefault="004538F4" w:rsidP="004538F4">
            <w:pPr>
              <w:jc w:val="center"/>
              <w:rPr>
                <w:b/>
                <w:bCs/>
                <w:sz w:val="20"/>
                <w:szCs w:val="20"/>
              </w:rPr>
            </w:pPr>
            <w:r w:rsidRPr="00D54E1F">
              <w:rPr>
                <w:b/>
                <w:bCs/>
                <w:sz w:val="20"/>
                <w:szCs w:val="20"/>
              </w:rPr>
              <w:lastRenderedPageBreak/>
              <w:t> </w:t>
            </w:r>
          </w:p>
        </w:tc>
        <w:tc>
          <w:tcPr>
            <w:tcW w:w="1308" w:type="dxa"/>
            <w:hideMark/>
          </w:tcPr>
          <w:p w14:paraId="7464AEE6" w14:textId="77777777" w:rsidR="004538F4" w:rsidRPr="00D54E1F" w:rsidRDefault="004538F4" w:rsidP="004538F4">
            <w:pPr>
              <w:jc w:val="center"/>
              <w:rPr>
                <w:b/>
                <w:bCs/>
                <w:sz w:val="20"/>
                <w:szCs w:val="20"/>
              </w:rPr>
            </w:pPr>
            <w:r w:rsidRPr="00D54E1F">
              <w:rPr>
                <w:b/>
                <w:bCs/>
                <w:sz w:val="20"/>
                <w:szCs w:val="20"/>
              </w:rPr>
              <w:t xml:space="preserve">ИТОГО </w:t>
            </w:r>
          </w:p>
        </w:tc>
        <w:tc>
          <w:tcPr>
            <w:tcW w:w="652" w:type="dxa"/>
            <w:noWrap/>
            <w:hideMark/>
          </w:tcPr>
          <w:p w14:paraId="55969A93" w14:textId="77777777" w:rsidR="004538F4" w:rsidRPr="00D54E1F" w:rsidRDefault="004538F4" w:rsidP="004538F4">
            <w:pPr>
              <w:jc w:val="center"/>
              <w:rPr>
                <w:bCs/>
                <w:sz w:val="20"/>
                <w:szCs w:val="20"/>
              </w:rPr>
            </w:pPr>
            <w:r w:rsidRPr="00D54E1F">
              <w:rPr>
                <w:bCs/>
                <w:sz w:val="20"/>
                <w:szCs w:val="20"/>
              </w:rPr>
              <w:t> </w:t>
            </w:r>
          </w:p>
        </w:tc>
        <w:tc>
          <w:tcPr>
            <w:tcW w:w="726" w:type="dxa"/>
            <w:noWrap/>
            <w:hideMark/>
          </w:tcPr>
          <w:p w14:paraId="0DB4DE56" w14:textId="77777777" w:rsidR="004538F4" w:rsidRPr="00D54E1F" w:rsidRDefault="004538F4" w:rsidP="004538F4">
            <w:pPr>
              <w:jc w:val="center"/>
              <w:rPr>
                <w:b/>
                <w:bCs/>
                <w:sz w:val="20"/>
                <w:szCs w:val="20"/>
              </w:rPr>
            </w:pPr>
            <w:r w:rsidRPr="00D54E1F">
              <w:rPr>
                <w:b/>
                <w:bCs/>
                <w:sz w:val="20"/>
                <w:szCs w:val="20"/>
              </w:rPr>
              <w:t>46 278,92</w:t>
            </w:r>
          </w:p>
        </w:tc>
        <w:tc>
          <w:tcPr>
            <w:tcW w:w="783" w:type="dxa"/>
            <w:noWrap/>
            <w:hideMark/>
          </w:tcPr>
          <w:p w14:paraId="6EC2300D" w14:textId="77777777" w:rsidR="004538F4" w:rsidRPr="00D54E1F" w:rsidRDefault="004538F4" w:rsidP="004538F4">
            <w:pPr>
              <w:jc w:val="center"/>
              <w:rPr>
                <w:b/>
                <w:bCs/>
                <w:sz w:val="20"/>
                <w:szCs w:val="20"/>
              </w:rPr>
            </w:pPr>
            <w:r w:rsidRPr="00D54E1F">
              <w:rPr>
                <w:b/>
                <w:bCs/>
                <w:sz w:val="20"/>
                <w:szCs w:val="20"/>
              </w:rPr>
              <w:t>6 016,75</w:t>
            </w:r>
          </w:p>
        </w:tc>
        <w:tc>
          <w:tcPr>
            <w:tcW w:w="516" w:type="dxa"/>
            <w:noWrap/>
            <w:hideMark/>
          </w:tcPr>
          <w:p w14:paraId="2ABA6660" w14:textId="77777777" w:rsidR="004538F4" w:rsidRPr="00D54E1F" w:rsidRDefault="004538F4" w:rsidP="004538F4">
            <w:pPr>
              <w:jc w:val="center"/>
              <w:rPr>
                <w:b/>
                <w:bCs/>
                <w:sz w:val="20"/>
                <w:szCs w:val="20"/>
              </w:rPr>
            </w:pPr>
            <w:r w:rsidRPr="00D54E1F">
              <w:rPr>
                <w:b/>
                <w:bCs/>
                <w:sz w:val="20"/>
                <w:szCs w:val="20"/>
              </w:rPr>
              <w:t>0,00</w:t>
            </w:r>
          </w:p>
        </w:tc>
        <w:tc>
          <w:tcPr>
            <w:tcW w:w="605" w:type="dxa"/>
            <w:noWrap/>
            <w:hideMark/>
          </w:tcPr>
          <w:p w14:paraId="4BF629E5" w14:textId="77777777" w:rsidR="004538F4" w:rsidRPr="00D54E1F" w:rsidRDefault="004538F4" w:rsidP="004538F4">
            <w:pPr>
              <w:jc w:val="center"/>
              <w:rPr>
                <w:b/>
                <w:bCs/>
                <w:sz w:val="20"/>
                <w:szCs w:val="20"/>
              </w:rPr>
            </w:pPr>
            <w:r w:rsidRPr="00D54E1F">
              <w:rPr>
                <w:b/>
                <w:bCs/>
                <w:sz w:val="20"/>
                <w:szCs w:val="20"/>
              </w:rPr>
              <w:t>23 626,51</w:t>
            </w:r>
          </w:p>
        </w:tc>
        <w:tc>
          <w:tcPr>
            <w:tcW w:w="629" w:type="dxa"/>
            <w:noWrap/>
            <w:hideMark/>
          </w:tcPr>
          <w:p w14:paraId="3DB218CC" w14:textId="77777777" w:rsidR="004538F4" w:rsidRPr="00D54E1F" w:rsidRDefault="004538F4" w:rsidP="004538F4">
            <w:pPr>
              <w:jc w:val="center"/>
              <w:rPr>
                <w:b/>
                <w:bCs/>
                <w:sz w:val="20"/>
                <w:szCs w:val="20"/>
              </w:rPr>
            </w:pPr>
            <w:r w:rsidRPr="00D54E1F">
              <w:rPr>
                <w:b/>
                <w:bCs/>
                <w:sz w:val="20"/>
                <w:szCs w:val="20"/>
              </w:rPr>
              <w:t>238,65</w:t>
            </w:r>
          </w:p>
        </w:tc>
        <w:tc>
          <w:tcPr>
            <w:tcW w:w="621" w:type="dxa"/>
            <w:noWrap/>
            <w:hideMark/>
          </w:tcPr>
          <w:p w14:paraId="746E2572" w14:textId="77777777" w:rsidR="004538F4" w:rsidRPr="00D54E1F" w:rsidRDefault="004538F4" w:rsidP="004538F4">
            <w:pPr>
              <w:jc w:val="center"/>
              <w:rPr>
                <w:b/>
                <w:bCs/>
                <w:sz w:val="20"/>
                <w:szCs w:val="20"/>
              </w:rPr>
            </w:pPr>
            <w:r w:rsidRPr="00D54E1F">
              <w:rPr>
                <w:b/>
                <w:bCs/>
                <w:sz w:val="20"/>
                <w:szCs w:val="20"/>
              </w:rPr>
              <w:t>10 397,00</w:t>
            </w:r>
          </w:p>
        </w:tc>
        <w:tc>
          <w:tcPr>
            <w:tcW w:w="605" w:type="dxa"/>
            <w:noWrap/>
            <w:hideMark/>
          </w:tcPr>
          <w:p w14:paraId="409F705D" w14:textId="77777777" w:rsidR="004538F4" w:rsidRPr="00D54E1F" w:rsidRDefault="004538F4" w:rsidP="004538F4">
            <w:pPr>
              <w:jc w:val="center"/>
              <w:rPr>
                <w:b/>
                <w:bCs/>
                <w:sz w:val="20"/>
                <w:szCs w:val="20"/>
              </w:rPr>
            </w:pPr>
            <w:r w:rsidRPr="00D54E1F">
              <w:rPr>
                <w:b/>
                <w:bCs/>
                <w:sz w:val="20"/>
                <w:szCs w:val="20"/>
              </w:rPr>
              <w:t>40 267,19</w:t>
            </w:r>
          </w:p>
        </w:tc>
        <w:tc>
          <w:tcPr>
            <w:tcW w:w="516" w:type="dxa"/>
            <w:noWrap/>
            <w:hideMark/>
          </w:tcPr>
          <w:p w14:paraId="3FA673A1" w14:textId="77777777" w:rsidR="004538F4" w:rsidRPr="00D54E1F" w:rsidRDefault="004538F4" w:rsidP="004538F4">
            <w:pPr>
              <w:jc w:val="center"/>
              <w:rPr>
                <w:b/>
                <w:bCs/>
                <w:sz w:val="20"/>
                <w:szCs w:val="20"/>
              </w:rPr>
            </w:pPr>
            <w:r w:rsidRPr="00D54E1F">
              <w:rPr>
                <w:b/>
                <w:bCs/>
                <w:sz w:val="20"/>
                <w:szCs w:val="20"/>
              </w:rPr>
              <w:t>0,00</w:t>
            </w:r>
          </w:p>
        </w:tc>
        <w:tc>
          <w:tcPr>
            <w:tcW w:w="880" w:type="dxa"/>
            <w:noWrap/>
            <w:hideMark/>
          </w:tcPr>
          <w:p w14:paraId="6FAECB24" w14:textId="77777777" w:rsidR="004538F4" w:rsidRPr="00D54E1F" w:rsidRDefault="004538F4" w:rsidP="004538F4">
            <w:pPr>
              <w:jc w:val="center"/>
              <w:rPr>
                <w:b/>
                <w:bCs/>
                <w:sz w:val="20"/>
                <w:szCs w:val="20"/>
              </w:rPr>
            </w:pPr>
            <w:r w:rsidRPr="00D54E1F">
              <w:rPr>
                <w:b/>
                <w:bCs/>
                <w:sz w:val="20"/>
                <w:szCs w:val="20"/>
              </w:rPr>
              <w:t>6 123,10</w:t>
            </w:r>
          </w:p>
        </w:tc>
        <w:tc>
          <w:tcPr>
            <w:tcW w:w="646" w:type="dxa"/>
            <w:noWrap/>
            <w:hideMark/>
          </w:tcPr>
          <w:p w14:paraId="1FB41440" w14:textId="77777777" w:rsidR="004538F4" w:rsidRPr="00D54E1F" w:rsidRDefault="004538F4" w:rsidP="004538F4">
            <w:pPr>
              <w:jc w:val="center"/>
              <w:rPr>
                <w:b/>
                <w:bCs/>
                <w:sz w:val="20"/>
                <w:szCs w:val="20"/>
              </w:rPr>
            </w:pPr>
            <w:r w:rsidRPr="00D54E1F">
              <w:rPr>
                <w:b/>
                <w:bCs/>
                <w:sz w:val="20"/>
                <w:szCs w:val="20"/>
              </w:rPr>
              <w:t>23 536,95</w:t>
            </w:r>
          </w:p>
        </w:tc>
        <w:tc>
          <w:tcPr>
            <w:tcW w:w="557" w:type="dxa"/>
            <w:noWrap/>
            <w:hideMark/>
          </w:tcPr>
          <w:p w14:paraId="5A798B94" w14:textId="77777777" w:rsidR="004538F4" w:rsidRPr="00D54E1F" w:rsidRDefault="004538F4" w:rsidP="004538F4">
            <w:pPr>
              <w:jc w:val="center"/>
              <w:rPr>
                <w:b/>
                <w:bCs/>
                <w:sz w:val="20"/>
                <w:szCs w:val="20"/>
              </w:rPr>
            </w:pPr>
            <w:r w:rsidRPr="00D54E1F">
              <w:rPr>
                <w:b/>
                <w:bCs/>
                <w:sz w:val="20"/>
                <w:szCs w:val="20"/>
              </w:rPr>
              <w:t>237,75</w:t>
            </w:r>
          </w:p>
        </w:tc>
        <w:tc>
          <w:tcPr>
            <w:tcW w:w="678" w:type="dxa"/>
            <w:noWrap/>
            <w:hideMark/>
          </w:tcPr>
          <w:p w14:paraId="03EC8CAE" w14:textId="77777777" w:rsidR="004538F4" w:rsidRPr="00D54E1F" w:rsidRDefault="004538F4" w:rsidP="004538F4">
            <w:pPr>
              <w:jc w:val="center"/>
              <w:rPr>
                <w:b/>
                <w:bCs/>
                <w:sz w:val="20"/>
                <w:szCs w:val="20"/>
              </w:rPr>
            </w:pPr>
            <w:r w:rsidRPr="00D54E1F">
              <w:rPr>
                <w:b/>
                <w:bCs/>
                <w:sz w:val="20"/>
                <w:szCs w:val="20"/>
              </w:rPr>
              <w:t>10 369,39</w:t>
            </w:r>
          </w:p>
        </w:tc>
        <w:tc>
          <w:tcPr>
            <w:tcW w:w="1632" w:type="dxa"/>
            <w:noWrap/>
            <w:hideMark/>
          </w:tcPr>
          <w:p w14:paraId="24DD8F82"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62D72CB7"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73DB550C" w14:textId="77777777" w:rsidR="004538F4" w:rsidRPr="00D54E1F" w:rsidRDefault="004538F4" w:rsidP="004538F4">
            <w:pPr>
              <w:jc w:val="center"/>
              <w:rPr>
                <w:bCs/>
                <w:sz w:val="20"/>
                <w:szCs w:val="20"/>
              </w:rPr>
            </w:pPr>
            <w:r w:rsidRPr="00D54E1F">
              <w:rPr>
                <w:bCs/>
                <w:sz w:val="20"/>
                <w:szCs w:val="20"/>
              </w:rPr>
              <w:t>7</w:t>
            </w:r>
          </w:p>
        </w:tc>
        <w:tc>
          <w:tcPr>
            <w:tcW w:w="690" w:type="dxa"/>
            <w:noWrap/>
            <w:hideMark/>
          </w:tcPr>
          <w:p w14:paraId="405AB521" w14:textId="77777777" w:rsidR="004538F4" w:rsidRPr="00D54E1F" w:rsidRDefault="004538F4" w:rsidP="004538F4">
            <w:pPr>
              <w:jc w:val="center"/>
              <w:rPr>
                <w:bCs/>
                <w:sz w:val="20"/>
                <w:szCs w:val="20"/>
              </w:rPr>
            </w:pPr>
            <w:r w:rsidRPr="00D54E1F">
              <w:rPr>
                <w:bCs/>
                <w:sz w:val="20"/>
                <w:szCs w:val="20"/>
              </w:rPr>
              <w:t>3</w:t>
            </w:r>
          </w:p>
        </w:tc>
        <w:tc>
          <w:tcPr>
            <w:tcW w:w="661" w:type="dxa"/>
            <w:noWrap/>
            <w:hideMark/>
          </w:tcPr>
          <w:p w14:paraId="72E391EB" w14:textId="77777777" w:rsidR="004538F4" w:rsidRPr="00D54E1F" w:rsidRDefault="004538F4" w:rsidP="004538F4">
            <w:pPr>
              <w:jc w:val="center"/>
              <w:rPr>
                <w:bCs/>
                <w:sz w:val="20"/>
                <w:szCs w:val="20"/>
              </w:rPr>
            </w:pPr>
            <w:r w:rsidRPr="00D54E1F">
              <w:rPr>
                <w:bCs/>
                <w:sz w:val="20"/>
                <w:szCs w:val="20"/>
              </w:rPr>
              <w:t> </w:t>
            </w:r>
          </w:p>
        </w:tc>
      </w:tr>
      <w:tr w:rsidR="004538F4" w:rsidRPr="00D54E1F" w14:paraId="013336B4" w14:textId="77777777" w:rsidTr="004538F4">
        <w:trPr>
          <w:trHeight w:val="2172"/>
        </w:trPr>
        <w:tc>
          <w:tcPr>
            <w:tcW w:w="524" w:type="dxa"/>
            <w:vMerge w:val="restart"/>
            <w:noWrap/>
            <w:hideMark/>
          </w:tcPr>
          <w:p w14:paraId="0A56C40C" w14:textId="77777777" w:rsidR="004538F4" w:rsidRPr="00D54E1F" w:rsidRDefault="004538F4" w:rsidP="004538F4">
            <w:pPr>
              <w:jc w:val="center"/>
              <w:rPr>
                <w:b/>
                <w:bCs/>
                <w:sz w:val="20"/>
                <w:szCs w:val="20"/>
              </w:rPr>
            </w:pPr>
            <w:r w:rsidRPr="00D54E1F">
              <w:rPr>
                <w:b/>
                <w:bCs/>
                <w:sz w:val="20"/>
                <w:szCs w:val="20"/>
              </w:rPr>
              <w:t>3</w:t>
            </w:r>
          </w:p>
        </w:tc>
        <w:tc>
          <w:tcPr>
            <w:tcW w:w="1308" w:type="dxa"/>
            <w:vMerge w:val="restart"/>
            <w:hideMark/>
          </w:tcPr>
          <w:p w14:paraId="3DABA945" w14:textId="77777777" w:rsidR="004538F4" w:rsidRPr="00D54E1F" w:rsidRDefault="004538F4" w:rsidP="004538F4">
            <w:pPr>
              <w:jc w:val="center"/>
              <w:rPr>
                <w:b/>
                <w:bCs/>
                <w:sz w:val="20"/>
                <w:szCs w:val="20"/>
              </w:rPr>
            </w:pPr>
            <w:r w:rsidRPr="00D54E1F">
              <w:rPr>
                <w:b/>
                <w:bCs/>
                <w:sz w:val="20"/>
                <w:szCs w:val="20"/>
              </w:rPr>
              <w:t xml:space="preserve">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w:t>
            </w:r>
          </w:p>
        </w:tc>
        <w:tc>
          <w:tcPr>
            <w:tcW w:w="652" w:type="dxa"/>
            <w:vMerge w:val="restart"/>
            <w:noWrap/>
            <w:hideMark/>
          </w:tcPr>
          <w:p w14:paraId="7D899CA5" w14:textId="77777777" w:rsidR="004538F4" w:rsidRPr="00D54E1F" w:rsidRDefault="004538F4" w:rsidP="004538F4">
            <w:pPr>
              <w:jc w:val="center"/>
              <w:rPr>
                <w:bCs/>
                <w:sz w:val="20"/>
                <w:szCs w:val="20"/>
              </w:rPr>
            </w:pPr>
            <w:r w:rsidRPr="00D54E1F">
              <w:rPr>
                <w:bCs/>
                <w:sz w:val="20"/>
                <w:szCs w:val="20"/>
              </w:rPr>
              <w:t>2018</w:t>
            </w:r>
          </w:p>
        </w:tc>
        <w:tc>
          <w:tcPr>
            <w:tcW w:w="726" w:type="dxa"/>
            <w:noWrap/>
            <w:hideMark/>
          </w:tcPr>
          <w:p w14:paraId="234B6B51" w14:textId="77777777" w:rsidR="004538F4" w:rsidRPr="00D54E1F" w:rsidRDefault="004538F4" w:rsidP="004538F4">
            <w:pPr>
              <w:jc w:val="center"/>
              <w:rPr>
                <w:bCs/>
                <w:sz w:val="20"/>
                <w:szCs w:val="20"/>
              </w:rPr>
            </w:pPr>
            <w:r w:rsidRPr="00D54E1F">
              <w:rPr>
                <w:bCs/>
                <w:sz w:val="20"/>
                <w:szCs w:val="20"/>
              </w:rPr>
              <w:t>126,00</w:t>
            </w:r>
          </w:p>
        </w:tc>
        <w:tc>
          <w:tcPr>
            <w:tcW w:w="783" w:type="dxa"/>
            <w:noWrap/>
            <w:hideMark/>
          </w:tcPr>
          <w:p w14:paraId="1F60C231" w14:textId="77777777" w:rsidR="004538F4" w:rsidRPr="00D54E1F" w:rsidRDefault="004538F4" w:rsidP="004538F4">
            <w:pPr>
              <w:jc w:val="center"/>
              <w:rPr>
                <w:bCs/>
                <w:sz w:val="20"/>
                <w:szCs w:val="20"/>
              </w:rPr>
            </w:pPr>
            <w:r w:rsidRPr="00D54E1F">
              <w:rPr>
                <w:bCs/>
                <w:sz w:val="20"/>
                <w:szCs w:val="20"/>
              </w:rPr>
              <w:t>126,00</w:t>
            </w:r>
          </w:p>
        </w:tc>
        <w:tc>
          <w:tcPr>
            <w:tcW w:w="516" w:type="dxa"/>
            <w:noWrap/>
            <w:hideMark/>
          </w:tcPr>
          <w:p w14:paraId="5E069B61"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3E83C050"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5F75A25D"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3EE2B9CE"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1AFEDC85" w14:textId="77777777" w:rsidR="004538F4" w:rsidRPr="00D54E1F" w:rsidRDefault="004538F4" w:rsidP="004538F4">
            <w:pPr>
              <w:jc w:val="center"/>
              <w:rPr>
                <w:bCs/>
                <w:sz w:val="20"/>
                <w:szCs w:val="20"/>
              </w:rPr>
            </w:pPr>
            <w:r w:rsidRPr="00D54E1F">
              <w:rPr>
                <w:bCs/>
                <w:sz w:val="20"/>
                <w:szCs w:val="20"/>
              </w:rPr>
              <w:t>126,00</w:t>
            </w:r>
          </w:p>
        </w:tc>
        <w:tc>
          <w:tcPr>
            <w:tcW w:w="516" w:type="dxa"/>
            <w:noWrap/>
            <w:hideMark/>
          </w:tcPr>
          <w:p w14:paraId="3E5E9523"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4D8C29BE" w14:textId="77777777" w:rsidR="004538F4" w:rsidRPr="00D54E1F" w:rsidRDefault="004538F4" w:rsidP="004538F4">
            <w:pPr>
              <w:jc w:val="center"/>
              <w:rPr>
                <w:bCs/>
                <w:sz w:val="20"/>
                <w:szCs w:val="20"/>
              </w:rPr>
            </w:pPr>
            <w:r w:rsidRPr="00D54E1F">
              <w:rPr>
                <w:bCs/>
                <w:sz w:val="20"/>
                <w:szCs w:val="20"/>
              </w:rPr>
              <w:t>126,00</w:t>
            </w:r>
          </w:p>
        </w:tc>
        <w:tc>
          <w:tcPr>
            <w:tcW w:w="646" w:type="dxa"/>
            <w:noWrap/>
            <w:hideMark/>
          </w:tcPr>
          <w:p w14:paraId="152A498C"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12544C70"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47053097"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2D25EAC5" w14:textId="77777777" w:rsidR="004538F4" w:rsidRPr="00D54E1F" w:rsidRDefault="004538F4" w:rsidP="004538F4">
            <w:pPr>
              <w:jc w:val="center"/>
              <w:rPr>
                <w:bCs/>
                <w:sz w:val="20"/>
                <w:szCs w:val="20"/>
              </w:rPr>
            </w:pPr>
            <w:r w:rsidRPr="00D54E1F">
              <w:rPr>
                <w:bCs/>
                <w:sz w:val="20"/>
                <w:szCs w:val="20"/>
              </w:rPr>
              <w:t xml:space="preserve">Полиграфия (Брошюры, </w:t>
            </w:r>
            <w:proofErr w:type="spellStart"/>
            <w:proofErr w:type="gramStart"/>
            <w:r w:rsidRPr="00D54E1F">
              <w:rPr>
                <w:bCs/>
                <w:sz w:val="20"/>
                <w:szCs w:val="20"/>
              </w:rPr>
              <w:t>брендбуки,листавки</w:t>
            </w:r>
            <w:proofErr w:type="spellEnd"/>
            <w:proofErr w:type="gramEnd"/>
            <w:r w:rsidRPr="00D54E1F">
              <w:rPr>
                <w:bCs/>
                <w:sz w:val="20"/>
                <w:szCs w:val="20"/>
              </w:rPr>
              <w:t xml:space="preserve">, </w:t>
            </w:r>
            <w:proofErr w:type="spellStart"/>
            <w:r w:rsidRPr="00D54E1F">
              <w:rPr>
                <w:bCs/>
                <w:sz w:val="20"/>
                <w:szCs w:val="20"/>
              </w:rPr>
              <w:t>банеры</w:t>
            </w:r>
            <w:proofErr w:type="spellEnd"/>
            <w:r w:rsidRPr="00D54E1F">
              <w:rPr>
                <w:bCs/>
                <w:sz w:val="20"/>
                <w:szCs w:val="20"/>
              </w:rPr>
              <w:t>)</w:t>
            </w:r>
          </w:p>
        </w:tc>
        <w:tc>
          <w:tcPr>
            <w:tcW w:w="597" w:type="dxa"/>
            <w:noWrap/>
            <w:hideMark/>
          </w:tcPr>
          <w:p w14:paraId="22AC6035"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49F3A686" w14:textId="77777777" w:rsidR="004538F4" w:rsidRPr="00D54E1F" w:rsidRDefault="004538F4" w:rsidP="004538F4">
            <w:pPr>
              <w:jc w:val="center"/>
              <w:rPr>
                <w:bCs/>
                <w:sz w:val="20"/>
                <w:szCs w:val="20"/>
              </w:rPr>
            </w:pPr>
            <w:r w:rsidRPr="00D54E1F">
              <w:rPr>
                <w:bCs/>
                <w:sz w:val="20"/>
                <w:szCs w:val="20"/>
              </w:rPr>
              <w:t>3125</w:t>
            </w:r>
          </w:p>
        </w:tc>
        <w:tc>
          <w:tcPr>
            <w:tcW w:w="690" w:type="dxa"/>
            <w:noWrap/>
            <w:hideMark/>
          </w:tcPr>
          <w:p w14:paraId="23483148" w14:textId="77777777" w:rsidR="004538F4" w:rsidRPr="00D54E1F" w:rsidRDefault="004538F4" w:rsidP="004538F4">
            <w:pPr>
              <w:jc w:val="center"/>
              <w:rPr>
                <w:bCs/>
                <w:sz w:val="20"/>
                <w:szCs w:val="20"/>
              </w:rPr>
            </w:pPr>
            <w:r w:rsidRPr="00D54E1F">
              <w:rPr>
                <w:bCs/>
                <w:sz w:val="20"/>
                <w:szCs w:val="20"/>
              </w:rPr>
              <w:t>3125</w:t>
            </w:r>
          </w:p>
        </w:tc>
        <w:tc>
          <w:tcPr>
            <w:tcW w:w="661" w:type="dxa"/>
            <w:noWrap/>
            <w:hideMark/>
          </w:tcPr>
          <w:p w14:paraId="23975F64" w14:textId="77777777" w:rsidR="004538F4" w:rsidRPr="00D54E1F" w:rsidRDefault="004538F4" w:rsidP="004538F4">
            <w:pPr>
              <w:jc w:val="center"/>
              <w:rPr>
                <w:bCs/>
                <w:sz w:val="20"/>
                <w:szCs w:val="20"/>
              </w:rPr>
            </w:pPr>
            <w:r w:rsidRPr="00D54E1F">
              <w:rPr>
                <w:bCs/>
                <w:sz w:val="20"/>
                <w:szCs w:val="20"/>
              </w:rPr>
              <w:t>100</w:t>
            </w:r>
          </w:p>
        </w:tc>
      </w:tr>
      <w:tr w:rsidR="004538F4" w:rsidRPr="00D54E1F" w14:paraId="36E2AC00" w14:textId="77777777" w:rsidTr="004538F4">
        <w:trPr>
          <w:trHeight w:val="315"/>
        </w:trPr>
        <w:tc>
          <w:tcPr>
            <w:tcW w:w="524" w:type="dxa"/>
            <w:vMerge/>
            <w:hideMark/>
          </w:tcPr>
          <w:p w14:paraId="24C653C9" w14:textId="77777777" w:rsidR="004538F4" w:rsidRPr="00D54E1F" w:rsidRDefault="004538F4" w:rsidP="004538F4">
            <w:pPr>
              <w:jc w:val="center"/>
              <w:rPr>
                <w:b/>
                <w:bCs/>
                <w:sz w:val="20"/>
                <w:szCs w:val="20"/>
              </w:rPr>
            </w:pPr>
          </w:p>
        </w:tc>
        <w:tc>
          <w:tcPr>
            <w:tcW w:w="1308" w:type="dxa"/>
            <w:vMerge/>
            <w:hideMark/>
          </w:tcPr>
          <w:p w14:paraId="678908EE" w14:textId="77777777" w:rsidR="004538F4" w:rsidRPr="00D54E1F" w:rsidRDefault="004538F4" w:rsidP="004538F4">
            <w:pPr>
              <w:jc w:val="center"/>
              <w:rPr>
                <w:b/>
                <w:bCs/>
                <w:sz w:val="20"/>
                <w:szCs w:val="20"/>
              </w:rPr>
            </w:pPr>
          </w:p>
        </w:tc>
        <w:tc>
          <w:tcPr>
            <w:tcW w:w="652" w:type="dxa"/>
            <w:vMerge/>
            <w:hideMark/>
          </w:tcPr>
          <w:p w14:paraId="0F287FAC" w14:textId="77777777" w:rsidR="004538F4" w:rsidRPr="00D54E1F" w:rsidRDefault="004538F4" w:rsidP="004538F4">
            <w:pPr>
              <w:jc w:val="center"/>
              <w:rPr>
                <w:bCs/>
                <w:sz w:val="20"/>
                <w:szCs w:val="20"/>
              </w:rPr>
            </w:pPr>
          </w:p>
        </w:tc>
        <w:tc>
          <w:tcPr>
            <w:tcW w:w="726" w:type="dxa"/>
            <w:noWrap/>
            <w:hideMark/>
          </w:tcPr>
          <w:p w14:paraId="1FB6A62E" w14:textId="77777777" w:rsidR="004538F4" w:rsidRPr="00D54E1F" w:rsidRDefault="004538F4" w:rsidP="004538F4">
            <w:pPr>
              <w:jc w:val="center"/>
              <w:rPr>
                <w:bCs/>
                <w:sz w:val="20"/>
                <w:szCs w:val="20"/>
              </w:rPr>
            </w:pPr>
            <w:r w:rsidRPr="00D54E1F">
              <w:rPr>
                <w:bCs/>
                <w:sz w:val="20"/>
                <w:szCs w:val="20"/>
              </w:rPr>
              <w:t>100,00</w:t>
            </w:r>
          </w:p>
        </w:tc>
        <w:tc>
          <w:tcPr>
            <w:tcW w:w="783" w:type="dxa"/>
            <w:noWrap/>
            <w:hideMark/>
          </w:tcPr>
          <w:p w14:paraId="3D11EB22" w14:textId="77777777" w:rsidR="004538F4" w:rsidRPr="00D54E1F" w:rsidRDefault="004538F4" w:rsidP="004538F4">
            <w:pPr>
              <w:jc w:val="center"/>
              <w:rPr>
                <w:bCs/>
                <w:sz w:val="20"/>
                <w:szCs w:val="20"/>
              </w:rPr>
            </w:pPr>
            <w:r w:rsidRPr="00D54E1F">
              <w:rPr>
                <w:bCs/>
                <w:sz w:val="20"/>
                <w:szCs w:val="20"/>
              </w:rPr>
              <w:t>100,00</w:t>
            </w:r>
          </w:p>
        </w:tc>
        <w:tc>
          <w:tcPr>
            <w:tcW w:w="516" w:type="dxa"/>
            <w:noWrap/>
            <w:hideMark/>
          </w:tcPr>
          <w:p w14:paraId="73764892"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1BCB0559"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5698E7FE"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4308F21C"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493CF928" w14:textId="77777777" w:rsidR="004538F4" w:rsidRPr="00D54E1F" w:rsidRDefault="004538F4" w:rsidP="004538F4">
            <w:pPr>
              <w:jc w:val="center"/>
              <w:rPr>
                <w:bCs/>
                <w:sz w:val="20"/>
                <w:szCs w:val="20"/>
              </w:rPr>
            </w:pPr>
            <w:r w:rsidRPr="00D54E1F">
              <w:rPr>
                <w:bCs/>
                <w:sz w:val="20"/>
                <w:szCs w:val="20"/>
              </w:rPr>
              <w:t>100,00</w:t>
            </w:r>
          </w:p>
        </w:tc>
        <w:tc>
          <w:tcPr>
            <w:tcW w:w="516" w:type="dxa"/>
            <w:noWrap/>
            <w:hideMark/>
          </w:tcPr>
          <w:p w14:paraId="432F5D55"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0B1C4BA4" w14:textId="77777777" w:rsidR="004538F4" w:rsidRPr="00D54E1F" w:rsidRDefault="004538F4" w:rsidP="004538F4">
            <w:pPr>
              <w:jc w:val="center"/>
              <w:rPr>
                <w:bCs/>
                <w:sz w:val="20"/>
                <w:szCs w:val="20"/>
              </w:rPr>
            </w:pPr>
            <w:r w:rsidRPr="00D54E1F">
              <w:rPr>
                <w:bCs/>
                <w:sz w:val="20"/>
                <w:szCs w:val="20"/>
              </w:rPr>
              <w:t>100,00</w:t>
            </w:r>
          </w:p>
        </w:tc>
        <w:tc>
          <w:tcPr>
            <w:tcW w:w="646" w:type="dxa"/>
            <w:noWrap/>
            <w:hideMark/>
          </w:tcPr>
          <w:p w14:paraId="578E8A2C"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1257B1A6"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4946E3DA"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3FA00507" w14:textId="77777777" w:rsidR="004538F4" w:rsidRPr="00D54E1F" w:rsidRDefault="004538F4" w:rsidP="004538F4">
            <w:pPr>
              <w:jc w:val="center"/>
              <w:rPr>
                <w:bCs/>
                <w:sz w:val="20"/>
                <w:szCs w:val="20"/>
              </w:rPr>
            </w:pPr>
            <w:r w:rsidRPr="00D54E1F">
              <w:rPr>
                <w:bCs/>
                <w:sz w:val="20"/>
                <w:szCs w:val="20"/>
              </w:rPr>
              <w:t>Зажжение ли</w:t>
            </w:r>
          </w:p>
        </w:tc>
        <w:tc>
          <w:tcPr>
            <w:tcW w:w="597" w:type="dxa"/>
            <w:noWrap/>
            <w:hideMark/>
          </w:tcPr>
          <w:p w14:paraId="78EDA76B"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503CB7D2" w14:textId="77777777" w:rsidR="004538F4" w:rsidRPr="00D54E1F" w:rsidRDefault="004538F4" w:rsidP="004538F4">
            <w:pPr>
              <w:jc w:val="center"/>
              <w:rPr>
                <w:bCs/>
                <w:sz w:val="20"/>
                <w:szCs w:val="20"/>
              </w:rPr>
            </w:pPr>
            <w:r w:rsidRPr="00D54E1F">
              <w:rPr>
                <w:bCs/>
                <w:sz w:val="20"/>
                <w:szCs w:val="20"/>
              </w:rPr>
              <w:t>1</w:t>
            </w:r>
          </w:p>
        </w:tc>
        <w:tc>
          <w:tcPr>
            <w:tcW w:w="690" w:type="dxa"/>
            <w:noWrap/>
            <w:hideMark/>
          </w:tcPr>
          <w:p w14:paraId="4464C82F" w14:textId="77777777" w:rsidR="004538F4" w:rsidRPr="00D54E1F" w:rsidRDefault="004538F4" w:rsidP="004538F4">
            <w:pPr>
              <w:jc w:val="center"/>
              <w:rPr>
                <w:bCs/>
                <w:sz w:val="20"/>
                <w:szCs w:val="20"/>
              </w:rPr>
            </w:pPr>
            <w:r w:rsidRPr="00D54E1F">
              <w:rPr>
                <w:bCs/>
                <w:sz w:val="20"/>
                <w:szCs w:val="20"/>
              </w:rPr>
              <w:t>1</w:t>
            </w:r>
          </w:p>
        </w:tc>
        <w:tc>
          <w:tcPr>
            <w:tcW w:w="661" w:type="dxa"/>
            <w:noWrap/>
            <w:hideMark/>
          </w:tcPr>
          <w:p w14:paraId="69608532" w14:textId="77777777" w:rsidR="004538F4" w:rsidRPr="00D54E1F" w:rsidRDefault="004538F4" w:rsidP="004538F4">
            <w:pPr>
              <w:jc w:val="center"/>
              <w:rPr>
                <w:bCs/>
                <w:sz w:val="20"/>
                <w:szCs w:val="20"/>
              </w:rPr>
            </w:pPr>
            <w:r w:rsidRPr="00D54E1F">
              <w:rPr>
                <w:bCs/>
                <w:sz w:val="20"/>
                <w:szCs w:val="20"/>
              </w:rPr>
              <w:t>100</w:t>
            </w:r>
          </w:p>
        </w:tc>
      </w:tr>
      <w:tr w:rsidR="004538F4" w:rsidRPr="00D54E1F" w14:paraId="06C3CB86" w14:textId="77777777" w:rsidTr="004538F4">
        <w:trPr>
          <w:trHeight w:val="563"/>
        </w:trPr>
        <w:tc>
          <w:tcPr>
            <w:tcW w:w="524" w:type="dxa"/>
            <w:vMerge/>
            <w:hideMark/>
          </w:tcPr>
          <w:p w14:paraId="30ED57DD" w14:textId="77777777" w:rsidR="004538F4" w:rsidRPr="00D54E1F" w:rsidRDefault="004538F4" w:rsidP="004538F4">
            <w:pPr>
              <w:jc w:val="center"/>
              <w:rPr>
                <w:b/>
                <w:bCs/>
                <w:sz w:val="20"/>
                <w:szCs w:val="20"/>
              </w:rPr>
            </w:pPr>
          </w:p>
        </w:tc>
        <w:tc>
          <w:tcPr>
            <w:tcW w:w="1308" w:type="dxa"/>
            <w:vMerge/>
            <w:hideMark/>
          </w:tcPr>
          <w:p w14:paraId="1C50874A" w14:textId="77777777" w:rsidR="004538F4" w:rsidRPr="00D54E1F" w:rsidRDefault="004538F4" w:rsidP="004538F4">
            <w:pPr>
              <w:jc w:val="center"/>
              <w:rPr>
                <w:b/>
                <w:bCs/>
                <w:sz w:val="20"/>
                <w:szCs w:val="20"/>
              </w:rPr>
            </w:pPr>
          </w:p>
        </w:tc>
        <w:tc>
          <w:tcPr>
            <w:tcW w:w="652" w:type="dxa"/>
            <w:vMerge/>
            <w:hideMark/>
          </w:tcPr>
          <w:p w14:paraId="5862D8BB" w14:textId="77777777" w:rsidR="004538F4" w:rsidRPr="00D54E1F" w:rsidRDefault="004538F4" w:rsidP="004538F4">
            <w:pPr>
              <w:jc w:val="center"/>
              <w:rPr>
                <w:bCs/>
                <w:sz w:val="20"/>
                <w:szCs w:val="20"/>
              </w:rPr>
            </w:pPr>
          </w:p>
        </w:tc>
        <w:tc>
          <w:tcPr>
            <w:tcW w:w="726" w:type="dxa"/>
            <w:noWrap/>
            <w:hideMark/>
          </w:tcPr>
          <w:p w14:paraId="63215646" w14:textId="77777777" w:rsidR="004538F4" w:rsidRPr="00D54E1F" w:rsidRDefault="004538F4" w:rsidP="004538F4">
            <w:pPr>
              <w:jc w:val="center"/>
              <w:rPr>
                <w:bCs/>
                <w:sz w:val="20"/>
                <w:szCs w:val="20"/>
              </w:rPr>
            </w:pPr>
            <w:r w:rsidRPr="00D54E1F">
              <w:rPr>
                <w:bCs/>
                <w:sz w:val="20"/>
                <w:szCs w:val="20"/>
              </w:rPr>
              <w:t>199,00</w:t>
            </w:r>
          </w:p>
        </w:tc>
        <w:tc>
          <w:tcPr>
            <w:tcW w:w="783" w:type="dxa"/>
            <w:noWrap/>
            <w:hideMark/>
          </w:tcPr>
          <w:p w14:paraId="10F79B31" w14:textId="77777777" w:rsidR="004538F4" w:rsidRPr="00D54E1F" w:rsidRDefault="004538F4" w:rsidP="004538F4">
            <w:pPr>
              <w:jc w:val="center"/>
              <w:rPr>
                <w:bCs/>
                <w:sz w:val="20"/>
                <w:szCs w:val="20"/>
              </w:rPr>
            </w:pPr>
            <w:r w:rsidRPr="00D54E1F">
              <w:rPr>
                <w:bCs/>
                <w:sz w:val="20"/>
                <w:szCs w:val="20"/>
              </w:rPr>
              <w:t>199,00</w:t>
            </w:r>
          </w:p>
        </w:tc>
        <w:tc>
          <w:tcPr>
            <w:tcW w:w="516" w:type="dxa"/>
            <w:noWrap/>
            <w:hideMark/>
          </w:tcPr>
          <w:p w14:paraId="06095F86"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30A25E6A"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600CCDF7"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6646652E"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35A4777E" w14:textId="77777777" w:rsidR="004538F4" w:rsidRPr="00D54E1F" w:rsidRDefault="004538F4" w:rsidP="004538F4">
            <w:pPr>
              <w:jc w:val="center"/>
              <w:rPr>
                <w:bCs/>
                <w:sz w:val="20"/>
                <w:szCs w:val="20"/>
              </w:rPr>
            </w:pPr>
            <w:r w:rsidRPr="00D54E1F">
              <w:rPr>
                <w:bCs/>
                <w:sz w:val="20"/>
                <w:szCs w:val="20"/>
              </w:rPr>
              <w:t>199,00</w:t>
            </w:r>
          </w:p>
        </w:tc>
        <w:tc>
          <w:tcPr>
            <w:tcW w:w="516" w:type="dxa"/>
            <w:noWrap/>
            <w:hideMark/>
          </w:tcPr>
          <w:p w14:paraId="0188F831"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7EA613FD" w14:textId="77777777" w:rsidR="004538F4" w:rsidRPr="00D54E1F" w:rsidRDefault="004538F4" w:rsidP="004538F4">
            <w:pPr>
              <w:jc w:val="center"/>
              <w:rPr>
                <w:bCs/>
                <w:sz w:val="20"/>
                <w:szCs w:val="20"/>
              </w:rPr>
            </w:pPr>
            <w:r w:rsidRPr="00D54E1F">
              <w:rPr>
                <w:bCs/>
                <w:sz w:val="20"/>
                <w:szCs w:val="20"/>
              </w:rPr>
              <w:t>199,00</w:t>
            </w:r>
          </w:p>
        </w:tc>
        <w:tc>
          <w:tcPr>
            <w:tcW w:w="646" w:type="dxa"/>
            <w:noWrap/>
            <w:hideMark/>
          </w:tcPr>
          <w:p w14:paraId="4459C6D9"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432E5477" w14:textId="77777777" w:rsidR="004538F4" w:rsidRPr="00D54E1F" w:rsidRDefault="004538F4" w:rsidP="004538F4">
            <w:pPr>
              <w:jc w:val="center"/>
              <w:rPr>
                <w:bCs/>
                <w:sz w:val="20"/>
                <w:szCs w:val="20"/>
              </w:rPr>
            </w:pPr>
            <w:r w:rsidRPr="00D54E1F">
              <w:rPr>
                <w:bCs/>
                <w:sz w:val="20"/>
                <w:szCs w:val="20"/>
              </w:rPr>
              <w:t>0,00</w:t>
            </w:r>
          </w:p>
        </w:tc>
        <w:tc>
          <w:tcPr>
            <w:tcW w:w="678" w:type="dxa"/>
            <w:hideMark/>
          </w:tcPr>
          <w:p w14:paraId="636B26B4"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20B8C08D" w14:textId="77777777" w:rsidR="004538F4" w:rsidRPr="00D54E1F" w:rsidRDefault="004538F4" w:rsidP="004538F4">
            <w:pPr>
              <w:jc w:val="center"/>
              <w:rPr>
                <w:bCs/>
                <w:sz w:val="20"/>
                <w:szCs w:val="20"/>
              </w:rPr>
            </w:pPr>
            <w:r w:rsidRPr="00D54E1F">
              <w:rPr>
                <w:bCs/>
                <w:sz w:val="20"/>
                <w:szCs w:val="20"/>
              </w:rPr>
              <w:t>Установка баннеров (городская среда)</w:t>
            </w:r>
          </w:p>
        </w:tc>
        <w:tc>
          <w:tcPr>
            <w:tcW w:w="597" w:type="dxa"/>
            <w:noWrap/>
            <w:hideMark/>
          </w:tcPr>
          <w:p w14:paraId="6ABFB00C"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56D1997F" w14:textId="77777777" w:rsidR="004538F4" w:rsidRPr="00D54E1F" w:rsidRDefault="004538F4" w:rsidP="004538F4">
            <w:pPr>
              <w:jc w:val="center"/>
              <w:rPr>
                <w:bCs/>
                <w:sz w:val="20"/>
                <w:szCs w:val="20"/>
              </w:rPr>
            </w:pPr>
            <w:r w:rsidRPr="00D54E1F">
              <w:rPr>
                <w:bCs/>
                <w:sz w:val="20"/>
                <w:szCs w:val="20"/>
              </w:rPr>
              <w:t>50</w:t>
            </w:r>
          </w:p>
        </w:tc>
        <w:tc>
          <w:tcPr>
            <w:tcW w:w="690" w:type="dxa"/>
            <w:noWrap/>
            <w:hideMark/>
          </w:tcPr>
          <w:p w14:paraId="41FA6E82" w14:textId="77777777" w:rsidR="004538F4" w:rsidRPr="00D54E1F" w:rsidRDefault="004538F4" w:rsidP="004538F4">
            <w:pPr>
              <w:jc w:val="center"/>
              <w:rPr>
                <w:bCs/>
                <w:sz w:val="20"/>
                <w:szCs w:val="20"/>
              </w:rPr>
            </w:pPr>
            <w:r w:rsidRPr="00D54E1F">
              <w:rPr>
                <w:bCs/>
                <w:sz w:val="20"/>
                <w:szCs w:val="20"/>
              </w:rPr>
              <w:t>50</w:t>
            </w:r>
          </w:p>
        </w:tc>
        <w:tc>
          <w:tcPr>
            <w:tcW w:w="661" w:type="dxa"/>
            <w:noWrap/>
            <w:hideMark/>
          </w:tcPr>
          <w:p w14:paraId="3F6E551B" w14:textId="77777777" w:rsidR="004538F4" w:rsidRPr="00D54E1F" w:rsidRDefault="004538F4" w:rsidP="004538F4">
            <w:pPr>
              <w:jc w:val="center"/>
              <w:rPr>
                <w:bCs/>
                <w:sz w:val="20"/>
                <w:szCs w:val="20"/>
              </w:rPr>
            </w:pPr>
            <w:r w:rsidRPr="00D54E1F">
              <w:rPr>
                <w:bCs/>
                <w:sz w:val="20"/>
                <w:szCs w:val="20"/>
              </w:rPr>
              <w:t>100</w:t>
            </w:r>
          </w:p>
        </w:tc>
      </w:tr>
      <w:tr w:rsidR="004538F4" w:rsidRPr="00D54E1F" w14:paraId="768342B1" w14:textId="77777777" w:rsidTr="004538F4">
        <w:trPr>
          <w:trHeight w:val="443"/>
        </w:trPr>
        <w:tc>
          <w:tcPr>
            <w:tcW w:w="524" w:type="dxa"/>
            <w:vMerge/>
            <w:hideMark/>
          </w:tcPr>
          <w:p w14:paraId="20637793" w14:textId="77777777" w:rsidR="004538F4" w:rsidRPr="00D54E1F" w:rsidRDefault="004538F4" w:rsidP="004538F4">
            <w:pPr>
              <w:jc w:val="center"/>
              <w:rPr>
                <w:b/>
                <w:bCs/>
                <w:sz w:val="20"/>
                <w:szCs w:val="20"/>
              </w:rPr>
            </w:pPr>
          </w:p>
        </w:tc>
        <w:tc>
          <w:tcPr>
            <w:tcW w:w="1308" w:type="dxa"/>
            <w:vMerge/>
            <w:hideMark/>
          </w:tcPr>
          <w:p w14:paraId="22EEF61B" w14:textId="77777777" w:rsidR="004538F4" w:rsidRPr="00D54E1F" w:rsidRDefault="004538F4" w:rsidP="004538F4">
            <w:pPr>
              <w:jc w:val="center"/>
              <w:rPr>
                <w:b/>
                <w:bCs/>
                <w:sz w:val="20"/>
                <w:szCs w:val="20"/>
              </w:rPr>
            </w:pPr>
          </w:p>
        </w:tc>
        <w:tc>
          <w:tcPr>
            <w:tcW w:w="652" w:type="dxa"/>
            <w:vMerge/>
            <w:hideMark/>
          </w:tcPr>
          <w:p w14:paraId="44642A06" w14:textId="77777777" w:rsidR="004538F4" w:rsidRPr="00D54E1F" w:rsidRDefault="004538F4" w:rsidP="004538F4">
            <w:pPr>
              <w:jc w:val="center"/>
              <w:rPr>
                <w:bCs/>
                <w:sz w:val="20"/>
                <w:szCs w:val="20"/>
              </w:rPr>
            </w:pPr>
          </w:p>
        </w:tc>
        <w:tc>
          <w:tcPr>
            <w:tcW w:w="726" w:type="dxa"/>
            <w:noWrap/>
            <w:hideMark/>
          </w:tcPr>
          <w:p w14:paraId="51ACF535" w14:textId="77777777" w:rsidR="004538F4" w:rsidRPr="00D54E1F" w:rsidRDefault="004538F4" w:rsidP="004538F4">
            <w:pPr>
              <w:jc w:val="center"/>
              <w:rPr>
                <w:bCs/>
                <w:sz w:val="20"/>
                <w:szCs w:val="20"/>
              </w:rPr>
            </w:pPr>
            <w:r w:rsidRPr="00D54E1F">
              <w:rPr>
                <w:bCs/>
                <w:sz w:val="20"/>
                <w:szCs w:val="20"/>
              </w:rPr>
              <w:t>373,53</w:t>
            </w:r>
          </w:p>
        </w:tc>
        <w:tc>
          <w:tcPr>
            <w:tcW w:w="783" w:type="dxa"/>
            <w:noWrap/>
            <w:hideMark/>
          </w:tcPr>
          <w:p w14:paraId="7347C19A" w14:textId="77777777" w:rsidR="004538F4" w:rsidRPr="00D54E1F" w:rsidRDefault="004538F4" w:rsidP="004538F4">
            <w:pPr>
              <w:jc w:val="center"/>
              <w:rPr>
                <w:bCs/>
                <w:sz w:val="20"/>
                <w:szCs w:val="20"/>
              </w:rPr>
            </w:pPr>
            <w:r w:rsidRPr="00D54E1F">
              <w:rPr>
                <w:bCs/>
                <w:sz w:val="20"/>
                <w:szCs w:val="20"/>
              </w:rPr>
              <w:t>373,50</w:t>
            </w:r>
          </w:p>
        </w:tc>
        <w:tc>
          <w:tcPr>
            <w:tcW w:w="516" w:type="dxa"/>
            <w:noWrap/>
            <w:hideMark/>
          </w:tcPr>
          <w:p w14:paraId="22DB1880"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4A479B2D"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3818DB6C"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2CA6A26A"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0FB190BB" w14:textId="77777777" w:rsidR="004538F4" w:rsidRPr="00D54E1F" w:rsidRDefault="004538F4" w:rsidP="004538F4">
            <w:pPr>
              <w:jc w:val="center"/>
              <w:rPr>
                <w:bCs/>
                <w:sz w:val="20"/>
                <w:szCs w:val="20"/>
              </w:rPr>
            </w:pPr>
            <w:r w:rsidRPr="00D54E1F">
              <w:rPr>
                <w:bCs/>
                <w:sz w:val="20"/>
                <w:szCs w:val="20"/>
              </w:rPr>
              <w:t>373,53</w:t>
            </w:r>
          </w:p>
        </w:tc>
        <w:tc>
          <w:tcPr>
            <w:tcW w:w="516" w:type="dxa"/>
            <w:noWrap/>
            <w:hideMark/>
          </w:tcPr>
          <w:p w14:paraId="2A0A0FB4"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5F0947F4" w14:textId="77777777" w:rsidR="004538F4" w:rsidRPr="00D54E1F" w:rsidRDefault="004538F4" w:rsidP="004538F4">
            <w:pPr>
              <w:jc w:val="center"/>
              <w:rPr>
                <w:bCs/>
                <w:sz w:val="20"/>
                <w:szCs w:val="20"/>
              </w:rPr>
            </w:pPr>
            <w:r w:rsidRPr="00D54E1F">
              <w:rPr>
                <w:bCs/>
                <w:sz w:val="20"/>
                <w:szCs w:val="20"/>
              </w:rPr>
              <w:t>373,53</w:t>
            </w:r>
          </w:p>
        </w:tc>
        <w:tc>
          <w:tcPr>
            <w:tcW w:w="646" w:type="dxa"/>
            <w:noWrap/>
            <w:hideMark/>
          </w:tcPr>
          <w:p w14:paraId="021A3423"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424EC3AF" w14:textId="77777777" w:rsidR="004538F4" w:rsidRPr="00D54E1F" w:rsidRDefault="004538F4" w:rsidP="004538F4">
            <w:pPr>
              <w:jc w:val="center"/>
              <w:rPr>
                <w:bCs/>
                <w:sz w:val="20"/>
                <w:szCs w:val="20"/>
              </w:rPr>
            </w:pPr>
            <w:r w:rsidRPr="00D54E1F">
              <w:rPr>
                <w:bCs/>
                <w:sz w:val="20"/>
                <w:szCs w:val="20"/>
              </w:rPr>
              <w:t>0,00</w:t>
            </w:r>
          </w:p>
        </w:tc>
        <w:tc>
          <w:tcPr>
            <w:tcW w:w="678" w:type="dxa"/>
            <w:hideMark/>
          </w:tcPr>
          <w:p w14:paraId="62B5E76B" w14:textId="77777777" w:rsidR="004538F4" w:rsidRPr="00D54E1F" w:rsidRDefault="004538F4" w:rsidP="004538F4">
            <w:pPr>
              <w:jc w:val="center"/>
              <w:rPr>
                <w:bCs/>
                <w:sz w:val="20"/>
                <w:szCs w:val="20"/>
              </w:rPr>
            </w:pPr>
            <w:r w:rsidRPr="00D54E1F">
              <w:rPr>
                <w:bCs/>
                <w:sz w:val="20"/>
                <w:szCs w:val="20"/>
              </w:rPr>
              <w:t> </w:t>
            </w:r>
          </w:p>
        </w:tc>
        <w:tc>
          <w:tcPr>
            <w:tcW w:w="1632" w:type="dxa"/>
            <w:hideMark/>
          </w:tcPr>
          <w:p w14:paraId="777BD25A" w14:textId="77777777" w:rsidR="004538F4" w:rsidRPr="00D54E1F" w:rsidRDefault="004538F4" w:rsidP="004538F4">
            <w:pPr>
              <w:jc w:val="center"/>
              <w:rPr>
                <w:bCs/>
                <w:sz w:val="20"/>
                <w:szCs w:val="20"/>
              </w:rPr>
            </w:pPr>
            <w:r w:rsidRPr="00D54E1F">
              <w:rPr>
                <w:bCs/>
                <w:sz w:val="20"/>
                <w:szCs w:val="20"/>
              </w:rPr>
              <w:t>Установка парковых опор</w:t>
            </w:r>
          </w:p>
        </w:tc>
        <w:tc>
          <w:tcPr>
            <w:tcW w:w="597" w:type="dxa"/>
            <w:noWrap/>
            <w:hideMark/>
          </w:tcPr>
          <w:p w14:paraId="6441C8C5" w14:textId="77777777" w:rsidR="004538F4" w:rsidRPr="00D54E1F" w:rsidRDefault="004538F4" w:rsidP="004538F4">
            <w:pPr>
              <w:jc w:val="center"/>
              <w:rPr>
                <w:bCs/>
                <w:sz w:val="20"/>
                <w:szCs w:val="20"/>
              </w:rPr>
            </w:pPr>
            <w:r w:rsidRPr="00D54E1F">
              <w:rPr>
                <w:bCs/>
                <w:sz w:val="20"/>
                <w:szCs w:val="20"/>
              </w:rPr>
              <w:t>шт.</w:t>
            </w:r>
          </w:p>
        </w:tc>
        <w:tc>
          <w:tcPr>
            <w:tcW w:w="734" w:type="dxa"/>
            <w:noWrap/>
            <w:hideMark/>
          </w:tcPr>
          <w:p w14:paraId="4AC013FE" w14:textId="77777777" w:rsidR="004538F4" w:rsidRPr="00D54E1F" w:rsidRDefault="004538F4" w:rsidP="004538F4">
            <w:pPr>
              <w:jc w:val="center"/>
              <w:rPr>
                <w:bCs/>
                <w:sz w:val="20"/>
                <w:szCs w:val="20"/>
              </w:rPr>
            </w:pPr>
            <w:r w:rsidRPr="00D54E1F">
              <w:rPr>
                <w:bCs/>
                <w:sz w:val="20"/>
                <w:szCs w:val="20"/>
              </w:rPr>
              <w:t>4</w:t>
            </w:r>
          </w:p>
        </w:tc>
        <w:tc>
          <w:tcPr>
            <w:tcW w:w="690" w:type="dxa"/>
            <w:noWrap/>
            <w:hideMark/>
          </w:tcPr>
          <w:p w14:paraId="45CBDCBA" w14:textId="77777777" w:rsidR="004538F4" w:rsidRPr="00D54E1F" w:rsidRDefault="004538F4" w:rsidP="004538F4">
            <w:pPr>
              <w:jc w:val="center"/>
              <w:rPr>
                <w:bCs/>
                <w:sz w:val="20"/>
                <w:szCs w:val="20"/>
              </w:rPr>
            </w:pPr>
            <w:r w:rsidRPr="00D54E1F">
              <w:rPr>
                <w:bCs/>
                <w:sz w:val="20"/>
                <w:szCs w:val="20"/>
              </w:rPr>
              <w:t>4</w:t>
            </w:r>
          </w:p>
        </w:tc>
        <w:tc>
          <w:tcPr>
            <w:tcW w:w="661" w:type="dxa"/>
            <w:noWrap/>
            <w:hideMark/>
          </w:tcPr>
          <w:p w14:paraId="38DFA32A" w14:textId="77777777" w:rsidR="004538F4" w:rsidRPr="00D54E1F" w:rsidRDefault="004538F4" w:rsidP="004538F4">
            <w:pPr>
              <w:jc w:val="center"/>
              <w:rPr>
                <w:bCs/>
                <w:sz w:val="20"/>
                <w:szCs w:val="20"/>
              </w:rPr>
            </w:pPr>
            <w:r w:rsidRPr="00D54E1F">
              <w:rPr>
                <w:bCs/>
                <w:sz w:val="20"/>
                <w:szCs w:val="20"/>
              </w:rPr>
              <w:t>100</w:t>
            </w:r>
          </w:p>
        </w:tc>
      </w:tr>
      <w:tr w:rsidR="004538F4" w:rsidRPr="00D54E1F" w14:paraId="07ABF1AD" w14:textId="77777777" w:rsidTr="004538F4">
        <w:trPr>
          <w:trHeight w:val="315"/>
        </w:trPr>
        <w:tc>
          <w:tcPr>
            <w:tcW w:w="524" w:type="dxa"/>
            <w:vMerge/>
            <w:hideMark/>
          </w:tcPr>
          <w:p w14:paraId="24A28899" w14:textId="77777777" w:rsidR="004538F4" w:rsidRPr="00D54E1F" w:rsidRDefault="004538F4" w:rsidP="004538F4">
            <w:pPr>
              <w:jc w:val="center"/>
              <w:rPr>
                <w:b/>
                <w:bCs/>
                <w:sz w:val="20"/>
                <w:szCs w:val="20"/>
              </w:rPr>
            </w:pPr>
          </w:p>
        </w:tc>
        <w:tc>
          <w:tcPr>
            <w:tcW w:w="1308" w:type="dxa"/>
            <w:vMerge/>
            <w:hideMark/>
          </w:tcPr>
          <w:p w14:paraId="0A5F18A5" w14:textId="77777777" w:rsidR="004538F4" w:rsidRPr="00D54E1F" w:rsidRDefault="004538F4" w:rsidP="004538F4">
            <w:pPr>
              <w:jc w:val="center"/>
              <w:rPr>
                <w:b/>
                <w:bCs/>
                <w:sz w:val="20"/>
                <w:szCs w:val="20"/>
              </w:rPr>
            </w:pPr>
          </w:p>
        </w:tc>
        <w:tc>
          <w:tcPr>
            <w:tcW w:w="652" w:type="dxa"/>
            <w:noWrap/>
            <w:hideMark/>
          </w:tcPr>
          <w:p w14:paraId="7D413B38" w14:textId="77777777" w:rsidR="004538F4" w:rsidRPr="00D54E1F" w:rsidRDefault="004538F4" w:rsidP="004538F4">
            <w:pPr>
              <w:jc w:val="center"/>
              <w:rPr>
                <w:bCs/>
                <w:sz w:val="20"/>
                <w:szCs w:val="20"/>
              </w:rPr>
            </w:pPr>
            <w:r w:rsidRPr="00D54E1F">
              <w:rPr>
                <w:bCs/>
                <w:sz w:val="20"/>
                <w:szCs w:val="20"/>
              </w:rPr>
              <w:t>2022</w:t>
            </w:r>
          </w:p>
        </w:tc>
        <w:tc>
          <w:tcPr>
            <w:tcW w:w="726" w:type="dxa"/>
            <w:noWrap/>
            <w:hideMark/>
          </w:tcPr>
          <w:p w14:paraId="4A89C5E9"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227A4B25"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48A19991"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7A8D2252"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136A8B0B"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7964E428"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2E91D775"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2C035FF9"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18859D57" w14:textId="77777777" w:rsidR="004538F4" w:rsidRPr="00D54E1F" w:rsidRDefault="004538F4" w:rsidP="004538F4">
            <w:pPr>
              <w:jc w:val="center"/>
              <w:rPr>
                <w:bCs/>
                <w:sz w:val="20"/>
                <w:szCs w:val="20"/>
              </w:rPr>
            </w:pPr>
            <w:r w:rsidRPr="00D54E1F">
              <w:rPr>
                <w:bCs/>
                <w:sz w:val="20"/>
                <w:szCs w:val="20"/>
              </w:rPr>
              <w:t>0,00</w:t>
            </w:r>
          </w:p>
        </w:tc>
        <w:tc>
          <w:tcPr>
            <w:tcW w:w="646" w:type="dxa"/>
            <w:noWrap/>
            <w:hideMark/>
          </w:tcPr>
          <w:p w14:paraId="58F1C9D4"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4ED89ED5"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675242E5"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59DD2C26"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14F3894C"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5DE6D3C4"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7B56F804"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5275AE48" w14:textId="77777777" w:rsidR="004538F4" w:rsidRPr="00D54E1F" w:rsidRDefault="004538F4" w:rsidP="004538F4">
            <w:pPr>
              <w:jc w:val="center"/>
              <w:rPr>
                <w:bCs/>
                <w:sz w:val="20"/>
                <w:szCs w:val="20"/>
              </w:rPr>
            </w:pPr>
            <w:r w:rsidRPr="00D54E1F">
              <w:rPr>
                <w:bCs/>
                <w:sz w:val="20"/>
                <w:szCs w:val="20"/>
              </w:rPr>
              <w:t> </w:t>
            </w:r>
          </w:p>
        </w:tc>
      </w:tr>
      <w:tr w:rsidR="004538F4" w:rsidRPr="00D54E1F" w14:paraId="522FE04F" w14:textId="77777777" w:rsidTr="004538F4">
        <w:trPr>
          <w:trHeight w:val="315"/>
        </w:trPr>
        <w:tc>
          <w:tcPr>
            <w:tcW w:w="524" w:type="dxa"/>
            <w:vMerge/>
            <w:hideMark/>
          </w:tcPr>
          <w:p w14:paraId="6A633470" w14:textId="77777777" w:rsidR="004538F4" w:rsidRPr="00D54E1F" w:rsidRDefault="004538F4" w:rsidP="004538F4">
            <w:pPr>
              <w:jc w:val="center"/>
              <w:rPr>
                <w:b/>
                <w:bCs/>
                <w:sz w:val="20"/>
                <w:szCs w:val="20"/>
              </w:rPr>
            </w:pPr>
          </w:p>
        </w:tc>
        <w:tc>
          <w:tcPr>
            <w:tcW w:w="1308" w:type="dxa"/>
            <w:vMerge/>
            <w:hideMark/>
          </w:tcPr>
          <w:p w14:paraId="7ADFAE89" w14:textId="77777777" w:rsidR="004538F4" w:rsidRPr="00D54E1F" w:rsidRDefault="004538F4" w:rsidP="004538F4">
            <w:pPr>
              <w:jc w:val="center"/>
              <w:rPr>
                <w:b/>
                <w:bCs/>
                <w:sz w:val="20"/>
                <w:szCs w:val="20"/>
              </w:rPr>
            </w:pPr>
          </w:p>
        </w:tc>
        <w:tc>
          <w:tcPr>
            <w:tcW w:w="652" w:type="dxa"/>
            <w:noWrap/>
            <w:hideMark/>
          </w:tcPr>
          <w:p w14:paraId="7237B5A7" w14:textId="77777777" w:rsidR="004538F4" w:rsidRPr="00D54E1F" w:rsidRDefault="004538F4" w:rsidP="004538F4">
            <w:pPr>
              <w:jc w:val="center"/>
              <w:rPr>
                <w:bCs/>
                <w:sz w:val="20"/>
                <w:szCs w:val="20"/>
              </w:rPr>
            </w:pPr>
            <w:r w:rsidRPr="00D54E1F">
              <w:rPr>
                <w:bCs/>
                <w:sz w:val="20"/>
                <w:szCs w:val="20"/>
              </w:rPr>
              <w:t>2023</w:t>
            </w:r>
          </w:p>
        </w:tc>
        <w:tc>
          <w:tcPr>
            <w:tcW w:w="726" w:type="dxa"/>
            <w:noWrap/>
            <w:hideMark/>
          </w:tcPr>
          <w:p w14:paraId="5E40B97C"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7418A096"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6FD592D3"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6F6E9E10"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01B2BDEF"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412D1F83"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7B1ECC71"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6795F273"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7E831917" w14:textId="77777777" w:rsidR="004538F4" w:rsidRPr="00D54E1F" w:rsidRDefault="004538F4" w:rsidP="004538F4">
            <w:pPr>
              <w:jc w:val="center"/>
              <w:rPr>
                <w:bCs/>
                <w:sz w:val="20"/>
                <w:szCs w:val="20"/>
              </w:rPr>
            </w:pPr>
            <w:r w:rsidRPr="00D54E1F">
              <w:rPr>
                <w:bCs/>
                <w:sz w:val="20"/>
                <w:szCs w:val="20"/>
              </w:rPr>
              <w:t>0,00</w:t>
            </w:r>
          </w:p>
        </w:tc>
        <w:tc>
          <w:tcPr>
            <w:tcW w:w="646" w:type="dxa"/>
            <w:noWrap/>
            <w:hideMark/>
          </w:tcPr>
          <w:p w14:paraId="0666761A"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23CD88E8"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1F09EE5F"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5B0A6DEE"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3A281EE0"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303541EE"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062F170A"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57938A5C" w14:textId="77777777" w:rsidR="004538F4" w:rsidRPr="00D54E1F" w:rsidRDefault="004538F4" w:rsidP="004538F4">
            <w:pPr>
              <w:jc w:val="center"/>
              <w:rPr>
                <w:bCs/>
                <w:sz w:val="20"/>
                <w:szCs w:val="20"/>
              </w:rPr>
            </w:pPr>
            <w:r w:rsidRPr="00D54E1F">
              <w:rPr>
                <w:bCs/>
                <w:sz w:val="20"/>
                <w:szCs w:val="20"/>
              </w:rPr>
              <w:t> </w:t>
            </w:r>
          </w:p>
        </w:tc>
      </w:tr>
      <w:tr w:rsidR="004538F4" w:rsidRPr="00D54E1F" w14:paraId="37B3F60B" w14:textId="77777777" w:rsidTr="004538F4">
        <w:trPr>
          <w:trHeight w:val="315"/>
        </w:trPr>
        <w:tc>
          <w:tcPr>
            <w:tcW w:w="524" w:type="dxa"/>
            <w:vMerge/>
            <w:hideMark/>
          </w:tcPr>
          <w:p w14:paraId="11BD1E54" w14:textId="77777777" w:rsidR="004538F4" w:rsidRPr="00D54E1F" w:rsidRDefault="004538F4" w:rsidP="004538F4">
            <w:pPr>
              <w:jc w:val="center"/>
              <w:rPr>
                <w:b/>
                <w:bCs/>
                <w:sz w:val="20"/>
                <w:szCs w:val="20"/>
              </w:rPr>
            </w:pPr>
          </w:p>
        </w:tc>
        <w:tc>
          <w:tcPr>
            <w:tcW w:w="1308" w:type="dxa"/>
            <w:vMerge/>
            <w:hideMark/>
          </w:tcPr>
          <w:p w14:paraId="1F413803" w14:textId="77777777" w:rsidR="004538F4" w:rsidRPr="00D54E1F" w:rsidRDefault="004538F4" w:rsidP="004538F4">
            <w:pPr>
              <w:jc w:val="center"/>
              <w:rPr>
                <w:b/>
                <w:bCs/>
                <w:sz w:val="20"/>
                <w:szCs w:val="20"/>
              </w:rPr>
            </w:pPr>
          </w:p>
        </w:tc>
        <w:tc>
          <w:tcPr>
            <w:tcW w:w="652" w:type="dxa"/>
            <w:noWrap/>
            <w:hideMark/>
          </w:tcPr>
          <w:p w14:paraId="240E871C" w14:textId="77777777" w:rsidR="004538F4" w:rsidRPr="00D54E1F" w:rsidRDefault="004538F4" w:rsidP="004538F4">
            <w:pPr>
              <w:jc w:val="center"/>
              <w:rPr>
                <w:bCs/>
                <w:sz w:val="20"/>
                <w:szCs w:val="20"/>
              </w:rPr>
            </w:pPr>
            <w:r w:rsidRPr="00D54E1F">
              <w:rPr>
                <w:bCs/>
                <w:sz w:val="20"/>
                <w:szCs w:val="20"/>
              </w:rPr>
              <w:t>2024</w:t>
            </w:r>
          </w:p>
        </w:tc>
        <w:tc>
          <w:tcPr>
            <w:tcW w:w="726" w:type="dxa"/>
            <w:noWrap/>
            <w:hideMark/>
          </w:tcPr>
          <w:p w14:paraId="5C62039A"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37312142"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72D5B38B"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0B55E225"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78D168A6"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14A8A5E3"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24F0B96D"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42065AC5" w14:textId="77777777" w:rsidR="004538F4" w:rsidRPr="00D54E1F" w:rsidRDefault="004538F4" w:rsidP="004538F4">
            <w:pPr>
              <w:jc w:val="center"/>
              <w:rPr>
                <w:bCs/>
                <w:sz w:val="20"/>
                <w:szCs w:val="20"/>
              </w:rPr>
            </w:pPr>
            <w:r w:rsidRPr="00D54E1F">
              <w:rPr>
                <w:bCs/>
                <w:sz w:val="20"/>
                <w:szCs w:val="20"/>
              </w:rPr>
              <w:t>0,00</w:t>
            </w:r>
          </w:p>
        </w:tc>
        <w:tc>
          <w:tcPr>
            <w:tcW w:w="880" w:type="dxa"/>
            <w:noWrap/>
            <w:hideMark/>
          </w:tcPr>
          <w:p w14:paraId="08D51F0C" w14:textId="77777777" w:rsidR="004538F4" w:rsidRPr="00D54E1F" w:rsidRDefault="004538F4" w:rsidP="004538F4">
            <w:pPr>
              <w:jc w:val="center"/>
              <w:rPr>
                <w:bCs/>
                <w:sz w:val="20"/>
                <w:szCs w:val="20"/>
              </w:rPr>
            </w:pPr>
            <w:r w:rsidRPr="00D54E1F">
              <w:rPr>
                <w:bCs/>
                <w:sz w:val="20"/>
                <w:szCs w:val="20"/>
              </w:rPr>
              <w:t>0,00</w:t>
            </w:r>
          </w:p>
        </w:tc>
        <w:tc>
          <w:tcPr>
            <w:tcW w:w="646" w:type="dxa"/>
            <w:noWrap/>
            <w:hideMark/>
          </w:tcPr>
          <w:p w14:paraId="7314BCEA"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7DA047A1"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08E8D79D"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67A459B4"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27124D05"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0421919C"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16DBCA84"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08F4F051" w14:textId="77777777" w:rsidR="004538F4" w:rsidRPr="00D54E1F" w:rsidRDefault="004538F4" w:rsidP="004538F4">
            <w:pPr>
              <w:jc w:val="center"/>
              <w:rPr>
                <w:bCs/>
                <w:sz w:val="20"/>
                <w:szCs w:val="20"/>
              </w:rPr>
            </w:pPr>
            <w:r w:rsidRPr="00D54E1F">
              <w:rPr>
                <w:bCs/>
                <w:sz w:val="20"/>
                <w:szCs w:val="20"/>
              </w:rPr>
              <w:t> </w:t>
            </w:r>
          </w:p>
        </w:tc>
      </w:tr>
      <w:tr w:rsidR="004538F4" w:rsidRPr="00D54E1F" w14:paraId="59227A2F" w14:textId="77777777" w:rsidTr="004538F4">
        <w:trPr>
          <w:trHeight w:val="315"/>
        </w:trPr>
        <w:tc>
          <w:tcPr>
            <w:tcW w:w="524" w:type="dxa"/>
            <w:vMerge/>
            <w:hideMark/>
          </w:tcPr>
          <w:p w14:paraId="0DF2DAB1" w14:textId="77777777" w:rsidR="004538F4" w:rsidRPr="00D54E1F" w:rsidRDefault="004538F4" w:rsidP="004538F4">
            <w:pPr>
              <w:jc w:val="center"/>
              <w:rPr>
                <w:b/>
                <w:bCs/>
                <w:sz w:val="20"/>
                <w:szCs w:val="20"/>
              </w:rPr>
            </w:pPr>
          </w:p>
        </w:tc>
        <w:tc>
          <w:tcPr>
            <w:tcW w:w="1308" w:type="dxa"/>
            <w:vMerge/>
            <w:hideMark/>
          </w:tcPr>
          <w:p w14:paraId="38BC71D9" w14:textId="77777777" w:rsidR="004538F4" w:rsidRPr="00D54E1F" w:rsidRDefault="004538F4" w:rsidP="004538F4">
            <w:pPr>
              <w:jc w:val="center"/>
              <w:rPr>
                <w:b/>
                <w:bCs/>
                <w:sz w:val="20"/>
                <w:szCs w:val="20"/>
              </w:rPr>
            </w:pPr>
          </w:p>
        </w:tc>
        <w:tc>
          <w:tcPr>
            <w:tcW w:w="652" w:type="dxa"/>
            <w:noWrap/>
            <w:hideMark/>
          </w:tcPr>
          <w:p w14:paraId="3068587E" w14:textId="77777777" w:rsidR="004538F4" w:rsidRPr="00D54E1F" w:rsidRDefault="004538F4" w:rsidP="004538F4">
            <w:pPr>
              <w:jc w:val="center"/>
              <w:rPr>
                <w:bCs/>
                <w:sz w:val="20"/>
                <w:szCs w:val="20"/>
              </w:rPr>
            </w:pPr>
            <w:r w:rsidRPr="00D54E1F">
              <w:rPr>
                <w:bCs/>
                <w:sz w:val="20"/>
                <w:szCs w:val="20"/>
              </w:rPr>
              <w:t>2025</w:t>
            </w:r>
          </w:p>
        </w:tc>
        <w:tc>
          <w:tcPr>
            <w:tcW w:w="726" w:type="dxa"/>
            <w:noWrap/>
            <w:hideMark/>
          </w:tcPr>
          <w:p w14:paraId="2E179844"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5A392EE9"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5EC9820D"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738F0BA7"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51BF0B30"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291D24A7"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5E13E9F1"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3D02A322"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29392E5D"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11B4658D"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50A89BCD"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6F6DEF8C"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678BB329"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75651BE9"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42ECA8B0"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0C104946"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67D7B408" w14:textId="77777777" w:rsidR="004538F4" w:rsidRPr="00D54E1F" w:rsidRDefault="004538F4" w:rsidP="004538F4">
            <w:pPr>
              <w:jc w:val="center"/>
              <w:rPr>
                <w:bCs/>
                <w:sz w:val="20"/>
                <w:szCs w:val="20"/>
              </w:rPr>
            </w:pPr>
            <w:r w:rsidRPr="00D54E1F">
              <w:rPr>
                <w:bCs/>
                <w:sz w:val="20"/>
                <w:szCs w:val="20"/>
              </w:rPr>
              <w:t> </w:t>
            </w:r>
          </w:p>
        </w:tc>
      </w:tr>
      <w:tr w:rsidR="004538F4" w:rsidRPr="00D54E1F" w14:paraId="61D3A901" w14:textId="77777777" w:rsidTr="004538F4">
        <w:trPr>
          <w:trHeight w:val="315"/>
        </w:trPr>
        <w:tc>
          <w:tcPr>
            <w:tcW w:w="524" w:type="dxa"/>
            <w:vMerge/>
            <w:hideMark/>
          </w:tcPr>
          <w:p w14:paraId="1AB650C4" w14:textId="77777777" w:rsidR="004538F4" w:rsidRPr="00D54E1F" w:rsidRDefault="004538F4" w:rsidP="004538F4">
            <w:pPr>
              <w:jc w:val="center"/>
              <w:rPr>
                <w:b/>
                <w:bCs/>
                <w:sz w:val="20"/>
                <w:szCs w:val="20"/>
              </w:rPr>
            </w:pPr>
          </w:p>
        </w:tc>
        <w:tc>
          <w:tcPr>
            <w:tcW w:w="1308" w:type="dxa"/>
            <w:vMerge/>
            <w:hideMark/>
          </w:tcPr>
          <w:p w14:paraId="5F453410" w14:textId="77777777" w:rsidR="004538F4" w:rsidRPr="00D54E1F" w:rsidRDefault="004538F4" w:rsidP="004538F4">
            <w:pPr>
              <w:jc w:val="center"/>
              <w:rPr>
                <w:b/>
                <w:bCs/>
                <w:sz w:val="20"/>
                <w:szCs w:val="20"/>
              </w:rPr>
            </w:pPr>
          </w:p>
        </w:tc>
        <w:tc>
          <w:tcPr>
            <w:tcW w:w="652" w:type="dxa"/>
            <w:noWrap/>
            <w:hideMark/>
          </w:tcPr>
          <w:p w14:paraId="7CEB20E0" w14:textId="77777777" w:rsidR="004538F4" w:rsidRPr="00D54E1F" w:rsidRDefault="004538F4" w:rsidP="004538F4">
            <w:pPr>
              <w:jc w:val="center"/>
              <w:rPr>
                <w:bCs/>
                <w:sz w:val="20"/>
                <w:szCs w:val="20"/>
              </w:rPr>
            </w:pPr>
            <w:r w:rsidRPr="00D54E1F">
              <w:rPr>
                <w:bCs/>
                <w:sz w:val="20"/>
                <w:szCs w:val="20"/>
              </w:rPr>
              <w:t>2026</w:t>
            </w:r>
          </w:p>
        </w:tc>
        <w:tc>
          <w:tcPr>
            <w:tcW w:w="726" w:type="dxa"/>
            <w:noWrap/>
            <w:hideMark/>
          </w:tcPr>
          <w:p w14:paraId="6359341F"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7031881D"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373FAE3B"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210BE447"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60413F46"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42254535"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2ADCE7DC"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77B7A215"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5AD2048D"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4605780E"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5ADB7AF7"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31093351"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49027F3F"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7FD85F09"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2AC2E397"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11A1F37F"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0D07083C" w14:textId="77777777" w:rsidR="004538F4" w:rsidRPr="00D54E1F" w:rsidRDefault="004538F4" w:rsidP="004538F4">
            <w:pPr>
              <w:jc w:val="center"/>
              <w:rPr>
                <w:bCs/>
                <w:sz w:val="20"/>
                <w:szCs w:val="20"/>
              </w:rPr>
            </w:pPr>
            <w:r w:rsidRPr="00D54E1F">
              <w:rPr>
                <w:bCs/>
                <w:sz w:val="20"/>
                <w:szCs w:val="20"/>
              </w:rPr>
              <w:t> </w:t>
            </w:r>
          </w:p>
        </w:tc>
      </w:tr>
      <w:tr w:rsidR="004538F4" w:rsidRPr="00D54E1F" w14:paraId="1AB5DAB8" w14:textId="77777777" w:rsidTr="004538F4">
        <w:trPr>
          <w:trHeight w:val="315"/>
        </w:trPr>
        <w:tc>
          <w:tcPr>
            <w:tcW w:w="524" w:type="dxa"/>
            <w:vMerge/>
            <w:hideMark/>
          </w:tcPr>
          <w:p w14:paraId="100788F2" w14:textId="77777777" w:rsidR="004538F4" w:rsidRPr="00D54E1F" w:rsidRDefault="004538F4" w:rsidP="004538F4">
            <w:pPr>
              <w:jc w:val="center"/>
              <w:rPr>
                <w:b/>
                <w:bCs/>
                <w:sz w:val="20"/>
                <w:szCs w:val="20"/>
              </w:rPr>
            </w:pPr>
          </w:p>
        </w:tc>
        <w:tc>
          <w:tcPr>
            <w:tcW w:w="1308" w:type="dxa"/>
            <w:vMerge/>
            <w:hideMark/>
          </w:tcPr>
          <w:p w14:paraId="0C1D6FE1" w14:textId="77777777" w:rsidR="004538F4" w:rsidRPr="00D54E1F" w:rsidRDefault="004538F4" w:rsidP="004538F4">
            <w:pPr>
              <w:jc w:val="center"/>
              <w:rPr>
                <w:b/>
                <w:bCs/>
                <w:sz w:val="20"/>
                <w:szCs w:val="20"/>
              </w:rPr>
            </w:pPr>
          </w:p>
        </w:tc>
        <w:tc>
          <w:tcPr>
            <w:tcW w:w="652" w:type="dxa"/>
            <w:noWrap/>
            <w:hideMark/>
          </w:tcPr>
          <w:p w14:paraId="6059B48C" w14:textId="77777777" w:rsidR="004538F4" w:rsidRPr="00D54E1F" w:rsidRDefault="004538F4" w:rsidP="004538F4">
            <w:pPr>
              <w:jc w:val="center"/>
              <w:rPr>
                <w:bCs/>
                <w:sz w:val="20"/>
                <w:szCs w:val="20"/>
              </w:rPr>
            </w:pPr>
            <w:r w:rsidRPr="00D54E1F">
              <w:rPr>
                <w:bCs/>
                <w:sz w:val="20"/>
                <w:szCs w:val="20"/>
              </w:rPr>
              <w:t>2027</w:t>
            </w:r>
          </w:p>
        </w:tc>
        <w:tc>
          <w:tcPr>
            <w:tcW w:w="726" w:type="dxa"/>
            <w:noWrap/>
            <w:hideMark/>
          </w:tcPr>
          <w:p w14:paraId="6C704655" w14:textId="77777777" w:rsidR="004538F4" w:rsidRPr="00D54E1F" w:rsidRDefault="004538F4" w:rsidP="004538F4">
            <w:pPr>
              <w:jc w:val="center"/>
              <w:rPr>
                <w:bCs/>
                <w:sz w:val="20"/>
                <w:szCs w:val="20"/>
              </w:rPr>
            </w:pPr>
            <w:r w:rsidRPr="00D54E1F">
              <w:rPr>
                <w:bCs/>
                <w:sz w:val="20"/>
                <w:szCs w:val="20"/>
              </w:rPr>
              <w:t>0,00</w:t>
            </w:r>
          </w:p>
        </w:tc>
        <w:tc>
          <w:tcPr>
            <w:tcW w:w="783" w:type="dxa"/>
            <w:noWrap/>
            <w:hideMark/>
          </w:tcPr>
          <w:p w14:paraId="2A47252A" w14:textId="77777777" w:rsidR="004538F4" w:rsidRPr="00D54E1F" w:rsidRDefault="004538F4" w:rsidP="004538F4">
            <w:pPr>
              <w:jc w:val="center"/>
              <w:rPr>
                <w:bCs/>
                <w:sz w:val="20"/>
                <w:szCs w:val="20"/>
              </w:rPr>
            </w:pPr>
            <w:r w:rsidRPr="00D54E1F">
              <w:rPr>
                <w:bCs/>
                <w:sz w:val="20"/>
                <w:szCs w:val="20"/>
              </w:rPr>
              <w:t>0,00</w:t>
            </w:r>
          </w:p>
        </w:tc>
        <w:tc>
          <w:tcPr>
            <w:tcW w:w="516" w:type="dxa"/>
            <w:noWrap/>
            <w:hideMark/>
          </w:tcPr>
          <w:p w14:paraId="06698085" w14:textId="77777777" w:rsidR="004538F4" w:rsidRPr="00D54E1F" w:rsidRDefault="004538F4" w:rsidP="004538F4">
            <w:pPr>
              <w:jc w:val="center"/>
              <w:rPr>
                <w:bCs/>
                <w:sz w:val="20"/>
                <w:szCs w:val="20"/>
              </w:rPr>
            </w:pPr>
            <w:r w:rsidRPr="00D54E1F">
              <w:rPr>
                <w:bCs/>
                <w:sz w:val="20"/>
                <w:szCs w:val="20"/>
              </w:rPr>
              <w:t>0,00</w:t>
            </w:r>
          </w:p>
        </w:tc>
        <w:tc>
          <w:tcPr>
            <w:tcW w:w="605" w:type="dxa"/>
            <w:noWrap/>
            <w:hideMark/>
          </w:tcPr>
          <w:p w14:paraId="18743401" w14:textId="77777777" w:rsidR="004538F4" w:rsidRPr="00D54E1F" w:rsidRDefault="004538F4" w:rsidP="004538F4">
            <w:pPr>
              <w:jc w:val="center"/>
              <w:rPr>
                <w:bCs/>
                <w:sz w:val="20"/>
                <w:szCs w:val="20"/>
              </w:rPr>
            </w:pPr>
            <w:r w:rsidRPr="00D54E1F">
              <w:rPr>
                <w:bCs/>
                <w:sz w:val="20"/>
                <w:szCs w:val="20"/>
              </w:rPr>
              <w:t>0,00</w:t>
            </w:r>
          </w:p>
        </w:tc>
        <w:tc>
          <w:tcPr>
            <w:tcW w:w="629" w:type="dxa"/>
            <w:noWrap/>
            <w:hideMark/>
          </w:tcPr>
          <w:p w14:paraId="3CFBBAFE"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204177B2" w14:textId="77777777" w:rsidR="004538F4" w:rsidRPr="00D54E1F" w:rsidRDefault="004538F4" w:rsidP="004538F4">
            <w:pPr>
              <w:jc w:val="center"/>
              <w:rPr>
                <w:bCs/>
                <w:sz w:val="20"/>
                <w:szCs w:val="20"/>
              </w:rPr>
            </w:pPr>
            <w:r w:rsidRPr="00D54E1F">
              <w:rPr>
                <w:bCs/>
                <w:sz w:val="20"/>
                <w:szCs w:val="20"/>
              </w:rPr>
              <w:t> </w:t>
            </w:r>
          </w:p>
        </w:tc>
        <w:tc>
          <w:tcPr>
            <w:tcW w:w="605" w:type="dxa"/>
            <w:noWrap/>
            <w:hideMark/>
          </w:tcPr>
          <w:p w14:paraId="0A999DD7" w14:textId="77777777" w:rsidR="004538F4" w:rsidRPr="00D54E1F" w:rsidRDefault="004538F4" w:rsidP="004538F4">
            <w:pPr>
              <w:jc w:val="center"/>
              <w:rPr>
                <w:bCs/>
                <w:sz w:val="20"/>
                <w:szCs w:val="20"/>
              </w:rPr>
            </w:pPr>
            <w:r w:rsidRPr="00D54E1F">
              <w:rPr>
                <w:bCs/>
                <w:sz w:val="20"/>
                <w:szCs w:val="20"/>
              </w:rPr>
              <w:t> </w:t>
            </w:r>
          </w:p>
        </w:tc>
        <w:tc>
          <w:tcPr>
            <w:tcW w:w="516" w:type="dxa"/>
            <w:noWrap/>
            <w:hideMark/>
          </w:tcPr>
          <w:p w14:paraId="42490118" w14:textId="77777777" w:rsidR="004538F4" w:rsidRPr="00D54E1F" w:rsidRDefault="004538F4" w:rsidP="004538F4">
            <w:pPr>
              <w:jc w:val="center"/>
              <w:rPr>
                <w:bCs/>
                <w:sz w:val="20"/>
                <w:szCs w:val="20"/>
              </w:rPr>
            </w:pPr>
            <w:r w:rsidRPr="00D54E1F">
              <w:rPr>
                <w:bCs/>
                <w:sz w:val="20"/>
                <w:szCs w:val="20"/>
              </w:rPr>
              <w:t> </w:t>
            </w:r>
          </w:p>
        </w:tc>
        <w:tc>
          <w:tcPr>
            <w:tcW w:w="880" w:type="dxa"/>
            <w:noWrap/>
            <w:hideMark/>
          </w:tcPr>
          <w:p w14:paraId="05BBD435" w14:textId="77777777" w:rsidR="004538F4" w:rsidRPr="00D54E1F" w:rsidRDefault="004538F4" w:rsidP="004538F4">
            <w:pPr>
              <w:jc w:val="center"/>
              <w:rPr>
                <w:bCs/>
                <w:sz w:val="20"/>
                <w:szCs w:val="20"/>
              </w:rPr>
            </w:pPr>
            <w:r w:rsidRPr="00D54E1F">
              <w:rPr>
                <w:bCs/>
                <w:sz w:val="20"/>
                <w:szCs w:val="20"/>
              </w:rPr>
              <w:t> </w:t>
            </w:r>
          </w:p>
        </w:tc>
        <w:tc>
          <w:tcPr>
            <w:tcW w:w="646" w:type="dxa"/>
            <w:noWrap/>
            <w:hideMark/>
          </w:tcPr>
          <w:p w14:paraId="11C8AA9B" w14:textId="77777777" w:rsidR="004538F4" w:rsidRPr="00D54E1F" w:rsidRDefault="004538F4" w:rsidP="004538F4">
            <w:pPr>
              <w:jc w:val="center"/>
              <w:rPr>
                <w:bCs/>
                <w:sz w:val="20"/>
                <w:szCs w:val="20"/>
              </w:rPr>
            </w:pPr>
            <w:r w:rsidRPr="00D54E1F">
              <w:rPr>
                <w:bCs/>
                <w:sz w:val="20"/>
                <w:szCs w:val="20"/>
              </w:rPr>
              <w:t> </w:t>
            </w:r>
          </w:p>
        </w:tc>
        <w:tc>
          <w:tcPr>
            <w:tcW w:w="557" w:type="dxa"/>
            <w:noWrap/>
            <w:hideMark/>
          </w:tcPr>
          <w:p w14:paraId="5A45BC5F" w14:textId="77777777" w:rsidR="004538F4" w:rsidRPr="00D54E1F" w:rsidRDefault="004538F4" w:rsidP="004538F4">
            <w:pPr>
              <w:jc w:val="center"/>
              <w:rPr>
                <w:bCs/>
                <w:sz w:val="20"/>
                <w:szCs w:val="20"/>
              </w:rPr>
            </w:pPr>
            <w:r w:rsidRPr="00D54E1F">
              <w:rPr>
                <w:bCs/>
                <w:sz w:val="20"/>
                <w:szCs w:val="20"/>
              </w:rPr>
              <w:t> </w:t>
            </w:r>
          </w:p>
        </w:tc>
        <w:tc>
          <w:tcPr>
            <w:tcW w:w="678" w:type="dxa"/>
            <w:noWrap/>
            <w:hideMark/>
          </w:tcPr>
          <w:p w14:paraId="40586DF7" w14:textId="77777777" w:rsidR="004538F4" w:rsidRPr="00D54E1F" w:rsidRDefault="004538F4" w:rsidP="004538F4">
            <w:pPr>
              <w:jc w:val="center"/>
              <w:rPr>
                <w:bCs/>
                <w:sz w:val="20"/>
                <w:szCs w:val="20"/>
              </w:rPr>
            </w:pPr>
            <w:r w:rsidRPr="00D54E1F">
              <w:rPr>
                <w:bCs/>
                <w:sz w:val="20"/>
                <w:szCs w:val="20"/>
              </w:rPr>
              <w:t> </w:t>
            </w:r>
          </w:p>
        </w:tc>
        <w:tc>
          <w:tcPr>
            <w:tcW w:w="1632" w:type="dxa"/>
            <w:noWrap/>
            <w:hideMark/>
          </w:tcPr>
          <w:p w14:paraId="1B7F7453" w14:textId="77777777" w:rsidR="004538F4" w:rsidRPr="00D54E1F" w:rsidRDefault="004538F4" w:rsidP="004538F4">
            <w:pPr>
              <w:jc w:val="center"/>
              <w:rPr>
                <w:bCs/>
                <w:sz w:val="20"/>
                <w:szCs w:val="20"/>
              </w:rPr>
            </w:pPr>
            <w:r w:rsidRPr="00D54E1F">
              <w:rPr>
                <w:bCs/>
                <w:sz w:val="20"/>
                <w:szCs w:val="20"/>
              </w:rPr>
              <w:t> </w:t>
            </w:r>
          </w:p>
        </w:tc>
        <w:tc>
          <w:tcPr>
            <w:tcW w:w="597" w:type="dxa"/>
            <w:noWrap/>
            <w:hideMark/>
          </w:tcPr>
          <w:p w14:paraId="039E5498" w14:textId="77777777" w:rsidR="004538F4" w:rsidRPr="00D54E1F" w:rsidRDefault="004538F4" w:rsidP="004538F4">
            <w:pPr>
              <w:jc w:val="center"/>
              <w:rPr>
                <w:bCs/>
                <w:sz w:val="20"/>
                <w:szCs w:val="20"/>
              </w:rPr>
            </w:pPr>
            <w:r w:rsidRPr="00D54E1F">
              <w:rPr>
                <w:bCs/>
                <w:sz w:val="20"/>
                <w:szCs w:val="20"/>
              </w:rPr>
              <w:t> </w:t>
            </w:r>
          </w:p>
        </w:tc>
        <w:tc>
          <w:tcPr>
            <w:tcW w:w="734" w:type="dxa"/>
            <w:noWrap/>
            <w:hideMark/>
          </w:tcPr>
          <w:p w14:paraId="6C2006C9" w14:textId="77777777" w:rsidR="004538F4" w:rsidRPr="00D54E1F" w:rsidRDefault="004538F4" w:rsidP="004538F4">
            <w:pPr>
              <w:jc w:val="center"/>
              <w:rPr>
                <w:bCs/>
                <w:sz w:val="20"/>
                <w:szCs w:val="20"/>
              </w:rPr>
            </w:pPr>
            <w:r w:rsidRPr="00D54E1F">
              <w:rPr>
                <w:bCs/>
                <w:sz w:val="20"/>
                <w:szCs w:val="20"/>
              </w:rPr>
              <w:t> </w:t>
            </w:r>
          </w:p>
        </w:tc>
        <w:tc>
          <w:tcPr>
            <w:tcW w:w="690" w:type="dxa"/>
            <w:noWrap/>
            <w:hideMark/>
          </w:tcPr>
          <w:p w14:paraId="23B1365F" w14:textId="77777777" w:rsidR="004538F4" w:rsidRPr="00D54E1F" w:rsidRDefault="004538F4" w:rsidP="004538F4">
            <w:pPr>
              <w:jc w:val="center"/>
              <w:rPr>
                <w:bCs/>
                <w:sz w:val="20"/>
                <w:szCs w:val="20"/>
              </w:rPr>
            </w:pPr>
            <w:r w:rsidRPr="00D54E1F">
              <w:rPr>
                <w:bCs/>
                <w:sz w:val="20"/>
                <w:szCs w:val="20"/>
              </w:rPr>
              <w:t> </w:t>
            </w:r>
          </w:p>
        </w:tc>
        <w:tc>
          <w:tcPr>
            <w:tcW w:w="661" w:type="dxa"/>
            <w:noWrap/>
            <w:hideMark/>
          </w:tcPr>
          <w:p w14:paraId="607F9CF9" w14:textId="77777777" w:rsidR="004538F4" w:rsidRPr="00D54E1F" w:rsidRDefault="004538F4" w:rsidP="004538F4">
            <w:pPr>
              <w:jc w:val="center"/>
              <w:rPr>
                <w:bCs/>
                <w:sz w:val="20"/>
                <w:szCs w:val="20"/>
              </w:rPr>
            </w:pPr>
            <w:r w:rsidRPr="00D54E1F">
              <w:rPr>
                <w:bCs/>
                <w:sz w:val="20"/>
                <w:szCs w:val="20"/>
              </w:rPr>
              <w:t> </w:t>
            </w:r>
          </w:p>
        </w:tc>
      </w:tr>
      <w:tr w:rsidR="004538F4" w:rsidRPr="00D54E1F" w14:paraId="00E83BCD" w14:textId="77777777" w:rsidTr="004538F4">
        <w:trPr>
          <w:trHeight w:val="315"/>
        </w:trPr>
        <w:tc>
          <w:tcPr>
            <w:tcW w:w="524" w:type="dxa"/>
            <w:noWrap/>
            <w:hideMark/>
          </w:tcPr>
          <w:p w14:paraId="4D948BA7" w14:textId="77777777" w:rsidR="004538F4" w:rsidRPr="00D54E1F" w:rsidRDefault="004538F4" w:rsidP="004538F4">
            <w:pPr>
              <w:jc w:val="center"/>
              <w:rPr>
                <w:b/>
                <w:bCs/>
                <w:i/>
                <w:iCs/>
                <w:sz w:val="20"/>
                <w:szCs w:val="20"/>
              </w:rPr>
            </w:pPr>
            <w:r w:rsidRPr="00D54E1F">
              <w:rPr>
                <w:b/>
                <w:bCs/>
                <w:i/>
                <w:iCs/>
                <w:sz w:val="20"/>
                <w:szCs w:val="20"/>
              </w:rPr>
              <w:t> </w:t>
            </w:r>
          </w:p>
        </w:tc>
        <w:tc>
          <w:tcPr>
            <w:tcW w:w="1308" w:type="dxa"/>
            <w:hideMark/>
          </w:tcPr>
          <w:p w14:paraId="56BE5218" w14:textId="77777777" w:rsidR="004538F4" w:rsidRPr="00D54E1F" w:rsidRDefault="004538F4" w:rsidP="004538F4">
            <w:pPr>
              <w:jc w:val="center"/>
              <w:rPr>
                <w:b/>
                <w:bCs/>
                <w:i/>
                <w:iCs/>
                <w:sz w:val="20"/>
                <w:szCs w:val="20"/>
              </w:rPr>
            </w:pPr>
            <w:proofErr w:type="gramStart"/>
            <w:r w:rsidRPr="00D54E1F">
              <w:rPr>
                <w:b/>
                <w:bCs/>
                <w:i/>
                <w:iCs/>
                <w:sz w:val="20"/>
                <w:szCs w:val="20"/>
              </w:rPr>
              <w:t>ИТОГО :</w:t>
            </w:r>
            <w:proofErr w:type="gramEnd"/>
          </w:p>
        </w:tc>
        <w:tc>
          <w:tcPr>
            <w:tcW w:w="652" w:type="dxa"/>
            <w:noWrap/>
            <w:hideMark/>
          </w:tcPr>
          <w:p w14:paraId="5E60470C" w14:textId="77777777" w:rsidR="004538F4" w:rsidRPr="00D54E1F" w:rsidRDefault="004538F4" w:rsidP="004538F4">
            <w:pPr>
              <w:jc w:val="center"/>
              <w:rPr>
                <w:b/>
                <w:bCs/>
                <w:i/>
                <w:iCs/>
                <w:sz w:val="20"/>
                <w:szCs w:val="20"/>
              </w:rPr>
            </w:pPr>
            <w:r w:rsidRPr="00D54E1F">
              <w:rPr>
                <w:b/>
                <w:bCs/>
                <w:i/>
                <w:iCs/>
                <w:sz w:val="20"/>
                <w:szCs w:val="20"/>
              </w:rPr>
              <w:t> </w:t>
            </w:r>
          </w:p>
        </w:tc>
        <w:tc>
          <w:tcPr>
            <w:tcW w:w="726" w:type="dxa"/>
            <w:noWrap/>
            <w:hideMark/>
          </w:tcPr>
          <w:p w14:paraId="2E927984" w14:textId="77777777" w:rsidR="004538F4" w:rsidRPr="00D54E1F" w:rsidRDefault="004538F4" w:rsidP="004538F4">
            <w:pPr>
              <w:jc w:val="center"/>
              <w:rPr>
                <w:b/>
                <w:bCs/>
                <w:i/>
                <w:iCs/>
                <w:sz w:val="20"/>
                <w:szCs w:val="20"/>
              </w:rPr>
            </w:pPr>
            <w:r w:rsidRPr="00D54E1F">
              <w:rPr>
                <w:b/>
                <w:bCs/>
                <w:i/>
                <w:iCs/>
                <w:sz w:val="20"/>
                <w:szCs w:val="20"/>
              </w:rPr>
              <w:t>798,53</w:t>
            </w:r>
          </w:p>
        </w:tc>
        <w:tc>
          <w:tcPr>
            <w:tcW w:w="783" w:type="dxa"/>
            <w:noWrap/>
            <w:hideMark/>
          </w:tcPr>
          <w:p w14:paraId="444C94D8" w14:textId="77777777" w:rsidR="004538F4" w:rsidRPr="00D54E1F" w:rsidRDefault="004538F4" w:rsidP="004538F4">
            <w:pPr>
              <w:jc w:val="center"/>
              <w:rPr>
                <w:b/>
                <w:bCs/>
                <w:i/>
                <w:iCs/>
                <w:sz w:val="20"/>
                <w:szCs w:val="20"/>
              </w:rPr>
            </w:pPr>
            <w:r w:rsidRPr="00D54E1F">
              <w:rPr>
                <w:b/>
                <w:bCs/>
                <w:i/>
                <w:iCs/>
                <w:sz w:val="20"/>
                <w:szCs w:val="20"/>
              </w:rPr>
              <w:t>798,50</w:t>
            </w:r>
          </w:p>
        </w:tc>
        <w:tc>
          <w:tcPr>
            <w:tcW w:w="516" w:type="dxa"/>
            <w:noWrap/>
            <w:hideMark/>
          </w:tcPr>
          <w:p w14:paraId="48F6FEC8" w14:textId="77777777" w:rsidR="004538F4" w:rsidRPr="00D54E1F" w:rsidRDefault="004538F4" w:rsidP="004538F4">
            <w:pPr>
              <w:jc w:val="center"/>
              <w:rPr>
                <w:b/>
                <w:bCs/>
                <w:i/>
                <w:iCs/>
                <w:sz w:val="20"/>
                <w:szCs w:val="20"/>
              </w:rPr>
            </w:pPr>
            <w:r w:rsidRPr="00D54E1F">
              <w:rPr>
                <w:b/>
                <w:bCs/>
                <w:i/>
                <w:iCs/>
                <w:sz w:val="20"/>
                <w:szCs w:val="20"/>
              </w:rPr>
              <w:t>0,00</w:t>
            </w:r>
          </w:p>
        </w:tc>
        <w:tc>
          <w:tcPr>
            <w:tcW w:w="605" w:type="dxa"/>
            <w:noWrap/>
            <w:hideMark/>
          </w:tcPr>
          <w:p w14:paraId="4699101A" w14:textId="77777777" w:rsidR="004538F4" w:rsidRPr="00D54E1F" w:rsidRDefault="004538F4" w:rsidP="004538F4">
            <w:pPr>
              <w:jc w:val="center"/>
              <w:rPr>
                <w:b/>
                <w:bCs/>
                <w:i/>
                <w:iCs/>
                <w:sz w:val="20"/>
                <w:szCs w:val="20"/>
              </w:rPr>
            </w:pPr>
            <w:r w:rsidRPr="00D54E1F">
              <w:rPr>
                <w:b/>
                <w:bCs/>
                <w:i/>
                <w:iCs/>
                <w:sz w:val="20"/>
                <w:szCs w:val="20"/>
              </w:rPr>
              <w:t>0,00</w:t>
            </w:r>
          </w:p>
        </w:tc>
        <w:tc>
          <w:tcPr>
            <w:tcW w:w="629" w:type="dxa"/>
            <w:noWrap/>
            <w:hideMark/>
          </w:tcPr>
          <w:p w14:paraId="790BA04A" w14:textId="77777777" w:rsidR="004538F4" w:rsidRPr="00D54E1F" w:rsidRDefault="004538F4" w:rsidP="004538F4">
            <w:pPr>
              <w:jc w:val="center"/>
              <w:rPr>
                <w:bCs/>
                <w:sz w:val="20"/>
                <w:szCs w:val="20"/>
              </w:rPr>
            </w:pPr>
            <w:r w:rsidRPr="00D54E1F">
              <w:rPr>
                <w:bCs/>
                <w:sz w:val="20"/>
                <w:szCs w:val="20"/>
              </w:rPr>
              <w:t>0,00</w:t>
            </w:r>
          </w:p>
        </w:tc>
        <w:tc>
          <w:tcPr>
            <w:tcW w:w="621" w:type="dxa"/>
            <w:noWrap/>
            <w:hideMark/>
          </w:tcPr>
          <w:p w14:paraId="4E1137D5" w14:textId="77777777" w:rsidR="004538F4" w:rsidRPr="00D54E1F" w:rsidRDefault="004538F4" w:rsidP="004538F4">
            <w:pPr>
              <w:jc w:val="center"/>
              <w:rPr>
                <w:b/>
                <w:bCs/>
                <w:i/>
                <w:iCs/>
                <w:sz w:val="20"/>
                <w:szCs w:val="20"/>
              </w:rPr>
            </w:pPr>
            <w:r w:rsidRPr="00D54E1F">
              <w:rPr>
                <w:b/>
                <w:bCs/>
                <w:i/>
                <w:iCs/>
                <w:sz w:val="20"/>
                <w:szCs w:val="20"/>
              </w:rPr>
              <w:t> </w:t>
            </w:r>
          </w:p>
        </w:tc>
        <w:tc>
          <w:tcPr>
            <w:tcW w:w="605" w:type="dxa"/>
            <w:noWrap/>
            <w:hideMark/>
          </w:tcPr>
          <w:p w14:paraId="0597D773" w14:textId="77777777" w:rsidR="004538F4" w:rsidRPr="00D54E1F" w:rsidRDefault="004538F4" w:rsidP="004538F4">
            <w:pPr>
              <w:jc w:val="center"/>
              <w:rPr>
                <w:b/>
                <w:bCs/>
                <w:i/>
                <w:iCs/>
                <w:sz w:val="20"/>
                <w:szCs w:val="20"/>
              </w:rPr>
            </w:pPr>
            <w:r w:rsidRPr="00D54E1F">
              <w:rPr>
                <w:b/>
                <w:bCs/>
                <w:i/>
                <w:iCs/>
                <w:sz w:val="20"/>
                <w:szCs w:val="20"/>
              </w:rPr>
              <w:t>798,53</w:t>
            </w:r>
          </w:p>
        </w:tc>
        <w:tc>
          <w:tcPr>
            <w:tcW w:w="516" w:type="dxa"/>
            <w:noWrap/>
            <w:hideMark/>
          </w:tcPr>
          <w:p w14:paraId="2D310DED" w14:textId="77777777" w:rsidR="004538F4" w:rsidRPr="00D54E1F" w:rsidRDefault="004538F4" w:rsidP="004538F4">
            <w:pPr>
              <w:jc w:val="center"/>
              <w:rPr>
                <w:b/>
                <w:bCs/>
                <w:i/>
                <w:iCs/>
                <w:sz w:val="20"/>
                <w:szCs w:val="20"/>
              </w:rPr>
            </w:pPr>
            <w:r w:rsidRPr="00D54E1F">
              <w:rPr>
                <w:b/>
                <w:bCs/>
                <w:i/>
                <w:iCs/>
                <w:sz w:val="20"/>
                <w:szCs w:val="20"/>
              </w:rPr>
              <w:t>0,00</w:t>
            </w:r>
          </w:p>
        </w:tc>
        <w:tc>
          <w:tcPr>
            <w:tcW w:w="880" w:type="dxa"/>
            <w:noWrap/>
            <w:hideMark/>
          </w:tcPr>
          <w:p w14:paraId="4DF00AF3" w14:textId="77777777" w:rsidR="004538F4" w:rsidRPr="00D54E1F" w:rsidRDefault="004538F4" w:rsidP="004538F4">
            <w:pPr>
              <w:jc w:val="center"/>
              <w:rPr>
                <w:b/>
                <w:bCs/>
                <w:i/>
                <w:iCs/>
                <w:sz w:val="20"/>
                <w:szCs w:val="20"/>
              </w:rPr>
            </w:pPr>
            <w:r w:rsidRPr="00D54E1F">
              <w:rPr>
                <w:b/>
                <w:bCs/>
                <w:i/>
                <w:iCs/>
                <w:sz w:val="20"/>
                <w:szCs w:val="20"/>
              </w:rPr>
              <w:t>798,53</w:t>
            </w:r>
          </w:p>
        </w:tc>
        <w:tc>
          <w:tcPr>
            <w:tcW w:w="646" w:type="dxa"/>
            <w:noWrap/>
            <w:hideMark/>
          </w:tcPr>
          <w:p w14:paraId="0CE0DB8E" w14:textId="77777777" w:rsidR="004538F4" w:rsidRPr="00D54E1F" w:rsidRDefault="004538F4" w:rsidP="004538F4">
            <w:pPr>
              <w:jc w:val="center"/>
              <w:rPr>
                <w:bCs/>
                <w:sz w:val="20"/>
                <w:szCs w:val="20"/>
              </w:rPr>
            </w:pPr>
            <w:r w:rsidRPr="00D54E1F">
              <w:rPr>
                <w:bCs/>
                <w:sz w:val="20"/>
                <w:szCs w:val="20"/>
              </w:rPr>
              <w:t>0,00</w:t>
            </w:r>
          </w:p>
        </w:tc>
        <w:tc>
          <w:tcPr>
            <w:tcW w:w="557" w:type="dxa"/>
            <w:noWrap/>
            <w:hideMark/>
          </w:tcPr>
          <w:p w14:paraId="295390CF" w14:textId="77777777" w:rsidR="004538F4" w:rsidRPr="00D54E1F" w:rsidRDefault="004538F4" w:rsidP="004538F4">
            <w:pPr>
              <w:jc w:val="center"/>
              <w:rPr>
                <w:bCs/>
                <w:sz w:val="20"/>
                <w:szCs w:val="20"/>
              </w:rPr>
            </w:pPr>
            <w:r w:rsidRPr="00D54E1F">
              <w:rPr>
                <w:bCs/>
                <w:sz w:val="20"/>
                <w:szCs w:val="20"/>
              </w:rPr>
              <w:t>0,00</w:t>
            </w:r>
          </w:p>
        </w:tc>
        <w:tc>
          <w:tcPr>
            <w:tcW w:w="678" w:type="dxa"/>
            <w:noWrap/>
            <w:hideMark/>
          </w:tcPr>
          <w:p w14:paraId="05E70DD9" w14:textId="77777777" w:rsidR="004538F4" w:rsidRPr="00D54E1F" w:rsidRDefault="004538F4" w:rsidP="004538F4">
            <w:pPr>
              <w:jc w:val="center"/>
              <w:rPr>
                <w:b/>
                <w:bCs/>
                <w:i/>
                <w:iCs/>
                <w:sz w:val="20"/>
                <w:szCs w:val="20"/>
              </w:rPr>
            </w:pPr>
            <w:r w:rsidRPr="00D54E1F">
              <w:rPr>
                <w:b/>
                <w:bCs/>
                <w:i/>
                <w:iCs/>
                <w:sz w:val="20"/>
                <w:szCs w:val="20"/>
              </w:rPr>
              <w:t> </w:t>
            </w:r>
          </w:p>
        </w:tc>
        <w:tc>
          <w:tcPr>
            <w:tcW w:w="1632" w:type="dxa"/>
            <w:noWrap/>
            <w:hideMark/>
          </w:tcPr>
          <w:p w14:paraId="0C0AFD99" w14:textId="77777777" w:rsidR="004538F4" w:rsidRPr="00D54E1F" w:rsidRDefault="004538F4" w:rsidP="004538F4">
            <w:pPr>
              <w:jc w:val="center"/>
              <w:rPr>
                <w:b/>
                <w:bCs/>
                <w:i/>
                <w:iCs/>
                <w:sz w:val="20"/>
                <w:szCs w:val="20"/>
              </w:rPr>
            </w:pPr>
            <w:r w:rsidRPr="00D54E1F">
              <w:rPr>
                <w:b/>
                <w:bCs/>
                <w:i/>
                <w:iCs/>
                <w:sz w:val="20"/>
                <w:szCs w:val="20"/>
              </w:rPr>
              <w:t> </w:t>
            </w:r>
          </w:p>
        </w:tc>
        <w:tc>
          <w:tcPr>
            <w:tcW w:w="597" w:type="dxa"/>
            <w:noWrap/>
            <w:hideMark/>
          </w:tcPr>
          <w:p w14:paraId="1CAFA02A" w14:textId="77777777" w:rsidR="004538F4" w:rsidRPr="00D54E1F" w:rsidRDefault="004538F4" w:rsidP="004538F4">
            <w:pPr>
              <w:jc w:val="center"/>
              <w:rPr>
                <w:b/>
                <w:bCs/>
                <w:i/>
                <w:iCs/>
                <w:sz w:val="20"/>
                <w:szCs w:val="20"/>
              </w:rPr>
            </w:pPr>
            <w:r w:rsidRPr="00D54E1F">
              <w:rPr>
                <w:b/>
                <w:bCs/>
                <w:i/>
                <w:iCs/>
                <w:sz w:val="20"/>
                <w:szCs w:val="20"/>
              </w:rPr>
              <w:t> </w:t>
            </w:r>
          </w:p>
        </w:tc>
        <w:tc>
          <w:tcPr>
            <w:tcW w:w="734" w:type="dxa"/>
            <w:noWrap/>
            <w:hideMark/>
          </w:tcPr>
          <w:p w14:paraId="18A02CF9" w14:textId="77777777" w:rsidR="004538F4" w:rsidRPr="00D54E1F" w:rsidRDefault="004538F4" w:rsidP="004538F4">
            <w:pPr>
              <w:jc w:val="center"/>
              <w:rPr>
                <w:b/>
                <w:bCs/>
                <w:i/>
                <w:iCs/>
                <w:sz w:val="20"/>
                <w:szCs w:val="20"/>
              </w:rPr>
            </w:pPr>
            <w:r w:rsidRPr="00D54E1F">
              <w:rPr>
                <w:b/>
                <w:bCs/>
                <w:i/>
                <w:iCs/>
                <w:sz w:val="20"/>
                <w:szCs w:val="20"/>
              </w:rPr>
              <w:t> </w:t>
            </w:r>
          </w:p>
        </w:tc>
        <w:tc>
          <w:tcPr>
            <w:tcW w:w="690" w:type="dxa"/>
            <w:noWrap/>
            <w:hideMark/>
          </w:tcPr>
          <w:p w14:paraId="53EA0B65" w14:textId="77777777" w:rsidR="004538F4" w:rsidRPr="00D54E1F" w:rsidRDefault="004538F4" w:rsidP="004538F4">
            <w:pPr>
              <w:jc w:val="center"/>
              <w:rPr>
                <w:b/>
                <w:bCs/>
                <w:i/>
                <w:iCs/>
                <w:sz w:val="20"/>
                <w:szCs w:val="20"/>
              </w:rPr>
            </w:pPr>
            <w:r w:rsidRPr="00D54E1F">
              <w:rPr>
                <w:b/>
                <w:bCs/>
                <w:i/>
                <w:iCs/>
                <w:sz w:val="20"/>
                <w:szCs w:val="20"/>
              </w:rPr>
              <w:t> </w:t>
            </w:r>
          </w:p>
        </w:tc>
        <w:tc>
          <w:tcPr>
            <w:tcW w:w="661" w:type="dxa"/>
            <w:noWrap/>
            <w:hideMark/>
          </w:tcPr>
          <w:p w14:paraId="54C411B5" w14:textId="77777777" w:rsidR="004538F4" w:rsidRPr="00D54E1F" w:rsidRDefault="004538F4" w:rsidP="004538F4">
            <w:pPr>
              <w:jc w:val="center"/>
              <w:rPr>
                <w:b/>
                <w:bCs/>
                <w:i/>
                <w:iCs/>
                <w:sz w:val="20"/>
                <w:szCs w:val="20"/>
              </w:rPr>
            </w:pPr>
            <w:r w:rsidRPr="00D54E1F">
              <w:rPr>
                <w:b/>
                <w:bCs/>
                <w:i/>
                <w:iCs/>
                <w:sz w:val="20"/>
                <w:szCs w:val="20"/>
              </w:rPr>
              <w:t> </w:t>
            </w:r>
          </w:p>
        </w:tc>
      </w:tr>
      <w:tr w:rsidR="004538F4" w:rsidRPr="00D54E1F" w14:paraId="41E65D1D" w14:textId="77777777" w:rsidTr="004538F4">
        <w:trPr>
          <w:trHeight w:val="315"/>
        </w:trPr>
        <w:tc>
          <w:tcPr>
            <w:tcW w:w="524" w:type="dxa"/>
            <w:noWrap/>
            <w:hideMark/>
          </w:tcPr>
          <w:p w14:paraId="684AE24A" w14:textId="77777777" w:rsidR="004538F4" w:rsidRPr="00D54E1F" w:rsidRDefault="004538F4" w:rsidP="004538F4">
            <w:pPr>
              <w:jc w:val="center"/>
              <w:rPr>
                <w:b/>
                <w:bCs/>
                <w:sz w:val="20"/>
                <w:szCs w:val="20"/>
              </w:rPr>
            </w:pPr>
            <w:r w:rsidRPr="00D54E1F">
              <w:rPr>
                <w:b/>
                <w:bCs/>
                <w:sz w:val="20"/>
                <w:szCs w:val="20"/>
              </w:rPr>
              <w:lastRenderedPageBreak/>
              <w:t> </w:t>
            </w:r>
          </w:p>
        </w:tc>
        <w:tc>
          <w:tcPr>
            <w:tcW w:w="1308" w:type="dxa"/>
            <w:hideMark/>
          </w:tcPr>
          <w:p w14:paraId="1BD82147" w14:textId="77777777" w:rsidR="004538F4" w:rsidRPr="00D54E1F" w:rsidRDefault="004538F4" w:rsidP="004538F4">
            <w:pPr>
              <w:jc w:val="center"/>
              <w:rPr>
                <w:b/>
                <w:bCs/>
                <w:sz w:val="20"/>
                <w:szCs w:val="20"/>
              </w:rPr>
            </w:pPr>
            <w:r w:rsidRPr="00D54E1F">
              <w:rPr>
                <w:b/>
                <w:bCs/>
                <w:sz w:val="20"/>
                <w:szCs w:val="20"/>
              </w:rPr>
              <w:t xml:space="preserve">ВСЕГО </w:t>
            </w:r>
          </w:p>
        </w:tc>
        <w:tc>
          <w:tcPr>
            <w:tcW w:w="652" w:type="dxa"/>
            <w:noWrap/>
            <w:hideMark/>
          </w:tcPr>
          <w:p w14:paraId="4D81716A" w14:textId="77777777" w:rsidR="004538F4" w:rsidRPr="00D54E1F" w:rsidRDefault="004538F4" w:rsidP="004538F4">
            <w:pPr>
              <w:jc w:val="center"/>
              <w:rPr>
                <w:b/>
                <w:bCs/>
                <w:sz w:val="20"/>
                <w:szCs w:val="20"/>
              </w:rPr>
            </w:pPr>
            <w:r w:rsidRPr="00D54E1F">
              <w:rPr>
                <w:b/>
                <w:bCs/>
                <w:sz w:val="20"/>
                <w:szCs w:val="20"/>
              </w:rPr>
              <w:t> </w:t>
            </w:r>
          </w:p>
        </w:tc>
        <w:tc>
          <w:tcPr>
            <w:tcW w:w="726" w:type="dxa"/>
            <w:noWrap/>
            <w:hideMark/>
          </w:tcPr>
          <w:p w14:paraId="79E8DA6D" w14:textId="77777777" w:rsidR="004538F4" w:rsidRPr="00D54E1F" w:rsidRDefault="004538F4" w:rsidP="004538F4">
            <w:pPr>
              <w:jc w:val="center"/>
              <w:rPr>
                <w:b/>
                <w:bCs/>
                <w:sz w:val="20"/>
                <w:szCs w:val="20"/>
              </w:rPr>
            </w:pPr>
            <w:r w:rsidRPr="00D54E1F">
              <w:rPr>
                <w:b/>
                <w:bCs/>
                <w:sz w:val="20"/>
                <w:szCs w:val="20"/>
              </w:rPr>
              <w:t>102 899,65</w:t>
            </w:r>
          </w:p>
        </w:tc>
        <w:tc>
          <w:tcPr>
            <w:tcW w:w="783" w:type="dxa"/>
            <w:noWrap/>
            <w:hideMark/>
          </w:tcPr>
          <w:p w14:paraId="75108F84" w14:textId="77777777" w:rsidR="004538F4" w:rsidRPr="00D54E1F" w:rsidRDefault="004538F4" w:rsidP="004538F4">
            <w:pPr>
              <w:jc w:val="center"/>
              <w:rPr>
                <w:b/>
                <w:bCs/>
                <w:sz w:val="20"/>
                <w:szCs w:val="20"/>
              </w:rPr>
            </w:pPr>
            <w:r w:rsidRPr="00D54E1F">
              <w:rPr>
                <w:b/>
                <w:bCs/>
                <w:sz w:val="20"/>
                <w:szCs w:val="20"/>
              </w:rPr>
              <w:t>32 434,80</w:t>
            </w:r>
          </w:p>
        </w:tc>
        <w:tc>
          <w:tcPr>
            <w:tcW w:w="516" w:type="dxa"/>
            <w:noWrap/>
            <w:hideMark/>
          </w:tcPr>
          <w:p w14:paraId="175EA7FA" w14:textId="77777777" w:rsidR="004538F4" w:rsidRPr="00D54E1F" w:rsidRDefault="004538F4" w:rsidP="004538F4">
            <w:pPr>
              <w:jc w:val="center"/>
              <w:rPr>
                <w:b/>
                <w:bCs/>
                <w:sz w:val="20"/>
                <w:szCs w:val="20"/>
              </w:rPr>
            </w:pPr>
            <w:r w:rsidRPr="00D54E1F">
              <w:rPr>
                <w:b/>
                <w:bCs/>
                <w:sz w:val="20"/>
                <w:szCs w:val="20"/>
              </w:rPr>
              <w:t>0,00</w:t>
            </w:r>
          </w:p>
        </w:tc>
        <w:tc>
          <w:tcPr>
            <w:tcW w:w="605" w:type="dxa"/>
            <w:noWrap/>
            <w:hideMark/>
          </w:tcPr>
          <w:p w14:paraId="255EE063" w14:textId="77777777" w:rsidR="004538F4" w:rsidRPr="00D54E1F" w:rsidRDefault="004538F4" w:rsidP="004538F4">
            <w:pPr>
              <w:jc w:val="center"/>
              <w:rPr>
                <w:b/>
                <w:bCs/>
                <w:sz w:val="20"/>
                <w:szCs w:val="20"/>
              </w:rPr>
            </w:pPr>
            <w:r w:rsidRPr="00D54E1F">
              <w:rPr>
                <w:b/>
                <w:bCs/>
                <w:sz w:val="20"/>
                <w:szCs w:val="20"/>
              </w:rPr>
              <w:t>45 718,73</w:t>
            </w:r>
          </w:p>
        </w:tc>
        <w:tc>
          <w:tcPr>
            <w:tcW w:w="629" w:type="dxa"/>
            <w:noWrap/>
            <w:hideMark/>
          </w:tcPr>
          <w:p w14:paraId="43D30324" w14:textId="77777777" w:rsidR="004538F4" w:rsidRPr="00D54E1F" w:rsidRDefault="004538F4" w:rsidP="004538F4">
            <w:pPr>
              <w:jc w:val="center"/>
              <w:rPr>
                <w:b/>
                <w:bCs/>
                <w:sz w:val="20"/>
                <w:szCs w:val="20"/>
              </w:rPr>
            </w:pPr>
            <w:r w:rsidRPr="00D54E1F">
              <w:rPr>
                <w:b/>
                <w:bCs/>
                <w:sz w:val="20"/>
                <w:szCs w:val="20"/>
              </w:rPr>
              <w:t>8 349,08</w:t>
            </w:r>
          </w:p>
        </w:tc>
        <w:tc>
          <w:tcPr>
            <w:tcW w:w="621" w:type="dxa"/>
            <w:noWrap/>
            <w:hideMark/>
          </w:tcPr>
          <w:p w14:paraId="112C595E" w14:textId="77777777" w:rsidR="004538F4" w:rsidRPr="00D54E1F" w:rsidRDefault="004538F4" w:rsidP="004538F4">
            <w:pPr>
              <w:jc w:val="center"/>
              <w:rPr>
                <w:b/>
                <w:bCs/>
                <w:sz w:val="20"/>
                <w:szCs w:val="20"/>
              </w:rPr>
            </w:pPr>
            <w:r w:rsidRPr="00D54E1F">
              <w:rPr>
                <w:b/>
                <w:bCs/>
                <w:sz w:val="20"/>
                <w:szCs w:val="20"/>
              </w:rPr>
              <w:t>10 397,00</w:t>
            </w:r>
          </w:p>
        </w:tc>
        <w:tc>
          <w:tcPr>
            <w:tcW w:w="605" w:type="dxa"/>
            <w:noWrap/>
            <w:hideMark/>
          </w:tcPr>
          <w:p w14:paraId="6D6D2417" w14:textId="77777777" w:rsidR="004538F4" w:rsidRPr="00D54E1F" w:rsidRDefault="004538F4" w:rsidP="004538F4">
            <w:pPr>
              <w:jc w:val="center"/>
              <w:rPr>
                <w:b/>
                <w:bCs/>
                <w:sz w:val="20"/>
                <w:szCs w:val="20"/>
              </w:rPr>
            </w:pPr>
            <w:r w:rsidRPr="00D54E1F">
              <w:rPr>
                <w:b/>
                <w:bCs/>
                <w:sz w:val="20"/>
                <w:szCs w:val="20"/>
              </w:rPr>
              <w:t>90 887,92</w:t>
            </w:r>
          </w:p>
        </w:tc>
        <w:tc>
          <w:tcPr>
            <w:tcW w:w="516" w:type="dxa"/>
            <w:noWrap/>
            <w:hideMark/>
          </w:tcPr>
          <w:p w14:paraId="0F0E885C" w14:textId="77777777" w:rsidR="004538F4" w:rsidRPr="00D54E1F" w:rsidRDefault="004538F4" w:rsidP="004538F4">
            <w:pPr>
              <w:jc w:val="center"/>
              <w:rPr>
                <w:b/>
                <w:bCs/>
                <w:sz w:val="20"/>
                <w:szCs w:val="20"/>
              </w:rPr>
            </w:pPr>
            <w:r w:rsidRPr="00D54E1F">
              <w:rPr>
                <w:b/>
                <w:bCs/>
                <w:sz w:val="20"/>
                <w:szCs w:val="20"/>
              </w:rPr>
              <w:t>0,00</w:t>
            </w:r>
          </w:p>
        </w:tc>
        <w:tc>
          <w:tcPr>
            <w:tcW w:w="880" w:type="dxa"/>
            <w:noWrap/>
            <w:hideMark/>
          </w:tcPr>
          <w:p w14:paraId="3B91EA98" w14:textId="77777777" w:rsidR="004538F4" w:rsidRPr="00D54E1F" w:rsidRDefault="004538F4" w:rsidP="004538F4">
            <w:pPr>
              <w:jc w:val="center"/>
              <w:rPr>
                <w:b/>
                <w:bCs/>
                <w:sz w:val="20"/>
                <w:szCs w:val="20"/>
              </w:rPr>
            </w:pPr>
            <w:r w:rsidRPr="00D54E1F">
              <w:rPr>
                <w:b/>
                <w:bCs/>
                <w:sz w:val="20"/>
                <w:szCs w:val="20"/>
              </w:rPr>
              <w:t>26 541,18</w:t>
            </w:r>
          </w:p>
        </w:tc>
        <w:tc>
          <w:tcPr>
            <w:tcW w:w="646" w:type="dxa"/>
            <w:noWrap/>
            <w:hideMark/>
          </w:tcPr>
          <w:p w14:paraId="67E19365" w14:textId="77777777" w:rsidR="004538F4" w:rsidRPr="00D54E1F" w:rsidRDefault="004538F4" w:rsidP="004538F4">
            <w:pPr>
              <w:jc w:val="center"/>
              <w:rPr>
                <w:b/>
                <w:bCs/>
                <w:sz w:val="20"/>
                <w:szCs w:val="20"/>
              </w:rPr>
            </w:pPr>
            <w:r w:rsidRPr="00D54E1F">
              <w:rPr>
                <w:b/>
                <w:bCs/>
                <w:sz w:val="20"/>
                <w:szCs w:val="20"/>
              </w:rPr>
              <w:t>45 629,17</w:t>
            </w:r>
          </w:p>
        </w:tc>
        <w:tc>
          <w:tcPr>
            <w:tcW w:w="557" w:type="dxa"/>
            <w:noWrap/>
            <w:hideMark/>
          </w:tcPr>
          <w:p w14:paraId="53E08326" w14:textId="77777777" w:rsidR="004538F4" w:rsidRPr="00D54E1F" w:rsidRDefault="004538F4" w:rsidP="004538F4">
            <w:pPr>
              <w:jc w:val="center"/>
              <w:rPr>
                <w:b/>
                <w:bCs/>
                <w:sz w:val="20"/>
                <w:szCs w:val="20"/>
              </w:rPr>
            </w:pPr>
            <w:r w:rsidRPr="00D54E1F">
              <w:rPr>
                <w:b/>
                <w:bCs/>
                <w:sz w:val="20"/>
                <w:szCs w:val="20"/>
              </w:rPr>
              <w:t>8 348,18</w:t>
            </w:r>
          </w:p>
        </w:tc>
        <w:tc>
          <w:tcPr>
            <w:tcW w:w="678" w:type="dxa"/>
            <w:noWrap/>
            <w:hideMark/>
          </w:tcPr>
          <w:p w14:paraId="67143380" w14:textId="77777777" w:rsidR="004538F4" w:rsidRPr="00D54E1F" w:rsidRDefault="004538F4" w:rsidP="004538F4">
            <w:pPr>
              <w:jc w:val="center"/>
              <w:rPr>
                <w:b/>
                <w:bCs/>
                <w:sz w:val="20"/>
                <w:szCs w:val="20"/>
              </w:rPr>
            </w:pPr>
            <w:r w:rsidRPr="00D54E1F">
              <w:rPr>
                <w:b/>
                <w:bCs/>
                <w:sz w:val="20"/>
                <w:szCs w:val="20"/>
              </w:rPr>
              <w:t>10 369,39</w:t>
            </w:r>
          </w:p>
        </w:tc>
        <w:tc>
          <w:tcPr>
            <w:tcW w:w="1632" w:type="dxa"/>
            <w:noWrap/>
            <w:hideMark/>
          </w:tcPr>
          <w:p w14:paraId="0D08A885" w14:textId="77777777" w:rsidR="004538F4" w:rsidRPr="00D54E1F" w:rsidRDefault="004538F4" w:rsidP="004538F4">
            <w:pPr>
              <w:jc w:val="center"/>
              <w:rPr>
                <w:b/>
                <w:bCs/>
                <w:sz w:val="20"/>
                <w:szCs w:val="20"/>
              </w:rPr>
            </w:pPr>
            <w:r w:rsidRPr="00D54E1F">
              <w:rPr>
                <w:b/>
                <w:bCs/>
                <w:sz w:val="20"/>
                <w:szCs w:val="20"/>
              </w:rPr>
              <w:t> </w:t>
            </w:r>
          </w:p>
        </w:tc>
        <w:tc>
          <w:tcPr>
            <w:tcW w:w="597" w:type="dxa"/>
            <w:noWrap/>
            <w:hideMark/>
          </w:tcPr>
          <w:p w14:paraId="2035A2D3" w14:textId="77777777" w:rsidR="004538F4" w:rsidRPr="00D54E1F" w:rsidRDefault="004538F4" w:rsidP="004538F4">
            <w:pPr>
              <w:jc w:val="center"/>
              <w:rPr>
                <w:b/>
                <w:bCs/>
                <w:sz w:val="20"/>
                <w:szCs w:val="20"/>
              </w:rPr>
            </w:pPr>
            <w:r w:rsidRPr="00D54E1F">
              <w:rPr>
                <w:b/>
                <w:bCs/>
                <w:sz w:val="20"/>
                <w:szCs w:val="20"/>
              </w:rPr>
              <w:t> </w:t>
            </w:r>
          </w:p>
        </w:tc>
        <w:tc>
          <w:tcPr>
            <w:tcW w:w="734" w:type="dxa"/>
            <w:noWrap/>
            <w:hideMark/>
          </w:tcPr>
          <w:p w14:paraId="44B44E72" w14:textId="77777777" w:rsidR="004538F4" w:rsidRPr="00D54E1F" w:rsidRDefault="004538F4" w:rsidP="004538F4">
            <w:pPr>
              <w:jc w:val="center"/>
              <w:rPr>
                <w:b/>
                <w:bCs/>
                <w:sz w:val="20"/>
                <w:szCs w:val="20"/>
              </w:rPr>
            </w:pPr>
            <w:r w:rsidRPr="00D54E1F">
              <w:rPr>
                <w:b/>
                <w:bCs/>
                <w:sz w:val="20"/>
                <w:szCs w:val="20"/>
              </w:rPr>
              <w:t> </w:t>
            </w:r>
          </w:p>
        </w:tc>
        <w:tc>
          <w:tcPr>
            <w:tcW w:w="690" w:type="dxa"/>
            <w:noWrap/>
            <w:hideMark/>
          </w:tcPr>
          <w:p w14:paraId="5432446E" w14:textId="77777777" w:rsidR="004538F4" w:rsidRPr="00D54E1F" w:rsidRDefault="004538F4" w:rsidP="004538F4">
            <w:pPr>
              <w:jc w:val="center"/>
              <w:rPr>
                <w:b/>
                <w:bCs/>
                <w:sz w:val="20"/>
                <w:szCs w:val="20"/>
              </w:rPr>
            </w:pPr>
            <w:r w:rsidRPr="00D54E1F">
              <w:rPr>
                <w:b/>
                <w:bCs/>
                <w:sz w:val="20"/>
                <w:szCs w:val="20"/>
              </w:rPr>
              <w:t> </w:t>
            </w:r>
          </w:p>
        </w:tc>
        <w:tc>
          <w:tcPr>
            <w:tcW w:w="661" w:type="dxa"/>
            <w:noWrap/>
            <w:hideMark/>
          </w:tcPr>
          <w:p w14:paraId="277801B6" w14:textId="77777777" w:rsidR="004538F4" w:rsidRPr="00D54E1F" w:rsidRDefault="004538F4" w:rsidP="004538F4">
            <w:pPr>
              <w:jc w:val="center"/>
              <w:rPr>
                <w:b/>
                <w:bCs/>
                <w:sz w:val="20"/>
                <w:szCs w:val="20"/>
              </w:rPr>
            </w:pPr>
            <w:r w:rsidRPr="00D54E1F">
              <w:rPr>
                <w:b/>
                <w:bCs/>
                <w:sz w:val="20"/>
                <w:szCs w:val="20"/>
              </w:rPr>
              <w:t> </w:t>
            </w:r>
          </w:p>
        </w:tc>
      </w:tr>
    </w:tbl>
    <w:p w14:paraId="3D8EEBA4" w14:textId="77777777" w:rsidR="004538F4" w:rsidRPr="00D54E1F" w:rsidRDefault="004538F4" w:rsidP="004538F4">
      <w:pPr>
        <w:jc w:val="center"/>
        <w:rPr>
          <w:bCs/>
          <w:sz w:val="20"/>
          <w:szCs w:val="20"/>
        </w:rPr>
      </w:pPr>
    </w:p>
    <w:p w14:paraId="2EF2BEB5" w14:textId="77777777" w:rsidR="004538F4" w:rsidRPr="00D54E1F" w:rsidRDefault="004538F4" w:rsidP="004538F4">
      <w:pPr>
        <w:jc w:val="center"/>
        <w:rPr>
          <w:bCs/>
          <w:sz w:val="20"/>
          <w:szCs w:val="20"/>
        </w:rPr>
      </w:pPr>
    </w:p>
    <w:p w14:paraId="318AEE36" w14:textId="77777777" w:rsidR="004538F4" w:rsidRPr="00D54E1F" w:rsidRDefault="004538F4" w:rsidP="004538F4">
      <w:pPr>
        <w:jc w:val="center"/>
        <w:rPr>
          <w:bCs/>
          <w:sz w:val="20"/>
          <w:szCs w:val="20"/>
        </w:rPr>
      </w:pPr>
    </w:p>
    <w:p w14:paraId="39E159E5" w14:textId="77777777" w:rsidR="004538F4" w:rsidRPr="00D54E1F" w:rsidRDefault="004538F4" w:rsidP="004538F4">
      <w:pPr>
        <w:jc w:val="center"/>
        <w:rPr>
          <w:bCs/>
          <w:sz w:val="20"/>
          <w:szCs w:val="20"/>
        </w:rPr>
      </w:pPr>
    </w:p>
    <w:p w14:paraId="15427C96" w14:textId="77777777" w:rsidR="004538F4" w:rsidRPr="00D54E1F" w:rsidRDefault="004538F4" w:rsidP="004538F4">
      <w:pPr>
        <w:jc w:val="center"/>
        <w:rPr>
          <w:bCs/>
          <w:sz w:val="20"/>
          <w:szCs w:val="20"/>
        </w:rPr>
      </w:pPr>
    </w:p>
    <w:p w14:paraId="32B24A87" w14:textId="77777777" w:rsidR="004538F4" w:rsidRPr="00D54E1F" w:rsidRDefault="004538F4" w:rsidP="004538F4">
      <w:pPr>
        <w:jc w:val="center"/>
        <w:rPr>
          <w:bCs/>
          <w:sz w:val="20"/>
          <w:szCs w:val="20"/>
        </w:rPr>
      </w:pPr>
    </w:p>
    <w:p w14:paraId="7CE1F42E" w14:textId="77777777" w:rsidR="004538F4" w:rsidRPr="00D54E1F" w:rsidRDefault="004538F4" w:rsidP="004538F4">
      <w:pPr>
        <w:rPr>
          <w:bCs/>
          <w:sz w:val="20"/>
          <w:szCs w:val="20"/>
        </w:rPr>
      </w:pPr>
    </w:p>
    <w:p w14:paraId="55A713D8" w14:textId="77777777" w:rsidR="007C3B1A" w:rsidRPr="00D54E1F" w:rsidRDefault="007C3B1A" w:rsidP="007C3B1A">
      <w:pPr>
        <w:rPr>
          <w:bCs/>
        </w:rPr>
      </w:pPr>
    </w:p>
    <w:p w14:paraId="05B11C3D" w14:textId="77777777" w:rsidR="007C3B1A" w:rsidRPr="00D54E1F" w:rsidRDefault="007C3B1A" w:rsidP="007C3B1A">
      <w:pPr>
        <w:rPr>
          <w:bCs/>
        </w:rPr>
      </w:pPr>
    </w:p>
    <w:p w14:paraId="769510AC" w14:textId="77777777" w:rsidR="007C3B1A" w:rsidRPr="00D54E1F" w:rsidRDefault="007C3B1A" w:rsidP="007C3B1A">
      <w:pPr>
        <w:rPr>
          <w:bCs/>
        </w:rPr>
      </w:pPr>
    </w:p>
    <w:p w14:paraId="4FAD7F62" w14:textId="77777777" w:rsidR="007C3B1A" w:rsidRPr="00D54E1F" w:rsidRDefault="007C3B1A" w:rsidP="007C3B1A">
      <w:pPr>
        <w:rPr>
          <w:bCs/>
        </w:rPr>
      </w:pPr>
    </w:p>
    <w:p w14:paraId="4DFCB7D4" w14:textId="77777777" w:rsidR="007C3B1A" w:rsidRPr="00D54E1F" w:rsidRDefault="007C3B1A" w:rsidP="007C3B1A">
      <w:pPr>
        <w:rPr>
          <w:bCs/>
        </w:rPr>
      </w:pPr>
    </w:p>
    <w:p w14:paraId="73252910" w14:textId="77777777" w:rsidR="007C3B1A" w:rsidRPr="00D54E1F" w:rsidRDefault="007C3B1A" w:rsidP="007C3B1A">
      <w:pPr>
        <w:rPr>
          <w:bCs/>
        </w:rPr>
      </w:pPr>
    </w:p>
    <w:p w14:paraId="73A53DF9" w14:textId="77777777" w:rsidR="007C3B1A" w:rsidRPr="00D54E1F" w:rsidRDefault="007C3B1A" w:rsidP="007C3B1A">
      <w:pPr>
        <w:rPr>
          <w:bCs/>
        </w:rPr>
      </w:pPr>
    </w:p>
    <w:p w14:paraId="254780B4" w14:textId="77777777" w:rsidR="007C3B1A" w:rsidRPr="00D54E1F" w:rsidRDefault="007C3B1A" w:rsidP="007C3B1A">
      <w:pPr>
        <w:rPr>
          <w:bCs/>
        </w:rPr>
      </w:pPr>
    </w:p>
    <w:p w14:paraId="43214DFC" w14:textId="77777777" w:rsidR="007C3B1A" w:rsidRPr="00D54E1F" w:rsidRDefault="007C3B1A" w:rsidP="007C3B1A">
      <w:pPr>
        <w:rPr>
          <w:bCs/>
        </w:rPr>
      </w:pPr>
    </w:p>
    <w:p w14:paraId="6FB99928" w14:textId="77777777" w:rsidR="007C3B1A" w:rsidRPr="00D54E1F" w:rsidRDefault="007C3B1A" w:rsidP="007C3B1A">
      <w:pPr>
        <w:rPr>
          <w:bCs/>
        </w:rPr>
      </w:pPr>
    </w:p>
    <w:p w14:paraId="3E3580DA" w14:textId="77777777" w:rsidR="007C3B1A" w:rsidRPr="00D54E1F" w:rsidRDefault="007C3B1A" w:rsidP="007C3B1A">
      <w:pPr>
        <w:rPr>
          <w:bCs/>
        </w:rPr>
      </w:pPr>
    </w:p>
    <w:p w14:paraId="259D05A3" w14:textId="77777777" w:rsidR="007C3B1A" w:rsidRPr="00D54E1F" w:rsidRDefault="007C3B1A" w:rsidP="007C3B1A">
      <w:pPr>
        <w:rPr>
          <w:bCs/>
        </w:rPr>
      </w:pPr>
    </w:p>
    <w:p w14:paraId="13EDFAE9" w14:textId="77777777" w:rsidR="007C3B1A" w:rsidRPr="00D54E1F" w:rsidRDefault="007C3B1A" w:rsidP="007C3B1A">
      <w:pPr>
        <w:rPr>
          <w:bCs/>
        </w:rPr>
      </w:pPr>
    </w:p>
    <w:p w14:paraId="2BBF7511" w14:textId="77777777" w:rsidR="007C3B1A" w:rsidRPr="00D54E1F" w:rsidRDefault="007C3B1A" w:rsidP="007C3B1A">
      <w:pPr>
        <w:rPr>
          <w:bCs/>
        </w:rPr>
      </w:pPr>
    </w:p>
    <w:p w14:paraId="6AFADE65" w14:textId="77777777" w:rsidR="007C3B1A" w:rsidRPr="00D54E1F" w:rsidRDefault="007C3B1A" w:rsidP="007C3B1A">
      <w:pPr>
        <w:rPr>
          <w:bCs/>
        </w:rPr>
      </w:pPr>
    </w:p>
    <w:p w14:paraId="3532C500" w14:textId="77777777" w:rsidR="007C3B1A" w:rsidRPr="00D54E1F" w:rsidRDefault="007C3B1A" w:rsidP="007C3B1A">
      <w:pPr>
        <w:rPr>
          <w:bCs/>
        </w:rPr>
      </w:pPr>
    </w:p>
    <w:p w14:paraId="77BC51A9" w14:textId="77777777" w:rsidR="007C3B1A" w:rsidRPr="00D54E1F" w:rsidRDefault="007C3B1A" w:rsidP="007C3B1A">
      <w:pPr>
        <w:rPr>
          <w:bCs/>
        </w:rPr>
      </w:pPr>
    </w:p>
    <w:p w14:paraId="0E95B73C" w14:textId="77777777" w:rsidR="007C3B1A" w:rsidRPr="00D54E1F" w:rsidRDefault="007C3B1A" w:rsidP="007C3B1A">
      <w:pPr>
        <w:rPr>
          <w:bCs/>
        </w:rPr>
      </w:pPr>
    </w:p>
    <w:p w14:paraId="20A32F92" w14:textId="77777777" w:rsidR="007C3B1A" w:rsidRPr="00D54E1F" w:rsidRDefault="007C3B1A" w:rsidP="007C3B1A">
      <w:pPr>
        <w:rPr>
          <w:bCs/>
        </w:rPr>
      </w:pPr>
    </w:p>
    <w:p w14:paraId="2F64C56A" w14:textId="77777777" w:rsidR="007C3B1A" w:rsidRPr="00D54E1F" w:rsidRDefault="007C3B1A" w:rsidP="007C3B1A">
      <w:pPr>
        <w:rPr>
          <w:bCs/>
        </w:rPr>
      </w:pPr>
    </w:p>
    <w:p w14:paraId="47F63106" w14:textId="77777777" w:rsidR="007C3B1A" w:rsidRPr="00D54E1F" w:rsidRDefault="007C3B1A" w:rsidP="007C3B1A">
      <w:pPr>
        <w:rPr>
          <w:bCs/>
        </w:rPr>
      </w:pPr>
    </w:p>
    <w:p w14:paraId="2AF05760" w14:textId="77777777" w:rsidR="003758ED" w:rsidRPr="00D54E1F" w:rsidRDefault="003758ED" w:rsidP="007C3B1A">
      <w:pPr>
        <w:rPr>
          <w:bCs/>
        </w:rPr>
        <w:sectPr w:rsidR="003758ED" w:rsidRPr="00D54E1F" w:rsidSect="003758ED">
          <w:headerReference w:type="first" r:id="rId20"/>
          <w:pgSz w:w="16838" w:h="11906" w:orient="landscape"/>
          <w:pgMar w:top="1701" w:right="1134" w:bottom="850" w:left="1134" w:header="142" w:footer="709" w:gutter="0"/>
          <w:cols w:space="708"/>
          <w:titlePg/>
          <w:docGrid w:linePitch="360"/>
        </w:sectPr>
      </w:pPr>
    </w:p>
    <w:p w14:paraId="3816D9B2" w14:textId="77777777" w:rsidR="007C3B1A" w:rsidRPr="00D54E1F" w:rsidRDefault="007C3B1A" w:rsidP="007C3B1A">
      <w:pPr>
        <w:pStyle w:val="af"/>
        <w:tabs>
          <w:tab w:val="left" w:pos="426"/>
        </w:tabs>
        <w:overflowPunct w:val="0"/>
        <w:autoSpaceDE w:val="0"/>
        <w:autoSpaceDN w:val="0"/>
        <w:adjustRightInd w:val="0"/>
        <w:jc w:val="right"/>
        <w:textAlignment w:val="baseline"/>
        <w:rPr>
          <w:rFonts w:ascii="Times New Roman" w:hAnsi="Times New Roman"/>
          <w:sz w:val="21"/>
          <w:szCs w:val="21"/>
        </w:rPr>
      </w:pPr>
      <w:r w:rsidRPr="00D54E1F">
        <w:rPr>
          <w:rFonts w:ascii="Times New Roman" w:hAnsi="Times New Roman"/>
          <w:sz w:val="21"/>
          <w:szCs w:val="21"/>
        </w:rPr>
        <w:lastRenderedPageBreak/>
        <w:t>Приложение 1</w:t>
      </w:r>
    </w:p>
    <w:p w14:paraId="5FAA41E0" w14:textId="77777777" w:rsidR="007C3B1A" w:rsidRPr="00D54E1F" w:rsidRDefault="007C3B1A" w:rsidP="007C3B1A">
      <w:pPr>
        <w:pStyle w:val="af"/>
        <w:tabs>
          <w:tab w:val="left" w:pos="426"/>
        </w:tabs>
        <w:overflowPunct w:val="0"/>
        <w:autoSpaceDE w:val="0"/>
        <w:autoSpaceDN w:val="0"/>
        <w:adjustRightInd w:val="0"/>
        <w:jc w:val="right"/>
        <w:textAlignment w:val="baseline"/>
        <w:rPr>
          <w:rFonts w:ascii="Times New Roman" w:hAnsi="Times New Roman"/>
          <w:sz w:val="21"/>
          <w:szCs w:val="21"/>
        </w:rPr>
      </w:pPr>
      <w:r w:rsidRPr="00D54E1F">
        <w:rPr>
          <w:rFonts w:ascii="Times New Roman" w:hAnsi="Times New Roman"/>
          <w:sz w:val="21"/>
          <w:szCs w:val="21"/>
        </w:rPr>
        <w:t>к постановлению Администрации</w:t>
      </w:r>
    </w:p>
    <w:p w14:paraId="21AE21C4" w14:textId="77777777" w:rsidR="007C3B1A" w:rsidRPr="00D54E1F" w:rsidRDefault="007C3B1A" w:rsidP="007C3B1A">
      <w:pPr>
        <w:pStyle w:val="af"/>
        <w:tabs>
          <w:tab w:val="left" w:pos="426"/>
        </w:tabs>
        <w:overflowPunct w:val="0"/>
        <w:autoSpaceDE w:val="0"/>
        <w:autoSpaceDN w:val="0"/>
        <w:adjustRightInd w:val="0"/>
        <w:ind w:left="0"/>
        <w:jc w:val="right"/>
        <w:textAlignment w:val="baseline"/>
        <w:rPr>
          <w:rFonts w:ascii="Times New Roman" w:hAnsi="Times New Roman"/>
          <w:sz w:val="21"/>
          <w:szCs w:val="21"/>
        </w:rPr>
      </w:pPr>
      <w:r w:rsidRPr="00D54E1F">
        <w:rPr>
          <w:rFonts w:ascii="Times New Roman" w:hAnsi="Times New Roman"/>
          <w:sz w:val="21"/>
          <w:szCs w:val="21"/>
        </w:rPr>
        <w:t>от 27.12.2023 г. № 830</w:t>
      </w:r>
    </w:p>
    <w:p w14:paraId="30522B8E" w14:textId="77777777" w:rsidR="007C3B1A" w:rsidRPr="00D54E1F" w:rsidRDefault="007C3B1A" w:rsidP="007C3B1A">
      <w:pPr>
        <w:jc w:val="right"/>
        <w:rPr>
          <w:bCs/>
        </w:rPr>
      </w:pPr>
    </w:p>
    <w:p w14:paraId="5B5DA7C6" w14:textId="77777777" w:rsidR="007C3B1A" w:rsidRPr="00D54E1F" w:rsidRDefault="007C3B1A" w:rsidP="007C3B1A">
      <w:pPr>
        <w:pStyle w:val="af"/>
        <w:tabs>
          <w:tab w:val="left" w:pos="426"/>
        </w:tabs>
        <w:overflowPunct w:val="0"/>
        <w:autoSpaceDE w:val="0"/>
        <w:autoSpaceDN w:val="0"/>
        <w:adjustRightInd w:val="0"/>
        <w:ind w:left="0"/>
        <w:jc w:val="center"/>
        <w:textAlignment w:val="baseline"/>
        <w:rPr>
          <w:rFonts w:ascii="Times New Roman" w:hAnsi="Times New Roman"/>
          <w:b/>
          <w:sz w:val="28"/>
        </w:rPr>
      </w:pPr>
      <w:r w:rsidRPr="00D54E1F">
        <w:rPr>
          <w:rFonts w:ascii="Times New Roman" w:hAnsi="Times New Roman"/>
          <w:b/>
          <w:sz w:val="28"/>
        </w:rPr>
        <w:t>РАЗДЕЛ 3.</w:t>
      </w:r>
    </w:p>
    <w:p w14:paraId="32FA31D2" w14:textId="77777777" w:rsidR="007C3B1A" w:rsidRPr="00D54E1F" w:rsidRDefault="007C3B1A" w:rsidP="007C3B1A">
      <w:pPr>
        <w:pStyle w:val="af"/>
        <w:tabs>
          <w:tab w:val="left" w:pos="426"/>
        </w:tabs>
        <w:overflowPunct w:val="0"/>
        <w:autoSpaceDE w:val="0"/>
        <w:autoSpaceDN w:val="0"/>
        <w:adjustRightInd w:val="0"/>
        <w:ind w:left="0"/>
        <w:jc w:val="center"/>
        <w:textAlignment w:val="baseline"/>
        <w:rPr>
          <w:rFonts w:ascii="Times New Roman" w:hAnsi="Times New Roman"/>
          <w:b/>
          <w:sz w:val="28"/>
        </w:rPr>
      </w:pPr>
      <w:r w:rsidRPr="00D54E1F">
        <w:rPr>
          <w:rFonts w:ascii="Times New Roman" w:hAnsi="Times New Roman"/>
          <w:b/>
          <w:sz w:val="28"/>
        </w:rPr>
        <w:t>ПЕРЕЧЕНЬ МЕРОПРИЯТИЙ И РЕСУРСНОЕ ОБЕСПЕЧЕНИЕ</w:t>
      </w:r>
    </w:p>
    <w:p w14:paraId="4356056E" w14:textId="77777777" w:rsidR="007C3B1A" w:rsidRPr="00D54E1F" w:rsidRDefault="007C3B1A" w:rsidP="007C3B1A">
      <w:pPr>
        <w:overflowPunct w:val="0"/>
        <w:jc w:val="center"/>
        <w:textAlignment w:val="baseline"/>
        <w:rPr>
          <w:b/>
          <w:sz w:val="28"/>
          <w:szCs w:val="28"/>
          <w:u w:val="single"/>
        </w:rPr>
      </w:pPr>
      <w:r w:rsidRPr="00D54E1F">
        <w:rPr>
          <w:b/>
          <w:sz w:val="28"/>
          <w:szCs w:val="28"/>
          <w:u w:val="single"/>
        </w:rPr>
        <w:t xml:space="preserve">«Благоустройство территорий п. </w:t>
      </w:r>
      <w:proofErr w:type="spellStart"/>
      <w:r w:rsidRPr="00D54E1F">
        <w:rPr>
          <w:b/>
          <w:sz w:val="28"/>
          <w:szCs w:val="28"/>
          <w:u w:val="single"/>
        </w:rPr>
        <w:t>Айхал</w:t>
      </w:r>
      <w:proofErr w:type="spellEnd"/>
      <w:r w:rsidRPr="00D54E1F">
        <w:rPr>
          <w:b/>
          <w:sz w:val="28"/>
          <w:szCs w:val="28"/>
          <w:u w:val="single"/>
        </w:rPr>
        <w:t>»</w:t>
      </w:r>
    </w:p>
    <w:p w14:paraId="561B1305" w14:textId="77777777" w:rsidR="007C3B1A" w:rsidRPr="00D54E1F" w:rsidRDefault="007C3B1A" w:rsidP="007C3B1A">
      <w:pPr>
        <w:overflowPunct w:val="0"/>
        <w:jc w:val="center"/>
        <w:textAlignment w:val="baseline"/>
        <w:rPr>
          <w:bCs/>
        </w:rPr>
      </w:pPr>
      <w:r w:rsidRPr="00D54E1F">
        <w:rPr>
          <w:i/>
          <w:sz w:val="18"/>
          <w:szCs w:val="18"/>
        </w:rPr>
        <w:t xml:space="preserve">(наименование программы) </w:t>
      </w:r>
    </w:p>
    <w:p w14:paraId="67B57A49" w14:textId="77777777" w:rsidR="007C3B1A" w:rsidRPr="00D54E1F" w:rsidRDefault="007C3B1A" w:rsidP="007C3B1A">
      <w:pPr>
        <w:rPr>
          <w:bCs/>
        </w:rPr>
      </w:pPr>
    </w:p>
    <w:tbl>
      <w:tblPr>
        <w:tblW w:w="1399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3478"/>
        <w:gridCol w:w="2191"/>
        <w:gridCol w:w="1427"/>
        <w:gridCol w:w="1453"/>
        <w:gridCol w:w="1418"/>
        <w:gridCol w:w="1417"/>
        <w:gridCol w:w="1560"/>
      </w:tblGrid>
      <w:tr w:rsidR="007C3B1A" w:rsidRPr="00D54E1F" w14:paraId="3B1E196F" w14:textId="77777777" w:rsidTr="007C3B1A">
        <w:trPr>
          <w:trHeight w:val="529"/>
        </w:trPr>
        <w:tc>
          <w:tcPr>
            <w:tcW w:w="1055" w:type="dxa"/>
            <w:vMerge w:val="restart"/>
            <w:shd w:val="clear" w:color="auto" w:fill="auto"/>
            <w:vAlign w:val="center"/>
            <w:hideMark/>
          </w:tcPr>
          <w:p w14:paraId="382129B2" w14:textId="77777777" w:rsidR="007C3B1A" w:rsidRPr="00D54E1F" w:rsidRDefault="007C3B1A" w:rsidP="007C3B1A">
            <w:pPr>
              <w:rPr>
                <w:b/>
                <w:bCs/>
                <w:color w:val="000000"/>
                <w:sz w:val="20"/>
                <w:szCs w:val="20"/>
              </w:rPr>
            </w:pPr>
            <w:r w:rsidRPr="00D54E1F">
              <w:rPr>
                <w:b/>
                <w:bCs/>
                <w:color w:val="000000"/>
                <w:sz w:val="20"/>
                <w:szCs w:val="20"/>
              </w:rPr>
              <w:t>№ п/п</w:t>
            </w:r>
          </w:p>
        </w:tc>
        <w:tc>
          <w:tcPr>
            <w:tcW w:w="3478" w:type="dxa"/>
            <w:vMerge w:val="restart"/>
            <w:shd w:val="clear" w:color="auto" w:fill="auto"/>
            <w:vAlign w:val="center"/>
            <w:hideMark/>
          </w:tcPr>
          <w:p w14:paraId="6B497012" w14:textId="77777777" w:rsidR="007C3B1A" w:rsidRPr="00D54E1F" w:rsidRDefault="007C3B1A" w:rsidP="007C3B1A">
            <w:pPr>
              <w:jc w:val="center"/>
              <w:rPr>
                <w:b/>
                <w:bCs/>
                <w:color w:val="000000"/>
                <w:sz w:val="20"/>
                <w:szCs w:val="20"/>
              </w:rPr>
            </w:pPr>
            <w:r w:rsidRPr="00D54E1F">
              <w:rPr>
                <w:b/>
                <w:bCs/>
                <w:color w:val="000000"/>
                <w:sz w:val="20"/>
                <w:szCs w:val="20"/>
              </w:rPr>
              <w:t>Мероприятия по реализации программы</w:t>
            </w:r>
          </w:p>
        </w:tc>
        <w:tc>
          <w:tcPr>
            <w:tcW w:w="2191" w:type="dxa"/>
            <w:vMerge w:val="restart"/>
            <w:shd w:val="clear" w:color="auto" w:fill="auto"/>
            <w:vAlign w:val="center"/>
            <w:hideMark/>
          </w:tcPr>
          <w:p w14:paraId="7B5D5DA5" w14:textId="77777777" w:rsidR="007C3B1A" w:rsidRPr="00D54E1F" w:rsidRDefault="007C3B1A" w:rsidP="007C3B1A">
            <w:pPr>
              <w:jc w:val="center"/>
              <w:rPr>
                <w:b/>
                <w:bCs/>
                <w:color w:val="000000"/>
                <w:sz w:val="20"/>
                <w:szCs w:val="20"/>
              </w:rPr>
            </w:pPr>
            <w:r w:rsidRPr="00D54E1F">
              <w:rPr>
                <w:b/>
                <w:bCs/>
                <w:color w:val="000000"/>
                <w:sz w:val="20"/>
                <w:szCs w:val="20"/>
              </w:rPr>
              <w:t>Источники финансирования</w:t>
            </w:r>
          </w:p>
        </w:tc>
        <w:tc>
          <w:tcPr>
            <w:tcW w:w="7275" w:type="dxa"/>
            <w:gridSpan w:val="5"/>
            <w:shd w:val="clear" w:color="auto" w:fill="auto"/>
            <w:vAlign w:val="center"/>
            <w:hideMark/>
          </w:tcPr>
          <w:p w14:paraId="47DE6D90" w14:textId="77777777" w:rsidR="007C3B1A" w:rsidRPr="00D54E1F" w:rsidRDefault="007C3B1A" w:rsidP="007C3B1A">
            <w:pPr>
              <w:jc w:val="center"/>
              <w:rPr>
                <w:b/>
                <w:bCs/>
                <w:color w:val="000000"/>
                <w:sz w:val="20"/>
                <w:szCs w:val="20"/>
              </w:rPr>
            </w:pPr>
            <w:r w:rsidRPr="00D54E1F">
              <w:rPr>
                <w:b/>
                <w:bCs/>
                <w:color w:val="000000"/>
                <w:sz w:val="20"/>
                <w:szCs w:val="20"/>
              </w:rPr>
              <w:t>Объем финансирования по годам (</w:t>
            </w:r>
            <w:proofErr w:type="spellStart"/>
            <w:r w:rsidRPr="00D54E1F">
              <w:rPr>
                <w:b/>
                <w:bCs/>
                <w:color w:val="000000"/>
                <w:sz w:val="20"/>
                <w:szCs w:val="20"/>
              </w:rPr>
              <w:t>руб</w:t>
            </w:r>
            <w:proofErr w:type="spellEnd"/>
            <w:r w:rsidRPr="00D54E1F">
              <w:rPr>
                <w:b/>
                <w:bCs/>
                <w:color w:val="000000"/>
                <w:sz w:val="20"/>
                <w:szCs w:val="20"/>
              </w:rPr>
              <w:t>)</w:t>
            </w:r>
          </w:p>
        </w:tc>
      </w:tr>
      <w:tr w:rsidR="007C3B1A" w:rsidRPr="00D54E1F" w14:paraId="6872DEB7" w14:textId="77777777" w:rsidTr="007C3B1A">
        <w:trPr>
          <w:trHeight w:val="780"/>
        </w:trPr>
        <w:tc>
          <w:tcPr>
            <w:tcW w:w="1055" w:type="dxa"/>
            <w:vMerge/>
            <w:vAlign w:val="center"/>
            <w:hideMark/>
          </w:tcPr>
          <w:p w14:paraId="0CC2954A" w14:textId="77777777" w:rsidR="007C3B1A" w:rsidRPr="00D54E1F" w:rsidRDefault="007C3B1A" w:rsidP="007C3B1A">
            <w:pPr>
              <w:rPr>
                <w:b/>
                <w:bCs/>
                <w:color w:val="000000"/>
                <w:sz w:val="20"/>
                <w:szCs w:val="20"/>
              </w:rPr>
            </w:pPr>
          </w:p>
        </w:tc>
        <w:tc>
          <w:tcPr>
            <w:tcW w:w="3478" w:type="dxa"/>
            <w:vMerge/>
            <w:vAlign w:val="center"/>
            <w:hideMark/>
          </w:tcPr>
          <w:p w14:paraId="1FE5E2D2" w14:textId="77777777" w:rsidR="007C3B1A" w:rsidRPr="00D54E1F" w:rsidRDefault="007C3B1A" w:rsidP="007C3B1A">
            <w:pPr>
              <w:rPr>
                <w:b/>
                <w:bCs/>
                <w:color w:val="000000"/>
                <w:sz w:val="20"/>
                <w:szCs w:val="20"/>
              </w:rPr>
            </w:pPr>
          </w:p>
        </w:tc>
        <w:tc>
          <w:tcPr>
            <w:tcW w:w="2191" w:type="dxa"/>
            <w:vMerge/>
            <w:vAlign w:val="center"/>
            <w:hideMark/>
          </w:tcPr>
          <w:p w14:paraId="513B48D6" w14:textId="77777777" w:rsidR="007C3B1A" w:rsidRPr="00D54E1F" w:rsidRDefault="007C3B1A" w:rsidP="007C3B1A">
            <w:pPr>
              <w:rPr>
                <w:b/>
                <w:bCs/>
                <w:color w:val="000000"/>
                <w:sz w:val="20"/>
                <w:szCs w:val="20"/>
              </w:rPr>
            </w:pPr>
          </w:p>
        </w:tc>
        <w:tc>
          <w:tcPr>
            <w:tcW w:w="1427" w:type="dxa"/>
            <w:shd w:val="clear" w:color="auto" w:fill="auto"/>
            <w:vAlign w:val="center"/>
            <w:hideMark/>
          </w:tcPr>
          <w:p w14:paraId="6A661C92" w14:textId="77777777" w:rsidR="007C3B1A" w:rsidRPr="00D54E1F" w:rsidRDefault="007C3B1A" w:rsidP="007C3B1A">
            <w:pPr>
              <w:jc w:val="center"/>
              <w:rPr>
                <w:b/>
                <w:bCs/>
                <w:color w:val="000000"/>
                <w:sz w:val="20"/>
                <w:szCs w:val="20"/>
              </w:rPr>
            </w:pPr>
            <w:r w:rsidRPr="00D54E1F">
              <w:rPr>
                <w:b/>
                <w:bCs/>
                <w:color w:val="000000"/>
                <w:sz w:val="20"/>
                <w:szCs w:val="20"/>
              </w:rPr>
              <w:t>2022 год планового периода</w:t>
            </w:r>
          </w:p>
        </w:tc>
        <w:tc>
          <w:tcPr>
            <w:tcW w:w="1453" w:type="dxa"/>
            <w:shd w:val="clear" w:color="auto" w:fill="auto"/>
            <w:vAlign w:val="center"/>
            <w:hideMark/>
          </w:tcPr>
          <w:p w14:paraId="6A62FD48" w14:textId="77777777" w:rsidR="007C3B1A" w:rsidRPr="00D54E1F" w:rsidRDefault="007C3B1A" w:rsidP="007C3B1A">
            <w:pPr>
              <w:jc w:val="center"/>
              <w:rPr>
                <w:b/>
                <w:bCs/>
                <w:color w:val="000000"/>
                <w:sz w:val="20"/>
                <w:szCs w:val="20"/>
              </w:rPr>
            </w:pPr>
            <w:r w:rsidRPr="00D54E1F">
              <w:rPr>
                <w:b/>
                <w:bCs/>
                <w:color w:val="000000"/>
                <w:sz w:val="20"/>
                <w:szCs w:val="20"/>
              </w:rPr>
              <w:t>2023год планового периода</w:t>
            </w:r>
          </w:p>
        </w:tc>
        <w:tc>
          <w:tcPr>
            <w:tcW w:w="1418" w:type="dxa"/>
            <w:shd w:val="clear" w:color="auto" w:fill="auto"/>
            <w:vAlign w:val="center"/>
            <w:hideMark/>
          </w:tcPr>
          <w:p w14:paraId="729B90BD" w14:textId="77777777" w:rsidR="007C3B1A" w:rsidRPr="00D54E1F" w:rsidRDefault="007C3B1A" w:rsidP="007C3B1A">
            <w:pPr>
              <w:jc w:val="center"/>
              <w:rPr>
                <w:b/>
                <w:bCs/>
                <w:color w:val="000000"/>
                <w:sz w:val="20"/>
                <w:szCs w:val="20"/>
              </w:rPr>
            </w:pPr>
            <w:r w:rsidRPr="00D54E1F">
              <w:rPr>
                <w:b/>
                <w:bCs/>
                <w:color w:val="000000"/>
                <w:sz w:val="20"/>
                <w:szCs w:val="20"/>
              </w:rPr>
              <w:t>2024 год планового периода</w:t>
            </w:r>
          </w:p>
        </w:tc>
        <w:tc>
          <w:tcPr>
            <w:tcW w:w="1417" w:type="dxa"/>
            <w:shd w:val="clear" w:color="auto" w:fill="auto"/>
            <w:vAlign w:val="center"/>
            <w:hideMark/>
          </w:tcPr>
          <w:p w14:paraId="550C9DD7" w14:textId="77777777" w:rsidR="007C3B1A" w:rsidRPr="00D54E1F" w:rsidRDefault="007C3B1A" w:rsidP="007C3B1A">
            <w:pPr>
              <w:jc w:val="center"/>
              <w:rPr>
                <w:b/>
                <w:bCs/>
                <w:color w:val="000000"/>
                <w:sz w:val="20"/>
                <w:szCs w:val="20"/>
              </w:rPr>
            </w:pPr>
            <w:r w:rsidRPr="00D54E1F">
              <w:rPr>
                <w:b/>
                <w:bCs/>
                <w:color w:val="000000"/>
                <w:sz w:val="20"/>
                <w:szCs w:val="20"/>
              </w:rPr>
              <w:t>2025 год планового периода</w:t>
            </w:r>
          </w:p>
        </w:tc>
        <w:tc>
          <w:tcPr>
            <w:tcW w:w="1560" w:type="dxa"/>
            <w:shd w:val="clear" w:color="auto" w:fill="auto"/>
            <w:vAlign w:val="center"/>
            <w:hideMark/>
          </w:tcPr>
          <w:p w14:paraId="6010329F" w14:textId="77777777" w:rsidR="007C3B1A" w:rsidRPr="00D54E1F" w:rsidRDefault="007C3B1A" w:rsidP="007C3B1A">
            <w:pPr>
              <w:jc w:val="center"/>
              <w:rPr>
                <w:b/>
                <w:bCs/>
                <w:color w:val="000000"/>
                <w:sz w:val="20"/>
                <w:szCs w:val="20"/>
              </w:rPr>
            </w:pPr>
            <w:r w:rsidRPr="00D54E1F">
              <w:rPr>
                <w:b/>
                <w:bCs/>
                <w:color w:val="000000"/>
                <w:sz w:val="20"/>
                <w:szCs w:val="20"/>
              </w:rPr>
              <w:t>2026 год планового периода</w:t>
            </w:r>
          </w:p>
        </w:tc>
      </w:tr>
      <w:tr w:rsidR="007C3B1A" w:rsidRPr="00D54E1F" w14:paraId="364A2EF1" w14:textId="77777777" w:rsidTr="007C3B1A">
        <w:trPr>
          <w:trHeight w:val="529"/>
        </w:trPr>
        <w:tc>
          <w:tcPr>
            <w:tcW w:w="1055" w:type="dxa"/>
            <w:vMerge w:val="restart"/>
            <w:shd w:val="clear" w:color="000000" w:fill="FFFFFF"/>
            <w:vAlign w:val="center"/>
            <w:hideMark/>
          </w:tcPr>
          <w:p w14:paraId="19D71455" w14:textId="77777777" w:rsidR="007C3B1A" w:rsidRPr="00D54E1F" w:rsidRDefault="007C3B1A" w:rsidP="007C3B1A">
            <w:pPr>
              <w:jc w:val="center"/>
              <w:rPr>
                <w:color w:val="000000"/>
                <w:sz w:val="20"/>
                <w:szCs w:val="20"/>
              </w:rPr>
            </w:pPr>
            <w:r w:rsidRPr="00D54E1F">
              <w:rPr>
                <w:color w:val="000000"/>
                <w:sz w:val="20"/>
                <w:szCs w:val="20"/>
              </w:rPr>
              <w:t>1</w:t>
            </w:r>
          </w:p>
        </w:tc>
        <w:tc>
          <w:tcPr>
            <w:tcW w:w="3478" w:type="dxa"/>
            <w:vMerge w:val="restart"/>
            <w:shd w:val="clear" w:color="000000" w:fill="FFFFFF"/>
            <w:vAlign w:val="center"/>
            <w:hideMark/>
          </w:tcPr>
          <w:p w14:paraId="6B33D266" w14:textId="77777777" w:rsidR="007C3B1A" w:rsidRPr="00D54E1F" w:rsidRDefault="007C3B1A" w:rsidP="007C3B1A">
            <w:pPr>
              <w:rPr>
                <w:color w:val="000000"/>
                <w:sz w:val="20"/>
                <w:szCs w:val="20"/>
              </w:rPr>
            </w:pPr>
            <w:r w:rsidRPr="00D54E1F">
              <w:rPr>
                <w:color w:val="000000"/>
                <w:sz w:val="20"/>
                <w:szCs w:val="20"/>
              </w:rPr>
              <w:t>Организация работ по озеленению поселка, посадки деревьев и кустарников, цветочному оформлению, охране существующего озеленения.</w:t>
            </w:r>
          </w:p>
        </w:tc>
        <w:tc>
          <w:tcPr>
            <w:tcW w:w="2191" w:type="dxa"/>
            <w:shd w:val="clear" w:color="000000" w:fill="FFFFFF"/>
            <w:vAlign w:val="center"/>
            <w:hideMark/>
          </w:tcPr>
          <w:p w14:paraId="3E1B84DF"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40C5358E" w14:textId="77777777" w:rsidR="007C3B1A" w:rsidRPr="00D54E1F" w:rsidRDefault="007C3B1A" w:rsidP="007C3B1A">
            <w:pPr>
              <w:jc w:val="center"/>
              <w:rPr>
                <w:b/>
                <w:bCs/>
                <w:color w:val="000000"/>
                <w:sz w:val="20"/>
                <w:szCs w:val="20"/>
              </w:rPr>
            </w:pPr>
            <w:r w:rsidRPr="00D54E1F">
              <w:rPr>
                <w:b/>
                <w:bCs/>
                <w:color w:val="000000"/>
                <w:sz w:val="20"/>
                <w:szCs w:val="20"/>
              </w:rPr>
              <w:t>296 100,67</w:t>
            </w:r>
          </w:p>
        </w:tc>
        <w:tc>
          <w:tcPr>
            <w:tcW w:w="1453" w:type="dxa"/>
            <w:shd w:val="clear" w:color="000000" w:fill="FFFFFF"/>
            <w:vAlign w:val="center"/>
            <w:hideMark/>
          </w:tcPr>
          <w:p w14:paraId="68A45A8E" w14:textId="77777777" w:rsidR="007C3B1A" w:rsidRPr="00D54E1F" w:rsidRDefault="007C3B1A" w:rsidP="007C3B1A">
            <w:pPr>
              <w:jc w:val="center"/>
              <w:rPr>
                <w:b/>
                <w:bCs/>
                <w:color w:val="000000"/>
                <w:sz w:val="20"/>
                <w:szCs w:val="20"/>
              </w:rPr>
            </w:pPr>
            <w:r w:rsidRPr="00D54E1F">
              <w:rPr>
                <w:b/>
                <w:bCs/>
                <w:color w:val="000000"/>
                <w:sz w:val="20"/>
                <w:szCs w:val="20"/>
              </w:rPr>
              <w:t>397 944,08</w:t>
            </w:r>
          </w:p>
        </w:tc>
        <w:tc>
          <w:tcPr>
            <w:tcW w:w="1418" w:type="dxa"/>
            <w:shd w:val="clear" w:color="000000" w:fill="FFFFFF"/>
            <w:vAlign w:val="center"/>
            <w:hideMark/>
          </w:tcPr>
          <w:p w14:paraId="0432EEDA" w14:textId="77777777" w:rsidR="007C3B1A" w:rsidRPr="00D54E1F" w:rsidRDefault="007C3B1A" w:rsidP="007C3B1A">
            <w:pPr>
              <w:jc w:val="center"/>
              <w:rPr>
                <w:b/>
                <w:bCs/>
                <w:color w:val="000000"/>
                <w:sz w:val="20"/>
                <w:szCs w:val="20"/>
              </w:rPr>
            </w:pPr>
            <w:r w:rsidRPr="00D54E1F">
              <w:rPr>
                <w:b/>
                <w:bCs/>
                <w:color w:val="000000"/>
                <w:sz w:val="20"/>
                <w:szCs w:val="20"/>
              </w:rPr>
              <w:t>510 524,50</w:t>
            </w:r>
          </w:p>
        </w:tc>
        <w:tc>
          <w:tcPr>
            <w:tcW w:w="1417" w:type="dxa"/>
            <w:shd w:val="clear" w:color="000000" w:fill="FFFFFF"/>
            <w:vAlign w:val="center"/>
            <w:hideMark/>
          </w:tcPr>
          <w:p w14:paraId="3101DEF0" w14:textId="77777777" w:rsidR="007C3B1A" w:rsidRPr="00D54E1F" w:rsidRDefault="007C3B1A" w:rsidP="007C3B1A">
            <w:pPr>
              <w:jc w:val="center"/>
              <w:rPr>
                <w:b/>
                <w:bCs/>
                <w:color w:val="000000"/>
                <w:sz w:val="20"/>
                <w:szCs w:val="20"/>
              </w:rPr>
            </w:pPr>
            <w:r w:rsidRPr="00D54E1F">
              <w:rPr>
                <w:b/>
                <w:bCs/>
                <w:color w:val="000000"/>
                <w:sz w:val="20"/>
                <w:szCs w:val="20"/>
              </w:rPr>
              <w:t>100 000,00</w:t>
            </w:r>
          </w:p>
        </w:tc>
        <w:tc>
          <w:tcPr>
            <w:tcW w:w="1560" w:type="dxa"/>
            <w:shd w:val="clear" w:color="000000" w:fill="FFFFFF"/>
            <w:vAlign w:val="center"/>
            <w:hideMark/>
          </w:tcPr>
          <w:p w14:paraId="2FD26A71" w14:textId="77777777" w:rsidR="007C3B1A" w:rsidRPr="00D54E1F" w:rsidRDefault="007C3B1A" w:rsidP="007C3B1A">
            <w:pPr>
              <w:jc w:val="center"/>
              <w:rPr>
                <w:b/>
                <w:bCs/>
                <w:color w:val="000000"/>
                <w:sz w:val="20"/>
                <w:szCs w:val="20"/>
              </w:rPr>
            </w:pPr>
            <w:r w:rsidRPr="00D54E1F">
              <w:rPr>
                <w:b/>
                <w:bCs/>
                <w:color w:val="000000"/>
                <w:sz w:val="20"/>
                <w:szCs w:val="20"/>
              </w:rPr>
              <w:t>100 000,00</w:t>
            </w:r>
          </w:p>
        </w:tc>
      </w:tr>
      <w:tr w:rsidR="007C3B1A" w:rsidRPr="00D54E1F" w14:paraId="6B140578" w14:textId="77777777" w:rsidTr="007C3B1A">
        <w:trPr>
          <w:trHeight w:val="294"/>
        </w:trPr>
        <w:tc>
          <w:tcPr>
            <w:tcW w:w="1055" w:type="dxa"/>
            <w:vMerge/>
            <w:vAlign w:val="center"/>
            <w:hideMark/>
          </w:tcPr>
          <w:p w14:paraId="56F7AEBD" w14:textId="77777777" w:rsidR="007C3B1A" w:rsidRPr="00D54E1F" w:rsidRDefault="007C3B1A" w:rsidP="007C3B1A">
            <w:pPr>
              <w:rPr>
                <w:color w:val="000000"/>
                <w:sz w:val="20"/>
                <w:szCs w:val="20"/>
              </w:rPr>
            </w:pPr>
          </w:p>
        </w:tc>
        <w:tc>
          <w:tcPr>
            <w:tcW w:w="3478" w:type="dxa"/>
            <w:vMerge/>
            <w:vAlign w:val="center"/>
            <w:hideMark/>
          </w:tcPr>
          <w:p w14:paraId="76F764AB" w14:textId="77777777" w:rsidR="007C3B1A" w:rsidRPr="00D54E1F" w:rsidRDefault="007C3B1A" w:rsidP="007C3B1A">
            <w:pPr>
              <w:rPr>
                <w:color w:val="000000"/>
                <w:sz w:val="20"/>
                <w:szCs w:val="20"/>
              </w:rPr>
            </w:pPr>
          </w:p>
        </w:tc>
        <w:tc>
          <w:tcPr>
            <w:tcW w:w="2191" w:type="dxa"/>
            <w:shd w:val="clear" w:color="000000" w:fill="FFFFFF"/>
            <w:vAlign w:val="center"/>
            <w:hideMark/>
          </w:tcPr>
          <w:p w14:paraId="0BDDF66D"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5D436247"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7D1E1DD9"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076C08CB"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569A0A11"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6E812276"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34DA6EAC" w14:textId="77777777" w:rsidTr="007C3B1A">
        <w:trPr>
          <w:trHeight w:val="529"/>
        </w:trPr>
        <w:tc>
          <w:tcPr>
            <w:tcW w:w="1055" w:type="dxa"/>
            <w:vMerge/>
            <w:vAlign w:val="center"/>
            <w:hideMark/>
          </w:tcPr>
          <w:p w14:paraId="7A22CF7E" w14:textId="77777777" w:rsidR="007C3B1A" w:rsidRPr="00D54E1F" w:rsidRDefault="007C3B1A" w:rsidP="007C3B1A">
            <w:pPr>
              <w:rPr>
                <w:color w:val="000000"/>
                <w:sz w:val="20"/>
                <w:szCs w:val="20"/>
              </w:rPr>
            </w:pPr>
          </w:p>
        </w:tc>
        <w:tc>
          <w:tcPr>
            <w:tcW w:w="3478" w:type="dxa"/>
            <w:vMerge/>
            <w:vAlign w:val="center"/>
            <w:hideMark/>
          </w:tcPr>
          <w:p w14:paraId="247EFB34" w14:textId="77777777" w:rsidR="007C3B1A" w:rsidRPr="00D54E1F" w:rsidRDefault="007C3B1A" w:rsidP="007C3B1A">
            <w:pPr>
              <w:rPr>
                <w:color w:val="000000"/>
                <w:sz w:val="20"/>
                <w:szCs w:val="20"/>
              </w:rPr>
            </w:pPr>
          </w:p>
        </w:tc>
        <w:tc>
          <w:tcPr>
            <w:tcW w:w="2191" w:type="dxa"/>
            <w:shd w:val="clear" w:color="000000" w:fill="FFFFFF"/>
            <w:vAlign w:val="center"/>
            <w:hideMark/>
          </w:tcPr>
          <w:p w14:paraId="3677B90E"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2A032CA6"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56D4989F"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34EFEE12"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738CE800"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FAD426E"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334ED139" w14:textId="77777777" w:rsidTr="007C3B1A">
        <w:trPr>
          <w:trHeight w:val="590"/>
        </w:trPr>
        <w:tc>
          <w:tcPr>
            <w:tcW w:w="1055" w:type="dxa"/>
            <w:vMerge/>
            <w:vAlign w:val="center"/>
            <w:hideMark/>
          </w:tcPr>
          <w:p w14:paraId="3AD487F0" w14:textId="77777777" w:rsidR="007C3B1A" w:rsidRPr="00D54E1F" w:rsidRDefault="007C3B1A" w:rsidP="007C3B1A">
            <w:pPr>
              <w:rPr>
                <w:color w:val="000000"/>
                <w:sz w:val="20"/>
                <w:szCs w:val="20"/>
              </w:rPr>
            </w:pPr>
          </w:p>
        </w:tc>
        <w:tc>
          <w:tcPr>
            <w:tcW w:w="3478" w:type="dxa"/>
            <w:vMerge/>
            <w:vAlign w:val="center"/>
            <w:hideMark/>
          </w:tcPr>
          <w:p w14:paraId="066FD8A9" w14:textId="77777777" w:rsidR="007C3B1A" w:rsidRPr="00D54E1F" w:rsidRDefault="007C3B1A" w:rsidP="007C3B1A">
            <w:pPr>
              <w:rPr>
                <w:color w:val="000000"/>
                <w:sz w:val="20"/>
                <w:szCs w:val="20"/>
              </w:rPr>
            </w:pPr>
          </w:p>
        </w:tc>
        <w:tc>
          <w:tcPr>
            <w:tcW w:w="2191" w:type="dxa"/>
            <w:shd w:val="clear" w:color="000000" w:fill="FFFFFF"/>
            <w:vAlign w:val="center"/>
            <w:hideMark/>
          </w:tcPr>
          <w:p w14:paraId="0BD7700A"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62F1DC4A"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739CE69C"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6547E5CE"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124808D9"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0882DB8"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719158DF" w14:textId="77777777" w:rsidTr="007C3B1A">
        <w:trPr>
          <w:trHeight w:val="529"/>
        </w:trPr>
        <w:tc>
          <w:tcPr>
            <w:tcW w:w="1055" w:type="dxa"/>
            <w:vMerge/>
            <w:vAlign w:val="center"/>
            <w:hideMark/>
          </w:tcPr>
          <w:p w14:paraId="71BD4867" w14:textId="77777777" w:rsidR="007C3B1A" w:rsidRPr="00D54E1F" w:rsidRDefault="007C3B1A" w:rsidP="007C3B1A">
            <w:pPr>
              <w:rPr>
                <w:color w:val="000000"/>
                <w:sz w:val="20"/>
                <w:szCs w:val="20"/>
              </w:rPr>
            </w:pPr>
          </w:p>
        </w:tc>
        <w:tc>
          <w:tcPr>
            <w:tcW w:w="3478" w:type="dxa"/>
            <w:vMerge/>
            <w:vAlign w:val="center"/>
            <w:hideMark/>
          </w:tcPr>
          <w:p w14:paraId="058F8950" w14:textId="77777777" w:rsidR="007C3B1A" w:rsidRPr="00D54E1F" w:rsidRDefault="007C3B1A" w:rsidP="007C3B1A">
            <w:pPr>
              <w:rPr>
                <w:color w:val="000000"/>
                <w:sz w:val="20"/>
                <w:szCs w:val="20"/>
              </w:rPr>
            </w:pPr>
          </w:p>
        </w:tc>
        <w:tc>
          <w:tcPr>
            <w:tcW w:w="2191" w:type="dxa"/>
            <w:shd w:val="clear" w:color="000000" w:fill="FFFFFF"/>
            <w:vAlign w:val="center"/>
            <w:hideMark/>
          </w:tcPr>
          <w:p w14:paraId="6E937922"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2A9AFA99" w14:textId="77777777" w:rsidR="007C3B1A" w:rsidRPr="00D54E1F" w:rsidRDefault="007C3B1A" w:rsidP="007C3B1A">
            <w:pPr>
              <w:jc w:val="center"/>
              <w:rPr>
                <w:color w:val="000000"/>
                <w:sz w:val="20"/>
                <w:szCs w:val="20"/>
              </w:rPr>
            </w:pPr>
            <w:r w:rsidRPr="00D54E1F">
              <w:rPr>
                <w:color w:val="000000"/>
                <w:sz w:val="20"/>
                <w:szCs w:val="20"/>
              </w:rPr>
              <w:t>296 100,67</w:t>
            </w:r>
          </w:p>
        </w:tc>
        <w:tc>
          <w:tcPr>
            <w:tcW w:w="1453" w:type="dxa"/>
            <w:shd w:val="clear" w:color="000000" w:fill="FFFFFF"/>
            <w:vAlign w:val="center"/>
            <w:hideMark/>
          </w:tcPr>
          <w:p w14:paraId="168C9321" w14:textId="77777777" w:rsidR="007C3B1A" w:rsidRPr="00D54E1F" w:rsidRDefault="007C3B1A" w:rsidP="007C3B1A">
            <w:pPr>
              <w:jc w:val="center"/>
              <w:rPr>
                <w:color w:val="000000"/>
                <w:sz w:val="20"/>
                <w:szCs w:val="20"/>
              </w:rPr>
            </w:pPr>
            <w:r w:rsidRPr="00D54E1F">
              <w:rPr>
                <w:color w:val="000000"/>
                <w:sz w:val="20"/>
                <w:szCs w:val="20"/>
              </w:rPr>
              <w:t>397 944,08</w:t>
            </w:r>
          </w:p>
        </w:tc>
        <w:tc>
          <w:tcPr>
            <w:tcW w:w="1418" w:type="dxa"/>
            <w:shd w:val="clear" w:color="000000" w:fill="FFFFFF"/>
            <w:vAlign w:val="center"/>
            <w:hideMark/>
          </w:tcPr>
          <w:p w14:paraId="29F520C5" w14:textId="77777777" w:rsidR="007C3B1A" w:rsidRPr="00D54E1F" w:rsidRDefault="007C3B1A" w:rsidP="007C3B1A">
            <w:pPr>
              <w:jc w:val="center"/>
              <w:rPr>
                <w:color w:val="000000"/>
                <w:sz w:val="20"/>
                <w:szCs w:val="20"/>
              </w:rPr>
            </w:pPr>
            <w:r w:rsidRPr="00D54E1F">
              <w:rPr>
                <w:color w:val="000000"/>
                <w:sz w:val="20"/>
                <w:szCs w:val="20"/>
              </w:rPr>
              <w:t>510 524,50</w:t>
            </w:r>
          </w:p>
        </w:tc>
        <w:tc>
          <w:tcPr>
            <w:tcW w:w="1417" w:type="dxa"/>
            <w:shd w:val="clear" w:color="000000" w:fill="FFFFFF"/>
            <w:vAlign w:val="center"/>
            <w:hideMark/>
          </w:tcPr>
          <w:p w14:paraId="3BF6FFDB" w14:textId="77777777" w:rsidR="007C3B1A" w:rsidRPr="00D54E1F" w:rsidRDefault="007C3B1A" w:rsidP="007C3B1A">
            <w:pPr>
              <w:jc w:val="center"/>
              <w:rPr>
                <w:color w:val="000000"/>
                <w:sz w:val="20"/>
                <w:szCs w:val="20"/>
              </w:rPr>
            </w:pPr>
            <w:r w:rsidRPr="00D54E1F">
              <w:rPr>
                <w:color w:val="000000"/>
                <w:sz w:val="20"/>
                <w:szCs w:val="20"/>
              </w:rPr>
              <w:t>100 000,00</w:t>
            </w:r>
          </w:p>
        </w:tc>
        <w:tc>
          <w:tcPr>
            <w:tcW w:w="1560" w:type="dxa"/>
            <w:shd w:val="clear" w:color="000000" w:fill="FFFFFF"/>
            <w:vAlign w:val="center"/>
            <w:hideMark/>
          </w:tcPr>
          <w:p w14:paraId="0DC249AE" w14:textId="77777777" w:rsidR="007C3B1A" w:rsidRPr="00D54E1F" w:rsidRDefault="007C3B1A" w:rsidP="007C3B1A">
            <w:pPr>
              <w:jc w:val="center"/>
              <w:rPr>
                <w:color w:val="000000"/>
                <w:sz w:val="20"/>
                <w:szCs w:val="20"/>
              </w:rPr>
            </w:pPr>
            <w:r w:rsidRPr="00D54E1F">
              <w:rPr>
                <w:color w:val="000000"/>
                <w:sz w:val="20"/>
                <w:szCs w:val="20"/>
              </w:rPr>
              <w:t>100 000,00</w:t>
            </w:r>
          </w:p>
        </w:tc>
      </w:tr>
      <w:tr w:rsidR="007C3B1A" w:rsidRPr="00D54E1F" w14:paraId="22E89F33" w14:textId="77777777" w:rsidTr="007C3B1A">
        <w:trPr>
          <w:trHeight w:val="70"/>
        </w:trPr>
        <w:tc>
          <w:tcPr>
            <w:tcW w:w="1055" w:type="dxa"/>
            <w:vMerge/>
            <w:vAlign w:val="center"/>
            <w:hideMark/>
          </w:tcPr>
          <w:p w14:paraId="700B59D8" w14:textId="77777777" w:rsidR="007C3B1A" w:rsidRPr="00D54E1F" w:rsidRDefault="007C3B1A" w:rsidP="007C3B1A">
            <w:pPr>
              <w:rPr>
                <w:color w:val="000000"/>
                <w:sz w:val="20"/>
                <w:szCs w:val="20"/>
              </w:rPr>
            </w:pPr>
          </w:p>
        </w:tc>
        <w:tc>
          <w:tcPr>
            <w:tcW w:w="3478" w:type="dxa"/>
            <w:vMerge/>
            <w:vAlign w:val="center"/>
            <w:hideMark/>
          </w:tcPr>
          <w:p w14:paraId="7E82B6F7" w14:textId="77777777" w:rsidR="007C3B1A" w:rsidRPr="00D54E1F" w:rsidRDefault="007C3B1A" w:rsidP="007C3B1A">
            <w:pPr>
              <w:rPr>
                <w:color w:val="000000"/>
                <w:sz w:val="20"/>
                <w:szCs w:val="20"/>
              </w:rPr>
            </w:pPr>
          </w:p>
        </w:tc>
        <w:tc>
          <w:tcPr>
            <w:tcW w:w="2191" w:type="dxa"/>
            <w:shd w:val="clear" w:color="000000" w:fill="FFFFFF"/>
            <w:vAlign w:val="center"/>
            <w:hideMark/>
          </w:tcPr>
          <w:p w14:paraId="77B2198A"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068AAE0F"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114430B8"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000DD053"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CFDAC96"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AD2C552"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6A1AAF52" w14:textId="77777777" w:rsidTr="007C3B1A">
        <w:trPr>
          <w:trHeight w:val="201"/>
        </w:trPr>
        <w:tc>
          <w:tcPr>
            <w:tcW w:w="1055" w:type="dxa"/>
            <w:vMerge w:val="restart"/>
            <w:shd w:val="clear" w:color="000000" w:fill="FFFFFF"/>
            <w:vAlign w:val="center"/>
            <w:hideMark/>
          </w:tcPr>
          <w:p w14:paraId="51303B26" w14:textId="77777777" w:rsidR="007C3B1A" w:rsidRPr="00D54E1F" w:rsidRDefault="007C3B1A" w:rsidP="007C3B1A">
            <w:pPr>
              <w:jc w:val="center"/>
              <w:rPr>
                <w:color w:val="000000"/>
                <w:sz w:val="20"/>
                <w:szCs w:val="20"/>
              </w:rPr>
            </w:pPr>
            <w:r w:rsidRPr="00D54E1F">
              <w:rPr>
                <w:color w:val="000000"/>
                <w:sz w:val="20"/>
                <w:szCs w:val="20"/>
              </w:rPr>
              <w:t>2</w:t>
            </w:r>
          </w:p>
        </w:tc>
        <w:tc>
          <w:tcPr>
            <w:tcW w:w="3478" w:type="dxa"/>
            <w:vMerge w:val="restart"/>
            <w:shd w:val="clear" w:color="000000" w:fill="FFFFFF"/>
            <w:vAlign w:val="center"/>
            <w:hideMark/>
          </w:tcPr>
          <w:p w14:paraId="4259EF8E" w14:textId="77777777" w:rsidR="007C3B1A" w:rsidRPr="00D54E1F" w:rsidRDefault="007C3B1A" w:rsidP="007C3B1A">
            <w:pPr>
              <w:rPr>
                <w:color w:val="000000"/>
                <w:sz w:val="20"/>
                <w:szCs w:val="20"/>
              </w:rPr>
            </w:pPr>
            <w:r w:rsidRPr="00D54E1F">
              <w:rPr>
                <w:color w:val="000000"/>
                <w:sz w:val="20"/>
                <w:szCs w:val="20"/>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w:t>
            </w:r>
            <w:r w:rsidRPr="00D54E1F">
              <w:rPr>
                <w:color w:val="000000"/>
                <w:sz w:val="20"/>
                <w:szCs w:val="20"/>
              </w:rPr>
              <w:lastRenderedPageBreak/>
              <w:t>организация работ по вывозу бесхозных автомобильных кузовов и самовольно установленных гаражей, контейнеров</w:t>
            </w:r>
          </w:p>
        </w:tc>
        <w:tc>
          <w:tcPr>
            <w:tcW w:w="2191" w:type="dxa"/>
            <w:shd w:val="clear" w:color="000000" w:fill="FFFFFF"/>
            <w:vAlign w:val="center"/>
            <w:hideMark/>
          </w:tcPr>
          <w:p w14:paraId="0F47F0C2" w14:textId="77777777" w:rsidR="007C3B1A" w:rsidRPr="00D54E1F" w:rsidRDefault="007C3B1A" w:rsidP="007C3B1A">
            <w:pPr>
              <w:rPr>
                <w:b/>
                <w:bCs/>
                <w:color w:val="000000"/>
                <w:sz w:val="20"/>
                <w:szCs w:val="20"/>
              </w:rPr>
            </w:pPr>
            <w:r w:rsidRPr="00D54E1F">
              <w:rPr>
                <w:b/>
                <w:bCs/>
                <w:color w:val="000000"/>
                <w:sz w:val="20"/>
                <w:szCs w:val="20"/>
              </w:rPr>
              <w:lastRenderedPageBreak/>
              <w:t>Всего</w:t>
            </w:r>
          </w:p>
        </w:tc>
        <w:tc>
          <w:tcPr>
            <w:tcW w:w="1427" w:type="dxa"/>
            <w:shd w:val="clear" w:color="000000" w:fill="FFFFFF"/>
            <w:vAlign w:val="center"/>
            <w:hideMark/>
          </w:tcPr>
          <w:p w14:paraId="55EBF19B" w14:textId="77777777" w:rsidR="007C3B1A" w:rsidRPr="00D54E1F" w:rsidRDefault="007C3B1A" w:rsidP="007C3B1A">
            <w:pPr>
              <w:jc w:val="center"/>
              <w:rPr>
                <w:b/>
                <w:bCs/>
                <w:color w:val="000000"/>
                <w:sz w:val="20"/>
                <w:szCs w:val="20"/>
              </w:rPr>
            </w:pPr>
            <w:r w:rsidRPr="00D54E1F">
              <w:rPr>
                <w:b/>
                <w:bCs/>
                <w:color w:val="000000"/>
                <w:sz w:val="20"/>
                <w:szCs w:val="20"/>
              </w:rPr>
              <w:t>1 260 011,15</w:t>
            </w:r>
          </w:p>
        </w:tc>
        <w:tc>
          <w:tcPr>
            <w:tcW w:w="1453" w:type="dxa"/>
            <w:shd w:val="clear" w:color="000000" w:fill="FFFFFF"/>
            <w:vAlign w:val="center"/>
            <w:hideMark/>
          </w:tcPr>
          <w:p w14:paraId="57A0AAD0"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418" w:type="dxa"/>
            <w:shd w:val="clear" w:color="000000" w:fill="FFFFFF"/>
            <w:vAlign w:val="center"/>
            <w:hideMark/>
          </w:tcPr>
          <w:p w14:paraId="49C5CFCB"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417" w:type="dxa"/>
            <w:shd w:val="clear" w:color="000000" w:fill="FFFFFF"/>
            <w:vAlign w:val="center"/>
            <w:hideMark/>
          </w:tcPr>
          <w:p w14:paraId="44C17D9B"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560" w:type="dxa"/>
            <w:shd w:val="clear" w:color="000000" w:fill="FFFFFF"/>
            <w:vAlign w:val="center"/>
            <w:hideMark/>
          </w:tcPr>
          <w:p w14:paraId="4DFC7B80" w14:textId="77777777" w:rsidR="007C3B1A" w:rsidRPr="00D54E1F" w:rsidRDefault="007C3B1A" w:rsidP="007C3B1A">
            <w:pPr>
              <w:jc w:val="center"/>
              <w:rPr>
                <w:b/>
                <w:bCs/>
                <w:color w:val="000000"/>
                <w:sz w:val="20"/>
                <w:szCs w:val="20"/>
              </w:rPr>
            </w:pPr>
            <w:r w:rsidRPr="00D54E1F">
              <w:rPr>
                <w:b/>
                <w:bCs/>
                <w:color w:val="000000"/>
                <w:sz w:val="20"/>
                <w:szCs w:val="20"/>
              </w:rPr>
              <w:t>0,00</w:t>
            </w:r>
          </w:p>
        </w:tc>
      </w:tr>
      <w:tr w:rsidR="007C3B1A" w:rsidRPr="00D54E1F" w14:paraId="21705B7E" w14:textId="77777777" w:rsidTr="007C3B1A">
        <w:trPr>
          <w:trHeight w:val="529"/>
        </w:trPr>
        <w:tc>
          <w:tcPr>
            <w:tcW w:w="1055" w:type="dxa"/>
            <w:vMerge/>
            <w:vAlign w:val="center"/>
            <w:hideMark/>
          </w:tcPr>
          <w:p w14:paraId="1CC4C41E" w14:textId="77777777" w:rsidR="007C3B1A" w:rsidRPr="00D54E1F" w:rsidRDefault="007C3B1A" w:rsidP="007C3B1A">
            <w:pPr>
              <w:rPr>
                <w:color w:val="000000"/>
                <w:sz w:val="20"/>
                <w:szCs w:val="20"/>
              </w:rPr>
            </w:pPr>
          </w:p>
        </w:tc>
        <w:tc>
          <w:tcPr>
            <w:tcW w:w="3478" w:type="dxa"/>
            <w:vMerge/>
            <w:vAlign w:val="center"/>
            <w:hideMark/>
          </w:tcPr>
          <w:p w14:paraId="43A478E2" w14:textId="77777777" w:rsidR="007C3B1A" w:rsidRPr="00D54E1F" w:rsidRDefault="007C3B1A" w:rsidP="007C3B1A">
            <w:pPr>
              <w:rPr>
                <w:color w:val="000000"/>
                <w:sz w:val="20"/>
                <w:szCs w:val="20"/>
              </w:rPr>
            </w:pPr>
          </w:p>
        </w:tc>
        <w:tc>
          <w:tcPr>
            <w:tcW w:w="2191" w:type="dxa"/>
            <w:shd w:val="clear" w:color="000000" w:fill="FFFFFF"/>
            <w:vAlign w:val="center"/>
            <w:hideMark/>
          </w:tcPr>
          <w:p w14:paraId="17BE429B"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790DF93D"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281F9D8F"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5FEC4F4A"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07AAA9A5"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393AD7AA"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463B0076" w14:textId="77777777" w:rsidTr="007C3B1A">
        <w:trPr>
          <w:trHeight w:val="529"/>
        </w:trPr>
        <w:tc>
          <w:tcPr>
            <w:tcW w:w="1055" w:type="dxa"/>
            <w:vMerge/>
            <w:vAlign w:val="center"/>
            <w:hideMark/>
          </w:tcPr>
          <w:p w14:paraId="6E72B63B" w14:textId="77777777" w:rsidR="007C3B1A" w:rsidRPr="00D54E1F" w:rsidRDefault="007C3B1A" w:rsidP="007C3B1A">
            <w:pPr>
              <w:rPr>
                <w:color w:val="000000"/>
                <w:sz w:val="20"/>
                <w:szCs w:val="20"/>
              </w:rPr>
            </w:pPr>
          </w:p>
        </w:tc>
        <w:tc>
          <w:tcPr>
            <w:tcW w:w="3478" w:type="dxa"/>
            <w:vMerge/>
            <w:vAlign w:val="center"/>
            <w:hideMark/>
          </w:tcPr>
          <w:p w14:paraId="41C5DDE2" w14:textId="77777777" w:rsidR="007C3B1A" w:rsidRPr="00D54E1F" w:rsidRDefault="007C3B1A" w:rsidP="007C3B1A">
            <w:pPr>
              <w:rPr>
                <w:color w:val="000000"/>
                <w:sz w:val="20"/>
                <w:szCs w:val="20"/>
              </w:rPr>
            </w:pPr>
          </w:p>
        </w:tc>
        <w:tc>
          <w:tcPr>
            <w:tcW w:w="2191" w:type="dxa"/>
            <w:shd w:val="clear" w:color="000000" w:fill="FFFFFF"/>
            <w:vAlign w:val="center"/>
            <w:hideMark/>
          </w:tcPr>
          <w:p w14:paraId="5EDE0908"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070D6142"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2758E34A"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18145E35"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606EE64D"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9860A04"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32653635" w14:textId="77777777" w:rsidTr="007C3B1A">
        <w:trPr>
          <w:trHeight w:val="825"/>
        </w:trPr>
        <w:tc>
          <w:tcPr>
            <w:tcW w:w="1055" w:type="dxa"/>
            <w:vMerge/>
            <w:vAlign w:val="center"/>
            <w:hideMark/>
          </w:tcPr>
          <w:p w14:paraId="608D93DE" w14:textId="77777777" w:rsidR="007C3B1A" w:rsidRPr="00D54E1F" w:rsidRDefault="007C3B1A" w:rsidP="007C3B1A">
            <w:pPr>
              <w:rPr>
                <w:color w:val="000000"/>
                <w:sz w:val="20"/>
                <w:szCs w:val="20"/>
              </w:rPr>
            </w:pPr>
          </w:p>
        </w:tc>
        <w:tc>
          <w:tcPr>
            <w:tcW w:w="3478" w:type="dxa"/>
            <w:vMerge/>
            <w:vAlign w:val="center"/>
            <w:hideMark/>
          </w:tcPr>
          <w:p w14:paraId="326EA628" w14:textId="77777777" w:rsidR="007C3B1A" w:rsidRPr="00D54E1F" w:rsidRDefault="007C3B1A" w:rsidP="007C3B1A">
            <w:pPr>
              <w:rPr>
                <w:color w:val="000000"/>
                <w:sz w:val="20"/>
                <w:szCs w:val="20"/>
              </w:rPr>
            </w:pPr>
          </w:p>
        </w:tc>
        <w:tc>
          <w:tcPr>
            <w:tcW w:w="2191" w:type="dxa"/>
            <w:shd w:val="clear" w:color="000000" w:fill="FFFFFF"/>
            <w:vAlign w:val="center"/>
            <w:hideMark/>
          </w:tcPr>
          <w:p w14:paraId="59E925B2"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6057FD59" w14:textId="77777777" w:rsidR="007C3B1A" w:rsidRPr="00D54E1F" w:rsidRDefault="007C3B1A" w:rsidP="007C3B1A">
            <w:pPr>
              <w:jc w:val="center"/>
              <w:rPr>
                <w:color w:val="000000"/>
                <w:sz w:val="20"/>
                <w:szCs w:val="20"/>
              </w:rPr>
            </w:pPr>
            <w:r w:rsidRPr="00D54E1F">
              <w:rPr>
                <w:color w:val="000000"/>
                <w:sz w:val="20"/>
                <w:szCs w:val="20"/>
              </w:rPr>
              <w:t>252 051,67</w:t>
            </w:r>
          </w:p>
        </w:tc>
        <w:tc>
          <w:tcPr>
            <w:tcW w:w="1453" w:type="dxa"/>
            <w:shd w:val="clear" w:color="000000" w:fill="FFFFFF"/>
            <w:vAlign w:val="center"/>
            <w:hideMark/>
          </w:tcPr>
          <w:p w14:paraId="2A9F1773"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345361A2"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7DD548EF"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A5BE4CB"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1AF6F1DD" w14:textId="77777777" w:rsidTr="007C3B1A">
        <w:trPr>
          <w:trHeight w:val="576"/>
        </w:trPr>
        <w:tc>
          <w:tcPr>
            <w:tcW w:w="1055" w:type="dxa"/>
            <w:vMerge/>
            <w:vAlign w:val="center"/>
            <w:hideMark/>
          </w:tcPr>
          <w:p w14:paraId="6FDD6FD5" w14:textId="77777777" w:rsidR="007C3B1A" w:rsidRPr="00D54E1F" w:rsidRDefault="007C3B1A" w:rsidP="007C3B1A">
            <w:pPr>
              <w:rPr>
                <w:color w:val="000000"/>
                <w:sz w:val="20"/>
                <w:szCs w:val="20"/>
              </w:rPr>
            </w:pPr>
          </w:p>
        </w:tc>
        <w:tc>
          <w:tcPr>
            <w:tcW w:w="3478" w:type="dxa"/>
            <w:vMerge/>
            <w:vAlign w:val="center"/>
            <w:hideMark/>
          </w:tcPr>
          <w:p w14:paraId="1D1843C1" w14:textId="77777777" w:rsidR="007C3B1A" w:rsidRPr="00D54E1F" w:rsidRDefault="007C3B1A" w:rsidP="007C3B1A">
            <w:pPr>
              <w:rPr>
                <w:color w:val="000000"/>
                <w:sz w:val="20"/>
                <w:szCs w:val="20"/>
              </w:rPr>
            </w:pPr>
          </w:p>
        </w:tc>
        <w:tc>
          <w:tcPr>
            <w:tcW w:w="2191" w:type="dxa"/>
            <w:shd w:val="clear" w:color="000000" w:fill="FFFFFF"/>
            <w:vAlign w:val="center"/>
            <w:hideMark/>
          </w:tcPr>
          <w:p w14:paraId="46EC02E1"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67373B51" w14:textId="77777777" w:rsidR="007C3B1A" w:rsidRPr="00D54E1F" w:rsidRDefault="007C3B1A" w:rsidP="007C3B1A">
            <w:pPr>
              <w:jc w:val="center"/>
              <w:rPr>
                <w:color w:val="000000"/>
                <w:sz w:val="20"/>
                <w:szCs w:val="20"/>
              </w:rPr>
            </w:pPr>
            <w:r w:rsidRPr="00D54E1F">
              <w:rPr>
                <w:color w:val="000000"/>
                <w:sz w:val="20"/>
                <w:szCs w:val="20"/>
              </w:rPr>
              <w:t>1 007 959,48</w:t>
            </w:r>
          </w:p>
        </w:tc>
        <w:tc>
          <w:tcPr>
            <w:tcW w:w="1453" w:type="dxa"/>
            <w:shd w:val="clear" w:color="000000" w:fill="FFFFFF"/>
            <w:vAlign w:val="center"/>
            <w:hideMark/>
          </w:tcPr>
          <w:p w14:paraId="4CEB7A80" w14:textId="77777777" w:rsidR="007C3B1A" w:rsidRPr="00D54E1F" w:rsidRDefault="007C3B1A" w:rsidP="007C3B1A">
            <w:pPr>
              <w:jc w:val="center"/>
              <w:rPr>
                <w:color w:val="000000"/>
                <w:sz w:val="20"/>
                <w:szCs w:val="20"/>
              </w:rPr>
            </w:pPr>
            <w:r w:rsidRPr="00D54E1F">
              <w:rPr>
                <w:color w:val="000000"/>
                <w:sz w:val="20"/>
                <w:szCs w:val="20"/>
              </w:rPr>
              <w:t>0,00</w:t>
            </w:r>
          </w:p>
        </w:tc>
        <w:tc>
          <w:tcPr>
            <w:tcW w:w="1418" w:type="dxa"/>
            <w:shd w:val="clear" w:color="000000" w:fill="FFFFFF"/>
            <w:vAlign w:val="center"/>
            <w:hideMark/>
          </w:tcPr>
          <w:p w14:paraId="00C765CF" w14:textId="77777777" w:rsidR="007C3B1A" w:rsidRPr="00D54E1F" w:rsidRDefault="007C3B1A" w:rsidP="007C3B1A">
            <w:pPr>
              <w:jc w:val="center"/>
              <w:rPr>
                <w:color w:val="000000"/>
                <w:sz w:val="20"/>
                <w:szCs w:val="20"/>
              </w:rPr>
            </w:pPr>
            <w:r w:rsidRPr="00D54E1F">
              <w:rPr>
                <w:color w:val="000000"/>
                <w:sz w:val="20"/>
                <w:szCs w:val="20"/>
              </w:rPr>
              <w:t>0,00</w:t>
            </w:r>
          </w:p>
        </w:tc>
        <w:tc>
          <w:tcPr>
            <w:tcW w:w="1417" w:type="dxa"/>
            <w:shd w:val="clear" w:color="000000" w:fill="FFFFFF"/>
            <w:vAlign w:val="center"/>
            <w:hideMark/>
          </w:tcPr>
          <w:p w14:paraId="7C99597D" w14:textId="77777777" w:rsidR="007C3B1A" w:rsidRPr="00D54E1F" w:rsidRDefault="007C3B1A" w:rsidP="007C3B1A">
            <w:pPr>
              <w:jc w:val="center"/>
              <w:rPr>
                <w:color w:val="000000"/>
                <w:sz w:val="20"/>
                <w:szCs w:val="20"/>
              </w:rPr>
            </w:pPr>
            <w:r w:rsidRPr="00D54E1F">
              <w:rPr>
                <w:color w:val="000000"/>
                <w:sz w:val="20"/>
                <w:szCs w:val="20"/>
              </w:rPr>
              <w:t>0,00</w:t>
            </w:r>
          </w:p>
        </w:tc>
        <w:tc>
          <w:tcPr>
            <w:tcW w:w="1560" w:type="dxa"/>
            <w:shd w:val="clear" w:color="000000" w:fill="FFFFFF"/>
            <w:vAlign w:val="center"/>
            <w:hideMark/>
          </w:tcPr>
          <w:p w14:paraId="220AFF75" w14:textId="77777777" w:rsidR="007C3B1A" w:rsidRPr="00D54E1F" w:rsidRDefault="007C3B1A" w:rsidP="007C3B1A">
            <w:pPr>
              <w:jc w:val="center"/>
              <w:rPr>
                <w:color w:val="000000"/>
                <w:sz w:val="20"/>
                <w:szCs w:val="20"/>
              </w:rPr>
            </w:pPr>
            <w:r w:rsidRPr="00D54E1F">
              <w:rPr>
                <w:color w:val="000000"/>
                <w:sz w:val="20"/>
                <w:szCs w:val="20"/>
              </w:rPr>
              <w:t>0,00</w:t>
            </w:r>
          </w:p>
        </w:tc>
      </w:tr>
      <w:tr w:rsidR="007C3B1A" w:rsidRPr="00D54E1F" w14:paraId="6D748509" w14:textId="77777777" w:rsidTr="007C3B1A">
        <w:trPr>
          <w:trHeight w:val="233"/>
        </w:trPr>
        <w:tc>
          <w:tcPr>
            <w:tcW w:w="1055" w:type="dxa"/>
            <w:vMerge/>
            <w:vAlign w:val="center"/>
            <w:hideMark/>
          </w:tcPr>
          <w:p w14:paraId="0EA97445" w14:textId="77777777" w:rsidR="007C3B1A" w:rsidRPr="00D54E1F" w:rsidRDefault="007C3B1A" w:rsidP="007C3B1A">
            <w:pPr>
              <w:rPr>
                <w:color w:val="000000"/>
                <w:sz w:val="20"/>
                <w:szCs w:val="20"/>
              </w:rPr>
            </w:pPr>
          </w:p>
        </w:tc>
        <w:tc>
          <w:tcPr>
            <w:tcW w:w="3478" w:type="dxa"/>
            <w:vMerge/>
            <w:vAlign w:val="center"/>
            <w:hideMark/>
          </w:tcPr>
          <w:p w14:paraId="15DE2B66" w14:textId="77777777" w:rsidR="007C3B1A" w:rsidRPr="00D54E1F" w:rsidRDefault="007C3B1A" w:rsidP="007C3B1A">
            <w:pPr>
              <w:rPr>
                <w:color w:val="000000"/>
                <w:sz w:val="20"/>
                <w:szCs w:val="20"/>
              </w:rPr>
            </w:pPr>
          </w:p>
        </w:tc>
        <w:tc>
          <w:tcPr>
            <w:tcW w:w="2191" w:type="dxa"/>
            <w:shd w:val="clear" w:color="000000" w:fill="FFFFFF"/>
            <w:vAlign w:val="center"/>
            <w:hideMark/>
          </w:tcPr>
          <w:p w14:paraId="0733A19A"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62CB579A"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2DEC93CD"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67EEE5AE"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52EE259E"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525FD56"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47C35432" w14:textId="77777777" w:rsidTr="007C3B1A">
        <w:trPr>
          <w:trHeight w:val="291"/>
        </w:trPr>
        <w:tc>
          <w:tcPr>
            <w:tcW w:w="1055" w:type="dxa"/>
            <w:vMerge w:val="restart"/>
            <w:shd w:val="clear" w:color="000000" w:fill="FFFFFF"/>
            <w:vAlign w:val="center"/>
            <w:hideMark/>
          </w:tcPr>
          <w:p w14:paraId="2A209E56" w14:textId="77777777" w:rsidR="007C3B1A" w:rsidRPr="00D54E1F" w:rsidRDefault="007C3B1A" w:rsidP="007C3B1A">
            <w:pPr>
              <w:jc w:val="center"/>
              <w:rPr>
                <w:color w:val="000000"/>
                <w:sz w:val="20"/>
                <w:szCs w:val="20"/>
              </w:rPr>
            </w:pPr>
            <w:r w:rsidRPr="00D54E1F">
              <w:rPr>
                <w:color w:val="000000"/>
                <w:sz w:val="20"/>
                <w:szCs w:val="20"/>
              </w:rPr>
              <w:t>3</w:t>
            </w:r>
          </w:p>
        </w:tc>
        <w:tc>
          <w:tcPr>
            <w:tcW w:w="3478" w:type="dxa"/>
            <w:vMerge w:val="restart"/>
            <w:shd w:val="clear" w:color="000000" w:fill="FFFFFF"/>
            <w:vAlign w:val="center"/>
            <w:hideMark/>
          </w:tcPr>
          <w:p w14:paraId="40670AA8" w14:textId="77777777" w:rsidR="007C3B1A" w:rsidRPr="00D54E1F" w:rsidRDefault="007C3B1A" w:rsidP="007C3B1A">
            <w:pPr>
              <w:rPr>
                <w:color w:val="000000"/>
                <w:sz w:val="20"/>
                <w:szCs w:val="20"/>
              </w:rPr>
            </w:pPr>
            <w:r w:rsidRPr="00D54E1F">
              <w:rPr>
                <w:color w:val="000000"/>
                <w:sz w:val="20"/>
                <w:szCs w:val="20"/>
              </w:rPr>
              <w:t xml:space="preserve"> Содержание и обслуживание памятных мест поселка, скверов и площадей, выполнение ремонтно-строительных работ</w:t>
            </w:r>
          </w:p>
        </w:tc>
        <w:tc>
          <w:tcPr>
            <w:tcW w:w="2191" w:type="dxa"/>
            <w:shd w:val="clear" w:color="000000" w:fill="FFFFFF"/>
            <w:vAlign w:val="center"/>
            <w:hideMark/>
          </w:tcPr>
          <w:p w14:paraId="4C109876"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33B5C102" w14:textId="77777777" w:rsidR="007C3B1A" w:rsidRPr="00D54E1F" w:rsidRDefault="007C3B1A" w:rsidP="007C3B1A">
            <w:pPr>
              <w:jc w:val="center"/>
              <w:rPr>
                <w:b/>
                <w:bCs/>
                <w:color w:val="000000"/>
                <w:sz w:val="20"/>
                <w:szCs w:val="20"/>
              </w:rPr>
            </w:pPr>
            <w:r w:rsidRPr="00D54E1F">
              <w:rPr>
                <w:b/>
                <w:bCs/>
                <w:color w:val="000000"/>
                <w:sz w:val="20"/>
                <w:szCs w:val="20"/>
              </w:rPr>
              <w:t>6 519 246,05</w:t>
            </w:r>
          </w:p>
        </w:tc>
        <w:tc>
          <w:tcPr>
            <w:tcW w:w="1453" w:type="dxa"/>
            <w:shd w:val="clear" w:color="000000" w:fill="FFFFFF"/>
            <w:vAlign w:val="center"/>
            <w:hideMark/>
          </w:tcPr>
          <w:p w14:paraId="5EBA30E8" w14:textId="77777777" w:rsidR="007C3B1A" w:rsidRPr="00D54E1F" w:rsidRDefault="007C3B1A" w:rsidP="007C3B1A">
            <w:pPr>
              <w:jc w:val="center"/>
              <w:rPr>
                <w:b/>
                <w:bCs/>
                <w:color w:val="000000"/>
                <w:sz w:val="20"/>
                <w:szCs w:val="20"/>
              </w:rPr>
            </w:pPr>
            <w:r w:rsidRPr="00D54E1F">
              <w:rPr>
                <w:b/>
                <w:bCs/>
                <w:color w:val="000000"/>
                <w:sz w:val="20"/>
                <w:szCs w:val="20"/>
              </w:rPr>
              <w:t>7 988 426,32</w:t>
            </w:r>
          </w:p>
        </w:tc>
        <w:tc>
          <w:tcPr>
            <w:tcW w:w="1418" w:type="dxa"/>
            <w:shd w:val="clear" w:color="000000" w:fill="FFFFFF"/>
            <w:vAlign w:val="center"/>
            <w:hideMark/>
          </w:tcPr>
          <w:p w14:paraId="27F3238D" w14:textId="77777777" w:rsidR="007C3B1A" w:rsidRPr="00D54E1F" w:rsidRDefault="007C3B1A" w:rsidP="007C3B1A">
            <w:pPr>
              <w:jc w:val="center"/>
              <w:rPr>
                <w:b/>
                <w:bCs/>
                <w:color w:val="000000"/>
                <w:sz w:val="20"/>
                <w:szCs w:val="20"/>
              </w:rPr>
            </w:pPr>
            <w:r w:rsidRPr="00D54E1F">
              <w:rPr>
                <w:b/>
                <w:bCs/>
                <w:color w:val="000000"/>
                <w:sz w:val="20"/>
                <w:szCs w:val="20"/>
              </w:rPr>
              <w:t>10 167 231,47</w:t>
            </w:r>
          </w:p>
        </w:tc>
        <w:tc>
          <w:tcPr>
            <w:tcW w:w="1417" w:type="dxa"/>
            <w:shd w:val="clear" w:color="000000" w:fill="FFFFFF"/>
            <w:vAlign w:val="center"/>
            <w:hideMark/>
          </w:tcPr>
          <w:p w14:paraId="35A7A7F3" w14:textId="77777777" w:rsidR="007C3B1A" w:rsidRPr="00D54E1F" w:rsidRDefault="007C3B1A" w:rsidP="007C3B1A">
            <w:pPr>
              <w:jc w:val="center"/>
              <w:rPr>
                <w:b/>
                <w:bCs/>
                <w:color w:val="000000"/>
                <w:sz w:val="20"/>
                <w:szCs w:val="20"/>
              </w:rPr>
            </w:pPr>
            <w:r w:rsidRPr="00D54E1F">
              <w:rPr>
                <w:b/>
                <w:bCs/>
                <w:color w:val="000000"/>
                <w:sz w:val="20"/>
                <w:szCs w:val="20"/>
              </w:rPr>
              <w:t>10 182 077,85</w:t>
            </w:r>
          </w:p>
        </w:tc>
        <w:tc>
          <w:tcPr>
            <w:tcW w:w="1560" w:type="dxa"/>
            <w:shd w:val="clear" w:color="000000" w:fill="FFFFFF"/>
            <w:vAlign w:val="center"/>
            <w:hideMark/>
          </w:tcPr>
          <w:p w14:paraId="7BE2D2F1" w14:textId="77777777" w:rsidR="007C3B1A" w:rsidRPr="00D54E1F" w:rsidRDefault="007C3B1A" w:rsidP="007C3B1A">
            <w:pPr>
              <w:jc w:val="center"/>
              <w:rPr>
                <w:b/>
                <w:bCs/>
                <w:color w:val="000000"/>
                <w:sz w:val="20"/>
                <w:szCs w:val="20"/>
              </w:rPr>
            </w:pPr>
            <w:r w:rsidRPr="00D54E1F">
              <w:rPr>
                <w:b/>
                <w:bCs/>
                <w:color w:val="000000"/>
                <w:sz w:val="20"/>
                <w:szCs w:val="20"/>
              </w:rPr>
              <w:t>10 330 391,00</w:t>
            </w:r>
          </w:p>
        </w:tc>
      </w:tr>
      <w:tr w:rsidR="007C3B1A" w:rsidRPr="00D54E1F" w14:paraId="1ECFE96E" w14:textId="77777777" w:rsidTr="007C3B1A">
        <w:trPr>
          <w:trHeight w:val="422"/>
        </w:trPr>
        <w:tc>
          <w:tcPr>
            <w:tcW w:w="1055" w:type="dxa"/>
            <w:vMerge/>
            <w:vAlign w:val="center"/>
            <w:hideMark/>
          </w:tcPr>
          <w:p w14:paraId="2B81EAB1" w14:textId="77777777" w:rsidR="007C3B1A" w:rsidRPr="00D54E1F" w:rsidRDefault="007C3B1A" w:rsidP="007C3B1A">
            <w:pPr>
              <w:rPr>
                <w:color w:val="000000"/>
                <w:sz w:val="20"/>
                <w:szCs w:val="20"/>
              </w:rPr>
            </w:pPr>
          </w:p>
        </w:tc>
        <w:tc>
          <w:tcPr>
            <w:tcW w:w="3478" w:type="dxa"/>
            <w:vMerge/>
            <w:vAlign w:val="center"/>
            <w:hideMark/>
          </w:tcPr>
          <w:p w14:paraId="32154AB0" w14:textId="77777777" w:rsidR="007C3B1A" w:rsidRPr="00D54E1F" w:rsidRDefault="007C3B1A" w:rsidP="007C3B1A">
            <w:pPr>
              <w:rPr>
                <w:color w:val="000000"/>
                <w:sz w:val="20"/>
                <w:szCs w:val="20"/>
              </w:rPr>
            </w:pPr>
          </w:p>
        </w:tc>
        <w:tc>
          <w:tcPr>
            <w:tcW w:w="2191" w:type="dxa"/>
            <w:shd w:val="clear" w:color="000000" w:fill="FFFFFF"/>
            <w:vAlign w:val="center"/>
            <w:hideMark/>
          </w:tcPr>
          <w:p w14:paraId="75DF193A"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0AD7B75E"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10A236D7"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3A1E9798"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42AA729E"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FFBED6B"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1739D270" w14:textId="77777777" w:rsidTr="007C3B1A">
        <w:trPr>
          <w:trHeight w:val="529"/>
        </w:trPr>
        <w:tc>
          <w:tcPr>
            <w:tcW w:w="1055" w:type="dxa"/>
            <w:vMerge/>
            <w:vAlign w:val="center"/>
            <w:hideMark/>
          </w:tcPr>
          <w:p w14:paraId="293AE659" w14:textId="77777777" w:rsidR="007C3B1A" w:rsidRPr="00D54E1F" w:rsidRDefault="007C3B1A" w:rsidP="007C3B1A">
            <w:pPr>
              <w:rPr>
                <w:color w:val="000000"/>
                <w:sz w:val="20"/>
                <w:szCs w:val="20"/>
              </w:rPr>
            </w:pPr>
          </w:p>
        </w:tc>
        <w:tc>
          <w:tcPr>
            <w:tcW w:w="3478" w:type="dxa"/>
            <w:vMerge/>
            <w:vAlign w:val="center"/>
            <w:hideMark/>
          </w:tcPr>
          <w:p w14:paraId="53A39F73" w14:textId="77777777" w:rsidR="007C3B1A" w:rsidRPr="00D54E1F" w:rsidRDefault="007C3B1A" w:rsidP="007C3B1A">
            <w:pPr>
              <w:rPr>
                <w:color w:val="000000"/>
                <w:sz w:val="20"/>
                <w:szCs w:val="20"/>
              </w:rPr>
            </w:pPr>
          </w:p>
        </w:tc>
        <w:tc>
          <w:tcPr>
            <w:tcW w:w="2191" w:type="dxa"/>
            <w:shd w:val="clear" w:color="000000" w:fill="FFFFFF"/>
            <w:vAlign w:val="center"/>
            <w:hideMark/>
          </w:tcPr>
          <w:p w14:paraId="4728E4AE"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06D9C241"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6AFDDF53"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286D5755"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05BC2C2D"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EF77B17"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18C800D7" w14:textId="77777777" w:rsidTr="007C3B1A">
        <w:trPr>
          <w:trHeight w:val="660"/>
        </w:trPr>
        <w:tc>
          <w:tcPr>
            <w:tcW w:w="1055" w:type="dxa"/>
            <w:vMerge/>
            <w:vAlign w:val="center"/>
            <w:hideMark/>
          </w:tcPr>
          <w:p w14:paraId="204AC531" w14:textId="77777777" w:rsidR="007C3B1A" w:rsidRPr="00D54E1F" w:rsidRDefault="007C3B1A" w:rsidP="007C3B1A">
            <w:pPr>
              <w:rPr>
                <w:color w:val="000000"/>
                <w:sz w:val="20"/>
                <w:szCs w:val="20"/>
              </w:rPr>
            </w:pPr>
          </w:p>
        </w:tc>
        <w:tc>
          <w:tcPr>
            <w:tcW w:w="3478" w:type="dxa"/>
            <w:vMerge/>
            <w:vAlign w:val="center"/>
            <w:hideMark/>
          </w:tcPr>
          <w:p w14:paraId="6F7BAC9C" w14:textId="77777777" w:rsidR="007C3B1A" w:rsidRPr="00D54E1F" w:rsidRDefault="007C3B1A" w:rsidP="007C3B1A">
            <w:pPr>
              <w:rPr>
                <w:color w:val="000000"/>
                <w:sz w:val="20"/>
                <w:szCs w:val="20"/>
              </w:rPr>
            </w:pPr>
          </w:p>
        </w:tc>
        <w:tc>
          <w:tcPr>
            <w:tcW w:w="2191" w:type="dxa"/>
            <w:shd w:val="clear" w:color="000000" w:fill="FFFFFF"/>
            <w:vAlign w:val="center"/>
            <w:hideMark/>
          </w:tcPr>
          <w:p w14:paraId="7699C545"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0431D7CA"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07300D45"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5979BBF9"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E2D2A3B"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5B9ED0E"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0DBDA90B" w14:textId="77777777" w:rsidTr="007C3B1A">
        <w:trPr>
          <w:trHeight w:val="272"/>
        </w:trPr>
        <w:tc>
          <w:tcPr>
            <w:tcW w:w="1055" w:type="dxa"/>
            <w:vMerge/>
            <w:vAlign w:val="center"/>
            <w:hideMark/>
          </w:tcPr>
          <w:p w14:paraId="4BD4E7E9" w14:textId="77777777" w:rsidR="007C3B1A" w:rsidRPr="00D54E1F" w:rsidRDefault="007C3B1A" w:rsidP="007C3B1A">
            <w:pPr>
              <w:rPr>
                <w:color w:val="000000"/>
                <w:sz w:val="20"/>
                <w:szCs w:val="20"/>
              </w:rPr>
            </w:pPr>
          </w:p>
        </w:tc>
        <w:tc>
          <w:tcPr>
            <w:tcW w:w="3478" w:type="dxa"/>
            <w:vMerge/>
            <w:vAlign w:val="center"/>
            <w:hideMark/>
          </w:tcPr>
          <w:p w14:paraId="41D1AB23" w14:textId="77777777" w:rsidR="007C3B1A" w:rsidRPr="00D54E1F" w:rsidRDefault="007C3B1A" w:rsidP="007C3B1A">
            <w:pPr>
              <w:rPr>
                <w:color w:val="000000"/>
                <w:sz w:val="20"/>
                <w:szCs w:val="20"/>
              </w:rPr>
            </w:pPr>
          </w:p>
        </w:tc>
        <w:tc>
          <w:tcPr>
            <w:tcW w:w="2191" w:type="dxa"/>
            <w:shd w:val="clear" w:color="000000" w:fill="FFFFFF"/>
            <w:vAlign w:val="center"/>
            <w:hideMark/>
          </w:tcPr>
          <w:p w14:paraId="239F4139"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2F95E393" w14:textId="77777777" w:rsidR="007C3B1A" w:rsidRPr="00D54E1F" w:rsidRDefault="007C3B1A" w:rsidP="007C3B1A">
            <w:pPr>
              <w:jc w:val="center"/>
              <w:rPr>
                <w:color w:val="000000"/>
                <w:sz w:val="20"/>
                <w:szCs w:val="20"/>
              </w:rPr>
            </w:pPr>
            <w:r w:rsidRPr="00D54E1F">
              <w:rPr>
                <w:color w:val="000000"/>
                <w:sz w:val="20"/>
                <w:szCs w:val="20"/>
              </w:rPr>
              <w:t>6 519 246,05</w:t>
            </w:r>
          </w:p>
        </w:tc>
        <w:tc>
          <w:tcPr>
            <w:tcW w:w="1453" w:type="dxa"/>
            <w:shd w:val="clear" w:color="000000" w:fill="FFFFFF"/>
            <w:vAlign w:val="center"/>
            <w:hideMark/>
          </w:tcPr>
          <w:p w14:paraId="24485D43" w14:textId="77777777" w:rsidR="007C3B1A" w:rsidRPr="00D54E1F" w:rsidRDefault="007C3B1A" w:rsidP="007C3B1A">
            <w:pPr>
              <w:jc w:val="center"/>
              <w:rPr>
                <w:color w:val="000000"/>
                <w:sz w:val="20"/>
                <w:szCs w:val="20"/>
              </w:rPr>
            </w:pPr>
            <w:r w:rsidRPr="00D54E1F">
              <w:rPr>
                <w:color w:val="000000"/>
                <w:sz w:val="20"/>
                <w:szCs w:val="20"/>
              </w:rPr>
              <w:t>7 988 426,32</w:t>
            </w:r>
          </w:p>
        </w:tc>
        <w:tc>
          <w:tcPr>
            <w:tcW w:w="1418" w:type="dxa"/>
            <w:shd w:val="clear" w:color="000000" w:fill="FFFFFF"/>
            <w:vAlign w:val="center"/>
            <w:hideMark/>
          </w:tcPr>
          <w:p w14:paraId="072EAB89" w14:textId="77777777" w:rsidR="007C3B1A" w:rsidRPr="00D54E1F" w:rsidRDefault="007C3B1A" w:rsidP="007C3B1A">
            <w:pPr>
              <w:jc w:val="center"/>
              <w:rPr>
                <w:color w:val="000000"/>
                <w:sz w:val="20"/>
                <w:szCs w:val="20"/>
              </w:rPr>
            </w:pPr>
            <w:r w:rsidRPr="00D54E1F">
              <w:rPr>
                <w:color w:val="000000"/>
                <w:sz w:val="20"/>
                <w:szCs w:val="20"/>
              </w:rPr>
              <w:t>10 167 231,47</w:t>
            </w:r>
          </w:p>
        </w:tc>
        <w:tc>
          <w:tcPr>
            <w:tcW w:w="1417" w:type="dxa"/>
            <w:shd w:val="clear" w:color="000000" w:fill="FFFFFF"/>
            <w:vAlign w:val="center"/>
            <w:hideMark/>
          </w:tcPr>
          <w:p w14:paraId="2477523B" w14:textId="77777777" w:rsidR="007C3B1A" w:rsidRPr="00D54E1F" w:rsidRDefault="007C3B1A" w:rsidP="007C3B1A">
            <w:pPr>
              <w:jc w:val="center"/>
              <w:rPr>
                <w:color w:val="000000"/>
                <w:sz w:val="20"/>
                <w:szCs w:val="20"/>
              </w:rPr>
            </w:pPr>
            <w:r w:rsidRPr="00D54E1F">
              <w:rPr>
                <w:color w:val="000000"/>
                <w:sz w:val="20"/>
                <w:szCs w:val="20"/>
              </w:rPr>
              <w:t>10 182 077,85</w:t>
            </w:r>
          </w:p>
        </w:tc>
        <w:tc>
          <w:tcPr>
            <w:tcW w:w="1560" w:type="dxa"/>
            <w:shd w:val="clear" w:color="000000" w:fill="FFFFFF"/>
            <w:vAlign w:val="center"/>
            <w:hideMark/>
          </w:tcPr>
          <w:p w14:paraId="109A6266" w14:textId="77777777" w:rsidR="007C3B1A" w:rsidRPr="00D54E1F" w:rsidRDefault="007C3B1A" w:rsidP="007C3B1A">
            <w:pPr>
              <w:jc w:val="center"/>
              <w:rPr>
                <w:color w:val="000000"/>
                <w:sz w:val="20"/>
                <w:szCs w:val="20"/>
              </w:rPr>
            </w:pPr>
            <w:r w:rsidRPr="00D54E1F">
              <w:rPr>
                <w:color w:val="000000"/>
                <w:sz w:val="20"/>
                <w:szCs w:val="20"/>
              </w:rPr>
              <w:t>10 330 391,00</w:t>
            </w:r>
          </w:p>
        </w:tc>
      </w:tr>
      <w:tr w:rsidR="007C3B1A" w:rsidRPr="00D54E1F" w14:paraId="7C62217D" w14:textId="77777777" w:rsidTr="007C3B1A">
        <w:trPr>
          <w:trHeight w:val="529"/>
        </w:trPr>
        <w:tc>
          <w:tcPr>
            <w:tcW w:w="1055" w:type="dxa"/>
            <w:vMerge/>
            <w:vAlign w:val="center"/>
            <w:hideMark/>
          </w:tcPr>
          <w:p w14:paraId="400AB123" w14:textId="77777777" w:rsidR="007C3B1A" w:rsidRPr="00D54E1F" w:rsidRDefault="007C3B1A" w:rsidP="007C3B1A">
            <w:pPr>
              <w:rPr>
                <w:color w:val="000000"/>
                <w:sz w:val="20"/>
                <w:szCs w:val="20"/>
              </w:rPr>
            </w:pPr>
          </w:p>
        </w:tc>
        <w:tc>
          <w:tcPr>
            <w:tcW w:w="3478" w:type="dxa"/>
            <w:vMerge/>
            <w:vAlign w:val="center"/>
            <w:hideMark/>
          </w:tcPr>
          <w:p w14:paraId="753A50A5" w14:textId="77777777" w:rsidR="007C3B1A" w:rsidRPr="00D54E1F" w:rsidRDefault="007C3B1A" w:rsidP="007C3B1A">
            <w:pPr>
              <w:rPr>
                <w:color w:val="000000"/>
                <w:sz w:val="20"/>
                <w:szCs w:val="20"/>
              </w:rPr>
            </w:pPr>
          </w:p>
        </w:tc>
        <w:tc>
          <w:tcPr>
            <w:tcW w:w="2191" w:type="dxa"/>
            <w:shd w:val="clear" w:color="000000" w:fill="FFFFFF"/>
            <w:vAlign w:val="center"/>
            <w:hideMark/>
          </w:tcPr>
          <w:p w14:paraId="5934CE57"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59DCB7F2"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03899EAD"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51990B91"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775DA6C5"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5ED3BF63"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76EDBA49" w14:textId="77777777" w:rsidTr="007C3B1A">
        <w:trPr>
          <w:trHeight w:val="369"/>
        </w:trPr>
        <w:tc>
          <w:tcPr>
            <w:tcW w:w="1055" w:type="dxa"/>
            <w:vMerge w:val="restart"/>
            <w:shd w:val="clear" w:color="000000" w:fill="FFFFFF"/>
            <w:vAlign w:val="center"/>
            <w:hideMark/>
          </w:tcPr>
          <w:p w14:paraId="5BABA129" w14:textId="77777777" w:rsidR="007C3B1A" w:rsidRPr="00D54E1F" w:rsidRDefault="007C3B1A" w:rsidP="007C3B1A">
            <w:pPr>
              <w:jc w:val="center"/>
              <w:rPr>
                <w:color w:val="000000"/>
                <w:sz w:val="20"/>
                <w:szCs w:val="20"/>
              </w:rPr>
            </w:pPr>
            <w:r w:rsidRPr="00D54E1F">
              <w:rPr>
                <w:color w:val="000000"/>
                <w:sz w:val="20"/>
                <w:szCs w:val="20"/>
              </w:rPr>
              <w:t>4</w:t>
            </w:r>
          </w:p>
        </w:tc>
        <w:tc>
          <w:tcPr>
            <w:tcW w:w="3478" w:type="dxa"/>
            <w:vMerge w:val="restart"/>
            <w:shd w:val="clear" w:color="000000" w:fill="FFFFFF"/>
            <w:vAlign w:val="center"/>
            <w:hideMark/>
          </w:tcPr>
          <w:p w14:paraId="62527956" w14:textId="77777777" w:rsidR="007C3B1A" w:rsidRPr="00D54E1F" w:rsidRDefault="007C3B1A" w:rsidP="007C3B1A">
            <w:pPr>
              <w:rPr>
                <w:color w:val="000000"/>
                <w:sz w:val="20"/>
                <w:szCs w:val="20"/>
              </w:rPr>
            </w:pPr>
            <w:r w:rsidRPr="00D54E1F">
              <w:rPr>
                <w:color w:val="000000"/>
                <w:sz w:val="20"/>
                <w:szCs w:val="20"/>
              </w:rPr>
              <w:t xml:space="preserve">Мероприятия по благоустройству внутриквартальных территорий и территорий общего пользования индивидуальной </w:t>
            </w:r>
            <w:proofErr w:type="gramStart"/>
            <w:r w:rsidRPr="00D54E1F">
              <w:rPr>
                <w:color w:val="000000"/>
                <w:sz w:val="20"/>
                <w:szCs w:val="20"/>
              </w:rPr>
              <w:t>застройки:</w:t>
            </w:r>
            <w:r w:rsidRPr="00D54E1F">
              <w:rPr>
                <w:color w:val="000000"/>
                <w:sz w:val="20"/>
                <w:szCs w:val="20"/>
              </w:rPr>
              <w:br/>
              <w:t>-</w:t>
            </w:r>
            <w:proofErr w:type="gramEnd"/>
            <w:r w:rsidRPr="00D54E1F">
              <w:rPr>
                <w:color w:val="000000"/>
                <w:sz w:val="20"/>
                <w:szCs w:val="20"/>
              </w:rPr>
              <w:t xml:space="preserve"> обустройство современных детских игровых и обучающих спортивных, оздоровительных площадок;</w:t>
            </w:r>
            <w:r w:rsidRPr="00D54E1F">
              <w:rPr>
                <w:color w:val="000000"/>
                <w:sz w:val="20"/>
                <w:szCs w:val="20"/>
              </w:rPr>
              <w:br/>
              <w:t xml:space="preserve">- обустройство территорий общего пользования парков, площадей; монументов, памятников и </w:t>
            </w:r>
          </w:p>
        </w:tc>
        <w:tc>
          <w:tcPr>
            <w:tcW w:w="2191" w:type="dxa"/>
            <w:shd w:val="clear" w:color="000000" w:fill="FFFFFF"/>
            <w:vAlign w:val="center"/>
            <w:hideMark/>
          </w:tcPr>
          <w:p w14:paraId="1105B11C"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226842FC" w14:textId="77777777" w:rsidR="007C3B1A" w:rsidRPr="00D54E1F" w:rsidRDefault="007C3B1A" w:rsidP="007C3B1A">
            <w:pPr>
              <w:jc w:val="center"/>
              <w:rPr>
                <w:b/>
                <w:bCs/>
                <w:color w:val="000000"/>
                <w:sz w:val="20"/>
                <w:szCs w:val="20"/>
              </w:rPr>
            </w:pPr>
            <w:r w:rsidRPr="00D54E1F">
              <w:rPr>
                <w:b/>
                <w:bCs/>
                <w:color w:val="000000"/>
                <w:sz w:val="20"/>
                <w:szCs w:val="20"/>
              </w:rPr>
              <w:t>23 742 513,50</w:t>
            </w:r>
          </w:p>
        </w:tc>
        <w:tc>
          <w:tcPr>
            <w:tcW w:w="1453" w:type="dxa"/>
            <w:shd w:val="clear" w:color="000000" w:fill="FFFFFF"/>
            <w:vAlign w:val="center"/>
            <w:hideMark/>
          </w:tcPr>
          <w:p w14:paraId="14DE7FC9" w14:textId="77777777" w:rsidR="007C3B1A" w:rsidRPr="00D54E1F" w:rsidRDefault="007C3B1A" w:rsidP="007C3B1A">
            <w:pPr>
              <w:jc w:val="center"/>
              <w:rPr>
                <w:b/>
                <w:bCs/>
                <w:color w:val="000000"/>
                <w:sz w:val="20"/>
                <w:szCs w:val="20"/>
              </w:rPr>
            </w:pPr>
            <w:r w:rsidRPr="00D54E1F">
              <w:rPr>
                <w:b/>
                <w:bCs/>
                <w:color w:val="000000"/>
                <w:sz w:val="20"/>
                <w:szCs w:val="20"/>
              </w:rPr>
              <w:t>28 923 018,99</w:t>
            </w:r>
          </w:p>
        </w:tc>
        <w:tc>
          <w:tcPr>
            <w:tcW w:w="1418" w:type="dxa"/>
            <w:shd w:val="clear" w:color="000000" w:fill="FFFFFF"/>
            <w:vAlign w:val="center"/>
            <w:hideMark/>
          </w:tcPr>
          <w:p w14:paraId="36D90B60" w14:textId="77777777" w:rsidR="007C3B1A" w:rsidRPr="00D54E1F" w:rsidRDefault="007C3B1A" w:rsidP="007C3B1A">
            <w:pPr>
              <w:jc w:val="center"/>
              <w:rPr>
                <w:b/>
                <w:bCs/>
                <w:color w:val="000000"/>
                <w:sz w:val="20"/>
                <w:szCs w:val="20"/>
              </w:rPr>
            </w:pPr>
            <w:r w:rsidRPr="00D54E1F">
              <w:rPr>
                <w:b/>
                <w:bCs/>
                <w:color w:val="000000"/>
                <w:sz w:val="20"/>
                <w:szCs w:val="20"/>
              </w:rPr>
              <w:t>1 886 585,47</w:t>
            </w:r>
          </w:p>
        </w:tc>
        <w:tc>
          <w:tcPr>
            <w:tcW w:w="1417" w:type="dxa"/>
            <w:shd w:val="clear" w:color="000000" w:fill="FFFFFF"/>
            <w:vAlign w:val="center"/>
            <w:hideMark/>
          </w:tcPr>
          <w:p w14:paraId="3F96350C" w14:textId="77777777" w:rsidR="007C3B1A" w:rsidRPr="00D54E1F" w:rsidRDefault="007C3B1A" w:rsidP="007C3B1A">
            <w:pPr>
              <w:jc w:val="center"/>
              <w:rPr>
                <w:b/>
                <w:bCs/>
                <w:color w:val="000000"/>
                <w:sz w:val="20"/>
                <w:szCs w:val="20"/>
              </w:rPr>
            </w:pPr>
            <w:r w:rsidRPr="00D54E1F">
              <w:rPr>
                <w:b/>
                <w:bCs/>
                <w:color w:val="000000"/>
                <w:sz w:val="20"/>
                <w:szCs w:val="20"/>
              </w:rPr>
              <w:t>3 799 990,75</w:t>
            </w:r>
          </w:p>
        </w:tc>
        <w:tc>
          <w:tcPr>
            <w:tcW w:w="1560" w:type="dxa"/>
            <w:shd w:val="clear" w:color="000000" w:fill="FFFFFF"/>
            <w:vAlign w:val="center"/>
            <w:hideMark/>
          </w:tcPr>
          <w:p w14:paraId="007DD8AB" w14:textId="77777777" w:rsidR="007C3B1A" w:rsidRPr="00D54E1F" w:rsidRDefault="007C3B1A" w:rsidP="007C3B1A">
            <w:pPr>
              <w:jc w:val="center"/>
              <w:rPr>
                <w:b/>
                <w:bCs/>
                <w:color w:val="000000"/>
                <w:sz w:val="20"/>
                <w:szCs w:val="20"/>
              </w:rPr>
            </w:pPr>
            <w:r w:rsidRPr="00D54E1F">
              <w:rPr>
                <w:b/>
                <w:bCs/>
                <w:color w:val="000000"/>
                <w:sz w:val="20"/>
                <w:szCs w:val="20"/>
              </w:rPr>
              <w:t>3 242 545,11</w:t>
            </w:r>
          </w:p>
        </w:tc>
      </w:tr>
      <w:tr w:rsidR="007C3B1A" w:rsidRPr="00D54E1F" w14:paraId="6EC672CB" w14:textId="77777777" w:rsidTr="007C3B1A">
        <w:trPr>
          <w:trHeight w:val="424"/>
        </w:trPr>
        <w:tc>
          <w:tcPr>
            <w:tcW w:w="1055" w:type="dxa"/>
            <w:vMerge/>
            <w:vAlign w:val="center"/>
            <w:hideMark/>
          </w:tcPr>
          <w:p w14:paraId="19107C22" w14:textId="77777777" w:rsidR="007C3B1A" w:rsidRPr="00D54E1F" w:rsidRDefault="007C3B1A" w:rsidP="007C3B1A">
            <w:pPr>
              <w:rPr>
                <w:color w:val="000000"/>
                <w:sz w:val="20"/>
                <w:szCs w:val="20"/>
              </w:rPr>
            </w:pPr>
          </w:p>
        </w:tc>
        <w:tc>
          <w:tcPr>
            <w:tcW w:w="3478" w:type="dxa"/>
            <w:vMerge/>
            <w:vAlign w:val="center"/>
            <w:hideMark/>
          </w:tcPr>
          <w:p w14:paraId="2876DBE0" w14:textId="77777777" w:rsidR="007C3B1A" w:rsidRPr="00D54E1F" w:rsidRDefault="007C3B1A" w:rsidP="007C3B1A">
            <w:pPr>
              <w:rPr>
                <w:color w:val="000000"/>
                <w:sz w:val="20"/>
                <w:szCs w:val="20"/>
              </w:rPr>
            </w:pPr>
          </w:p>
        </w:tc>
        <w:tc>
          <w:tcPr>
            <w:tcW w:w="2191" w:type="dxa"/>
            <w:shd w:val="clear" w:color="000000" w:fill="FFFFFF"/>
            <w:vAlign w:val="center"/>
            <w:hideMark/>
          </w:tcPr>
          <w:p w14:paraId="72DDEAB3"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4681DC6C"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7EF1FDC3"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24A11C93"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53D1FB42"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39A0F43C"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03C77862" w14:textId="77777777" w:rsidTr="007C3B1A">
        <w:trPr>
          <w:trHeight w:val="529"/>
        </w:trPr>
        <w:tc>
          <w:tcPr>
            <w:tcW w:w="1055" w:type="dxa"/>
            <w:vMerge/>
            <w:vAlign w:val="center"/>
            <w:hideMark/>
          </w:tcPr>
          <w:p w14:paraId="4E2EBD26" w14:textId="77777777" w:rsidR="007C3B1A" w:rsidRPr="00D54E1F" w:rsidRDefault="007C3B1A" w:rsidP="007C3B1A">
            <w:pPr>
              <w:rPr>
                <w:color w:val="000000"/>
                <w:sz w:val="20"/>
                <w:szCs w:val="20"/>
              </w:rPr>
            </w:pPr>
          </w:p>
        </w:tc>
        <w:tc>
          <w:tcPr>
            <w:tcW w:w="3478" w:type="dxa"/>
            <w:vMerge/>
            <w:vAlign w:val="center"/>
            <w:hideMark/>
          </w:tcPr>
          <w:p w14:paraId="721B27C1" w14:textId="77777777" w:rsidR="007C3B1A" w:rsidRPr="00D54E1F" w:rsidRDefault="007C3B1A" w:rsidP="007C3B1A">
            <w:pPr>
              <w:rPr>
                <w:color w:val="000000"/>
                <w:sz w:val="20"/>
                <w:szCs w:val="20"/>
              </w:rPr>
            </w:pPr>
          </w:p>
        </w:tc>
        <w:tc>
          <w:tcPr>
            <w:tcW w:w="2191" w:type="dxa"/>
            <w:shd w:val="clear" w:color="000000" w:fill="FFFFFF"/>
            <w:vAlign w:val="center"/>
            <w:hideMark/>
          </w:tcPr>
          <w:p w14:paraId="16D105DC"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6BDA8E61"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3A9507B0"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0254CCDF"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0A444A00"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8D7A450"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136E0B1D" w14:textId="77777777" w:rsidTr="007C3B1A">
        <w:trPr>
          <w:trHeight w:val="438"/>
        </w:trPr>
        <w:tc>
          <w:tcPr>
            <w:tcW w:w="1055" w:type="dxa"/>
            <w:vMerge/>
            <w:vAlign w:val="center"/>
            <w:hideMark/>
          </w:tcPr>
          <w:p w14:paraId="1661FE61" w14:textId="77777777" w:rsidR="007C3B1A" w:rsidRPr="00D54E1F" w:rsidRDefault="007C3B1A" w:rsidP="007C3B1A">
            <w:pPr>
              <w:rPr>
                <w:color w:val="000000"/>
                <w:sz w:val="20"/>
                <w:szCs w:val="20"/>
              </w:rPr>
            </w:pPr>
          </w:p>
        </w:tc>
        <w:tc>
          <w:tcPr>
            <w:tcW w:w="3478" w:type="dxa"/>
            <w:vMerge/>
            <w:vAlign w:val="center"/>
            <w:hideMark/>
          </w:tcPr>
          <w:p w14:paraId="48687A3F" w14:textId="77777777" w:rsidR="007C3B1A" w:rsidRPr="00D54E1F" w:rsidRDefault="007C3B1A" w:rsidP="007C3B1A">
            <w:pPr>
              <w:rPr>
                <w:color w:val="000000"/>
                <w:sz w:val="20"/>
                <w:szCs w:val="20"/>
              </w:rPr>
            </w:pPr>
          </w:p>
        </w:tc>
        <w:tc>
          <w:tcPr>
            <w:tcW w:w="2191" w:type="dxa"/>
            <w:shd w:val="clear" w:color="000000" w:fill="FFFFFF"/>
            <w:vAlign w:val="center"/>
            <w:hideMark/>
          </w:tcPr>
          <w:p w14:paraId="6B26A6C4"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44D88BEA" w14:textId="77777777" w:rsidR="007C3B1A" w:rsidRPr="00D54E1F" w:rsidRDefault="007C3B1A" w:rsidP="007C3B1A">
            <w:pPr>
              <w:jc w:val="center"/>
              <w:rPr>
                <w:color w:val="000000"/>
                <w:sz w:val="20"/>
                <w:szCs w:val="20"/>
              </w:rPr>
            </w:pPr>
            <w:r w:rsidRPr="00D54E1F">
              <w:rPr>
                <w:color w:val="000000"/>
                <w:sz w:val="20"/>
                <w:szCs w:val="20"/>
              </w:rPr>
              <w:t>3 457 100,00</w:t>
            </w:r>
          </w:p>
        </w:tc>
        <w:tc>
          <w:tcPr>
            <w:tcW w:w="1453" w:type="dxa"/>
            <w:shd w:val="clear" w:color="000000" w:fill="FFFFFF"/>
            <w:vAlign w:val="center"/>
            <w:hideMark/>
          </w:tcPr>
          <w:p w14:paraId="427C5A43" w14:textId="77777777" w:rsidR="007C3B1A" w:rsidRPr="00D54E1F" w:rsidRDefault="007C3B1A" w:rsidP="007C3B1A">
            <w:pPr>
              <w:jc w:val="center"/>
              <w:rPr>
                <w:color w:val="000000"/>
                <w:sz w:val="20"/>
                <w:szCs w:val="20"/>
              </w:rPr>
            </w:pPr>
            <w:r w:rsidRPr="00D54E1F">
              <w:rPr>
                <w:color w:val="000000"/>
                <w:sz w:val="20"/>
                <w:szCs w:val="20"/>
              </w:rPr>
              <w:t>2 919 379,41</w:t>
            </w:r>
          </w:p>
        </w:tc>
        <w:tc>
          <w:tcPr>
            <w:tcW w:w="1418" w:type="dxa"/>
            <w:shd w:val="clear" w:color="000000" w:fill="FFFFFF"/>
            <w:vAlign w:val="center"/>
            <w:hideMark/>
          </w:tcPr>
          <w:p w14:paraId="379F9668"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0059D400"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1126AAAB"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4384845D" w14:textId="77777777" w:rsidTr="007C3B1A">
        <w:trPr>
          <w:trHeight w:val="342"/>
        </w:trPr>
        <w:tc>
          <w:tcPr>
            <w:tcW w:w="1055" w:type="dxa"/>
            <w:vMerge/>
            <w:vAlign w:val="center"/>
            <w:hideMark/>
          </w:tcPr>
          <w:p w14:paraId="7FAD00B9" w14:textId="77777777" w:rsidR="007C3B1A" w:rsidRPr="00D54E1F" w:rsidRDefault="007C3B1A" w:rsidP="007C3B1A">
            <w:pPr>
              <w:rPr>
                <w:color w:val="000000"/>
                <w:sz w:val="20"/>
                <w:szCs w:val="20"/>
              </w:rPr>
            </w:pPr>
          </w:p>
        </w:tc>
        <w:tc>
          <w:tcPr>
            <w:tcW w:w="3478" w:type="dxa"/>
            <w:vMerge/>
            <w:vAlign w:val="center"/>
            <w:hideMark/>
          </w:tcPr>
          <w:p w14:paraId="2B01BD83" w14:textId="77777777" w:rsidR="007C3B1A" w:rsidRPr="00D54E1F" w:rsidRDefault="007C3B1A" w:rsidP="007C3B1A">
            <w:pPr>
              <w:rPr>
                <w:color w:val="000000"/>
                <w:sz w:val="20"/>
                <w:szCs w:val="20"/>
              </w:rPr>
            </w:pPr>
          </w:p>
        </w:tc>
        <w:tc>
          <w:tcPr>
            <w:tcW w:w="2191" w:type="dxa"/>
            <w:shd w:val="clear" w:color="000000" w:fill="FFFFFF"/>
            <w:vAlign w:val="center"/>
            <w:hideMark/>
          </w:tcPr>
          <w:p w14:paraId="7CD023D3"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57FB62AB" w14:textId="77777777" w:rsidR="007C3B1A" w:rsidRPr="00D54E1F" w:rsidRDefault="007C3B1A" w:rsidP="007C3B1A">
            <w:pPr>
              <w:jc w:val="center"/>
              <w:rPr>
                <w:color w:val="000000"/>
                <w:sz w:val="20"/>
                <w:szCs w:val="20"/>
              </w:rPr>
            </w:pPr>
            <w:r w:rsidRPr="00D54E1F">
              <w:rPr>
                <w:color w:val="000000"/>
                <w:sz w:val="20"/>
                <w:szCs w:val="20"/>
              </w:rPr>
              <w:t>7 351 413,50</w:t>
            </w:r>
          </w:p>
        </w:tc>
        <w:tc>
          <w:tcPr>
            <w:tcW w:w="1453" w:type="dxa"/>
            <w:shd w:val="clear" w:color="000000" w:fill="FFFFFF"/>
            <w:vAlign w:val="center"/>
            <w:hideMark/>
          </w:tcPr>
          <w:p w14:paraId="62050E44" w14:textId="77777777" w:rsidR="007C3B1A" w:rsidRPr="00D54E1F" w:rsidRDefault="007C3B1A" w:rsidP="007C3B1A">
            <w:pPr>
              <w:jc w:val="center"/>
              <w:rPr>
                <w:color w:val="000000"/>
                <w:sz w:val="20"/>
                <w:szCs w:val="20"/>
              </w:rPr>
            </w:pPr>
            <w:r w:rsidRPr="00D54E1F">
              <w:rPr>
                <w:color w:val="000000"/>
                <w:sz w:val="20"/>
                <w:szCs w:val="20"/>
              </w:rPr>
              <w:t>3 639 811,03</w:t>
            </w:r>
          </w:p>
        </w:tc>
        <w:tc>
          <w:tcPr>
            <w:tcW w:w="1418" w:type="dxa"/>
            <w:shd w:val="clear" w:color="000000" w:fill="FFFFFF"/>
            <w:vAlign w:val="center"/>
            <w:hideMark/>
          </w:tcPr>
          <w:p w14:paraId="77011FDD" w14:textId="77777777" w:rsidR="007C3B1A" w:rsidRPr="00D54E1F" w:rsidRDefault="007C3B1A" w:rsidP="007C3B1A">
            <w:pPr>
              <w:jc w:val="center"/>
              <w:rPr>
                <w:color w:val="000000"/>
                <w:sz w:val="20"/>
                <w:szCs w:val="20"/>
              </w:rPr>
            </w:pPr>
            <w:r w:rsidRPr="00D54E1F">
              <w:rPr>
                <w:color w:val="000000"/>
                <w:sz w:val="20"/>
                <w:szCs w:val="20"/>
              </w:rPr>
              <w:t>1 886 585,47</w:t>
            </w:r>
          </w:p>
        </w:tc>
        <w:tc>
          <w:tcPr>
            <w:tcW w:w="1417" w:type="dxa"/>
            <w:shd w:val="clear" w:color="000000" w:fill="FFFFFF"/>
            <w:vAlign w:val="center"/>
            <w:hideMark/>
          </w:tcPr>
          <w:p w14:paraId="01306756" w14:textId="77777777" w:rsidR="007C3B1A" w:rsidRPr="00D54E1F" w:rsidRDefault="007C3B1A" w:rsidP="007C3B1A">
            <w:pPr>
              <w:jc w:val="center"/>
              <w:rPr>
                <w:color w:val="000000"/>
                <w:sz w:val="20"/>
                <w:szCs w:val="20"/>
              </w:rPr>
            </w:pPr>
            <w:r w:rsidRPr="00D54E1F">
              <w:rPr>
                <w:color w:val="000000"/>
                <w:sz w:val="20"/>
                <w:szCs w:val="20"/>
              </w:rPr>
              <w:t>3 799 990,75</w:t>
            </w:r>
          </w:p>
        </w:tc>
        <w:tc>
          <w:tcPr>
            <w:tcW w:w="1560" w:type="dxa"/>
            <w:shd w:val="clear" w:color="000000" w:fill="FFFFFF"/>
            <w:vAlign w:val="center"/>
            <w:hideMark/>
          </w:tcPr>
          <w:p w14:paraId="38F90012" w14:textId="77777777" w:rsidR="007C3B1A" w:rsidRPr="00D54E1F" w:rsidRDefault="007C3B1A" w:rsidP="007C3B1A">
            <w:pPr>
              <w:jc w:val="center"/>
              <w:rPr>
                <w:color w:val="000000"/>
                <w:sz w:val="20"/>
                <w:szCs w:val="20"/>
              </w:rPr>
            </w:pPr>
            <w:r w:rsidRPr="00D54E1F">
              <w:rPr>
                <w:color w:val="000000"/>
                <w:sz w:val="20"/>
                <w:szCs w:val="20"/>
              </w:rPr>
              <w:t>3 242 545,11</w:t>
            </w:r>
          </w:p>
        </w:tc>
      </w:tr>
      <w:tr w:rsidR="007C3B1A" w:rsidRPr="00D54E1F" w14:paraId="5C632F9B" w14:textId="77777777" w:rsidTr="007C3B1A">
        <w:trPr>
          <w:trHeight w:val="458"/>
        </w:trPr>
        <w:tc>
          <w:tcPr>
            <w:tcW w:w="1055" w:type="dxa"/>
            <w:vMerge/>
            <w:vAlign w:val="center"/>
            <w:hideMark/>
          </w:tcPr>
          <w:p w14:paraId="4DD6B036" w14:textId="77777777" w:rsidR="007C3B1A" w:rsidRPr="00D54E1F" w:rsidRDefault="007C3B1A" w:rsidP="007C3B1A">
            <w:pPr>
              <w:rPr>
                <w:color w:val="000000"/>
                <w:sz w:val="20"/>
                <w:szCs w:val="20"/>
              </w:rPr>
            </w:pPr>
          </w:p>
        </w:tc>
        <w:tc>
          <w:tcPr>
            <w:tcW w:w="3478" w:type="dxa"/>
            <w:vMerge/>
            <w:vAlign w:val="center"/>
            <w:hideMark/>
          </w:tcPr>
          <w:p w14:paraId="4032EBF2" w14:textId="77777777" w:rsidR="007C3B1A" w:rsidRPr="00D54E1F" w:rsidRDefault="007C3B1A" w:rsidP="007C3B1A">
            <w:pPr>
              <w:rPr>
                <w:color w:val="000000"/>
                <w:sz w:val="20"/>
                <w:szCs w:val="20"/>
              </w:rPr>
            </w:pPr>
          </w:p>
        </w:tc>
        <w:tc>
          <w:tcPr>
            <w:tcW w:w="2191" w:type="dxa"/>
            <w:shd w:val="clear" w:color="000000" w:fill="FFFFFF"/>
            <w:vAlign w:val="center"/>
            <w:hideMark/>
          </w:tcPr>
          <w:p w14:paraId="7C928511"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1C07DB6F" w14:textId="77777777" w:rsidR="007C3B1A" w:rsidRPr="00D54E1F" w:rsidRDefault="007C3B1A" w:rsidP="007C3B1A">
            <w:pPr>
              <w:jc w:val="center"/>
              <w:rPr>
                <w:color w:val="000000"/>
                <w:sz w:val="20"/>
                <w:szCs w:val="20"/>
              </w:rPr>
            </w:pPr>
            <w:r w:rsidRPr="00D54E1F">
              <w:rPr>
                <w:color w:val="000000"/>
                <w:sz w:val="20"/>
                <w:szCs w:val="20"/>
              </w:rPr>
              <w:t>12 934 000,00</w:t>
            </w:r>
          </w:p>
        </w:tc>
        <w:tc>
          <w:tcPr>
            <w:tcW w:w="1453" w:type="dxa"/>
            <w:shd w:val="clear" w:color="000000" w:fill="FFFFFF"/>
            <w:vAlign w:val="center"/>
            <w:hideMark/>
          </w:tcPr>
          <w:p w14:paraId="7479E758" w14:textId="77777777" w:rsidR="007C3B1A" w:rsidRPr="00D54E1F" w:rsidRDefault="007C3B1A" w:rsidP="007C3B1A">
            <w:pPr>
              <w:jc w:val="center"/>
              <w:rPr>
                <w:color w:val="000000"/>
                <w:sz w:val="20"/>
                <w:szCs w:val="20"/>
              </w:rPr>
            </w:pPr>
            <w:r w:rsidRPr="00D54E1F">
              <w:rPr>
                <w:color w:val="000000"/>
                <w:sz w:val="20"/>
                <w:szCs w:val="20"/>
              </w:rPr>
              <w:t>22 363 828,55</w:t>
            </w:r>
          </w:p>
        </w:tc>
        <w:tc>
          <w:tcPr>
            <w:tcW w:w="1418" w:type="dxa"/>
            <w:shd w:val="clear" w:color="000000" w:fill="FFFFFF"/>
            <w:vAlign w:val="center"/>
            <w:hideMark/>
          </w:tcPr>
          <w:p w14:paraId="03AD19C0"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2C19B1E"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868827F"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47AD981A" w14:textId="77777777" w:rsidTr="007C3B1A">
        <w:trPr>
          <w:trHeight w:val="529"/>
        </w:trPr>
        <w:tc>
          <w:tcPr>
            <w:tcW w:w="1055" w:type="dxa"/>
            <w:vMerge w:val="restart"/>
            <w:shd w:val="clear" w:color="000000" w:fill="FFFFFF"/>
            <w:vAlign w:val="center"/>
            <w:hideMark/>
          </w:tcPr>
          <w:p w14:paraId="642635AF" w14:textId="77777777" w:rsidR="007C3B1A" w:rsidRPr="00D54E1F" w:rsidRDefault="007C3B1A" w:rsidP="007C3B1A">
            <w:pPr>
              <w:jc w:val="center"/>
              <w:rPr>
                <w:color w:val="000000"/>
                <w:sz w:val="20"/>
                <w:szCs w:val="20"/>
              </w:rPr>
            </w:pPr>
            <w:r w:rsidRPr="00D54E1F">
              <w:rPr>
                <w:color w:val="000000"/>
                <w:sz w:val="20"/>
                <w:szCs w:val="20"/>
              </w:rPr>
              <w:t>5</w:t>
            </w:r>
          </w:p>
        </w:tc>
        <w:tc>
          <w:tcPr>
            <w:tcW w:w="3478" w:type="dxa"/>
            <w:vMerge w:val="restart"/>
            <w:shd w:val="clear" w:color="000000" w:fill="FFFFFF"/>
            <w:vAlign w:val="center"/>
            <w:hideMark/>
          </w:tcPr>
          <w:p w14:paraId="28E65564" w14:textId="77777777" w:rsidR="007C3B1A" w:rsidRPr="00D54E1F" w:rsidRDefault="007C3B1A" w:rsidP="007C3B1A">
            <w:pPr>
              <w:rPr>
                <w:color w:val="000000"/>
                <w:sz w:val="20"/>
                <w:szCs w:val="20"/>
              </w:rPr>
            </w:pPr>
            <w:r w:rsidRPr="00D54E1F">
              <w:rPr>
                <w:color w:val="000000"/>
                <w:sz w:val="20"/>
                <w:szCs w:val="20"/>
              </w:rPr>
              <w:t xml:space="preserve">Выполнение работ по обустройству мест общего пользования </w:t>
            </w:r>
            <w:proofErr w:type="gramStart"/>
            <w:r w:rsidRPr="00D54E1F">
              <w:rPr>
                <w:color w:val="000000"/>
                <w:sz w:val="20"/>
                <w:szCs w:val="20"/>
              </w:rPr>
              <w:t>по  ППМИ</w:t>
            </w:r>
            <w:proofErr w:type="gramEnd"/>
          </w:p>
        </w:tc>
        <w:tc>
          <w:tcPr>
            <w:tcW w:w="2191" w:type="dxa"/>
            <w:shd w:val="clear" w:color="000000" w:fill="FFFFFF"/>
            <w:vAlign w:val="center"/>
            <w:hideMark/>
          </w:tcPr>
          <w:p w14:paraId="27669680"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25A876AE"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453" w:type="dxa"/>
            <w:shd w:val="clear" w:color="000000" w:fill="FFFFFF"/>
            <w:vAlign w:val="center"/>
            <w:hideMark/>
          </w:tcPr>
          <w:p w14:paraId="4ADDC44E"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418" w:type="dxa"/>
            <w:shd w:val="clear" w:color="000000" w:fill="FFFFFF"/>
            <w:vAlign w:val="center"/>
            <w:hideMark/>
          </w:tcPr>
          <w:p w14:paraId="38C0CF09"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417" w:type="dxa"/>
            <w:shd w:val="clear" w:color="000000" w:fill="FFFFFF"/>
            <w:vAlign w:val="center"/>
            <w:hideMark/>
          </w:tcPr>
          <w:p w14:paraId="57D358EC" w14:textId="77777777" w:rsidR="007C3B1A" w:rsidRPr="00D54E1F" w:rsidRDefault="007C3B1A" w:rsidP="007C3B1A">
            <w:pPr>
              <w:jc w:val="center"/>
              <w:rPr>
                <w:b/>
                <w:bCs/>
                <w:color w:val="000000"/>
                <w:sz w:val="20"/>
                <w:szCs w:val="20"/>
              </w:rPr>
            </w:pPr>
            <w:r w:rsidRPr="00D54E1F">
              <w:rPr>
                <w:b/>
                <w:bCs/>
                <w:color w:val="000000"/>
                <w:sz w:val="20"/>
                <w:szCs w:val="20"/>
              </w:rPr>
              <w:t>0,00</w:t>
            </w:r>
          </w:p>
        </w:tc>
        <w:tc>
          <w:tcPr>
            <w:tcW w:w="1560" w:type="dxa"/>
            <w:shd w:val="clear" w:color="000000" w:fill="FFFFFF"/>
            <w:vAlign w:val="center"/>
            <w:hideMark/>
          </w:tcPr>
          <w:p w14:paraId="6207289A" w14:textId="77777777" w:rsidR="007C3B1A" w:rsidRPr="00D54E1F" w:rsidRDefault="007C3B1A" w:rsidP="007C3B1A">
            <w:pPr>
              <w:jc w:val="center"/>
              <w:rPr>
                <w:b/>
                <w:bCs/>
                <w:color w:val="000000"/>
                <w:sz w:val="20"/>
                <w:szCs w:val="20"/>
              </w:rPr>
            </w:pPr>
            <w:r w:rsidRPr="00D54E1F">
              <w:rPr>
                <w:b/>
                <w:bCs/>
                <w:color w:val="000000"/>
                <w:sz w:val="20"/>
                <w:szCs w:val="20"/>
              </w:rPr>
              <w:t>0,00</w:t>
            </w:r>
          </w:p>
        </w:tc>
      </w:tr>
      <w:tr w:rsidR="007C3B1A" w:rsidRPr="00D54E1F" w14:paraId="7A5F018E" w14:textId="77777777" w:rsidTr="007C3B1A">
        <w:trPr>
          <w:trHeight w:val="254"/>
        </w:trPr>
        <w:tc>
          <w:tcPr>
            <w:tcW w:w="1055" w:type="dxa"/>
            <w:vMerge/>
            <w:vAlign w:val="center"/>
            <w:hideMark/>
          </w:tcPr>
          <w:p w14:paraId="69B0F675" w14:textId="77777777" w:rsidR="007C3B1A" w:rsidRPr="00D54E1F" w:rsidRDefault="007C3B1A" w:rsidP="007C3B1A">
            <w:pPr>
              <w:rPr>
                <w:color w:val="000000"/>
                <w:sz w:val="20"/>
                <w:szCs w:val="20"/>
              </w:rPr>
            </w:pPr>
          </w:p>
        </w:tc>
        <w:tc>
          <w:tcPr>
            <w:tcW w:w="3478" w:type="dxa"/>
            <w:vMerge/>
            <w:vAlign w:val="center"/>
            <w:hideMark/>
          </w:tcPr>
          <w:p w14:paraId="44EBDE9D" w14:textId="77777777" w:rsidR="007C3B1A" w:rsidRPr="00D54E1F" w:rsidRDefault="007C3B1A" w:rsidP="007C3B1A">
            <w:pPr>
              <w:rPr>
                <w:color w:val="000000"/>
                <w:sz w:val="20"/>
                <w:szCs w:val="20"/>
              </w:rPr>
            </w:pPr>
          </w:p>
        </w:tc>
        <w:tc>
          <w:tcPr>
            <w:tcW w:w="2191" w:type="dxa"/>
            <w:shd w:val="clear" w:color="000000" w:fill="FFFFFF"/>
            <w:vAlign w:val="center"/>
            <w:hideMark/>
          </w:tcPr>
          <w:p w14:paraId="27C80D65"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40B6A5CC"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3A034F3D"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2C039F9E"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20F3CAD"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3D978F3E"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66D23019" w14:textId="77777777" w:rsidTr="007C3B1A">
        <w:trPr>
          <w:trHeight w:val="529"/>
        </w:trPr>
        <w:tc>
          <w:tcPr>
            <w:tcW w:w="1055" w:type="dxa"/>
            <w:vMerge/>
            <w:vAlign w:val="center"/>
            <w:hideMark/>
          </w:tcPr>
          <w:p w14:paraId="29CBA218" w14:textId="77777777" w:rsidR="007C3B1A" w:rsidRPr="00D54E1F" w:rsidRDefault="007C3B1A" w:rsidP="007C3B1A">
            <w:pPr>
              <w:rPr>
                <w:color w:val="000000"/>
                <w:sz w:val="20"/>
                <w:szCs w:val="20"/>
              </w:rPr>
            </w:pPr>
          </w:p>
        </w:tc>
        <w:tc>
          <w:tcPr>
            <w:tcW w:w="3478" w:type="dxa"/>
            <w:vMerge/>
            <w:vAlign w:val="center"/>
            <w:hideMark/>
          </w:tcPr>
          <w:p w14:paraId="04162FCA" w14:textId="77777777" w:rsidR="007C3B1A" w:rsidRPr="00D54E1F" w:rsidRDefault="007C3B1A" w:rsidP="007C3B1A">
            <w:pPr>
              <w:rPr>
                <w:color w:val="000000"/>
                <w:sz w:val="20"/>
                <w:szCs w:val="20"/>
              </w:rPr>
            </w:pPr>
          </w:p>
        </w:tc>
        <w:tc>
          <w:tcPr>
            <w:tcW w:w="2191" w:type="dxa"/>
            <w:shd w:val="clear" w:color="000000" w:fill="FFFFFF"/>
            <w:vAlign w:val="center"/>
            <w:hideMark/>
          </w:tcPr>
          <w:p w14:paraId="62340D48"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01EE6624"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31D12488"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3F734AC1"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45079452"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4ED1EF32"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05733C7F" w14:textId="77777777" w:rsidTr="007C3B1A">
        <w:trPr>
          <w:trHeight w:val="448"/>
        </w:trPr>
        <w:tc>
          <w:tcPr>
            <w:tcW w:w="1055" w:type="dxa"/>
            <w:vMerge/>
            <w:vAlign w:val="center"/>
            <w:hideMark/>
          </w:tcPr>
          <w:p w14:paraId="288C0E3E" w14:textId="77777777" w:rsidR="007C3B1A" w:rsidRPr="00D54E1F" w:rsidRDefault="007C3B1A" w:rsidP="007C3B1A">
            <w:pPr>
              <w:rPr>
                <w:color w:val="000000"/>
                <w:sz w:val="20"/>
                <w:szCs w:val="20"/>
              </w:rPr>
            </w:pPr>
          </w:p>
        </w:tc>
        <w:tc>
          <w:tcPr>
            <w:tcW w:w="3478" w:type="dxa"/>
            <w:vMerge/>
            <w:vAlign w:val="center"/>
            <w:hideMark/>
          </w:tcPr>
          <w:p w14:paraId="200B2E3A" w14:textId="77777777" w:rsidR="007C3B1A" w:rsidRPr="00D54E1F" w:rsidRDefault="007C3B1A" w:rsidP="007C3B1A">
            <w:pPr>
              <w:rPr>
                <w:color w:val="000000"/>
                <w:sz w:val="20"/>
                <w:szCs w:val="20"/>
              </w:rPr>
            </w:pPr>
          </w:p>
        </w:tc>
        <w:tc>
          <w:tcPr>
            <w:tcW w:w="2191" w:type="dxa"/>
            <w:shd w:val="clear" w:color="000000" w:fill="FFFFFF"/>
            <w:vAlign w:val="center"/>
            <w:hideMark/>
          </w:tcPr>
          <w:p w14:paraId="67F92868"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5C90069B"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1C5A4692"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4E5215D9"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3E1CF242"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786B24D"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600FFB03" w14:textId="77777777" w:rsidTr="007C3B1A">
        <w:trPr>
          <w:trHeight w:val="458"/>
        </w:trPr>
        <w:tc>
          <w:tcPr>
            <w:tcW w:w="1055" w:type="dxa"/>
            <w:vMerge/>
            <w:vAlign w:val="center"/>
            <w:hideMark/>
          </w:tcPr>
          <w:p w14:paraId="30E485D1" w14:textId="77777777" w:rsidR="007C3B1A" w:rsidRPr="00D54E1F" w:rsidRDefault="007C3B1A" w:rsidP="007C3B1A">
            <w:pPr>
              <w:rPr>
                <w:color w:val="000000"/>
                <w:sz w:val="20"/>
                <w:szCs w:val="20"/>
              </w:rPr>
            </w:pPr>
          </w:p>
        </w:tc>
        <w:tc>
          <w:tcPr>
            <w:tcW w:w="3478" w:type="dxa"/>
            <w:vMerge/>
            <w:vAlign w:val="center"/>
            <w:hideMark/>
          </w:tcPr>
          <w:p w14:paraId="49EE66CF" w14:textId="77777777" w:rsidR="007C3B1A" w:rsidRPr="00D54E1F" w:rsidRDefault="007C3B1A" w:rsidP="007C3B1A">
            <w:pPr>
              <w:rPr>
                <w:color w:val="000000"/>
                <w:sz w:val="20"/>
                <w:szCs w:val="20"/>
              </w:rPr>
            </w:pPr>
          </w:p>
        </w:tc>
        <w:tc>
          <w:tcPr>
            <w:tcW w:w="2191" w:type="dxa"/>
            <w:shd w:val="clear" w:color="000000" w:fill="FFFFFF"/>
            <w:vAlign w:val="center"/>
            <w:hideMark/>
          </w:tcPr>
          <w:p w14:paraId="59EB02C4"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27D604CD" w14:textId="77777777" w:rsidR="007C3B1A" w:rsidRPr="00D54E1F" w:rsidRDefault="007C3B1A" w:rsidP="007C3B1A">
            <w:pPr>
              <w:jc w:val="center"/>
              <w:rPr>
                <w:color w:val="000000"/>
                <w:sz w:val="20"/>
                <w:szCs w:val="20"/>
              </w:rPr>
            </w:pPr>
            <w:r w:rsidRPr="00D54E1F">
              <w:rPr>
                <w:color w:val="000000"/>
                <w:sz w:val="20"/>
                <w:szCs w:val="20"/>
              </w:rPr>
              <w:t>0,00</w:t>
            </w:r>
          </w:p>
        </w:tc>
        <w:tc>
          <w:tcPr>
            <w:tcW w:w="1453" w:type="dxa"/>
            <w:shd w:val="clear" w:color="000000" w:fill="FFFFFF"/>
            <w:vAlign w:val="center"/>
            <w:hideMark/>
          </w:tcPr>
          <w:p w14:paraId="58830004" w14:textId="77777777" w:rsidR="007C3B1A" w:rsidRPr="00D54E1F" w:rsidRDefault="007C3B1A" w:rsidP="007C3B1A">
            <w:pPr>
              <w:jc w:val="center"/>
              <w:rPr>
                <w:color w:val="000000"/>
                <w:sz w:val="20"/>
                <w:szCs w:val="20"/>
              </w:rPr>
            </w:pPr>
            <w:r w:rsidRPr="00D54E1F">
              <w:rPr>
                <w:color w:val="000000"/>
                <w:sz w:val="20"/>
                <w:szCs w:val="20"/>
              </w:rPr>
              <w:t>0,00</w:t>
            </w:r>
          </w:p>
        </w:tc>
        <w:tc>
          <w:tcPr>
            <w:tcW w:w="1418" w:type="dxa"/>
            <w:shd w:val="clear" w:color="000000" w:fill="FFFFFF"/>
            <w:vAlign w:val="center"/>
            <w:hideMark/>
          </w:tcPr>
          <w:p w14:paraId="34A48799" w14:textId="77777777" w:rsidR="007C3B1A" w:rsidRPr="00D54E1F" w:rsidRDefault="007C3B1A" w:rsidP="007C3B1A">
            <w:pPr>
              <w:jc w:val="center"/>
              <w:rPr>
                <w:color w:val="000000"/>
                <w:sz w:val="20"/>
                <w:szCs w:val="20"/>
              </w:rPr>
            </w:pPr>
            <w:r w:rsidRPr="00D54E1F">
              <w:rPr>
                <w:color w:val="000000"/>
                <w:sz w:val="20"/>
                <w:szCs w:val="20"/>
              </w:rPr>
              <w:t>0,00</w:t>
            </w:r>
          </w:p>
        </w:tc>
        <w:tc>
          <w:tcPr>
            <w:tcW w:w="1417" w:type="dxa"/>
            <w:shd w:val="clear" w:color="000000" w:fill="FFFFFF"/>
            <w:vAlign w:val="center"/>
            <w:hideMark/>
          </w:tcPr>
          <w:p w14:paraId="26F2D2DF" w14:textId="77777777" w:rsidR="007C3B1A" w:rsidRPr="00D54E1F" w:rsidRDefault="007C3B1A" w:rsidP="007C3B1A">
            <w:pPr>
              <w:jc w:val="center"/>
              <w:rPr>
                <w:color w:val="000000"/>
                <w:sz w:val="20"/>
                <w:szCs w:val="20"/>
              </w:rPr>
            </w:pPr>
            <w:r w:rsidRPr="00D54E1F">
              <w:rPr>
                <w:color w:val="000000"/>
                <w:sz w:val="20"/>
                <w:szCs w:val="20"/>
              </w:rPr>
              <w:t>0,00</w:t>
            </w:r>
          </w:p>
        </w:tc>
        <w:tc>
          <w:tcPr>
            <w:tcW w:w="1560" w:type="dxa"/>
            <w:shd w:val="clear" w:color="000000" w:fill="FFFFFF"/>
            <w:vAlign w:val="center"/>
            <w:hideMark/>
          </w:tcPr>
          <w:p w14:paraId="4C908A21" w14:textId="77777777" w:rsidR="007C3B1A" w:rsidRPr="00D54E1F" w:rsidRDefault="007C3B1A" w:rsidP="007C3B1A">
            <w:pPr>
              <w:jc w:val="center"/>
              <w:rPr>
                <w:color w:val="000000"/>
                <w:sz w:val="20"/>
                <w:szCs w:val="20"/>
              </w:rPr>
            </w:pPr>
            <w:r w:rsidRPr="00D54E1F">
              <w:rPr>
                <w:color w:val="000000"/>
                <w:sz w:val="20"/>
                <w:szCs w:val="20"/>
              </w:rPr>
              <w:t>0,00</w:t>
            </w:r>
          </w:p>
        </w:tc>
      </w:tr>
      <w:tr w:rsidR="007C3B1A" w:rsidRPr="00D54E1F" w14:paraId="7D53E8DC" w14:textId="77777777" w:rsidTr="007C3B1A">
        <w:trPr>
          <w:trHeight w:val="354"/>
        </w:trPr>
        <w:tc>
          <w:tcPr>
            <w:tcW w:w="1055" w:type="dxa"/>
            <w:vMerge/>
            <w:vAlign w:val="center"/>
            <w:hideMark/>
          </w:tcPr>
          <w:p w14:paraId="601D98ED" w14:textId="77777777" w:rsidR="007C3B1A" w:rsidRPr="00D54E1F" w:rsidRDefault="007C3B1A" w:rsidP="007C3B1A">
            <w:pPr>
              <w:rPr>
                <w:color w:val="000000"/>
                <w:sz w:val="20"/>
                <w:szCs w:val="20"/>
              </w:rPr>
            </w:pPr>
          </w:p>
        </w:tc>
        <w:tc>
          <w:tcPr>
            <w:tcW w:w="3478" w:type="dxa"/>
            <w:vMerge/>
            <w:vAlign w:val="center"/>
            <w:hideMark/>
          </w:tcPr>
          <w:p w14:paraId="6A809915" w14:textId="77777777" w:rsidR="007C3B1A" w:rsidRPr="00D54E1F" w:rsidRDefault="007C3B1A" w:rsidP="007C3B1A">
            <w:pPr>
              <w:rPr>
                <w:color w:val="000000"/>
                <w:sz w:val="20"/>
                <w:szCs w:val="20"/>
              </w:rPr>
            </w:pPr>
          </w:p>
        </w:tc>
        <w:tc>
          <w:tcPr>
            <w:tcW w:w="2191" w:type="dxa"/>
            <w:shd w:val="clear" w:color="000000" w:fill="FFFFFF"/>
            <w:vAlign w:val="center"/>
            <w:hideMark/>
          </w:tcPr>
          <w:p w14:paraId="627DA46D"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0919D5B9"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3F28D1CE" w14:textId="77777777" w:rsidR="007C3B1A" w:rsidRPr="00D54E1F" w:rsidRDefault="007C3B1A" w:rsidP="007C3B1A">
            <w:pPr>
              <w:jc w:val="center"/>
              <w:rPr>
                <w:color w:val="000000"/>
                <w:sz w:val="20"/>
                <w:szCs w:val="20"/>
              </w:rPr>
            </w:pPr>
            <w:r w:rsidRPr="00D54E1F">
              <w:rPr>
                <w:color w:val="000000"/>
                <w:sz w:val="20"/>
                <w:szCs w:val="20"/>
              </w:rPr>
              <w:t>0,00</w:t>
            </w:r>
          </w:p>
        </w:tc>
        <w:tc>
          <w:tcPr>
            <w:tcW w:w="1418" w:type="dxa"/>
            <w:shd w:val="clear" w:color="000000" w:fill="FFFFFF"/>
            <w:vAlign w:val="center"/>
            <w:hideMark/>
          </w:tcPr>
          <w:p w14:paraId="1C059D23" w14:textId="77777777" w:rsidR="007C3B1A" w:rsidRPr="00D54E1F" w:rsidRDefault="007C3B1A" w:rsidP="007C3B1A">
            <w:pPr>
              <w:jc w:val="center"/>
              <w:rPr>
                <w:color w:val="000000"/>
                <w:sz w:val="20"/>
                <w:szCs w:val="20"/>
              </w:rPr>
            </w:pPr>
            <w:r w:rsidRPr="00D54E1F">
              <w:rPr>
                <w:color w:val="000000"/>
                <w:sz w:val="20"/>
                <w:szCs w:val="20"/>
              </w:rPr>
              <w:t>0,00</w:t>
            </w:r>
          </w:p>
        </w:tc>
        <w:tc>
          <w:tcPr>
            <w:tcW w:w="1417" w:type="dxa"/>
            <w:shd w:val="clear" w:color="000000" w:fill="FFFFFF"/>
            <w:vAlign w:val="center"/>
            <w:hideMark/>
          </w:tcPr>
          <w:p w14:paraId="1E69FE44" w14:textId="77777777" w:rsidR="007C3B1A" w:rsidRPr="00D54E1F" w:rsidRDefault="007C3B1A" w:rsidP="007C3B1A">
            <w:pPr>
              <w:jc w:val="center"/>
              <w:rPr>
                <w:color w:val="000000"/>
                <w:sz w:val="20"/>
                <w:szCs w:val="20"/>
              </w:rPr>
            </w:pPr>
            <w:r w:rsidRPr="00D54E1F">
              <w:rPr>
                <w:color w:val="000000"/>
                <w:sz w:val="20"/>
                <w:szCs w:val="20"/>
              </w:rPr>
              <w:t>0,00</w:t>
            </w:r>
          </w:p>
        </w:tc>
        <w:tc>
          <w:tcPr>
            <w:tcW w:w="1560" w:type="dxa"/>
            <w:shd w:val="clear" w:color="000000" w:fill="FFFFFF"/>
            <w:vAlign w:val="center"/>
            <w:hideMark/>
          </w:tcPr>
          <w:p w14:paraId="634C332B" w14:textId="77777777" w:rsidR="007C3B1A" w:rsidRPr="00D54E1F" w:rsidRDefault="007C3B1A" w:rsidP="007C3B1A">
            <w:pPr>
              <w:jc w:val="center"/>
              <w:rPr>
                <w:color w:val="000000"/>
                <w:sz w:val="20"/>
                <w:szCs w:val="20"/>
              </w:rPr>
            </w:pPr>
            <w:r w:rsidRPr="00D54E1F">
              <w:rPr>
                <w:color w:val="000000"/>
                <w:sz w:val="20"/>
                <w:szCs w:val="20"/>
              </w:rPr>
              <w:t>0,00</w:t>
            </w:r>
          </w:p>
        </w:tc>
      </w:tr>
      <w:tr w:rsidR="007C3B1A" w:rsidRPr="00D54E1F" w14:paraId="01F447C6" w14:textId="77777777" w:rsidTr="007C3B1A">
        <w:trPr>
          <w:trHeight w:val="529"/>
        </w:trPr>
        <w:tc>
          <w:tcPr>
            <w:tcW w:w="1055" w:type="dxa"/>
            <w:vMerge w:val="restart"/>
            <w:shd w:val="clear" w:color="000000" w:fill="FFFFFF"/>
            <w:vAlign w:val="center"/>
            <w:hideMark/>
          </w:tcPr>
          <w:p w14:paraId="171943E0" w14:textId="77777777" w:rsidR="007C3B1A" w:rsidRPr="00D54E1F" w:rsidRDefault="007C3B1A" w:rsidP="007C3B1A">
            <w:pPr>
              <w:jc w:val="center"/>
              <w:rPr>
                <w:color w:val="000000"/>
                <w:sz w:val="20"/>
                <w:szCs w:val="20"/>
              </w:rPr>
            </w:pPr>
            <w:r w:rsidRPr="00D54E1F">
              <w:rPr>
                <w:color w:val="000000"/>
                <w:sz w:val="20"/>
                <w:szCs w:val="20"/>
              </w:rPr>
              <w:t>6</w:t>
            </w:r>
          </w:p>
        </w:tc>
        <w:tc>
          <w:tcPr>
            <w:tcW w:w="3478" w:type="dxa"/>
            <w:vMerge w:val="restart"/>
            <w:shd w:val="clear" w:color="000000" w:fill="FFFFFF"/>
            <w:vAlign w:val="center"/>
            <w:hideMark/>
          </w:tcPr>
          <w:p w14:paraId="3F4D96E8" w14:textId="77777777" w:rsidR="007C3B1A" w:rsidRPr="00D54E1F" w:rsidRDefault="007C3B1A" w:rsidP="007C3B1A">
            <w:pPr>
              <w:rPr>
                <w:color w:val="000000"/>
                <w:sz w:val="20"/>
                <w:szCs w:val="20"/>
              </w:rPr>
            </w:pPr>
            <w:r w:rsidRPr="00D54E1F">
              <w:rPr>
                <w:color w:val="000000"/>
                <w:sz w:val="20"/>
                <w:szCs w:val="20"/>
              </w:rPr>
              <w:t>Реконструкция и ремонт уличного освещения</w:t>
            </w:r>
          </w:p>
        </w:tc>
        <w:tc>
          <w:tcPr>
            <w:tcW w:w="2191" w:type="dxa"/>
            <w:shd w:val="clear" w:color="000000" w:fill="FFFFFF"/>
            <w:vAlign w:val="center"/>
            <w:hideMark/>
          </w:tcPr>
          <w:p w14:paraId="1EA31468"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71529040" w14:textId="77777777" w:rsidR="007C3B1A" w:rsidRPr="00D54E1F" w:rsidRDefault="007C3B1A" w:rsidP="007C3B1A">
            <w:pPr>
              <w:jc w:val="center"/>
              <w:rPr>
                <w:b/>
                <w:bCs/>
                <w:color w:val="000000"/>
                <w:sz w:val="20"/>
                <w:szCs w:val="20"/>
              </w:rPr>
            </w:pPr>
            <w:r w:rsidRPr="00D54E1F">
              <w:rPr>
                <w:b/>
                <w:bCs/>
                <w:color w:val="000000"/>
                <w:sz w:val="20"/>
                <w:szCs w:val="20"/>
              </w:rPr>
              <w:t>4 006 247,66</w:t>
            </w:r>
          </w:p>
        </w:tc>
        <w:tc>
          <w:tcPr>
            <w:tcW w:w="1453" w:type="dxa"/>
            <w:shd w:val="clear" w:color="000000" w:fill="FFFFFF"/>
            <w:vAlign w:val="center"/>
            <w:hideMark/>
          </w:tcPr>
          <w:p w14:paraId="0774E97B" w14:textId="77777777" w:rsidR="007C3B1A" w:rsidRPr="00D54E1F" w:rsidRDefault="007C3B1A" w:rsidP="007C3B1A">
            <w:pPr>
              <w:jc w:val="center"/>
              <w:rPr>
                <w:b/>
                <w:bCs/>
                <w:color w:val="000000"/>
                <w:sz w:val="20"/>
                <w:szCs w:val="20"/>
              </w:rPr>
            </w:pPr>
            <w:r w:rsidRPr="00D54E1F">
              <w:rPr>
                <w:b/>
                <w:bCs/>
                <w:color w:val="000000"/>
                <w:sz w:val="20"/>
                <w:szCs w:val="20"/>
              </w:rPr>
              <w:t>3 206 265,54</w:t>
            </w:r>
          </w:p>
        </w:tc>
        <w:tc>
          <w:tcPr>
            <w:tcW w:w="1418" w:type="dxa"/>
            <w:shd w:val="clear" w:color="000000" w:fill="FFFFFF"/>
            <w:vAlign w:val="center"/>
            <w:hideMark/>
          </w:tcPr>
          <w:p w14:paraId="2B2DBB79" w14:textId="77777777" w:rsidR="007C3B1A" w:rsidRPr="00D54E1F" w:rsidRDefault="007C3B1A" w:rsidP="007C3B1A">
            <w:pPr>
              <w:jc w:val="center"/>
              <w:rPr>
                <w:b/>
                <w:bCs/>
                <w:color w:val="000000"/>
                <w:sz w:val="20"/>
                <w:szCs w:val="20"/>
              </w:rPr>
            </w:pPr>
            <w:r w:rsidRPr="00D54E1F">
              <w:rPr>
                <w:b/>
                <w:bCs/>
                <w:color w:val="000000"/>
                <w:sz w:val="20"/>
                <w:szCs w:val="20"/>
              </w:rPr>
              <w:t>3 646 809,31</w:t>
            </w:r>
          </w:p>
        </w:tc>
        <w:tc>
          <w:tcPr>
            <w:tcW w:w="1417" w:type="dxa"/>
            <w:shd w:val="clear" w:color="000000" w:fill="FFFFFF"/>
            <w:vAlign w:val="center"/>
            <w:hideMark/>
          </w:tcPr>
          <w:p w14:paraId="147DD5BF" w14:textId="77777777" w:rsidR="007C3B1A" w:rsidRPr="00D54E1F" w:rsidRDefault="007C3B1A" w:rsidP="007C3B1A">
            <w:pPr>
              <w:jc w:val="center"/>
              <w:rPr>
                <w:b/>
                <w:bCs/>
                <w:color w:val="000000"/>
                <w:sz w:val="20"/>
                <w:szCs w:val="20"/>
              </w:rPr>
            </w:pPr>
            <w:r w:rsidRPr="00D54E1F">
              <w:rPr>
                <w:b/>
                <w:bCs/>
                <w:color w:val="000000"/>
                <w:sz w:val="20"/>
                <w:szCs w:val="20"/>
              </w:rPr>
              <w:t>11 378 414,22</w:t>
            </w:r>
          </w:p>
        </w:tc>
        <w:tc>
          <w:tcPr>
            <w:tcW w:w="1560" w:type="dxa"/>
            <w:shd w:val="clear" w:color="000000" w:fill="FFFFFF"/>
            <w:vAlign w:val="center"/>
            <w:hideMark/>
          </w:tcPr>
          <w:p w14:paraId="3A7DAA1F" w14:textId="77777777" w:rsidR="007C3B1A" w:rsidRPr="00D54E1F" w:rsidRDefault="007C3B1A" w:rsidP="007C3B1A">
            <w:pPr>
              <w:jc w:val="center"/>
              <w:rPr>
                <w:b/>
                <w:bCs/>
                <w:color w:val="000000"/>
                <w:sz w:val="20"/>
                <w:szCs w:val="20"/>
              </w:rPr>
            </w:pPr>
            <w:r w:rsidRPr="00D54E1F">
              <w:rPr>
                <w:b/>
                <w:bCs/>
                <w:color w:val="000000"/>
                <w:sz w:val="20"/>
                <w:szCs w:val="20"/>
              </w:rPr>
              <w:t>11 924 990,95</w:t>
            </w:r>
          </w:p>
        </w:tc>
      </w:tr>
      <w:tr w:rsidR="007C3B1A" w:rsidRPr="00D54E1F" w14:paraId="2A8CB482" w14:textId="77777777" w:rsidTr="007C3B1A">
        <w:trPr>
          <w:trHeight w:val="301"/>
        </w:trPr>
        <w:tc>
          <w:tcPr>
            <w:tcW w:w="1055" w:type="dxa"/>
            <w:vMerge/>
            <w:vAlign w:val="center"/>
            <w:hideMark/>
          </w:tcPr>
          <w:p w14:paraId="1372289C" w14:textId="77777777" w:rsidR="007C3B1A" w:rsidRPr="00D54E1F" w:rsidRDefault="007C3B1A" w:rsidP="007C3B1A">
            <w:pPr>
              <w:rPr>
                <w:color w:val="000000"/>
                <w:sz w:val="20"/>
                <w:szCs w:val="20"/>
              </w:rPr>
            </w:pPr>
          </w:p>
        </w:tc>
        <w:tc>
          <w:tcPr>
            <w:tcW w:w="3478" w:type="dxa"/>
            <w:vMerge/>
            <w:vAlign w:val="center"/>
            <w:hideMark/>
          </w:tcPr>
          <w:p w14:paraId="1D8CAC90" w14:textId="77777777" w:rsidR="007C3B1A" w:rsidRPr="00D54E1F" w:rsidRDefault="007C3B1A" w:rsidP="007C3B1A">
            <w:pPr>
              <w:rPr>
                <w:color w:val="000000"/>
                <w:sz w:val="20"/>
                <w:szCs w:val="20"/>
              </w:rPr>
            </w:pPr>
          </w:p>
        </w:tc>
        <w:tc>
          <w:tcPr>
            <w:tcW w:w="2191" w:type="dxa"/>
            <w:shd w:val="clear" w:color="000000" w:fill="FFFFFF"/>
            <w:vAlign w:val="center"/>
            <w:hideMark/>
          </w:tcPr>
          <w:p w14:paraId="38C4CA28"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708C430F"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4FF5912E"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1ACF7FEF"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56BAEB8"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2F1A99D8"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0C629B34" w14:textId="77777777" w:rsidTr="007C3B1A">
        <w:trPr>
          <w:trHeight w:val="529"/>
        </w:trPr>
        <w:tc>
          <w:tcPr>
            <w:tcW w:w="1055" w:type="dxa"/>
            <w:vMerge/>
            <w:vAlign w:val="center"/>
            <w:hideMark/>
          </w:tcPr>
          <w:p w14:paraId="72F5AC2D" w14:textId="77777777" w:rsidR="007C3B1A" w:rsidRPr="00D54E1F" w:rsidRDefault="007C3B1A" w:rsidP="007C3B1A">
            <w:pPr>
              <w:rPr>
                <w:color w:val="000000"/>
                <w:sz w:val="20"/>
                <w:szCs w:val="20"/>
              </w:rPr>
            </w:pPr>
          </w:p>
        </w:tc>
        <w:tc>
          <w:tcPr>
            <w:tcW w:w="3478" w:type="dxa"/>
            <w:vMerge/>
            <w:vAlign w:val="center"/>
            <w:hideMark/>
          </w:tcPr>
          <w:p w14:paraId="55DB2917" w14:textId="77777777" w:rsidR="007C3B1A" w:rsidRPr="00D54E1F" w:rsidRDefault="007C3B1A" w:rsidP="007C3B1A">
            <w:pPr>
              <w:rPr>
                <w:color w:val="000000"/>
                <w:sz w:val="20"/>
                <w:szCs w:val="20"/>
              </w:rPr>
            </w:pPr>
          </w:p>
        </w:tc>
        <w:tc>
          <w:tcPr>
            <w:tcW w:w="2191" w:type="dxa"/>
            <w:shd w:val="clear" w:color="000000" w:fill="FFFFFF"/>
            <w:vAlign w:val="center"/>
            <w:hideMark/>
          </w:tcPr>
          <w:p w14:paraId="53C4432D"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2B51FDCD"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03825CE5"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3B32723E"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19557F14"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7FF8F1D6"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4BFA96DE" w14:textId="77777777" w:rsidTr="007C3B1A">
        <w:trPr>
          <w:trHeight w:val="440"/>
        </w:trPr>
        <w:tc>
          <w:tcPr>
            <w:tcW w:w="1055" w:type="dxa"/>
            <w:vMerge/>
            <w:vAlign w:val="center"/>
            <w:hideMark/>
          </w:tcPr>
          <w:p w14:paraId="3DE8C221" w14:textId="77777777" w:rsidR="007C3B1A" w:rsidRPr="00D54E1F" w:rsidRDefault="007C3B1A" w:rsidP="007C3B1A">
            <w:pPr>
              <w:rPr>
                <w:color w:val="000000"/>
                <w:sz w:val="20"/>
                <w:szCs w:val="20"/>
              </w:rPr>
            </w:pPr>
          </w:p>
        </w:tc>
        <w:tc>
          <w:tcPr>
            <w:tcW w:w="3478" w:type="dxa"/>
            <w:vMerge/>
            <w:vAlign w:val="center"/>
            <w:hideMark/>
          </w:tcPr>
          <w:p w14:paraId="256C3439" w14:textId="77777777" w:rsidR="007C3B1A" w:rsidRPr="00D54E1F" w:rsidRDefault="007C3B1A" w:rsidP="007C3B1A">
            <w:pPr>
              <w:rPr>
                <w:color w:val="000000"/>
                <w:sz w:val="20"/>
                <w:szCs w:val="20"/>
              </w:rPr>
            </w:pPr>
          </w:p>
        </w:tc>
        <w:tc>
          <w:tcPr>
            <w:tcW w:w="2191" w:type="dxa"/>
            <w:shd w:val="clear" w:color="000000" w:fill="FFFFFF"/>
            <w:vAlign w:val="center"/>
            <w:hideMark/>
          </w:tcPr>
          <w:p w14:paraId="431C2614"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29EDB006" w14:textId="77777777" w:rsidR="007C3B1A" w:rsidRPr="00D54E1F" w:rsidRDefault="007C3B1A" w:rsidP="007C3B1A">
            <w:pPr>
              <w:jc w:val="center"/>
              <w:rPr>
                <w:color w:val="000000"/>
                <w:sz w:val="20"/>
                <w:szCs w:val="20"/>
              </w:rPr>
            </w:pPr>
            <w:r w:rsidRPr="00D54E1F">
              <w:rPr>
                <w:color w:val="000000"/>
                <w:sz w:val="20"/>
                <w:szCs w:val="20"/>
              </w:rPr>
              <w:t>1 137 340,00</w:t>
            </w:r>
          </w:p>
        </w:tc>
        <w:tc>
          <w:tcPr>
            <w:tcW w:w="1453" w:type="dxa"/>
            <w:shd w:val="clear" w:color="000000" w:fill="FFFFFF"/>
            <w:vAlign w:val="center"/>
            <w:hideMark/>
          </w:tcPr>
          <w:p w14:paraId="1E869918"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2CABE910"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5A18DF41"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0739B5A8"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2F6533D7" w14:textId="77777777" w:rsidTr="007C3B1A">
        <w:trPr>
          <w:trHeight w:val="529"/>
        </w:trPr>
        <w:tc>
          <w:tcPr>
            <w:tcW w:w="1055" w:type="dxa"/>
            <w:vMerge/>
            <w:vAlign w:val="center"/>
            <w:hideMark/>
          </w:tcPr>
          <w:p w14:paraId="677A9C43" w14:textId="77777777" w:rsidR="007C3B1A" w:rsidRPr="00D54E1F" w:rsidRDefault="007C3B1A" w:rsidP="007C3B1A">
            <w:pPr>
              <w:rPr>
                <w:color w:val="000000"/>
                <w:sz w:val="20"/>
                <w:szCs w:val="20"/>
              </w:rPr>
            </w:pPr>
          </w:p>
        </w:tc>
        <w:tc>
          <w:tcPr>
            <w:tcW w:w="3478" w:type="dxa"/>
            <w:vMerge/>
            <w:vAlign w:val="center"/>
            <w:hideMark/>
          </w:tcPr>
          <w:p w14:paraId="65C99978" w14:textId="77777777" w:rsidR="007C3B1A" w:rsidRPr="00D54E1F" w:rsidRDefault="007C3B1A" w:rsidP="007C3B1A">
            <w:pPr>
              <w:rPr>
                <w:color w:val="000000"/>
                <w:sz w:val="20"/>
                <w:szCs w:val="20"/>
              </w:rPr>
            </w:pPr>
          </w:p>
        </w:tc>
        <w:tc>
          <w:tcPr>
            <w:tcW w:w="2191" w:type="dxa"/>
            <w:shd w:val="clear" w:color="000000" w:fill="FFFFFF"/>
            <w:vAlign w:val="center"/>
            <w:hideMark/>
          </w:tcPr>
          <w:p w14:paraId="0211765A"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72F6016E" w14:textId="77777777" w:rsidR="007C3B1A" w:rsidRPr="00D54E1F" w:rsidRDefault="007C3B1A" w:rsidP="007C3B1A">
            <w:pPr>
              <w:jc w:val="center"/>
              <w:rPr>
                <w:color w:val="000000"/>
                <w:sz w:val="20"/>
                <w:szCs w:val="20"/>
              </w:rPr>
            </w:pPr>
            <w:r w:rsidRPr="00D54E1F">
              <w:rPr>
                <w:color w:val="000000"/>
                <w:sz w:val="20"/>
                <w:szCs w:val="20"/>
              </w:rPr>
              <w:t>2 868 907,66</w:t>
            </w:r>
          </w:p>
        </w:tc>
        <w:tc>
          <w:tcPr>
            <w:tcW w:w="1453" w:type="dxa"/>
            <w:shd w:val="clear" w:color="000000" w:fill="FFFFFF"/>
            <w:vAlign w:val="center"/>
            <w:hideMark/>
          </w:tcPr>
          <w:p w14:paraId="62A1D5A4" w14:textId="77777777" w:rsidR="007C3B1A" w:rsidRPr="00D54E1F" w:rsidRDefault="007C3B1A" w:rsidP="007C3B1A">
            <w:pPr>
              <w:jc w:val="center"/>
              <w:rPr>
                <w:color w:val="000000"/>
                <w:sz w:val="20"/>
                <w:szCs w:val="20"/>
              </w:rPr>
            </w:pPr>
            <w:r w:rsidRPr="00D54E1F">
              <w:rPr>
                <w:color w:val="000000"/>
                <w:sz w:val="20"/>
                <w:szCs w:val="20"/>
              </w:rPr>
              <w:t>3 206 265,54</w:t>
            </w:r>
          </w:p>
        </w:tc>
        <w:tc>
          <w:tcPr>
            <w:tcW w:w="1418" w:type="dxa"/>
            <w:shd w:val="clear" w:color="000000" w:fill="FFFFFF"/>
            <w:vAlign w:val="center"/>
            <w:hideMark/>
          </w:tcPr>
          <w:p w14:paraId="758DEF15" w14:textId="77777777" w:rsidR="007C3B1A" w:rsidRPr="00D54E1F" w:rsidRDefault="007C3B1A" w:rsidP="007C3B1A">
            <w:pPr>
              <w:jc w:val="center"/>
              <w:rPr>
                <w:color w:val="000000"/>
                <w:sz w:val="20"/>
                <w:szCs w:val="20"/>
              </w:rPr>
            </w:pPr>
            <w:r w:rsidRPr="00D54E1F">
              <w:rPr>
                <w:color w:val="000000"/>
                <w:sz w:val="20"/>
                <w:szCs w:val="20"/>
              </w:rPr>
              <w:t>3 646 809,31</w:t>
            </w:r>
          </w:p>
        </w:tc>
        <w:tc>
          <w:tcPr>
            <w:tcW w:w="1417" w:type="dxa"/>
            <w:shd w:val="clear" w:color="000000" w:fill="FFFFFF"/>
            <w:vAlign w:val="center"/>
            <w:hideMark/>
          </w:tcPr>
          <w:p w14:paraId="6119F828" w14:textId="77777777" w:rsidR="007C3B1A" w:rsidRPr="00D54E1F" w:rsidRDefault="007C3B1A" w:rsidP="007C3B1A">
            <w:pPr>
              <w:jc w:val="center"/>
              <w:rPr>
                <w:color w:val="000000"/>
                <w:sz w:val="20"/>
                <w:szCs w:val="20"/>
              </w:rPr>
            </w:pPr>
            <w:r w:rsidRPr="00D54E1F">
              <w:rPr>
                <w:color w:val="000000"/>
                <w:sz w:val="20"/>
                <w:szCs w:val="20"/>
              </w:rPr>
              <w:t>11 378 414,22</w:t>
            </w:r>
          </w:p>
        </w:tc>
        <w:tc>
          <w:tcPr>
            <w:tcW w:w="1560" w:type="dxa"/>
            <w:shd w:val="clear" w:color="000000" w:fill="FFFFFF"/>
            <w:vAlign w:val="center"/>
            <w:hideMark/>
          </w:tcPr>
          <w:p w14:paraId="3C51F65D" w14:textId="77777777" w:rsidR="007C3B1A" w:rsidRPr="00D54E1F" w:rsidRDefault="007C3B1A" w:rsidP="007C3B1A">
            <w:pPr>
              <w:jc w:val="center"/>
              <w:rPr>
                <w:color w:val="000000"/>
                <w:sz w:val="20"/>
                <w:szCs w:val="20"/>
              </w:rPr>
            </w:pPr>
            <w:r w:rsidRPr="00D54E1F">
              <w:rPr>
                <w:color w:val="000000"/>
                <w:sz w:val="20"/>
                <w:szCs w:val="20"/>
              </w:rPr>
              <w:t>11 924 990,95</w:t>
            </w:r>
          </w:p>
        </w:tc>
      </w:tr>
      <w:tr w:rsidR="007C3B1A" w:rsidRPr="00D54E1F" w14:paraId="6219AD50" w14:textId="77777777" w:rsidTr="007C3B1A">
        <w:trPr>
          <w:trHeight w:val="285"/>
        </w:trPr>
        <w:tc>
          <w:tcPr>
            <w:tcW w:w="1055" w:type="dxa"/>
            <w:vMerge/>
            <w:vAlign w:val="center"/>
            <w:hideMark/>
          </w:tcPr>
          <w:p w14:paraId="588281B7" w14:textId="77777777" w:rsidR="007C3B1A" w:rsidRPr="00D54E1F" w:rsidRDefault="007C3B1A" w:rsidP="007C3B1A">
            <w:pPr>
              <w:rPr>
                <w:color w:val="000000"/>
                <w:sz w:val="20"/>
                <w:szCs w:val="20"/>
              </w:rPr>
            </w:pPr>
          </w:p>
        </w:tc>
        <w:tc>
          <w:tcPr>
            <w:tcW w:w="3478" w:type="dxa"/>
            <w:vMerge/>
            <w:vAlign w:val="center"/>
            <w:hideMark/>
          </w:tcPr>
          <w:p w14:paraId="21B735AE" w14:textId="77777777" w:rsidR="007C3B1A" w:rsidRPr="00D54E1F" w:rsidRDefault="007C3B1A" w:rsidP="007C3B1A">
            <w:pPr>
              <w:rPr>
                <w:color w:val="000000"/>
                <w:sz w:val="20"/>
                <w:szCs w:val="20"/>
              </w:rPr>
            </w:pPr>
          </w:p>
        </w:tc>
        <w:tc>
          <w:tcPr>
            <w:tcW w:w="2191" w:type="dxa"/>
            <w:shd w:val="clear" w:color="000000" w:fill="FFFFFF"/>
            <w:vAlign w:val="center"/>
            <w:hideMark/>
          </w:tcPr>
          <w:p w14:paraId="0C9312C8"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01442979"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2EF7BDE1" w14:textId="77777777" w:rsidR="007C3B1A" w:rsidRPr="00D54E1F" w:rsidRDefault="007C3B1A" w:rsidP="007C3B1A">
            <w:pPr>
              <w:jc w:val="center"/>
              <w:rPr>
                <w:color w:val="000000"/>
                <w:sz w:val="20"/>
                <w:szCs w:val="20"/>
              </w:rPr>
            </w:pPr>
            <w:r w:rsidRPr="00D54E1F">
              <w:rPr>
                <w:color w:val="000000"/>
                <w:sz w:val="20"/>
                <w:szCs w:val="20"/>
              </w:rPr>
              <w:t>0,00</w:t>
            </w:r>
          </w:p>
        </w:tc>
        <w:tc>
          <w:tcPr>
            <w:tcW w:w="1418" w:type="dxa"/>
            <w:shd w:val="clear" w:color="000000" w:fill="FFFFFF"/>
            <w:vAlign w:val="center"/>
            <w:hideMark/>
          </w:tcPr>
          <w:p w14:paraId="713C400C"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2F71F380" w14:textId="77777777" w:rsidR="007C3B1A" w:rsidRPr="00D54E1F" w:rsidRDefault="007C3B1A" w:rsidP="007C3B1A">
            <w:pPr>
              <w:jc w:val="center"/>
              <w:rPr>
                <w:color w:val="000000"/>
                <w:sz w:val="20"/>
                <w:szCs w:val="20"/>
              </w:rPr>
            </w:pPr>
            <w:r w:rsidRPr="00D54E1F">
              <w:rPr>
                <w:color w:val="000000"/>
                <w:sz w:val="20"/>
                <w:szCs w:val="20"/>
              </w:rPr>
              <w:t>0,00</w:t>
            </w:r>
          </w:p>
        </w:tc>
        <w:tc>
          <w:tcPr>
            <w:tcW w:w="1560" w:type="dxa"/>
            <w:shd w:val="clear" w:color="000000" w:fill="FFFFFF"/>
            <w:vAlign w:val="center"/>
            <w:hideMark/>
          </w:tcPr>
          <w:p w14:paraId="41973D5B" w14:textId="77777777" w:rsidR="007C3B1A" w:rsidRPr="00D54E1F" w:rsidRDefault="007C3B1A" w:rsidP="007C3B1A">
            <w:pPr>
              <w:jc w:val="center"/>
              <w:rPr>
                <w:color w:val="000000"/>
                <w:sz w:val="20"/>
                <w:szCs w:val="20"/>
              </w:rPr>
            </w:pPr>
            <w:r w:rsidRPr="00D54E1F">
              <w:rPr>
                <w:color w:val="000000"/>
                <w:sz w:val="20"/>
                <w:szCs w:val="20"/>
              </w:rPr>
              <w:t>0,00</w:t>
            </w:r>
          </w:p>
        </w:tc>
      </w:tr>
      <w:tr w:rsidR="007C3B1A" w:rsidRPr="00D54E1F" w14:paraId="7086F90B" w14:textId="77777777" w:rsidTr="007C3B1A">
        <w:trPr>
          <w:trHeight w:val="270"/>
        </w:trPr>
        <w:tc>
          <w:tcPr>
            <w:tcW w:w="1055" w:type="dxa"/>
            <w:vMerge w:val="restart"/>
            <w:shd w:val="clear" w:color="000000" w:fill="FFFFFF"/>
            <w:vAlign w:val="center"/>
            <w:hideMark/>
          </w:tcPr>
          <w:p w14:paraId="0E1ACD6D" w14:textId="77777777" w:rsidR="007C3B1A" w:rsidRPr="00D54E1F" w:rsidRDefault="007C3B1A" w:rsidP="007C3B1A">
            <w:pPr>
              <w:jc w:val="center"/>
              <w:rPr>
                <w:color w:val="000000"/>
                <w:sz w:val="20"/>
                <w:szCs w:val="20"/>
              </w:rPr>
            </w:pPr>
            <w:r w:rsidRPr="00D54E1F">
              <w:rPr>
                <w:color w:val="000000"/>
                <w:sz w:val="20"/>
                <w:szCs w:val="20"/>
              </w:rPr>
              <w:t>7</w:t>
            </w:r>
          </w:p>
        </w:tc>
        <w:tc>
          <w:tcPr>
            <w:tcW w:w="3478" w:type="dxa"/>
            <w:vMerge w:val="restart"/>
            <w:shd w:val="clear" w:color="000000" w:fill="FFFFFF"/>
            <w:vAlign w:val="center"/>
            <w:hideMark/>
          </w:tcPr>
          <w:p w14:paraId="35478FA3" w14:textId="77777777" w:rsidR="007C3B1A" w:rsidRPr="00D54E1F" w:rsidRDefault="007C3B1A" w:rsidP="007C3B1A">
            <w:pPr>
              <w:jc w:val="center"/>
              <w:rPr>
                <w:color w:val="000000"/>
                <w:sz w:val="20"/>
                <w:szCs w:val="20"/>
              </w:rPr>
            </w:pPr>
            <w:r w:rsidRPr="00D54E1F">
              <w:rPr>
                <w:color w:val="000000"/>
                <w:sz w:val="20"/>
                <w:szCs w:val="20"/>
              </w:rPr>
              <w:t>Содержание мест захоронений</w:t>
            </w:r>
          </w:p>
        </w:tc>
        <w:tc>
          <w:tcPr>
            <w:tcW w:w="2191" w:type="dxa"/>
            <w:shd w:val="clear" w:color="000000" w:fill="FFFFFF"/>
            <w:vAlign w:val="center"/>
            <w:hideMark/>
          </w:tcPr>
          <w:p w14:paraId="155E2D2B"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58F79300" w14:textId="77777777" w:rsidR="007C3B1A" w:rsidRPr="00D54E1F" w:rsidRDefault="007C3B1A" w:rsidP="007C3B1A">
            <w:pPr>
              <w:jc w:val="center"/>
              <w:rPr>
                <w:b/>
                <w:bCs/>
                <w:color w:val="000000"/>
                <w:sz w:val="20"/>
                <w:szCs w:val="20"/>
              </w:rPr>
            </w:pPr>
            <w:r w:rsidRPr="00D54E1F">
              <w:rPr>
                <w:b/>
                <w:bCs/>
                <w:color w:val="000000"/>
                <w:sz w:val="20"/>
                <w:szCs w:val="20"/>
              </w:rPr>
              <w:t>550 864,11</w:t>
            </w:r>
          </w:p>
        </w:tc>
        <w:tc>
          <w:tcPr>
            <w:tcW w:w="1453" w:type="dxa"/>
            <w:shd w:val="clear" w:color="000000" w:fill="FFFFFF"/>
            <w:vAlign w:val="center"/>
            <w:hideMark/>
          </w:tcPr>
          <w:p w14:paraId="2CCF52AC" w14:textId="77777777" w:rsidR="007C3B1A" w:rsidRPr="00D54E1F" w:rsidRDefault="007C3B1A" w:rsidP="007C3B1A">
            <w:pPr>
              <w:jc w:val="center"/>
              <w:rPr>
                <w:b/>
                <w:bCs/>
                <w:color w:val="000000"/>
                <w:sz w:val="20"/>
                <w:szCs w:val="20"/>
              </w:rPr>
            </w:pPr>
            <w:r w:rsidRPr="00D54E1F">
              <w:rPr>
                <w:b/>
                <w:bCs/>
                <w:color w:val="000000"/>
                <w:sz w:val="20"/>
                <w:szCs w:val="20"/>
              </w:rPr>
              <w:t>578 221,02</w:t>
            </w:r>
          </w:p>
        </w:tc>
        <w:tc>
          <w:tcPr>
            <w:tcW w:w="1418" w:type="dxa"/>
            <w:shd w:val="clear" w:color="000000" w:fill="FFFFFF"/>
            <w:vAlign w:val="center"/>
            <w:hideMark/>
          </w:tcPr>
          <w:p w14:paraId="28A36B00" w14:textId="77777777" w:rsidR="007C3B1A" w:rsidRPr="00D54E1F" w:rsidRDefault="007C3B1A" w:rsidP="007C3B1A">
            <w:pPr>
              <w:jc w:val="center"/>
              <w:rPr>
                <w:b/>
                <w:bCs/>
                <w:color w:val="000000"/>
                <w:sz w:val="20"/>
                <w:szCs w:val="20"/>
              </w:rPr>
            </w:pPr>
            <w:r w:rsidRPr="00D54E1F">
              <w:rPr>
                <w:b/>
                <w:bCs/>
                <w:color w:val="000000"/>
                <w:sz w:val="20"/>
                <w:szCs w:val="20"/>
              </w:rPr>
              <w:t>618 819,75</w:t>
            </w:r>
          </w:p>
        </w:tc>
        <w:tc>
          <w:tcPr>
            <w:tcW w:w="1417" w:type="dxa"/>
            <w:shd w:val="clear" w:color="000000" w:fill="FFFFFF"/>
            <w:vAlign w:val="center"/>
            <w:hideMark/>
          </w:tcPr>
          <w:p w14:paraId="204CA2AA" w14:textId="77777777" w:rsidR="007C3B1A" w:rsidRPr="00D54E1F" w:rsidRDefault="007C3B1A" w:rsidP="007C3B1A">
            <w:pPr>
              <w:jc w:val="center"/>
              <w:rPr>
                <w:b/>
                <w:bCs/>
                <w:color w:val="000000"/>
                <w:sz w:val="20"/>
                <w:szCs w:val="20"/>
              </w:rPr>
            </w:pPr>
            <w:r w:rsidRPr="00D54E1F">
              <w:rPr>
                <w:b/>
                <w:bCs/>
                <w:color w:val="000000"/>
                <w:sz w:val="20"/>
                <w:szCs w:val="20"/>
              </w:rPr>
              <w:t>649 097,62</w:t>
            </w:r>
          </w:p>
        </w:tc>
        <w:tc>
          <w:tcPr>
            <w:tcW w:w="1560" w:type="dxa"/>
            <w:shd w:val="clear" w:color="000000" w:fill="FFFFFF"/>
            <w:vAlign w:val="center"/>
            <w:hideMark/>
          </w:tcPr>
          <w:p w14:paraId="3709080F" w14:textId="77777777" w:rsidR="007C3B1A" w:rsidRPr="00D54E1F" w:rsidRDefault="007C3B1A" w:rsidP="007C3B1A">
            <w:pPr>
              <w:jc w:val="center"/>
              <w:rPr>
                <w:b/>
                <w:bCs/>
                <w:color w:val="000000"/>
                <w:sz w:val="20"/>
                <w:szCs w:val="20"/>
              </w:rPr>
            </w:pPr>
            <w:r w:rsidRPr="00D54E1F">
              <w:rPr>
                <w:b/>
                <w:bCs/>
                <w:color w:val="000000"/>
                <w:sz w:val="20"/>
                <w:szCs w:val="20"/>
              </w:rPr>
              <w:t>678 307,01</w:t>
            </w:r>
          </w:p>
        </w:tc>
      </w:tr>
      <w:tr w:rsidR="007C3B1A" w:rsidRPr="00D54E1F" w14:paraId="600A0996" w14:textId="77777777" w:rsidTr="007C3B1A">
        <w:trPr>
          <w:trHeight w:val="279"/>
        </w:trPr>
        <w:tc>
          <w:tcPr>
            <w:tcW w:w="1055" w:type="dxa"/>
            <w:vMerge/>
            <w:vAlign w:val="center"/>
            <w:hideMark/>
          </w:tcPr>
          <w:p w14:paraId="050D13C9" w14:textId="77777777" w:rsidR="007C3B1A" w:rsidRPr="00D54E1F" w:rsidRDefault="007C3B1A" w:rsidP="007C3B1A">
            <w:pPr>
              <w:rPr>
                <w:color w:val="000000"/>
                <w:sz w:val="20"/>
                <w:szCs w:val="20"/>
              </w:rPr>
            </w:pPr>
          </w:p>
        </w:tc>
        <w:tc>
          <w:tcPr>
            <w:tcW w:w="3478" w:type="dxa"/>
            <w:vMerge/>
            <w:vAlign w:val="center"/>
            <w:hideMark/>
          </w:tcPr>
          <w:p w14:paraId="61BCB200" w14:textId="77777777" w:rsidR="007C3B1A" w:rsidRPr="00D54E1F" w:rsidRDefault="007C3B1A" w:rsidP="007C3B1A">
            <w:pPr>
              <w:rPr>
                <w:color w:val="000000"/>
                <w:sz w:val="20"/>
                <w:szCs w:val="20"/>
              </w:rPr>
            </w:pPr>
          </w:p>
        </w:tc>
        <w:tc>
          <w:tcPr>
            <w:tcW w:w="2191" w:type="dxa"/>
            <w:shd w:val="clear" w:color="000000" w:fill="FFFFFF"/>
            <w:vAlign w:val="center"/>
            <w:hideMark/>
          </w:tcPr>
          <w:p w14:paraId="1F059BBE" w14:textId="77777777" w:rsidR="007C3B1A" w:rsidRPr="00D54E1F" w:rsidRDefault="007C3B1A" w:rsidP="007C3B1A">
            <w:pPr>
              <w:rPr>
                <w:color w:val="000000"/>
                <w:sz w:val="20"/>
                <w:szCs w:val="20"/>
              </w:rPr>
            </w:pPr>
            <w:r w:rsidRPr="00D54E1F">
              <w:rPr>
                <w:color w:val="000000"/>
                <w:sz w:val="20"/>
                <w:szCs w:val="20"/>
              </w:rPr>
              <w:t>Федеральный бюджет</w:t>
            </w:r>
          </w:p>
        </w:tc>
        <w:tc>
          <w:tcPr>
            <w:tcW w:w="1427" w:type="dxa"/>
            <w:shd w:val="clear" w:color="000000" w:fill="FFFFFF"/>
            <w:vAlign w:val="center"/>
            <w:hideMark/>
          </w:tcPr>
          <w:p w14:paraId="35349786"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3DA5BECE"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1A95B77C"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7CACD0EE"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0CD84635"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6FC6D023" w14:textId="77777777" w:rsidTr="007C3B1A">
        <w:trPr>
          <w:trHeight w:val="529"/>
        </w:trPr>
        <w:tc>
          <w:tcPr>
            <w:tcW w:w="1055" w:type="dxa"/>
            <w:vMerge/>
            <w:vAlign w:val="center"/>
            <w:hideMark/>
          </w:tcPr>
          <w:p w14:paraId="7C1EB161" w14:textId="77777777" w:rsidR="007C3B1A" w:rsidRPr="00D54E1F" w:rsidRDefault="007C3B1A" w:rsidP="007C3B1A">
            <w:pPr>
              <w:rPr>
                <w:color w:val="000000"/>
                <w:sz w:val="20"/>
                <w:szCs w:val="20"/>
              </w:rPr>
            </w:pPr>
          </w:p>
        </w:tc>
        <w:tc>
          <w:tcPr>
            <w:tcW w:w="3478" w:type="dxa"/>
            <w:vMerge/>
            <w:vAlign w:val="center"/>
            <w:hideMark/>
          </w:tcPr>
          <w:p w14:paraId="4087DA0A" w14:textId="77777777" w:rsidR="007C3B1A" w:rsidRPr="00D54E1F" w:rsidRDefault="007C3B1A" w:rsidP="007C3B1A">
            <w:pPr>
              <w:rPr>
                <w:color w:val="000000"/>
                <w:sz w:val="20"/>
                <w:szCs w:val="20"/>
              </w:rPr>
            </w:pPr>
          </w:p>
        </w:tc>
        <w:tc>
          <w:tcPr>
            <w:tcW w:w="2191" w:type="dxa"/>
            <w:shd w:val="clear" w:color="000000" w:fill="FFFFFF"/>
            <w:vAlign w:val="center"/>
            <w:hideMark/>
          </w:tcPr>
          <w:p w14:paraId="36C47897" w14:textId="77777777" w:rsidR="007C3B1A" w:rsidRPr="00D54E1F" w:rsidRDefault="007C3B1A" w:rsidP="007C3B1A">
            <w:pPr>
              <w:rPr>
                <w:color w:val="000000"/>
                <w:sz w:val="20"/>
                <w:szCs w:val="20"/>
              </w:rPr>
            </w:pPr>
            <w:r w:rsidRPr="00D54E1F">
              <w:rPr>
                <w:color w:val="000000"/>
                <w:sz w:val="20"/>
                <w:szCs w:val="20"/>
              </w:rPr>
              <w:t>Государственный бюджет РС(Я)</w:t>
            </w:r>
          </w:p>
        </w:tc>
        <w:tc>
          <w:tcPr>
            <w:tcW w:w="1427" w:type="dxa"/>
            <w:shd w:val="clear" w:color="000000" w:fill="FFFFFF"/>
            <w:vAlign w:val="center"/>
            <w:hideMark/>
          </w:tcPr>
          <w:p w14:paraId="2A531338"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5015276E"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569689DD"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6833DA7E"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2852139A"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0BF9773D" w14:textId="77777777" w:rsidTr="007C3B1A">
        <w:trPr>
          <w:trHeight w:val="529"/>
        </w:trPr>
        <w:tc>
          <w:tcPr>
            <w:tcW w:w="1055" w:type="dxa"/>
            <w:vMerge/>
            <w:vAlign w:val="center"/>
            <w:hideMark/>
          </w:tcPr>
          <w:p w14:paraId="392BBCB6" w14:textId="77777777" w:rsidR="007C3B1A" w:rsidRPr="00D54E1F" w:rsidRDefault="007C3B1A" w:rsidP="007C3B1A">
            <w:pPr>
              <w:rPr>
                <w:color w:val="000000"/>
                <w:sz w:val="20"/>
                <w:szCs w:val="20"/>
              </w:rPr>
            </w:pPr>
          </w:p>
        </w:tc>
        <w:tc>
          <w:tcPr>
            <w:tcW w:w="3478" w:type="dxa"/>
            <w:vMerge/>
            <w:vAlign w:val="center"/>
            <w:hideMark/>
          </w:tcPr>
          <w:p w14:paraId="5DF35E78" w14:textId="77777777" w:rsidR="007C3B1A" w:rsidRPr="00D54E1F" w:rsidRDefault="007C3B1A" w:rsidP="007C3B1A">
            <w:pPr>
              <w:rPr>
                <w:color w:val="000000"/>
                <w:sz w:val="20"/>
                <w:szCs w:val="20"/>
              </w:rPr>
            </w:pPr>
          </w:p>
        </w:tc>
        <w:tc>
          <w:tcPr>
            <w:tcW w:w="2191" w:type="dxa"/>
            <w:shd w:val="clear" w:color="000000" w:fill="FFFFFF"/>
            <w:vAlign w:val="center"/>
            <w:hideMark/>
          </w:tcPr>
          <w:p w14:paraId="5C7BFEF4" w14:textId="77777777" w:rsidR="007C3B1A" w:rsidRPr="00D54E1F" w:rsidRDefault="007C3B1A" w:rsidP="007C3B1A">
            <w:pPr>
              <w:rPr>
                <w:color w:val="000000"/>
                <w:sz w:val="20"/>
                <w:szCs w:val="20"/>
              </w:rPr>
            </w:pPr>
            <w:r w:rsidRPr="00D54E1F">
              <w:rPr>
                <w:color w:val="000000"/>
                <w:sz w:val="20"/>
                <w:szCs w:val="20"/>
              </w:rPr>
              <w:t>Бюджет МО «</w:t>
            </w:r>
            <w:proofErr w:type="spellStart"/>
            <w:r w:rsidRPr="00D54E1F">
              <w:rPr>
                <w:color w:val="000000"/>
                <w:sz w:val="20"/>
                <w:szCs w:val="20"/>
              </w:rPr>
              <w:t>Мирнинский</w:t>
            </w:r>
            <w:proofErr w:type="spellEnd"/>
            <w:r w:rsidRPr="00D54E1F">
              <w:rPr>
                <w:color w:val="000000"/>
                <w:sz w:val="20"/>
                <w:szCs w:val="20"/>
              </w:rPr>
              <w:t xml:space="preserve"> район»</w:t>
            </w:r>
          </w:p>
        </w:tc>
        <w:tc>
          <w:tcPr>
            <w:tcW w:w="1427" w:type="dxa"/>
            <w:shd w:val="clear" w:color="000000" w:fill="FFFFFF"/>
            <w:vAlign w:val="center"/>
            <w:hideMark/>
          </w:tcPr>
          <w:p w14:paraId="1BF0BCEC"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7D8C5AE2" w14:textId="77777777" w:rsidR="007C3B1A" w:rsidRPr="00D54E1F" w:rsidRDefault="007C3B1A" w:rsidP="007C3B1A">
            <w:pPr>
              <w:jc w:val="center"/>
              <w:rPr>
                <w:color w:val="000000"/>
                <w:sz w:val="20"/>
                <w:szCs w:val="20"/>
              </w:rPr>
            </w:pPr>
            <w:r w:rsidRPr="00D54E1F">
              <w:rPr>
                <w:color w:val="000000"/>
                <w:sz w:val="20"/>
                <w:szCs w:val="20"/>
              </w:rPr>
              <w:t> </w:t>
            </w:r>
          </w:p>
        </w:tc>
        <w:tc>
          <w:tcPr>
            <w:tcW w:w="1418" w:type="dxa"/>
            <w:shd w:val="clear" w:color="000000" w:fill="FFFFFF"/>
            <w:vAlign w:val="center"/>
            <w:hideMark/>
          </w:tcPr>
          <w:p w14:paraId="0C87964D"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489DC7BD" w14:textId="77777777" w:rsidR="007C3B1A" w:rsidRPr="00D54E1F" w:rsidRDefault="007C3B1A" w:rsidP="007C3B1A">
            <w:pPr>
              <w:jc w:val="center"/>
              <w:rPr>
                <w:color w:val="000000"/>
                <w:sz w:val="20"/>
                <w:szCs w:val="20"/>
              </w:rPr>
            </w:pPr>
            <w:r w:rsidRPr="00D54E1F">
              <w:rPr>
                <w:color w:val="000000"/>
                <w:sz w:val="20"/>
                <w:szCs w:val="20"/>
              </w:rPr>
              <w:t> </w:t>
            </w:r>
          </w:p>
        </w:tc>
        <w:tc>
          <w:tcPr>
            <w:tcW w:w="1560" w:type="dxa"/>
            <w:shd w:val="clear" w:color="000000" w:fill="FFFFFF"/>
            <w:vAlign w:val="center"/>
            <w:hideMark/>
          </w:tcPr>
          <w:p w14:paraId="6804673D" w14:textId="77777777" w:rsidR="007C3B1A" w:rsidRPr="00D54E1F" w:rsidRDefault="007C3B1A" w:rsidP="007C3B1A">
            <w:pPr>
              <w:jc w:val="center"/>
              <w:rPr>
                <w:color w:val="000000"/>
                <w:sz w:val="20"/>
                <w:szCs w:val="20"/>
              </w:rPr>
            </w:pPr>
            <w:r w:rsidRPr="00D54E1F">
              <w:rPr>
                <w:color w:val="000000"/>
                <w:sz w:val="20"/>
                <w:szCs w:val="20"/>
              </w:rPr>
              <w:t> </w:t>
            </w:r>
          </w:p>
        </w:tc>
      </w:tr>
      <w:tr w:rsidR="007C3B1A" w:rsidRPr="00D54E1F" w14:paraId="78751C28" w14:textId="77777777" w:rsidTr="007C3B1A">
        <w:trPr>
          <w:trHeight w:val="529"/>
        </w:trPr>
        <w:tc>
          <w:tcPr>
            <w:tcW w:w="1055" w:type="dxa"/>
            <w:vMerge/>
            <w:vAlign w:val="center"/>
            <w:hideMark/>
          </w:tcPr>
          <w:p w14:paraId="7C601E19" w14:textId="77777777" w:rsidR="007C3B1A" w:rsidRPr="00D54E1F" w:rsidRDefault="007C3B1A" w:rsidP="007C3B1A">
            <w:pPr>
              <w:rPr>
                <w:color w:val="000000"/>
                <w:sz w:val="20"/>
                <w:szCs w:val="20"/>
              </w:rPr>
            </w:pPr>
          </w:p>
        </w:tc>
        <w:tc>
          <w:tcPr>
            <w:tcW w:w="3478" w:type="dxa"/>
            <w:vMerge/>
            <w:vAlign w:val="center"/>
            <w:hideMark/>
          </w:tcPr>
          <w:p w14:paraId="0E6F951A" w14:textId="77777777" w:rsidR="007C3B1A" w:rsidRPr="00D54E1F" w:rsidRDefault="007C3B1A" w:rsidP="007C3B1A">
            <w:pPr>
              <w:rPr>
                <w:color w:val="000000"/>
                <w:sz w:val="20"/>
                <w:szCs w:val="20"/>
              </w:rPr>
            </w:pPr>
          </w:p>
        </w:tc>
        <w:tc>
          <w:tcPr>
            <w:tcW w:w="2191" w:type="dxa"/>
            <w:shd w:val="clear" w:color="000000" w:fill="FFFFFF"/>
            <w:vAlign w:val="center"/>
            <w:hideMark/>
          </w:tcPr>
          <w:p w14:paraId="69B7CF33" w14:textId="77777777" w:rsidR="007C3B1A" w:rsidRPr="00D54E1F" w:rsidRDefault="007C3B1A" w:rsidP="007C3B1A">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427" w:type="dxa"/>
            <w:shd w:val="clear" w:color="000000" w:fill="FFFFFF"/>
            <w:vAlign w:val="center"/>
            <w:hideMark/>
          </w:tcPr>
          <w:p w14:paraId="4B94BFAD" w14:textId="77777777" w:rsidR="007C3B1A" w:rsidRPr="00D54E1F" w:rsidRDefault="007C3B1A" w:rsidP="007C3B1A">
            <w:pPr>
              <w:jc w:val="center"/>
              <w:rPr>
                <w:color w:val="000000"/>
                <w:sz w:val="20"/>
                <w:szCs w:val="20"/>
              </w:rPr>
            </w:pPr>
            <w:r w:rsidRPr="00D54E1F">
              <w:rPr>
                <w:color w:val="000000"/>
                <w:sz w:val="20"/>
                <w:szCs w:val="20"/>
              </w:rPr>
              <w:t>550 864,11</w:t>
            </w:r>
          </w:p>
        </w:tc>
        <w:tc>
          <w:tcPr>
            <w:tcW w:w="1453" w:type="dxa"/>
            <w:shd w:val="clear" w:color="000000" w:fill="FFFFFF"/>
            <w:vAlign w:val="center"/>
            <w:hideMark/>
          </w:tcPr>
          <w:p w14:paraId="248A3C1F" w14:textId="77777777" w:rsidR="007C3B1A" w:rsidRPr="00D54E1F" w:rsidRDefault="007C3B1A" w:rsidP="007C3B1A">
            <w:pPr>
              <w:jc w:val="center"/>
              <w:rPr>
                <w:color w:val="000000"/>
                <w:sz w:val="20"/>
                <w:szCs w:val="20"/>
              </w:rPr>
            </w:pPr>
            <w:r w:rsidRPr="00D54E1F">
              <w:rPr>
                <w:color w:val="000000"/>
                <w:sz w:val="20"/>
                <w:szCs w:val="20"/>
              </w:rPr>
              <w:t>578 221,02</w:t>
            </w:r>
          </w:p>
        </w:tc>
        <w:tc>
          <w:tcPr>
            <w:tcW w:w="1418" w:type="dxa"/>
            <w:shd w:val="clear" w:color="000000" w:fill="FFFFFF"/>
            <w:vAlign w:val="center"/>
            <w:hideMark/>
          </w:tcPr>
          <w:p w14:paraId="663136CB" w14:textId="77777777" w:rsidR="007C3B1A" w:rsidRPr="00D54E1F" w:rsidRDefault="007C3B1A" w:rsidP="007C3B1A">
            <w:pPr>
              <w:jc w:val="center"/>
              <w:rPr>
                <w:color w:val="000000"/>
                <w:sz w:val="20"/>
                <w:szCs w:val="20"/>
              </w:rPr>
            </w:pPr>
            <w:r w:rsidRPr="00D54E1F">
              <w:rPr>
                <w:color w:val="000000"/>
                <w:sz w:val="20"/>
                <w:szCs w:val="20"/>
              </w:rPr>
              <w:t>618 819,75</w:t>
            </w:r>
          </w:p>
        </w:tc>
        <w:tc>
          <w:tcPr>
            <w:tcW w:w="1417" w:type="dxa"/>
            <w:shd w:val="clear" w:color="000000" w:fill="FFFFFF"/>
            <w:vAlign w:val="center"/>
            <w:hideMark/>
          </w:tcPr>
          <w:p w14:paraId="090FF92B" w14:textId="77777777" w:rsidR="007C3B1A" w:rsidRPr="00D54E1F" w:rsidRDefault="007C3B1A" w:rsidP="007C3B1A">
            <w:pPr>
              <w:jc w:val="center"/>
              <w:rPr>
                <w:color w:val="000000"/>
                <w:sz w:val="20"/>
                <w:szCs w:val="20"/>
              </w:rPr>
            </w:pPr>
            <w:r w:rsidRPr="00D54E1F">
              <w:rPr>
                <w:color w:val="000000"/>
                <w:sz w:val="20"/>
                <w:szCs w:val="20"/>
              </w:rPr>
              <w:t>649 097,62</w:t>
            </w:r>
          </w:p>
        </w:tc>
        <w:tc>
          <w:tcPr>
            <w:tcW w:w="1560" w:type="dxa"/>
            <w:shd w:val="clear" w:color="000000" w:fill="FFFFFF"/>
            <w:vAlign w:val="center"/>
            <w:hideMark/>
          </w:tcPr>
          <w:p w14:paraId="44D69DEB" w14:textId="77777777" w:rsidR="007C3B1A" w:rsidRPr="00D54E1F" w:rsidRDefault="007C3B1A" w:rsidP="007C3B1A">
            <w:pPr>
              <w:jc w:val="center"/>
              <w:rPr>
                <w:color w:val="000000"/>
                <w:sz w:val="20"/>
                <w:szCs w:val="20"/>
              </w:rPr>
            </w:pPr>
            <w:r w:rsidRPr="00D54E1F">
              <w:rPr>
                <w:color w:val="000000"/>
                <w:sz w:val="20"/>
                <w:szCs w:val="20"/>
              </w:rPr>
              <w:t>678 307,01</w:t>
            </w:r>
          </w:p>
        </w:tc>
      </w:tr>
      <w:tr w:rsidR="007C3B1A" w:rsidRPr="00D54E1F" w14:paraId="7A00F567" w14:textId="77777777" w:rsidTr="007C3B1A">
        <w:trPr>
          <w:trHeight w:val="220"/>
        </w:trPr>
        <w:tc>
          <w:tcPr>
            <w:tcW w:w="1055" w:type="dxa"/>
            <w:vMerge/>
            <w:vAlign w:val="center"/>
            <w:hideMark/>
          </w:tcPr>
          <w:p w14:paraId="3FC617ED" w14:textId="77777777" w:rsidR="007C3B1A" w:rsidRPr="00D54E1F" w:rsidRDefault="007C3B1A" w:rsidP="007C3B1A">
            <w:pPr>
              <w:rPr>
                <w:color w:val="000000"/>
                <w:sz w:val="20"/>
                <w:szCs w:val="20"/>
              </w:rPr>
            </w:pPr>
          </w:p>
        </w:tc>
        <w:tc>
          <w:tcPr>
            <w:tcW w:w="3478" w:type="dxa"/>
            <w:vMerge/>
            <w:vAlign w:val="center"/>
            <w:hideMark/>
          </w:tcPr>
          <w:p w14:paraId="2D90C06E" w14:textId="77777777" w:rsidR="007C3B1A" w:rsidRPr="00D54E1F" w:rsidRDefault="007C3B1A" w:rsidP="007C3B1A">
            <w:pPr>
              <w:rPr>
                <w:color w:val="000000"/>
                <w:sz w:val="20"/>
                <w:szCs w:val="20"/>
              </w:rPr>
            </w:pPr>
          </w:p>
        </w:tc>
        <w:tc>
          <w:tcPr>
            <w:tcW w:w="2191" w:type="dxa"/>
            <w:shd w:val="clear" w:color="000000" w:fill="FFFFFF"/>
            <w:vAlign w:val="center"/>
            <w:hideMark/>
          </w:tcPr>
          <w:p w14:paraId="253313EE" w14:textId="77777777" w:rsidR="007C3B1A" w:rsidRPr="00D54E1F" w:rsidRDefault="007C3B1A" w:rsidP="007C3B1A">
            <w:pPr>
              <w:rPr>
                <w:color w:val="000000"/>
                <w:sz w:val="20"/>
                <w:szCs w:val="20"/>
              </w:rPr>
            </w:pPr>
            <w:r w:rsidRPr="00D54E1F">
              <w:rPr>
                <w:color w:val="000000"/>
                <w:sz w:val="20"/>
                <w:szCs w:val="20"/>
              </w:rPr>
              <w:t>Другие источники</w:t>
            </w:r>
          </w:p>
        </w:tc>
        <w:tc>
          <w:tcPr>
            <w:tcW w:w="1427" w:type="dxa"/>
            <w:shd w:val="clear" w:color="000000" w:fill="FFFFFF"/>
            <w:vAlign w:val="center"/>
            <w:hideMark/>
          </w:tcPr>
          <w:p w14:paraId="33904E61" w14:textId="77777777" w:rsidR="007C3B1A" w:rsidRPr="00D54E1F" w:rsidRDefault="007C3B1A" w:rsidP="007C3B1A">
            <w:pPr>
              <w:jc w:val="center"/>
              <w:rPr>
                <w:color w:val="000000"/>
                <w:sz w:val="20"/>
                <w:szCs w:val="20"/>
              </w:rPr>
            </w:pPr>
            <w:r w:rsidRPr="00D54E1F">
              <w:rPr>
                <w:color w:val="000000"/>
                <w:sz w:val="20"/>
                <w:szCs w:val="20"/>
              </w:rPr>
              <w:t> </w:t>
            </w:r>
          </w:p>
        </w:tc>
        <w:tc>
          <w:tcPr>
            <w:tcW w:w="1453" w:type="dxa"/>
            <w:shd w:val="clear" w:color="000000" w:fill="FFFFFF"/>
            <w:vAlign w:val="center"/>
            <w:hideMark/>
          </w:tcPr>
          <w:p w14:paraId="421BAC91" w14:textId="77777777" w:rsidR="007C3B1A" w:rsidRPr="00D54E1F" w:rsidRDefault="007C3B1A" w:rsidP="007C3B1A">
            <w:pPr>
              <w:jc w:val="center"/>
              <w:rPr>
                <w:color w:val="000000"/>
                <w:sz w:val="20"/>
                <w:szCs w:val="20"/>
              </w:rPr>
            </w:pPr>
            <w:r w:rsidRPr="00D54E1F">
              <w:rPr>
                <w:color w:val="000000"/>
                <w:sz w:val="20"/>
                <w:szCs w:val="20"/>
              </w:rPr>
              <w:t>0,00</w:t>
            </w:r>
          </w:p>
        </w:tc>
        <w:tc>
          <w:tcPr>
            <w:tcW w:w="1418" w:type="dxa"/>
            <w:shd w:val="clear" w:color="000000" w:fill="FFFFFF"/>
            <w:vAlign w:val="center"/>
            <w:hideMark/>
          </w:tcPr>
          <w:p w14:paraId="3AB7FB89" w14:textId="77777777" w:rsidR="007C3B1A" w:rsidRPr="00D54E1F" w:rsidRDefault="007C3B1A" w:rsidP="007C3B1A">
            <w:pPr>
              <w:jc w:val="center"/>
              <w:rPr>
                <w:color w:val="000000"/>
                <w:sz w:val="20"/>
                <w:szCs w:val="20"/>
              </w:rPr>
            </w:pPr>
            <w:r w:rsidRPr="00D54E1F">
              <w:rPr>
                <w:color w:val="000000"/>
                <w:sz w:val="20"/>
                <w:szCs w:val="20"/>
              </w:rPr>
              <w:t> </w:t>
            </w:r>
          </w:p>
        </w:tc>
        <w:tc>
          <w:tcPr>
            <w:tcW w:w="1417" w:type="dxa"/>
            <w:shd w:val="clear" w:color="000000" w:fill="FFFFFF"/>
            <w:vAlign w:val="center"/>
            <w:hideMark/>
          </w:tcPr>
          <w:p w14:paraId="3F398DD6" w14:textId="77777777" w:rsidR="007C3B1A" w:rsidRPr="00D54E1F" w:rsidRDefault="007C3B1A" w:rsidP="007C3B1A">
            <w:pPr>
              <w:jc w:val="center"/>
              <w:rPr>
                <w:color w:val="000000"/>
                <w:sz w:val="20"/>
                <w:szCs w:val="20"/>
              </w:rPr>
            </w:pPr>
            <w:r w:rsidRPr="00D54E1F">
              <w:rPr>
                <w:color w:val="000000"/>
                <w:sz w:val="20"/>
                <w:szCs w:val="20"/>
              </w:rPr>
              <w:t>0,00</w:t>
            </w:r>
          </w:p>
        </w:tc>
        <w:tc>
          <w:tcPr>
            <w:tcW w:w="1560" w:type="dxa"/>
            <w:shd w:val="clear" w:color="000000" w:fill="FFFFFF"/>
            <w:vAlign w:val="center"/>
            <w:hideMark/>
          </w:tcPr>
          <w:p w14:paraId="1E032722" w14:textId="77777777" w:rsidR="007C3B1A" w:rsidRPr="00D54E1F" w:rsidRDefault="007C3B1A" w:rsidP="007C3B1A">
            <w:pPr>
              <w:jc w:val="center"/>
              <w:rPr>
                <w:color w:val="000000"/>
                <w:sz w:val="20"/>
                <w:szCs w:val="20"/>
              </w:rPr>
            </w:pPr>
            <w:r w:rsidRPr="00D54E1F">
              <w:rPr>
                <w:color w:val="000000"/>
                <w:sz w:val="20"/>
                <w:szCs w:val="20"/>
              </w:rPr>
              <w:t>0,00</w:t>
            </w:r>
          </w:p>
        </w:tc>
      </w:tr>
      <w:tr w:rsidR="007C3B1A" w:rsidRPr="00D54E1F" w14:paraId="73CCBFE4" w14:textId="77777777" w:rsidTr="007C3B1A">
        <w:trPr>
          <w:trHeight w:val="253"/>
        </w:trPr>
        <w:tc>
          <w:tcPr>
            <w:tcW w:w="1055" w:type="dxa"/>
            <w:vMerge w:val="restart"/>
            <w:shd w:val="clear" w:color="000000" w:fill="FFFFFF"/>
            <w:vAlign w:val="center"/>
            <w:hideMark/>
          </w:tcPr>
          <w:p w14:paraId="11D35726" w14:textId="77777777" w:rsidR="007C3B1A" w:rsidRPr="00D54E1F" w:rsidRDefault="007C3B1A" w:rsidP="007C3B1A">
            <w:pPr>
              <w:jc w:val="center"/>
              <w:rPr>
                <w:color w:val="000000"/>
                <w:sz w:val="20"/>
                <w:szCs w:val="20"/>
              </w:rPr>
            </w:pPr>
            <w:r w:rsidRPr="00D54E1F">
              <w:rPr>
                <w:color w:val="000000"/>
                <w:sz w:val="20"/>
                <w:szCs w:val="20"/>
              </w:rPr>
              <w:t> </w:t>
            </w:r>
          </w:p>
        </w:tc>
        <w:tc>
          <w:tcPr>
            <w:tcW w:w="3478" w:type="dxa"/>
            <w:vMerge w:val="restart"/>
            <w:shd w:val="clear" w:color="000000" w:fill="FFFFFF"/>
            <w:vAlign w:val="center"/>
            <w:hideMark/>
          </w:tcPr>
          <w:p w14:paraId="73C3017A" w14:textId="77777777" w:rsidR="007C3B1A" w:rsidRPr="00D54E1F" w:rsidRDefault="007C3B1A" w:rsidP="007C3B1A">
            <w:pPr>
              <w:rPr>
                <w:b/>
                <w:bCs/>
                <w:color w:val="000000"/>
                <w:sz w:val="20"/>
                <w:szCs w:val="20"/>
              </w:rPr>
            </w:pPr>
            <w:r w:rsidRPr="00D54E1F">
              <w:rPr>
                <w:b/>
                <w:bCs/>
                <w:color w:val="000000"/>
                <w:sz w:val="20"/>
                <w:szCs w:val="20"/>
              </w:rPr>
              <w:t xml:space="preserve">ИТОГО по программе </w:t>
            </w:r>
          </w:p>
        </w:tc>
        <w:tc>
          <w:tcPr>
            <w:tcW w:w="2191" w:type="dxa"/>
            <w:shd w:val="clear" w:color="000000" w:fill="FFFFFF"/>
            <w:vAlign w:val="center"/>
            <w:hideMark/>
          </w:tcPr>
          <w:p w14:paraId="1B1C99C3" w14:textId="77777777" w:rsidR="007C3B1A" w:rsidRPr="00D54E1F" w:rsidRDefault="007C3B1A" w:rsidP="007C3B1A">
            <w:pPr>
              <w:rPr>
                <w:b/>
                <w:bCs/>
                <w:color w:val="000000"/>
                <w:sz w:val="20"/>
                <w:szCs w:val="20"/>
              </w:rPr>
            </w:pPr>
            <w:r w:rsidRPr="00D54E1F">
              <w:rPr>
                <w:b/>
                <w:bCs/>
                <w:color w:val="000000"/>
                <w:sz w:val="20"/>
                <w:szCs w:val="20"/>
              </w:rPr>
              <w:t>Всего</w:t>
            </w:r>
          </w:p>
        </w:tc>
        <w:tc>
          <w:tcPr>
            <w:tcW w:w="1427" w:type="dxa"/>
            <w:shd w:val="clear" w:color="000000" w:fill="FFFFFF"/>
            <w:vAlign w:val="center"/>
            <w:hideMark/>
          </w:tcPr>
          <w:p w14:paraId="33438BCF" w14:textId="77777777" w:rsidR="007C3B1A" w:rsidRPr="00D54E1F" w:rsidRDefault="007C3B1A" w:rsidP="007C3B1A">
            <w:pPr>
              <w:jc w:val="center"/>
              <w:rPr>
                <w:b/>
                <w:bCs/>
                <w:color w:val="000000"/>
                <w:sz w:val="20"/>
                <w:szCs w:val="20"/>
              </w:rPr>
            </w:pPr>
            <w:r w:rsidRPr="00D54E1F">
              <w:rPr>
                <w:b/>
                <w:bCs/>
                <w:color w:val="000000"/>
                <w:sz w:val="20"/>
                <w:szCs w:val="20"/>
              </w:rPr>
              <w:t>36 374 983,14</w:t>
            </w:r>
          </w:p>
        </w:tc>
        <w:tc>
          <w:tcPr>
            <w:tcW w:w="1453" w:type="dxa"/>
            <w:shd w:val="clear" w:color="000000" w:fill="FFFFFF"/>
            <w:vAlign w:val="center"/>
            <w:hideMark/>
          </w:tcPr>
          <w:p w14:paraId="41573FFE" w14:textId="77777777" w:rsidR="007C3B1A" w:rsidRPr="00D54E1F" w:rsidRDefault="007C3B1A" w:rsidP="007C3B1A">
            <w:pPr>
              <w:jc w:val="center"/>
              <w:rPr>
                <w:b/>
                <w:bCs/>
                <w:color w:val="000000"/>
                <w:sz w:val="20"/>
                <w:szCs w:val="20"/>
              </w:rPr>
            </w:pPr>
            <w:r w:rsidRPr="00D54E1F">
              <w:rPr>
                <w:b/>
                <w:bCs/>
                <w:color w:val="000000"/>
                <w:sz w:val="20"/>
                <w:szCs w:val="20"/>
              </w:rPr>
              <w:t>41 093 875,95</w:t>
            </w:r>
          </w:p>
        </w:tc>
        <w:tc>
          <w:tcPr>
            <w:tcW w:w="1418" w:type="dxa"/>
            <w:shd w:val="clear" w:color="000000" w:fill="FFFFFF"/>
            <w:vAlign w:val="center"/>
            <w:hideMark/>
          </w:tcPr>
          <w:p w14:paraId="4B3ECB2A" w14:textId="77777777" w:rsidR="007C3B1A" w:rsidRPr="00D54E1F" w:rsidRDefault="007C3B1A" w:rsidP="007C3B1A">
            <w:pPr>
              <w:jc w:val="center"/>
              <w:rPr>
                <w:b/>
                <w:bCs/>
                <w:color w:val="000000"/>
                <w:sz w:val="20"/>
                <w:szCs w:val="20"/>
              </w:rPr>
            </w:pPr>
            <w:r w:rsidRPr="00D54E1F">
              <w:rPr>
                <w:b/>
                <w:bCs/>
                <w:color w:val="000000"/>
                <w:sz w:val="20"/>
                <w:szCs w:val="20"/>
              </w:rPr>
              <w:t>16 829 970,50</w:t>
            </w:r>
          </w:p>
        </w:tc>
        <w:tc>
          <w:tcPr>
            <w:tcW w:w="1417" w:type="dxa"/>
            <w:shd w:val="clear" w:color="000000" w:fill="FFFFFF"/>
            <w:vAlign w:val="center"/>
            <w:hideMark/>
          </w:tcPr>
          <w:p w14:paraId="4304E692" w14:textId="77777777" w:rsidR="007C3B1A" w:rsidRPr="00D54E1F" w:rsidRDefault="007C3B1A" w:rsidP="007C3B1A">
            <w:pPr>
              <w:jc w:val="center"/>
              <w:rPr>
                <w:b/>
                <w:bCs/>
                <w:color w:val="000000"/>
                <w:sz w:val="20"/>
                <w:szCs w:val="20"/>
              </w:rPr>
            </w:pPr>
            <w:r w:rsidRPr="00D54E1F">
              <w:rPr>
                <w:b/>
                <w:bCs/>
                <w:color w:val="000000"/>
                <w:sz w:val="20"/>
                <w:szCs w:val="20"/>
              </w:rPr>
              <w:t>26 109 580,44</w:t>
            </w:r>
          </w:p>
        </w:tc>
        <w:tc>
          <w:tcPr>
            <w:tcW w:w="1560" w:type="dxa"/>
            <w:shd w:val="clear" w:color="000000" w:fill="FFFFFF"/>
            <w:vAlign w:val="center"/>
            <w:hideMark/>
          </w:tcPr>
          <w:p w14:paraId="2E0E407D" w14:textId="77777777" w:rsidR="007C3B1A" w:rsidRPr="00D54E1F" w:rsidRDefault="007C3B1A" w:rsidP="007C3B1A">
            <w:pPr>
              <w:jc w:val="center"/>
              <w:rPr>
                <w:b/>
                <w:bCs/>
                <w:color w:val="000000"/>
                <w:sz w:val="20"/>
                <w:szCs w:val="20"/>
              </w:rPr>
            </w:pPr>
            <w:r w:rsidRPr="00D54E1F">
              <w:rPr>
                <w:b/>
                <w:bCs/>
                <w:color w:val="000000"/>
                <w:sz w:val="20"/>
                <w:szCs w:val="20"/>
              </w:rPr>
              <w:t>26 276 234,07</w:t>
            </w:r>
          </w:p>
        </w:tc>
      </w:tr>
      <w:tr w:rsidR="007C3B1A" w:rsidRPr="00D54E1F" w14:paraId="10DD7E5C" w14:textId="77777777" w:rsidTr="007C3B1A">
        <w:trPr>
          <w:trHeight w:val="344"/>
        </w:trPr>
        <w:tc>
          <w:tcPr>
            <w:tcW w:w="1055" w:type="dxa"/>
            <w:vMerge/>
            <w:vAlign w:val="center"/>
            <w:hideMark/>
          </w:tcPr>
          <w:p w14:paraId="10EA8EC8" w14:textId="77777777" w:rsidR="007C3B1A" w:rsidRPr="00D54E1F" w:rsidRDefault="007C3B1A" w:rsidP="007C3B1A">
            <w:pPr>
              <w:rPr>
                <w:color w:val="000000"/>
                <w:sz w:val="20"/>
                <w:szCs w:val="20"/>
              </w:rPr>
            </w:pPr>
          </w:p>
        </w:tc>
        <w:tc>
          <w:tcPr>
            <w:tcW w:w="3478" w:type="dxa"/>
            <w:vMerge/>
            <w:vAlign w:val="center"/>
            <w:hideMark/>
          </w:tcPr>
          <w:p w14:paraId="1174595D" w14:textId="77777777" w:rsidR="007C3B1A" w:rsidRPr="00D54E1F" w:rsidRDefault="007C3B1A" w:rsidP="007C3B1A">
            <w:pPr>
              <w:rPr>
                <w:b/>
                <w:bCs/>
                <w:color w:val="000000"/>
                <w:sz w:val="20"/>
                <w:szCs w:val="20"/>
              </w:rPr>
            </w:pPr>
          </w:p>
        </w:tc>
        <w:tc>
          <w:tcPr>
            <w:tcW w:w="2191" w:type="dxa"/>
            <w:shd w:val="clear" w:color="000000" w:fill="FFFFFF"/>
            <w:vAlign w:val="center"/>
            <w:hideMark/>
          </w:tcPr>
          <w:p w14:paraId="3794FBEF" w14:textId="77777777" w:rsidR="007C3B1A" w:rsidRPr="00D54E1F" w:rsidRDefault="007C3B1A" w:rsidP="007C3B1A">
            <w:pPr>
              <w:rPr>
                <w:b/>
                <w:bCs/>
                <w:color w:val="000000"/>
                <w:sz w:val="20"/>
                <w:szCs w:val="20"/>
              </w:rPr>
            </w:pPr>
            <w:r w:rsidRPr="00D54E1F">
              <w:rPr>
                <w:b/>
                <w:bCs/>
                <w:color w:val="000000"/>
                <w:sz w:val="20"/>
                <w:szCs w:val="20"/>
              </w:rPr>
              <w:t>Федеральный бюджет</w:t>
            </w:r>
          </w:p>
        </w:tc>
        <w:tc>
          <w:tcPr>
            <w:tcW w:w="1427" w:type="dxa"/>
            <w:shd w:val="clear" w:color="000000" w:fill="FFFFFF"/>
            <w:vAlign w:val="center"/>
            <w:hideMark/>
          </w:tcPr>
          <w:p w14:paraId="6991CDAC"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53" w:type="dxa"/>
            <w:shd w:val="clear" w:color="000000" w:fill="FFFFFF"/>
            <w:vAlign w:val="center"/>
            <w:hideMark/>
          </w:tcPr>
          <w:p w14:paraId="198C3520"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8" w:type="dxa"/>
            <w:shd w:val="clear" w:color="000000" w:fill="FFFFFF"/>
            <w:vAlign w:val="center"/>
            <w:hideMark/>
          </w:tcPr>
          <w:p w14:paraId="32DEC6D8"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7" w:type="dxa"/>
            <w:shd w:val="clear" w:color="000000" w:fill="FFFFFF"/>
            <w:vAlign w:val="center"/>
            <w:hideMark/>
          </w:tcPr>
          <w:p w14:paraId="277F2B7B"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560" w:type="dxa"/>
            <w:shd w:val="clear" w:color="000000" w:fill="FFFFFF"/>
            <w:vAlign w:val="center"/>
            <w:hideMark/>
          </w:tcPr>
          <w:p w14:paraId="54B3CD72" w14:textId="77777777" w:rsidR="007C3B1A" w:rsidRPr="00D54E1F" w:rsidRDefault="007C3B1A" w:rsidP="007C3B1A">
            <w:pPr>
              <w:jc w:val="center"/>
              <w:rPr>
                <w:b/>
                <w:bCs/>
                <w:color w:val="000000"/>
                <w:sz w:val="20"/>
                <w:szCs w:val="20"/>
              </w:rPr>
            </w:pPr>
            <w:r w:rsidRPr="00D54E1F">
              <w:rPr>
                <w:b/>
                <w:bCs/>
                <w:color w:val="000000"/>
                <w:sz w:val="20"/>
                <w:szCs w:val="20"/>
              </w:rPr>
              <w:t> </w:t>
            </w:r>
          </w:p>
        </w:tc>
      </w:tr>
      <w:tr w:rsidR="007C3B1A" w:rsidRPr="00D54E1F" w14:paraId="56F48029" w14:textId="77777777" w:rsidTr="007C3B1A">
        <w:trPr>
          <w:trHeight w:val="450"/>
        </w:trPr>
        <w:tc>
          <w:tcPr>
            <w:tcW w:w="1055" w:type="dxa"/>
            <w:vMerge/>
            <w:vAlign w:val="center"/>
            <w:hideMark/>
          </w:tcPr>
          <w:p w14:paraId="1C455123" w14:textId="77777777" w:rsidR="007C3B1A" w:rsidRPr="00D54E1F" w:rsidRDefault="007C3B1A" w:rsidP="007C3B1A">
            <w:pPr>
              <w:rPr>
                <w:color w:val="000000"/>
                <w:sz w:val="20"/>
                <w:szCs w:val="20"/>
              </w:rPr>
            </w:pPr>
          </w:p>
        </w:tc>
        <w:tc>
          <w:tcPr>
            <w:tcW w:w="3478" w:type="dxa"/>
            <w:vMerge/>
            <w:vAlign w:val="center"/>
            <w:hideMark/>
          </w:tcPr>
          <w:p w14:paraId="2A466AA8" w14:textId="77777777" w:rsidR="007C3B1A" w:rsidRPr="00D54E1F" w:rsidRDefault="007C3B1A" w:rsidP="007C3B1A">
            <w:pPr>
              <w:rPr>
                <w:b/>
                <w:bCs/>
                <w:color w:val="000000"/>
                <w:sz w:val="20"/>
                <w:szCs w:val="20"/>
              </w:rPr>
            </w:pPr>
          </w:p>
        </w:tc>
        <w:tc>
          <w:tcPr>
            <w:tcW w:w="2191" w:type="dxa"/>
            <w:shd w:val="clear" w:color="000000" w:fill="FFFFFF"/>
            <w:vAlign w:val="center"/>
            <w:hideMark/>
          </w:tcPr>
          <w:p w14:paraId="6A7678AF" w14:textId="77777777" w:rsidR="007C3B1A" w:rsidRPr="00D54E1F" w:rsidRDefault="007C3B1A" w:rsidP="007C3B1A">
            <w:pPr>
              <w:rPr>
                <w:b/>
                <w:bCs/>
                <w:color w:val="000000"/>
                <w:sz w:val="20"/>
                <w:szCs w:val="20"/>
              </w:rPr>
            </w:pPr>
            <w:r w:rsidRPr="00D54E1F">
              <w:rPr>
                <w:b/>
                <w:bCs/>
                <w:color w:val="000000"/>
                <w:sz w:val="20"/>
                <w:szCs w:val="20"/>
              </w:rPr>
              <w:t>Государственный бюджет РС(Я)</w:t>
            </w:r>
          </w:p>
        </w:tc>
        <w:tc>
          <w:tcPr>
            <w:tcW w:w="1427" w:type="dxa"/>
            <w:shd w:val="clear" w:color="000000" w:fill="FFFFFF"/>
            <w:vAlign w:val="center"/>
            <w:hideMark/>
          </w:tcPr>
          <w:p w14:paraId="5E00C09E"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53" w:type="dxa"/>
            <w:shd w:val="clear" w:color="000000" w:fill="FFFFFF"/>
            <w:vAlign w:val="center"/>
            <w:hideMark/>
          </w:tcPr>
          <w:p w14:paraId="5DEA4E94"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8" w:type="dxa"/>
            <w:shd w:val="clear" w:color="000000" w:fill="FFFFFF"/>
            <w:vAlign w:val="center"/>
            <w:hideMark/>
          </w:tcPr>
          <w:p w14:paraId="00D5742A"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7" w:type="dxa"/>
            <w:shd w:val="clear" w:color="000000" w:fill="FFFFFF"/>
            <w:vAlign w:val="center"/>
            <w:hideMark/>
          </w:tcPr>
          <w:p w14:paraId="17D60E0E"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560" w:type="dxa"/>
            <w:shd w:val="clear" w:color="000000" w:fill="FFFFFF"/>
            <w:vAlign w:val="center"/>
            <w:hideMark/>
          </w:tcPr>
          <w:p w14:paraId="09E5FBAB" w14:textId="77777777" w:rsidR="007C3B1A" w:rsidRPr="00D54E1F" w:rsidRDefault="007C3B1A" w:rsidP="007C3B1A">
            <w:pPr>
              <w:jc w:val="center"/>
              <w:rPr>
                <w:b/>
                <w:bCs/>
                <w:color w:val="000000"/>
                <w:sz w:val="20"/>
                <w:szCs w:val="20"/>
              </w:rPr>
            </w:pPr>
            <w:r w:rsidRPr="00D54E1F">
              <w:rPr>
                <w:b/>
                <w:bCs/>
                <w:color w:val="000000"/>
                <w:sz w:val="20"/>
                <w:szCs w:val="20"/>
              </w:rPr>
              <w:t> </w:t>
            </w:r>
          </w:p>
        </w:tc>
      </w:tr>
      <w:tr w:rsidR="007C3B1A" w:rsidRPr="00D54E1F" w14:paraId="3E738557" w14:textId="77777777" w:rsidTr="007C3B1A">
        <w:trPr>
          <w:trHeight w:val="810"/>
        </w:trPr>
        <w:tc>
          <w:tcPr>
            <w:tcW w:w="1055" w:type="dxa"/>
            <w:vMerge/>
            <w:vAlign w:val="center"/>
            <w:hideMark/>
          </w:tcPr>
          <w:p w14:paraId="7CE58D74" w14:textId="77777777" w:rsidR="007C3B1A" w:rsidRPr="00D54E1F" w:rsidRDefault="007C3B1A" w:rsidP="007C3B1A">
            <w:pPr>
              <w:rPr>
                <w:color w:val="000000"/>
                <w:sz w:val="20"/>
                <w:szCs w:val="20"/>
              </w:rPr>
            </w:pPr>
          </w:p>
        </w:tc>
        <w:tc>
          <w:tcPr>
            <w:tcW w:w="3478" w:type="dxa"/>
            <w:vMerge/>
            <w:vAlign w:val="center"/>
            <w:hideMark/>
          </w:tcPr>
          <w:p w14:paraId="0D709A86" w14:textId="77777777" w:rsidR="007C3B1A" w:rsidRPr="00D54E1F" w:rsidRDefault="007C3B1A" w:rsidP="007C3B1A">
            <w:pPr>
              <w:rPr>
                <w:b/>
                <w:bCs/>
                <w:color w:val="000000"/>
                <w:sz w:val="20"/>
                <w:szCs w:val="20"/>
              </w:rPr>
            </w:pPr>
          </w:p>
        </w:tc>
        <w:tc>
          <w:tcPr>
            <w:tcW w:w="2191" w:type="dxa"/>
            <w:shd w:val="clear" w:color="000000" w:fill="FFFFFF"/>
            <w:vAlign w:val="center"/>
            <w:hideMark/>
          </w:tcPr>
          <w:p w14:paraId="33E4B210" w14:textId="77777777" w:rsidR="007C3B1A" w:rsidRPr="00D54E1F" w:rsidRDefault="007C3B1A" w:rsidP="007C3B1A">
            <w:pPr>
              <w:rPr>
                <w:b/>
                <w:bCs/>
                <w:color w:val="000000"/>
                <w:sz w:val="20"/>
                <w:szCs w:val="20"/>
              </w:rPr>
            </w:pPr>
            <w:r w:rsidRPr="00D54E1F">
              <w:rPr>
                <w:b/>
                <w:bCs/>
                <w:color w:val="000000"/>
                <w:sz w:val="20"/>
                <w:szCs w:val="20"/>
              </w:rPr>
              <w:t>Бюджет МО «</w:t>
            </w:r>
            <w:proofErr w:type="spellStart"/>
            <w:r w:rsidRPr="00D54E1F">
              <w:rPr>
                <w:b/>
                <w:bCs/>
                <w:color w:val="000000"/>
                <w:sz w:val="20"/>
                <w:szCs w:val="20"/>
              </w:rPr>
              <w:t>Мирнинский</w:t>
            </w:r>
            <w:proofErr w:type="spellEnd"/>
            <w:r w:rsidRPr="00D54E1F">
              <w:rPr>
                <w:b/>
                <w:bCs/>
                <w:color w:val="000000"/>
                <w:sz w:val="20"/>
                <w:szCs w:val="20"/>
              </w:rPr>
              <w:t xml:space="preserve"> район»</w:t>
            </w:r>
          </w:p>
        </w:tc>
        <w:tc>
          <w:tcPr>
            <w:tcW w:w="1427" w:type="dxa"/>
            <w:shd w:val="clear" w:color="000000" w:fill="FFFFFF"/>
            <w:vAlign w:val="center"/>
            <w:hideMark/>
          </w:tcPr>
          <w:p w14:paraId="678FF02B" w14:textId="77777777" w:rsidR="007C3B1A" w:rsidRPr="00D54E1F" w:rsidRDefault="007C3B1A" w:rsidP="007C3B1A">
            <w:pPr>
              <w:jc w:val="center"/>
              <w:rPr>
                <w:b/>
                <w:bCs/>
                <w:color w:val="000000"/>
                <w:sz w:val="20"/>
                <w:szCs w:val="20"/>
              </w:rPr>
            </w:pPr>
            <w:r w:rsidRPr="00D54E1F">
              <w:rPr>
                <w:b/>
                <w:bCs/>
                <w:color w:val="000000"/>
                <w:sz w:val="20"/>
                <w:szCs w:val="20"/>
              </w:rPr>
              <w:t>4 846 491,67</w:t>
            </w:r>
          </w:p>
        </w:tc>
        <w:tc>
          <w:tcPr>
            <w:tcW w:w="1453" w:type="dxa"/>
            <w:shd w:val="clear" w:color="000000" w:fill="FFFFFF"/>
            <w:vAlign w:val="center"/>
            <w:hideMark/>
          </w:tcPr>
          <w:p w14:paraId="17FD9217" w14:textId="77777777" w:rsidR="007C3B1A" w:rsidRPr="00D54E1F" w:rsidRDefault="007C3B1A" w:rsidP="007C3B1A">
            <w:pPr>
              <w:jc w:val="center"/>
              <w:rPr>
                <w:b/>
                <w:bCs/>
                <w:color w:val="000000"/>
                <w:sz w:val="20"/>
                <w:szCs w:val="20"/>
              </w:rPr>
            </w:pPr>
            <w:r w:rsidRPr="00D54E1F">
              <w:rPr>
                <w:b/>
                <w:bCs/>
                <w:color w:val="000000"/>
                <w:sz w:val="20"/>
                <w:szCs w:val="20"/>
              </w:rPr>
              <w:t>2 919 379,41</w:t>
            </w:r>
          </w:p>
        </w:tc>
        <w:tc>
          <w:tcPr>
            <w:tcW w:w="1418" w:type="dxa"/>
            <w:shd w:val="clear" w:color="000000" w:fill="FFFFFF"/>
            <w:vAlign w:val="center"/>
            <w:hideMark/>
          </w:tcPr>
          <w:p w14:paraId="75DA487B"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7" w:type="dxa"/>
            <w:shd w:val="clear" w:color="000000" w:fill="FFFFFF"/>
            <w:vAlign w:val="center"/>
            <w:hideMark/>
          </w:tcPr>
          <w:p w14:paraId="521B8580"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560" w:type="dxa"/>
            <w:shd w:val="clear" w:color="000000" w:fill="FFFFFF"/>
            <w:vAlign w:val="center"/>
            <w:hideMark/>
          </w:tcPr>
          <w:p w14:paraId="04DD7238" w14:textId="77777777" w:rsidR="007C3B1A" w:rsidRPr="00D54E1F" w:rsidRDefault="007C3B1A" w:rsidP="007C3B1A">
            <w:pPr>
              <w:jc w:val="center"/>
              <w:rPr>
                <w:b/>
                <w:bCs/>
                <w:color w:val="000000"/>
                <w:sz w:val="20"/>
                <w:szCs w:val="20"/>
              </w:rPr>
            </w:pPr>
            <w:r w:rsidRPr="00D54E1F">
              <w:rPr>
                <w:b/>
                <w:bCs/>
                <w:color w:val="000000"/>
                <w:sz w:val="20"/>
                <w:szCs w:val="20"/>
              </w:rPr>
              <w:t> </w:t>
            </w:r>
          </w:p>
        </w:tc>
      </w:tr>
      <w:tr w:rsidR="007C3B1A" w:rsidRPr="00D54E1F" w14:paraId="0A79FE1A" w14:textId="77777777" w:rsidTr="007C3B1A">
        <w:trPr>
          <w:trHeight w:val="529"/>
        </w:trPr>
        <w:tc>
          <w:tcPr>
            <w:tcW w:w="1055" w:type="dxa"/>
            <w:vMerge/>
            <w:vAlign w:val="center"/>
            <w:hideMark/>
          </w:tcPr>
          <w:p w14:paraId="70CF40E1" w14:textId="77777777" w:rsidR="007C3B1A" w:rsidRPr="00D54E1F" w:rsidRDefault="007C3B1A" w:rsidP="007C3B1A">
            <w:pPr>
              <w:rPr>
                <w:color w:val="000000"/>
                <w:sz w:val="20"/>
                <w:szCs w:val="20"/>
              </w:rPr>
            </w:pPr>
          </w:p>
        </w:tc>
        <w:tc>
          <w:tcPr>
            <w:tcW w:w="3478" w:type="dxa"/>
            <w:vMerge/>
            <w:vAlign w:val="center"/>
            <w:hideMark/>
          </w:tcPr>
          <w:p w14:paraId="59F8F59E" w14:textId="77777777" w:rsidR="007C3B1A" w:rsidRPr="00D54E1F" w:rsidRDefault="007C3B1A" w:rsidP="007C3B1A">
            <w:pPr>
              <w:rPr>
                <w:b/>
                <w:bCs/>
                <w:color w:val="000000"/>
                <w:sz w:val="20"/>
                <w:szCs w:val="20"/>
              </w:rPr>
            </w:pPr>
          </w:p>
        </w:tc>
        <w:tc>
          <w:tcPr>
            <w:tcW w:w="2191" w:type="dxa"/>
            <w:shd w:val="clear" w:color="000000" w:fill="FFFFFF"/>
            <w:vAlign w:val="center"/>
            <w:hideMark/>
          </w:tcPr>
          <w:p w14:paraId="3EF38E3B" w14:textId="77777777" w:rsidR="007C3B1A" w:rsidRPr="00D54E1F" w:rsidRDefault="007C3B1A" w:rsidP="007C3B1A">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427" w:type="dxa"/>
            <w:shd w:val="clear" w:color="000000" w:fill="FFFFFF"/>
            <w:vAlign w:val="center"/>
            <w:hideMark/>
          </w:tcPr>
          <w:p w14:paraId="20A4537D" w14:textId="77777777" w:rsidR="007C3B1A" w:rsidRPr="00D54E1F" w:rsidRDefault="007C3B1A" w:rsidP="007C3B1A">
            <w:pPr>
              <w:jc w:val="center"/>
              <w:rPr>
                <w:b/>
                <w:bCs/>
                <w:color w:val="000000"/>
                <w:sz w:val="20"/>
                <w:szCs w:val="20"/>
              </w:rPr>
            </w:pPr>
            <w:r w:rsidRPr="00D54E1F">
              <w:rPr>
                <w:b/>
                <w:bCs/>
                <w:color w:val="000000"/>
                <w:sz w:val="20"/>
                <w:szCs w:val="20"/>
              </w:rPr>
              <w:t>18 594 491,47</w:t>
            </w:r>
          </w:p>
        </w:tc>
        <w:tc>
          <w:tcPr>
            <w:tcW w:w="1453" w:type="dxa"/>
            <w:shd w:val="clear" w:color="000000" w:fill="FFFFFF"/>
            <w:vAlign w:val="center"/>
            <w:hideMark/>
          </w:tcPr>
          <w:p w14:paraId="5B23A505" w14:textId="77777777" w:rsidR="007C3B1A" w:rsidRPr="00D54E1F" w:rsidRDefault="007C3B1A" w:rsidP="007C3B1A">
            <w:pPr>
              <w:jc w:val="center"/>
              <w:rPr>
                <w:b/>
                <w:bCs/>
                <w:color w:val="000000"/>
                <w:sz w:val="20"/>
                <w:szCs w:val="20"/>
              </w:rPr>
            </w:pPr>
            <w:r w:rsidRPr="00D54E1F">
              <w:rPr>
                <w:b/>
                <w:bCs/>
                <w:color w:val="000000"/>
                <w:sz w:val="20"/>
                <w:szCs w:val="20"/>
              </w:rPr>
              <w:t>15 810 667,99</w:t>
            </w:r>
          </w:p>
        </w:tc>
        <w:tc>
          <w:tcPr>
            <w:tcW w:w="1418" w:type="dxa"/>
            <w:shd w:val="clear" w:color="000000" w:fill="FFFFFF"/>
            <w:vAlign w:val="center"/>
            <w:hideMark/>
          </w:tcPr>
          <w:p w14:paraId="017E9D04" w14:textId="77777777" w:rsidR="007C3B1A" w:rsidRPr="00D54E1F" w:rsidRDefault="007C3B1A" w:rsidP="007C3B1A">
            <w:pPr>
              <w:jc w:val="center"/>
              <w:rPr>
                <w:color w:val="000000"/>
                <w:sz w:val="20"/>
                <w:szCs w:val="20"/>
              </w:rPr>
            </w:pPr>
            <w:r w:rsidRPr="00D54E1F">
              <w:rPr>
                <w:color w:val="000000"/>
                <w:sz w:val="20"/>
                <w:szCs w:val="20"/>
              </w:rPr>
              <w:t>16 829 970,50</w:t>
            </w:r>
          </w:p>
        </w:tc>
        <w:tc>
          <w:tcPr>
            <w:tcW w:w="1417" w:type="dxa"/>
            <w:shd w:val="clear" w:color="000000" w:fill="FFFFFF"/>
            <w:vAlign w:val="center"/>
            <w:hideMark/>
          </w:tcPr>
          <w:p w14:paraId="715A6104" w14:textId="77777777" w:rsidR="007C3B1A" w:rsidRPr="00D54E1F" w:rsidRDefault="007C3B1A" w:rsidP="007C3B1A">
            <w:pPr>
              <w:jc w:val="center"/>
              <w:rPr>
                <w:color w:val="000000"/>
                <w:sz w:val="20"/>
                <w:szCs w:val="20"/>
              </w:rPr>
            </w:pPr>
            <w:r w:rsidRPr="00D54E1F">
              <w:rPr>
                <w:color w:val="000000"/>
                <w:sz w:val="20"/>
                <w:szCs w:val="20"/>
              </w:rPr>
              <w:t>26 109 580,44</w:t>
            </w:r>
          </w:p>
        </w:tc>
        <w:tc>
          <w:tcPr>
            <w:tcW w:w="1560" w:type="dxa"/>
            <w:shd w:val="clear" w:color="000000" w:fill="FFFFFF"/>
            <w:vAlign w:val="center"/>
            <w:hideMark/>
          </w:tcPr>
          <w:p w14:paraId="3348C9FF" w14:textId="77777777" w:rsidR="007C3B1A" w:rsidRPr="00D54E1F" w:rsidRDefault="007C3B1A" w:rsidP="007C3B1A">
            <w:pPr>
              <w:jc w:val="center"/>
              <w:rPr>
                <w:color w:val="000000"/>
                <w:sz w:val="20"/>
                <w:szCs w:val="20"/>
              </w:rPr>
            </w:pPr>
            <w:r w:rsidRPr="00D54E1F">
              <w:rPr>
                <w:color w:val="000000"/>
                <w:sz w:val="20"/>
                <w:szCs w:val="20"/>
              </w:rPr>
              <w:t>26 276 234,07</w:t>
            </w:r>
          </w:p>
        </w:tc>
      </w:tr>
      <w:tr w:rsidR="007C3B1A" w:rsidRPr="00D54E1F" w14:paraId="46580CEB" w14:textId="77777777" w:rsidTr="007C3B1A">
        <w:trPr>
          <w:trHeight w:val="529"/>
        </w:trPr>
        <w:tc>
          <w:tcPr>
            <w:tcW w:w="1055" w:type="dxa"/>
            <w:vMerge/>
            <w:vAlign w:val="center"/>
            <w:hideMark/>
          </w:tcPr>
          <w:p w14:paraId="0515E359" w14:textId="77777777" w:rsidR="007C3B1A" w:rsidRPr="00D54E1F" w:rsidRDefault="007C3B1A" w:rsidP="007C3B1A">
            <w:pPr>
              <w:rPr>
                <w:color w:val="000000"/>
                <w:sz w:val="20"/>
                <w:szCs w:val="20"/>
              </w:rPr>
            </w:pPr>
          </w:p>
        </w:tc>
        <w:tc>
          <w:tcPr>
            <w:tcW w:w="3478" w:type="dxa"/>
            <w:vMerge/>
            <w:vAlign w:val="center"/>
            <w:hideMark/>
          </w:tcPr>
          <w:p w14:paraId="33BF6DC7" w14:textId="77777777" w:rsidR="007C3B1A" w:rsidRPr="00D54E1F" w:rsidRDefault="007C3B1A" w:rsidP="007C3B1A">
            <w:pPr>
              <w:rPr>
                <w:b/>
                <w:bCs/>
                <w:color w:val="000000"/>
                <w:sz w:val="20"/>
                <w:szCs w:val="20"/>
              </w:rPr>
            </w:pPr>
          </w:p>
        </w:tc>
        <w:tc>
          <w:tcPr>
            <w:tcW w:w="2191" w:type="dxa"/>
            <w:shd w:val="clear" w:color="000000" w:fill="FFFFFF"/>
            <w:vAlign w:val="center"/>
            <w:hideMark/>
          </w:tcPr>
          <w:p w14:paraId="51E337B8" w14:textId="77777777" w:rsidR="007C3B1A" w:rsidRPr="00D54E1F" w:rsidRDefault="007C3B1A" w:rsidP="007C3B1A">
            <w:pPr>
              <w:rPr>
                <w:b/>
                <w:bCs/>
                <w:color w:val="000000"/>
                <w:sz w:val="20"/>
                <w:szCs w:val="20"/>
              </w:rPr>
            </w:pPr>
            <w:r w:rsidRPr="00D54E1F">
              <w:rPr>
                <w:b/>
                <w:bCs/>
                <w:color w:val="000000"/>
                <w:sz w:val="20"/>
                <w:szCs w:val="20"/>
              </w:rPr>
              <w:t>Другие источники</w:t>
            </w:r>
          </w:p>
        </w:tc>
        <w:tc>
          <w:tcPr>
            <w:tcW w:w="1427" w:type="dxa"/>
            <w:shd w:val="clear" w:color="000000" w:fill="FFFFFF"/>
            <w:vAlign w:val="center"/>
            <w:hideMark/>
          </w:tcPr>
          <w:p w14:paraId="14DD722D" w14:textId="77777777" w:rsidR="007C3B1A" w:rsidRPr="00D54E1F" w:rsidRDefault="007C3B1A" w:rsidP="007C3B1A">
            <w:pPr>
              <w:jc w:val="center"/>
              <w:rPr>
                <w:b/>
                <w:bCs/>
                <w:color w:val="000000"/>
                <w:sz w:val="20"/>
                <w:szCs w:val="20"/>
              </w:rPr>
            </w:pPr>
            <w:r w:rsidRPr="00D54E1F">
              <w:rPr>
                <w:b/>
                <w:bCs/>
                <w:color w:val="000000"/>
                <w:sz w:val="20"/>
                <w:szCs w:val="20"/>
              </w:rPr>
              <w:t>12 934 000,00</w:t>
            </w:r>
          </w:p>
        </w:tc>
        <w:tc>
          <w:tcPr>
            <w:tcW w:w="1453" w:type="dxa"/>
            <w:shd w:val="clear" w:color="000000" w:fill="FFFFFF"/>
            <w:vAlign w:val="center"/>
            <w:hideMark/>
          </w:tcPr>
          <w:p w14:paraId="0E71E425" w14:textId="77777777" w:rsidR="007C3B1A" w:rsidRPr="00D54E1F" w:rsidRDefault="007C3B1A" w:rsidP="007C3B1A">
            <w:pPr>
              <w:jc w:val="center"/>
              <w:rPr>
                <w:b/>
                <w:bCs/>
                <w:color w:val="000000"/>
                <w:sz w:val="20"/>
                <w:szCs w:val="20"/>
              </w:rPr>
            </w:pPr>
            <w:r w:rsidRPr="00D54E1F">
              <w:rPr>
                <w:b/>
                <w:bCs/>
                <w:color w:val="000000"/>
                <w:sz w:val="20"/>
                <w:szCs w:val="20"/>
              </w:rPr>
              <w:t>22 363 828,55</w:t>
            </w:r>
          </w:p>
        </w:tc>
        <w:tc>
          <w:tcPr>
            <w:tcW w:w="1418" w:type="dxa"/>
            <w:shd w:val="clear" w:color="000000" w:fill="FFFFFF"/>
            <w:vAlign w:val="center"/>
            <w:hideMark/>
          </w:tcPr>
          <w:p w14:paraId="424A10F8"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417" w:type="dxa"/>
            <w:shd w:val="clear" w:color="000000" w:fill="FFFFFF"/>
            <w:vAlign w:val="center"/>
            <w:hideMark/>
          </w:tcPr>
          <w:p w14:paraId="2E79D668" w14:textId="77777777" w:rsidR="007C3B1A" w:rsidRPr="00D54E1F" w:rsidRDefault="007C3B1A" w:rsidP="007C3B1A">
            <w:pPr>
              <w:jc w:val="center"/>
              <w:rPr>
                <w:b/>
                <w:bCs/>
                <w:color w:val="000000"/>
                <w:sz w:val="20"/>
                <w:szCs w:val="20"/>
              </w:rPr>
            </w:pPr>
            <w:r w:rsidRPr="00D54E1F">
              <w:rPr>
                <w:b/>
                <w:bCs/>
                <w:color w:val="000000"/>
                <w:sz w:val="20"/>
                <w:szCs w:val="20"/>
              </w:rPr>
              <w:t> </w:t>
            </w:r>
          </w:p>
        </w:tc>
        <w:tc>
          <w:tcPr>
            <w:tcW w:w="1560" w:type="dxa"/>
            <w:shd w:val="clear" w:color="000000" w:fill="FFFFFF"/>
            <w:vAlign w:val="center"/>
            <w:hideMark/>
          </w:tcPr>
          <w:p w14:paraId="1323253B" w14:textId="77777777" w:rsidR="007C3B1A" w:rsidRPr="00D54E1F" w:rsidRDefault="007C3B1A" w:rsidP="007C3B1A">
            <w:pPr>
              <w:jc w:val="center"/>
              <w:rPr>
                <w:b/>
                <w:bCs/>
                <w:color w:val="000000"/>
                <w:sz w:val="20"/>
                <w:szCs w:val="20"/>
              </w:rPr>
            </w:pPr>
            <w:r w:rsidRPr="00D54E1F">
              <w:rPr>
                <w:b/>
                <w:bCs/>
                <w:color w:val="000000"/>
                <w:sz w:val="20"/>
                <w:szCs w:val="20"/>
              </w:rPr>
              <w:t> </w:t>
            </w:r>
          </w:p>
        </w:tc>
      </w:tr>
    </w:tbl>
    <w:p w14:paraId="3AF46DF6" w14:textId="77777777" w:rsidR="007C3B1A" w:rsidRPr="00D54E1F" w:rsidRDefault="007C3B1A" w:rsidP="007C3B1A">
      <w:pPr>
        <w:rPr>
          <w:bCs/>
        </w:rPr>
      </w:pPr>
    </w:p>
    <w:p w14:paraId="59CEACB4" w14:textId="77777777" w:rsidR="00960F3F" w:rsidRPr="00D54E1F" w:rsidRDefault="00960F3F" w:rsidP="005A7E91">
      <w:pPr>
        <w:pStyle w:val="a3"/>
        <w:kinsoku w:val="0"/>
        <w:overflowPunct w:val="0"/>
        <w:ind w:left="142" w:firstLine="142"/>
        <w:rPr>
          <w:sz w:val="32"/>
          <w:szCs w:val="32"/>
        </w:rPr>
      </w:pPr>
    </w:p>
    <w:p w14:paraId="0C85D472" w14:textId="77777777" w:rsidR="003758ED" w:rsidRPr="00D54E1F" w:rsidRDefault="003758ED" w:rsidP="007C3B1A">
      <w:pPr>
        <w:jc w:val="right"/>
        <w:rPr>
          <w:b/>
        </w:rPr>
        <w:sectPr w:rsidR="003758ED" w:rsidRPr="00D54E1F" w:rsidSect="003758ED">
          <w:pgSz w:w="16838" w:h="11906" w:orient="landscape"/>
          <w:pgMar w:top="1701" w:right="962" w:bottom="851" w:left="993" w:header="708" w:footer="708"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A6BA0" w:rsidRPr="00D54E1F" w14:paraId="448D25B9" w14:textId="77777777" w:rsidTr="00DA6BA0">
        <w:trPr>
          <w:trHeight w:val="2202"/>
        </w:trPr>
        <w:tc>
          <w:tcPr>
            <w:tcW w:w="3837" w:type="dxa"/>
            <w:shd w:val="clear" w:color="auto" w:fill="auto"/>
          </w:tcPr>
          <w:p w14:paraId="3D3604FE" w14:textId="77777777" w:rsidR="00DA6BA0" w:rsidRPr="00D54E1F" w:rsidRDefault="00DA6BA0" w:rsidP="00DA6BA0">
            <w:pPr>
              <w:jc w:val="center"/>
              <w:rPr>
                <w:b/>
              </w:rPr>
            </w:pPr>
            <w:r w:rsidRPr="00D54E1F">
              <w:rPr>
                <w:b/>
              </w:rPr>
              <w:lastRenderedPageBreak/>
              <w:t>Российская Федерация (Россия)</w:t>
            </w:r>
          </w:p>
          <w:p w14:paraId="5C6A6B00" w14:textId="77777777" w:rsidR="00DA6BA0" w:rsidRPr="00D54E1F" w:rsidRDefault="00DA6BA0" w:rsidP="00DA6BA0">
            <w:pPr>
              <w:jc w:val="center"/>
              <w:rPr>
                <w:b/>
              </w:rPr>
            </w:pPr>
            <w:r w:rsidRPr="00D54E1F">
              <w:rPr>
                <w:b/>
              </w:rPr>
              <w:t>Республика Саха (Якутия)</w:t>
            </w:r>
          </w:p>
          <w:p w14:paraId="7997B9F6" w14:textId="77777777" w:rsidR="00DA6BA0" w:rsidRPr="00D54E1F" w:rsidRDefault="00DA6BA0" w:rsidP="00DA6BA0">
            <w:pPr>
              <w:jc w:val="center"/>
              <w:rPr>
                <w:b/>
              </w:rPr>
            </w:pPr>
            <w:r w:rsidRPr="00D54E1F">
              <w:rPr>
                <w:b/>
              </w:rPr>
              <w:t>АДМИНИСТРАЦИЯ</w:t>
            </w:r>
          </w:p>
          <w:p w14:paraId="4CC5FFD6" w14:textId="77777777" w:rsidR="00DA6BA0" w:rsidRPr="00D54E1F" w:rsidRDefault="00DA6BA0" w:rsidP="00DA6BA0">
            <w:pPr>
              <w:jc w:val="center"/>
              <w:rPr>
                <w:b/>
              </w:rPr>
            </w:pPr>
            <w:r w:rsidRPr="00D54E1F">
              <w:rPr>
                <w:b/>
              </w:rPr>
              <w:t>муниципального образования</w:t>
            </w:r>
          </w:p>
          <w:p w14:paraId="62F49D1E" w14:textId="77777777" w:rsidR="00DA6BA0" w:rsidRPr="00D54E1F" w:rsidRDefault="00DA6BA0" w:rsidP="00DA6BA0">
            <w:pPr>
              <w:jc w:val="center"/>
              <w:rPr>
                <w:b/>
              </w:rPr>
            </w:pPr>
            <w:r w:rsidRPr="00D54E1F">
              <w:rPr>
                <w:b/>
              </w:rPr>
              <w:t xml:space="preserve">«Поселок </w:t>
            </w:r>
            <w:proofErr w:type="spellStart"/>
            <w:r w:rsidRPr="00D54E1F">
              <w:rPr>
                <w:b/>
              </w:rPr>
              <w:t>Айхал</w:t>
            </w:r>
            <w:proofErr w:type="spellEnd"/>
            <w:r w:rsidRPr="00D54E1F">
              <w:rPr>
                <w:b/>
              </w:rPr>
              <w:t>»</w:t>
            </w:r>
          </w:p>
          <w:p w14:paraId="5D3C62B6" w14:textId="77777777" w:rsidR="00DA6BA0" w:rsidRPr="00D54E1F" w:rsidRDefault="00DA6BA0" w:rsidP="00DA6BA0">
            <w:pPr>
              <w:jc w:val="center"/>
              <w:rPr>
                <w:b/>
                <w:sz w:val="20"/>
                <w:szCs w:val="20"/>
              </w:rPr>
            </w:pPr>
            <w:proofErr w:type="spellStart"/>
            <w:r w:rsidRPr="00D54E1F">
              <w:rPr>
                <w:b/>
              </w:rPr>
              <w:t>Мирнинского</w:t>
            </w:r>
            <w:proofErr w:type="spellEnd"/>
            <w:r w:rsidRPr="00D54E1F">
              <w:rPr>
                <w:b/>
              </w:rPr>
              <w:t xml:space="preserve"> района</w:t>
            </w:r>
          </w:p>
          <w:p w14:paraId="70A3BFA6" w14:textId="77777777" w:rsidR="00DA6BA0" w:rsidRPr="00D54E1F" w:rsidRDefault="00DA6BA0" w:rsidP="00DA6BA0">
            <w:pPr>
              <w:jc w:val="center"/>
              <w:rPr>
                <w:b/>
                <w:bCs/>
                <w:kern w:val="32"/>
                <w:position w:val="6"/>
              </w:rPr>
            </w:pPr>
            <w:r w:rsidRPr="00D54E1F">
              <w:rPr>
                <w:b/>
                <w:bCs/>
                <w:kern w:val="32"/>
                <w:position w:val="6"/>
                <w:sz w:val="28"/>
                <w:szCs w:val="28"/>
              </w:rPr>
              <w:t xml:space="preserve"> </w:t>
            </w:r>
          </w:p>
          <w:p w14:paraId="54FC33D9" w14:textId="77777777" w:rsidR="00DA6BA0" w:rsidRPr="00D54E1F" w:rsidRDefault="00DA6BA0" w:rsidP="00DA6BA0">
            <w:pPr>
              <w:jc w:val="center"/>
              <w:rPr>
                <w:b/>
                <w:bCs/>
                <w:kern w:val="32"/>
                <w:position w:val="6"/>
                <w:sz w:val="32"/>
                <w:szCs w:val="32"/>
              </w:rPr>
            </w:pPr>
            <w:r w:rsidRPr="00D54E1F">
              <w:rPr>
                <w:b/>
                <w:bCs/>
                <w:kern w:val="32"/>
                <w:position w:val="6"/>
                <w:sz w:val="32"/>
                <w:szCs w:val="32"/>
              </w:rPr>
              <w:t>ПОСТАНОВЛЕНИЕ</w:t>
            </w:r>
          </w:p>
        </w:tc>
        <w:tc>
          <w:tcPr>
            <w:tcW w:w="1563" w:type="dxa"/>
            <w:shd w:val="clear" w:color="auto" w:fill="auto"/>
          </w:tcPr>
          <w:p w14:paraId="6A5DDF13" w14:textId="77777777" w:rsidR="00DA6BA0" w:rsidRPr="00D54E1F" w:rsidRDefault="00DA6BA0" w:rsidP="00DA6BA0">
            <w:pPr>
              <w:jc w:val="center"/>
              <w:rPr>
                <w:noProof/>
              </w:rPr>
            </w:pPr>
            <w:r w:rsidRPr="00D54E1F">
              <w:rPr>
                <w:noProof/>
              </w:rPr>
              <w:drawing>
                <wp:anchor distT="0" distB="0" distL="114300" distR="114300" simplePos="0" relativeHeight="251667456" behindDoc="0" locked="0" layoutInCell="1" allowOverlap="1" wp14:anchorId="183EBA44" wp14:editId="397C7A13">
                  <wp:simplePos x="0" y="0"/>
                  <wp:positionH relativeFrom="column">
                    <wp:posOffset>12065</wp:posOffset>
                  </wp:positionH>
                  <wp:positionV relativeFrom="paragraph">
                    <wp:posOffset>-25400</wp:posOffset>
                  </wp:positionV>
                  <wp:extent cx="838835" cy="822960"/>
                  <wp:effectExtent l="0" t="0" r="0" b="0"/>
                  <wp:wrapNone/>
                  <wp:docPr id="13" name="Рисунок 1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2E43D48A" w14:textId="77777777" w:rsidR="00DA6BA0" w:rsidRPr="00D54E1F" w:rsidRDefault="00DA6BA0" w:rsidP="00DA6BA0">
            <w:pPr>
              <w:jc w:val="center"/>
            </w:pPr>
          </w:p>
        </w:tc>
        <w:tc>
          <w:tcPr>
            <w:tcW w:w="3960" w:type="dxa"/>
            <w:shd w:val="clear" w:color="auto" w:fill="auto"/>
          </w:tcPr>
          <w:p w14:paraId="7B3D768A" w14:textId="77777777" w:rsidR="00DA6BA0" w:rsidRPr="00D54E1F" w:rsidRDefault="00DA6BA0" w:rsidP="00DA6BA0">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7FF9861D" w14:textId="77777777" w:rsidR="00DA6BA0" w:rsidRPr="00D54E1F" w:rsidRDefault="00DA6BA0" w:rsidP="00DA6BA0">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229AFBA6" w14:textId="77777777" w:rsidR="00DA6BA0" w:rsidRPr="00D54E1F" w:rsidRDefault="00DA6BA0" w:rsidP="00DA6BA0">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2EB4E58C" w14:textId="77777777" w:rsidR="00DA6BA0" w:rsidRPr="00D54E1F" w:rsidRDefault="00DA6BA0" w:rsidP="00DA6BA0">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6CD70852" w14:textId="77777777" w:rsidR="00DA6BA0" w:rsidRPr="00D54E1F" w:rsidRDefault="00DA6BA0" w:rsidP="00DA6BA0">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1067112D" w14:textId="77777777" w:rsidR="00DA6BA0" w:rsidRPr="00D54E1F" w:rsidRDefault="00DA6BA0" w:rsidP="00DA6BA0">
            <w:pPr>
              <w:jc w:val="center"/>
              <w:rPr>
                <w:b/>
                <w:position w:val="6"/>
                <w:sz w:val="28"/>
                <w:szCs w:val="28"/>
              </w:rPr>
            </w:pPr>
            <w:r w:rsidRPr="00D54E1F">
              <w:rPr>
                <w:b/>
              </w:rPr>
              <w:t>ДЬА</w:t>
            </w:r>
            <w:r w:rsidRPr="00D54E1F">
              <w:rPr>
                <w:b/>
                <w:lang w:val="en-US"/>
              </w:rPr>
              <w:t>h</w:t>
            </w:r>
            <w:r w:rsidRPr="00D54E1F">
              <w:rPr>
                <w:b/>
              </w:rPr>
              <w:t>АЛТАТА</w:t>
            </w:r>
          </w:p>
          <w:p w14:paraId="5D0AA7AA" w14:textId="77777777" w:rsidR="00DA6BA0" w:rsidRPr="00D54E1F" w:rsidRDefault="00DA6BA0" w:rsidP="00DA6BA0">
            <w:pPr>
              <w:jc w:val="center"/>
              <w:rPr>
                <w:b/>
                <w:position w:val="6"/>
                <w:sz w:val="20"/>
                <w:szCs w:val="20"/>
              </w:rPr>
            </w:pPr>
          </w:p>
          <w:p w14:paraId="7CCF070F" w14:textId="77777777" w:rsidR="00DA6BA0" w:rsidRPr="00D54E1F" w:rsidRDefault="00DA6BA0" w:rsidP="00DA6BA0">
            <w:pPr>
              <w:jc w:val="center"/>
              <w:rPr>
                <w:b/>
                <w:sz w:val="32"/>
                <w:szCs w:val="32"/>
              </w:rPr>
            </w:pPr>
            <w:r w:rsidRPr="00D54E1F">
              <w:rPr>
                <w:b/>
                <w:position w:val="6"/>
                <w:sz w:val="32"/>
                <w:szCs w:val="32"/>
              </w:rPr>
              <w:t>УУРААХ</w:t>
            </w:r>
          </w:p>
          <w:p w14:paraId="2D4ED6A4" w14:textId="77777777" w:rsidR="00DA6BA0" w:rsidRPr="00D54E1F" w:rsidRDefault="00DA6BA0" w:rsidP="00DA6BA0">
            <w:pPr>
              <w:jc w:val="center"/>
              <w:rPr>
                <w:b/>
                <w:bCs/>
                <w:kern w:val="32"/>
                <w:position w:val="6"/>
                <w:sz w:val="2"/>
                <w:szCs w:val="2"/>
              </w:rPr>
            </w:pPr>
          </w:p>
        </w:tc>
      </w:tr>
    </w:tbl>
    <w:p w14:paraId="75ED035E" w14:textId="77777777" w:rsidR="00DA6BA0" w:rsidRPr="00D54E1F" w:rsidRDefault="00DA6BA0" w:rsidP="00DA6BA0">
      <w:pPr>
        <w:ind w:left="-709" w:right="-284" w:firstLine="709"/>
        <w:jc w:val="both"/>
        <w:rPr>
          <w:b/>
        </w:rPr>
      </w:pPr>
    </w:p>
    <w:p w14:paraId="20A73333" w14:textId="77777777" w:rsidR="00DA6BA0" w:rsidRPr="00D54E1F" w:rsidRDefault="00DA6BA0" w:rsidP="00DA6BA0">
      <w:pPr>
        <w:ind w:left="-709" w:right="-284" w:firstLine="709"/>
        <w:jc w:val="both"/>
        <w:rPr>
          <w:b/>
        </w:rPr>
      </w:pPr>
      <w:r w:rsidRPr="00D54E1F">
        <w:rPr>
          <w:b/>
        </w:rPr>
        <w:t>28.12.2023 г.</w:t>
      </w:r>
      <w:r w:rsidRPr="00D54E1F">
        <w:rPr>
          <w:b/>
          <w:color w:val="FF0000"/>
        </w:rPr>
        <w:t xml:space="preserve">        </w:t>
      </w:r>
      <w:r w:rsidRPr="00D54E1F">
        <w:rPr>
          <w:b/>
        </w:rPr>
        <w:tab/>
      </w:r>
      <w:r w:rsidRPr="00D54E1F">
        <w:rPr>
          <w:b/>
        </w:rPr>
        <w:tab/>
        <w:t xml:space="preserve">      </w:t>
      </w:r>
      <w:r w:rsidRPr="00D54E1F">
        <w:rPr>
          <w:b/>
        </w:rPr>
        <w:tab/>
      </w:r>
      <w:r w:rsidRPr="00D54E1F">
        <w:rPr>
          <w:b/>
        </w:rPr>
        <w:tab/>
        <w:t xml:space="preserve">  </w:t>
      </w:r>
      <w:r w:rsidRPr="00D54E1F">
        <w:rPr>
          <w:b/>
        </w:rPr>
        <w:tab/>
      </w:r>
      <w:r w:rsidRPr="00D54E1F">
        <w:rPr>
          <w:b/>
        </w:rPr>
        <w:tab/>
        <w:t xml:space="preserve">                                               </w:t>
      </w:r>
      <w:bookmarkStart w:id="3" w:name="_Hlk20670100"/>
      <w:r w:rsidRPr="00D54E1F">
        <w:rPr>
          <w:b/>
        </w:rPr>
        <w:t xml:space="preserve">    №833</w:t>
      </w:r>
    </w:p>
    <w:p w14:paraId="4963DD5B" w14:textId="77777777" w:rsidR="00DA6BA0" w:rsidRPr="00D54E1F" w:rsidRDefault="00DA6BA0" w:rsidP="00DA6BA0">
      <w:pPr>
        <w:jc w:val="both"/>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6BA0" w:rsidRPr="00D54E1F" w14:paraId="20644366" w14:textId="77777777" w:rsidTr="00DA6BA0">
        <w:tc>
          <w:tcPr>
            <w:tcW w:w="4672" w:type="dxa"/>
          </w:tcPr>
          <w:p w14:paraId="172FBDE2" w14:textId="77777777" w:rsidR="00DA6BA0" w:rsidRPr="00D54E1F" w:rsidRDefault="00DA6BA0" w:rsidP="00DA6BA0">
            <w:pPr>
              <w:jc w:val="both"/>
              <w:rPr>
                <w:b/>
              </w:rPr>
            </w:pPr>
            <w:r w:rsidRPr="00D54E1F">
              <w:rPr>
                <w:b/>
              </w:rPr>
              <w:t xml:space="preserve">О внесении изменений в постановление Администрации МО «Поселок </w:t>
            </w:r>
            <w:proofErr w:type="spellStart"/>
            <w:r w:rsidRPr="00D54E1F">
              <w:rPr>
                <w:b/>
              </w:rPr>
              <w:t>Айхал</w:t>
            </w:r>
            <w:proofErr w:type="spellEnd"/>
            <w:r w:rsidRPr="00D54E1F">
              <w:rPr>
                <w:b/>
              </w:rPr>
              <w:t xml:space="preserve">» от 15.12.2021 № 549 «Об утверждении муниципальной программы МО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«Комплексное развитие транспортной инфраструктуры муниципального образования «Поселок </w:t>
            </w:r>
            <w:proofErr w:type="spellStart"/>
            <w:r w:rsidRPr="00D54E1F">
              <w:rPr>
                <w:b/>
              </w:rPr>
              <w:t>Айхал</w:t>
            </w:r>
            <w:proofErr w:type="spellEnd"/>
            <w:r w:rsidRPr="00D54E1F">
              <w:rPr>
                <w:b/>
              </w:rPr>
              <w:t>» на 2022-2026 годы»</w:t>
            </w:r>
          </w:p>
          <w:p w14:paraId="1D944811" w14:textId="77777777" w:rsidR="00DA6BA0" w:rsidRPr="00D54E1F" w:rsidRDefault="00DA6BA0" w:rsidP="00DA6BA0">
            <w:pPr>
              <w:jc w:val="both"/>
              <w:rPr>
                <w:b/>
              </w:rPr>
            </w:pPr>
          </w:p>
        </w:tc>
        <w:tc>
          <w:tcPr>
            <w:tcW w:w="4673" w:type="dxa"/>
          </w:tcPr>
          <w:p w14:paraId="5C9D7A28" w14:textId="77777777" w:rsidR="00DA6BA0" w:rsidRPr="00D54E1F" w:rsidRDefault="00DA6BA0" w:rsidP="00DA6BA0">
            <w:pPr>
              <w:jc w:val="both"/>
              <w:rPr>
                <w:b/>
              </w:rPr>
            </w:pPr>
          </w:p>
        </w:tc>
      </w:tr>
    </w:tbl>
    <w:bookmarkEnd w:id="3"/>
    <w:p w14:paraId="417A64FD" w14:textId="77777777" w:rsidR="00DA6BA0" w:rsidRPr="00D54E1F" w:rsidRDefault="00DA6BA0" w:rsidP="00DA6BA0">
      <w:pPr>
        <w:ind w:firstLine="567"/>
        <w:jc w:val="both"/>
      </w:pPr>
      <w:r w:rsidRPr="00D54E1F">
        <w:rPr>
          <w:rFonts w:eastAsiaTheme="minorHAnsi"/>
          <w:lang w:eastAsia="en-US"/>
        </w:rPr>
        <w:t xml:space="preserve">          </w:t>
      </w:r>
      <w:r w:rsidRPr="00D54E1F">
        <w:rPr>
          <w:rFonts w:eastAsiaTheme="minorHAnsi"/>
          <w:lang w:val="x-none" w:eastAsia="en-US"/>
        </w:rPr>
        <w:t xml:space="preserve">На основании </w:t>
      </w:r>
      <w:r w:rsidRPr="00D54E1F">
        <w:rPr>
          <w:iCs/>
        </w:rPr>
        <w:t xml:space="preserve">Положения </w:t>
      </w:r>
      <w:r w:rsidRPr="00D54E1F">
        <w:t xml:space="preserve">о разработке, реализации и оценке эффективности муниципальных программ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утвержденном постановлением Администрации МО «Поселок </w:t>
      </w:r>
      <w:proofErr w:type="spellStart"/>
      <w:r w:rsidRPr="00D54E1F">
        <w:t>Айхал</w:t>
      </w:r>
      <w:proofErr w:type="spellEnd"/>
      <w:r w:rsidRPr="00D54E1F">
        <w:t xml:space="preserve">» от 18.10.2021 №414, решения сессии поселкового Совета депутатов от 25.12.2023 V-№19-5 «О бюджете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2024 год и плановый период 2025 и 2026 годов», Постановления Главы от 30.11.2023 №740 «Об уточнение бюджетных ассигнований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и плановый 2024-2025 годов».</w:t>
      </w:r>
    </w:p>
    <w:p w14:paraId="0F811BF3" w14:textId="77777777" w:rsidR="00DA6BA0" w:rsidRPr="00D54E1F" w:rsidRDefault="00DA6BA0" w:rsidP="00DA6BA0">
      <w:pPr>
        <w:jc w:val="both"/>
        <w:rPr>
          <w:rFonts w:eastAsiaTheme="minorHAnsi"/>
          <w:sz w:val="20"/>
          <w:szCs w:val="20"/>
          <w:lang w:eastAsia="en-US"/>
        </w:rPr>
      </w:pPr>
    </w:p>
    <w:p w14:paraId="6719EB2D" w14:textId="77777777" w:rsidR="00DA6BA0" w:rsidRPr="00D54E1F" w:rsidRDefault="00DA6BA0" w:rsidP="00DA6BA0">
      <w:pPr>
        <w:rPr>
          <w:rFonts w:eastAsiaTheme="minorHAnsi"/>
          <w:sz w:val="20"/>
          <w:szCs w:val="20"/>
          <w:lang w:eastAsia="en-US"/>
        </w:rPr>
      </w:pPr>
    </w:p>
    <w:p w14:paraId="68601C80" w14:textId="77777777" w:rsidR="00DA6BA0" w:rsidRPr="00D54E1F" w:rsidRDefault="00DA6BA0" w:rsidP="005F09D6">
      <w:pPr>
        <w:pStyle w:val="af"/>
        <w:numPr>
          <w:ilvl w:val="0"/>
          <w:numId w:val="22"/>
        </w:numPr>
        <w:spacing w:after="0" w:line="240" w:lineRule="auto"/>
        <w:ind w:left="0" w:firstLine="567"/>
        <w:jc w:val="both"/>
        <w:rPr>
          <w:rFonts w:ascii="Times New Roman" w:hAnsi="Times New Roman"/>
          <w:bCs/>
        </w:rPr>
      </w:pPr>
      <w:r w:rsidRPr="00D54E1F">
        <w:rPr>
          <w:rFonts w:ascii="Times New Roman" w:hAnsi="Times New Roman"/>
          <w:bCs/>
        </w:rPr>
        <w:t>Внести следующие изменения и дополнения в муниципальную программу «</w:t>
      </w:r>
      <w:r w:rsidRPr="00D54E1F">
        <w:rPr>
          <w:rFonts w:ascii="Times New Roman" w:hAnsi="Times New Roman"/>
          <w:szCs w:val="28"/>
        </w:rPr>
        <w:t xml:space="preserve">Комплексное развитие транспортной инфраструктуры муниципального образования «Поселок </w:t>
      </w:r>
      <w:proofErr w:type="spellStart"/>
      <w:r w:rsidRPr="00D54E1F">
        <w:rPr>
          <w:rFonts w:ascii="Times New Roman" w:hAnsi="Times New Roman"/>
          <w:szCs w:val="28"/>
        </w:rPr>
        <w:t>Айхал</w:t>
      </w:r>
      <w:proofErr w:type="spellEnd"/>
      <w:r w:rsidRPr="00D54E1F">
        <w:rPr>
          <w:rFonts w:ascii="Times New Roman" w:hAnsi="Times New Roman"/>
          <w:szCs w:val="28"/>
        </w:rPr>
        <w:t xml:space="preserve">» на 2022-2026 годы», </w:t>
      </w:r>
      <w:r w:rsidRPr="00D54E1F">
        <w:rPr>
          <w:rFonts w:ascii="Times New Roman" w:hAnsi="Times New Roman"/>
          <w:bCs/>
        </w:rPr>
        <w:t xml:space="preserve">утвержденную постановлением Администрации МО «Поселок </w:t>
      </w:r>
      <w:proofErr w:type="spellStart"/>
      <w:r w:rsidRPr="00D54E1F">
        <w:rPr>
          <w:rFonts w:ascii="Times New Roman" w:hAnsi="Times New Roman"/>
          <w:bCs/>
        </w:rPr>
        <w:t>Айхал</w:t>
      </w:r>
      <w:proofErr w:type="spellEnd"/>
      <w:r w:rsidRPr="00D54E1F">
        <w:rPr>
          <w:rFonts w:ascii="Times New Roman" w:hAnsi="Times New Roman"/>
          <w:bCs/>
        </w:rPr>
        <w:t>» от 15.12.2021. №549:</w:t>
      </w:r>
    </w:p>
    <w:p w14:paraId="4A323DB4" w14:textId="77777777" w:rsidR="00DA6BA0" w:rsidRPr="00D54E1F" w:rsidRDefault="00DA6BA0" w:rsidP="005F09D6">
      <w:pPr>
        <w:pStyle w:val="af"/>
        <w:numPr>
          <w:ilvl w:val="1"/>
          <w:numId w:val="23"/>
        </w:numPr>
        <w:spacing w:after="0" w:line="240" w:lineRule="auto"/>
        <w:ind w:left="0" w:firstLine="567"/>
        <w:jc w:val="both"/>
        <w:rPr>
          <w:rFonts w:ascii="Times New Roman" w:hAnsi="Times New Roman"/>
          <w:bCs/>
        </w:rPr>
      </w:pPr>
      <w:r w:rsidRPr="00D54E1F">
        <w:rPr>
          <w:rFonts w:ascii="Times New Roman" w:hAnsi="Times New Roman"/>
          <w:bCs/>
        </w:rPr>
        <w:t>Раздел 7 «</w:t>
      </w:r>
      <w:r w:rsidRPr="00D54E1F">
        <w:rPr>
          <w:rFonts w:ascii="Times New Roman" w:hAnsi="Times New Roman"/>
        </w:rPr>
        <w:t>Финансовое обеспечение программы</w:t>
      </w:r>
      <w:r w:rsidRPr="00D54E1F">
        <w:rPr>
          <w:rFonts w:ascii="Times New Roman" w:hAnsi="Times New Roman"/>
          <w:bCs/>
        </w:rPr>
        <w:t>» паспорта муниципальной программы изложить в новой редакции (Приложение №1);</w:t>
      </w:r>
    </w:p>
    <w:p w14:paraId="04760F1E" w14:textId="77777777" w:rsidR="00DA6BA0" w:rsidRPr="00D54E1F" w:rsidRDefault="00DA6BA0" w:rsidP="005F09D6">
      <w:pPr>
        <w:pStyle w:val="af"/>
        <w:numPr>
          <w:ilvl w:val="1"/>
          <w:numId w:val="23"/>
        </w:numPr>
        <w:spacing w:after="0" w:line="240" w:lineRule="auto"/>
        <w:ind w:left="0" w:firstLine="567"/>
        <w:jc w:val="both"/>
        <w:rPr>
          <w:rFonts w:ascii="Times New Roman" w:hAnsi="Times New Roman"/>
          <w:bCs/>
        </w:rPr>
      </w:pPr>
      <w:r w:rsidRPr="00D54E1F">
        <w:rPr>
          <w:rFonts w:ascii="Times New Roman" w:hAnsi="Times New Roman"/>
          <w:bCs/>
        </w:rPr>
        <w:t>Раздел 4 «перечень целевых индикаторов программы» изложить в новой редакции (Приложение №2);</w:t>
      </w:r>
    </w:p>
    <w:p w14:paraId="402E9484" w14:textId="77777777" w:rsidR="00DA6BA0" w:rsidRPr="00D54E1F" w:rsidRDefault="00DA6BA0" w:rsidP="005F09D6">
      <w:pPr>
        <w:pStyle w:val="af"/>
        <w:numPr>
          <w:ilvl w:val="1"/>
          <w:numId w:val="23"/>
        </w:numPr>
        <w:spacing w:after="0" w:line="240" w:lineRule="auto"/>
        <w:ind w:left="0" w:firstLine="567"/>
        <w:jc w:val="both"/>
        <w:rPr>
          <w:rFonts w:ascii="Times New Roman" w:hAnsi="Times New Roman"/>
          <w:bCs/>
        </w:rPr>
      </w:pPr>
      <w:r w:rsidRPr="00D54E1F">
        <w:rPr>
          <w:rFonts w:ascii="Times New Roman" w:hAnsi="Times New Roman"/>
          <w:bCs/>
        </w:rPr>
        <w:t xml:space="preserve">Приложение 1 к муниципальной программе «Комплексное развитие транспортной инфраструктуры муниципального образования «Поселок </w:t>
      </w:r>
      <w:proofErr w:type="spellStart"/>
      <w:r w:rsidRPr="00D54E1F">
        <w:rPr>
          <w:rFonts w:ascii="Times New Roman" w:hAnsi="Times New Roman"/>
          <w:bCs/>
        </w:rPr>
        <w:t>Айхал</w:t>
      </w:r>
      <w:proofErr w:type="spellEnd"/>
      <w:r w:rsidRPr="00D54E1F">
        <w:rPr>
          <w:rFonts w:ascii="Times New Roman" w:hAnsi="Times New Roman"/>
          <w:bCs/>
        </w:rPr>
        <w:t>» на 2022-2026 годы» изложить в новой редакции. (Приложение №3).</w:t>
      </w:r>
    </w:p>
    <w:p w14:paraId="560462A5" w14:textId="77777777" w:rsidR="00DA6BA0" w:rsidRPr="00D54E1F" w:rsidRDefault="00DA6BA0" w:rsidP="005F09D6">
      <w:pPr>
        <w:pStyle w:val="af"/>
        <w:numPr>
          <w:ilvl w:val="0"/>
          <w:numId w:val="23"/>
        </w:numPr>
        <w:autoSpaceDE w:val="0"/>
        <w:autoSpaceDN w:val="0"/>
        <w:adjustRightInd w:val="0"/>
        <w:spacing w:after="0" w:line="240" w:lineRule="auto"/>
        <w:ind w:left="0" w:firstLine="567"/>
        <w:jc w:val="both"/>
        <w:rPr>
          <w:rFonts w:ascii="Times New Roman" w:eastAsiaTheme="minorHAnsi" w:hAnsi="Times New Roman"/>
        </w:rPr>
      </w:pPr>
      <w:r w:rsidRPr="00D54E1F">
        <w:rPr>
          <w:rFonts w:ascii="Times New Roman" w:eastAsiaTheme="minorHAnsi" w:hAnsi="Times New Roman"/>
        </w:rPr>
        <w:t xml:space="preserve">Опубликовать настоящее постановление с приложениями в информационном бюллетене «Вестник </w:t>
      </w:r>
      <w:proofErr w:type="spellStart"/>
      <w:r w:rsidRPr="00D54E1F">
        <w:rPr>
          <w:rFonts w:ascii="Times New Roman" w:eastAsiaTheme="minorHAnsi" w:hAnsi="Times New Roman"/>
        </w:rPr>
        <w:t>Айхала</w:t>
      </w:r>
      <w:proofErr w:type="spellEnd"/>
      <w:r w:rsidRPr="00D54E1F">
        <w:rPr>
          <w:rFonts w:ascii="Times New Roman" w:eastAsiaTheme="minorHAnsi" w:hAnsi="Times New Roman"/>
        </w:rPr>
        <w:t xml:space="preserve">» и разместить на официальном сайте </w:t>
      </w:r>
      <w:r w:rsidRPr="00D54E1F">
        <w:rPr>
          <w:rFonts w:ascii="Times New Roman" w:hAnsi="Times New Roman"/>
        </w:rPr>
        <w:t>органа местного самоуправления</w:t>
      </w:r>
      <w:r w:rsidRPr="00D54E1F">
        <w:rPr>
          <w:rFonts w:ascii="Times New Roman" w:eastAsiaTheme="minorHAnsi" w:hAnsi="Times New Roman"/>
        </w:rPr>
        <w:t xml:space="preserve"> Администрации МО «Поселок </w:t>
      </w:r>
      <w:proofErr w:type="spellStart"/>
      <w:r w:rsidRPr="00D54E1F">
        <w:rPr>
          <w:rFonts w:ascii="Times New Roman" w:eastAsiaTheme="minorHAnsi" w:hAnsi="Times New Roman"/>
        </w:rPr>
        <w:t>Айхал</w:t>
      </w:r>
      <w:proofErr w:type="spellEnd"/>
      <w:r w:rsidRPr="00D54E1F">
        <w:rPr>
          <w:rFonts w:ascii="Times New Roman" w:eastAsiaTheme="minorHAnsi" w:hAnsi="Times New Roman"/>
        </w:rPr>
        <w:t>» (www.мо-айхал.рф).</w:t>
      </w:r>
    </w:p>
    <w:p w14:paraId="014933DB" w14:textId="77777777" w:rsidR="00DA6BA0" w:rsidRPr="00D54E1F" w:rsidRDefault="00DA6BA0" w:rsidP="005F09D6">
      <w:pPr>
        <w:pStyle w:val="af"/>
        <w:numPr>
          <w:ilvl w:val="0"/>
          <w:numId w:val="23"/>
        </w:numPr>
        <w:autoSpaceDE w:val="0"/>
        <w:autoSpaceDN w:val="0"/>
        <w:adjustRightInd w:val="0"/>
        <w:spacing w:after="0" w:line="240" w:lineRule="auto"/>
        <w:ind w:left="0" w:firstLine="567"/>
        <w:jc w:val="both"/>
        <w:rPr>
          <w:rFonts w:ascii="Times New Roman" w:eastAsiaTheme="minorHAnsi" w:hAnsi="Times New Roman"/>
        </w:rPr>
      </w:pPr>
      <w:r w:rsidRPr="00D54E1F">
        <w:rPr>
          <w:rFonts w:ascii="Times New Roman" w:eastAsiaTheme="minorHAnsi" w:hAnsi="Times New Roman"/>
        </w:rPr>
        <w:t xml:space="preserve">Настоящее постановление вступает в силу с даты его официального опубликования. </w:t>
      </w:r>
    </w:p>
    <w:p w14:paraId="7056F8DA" w14:textId="77777777" w:rsidR="00DA6BA0" w:rsidRPr="00D54E1F" w:rsidRDefault="00DA6BA0" w:rsidP="005F09D6">
      <w:pPr>
        <w:pStyle w:val="af"/>
        <w:numPr>
          <w:ilvl w:val="0"/>
          <w:numId w:val="23"/>
        </w:numPr>
        <w:autoSpaceDE w:val="0"/>
        <w:autoSpaceDN w:val="0"/>
        <w:adjustRightInd w:val="0"/>
        <w:spacing w:after="0" w:line="240" w:lineRule="auto"/>
        <w:ind w:left="0" w:firstLine="567"/>
        <w:jc w:val="both"/>
        <w:rPr>
          <w:rFonts w:ascii="Times New Roman" w:eastAsiaTheme="minorHAnsi" w:hAnsi="Times New Roman"/>
        </w:rPr>
      </w:pPr>
      <w:r w:rsidRPr="00D54E1F">
        <w:rPr>
          <w:rFonts w:ascii="Times New Roman" w:eastAsiaTheme="minorHAnsi" w:hAnsi="Times New Roman"/>
        </w:rPr>
        <w:t>Контроль за исполнением настоящего Постановления оставляю за собой.</w:t>
      </w:r>
    </w:p>
    <w:p w14:paraId="5395A80D" w14:textId="77777777" w:rsidR="00DA6BA0" w:rsidRPr="00D54E1F" w:rsidRDefault="00DA6BA0" w:rsidP="00DA6BA0">
      <w:pPr>
        <w:jc w:val="both"/>
        <w:rPr>
          <w:bCs/>
        </w:rPr>
      </w:pPr>
    </w:p>
    <w:p w14:paraId="2F5CCC79" w14:textId="77777777" w:rsidR="00DA6BA0" w:rsidRPr="00D54E1F" w:rsidRDefault="00DA6BA0" w:rsidP="00DA6BA0">
      <w:pPr>
        <w:pStyle w:val="af"/>
        <w:ind w:left="426"/>
        <w:jc w:val="both"/>
        <w:rPr>
          <w:rFonts w:ascii="Times New Roman" w:hAnsi="Times New Roman"/>
          <w:bCs/>
        </w:rPr>
      </w:pPr>
    </w:p>
    <w:p w14:paraId="706115BE" w14:textId="77777777" w:rsidR="00DA6BA0" w:rsidRPr="00D54E1F" w:rsidRDefault="00DA6BA0" w:rsidP="00DA6BA0">
      <w:pPr>
        <w:jc w:val="both"/>
        <w:rPr>
          <w:b/>
          <w:bCs/>
        </w:rPr>
      </w:pPr>
      <w:r w:rsidRPr="00D54E1F">
        <w:rPr>
          <w:b/>
        </w:rPr>
        <w:t xml:space="preserve">Глава поселка                                                                                                     </w:t>
      </w:r>
      <w:r w:rsidRPr="00D54E1F">
        <w:rPr>
          <w:b/>
          <w:bCs/>
        </w:rPr>
        <w:t xml:space="preserve">Г.Ш. Петровская </w:t>
      </w:r>
    </w:p>
    <w:p w14:paraId="578C0C83" w14:textId="77777777" w:rsidR="00DA6BA0" w:rsidRPr="00D54E1F" w:rsidRDefault="00DA6BA0" w:rsidP="00DA6BA0">
      <w:pPr>
        <w:jc w:val="both"/>
        <w:rPr>
          <w:b/>
          <w:bCs/>
        </w:rPr>
        <w:sectPr w:rsidR="00DA6BA0" w:rsidRPr="00D54E1F" w:rsidSect="00DA6BA0">
          <w:headerReference w:type="default" r:id="rId22"/>
          <w:pgSz w:w="11906" w:h="16838"/>
          <w:pgMar w:top="142" w:right="850" w:bottom="993" w:left="1701" w:header="708" w:footer="708" w:gutter="0"/>
          <w:cols w:space="708"/>
          <w:docGrid w:linePitch="360"/>
        </w:sectPr>
      </w:pPr>
    </w:p>
    <w:p w14:paraId="32C8EC69" w14:textId="77777777" w:rsidR="00DA6BA0" w:rsidRPr="00D54E1F" w:rsidRDefault="00DA6BA0" w:rsidP="00DA6BA0">
      <w:pPr>
        <w:ind w:left="11057" w:right="394"/>
        <w:jc w:val="right"/>
        <w:rPr>
          <w:b/>
          <w:bCs/>
        </w:rPr>
      </w:pPr>
      <w:r w:rsidRPr="00D54E1F">
        <w:rPr>
          <w:b/>
          <w:bCs/>
        </w:rPr>
        <w:lastRenderedPageBreak/>
        <w:t>Приложение 1</w:t>
      </w:r>
    </w:p>
    <w:p w14:paraId="6122446B" w14:textId="77777777" w:rsidR="00DA6BA0" w:rsidRPr="00D54E1F" w:rsidRDefault="00DA6BA0" w:rsidP="00DA6BA0">
      <w:pPr>
        <w:ind w:left="11057" w:right="394"/>
        <w:jc w:val="right"/>
        <w:rPr>
          <w:b/>
          <w:bCs/>
        </w:rPr>
      </w:pPr>
      <w:r w:rsidRPr="00D54E1F">
        <w:rPr>
          <w:b/>
          <w:bCs/>
        </w:rPr>
        <w:t xml:space="preserve">     к постановлению Администрации МО «Поселок </w:t>
      </w:r>
      <w:proofErr w:type="spellStart"/>
      <w:r w:rsidRPr="00D54E1F">
        <w:rPr>
          <w:b/>
          <w:bCs/>
        </w:rPr>
        <w:t>Айхал</w:t>
      </w:r>
      <w:proofErr w:type="spellEnd"/>
      <w:r w:rsidRPr="00D54E1F">
        <w:rPr>
          <w:b/>
          <w:bCs/>
        </w:rPr>
        <w:t>»</w:t>
      </w:r>
    </w:p>
    <w:p w14:paraId="7AA7B9A0" w14:textId="77777777" w:rsidR="00DA6BA0" w:rsidRPr="00D54E1F" w:rsidRDefault="00DA6BA0" w:rsidP="00DA6BA0">
      <w:pPr>
        <w:ind w:left="10620" w:right="394" w:firstLine="708"/>
        <w:jc w:val="right"/>
        <w:rPr>
          <w:b/>
          <w:bCs/>
        </w:rPr>
      </w:pPr>
      <w:r w:rsidRPr="00D54E1F">
        <w:rPr>
          <w:b/>
          <w:bCs/>
        </w:rPr>
        <w:t xml:space="preserve">            от 28.12.2023г №833</w:t>
      </w:r>
    </w:p>
    <w:p w14:paraId="0F891987" w14:textId="77777777" w:rsidR="00DA6BA0" w:rsidRPr="00D54E1F" w:rsidRDefault="00DA6BA0" w:rsidP="00DA6BA0">
      <w:pPr>
        <w:ind w:left="10620" w:right="394" w:firstLine="708"/>
        <w:jc w:val="center"/>
        <w:rPr>
          <w:b/>
          <w:bCs/>
        </w:rPr>
      </w:pPr>
    </w:p>
    <w:p w14:paraId="19A500D3" w14:textId="77777777" w:rsidR="00DA6BA0" w:rsidRPr="00D54E1F" w:rsidRDefault="00DA6BA0" w:rsidP="00DA6BA0">
      <w:pPr>
        <w:ind w:left="10620" w:right="394" w:firstLine="708"/>
        <w:rPr>
          <w:b/>
          <w:bCs/>
        </w:rPr>
      </w:pPr>
    </w:p>
    <w:tbl>
      <w:tblPr>
        <w:tblW w:w="10774" w:type="dxa"/>
        <w:jc w:val="center"/>
        <w:tblLook w:val="04A0" w:firstRow="1" w:lastRow="0" w:firstColumn="1" w:lastColumn="0" w:noHBand="0" w:noVBand="1"/>
      </w:tblPr>
      <w:tblGrid>
        <w:gridCol w:w="516"/>
        <w:gridCol w:w="2211"/>
        <w:gridCol w:w="1596"/>
        <w:gridCol w:w="1806"/>
        <w:gridCol w:w="1596"/>
        <w:gridCol w:w="1559"/>
        <w:gridCol w:w="1526"/>
      </w:tblGrid>
      <w:tr w:rsidR="00DA6BA0" w:rsidRPr="00D54E1F" w14:paraId="30F86800" w14:textId="77777777" w:rsidTr="00DA6BA0">
        <w:trPr>
          <w:trHeight w:val="645"/>
          <w:jc w:val="center"/>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A1D5BA4" w14:textId="77777777" w:rsidR="00DA6BA0" w:rsidRPr="00D54E1F" w:rsidRDefault="00DA6BA0" w:rsidP="00DA6BA0">
            <w:pPr>
              <w:jc w:val="center"/>
              <w:rPr>
                <w:color w:val="000000"/>
              </w:rPr>
            </w:pPr>
            <w:r w:rsidRPr="00D54E1F">
              <w:rPr>
                <w:color w:val="000000"/>
              </w:rPr>
              <w:t>7</w:t>
            </w:r>
          </w:p>
        </w:tc>
        <w:tc>
          <w:tcPr>
            <w:tcW w:w="22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519D3D" w14:textId="77777777" w:rsidR="00DA6BA0" w:rsidRPr="00D54E1F" w:rsidRDefault="00DA6BA0" w:rsidP="00DA6BA0">
            <w:pPr>
              <w:jc w:val="center"/>
              <w:rPr>
                <w:b/>
                <w:bCs/>
                <w:color w:val="000000"/>
              </w:rPr>
            </w:pPr>
            <w:r w:rsidRPr="00D54E1F">
              <w:rPr>
                <w:b/>
                <w:bCs/>
                <w:color w:val="000000"/>
                <w:sz w:val="22"/>
                <w:szCs w:val="22"/>
              </w:rPr>
              <w:t>Финансовое обеспечение программы (руб.)</w:t>
            </w:r>
          </w:p>
        </w:tc>
        <w:tc>
          <w:tcPr>
            <w:tcW w:w="8047" w:type="dxa"/>
            <w:gridSpan w:val="5"/>
            <w:tcBorders>
              <w:top w:val="single" w:sz="8" w:space="0" w:color="auto"/>
              <w:left w:val="nil"/>
              <w:bottom w:val="single" w:sz="4" w:space="0" w:color="auto"/>
              <w:right w:val="single" w:sz="8" w:space="0" w:color="000000"/>
            </w:tcBorders>
            <w:shd w:val="clear" w:color="auto" w:fill="auto"/>
            <w:vAlign w:val="center"/>
            <w:hideMark/>
          </w:tcPr>
          <w:p w14:paraId="6D09EDE5" w14:textId="77777777" w:rsidR="00DA6BA0" w:rsidRPr="00D54E1F" w:rsidRDefault="00DA6BA0" w:rsidP="00DA6BA0">
            <w:pPr>
              <w:jc w:val="center"/>
              <w:rPr>
                <w:b/>
                <w:bCs/>
                <w:color w:val="000000"/>
              </w:rPr>
            </w:pPr>
            <w:r w:rsidRPr="00D54E1F">
              <w:rPr>
                <w:b/>
                <w:bCs/>
                <w:color w:val="000000"/>
                <w:sz w:val="22"/>
                <w:szCs w:val="22"/>
              </w:rPr>
              <w:t>Плановый период</w:t>
            </w:r>
          </w:p>
        </w:tc>
      </w:tr>
      <w:tr w:rsidR="00DA6BA0" w:rsidRPr="00D54E1F" w14:paraId="04578BE3" w14:textId="77777777" w:rsidTr="00DA6BA0">
        <w:trPr>
          <w:trHeight w:val="31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44BA9181" w14:textId="77777777" w:rsidR="00DA6BA0" w:rsidRPr="00D54E1F" w:rsidRDefault="00DA6BA0" w:rsidP="00DA6BA0">
            <w:pPr>
              <w:rPr>
                <w:color w:val="000000"/>
              </w:rPr>
            </w:pPr>
          </w:p>
        </w:tc>
        <w:tc>
          <w:tcPr>
            <w:tcW w:w="2211" w:type="dxa"/>
            <w:vMerge/>
            <w:tcBorders>
              <w:top w:val="single" w:sz="8" w:space="0" w:color="auto"/>
              <w:left w:val="single" w:sz="4" w:space="0" w:color="auto"/>
              <w:bottom w:val="single" w:sz="4" w:space="0" w:color="auto"/>
              <w:right w:val="single" w:sz="4" w:space="0" w:color="auto"/>
            </w:tcBorders>
            <w:vAlign w:val="center"/>
            <w:hideMark/>
          </w:tcPr>
          <w:p w14:paraId="446CE2F8" w14:textId="77777777" w:rsidR="00DA6BA0" w:rsidRPr="00D54E1F" w:rsidRDefault="00DA6BA0" w:rsidP="00DA6BA0">
            <w:pPr>
              <w:rPr>
                <w:b/>
                <w:bCs/>
                <w:color w:val="000000"/>
              </w:rPr>
            </w:pPr>
          </w:p>
        </w:tc>
        <w:tc>
          <w:tcPr>
            <w:tcW w:w="1596" w:type="dxa"/>
            <w:tcBorders>
              <w:top w:val="nil"/>
              <w:left w:val="nil"/>
              <w:bottom w:val="single" w:sz="4" w:space="0" w:color="auto"/>
              <w:right w:val="single" w:sz="4" w:space="0" w:color="auto"/>
            </w:tcBorders>
            <w:shd w:val="clear" w:color="auto" w:fill="auto"/>
            <w:noWrap/>
            <w:vAlign w:val="bottom"/>
            <w:hideMark/>
          </w:tcPr>
          <w:p w14:paraId="204C2D85" w14:textId="77777777" w:rsidR="00DA6BA0" w:rsidRPr="00D54E1F" w:rsidRDefault="00DA6BA0" w:rsidP="00DA6BA0">
            <w:pPr>
              <w:jc w:val="center"/>
              <w:rPr>
                <w:b/>
                <w:bCs/>
                <w:color w:val="000000"/>
              </w:rPr>
            </w:pPr>
            <w:r w:rsidRPr="00D54E1F">
              <w:rPr>
                <w:b/>
                <w:bCs/>
                <w:color w:val="000000"/>
                <w:sz w:val="22"/>
                <w:szCs w:val="22"/>
              </w:rPr>
              <w:t>2022</w:t>
            </w:r>
          </w:p>
        </w:tc>
        <w:tc>
          <w:tcPr>
            <w:tcW w:w="1806" w:type="dxa"/>
            <w:tcBorders>
              <w:top w:val="nil"/>
              <w:left w:val="nil"/>
              <w:bottom w:val="single" w:sz="4" w:space="0" w:color="auto"/>
              <w:right w:val="single" w:sz="4" w:space="0" w:color="auto"/>
            </w:tcBorders>
            <w:shd w:val="clear" w:color="auto" w:fill="auto"/>
            <w:noWrap/>
            <w:vAlign w:val="bottom"/>
            <w:hideMark/>
          </w:tcPr>
          <w:p w14:paraId="257B1099" w14:textId="77777777" w:rsidR="00DA6BA0" w:rsidRPr="00D54E1F" w:rsidRDefault="00DA6BA0" w:rsidP="00DA6BA0">
            <w:pPr>
              <w:jc w:val="center"/>
              <w:rPr>
                <w:b/>
                <w:bCs/>
                <w:color w:val="000000"/>
              </w:rPr>
            </w:pPr>
            <w:r w:rsidRPr="00D54E1F">
              <w:rPr>
                <w:b/>
                <w:bCs/>
                <w:color w:val="000000"/>
                <w:sz w:val="22"/>
                <w:szCs w:val="22"/>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7D3889C8" w14:textId="77777777" w:rsidR="00DA6BA0" w:rsidRPr="00D54E1F" w:rsidRDefault="00DA6BA0" w:rsidP="00DA6BA0">
            <w:pPr>
              <w:jc w:val="center"/>
              <w:rPr>
                <w:b/>
                <w:bCs/>
                <w:color w:val="000000"/>
              </w:rPr>
            </w:pPr>
            <w:r w:rsidRPr="00D54E1F">
              <w:rPr>
                <w:b/>
                <w:bCs/>
                <w:color w:val="000000"/>
                <w:sz w:val="22"/>
                <w:szCs w:val="22"/>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7D0AB371" w14:textId="77777777" w:rsidR="00DA6BA0" w:rsidRPr="00D54E1F" w:rsidRDefault="00DA6BA0" w:rsidP="00DA6BA0">
            <w:pPr>
              <w:jc w:val="center"/>
              <w:rPr>
                <w:b/>
                <w:bCs/>
                <w:color w:val="000000"/>
              </w:rPr>
            </w:pPr>
            <w:r w:rsidRPr="00D54E1F">
              <w:rPr>
                <w:b/>
                <w:bCs/>
                <w:color w:val="000000"/>
                <w:sz w:val="22"/>
                <w:szCs w:val="22"/>
              </w:rPr>
              <w:t>2025</w:t>
            </w:r>
          </w:p>
        </w:tc>
        <w:tc>
          <w:tcPr>
            <w:tcW w:w="1526" w:type="dxa"/>
            <w:tcBorders>
              <w:top w:val="nil"/>
              <w:left w:val="nil"/>
              <w:bottom w:val="single" w:sz="4" w:space="0" w:color="auto"/>
              <w:right w:val="single" w:sz="8" w:space="0" w:color="auto"/>
            </w:tcBorders>
            <w:shd w:val="clear" w:color="auto" w:fill="auto"/>
            <w:noWrap/>
            <w:vAlign w:val="bottom"/>
            <w:hideMark/>
          </w:tcPr>
          <w:p w14:paraId="1E92E493" w14:textId="77777777" w:rsidR="00DA6BA0" w:rsidRPr="00D54E1F" w:rsidRDefault="00DA6BA0" w:rsidP="00DA6BA0">
            <w:pPr>
              <w:jc w:val="center"/>
              <w:rPr>
                <w:b/>
                <w:bCs/>
                <w:color w:val="000000"/>
              </w:rPr>
            </w:pPr>
            <w:r w:rsidRPr="00D54E1F">
              <w:rPr>
                <w:b/>
                <w:bCs/>
                <w:color w:val="000000"/>
                <w:sz w:val="22"/>
                <w:szCs w:val="22"/>
              </w:rPr>
              <w:t>2026</w:t>
            </w:r>
          </w:p>
        </w:tc>
      </w:tr>
      <w:tr w:rsidR="00DA6BA0" w:rsidRPr="00D54E1F" w14:paraId="265E9004" w14:textId="77777777" w:rsidTr="00DA6BA0">
        <w:trPr>
          <w:trHeight w:val="63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2D9E2496" w14:textId="77777777" w:rsidR="00DA6BA0" w:rsidRPr="00D54E1F" w:rsidRDefault="00DA6BA0" w:rsidP="00DA6BA0">
            <w:pPr>
              <w:rPr>
                <w:color w:val="000000"/>
              </w:rPr>
            </w:pPr>
          </w:p>
        </w:tc>
        <w:tc>
          <w:tcPr>
            <w:tcW w:w="2211" w:type="dxa"/>
            <w:tcBorders>
              <w:top w:val="nil"/>
              <w:left w:val="nil"/>
              <w:bottom w:val="single" w:sz="4" w:space="0" w:color="auto"/>
              <w:right w:val="single" w:sz="4" w:space="0" w:color="auto"/>
            </w:tcBorders>
            <w:shd w:val="clear" w:color="auto" w:fill="auto"/>
            <w:noWrap/>
            <w:vAlign w:val="center"/>
            <w:hideMark/>
          </w:tcPr>
          <w:p w14:paraId="26EE4CE9" w14:textId="77777777" w:rsidR="00DA6BA0" w:rsidRPr="00D54E1F" w:rsidRDefault="00DA6BA0" w:rsidP="00DA6BA0">
            <w:pPr>
              <w:rPr>
                <w:color w:val="000000"/>
              </w:rPr>
            </w:pPr>
            <w:r w:rsidRPr="00D54E1F">
              <w:rPr>
                <w:color w:val="000000"/>
                <w:sz w:val="22"/>
                <w:szCs w:val="22"/>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1F0945E3" w14:textId="77777777" w:rsidR="00DA6BA0" w:rsidRPr="00D54E1F" w:rsidRDefault="00DA6BA0" w:rsidP="00DA6BA0">
            <w:pPr>
              <w:jc w:val="center"/>
              <w:rPr>
                <w:color w:val="000000"/>
              </w:rPr>
            </w:pPr>
            <w:r w:rsidRPr="00D54E1F">
              <w:rPr>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41CAD4A1" w14:textId="77777777" w:rsidR="00DA6BA0" w:rsidRPr="00D54E1F" w:rsidRDefault="00DA6BA0" w:rsidP="00DA6BA0">
            <w:pPr>
              <w:jc w:val="center"/>
              <w:rPr>
                <w:color w:val="000000"/>
              </w:rPr>
            </w:pPr>
            <w:r w:rsidRPr="00D54E1F">
              <w:rPr>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1D4C030D" w14:textId="77777777" w:rsidR="00DA6BA0" w:rsidRPr="00D54E1F" w:rsidRDefault="00DA6BA0" w:rsidP="00DA6BA0">
            <w:pPr>
              <w:jc w:val="center"/>
              <w:rPr>
                <w:color w:val="000000"/>
              </w:rPr>
            </w:pPr>
            <w:r w:rsidRPr="00D54E1F">
              <w:rPr>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081DC60B" w14:textId="77777777" w:rsidR="00DA6BA0" w:rsidRPr="00D54E1F" w:rsidRDefault="00DA6BA0" w:rsidP="00DA6BA0">
            <w:pPr>
              <w:jc w:val="center"/>
              <w:rPr>
                <w:color w:val="000000"/>
              </w:rPr>
            </w:pPr>
            <w:r w:rsidRPr="00D54E1F">
              <w:rPr>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79434FF0" w14:textId="77777777" w:rsidR="00DA6BA0" w:rsidRPr="00D54E1F" w:rsidRDefault="00DA6BA0" w:rsidP="00DA6BA0">
            <w:pPr>
              <w:jc w:val="center"/>
              <w:rPr>
                <w:color w:val="000000"/>
              </w:rPr>
            </w:pPr>
            <w:r w:rsidRPr="00D54E1F">
              <w:rPr>
                <w:color w:val="000000"/>
              </w:rPr>
              <w:t>0,00</w:t>
            </w:r>
          </w:p>
        </w:tc>
      </w:tr>
      <w:tr w:rsidR="00DA6BA0" w:rsidRPr="00D54E1F" w14:paraId="13700168" w14:textId="77777777" w:rsidTr="00DA6BA0">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14C7BD9A" w14:textId="77777777" w:rsidR="00DA6BA0" w:rsidRPr="00D54E1F" w:rsidRDefault="00DA6BA0" w:rsidP="00DA6BA0">
            <w:pPr>
              <w:rPr>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4DC16FBF" w14:textId="77777777" w:rsidR="00DA6BA0" w:rsidRPr="00D54E1F" w:rsidRDefault="00DA6BA0" w:rsidP="00DA6BA0">
            <w:pPr>
              <w:rPr>
                <w:color w:val="000000"/>
              </w:rPr>
            </w:pPr>
            <w:r w:rsidRPr="00D54E1F">
              <w:rPr>
                <w:color w:val="000000"/>
                <w:sz w:val="22"/>
                <w:szCs w:val="22"/>
              </w:rPr>
              <w:t>Республиканский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10E8D213" w14:textId="77777777" w:rsidR="00DA6BA0" w:rsidRPr="00D54E1F" w:rsidRDefault="00DA6BA0" w:rsidP="00DA6BA0">
            <w:pPr>
              <w:jc w:val="center"/>
              <w:rPr>
                <w:color w:val="000000"/>
              </w:rPr>
            </w:pPr>
            <w:r w:rsidRPr="00D54E1F">
              <w:rPr>
                <w:color w:val="000000"/>
              </w:rPr>
              <w:t>15 180 931,88</w:t>
            </w:r>
          </w:p>
        </w:tc>
        <w:tc>
          <w:tcPr>
            <w:tcW w:w="1806" w:type="dxa"/>
            <w:tcBorders>
              <w:top w:val="nil"/>
              <w:left w:val="nil"/>
              <w:bottom w:val="single" w:sz="4" w:space="0" w:color="auto"/>
              <w:right w:val="single" w:sz="4" w:space="0" w:color="auto"/>
            </w:tcBorders>
            <w:shd w:val="clear" w:color="auto" w:fill="auto"/>
            <w:noWrap/>
            <w:vAlign w:val="center"/>
            <w:hideMark/>
          </w:tcPr>
          <w:p w14:paraId="4ECFD4A7" w14:textId="77777777" w:rsidR="00DA6BA0" w:rsidRPr="00D54E1F" w:rsidRDefault="00DA6BA0" w:rsidP="00DA6BA0">
            <w:pPr>
              <w:jc w:val="center"/>
              <w:rPr>
                <w:color w:val="000000"/>
              </w:rPr>
            </w:pPr>
            <w:r w:rsidRPr="00D54E1F">
              <w:rPr>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161DFBE3" w14:textId="77777777" w:rsidR="00DA6BA0" w:rsidRPr="00D54E1F" w:rsidRDefault="00DA6BA0" w:rsidP="00DA6BA0">
            <w:pPr>
              <w:jc w:val="center"/>
              <w:rPr>
                <w:color w:val="000000"/>
              </w:rPr>
            </w:pPr>
            <w:r w:rsidRPr="00D54E1F">
              <w:rPr>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1754F88D" w14:textId="77777777" w:rsidR="00DA6BA0" w:rsidRPr="00D54E1F" w:rsidRDefault="00DA6BA0" w:rsidP="00DA6BA0">
            <w:pPr>
              <w:jc w:val="center"/>
              <w:rPr>
                <w:color w:val="000000"/>
              </w:rPr>
            </w:pPr>
            <w:r w:rsidRPr="00D54E1F">
              <w:rPr>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31CFFED5" w14:textId="77777777" w:rsidR="00DA6BA0" w:rsidRPr="00D54E1F" w:rsidRDefault="00DA6BA0" w:rsidP="00DA6BA0">
            <w:pPr>
              <w:jc w:val="center"/>
              <w:rPr>
                <w:color w:val="000000"/>
              </w:rPr>
            </w:pPr>
            <w:r w:rsidRPr="00D54E1F">
              <w:rPr>
                <w:color w:val="000000"/>
              </w:rPr>
              <w:t>0,00</w:t>
            </w:r>
          </w:p>
        </w:tc>
      </w:tr>
      <w:tr w:rsidR="00DA6BA0" w:rsidRPr="00D54E1F" w14:paraId="5630C4E3" w14:textId="77777777" w:rsidTr="00DA6BA0">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tcPr>
          <w:p w14:paraId="4AF2A5F5" w14:textId="77777777" w:rsidR="00DA6BA0" w:rsidRPr="00D54E1F" w:rsidRDefault="00DA6BA0" w:rsidP="00DA6BA0">
            <w:pPr>
              <w:rPr>
                <w:color w:val="000000"/>
              </w:rPr>
            </w:pPr>
          </w:p>
        </w:tc>
        <w:tc>
          <w:tcPr>
            <w:tcW w:w="2211" w:type="dxa"/>
            <w:tcBorders>
              <w:top w:val="nil"/>
              <w:left w:val="nil"/>
              <w:bottom w:val="single" w:sz="4" w:space="0" w:color="auto"/>
              <w:right w:val="single" w:sz="4" w:space="0" w:color="auto"/>
            </w:tcBorders>
            <w:shd w:val="clear" w:color="auto" w:fill="auto"/>
            <w:vAlign w:val="center"/>
          </w:tcPr>
          <w:p w14:paraId="59D5842A" w14:textId="77777777" w:rsidR="00DA6BA0" w:rsidRPr="00D54E1F" w:rsidRDefault="00DA6BA0" w:rsidP="00DA6BA0">
            <w:pPr>
              <w:rPr>
                <w:bCs/>
                <w:color w:val="000000"/>
                <w:sz w:val="22"/>
                <w:szCs w:val="22"/>
              </w:rPr>
            </w:pPr>
            <w:r w:rsidRPr="00D54E1F">
              <w:rPr>
                <w:bCs/>
                <w:color w:val="000000"/>
              </w:rPr>
              <w:t>Бюджет МО «</w:t>
            </w:r>
            <w:proofErr w:type="spellStart"/>
            <w:r w:rsidRPr="00D54E1F">
              <w:rPr>
                <w:bCs/>
                <w:color w:val="000000"/>
              </w:rPr>
              <w:t>Мирнинский</w:t>
            </w:r>
            <w:proofErr w:type="spellEnd"/>
            <w:r w:rsidRPr="00D54E1F">
              <w:rPr>
                <w:bCs/>
                <w:color w:val="000000"/>
              </w:rPr>
              <w:t xml:space="preserve"> район»</w:t>
            </w:r>
          </w:p>
        </w:tc>
        <w:tc>
          <w:tcPr>
            <w:tcW w:w="1596" w:type="dxa"/>
            <w:tcBorders>
              <w:top w:val="nil"/>
              <w:left w:val="nil"/>
              <w:bottom w:val="single" w:sz="4" w:space="0" w:color="auto"/>
              <w:right w:val="single" w:sz="4" w:space="0" w:color="auto"/>
            </w:tcBorders>
            <w:shd w:val="clear" w:color="auto" w:fill="auto"/>
            <w:noWrap/>
            <w:vAlign w:val="center"/>
          </w:tcPr>
          <w:p w14:paraId="6F3C2921" w14:textId="77777777" w:rsidR="00DA6BA0" w:rsidRPr="00D54E1F" w:rsidRDefault="00DA6BA0" w:rsidP="00DA6BA0">
            <w:pPr>
              <w:jc w:val="center"/>
              <w:rPr>
                <w:color w:val="000000"/>
                <w:sz w:val="22"/>
                <w:szCs w:val="22"/>
              </w:rPr>
            </w:pPr>
            <w:r w:rsidRPr="00D54E1F">
              <w:rPr>
                <w:color w:val="000000"/>
              </w:rPr>
              <w:t>16 252 503,25</w:t>
            </w:r>
          </w:p>
        </w:tc>
        <w:tc>
          <w:tcPr>
            <w:tcW w:w="1806" w:type="dxa"/>
            <w:tcBorders>
              <w:top w:val="nil"/>
              <w:left w:val="nil"/>
              <w:bottom w:val="single" w:sz="4" w:space="0" w:color="auto"/>
              <w:right w:val="single" w:sz="4" w:space="0" w:color="auto"/>
            </w:tcBorders>
            <w:shd w:val="clear" w:color="auto" w:fill="auto"/>
            <w:noWrap/>
            <w:vAlign w:val="center"/>
          </w:tcPr>
          <w:p w14:paraId="7202CA13" w14:textId="77777777" w:rsidR="00DA6BA0" w:rsidRPr="00D54E1F" w:rsidRDefault="00DA6BA0" w:rsidP="00DA6BA0">
            <w:pPr>
              <w:jc w:val="center"/>
              <w:rPr>
                <w:color w:val="000000"/>
                <w:sz w:val="22"/>
                <w:szCs w:val="22"/>
              </w:rPr>
            </w:pPr>
            <w:r w:rsidRPr="00D54E1F">
              <w:rPr>
                <w:color w:val="000000"/>
              </w:rPr>
              <w:t>0,00</w:t>
            </w:r>
          </w:p>
        </w:tc>
        <w:tc>
          <w:tcPr>
            <w:tcW w:w="1560" w:type="dxa"/>
            <w:tcBorders>
              <w:top w:val="nil"/>
              <w:left w:val="nil"/>
              <w:bottom w:val="single" w:sz="4" w:space="0" w:color="auto"/>
              <w:right w:val="single" w:sz="4" w:space="0" w:color="auto"/>
            </w:tcBorders>
            <w:shd w:val="clear" w:color="auto" w:fill="auto"/>
            <w:noWrap/>
            <w:vAlign w:val="center"/>
          </w:tcPr>
          <w:p w14:paraId="700F3B1A" w14:textId="77777777" w:rsidR="00DA6BA0" w:rsidRPr="00D54E1F" w:rsidRDefault="00DA6BA0" w:rsidP="00DA6BA0">
            <w:pPr>
              <w:jc w:val="center"/>
              <w:rPr>
                <w:color w:val="000000"/>
                <w:sz w:val="22"/>
                <w:szCs w:val="22"/>
              </w:rPr>
            </w:pPr>
            <w:r w:rsidRPr="00D54E1F">
              <w:rPr>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14:paraId="135B4C8F" w14:textId="77777777" w:rsidR="00DA6BA0" w:rsidRPr="00D54E1F" w:rsidRDefault="00DA6BA0" w:rsidP="00DA6BA0">
            <w:pPr>
              <w:jc w:val="center"/>
              <w:rPr>
                <w:color w:val="000000"/>
                <w:sz w:val="22"/>
                <w:szCs w:val="22"/>
              </w:rPr>
            </w:pPr>
            <w:r w:rsidRPr="00D54E1F">
              <w:rPr>
                <w:color w:val="000000"/>
              </w:rPr>
              <w:t>0,00</w:t>
            </w:r>
          </w:p>
        </w:tc>
        <w:tc>
          <w:tcPr>
            <w:tcW w:w="1526" w:type="dxa"/>
            <w:tcBorders>
              <w:top w:val="nil"/>
              <w:left w:val="nil"/>
              <w:bottom w:val="single" w:sz="4" w:space="0" w:color="auto"/>
              <w:right w:val="single" w:sz="8" w:space="0" w:color="auto"/>
            </w:tcBorders>
            <w:shd w:val="clear" w:color="auto" w:fill="auto"/>
            <w:noWrap/>
            <w:vAlign w:val="center"/>
          </w:tcPr>
          <w:p w14:paraId="3094C405" w14:textId="77777777" w:rsidR="00DA6BA0" w:rsidRPr="00D54E1F" w:rsidRDefault="00DA6BA0" w:rsidP="00DA6BA0">
            <w:pPr>
              <w:jc w:val="center"/>
              <w:rPr>
                <w:color w:val="000000"/>
                <w:sz w:val="22"/>
                <w:szCs w:val="22"/>
              </w:rPr>
            </w:pPr>
            <w:r w:rsidRPr="00D54E1F">
              <w:rPr>
                <w:color w:val="000000"/>
              </w:rPr>
              <w:t>0,00</w:t>
            </w:r>
          </w:p>
        </w:tc>
      </w:tr>
      <w:tr w:rsidR="00DA6BA0" w:rsidRPr="00D54E1F" w14:paraId="0534D4BD" w14:textId="77777777" w:rsidTr="00DA6BA0">
        <w:trPr>
          <w:trHeight w:val="6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27FE26D6" w14:textId="77777777" w:rsidR="00DA6BA0" w:rsidRPr="00D54E1F" w:rsidRDefault="00DA6BA0" w:rsidP="00DA6BA0">
            <w:pPr>
              <w:rPr>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5C24A892" w14:textId="77777777" w:rsidR="00DA6BA0" w:rsidRPr="00D54E1F" w:rsidRDefault="00DA6BA0" w:rsidP="00DA6BA0">
            <w:pPr>
              <w:rPr>
                <w:color w:val="000000"/>
              </w:rPr>
            </w:pPr>
            <w:r w:rsidRPr="00D54E1F">
              <w:rPr>
                <w:color w:val="000000"/>
                <w:sz w:val="22"/>
                <w:szCs w:val="22"/>
              </w:rPr>
              <w:t xml:space="preserve">Бюджет МО "Посёлок </w:t>
            </w:r>
            <w:proofErr w:type="spellStart"/>
            <w:r w:rsidRPr="00D54E1F">
              <w:rPr>
                <w:color w:val="000000"/>
                <w:sz w:val="22"/>
                <w:szCs w:val="22"/>
              </w:rPr>
              <w:t>Айхал</w:t>
            </w:r>
            <w:proofErr w:type="spellEnd"/>
            <w:r w:rsidRPr="00D54E1F">
              <w:rPr>
                <w:color w:val="000000"/>
                <w:sz w:val="22"/>
                <w:szCs w:val="22"/>
              </w:rPr>
              <w:t>»"</w:t>
            </w:r>
          </w:p>
        </w:tc>
        <w:tc>
          <w:tcPr>
            <w:tcW w:w="1596" w:type="dxa"/>
            <w:tcBorders>
              <w:top w:val="nil"/>
              <w:left w:val="nil"/>
              <w:bottom w:val="single" w:sz="4" w:space="0" w:color="auto"/>
              <w:right w:val="single" w:sz="4" w:space="0" w:color="auto"/>
            </w:tcBorders>
            <w:shd w:val="clear" w:color="auto" w:fill="auto"/>
            <w:noWrap/>
            <w:vAlign w:val="center"/>
            <w:hideMark/>
          </w:tcPr>
          <w:p w14:paraId="0563D829" w14:textId="77777777" w:rsidR="00DA6BA0" w:rsidRPr="00D54E1F" w:rsidRDefault="00DA6BA0" w:rsidP="00DA6BA0">
            <w:pPr>
              <w:jc w:val="center"/>
              <w:rPr>
                <w:color w:val="000000"/>
                <w:sz w:val="22"/>
                <w:szCs w:val="22"/>
              </w:rPr>
            </w:pPr>
            <w:r w:rsidRPr="00D54E1F">
              <w:rPr>
                <w:color w:val="000000"/>
              </w:rPr>
              <w:t>14 700 687,42</w:t>
            </w:r>
          </w:p>
        </w:tc>
        <w:tc>
          <w:tcPr>
            <w:tcW w:w="1806" w:type="dxa"/>
            <w:tcBorders>
              <w:top w:val="nil"/>
              <w:left w:val="nil"/>
              <w:bottom w:val="single" w:sz="4" w:space="0" w:color="auto"/>
              <w:right w:val="single" w:sz="4" w:space="0" w:color="auto"/>
            </w:tcBorders>
            <w:shd w:val="clear" w:color="auto" w:fill="auto"/>
            <w:noWrap/>
            <w:vAlign w:val="center"/>
            <w:hideMark/>
          </w:tcPr>
          <w:p w14:paraId="62685EAE" w14:textId="77777777" w:rsidR="00DA6BA0" w:rsidRPr="00D54E1F" w:rsidRDefault="00DA6BA0" w:rsidP="00DA6BA0">
            <w:pPr>
              <w:jc w:val="center"/>
              <w:rPr>
                <w:color w:val="000000"/>
              </w:rPr>
            </w:pPr>
            <w:r w:rsidRPr="00D54E1F">
              <w:rPr>
                <w:color w:val="000000"/>
              </w:rPr>
              <w:t>16 741 830,89</w:t>
            </w:r>
          </w:p>
        </w:tc>
        <w:tc>
          <w:tcPr>
            <w:tcW w:w="1560" w:type="dxa"/>
            <w:tcBorders>
              <w:top w:val="nil"/>
              <w:left w:val="nil"/>
              <w:bottom w:val="single" w:sz="4" w:space="0" w:color="auto"/>
              <w:right w:val="single" w:sz="4" w:space="0" w:color="auto"/>
            </w:tcBorders>
            <w:shd w:val="clear" w:color="auto" w:fill="auto"/>
            <w:noWrap/>
            <w:vAlign w:val="center"/>
            <w:hideMark/>
          </w:tcPr>
          <w:p w14:paraId="5905257B" w14:textId="77777777" w:rsidR="00DA6BA0" w:rsidRPr="00D54E1F" w:rsidRDefault="00DA6BA0" w:rsidP="00DA6BA0">
            <w:pPr>
              <w:jc w:val="center"/>
              <w:rPr>
                <w:color w:val="000000"/>
              </w:rPr>
            </w:pPr>
            <w:r w:rsidRPr="00D54E1F">
              <w:rPr>
                <w:color w:val="000000"/>
              </w:rPr>
              <w:t>15 710 278,07</w:t>
            </w:r>
          </w:p>
        </w:tc>
        <w:tc>
          <w:tcPr>
            <w:tcW w:w="1559" w:type="dxa"/>
            <w:tcBorders>
              <w:top w:val="nil"/>
              <w:left w:val="nil"/>
              <w:bottom w:val="single" w:sz="4" w:space="0" w:color="auto"/>
              <w:right w:val="single" w:sz="4" w:space="0" w:color="auto"/>
            </w:tcBorders>
            <w:shd w:val="clear" w:color="auto" w:fill="auto"/>
            <w:noWrap/>
            <w:vAlign w:val="center"/>
            <w:hideMark/>
          </w:tcPr>
          <w:p w14:paraId="357BCB95" w14:textId="77777777" w:rsidR="00DA6BA0" w:rsidRPr="00D54E1F" w:rsidRDefault="00DA6BA0" w:rsidP="00DA6BA0">
            <w:pPr>
              <w:jc w:val="center"/>
              <w:rPr>
                <w:color w:val="000000"/>
              </w:rPr>
            </w:pPr>
            <w:r w:rsidRPr="00D54E1F">
              <w:rPr>
                <w:color w:val="000000"/>
              </w:rPr>
              <w:t>7 317 022,41</w:t>
            </w:r>
          </w:p>
        </w:tc>
        <w:tc>
          <w:tcPr>
            <w:tcW w:w="1526" w:type="dxa"/>
            <w:tcBorders>
              <w:top w:val="nil"/>
              <w:left w:val="nil"/>
              <w:bottom w:val="single" w:sz="4" w:space="0" w:color="auto"/>
              <w:right w:val="single" w:sz="8" w:space="0" w:color="auto"/>
            </w:tcBorders>
            <w:shd w:val="clear" w:color="auto" w:fill="auto"/>
            <w:noWrap/>
            <w:vAlign w:val="center"/>
            <w:hideMark/>
          </w:tcPr>
          <w:p w14:paraId="693DDC2F" w14:textId="77777777" w:rsidR="00DA6BA0" w:rsidRPr="00D54E1F" w:rsidRDefault="00DA6BA0" w:rsidP="00DA6BA0">
            <w:pPr>
              <w:jc w:val="center"/>
              <w:rPr>
                <w:color w:val="000000"/>
              </w:rPr>
            </w:pPr>
            <w:r w:rsidRPr="00D54E1F">
              <w:rPr>
                <w:color w:val="000000"/>
              </w:rPr>
              <w:t>7 317 022,41</w:t>
            </w:r>
          </w:p>
        </w:tc>
      </w:tr>
      <w:tr w:rsidR="00DA6BA0" w:rsidRPr="00D54E1F" w14:paraId="04A9C92C" w14:textId="77777777" w:rsidTr="00DA6BA0">
        <w:trPr>
          <w:trHeight w:val="3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56D20C15" w14:textId="77777777" w:rsidR="00DA6BA0" w:rsidRPr="00D54E1F" w:rsidRDefault="00DA6BA0" w:rsidP="00DA6BA0">
            <w:pPr>
              <w:rPr>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53266F06" w14:textId="77777777" w:rsidR="00DA6BA0" w:rsidRPr="00D54E1F" w:rsidRDefault="00DA6BA0" w:rsidP="00DA6BA0">
            <w:pPr>
              <w:rPr>
                <w:color w:val="000000"/>
              </w:rPr>
            </w:pPr>
            <w:r w:rsidRPr="00D54E1F">
              <w:rPr>
                <w:color w:val="000000"/>
                <w:sz w:val="22"/>
                <w:szCs w:val="22"/>
              </w:rPr>
              <w:t>иные источники</w:t>
            </w:r>
          </w:p>
        </w:tc>
        <w:tc>
          <w:tcPr>
            <w:tcW w:w="1596" w:type="dxa"/>
            <w:tcBorders>
              <w:top w:val="nil"/>
              <w:left w:val="nil"/>
              <w:bottom w:val="single" w:sz="4" w:space="0" w:color="auto"/>
              <w:right w:val="single" w:sz="4" w:space="0" w:color="auto"/>
            </w:tcBorders>
            <w:shd w:val="clear" w:color="auto" w:fill="auto"/>
            <w:noWrap/>
            <w:vAlign w:val="center"/>
            <w:hideMark/>
          </w:tcPr>
          <w:p w14:paraId="047E1A84" w14:textId="77777777" w:rsidR="00DA6BA0" w:rsidRPr="00D54E1F" w:rsidRDefault="00DA6BA0" w:rsidP="00DA6BA0">
            <w:pPr>
              <w:jc w:val="center"/>
              <w:rPr>
                <w:color w:val="000000"/>
              </w:rPr>
            </w:pPr>
            <w:r w:rsidRPr="00D54E1F">
              <w:rPr>
                <w:color w:val="000000"/>
              </w:rPr>
              <w:t>2 300 000,00</w:t>
            </w:r>
          </w:p>
        </w:tc>
        <w:tc>
          <w:tcPr>
            <w:tcW w:w="1806" w:type="dxa"/>
            <w:tcBorders>
              <w:top w:val="nil"/>
              <w:left w:val="nil"/>
              <w:bottom w:val="single" w:sz="4" w:space="0" w:color="auto"/>
              <w:right w:val="single" w:sz="4" w:space="0" w:color="auto"/>
            </w:tcBorders>
            <w:shd w:val="clear" w:color="auto" w:fill="auto"/>
            <w:noWrap/>
            <w:vAlign w:val="center"/>
            <w:hideMark/>
          </w:tcPr>
          <w:p w14:paraId="74CBEB8E" w14:textId="77777777" w:rsidR="00DA6BA0" w:rsidRPr="00D54E1F" w:rsidRDefault="00DA6BA0" w:rsidP="00DA6BA0">
            <w:pPr>
              <w:jc w:val="center"/>
              <w:rPr>
                <w:color w:val="000000"/>
              </w:rPr>
            </w:pPr>
            <w:r w:rsidRPr="00D54E1F">
              <w:rPr>
                <w:color w:val="000000"/>
              </w:rPr>
              <w:t>28 173 647,80</w:t>
            </w:r>
          </w:p>
        </w:tc>
        <w:tc>
          <w:tcPr>
            <w:tcW w:w="1560" w:type="dxa"/>
            <w:tcBorders>
              <w:top w:val="nil"/>
              <w:left w:val="nil"/>
              <w:bottom w:val="single" w:sz="4" w:space="0" w:color="auto"/>
              <w:right w:val="single" w:sz="4" w:space="0" w:color="auto"/>
            </w:tcBorders>
            <w:shd w:val="clear" w:color="auto" w:fill="auto"/>
            <w:noWrap/>
            <w:vAlign w:val="center"/>
            <w:hideMark/>
          </w:tcPr>
          <w:p w14:paraId="4E1889DE" w14:textId="77777777" w:rsidR="00DA6BA0" w:rsidRPr="00D54E1F" w:rsidRDefault="00DA6BA0" w:rsidP="00DA6BA0">
            <w:pPr>
              <w:jc w:val="center"/>
              <w:rPr>
                <w:color w:val="000000"/>
              </w:rPr>
            </w:pPr>
            <w:r w:rsidRPr="00D54E1F">
              <w:rPr>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1E6DD70D" w14:textId="77777777" w:rsidR="00DA6BA0" w:rsidRPr="00D54E1F" w:rsidRDefault="00DA6BA0" w:rsidP="00DA6BA0">
            <w:pPr>
              <w:jc w:val="center"/>
              <w:rPr>
                <w:color w:val="000000"/>
              </w:rPr>
            </w:pPr>
            <w:r w:rsidRPr="00D54E1F">
              <w:rPr>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76DFD98C" w14:textId="77777777" w:rsidR="00DA6BA0" w:rsidRPr="00D54E1F" w:rsidRDefault="00DA6BA0" w:rsidP="00DA6BA0">
            <w:pPr>
              <w:jc w:val="center"/>
              <w:rPr>
                <w:color w:val="000000"/>
              </w:rPr>
            </w:pPr>
            <w:r w:rsidRPr="00D54E1F">
              <w:rPr>
                <w:color w:val="000000"/>
              </w:rPr>
              <w:t>0,00</w:t>
            </w:r>
          </w:p>
        </w:tc>
      </w:tr>
      <w:tr w:rsidR="00DA6BA0" w:rsidRPr="00D54E1F" w14:paraId="69C1ED77" w14:textId="77777777" w:rsidTr="00DA6BA0">
        <w:trPr>
          <w:trHeight w:val="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00975376" w14:textId="77777777" w:rsidR="00DA6BA0" w:rsidRPr="00D54E1F" w:rsidRDefault="00DA6BA0" w:rsidP="00DA6BA0">
            <w:pPr>
              <w:rPr>
                <w:color w:val="000000"/>
              </w:rPr>
            </w:pPr>
          </w:p>
        </w:tc>
        <w:tc>
          <w:tcPr>
            <w:tcW w:w="2211" w:type="dxa"/>
            <w:tcBorders>
              <w:top w:val="nil"/>
              <w:left w:val="nil"/>
              <w:bottom w:val="single" w:sz="8" w:space="0" w:color="auto"/>
              <w:right w:val="single" w:sz="4" w:space="0" w:color="auto"/>
            </w:tcBorders>
            <w:shd w:val="clear" w:color="000000" w:fill="F2F2F2"/>
            <w:vAlign w:val="center"/>
            <w:hideMark/>
          </w:tcPr>
          <w:p w14:paraId="48698B5E" w14:textId="77777777" w:rsidR="00DA6BA0" w:rsidRPr="00D54E1F" w:rsidRDefault="00DA6BA0" w:rsidP="00DA6BA0">
            <w:pPr>
              <w:rPr>
                <w:b/>
                <w:bCs/>
                <w:color w:val="000000"/>
              </w:rPr>
            </w:pPr>
            <w:r w:rsidRPr="00D54E1F">
              <w:rPr>
                <w:b/>
                <w:bCs/>
                <w:color w:val="000000"/>
                <w:sz w:val="22"/>
                <w:szCs w:val="22"/>
              </w:rPr>
              <w:t>Итого по программе</w:t>
            </w:r>
          </w:p>
        </w:tc>
        <w:tc>
          <w:tcPr>
            <w:tcW w:w="1596" w:type="dxa"/>
            <w:tcBorders>
              <w:top w:val="nil"/>
              <w:left w:val="nil"/>
              <w:bottom w:val="single" w:sz="8" w:space="0" w:color="auto"/>
              <w:right w:val="single" w:sz="4" w:space="0" w:color="auto"/>
            </w:tcBorders>
            <w:shd w:val="clear" w:color="000000" w:fill="F2F2F2"/>
            <w:noWrap/>
            <w:vAlign w:val="center"/>
            <w:hideMark/>
          </w:tcPr>
          <w:p w14:paraId="14146327" w14:textId="77777777" w:rsidR="00DA6BA0" w:rsidRPr="00D54E1F" w:rsidRDefault="00DA6BA0" w:rsidP="00DA6BA0">
            <w:pPr>
              <w:jc w:val="center"/>
              <w:rPr>
                <w:b/>
                <w:bCs/>
                <w:color w:val="000000"/>
                <w:sz w:val="22"/>
                <w:szCs w:val="22"/>
              </w:rPr>
            </w:pPr>
            <w:r w:rsidRPr="00D54E1F">
              <w:rPr>
                <w:b/>
                <w:bCs/>
                <w:color w:val="000000"/>
              </w:rPr>
              <w:t>48 434 122,55</w:t>
            </w:r>
          </w:p>
        </w:tc>
        <w:tc>
          <w:tcPr>
            <w:tcW w:w="1806" w:type="dxa"/>
            <w:tcBorders>
              <w:top w:val="nil"/>
              <w:left w:val="nil"/>
              <w:bottom w:val="single" w:sz="8" w:space="0" w:color="auto"/>
              <w:right w:val="single" w:sz="4" w:space="0" w:color="auto"/>
            </w:tcBorders>
            <w:shd w:val="clear" w:color="000000" w:fill="F2F2F2"/>
            <w:noWrap/>
            <w:vAlign w:val="center"/>
            <w:hideMark/>
          </w:tcPr>
          <w:p w14:paraId="6D2C917A" w14:textId="77777777" w:rsidR="00DA6BA0" w:rsidRPr="00D54E1F" w:rsidRDefault="00DA6BA0" w:rsidP="00DA6BA0">
            <w:pPr>
              <w:jc w:val="center"/>
              <w:rPr>
                <w:b/>
                <w:bCs/>
                <w:color w:val="000000"/>
              </w:rPr>
            </w:pPr>
            <w:r w:rsidRPr="00D54E1F">
              <w:rPr>
                <w:b/>
                <w:bCs/>
              </w:rPr>
              <w:t>44 915 478,69</w:t>
            </w:r>
          </w:p>
        </w:tc>
        <w:tc>
          <w:tcPr>
            <w:tcW w:w="1560" w:type="dxa"/>
            <w:tcBorders>
              <w:top w:val="nil"/>
              <w:left w:val="nil"/>
              <w:bottom w:val="single" w:sz="8" w:space="0" w:color="auto"/>
              <w:right w:val="single" w:sz="4" w:space="0" w:color="auto"/>
            </w:tcBorders>
            <w:shd w:val="clear" w:color="000000" w:fill="F2F2F2"/>
            <w:noWrap/>
            <w:vAlign w:val="center"/>
            <w:hideMark/>
          </w:tcPr>
          <w:p w14:paraId="61D5EC01" w14:textId="77777777" w:rsidR="00DA6BA0" w:rsidRPr="00D54E1F" w:rsidRDefault="00DA6BA0" w:rsidP="00DA6BA0">
            <w:pPr>
              <w:jc w:val="center"/>
              <w:rPr>
                <w:b/>
                <w:bCs/>
                <w:color w:val="000000"/>
              </w:rPr>
            </w:pPr>
            <w:r w:rsidRPr="00D54E1F">
              <w:rPr>
                <w:b/>
                <w:bCs/>
                <w:color w:val="000000"/>
              </w:rPr>
              <w:t>15 710 278,07</w:t>
            </w:r>
          </w:p>
        </w:tc>
        <w:tc>
          <w:tcPr>
            <w:tcW w:w="1559" w:type="dxa"/>
            <w:tcBorders>
              <w:top w:val="nil"/>
              <w:left w:val="nil"/>
              <w:bottom w:val="single" w:sz="8" w:space="0" w:color="auto"/>
              <w:right w:val="single" w:sz="4" w:space="0" w:color="auto"/>
            </w:tcBorders>
            <w:shd w:val="clear" w:color="000000" w:fill="F2F2F2"/>
            <w:noWrap/>
            <w:vAlign w:val="center"/>
            <w:hideMark/>
          </w:tcPr>
          <w:p w14:paraId="66CBD7C6" w14:textId="77777777" w:rsidR="00DA6BA0" w:rsidRPr="00D54E1F" w:rsidRDefault="00DA6BA0" w:rsidP="00DA6BA0">
            <w:pPr>
              <w:jc w:val="center"/>
              <w:rPr>
                <w:b/>
                <w:bCs/>
                <w:color w:val="000000"/>
                <w:sz w:val="22"/>
                <w:szCs w:val="22"/>
              </w:rPr>
            </w:pPr>
            <w:r w:rsidRPr="00D54E1F">
              <w:rPr>
                <w:b/>
                <w:bCs/>
                <w:color w:val="000000"/>
              </w:rPr>
              <w:t>7 317 022,41</w:t>
            </w:r>
          </w:p>
        </w:tc>
        <w:tc>
          <w:tcPr>
            <w:tcW w:w="1526" w:type="dxa"/>
            <w:tcBorders>
              <w:top w:val="nil"/>
              <w:left w:val="nil"/>
              <w:bottom w:val="single" w:sz="8" w:space="0" w:color="auto"/>
              <w:right w:val="single" w:sz="8" w:space="0" w:color="auto"/>
            </w:tcBorders>
            <w:shd w:val="clear" w:color="000000" w:fill="F2F2F2"/>
            <w:noWrap/>
            <w:vAlign w:val="center"/>
            <w:hideMark/>
          </w:tcPr>
          <w:p w14:paraId="3521B8F9" w14:textId="77777777" w:rsidR="00DA6BA0" w:rsidRPr="00D54E1F" w:rsidRDefault="00DA6BA0" w:rsidP="00DA6BA0">
            <w:pPr>
              <w:jc w:val="center"/>
              <w:rPr>
                <w:b/>
                <w:bCs/>
                <w:color w:val="000000"/>
              </w:rPr>
            </w:pPr>
            <w:r w:rsidRPr="00D54E1F">
              <w:rPr>
                <w:b/>
                <w:bCs/>
                <w:color w:val="000000"/>
              </w:rPr>
              <w:t>7 317 022,41</w:t>
            </w:r>
          </w:p>
        </w:tc>
      </w:tr>
    </w:tbl>
    <w:p w14:paraId="4FBFD33C" w14:textId="77777777" w:rsidR="00DA6BA0" w:rsidRPr="00D54E1F" w:rsidRDefault="00DA6BA0" w:rsidP="00DA6BA0">
      <w:pPr>
        <w:ind w:right="394"/>
        <w:jc w:val="center"/>
        <w:rPr>
          <w:b/>
          <w:bCs/>
        </w:rPr>
      </w:pPr>
    </w:p>
    <w:p w14:paraId="0D1778F2" w14:textId="77777777" w:rsidR="00DA6BA0" w:rsidRPr="00D54E1F" w:rsidRDefault="00DA6BA0" w:rsidP="00DA6BA0">
      <w:pPr>
        <w:ind w:right="394"/>
        <w:jc w:val="center"/>
        <w:rPr>
          <w:b/>
          <w:bCs/>
        </w:rPr>
      </w:pPr>
    </w:p>
    <w:p w14:paraId="58878EB7" w14:textId="77777777" w:rsidR="00DA6BA0" w:rsidRPr="00D54E1F" w:rsidRDefault="00DA6BA0" w:rsidP="00DA6BA0">
      <w:pPr>
        <w:ind w:right="394"/>
        <w:jc w:val="center"/>
        <w:rPr>
          <w:b/>
          <w:bCs/>
        </w:rPr>
      </w:pPr>
    </w:p>
    <w:p w14:paraId="637AE229" w14:textId="77777777" w:rsidR="00DA6BA0" w:rsidRPr="00D54E1F" w:rsidRDefault="00DA6BA0" w:rsidP="00DA6BA0">
      <w:pPr>
        <w:ind w:right="394"/>
        <w:jc w:val="center"/>
        <w:rPr>
          <w:b/>
          <w:bCs/>
        </w:rPr>
      </w:pPr>
    </w:p>
    <w:p w14:paraId="7C433D5F" w14:textId="77777777" w:rsidR="00DA6BA0" w:rsidRPr="00D54E1F" w:rsidRDefault="00DA6BA0" w:rsidP="00DA6BA0">
      <w:pPr>
        <w:ind w:right="394"/>
        <w:jc w:val="center"/>
        <w:rPr>
          <w:b/>
          <w:bCs/>
        </w:rPr>
      </w:pPr>
    </w:p>
    <w:p w14:paraId="3A9656BB" w14:textId="77777777" w:rsidR="00DA6BA0" w:rsidRPr="00D54E1F" w:rsidRDefault="00DA6BA0" w:rsidP="00DA6BA0">
      <w:pPr>
        <w:ind w:right="394"/>
        <w:jc w:val="center"/>
        <w:rPr>
          <w:b/>
          <w:bCs/>
        </w:rPr>
      </w:pPr>
    </w:p>
    <w:p w14:paraId="348A0918" w14:textId="77777777" w:rsidR="00DA6BA0" w:rsidRPr="00D54E1F" w:rsidRDefault="00DA6BA0" w:rsidP="00DA6BA0">
      <w:pPr>
        <w:ind w:right="394"/>
        <w:jc w:val="center"/>
        <w:rPr>
          <w:b/>
          <w:bCs/>
        </w:rPr>
      </w:pPr>
    </w:p>
    <w:p w14:paraId="2E8BAA4C" w14:textId="77777777" w:rsidR="00DA6BA0" w:rsidRPr="00D54E1F" w:rsidRDefault="00DA6BA0" w:rsidP="00DA6BA0">
      <w:pPr>
        <w:ind w:right="394"/>
        <w:jc w:val="center"/>
        <w:rPr>
          <w:b/>
          <w:bCs/>
        </w:rPr>
      </w:pPr>
    </w:p>
    <w:p w14:paraId="3F10F183" w14:textId="77777777" w:rsidR="00DA6BA0" w:rsidRPr="00D54E1F" w:rsidRDefault="00DA6BA0" w:rsidP="00DA6BA0">
      <w:pPr>
        <w:ind w:right="394"/>
        <w:jc w:val="center"/>
        <w:rPr>
          <w:b/>
          <w:bCs/>
        </w:rPr>
      </w:pPr>
    </w:p>
    <w:p w14:paraId="080E0882" w14:textId="77777777" w:rsidR="00DA6BA0" w:rsidRPr="00D54E1F" w:rsidRDefault="00DA6BA0" w:rsidP="00DA6BA0">
      <w:pPr>
        <w:ind w:right="394"/>
        <w:jc w:val="center"/>
        <w:rPr>
          <w:b/>
          <w:bCs/>
        </w:rPr>
      </w:pPr>
    </w:p>
    <w:p w14:paraId="1D691582" w14:textId="77777777" w:rsidR="00DA6BA0" w:rsidRPr="00D54E1F" w:rsidRDefault="00DA6BA0" w:rsidP="00DA6BA0">
      <w:pPr>
        <w:ind w:right="394"/>
        <w:jc w:val="center"/>
        <w:rPr>
          <w:b/>
          <w:bCs/>
        </w:rPr>
      </w:pPr>
    </w:p>
    <w:p w14:paraId="12FFA5F4" w14:textId="77777777" w:rsidR="00DA6BA0" w:rsidRPr="00D54E1F" w:rsidRDefault="00DA6BA0" w:rsidP="00DA6BA0">
      <w:pPr>
        <w:ind w:right="394"/>
        <w:jc w:val="center"/>
        <w:rPr>
          <w:b/>
          <w:bCs/>
        </w:rPr>
      </w:pPr>
    </w:p>
    <w:p w14:paraId="748E49DE" w14:textId="77777777" w:rsidR="00DA6BA0" w:rsidRPr="00D54E1F" w:rsidRDefault="00DA6BA0" w:rsidP="00DA6BA0">
      <w:pPr>
        <w:ind w:right="394"/>
        <w:jc w:val="center"/>
        <w:rPr>
          <w:b/>
          <w:bCs/>
        </w:rPr>
      </w:pPr>
    </w:p>
    <w:p w14:paraId="11B4CDC0" w14:textId="77777777" w:rsidR="00DA6BA0" w:rsidRPr="00D54E1F" w:rsidRDefault="00DA6BA0" w:rsidP="00DA6BA0">
      <w:pPr>
        <w:ind w:left="13452" w:right="394"/>
        <w:jc w:val="center"/>
        <w:rPr>
          <w:b/>
          <w:bCs/>
        </w:rPr>
      </w:pPr>
      <w:r w:rsidRPr="00D54E1F">
        <w:rPr>
          <w:b/>
          <w:bCs/>
        </w:rPr>
        <w:t>Приложение 2</w:t>
      </w:r>
    </w:p>
    <w:p w14:paraId="6045FB37" w14:textId="77777777" w:rsidR="00DA6BA0" w:rsidRPr="00D54E1F" w:rsidRDefault="00DA6BA0" w:rsidP="00DA6BA0">
      <w:pPr>
        <w:ind w:left="11199" w:right="394"/>
        <w:jc w:val="right"/>
        <w:rPr>
          <w:b/>
          <w:bCs/>
        </w:rPr>
      </w:pPr>
      <w:r w:rsidRPr="00D54E1F">
        <w:rPr>
          <w:b/>
          <w:bCs/>
        </w:rPr>
        <w:t xml:space="preserve">     к постановлению Администрации МО «Поселок </w:t>
      </w:r>
      <w:proofErr w:type="spellStart"/>
      <w:r w:rsidRPr="00D54E1F">
        <w:rPr>
          <w:b/>
          <w:bCs/>
        </w:rPr>
        <w:t>Айхал</w:t>
      </w:r>
      <w:proofErr w:type="spellEnd"/>
      <w:r w:rsidRPr="00D54E1F">
        <w:rPr>
          <w:b/>
          <w:bCs/>
        </w:rPr>
        <w:t>»</w:t>
      </w:r>
    </w:p>
    <w:p w14:paraId="77C35D38" w14:textId="77777777" w:rsidR="00DA6BA0" w:rsidRPr="00D54E1F" w:rsidRDefault="00DA6BA0" w:rsidP="00DA6BA0">
      <w:pPr>
        <w:ind w:left="10620" w:right="394" w:firstLine="708"/>
        <w:jc w:val="right"/>
        <w:rPr>
          <w:b/>
          <w:bCs/>
        </w:rPr>
      </w:pPr>
      <w:r w:rsidRPr="00D54E1F">
        <w:rPr>
          <w:b/>
          <w:bCs/>
        </w:rPr>
        <w:t xml:space="preserve">              от 28.12.2023г №833</w:t>
      </w:r>
    </w:p>
    <w:p w14:paraId="1CDC314C" w14:textId="77777777" w:rsidR="00DA6BA0" w:rsidRPr="00D54E1F" w:rsidRDefault="00DA6BA0" w:rsidP="00DA6BA0">
      <w:pPr>
        <w:jc w:val="both"/>
        <w:rPr>
          <w:b/>
          <w:bCs/>
        </w:rPr>
      </w:pPr>
    </w:p>
    <w:tbl>
      <w:tblPr>
        <w:tblW w:w="15173" w:type="dxa"/>
        <w:tblInd w:w="284" w:type="dxa"/>
        <w:tblLayout w:type="fixed"/>
        <w:tblLook w:val="04A0" w:firstRow="1" w:lastRow="0" w:firstColumn="1" w:lastColumn="0" w:noHBand="0" w:noVBand="1"/>
      </w:tblPr>
      <w:tblGrid>
        <w:gridCol w:w="105"/>
        <w:gridCol w:w="531"/>
        <w:gridCol w:w="130"/>
        <w:gridCol w:w="2785"/>
        <w:gridCol w:w="769"/>
        <w:gridCol w:w="1153"/>
        <w:gridCol w:w="1420"/>
        <w:gridCol w:w="1113"/>
        <w:gridCol w:w="307"/>
        <w:gridCol w:w="1096"/>
        <w:gridCol w:w="324"/>
        <w:gridCol w:w="1232"/>
        <w:gridCol w:w="246"/>
        <w:gridCol w:w="1175"/>
        <w:gridCol w:w="379"/>
        <w:gridCol w:w="1076"/>
        <w:gridCol w:w="1332"/>
      </w:tblGrid>
      <w:tr w:rsidR="00DA6BA0" w:rsidRPr="00D54E1F" w14:paraId="4D8C3A33" w14:textId="77777777" w:rsidTr="00DA6BA0">
        <w:trPr>
          <w:gridBefore w:val="1"/>
          <w:gridAfter w:val="2"/>
          <w:wBefore w:w="105" w:type="dxa"/>
          <w:wAfter w:w="2408" w:type="dxa"/>
          <w:trHeight w:val="315"/>
        </w:trPr>
        <w:tc>
          <w:tcPr>
            <w:tcW w:w="12660" w:type="dxa"/>
            <w:gridSpan w:val="14"/>
            <w:shd w:val="clear" w:color="auto" w:fill="auto"/>
            <w:noWrap/>
            <w:vAlign w:val="bottom"/>
            <w:hideMark/>
          </w:tcPr>
          <w:p w14:paraId="465BDF24" w14:textId="77777777" w:rsidR="00DA6BA0" w:rsidRPr="00D54E1F" w:rsidRDefault="00DA6BA0" w:rsidP="00DA6BA0">
            <w:pPr>
              <w:jc w:val="center"/>
              <w:rPr>
                <w:b/>
                <w:bCs/>
                <w:color w:val="000000"/>
              </w:rPr>
            </w:pPr>
            <w:r w:rsidRPr="00D54E1F">
              <w:rPr>
                <w:b/>
                <w:bCs/>
                <w:color w:val="000000"/>
              </w:rPr>
              <w:t>Раздел 4.</w:t>
            </w:r>
          </w:p>
        </w:tc>
      </w:tr>
      <w:tr w:rsidR="00DA6BA0" w:rsidRPr="00D54E1F" w14:paraId="7266D84D" w14:textId="77777777" w:rsidTr="00DA6BA0">
        <w:trPr>
          <w:gridBefore w:val="1"/>
          <w:gridAfter w:val="2"/>
          <w:wBefore w:w="105" w:type="dxa"/>
          <w:wAfter w:w="2408" w:type="dxa"/>
          <w:trHeight w:val="315"/>
        </w:trPr>
        <w:tc>
          <w:tcPr>
            <w:tcW w:w="12660" w:type="dxa"/>
            <w:gridSpan w:val="14"/>
            <w:shd w:val="clear" w:color="auto" w:fill="auto"/>
            <w:noWrap/>
            <w:vAlign w:val="bottom"/>
            <w:hideMark/>
          </w:tcPr>
          <w:p w14:paraId="17A1935E" w14:textId="77777777" w:rsidR="00DA6BA0" w:rsidRPr="00D54E1F" w:rsidRDefault="00DA6BA0" w:rsidP="00DA6BA0">
            <w:pPr>
              <w:kinsoku w:val="0"/>
              <w:overflowPunct w:val="0"/>
              <w:ind w:right="-1" w:firstLine="567"/>
              <w:jc w:val="both"/>
              <w:rPr>
                <w:b/>
                <w:sz w:val="28"/>
                <w:szCs w:val="28"/>
              </w:rPr>
            </w:pPr>
            <w:r w:rsidRPr="00D54E1F">
              <w:rPr>
                <w:b/>
                <w:sz w:val="28"/>
                <w:szCs w:val="28"/>
              </w:rPr>
              <w:t xml:space="preserve">                         ПЕРЕЧЕНЬ ЦЕЛЕВЫХ ИНДИКАТОРОВ ПРОГРАММЫ</w:t>
            </w:r>
          </w:p>
          <w:p w14:paraId="2C9F32A6" w14:textId="77777777" w:rsidR="00DA6BA0" w:rsidRPr="00D54E1F" w:rsidRDefault="00DA6BA0" w:rsidP="00DA6BA0">
            <w:pPr>
              <w:jc w:val="center"/>
              <w:rPr>
                <w:b/>
                <w:bCs/>
                <w:color w:val="000000"/>
              </w:rPr>
            </w:pPr>
          </w:p>
        </w:tc>
      </w:tr>
      <w:tr w:rsidR="00DA6BA0" w:rsidRPr="00D54E1F" w14:paraId="0032A434" w14:textId="77777777" w:rsidTr="00DA6BA0">
        <w:trPr>
          <w:gridBefore w:val="1"/>
          <w:gridAfter w:val="2"/>
          <w:wBefore w:w="105" w:type="dxa"/>
          <w:wAfter w:w="2408" w:type="dxa"/>
          <w:trHeight w:val="315"/>
        </w:trPr>
        <w:tc>
          <w:tcPr>
            <w:tcW w:w="12660" w:type="dxa"/>
            <w:gridSpan w:val="14"/>
            <w:shd w:val="clear" w:color="auto" w:fill="auto"/>
            <w:noWrap/>
            <w:vAlign w:val="bottom"/>
            <w:hideMark/>
          </w:tcPr>
          <w:p w14:paraId="6E85058B" w14:textId="77777777" w:rsidR="00DA6BA0" w:rsidRPr="00D54E1F" w:rsidRDefault="00DA6BA0" w:rsidP="00DA6BA0">
            <w:pPr>
              <w:jc w:val="center"/>
              <w:rPr>
                <w:b/>
                <w:bCs/>
                <w:color w:val="000000"/>
              </w:rPr>
            </w:pPr>
            <w:r w:rsidRPr="00D54E1F">
              <w:rPr>
                <w:b/>
                <w:bCs/>
                <w:color w:val="000000"/>
              </w:rPr>
              <w:t>муниципальной программы</w:t>
            </w:r>
          </w:p>
        </w:tc>
      </w:tr>
      <w:tr w:rsidR="00DA6BA0" w:rsidRPr="00D54E1F" w14:paraId="0B778452" w14:textId="77777777" w:rsidTr="00DA6BA0">
        <w:trPr>
          <w:gridBefore w:val="1"/>
          <w:gridAfter w:val="2"/>
          <w:wBefore w:w="105" w:type="dxa"/>
          <w:wAfter w:w="2408" w:type="dxa"/>
          <w:trHeight w:val="615"/>
        </w:trPr>
        <w:tc>
          <w:tcPr>
            <w:tcW w:w="12660" w:type="dxa"/>
            <w:gridSpan w:val="14"/>
            <w:shd w:val="clear" w:color="auto" w:fill="auto"/>
            <w:vAlign w:val="bottom"/>
            <w:hideMark/>
          </w:tcPr>
          <w:p w14:paraId="31D2185D" w14:textId="77777777" w:rsidR="00DA6BA0" w:rsidRPr="00D54E1F" w:rsidRDefault="00DA6BA0" w:rsidP="00DA6BA0">
            <w:pPr>
              <w:jc w:val="center"/>
              <w:rPr>
                <w:b/>
              </w:rPr>
            </w:pPr>
            <w:r w:rsidRPr="00D54E1F">
              <w:rPr>
                <w:b/>
              </w:rPr>
              <w:t xml:space="preserve">«Комплексное развитие транспортной инфраструктуры муниципального образования «Поселок </w:t>
            </w:r>
            <w:proofErr w:type="spellStart"/>
            <w:r w:rsidRPr="00D54E1F">
              <w:rPr>
                <w:b/>
              </w:rPr>
              <w:t>Айхал</w:t>
            </w:r>
            <w:proofErr w:type="spellEnd"/>
            <w:r w:rsidRPr="00D54E1F">
              <w:rPr>
                <w:b/>
              </w:rPr>
              <w:t>»</w:t>
            </w:r>
          </w:p>
          <w:p w14:paraId="63FD6779" w14:textId="77777777" w:rsidR="00DA6BA0" w:rsidRPr="00D54E1F" w:rsidRDefault="00DA6BA0" w:rsidP="00DA6BA0">
            <w:pPr>
              <w:jc w:val="center"/>
              <w:rPr>
                <w:b/>
              </w:rPr>
            </w:pPr>
            <w:r w:rsidRPr="00D54E1F">
              <w:rPr>
                <w:b/>
              </w:rPr>
              <w:t xml:space="preserve"> на 2022-2026 годы»</w:t>
            </w:r>
          </w:p>
        </w:tc>
      </w:tr>
      <w:tr w:rsidR="00DA6BA0" w:rsidRPr="00D54E1F" w14:paraId="1F2675BF" w14:textId="77777777" w:rsidTr="00DA6BA0">
        <w:trPr>
          <w:gridBefore w:val="1"/>
          <w:gridAfter w:val="2"/>
          <w:wBefore w:w="105" w:type="dxa"/>
          <w:wAfter w:w="2408" w:type="dxa"/>
          <w:trHeight w:val="300"/>
        </w:trPr>
        <w:tc>
          <w:tcPr>
            <w:tcW w:w="531" w:type="dxa"/>
            <w:tcBorders>
              <w:left w:val="nil"/>
              <w:bottom w:val="nil"/>
              <w:right w:val="nil"/>
            </w:tcBorders>
            <w:shd w:val="clear" w:color="auto" w:fill="auto"/>
            <w:noWrap/>
            <w:vAlign w:val="center"/>
            <w:hideMark/>
          </w:tcPr>
          <w:p w14:paraId="031BFED5" w14:textId="77777777" w:rsidR="00DA6BA0" w:rsidRPr="00D54E1F" w:rsidRDefault="00DA6BA0" w:rsidP="00DA6BA0">
            <w:pPr>
              <w:jc w:val="center"/>
              <w:rPr>
                <w:color w:val="000000"/>
              </w:rPr>
            </w:pPr>
          </w:p>
        </w:tc>
        <w:tc>
          <w:tcPr>
            <w:tcW w:w="2915" w:type="dxa"/>
            <w:gridSpan w:val="2"/>
            <w:tcBorders>
              <w:left w:val="nil"/>
              <w:bottom w:val="nil"/>
              <w:right w:val="nil"/>
            </w:tcBorders>
            <w:shd w:val="clear" w:color="auto" w:fill="auto"/>
            <w:noWrap/>
            <w:vAlign w:val="bottom"/>
            <w:hideMark/>
          </w:tcPr>
          <w:p w14:paraId="640BD7F7" w14:textId="77777777" w:rsidR="00DA6BA0" w:rsidRPr="00D54E1F" w:rsidRDefault="00DA6BA0" w:rsidP="00DA6BA0">
            <w:pPr>
              <w:rPr>
                <w:color w:val="000000"/>
              </w:rPr>
            </w:pPr>
          </w:p>
        </w:tc>
        <w:tc>
          <w:tcPr>
            <w:tcW w:w="1922" w:type="dxa"/>
            <w:gridSpan w:val="2"/>
            <w:tcBorders>
              <w:left w:val="nil"/>
              <w:bottom w:val="nil"/>
              <w:right w:val="nil"/>
            </w:tcBorders>
            <w:shd w:val="clear" w:color="auto" w:fill="auto"/>
            <w:vAlign w:val="bottom"/>
            <w:hideMark/>
          </w:tcPr>
          <w:p w14:paraId="35690D7A" w14:textId="77777777" w:rsidR="00DA6BA0" w:rsidRPr="00D54E1F" w:rsidRDefault="00DA6BA0" w:rsidP="00DA6BA0">
            <w:pPr>
              <w:rPr>
                <w:color w:val="000000"/>
              </w:rPr>
            </w:pPr>
          </w:p>
        </w:tc>
        <w:tc>
          <w:tcPr>
            <w:tcW w:w="1420" w:type="dxa"/>
            <w:tcBorders>
              <w:left w:val="nil"/>
              <w:bottom w:val="nil"/>
              <w:right w:val="nil"/>
            </w:tcBorders>
            <w:shd w:val="clear" w:color="auto" w:fill="auto"/>
            <w:noWrap/>
            <w:vAlign w:val="bottom"/>
            <w:hideMark/>
          </w:tcPr>
          <w:p w14:paraId="1A36DDA2" w14:textId="77777777" w:rsidR="00DA6BA0" w:rsidRPr="00D54E1F" w:rsidRDefault="00DA6BA0" w:rsidP="00DA6BA0">
            <w:pPr>
              <w:rPr>
                <w:color w:val="000000"/>
              </w:rPr>
            </w:pPr>
          </w:p>
        </w:tc>
        <w:tc>
          <w:tcPr>
            <w:tcW w:w="1420" w:type="dxa"/>
            <w:gridSpan w:val="2"/>
            <w:tcBorders>
              <w:left w:val="nil"/>
              <w:bottom w:val="nil"/>
              <w:right w:val="nil"/>
            </w:tcBorders>
            <w:shd w:val="clear" w:color="auto" w:fill="auto"/>
            <w:noWrap/>
            <w:vAlign w:val="bottom"/>
            <w:hideMark/>
          </w:tcPr>
          <w:p w14:paraId="45E1614C" w14:textId="77777777" w:rsidR="00DA6BA0" w:rsidRPr="00D54E1F" w:rsidRDefault="00DA6BA0" w:rsidP="00DA6BA0">
            <w:pPr>
              <w:rPr>
                <w:color w:val="000000"/>
              </w:rPr>
            </w:pPr>
          </w:p>
        </w:tc>
        <w:tc>
          <w:tcPr>
            <w:tcW w:w="1420" w:type="dxa"/>
            <w:gridSpan w:val="2"/>
            <w:tcBorders>
              <w:left w:val="nil"/>
              <w:bottom w:val="nil"/>
              <w:right w:val="nil"/>
            </w:tcBorders>
            <w:shd w:val="clear" w:color="auto" w:fill="auto"/>
            <w:noWrap/>
            <w:vAlign w:val="bottom"/>
            <w:hideMark/>
          </w:tcPr>
          <w:p w14:paraId="725E8B74" w14:textId="77777777" w:rsidR="00DA6BA0" w:rsidRPr="00D54E1F" w:rsidRDefault="00DA6BA0" w:rsidP="00DA6BA0">
            <w:pPr>
              <w:rPr>
                <w:color w:val="000000"/>
              </w:rPr>
            </w:pPr>
          </w:p>
        </w:tc>
        <w:tc>
          <w:tcPr>
            <w:tcW w:w="1478" w:type="dxa"/>
            <w:gridSpan w:val="2"/>
            <w:tcBorders>
              <w:left w:val="nil"/>
              <w:bottom w:val="nil"/>
              <w:right w:val="nil"/>
            </w:tcBorders>
            <w:shd w:val="clear" w:color="auto" w:fill="auto"/>
            <w:noWrap/>
            <w:vAlign w:val="bottom"/>
            <w:hideMark/>
          </w:tcPr>
          <w:p w14:paraId="3018E218" w14:textId="77777777" w:rsidR="00DA6BA0" w:rsidRPr="00D54E1F" w:rsidRDefault="00DA6BA0" w:rsidP="00DA6BA0">
            <w:pPr>
              <w:rPr>
                <w:color w:val="000000"/>
              </w:rPr>
            </w:pPr>
          </w:p>
        </w:tc>
        <w:tc>
          <w:tcPr>
            <w:tcW w:w="1554" w:type="dxa"/>
            <w:gridSpan w:val="2"/>
            <w:tcBorders>
              <w:left w:val="nil"/>
              <w:bottom w:val="nil"/>
              <w:right w:val="nil"/>
            </w:tcBorders>
            <w:shd w:val="clear" w:color="auto" w:fill="auto"/>
            <w:noWrap/>
            <w:vAlign w:val="bottom"/>
            <w:hideMark/>
          </w:tcPr>
          <w:p w14:paraId="45A67D6C" w14:textId="77777777" w:rsidR="00DA6BA0" w:rsidRPr="00D54E1F" w:rsidRDefault="00DA6BA0" w:rsidP="00DA6BA0">
            <w:pPr>
              <w:rPr>
                <w:color w:val="000000"/>
              </w:rPr>
            </w:pPr>
          </w:p>
        </w:tc>
      </w:tr>
      <w:tr w:rsidR="00DA6BA0" w:rsidRPr="00D54E1F" w14:paraId="44C27340" w14:textId="77777777" w:rsidTr="00DA6BA0">
        <w:trPr>
          <w:gridBefore w:val="1"/>
          <w:gridAfter w:val="2"/>
          <w:wBefore w:w="105" w:type="dxa"/>
          <w:wAfter w:w="2408" w:type="dxa"/>
          <w:trHeight w:val="300"/>
        </w:trPr>
        <w:tc>
          <w:tcPr>
            <w:tcW w:w="531" w:type="dxa"/>
            <w:tcBorders>
              <w:top w:val="nil"/>
              <w:left w:val="nil"/>
              <w:bottom w:val="nil"/>
              <w:right w:val="nil"/>
            </w:tcBorders>
            <w:shd w:val="clear" w:color="auto" w:fill="auto"/>
            <w:noWrap/>
            <w:vAlign w:val="center"/>
            <w:hideMark/>
          </w:tcPr>
          <w:p w14:paraId="217FEE3D" w14:textId="77777777" w:rsidR="00DA6BA0" w:rsidRPr="00D54E1F" w:rsidRDefault="00DA6BA0" w:rsidP="00DA6BA0">
            <w:pPr>
              <w:jc w:val="center"/>
              <w:rPr>
                <w:color w:val="000000"/>
              </w:rPr>
            </w:pPr>
          </w:p>
        </w:tc>
        <w:tc>
          <w:tcPr>
            <w:tcW w:w="2915" w:type="dxa"/>
            <w:gridSpan w:val="2"/>
            <w:tcBorders>
              <w:top w:val="nil"/>
              <w:left w:val="nil"/>
              <w:bottom w:val="nil"/>
              <w:right w:val="nil"/>
            </w:tcBorders>
            <w:shd w:val="clear" w:color="auto" w:fill="auto"/>
            <w:noWrap/>
            <w:vAlign w:val="bottom"/>
            <w:hideMark/>
          </w:tcPr>
          <w:p w14:paraId="43E3696F" w14:textId="77777777" w:rsidR="00DA6BA0" w:rsidRPr="00D54E1F" w:rsidRDefault="00DA6BA0" w:rsidP="00DA6BA0">
            <w:pPr>
              <w:rPr>
                <w:color w:val="000000"/>
              </w:rPr>
            </w:pPr>
          </w:p>
        </w:tc>
        <w:tc>
          <w:tcPr>
            <w:tcW w:w="1922" w:type="dxa"/>
            <w:gridSpan w:val="2"/>
            <w:tcBorders>
              <w:top w:val="nil"/>
              <w:left w:val="nil"/>
              <w:bottom w:val="nil"/>
              <w:right w:val="nil"/>
            </w:tcBorders>
            <w:shd w:val="clear" w:color="auto" w:fill="auto"/>
            <w:vAlign w:val="bottom"/>
            <w:hideMark/>
          </w:tcPr>
          <w:p w14:paraId="0650A7E9" w14:textId="77777777" w:rsidR="00DA6BA0" w:rsidRPr="00D54E1F" w:rsidRDefault="00DA6BA0" w:rsidP="00DA6BA0">
            <w:pPr>
              <w:rPr>
                <w:color w:val="000000"/>
              </w:rPr>
            </w:pPr>
          </w:p>
        </w:tc>
        <w:tc>
          <w:tcPr>
            <w:tcW w:w="1420" w:type="dxa"/>
            <w:tcBorders>
              <w:top w:val="nil"/>
              <w:left w:val="nil"/>
              <w:bottom w:val="nil"/>
              <w:right w:val="nil"/>
            </w:tcBorders>
            <w:shd w:val="clear" w:color="auto" w:fill="auto"/>
            <w:noWrap/>
            <w:vAlign w:val="bottom"/>
            <w:hideMark/>
          </w:tcPr>
          <w:p w14:paraId="5F464E4A" w14:textId="77777777" w:rsidR="00DA6BA0" w:rsidRPr="00D54E1F" w:rsidRDefault="00DA6BA0" w:rsidP="00DA6BA0">
            <w:pPr>
              <w:rPr>
                <w:color w:val="000000"/>
              </w:rPr>
            </w:pPr>
          </w:p>
        </w:tc>
        <w:tc>
          <w:tcPr>
            <w:tcW w:w="1420" w:type="dxa"/>
            <w:gridSpan w:val="2"/>
            <w:tcBorders>
              <w:top w:val="nil"/>
              <w:left w:val="nil"/>
              <w:bottom w:val="nil"/>
              <w:right w:val="nil"/>
            </w:tcBorders>
            <w:shd w:val="clear" w:color="auto" w:fill="auto"/>
            <w:noWrap/>
            <w:vAlign w:val="bottom"/>
            <w:hideMark/>
          </w:tcPr>
          <w:p w14:paraId="27365303" w14:textId="77777777" w:rsidR="00DA6BA0" w:rsidRPr="00D54E1F" w:rsidRDefault="00DA6BA0" w:rsidP="00DA6BA0">
            <w:pPr>
              <w:rPr>
                <w:color w:val="000000"/>
              </w:rPr>
            </w:pPr>
          </w:p>
        </w:tc>
        <w:tc>
          <w:tcPr>
            <w:tcW w:w="1420" w:type="dxa"/>
            <w:gridSpan w:val="2"/>
            <w:tcBorders>
              <w:top w:val="nil"/>
              <w:left w:val="nil"/>
              <w:bottom w:val="nil"/>
              <w:right w:val="nil"/>
            </w:tcBorders>
            <w:shd w:val="clear" w:color="auto" w:fill="auto"/>
            <w:noWrap/>
            <w:vAlign w:val="bottom"/>
            <w:hideMark/>
          </w:tcPr>
          <w:p w14:paraId="6A1B63AB" w14:textId="77777777" w:rsidR="00DA6BA0" w:rsidRPr="00D54E1F" w:rsidRDefault="00DA6BA0" w:rsidP="00DA6BA0">
            <w:pPr>
              <w:rPr>
                <w:color w:val="000000"/>
              </w:rPr>
            </w:pPr>
          </w:p>
        </w:tc>
        <w:tc>
          <w:tcPr>
            <w:tcW w:w="1478" w:type="dxa"/>
            <w:gridSpan w:val="2"/>
            <w:tcBorders>
              <w:top w:val="nil"/>
              <w:left w:val="nil"/>
              <w:bottom w:val="nil"/>
              <w:right w:val="nil"/>
            </w:tcBorders>
            <w:shd w:val="clear" w:color="auto" w:fill="auto"/>
            <w:noWrap/>
            <w:vAlign w:val="bottom"/>
            <w:hideMark/>
          </w:tcPr>
          <w:p w14:paraId="37CB7F33" w14:textId="77777777" w:rsidR="00DA6BA0" w:rsidRPr="00D54E1F" w:rsidRDefault="00DA6BA0" w:rsidP="00DA6BA0">
            <w:pPr>
              <w:rPr>
                <w:color w:val="000000"/>
              </w:rPr>
            </w:pPr>
          </w:p>
        </w:tc>
        <w:tc>
          <w:tcPr>
            <w:tcW w:w="1554" w:type="dxa"/>
            <w:gridSpan w:val="2"/>
            <w:tcBorders>
              <w:top w:val="nil"/>
              <w:left w:val="nil"/>
              <w:bottom w:val="nil"/>
              <w:right w:val="nil"/>
            </w:tcBorders>
            <w:shd w:val="clear" w:color="auto" w:fill="auto"/>
            <w:noWrap/>
            <w:vAlign w:val="bottom"/>
          </w:tcPr>
          <w:p w14:paraId="14DB8678" w14:textId="77777777" w:rsidR="00DA6BA0" w:rsidRPr="00D54E1F" w:rsidRDefault="00DA6BA0" w:rsidP="00DA6BA0">
            <w:pPr>
              <w:rPr>
                <w:b/>
                <w:bCs/>
                <w:color w:val="000000"/>
              </w:rPr>
            </w:pPr>
          </w:p>
        </w:tc>
      </w:tr>
      <w:tr w:rsidR="00DA6BA0" w:rsidRPr="00D54E1F" w14:paraId="3A651CDE" w14:textId="77777777" w:rsidTr="00DA6BA0">
        <w:tblPrEx>
          <w:jc w:val="center"/>
          <w:tblInd w:w="0" w:type="dxa"/>
          <w:tblCellMar>
            <w:left w:w="0" w:type="dxa"/>
            <w:right w:w="0" w:type="dxa"/>
          </w:tblCellMar>
          <w:tblLook w:val="0000" w:firstRow="0" w:lastRow="0" w:firstColumn="0" w:lastColumn="0" w:noHBand="0" w:noVBand="0"/>
        </w:tblPrEx>
        <w:trPr>
          <w:trHeight w:hRule="exact" w:val="524"/>
          <w:jc w:val="center"/>
        </w:trPr>
        <w:tc>
          <w:tcPr>
            <w:tcW w:w="766" w:type="dxa"/>
            <w:gridSpan w:val="3"/>
            <w:vMerge w:val="restart"/>
            <w:tcBorders>
              <w:top w:val="single" w:sz="4" w:space="0" w:color="auto"/>
              <w:left w:val="single" w:sz="4" w:space="0" w:color="000000"/>
              <w:right w:val="single" w:sz="4" w:space="0" w:color="000000"/>
            </w:tcBorders>
            <w:vAlign w:val="center"/>
          </w:tcPr>
          <w:p w14:paraId="72CC26ED" w14:textId="77777777" w:rsidR="00DA6BA0" w:rsidRPr="00D54E1F" w:rsidRDefault="00DA6BA0" w:rsidP="00DA6BA0">
            <w:pPr>
              <w:pStyle w:val="TableParagraph"/>
              <w:tabs>
                <w:tab w:val="left" w:pos="2457"/>
              </w:tabs>
              <w:kinsoku w:val="0"/>
              <w:overflowPunct w:val="0"/>
              <w:ind w:left="102" w:right="100"/>
              <w:jc w:val="center"/>
            </w:pPr>
            <w:r w:rsidRPr="00D54E1F">
              <w:t>№п/п</w:t>
            </w:r>
          </w:p>
        </w:tc>
        <w:tc>
          <w:tcPr>
            <w:tcW w:w="3554" w:type="dxa"/>
            <w:gridSpan w:val="2"/>
            <w:vMerge w:val="restart"/>
            <w:tcBorders>
              <w:top w:val="single" w:sz="4" w:space="0" w:color="auto"/>
              <w:left w:val="single" w:sz="4" w:space="0" w:color="000000"/>
              <w:right w:val="single" w:sz="4" w:space="0" w:color="000000"/>
            </w:tcBorders>
            <w:vAlign w:val="center"/>
          </w:tcPr>
          <w:p w14:paraId="1CFE59A5" w14:textId="77777777" w:rsidR="00DA6BA0" w:rsidRPr="00D54E1F" w:rsidRDefault="00DA6BA0" w:rsidP="00DA6BA0">
            <w:pPr>
              <w:pStyle w:val="TableParagraph"/>
              <w:tabs>
                <w:tab w:val="left" w:pos="2457"/>
              </w:tabs>
              <w:kinsoku w:val="0"/>
              <w:overflowPunct w:val="0"/>
              <w:ind w:left="102" w:right="100"/>
              <w:jc w:val="center"/>
            </w:pPr>
            <w:r w:rsidRPr="00D54E1F">
              <w:t>Наименование мероприятия</w:t>
            </w:r>
          </w:p>
        </w:tc>
        <w:tc>
          <w:tcPr>
            <w:tcW w:w="3686" w:type="dxa"/>
            <w:gridSpan w:val="3"/>
            <w:vMerge w:val="restart"/>
            <w:tcBorders>
              <w:top w:val="single" w:sz="4" w:space="0" w:color="auto"/>
              <w:left w:val="single" w:sz="4" w:space="0" w:color="000000"/>
              <w:right w:val="single" w:sz="8" w:space="0" w:color="000000"/>
            </w:tcBorders>
            <w:vAlign w:val="center"/>
          </w:tcPr>
          <w:p w14:paraId="64C1D90B" w14:textId="77777777" w:rsidR="00DA6BA0" w:rsidRPr="00D54E1F" w:rsidRDefault="00DA6BA0" w:rsidP="00DA6BA0">
            <w:pPr>
              <w:pStyle w:val="TableParagraph"/>
              <w:kinsoku w:val="0"/>
              <w:overflowPunct w:val="0"/>
              <w:jc w:val="center"/>
            </w:pPr>
            <w:r w:rsidRPr="00D54E1F">
              <w:t>Источники финансирования</w:t>
            </w:r>
          </w:p>
        </w:tc>
        <w:tc>
          <w:tcPr>
            <w:tcW w:w="7167" w:type="dxa"/>
            <w:gridSpan w:val="9"/>
            <w:tcBorders>
              <w:top w:val="single" w:sz="4" w:space="0" w:color="auto"/>
              <w:left w:val="single" w:sz="4" w:space="0" w:color="000000"/>
              <w:right w:val="single" w:sz="8" w:space="0" w:color="000000"/>
            </w:tcBorders>
            <w:vAlign w:val="center"/>
          </w:tcPr>
          <w:p w14:paraId="7BB06D7C" w14:textId="77777777" w:rsidR="00DA6BA0" w:rsidRPr="00D54E1F" w:rsidRDefault="00DA6BA0" w:rsidP="00DA6BA0">
            <w:pPr>
              <w:pStyle w:val="TableParagraph"/>
              <w:kinsoku w:val="0"/>
              <w:overflowPunct w:val="0"/>
              <w:jc w:val="center"/>
            </w:pPr>
            <w:r w:rsidRPr="00D54E1F">
              <w:t>Объем финансирования по годам (рублей)</w:t>
            </w:r>
          </w:p>
        </w:tc>
      </w:tr>
      <w:tr w:rsidR="00DA6BA0" w:rsidRPr="00D54E1F" w14:paraId="4E33D1A1" w14:textId="77777777" w:rsidTr="00DA6BA0">
        <w:tblPrEx>
          <w:jc w:val="center"/>
          <w:tblInd w:w="0" w:type="dxa"/>
          <w:tblCellMar>
            <w:left w:w="0" w:type="dxa"/>
            <w:right w:w="0" w:type="dxa"/>
          </w:tblCellMar>
          <w:tblLook w:val="0000" w:firstRow="0" w:lastRow="0" w:firstColumn="0" w:lastColumn="0" w:noHBand="0" w:noVBand="0"/>
        </w:tblPrEx>
        <w:trPr>
          <w:trHeight w:hRule="exact" w:val="748"/>
          <w:jc w:val="center"/>
        </w:trPr>
        <w:tc>
          <w:tcPr>
            <w:tcW w:w="766" w:type="dxa"/>
            <w:gridSpan w:val="3"/>
            <w:vMerge/>
            <w:tcBorders>
              <w:left w:val="single" w:sz="4" w:space="0" w:color="000000"/>
              <w:bottom w:val="single" w:sz="4" w:space="0" w:color="000000"/>
              <w:right w:val="single" w:sz="4" w:space="0" w:color="000000"/>
            </w:tcBorders>
          </w:tcPr>
          <w:p w14:paraId="54113D00" w14:textId="77777777" w:rsidR="00DA6BA0" w:rsidRPr="00D54E1F" w:rsidRDefault="00DA6BA0" w:rsidP="00DA6BA0">
            <w:pPr>
              <w:pStyle w:val="TableParagraph"/>
              <w:tabs>
                <w:tab w:val="left" w:pos="2457"/>
              </w:tabs>
              <w:kinsoku w:val="0"/>
              <w:overflowPunct w:val="0"/>
              <w:ind w:left="102" w:right="100"/>
              <w:jc w:val="both"/>
            </w:pPr>
          </w:p>
        </w:tc>
        <w:tc>
          <w:tcPr>
            <w:tcW w:w="3554" w:type="dxa"/>
            <w:gridSpan w:val="2"/>
            <w:vMerge/>
            <w:tcBorders>
              <w:left w:val="single" w:sz="4" w:space="0" w:color="000000"/>
              <w:bottom w:val="single" w:sz="4" w:space="0" w:color="000000"/>
              <w:right w:val="single" w:sz="4" w:space="0" w:color="000000"/>
            </w:tcBorders>
          </w:tcPr>
          <w:p w14:paraId="345E065D" w14:textId="77777777" w:rsidR="00DA6BA0" w:rsidRPr="00D54E1F" w:rsidRDefault="00DA6BA0" w:rsidP="00DA6BA0">
            <w:pPr>
              <w:pStyle w:val="TableParagraph"/>
              <w:tabs>
                <w:tab w:val="left" w:pos="2457"/>
              </w:tabs>
              <w:kinsoku w:val="0"/>
              <w:overflowPunct w:val="0"/>
              <w:ind w:left="102" w:right="100"/>
              <w:jc w:val="both"/>
            </w:pPr>
          </w:p>
        </w:tc>
        <w:tc>
          <w:tcPr>
            <w:tcW w:w="3686" w:type="dxa"/>
            <w:gridSpan w:val="3"/>
            <w:vMerge/>
            <w:tcBorders>
              <w:left w:val="single" w:sz="4" w:space="0" w:color="000000"/>
              <w:bottom w:val="single" w:sz="4" w:space="0" w:color="auto"/>
              <w:right w:val="single" w:sz="8" w:space="0" w:color="000000"/>
            </w:tcBorders>
            <w:vAlign w:val="center"/>
          </w:tcPr>
          <w:p w14:paraId="1626DDB4" w14:textId="77777777" w:rsidR="00DA6BA0" w:rsidRPr="00D54E1F" w:rsidRDefault="00DA6BA0" w:rsidP="00DA6BA0">
            <w:pPr>
              <w:pStyle w:val="TableParagraph"/>
              <w:kinsoku w:val="0"/>
              <w:overflowPunct w:val="0"/>
              <w:ind w:left="186"/>
            </w:pPr>
          </w:p>
        </w:tc>
        <w:tc>
          <w:tcPr>
            <w:tcW w:w="1403" w:type="dxa"/>
            <w:gridSpan w:val="2"/>
            <w:tcBorders>
              <w:top w:val="single" w:sz="4" w:space="0" w:color="000000"/>
              <w:left w:val="single" w:sz="8" w:space="0" w:color="000000"/>
              <w:bottom w:val="single" w:sz="4" w:space="0" w:color="auto"/>
              <w:right w:val="single" w:sz="4" w:space="0" w:color="000000"/>
            </w:tcBorders>
            <w:vAlign w:val="center"/>
          </w:tcPr>
          <w:p w14:paraId="6C13F38B" w14:textId="77777777" w:rsidR="00DA6BA0" w:rsidRPr="00D54E1F" w:rsidRDefault="00DA6BA0" w:rsidP="00DA6BA0">
            <w:pPr>
              <w:pStyle w:val="TableParagraph"/>
              <w:kinsoku w:val="0"/>
              <w:overflowPunct w:val="0"/>
              <w:jc w:val="center"/>
            </w:pPr>
            <w:r w:rsidRPr="00D54E1F">
              <w:t>2022 год</w:t>
            </w:r>
          </w:p>
        </w:tc>
        <w:tc>
          <w:tcPr>
            <w:tcW w:w="1556" w:type="dxa"/>
            <w:gridSpan w:val="2"/>
            <w:tcBorders>
              <w:top w:val="single" w:sz="4" w:space="0" w:color="000000"/>
              <w:left w:val="single" w:sz="4" w:space="0" w:color="000000"/>
              <w:bottom w:val="single" w:sz="4" w:space="0" w:color="auto"/>
              <w:right w:val="single" w:sz="4" w:space="0" w:color="000000"/>
            </w:tcBorders>
            <w:vAlign w:val="center"/>
          </w:tcPr>
          <w:p w14:paraId="5472FB54" w14:textId="77777777" w:rsidR="00DA6BA0" w:rsidRPr="00D54E1F" w:rsidRDefault="00DA6BA0" w:rsidP="00DA6BA0">
            <w:pPr>
              <w:pStyle w:val="TableParagraph"/>
              <w:kinsoku w:val="0"/>
              <w:overflowPunct w:val="0"/>
              <w:jc w:val="center"/>
            </w:pPr>
            <w:r w:rsidRPr="00D54E1F">
              <w:t>2023 год</w:t>
            </w:r>
          </w:p>
        </w:tc>
        <w:tc>
          <w:tcPr>
            <w:tcW w:w="1421" w:type="dxa"/>
            <w:gridSpan w:val="2"/>
            <w:tcBorders>
              <w:top w:val="single" w:sz="4" w:space="0" w:color="000000"/>
              <w:left w:val="single" w:sz="4" w:space="0" w:color="000000"/>
              <w:bottom w:val="single" w:sz="4" w:space="0" w:color="auto"/>
              <w:right w:val="single" w:sz="4" w:space="0" w:color="000000"/>
            </w:tcBorders>
            <w:vAlign w:val="center"/>
          </w:tcPr>
          <w:p w14:paraId="5A20ABA4" w14:textId="77777777" w:rsidR="00DA6BA0" w:rsidRPr="00D54E1F" w:rsidRDefault="00DA6BA0" w:rsidP="00DA6BA0">
            <w:pPr>
              <w:pStyle w:val="TableParagraph"/>
              <w:kinsoku w:val="0"/>
              <w:overflowPunct w:val="0"/>
              <w:jc w:val="center"/>
            </w:pPr>
            <w:r w:rsidRPr="00D54E1F">
              <w:t>2024 год</w:t>
            </w:r>
          </w:p>
        </w:tc>
        <w:tc>
          <w:tcPr>
            <w:tcW w:w="1455" w:type="dxa"/>
            <w:gridSpan w:val="2"/>
            <w:tcBorders>
              <w:top w:val="single" w:sz="4" w:space="0" w:color="000000"/>
              <w:left w:val="single" w:sz="4" w:space="0" w:color="000000"/>
              <w:bottom w:val="single" w:sz="4" w:space="0" w:color="auto"/>
              <w:right w:val="single" w:sz="4" w:space="0" w:color="000000"/>
            </w:tcBorders>
            <w:vAlign w:val="center"/>
          </w:tcPr>
          <w:p w14:paraId="3265A286" w14:textId="77777777" w:rsidR="00DA6BA0" w:rsidRPr="00D54E1F" w:rsidRDefault="00DA6BA0" w:rsidP="00DA6BA0">
            <w:pPr>
              <w:pStyle w:val="TableParagraph"/>
              <w:kinsoku w:val="0"/>
              <w:overflowPunct w:val="0"/>
              <w:jc w:val="center"/>
            </w:pPr>
            <w:r w:rsidRPr="00D54E1F">
              <w:t>2025 год</w:t>
            </w:r>
          </w:p>
        </w:tc>
        <w:tc>
          <w:tcPr>
            <w:tcW w:w="1332" w:type="dxa"/>
            <w:tcBorders>
              <w:top w:val="single" w:sz="4" w:space="0" w:color="000000"/>
              <w:left w:val="single" w:sz="4" w:space="0" w:color="000000"/>
              <w:bottom w:val="single" w:sz="4" w:space="0" w:color="auto"/>
              <w:right w:val="single" w:sz="4" w:space="0" w:color="000000"/>
            </w:tcBorders>
            <w:vAlign w:val="center"/>
          </w:tcPr>
          <w:p w14:paraId="0018B065" w14:textId="77777777" w:rsidR="00DA6BA0" w:rsidRPr="00D54E1F" w:rsidRDefault="00DA6BA0" w:rsidP="00DA6BA0">
            <w:pPr>
              <w:pStyle w:val="TableParagraph"/>
              <w:kinsoku w:val="0"/>
              <w:overflowPunct w:val="0"/>
              <w:ind w:left="234"/>
              <w:jc w:val="center"/>
            </w:pPr>
            <w:r w:rsidRPr="00D54E1F">
              <w:t>2026 год</w:t>
            </w:r>
          </w:p>
        </w:tc>
      </w:tr>
      <w:tr w:rsidR="00DA6BA0" w:rsidRPr="00D54E1F" w14:paraId="211D3CB7" w14:textId="77777777" w:rsidTr="00DA6BA0">
        <w:tblPrEx>
          <w:jc w:val="center"/>
          <w:tblInd w:w="0" w:type="dxa"/>
          <w:tblCellMar>
            <w:left w:w="0" w:type="dxa"/>
            <w:right w:w="0" w:type="dxa"/>
          </w:tblCellMar>
          <w:tblLook w:val="0000" w:firstRow="0" w:lastRow="0" w:firstColumn="0" w:lastColumn="0" w:noHBand="0" w:noVBand="0"/>
        </w:tblPrEx>
        <w:trPr>
          <w:trHeight w:val="355"/>
          <w:jc w:val="center"/>
        </w:trPr>
        <w:tc>
          <w:tcPr>
            <w:tcW w:w="766" w:type="dxa"/>
            <w:gridSpan w:val="3"/>
            <w:vMerge w:val="restart"/>
            <w:tcBorders>
              <w:top w:val="single" w:sz="4" w:space="0" w:color="000000"/>
              <w:left w:val="single" w:sz="4" w:space="0" w:color="000000"/>
              <w:right w:val="single" w:sz="4" w:space="0" w:color="000000"/>
            </w:tcBorders>
            <w:vAlign w:val="center"/>
          </w:tcPr>
          <w:p w14:paraId="34FDFD82" w14:textId="77777777" w:rsidR="00DA6BA0" w:rsidRPr="00D54E1F" w:rsidRDefault="00DA6BA0" w:rsidP="00DA6BA0">
            <w:pPr>
              <w:pStyle w:val="TableParagraph"/>
              <w:kinsoku w:val="0"/>
              <w:overflowPunct w:val="0"/>
              <w:ind w:left="102" w:right="98"/>
              <w:rPr>
                <w:spacing w:val="-1"/>
              </w:rPr>
            </w:pPr>
            <w:r w:rsidRPr="00D54E1F">
              <w:rPr>
                <w:spacing w:val="-1"/>
              </w:rPr>
              <w:t>1</w:t>
            </w:r>
          </w:p>
        </w:tc>
        <w:tc>
          <w:tcPr>
            <w:tcW w:w="3554" w:type="dxa"/>
            <w:gridSpan w:val="2"/>
            <w:vMerge w:val="restart"/>
            <w:tcBorders>
              <w:top w:val="single" w:sz="4" w:space="0" w:color="000000"/>
              <w:left w:val="single" w:sz="4" w:space="0" w:color="000000"/>
              <w:right w:val="single" w:sz="4" w:space="0" w:color="auto"/>
            </w:tcBorders>
          </w:tcPr>
          <w:p w14:paraId="0EF33A8C" w14:textId="77777777" w:rsidR="00DA6BA0" w:rsidRPr="00D54E1F" w:rsidRDefault="00DA6BA0" w:rsidP="00DA6BA0">
            <w:pPr>
              <w:pStyle w:val="TableParagraph"/>
              <w:kinsoku w:val="0"/>
              <w:overflowPunct w:val="0"/>
              <w:ind w:left="102" w:right="98"/>
            </w:pPr>
            <w:r w:rsidRPr="00D54E1F">
              <w:rPr>
                <w:spacing w:val="-1"/>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3686" w:type="dxa"/>
            <w:gridSpan w:val="3"/>
            <w:tcBorders>
              <w:top w:val="single" w:sz="4" w:space="0" w:color="auto"/>
              <w:left w:val="single" w:sz="4" w:space="0" w:color="auto"/>
              <w:bottom w:val="single" w:sz="4" w:space="0" w:color="auto"/>
              <w:right w:val="single" w:sz="4" w:space="0" w:color="auto"/>
            </w:tcBorders>
          </w:tcPr>
          <w:p w14:paraId="2419C9EE" w14:textId="77777777" w:rsidR="00DA6BA0" w:rsidRPr="00D54E1F" w:rsidRDefault="00DA6BA0" w:rsidP="00DA6BA0">
            <w:r w:rsidRPr="00D54E1F">
              <w:t>Всего</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C64645D" w14:textId="77777777" w:rsidR="00DA6BA0" w:rsidRPr="00D54E1F" w:rsidRDefault="00DA6BA0" w:rsidP="00DA6BA0">
            <w:pPr>
              <w:pStyle w:val="TableParagraph"/>
              <w:kinsoku w:val="0"/>
              <w:overflowPunct w:val="0"/>
              <w:jc w:val="center"/>
            </w:pPr>
            <w:r w:rsidRPr="00D54E1F">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26B0068" w14:textId="77777777" w:rsidR="00DA6BA0" w:rsidRPr="00D54E1F" w:rsidRDefault="00DA6BA0" w:rsidP="00DA6BA0">
            <w:pPr>
              <w:pStyle w:val="TableParagraph"/>
              <w:kinsoku w:val="0"/>
              <w:overflowPunct w:val="0"/>
              <w:jc w:val="center"/>
            </w:pPr>
            <w:r w:rsidRPr="00D54E1F">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DFB473C" w14:textId="77777777" w:rsidR="00DA6BA0" w:rsidRPr="00D54E1F" w:rsidRDefault="00DA6BA0" w:rsidP="00DA6BA0">
            <w:pPr>
              <w:pStyle w:val="TableParagraph"/>
              <w:kinsoku w:val="0"/>
              <w:overflowPunct w:val="0"/>
              <w:jc w:val="center"/>
            </w:pPr>
            <w:r w:rsidRPr="00D54E1F">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BE89E25" w14:textId="77777777" w:rsidR="00DA6BA0" w:rsidRPr="00D54E1F" w:rsidRDefault="00DA6BA0" w:rsidP="00DA6BA0">
            <w:pPr>
              <w:pStyle w:val="TableParagraph"/>
              <w:kinsoku w:val="0"/>
              <w:overflowPunct w:val="0"/>
              <w:jc w:val="center"/>
            </w:pPr>
            <w:r w:rsidRPr="00D54E1F">
              <w:t>0,00</w:t>
            </w:r>
          </w:p>
        </w:tc>
        <w:tc>
          <w:tcPr>
            <w:tcW w:w="1332" w:type="dxa"/>
            <w:tcBorders>
              <w:top w:val="single" w:sz="4" w:space="0" w:color="auto"/>
              <w:left w:val="single" w:sz="4" w:space="0" w:color="auto"/>
              <w:bottom w:val="single" w:sz="4" w:space="0" w:color="auto"/>
              <w:right w:val="single" w:sz="4" w:space="0" w:color="auto"/>
            </w:tcBorders>
            <w:vAlign w:val="center"/>
          </w:tcPr>
          <w:p w14:paraId="7607B7A5" w14:textId="77777777" w:rsidR="00DA6BA0" w:rsidRPr="00D54E1F" w:rsidRDefault="00DA6BA0" w:rsidP="00DA6BA0">
            <w:pPr>
              <w:pStyle w:val="TableParagraph"/>
              <w:kinsoku w:val="0"/>
              <w:overflowPunct w:val="0"/>
              <w:jc w:val="center"/>
            </w:pPr>
            <w:r w:rsidRPr="00D54E1F">
              <w:t>0,00</w:t>
            </w:r>
          </w:p>
        </w:tc>
      </w:tr>
      <w:tr w:rsidR="00DA6BA0" w:rsidRPr="00D54E1F" w14:paraId="2E276C12" w14:textId="77777777" w:rsidTr="00DA6BA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79AEF10C" w14:textId="77777777" w:rsidR="00DA6BA0" w:rsidRPr="00D54E1F" w:rsidRDefault="00DA6BA0" w:rsidP="00DA6BA0">
            <w:pPr>
              <w:pStyle w:val="TableParagraph"/>
              <w:kinsoku w:val="0"/>
              <w:overflowPunct w:val="0"/>
              <w:ind w:left="102" w:right="98"/>
              <w:rPr>
                <w:spacing w:val="-1"/>
              </w:rPr>
            </w:pPr>
          </w:p>
        </w:tc>
        <w:tc>
          <w:tcPr>
            <w:tcW w:w="3554" w:type="dxa"/>
            <w:gridSpan w:val="2"/>
            <w:vMerge/>
            <w:tcBorders>
              <w:left w:val="single" w:sz="4" w:space="0" w:color="000000"/>
              <w:right w:val="single" w:sz="4" w:space="0" w:color="auto"/>
            </w:tcBorders>
          </w:tcPr>
          <w:p w14:paraId="47625EE2" w14:textId="77777777" w:rsidR="00DA6BA0" w:rsidRPr="00D54E1F" w:rsidRDefault="00DA6BA0" w:rsidP="00DA6BA0">
            <w:pPr>
              <w:pStyle w:val="TableParagraph"/>
              <w:kinsoku w:val="0"/>
              <w:overflowPunct w:val="0"/>
              <w:ind w:left="102" w:right="98"/>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3DED1F4" w14:textId="77777777" w:rsidR="00DA6BA0" w:rsidRPr="00D54E1F" w:rsidRDefault="00DA6BA0" w:rsidP="00DA6BA0">
            <w:r w:rsidRPr="00D54E1F">
              <w:t>Федеральный бюджет</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36294CEA" w14:textId="77777777" w:rsidR="00DA6BA0" w:rsidRPr="00D54E1F" w:rsidRDefault="00DA6BA0" w:rsidP="00DA6BA0">
            <w:pPr>
              <w:pStyle w:val="TableParagraph"/>
              <w:kinsoku w:val="0"/>
              <w:overflowPunct w:val="0"/>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9788D97" w14:textId="77777777" w:rsidR="00DA6BA0" w:rsidRPr="00D54E1F" w:rsidRDefault="00DA6BA0" w:rsidP="00DA6BA0">
            <w:pPr>
              <w:pStyle w:val="TableParagraph"/>
              <w:kinsoku w:val="0"/>
              <w:overflowPunct w:val="0"/>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0DCB8DD" w14:textId="77777777" w:rsidR="00DA6BA0" w:rsidRPr="00D54E1F" w:rsidRDefault="00DA6BA0" w:rsidP="00DA6BA0">
            <w:pPr>
              <w:pStyle w:val="TableParagraph"/>
              <w:kinsoku w:val="0"/>
              <w:overflowPunct w:val="0"/>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EACDC6A" w14:textId="77777777" w:rsidR="00DA6BA0" w:rsidRPr="00D54E1F" w:rsidRDefault="00DA6BA0" w:rsidP="00DA6BA0">
            <w:pPr>
              <w:pStyle w:val="TableParagraph"/>
              <w:kinsoku w:val="0"/>
              <w:overflowPunct w:val="0"/>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08909817" w14:textId="77777777" w:rsidR="00DA6BA0" w:rsidRPr="00D54E1F" w:rsidRDefault="00DA6BA0" w:rsidP="00DA6BA0">
            <w:pPr>
              <w:pStyle w:val="TableParagraph"/>
              <w:kinsoku w:val="0"/>
              <w:overflowPunct w:val="0"/>
              <w:jc w:val="center"/>
            </w:pPr>
          </w:p>
        </w:tc>
      </w:tr>
      <w:tr w:rsidR="00DA6BA0" w:rsidRPr="00D54E1F" w14:paraId="091C1FC1" w14:textId="77777777" w:rsidTr="00DA6BA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3969AD7B" w14:textId="77777777" w:rsidR="00DA6BA0" w:rsidRPr="00D54E1F" w:rsidRDefault="00DA6BA0" w:rsidP="00DA6BA0">
            <w:pPr>
              <w:pStyle w:val="TableParagraph"/>
              <w:kinsoku w:val="0"/>
              <w:overflowPunct w:val="0"/>
              <w:ind w:left="102" w:right="98"/>
              <w:rPr>
                <w:spacing w:val="-1"/>
              </w:rPr>
            </w:pPr>
          </w:p>
        </w:tc>
        <w:tc>
          <w:tcPr>
            <w:tcW w:w="3554" w:type="dxa"/>
            <w:gridSpan w:val="2"/>
            <w:vMerge/>
            <w:tcBorders>
              <w:left w:val="single" w:sz="4" w:space="0" w:color="000000"/>
              <w:right w:val="single" w:sz="4" w:space="0" w:color="auto"/>
            </w:tcBorders>
          </w:tcPr>
          <w:p w14:paraId="26311157" w14:textId="77777777" w:rsidR="00DA6BA0" w:rsidRPr="00D54E1F" w:rsidRDefault="00DA6BA0" w:rsidP="00DA6BA0">
            <w:pPr>
              <w:pStyle w:val="TableParagraph"/>
              <w:kinsoku w:val="0"/>
              <w:overflowPunct w:val="0"/>
              <w:ind w:left="102" w:right="98"/>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4372FF49" w14:textId="77777777" w:rsidR="00DA6BA0" w:rsidRPr="00D54E1F" w:rsidRDefault="00DA6BA0" w:rsidP="00DA6BA0">
            <w:r w:rsidRPr="00D54E1F">
              <w:t>Государственный бюджет РС(Я)</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2DB874B4" w14:textId="77777777" w:rsidR="00DA6BA0" w:rsidRPr="00D54E1F" w:rsidRDefault="00DA6BA0" w:rsidP="00DA6BA0">
            <w:pPr>
              <w:pStyle w:val="TableParagraph"/>
              <w:kinsoku w:val="0"/>
              <w:overflowPunct w:val="0"/>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861E76C" w14:textId="77777777" w:rsidR="00DA6BA0" w:rsidRPr="00D54E1F" w:rsidRDefault="00DA6BA0" w:rsidP="00DA6BA0">
            <w:pPr>
              <w:pStyle w:val="TableParagraph"/>
              <w:kinsoku w:val="0"/>
              <w:overflowPunct w:val="0"/>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EF7DF64" w14:textId="77777777" w:rsidR="00DA6BA0" w:rsidRPr="00D54E1F" w:rsidRDefault="00DA6BA0" w:rsidP="00DA6BA0">
            <w:pPr>
              <w:pStyle w:val="TableParagraph"/>
              <w:kinsoku w:val="0"/>
              <w:overflowPunct w:val="0"/>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641F246" w14:textId="77777777" w:rsidR="00DA6BA0" w:rsidRPr="00D54E1F" w:rsidRDefault="00DA6BA0" w:rsidP="00DA6BA0">
            <w:pPr>
              <w:pStyle w:val="TableParagraph"/>
              <w:kinsoku w:val="0"/>
              <w:overflowPunct w:val="0"/>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2AF80D1F" w14:textId="77777777" w:rsidR="00DA6BA0" w:rsidRPr="00D54E1F" w:rsidRDefault="00DA6BA0" w:rsidP="00DA6BA0">
            <w:pPr>
              <w:pStyle w:val="TableParagraph"/>
              <w:kinsoku w:val="0"/>
              <w:overflowPunct w:val="0"/>
              <w:jc w:val="center"/>
            </w:pPr>
          </w:p>
        </w:tc>
      </w:tr>
      <w:tr w:rsidR="00DA6BA0" w:rsidRPr="00D54E1F" w14:paraId="0ADDDC23" w14:textId="77777777" w:rsidTr="00DA6BA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16FAD927" w14:textId="77777777" w:rsidR="00DA6BA0" w:rsidRPr="00D54E1F" w:rsidRDefault="00DA6BA0" w:rsidP="00DA6BA0">
            <w:pPr>
              <w:pStyle w:val="TableParagraph"/>
              <w:kinsoku w:val="0"/>
              <w:overflowPunct w:val="0"/>
              <w:ind w:left="102" w:right="98"/>
              <w:rPr>
                <w:spacing w:val="-1"/>
              </w:rPr>
            </w:pPr>
          </w:p>
        </w:tc>
        <w:tc>
          <w:tcPr>
            <w:tcW w:w="3554" w:type="dxa"/>
            <w:gridSpan w:val="2"/>
            <w:vMerge/>
            <w:tcBorders>
              <w:left w:val="single" w:sz="4" w:space="0" w:color="000000"/>
              <w:right w:val="single" w:sz="4" w:space="0" w:color="auto"/>
            </w:tcBorders>
          </w:tcPr>
          <w:p w14:paraId="30695CD3" w14:textId="77777777" w:rsidR="00DA6BA0" w:rsidRPr="00D54E1F" w:rsidRDefault="00DA6BA0" w:rsidP="00DA6BA0">
            <w:pPr>
              <w:pStyle w:val="TableParagraph"/>
              <w:kinsoku w:val="0"/>
              <w:overflowPunct w:val="0"/>
              <w:ind w:left="102" w:right="98"/>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551AD235"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0FF2701" w14:textId="77777777" w:rsidR="00DA6BA0" w:rsidRPr="00D54E1F" w:rsidRDefault="00DA6BA0" w:rsidP="00DA6BA0">
            <w:pPr>
              <w:pStyle w:val="TableParagraph"/>
              <w:kinsoku w:val="0"/>
              <w:overflowPunct w:val="0"/>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7880C7B" w14:textId="77777777" w:rsidR="00DA6BA0" w:rsidRPr="00D54E1F" w:rsidRDefault="00DA6BA0" w:rsidP="00DA6BA0">
            <w:pPr>
              <w:pStyle w:val="TableParagraph"/>
              <w:kinsoku w:val="0"/>
              <w:overflowPunct w:val="0"/>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53B097" w14:textId="77777777" w:rsidR="00DA6BA0" w:rsidRPr="00D54E1F" w:rsidRDefault="00DA6BA0" w:rsidP="00DA6BA0">
            <w:pPr>
              <w:pStyle w:val="TableParagraph"/>
              <w:kinsoku w:val="0"/>
              <w:overflowPunct w:val="0"/>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AAA50FF" w14:textId="77777777" w:rsidR="00DA6BA0" w:rsidRPr="00D54E1F" w:rsidRDefault="00DA6BA0" w:rsidP="00DA6BA0">
            <w:pPr>
              <w:pStyle w:val="TableParagraph"/>
              <w:kinsoku w:val="0"/>
              <w:overflowPunct w:val="0"/>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32F20CB2" w14:textId="77777777" w:rsidR="00DA6BA0" w:rsidRPr="00D54E1F" w:rsidRDefault="00DA6BA0" w:rsidP="00DA6BA0">
            <w:pPr>
              <w:pStyle w:val="TableParagraph"/>
              <w:kinsoku w:val="0"/>
              <w:overflowPunct w:val="0"/>
              <w:jc w:val="center"/>
            </w:pPr>
          </w:p>
        </w:tc>
      </w:tr>
      <w:tr w:rsidR="00DA6BA0" w:rsidRPr="00D54E1F" w14:paraId="2842A142" w14:textId="77777777" w:rsidTr="00DA6BA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7C52EB86" w14:textId="77777777" w:rsidR="00DA6BA0" w:rsidRPr="00D54E1F" w:rsidRDefault="00DA6BA0" w:rsidP="00DA6BA0">
            <w:pPr>
              <w:pStyle w:val="TableParagraph"/>
              <w:kinsoku w:val="0"/>
              <w:overflowPunct w:val="0"/>
              <w:ind w:left="102" w:right="98"/>
              <w:rPr>
                <w:spacing w:val="-1"/>
              </w:rPr>
            </w:pPr>
          </w:p>
        </w:tc>
        <w:tc>
          <w:tcPr>
            <w:tcW w:w="3554" w:type="dxa"/>
            <w:gridSpan w:val="2"/>
            <w:vMerge/>
            <w:tcBorders>
              <w:left w:val="single" w:sz="4" w:space="0" w:color="000000"/>
              <w:right w:val="single" w:sz="4" w:space="0" w:color="auto"/>
            </w:tcBorders>
          </w:tcPr>
          <w:p w14:paraId="14227875" w14:textId="77777777" w:rsidR="00DA6BA0" w:rsidRPr="00D54E1F" w:rsidRDefault="00DA6BA0" w:rsidP="00DA6BA0">
            <w:pPr>
              <w:pStyle w:val="TableParagraph"/>
              <w:kinsoku w:val="0"/>
              <w:overflowPunct w:val="0"/>
              <w:ind w:left="102" w:right="98"/>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0973CEE3"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3AD49EA6" w14:textId="77777777" w:rsidR="00DA6BA0" w:rsidRPr="00D54E1F" w:rsidRDefault="00DA6BA0" w:rsidP="00DA6BA0">
            <w:pPr>
              <w:pStyle w:val="TableParagraph"/>
              <w:kinsoku w:val="0"/>
              <w:overflowPunct w:val="0"/>
              <w:jc w:val="center"/>
            </w:pPr>
            <w:r w:rsidRPr="00D54E1F">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9D72B63" w14:textId="77777777" w:rsidR="00DA6BA0" w:rsidRPr="00D54E1F" w:rsidRDefault="00DA6BA0" w:rsidP="00DA6BA0">
            <w:pPr>
              <w:pStyle w:val="TableParagraph"/>
              <w:kinsoku w:val="0"/>
              <w:overflowPunct w:val="0"/>
              <w:jc w:val="center"/>
            </w:pPr>
            <w:r w:rsidRPr="00D54E1F">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A829B7" w14:textId="77777777" w:rsidR="00DA6BA0" w:rsidRPr="00D54E1F" w:rsidRDefault="00DA6BA0" w:rsidP="00DA6BA0">
            <w:pPr>
              <w:pStyle w:val="TableParagraph"/>
              <w:kinsoku w:val="0"/>
              <w:overflowPunct w:val="0"/>
              <w:jc w:val="center"/>
            </w:pPr>
            <w:r w:rsidRPr="00D54E1F">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4552686" w14:textId="77777777" w:rsidR="00DA6BA0" w:rsidRPr="00D54E1F" w:rsidRDefault="00DA6BA0" w:rsidP="00DA6BA0">
            <w:pPr>
              <w:pStyle w:val="TableParagraph"/>
              <w:kinsoku w:val="0"/>
              <w:overflowPunct w:val="0"/>
              <w:jc w:val="center"/>
            </w:pPr>
            <w:r w:rsidRPr="00D54E1F">
              <w:t>0,00</w:t>
            </w:r>
          </w:p>
        </w:tc>
        <w:tc>
          <w:tcPr>
            <w:tcW w:w="1332" w:type="dxa"/>
            <w:tcBorders>
              <w:top w:val="single" w:sz="4" w:space="0" w:color="auto"/>
              <w:left w:val="single" w:sz="4" w:space="0" w:color="auto"/>
              <w:bottom w:val="single" w:sz="4" w:space="0" w:color="auto"/>
              <w:right w:val="single" w:sz="4" w:space="0" w:color="auto"/>
            </w:tcBorders>
            <w:vAlign w:val="center"/>
          </w:tcPr>
          <w:p w14:paraId="41B3C2BD" w14:textId="77777777" w:rsidR="00DA6BA0" w:rsidRPr="00D54E1F" w:rsidRDefault="00DA6BA0" w:rsidP="00DA6BA0">
            <w:pPr>
              <w:pStyle w:val="TableParagraph"/>
              <w:kinsoku w:val="0"/>
              <w:overflowPunct w:val="0"/>
              <w:jc w:val="center"/>
            </w:pPr>
            <w:r w:rsidRPr="00D54E1F">
              <w:t>0,00</w:t>
            </w:r>
          </w:p>
        </w:tc>
      </w:tr>
      <w:tr w:rsidR="00DA6BA0" w:rsidRPr="00D54E1F" w14:paraId="113221F1" w14:textId="77777777" w:rsidTr="00DA6BA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bottom w:val="single" w:sz="4" w:space="0" w:color="000000"/>
              <w:right w:val="single" w:sz="4" w:space="0" w:color="000000"/>
            </w:tcBorders>
            <w:vAlign w:val="center"/>
          </w:tcPr>
          <w:p w14:paraId="1F31173A" w14:textId="77777777" w:rsidR="00DA6BA0" w:rsidRPr="00D54E1F" w:rsidRDefault="00DA6BA0" w:rsidP="00DA6BA0">
            <w:pPr>
              <w:pStyle w:val="TableParagraph"/>
              <w:kinsoku w:val="0"/>
              <w:overflowPunct w:val="0"/>
              <w:ind w:left="102" w:right="98"/>
              <w:rPr>
                <w:spacing w:val="-1"/>
              </w:rPr>
            </w:pPr>
          </w:p>
        </w:tc>
        <w:tc>
          <w:tcPr>
            <w:tcW w:w="3554" w:type="dxa"/>
            <w:gridSpan w:val="2"/>
            <w:vMerge/>
            <w:tcBorders>
              <w:left w:val="single" w:sz="4" w:space="0" w:color="000000"/>
              <w:bottom w:val="single" w:sz="4" w:space="0" w:color="000000"/>
              <w:right w:val="single" w:sz="4" w:space="0" w:color="auto"/>
            </w:tcBorders>
          </w:tcPr>
          <w:p w14:paraId="3954D307" w14:textId="77777777" w:rsidR="00DA6BA0" w:rsidRPr="00D54E1F" w:rsidRDefault="00DA6BA0" w:rsidP="00DA6BA0">
            <w:pPr>
              <w:pStyle w:val="TableParagraph"/>
              <w:kinsoku w:val="0"/>
              <w:overflowPunct w:val="0"/>
              <w:ind w:left="102" w:right="98"/>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06308DE9" w14:textId="77777777" w:rsidR="00DA6BA0" w:rsidRPr="00D54E1F" w:rsidRDefault="00DA6BA0" w:rsidP="00DA6BA0">
            <w:r w:rsidRPr="00D54E1F">
              <w:t>Другие источники</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FC0D95F" w14:textId="77777777" w:rsidR="00DA6BA0" w:rsidRPr="00D54E1F" w:rsidRDefault="00DA6BA0" w:rsidP="00DA6BA0">
            <w:pPr>
              <w:pStyle w:val="TableParagraph"/>
              <w:kinsoku w:val="0"/>
              <w:overflowPunct w:val="0"/>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45FCE0D" w14:textId="77777777" w:rsidR="00DA6BA0" w:rsidRPr="00D54E1F" w:rsidRDefault="00DA6BA0" w:rsidP="00DA6BA0">
            <w:pPr>
              <w:pStyle w:val="TableParagraph"/>
              <w:kinsoku w:val="0"/>
              <w:overflowPunct w:val="0"/>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A70BFF0" w14:textId="77777777" w:rsidR="00DA6BA0" w:rsidRPr="00D54E1F" w:rsidRDefault="00DA6BA0" w:rsidP="00DA6BA0">
            <w:pPr>
              <w:pStyle w:val="TableParagraph"/>
              <w:kinsoku w:val="0"/>
              <w:overflowPunct w:val="0"/>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2800D5C" w14:textId="77777777" w:rsidR="00DA6BA0" w:rsidRPr="00D54E1F" w:rsidRDefault="00DA6BA0" w:rsidP="00DA6BA0">
            <w:pPr>
              <w:pStyle w:val="TableParagraph"/>
              <w:kinsoku w:val="0"/>
              <w:overflowPunct w:val="0"/>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358D84F3" w14:textId="77777777" w:rsidR="00DA6BA0" w:rsidRPr="00D54E1F" w:rsidRDefault="00DA6BA0" w:rsidP="00DA6BA0">
            <w:pPr>
              <w:pStyle w:val="TableParagraph"/>
              <w:kinsoku w:val="0"/>
              <w:overflowPunct w:val="0"/>
              <w:jc w:val="center"/>
            </w:pPr>
          </w:p>
        </w:tc>
      </w:tr>
      <w:tr w:rsidR="00DA6BA0" w:rsidRPr="00D54E1F" w14:paraId="1C9B1E9B" w14:textId="77777777" w:rsidTr="00DA6BA0">
        <w:tblPrEx>
          <w:jc w:val="center"/>
          <w:tblInd w:w="0" w:type="dxa"/>
          <w:tblCellMar>
            <w:left w:w="0" w:type="dxa"/>
            <w:right w:w="0" w:type="dxa"/>
          </w:tblCellMar>
          <w:tblLook w:val="0000" w:firstRow="0" w:lastRow="0" w:firstColumn="0" w:lastColumn="0" w:noHBand="0" w:noVBand="0"/>
        </w:tblPrEx>
        <w:trPr>
          <w:trHeight w:val="305"/>
          <w:jc w:val="center"/>
        </w:trPr>
        <w:tc>
          <w:tcPr>
            <w:tcW w:w="766" w:type="dxa"/>
            <w:gridSpan w:val="3"/>
            <w:vMerge w:val="restart"/>
            <w:tcBorders>
              <w:top w:val="single" w:sz="4" w:space="0" w:color="auto"/>
              <w:left w:val="single" w:sz="4" w:space="0" w:color="000000"/>
              <w:right w:val="single" w:sz="4" w:space="0" w:color="000000"/>
            </w:tcBorders>
            <w:vAlign w:val="center"/>
          </w:tcPr>
          <w:p w14:paraId="4B4CCEDA" w14:textId="77777777" w:rsidR="00DA6BA0" w:rsidRPr="00D54E1F" w:rsidRDefault="00DA6BA0" w:rsidP="00DA6BA0">
            <w:pPr>
              <w:pStyle w:val="TableParagraph"/>
              <w:tabs>
                <w:tab w:val="left" w:pos="2457"/>
              </w:tabs>
              <w:kinsoku w:val="0"/>
              <w:overflowPunct w:val="0"/>
              <w:ind w:left="102" w:right="100"/>
              <w:rPr>
                <w:spacing w:val="-1"/>
              </w:rPr>
            </w:pPr>
            <w:r w:rsidRPr="00D54E1F">
              <w:rPr>
                <w:spacing w:val="-1"/>
              </w:rPr>
              <w:t>2</w:t>
            </w:r>
          </w:p>
        </w:tc>
        <w:tc>
          <w:tcPr>
            <w:tcW w:w="3554" w:type="dxa"/>
            <w:gridSpan w:val="2"/>
            <w:vMerge w:val="restart"/>
            <w:tcBorders>
              <w:top w:val="single" w:sz="4" w:space="0" w:color="auto"/>
              <w:left w:val="single" w:sz="4" w:space="0" w:color="000000"/>
              <w:right w:val="single" w:sz="4" w:space="0" w:color="000000"/>
            </w:tcBorders>
          </w:tcPr>
          <w:p w14:paraId="5CA852CA" w14:textId="77777777" w:rsidR="00DA6BA0" w:rsidRPr="00D54E1F" w:rsidRDefault="00DA6BA0" w:rsidP="00DA6BA0">
            <w:pPr>
              <w:pStyle w:val="TableParagraph"/>
              <w:tabs>
                <w:tab w:val="left" w:pos="2457"/>
              </w:tabs>
              <w:kinsoku w:val="0"/>
              <w:overflowPunct w:val="0"/>
              <w:ind w:left="102" w:right="100"/>
            </w:pPr>
            <w:r w:rsidRPr="00D54E1F">
              <w:rPr>
                <w:spacing w:val="-1"/>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3686" w:type="dxa"/>
            <w:gridSpan w:val="3"/>
            <w:tcBorders>
              <w:top w:val="single" w:sz="4" w:space="0" w:color="auto"/>
              <w:left w:val="single" w:sz="4" w:space="0" w:color="auto"/>
              <w:bottom w:val="single" w:sz="4" w:space="0" w:color="auto"/>
              <w:right w:val="single" w:sz="4" w:space="0" w:color="auto"/>
            </w:tcBorders>
          </w:tcPr>
          <w:p w14:paraId="407D082B" w14:textId="77777777" w:rsidR="00DA6BA0" w:rsidRPr="00D54E1F" w:rsidRDefault="00DA6BA0" w:rsidP="00DA6BA0">
            <w:r w:rsidRPr="00D54E1F">
              <w:t>Всего</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17AF2BF8" w14:textId="77777777" w:rsidR="00DA6BA0" w:rsidRPr="00D54E1F" w:rsidRDefault="00DA6BA0" w:rsidP="00DA6BA0">
            <w:pPr>
              <w:jc w:val="center"/>
            </w:pPr>
            <w:r w:rsidRPr="00D54E1F">
              <w:rPr>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6369479" w14:textId="77777777" w:rsidR="00DA6BA0" w:rsidRPr="00D54E1F" w:rsidRDefault="00DA6BA0" w:rsidP="00DA6BA0">
            <w:pPr>
              <w:jc w:val="center"/>
            </w:pPr>
            <w:r w:rsidRPr="00D54E1F">
              <w:rPr>
                <w:color w:val="000000"/>
              </w:rPr>
              <w:t>10 581 173,46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EAB574" w14:textId="77777777" w:rsidR="00DA6BA0" w:rsidRPr="00D54E1F" w:rsidRDefault="00DA6BA0" w:rsidP="00DA6BA0">
            <w:pPr>
              <w:jc w:val="center"/>
            </w:pPr>
            <w:r w:rsidRPr="00D54E1F">
              <w:t>10 604 534,69</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54018A1" w14:textId="77777777" w:rsidR="00DA6BA0" w:rsidRPr="00D54E1F" w:rsidRDefault="00DA6BA0" w:rsidP="00DA6BA0">
            <w:pPr>
              <w:jc w:val="center"/>
            </w:pPr>
            <w:r w:rsidRPr="00D54E1F">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16FDAB23" w14:textId="77777777" w:rsidR="00DA6BA0" w:rsidRPr="00D54E1F" w:rsidRDefault="00DA6BA0" w:rsidP="00DA6BA0">
            <w:pPr>
              <w:jc w:val="center"/>
            </w:pPr>
            <w:r w:rsidRPr="00D54E1F">
              <w:t>6 267 022,41</w:t>
            </w:r>
          </w:p>
        </w:tc>
      </w:tr>
      <w:tr w:rsidR="00DA6BA0" w:rsidRPr="00D54E1F" w14:paraId="5598AAA5" w14:textId="77777777" w:rsidTr="00DA6BA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05F1DF54" w14:textId="77777777" w:rsidR="00DA6BA0" w:rsidRPr="00D54E1F" w:rsidRDefault="00DA6BA0" w:rsidP="00DA6BA0">
            <w:pPr>
              <w:pStyle w:val="TableParagraph"/>
              <w:tabs>
                <w:tab w:val="left" w:pos="2457"/>
              </w:tabs>
              <w:kinsoku w:val="0"/>
              <w:overflowPunct w:val="0"/>
              <w:ind w:left="102" w:right="100"/>
              <w:rPr>
                <w:spacing w:val="-1"/>
              </w:rPr>
            </w:pPr>
          </w:p>
        </w:tc>
        <w:tc>
          <w:tcPr>
            <w:tcW w:w="3554" w:type="dxa"/>
            <w:gridSpan w:val="2"/>
            <w:vMerge/>
            <w:tcBorders>
              <w:left w:val="single" w:sz="4" w:space="0" w:color="000000"/>
              <w:right w:val="single" w:sz="4" w:space="0" w:color="000000"/>
            </w:tcBorders>
          </w:tcPr>
          <w:p w14:paraId="2B1143C7" w14:textId="77777777" w:rsidR="00DA6BA0" w:rsidRPr="00D54E1F" w:rsidRDefault="00DA6BA0" w:rsidP="00DA6BA0">
            <w:pPr>
              <w:pStyle w:val="TableParagraph"/>
              <w:tabs>
                <w:tab w:val="left" w:pos="2457"/>
              </w:tabs>
              <w:kinsoku w:val="0"/>
              <w:overflowPunct w:val="0"/>
              <w:ind w:left="102" w:right="100"/>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5061EDDA" w14:textId="77777777" w:rsidR="00DA6BA0" w:rsidRPr="00D54E1F" w:rsidRDefault="00DA6BA0" w:rsidP="00DA6BA0">
            <w:r w:rsidRPr="00D54E1F">
              <w:t>Федеральный бюджет</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57EEA5C0" w14:textId="77777777" w:rsidR="00DA6BA0" w:rsidRPr="00D54E1F" w:rsidRDefault="00DA6BA0" w:rsidP="00DA6BA0">
            <w:pPr>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959A39E" w14:textId="77777777" w:rsidR="00DA6BA0" w:rsidRPr="00D54E1F" w:rsidRDefault="00DA6BA0" w:rsidP="00DA6BA0">
            <w:pPr>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EE6E1AD" w14:textId="77777777" w:rsidR="00DA6BA0" w:rsidRPr="00D54E1F" w:rsidRDefault="00DA6BA0" w:rsidP="00DA6BA0">
            <w:pPr>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A6C9EA8" w14:textId="77777777" w:rsidR="00DA6BA0" w:rsidRPr="00D54E1F" w:rsidRDefault="00DA6BA0" w:rsidP="00DA6BA0">
            <w:pPr>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340F9A21" w14:textId="77777777" w:rsidR="00DA6BA0" w:rsidRPr="00D54E1F" w:rsidRDefault="00DA6BA0" w:rsidP="00DA6BA0">
            <w:pPr>
              <w:jc w:val="center"/>
            </w:pPr>
          </w:p>
        </w:tc>
      </w:tr>
      <w:tr w:rsidR="00DA6BA0" w:rsidRPr="00D54E1F" w14:paraId="105942DC" w14:textId="77777777" w:rsidTr="00DA6BA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5CD760CB" w14:textId="77777777" w:rsidR="00DA6BA0" w:rsidRPr="00D54E1F" w:rsidRDefault="00DA6BA0" w:rsidP="00DA6BA0">
            <w:pPr>
              <w:pStyle w:val="TableParagraph"/>
              <w:tabs>
                <w:tab w:val="left" w:pos="2457"/>
              </w:tabs>
              <w:kinsoku w:val="0"/>
              <w:overflowPunct w:val="0"/>
              <w:ind w:left="102" w:right="100"/>
              <w:rPr>
                <w:spacing w:val="-1"/>
              </w:rPr>
            </w:pPr>
          </w:p>
        </w:tc>
        <w:tc>
          <w:tcPr>
            <w:tcW w:w="3554" w:type="dxa"/>
            <w:gridSpan w:val="2"/>
            <w:vMerge/>
            <w:tcBorders>
              <w:left w:val="single" w:sz="4" w:space="0" w:color="000000"/>
              <w:right w:val="single" w:sz="4" w:space="0" w:color="000000"/>
            </w:tcBorders>
          </w:tcPr>
          <w:p w14:paraId="4DA93851" w14:textId="77777777" w:rsidR="00DA6BA0" w:rsidRPr="00D54E1F" w:rsidRDefault="00DA6BA0" w:rsidP="00DA6BA0">
            <w:pPr>
              <w:pStyle w:val="TableParagraph"/>
              <w:tabs>
                <w:tab w:val="left" w:pos="2457"/>
              </w:tabs>
              <w:kinsoku w:val="0"/>
              <w:overflowPunct w:val="0"/>
              <w:ind w:left="102" w:right="100"/>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FE25CD4" w14:textId="77777777" w:rsidR="00DA6BA0" w:rsidRPr="00D54E1F" w:rsidRDefault="00DA6BA0" w:rsidP="00DA6BA0">
            <w:r w:rsidRPr="00D54E1F">
              <w:t>Государственный бюджет РС(Я)</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5A103650" w14:textId="77777777" w:rsidR="00DA6BA0" w:rsidRPr="00D54E1F" w:rsidRDefault="00DA6BA0" w:rsidP="00DA6BA0">
            <w:pPr>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B007A4C" w14:textId="77777777" w:rsidR="00DA6BA0" w:rsidRPr="00D54E1F" w:rsidRDefault="00DA6BA0" w:rsidP="00DA6BA0">
            <w:pPr>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608A48" w14:textId="77777777" w:rsidR="00DA6BA0" w:rsidRPr="00D54E1F" w:rsidRDefault="00DA6BA0" w:rsidP="00DA6BA0">
            <w:pPr>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EA5A960" w14:textId="77777777" w:rsidR="00DA6BA0" w:rsidRPr="00D54E1F" w:rsidRDefault="00DA6BA0" w:rsidP="00DA6BA0">
            <w:pPr>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745F8AB5" w14:textId="77777777" w:rsidR="00DA6BA0" w:rsidRPr="00D54E1F" w:rsidRDefault="00DA6BA0" w:rsidP="00DA6BA0">
            <w:pPr>
              <w:jc w:val="center"/>
            </w:pPr>
          </w:p>
        </w:tc>
      </w:tr>
      <w:tr w:rsidR="00DA6BA0" w:rsidRPr="00D54E1F" w14:paraId="4B864918" w14:textId="77777777" w:rsidTr="00DA6BA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4B66A433" w14:textId="77777777" w:rsidR="00DA6BA0" w:rsidRPr="00D54E1F" w:rsidRDefault="00DA6BA0" w:rsidP="00DA6BA0">
            <w:pPr>
              <w:pStyle w:val="TableParagraph"/>
              <w:tabs>
                <w:tab w:val="left" w:pos="2457"/>
              </w:tabs>
              <w:kinsoku w:val="0"/>
              <w:overflowPunct w:val="0"/>
              <w:ind w:left="102" w:right="100"/>
              <w:rPr>
                <w:spacing w:val="-1"/>
              </w:rPr>
            </w:pPr>
          </w:p>
        </w:tc>
        <w:tc>
          <w:tcPr>
            <w:tcW w:w="3554" w:type="dxa"/>
            <w:gridSpan w:val="2"/>
            <w:vMerge/>
            <w:tcBorders>
              <w:left w:val="single" w:sz="4" w:space="0" w:color="000000"/>
              <w:right w:val="single" w:sz="4" w:space="0" w:color="000000"/>
            </w:tcBorders>
          </w:tcPr>
          <w:p w14:paraId="3BB60DCC" w14:textId="77777777" w:rsidR="00DA6BA0" w:rsidRPr="00D54E1F" w:rsidRDefault="00DA6BA0" w:rsidP="00DA6BA0">
            <w:pPr>
              <w:pStyle w:val="TableParagraph"/>
              <w:tabs>
                <w:tab w:val="left" w:pos="2457"/>
              </w:tabs>
              <w:kinsoku w:val="0"/>
              <w:overflowPunct w:val="0"/>
              <w:ind w:left="102" w:right="100"/>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523C19B5"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66B32359" w14:textId="77777777" w:rsidR="00DA6BA0" w:rsidRPr="00D54E1F" w:rsidRDefault="00DA6BA0" w:rsidP="00DA6BA0">
            <w:pPr>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15FEB12" w14:textId="77777777" w:rsidR="00DA6BA0" w:rsidRPr="00D54E1F" w:rsidRDefault="00DA6BA0" w:rsidP="00DA6BA0">
            <w:pPr>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C9CDEE" w14:textId="77777777" w:rsidR="00DA6BA0" w:rsidRPr="00D54E1F" w:rsidRDefault="00DA6BA0" w:rsidP="00DA6BA0">
            <w:pPr>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3EE0CBC" w14:textId="77777777" w:rsidR="00DA6BA0" w:rsidRPr="00D54E1F" w:rsidRDefault="00DA6BA0" w:rsidP="00DA6BA0">
            <w:pPr>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0E6B7579" w14:textId="77777777" w:rsidR="00DA6BA0" w:rsidRPr="00D54E1F" w:rsidRDefault="00DA6BA0" w:rsidP="00DA6BA0">
            <w:pPr>
              <w:jc w:val="center"/>
            </w:pPr>
          </w:p>
        </w:tc>
      </w:tr>
      <w:tr w:rsidR="00DA6BA0" w:rsidRPr="00D54E1F" w14:paraId="1F50E448" w14:textId="77777777" w:rsidTr="00DA6BA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79AF0903" w14:textId="77777777" w:rsidR="00DA6BA0" w:rsidRPr="00D54E1F" w:rsidRDefault="00DA6BA0" w:rsidP="00DA6BA0">
            <w:pPr>
              <w:pStyle w:val="TableParagraph"/>
              <w:tabs>
                <w:tab w:val="left" w:pos="2457"/>
              </w:tabs>
              <w:kinsoku w:val="0"/>
              <w:overflowPunct w:val="0"/>
              <w:ind w:left="102" w:right="100"/>
              <w:rPr>
                <w:spacing w:val="-1"/>
              </w:rPr>
            </w:pPr>
          </w:p>
        </w:tc>
        <w:tc>
          <w:tcPr>
            <w:tcW w:w="3554" w:type="dxa"/>
            <w:gridSpan w:val="2"/>
            <w:vMerge/>
            <w:tcBorders>
              <w:left w:val="single" w:sz="4" w:space="0" w:color="000000"/>
              <w:right w:val="single" w:sz="4" w:space="0" w:color="000000"/>
            </w:tcBorders>
          </w:tcPr>
          <w:p w14:paraId="4AF9BC7D" w14:textId="77777777" w:rsidR="00DA6BA0" w:rsidRPr="00D54E1F" w:rsidRDefault="00DA6BA0" w:rsidP="00DA6BA0">
            <w:pPr>
              <w:pStyle w:val="TableParagraph"/>
              <w:tabs>
                <w:tab w:val="left" w:pos="2457"/>
              </w:tabs>
              <w:kinsoku w:val="0"/>
              <w:overflowPunct w:val="0"/>
              <w:ind w:left="102" w:right="100"/>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9C0DFC0"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2754A883" w14:textId="77777777" w:rsidR="00DA6BA0" w:rsidRPr="00D54E1F" w:rsidRDefault="00DA6BA0" w:rsidP="00DA6BA0">
            <w:pPr>
              <w:jc w:val="center"/>
            </w:pPr>
            <w:r w:rsidRPr="00D54E1F">
              <w:rPr>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5D1624F" w14:textId="77777777" w:rsidR="00DA6BA0" w:rsidRPr="00D54E1F" w:rsidRDefault="00DA6BA0" w:rsidP="00DA6BA0">
            <w:pPr>
              <w:jc w:val="center"/>
            </w:pPr>
            <w:r w:rsidRPr="00D54E1F">
              <w:rPr>
                <w:color w:val="000000"/>
              </w:rPr>
              <w:t>10 581 173,46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CB55DCB" w14:textId="77777777" w:rsidR="00DA6BA0" w:rsidRPr="00D54E1F" w:rsidRDefault="00DA6BA0" w:rsidP="00DA6BA0">
            <w:pPr>
              <w:jc w:val="center"/>
            </w:pPr>
            <w:r w:rsidRPr="00D54E1F">
              <w:t>10 604 534,69</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4DC2091" w14:textId="77777777" w:rsidR="00DA6BA0" w:rsidRPr="00D54E1F" w:rsidRDefault="00DA6BA0" w:rsidP="00DA6BA0">
            <w:pPr>
              <w:jc w:val="center"/>
            </w:pPr>
            <w:r w:rsidRPr="00D54E1F">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1BDA4334" w14:textId="77777777" w:rsidR="00DA6BA0" w:rsidRPr="00D54E1F" w:rsidRDefault="00DA6BA0" w:rsidP="00DA6BA0">
            <w:pPr>
              <w:jc w:val="center"/>
            </w:pPr>
            <w:r w:rsidRPr="00D54E1F">
              <w:t>6 267 022,41</w:t>
            </w:r>
          </w:p>
        </w:tc>
      </w:tr>
      <w:tr w:rsidR="00DA6BA0" w:rsidRPr="00D54E1F" w14:paraId="03EDF4EC" w14:textId="77777777" w:rsidTr="00DA6BA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bottom w:val="single" w:sz="4" w:space="0" w:color="000000"/>
              <w:right w:val="single" w:sz="4" w:space="0" w:color="000000"/>
            </w:tcBorders>
            <w:vAlign w:val="center"/>
          </w:tcPr>
          <w:p w14:paraId="7D524F15" w14:textId="77777777" w:rsidR="00DA6BA0" w:rsidRPr="00D54E1F" w:rsidRDefault="00DA6BA0" w:rsidP="00DA6BA0">
            <w:pPr>
              <w:pStyle w:val="TableParagraph"/>
              <w:tabs>
                <w:tab w:val="left" w:pos="2457"/>
              </w:tabs>
              <w:kinsoku w:val="0"/>
              <w:overflowPunct w:val="0"/>
              <w:ind w:left="102" w:right="100"/>
              <w:rPr>
                <w:spacing w:val="-1"/>
              </w:rPr>
            </w:pPr>
          </w:p>
        </w:tc>
        <w:tc>
          <w:tcPr>
            <w:tcW w:w="3554" w:type="dxa"/>
            <w:gridSpan w:val="2"/>
            <w:vMerge/>
            <w:tcBorders>
              <w:left w:val="single" w:sz="4" w:space="0" w:color="000000"/>
              <w:bottom w:val="single" w:sz="4" w:space="0" w:color="000000"/>
              <w:right w:val="single" w:sz="4" w:space="0" w:color="000000"/>
            </w:tcBorders>
          </w:tcPr>
          <w:p w14:paraId="59B0C9EB" w14:textId="77777777" w:rsidR="00DA6BA0" w:rsidRPr="00D54E1F" w:rsidRDefault="00DA6BA0" w:rsidP="00DA6BA0">
            <w:pPr>
              <w:pStyle w:val="TableParagraph"/>
              <w:tabs>
                <w:tab w:val="left" w:pos="2457"/>
              </w:tabs>
              <w:kinsoku w:val="0"/>
              <w:overflowPunct w:val="0"/>
              <w:ind w:left="102" w:right="100"/>
              <w:rPr>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E3F2EC9" w14:textId="77777777" w:rsidR="00DA6BA0" w:rsidRPr="00D54E1F" w:rsidRDefault="00DA6BA0" w:rsidP="00DA6BA0">
            <w:r w:rsidRPr="00D54E1F">
              <w:t>Другие источники</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08F2BCE0" w14:textId="77777777" w:rsidR="00DA6BA0" w:rsidRPr="00D54E1F" w:rsidRDefault="00DA6BA0" w:rsidP="00DA6BA0">
            <w:pPr>
              <w:jc w:val="cente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344878F" w14:textId="77777777" w:rsidR="00DA6BA0" w:rsidRPr="00D54E1F" w:rsidRDefault="00DA6BA0" w:rsidP="00DA6BA0">
            <w:pPr>
              <w:jc w:val="cente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115CE7" w14:textId="77777777" w:rsidR="00DA6BA0" w:rsidRPr="00D54E1F" w:rsidRDefault="00DA6BA0" w:rsidP="00DA6BA0">
            <w:pPr>
              <w:jc w:val="cente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025EF98" w14:textId="77777777" w:rsidR="00DA6BA0" w:rsidRPr="00D54E1F" w:rsidRDefault="00DA6BA0" w:rsidP="00DA6BA0">
            <w:pPr>
              <w:jc w:val="center"/>
            </w:pPr>
          </w:p>
        </w:tc>
        <w:tc>
          <w:tcPr>
            <w:tcW w:w="1332" w:type="dxa"/>
            <w:tcBorders>
              <w:top w:val="single" w:sz="4" w:space="0" w:color="auto"/>
              <w:left w:val="single" w:sz="4" w:space="0" w:color="auto"/>
              <w:bottom w:val="single" w:sz="4" w:space="0" w:color="auto"/>
              <w:right w:val="single" w:sz="4" w:space="0" w:color="auto"/>
            </w:tcBorders>
            <w:vAlign w:val="center"/>
          </w:tcPr>
          <w:p w14:paraId="5A6586B7" w14:textId="77777777" w:rsidR="00DA6BA0" w:rsidRPr="00D54E1F" w:rsidRDefault="00DA6BA0" w:rsidP="00DA6BA0">
            <w:pPr>
              <w:jc w:val="center"/>
            </w:pPr>
          </w:p>
        </w:tc>
      </w:tr>
    </w:tbl>
    <w:p w14:paraId="5AD9BE6D" w14:textId="77777777" w:rsidR="00DA6BA0" w:rsidRPr="00D54E1F" w:rsidRDefault="00DA6BA0" w:rsidP="00DA6BA0">
      <w:pPr>
        <w:pStyle w:val="TableParagraph"/>
        <w:tabs>
          <w:tab w:val="left" w:pos="2629"/>
        </w:tabs>
        <w:kinsoku w:val="0"/>
        <w:overflowPunct w:val="0"/>
        <w:ind w:left="102" w:right="101"/>
        <w:jc w:val="both"/>
        <w:rPr>
          <w:spacing w:val="-1"/>
        </w:rPr>
        <w:sectPr w:rsidR="00DA6BA0" w:rsidRPr="00D54E1F" w:rsidSect="00DA6BA0">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87"/>
        <w:gridCol w:w="1472"/>
        <w:gridCol w:w="1421"/>
        <w:gridCol w:w="1455"/>
        <w:gridCol w:w="1265"/>
      </w:tblGrid>
      <w:tr w:rsidR="00DA6BA0" w:rsidRPr="00D54E1F" w14:paraId="50128691" w14:textId="77777777" w:rsidTr="00DA6BA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6E6B3A61" w14:textId="77777777" w:rsidR="00DA6BA0" w:rsidRPr="00D54E1F" w:rsidRDefault="00DA6BA0" w:rsidP="00DA6BA0">
            <w:pPr>
              <w:pStyle w:val="TableParagraph"/>
              <w:tabs>
                <w:tab w:val="left" w:pos="2629"/>
              </w:tabs>
              <w:kinsoku w:val="0"/>
              <w:overflowPunct w:val="0"/>
              <w:ind w:left="102" w:right="101"/>
              <w:jc w:val="both"/>
              <w:rPr>
                <w:spacing w:val="-1"/>
              </w:rPr>
            </w:pPr>
            <w:r w:rsidRPr="00D54E1F">
              <w:rPr>
                <w:spacing w:val="-1"/>
              </w:rPr>
              <w:lastRenderedPageBreak/>
              <w:t>3</w:t>
            </w:r>
          </w:p>
          <w:p w14:paraId="22AB92D3" w14:textId="77777777" w:rsidR="00DA6BA0" w:rsidRPr="00D54E1F" w:rsidRDefault="00DA6BA0" w:rsidP="00DA6BA0">
            <w:pPr>
              <w:pStyle w:val="TableParagraph"/>
              <w:tabs>
                <w:tab w:val="left" w:pos="2629"/>
              </w:tabs>
              <w:kinsoku w:val="0"/>
              <w:overflowPunct w:val="0"/>
              <w:ind w:left="102" w:right="101"/>
              <w:jc w:val="both"/>
              <w:rPr>
                <w:spacing w:val="-1"/>
              </w:rPr>
            </w:pPr>
          </w:p>
          <w:p w14:paraId="2B2C7E99"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val="restart"/>
            <w:tcBorders>
              <w:top w:val="single" w:sz="4" w:space="0" w:color="000000"/>
              <w:left w:val="single" w:sz="4" w:space="0" w:color="000000"/>
              <w:right w:val="single" w:sz="4" w:space="0" w:color="000000"/>
            </w:tcBorders>
          </w:tcPr>
          <w:p w14:paraId="6501742B" w14:textId="77777777" w:rsidR="00DA6BA0" w:rsidRPr="00D54E1F" w:rsidRDefault="00DA6BA0" w:rsidP="00DA6BA0">
            <w:pPr>
              <w:pStyle w:val="TableParagraph"/>
              <w:tabs>
                <w:tab w:val="left" w:pos="2629"/>
              </w:tabs>
              <w:kinsoku w:val="0"/>
              <w:overflowPunct w:val="0"/>
              <w:ind w:left="102" w:right="101"/>
              <w:jc w:val="both"/>
            </w:pPr>
            <w:r w:rsidRPr="00D54E1F">
              <w:rPr>
                <w:spacing w:val="-1"/>
              </w:rPr>
              <w:t>Мероприятия по разработке проектно-сметной документации и экспертизе</w:t>
            </w:r>
          </w:p>
        </w:tc>
        <w:tc>
          <w:tcPr>
            <w:tcW w:w="3686" w:type="dxa"/>
            <w:tcBorders>
              <w:top w:val="single" w:sz="4" w:space="0" w:color="auto"/>
              <w:left w:val="single" w:sz="4" w:space="0" w:color="auto"/>
              <w:bottom w:val="single" w:sz="4" w:space="0" w:color="auto"/>
              <w:right w:val="single" w:sz="4" w:space="0" w:color="auto"/>
            </w:tcBorders>
          </w:tcPr>
          <w:p w14:paraId="03D2857E" w14:textId="77777777" w:rsidR="00DA6BA0" w:rsidRPr="00D54E1F" w:rsidRDefault="00DA6BA0" w:rsidP="00DA6BA0">
            <w:r w:rsidRPr="00D54E1F">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3E57ED85" w14:textId="77777777" w:rsidR="00DA6BA0" w:rsidRPr="00D54E1F" w:rsidRDefault="00DA6BA0" w:rsidP="00DA6BA0">
            <w:pPr>
              <w:jc w:val="center"/>
            </w:pPr>
            <w:r w:rsidRPr="00D54E1F">
              <w:rPr>
                <w:color w:val="000000"/>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4E3FCA60" w14:textId="77777777" w:rsidR="00DA6BA0" w:rsidRPr="00D54E1F" w:rsidRDefault="00DA6BA0" w:rsidP="00DA6BA0">
            <w:pPr>
              <w:jc w:val="center"/>
            </w:pPr>
            <w:r w:rsidRPr="00D54E1F">
              <w:t>0,00</w:t>
            </w:r>
          </w:p>
        </w:tc>
        <w:tc>
          <w:tcPr>
            <w:tcW w:w="1421" w:type="dxa"/>
            <w:tcBorders>
              <w:top w:val="single" w:sz="4" w:space="0" w:color="auto"/>
              <w:left w:val="single" w:sz="4" w:space="0" w:color="auto"/>
              <w:bottom w:val="single" w:sz="4" w:space="0" w:color="auto"/>
              <w:right w:val="single" w:sz="4" w:space="0" w:color="auto"/>
            </w:tcBorders>
            <w:vAlign w:val="center"/>
          </w:tcPr>
          <w:p w14:paraId="0043B486"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vAlign w:val="center"/>
          </w:tcPr>
          <w:p w14:paraId="40711E85"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vAlign w:val="center"/>
          </w:tcPr>
          <w:p w14:paraId="4EACA3BE" w14:textId="77777777" w:rsidR="00DA6BA0" w:rsidRPr="00D54E1F" w:rsidRDefault="00DA6BA0" w:rsidP="00DA6BA0">
            <w:pPr>
              <w:jc w:val="center"/>
            </w:pPr>
            <w:r w:rsidRPr="00D54E1F">
              <w:t>0,00</w:t>
            </w:r>
          </w:p>
        </w:tc>
      </w:tr>
      <w:tr w:rsidR="00DA6BA0" w:rsidRPr="00D54E1F" w14:paraId="219378D3" w14:textId="77777777" w:rsidTr="00DA6BA0">
        <w:trPr>
          <w:trHeight w:val="306"/>
          <w:jc w:val="center"/>
        </w:trPr>
        <w:tc>
          <w:tcPr>
            <w:tcW w:w="766" w:type="dxa"/>
            <w:vMerge/>
            <w:tcBorders>
              <w:left w:val="single" w:sz="4" w:space="0" w:color="000000"/>
              <w:right w:val="single" w:sz="4" w:space="0" w:color="000000"/>
            </w:tcBorders>
            <w:vAlign w:val="center"/>
          </w:tcPr>
          <w:p w14:paraId="71C13AA5"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tcBorders>
              <w:left w:val="single" w:sz="4" w:space="0" w:color="000000"/>
              <w:right w:val="single" w:sz="4" w:space="0" w:color="000000"/>
            </w:tcBorders>
          </w:tcPr>
          <w:p w14:paraId="1CF3C135"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686" w:type="dxa"/>
            <w:tcBorders>
              <w:top w:val="single" w:sz="4" w:space="0" w:color="auto"/>
              <w:left w:val="single" w:sz="4" w:space="0" w:color="auto"/>
              <w:bottom w:val="single" w:sz="4" w:space="0" w:color="auto"/>
              <w:right w:val="single" w:sz="4" w:space="0" w:color="auto"/>
            </w:tcBorders>
          </w:tcPr>
          <w:p w14:paraId="4E47CC12" w14:textId="77777777" w:rsidR="00DA6BA0" w:rsidRPr="00D54E1F" w:rsidRDefault="00DA6BA0" w:rsidP="00DA6BA0">
            <w:r w:rsidRPr="00D54E1F">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336CA2C2"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9ACCC9B"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532583C"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176FCE4A"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749B437" w14:textId="77777777" w:rsidR="00DA6BA0" w:rsidRPr="00D54E1F" w:rsidRDefault="00DA6BA0" w:rsidP="00DA6BA0">
            <w:pPr>
              <w:jc w:val="center"/>
            </w:pPr>
          </w:p>
        </w:tc>
      </w:tr>
      <w:tr w:rsidR="00DA6BA0" w:rsidRPr="00D54E1F" w14:paraId="6A1AF116" w14:textId="77777777" w:rsidTr="00DA6BA0">
        <w:trPr>
          <w:trHeight w:val="306"/>
          <w:jc w:val="center"/>
        </w:trPr>
        <w:tc>
          <w:tcPr>
            <w:tcW w:w="766" w:type="dxa"/>
            <w:vMerge/>
            <w:tcBorders>
              <w:left w:val="single" w:sz="4" w:space="0" w:color="000000"/>
              <w:right w:val="single" w:sz="4" w:space="0" w:color="000000"/>
            </w:tcBorders>
            <w:vAlign w:val="center"/>
          </w:tcPr>
          <w:p w14:paraId="318EFE23"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tcBorders>
              <w:left w:val="single" w:sz="4" w:space="0" w:color="000000"/>
              <w:right w:val="single" w:sz="4" w:space="0" w:color="000000"/>
            </w:tcBorders>
          </w:tcPr>
          <w:p w14:paraId="55B84321"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686" w:type="dxa"/>
            <w:tcBorders>
              <w:top w:val="single" w:sz="4" w:space="0" w:color="auto"/>
              <w:left w:val="single" w:sz="4" w:space="0" w:color="auto"/>
              <w:bottom w:val="single" w:sz="4" w:space="0" w:color="auto"/>
              <w:right w:val="single" w:sz="4" w:space="0" w:color="auto"/>
            </w:tcBorders>
          </w:tcPr>
          <w:p w14:paraId="18F42E98" w14:textId="77777777" w:rsidR="00DA6BA0" w:rsidRPr="00D54E1F" w:rsidRDefault="00DA6BA0" w:rsidP="00DA6BA0">
            <w:r w:rsidRPr="00D54E1F">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6AAC3C62"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C955A29"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8B0B993"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ECC1EC8"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27C5CB74" w14:textId="77777777" w:rsidR="00DA6BA0" w:rsidRPr="00D54E1F" w:rsidRDefault="00DA6BA0" w:rsidP="00DA6BA0">
            <w:pPr>
              <w:jc w:val="center"/>
            </w:pPr>
          </w:p>
        </w:tc>
      </w:tr>
      <w:tr w:rsidR="00DA6BA0" w:rsidRPr="00D54E1F" w14:paraId="6D037A7A" w14:textId="77777777" w:rsidTr="00DA6BA0">
        <w:trPr>
          <w:trHeight w:val="306"/>
          <w:jc w:val="center"/>
        </w:trPr>
        <w:tc>
          <w:tcPr>
            <w:tcW w:w="766" w:type="dxa"/>
            <w:vMerge/>
            <w:tcBorders>
              <w:left w:val="single" w:sz="4" w:space="0" w:color="000000"/>
              <w:right w:val="single" w:sz="4" w:space="0" w:color="000000"/>
            </w:tcBorders>
            <w:vAlign w:val="center"/>
          </w:tcPr>
          <w:p w14:paraId="269FD1EE"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tcBorders>
              <w:left w:val="single" w:sz="4" w:space="0" w:color="000000"/>
              <w:right w:val="single" w:sz="4" w:space="0" w:color="000000"/>
            </w:tcBorders>
          </w:tcPr>
          <w:p w14:paraId="5C455161"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686" w:type="dxa"/>
            <w:tcBorders>
              <w:top w:val="single" w:sz="4" w:space="0" w:color="auto"/>
              <w:left w:val="single" w:sz="4" w:space="0" w:color="auto"/>
              <w:bottom w:val="single" w:sz="4" w:space="0" w:color="auto"/>
              <w:right w:val="single" w:sz="4" w:space="0" w:color="auto"/>
            </w:tcBorders>
          </w:tcPr>
          <w:p w14:paraId="6A4FDFBC"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154725E9"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58623B9"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615665E"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E050F25"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0322E6F8" w14:textId="77777777" w:rsidR="00DA6BA0" w:rsidRPr="00D54E1F" w:rsidRDefault="00DA6BA0" w:rsidP="00DA6BA0">
            <w:pPr>
              <w:jc w:val="center"/>
            </w:pPr>
          </w:p>
        </w:tc>
      </w:tr>
      <w:tr w:rsidR="00DA6BA0" w:rsidRPr="00D54E1F" w14:paraId="231C9CB5" w14:textId="77777777" w:rsidTr="00DA6BA0">
        <w:trPr>
          <w:trHeight w:val="306"/>
          <w:jc w:val="center"/>
        </w:trPr>
        <w:tc>
          <w:tcPr>
            <w:tcW w:w="766" w:type="dxa"/>
            <w:vMerge/>
            <w:tcBorders>
              <w:left w:val="single" w:sz="4" w:space="0" w:color="000000"/>
              <w:right w:val="single" w:sz="4" w:space="0" w:color="000000"/>
            </w:tcBorders>
            <w:vAlign w:val="center"/>
          </w:tcPr>
          <w:p w14:paraId="397E97FA"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tcBorders>
              <w:left w:val="single" w:sz="4" w:space="0" w:color="000000"/>
              <w:right w:val="single" w:sz="4" w:space="0" w:color="000000"/>
            </w:tcBorders>
          </w:tcPr>
          <w:p w14:paraId="489933C0"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686" w:type="dxa"/>
            <w:tcBorders>
              <w:top w:val="single" w:sz="4" w:space="0" w:color="auto"/>
              <w:left w:val="single" w:sz="4" w:space="0" w:color="auto"/>
              <w:bottom w:val="single" w:sz="4" w:space="0" w:color="auto"/>
              <w:right w:val="single" w:sz="4" w:space="0" w:color="auto"/>
            </w:tcBorders>
          </w:tcPr>
          <w:p w14:paraId="3863361A"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87" w:type="dxa"/>
            <w:tcBorders>
              <w:top w:val="single" w:sz="4" w:space="0" w:color="auto"/>
              <w:left w:val="single" w:sz="4" w:space="0" w:color="000000"/>
              <w:bottom w:val="single" w:sz="4" w:space="0" w:color="auto"/>
              <w:right w:val="single" w:sz="4" w:space="0" w:color="auto"/>
            </w:tcBorders>
            <w:vAlign w:val="center"/>
          </w:tcPr>
          <w:p w14:paraId="511F45C2" w14:textId="77777777" w:rsidR="00DA6BA0" w:rsidRPr="00D54E1F" w:rsidRDefault="00DA6BA0" w:rsidP="00DA6BA0">
            <w:pPr>
              <w:jc w:val="center"/>
            </w:pPr>
            <w:r w:rsidRPr="00D54E1F">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37C3F3CD" w14:textId="77777777" w:rsidR="00DA6BA0" w:rsidRPr="00D54E1F" w:rsidRDefault="00DA6BA0" w:rsidP="00DA6BA0">
            <w:pPr>
              <w:jc w:val="center"/>
            </w:pPr>
            <w:r w:rsidRPr="00D54E1F">
              <w:t>0,00</w:t>
            </w:r>
          </w:p>
        </w:tc>
        <w:tc>
          <w:tcPr>
            <w:tcW w:w="1421" w:type="dxa"/>
            <w:tcBorders>
              <w:top w:val="single" w:sz="4" w:space="0" w:color="auto"/>
              <w:left w:val="single" w:sz="4" w:space="0" w:color="auto"/>
              <w:bottom w:val="single" w:sz="4" w:space="0" w:color="auto"/>
              <w:right w:val="single" w:sz="4" w:space="0" w:color="auto"/>
            </w:tcBorders>
            <w:vAlign w:val="center"/>
          </w:tcPr>
          <w:p w14:paraId="736CCE85"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vAlign w:val="center"/>
          </w:tcPr>
          <w:p w14:paraId="303BB65C"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vAlign w:val="center"/>
          </w:tcPr>
          <w:p w14:paraId="7DCFAC94" w14:textId="77777777" w:rsidR="00DA6BA0" w:rsidRPr="00D54E1F" w:rsidRDefault="00DA6BA0" w:rsidP="00DA6BA0">
            <w:pPr>
              <w:jc w:val="center"/>
            </w:pPr>
            <w:r w:rsidRPr="00D54E1F">
              <w:t>0,00</w:t>
            </w:r>
          </w:p>
        </w:tc>
      </w:tr>
      <w:tr w:rsidR="00DA6BA0" w:rsidRPr="00D54E1F" w14:paraId="05D84121" w14:textId="77777777" w:rsidTr="00DA6BA0">
        <w:trPr>
          <w:trHeight w:val="306"/>
          <w:jc w:val="center"/>
        </w:trPr>
        <w:tc>
          <w:tcPr>
            <w:tcW w:w="766" w:type="dxa"/>
            <w:vMerge/>
            <w:tcBorders>
              <w:left w:val="single" w:sz="4" w:space="0" w:color="000000"/>
              <w:bottom w:val="single" w:sz="4" w:space="0" w:color="000000"/>
              <w:right w:val="single" w:sz="4" w:space="0" w:color="000000"/>
            </w:tcBorders>
            <w:vAlign w:val="center"/>
          </w:tcPr>
          <w:p w14:paraId="1BB497CF"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554" w:type="dxa"/>
            <w:vMerge/>
            <w:tcBorders>
              <w:left w:val="single" w:sz="4" w:space="0" w:color="000000"/>
              <w:bottom w:val="single" w:sz="4" w:space="0" w:color="000000"/>
              <w:right w:val="single" w:sz="4" w:space="0" w:color="000000"/>
            </w:tcBorders>
          </w:tcPr>
          <w:p w14:paraId="7A30A1AF" w14:textId="77777777" w:rsidR="00DA6BA0" w:rsidRPr="00D54E1F" w:rsidRDefault="00DA6BA0" w:rsidP="00DA6BA0">
            <w:pPr>
              <w:pStyle w:val="TableParagraph"/>
              <w:tabs>
                <w:tab w:val="left" w:pos="2629"/>
              </w:tabs>
              <w:kinsoku w:val="0"/>
              <w:overflowPunct w:val="0"/>
              <w:ind w:left="102" w:right="101"/>
              <w:jc w:val="both"/>
              <w:rPr>
                <w:spacing w:val="-1"/>
              </w:rPr>
            </w:pPr>
          </w:p>
        </w:tc>
        <w:tc>
          <w:tcPr>
            <w:tcW w:w="3686" w:type="dxa"/>
            <w:tcBorders>
              <w:top w:val="single" w:sz="4" w:space="0" w:color="auto"/>
              <w:left w:val="single" w:sz="4" w:space="0" w:color="auto"/>
              <w:bottom w:val="single" w:sz="4" w:space="0" w:color="auto"/>
              <w:right w:val="single" w:sz="4" w:space="0" w:color="auto"/>
            </w:tcBorders>
          </w:tcPr>
          <w:p w14:paraId="36B7AD56" w14:textId="77777777" w:rsidR="00DA6BA0" w:rsidRPr="00D54E1F" w:rsidRDefault="00DA6BA0" w:rsidP="00DA6BA0">
            <w:r w:rsidRPr="00D54E1F">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3F819256"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8D7BBC4"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74B35D4"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B5CE7DF"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6383865" w14:textId="77777777" w:rsidR="00DA6BA0" w:rsidRPr="00D54E1F" w:rsidRDefault="00DA6BA0" w:rsidP="00DA6BA0">
            <w:pPr>
              <w:jc w:val="center"/>
            </w:pPr>
          </w:p>
        </w:tc>
      </w:tr>
      <w:tr w:rsidR="00DA6BA0" w:rsidRPr="00D54E1F" w14:paraId="03687BF4" w14:textId="77777777" w:rsidTr="00DA6BA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54473893" w14:textId="77777777" w:rsidR="00DA6BA0" w:rsidRPr="00D54E1F" w:rsidRDefault="00DA6BA0" w:rsidP="00DA6BA0">
            <w:pPr>
              <w:pStyle w:val="TableParagraph"/>
              <w:kinsoku w:val="0"/>
              <w:overflowPunct w:val="0"/>
              <w:ind w:left="102" w:right="105"/>
            </w:pPr>
            <w:r w:rsidRPr="00D54E1F">
              <w:t>4</w:t>
            </w:r>
          </w:p>
        </w:tc>
        <w:tc>
          <w:tcPr>
            <w:tcW w:w="3554" w:type="dxa"/>
            <w:vMerge w:val="restart"/>
            <w:tcBorders>
              <w:top w:val="single" w:sz="4" w:space="0" w:color="000000"/>
              <w:left w:val="single" w:sz="4" w:space="0" w:color="000000"/>
              <w:right w:val="single" w:sz="4" w:space="0" w:color="000000"/>
            </w:tcBorders>
          </w:tcPr>
          <w:p w14:paraId="4B5231F9" w14:textId="77777777" w:rsidR="00DA6BA0" w:rsidRPr="00D54E1F" w:rsidRDefault="00DA6BA0" w:rsidP="00DA6BA0">
            <w:pPr>
              <w:pStyle w:val="TableParagraph"/>
              <w:kinsoku w:val="0"/>
              <w:overflowPunct w:val="0"/>
              <w:ind w:left="102" w:right="105"/>
            </w:pPr>
            <w:r w:rsidRPr="00D54E1F">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3686" w:type="dxa"/>
            <w:tcBorders>
              <w:top w:val="single" w:sz="4" w:space="0" w:color="auto"/>
              <w:left w:val="single" w:sz="4" w:space="0" w:color="auto"/>
              <w:bottom w:val="single" w:sz="4" w:space="0" w:color="auto"/>
              <w:right w:val="single" w:sz="4" w:space="0" w:color="auto"/>
            </w:tcBorders>
          </w:tcPr>
          <w:p w14:paraId="2B53FDBE" w14:textId="77777777" w:rsidR="00DA6BA0" w:rsidRPr="00D54E1F" w:rsidRDefault="00DA6BA0" w:rsidP="00DA6BA0">
            <w:r w:rsidRPr="00D54E1F">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503A2529" w14:textId="77777777" w:rsidR="00DA6BA0" w:rsidRPr="00D54E1F" w:rsidRDefault="00DA6BA0" w:rsidP="00DA6BA0">
            <w:pPr>
              <w:jc w:val="center"/>
              <w:rPr>
                <w:bCs/>
              </w:rPr>
            </w:pPr>
            <w:r w:rsidRPr="00D54E1F">
              <w:rPr>
                <w:color w:val="000000"/>
              </w:rPr>
              <w:t xml:space="preserve">36 317 426,02  </w:t>
            </w:r>
          </w:p>
        </w:tc>
        <w:tc>
          <w:tcPr>
            <w:tcW w:w="1472" w:type="dxa"/>
            <w:tcBorders>
              <w:top w:val="single" w:sz="4" w:space="0" w:color="auto"/>
              <w:left w:val="single" w:sz="4" w:space="0" w:color="auto"/>
              <w:bottom w:val="single" w:sz="4" w:space="0" w:color="auto"/>
              <w:right w:val="single" w:sz="4" w:space="0" w:color="auto"/>
            </w:tcBorders>
            <w:vAlign w:val="center"/>
          </w:tcPr>
          <w:p w14:paraId="61B06624" w14:textId="77777777" w:rsidR="00DA6BA0" w:rsidRPr="00D54E1F" w:rsidRDefault="00DA6BA0" w:rsidP="00DA6BA0">
            <w:pPr>
              <w:jc w:val="center"/>
            </w:pPr>
            <w:r w:rsidRPr="00D54E1F">
              <w:t>40 146 734,01</w:t>
            </w:r>
          </w:p>
        </w:tc>
        <w:tc>
          <w:tcPr>
            <w:tcW w:w="1421" w:type="dxa"/>
            <w:tcBorders>
              <w:top w:val="single" w:sz="4" w:space="0" w:color="auto"/>
              <w:left w:val="single" w:sz="4" w:space="0" w:color="auto"/>
              <w:bottom w:val="single" w:sz="4" w:space="0" w:color="auto"/>
              <w:right w:val="single" w:sz="4" w:space="0" w:color="auto"/>
            </w:tcBorders>
            <w:vAlign w:val="center"/>
          </w:tcPr>
          <w:p w14:paraId="474B6186" w14:textId="77777777" w:rsidR="00DA6BA0" w:rsidRPr="00D54E1F" w:rsidRDefault="00DA6BA0" w:rsidP="00DA6BA0">
            <w:pPr>
              <w:jc w:val="center"/>
            </w:pPr>
            <w:r w:rsidRPr="00D54E1F">
              <w:t>4 214 699,04</w:t>
            </w:r>
          </w:p>
        </w:tc>
        <w:tc>
          <w:tcPr>
            <w:tcW w:w="1455" w:type="dxa"/>
            <w:tcBorders>
              <w:top w:val="single" w:sz="4" w:space="0" w:color="auto"/>
              <w:left w:val="single" w:sz="4" w:space="0" w:color="auto"/>
              <w:bottom w:val="single" w:sz="4" w:space="0" w:color="auto"/>
              <w:right w:val="single" w:sz="4" w:space="0" w:color="auto"/>
            </w:tcBorders>
            <w:vAlign w:val="center"/>
          </w:tcPr>
          <w:p w14:paraId="31E9217B" w14:textId="77777777" w:rsidR="00DA6BA0" w:rsidRPr="00D54E1F" w:rsidRDefault="00DA6BA0" w:rsidP="00DA6BA0">
            <w:pPr>
              <w:jc w:val="center"/>
            </w:pPr>
            <w:r w:rsidRPr="00D54E1F">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57B63051" w14:textId="77777777" w:rsidR="00DA6BA0" w:rsidRPr="00D54E1F" w:rsidRDefault="00DA6BA0" w:rsidP="00DA6BA0">
            <w:pPr>
              <w:jc w:val="center"/>
            </w:pPr>
            <w:r w:rsidRPr="00D54E1F">
              <w:t>900 000,00</w:t>
            </w:r>
          </w:p>
        </w:tc>
      </w:tr>
      <w:tr w:rsidR="00DA6BA0" w:rsidRPr="00D54E1F" w14:paraId="16309C10" w14:textId="77777777" w:rsidTr="00DA6BA0">
        <w:trPr>
          <w:trHeight w:val="306"/>
          <w:jc w:val="center"/>
        </w:trPr>
        <w:tc>
          <w:tcPr>
            <w:tcW w:w="766" w:type="dxa"/>
            <w:vMerge/>
            <w:tcBorders>
              <w:left w:val="single" w:sz="4" w:space="0" w:color="000000"/>
              <w:right w:val="single" w:sz="4" w:space="0" w:color="000000"/>
            </w:tcBorders>
            <w:vAlign w:val="center"/>
          </w:tcPr>
          <w:p w14:paraId="5A680207" w14:textId="77777777" w:rsidR="00DA6BA0" w:rsidRPr="00D54E1F" w:rsidRDefault="00DA6BA0" w:rsidP="00DA6BA0">
            <w:pPr>
              <w:pStyle w:val="TableParagraph"/>
              <w:kinsoku w:val="0"/>
              <w:overflowPunct w:val="0"/>
              <w:ind w:left="102" w:right="105"/>
            </w:pPr>
          </w:p>
        </w:tc>
        <w:tc>
          <w:tcPr>
            <w:tcW w:w="3554" w:type="dxa"/>
            <w:vMerge/>
            <w:tcBorders>
              <w:left w:val="single" w:sz="4" w:space="0" w:color="000000"/>
              <w:right w:val="single" w:sz="4" w:space="0" w:color="000000"/>
            </w:tcBorders>
          </w:tcPr>
          <w:p w14:paraId="63229DD5" w14:textId="77777777" w:rsidR="00DA6BA0" w:rsidRPr="00D54E1F" w:rsidRDefault="00DA6BA0" w:rsidP="00DA6BA0">
            <w:pPr>
              <w:pStyle w:val="TableParagraph"/>
              <w:kinsoku w:val="0"/>
              <w:overflowPunct w:val="0"/>
              <w:ind w:left="102" w:right="105"/>
            </w:pPr>
          </w:p>
        </w:tc>
        <w:tc>
          <w:tcPr>
            <w:tcW w:w="3686" w:type="dxa"/>
            <w:tcBorders>
              <w:top w:val="single" w:sz="4" w:space="0" w:color="auto"/>
              <w:left w:val="single" w:sz="4" w:space="0" w:color="auto"/>
              <w:bottom w:val="single" w:sz="4" w:space="0" w:color="auto"/>
              <w:right w:val="single" w:sz="4" w:space="0" w:color="auto"/>
            </w:tcBorders>
          </w:tcPr>
          <w:p w14:paraId="420DE5AC" w14:textId="77777777" w:rsidR="00DA6BA0" w:rsidRPr="00D54E1F" w:rsidRDefault="00DA6BA0" w:rsidP="00DA6BA0">
            <w:r w:rsidRPr="00D54E1F">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2A30C38A"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2BCA469F"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A04122A"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93984E9"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0EACCC91" w14:textId="77777777" w:rsidR="00DA6BA0" w:rsidRPr="00D54E1F" w:rsidRDefault="00DA6BA0" w:rsidP="00DA6BA0">
            <w:pPr>
              <w:jc w:val="center"/>
            </w:pPr>
          </w:p>
        </w:tc>
      </w:tr>
      <w:tr w:rsidR="00DA6BA0" w:rsidRPr="00D54E1F" w14:paraId="0ACE402D" w14:textId="77777777" w:rsidTr="00DA6BA0">
        <w:trPr>
          <w:trHeight w:val="306"/>
          <w:jc w:val="center"/>
        </w:trPr>
        <w:tc>
          <w:tcPr>
            <w:tcW w:w="766" w:type="dxa"/>
            <w:vMerge/>
            <w:tcBorders>
              <w:left w:val="single" w:sz="4" w:space="0" w:color="000000"/>
              <w:right w:val="single" w:sz="4" w:space="0" w:color="000000"/>
            </w:tcBorders>
            <w:vAlign w:val="center"/>
          </w:tcPr>
          <w:p w14:paraId="61DFCCEE" w14:textId="77777777" w:rsidR="00DA6BA0" w:rsidRPr="00D54E1F" w:rsidRDefault="00DA6BA0" w:rsidP="00DA6BA0">
            <w:pPr>
              <w:pStyle w:val="TableParagraph"/>
              <w:kinsoku w:val="0"/>
              <w:overflowPunct w:val="0"/>
              <w:ind w:left="102" w:right="105"/>
            </w:pPr>
          </w:p>
        </w:tc>
        <w:tc>
          <w:tcPr>
            <w:tcW w:w="3554" w:type="dxa"/>
            <w:vMerge/>
            <w:tcBorders>
              <w:left w:val="single" w:sz="4" w:space="0" w:color="000000"/>
              <w:right w:val="single" w:sz="4" w:space="0" w:color="000000"/>
            </w:tcBorders>
          </w:tcPr>
          <w:p w14:paraId="61C5AC5D" w14:textId="77777777" w:rsidR="00DA6BA0" w:rsidRPr="00D54E1F" w:rsidRDefault="00DA6BA0" w:rsidP="00DA6BA0">
            <w:pPr>
              <w:pStyle w:val="TableParagraph"/>
              <w:kinsoku w:val="0"/>
              <w:overflowPunct w:val="0"/>
              <w:ind w:left="102" w:right="105"/>
            </w:pPr>
          </w:p>
        </w:tc>
        <w:tc>
          <w:tcPr>
            <w:tcW w:w="3686" w:type="dxa"/>
            <w:tcBorders>
              <w:top w:val="single" w:sz="4" w:space="0" w:color="auto"/>
              <w:left w:val="single" w:sz="4" w:space="0" w:color="auto"/>
              <w:bottom w:val="single" w:sz="4" w:space="0" w:color="auto"/>
              <w:right w:val="single" w:sz="4" w:space="0" w:color="auto"/>
            </w:tcBorders>
          </w:tcPr>
          <w:p w14:paraId="777246D2" w14:textId="77777777" w:rsidR="00DA6BA0" w:rsidRPr="00D54E1F" w:rsidRDefault="00DA6BA0" w:rsidP="00DA6BA0">
            <w:r w:rsidRPr="00D54E1F">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7613DABA" w14:textId="77777777" w:rsidR="00DA6BA0" w:rsidRPr="00D54E1F" w:rsidRDefault="00DA6BA0" w:rsidP="00DA6BA0">
            <w:pPr>
              <w:jc w:val="center"/>
            </w:pPr>
            <w:r w:rsidRPr="00D54E1F">
              <w:t>15 180 931,88</w:t>
            </w:r>
          </w:p>
        </w:tc>
        <w:tc>
          <w:tcPr>
            <w:tcW w:w="1472" w:type="dxa"/>
            <w:tcBorders>
              <w:top w:val="single" w:sz="4" w:space="0" w:color="auto"/>
              <w:left w:val="single" w:sz="4" w:space="0" w:color="auto"/>
              <w:bottom w:val="single" w:sz="4" w:space="0" w:color="auto"/>
              <w:right w:val="single" w:sz="4" w:space="0" w:color="auto"/>
            </w:tcBorders>
            <w:vAlign w:val="center"/>
          </w:tcPr>
          <w:p w14:paraId="72BAF5E6"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9785ACA"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93FAFF4"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4B4E02CD" w14:textId="77777777" w:rsidR="00DA6BA0" w:rsidRPr="00D54E1F" w:rsidRDefault="00DA6BA0" w:rsidP="00DA6BA0">
            <w:pPr>
              <w:jc w:val="center"/>
            </w:pPr>
          </w:p>
        </w:tc>
      </w:tr>
      <w:tr w:rsidR="00DA6BA0" w:rsidRPr="00D54E1F" w14:paraId="1481B2BA" w14:textId="77777777" w:rsidTr="00DA6BA0">
        <w:trPr>
          <w:trHeight w:val="306"/>
          <w:jc w:val="center"/>
        </w:trPr>
        <w:tc>
          <w:tcPr>
            <w:tcW w:w="766" w:type="dxa"/>
            <w:vMerge/>
            <w:tcBorders>
              <w:left w:val="single" w:sz="4" w:space="0" w:color="000000"/>
              <w:right w:val="single" w:sz="4" w:space="0" w:color="000000"/>
            </w:tcBorders>
            <w:vAlign w:val="center"/>
          </w:tcPr>
          <w:p w14:paraId="2580BFB0" w14:textId="77777777" w:rsidR="00DA6BA0" w:rsidRPr="00D54E1F" w:rsidRDefault="00DA6BA0" w:rsidP="00DA6BA0">
            <w:pPr>
              <w:pStyle w:val="TableParagraph"/>
              <w:kinsoku w:val="0"/>
              <w:overflowPunct w:val="0"/>
              <w:ind w:left="102" w:right="105"/>
            </w:pPr>
          </w:p>
        </w:tc>
        <w:tc>
          <w:tcPr>
            <w:tcW w:w="3554" w:type="dxa"/>
            <w:vMerge/>
            <w:tcBorders>
              <w:left w:val="single" w:sz="4" w:space="0" w:color="000000"/>
              <w:right w:val="single" w:sz="4" w:space="0" w:color="000000"/>
            </w:tcBorders>
          </w:tcPr>
          <w:p w14:paraId="57468566" w14:textId="77777777" w:rsidR="00DA6BA0" w:rsidRPr="00D54E1F" w:rsidRDefault="00DA6BA0" w:rsidP="00DA6BA0">
            <w:pPr>
              <w:pStyle w:val="TableParagraph"/>
              <w:kinsoku w:val="0"/>
              <w:overflowPunct w:val="0"/>
              <w:ind w:left="102" w:right="105"/>
            </w:pPr>
          </w:p>
        </w:tc>
        <w:tc>
          <w:tcPr>
            <w:tcW w:w="3686" w:type="dxa"/>
            <w:tcBorders>
              <w:top w:val="single" w:sz="4" w:space="0" w:color="auto"/>
              <w:left w:val="single" w:sz="4" w:space="0" w:color="auto"/>
              <w:bottom w:val="single" w:sz="4" w:space="0" w:color="auto"/>
              <w:right w:val="single" w:sz="4" w:space="0" w:color="auto"/>
            </w:tcBorders>
          </w:tcPr>
          <w:p w14:paraId="47787850"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73AC823B" w14:textId="77777777" w:rsidR="00DA6BA0" w:rsidRPr="00D54E1F" w:rsidRDefault="00DA6BA0" w:rsidP="00DA6BA0">
            <w:pPr>
              <w:jc w:val="center"/>
            </w:pPr>
            <w:r w:rsidRPr="00D54E1F">
              <w:t>16 252 503,25</w:t>
            </w:r>
          </w:p>
        </w:tc>
        <w:tc>
          <w:tcPr>
            <w:tcW w:w="1472" w:type="dxa"/>
            <w:tcBorders>
              <w:top w:val="single" w:sz="4" w:space="0" w:color="auto"/>
              <w:left w:val="single" w:sz="4" w:space="0" w:color="auto"/>
              <w:bottom w:val="single" w:sz="4" w:space="0" w:color="auto"/>
              <w:right w:val="single" w:sz="4" w:space="0" w:color="auto"/>
            </w:tcBorders>
            <w:vAlign w:val="center"/>
          </w:tcPr>
          <w:p w14:paraId="3C0D0439"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A67E309"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E7DB26D"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732D77E" w14:textId="77777777" w:rsidR="00DA6BA0" w:rsidRPr="00D54E1F" w:rsidRDefault="00DA6BA0" w:rsidP="00DA6BA0">
            <w:pPr>
              <w:jc w:val="center"/>
            </w:pPr>
          </w:p>
        </w:tc>
      </w:tr>
      <w:tr w:rsidR="00DA6BA0" w:rsidRPr="00D54E1F" w14:paraId="30BC7345" w14:textId="77777777" w:rsidTr="00DA6BA0">
        <w:trPr>
          <w:trHeight w:val="306"/>
          <w:jc w:val="center"/>
        </w:trPr>
        <w:tc>
          <w:tcPr>
            <w:tcW w:w="766" w:type="dxa"/>
            <w:vMerge/>
            <w:tcBorders>
              <w:left w:val="single" w:sz="4" w:space="0" w:color="000000"/>
              <w:right w:val="single" w:sz="4" w:space="0" w:color="000000"/>
            </w:tcBorders>
            <w:vAlign w:val="center"/>
          </w:tcPr>
          <w:p w14:paraId="4EB234A7" w14:textId="77777777" w:rsidR="00DA6BA0" w:rsidRPr="00D54E1F" w:rsidRDefault="00DA6BA0" w:rsidP="00DA6BA0">
            <w:pPr>
              <w:pStyle w:val="TableParagraph"/>
              <w:kinsoku w:val="0"/>
              <w:overflowPunct w:val="0"/>
              <w:ind w:left="102" w:right="105"/>
            </w:pPr>
          </w:p>
        </w:tc>
        <w:tc>
          <w:tcPr>
            <w:tcW w:w="3554" w:type="dxa"/>
            <w:vMerge/>
            <w:tcBorders>
              <w:left w:val="single" w:sz="4" w:space="0" w:color="000000"/>
              <w:right w:val="single" w:sz="4" w:space="0" w:color="000000"/>
            </w:tcBorders>
          </w:tcPr>
          <w:p w14:paraId="259AD585" w14:textId="77777777" w:rsidR="00DA6BA0" w:rsidRPr="00D54E1F" w:rsidRDefault="00DA6BA0" w:rsidP="00DA6BA0">
            <w:pPr>
              <w:pStyle w:val="TableParagraph"/>
              <w:kinsoku w:val="0"/>
              <w:overflowPunct w:val="0"/>
              <w:ind w:left="102" w:right="105"/>
            </w:pPr>
          </w:p>
        </w:tc>
        <w:tc>
          <w:tcPr>
            <w:tcW w:w="3686" w:type="dxa"/>
            <w:tcBorders>
              <w:top w:val="single" w:sz="4" w:space="0" w:color="auto"/>
              <w:left w:val="single" w:sz="4" w:space="0" w:color="auto"/>
              <w:bottom w:val="single" w:sz="4" w:space="0" w:color="auto"/>
              <w:right w:val="single" w:sz="4" w:space="0" w:color="auto"/>
            </w:tcBorders>
          </w:tcPr>
          <w:p w14:paraId="3FFE038B"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87" w:type="dxa"/>
            <w:tcBorders>
              <w:top w:val="single" w:sz="4" w:space="0" w:color="auto"/>
              <w:left w:val="single" w:sz="4" w:space="0" w:color="000000"/>
              <w:bottom w:val="single" w:sz="4" w:space="0" w:color="auto"/>
              <w:right w:val="single" w:sz="4" w:space="0" w:color="auto"/>
            </w:tcBorders>
            <w:vAlign w:val="center"/>
          </w:tcPr>
          <w:p w14:paraId="0EDAB621" w14:textId="77777777" w:rsidR="00DA6BA0" w:rsidRPr="00D54E1F" w:rsidRDefault="00DA6BA0" w:rsidP="00DA6BA0">
            <w:pPr>
              <w:jc w:val="center"/>
            </w:pPr>
            <w:r w:rsidRPr="00D54E1F">
              <w:rPr>
                <w:color w:val="000000"/>
              </w:rPr>
              <w:t xml:space="preserve">4 883 990,89  </w:t>
            </w:r>
          </w:p>
        </w:tc>
        <w:tc>
          <w:tcPr>
            <w:tcW w:w="1472" w:type="dxa"/>
            <w:tcBorders>
              <w:top w:val="single" w:sz="4" w:space="0" w:color="auto"/>
              <w:left w:val="single" w:sz="4" w:space="0" w:color="auto"/>
              <w:bottom w:val="single" w:sz="4" w:space="0" w:color="auto"/>
              <w:right w:val="single" w:sz="4" w:space="0" w:color="auto"/>
            </w:tcBorders>
            <w:vAlign w:val="center"/>
          </w:tcPr>
          <w:p w14:paraId="7789C02A" w14:textId="77777777" w:rsidR="00DA6BA0" w:rsidRPr="00D54E1F" w:rsidRDefault="00DA6BA0" w:rsidP="00DA6BA0">
            <w:pPr>
              <w:jc w:val="center"/>
            </w:pPr>
            <w:r w:rsidRPr="00D54E1F">
              <w:t>4 047 886,23</w:t>
            </w:r>
          </w:p>
        </w:tc>
        <w:tc>
          <w:tcPr>
            <w:tcW w:w="1421" w:type="dxa"/>
            <w:tcBorders>
              <w:top w:val="single" w:sz="4" w:space="0" w:color="auto"/>
              <w:left w:val="single" w:sz="4" w:space="0" w:color="auto"/>
              <w:bottom w:val="single" w:sz="4" w:space="0" w:color="auto"/>
              <w:right w:val="single" w:sz="4" w:space="0" w:color="auto"/>
            </w:tcBorders>
            <w:vAlign w:val="center"/>
          </w:tcPr>
          <w:p w14:paraId="7A9E0397" w14:textId="77777777" w:rsidR="00DA6BA0" w:rsidRPr="00D54E1F" w:rsidRDefault="00DA6BA0" w:rsidP="00DA6BA0">
            <w:pPr>
              <w:jc w:val="center"/>
            </w:pPr>
            <w:r w:rsidRPr="00D54E1F">
              <w:t>4 214 699,04</w:t>
            </w:r>
          </w:p>
        </w:tc>
        <w:tc>
          <w:tcPr>
            <w:tcW w:w="1455" w:type="dxa"/>
            <w:tcBorders>
              <w:top w:val="single" w:sz="4" w:space="0" w:color="auto"/>
              <w:left w:val="single" w:sz="4" w:space="0" w:color="auto"/>
              <w:bottom w:val="single" w:sz="4" w:space="0" w:color="auto"/>
              <w:right w:val="single" w:sz="4" w:space="0" w:color="auto"/>
            </w:tcBorders>
            <w:vAlign w:val="center"/>
          </w:tcPr>
          <w:p w14:paraId="1AFCAD45" w14:textId="77777777" w:rsidR="00DA6BA0" w:rsidRPr="00D54E1F" w:rsidRDefault="00DA6BA0" w:rsidP="00DA6BA0">
            <w:pPr>
              <w:jc w:val="center"/>
            </w:pPr>
            <w:r w:rsidRPr="00D54E1F">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6A8FFBD1" w14:textId="77777777" w:rsidR="00DA6BA0" w:rsidRPr="00D54E1F" w:rsidRDefault="00DA6BA0" w:rsidP="00DA6BA0">
            <w:pPr>
              <w:jc w:val="center"/>
            </w:pPr>
            <w:r w:rsidRPr="00D54E1F">
              <w:t>900 000,00</w:t>
            </w:r>
          </w:p>
        </w:tc>
      </w:tr>
      <w:tr w:rsidR="00DA6BA0" w:rsidRPr="00D54E1F" w14:paraId="3B2935D7" w14:textId="77777777" w:rsidTr="00DA6BA0">
        <w:trPr>
          <w:trHeight w:val="306"/>
          <w:jc w:val="center"/>
        </w:trPr>
        <w:tc>
          <w:tcPr>
            <w:tcW w:w="766" w:type="dxa"/>
            <w:vMerge/>
            <w:tcBorders>
              <w:left w:val="single" w:sz="4" w:space="0" w:color="000000"/>
              <w:bottom w:val="single" w:sz="4" w:space="0" w:color="000000"/>
              <w:right w:val="single" w:sz="4" w:space="0" w:color="000000"/>
            </w:tcBorders>
            <w:vAlign w:val="center"/>
          </w:tcPr>
          <w:p w14:paraId="489ED896" w14:textId="77777777" w:rsidR="00DA6BA0" w:rsidRPr="00D54E1F" w:rsidRDefault="00DA6BA0" w:rsidP="00DA6BA0">
            <w:pPr>
              <w:pStyle w:val="TableParagraph"/>
              <w:kinsoku w:val="0"/>
              <w:overflowPunct w:val="0"/>
              <w:ind w:left="102" w:right="105"/>
            </w:pPr>
          </w:p>
        </w:tc>
        <w:tc>
          <w:tcPr>
            <w:tcW w:w="3554" w:type="dxa"/>
            <w:vMerge/>
            <w:tcBorders>
              <w:left w:val="single" w:sz="4" w:space="0" w:color="000000"/>
              <w:bottom w:val="single" w:sz="4" w:space="0" w:color="000000"/>
              <w:right w:val="single" w:sz="4" w:space="0" w:color="000000"/>
            </w:tcBorders>
          </w:tcPr>
          <w:p w14:paraId="10E7C704" w14:textId="77777777" w:rsidR="00DA6BA0" w:rsidRPr="00D54E1F" w:rsidRDefault="00DA6BA0" w:rsidP="00DA6BA0">
            <w:pPr>
              <w:pStyle w:val="TableParagraph"/>
              <w:kinsoku w:val="0"/>
              <w:overflowPunct w:val="0"/>
              <w:ind w:left="102" w:right="105"/>
            </w:pPr>
          </w:p>
        </w:tc>
        <w:tc>
          <w:tcPr>
            <w:tcW w:w="3686" w:type="dxa"/>
            <w:tcBorders>
              <w:top w:val="single" w:sz="4" w:space="0" w:color="auto"/>
              <w:left w:val="single" w:sz="4" w:space="0" w:color="auto"/>
              <w:bottom w:val="single" w:sz="4" w:space="0" w:color="auto"/>
              <w:right w:val="single" w:sz="4" w:space="0" w:color="auto"/>
            </w:tcBorders>
          </w:tcPr>
          <w:p w14:paraId="26CA93BC" w14:textId="77777777" w:rsidR="00DA6BA0" w:rsidRPr="00D54E1F" w:rsidRDefault="00DA6BA0" w:rsidP="00DA6BA0">
            <w:r w:rsidRPr="00D54E1F">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4925E60"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3E3B62DD" w14:textId="77777777" w:rsidR="00DA6BA0" w:rsidRPr="00D54E1F" w:rsidRDefault="00DA6BA0" w:rsidP="00DA6BA0">
            <w:pPr>
              <w:jc w:val="center"/>
            </w:pPr>
            <w:r w:rsidRPr="00D54E1F">
              <w:rPr>
                <w:color w:val="000000"/>
              </w:rPr>
              <w:t>24 673 647,80 </w:t>
            </w:r>
          </w:p>
        </w:tc>
        <w:tc>
          <w:tcPr>
            <w:tcW w:w="1421" w:type="dxa"/>
            <w:tcBorders>
              <w:top w:val="single" w:sz="4" w:space="0" w:color="auto"/>
              <w:left w:val="single" w:sz="4" w:space="0" w:color="auto"/>
              <w:bottom w:val="single" w:sz="4" w:space="0" w:color="auto"/>
              <w:right w:val="single" w:sz="4" w:space="0" w:color="auto"/>
            </w:tcBorders>
            <w:vAlign w:val="center"/>
          </w:tcPr>
          <w:p w14:paraId="074C97E6"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206BFD57"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69E2C194" w14:textId="77777777" w:rsidR="00DA6BA0" w:rsidRPr="00D54E1F" w:rsidRDefault="00DA6BA0" w:rsidP="00DA6BA0">
            <w:pPr>
              <w:jc w:val="center"/>
            </w:pPr>
          </w:p>
        </w:tc>
      </w:tr>
      <w:tr w:rsidR="00DA6BA0" w:rsidRPr="00D54E1F" w14:paraId="4059B185" w14:textId="77777777" w:rsidTr="00DA6BA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3703423D" w14:textId="77777777" w:rsidR="00DA6BA0" w:rsidRPr="00D54E1F" w:rsidRDefault="00DA6BA0" w:rsidP="00DA6BA0">
            <w:pPr>
              <w:pStyle w:val="TableParagraph"/>
              <w:tabs>
                <w:tab w:val="left" w:pos="2951"/>
              </w:tabs>
              <w:kinsoku w:val="0"/>
              <w:overflowPunct w:val="0"/>
              <w:ind w:left="102" w:right="99"/>
            </w:pPr>
            <w:r w:rsidRPr="00D54E1F">
              <w:t>5</w:t>
            </w:r>
          </w:p>
        </w:tc>
        <w:tc>
          <w:tcPr>
            <w:tcW w:w="3554" w:type="dxa"/>
            <w:vMerge w:val="restart"/>
            <w:tcBorders>
              <w:top w:val="single" w:sz="4" w:space="0" w:color="000000"/>
              <w:left w:val="single" w:sz="4" w:space="0" w:color="000000"/>
              <w:right w:val="single" w:sz="4" w:space="0" w:color="000000"/>
            </w:tcBorders>
          </w:tcPr>
          <w:p w14:paraId="1310DC6E" w14:textId="77777777" w:rsidR="00DA6BA0" w:rsidRPr="00D54E1F" w:rsidRDefault="00DA6BA0" w:rsidP="00DA6BA0">
            <w:pPr>
              <w:pStyle w:val="TableParagraph"/>
              <w:tabs>
                <w:tab w:val="left" w:pos="2951"/>
              </w:tabs>
              <w:kinsoku w:val="0"/>
              <w:overflowPunct w:val="0"/>
              <w:ind w:left="102" w:right="99"/>
            </w:pPr>
            <w:r w:rsidRPr="00D54E1F">
              <w:t>Мероприятия по ремонту и восстановлению твердого покрытия проезжей части жилой застройки.</w:t>
            </w:r>
          </w:p>
        </w:tc>
        <w:tc>
          <w:tcPr>
            <w:tcW w:w="3686" w:type="dxa"/>
            <w:tcBorders>
              <w:top w:val="single" w:sz="4" w:space="0" w:color="auto"/>
              <w:left w:val="single" w:sz="4" w:space="0" w:color="auto"/>
              <w:bottom w:val="single" w:sz="4" w:space="0" w:color="auto"/>
              <w:right w:val="single" w:sz="4" w:space="0" w:color="auto"/>
            </w:tcBorders>
          </w:tcPr>
          <w:p w14:paraId="08E51944" w14:textId="77777777" w:rsidR="00DA6BA0" w:rsidRPr="00D54E1F" w:rsidRDefault="00DA6BA0" w:rsidP="00DA6BA0">
            <w:r w:rsidRPr="00D54E1F">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58070D1C"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218EC8FC"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DC12EE7"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77315F6E"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C27078E" w14:textId="77777777" w:rsidR="00DA6BA0" w:rsidRPr="00D54E1F" w:rsidRDefault="00DA6BA0" w:rsidP="00DA6BA0">
            <w:pPr>
              <w:jc w:val="center"/>
            </w:pPr>
          </w:p>
        </w:tc>
      </w:tr>
      <w:tr w:rsidR="00DA6BA0" w:rsidRPr="00D54E1F" w14:paraId="64B7EE5F" w14:textId="77777777" w:rsidTr="00DA6BA0">
        <w:trPr>
          <w:trHeight w:val="306"/>
          <w:jc w:val="center"/>
        </w:trPr>
        <w:tc>
          <w:tcPr>
            <w:tcW w:w="766" w:type="dxa"/>
            <w:vMerge/>
            <w:tcBorders>
              <w:left w:val="single" w:sz="4" w:space="0" w:color="000000"/>
              <w:right w:val="single" w:sz="4" w:space="0" w:color="000000"/>
            </w:tcBorders>
            <w:vAlign w:val="center"/>
          </w:tcPr>
          <w:p w14:paraId="4BFC1A7A"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21908806"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40BF0F84" w14:textId="77777777" w:rsidR="00DA6BA0" w:rsidRPr="00D54E1F" w:rsidRDefault="00DA6BA0" w:rsidP="00DA6BA0">
            <w:r w:rsidRPr="00D54E1F">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7CC323C6"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540678D"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2D1798A"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930A3DC"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0A0B0B2A" w14:textId="77777777" w:rsidR="00DA6BA0" w:rsidRPr="00D54E1F" w:rsidRDefault="00DA6BA0" w:rsidP="00DA6BA0">
            <w:pPr>
              <w:jc w:val="center"/>
            </w:pPr>
          </w:p>
        </w:tc>
      </w:tr>
      <w:tr w:rsidR="00DA6BA0" w:rsidRPr="00D54E1F" w14:paraId="2A5AD447" w14:textId="77777777" w:rsidTr="00DA6BA0">
        <w:trPr>
          <w:trHeight w:val="306"/>
          <w:jc w:val="center"/>
        </w:trPr>
        <w:tc>
          <w:tcPr>
            <w:tcW w:w="766" w:type="dxa"/>
            <w:vMerge/>
            <w:tcBorders>
              <w:left w:val="single" w:sz="4" w:space="0" w:color="000000"/>
              <w:right w:val="single" w:sz="4" w:space="0" w:color="000000"/>
            </w:tcBorders>
            <w:vAlign w:val="center"/>
          </w:tcPr>
          <w:p w14:paraId="7F40A17A"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6D7FC5E5"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59D7D6B4" w14:textId="77777777" w:rsidR="00DA6BA0" w:rsidRPr="00D54E1F" w:rsidRDefault="00DA6BA0" w:rsidP="00DA6BA0">
            <w:r w:rsidRPr="00D54E1F">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4854A29D"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71EF3819"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14819D6"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4613D8DF"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0273AA59" w14:textId="77777777" w:rsidR="00DA6BA0" w:rsidRPr="00D54E1F" w:rsidRDefault="00DA6BA0" w:rsidP="00DA6BA0">
            <w:pPr>
              <w:jc w:val="center"/>
            </w:pPr>
          </w:p>
        </w:tc>
      </w:tr>
      <w:tr w:rsidR="00DA6BA0" w:rsidRPr="00D54E1F" w14:paraId="4C822205" w14:textId="77777777" w:rsidTr="00DA6BA0">
        <w:trPr>
          <w:trHeight w:val="306"/>
          <w:jc w:val="center"/>
        </w:trPr>
        <w:tc>
          <w:tcPr>
            <w:tcW w:w="766" w:type="dxa"/>
            <w:vMerge/>
            <w:tcBorders>
              <w:left w:val="single" w:sz="4" w:space="0" w:color="000000"/>
              <w:right w:val="single" w:sz="4" w:space="0" w:color="000000"/>
            </w:tcBorders>
            <w:vAlign w:val="center"/>
          </w:tcPr>
          <w:p w14:paraId="798E6742"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671C3A0C"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40EBCDEE"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3147E8B2"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2EB6C836"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52B8766"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1F62E57"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C5CBB16" w14:textId="77777777" w:rsidR="00DA6BA0" w:rsidRPr="00D54E1F" w:rsidRDefault="00DA6BA0" w:rsidP="00DA6BA0">
            <w:pPr>
              <w:jc w:val="center"/>
            </w:pPr>
          </w:p>
        </w:tc>
      </w:tr>
      <w:tr w:rsidR="00DA6BA0" w:rsidRPr="00D54E1F" w14:paraId="659D43C2" w14:textId="77777777" w:rsidTr="00DA6BA0">
        <w:trPr>
          <w:trHeight w:val="306"/>
          <w:jc w:val="center"/>
        </w:trPr>
        <w:tc>
          <w:tcPr>
            <w:tcW w:w="766" w:type="dxa"/>
            <w:vMerge/>
            <w:tcBorders>
              <w:left w:val="single" w:sz="4" w:space="0" w:color="000000"/>
              <w:right w:val="single" w:sz="4" w:space="0" w:color="000000"/>
            </w:tcBorders>
            <w:vAlign w:val="center"/>
          </w:tcPr>
          <w:p w14:paraId="375FEA4A"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75ABF5DE"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61042F72"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87" w:type="dxa"/>
            <w:tcBorders>
              <w:top w:val="single" w:sz="4" w:space="0" w:color="auto"/>
              <w:left w:val="single" w:sz="4" w:space="0" w:color="000000"/>
              <w:bottom w:val="single" w:sz="4" w:space="0" w:color="auto"/>
              <w:right w:val="single" w:sz="4" w:space="0" w:color="auto"/>
            </w:tcBorders>
            <w:vAlign w:val="center"/>
          </w:tcPr>
          <w:p w14:paraId="789D1488"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3D29A9BB"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2613C62"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7564015"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72E56694" w14:textId="77777777" w:rsidR="00DA6BA0" w:rsidRPr="00D54E1F" w:rsidRDefault="00DA6BA0" w:rsidP="00DA6BA0">
            <w:pPr>
              <w:jc w:val="center"/>
            </w:pPr>
          </w:p>
        </w:tc>
      </w:tr>
      <w:tr w:rsidR="00DA6BA0" w:rsidRPr="00D54E1F" w14:paraId="16CFD403" w14:textId="77777777" w:rsidTr="00DA6BA0">
        <w:trPr>
          <w:trHeight w:val="306"/>
          <w:jc w:val="center"/>
        </w:trPr>
        <w:tc>
          <w:tcPr>
            <w:tcW w:w="766" w:type="dxa"/>
            <w:vMerge/>
            <w:tcBorders>
              <w:left w:val="single" w:sz="4" w:space="0" w:color="000000"/>
              <w:bottom w:val="single" w:sz="8" w:space="0" w:color="000000"/>
              <w:right w:val="single" w:sz="4" w:space="0" w:color="000000"/>
            </w:tcBorders>
            <w:vAlign w:val="center"/>
          </w:tcPr>
          <w:p w14:paraId="5D3D5D64"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bottom w:val="single" w:sz="8" w:space="0" w:color="000000"/>
              <w:right w:val="single" w:sz="4" w:space="0" w:color="000000"/>
            </w:tcBorders>
          </w:tcPr>
          <w:p w14:paraId="16349F18"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7BC8266B" w14:textId="77777777" w:rsidR="00DA6BA0" w:rsidRPr="00D54E1F" w:rsidRDefault="00DA6BA0" w:rsidP="00DA6BA0">
            <w:r w:rsidRPr="00D54E1F">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876DABF"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12B29F3E"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993B66F"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2CAA0E8"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28BC34B" w14:textId="77777777" w:rsidR="00DA6BA0" w:rsidRPr="00D54E1F" w:rsidRDefault="00DA6BA0" w:rsidP="00DA6BA0">
            <w:pPr>
              <w:jc w:val="center"/>
            </w:pPr>
          </w:p>
        </w:tc>
      </w:tr>
      <w:tr w:rsidR="00DA6BA0" w:rsidRPr="00D54E1F" w14:paraId="2E2EDE60" w14:textId="77777777" w:rsidTr="00DA6BA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3E0540AB" w14:textId="77777777" w:rsidR="00DA6BA0" w:rsidRPr="00D54E1F" w:rsidRDefault="00DA6BA0" w:rsidP="00DA6BA0">
            <w:pPr>
              <w:pStyle w:val="TableParagraph"/>
              <w:tabs>
                <w:tab w:val="left" w:pos="2951"/>
              </w:tabs>
              <w:kinsoku w:val="0"/>
              <w:overflowPunct w:val="0"/>
              <w:ind w:left="102" w:right="99"/>
            </w:pPr>
            <w:r w:rsidRPr="00D54E1F">
              <w:t>6</w:t>
            </w:r>
          </w:p>
        </w:tc>
        <w:tc>
          <w:tcPr>
            <w:tcW w:w="3554" w:type="dxa"/>
            <w:vMerge w:val="restart"/>
            <w:tcBorders>
              <w:top w:val="single" w:sz="4" w:space="0" w:color="000000"/>
              <w:left w:val="single" w:sz="4" w:space="0" w:color="000000"/>
              <w:right w:val="single" w:sz="4" w:space="0" w:color="000000"/>
            </w:tcBorders>
          </w:tcPr>
          <w:p w14:paraId="6A8EC832" w14:textId="77777777" w:rsidR="00DA6BA0" w:rsidRPr="00D54E1F" w:rsidRDefault="00DA6BA0" w:rsidP="00DA6BA0">
            <w:pPr>
              <w:pStyle w:val="TableParagraph"/>
              <w:tabs>
                <w:tab w:val="left" w:pos="2951"/>
              </w:tabs>
              <w:kinsoku w:val="0"/>
              <w:overflowPunct w:val="0"/>
              <w:ind w:left="102" w:right="99"/>
            </w:pPr>
            <w:r w:rsidRPr="00D54E1F">
              <w:t>Мероприятия, направленные на повышение правосознание участников дорожного движения</w:t>
            </w:r>
          </w:p>
        </w:tc>
        <w:tc>
          <w:tcPr>
            <w:tcW w:w="3686" w:type="dxa"/>
            <w:tcBorders>
              <w:top w:val="single" w:sz="4" w:space="0" w:color="auto"/>
              <w:left w:val="single" w:sz="4" w:space="0" w:color="auto"/>
              <w:bottom w:val="single" w:sz="4" w:space="0" w:color="auto"/>
              <w:right w:val="single" w:sz="4" w:space="0" w:color="auto"/>
            </w:tcBorders>
          </w:tcPr>
          <w:p w14:paraId="02A30B79" w14:textId="77777777" w:rsidR="00DA6BA0" w:rsidRPr="00D54E1F" w:rsidRDefault="00DA6BA0" w:rsidP="00DA6BA0">
            <w:r w:rsidRPr="00D54E1F">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43FBC440" w14:textId="77777777" w:rsidR="00DA6BA0" w:rsidRPr="00D54E1F" w:rsidRDefault="00DA6BA0" w:rsidP="00DA6BA0">
            <w:pPr>
              <w:jc w:val="center"/>
            </w:pPr>
            <w:r w:rsidRPr="00D54E1F">
              <w:t>0,00</w:t>
            </w:r>
          </w:p>
        </w:tc>
        <w:tc>
          <w:tcPr>
            <w:tcW w:w="1472" w:type="dxa"/>
            <w:tcBorders>
              <w:top w:val="single" w:sz="4" w:space="0" w:color="auto"/>
              <w:left w:val="single" w:sz="4" w:space="0" w:color="auto"/>
              <w:bottom w:val="single" w:sz="4" w:space="0" w:color="auto"/>
              <w:right w:val="single" w:sz="4" w:space="0" w:color="auto"/>
            </w:tcBorders>
          </w:tcPr>
          <w:p w14:paraId="2CA493EF" w14:textId="77777777" w:rsidR="00DA6BA0" w:rsidRPr="00D54E1F" w:rsidRDefault="00DA6BA0" w:rsidP="00DA6BA0">
            <w:pPr>
              <w:jc w:val="center"/>
            </w:pPr>
            <w:r w:rsidRPr="00D54E1F">
              <w:t>0,00</w:t>
            </w:r>
          </w:p>
        </w:tc>
        <w:tc>
          <w:tcPr>
            <w:tcW w:w="1421" w:type="dxa"/>
            <w:tcBorders>
              <w:top w:val="single" w:sz="4" w:space="0" w:color="auto"/>
              <w:left w:val="single" w:sz="4" w:space="0" w:color="auto"/>
              <w:bottom w:val="single" w:sz="4" w:space="0" w:color="auto"/>
              <w:right w:val="single" w:sz="4" w:space="0" w:color="auto"/>
            </w:tcBorders>
          </w:tcPr>
          <w:p w14:paraId="40CC09A5"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tcPr>
          <w:p w14:paraId="6E9AE644"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tcPr>
          <w:p w14:paraId="4780AB0D" w14:textId="77777777" w:rsidR="00DA6BA0" w:rsidRPr="00D54E1F" w:rsidRDefault="00DA6BA0" w:rsidP="00DA6BA0">
            <w:pPr>
              <w:jc w:val="center"/>
            </w:pPr>
            <w:r w:rsidRPr="00D54E1F">
              <w:t>0,00</w:t>
            </w:r>
          </w:p>
        </w:tc>
      </w:tr>
      <w:tr w:rsidR="00DA6BA0" w:rsidRPr="00D54E1F" w14:paraId="393EB035" w14:textId="77777777" w:rsidTr="00DA6BA0">
        <w:trPr>
          <w:trHeight w:val="306"/>
          <w:jc w:val="center"/>
        </w:trPr>
        <w:tc>
          <w:tcPr>
            <w:tcW w:w="766" w:type="dxa"/>
            <w:vMerge/>
            <w:tcBorders>
              <w:left w:val="single" w:sz="4" w:space="0" w:color="000000"/>
              <w:right w:val="single" w:sz="4" w:space="0" w:color="000000"/>
            </w:tcBorders>
            <w:vAlign w:val="center"/>
          </w:tcPr>
          <w:p w14:paraId="5715DBBF"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7C9C042D"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085931BB" w14:textId="77777777" w:rsidR="00DA6BA0" w:rsidRPr="00D54E1F" w:rsidRDefault="00DA6BA0" w:rsidP="00DA6BA0">
            <w:r w:rsidRPr="00D54E1F">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60D57E51"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795BC9C8"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158EE1F"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BB40DD3"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25834D71" w14:textId="77777777" w:rsidR="00DA6BA0" w:rsidRPr="00D54E1F" w:rsidRDefault="00DA6BA0" w:rsidP="00DA6BA0">
            <w:pPr>
              <w:jc w:val="center"/>
            </w:pPr>
          </w:p>
        </w:tc>
      </w:tr>
      <w:tr w:rsidR="00DA6BA0" w:rsidRPr="00D54E1F" w14:paraId="60AEB82D" w14:textId="77777777" w:rsidTr="00DA6BA0">
        <w:trPr>
          <w:trHeight w:val="306"/>
          <w:jc w:val="center"/>
        </w:trPr>
        <w:tc>
          <w:tcPr>
            <w:tcW w:w="766" w:type="dxa"/>
            <w:vMerge/>
            <w:tcBorders>
              <w:left w:val="single" w:sz="4" w:space="0" w:color="000000"/>
              <w:right w:val="single" w:sz="4" w:space="0" w:color="000000"/>
            </w:tcBorders>
            <w:vAlign w:val="center"/>
          </w:tcPr>
          <w:p w14:paraId="34FAB806"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11727EB2"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70733533" w14:textId="77777777" w:rsidR="00DA6BA0" w:rsidRPr="00D54E1F" w:rsidRDefault="00DA6BA0" w:rsidP="00DA6BA0">
            <w:r w:rsidRPr="00D54E1F">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0ECCCAC2"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618B373C"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4D2F2EE"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1BBE7126"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74078CBA" w14:textId="77777777" w:rsidR="00DA6BA0" w:rsidRPr="00D54E1F" w:rsidRDefault="00DA6BA0" w:rsidP="00DA6BA0">
            <w:pPr>
              <w:jc w:val="center"/>
            </w:pPr>
          </w:p>
        </w:tc>
      </w:tr>
      <w:tr w:rsidR="00DA6BA0" w:rsidRPr="00D54E1F" w14:paraId="7E162355" w14:textId="77777777" w:rsidTr="00DA6BA0">
        <w:trPr>
          <w:trHeight w:val="306"/>
          <w:jc w:val="center"/>
        </w:trPr>
        <w:tc>
          <w:tcPr>
            <w:tcW w:w="766" w:type="dxa"/>
            <w:vMerge/>
            <w:tcBorders>
              <w:left w:val="single" w:sz="4" w:space="0" w:color="000000"/>
              <w:right w:val="single" w:sz="4" w:space="0" w:color="000000"/>
            </w:tcBorders>
            <w:vAlign w:val="center"/>
          </w:tcPr>
          <w:p w14:paraId="29DC72E3"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09302E75"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1872F6A1"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0D6C33D7"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0B0D7F2C"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1FD47A14"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355C027F"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25D88294" w14:textId="77777777" w:rsidR="00DA6BA0" w:rsidRPr="00D54E1F" w:rsidRDefault="00DA6BA0" w:rsidP="00DA6BA0">
            <w:pPr>
              <w:jc w:val="center"/>
            </w:pPr>
          </w:p>
        </w:tc>
      </w:tr>
      <w:tr w:rsidR="00DA6BA0" w:rsidRPr="00D54E1F" w14:paraId="7E1FCEE1" w14:textId="77777777" w:rsidTr="00DA6BA0">
        <w:trPr>
          <w:trHeight w:val="306"/>
          <w:jc w:val="center"/>
        </w:trPr>
        <w:tc>
          <w:tcPr>
            <w:tcW w:w="766" w:type="dxa"/>
            <w:vMerge/>
            <w:tcBorders>
              <w:left w:val="single" w:sz="4" w:space="0" w:color="000000"/>
              <w:right w:val="single" w:sz="4" w:space="0" w:color="000000"/>
            </w:tcBorders>
            <w:vAlign w:val="center"/>
          </w:tcPr>
          <w:p w14:paraId="32565D3B"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right w:val="single" w:sz="4" w:space="0" w:color="000000"/>
            </w:tcBorders>
          </w:tcPr>
          <w:p w14:paraId="364362E5"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5235C973"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87" w:type="dxa"/>
            <w:tcBorders>
              <w:top w:val="single" w:sz="4" w:space="0" w:color="auto"/>
              <w:left w:val="single" w:sz="4" w:space="0" w:color="000000"/>
              <w:bottom w:val="single" w:sz="4" w:space="0" w:color="auto"/>
              <w:right w:val="single" w:sz="4" w:space="0" w:color="auto"/>
            </w:tcBorders>
            <w:vAlign w:val="center"/>
          </w:tcPr>
          <w:p w14:paraId="747E2DF2" w14:textId="77777777" w:rsidR="00DA6BA0" w:rsidRPr="00D54E1F" w:rsidRDefault="00DA6BA0" w:rsidP="00DA6BA0">
            <w:pPr>
              <w:jc w:val="center"/>
            </w:pPr>
            <w:r w:rsidRPr="00D54E1F">
              <w:t>0,00</w:t>
            </w:r>
          </w:p>
        </w:tc>
        <w:tc>
          <w:tcPr>
            <w:tcW w:w="1472" w:type="dxa"/>
            <w:tcBorders>
              <w:top w:val="single" w:sz="4" w:space="0" w:color="auto"/>
              <w:left w:val="single" w:sz="4" w:space="0" w:color="auto"/>
              <w:bottom w:val="single" w:sz="4" w:space="0" w:color="auto"/>
              <w:right w:val="single" w:sz="4" w:space="0" w:color="auto"/>
            </w:tcBorders>
          </w:tcPr>
          <w:p w14:paraId="27B58FB5" w14:textId="77777777" w:rsidR="00DA6BA0" w:rsidRPr="00D54E1F" w:rsidRDefault="00DA6BA0" w:rsidP="00DA6BA0">
            <w:pPr>
              <w:jc w:val="center"/>
            </w:pPr>
            <w:r w:rsidRPr="00D54E1F">
              <w:t>0,00</w:t>
            </w:r>
          </w:p>
        </w:tc>
        <w:tc>
          <w:tcPr>
            <w:tcW w:w="1421" w:type="dxa"/>
            <w:tcBorders>
              <w:top w:val="single" w:sz="4" w:space="0" w:color="auto"/>
              <w:left w:val="single" w:sz="4" w:space="0" w:color="auto"/>
              <w:bottom w:val="single" w:sz="4" w:space="0" w:color="auto"/>
              <w:right w:val="single" w:sz="4" w:space="0" w:color="auto"/>
            </w:tcBorders>
          </w:tcPr>
          <w:p w14:paraId="7B56D0B7"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tcPr>
          <w:p w14:paraId="4C920500"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tcPr>
          <w:p w14:paraId="18D6A90B" w14:textId="77777777" w:rsidR="00DA6BA0" w:rsidRPr="00D54E1F" w:rsidRDefault="00DA6BA0" w:rsidP="00DA6BA0">
            <w:pPr>
              <w:jc w:val="center"/>
            </w:pPr>
            <w:r w:rsidRPr="00D54E1F">
              <w:t>0,00</w:t>
            </w:r>
          </w:p>
        </w:tc>
      </w:tr>
      <w:tr w:rsidR="00DA6BA0" w:rsidRPr="00D54E1F" w14:paraId="0FC0C6CD" w14:textId="77777777" w:rsidTr="00DA6BA0">
        <w:trPr>
          <w:trHeight w:val="306"/>
          <w:jc w:val="center"/>
        </w:trPr>
        <w:tc>
          <w:tcPr>
            <w:tcW w:w="766" w:type="dxa"/>
            <w:vMerge/>
            <w:tcBorders>
              <w:left w:val="single" w:sz="4" w:space="0" w:color="000000"/>
              <w:bottom w:val="single" w:sz="8" w:space="0" w:color="000000"/>
              <w:right w:val="single" w:sz="4" w:space="0" w:color="000000"/>
            </w:tcBorders>
            <w:vAlign w:val="center"/>
          </w:tcPr>
          <w:p w14:paraId="25507D4F" w14:textId="77777777" w:rsidR="00DA6BA0" w:rsidRPr="00D54E1F" w:rsidRDefault="00DA6BA0" w:rsidP="00DA6BA0">
            <w:pPr>
              <w:pStyle w:val="TableParagraph"/>
              <w:tabs>
                <w:tab w:val="left" w:pos="2951"/>
              </w:tabs>
              <w:kinsoku w:val="0"/>
              <w:overflowPunct w:val="0"/>
              <w:ind w:left="102" w:right="99"/>
            </w:pPr>
          </w:p>
        </w:tc>
        <w:tc>
          <w:tcPr>
            <w:tcW w:w="3554" w:type="dxa"/>
            <w:vMerge/>
            <w:tcBorders>
              <w:left w:val="single" w:sz="4" w:space="0" w:color="000000"/>
              <w:bottom w:val="single" w:sz="8" w:space="0" w:color="000000"/>
              <w:right w:val="single" w:sz="4" w:space="0" w:color="000000"/>
            </w:tcBorders>
          </w:tcPr>
          <w:p w14:paraId="1BE40503" w14:textId="77777777" w:rsidR="00DA6BA0" w:rsidRPr="00D54E1F" w:rsidRDefault="00DA6BA0" w:rsidP="00DA6BA0">
            <w:pPr>
              <w:pStyle w:val="TableParagraph"/>
              <w:tabs>
                <w:tab w:val="left" w:pos="2951"/>
              </w:tabs>
              <w:kinsoku w:val="0"/>
              <w:overflowPunct w:val="0"/>
              <w:ind w:left="102" w:right="99"/>
            </w:pPr>
          </w:p>
        </w:tc>
        <w:tc>
          <w:tcPr>
            <w:tcW w:w="3686" w:type="dxa"/>
            <w:tcBorders>
              <w:top w:val="single" w:sz="4" w:space="0" w:color="auto"/>
              <w:left w:val="single" w:sz="4" w:space="0" w:color="auto"/>
              <w:bottom w:val="single" w:sz="4" w:space="0" w:color="auto"/>
              <w:right w:val="single" w:sz="4" w:space="0" w:color="auto"/>
            </w:tcBorders>
          </w:tcPr>
          <w:p w14:paraId="15A0F83E" w14:textId="77777777" w:rsidR="00DA6BA0" w:rsidRPr="00D54E1F" w:rsidRDefault="00DA6BA0" w:rsidP="00DA6BA0">
            <w:r w:rsidRPr="00D54E1F">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5B60262F"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12A5B3BE"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9ED2B41"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1AA15566"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A55FC67" w14:textId="77777777" w:rsidR="00DA6BA0" w:rsidRPr="00D54E1F" w:rsidRDefault="00DA6BA0" w:rsidP="00DA6BA0">
            <w:pPr>
              <w:jc w:val="center"/>
            </w:pPr>
          </w:p>
        </w:tc>
      </w:tr>
      <w:tr w:rsidR="00DA6BA0" w:rsidRPr="00D54E1F" w14:paraId="22895E05" w14:textId="77777777" w:rsidTr="00DA6BA0">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71974F9B" w14:textId="77777777" w:rsidR="00DA6BA0" w:rsidRPr="00D54E1F" w:rsidRDefault="00DA6BA0" w:rsidP="00DA6BA0">
            <w:pPr>
              <w:pStyle w:val="TableParagraph"/>
              <w:kinsoku w:val="0"/>
              <w:overflowPunct w:val="0"/>
              <w:ind w:left="102" w:right="256"/>
            </w:pPr>
            <w:r w:rsidRPr="00D54E1F">
              <w:t>7</w:t>
            </w:r>
          </w:p>
        </w:tc>
        <w:tc>
          <w:tcPr>
            <w:tcW w:w="3554" w:type="dxa"/>
            <w:vMerge w:val="restart"/>
            <w:tcBorders>
              <w:top w:val="single" w:sz="8" w:space="0" w:color="000000"/>
              <w:left w:val="single" w:sz="4" w:space="0" w:color="000000"/>
              <w:right w:val="single" w:sz="4" w:space="0" w:color="000000"/>
            </w:tcBorders>
          </w:tcPr>
          <w:p w14:paraId="54D5E2CC" w14:textId="77777777" w:rsidR="00DA6BA0" w:rsidRPr="00D54E1F" w:rsidRDefault="00DA6BA0" w:rsidP="00DA6BA0">
            <w:pPr>
              <w:pStyle w:val="TableParagraph"/>
              <w:kinsoku w:val="0"/>
              <w:overflowPunct w:val="0"/>
              <w:ind w:left="102" w:right="256"/>
            </w:pPr>
            <w:r w:rsidRPr="00D54E1F">
              <w:t>Мероприятия по размещению дорожных знаков и указателей на улицах населённого пункта и закупке материалов для дорожной разметки</w:t>
            </w:r>
          </w:p>
        </w:tc>
        <w:tc>
          <w:tcPr>
            <w:tcW w:w="3686" w:type="dxa"/>
            <w:tcBorders>
              <w:top w:val="single" w:sz="4" w:space="0" w:color="auto"/>
              <w:left w:val="single" w:sz="4" w:space="0" w:color="auto"/>
              <w:bottom w:val="single" w:sz="4" w:space="0" w:color="auto"/>
              <w:right w:val="single" w:sz="4" w:space="0" w:color="auto"/>
            </w:tcBorders>
          </w:tcPr>
          <w:p w14:paraId="2C6A7EC2" w14:textId="77777777" w:rsidR="00DA6BA0" w:rsidRPr="00D54E1F" w:rsidRDefault="00DA6BA0" w:rsidP="00DA6BA0">
            <w:r w:rsidRPr="00D54E1F">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0C8D995E" w14:textId="77777777" w:rsidR="00DA6BA0" w:rsidRPr="00D54E1F" w:rsidRDefault="00DA6BA0" w:rsidP="00DA6BA0">
            <w:pPr>
              <w:jc w:val="center"/>
            </w:pPr>
            <w:r w:rsidRPr="00D54E1F">
              <w:t>0,00</w:t>
            </w:r>
          </w:p>
        </w:tc>
        <w:tc>
          <w:tcPr>
            <w:tcW w:w="1472" w:type="dxa"/>
            <w:tcBorders>
              <w:top w:val="single" w:sz="4" w:space="0" w:color="auto"/>
              <w:left w:val="single" w:sz="4" w:space="0" w:color="auto"/>
              <w:bottom w:val="single" w:sz="4" w:space="0" w:color="auto"/>
              <w:right w:val="single" w:sz="4" w:space="0" w:color="auto"/>
            </w:tcBorders>
            <w:vAlign w:val="center"/>
          </w:tcPr>
          <w:p w14:paraId="2F416A2A" w14:textId="77777777" w:rsidR="00DA6BA0" w:rsidRPr="00D54E1F" w:rsidRDefault="00DA6BA0" w:rsidP="00DA6BA0">
            <w:pPr>
              <w:jc w:val="center"/>
            </w:pPr>
            <w:r w:rsidRPr="00D54E1F">
              <w:rPr>
                <w:color w:val="000000"/>
              </w:rPr>
              <w:t>1 906 353,62</w:t>
            </w:r>
          </w:p>
        </w:tc>
        <w:tc>
          <w:tcPr>
            <w:tcW w:w="1421" w:type="dxa"/>
            <w:tcBorders>
              <w:top w:val="single" w:sz="4" w:space="0" w:color="auto"/>
              <w:left w:val="single" w:sz="4" w:space="0" w:color="auto"/>
              <w:bottom w:val="single" w:sz="4" w:space="0" w:color="auto"/>
              <w:right w:val="single" w:sz="4" w:space="0" w:color="auto"/>
            </w:tcBorders>
          </w:tcPr>
          <w:p w14:paraId="7B929DE1" w14:textId="77777777" w:rsidR="00DA6BA0" w:rsidRPr="00D54E1F" w:rsidRDefault="00DA6BA0" w:rsidP="00DA6BA0">
            <w:pPr>
              <w:jc w:val="center"/>
            </w:pPr>
            <w:r w:rsidRPr="00D54E1F">
              <w:t>891 044,34</w:t>
            </w:r>
          </w:p>
        </w:tc>
        <w:tc>
          <w:tcPr>
            <w:tcW w:w="1455" w:type="dxa"/>
            <w:tcBorders>
              <w:top w:val="single" w:sz="4" w:space="0" w:color="auto"/>
              <w:left w:val="single" w:sz="4" w:space="0" w:color="auto"/>
              <w:bottom w:val="single" w:sz="4" w:space="0" w:color="auto"/>
              <w:right w:val="single" w:sz="4" w:space="0" w:color="auto"/>
            </w:tcBorders>
          </w:tcPr>
          <w:p w14:paraId="42BFABA9" w14:textId="77777777" w:rsidR="00DA6BA0" w:rsidRPr="00D54E1F" w:rsidRDefault="00DA6BA0" w:rsidP="00DA6BA0">
            <w:pPr>
              <w:jc w:val="center"/>
            </w:pPr>
            <w:r w:rsidRPr="00D54E1F">
              <w:t>150 000,00</w:t>
            </w:r>
          </w:p>
        </w:tc>
        <w:tc>
          <w:tcPr>
            <w:tcW w:w="1265" w:type="dxa"/>
            <w:tcBorders>
              <w:top w:val="single" w:sz="4" w:space="0" w:color="auto"/>
              <w:left w:val="single" w:sz="4" w:space="0" w:color="auto"/>
              <w:bottom w:val="single" w:sz="4" w:space="0" w:color="auto"/>
              <w:right w:val="single" w:sz="4" w:space="0" w:color="auto"/>
            </w:tcBorders>
          </w:tcPr>
          <w:p w14:paraId="4E295407" w14:textId="77777777" w:rsidR="00DA6BA0" w:rsidRPr="00D54E1F" w:rsidRDefault="00DA6BA0" w:rsidP="00DA6BA0">
            <w:pPr>
              <w:jc w:val="center"/>
            </w:pPr>
            <w:r w:rsidRPr="00D54E1F">
              <w:t>150 000,00</w:t>
            </w:r>
          </w:p>
        </w:tc>
      </w:tr>
      <w:tr w:rsidR="00DA6BA0" w:rsidRPr="00D54E1F" w14:paraId="336CAC16" w14:textId="77777777" w:rsidTr="00DA6BA0">
        <w:trPr>
          <w:trHeight w:val="306"/>
          <w:jc w:val="center"/>
        </w:trPr>
        <w:tc>
          <w:tcPr>
            <w:tcW w:w="766" w:type="dxa"/>
            <w:vMerge/>
            <w:tcBorders>
              <w:left w:val="single" w:sz="4" w:space="0" w:color="000000"/>
              <w:right w:val="single" w:sz="4" w:space="0" w:color="000000"/>
            </w:tcBorders>
            <w:vAlign w:val="center"/>
          </w:tcPr>
          <w:p w14:paraId="0AE8B89E"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1CFF2DDD"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048F2E10" w14:textId="77777777" w:rsidR="00DA6BA0" w:rsidRPr="00D54E1F" w:rsidRDefault="00DA6BA0" w:rsidP="00DA6BA0">
            <w:r w:rsidRPr="00D54E1F">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03E6C6D3"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47664A2B"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A383255"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18EFB123"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E6B3F6A" w14:textId="77777777" w:rsidR="00DA6BA0" w:rsidRPr="00D54E1F" w:rsidRDefault="00DA6BA0" w:rsidP="00DA6BA0">
            <w:pPr>
              <w:jc w:val="center"/>
            </w:pPr>
          </w:p>
        </w:tc>
      </w:tr>
      <w:tr w:rsidR="00DA6BA0" w:rsidRPr="00D54E1F" w14:paraId="4062841B" w14:textId="77777777" w:rsidTr="00DA6BA0">
        <w:trPr>
          <w:trHeight w:val="306"/>
          <w:jc w:val="center"/>
        </w:trPr>
        <w:tc>
          <w:tcPr>
            <w:tcW w:w="766" w:type="dxa"/>
            <w:vMerge/>
            <w:tcBorders>
              <w:left w:val="single" w:sz="4" w:space="0" w:color="000000"/>
              <w:right w:val="single" w:sz="4" w:space="0" w:color="000000"/>
            </w:tcBorders>
            <w:vAlign w:val="center"/>
          </w:tcPr>
          <w:p w14:paraId="6B129504"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42EBB02A"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66D222E2" w14:textId="77777777" w:rsidR="00DA6BA0" w:rsidRPr="00D54E1F" w:rsidRDefault="00DA6BA0" w:rsidP="00DA6BA0">
            <w:r w:rsidRPr="00D54E1F">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269119F6"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279DAE63"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737D265"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38F6300"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0ED5EFF0" w14:textId="77777777" w:rsidR="00DA6BA0" w:rsidRPr="00D54E1F" w:rsidRDefault="00DA6BA0" w:rsidP="00DA6BA0">
            <w:pPr>
              <w:jc w:val="center"/>
            </w:pPr>
          </w:p>
        </w:tc>
      </w:tr>
      <w:tr w:rsidR="00DA6BA0" w:rsidRPr="00D54E1F" w14:paraId="24775192" w14:textId="77777777" w:rsidTr="00DA6BA0">
        <w:trPr>
          <w:trHeight w:val="306"/>
          <w:jc w:val="center"/>
        </w:trPr>
        <w:tc>
          <w:tcPr>
            <w:tcW w:w="766" w:type="dxa"/>
            <w:vMerge/>
            <w:tcBorders>
              <w:left w:val="single" w:sz="4" w:space="0" w:color="000000"/>
              <w:right w:val="single" w:sz="4" w:space="0" w:color="000000"/>
            </w:tcBorders>
            <w:vAlign w:val="center"/>
          </w:tcPr>
          <w:p w14:paraId="1E72E94F"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396D4BF3"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3107715C"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0594A639"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32B99D58"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15D5FB22"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4D1009BD"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7B526EF3" w14:textId="77777777" w:rsidR="00DA6BA0" w:rsidRPr="00D54E1F" w:rsidRDefault="00DA6BA0" w:rsidP="00DA6BA0">
            <w:pPr>
              <w:jc w:val="center"/>
            </w:pPr>
          </w:p>
        </w:tc>
      </w:tr>
      <w:tr w:rsidR="00DA6BA0" w:rsidRPr="00D54E1F" w14:paraId="625E8620" w14:textId="77777777" w:rsidTr="00DA6BA0">
        <w:trPr>
          <w:trHeight w:val="306"/>
          <w:jc w:val="center"/>
        </w:trPr>
        <w:tc>
          <w:tcPr>
            <w:tcW w:w="766" w:type="dxa"/>
            <w:vMerge/>
            <w:tcBorders>
              <w:left w:val="single" w:sz="4" w:space="0" w:color="000000"/>
              <w:right w:val="single" w:sz="4" w:space="0" w:color="000000"/>
            </w:tcBorders>
            <w:vAlign w:val="center"/>
          </w:tcPr>
          <w:p w14:paraId="10811A18"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43D2CC35"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08F0DDA8"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87" w:type="dxa"/>
            <w:tcBorders>
              <w:top w:val="single" w:sz="4" w:space="0" w:color="auto"/>
              <w:left w:val="single" w:sz="4" w:space="0" w:color="000000"/>
              <w:bottom w:val="single" w:sz="4" w:space="0" w:color="auto"/>
              <w:right w:val="single" w:sz="4" w:space="0" w:color="auto"/>
            </w:tcBorders>
            <w:vAlign w:val="center"/>
          </w:tcPr>
          <w:p w14:paraId="1B7425B0" w14:textId="77777777" w:rsidR="00DA6BA0" w:rsidRPr="00D54E1F" w:rsidRDefault="00DA6BA0" w:rsidP="00DA6BA0">
            <w:pPr>
              <w:jc w:val="center"/>
            </w:pPr>
            <w:r w:rsidRPr="00D54E1F">
              <w:t>0,00</w:t>
            </w:r>
          </w:p>
        </w:tc>
        <w:tc>
          <w:tcPr>
            <w:tcW w:w="1472" w:type="dxa"/>
            <w:tcBorders>
              <w:top w:val="single" w:sz="4" w:space="0" w:color="auto"/>
              <w:left w:val="single" w:sz="4" w:space="0" w:color="auto"/>
              <w:bottom w:val="single" w:sz="4" w:space="0" w:color="auto"/>
              <w:right w:val="single" w:sz="4" w:space="0" w:color="auto"/>
            </w:tcBorders>
            <w:vAlign w:val="center"/>
          </w:tcPr>
          <w:p w14:paraId="51D6987E" w14:textId="77777777" w:rsidR="00DA6BA0" w:rsidRPr="00D54E1F" w:rsidRDefault="00DA6BA0" w:rsidP="00DA6BA0">
            <w:pPr>
              <w:jc w:val="center"/>
            </w:pPr>
            <w:r w:rsidRPr="00D54E1F">
              <w:rPr>
                <w:color w:val="000000"/>
              </w:rPr>
              <w:t>1 906 353,62</w:t>
            </w:r>
          </w:p>
        </w:tc>
        <w:tc>
          <w:tcPr>
            <w:tcW w:w="1421" w:type="dxa"/>
            <w:tcBorders>
              <w:top w:val="single" w:sz="4" w:space="0" w:color="auto"/>
              <w:left w:val="single" w:sz="4" w:space="0" w:color="auto"/>
              <w:bottom w:val="single" w:sz="4" w:space="0" w:color="auto"/>
              <w:right w:val="single" w:sz="4" w:space="0" w:color="auto"/>
            </w:tcBorders>
            <w:vAlign w:val="center"/>
          </w:tcPr>
          <w:p w14:paraId="30A50586" w14:textId="77777777" w:rsidR="00DA6BA0" w:rsidRPr="00D54E1F" w:rsidRDefault="00DA6BA0" w:rsidP="00DA6BA0">
            <w:pPr>
              <w:jc w:val="center"/>
            </w:pPr>
            <w:r w:rsidRPr="00D54E1F">
              <w:t>891 044,34</w:t>
            </w:r>
          </w:p>
        </w:tc>
        <w:tc>
          <w:tcPr>
            <w:tcW w:w="1455" w:type="dxa"/>
            <w:tcBorders>
              <w:top w:val="single" w:sz="4" w:space="0" w:color="auto"/>
              <w:left w:val="single" w:sz="4" w:space="0" w:color="auto"/>
              <w:bottom w:val="single" w:sz="4" w:space="0" w:color="auto"/>
              <w:right w:val="single" w:sz="4" w:space="0" w:color="auto"/>
            </w:tcBorders>
            <w:vAlign w:val="center"/>
          </w:tcPr>
          <w:p w14:paraId="45D1A0CC" w14:textId="77777777" w:rsidR="00DA6BA0" w:rsidRPr="00D54E1F" w:rsidRDefault="00DA6BA0" w:rsidP="00DA6BA0">
            <w:pPr>
              <w:jc w:val="center"/>
            </w:pPr>
            <w:r w:rsidRPr="00D54E1F">
              <w:t>150 000,00</w:t>
            </w:r>
          </w:p>
        </w:tc>
        <w:tc>
          <w:tcPr>
            <w:tcW w:w="1265" w:type="dxa"/>
            <w:tcBorders>
              <w:top w:val="single" w:sz="4" w:space="0" w:color="auto"/>
              <w:left w:val="single" w:sz="4" w:space="0" w:color="auto"/>
              <w:bottom w:val="single" w:sz="4" w:space="0" w:color="auto"/>
              <w:right w:val="single" w:sz="4" w:space="0" w:color="auto"/>
            </w:tcBorders>
            <w:vAlign w:val="center"/>
          </w:tcPr>
          <w:p w14:paraId="16129804" w14:textId="77777777" w:rsidR="00DA6BA0" w:rsidRPr="00D54E1F" w:rsidRDefault="00DA6BA0" w:rsidP="00DA6BA0">
            <w:pPr>
              <w:jc w:val="center"/>
            </w:pPr>
            <w:r w:rsidRPr="00D54E1F">
              <w:t>150 000,00</w:t>
            </w:r>
          </w:p>
        </w:tc>
      </w:tr>
      <w:tr w:rsidR="00DA6BA0" w:rsidRPr="00D54E1F" w14:paraId="79A9547D" w14:textId="77777777" w:rsidTr="00DA6BA0">
        <w:trPr>
          <w:trHeight w:val="306"/>
          <w:jc w:val="center"/>
        </w:trPr>
        <w:tc>
          <w:tcPr>
            <w:tcW w:w="766" w:type="dxa"/>
            <w:vMerge/>
            <w:tcBorders>
              <w:left w:val="single" w:sz="4" w:space="0" w:color="000000"/>
              <w:bottom w:val="single" w:sz="4" w:space="0" w:color="000000"/>
              <w:right w:val="single" w:sz="4" w:space="0" w:color="000000"/>
            </w:tcBorders>
            <w:vAlign w:val="center"/>
          </w:tcPr>
          <w:p w14:paraId="5F4C6E10"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bottom w:val="single" w:sz="4" w:space="0" w:color="000000"/>
              <w:right w:val="single" w:sz="4" w:space="0" w:color="000000"/>
            </w:tcBorders>
          </w:tcPr>
          <w:p w14:paraId="12273FFF"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06CEC77F" w14:textId="77777777" w:rsidR="00DA6BA0" w:rsidRPr="00D54E1F" w:rsidRDefault="00DA6BA0" w:rsidP="00DA6BA0">
            <w:r w:rsidRPr="00D54E1F">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5C80CE8" w14:textId="77777777" w:rsidR="00DA6BA0" w:rsidRPr="00D54E1F" w:rsidRDefault="00DA6BA0" w:rsidP="00DA6BA0">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14:paraId="26A3FBD8"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C0165F5"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5CB155B3"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A318ADF" w14:textId="77777777" w:rsidR="00DA6BA0" w:rsidRPr="00D54E1F" w:rsidRDefault="00DA6BA0" w:rsidP="00DA6BA0">
            <w:pPr>
              <w:jc w:val="center"/>
            </w:pPr>
          </w:p>
        </w:tc>
      </w:tr>
    </w:tbl>
    <w:p w14:paraId="701B4A8D" w14:textId="77777777" w:rsidR="00DA6BA0" w:rsidRPr="00D54E1F" w:rsidRDefault="00DA6BA0" w:rsidP="00DA6BA0">
      <w:pPr>
        <w:pStyle w:val="TableParagraph"/>
        <w:kinsoku w:val="0"/>
        <w:overflowPunct w:val="0"/>
        <w:ind w:left="102" w:right="256"/>
        <w:sectPr w:rsidR="00DA6BA0" w:rsidRPr="00D54E1F" w:rsidSect="00DA6BA0">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03"/>
        <w:gridCol w:w="1556"/>
        <w:gridCol w:w="1421"/>
        <w:gridCol w:w="1455"/>
        <w:gridCol w:w="1265"/>
      </w:tblGrid>
      <w:tr w:rsidR="00DA6BA0" w:rsidRPr="00D54E1F" w14:paraId="5677CC8A" w14:textId="77777777" w:rsidTr="00DA6BA0">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6207E8E6" w14:textId="77777777" w:rsidR="00DA6BA0" w:rsidRPr="00D54E1F" w:rsidRDefault="00DA6BA0" w:rsidP="00DA6BA0">
            <w:pPr>
              <w:pStyle w:val="TableParagraph"/>
              <w:kinsoku w:val="0"/>
              <w:overflowPunct w:val="0"/>
              <w:ind w:left="102" w:right="256"/>
            </w:pPr>
            <w:r w:rsidRPr="00D54E1F">
              <w:lastRenderedPageBreak/>
              <w:t>8</w:t>
            </w:r>
          </w:p>
        </w:tc>
        <w:tc>
          <w:tcPr>
            <w:tcW w:w="3554" w:type="dxa"/>
            <w:vMerge w:val="restart"/>
            <w:tcBorders>
              <w:top w:val="single" w:sz="8" w:space="0" w:color="000000"/>
              <w:left w:val="single" w:sz="4" w:space="0" w:color="000000"/>
              <w:right w:val="single" w:sz="4" w:space="0" w:color="000000"/>
            </w:tcBorders>
          </w:tcPr>
          <w:p w14:paraId="647EAC20" w14:textId="77777777" w:rsidR="00DA6BA0" w:rsidRPr="00D54E1F" w:rsidRDefault="00DA6BA0" w:rsidP="00DA6BA0">
            <w:pPr>
              <w:pStyle w:val="TableParagraph"/>
              <w:kinsoku w:val="0"/>
              <w:overflowPunct w:val="0"/>
              <w:ind w:left="102" w:right="256"/>
            </w:pPr>
            <w:r w:rsidRPr="00D54E1F">
              <w:t>Мероприятия по оборудованию остановочных площадок и установка павильонов для общественного транспорта.</w:t>
            </w:r>
          </w:p>
        </w:tc>
        <w:tc>
          <w:tcPr>
            <w:tcW w:w="3686" w:type="dxa"/>
            <w:tcBorders>
              <w:top w:val="single" w:sz="4" w:space="0" w:color="auto"/>
              <w:left w:val="single" w:sz="4" w:space="0" w:color="auto"/>
              <w:bottom w:val="single" w:sz="4" w:space="0" w:color="auto"/>
              <w:right w:val="single" w:sz="4" w:space="0" w:color="auto"/>
            </w:tcBorders>
          </w:tcPr>
          <w:p w14:paraId="6A9E2908" w14:textId="77777777" w:rsidR="00DA6BA0" w:rsidRPr="00D54E1F" w:rsidRDefault="00DA6BA0" w:rsidP="00DA6BA0">
            <w:r w:rsidRPr="00D54E1F">
              <w:t>Всего</w:t>
            </w:r>
          </w:p>
        </w:tc>
        <w:tc>
          <w:tcPr>
            <w:tcW w:w="1403" w:type="dxa"/>
            <w:tcBorders>
              <w:top w:val="single" w:sz="4" w:space="0" w:color="auto"/>
              <w:left w:val="single" w:sz="4" w:space="0" w:color="000000"/>
              <w:bottom w:val="single" w:sz="4" w:space="0" w:color="auto"/>
              <w:right w:val="single" w:sz="4" w:space="0" w:color="auto"/>
            </w:tcBorders>
            <w:vAlign w:val="center"/>
          </w:tcPr>
          <w:p w14:paraId="5098F6D7" w14:textId="77777777" w:rsidR="00DA6BA0" w:rsidRPr="00D54E1F" w:rsidRDefault="00DA6BA0" w:rsidP="00DA6BA0">
            <w:pPr>
              <w:jc w:val="center"/>
            </w:pPr>
            <w:r w:rsidRPr="00D54E1F">
              <w:rPr>
                <w:color w:val="000000"/>
              </w:rPr>
              <w:t>2 510 478,80</w:t>
            </w:r>
          </w:p>
        </w:tc>
        <w:tc>
          <w:tcPr>
            <w:tcW w:w="1556" w:type="dxa"/>
            <w:tcBorders>
              <w:top w:val="single" w:sz="4" w:space="0" w:color="auto"/>
              <w:left w:val="single" w:sz="4" w:space="0" w:color="auto"/>
              <w:bottom w:val="single" w:sz="4" w:space="0" w:color="auto"/>
              <w:right w:val="single" w:sz="4" w:space="0" w:color="auto"/>
            </w:tcBorders>
            <w:vAlign w:val="center"/>
          </w:tcPr>
          <w:p w14:paraId="17427544" w14:textId="77777777" w:rsidR="00DA6BA0" w:rsidRPr="00D54E1F" w:rsidRDefault="00DA6BA0" w:rsidP="00DA6BA0">
            <w:pPr>
              <w:jc w:val="center"/>
            </w:pPr>
            <w:r w:rsidRPr="00D54E1F">
              <w:rPr>
                <w:color w:val="000000"/>
              </w:rPr>
              <w:t>3 706 417,58</w:t>
            </w:r>
          </w:p>
        </w:tc>
        <w:tc>
          <w:tcPr>
            <w:tcW w:w="1421" w:type="dxa"/>
            <w:tcBorders>
              <w:top w:val="single" w:sz="4" w:space="0" w:color="auto"/>
              <w:left w:val="single" w:sz="4" w:space="0" w:color="auto"/>
              <w:bottom w:val="single" w:sz="4" w:space="0" w:color="auto"/>
              <w:right w:val="single" w:sz="4" w:space="0" w:color="auto"/>
            </w:tcBorders>
            <w:vAlign w:val="center"/>
          </w:tcPr>
          <w:p w14:paraId="6B997F67"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vAlign w:val="center"/>
          </w:tcPr>
          <w:p w14:paraId="7AB97A1E"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vAlign w:val="center"/>
          </w:tcPr>
          <w:p w14:paraId="388EB9B9" w14:textId="77777777" w:rsidR="00DA6BA0" w:rsidRPr="00D54E1F" w:rsidRDefault="00DA6BA0" w:rsidP="00DA6BA0">
            <w:pPr>
              <w:jc w:val="center"/>
            </w:pPr>
            <w:r w:rsidRPr="00D54E1F">
              <w:t>0,00</w:t>
            </w:r>
          </w:p>
        </w:tc>
      </w:tr>
      <w:tr w:rsidR="00DA6BA0" w:rsidRPr="00D54E1F" w14:paraId="3A6A0F23" w14:textId="77777777" w:rsidTr="00DA6BA0">
        <w:trPr>
          <w:trHeight w:val="306"/>
          <w:jc w:val="center"/>
        </w:trPr>
        <w:tc>
          <w:tcPr>
            <w:tcW w:w="766" w:type="dxa"/>
            <w:vMerge/>
            <w:tcBorders>
              <w:left w:val="single" w:sz="4" w:space="0" w:color="000000"/>
              <w:right w:val="single" w:sz="4" w:space="0" w:color="000000"/>
            </w:tcBorders>
            <w:vAlign w:val="center"/>
          </w:tcPr>
          <w:p w14:paraId="4CEEBE45"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7E064BBB"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52945000" w14:textId="77777777" w:rsidR="00DA6BA0" w:rsidRPr="00D54E1F" w:rsidRDefault="00DA6BA0" w:rsidP="00DA6BA0">
            <w:r w:rsidRPr="00D54E1F">
              <w:t>Федеральный бюджет</w:t>
            </w:r>
          </w:p>
        </w:tc>
        <w:tc>
          <w:tcPr>
            <w:tcW w:w="1403" w:type="dxa"/>
            <w:tcBorders>
              <w:top w:val="single" w:sz="4" w:space="0" w:color="auto"/>
              <w:left w:val="single" w:sz="4" w:space="0" w:color="000000"/>
              <w:bottom w:val="single" w:sz="4" w:space="0" w:color="auto"/>
              <w:right w:val="single" w:sz="4" w:space="0" w:color="auto"/>
            </w:tcBorders>
            <w:vAlign w:val="center"/>
          </w:tcPr>
          <w:p w14:paraId="1ECDEEA3" w14:textId="77777777" w:rsidR="00DA6BA0" w:rsidRPr="00D54E1F" w:rsidRDefault="00DA6BA0" w:rsidP="00DA6BA0">
            <w:pPr>
              <w:jc w:val="center"/>
            </w:pPr>
          </w:p>
        </w:tc>
        <w:tc>
          <w:tcPr>
            <w:tcW w:w="1556" w:type="dxa"/>
            <w:tcBorders>
              <w:top w:val="single" w:sz="4" w:space="0" w:color="auto"/>
              <w:left w:val="single" w:sz="4" w:space="0" w:color="auto"/>
              <w:bottom w:val="single" w:sz="4" w:space="0" w:color="auto"/>
              <w:right w:val="single" w:sz="4" w:space="0" w:color="auto"/>
            </w:tcBorders>
            <w:vAlign w:val="center"/>
          </w:tcPr>
          <w:p w14:paraId="5D48A680"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7285AAF"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722BD1C6"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61B8FD8" w14:textId="77777777" w:rsidR="00DA6BA0" w:rsidRPr="00D54E1F" w:rsidRDefault="00DA6BA0" w:rsidP="00DA6BA0">
            <w:pPr>
              <w:jc w:val="center"/>
            </w:pPr>
          </w:p>
        </w:tc>
      </w:tr>
      <w:tr w:rsidR="00DA6BA0" w:rsidRPr="00D54E1F" w14:paraId="081DE6DE" w14:textId="77777777" w:rsidTr="00DA6BA0">
        <w:trPr>
          <w:trHeight w:val="306"/>
          <w:jc w:val="center"/>
        </w:trPr>
        <w:tc>
          <w:tcPr>
            <w:tcW w:w="766" w:type="dxa"/>
            <w:vMerge/>
            <w:tcBorders>
              <w:left w:val="single" w:sz="4" w:space="0" w:color="000000"/>
              <w:right w:val="single" w:sz="4" w:space="0" w:color="000000"/>
            </w:tcBorders>
            <w:vAlign w:val="center"/>
          </w:tcPr>
          <w:p w14:paraId="11D37800"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78AF5A02"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7A1CFFE6" w14:textId="77777777" w:rsidR="00DA6BA0" w:rsidRPr="00D54E1F" w:rsidRDefault="00DA6BA0" w:rsidP="00DA6BA0">
            <w:r w:rsidRPr="00D54E1F">
              <w:t>Государственный бюджет РС(Я)</w:t>
            </w:r>
          </w:p>
        </w:tc>
        <w:tc>
          <w:tcPr>
            <w:tcW w:w="1403" w:type="dxa"/>
            <w:tcBorders>
              <w:top w:val="single" w:sz="4" w:space="0" w:color="auto"/>
              <w:left w:val="single" w:sz="4" w:space="0" w:color="000000"/>
              <w:bottom w:val="single" w:sz="4" w:space="0" w:color="auto"/>
              <w:right w:val="single" w:sz="4" w:space="0" w:color="auto"/>
            </w:tcBorders>
            <w:vAlign w:val="center"/>
          </w:tcPr>
          <w:p w14:paraId="45922074" w14:textId="77777777" w:rsidR="00DA6BA0" w:rsidRPr="00D54E1F" w:rsidRDefault="00DA6BA0" w:rsidP="00DA6BA0">
            <w:pPr>
              <w:jc w:val="center"/>
            </w:pPr>
          </w:p>
        </w:tc>
        <w:tc>
          <w:tcPr>
            <w:tcW w:w="1556" w:type="dxa"/>
            <w:tcBorders>
              <w:top w:val="single" w:sz="4" w:space="0" w:color="auto"/>
              <w:left w:val="single" w:sz="4" w:space="0" w:color="auto"/>
              <w:bottom w:val="single" w:sz="4" w:space="0" w:color="auto"/>
              <w:right w:val="single" w:sz="4" w:space="0" w:color="auto"/>
            </w:tcBorders>
            <w:vAlign w:val="center"/>
          </w:tcPr>
          <w:p w14:paraId="11F3CC66"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0F518C1"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65C38AB0"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9AC7554" w14:textId="77777777" w:rsidR="00DA6BA0" w:rsidRPr="00D54E1F" w:rsidRDefault="00DA6BA0" w:rsidP="00DA6BA0">
            <w:pPr>
              <w:jc w:val="center"/>
            </w:pPr>
          </w:p>
        </w:tc>
      </w:tr>
      <w:tr w:rsidR="00DA6BA0" w:rsidRPr="00D54E1F" w14:paraId="711523B4" w14:textId="77777777" w:rsidTr="00DA6BA0">
        <w:trPr>
          <w:trHeight w:val="306"/>
          <w:jc w:val="center"/>
        </w:trPr>
        <w:tc>
          <w:tcPr>
            <w:tcW w:w="766" w:type="dxa"/>
            <w:vMerge/>
            <w:tcBorders>
              <w:left w:val="single" w:sz="4" w:space="0" w:color="000000"/>
              <w:right w:val="single" w:sz="4" w:space="0" w:color="000000"/>
            </w:tcBorders>
            <w:vAlign w:val="center"/>
          </w:tcPr>
          <w:p w14:paraId="7E2E93D5"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5BEA53A1"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47972E11" w14:textId="77777777" w:rsidR="00DA6BA0" w:rsidRPr="00D54E1F" w:rsidRDefault="00DA6BA0" w:rsidP="00DA6BA0">
            <w:r w:rsidRPr="00D54E1F">
              <w:t>Бюджет МО «</w:t>
            </w:r>
            <w:proofErr w:type="spellStart"/>
            <w:r w:rsidRPr="00D54E1F">
              <w:t>Мирнинский</w:t>
            </w:r>
            <w:proofErr w:type="spellEnd"/>
            <w:r w:rsidRPr="00D54E1F">
              <w:t xml:space="preserve"> район»</w:t>
            </w:r>
          </w:p>
        </w:tc>
        <w:tc>
          <w:tcPr>
            <w:tcW w:w="1403" w:type="dxa"/>
            <w:tcBorders>
              <w:top w:val="single" w:sz="4" w:space="0" w:color="auto"/>
              <w:left w:val="single" w:sz="4" w:space="0" w:color="000000"/>
              <w:bottom w:val="single" w:sz="4" w:space="0" w:color="auto"/>
              <w:right w:val="single" w:sz="4" w:space="0" w:color="auto"/>
            </w:tcBorders>
            <w:vAlign w:val="center"/>
          </w:tcPr>
          <w:p w14:paraId="0DCF0F35" w14:textId="77777777" w:rsidR="00DA6BA0" w:rsidRPr="00D54E1F" w:rsidRDefault="00DA6BA0" w:rsidP="00DA6BA0">
            <w:pPr>
              <w:jc w:val="center"/>
            </w:pPr>
          </w:p>
        </w:tc>
        <w:tc>
          <w:tcPr>
            <w:tcW w:w="1556" w:type="dxa"/>
            <w:tcBorders>
              <w:top w:val="single" w:sz="4" w:space="0" w:color="auto"/>
              <w:left w:val="single" w:sz="4" w:space="0" w:color="auto"/>
              <w:bottom w:val="single" w:sz="4" w:space="0" w:color="auto"/>
              <w:right w:val="single" w:sz="4" w:space="0" w:color="auto"/>
            </w:tcBorders>
            <w:vAlign w:val="center"/>
          </w:tcPr>
          <w:p w14:paraId="5B870D3D" w14:textId="77777777" w:rsidR="00DA6BA0" w:rsidRPr="00D54E1F" w:rsidRDefault="00DA6BA0" w:rsidP="00DA6BA0">
            <w:pPr>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713C4B6" w14:textId="77777777" w:rsidR="00DA6BA0" w:rsidRPr="00D54E1F" w:rsidRDefault="00DA6BA0" w:rsidP="00DA6BA0">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7C6E5500" w14:textId="77777777" w:rsidR="00DA6BA0" w:rsidRPr="00D54E1F" w:rsidRDefault="00DA6BA0" w:rsidP="00DA6BA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2FBFEDDE" w14:textId="77777777" w:rsidR="00DA6BA0" w:rsidRPr="00D54E1F" w:rsidRDefault="00DA6BA0" w:rsidP="00DA6BA0">
            <w:pPr>
              <w:jc w:val="center"/>
            </w:pPr>
          </w:p>
        </w:tc>
      </w:tr>
      <w:tr w:rsidR="00DA6BA0" w:rsidRPr="00D54E1F" w14:paraId="5D468AF0" w14:textId="77777777" w:rsidTr="00DA6BA0">
        <w:trPr>
          <w:trHeight w:val="306"/>
          <w:jc w:val="center"/>
        </w:trPr>
        <w:tc>
          <w:tcPr>
            <w:tcW w:w="766" w:type="dxa"/>
            <w:vMerge/>
            <w:tcBorders>
              <w:left w:val="single" w:sz="4" w:space="0" w:color="000000"/>
              <w:right w:val="single" w:sz="4" w:space="0" w:color="000000"/>
            </w:tcBorders>
            <w:vAlign w:val="center"/>
          </w:tcPr>
          <w:p w14:paraId="5307AA39"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right w:val="single" w:sz="4" w:space="0" w:color="000000"/>
            </w:tcBorders>
          </w:tcPr>
          <w:p w14:paraId="681A3408"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504B0340" w14:textId="77777777" w:rsidR="00DA6BA0" w:rsidRPr="00D54E1F" w:rsidRDefault="00DA6BA0" w:rsidP="00DA6BA0">
            <w:r w:rsidRPr="00D54E1F">
              <w:t xml:space="preserve">Бюджет МО «Поселок </w:t>
            </w:r>
            <w:proofErr w:type="spellStart"/>
            <w:r w:rsidRPr="00D54E1F">
              <w:t>Айхал</w:t>
            </w:r>
            <w:proofErr w:type="spellEnd"/>
            <w:r w:rsidRPr="00D54E1F">
              <w:t>»</w:t>
            </w:r>
          </w:p>
        </w:tc>
        <w:tc>
          <w:tcPr>
            <w:tcW w:w="1403" w:type="dxa"/>
            <w:tcBorders>
              <w:top w:val="single" w:sz="4" w:space="0" w:color="auto"/>
              <w:left w:val="single" w:sz="4" w:space="0" w:color="000000"/>
              <w:bottom w:val="single" w:sz="4" w:space="0" w:color="auto"/>
              <w:right w:val="single" w:sz="4" w:space="0" w:color="auto"/>
            </w:tcBorders>
            <w:vAlign w:val="center"/>
          </w:tcPr>
          <w:p w14:paraId="68C8A11D" w14:textId="77777777" w:rsidR="00DA6BA0" w:rsidRPr="00D54E1F" w:rsidRDefault="00DA6BA0" w:rsidP="00DA6BA0">
            <w:pPr>
              <w:jc w:val="center"/>
            </w:pPr>
            <w:r w:rsidRPr="00D54E1F">
              <w:t>210 478,80</w:t>
            </w:r>
          </w:p>
        </w:tc>
        <w:tc>
          <w:tcPr>
            <w:tcW w:w="1556" w:type="dxa"/>
            <w:tcBorders>
              <w:top w:val="single" w:sz="4" w:space="0" w:color="auto"/>
              <w:left w:val="single" w:sz="4" w:space="0" w:color="auto"/>
              <w:bottom w:val="single" w:sz="4" w:space="0" w:color="auto"/>
              <w:right w:val="single" w:sz="4" w:space="0" w:color="auto"/>
            </w:tcBorders>
            <w:vAlign w:val="center"/>
          </w:tcPr>
          <w:p w14:paraId="73D9C0D4" w14:textId="77777777" w:rsidR="00DA6BA0" w:rsidRPr="00D54E1F" w:rsidRDefault="00DA6BA0" w:rsidP="00DA6BA0">
            <w:pPr>
              <w:jc w:val="center"/>
            </w:pPr>
            <w:r w:rsidRPr="00D54E1F">
              <w:t>206 417,58</w:t>
            </w:r>
          </w:p>
        </w:tc>
        <w:tc>
          <w:tcPr>
            <w:tcW w:w="1421" w:type="dxa"/>
            <w:tcBorders>
              <w:top w:val="single" w:sz="4" w:space="0" w:color="auto"/>
              <w:left w:val="single" w:sz="4" w:space="0" w:color="auto"/>
              <w:bottom w:val="single" w:sz="4" w:space="0" w:color="auto"/>
              <w:right w:val="single" w:sz="4" w:space="0" w:color="auto"/>
            </w:tcBorders>
            <w:vAlign w:val="center"/>
          </w:tcPr>
          <w:p w14:paraId="03C7896B"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vAlign w:val="center"/>
          </w:tcPr>
          <w:p w14:paraId="18EF7FDA"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vAlign w:val="center"/>
          </w:tcPr>
          <w:p w14:paraId="37088797" w14:textId="77777777" w:rsidR="00DA6BA0" w:rsidRPr="00D54E1F" w:rsidRDefault="00DA6BA0" w:rsidP="00DA6BA0">
            <w:pPr>
              <w:jc w:val="center"/>
            </w:pPr>
            <w:r w:rsidRPr="00D54E1F">
              <w:t>0,00</w:t>
            </w:r>
          </w:p>
        </w:tc>
      </w:tr>
      <w:tr w:rsidR="00DA6BA0" w:rsidRPr="00D54E1F" w14:paraId="0843F607" w14:textId="77777777" w:rsidTr="00DA6BA0">
        <w:trPr>
          <w:trHeight w:val="306"/>
          <w:jc w:val="center"/>
        </w:trPr>
        <w:tc>
          <w:tcPr>
            <w:tcW w:w="766" w:type="dxa"/>
            <w:vMerge/>
            <w:tcBorders>
              <w:left w:val="single" w:sz="4" w:space="0" w:color="000000"/>
              <w:bottom w:val="single" w:sz="4" w:space="0" w:color="000000"/>
              <w:right w:val="single" w:sz="4" w:space="0" w:color="000000"/>
            </w:tcBorders>
            <w:vAlign w:val="center"/>
          </w:tcPr>
          <w:p w14:paraId="764D0648" w14:textId="77777777" w:rsidR="00DA6BA0" w:rsidRPr="00D54E1F" w:rsidRDefault="00DA6BA0" w:rsidP="00DA6BA0">
            <w:pPr>
              <w:pStyle w:val="TableParagraph"/>
              <w:kinsoku w:val="0"/>
              <w:overflowPunct w:val="0"/>
              <w:ind w:left="102" w:right="256"/>
            </w:pPr>
          </w:p>
        </w:tc>
        <w:tc>
          <w:tcPr>
            <w:tcW w:w="3554" w:type="dxa"/>
            <w:vMerge/>
            <w:tcBorders>
              <w:left w:val="single" w:sz="4" w:space="0" w:color="000000"/>
              <w:bottom w:val="single" w:sz="4" w:space="0" w:color="000000"/>
              <w:right w:val="single" w:sz="4" w:space="0" w:color="000000"/>
            </w:tcBorders>
          </w:tcPr>
          <w:p w14:paraId="03F6E3FB" w14:textId="77777777" w:rsidR="00DA6BA0" w:rsidRPr="00D54E1F" w:rsidRDefault="00DA6BA0" w:rsidP="00DA6BA0">
            <w:pPr>
              <w:pStyle w:val="TableParagraph"/>
              <w:kinsoku w:val="0"/>
              <w:overflowPunct w:val="0"/>
              <w:ind w:left="102" w:right="256"/>
            </w:pPr>
          </w:p>
        </w:tc>
        <w:tc>
          <w:tcPr>
            <w:tcW w:w="3686" w:type="dxa"/>
            <w:tcBorders>
              <w:top w:val="single" w:sz="4" w:space="0" w:color="auto"/>
              <w:left w:val="single" w:sz="4" w:space="0" w:color="auto"/>
              <w:bottom w:val="single" w:sz="4" w:space="0" w:color="auto"/>
              <w:right w:val="single" w:sz="4" w:space="0" w:color="auto"/>
            </w:tcBorders>
          </w:tcPr>
          <w:p w14:paraId="3194D659" w14:textId="77777777" w:rsidR="00DA6BA0" w:rsidRPr="00D54E1F" w:rsidRDefault="00DA6BA0" w:rsidP="00DA6BA0">
            <w:r w:rsidRPr="00D54E1F">
              <w:t>Другие источники</w:t>
            </w:r>
          </w:p>
        </w:tc>
        <w:tc>
          <w:tcPr>
            <w:tcW w:w="1403" w:type="dxa"/>
            <w:tcBorders>
              <w:top w:val="single" w:sz="4" w:space="0" w:color="auto"/>
              <w:left w:val="single" w:sz="4" w:space="0" w:color="000000"/>
              <w:bottom w:val="single" w:sz="4" w:space="0" w:color="auto"/>
              <w:right w:val="single" w:sz="4" w:space="0" w:color="auto"/>
            </w:tcBorders>
            <w:vAlign w:val="center"/>
          </w:tcPr>
          <w:p w14:paraId="35EFD6B8" w14:textId="77777777" w:rsidR="00DA6BA0" w:rsidRPr="00D54E1F" w:rsidRDefault="00DA6BA0" w:rsidP="00DA6BA0">
            <w:pPr>
              <w:jc w:val="center"/>
            </w:pPr>
            <w:r w:rsidRPr="00D54E1F">
              <w:rPr>
                <w:color w:val="000000"/>
              </w:rPr>
              <w:t>2 300 000,00</w:t>
            </w:r>
          </w:p>
        </w:tc>
        <w:tc>
          <w:tcPr>
            <w:tcW w:w="1556" w:type="dxa"/>
            <w:tcBorders>
              <w:top w:val="single" w:sz="4" w:space="0" w:color="auto"/>
              <w:left w:val="single" w:sz="4" w:space="0" w:color="auto"/>
              <w:bottom w:val="single" w:sz="4" w:space="0" w:color="auto"/>
              <w:right w:val="single" w:sz="4" w:space="0" w:color="auto"/>
            </w:tcBorders>
            <w:vAlign w:val="center"/>
          </w:tcPr>
          <w:p w14:paraId="4D0D2822" w14:textId="77777777" w:rsidR="00DA6BA0" w:rsidRPr="00D54E1F" w:rsidRDefault="00DA6BA0" w:rsidP="00DA6BA0">
            <w:pPr>
              <w:jc w:val="center"/>
            </w:pPr>
            <w:r w:rsidRPr="00D54E1F">
              <w:rPr>
                <w:color w:val="000000"/>
              </w:rPr>
              <w:t>3 500 000,00</w:t>
            </w:r>
          </w:p>
        </w:tc>
        <w:tc>
          <w:tcPr>
            <w:tcW w:w="1421" w:type="dxa"/>
            <w:tcBorders>
              <w:top w:val="single" w:sz="4" w:space="0" w:color="auto"/>
              <w:left w:val="single" w:sz="4" w:space="0" w:color="auto"/>
              <w:bottom w:val="single" w:sz="4" w:space="0" w:color="auto"/>
              <w:right w:val="single" w:sz="4" w:space="0" w:color="auto"/>
            </w:tcBorders>
            <w:vAlign w:val="center"/>
          </w:tcPr>
          <w:p w14:paraId="0CC991A6" w14:textId="77777777" w:rsidR="00DA6BA0" w:rsidRPr="00D54E1F" w:rsidRDefault="00DA6BA0" w:rsidP="00DA6BA0">
            <w:pPr>
              <w:jc w:val="center"/>
            </w:pPr>
            <w:r w:rsidRPr="00D54E1F">
              <w:t>0,00</w:t>
            </w:r>
          </w:p>
        </w:tc>
        <w:tc>
          <w:tcPr>
            <w:tcW w:w="1455" w:type="dxa"/>
            <w:tcBorders>
              <w:top w:val="single" w:sz="4" w:space="0" w:color="auto"/>
              <w:left w:val="single" w:sz="4" w:space="0" w:color="auto"/>
              <w:bottom w:val="single" w:sz="4" w:space="0" w:color="auto"/>
              <w:right w:val="single" w:sz="4" w:space="0" w:color="auto"/>
            </w:tcBorders>
            <w:vAlign w:val="center"/>
          </w:tcPr>
          <w:p w14:paraId="2BE532FF" w14:textId="77777777" w:rsidR="00DA6BA0" w:rsidRPr="00D54E1F" w:rsidRDefault="00DA6BA0" w:rsidP="00DA6BA0">
            <w:pPr>
              <w:jc w:val="center"/>
            </w:pPr>
            <w:r w:rsidRPr="00D54E1F">
              <w:t>0,00</w:t>
            </w:r>
          </w:p>
        </w:tc>
        <w:tc>
          <w:tcPr>
            <w:tcW w:w="1265" w:type="dxa"/>
            <w:tcBorders>
              <w:top w:val="single" w:sz="4" w:space="0" w:color="auto"/>
              <w:left w:val="single" w:sz="4" w:space="0" w:color="auto"/>
              <w:bottom w:val="single" w:sz="4" w:space="0" w:color="auto"/>
              <w:right w:val="single" w:sz="4" w:space="0" w:color="auto"/>
            </w:tcBorders>
            <w:vAlign w:val="center"/>
          </w:tcPr>
          <w:p w14:paraId="12E22221" w14:textId="77777777" w:rsidR="00DA6BA0" w:rsidRPr="00D54E1F" w:rsidRDefault="00DA6BA0" w:rsidP="00DA6BA0">
            <w:pPr>
              <w:jc w:val="center"/>
            </w:pPr>
            <w:r w:rsidRPr="00D54E1F">
              <w:t>0,00</w:t>
            </w:r>
          </w:p>
        </w:tc>
      </w:tr>
    </w:tbl>
    <w:p w14:paraId="32421A33" w14:textId="77777777" w:rsidR="00DA6BA0" w:rsidRPr="00D54E1F" w:rsidRDefault="00DA6BA0" w:rsidP="00DA6BA0">
      <w:pPr>
        <w:jc w:val="both"/>
        <w:rPr>
          <w:b/>
          <w:bCs/>
        </w:rPr>
      </w:pPr>
    </w:p>
    <w:p w14:paraId="2CF3DE16" w14:textId="77777777" w:rsidR="00DA6BA0" w:rsidRPr="00D54E1F" w:rsidRDefault="00DA6BA0" w:rsidP="00DA6BA0">
      <w:pPr>
        <w:jc w:val="both"/>
        <w:rPr>
          <w:b/>
          <w:bCs/>
        </w:rPr>
      </w:pPr>
    </w:p>
    <w:p w14:paraId="229BB761" w14:textId="77777777" w:rsidR="00DA6BA0" w:rsidRPr="00D54E1F" w:rsidRDefault="00DA6BA0" w:rsidP="00DA6BA0">
      <w:pPr>
        <w:jc w:val="both"/>
        <w:rPr>
          <w:b/>
          <w:bCs/>
        </w:rPr>
      </w:pPr>
    </w:p>
    <w:p w14:paraId="4AD6BF5B" w14:textId="77777777" w:rsidR="00DA6BA0" w:rsidRPr="00D54E1F" w:rsidRDefault="00DA6BA0" w:rsidP="00DA6BA0">
      <w:pPr>
        <w:jc w:val="both"/>
        <w:rPr>
          <w:b/>
          <w:bCs/>
        </w:rPr>
      </w:pPr>
    </w:p>
    <w:p w14:paraId="2B77EBF6" w14:textId="77777777" w:rsidR="00DA6BA0" w:rsidRPr="00D54E1F" w:rsidRDefault="00DA6BA0" w:rsidP="00DA6BA0">
      <w:pPr>
        <w:jc w:val="both"/>
        <w:rPr>
          <w:b/>
          <w:bCs/>
        </w:rPr>
      </w:pPr>
    </w:p>
    <w:p w14:paraId="32A41768" w14:textId="77777777" w:rsidR="00DA6BA0" w:rsidRPr="00D54E1F" w:rsidRDefault="00DA6BA0" w:rsidP="00DA6BA0">
      <w:pPr>
        <w:jc w:val="both"/>
        <w:rPr>
          <w:b/>
          <w:bCs/>
        </w:rPr>
      </w:pPr>
    </w:p>
    <w:p w14:paraId="5C22BEDB" w14:textId="77777777" w:rsidR="00DA6BA0" w:rsidRPr="00D54E1F" w:rsidRDefault="00DA6BA0" w:rsidP="00DA6BA0">
      <w:pPr>
        <w:jc w:val="both"/>
        <w:rPr>
          <w:b/>
          <w:bCs/>
        </w:rPr>
      </w:pPr>
    </w:p>
    <w:p w14:paraId="3C00BBBD" w14:textId="77777777" w:rsidR="00DA6BA0" w:rsidRPr="00D54E1F" w:rsidRDefault="00DA6BA0" w:rsidP="00DA6BA0">
      <w:pPr>
        <w:jc w:val="both"/>
        <w:rPr>
          <w:b/>
          <w:bCs/>
        </w:rPr>
      </w:pPr>
    </w:p>
    <w:p w14:paraId="032F15E2" w14:textId="77777777" w:rsidR="00DA6BA0" w:rsidRPr="00D54E1F" w:rsidRDefault="00DA6BA0" w:rsidP="00DA6BA0">
      <w:pPr>
        <w:jc w:val="both"/>
        <w:rPr>
          <w:b/>
          <w:bCs/>
        </w:rPr>
      </w:pPr>
    </w:p>
    <w:p w14:paraId="406738DF" w14:textId="77777777" w:rsidR="00DA6BA0" w:rsidRPr="00D54E1F" w:rsidRDefault="00DA6BA0" w:rsidP="00DA6BA0">
      <w:pPr>
        <w:jc w:val="both"/>
        <w:rPr>
          <w:b/>
          <w:bCs/>
        </w:rPr>
      </w:pPr>
    </w:p>
    <w:p w14:paraId="52FD9E93" w14:textId="77777777" w:rsidR="00DA6BA0" w:rsidRPr="00D54E1F" w:rsidRDefault="00DA6BA0" w:rsidP="00DA6BA0">
      <w:pPr>
        <w:jc w:val="both"/>
        <w:rPr>
          <w:b/>
          <w:bCs/>
        </w:rPr>
      </w:pPr>
    </w:p>
    <w:p w14:paraId="66B95CE5" w14:textId="77777777" w:rsidR="00DA6BA0" w:rsidRPr="00D54E1F" w:rsidRDefault="00DA6BA0" w:rsidP="00DA6BA0">
      <w:pPr>
        <w:jc w:val="both"/>
        <w:rPr>
          <w:b/>
          <w:bCs/>
        </w:rPr>
      </w:pPr>
    </w:p>
    <w:p w14:paraId="702DA1D1" w14:textId="77777777" w:rsidR="00DA6BA0" w:rsidRPr="00D54E1F" w:rsidRDefault="00DA6BA0" w:rsidP="00DA6BA0">
      <w:pPr>
        <w:jc w:val="both"/>
        <w:rPr>
          <w:b/>
          <w:bCs/>
        </w:rPr>
      </w:pPr>
    </w:p>
    <w:p w14:paraId="21A5CCF5" w14:textId="77777777" w:rsidR="00DA6BA0" w:rsidRPr="00D54E1F" w:rsidRDefault="00DA6BA0" w:rsidP="00DA6BA0">
      <w:pPr>
        <w:jc w:val="both"/>
        <w:rPr>
          <w:b/>
          <w:bCs/>
        </w:rPr>
      </w:pPr>
    </w:p>
    <w:p w14:paraId="70B49A8F" w14:textId="77777777" w:rsidR="00DA6BA0" w:rsidRPr="00D54E1F" w:rsidRDefault="00DA6BA0" w:rsidP="00DA6BA0">
      <w:pPr>
        <w:jc w:val="both"/>
        <w:rPr>
          <w:b/>
          <w:bCs/>
        </w:rPr>
      </w:pPr>
    </w:p>
    <w:p w14:paraId="5B9A4BB2" w14:textId="77777777" w:rsidR="00DA6BA0" w:rsidRPr="00D54E1F" w:rsidRDefault="00DA6BA0" w:rsidP="00DA6BA0">
      <w:pPr>
        <w:jc w:val="both"/>
        <w:rPr>
          <w:b/>
          <w:bCs/>
        </w:rPr>
      </w:pPr>
    </w:p>
    <w:p w14:paraId="4956CD4C" w14:textId="77777777" w:rsidR="00DA6BA0" w:rsidRPr="00D54E1F" w:rsidRDefault="00DA6BA0" w:rsidP="00DA6BA0">
      <w:pPr>
        <w:jc w:val="both"/>
        <w:rPr>
          <w:b/>
          <w:bCs/>
        </w:rPr>
      </w:pPr>
    </w:p>
    <w:p w14:paraId="220EAA16" w14:textId="77777777" w:rsidR="00DA6BA0" w:rsidRPr="00D54E1F" w:rsidRDefault="00DA6BA0" w:rsidP="00DA6BA0">
      <w:pPr>
        <w:jc w:val="both"/>
        <w:rPr>
          <w:b/>
          <w:bCs/>
        </w:rPr>
      </w:pPr>
    </w:p>
    <w:p w14:paraId="279FE0CA" w14:textId="77777777" w:rsidR="00DA6BA0" w:rsidRPr="00D54E1F" w:rsidRDefault="00DA6BA0" w:rsidP="00DA6BA0">
      <w:pPr>
        <w:jc w:val="both"/>
        <w:rPr>
          <w:b/>
          <w:bCs/>
        </w:rPr>
      </w:pPr>
    </w:p>
    <w:p w14:paraId="3B7F7435" w14:textId="77777777" w:rsidR="00DA6BA0" w:rsidRPr="00D54E1F" w:rsidRDefault="00DA6BA0" w:rsidP="00DA6BA0">
      <w:pPr>
        <w:jc w:val="both"/>
        <w:rPr>
          <w:b/>
          <w:bCs/>
        </w:rPr>
      </w:pPr>
    </w:p>
    <w:p w14:paraId="2399F264" w14:textId="77777777" w:rsidR="00DA6BA0" w:rsidRPr="00D54E1F" w:rsidRDefault="00DA6BA0" w:rsidP="00DA6BA0">
      <w:pPr>
        <w:jc w:val="both"/>
        <w:rPr>
          <w:b/>
          <w:bCs/>
        </w:rPr>
      </w:pPr>
    </w:p>
    <w:p w14:paraId="63F4B7B3" w14:textId="77777777" w:rsidR="00DA6BA0" w:rsidRPr="00D54E1F" w:rsidRDefault="00DA6BA0" w:rsidP="00DA6BA0">
      <w:pPr>
        <w:jc w:val="both"/>
        <w:rPr>
          <w:b/>
          <w:bCs/>
        </w:rPr>
      </w:pPr>
    </w:p>
    <w:p w14:paraId="3E3831E8" w14:textId="77777777" w:rsidR="00DA6BA0" w:rsidRPr="00D54E1F" w:rsidRDefault="00DA6BA0" w:rsidP="00DA6BA0">
      <w:pPr>
        <w:jc w:val="both"/>
        <w:rPr>
          <w:b/>
          <w:bCs/>
        </w:rPr>
      </w:pPr>
    </w:p>
    <w:p w14:paraId="0CDF6FFE" w14:textId="77777777" w:rsidR="00DA6BA0" w:rsidRPr="00D54E1F" w:rsidRDefault="00DA6BA0" w:rsidP="00DA6BA0">
      <w:pPr>
        <w:jc w:val="both"/>
        <w:rPr>
          <w:b/>
          <w:bCs/>
        </w:rPr>
      </w:pPr>
    </w:p>
    <w:p w14:paraId="72D82D86" w14:textId="77777777" w:rsidR="00DA6BA0" w:rsidRPr="00D54E1F" w:rsidRDefault="00DA6BA0" w:rsidP="00DA6BA0">
      <w:pPr>
        <w:jc w:val="both"/>
        <w:rPr>
          <w:b/>
          <w:bCs/>
        </w:rPr>
      </w:pPr>
    </w:p>
    <w:p w14:paraId="6A576E1B" w14:textId="77777777" w:rsidR="00DA6BA0" w:rsidRPr="00D54E1F" w:rsidRDefault="00DA6BA0" w:rsidP="00DA6BA0">
      <w:pPr>
        <w:jc w:val="both"/>
        <w:rPr>
          <w:b/>
          <w:bCs/>
        </w:rPr>
      </w:pPr>
    </w:p>
    <w:p w14:paraId="3727E889" w14:textId="77777777" w:rsidR="00DA6BA0" w:rsidRPr="00D54E1F" w:rsidRDefault="00DA6BA0" w:rsidP="00DA6BA0">
      <w:pPr>
        <w:jc w:val="both"/>
        <w:rPr>
          <w:b/>
          <w:bCs/>
        </w:rPr>
      </w:pPr>
    </w:p>
    <w:p w14:paraId="1110AABC" w14:textId="77777777" w:rsidR="00DA6BA0" w:rsidRPr="00D54E1F" w:rsidRDefault="00DA6BA0" w:rsidP="00DA6BA0">
      <w:pPr>
        <w:jc w:val="both"/>
        <w:rPr>
          <w:b/>
          <w:bCs/>
        </w:rPr>
      </w:pPr>
    </w:p>
    <w:p w14:paraId="4772B567" w14:textId="77777777" w:rsidR="00DA6BA0" w:rsidRPr="00D54E1F" w:rsidRDefault="00DA6BA0" w:rsidP="00DA6BA0">
      <w:pPr>
        <w:jc w:val="both"/>
        <w:rPr>
          <w:b/>
          <w:bCs/>
        </w:rPr>
      </w:pPr>
    </w:p>
    <w:p w14:paraId="16A618B9" w14:textId="77777777" w:rsidR="00DA6BA0" w:rsidRPr="00D54E1F" w:rsidRDefault="00DA6BA0" w:rsidP="00DA6BA0">
      <w:pPr>
        <w:ind w:left="11907" w:right="394"/>
        <w:jc w:val="right"/>
        <w:rPr>
          <w:b/>
          <w:bCs/>
        </w:rPr>
      </w:pPr>
      <w:r w:rsidRPr="00D54E1F">
        <w:rPr>
          <w:b/>
          <w:bCs/>
        </w:rPr>
        <w:t>Приложение 3</w:t>
      </w:r>
    </w:p>
    <w:p w14:paraId="7D0F1EAF" w14:textId="77777777" w:rsidR="00DA6BA0" w:rsidRPr="00D54E1F" w:rsidRDefault="00DA6BA0" w:rsidP="00DA6BA0">
      <w:pPr>
        <w:ind w:left="11907" w:right="394"/>
        <w:jc w:val="right"/>
        <w:rPr>
          <w:b/>
          <w:bCs/>
        </w:rPr>
      </w:pPr>
      <w:r w:rsidRPr="00D54E1F">
        <w:rPr>
          <w:b/>
          <w:bCs/>
        </w:rPr>
        <w:t xml:space="preserve">     к постановлению Администрации МО «Поселок </w:t>
      </w:r>
      <w:proofErr w:type="spellStart"/>
      <w:r w:rsidRPr="00D54E1F">
        <w:rPr>
          <w:b/>
          <w:bCs/>
        </w:rPr>
        <w:t>Айхал</w:t>
      </w:r>
      <w:proofErr w:type="spellEnd"/>
      <w:r w:rsidRPr="00D54E1F">
        <w:rPr>
          <w:b/>
          <w:bCs/>
        </w:rPr>
        <w:t>»</w:t>
      </w:r>
    </w:p>
    <w:p w14:paraId="48192998" w14:textId="77777777" w:rsidR="00DA6BA0" w:rsidRPr="00D54E1F" w:rsidRDefault="00DA6BA0" w:rsidP="00DA6BA0">
      <w:pPr>
        <w:ind w:left="11907" w:right="394" w:firstLine="426"/>
        <w:jc w:val="right"/>
        <w:rPr>
          <w:b/>
          <w:bCs/>
        </w:rPr>
      </w:pPr>
      <w:r w:rsidRPr="00D54E1F">
        <w:rPr>
          <w:b/>
          <w:bCs/>
        </w:rPr>
        <w:t>от 28.12.2023г №833</w:t>
      </w:r>
    </w:p>
    <w:p w14:paraId="085D762D" w14:textId="77777777" w:rsidR="00DA6BA0" w:rsidRPr="00D54E1F" w:rsidRDefault="00DA6BA0" w:rsidP="00DA6BA0">
      <w:pPr>
        <w:jc w:val="both"/>
        <w:rPr>
          <w:b/>
          <w:bCs/>
        </w:rPr>
      </w:pPr>
    </w:p>
    <w:p w14:paraId="048B5A8B" w14:textId="77777777" w:rsidR="00DA6BA0" w:rsidRPr="00D54E1F" w:rsidRDefault="00DA6BA0" w:rsidP="00DA6BA0">
      <w:pPr>
        <w:jc w:val="center"/>
        <w:rPr>
          <w:b/>
          <w:bCs/>
          <w:color w:val="000000"/>
        </w:rPr>
      </w:pPr>
      <w:r w:rsidRPr="00D54E1F">
        <w:rPr>
          <w:b/>
          <w:bCs/>
          <w:color w:val="000000"/>
        </w:rPr>
        <w:t>Система программных мероприятий муниципальной программы</w:t>
      </w:r>
      <w:r w:rsidRPr="00D54E1F">
        <w:t xml:space="preserve"> </w:t>
      </w:r>
      <w:r w:rsidRPr="00D54E1F">
        <w:rPr>
          <w:b/>
          <w:bCs/>
          <w:color w:val="000000"/>
        </w:rPr>
        <w:t xml:space="preserve">МО «Поселок </w:t>
      </w:r>
      <w:proofErr w:type="spellStart"/>
      <w:r w:rsidRPr="00D54E1F">
        <w:rPr>
          <w:b/>
          <w:bCs/>
          <w:color w:val="000000"/>
        </w:rPr>
        <w:t>Айхал</w:t>
      </w:r>
      <w:proofErr w:type="spellEnd"/>
      <w:r w:rsidRPr="00D54E1F">
        <w:rPr>
          <w:b/>
          <w:bCs/>
          <w:color w:val="000000"/>
        </w:rPr>
        <w:t xml:space="preserve">» </w:t>
      </w:r>
    </w:p>
    <w:p w14:paraId="711D30D4" w14:textId="77777777" w:rsidR="00DA6BA0" w:rsidRPr="00D54E1F" w:rsidRDefault="00DA6BA0" w:rsidP="00DA6BA0">
      <w:pPr>
        <w:jc w:val="center"/>
        <w:rPr>
          <w:b/>
          <w:bCs/>
          <w:color w:val="000000"/>
        </w:rPr>
      </w:pPr>
      <w:proofErr w:type="spellStart"/>
      <w:r w:rsidRPr="00D54E1F">
        <w:rPr>
          <w:b/>
          <w:bCs/>
          <w:color w:val="000000"/>
        </w:rPr>
        <w:t>Мирнинского</w:t>
      </w:r>
      <w:proofErr w:type="spellEnd"/>
      <w:r w:rsidRPr="00D54E1F">
        <w:rPr>
          <w:b/>
          <w:bCs/>
          <w:color w:val="000000"/>
        </w:rPr>
        <w:t xml:space="preserve"> района Республики Саха (Якутия) «Комплексное развитие транспортной инфраструктуры муниципального образования «Поселок </w:t>
      </w:r>
      <w:proofErr w:type="spellStart"/>
      <w:r w:rsidRPr="00D54E1F">
        <w:rPr>
          <w:b/>
          <w:bCs/>
          <w:color w:val="000000"/>
        </w:rPr>
        <w:t>Айхал</w:t>
      </w:r>
      <w:proofErr w:type="spellEnd"/>
      <w:r w:rsidRPr="00D54E1F">
        <w:rPr>
          <w:b/>
          <w:bCs/>
          <w:color w:val="000000"/>
        </w:rPr>
        <w:t xml:space="preserve">» на 2022 - 2026 годы </w:t>
      </w:r>
    </w:p>
    <w:p w14:paraId="07E726E9" w14:textId="77777777" w:rsidR="00DA6BA0" w:rsidRPr="00D54E1F" w:rsidRDefault="00DA6BA0" w:rsidP="00DA6BA0">
      <w:pPr>
        <w:jc w:val="center"/>
        <w:rPr>
          <w:b/>
          <w:bCs/>
          <w:color w:val="000000"/>
        </w:rPr>
      </w:pPr>
    </w:p>
    <w:p w14:paraId="49CC6FB7" w14:textId="77777777" w:rsidR="00DA6BA0" w:rsidRPr="00D54E1F" w:rsidRDefault="00DA6BA0" w:rsidP="00DA6BA0">
      <w:pPr>
        <w:ind w:left="12744" w:firstLine="708"/>
        <w:jc w:val="center"/>
        <w:rPr>
          <w:color w:val="000000"/>
        </w:rPr>
      </w:pPr>
      <w:r w:rsidRPr="00D54E1F">
        <w:rPr>
          <w:color w:val="000000"/>
        </w:rPr>
        <w:t>рублей</w:t>
      </w:r>
    </w:p>
    <w:tbl>
      <w:tblPr>
        <w:tblW w:w="15193" w:type="dxa"/>
        <w:tblInd w:w="118" w:type="dxa"/>
        <w:tblLayout w:type="fixed"/>
        <w:tblLook w:val="04A0" w:firstRow="1" w:lastRow="0" w:firstColumn="1" w:lastColumn="0" w:noHBand="0" w:noVBand="1"/>
      </w:tblPr>
      <w:tblGrid>
        <w:gridCol w:w="695"/>
        <w:gridCol w:w="5391"/>
        <w:gridCol w:w="1860"/>
        <w:gridCol w:w="1683"/>
        <w:gridCol w:w="1701"/>
        <w:gridCol w:w="2017"/>
        <w:gridCol w:w="1846"/>
      </w:tblGrid>
      <w:tr w:rsidR="00DA6BA0" w:rsidRPr="00D54E1F" w14:paraId="3C070237" w14:textId="77777777" w:rsidTr="00DA6BA0">
        <w:trPr>
          <w:trHeight w:val="1035"/>
          <w:tblHeader/>
        </w:trPr>
        <w:tc>
          <w:tcPr>
            <w:tcW w:w="6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6ACBA" w14:textId="77777777" w:rsidR="00DA6BA0" w:rsidRPr="00D54E1F" w:rsidRDefault="00DA6BA0" w:rsidP="00DA6BA0">
            <w:pPr>
              <w:jc w:val="center"/>
              <w:rPr>
                <w:b/>
                <w:bCs/>
                <w:color w:val="000000"/>
              </w:rPr>
            </w:pPr>
            <w:r w:rsidRPr="00D54E1F">
              <w:rPr>
                <w:b/>
                <w:bCs/>
                <w:color w:val="000000"/>
              </w:rPr>
              <w:t>№ п/п</w:t>
            </w:r>
          </w:p>
        </w:tc>
        <w:tc>
          <w:tcPr>
            <w:tcW w:w="5391" w:type="dxa"/>
            <w:tcBorders>
              <w:top w:val="single" w:sz="8" w:space="0" w:color="auto"/>
              <w:left w:val="nil"/>
              <w:bottom w:val="single" w:sz="4" w:space="0" w:color="auto"/>
              <w:right w:val="single" w:sz="4" w:space="0" w:color="auto"/>
            </w:tcBorders>
            <w:shd w:val="clear" w:color="auto" w:fill="auto"/>
            <w:vAlign w:val="center"/>
            <w:hideMark/>
          </w:tcPr>
          <w:p w14:paraId="267D2EF8" w14:textId="77777777" w:rsidR="00DA6BA0" w:rsidRPr="00D54E1F" w:rsidRDefault="00DA6BA0" w:rsidP="00DA6BA0">
            <w:pPr>
              <w:jc w:val="center"/>
              <w:rPr>
                <w:b/>
                <w:bCs/>
                <w:color w:val="000000"/>
              </w:rPr>
            </w:pPr>
            <w:r w:rsidRPr="00D54E1F">
              <w:rPr>
                <w:b/>
                <w:bCs/>
                <w:color w:val="000000"/>
              </w:rPr>
              <w:t>Наименование мероприятия</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14:paraId="2B7F99F1" w14:textId="77777777" w:rsidR="00DA6BA0" w:rsidRPr="00D54E1F" w:rsidRDefault="00DA6BA0" w:rsidP="00DA6BA0">
            <w:pPr>
              <w:jc w:val="center"/>
              <w:rPr>
                <w:b/>
                <w:bCs/>
                <w:color w:val="000000"/>
              </w:rPr>
            </w:pPr>
            <w:r w:rsidRPr="00D54E1F">
              <w:rPr>
                <w:b/>
                <w:bCs/>
                <w:color w:val="000000"/>
              </w:rPr>
              <w:t>Всего: руб.</w:t>
            </w:r>
          </w:p>
        </w:tc>
        <w:tc>
          <w:tcPr>
            <w:tcW w:w="1683" w:type="dxa"/>
            <w:tcBorders>
              <w:top w:val="single" w:sz="8" w:space="0" w:color="auto"/>
              <w:left w:val="nil"/>
              <w:bottom w:val="single" w:sz="4" w:space="0" w:color="auto"/>
              <w:right w:val="single" w:sz="4" w:space="0" w:color="auto"/>
            </w:tcBorders>
            <w:shd w:val="clear" w:color="auto" w:fill="auto"/>
            <w:vAlign w:val="center"/>
            <w:hideMark/>
          </w:tcPr>
          <w:p w14:paraId="59416EB8" w14:textId="77777777" w:rsidR="00DA6BA0" w:rsidRPr="00D54E1F" w:rsidRDefault="00DA6BA0" w:rsidP="00DA6BA0">
            <w:pPr>
              <w:jc w:val="center"/>
              <w:rPr>
                <w:b/>
                <w:bCs/>
                <w:color w:val="000000"/>
              </w:rPr>
            </w:pPr>
            <w:r w:rsidRPr="00D54E1F">
              <w:rPr>
                <w:b/>
                <w:bCs/>
                <w:color w:val="000000"/>
              </w:rPr>
              <w:t>Государственный бюджет РС(Я)</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E415D37" w14:textId="77777777" w:rsidR="00DA6BA0" w:rsidRPr="00D54E1F" w:rsidRDefault="00DA6BA0" w:rsidP="00DA6BA0">
            <w:pPr>
              <w:jc w:val="center"/>
              <w:rPr>
                <w:b/>
                <w:bCs/>
                <w:color w:val="000000"/>
              </w:rPr>
            </w:pPr>
            <w:r w:rsidRPr="00D54E1F">
              <w:rPr>
                <w:b/>
                <w:bCs/>
                <w:color w:val="000000"/>
              </w:rPr>
              <w:t>Бюджет МО «</w:t>
            </w:r>
            <w:proofErr w:type="spellStart"/>
            <w:r w:rsidRPr="00D54E1F">
              <w:rPr>
                <w:b/>
                <w:bCs/>
                <w:color w:val="000000"/>
              </w:rPr>
              <w:t>Мирнинский</w:t>
            </w:r>
            <w:proofErr w:type="spellEnd"/>
            <w:r w:rsidRPr="00D54E1F">
              <w:rPr>
                <w:b/>
                <w:bCs/>
                <w:color w:val="000000"/>
              </w:rPr>
              <w:t xml:space="preserve"> район»</w:t>
            </w:r>
          </w:p>
        </w:tc>
        <w:tc>
          <w:tcPr>
            <w:tcW w:w="2017" w:type="dxa"/>
            <w:tcBorders>
              <w:top w:val="single" w:sz="8" w:space="0" w:color="auto"/>
              <w:left w:val="nil"/>
              <w:bottom w:val="single" w:sz="4" w:space="0" w:color="auto"/>
              <w:right w:val="single" w:sz="4" w:space="0" w:color="auto"/>
            </w:tcBorders>
            <w:shd w:val="clear" w:color="auto" w:fill="auto"/>
            <w:vAlign w:val="center"/>
            <w:hideMark/>
          </w:tcPr>
          <w:p w14:paraId="6CA1CEAF" w14:textId="77777777" w:rsidR="00DA6BA0" w:rsidRPr="00D54E1F" w:rsidRDefault="00DA6BA0" w:rsidP="00DA6BA0">
            <w:pPr>
              <w:jc w:val="center"/>
              <w:rPr>
                <w:b/>
                <w:bCs/>
                <w:color w:val="000000"/>
              </w:rPr>
            </w:pPr>
            <w:r w:rsidRPr="00D54E1F">
              <w:rPr>
                <w:b/>
                <w:bCs/>
                <w:color w:val="000000"/>
              </w:rPr>
              <w:t xml:space="preserve">Местный МО «Поселок </w:t>
            </w:r>
            <w:proofErr w:type="spellStart"/>
            <w:r w:rsidRPr="00D54E1F">
              <w:rPr>
                <w:b/>
                <w:bCs/>
                <w:color w:val="000000"/>
              </w:rPr>
              <w:t>Айхал</w:t>
            </w:r>
            <w:proofErr w:type="spellEnd"/>
            <w:r w:rsidRPr="00D54E1F">
              <w:rPr>
                <w:b/>
                <w:bCs/>
                <w:color w:val="000000"/>
              </w:rPr>
              <w:t>»</w:t>
            </w:r>
          </w:p>
        </w:tc>
        <w:tc>
          <w:tcPr>
            <w:tcW w:w="1846" w:type="dxa"/>
            <w:tcBorders>
              <w:top w:val="single" w:sz="8" w:space="0" w:color="auto"/>
              <w:left w:val="nil"/>
              <w:bottom w:val="single" w:sz="4" w:space="0" w:color="auto"/>
              <w:right w:val="single" w:sz="8" w:space="0" w:color="auto"/>
            </w:tcBorders>
            <w:shd w:val="clear" w:color="auto" w:fill="auto"/>
            <w:vAlign w:val="center"/>
            <w:hideMark/>
          </w:tcPr>
          <w:p w14:paraId="16830943" w14:textId="77777777" w:rsidR="00DA6BA0" w:rsidRPr="00D54E1F" w:rsidRDefault="00DA6BA0" w:rsidP="00DA6BA0">
            <w:pPr>
              <w:jc w:val="center"/>
              <w:rPr>
                <w:b/>
                <w:bCs/>
                <w:color w:val="000000"/>
              </w:rPr>
            </w:pPr>
            <w:r w:rsidRPr="00D54E1F">
              <w:rPr>
                <w:b/>
                <w:bCs/>
                <w:color w:val="000000"/>
              </w:rPr>
              <w:t>внебюджетные источники</w:t>
            </w:r>
          </w:p>
        </w:tc>
      </w:tr>
      <w:tr w:rsidR="00DA6BA0" w:rsidRPr="00D54E1F" w14:paraId="013A7EE5" w14:textId="77777777" w:rsidTr="00DA6BA0">
        <w:trPr>
          <w:trHeight w:val="315"/>
        </w:trPr>
        <w:tc>
          <w:tcPr>
            <w:tcW w:w="695" w:type="dxa"/>
            <w:tcBorders>
              <w:top w:val="nil"/>
              <w:left w:val="single" w:sz="8" w:space="0" w:color="auto"/>
              <w:bottom w:val="single" w:sz="4" w:space="0" w:color="auto"/>
              <w:right w:val="single" w:sz="4" w:space="0" w:color="auto"/>
            </w:tcBorders>
            <w:shd w:val="clear" w:color="auto" w:fill="auto"/>
            <w:vAlign w:val="center"/>
            <w:hideMark/>
          </w:tcPr>
          <w:p w14:paraId="73ECDEA1" w14:textId="77777777" w:rsidR="00DA6BA0" w:rsidRPr="00D54E1F" w:rsidRDefault="00DA6BA0" w:rsidP="00DA6BA0">
            <w:pPr>
              <w:jc w:val="center"/>
              <w:rPr>
                <w:color w:val="000000"/>
              </w:rPr>
            </w:pPr>
            <w:r w:rsidRPr="00D54E1F">
              <w:rPr>
                <w:color w:val="000000"/>
              </w:rPr>
              <w:t>1</w:t>
            </w:r>
          </w:p>
        </w:tc>
        <w:tc>
          <w:tcPr>
            <w:tcW w:w="5391" w:type="dxa"/>
            <w:tcBorders>
              <w:top w:val="nil"/>
              <w:left w:val="nil"/>
              <w:bottom w:val="single" w:sz="4" w:space="0" w:color="auto"/>
              <w:right w:val="single" w:sz="4" w:space="0" w:color="auto"/>
            </w:tcBorders>
            <w:shd w:val="clear" w:color="auto" w:fill="auto"/>
            <w:vAlign w:val="center"/>
            <w:hideMark/>
          </w:tcPr>
          <w:p w14:paraId="6125C0D8" w14:textId="77777777" w:rsidR="00DA6BA0" w:rsidRPr="00D54E1F" w:rsidRDefault="00DA6BA0" w:rsidP="00DA6BA0">
            <w:pPr>
              <w:jc w:val="center"/>
              <w:rPr>
                <w:color w:val="000000"/>
              </w:rPr>
            </w:pPr>
            <w:r w:rsidRPr="00D54E1F">
              <w:rPr>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14:paraId="00641024" w14:textId="77777777" w:rsidR="00DA6BA0" w:rsidRPr="00D54E1F" w:rsidRDefault="00DA6BA0" w:rsidP="00DA6BA0">
            <w:pPr>
              <w:jc w:val="center"/>
              <w:rPr>
                <w:color w:val="000000"/>
              </w:rPr>
            </w:pPr>
            <w:r w:rsidRPr="00D54E1F">
              <w:rPr>
                <w:color w:val="000000"/>
              </w:rPr>
              <w:t>3</w:t>
            </w:r>
          </w:p>
        </w:tc>
        <w:tc>
          <w:tcPr>
            <w:tcW w:w="1683" w:type="dxa"/>
            <w:tcBorders>
              <w:top w:val="nil"/>
              <w:left w:val="nil"/>
              <w:bottom w:val="single" w:sz="4" w:space="0" w:color="auto"/>
              <w:right w:val="single" w:sz="4" w:space="0" w:color="auto"/>
            </w:tcBorders>
            <w:shd w:val="clear" w:color="auto" w:fill="auto"/>
            <w:vAlign w:val="center"/>
            <w:hideMark/>
          </w:tcPr>
          <w:p w14:paraId="19CBD740" w14:textId="77777777" w:rsidR="00DA6BA0" w:rsidRPr="00D54E1F" w:rsidRDefault="00DA6BA0" w:rsidP="00DA6BA0">
            <w:pPr>
              <w:jc w:val="center"/>
              <w:rPr>
                <w:color w:val="000000"/>
              </w:rPr>
            </w:pPr>
            <w:r w:rsidRPr="00D54E1F">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3C0D5F22" w14:textId="77777777" w:rsidR="00DA6BA0" w:rsidRPr="00D54E1F" w:rsidRDefault="00DA6BA0" w:rsidP="00DA6BA0">
            <w:pPr>
              <w:jc w:val="center"/>
              <w:rPr>
                <w:color w:val="000000"/>
              </w:rPr>
            </w:pPr>
            <w:r w:rsidRPr="00D54E1F">
              <w:rPr>
                <w:color w:val="000000"/>
              </w:rPr>
              <w:t>5</w:t>
            </w:r>
          </w:p>
        </w:tc>
        <w:tc>
          <w:tcPr>
            <w:tcW w:w="2017" w:type="dxa"/>
            <w:tcBorders>
              <w:top w:val="nil"/>
              <w:left w:val="nil"/>
              <w:bottom w:val="single" w:sz="4" w:space="0" w:color="auto"/>
              <w:right w:val="single" w:sz="4" w:space="0" w:color="auto"/>
            </w:tcBorders>
            <w:shd w:val="clear" w:color="auto" w:fill="auto"/>
            <w:vAlign w:val="center"/>
            <w:hideMark/>
          </w:tcPr>
          <w:p w14:paraId="68077BFD" w14:textId="77777777" w:rsidR="00DA6BA0" w:rsidRPr="00D54E1F" w:rsidRDefault="00DA6BA0" w:rsidP="00DA6BA0">
            <w:pPr>
              <w:jc w:val="center"/>
              <w:rPr>
                <w:color w:val="000000"/>
              </w:rPr>
            </w:pPr>
            <w:r w:rsidRPr="00D54E1F">
              <w:rPr>
                <w:color w:val="000000"/>
              </w:rPr>
              <w:t>6</w:t>
            </w:r>
          </w:p>
        </w:tc>
        <w:tc>
          <w:tcPr>
            <w:tcW w:w="1846" w:type="dxa"/>
            <w:tcBorders>
              <w:top w:val="nil"/>
              <w:left w:val="nil"/>
              <w:bottom w:val="single" w:sz="4" w:space="0" w:color="auto"/>
              <w:right w:val="single" w:sz="8" w:space="0" w:color="auto"/>
            </w:tcBorders>
            <w:shd w:val="clear" w:color="auto" w:fill="auto"/>
            <w:vAlign w:val="center"/>
            <w:hideMark/>
          </w:tcPr>
          <w:p w14:paraId="022C86C2" w14:textId="77777777" w:rsidR="00DA6BA0" w:rsidRPr="00D54E1F" w:rsidRDefault="00DA6BA0" w:rsidP="00DA6BA0">
            <w:pPr>
              <w:jc w:val="center"/>
              <w:rPr>
                <w:color w:val="000000"/>
              </w:rPr>
            </w:pPr>
            <w:r w:rsidRPr="00D54E1F">
              <w:rPr>
                <w:color w:val="000000"/>
              </w:rPr>
              <w:t>7</w:t>
            </w:r>
          </w:p>
        </w:tc>
      </w:tr>
      <w:tr w:rsidR="00DA6BA0" w:rsidRPr="00D54E1F" w14:paraId="678553A1" w14:textId="77777777" w:rsidTr="00DA6BA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C22D66F" w14:textId="77777777" w:rsidR="00DA6BA0" w:rsidRPr="00D54E1F" w:rsidRDefault="00DA6BA0" w:rsidP="00DA6BA0">
            <w:pPr>
              <w:jc w:val="center"/>
              <w:rPr>
                <w:b/>
                <w:bCs/>
                <w:color w:val="000000"/>
              </w:rPr>
            </w:pPr>
            <w:r w:rsidRPr="00D54E1F">
              <w:rPr>
                <w:b/>
                <w:bCs/>
                <w:color w:val="000000"/>
              </w:rPr>
              <w:t>1</w:t>
            </w:r>
          </w:p>
        </w:tc>
        <w:tc>
          <w:tcPr>
            <w:tcW w:w="5391" w:type="dxa"/>
            <w:tcBorders>
              <w:top w:val="nil"/>
              <w:left w:val="nil"/>
              <w:bottom w:val="single" w:sz="4" w:space="0" w:color="auto"/>
              <w:right w:val="single" w:sz="4" w:space="0" w:color="auto"/>
            </w:tcBorders>
            <w:shd w:val="clear" w:color="000000" w:fill="FFFF00"/>
            <w:vAlign w:val="center"/>
            <w:hideMark/>
          </w:tcPr>
          <w:p w14:paraId="1F89367D" w14:textId="77777777" w:rsidR="00DA6BA0" w:rsidRPr="00D54E1F" w:rsidRDefault="00DA6BA0" w:rsidP="00DA6BA0">
            <w:pPr>
              <w:rPr>
                <w:b/>
                <w:bCs/>
                <w:color w:val="000000"/>
              </w:rPr>
            </w:pPr>
            <w:r w:rsidRPr="00D54E1F">
              <w:rPr>
                <w:b/>
                <w:bCs/>
                <w:color w:val="000000"/>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860" w:type="dxa"/>
            <w:tcBorders>
              <w:top w:val="nil"/>
              <w:left w:val="nil"/>
              <w:bottom w:val="single" w:sz="4" w:space="0" w:color="auto"/>
              <w:right w:val="single" w:sz="4" w:space="0" w:color="auto"/>
            </w:tcBorders>
            <w:shd w:val="clear" w:color="000000" w:fill="FFFF00"/>
            <w:vAlign w:val="center"/>
            <w:hideMark/>
          </w:tcPr>
          <w:p w14:paraId="6DFC1BCB"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7BC33866" w14:textId="77777777" w:rsidR="00DA6BA0" w:rsidRPr="00D54E1F" w:rsidRDefault="00DA6BA0" w:rsidP="00DA6BA0">
            <w:pPr>
              <w:jc w:val="center"/>
              <w:rPr>
                <w:b/>
                <w:color w:val="000000"/>
              </w:rPr>
            </w:pPr>
            <w:r w:rsidRPr="00D54E1F">
              <w:rPr>
                <w:b/>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0B57926D" w14:textId="77777777" w:rsidR="00DA6BA0" w:rsidRPr="00D54E1F" w:rsidRDefault="00DA6BA0" w:rsidP="00DA6BA0">
            <w:pPr>
              <w:jc w:val="center"/>
              <w:rPr>
                <w:b/>
                <w:color w:val="000000"/>
              </w:rPr>
            </w:pPr>
            <w:r w:rsidRPr="00D54E1F">
              <w:rPr>
                <w:b/>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39990C55" w14:textId="77777777" w:rsidR="00DA6BA0" w:rsidRPr="00D54E1F" w:rsidRDefault="00DA6BA0" w:rsidP="00DA6BA0">
            <w:pPr>
              <w:jc w:val="center"/>
              <w:rPr>
                <w:b/>
                <w:color w:val="000000"/>
              </w:rPr>
            </w:pPr>
            <w:r w:rsidRPr="00D54E1F">
              <w:rPr>
                <w:b/>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3F7ADD37" w14:textId="77777777" w:rsidR="00DA6BA0" w:rsidRPr="00D54E1F" w:rsidRDefault="00DA6BA0" w:rsidP="00DA6BA0">
            <w:pPr>
              <w:jc w:val="center"/>
              <w:rPr>
                <w:b/>
                <w:color w:val="000000"/>
              </w:rPr>
            </w:pPr>
            <w:r w:rsidRPr="00D54E1F">
              <w:rPr>
                <w:b/>
                <w:color w:val="000000"/>
              </w:rPr>
              <w:t>0,00</w:t>
            </w:r>
          </w:p>
        </w:tc>
      </w:tr>
      <w:tr w:rsidR="00DA6BA0" w:rsidRPr="00D54E1F" w14:paraId="166BF86B"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0E640BA"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C4DCF01"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00B0C03"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2D8D2B3"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3180C2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C96CFAB"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0A9A000" w14:textId="77777777" w:rsidR="00DA6BA0" w:rsidRPr="00D54E1F" w:rsidRDefault="00DA6BA0" w:rsidP="00DA6BA0">
            <w:pPr>
              <w:jc w:val="center"/>
              <w:rPr>
                <w:color w:val="000000"/>
              </w:rPr>
            </w:pPr>
            <w:r w:rsidRPr="00D54E1F">
              <w:rPr>
                <w:color w:val="000000"/>
              </w:rPr>
              <w:t> </w:t>
            </w:r>
          </w:p>
        </w:tc>
      </w:tr>
      <w:tr w:rsidR="00DA6BA0" w:rsidRPr="00D54E1F" w14:paraId="389FFE39"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725E13C"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33E95C3"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630420F2"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070CC3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2572DD3"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585DB4F"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B3B2FA7" w14:textId="77777777" w:rsidR="00DA6BA0" w:rsidRPr="00D54E1F" w:rsidRDefault="00DA6BA0" w:rsidP="00DA6BA0">
            <w:pPr>
              <w:jc w:val="center"/>
              <w:rPr>
                <w:color w:val="000000"/>
              </w:rPr>
            </w:pPr>
            <w:r w:rsidRPr="00D54E1F">
              <w:rPr>
                <w:color w:val="000000"/>
              </w:rPr>
              <w:t> </w:t>
            </w:r>
          </w:p>
        </w:tc>
      </w:tr>
      <w:tr w:rsidR="00DA6BA0" w:rsidRPr="00D54E1F" w14:paraId="022EF647"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CE8A167"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384DE4F"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0B515A23"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AFBB799"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5BF3BFA"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46CC608"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BF5DD13" w14:textId="77777777" w:rsidR="00DA6BA0" w:rsidRPr="00D54E1F" w:rsidRDefault="00DA6BA0" w:rsidP="00DA6BA0">
            <w:pPr>
              <w:jc w:val="center"/>
              <w:rPr>
                <w:color w:val="000000"/>
              </w:rPr>
            </w:pPr>
            <w:r w:rsidRPr="00D54E1F">
              <w:rPr>
                <w:color w:val="000000"/>
              </w:rPr>
              <w:t> </w:t>
            </w:r>
          </w:p>
        </w:tc>
      </w:tr>
      <w:tr w:rsidR="00DA6BA0" w:rsidRPr="00D54E1F" w14:paraId="59321BF3"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EAAA322"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3414909"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0A9BCE84"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64E552E"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626742A"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C4360C7"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FE46CE3" w14:textId="77777777" w:rsidR="00DA6BA0" w:rsidRPr="00D54E1F" w:rsidRDefault="00DA6BA0" w:rsidP="00DA6BA0">
            <w:pPr>
              <w:jc w:val="center"/>
              <w:rPr>
                <w:color w:val="000000"/>
              </w:rPr>
            </w:pPr>
            <w:r w:rsidRPr="00D54E1F">
              <w:rPr>
                <w:color w:val="000000"/>
              </w:rPr>
              <w:t> </w:t>
            </w:r>
          </w:p>
        </w:tc>
      </w:tr>
      <w:tr w:rsidR="00DA6BA0" w:rsidRPr="00D54E1F" w14:paraId="276CCD3D"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72673129"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BD5E3B5" w14:textId="77777777" w:rsidR="00DA6BA0" w:rsidRPr="00D54E1F" w:rsidRDefault="00DA6BA0" w:rsidP="00DA6BA0">
            <w:pPr>
              <w:jc w:val="center"/>
              <w:rPr>
                <w:b/>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78D93A9"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D668C70"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226A0E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EF83780"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3762B6D" w14:textId="77777777" w:rsidR="00DA6BA0" w:rsidRPr="00D54E1F" w:rsidRDefault="00DA6BA0" w:rsidP="00DA6BA0">
            <w:pPr>
              <w:jc w:val="center"/>
              <w:rPr>
                <w:color w:val="000000"/>
              </w:rPr>
            </w:pPr>
            <w:r w:rsidRPr="00D54E1F">
              <w:rPr>
                <w:color w:val="000000"/>
              </w:rPr>
              <w:t> </w:t>
            </w:r>
          </w:p>
        </w:tc>
      </w:tr>
      <w:tr w:rsidR="00DA6BA0" w:rsidRPr="00D54E1F" w14:paraId="56CB9BF7" w14:textId="77777777" w:rsidTr="00DA6BA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40A726E" w14:textId="77777777" w:rsidR="00DA6BA0" w:rsidRPr="00D54E1F" w:rsidRDefault="00DA6BA0" w:rsidP="00DA6BA0">
            <w:pPr>
              <w:jc w:val="center"/>
              <w:rPr>
                <w:b/>
                <w:bCs/>
                <w:color w:val="000000"/>
              </w:rPr>
            </w:pPr>
            <w:r w:rsidRPr="00D54E1F">
              <w:rPr>
                <w:b/>
                <w:bCs/>
                <w:color w:val="000000"/>
              </w:rPr>
              <w:t>2</w:t>
            </w:r>
          </w:p>
        </w:tc>
        <w:tc>
          <w:tcPr>
            <w:tcW w:w="5391" w:type="dxa"/>
            <w:tcBorders>
              <w:top w:val="nil"/>
              <w:left w:val="nil"/>
              <w:bottom w:val="single" w:sz="4" w:space="0" w:color="auto"/>
              <w:right w:val="single" w:sz="4" w:space="0" w:color="auto"/>
            </w:tcBorders>
            <w:shd w:val="clear" w:color="000000" w:fill="FFFF00"/>
            <w:vAlign w:val="center"/>
            <w:hideMark/>
          </w:tcPr>
          <w:p w14:paraId="6FD4B48F" w14:textId="77777777" w:rsidR="00DA6BA0" w:rsidRPr="00D54E1F" w:rsidRDefault="00DA6BA0" w:rsidP="00DA6BA0">
            <w:pPr>
              <w:rPr>
                <w:b/>
                <w:bCs/>
                <w:color w:val="000000"/>
              </w:rPr>
            </w:pPr>
            <w:r w:rsidRPr="00D54E1F">
              <w:rPr>
                <w:b/>
                <w:bCs/>
                <w:color w:val="00000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860" w:type="dxa"/>
            <w:tcBorders>
              <w:top w:val="nil"/>
              <w:left w:val="nil"/>
              <w:bottom w:val="single" w:sz="4" w:space="0" w:color="auto"/>
              <w:right w:val="single" w:sz="4" w:space="0" w:color="auto"/>
            </w:tcBorders>
            <w:shd w:val="clear" w:color="000000" w:fill="FFFF00"/>
            <w:vAlign w:val="center"/>
            <w:hideMark/>
          </w:tcPr>
          <w:p w14:paraId="4E1FC08B" w14:textId="77777777" w:rsidR="00DA6BA0" w:rsidRPr="00D54E1F" w:rsidRDefault="00DA6BA0" w:rsidP="00DA6BA0">
            <w:pPr>
              <w:jc w:val="center"/>
              <w:rPr>
                <w:b/>
                <w:bCs/>
                <w:color w:val="000000"/>
              </w:rPr>
            </w:pPr>
            <w:r w:rsidRPr="00D54E1F">
              <w:rPr>
                <w:b/>
                <w:bCs/>
                <w:color w:val="000000"/>
                <w:highlight w:val="yellow"/>
              </w:rPr>
              <w:t>42 934 779,12</w:t>
            </w:r>
          </w:p>
        </w:tc>
        <w:tc>
          <w:tcPr>
            <w:tcW w:w="1683" w:type="dxa"/>
            <w:tcBorders>
              <w:top w:val="nil"/>
              <w:left w:val="nil"/>
              <w:bottom w:val="single" w:sz="4" w:space="0" w:color="auto"/>
              <w:right w:val="single" w:sz="4" w:space="0" w:color="auto"/>
            </w:tcBorders>
            <w:shd w:val="clear" w:color="000000" w:fill="FFFF00"/>
            <w:vAlign w:val="center"/>
            <w:hideMark/>
          </w:tcPr>
          <w:p w14:paraId="332A723C" w14:textId="77777777" w:rsidR="00DA6BA0" w:rsidRPr="00D54E1F" w:rsidRDefault="00DA6BA0" w:rsidP="00DA6BA0">
            <w:pPr>
              <w:jc w:val="center"/>
              <w:rPr>
                <w:b/>
                <w:color w:val="000000"/>
              </w:rPr>
            </w:pPr>
            <w:r w:rsidRPr="00D54E1F">
              <w:rPr>
                <w:b/>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7E6D2430"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3C122EB6" w14:textId="77777777" w:rsidR="00DA6BA0" w:rsidRPr="00D54E1F" w:rsidRDefault="00DA6BA0" w:rsidP="00DA6BA0">
            <w:pPr>
              <w:jc w:val="center"/>
              <w:rPr>
                <w:b/>
                <w:bCs/>
                <w:color w:val="000000"/>
              </w:rPr>
            </w:pPr>
            <w:r w:rsidRPr="00D54E1F">
              <w:rPr>
                <w:b/>
                <w:bCs/>
                <w:color w:val="000000"/>
              </w:rPr>
              <w:t>42 934 779,12</w:t>
            </w:r>
          </w:p>
        </w:tc>
        <w:tc>
          <w:tcPr>
            <w:tcW w:w="1846" w:type="dxa"/>
            <w:tcBorders>
              <w:top w:val="nil"/>
              <w:left w:val="nil"/>
              <w:bottom w:val="single" w:sz="4" w:space="0" w:color="auto"/>
              <w:right w:val="single" w:sz="8" w:space="0" w:color="auto"/>
            </w:tcBorders>
            <w:shd w:val="clear" w:color="000000" w:fill="FFFF00"/>
            <w:vAlign w:val="center"/>
            <w:hideMark/>
          </w:tcPr>
          <w:p w14:paraId="2096DDE7" w14:textId="77777777" w:rsidR="00DA6BA0" w:rsidRPr="00D54E1F" w:rsidRDefault="00DA6BA0" w:rsidP="00DA6BA0">
            <w:pPr>
              <w:jc w:val="center"/>
              <w:rPr>
                <w:b/>
                <w:color w:val="000000"/>
              </w:rPr>
            </w:pPr>
            <w:r w:rsidRPr="00D54E1F">
              <w:rPr>
                <w:b/>
                <w:color w:val="000000"/>
              </w:rPr>
              <w:t> </w:t>
            </w:r>
          </w:p>
        </w:tc>
      </w:tr>
      <w:tr w:rsidR="00DA6BA0" w:rsidRPr="00D54E1F" w14:paraId="2A9C1DF3"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C2B43A5"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2CF06E2"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B47BBD4" w14:textId="77777777" w:rsidR="00DA6BA0" w:rsidRPr="00D54E1F" w:rsidRDefault="00DA6BA0" w:rsidP="00DA6BA0">
            <w:pPr>
              <w:jc w:val="center"/>
              <w:rPr>
                <w:color w:val="000000"/>
              </w:rPr>
            </w:pPr>
            <w:r w:rsidRPr="00D54E1F">
              <w:rPr>
                <w:color w:val="000000"/>
              </w:rPr>
              <w:t>9 215 026,15</w:t>
            </w:r>
          </w:p>
        </w:tc>
        <w:tc>
          <w:tcPr>
            <w:tcW w:w="1683" w:type="dxa"/>
            <w:tcBorders>
              <w:top w:val="nil"/>
              <w:left w:val="nil"/>
              <w:bottom w:val="single" w:sz="4" w:space="0" w:color="auto"/>
              <w:right w:val="single" w:sz="4" w:space="0" w:color="auto"/>
            </w:tcBorders>
            <w:shd w:val="clear" w:color="auto" w:fill="auto"/>
            <w:vAlign w:val="center"/>
            <w:hideMark/>
          </w:tcPr>
          <w:p w14:paraId="69FDA8E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345A48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1C667A6" w14:textId="77777777" w:rsidR="00DA6BA0" w:rsidRPr="00D54E1F" w:rsidRDefault="00DA6BA0" w:rsidP="00DA6BA0">
            <w:pPr>
              <w:jc w:val="center"/>
              <w:rPr>
                <w:color w:val="000000"/>
              </w:rPr>
            </w:pPr>
            <w:r w:rsidRPr="00D54E1F">
              <w:rPr>
                <w:color w:val="000000"/>
              </w:rPr>
              <w:t>9 215 026,15</w:t>
            </w:r>
          </w:p>
        </w:tc>
        <w:tc>
          <w:tcPr>
            <w:tcW w:w="1846" w:type="dxa"/>
            <w:tcBorders>
              <w:top w:val="nil"/>
              <w:left w:val="nil"/>
              <w:bottom w:val="single" w:sz="4" w:space="0" w:color="auto"/>
              <w:right w:val="single" w:sz="8" w:space="0" w:color="auto"/>
            </w:tcBorders>
            <w:shd w:val="clear" w:color="auto" w:fill="auto"/>
            <w:vAlign w:val="center"/>
            <w:hideMark/>
          </w:tcPr>
          <w:p w14:paraId="13832E83" w14:textId="77777777" w:rsidR="00DA6BA0" w:rsidRPr="00D54E1F" w:rsidRDefault="00DA6BA0" w:rsidP="00DA6BA0">
            <w:pPr>
              <w:jc w:val="center"/>
              <w:rPr>
                <w:color w:val="000000"/>
              </w:rPr>
            </w:pPr>
            <w:r w:rsidRPr="00D54E1F">
              <w:rPr>
                <w:color w:val="000000"/>
              </w:rPr>
              <w:t> </w:t>
            </w:r>
          </w:p>
        </w:tc>
      </w:tr>
      <w:tr w:rsidR="00DA6BA0" w:rsidRPr="00D54E1F" w14:paraId="46DF5E2C"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235BC42"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228406AC"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E00AE08" w14:textId="77777777" w:rsidR="00DA6BA0" w:rsidRPr="00D54E1F" w:rsidRDefault="00DA6BA0" w:rsidP="00DA6BA0">
            <w:pPr>
              <w:jc w:val="center"/>
              <w:rPr>
                <w:color w:val="000000"/>
              </w:rPr>
            </w:pPr>
            <w:r w:rsidRPr="00D54E1F">
              <w:rPr>
                <w:color w:val="000000"/>
              </w:rPr>
              <w:t>10 581 173,46</w:t>
            </w:r>
          </w:p>
        </w:tc>
        <w:tc>
          <w:tcPr>
            <w:tcW w:w="1683" w:type="dxa"/>
            <w:tcBorders>
              <w:top w:val="nil"/>
              <w:left w:val="nil"/>
              <w:bottom w:val="single" w:sz="4" w:space="0" w:color="auto"/>
              <w:right w:val="single" w:sz="4" w:space="0" w:color="auto"/>
            </w:tcBorders>
            <w:shd w:val="clear" w:color="auto" w:fill="auto"/>
            <w:vAlign w:val="center"/>
            <w:hideMark/>
          </w:tcPr>
          <w:p w14:paraId="3B212F90"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32A8C2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25013D5" w14:textId="77777777" w:rsidR="00DA6BA0" w:rsidRPr="00D54E1F" w:rsidRDefault="00DA6BA0" w:rsidP="00DA6BA0">
            <w:pPr>
              <w:jc w:val="center"/>
              <w:rPr>
                <w:color w:val="000000"/>
              </w:rPr>
            </w:pPr>
            <w:r w:rsidRPr="00D54E1F">
              <w:rPr>
                <w:color w:val="000000"/>
              </w:rPr>
              <w:t>10 581 173,46</w:t>
            </w:r>
          </w:p>
        </w:tc>
        <w:tc>
          <w:tcPr>
            <w:tcW w:w="1846" w:type="dxa"/>
            <w:tcBorders>
              <w:top w:val="nil"/>
              <w:left w:val="nil"/>
              <w:bottom w:val="single" w:sz="4" w:space="0" w:color="auto"/>
              <w:right w:val="single" w:sz="8" w:space="0" w:color="auto"/>
            </w:tcBorders>
            <w:shd w:val="clear" w:color="auto" w:fill="auto"/>
            <w:vAlign w:val="center"/>
            <w:hideMark/>
          </w:tcPr>
          <w:p w14:paraId="25158D6D" w14:textId="77777777" w:rsidR="00DA6BA0" w:rsidRPr="00D54E1F" w:rsidRDefault="00DA6BA0" w:rsidP="00DA6BA0">
            <w:pPr>
              <w:jc w:val="center"/>
              <w:rPr>
                <w:color w:val="000000"/>
              </w:rPr>
            </w:pPr>
            <w:r w:rsidRPr="00D54E1F">
              <w:rPr>
                <w:color w:val="000000"/>
              </w:rPr>
              <w:t> </w:t>
            </w:r>
          </w:p>
        </w:tc>
      </w:tr>
      <w:tr w:rsidR="00DA6BA0" w:rsidRPr="00D54E1F" w14:paraId="5FBCE257"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22C9415"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33991CB"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529ADA03" w14:textId="77777777" w:rsidR="00DA6BA0" w:rsidRPr="00D54E1F" w:rsidRDefault="00DA6BA0" w:rsidP="00DA6BA0">
            <w:pPr>
              <w:jc w:val="center"/>
              <w:rPr>
                <w:color w:val="000000"/>
              </w:rPr>
            </w:pPr>
            <w:r w:rsidRPr="00D54E1F">
              <w:rPr>
                <w:color w:val="000000"/>
              </w:rPr>
              <w:t>10 604 534,69</w:t>
            </w:r>
          </w:p>
        </w:tc>
        <w:tc>
          <w:tcPr>
            <w:tcW w:w="1683" w:type="dxa"/>
            <w:tcBorders>
              <w:top w:val="nil"/>
              <w:left w:val="nil"/>
              <w:bottom w:val="single" w:sz="4" w:space="0" w:color="auto"/>
              <w:right w:val="single" w:sz="4" w:space="0" w:color="auto"/>
            </w:tcBorders>
            <w:shd w:val="clear" w:color="auto" w:fill="auto"/>
            <w:vAlign w:val="center"/>
            <w:hideMark/>
          </w:tcPr>
          <w:p w14:paraId="19AA7795"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BBA60CD"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82071DC" w14:textId="77777777" w:rsidR="00DA6BA0" w:rsidRPr="00D54E1F" w:rsidRDefault="00DA6BA0" w:rsidP="00DA6BA0">
            <w:pPr>
              <w:jc w:val="center"/>
              <w:rPr>
                <w:color w:val="000000"/>
              </w:rPr>
            </w:pPr>
            <w:r w:rsidRPr="00D54E1F">
              <w:rPr>
                <w:color w:val="000000"/>
              </w:rPr>
              <w:t>10 604 534,69</w:t>
            </w:r>
          </w:p>
        </w:tc>
        <w:tc>
          <w:tcPr>
            <w:tcW w:w="1846" w:type="dxa"/>
            <w:tcBorders>
              <w:top w:val="nil"/>
              <w:left w:val="nil"/>
              <w:bottom w:val="single" w:sz="4" w:space="0" w:color="auto"/>
              <w:right w:val="single" w:sz="8" w:space="0" w:color="auto"/>
            </w:tcBorders>
            <w:shd w:val="clear" w:color="auto" w:fill="auto"/>
            <w:vAlign w:val="center"/>
            <w:hideMark/>
          </w:tcPr>
          <w:p w14:paraId="0FBCF983" w14:textId="77777777" w:rsidR="00DA6BA0" w:rsidRPr="00D54E1F" w:rsidRDefault="00DA6BA0" w:rsidP="00DA6BA0">
            <w:pPr>
              <w:jc w:val="center"/>
              <w:rPr>
                <w:color w:val="000000"/>
              </w:rPr>
            </w:pPr>
            <w:r w:rsidRPr="00D54E1F">
              <w:rPr>
                <w:color w:val="000000"/>
              </w:rPr>
              <w:t> </w:t>
            </w:r>
          </w:p>
        </w:tc>
      </w:tr>
      <w:tr w:rsidR="00DA6BA0" w:rsidRPr="00D54E1F" w14:paraId="5B264A84"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C4415F2"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B0AC5CD"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752F7B4" w14:textId="77777777" w:rsidR="00DA6BA0" w:rsidRPr="00D54E1F" w:rsidRDefault="00DA6BA0" w:rsidP="00DA6BA0">
            <w:pPr>
              <w:jc w:val="center"/>
              <w:rPr>
                <w:color w:val="000000"/>
              </w:rPr>
            </w:pPr>
            <w:r w:rsidRPr="00D54E1F">
              <w:rPr>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04F59102"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BC89A52"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9D51627" w14:textId="77777777" w:rsidR="00DA6BA0" w:rsidRPr="00D54E1F" w:rsidRDefault="00DA6BA0" w:rsidP="00DA6BA0">
            <w:pPr>
              <w:jc w:val="center"/>
              <w:rPr>
                <w:color w:val="000000"/>
              </w:rPr>
            </w:pPr>
            <w:r w:rsidRPr="00D54E1F">
              <w:rPr>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3EBFB241" w14:textId="77777777" w:rsidR="00DA6BA0" w:rsidRPr="00D54E1F" w:rsidRDefault="00DA6BA0" w:rsidP="00DA6BA0">
            <w:pPr>
              <w:jc w:val="center"/>
              <w:rPr>
                <w:color w:val="000000"/>
              </w:rPr>
            </w:pPr>
            <w:r w:rsidRPr="00D54E1F">
              <w:rPr>
                <w:color w:val="000000"/>
              </w:rPr>
              <w:t> </w:t>
            </w:r>
          </w:p>
        </w:tc>
      </w:tr>
      <w:tr w:rsidR="00DA6BA0" w:rsidRPr="00D54E1F" w14:paraId="59907761"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705A129"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E04A1B8" w14:textId="77777777" w:rsidR="00DA6BA0" w:rsidRPr="00D54E1F" w:rsidRDefault="00DA6BA0" w:rsidP="00DA6BA0">
            <w:pPr>
              <w:jc w:val="center"/>
              <w:rPr>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72BD0B66" w14:textId="77777777" w:rsidR="00DA6BA0" w:rsidRPr="00D54E1F" w:rsidRDefault="00DA6BA0" w:rsidP="00DA6BA0">
            <w:pPr>
              <w:jc w:val="center"/>
              <w:rPr>
                <w:color w:val="000000"/>
              </w:rPr>
            </w:pPr>
            <w:r w:rsidRPr="00D54E1F">
              <w:rPr>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596B360C"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1055D14"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5D07F43" w14:textId="77777777" w:rsidR="00DA6BA0" w:rsidRPr="00D54E1F" w:rsidRDefault="00DA6BA0" w:rsidP="00DA6BA0">
            <w:pPr>
              <w:jc w:val="center"/>
              <w:rPr>
                <w:color w:val="000000"/>
              </w:rPr>
            </w:pPr>
            <w:r w:rsidRPr="00D54E1F">
              <w:rPr>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6AAF139E" w14:textId="77777777" w:rsidR="00DA6BA0" w:rsidRPr="00D54E1F" w:rsidRDefault="00DA6BA0" w:rsidP="00DA6BA0">
            <w:pPr>
              <w:jc w:val="center"/>
              <w:rPr>
                <w:color w:val="000000"/>
              </w:rPr>
            </w:pPr>
            <w:r w:rsidRPr="00D54E1F">
              <w:rPr>
                <w:color w:val="000000"/>
              </w:rPr>
              <w:t> </w:t>
            </w:r>
          </w:p>
        </w:tc>
      </w:tr>
      <w:tr w:rsidR="00DA6BA0" w:rsidRPr="00D54E1F" w14:paraId="715E141F" w14:textId="77777777" w:rsidTr="00DA6BA0">
        <w:trPr>
          <w:trHeight w:val="31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6409C0F" w14:textId="77777777" w:rsidR="00DA6BA0" w:rsidRPr="00D54E1F" w:rsidRDefault="00DA6BA0" w:rsidP="00DA6BA0">
            <w:pPr>
              <w:jc w:val="center"/>
              <w:rPr>
                <w:b/>
                <w:bCs/>
                <w:color w:val="000000"/>
              </w:rPr>
            </w:pPr>
            <w:r w:rsidRPr="00D54E1F">
              <w:rPr>
                <w:b/>
                <w:bCs/>
                <w:color w:val="000000"/>
              </w:rPr>
              <w:t>3</w:t>
            </w:r>
          </w:p>
        </w:tc>
        <w:tc>
          <w:tcPr>
            <w:tcW w:w="5391" w:type="dxa"/>
            <w:tcBorders>
              <w:top w:val="nil"/>
              <w:left w:val="nil"/>
              <w:bottom w:val="single" w:sz="4" w:space="0" w:color="auto"/>
              <w:right w:val="single" w:sz="4" w:space="0" w:color="auto"/>
            </w:tcBorders>
            <w:shd w:val="clear" w:color="000000" w:fill="FFFF00"/>
            <w:vAlign w:val="center"/>
            <w:hideMark/>
          </w:tcPr>
          <w:p w14:paraId="47AF9A6E" w14:textId="77777777" w:rsidR="00DA6BA0" w:rsidRPr="00D54E1F" w:rsidRDefault="00DA6BA0" w:rsidP="00DA6BA0">
            <w:pPr>
              <w:rPr>
                <w:b/>
                <w:bCs/>
              </w:rPr>
            </w:pPr>
            <w:r w:rsidRPr="00D54E1F">
              <w:rPr>
                <w:b/>
                <w:bCs/>
              </w:rPr>
              <w:t>Мероприятия по разработке проектно-сметной документации и экспертизе</w:t>
            </w:r>
          </w:p>
        </w:tc>
        <w:tc>
          <w:tcPr>
            <w:tcW w:w="1860" w:type="dxa"/>
            <w:tcBorders>
              <w:top w:val="nil"/>
              <w:left w:val="nil"/>
              <w:bottom w:val="single" w:sz="4" w:space="0" w:color="auto"/>
              <w:right w:val="single" w:sz="4" w:space="0" w:color="auto"/>
            </w:tcBorders>
            <w:shd w:val="clear" w:color="000000" w:fill="FFFF00"/>
            <w:vAlign w:val="center"/>
            <w:hideMark/>
          </w:tcPr>
          <w:p w14:paraId="36C44388" w14:textId="77777777" w:rsidR="00DA6BA0" w:rsidRPr="00D54E1F" w:rsidRDefault="00DA6BA0" w:rsidP="00DA6BA0">
            <w:pPr>
              <w:jc w:val="center"/>
              <w:rPr>
                <w:b/>
                <w:bCs/>
              </w:rPr>
            </w:pPr>
            <w:r w:rsidRPr="00D54E1F">
              <w:rPr>
                <w:b/>
                <w:bCs/>
              </w:rPr>
              <w:t>391 191,58</w:t>
            </w:r>
          </w:p>
        </w:tc>
        <w:tc>
          <w:tcPr>
            <w:tcW w:w="1683" w:type="dxa"/>
            <w:tcBorders>
              <w:top w:val="nil"/>
              <w:left w:val="nil"/>
              <w:bottom w:val="single" w:sz="4" w:space="0" w:color="auto"/>
              <w:right w:val="single" w:sz="4" w:space="0" w:color="auto"/>
            </w:tcBorders>
            <w:shd w:val="clear" w:color="000000" w:fill="FFFF00"/>
            <w:vAlign w:val="center"/>
            <w:hideMark/>
          </w:tcPr>
          <w:p w14:paraId="225F7C85" w14:textId="77777777" w:rsidR="00DA6BA0" w:rsidRPr="00D54E1F" w:rsidRDefault="00DA6BA0" w:rsidP="00DA6BA0">
            <w:pPr>
              <w:jc w:val="center"/>
            </w:pPr>
            <w:r w:rsidRPr="00D54E1F">
              <w:t> </w:t>
            </w:r>
          </w:p>
        </w:tc>
        <w:tc>
          <w:tcPr>
            <w:tcW w:w="1701" w:type="dxa"/>
            <w:tcBorders>
              <w:top w:val="nil"/>
              <w:left w:val="nil"/>
              <w:bottom w:val="single" w:sz="4" w:space="0" w:color="auto"/>
              <w:right w:val="single" w:sz="4" w:space="0" w:color="auto"/>
            </w:tcBorders>
            <w:shd w:val="clear" w:color="000000" w:fill="FFFF00"/>
            <w:vAlign w:val="center"/>
            <w:hideMark/>
          </w:tcPr>
          <w:p w14:paraId="4438B210" w14:textId="77777777" w:rsidR="00DA6BA0" w:rsidRPr="00D54E1F" w:rsidRDefault="00DA6BA0" w:rsidP="00DA6BA0">
            <w:pPr>
              <w:jc w:val="center"/>
              <w:rPr>
                <w:b/>
                <w:bCs/>
              </w:rPr>
            </w:pPr>
            <w:r w:rsidRPr="00D54E1F">
              <w:rPr>
                <w:b/>
                <w:bCs/>
              </w:rPr>
              <w:t>0,0</w:t>
            </w:r>
          </w:p>
        </w:tc>
        <w:tc>
          <w:tcPr>
            <w:tcW w:w="2017" w:type="dxa"/>
            <w:tcBorders>
              <w:top w:val="nil"/>
              <w:left w:val="nil"/>
              <w:bottom w:val="single" w:sz="4" w:space="0" w:color="auto"/>
              <w:right w:val="single" w:sz="4" w:space="0" w:color="auto"/>
            </w:tcBorders>
            <w:shd w:val="clear" w:color="000000" w:fill="FFFF00"/>
            <w:vAlign w:val="center"/>
            <w:hideMark/>
          </w:tcPr>
          <w:p w14:paraId="4E13EF0C" w14:textId="77777777" w:rsidR="00DA6BA0" w:rsidRPr="00D54E1F" w:rsidRDefault="00DA6BA0" w:rsidP="00DA6BA0">
            <w:pPr>
              <w:jc w:val="center"/>
              <w:rPr>
                <w:b/>
                <w:bCs/>
              </w:rPr>
            </w:pPr>
            <w:r w:rsidRPr="00D54E1F">
              <w:rPr>
                <w:b/>
                <w:bCs/>
              </w:rPr>
              <w:t>391 191,58</w:t>
            </w:r>
          </w:p>
        </w:tc>
        <w:tc>
          <w:tcPr>
            <w:tcW w:w="1846" w:type="dxa"/>
            <w:tcBorders>
              <w:top w:val="nil"/>
              <w:left w:val="nil"/>
              <w:bottom w:val="single" w:sz="4" w:space="0" w:color="auto"/>
              <w:right w:val="single" w:sz="8" w:space="0" w:color="auto"/>
            </w:tcBorders>
            <w:shd w:val="clear" w:color="000000" w:fill="FFFF00"/>
            <w:vAlign w:val="center"/>
            <w:hideMark/>
          </w:tcPr>
          <w:p w14:paraId="6DC67407" w14:textId="77777777" w:rsidR="00DA6BA0" w:rsidRPr="00D54E1F" w:rsidRDefault="00DA6BA0" w:rsidP="00DA6BA0">
            <w:pPr>
              <w:jc w:val="center"/>
            </w:pPr>
            <w:r w:rsidRPr="00D54E1F">
              <w:t> </w:t>
            </w:r>
          </w:p>
        </w:tc>
      </w:tr>
      <w:tr w:rsidR="00DA6BA0" w:rsidRPr="00D54E1F" w14:paraId="340E570A"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136D289"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F37B38C"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6F003A3" w14:textId="77777777" w:rsidR="00DA6BA0" w:rsidRPr="00D54E1F" w:rsidRDefault="00DA6BA0" w:rsidP="00DA6BA0">
            <w:pPr>
              <w:jc w:val="center"/>
              <w:rPr>
                <w:color w:val="000000"/>
              </w:rPr>
            </w:pPr>
            <w:r w:rsidRPr="00D54E1F">
              <w:rPr>
                <w:color w:val="000000"/>
              </w:rPr>
              <w:t>391 191,58</w:t>
            </w:r>
          </w:p>
        </w:tc>
        <w:tc>
          <w:tcPr>
            <w:tcW w:w="1683" w:type="dxa"/>
            <w:tcBorders>
              <w:top w:val="nil"/>
              <w:left w:val="nil"/>
              <w:bottom w:val="single" w:sz="4" w:space="0" w:color="auto"/>
              <w:right w:val="single" w:sz="4" w:space="0" w:color="auto"/>
            </w:tcBorders>
            <w:shd w:val="clear" w:color="auto" w:fill="auto"/>
            <w:vAlign w:val="center"/>
            <w:hideMark/>
          </w:tcPr>
          <w:p w14:paraId="00C84EC6"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F82AB24"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2EC5A2B" w14:textId="77777777" w:rsidR="00DA6BA0" w:rsidRPr="00D54E1F" w:rsidRDefault="00DA6BA0" w:rsidP="00DA6BA0">
            <w:pPr>
              <w:jc w:val="center"/>
              <w:rPr>
                <w:color w:val="000000"/>
              </w:rPr>
            </w:pPr>
            <w:r w:rsidRPr="00D54E1F">
              <w:rPr>
                <w:color w:val="000000"/>
              </w:rPr>
              <w:t>391 191,58</w:t>
            </w:r>
          </w:p>
        </w:tc>
        <w:tc>
          <w:tcPr>
            <w:tcW w:w="1846" w:type="dxa"/>
            <w:tcBorders>
              <w:top w:val="nil"/>
              <w:left w:val="nil"/>
              <w:bottom w:val="single" w:sz="4" w:space="0" w:color="auto"/>
              <w:right w:val="single" w:sz="8" w:space="0" w:color="auto"/>
            </w:tcBorders>
            <w:shd w:val="clear" w:color="auto" w:fill="auto"/>
            <w:vAlign w:val="center"/>
            <w:hideMark/>
          </w:tcPr>
          <w:p w14:paraId="704C2402" w14:textId="77777777" w:rsidR="00DA6BA0" w:rsidRPr="00D54E1F" w:rsidRDefault="00DA6BA0" w:rsidP="00DA6BA0">
            <w:pPr>
              <w:jc w:val="center"/>
              <w:rPr>
                <w:color w:val="000000"/>
              </w:rPr>
            </w:pPr>
            <w:r w:rsidRPr="00D54E1F">
              <w:rPr>
                <w:color w:val="000000"/>
              </w:rPr>
              <w:t> </w:t>
            </w:r>
          </w:p>
        </w:tc>
      </w:tr>
      <w:tr w:rsidR="00DA6BA0" w:rsidRPr="00D54E1F" w14:paraId="13669116"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52DED48"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6DF4A40B"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5D461F5F"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62E7692"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F87B0EF"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39B77E6"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E53796F" w14:textId="77777777" w:rsidR="00DA6BA0" w:rsidRPr="00D54E1F" w:rsidRDefault="00DA6BA0" w:rsidP="00DA6BA0">
            <w:pPr>
              <w:jc w:val="center"/>
              <w:rPr>
                <w:color w:val="000000"/>
              </w:rPr>
            </w:pPr>
            <w:r w:rsidRPr="00D54E1F">
              <w:rPr>
                <w:color w:val="000000"/>
              </w:rPr>
              <w:t> </w:t>
            </w:r>
          </w:p>
        </w:tc>
      </w:tr>
      <w:tr w:rsidR="00DA6BA0" w:rsidRPr="00D54E1F" w14:paraId="5AD44A01"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0D8B2E9"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4547E24"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687821B0"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3B14B74"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3A89E4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6CCA3F2"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3BA3D73" w14:textId="77777777" w:rsidR="00DA6BA0" w:rsidRPr="00D54E1F" w:rsidRDefault="00DA6BA0" w:rsidP="00DA6BA0">
            <w:pPr>
              <w:jc w:val="center"/>
              <w:rPr>
                <w:color w:val="000000"/>
              </w:rPr>
            </w:pPr>
            <w:r w:rsidRPr="00D54E1F">
              <w:rPr>
                <w:color w:val="000000"/>
              </w:rPr>
              <w:t> </w:t>
            </w:r>
          </w:p>
        </w:tc>
      </w:tr>
      <w:tr w:rsidR="00DA6BA0" w:rsidRPr="00D54E1F" w14:paraId="0074C6F0"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D27F16A"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0653C50"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66C78381"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F0CDFC8"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BF1AF0E"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1D59D28"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AFABEC0" w14:textId="77777777" w:rsidR="00DA6BA0" w:rsidRPr="00D54E1F" w:rsidRDefault="00DA6BA0" w:rsidP="00DA6BA0">
            <w:pPr>
              <w:jc w:val="center"/>
              <w:rPr>
                <w:color w:val="000000"/>
              </w:rPr>
            </w:pPr>
            <w:r w:rsidRPr="00D54E1F">
              <w:rPr>
                <w:color w:val="000000"/>
              </w:rPr>
              <w:t> </w:t>
            </w:r>
          </w:p>
        </w:tc>
      </w:tr>
      <w:tr w:rsidR="00DA6BA0" w:rsidRPr="00D54E1F" w14:paraId="48BC956E"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B00A10F"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22F74F3" w14:textId="77777777" w:rsidR="00DA6BA0" w:rsidRPr="00D54E1F" w:rsidRDefault="00DA6BA0" w:rsidP="00DA6BA0">
            <w:pPr>
              <w:jc w:val="center"/>
              <w:rPr>
                <w:b/>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71A64B9A"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3AF59C9"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9142625"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5084723"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99DE08E" w14:textId="77777777" w:rsidR="00DA6BA0" w:rsidRPr="00D54E1F" w:rsidRDefault="00DA6BA0" w:rsidP="00DA6BA0">
            <w:pPr>
              <w:jc w:val="center"/>
              <w:rPr>
                <w:color w:val="000000"/>
              </w:rPr>
            </w:pPr>
            <w:r w:rsidRPr="00D54E1F">
              <w:rPr>
                <w:color w:val="000000"/>
              </w:rPr>
              <w:t> </w:t>
            </w:r>
          </w:p>
        </w:tc>
      </w:tr>
      <w:tr w:rsidR="00DA6BA0" w:rsidRPr="00D54E1F" w14:paraId="5494CDFF" w14:textId="77777777" w:rsidTr="00DA6BA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vAlign w:val="center"/>
            <w:hideMark/>
          </w:tcPr>
          <w:p w14:paraId="05BD81BE" w14:textId="77777777" w:rsidR="00DA6BA0" w:rsidRPr="00D54E1F" w:rsidRDefault="00DA6BA0" w:rsidP="00DA6BA0">
            <w:pPr>
              <w:jc w:val="center"/>
              <w:rPr>
                <w:b/>
                <w:bCs/>
                <w:color w:val="000000"/>
              </w:rPr>
            </w:pPr>
            <w:r w:rsidRPr="00D54E1F">
              <w:rPr>
                <w:b/>
                <w:bCs/>
                <w:color w:val="000000"/>
              </w:rPr>
              <w:t>4</w:t>
            </w:r>
          </w:p>
        </w:tc>
        <w:tc>
          <w:tcPr>
            <w:tcW w:w="5391" w:type="dxa"/>
            <w:tcBorders>
              <w:top w:val="nil"/>
              <w:left w:val="nil"/>
              <w:bottom w:val="single" w:sz="4" w:space="0" w:color="auto"/>
              <w:right w:val="single" w:sz="4" w:space="0" w:color="auto"/>
            </w:tcBorders>
            <w:shd w:val="clear" w:color="000000" w:fill="FFFF00"/>
            <w:vAlign w:val="center"/>
            <w:hideMark/>
          </w:tcPr>
          <w:p w14:paraId="52271543" w14:textId="77777777" w:rsidR="00DA6BA0" w:rsidRPr="00D54E1F" w:rsidRDefault="00DA6BA0" w:rsidP="00DA6BA0">
            <w:pPr>
              <w:rPr>
                <w:b/>
                <w:bCs/>
                <w:color w:val="000000"/>
              </w:rPr>
            </w:pPr>
            <w:r w:rsidRPr="00D54E1F">
              <w:rPr>
                <w:b/>
                <w:bCs/>
                <w:color w:val="000000"/>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000000" w:fill="FFFF00"/>
            <w:vAlign w:val="center"/>
            <w:hideMark/>
          </w:tcPr>
          <w:p w14:paraId="406790DE" w14:textId="77777777" w:rsidR="00DA6BA0" w:rsidRPr="00D54E1F" w:rsidRDefault="00DA6BA0" w:rsidP="00DA6BA0">
            <w:pPr>
              <w:jc w:val="center"/>
              <w:rPr>
                <w:b/>
              </w:rPr>
            </w:pPr>
            <w:r w:rsidRPr="00D54E1F">
              <w:rPr>
                <w:b/>
              </w:rPr>
              <w:t>71 053 659,09</w:t>
            </w:r>
          </w:p>
        </w:tc>
        <w:tc>
          <w:tcPr>
            <w:tcW w:w="1683" w:type="dxa"/>
            <w:tcBorders>
              <w:top w:val="nil"/>
              <w:left w:val="nil"/>
              <w:bottom w:val="single" w:sz="4" w:space="0" w:color="auto"/>
              <w:right w:val="single" w:sz="4" w:space="0" w:color="auto"/>
            </w:tcBorders>
            <w:shd w:val="clear" w:color="000000" w:fill="FFFF00"/>
            <w:vAlign w:val="center"/>
            <w:hideMark/>
          </w:tcPr>
          <w:p w14:paraId="602D7335" w14:textId="77777777" w:rsidR="00DA6BA0" w:rsidRPr="00D54E1F" w:rsidRDefault="00DA6BA0" w:rsidP="00DA6BA0">
            <w:pPr>
              <w:jc w:val="center"/>
              <w:rPr>
                <w:b/>
                <w:bCs/>
                <w:color w:val="000000"/>
              </w:rPr>
            </w:pPr>
            <w:r w:rsidRPr="00D54E1F">
              <w:rPr>
                <w:b/>
                <w:bCs/>
                <w:color w:val="000000"/>
              </w:rPr>
              <w:t>15 180 931,88</w:t>
            </w:r>
          </w:p>
        </w:tc>
        <w:tc>
          <w:tcPr>
            <w:tcW w:w="1701" w:type="dxa"/>
            <w:tcBorders>
              <w:top w:val="nil"/>
              <w:left w:val="nil"/>
              <w:bottom w:val="single" w:sz="4" w:space="0" w:color="auto"/>
              <w:right w:val="single" w:sz="4" w:space="0" w:color="auto"/>
            </w:tcBorders>
            <w:shd w:val="clear" w:color="000000" w:fill="FFFF00"/>
            <w:vAlign w:val="center"/>
            <w:hideMark/>
          </w:tcPr>
          <w:p w14:paraId="4AA99AEF" w14:textId="77777777" w:rsidR="00DA6BA0" w:rsidRPr="00D54E1F" w:rsidRDefault="00DA6BA0" w:rsidP="00DA6BA0">
            <w:pPr>
              <w:jc w:val="center"/>
              <w:rPr>
                <w:b/>
                <w:bCs/>
                <w:color w:val="000000"/>
              </w:rPr>
            </w:pPr>
            <w:r w:rsidRPr="00D54E1F">
              <w:rPr>
                <w:b/>
                <w:bCs/>
                <w:color w:val="000000"/>
              </w:rPr>
              <w:t>16 252 503,25</w:t>
            </w:r>
          </w:p>
        </w:tc>
        <w:tc>
          <w:tcPr>
            <w:tcW w:w="2017" w:type="dxa"/>
            <w:tcBorders>
              <w:top w:val="nil"/>
              <w:left w:val="nil"/>
              <w:bottom w:val="single" w:sz="4" w:space="0" w:color="auto"/>
              <w:right w:val="single" w:sz="4" w:space="0" w:color="auto"/>
            </w:tcBorders>
            <w:shd w:val="clear" w:color="000000" w:fill="FFFF00"/>
            <w:vAlign w:val="center"/>
            <w:hideMark/>
          </w:tcPr>
          <w:p w14:paraId="67A9A521" w14:textId="77777777" w:rsidR="00DA6BA0" w:rsidRPr="00D54E1F" w:rsidRDefault="00DA6BA0" w:rsidP="00DA6BA0">
            <w:pPr>
              <w:jc w:val="center"/>
              <w:rPr>
                <w:b/>
                <w:bCs/>
                <w:color w:val="000000"/>
              </w:rPr>
            </w:pPr>
            <w:r w:rsidRPr="00D54E1F">
              <w:rPr>
                <w:b/>
              </w:rPr>
              <w:t>14 946 576,16</w:t>
            </w:r>
          </w:p>
        </w:tc>
        <w:tc>
          <w:tcPr>
            <w:tcW w:w="1846" w:type="dxa"/>
            <w:tcBorders>
              <w:top w:val="nil"/>
              <w:left w:val="nil"/>
              <w:bottom w:val="single" w:sz="4" w:space="0" w:color="auto"/>
              <w:right w:val="single" w:sz="8" w:space="0" w:color="auto"/>
            </w:tcBorders>
            <w:shd w:val="clear" w:color="000000" w:fill="FFFF00"/>
            <w:vAlign w:val="center"/>
            <w:hideMark/>
          </w:tcPr>
          <w:p w14:paraId="7230C8D0" w14:textId="77777777" w:rsidR="00DA6BA0" w:rsidRPr="00D54E1F" w:rsidRDefault="00DA6BA0" w:rsidP="00DA6BA0">
            <w:pPr>
              <w:jc w:val="center"/>
              <w:rPr>
                <w:b/>
                <w:bCs/>
                <w:color w:val="000000"/>
              </w:rPr>
            </w:pPr>
            <w:r w:rsidRPr="00D54E1F">
              <w:rPr>
                <w:b/>
                <w:bCs/>
                <w:color w:val="000000"/>
              </w:rPr>
              <w:t>24 673 647,80</w:t>
            </w:r>
          </w:p>
        </w:tc>
      </w:tr>
      <w:tr w:rsidR="00DA6BA0" w:rsidRPr="00D54E1F" w14:paraId="607013EA"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BAF81FB"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71A6BED"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BAB32BF" w14:textId="77777777" w:rsidR="00DA6BA0" w:rsidRPr="00D54E1F" w:rsidRDefault="00DA6BA0" w:rsidP="00DA6BA0">
            <w:pPr>
              <w:jc w:val="center"/>
              <w:rPr>
                <w:bCs/>
              </w:rPr>
            </w:pPr>
            <w:r w:rsidRPr="00D54E1F">
              <w:rPr>
                <w:color w:val="000000"/>
              </w:rPr>
              <w:t>36 317 426,02</w:t>
            </w:r>
          </w:p>
        </w:tc>
        <w:tc>
          <w:tcPr>
            <w:tcW w:w="1683" w:type="dxa"/>
            <w:tcBorders>
              <w:top w:val="nil"/>
              <w:left w:val="nil"/>
              <w:bottom w:val="single" w:sz="4" w:space="0" w:color="auto"/>
              <w:right w:val="single" w:sz="4" w:space="0" w:color="auto"/>
            </w:tcBorders>
            <w:shd w:val="clear" w:color="auto" w:fill="auto"/>
            <w:vAlign w:val="center"/>
            <w:hideMark/>
          </w:tcPr>
          <w:p w14:paraId="51C6A672" w14:textId="77777777" w:rsidR="00DA6BA0" w:rsidRPr="00D54E1F" w:rsidRDefault="00DA6BA0" w:rsidP="00DA6BA0">
            <w:pPr>
              <w:jc w:val="center"/>
              <w:rPr>
                <w:color w:val="000000"/>
              </w:rPr>
            </w:pPr>
            <w:r w:rsidRPr="00D54E1F">
              <w:rPr>
                <w:color w:val="000000"/>
              </w:rPr>
              <w:t>15 180 931,88</w:t>
            </w:r>
          </w:p>
        </w:tc>
        <w:tc>
          <w:tcPr>
            <w:tcW w:w="1701" w:type="dxa"/>
            <w:tcBorders>
              <w:top w:val="nil"/>
              <w:left w:val="nil"/>
              <w:bottom w:val="single" w:sz="4" w:space="0" w:color="auto"/>
              <w:right w:val="single" w:sz="4" w:space="0" w:color="auto"/>
            </w:tcBorders>
            <w:shd w:val="clear" w:color="auto" w:fill="auto"/>
            <w:vAlign w:val="center"/>
            <w:hideMark/>
          </w:tcPr>
          <w:p w14:paraId="4CEC542E" w14:textId="77777777" w:rsidR="00DA6BA0" w:rsidRPr="00D54E1F" w:rsidRDefault="00DA6BA0" w:rsidP="00DA6BA0">
            <w:pPr>
              <w:jc w:val="center"/>
              <w:rPr>
                <w:color w:val="000000"/>
              </w:rPr>
            </w:pPr>
            <w:r w:rsidRPr="00D54E1F">
              <w:rPr>
                <w:color w:val="000000"/>
              </w:rPr>
              <w:t>16 252 503,25</w:t>
            </w:r>
          </w:p>
        </w:tc>
        <w:tc>
          <w:tcPr>
            <w:tcW w:w="2017" w:type="dxa"/>
            <w:tcBorders>
              <w:top w:val="nil"/>
              <w:left w:val="nil"/>
              <w:bottom w:val="single" w:sz="4" w:space="0" w:color="auto"/>
              <w:right w:val="single" w:sz="4" w:space="0" w:color="auto"/>
            </w:tcBorders>
            <w:shd w:val="clear" w:color="auto" w:fill="auto"/>
            <w:vAlign w:val="center"/>
            <w:hideMark/>
          </w:tcPr>
          <w:p w14:paraId="216650B7" w14:textId="77777777" w:rsidR="00DA6BA0" w:rsidRPr="00D54E1F" w:rsidRDefault="00DA6BA0" w:rsidP="00DA6BA0">
            <w:pPr>
              <w:jc w:val="center"/>
              <w:rPr>
                <w:color w:val="000000"/>
              </w:rPr>
            </w:pPr>
            <w:r w:rsidRPr="00D54E1F">
              <w:rPr>
                <w:color w:val="000000"/>
              </w:rPr>
              <w:t>4 883 990,89</w:t>
            </w:r>
          </w:p>
        </w:tc>
        <w:tc>
          <w:tcPr>
            <w:tcW w:w="1846" w:type="dxa"/>
            <w:tcBorders>
              <w:top w:val="nil"/>
              <w:left w:val="nil"/>
              <w:bottom w:val="single" w:sz="4" w:space="0" w:color="auto"/>
              <w:right w:val="single" w:sz="8" w:space="0" w:color="auto"/>
            </w:tcBorders>
            <w:shd w:val="clear" w:color="auto" w:fill="auto"/>
            <w:vAlign w:val="center"/>
            <w:hideMark/>
          </w:tcPr>
          <w:p w14:paraId="6D333473" w14:textId="77777777" w:rsidR="00DA6BA0" w:rsidRPr="00D54E1F" w:rsidRDefault="00DA6BA0" w:rsidP="00DA6BA0">
            <w:pPr>
              <w:jc w:val="center"/>
              <w:rPr>
                <w:color w:val="000000"/>
              </w:rPr>
            </w:pPr>
          </w:p>
        </w:tc>
      </w:tr>
      <w:tr w:rsidR="00DA6BA0" w:rsidRPr="00D54E1F" w14:paraId="76863D7D"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6B8E6D4"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E7C1F4B"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AC956A4" w14:textId="77777777" w:rsidR="00DA6BA0" w:rsidRPr="00D54E1F" w:rsidRDefault="00DA6BA0" w:rsidP="00DA6BA0">
            <w:pPr>
              <w:jc w:val="center"/>
            </w:pPr>
            <w:r w:rsidRPr="00D54E1F">
              <w:t>28 721 534,03</w:t>
            </w:r>
          </w:p>
        </w:tc>
        <w:tc>
          <w:tcPr>
            <w:tcW w:w="1683" w:type="dxa"/>
            <w:tcBorders>
              <w:top w:val="nil"/>
              <w:left w:val="nil"/>
              <w:bottom w:val="single" w:sz="4" w:space="0" w:color="auto"/>
              <w:right w:val="single" w:sz="4" w:space="0" w:color="auto"/>
            </w:tcBorders>
            <w:shd w:val="clear" w:color="auto" w:fill="auto"/>
            <w:vAlign w:val="center"/>
            <w:hideMark/>
          </w:tcPr>
          <w:p w14:paraId="590D959D" w14:textId="77777777" w:rsidR="00DA6BA0" w:rsidRPr="00D54E1F" w:rsidRDefault="00DA6BA0" w:rsidP="00DA6BA0">
            <w:pPr>
              <w:jc w:val="center"/>
            </w:pPr>
            <w:r w:rsidRPr="00D54E1F">
              <w:t> </w:t>
            </w:r>
          </w:p>
        </w:tc>
        <w:tc>
          <w:tcPr>
            <w:tcW w:w="1701" w:type="dxa"/>
            <w:tcBorders>
              <w:top w:val="nil"/>
              <w:left w:val="nil"/>
              <w:bottom w:val="single" w:sz="4" w:space="0" w:color="auto"/>
              <w:right w:val="single" w:sz="4" w:space="0" w:color="auto"/>
            </w:tcBorders>
            <w:shd w:val="clear" w:color="auto" w:fill="auto"/>
            <w:hideMark/>
          </w:tcPr>
          <w:p w14:paraId="79317F2C" w14:textId="77777777" w:rsidR="00DA6BA0" w:rsidRPr="00D54E1F" w:rsidRDefault="00DA6BA0" w:rsidP="00DA6BA0">
            <w:pPr>
              <w:jc w:val="cente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AE8C4B3" w14:textId="77777777" w:rsidR="00DA6BA0" w:rsidRPr="00D54E1F" w:rsidRDefault="00DA6BA0" w:rsidP="00DA6BA0">
            <w:pPr>
              <w:jc w:val="center"/>
            </w:pPr>
            <w:r w:rsidRPr="00D54E1F">
              <w:t>4 047 886,23</w:t>
            </w:r>
          </w:p>
        </w:tc>
        <w:tc>
          <w:tcPr>
            <w:tcW w:w="1846" w:type="dxa"/>
            <w:tcBorders>
              <w:top w:val="nil"/>
              <w:left w:val="nil"/>
              <w:bottom w:val="single" w:sz="4" w:space="0" w:color="auto"/>
              <w:right w:val="single" w:sz="8" w:space="0" w:color="auto"/>
            </w:tcBorders>
            <w:shd w:val="clear" w:color="auto" w:fill="auto"/>
            <w:vAlign w:val="center"/>
            <w:hideMark/>
          </w:tcPr>
          <w:p w14:paraId="4ECF01D6" w14:textId="77777777" w:rsidR="00DA6BA0" w:rsidRPr="00D54E1F" w:rsidRDefault="00DA6BA0" w:rsidP="00DA6BA0">
            <w:pPr>
              <w:jc w:val="center"/>
              <w:rPr>
                <w:color w:val="000000"/>
              </w:rPr>
            </w:pPr>
            <w:r w:rsidRPr="00D54E1F">
              <w:rPr>
                <w:color w:val="000000"/>
              </w:rPr>
              <w:t>24 673 647,80</w:t>
            </w:r>
          </w:p>
        </w:tc>
      </w:tr>
      <w:tr w:rsidR="00DA6BA0" w:rsidRPr="00D54E1F" w14:paraId="704A1890"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6F1E0F2"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84F5331"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637703D" w14:textId="77777777" w:rsidR="00DA6BA0" w:rsidRPr="00D54E1F" w:rsidRDefault="00DA6BA0" w:rsidP="00DA6BA0">
            <w:pPr>
              <w:jc w:val="center"/>
              <w:rPr>
                <w:color w:val="000000"/>
              </w:rPr>
            </w:pPr>
            <w:r w:rsidRPr="00D54E1F">
              <w:t>4 214 699,04</w:t>
            </w:r>
          </w:p>
        </w:tc>
        <w:tc>
          <w:tcPr>
            <w:tcW w:w="1683" w:type="dxa"/>
            <w:tcBorders>
              <w:top w:val="nil"/>
              <w:left w:val="nil"/>
              <w:bottom w:val="single" w:sz="4" w:space="0" w:color="auto"/>
              <w:right w:val="single" w:sz="4" w:space="0" w:color="auto"/>
            </w:tcBorders>
            <w:shd w:val="clear" w:color="auto" w:fill="auto"/>
            <w:vAlign w:val="center"/>
            <w:hideMark/>
          </w:tcPr>
          <w:p w14:paraId="47D9D483"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hideMark/>
          </w:tcPr>
          <w:p w14:paraId="0ABA8547" w14:textId="77777777" w:rsidR="00DA6BA0" w:rsidRPr="00D54E1F" w:rsidRDefault="00DA6BA0" w:rsidP="00DA6BA0">
            <w:pPr>
              <w:jc w:val="cente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097A68C" w14:textId="77777777" w:rsidR="00DA6BA0" w:rsidRPr="00D54E1F" w:rsidRDefault="00DA6BA0" w:rsidP="00DA6BA0">
            <w:pPr>
              <w:jc w:val="center"/>
              <w:rPr>
                <w:color w:val="000000"/>
              </w:rPr>
            </w:pPr>
            <w:r w:rsidRPr="00D54E1F">
              <w:t>4 214 699,04</w:t>
            </w:r>
          </w:p>
        </w:tc>
        <w:tc>
          <w:tcPr>
            <w:tcW w:w="1846" w:type="dxa"/>
            <w:tcBorders>
              <w:top w:val="nil"/>
              <w:left w:val="nil"/>
              <w:bottom w:val="single" w:sz="4" w:space="0" w:color="auto"/>
              <w:right w:val="single" w:sz="8" w:space="0" w:color="auto"/>
            </w:tcBorders>
            <w:shd w:val="clear" w:color="auto" w:fill="auto"/>
            <w:vAlign w:val="center"/>
            <w:hideMark/>
          </w:tcPr>
          <w:p w14:paraId="44DD13B6" w14:textId="77777777" w:rsidR="00DA6BA0" w:rsidRPr="00D54E1F" w:rsidRDefault="00DA6BA0" w:rsidP="00DA6BA0">
            <w:pPr>
              <w:jc w:val="center"/>
              <w:rPr>
                <w:color w:val="000000"/>
              </w:rPr>
            </w:pPr>
            <w:r w:rsidRPr="00D54E1F">
              <w:rPr>
                <w:color w:val="000000"/>
              </w:rPr>
              <w:t> </w:t>
            </w:r>
          </w:p>
        </w:tc>
      </w:tr>
      <w:tr w:rsidR="00DA6BA0" w:rsidRPr="00D54E1F" w14:paraId="71008F26" w14:textId="77777777" w:rsidTr="00DA6BA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59D3848"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B85189E"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1C0E45E9" w14:textId="77777777" w:rsidR="00DA6BA0" w:rsidRPr="00D54E1F" w:rsidRDefault="00DA6BA0" w:rsidP="00DA6BA0">
            <w:pPr>
              <w:jc w:val="center"/>
              <w:rPr>
                <w:color w:val="000000"/>
              </w:rPr>
            </w:pPr>
            <w:r w:rsidRPr="00D54E1F">
              <w:t>900 000,00</w:t>
            </w:r>
          </w:p>
        </w:tc>
        <w:tc>
          <w:tcPr>
            <w:tcW w:w="1683" w:type="dxa"/>
            <w:tcBorders>
              <w:top w:val="nil"/>
              <w:left w:val="nil"/>
              <w:bottom w:val="single" w:sz="4" w:space="0" w:color="auto"/>
              <w:right w:val="single" w:sz="4" w:space="0" w:color="auto"/>
            </w:tcBorders>
            <w:shd w:val="clear" w:color="auto" w:fill="auto"/>
            <w:vAlign w:val="center"/>
            <w:hideMark/>
          </w:tcPr>
          <w:p w14:paraId="6A9CAD52"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hideMark/>
          </w:tcPr>
          <w:p w14:paraId="17B20D0A" w14:textId="77777777" w:rsidR="00DA6BA0" w:rsidRPr="00D54E1F" w:rsidRDefault="00DA6BA0" w:rsidP="00DA6BA0">
            <w:pPr>
              <w:jc w:val="cente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4AB01D7" w14:textId="77777777" w:rsidR="00DA6BA0" w:rsidRPr="00D54E1F" w:rsidRDefault="00DA6BA0" w:rsidP="00DA6BA0">
            <w:pPr>
              <w:jc w:val="center"/>
              <w:rPr>
                <w:color w:val="000000"/>
              </w:rPr>
            </w:pPr>
            <w:r w:rsidRPr="00D54E1F">
              <w:t>900 000,00</w:t>
            </w:r>
          </w:p>
        </w:tc>
        <w:tc>
          <w:tcPr>
            <w:tcW w:w="1846" w:type="dxa"/>
            <w:tcBorders>
              <w:top w:val="nil"/>
              <w:left w:val="nil"/>
              <w:bottom w:val="single" w:sz="4" w:space="0" w:color="auto"/>
              <w:right w:val="single" w:sz="8" w:space="0" w:color="auto"/>
            </w:tcBorders>
            <w:shd w:val="clear" w:color="auto" w:fill="auto"/>
            <w:vAlign w:val="center"/>
            <w:hideMark/>
          </w:tcPr>
          <w:p w14:paraId="4F725A57" w14:textId="77777777" w:rsidR="00DA6BA0" w:rsidRPr="00D54E1F" w:rsidRDefault="00DA6BA0" w:rsidP="00DA6BA0">
            <w:pPr>
              <w:jc w:val="center"/>
              <w:rPr>
                <w:color w:val="000000"/>
              </w:rPr>
            </w:pPr>
            <w:r w:rsidRPr="00D54E1F">
              <w:rPr>
                <w:color w:val="000000"/>
              </w:rPr>
              <w:t> </w:t>
            </w:r>
          </w:p>
        </w:tc>
      </w:tr>
      <w:tr w:rsidR="00DA6BA0" w:rsidRPr="00D54E1F" w14:paraId="3B1D5A9D" w14:textId="77777777" w:rsidTr="00DA6BA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3D8092F3" w14:textId="77777777" w:rsidR="00DA6BA0" w:rsidRPr="00D54E1F" w:rsidRDefault="00DA6BA0" w:rsidP="00DA6BA0">
            <w:pPr>
              <w:rPr>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8924EB8" w14:textId="77777777" w:rsidR="00DA6BA0" w:rsidRPr="00D54E1F" w:rsidRDefault="00DA6BA0" w:rsidP="00DA6BA0">
            <w:pPr>
              <w:jc w:val="center"/>
              <w:rPr>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FE2A588" w14:textId="77777777" w:rsidR="00DA6BA0" w:rsidRPr="00D54E1F" w:rsidRDefault="00DA6BA0" w:rsidP="00DA6BA0">
            <w:pPr>
              <w:jc w:val="center"/>
              <w:rPr>
                <w:color w:val="000000"/>
              </w:rPr>
            </w:pPr>
            <w:r w:rsidRPr="00D54E1F">
              <w:t>900 000,00</w:t>
            </w:r>
          </w:p>
        </w:tc>
        <w:tc>
          <w:tcPr>
            <w:tcW w:w="1683" w:type="dxa"/>
            <w:tcBorders>
              <w:top w:val="nil"/>
              <w:left w:val="nil"/>
              <w:bottom w:val="single" w:sz="4" w:space="0" w:color="auto"/>
              <w:right w:val="single" w:sz="4" w:space="0" w:color="auto"/>
            </w:tcBorders>
            <w:shd w:val="clear" w:color="auto" w:fill="auto"/>
            <w:vAlign w:val="center"/>
            <w:hideMark/>
          </w:tcPr>
          <w:p w14:paraId="64F5578D"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32CB3E2"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4FDC203" w14:textId="77777777" w:rsidR="00DA6BA0" w:rsidRPr="00D54E1F" w:rsidRDefault="00DA6BA0" w:rsidP="00DA6BA0">
            <w:pPr>
              <w:jc w:val="center"/>
              <w:rPr>
                <w:color w:val="000000"/>
              </w:rPr>
            </w:pPr>
            <w:r w:rsidRPr="00D54E1F">
              <w:t>900 000,00</w:t>
            </w:r>
          </w:p>
        </w:tc>
        <w:tc>
          <w:tcPr>
            <w:tcW w:w="1846" w:type="dxa"/>
            <w:tcBorders>
              <w:top w:val="nil"/>
              <w:left w:val="nil"/>
              <w:bottom w:val="single" w:sz="4" w:space="0" w:color="auto"/>
              <w:right w:val="single" w:sz="8" w:space="0" w:color="auto"/>
            </w:tcBorders>
            <w:shd w:val="clear" w:color="auto" w:fill="auto"/>
            <w:vAlign w:val="center"/>
            <w:hideMark/>
          </w:tcPr>
          <w:p w14:paraId="2608CFEC" w14:textId="77777777" w:rsidR="00DA6BA0" w:rsidRPr="00D54E1F" w:rsidRDefault="00DA6BA0" w:rsidP="00DA6BA0">
            <w:pPr>
              <w:jc w:val="center"/>
              <w:rPr>
                <w:color w:val="000000"/>
              </w:rPr>
            </w:pPr>
            <w:r w:rsidRPr="00D54E1F">
              <w:rPr>
                <w:color w:val="000000"/>
              </w:rPr>
              <w:t> </w:t>
            </w:r>
          </w:p>
        </w:tc>
      </w:tr>
      <w:tr w:rsidR="00DA6BA0" w:rsidRPr="00D54E1F" w14:paraId="08DF406C" w14:textId="77777777" w:rsidTr="00DA6BA0">
        <w:trPr>
          <w:trHeight w:val="360"/>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02A169E" w14:textId="77777777" w:rsidR="00DA6BA0" w:rsidRPr="00D54E1F" w:rsidRDefault="00DA6BA0" w:rsidP="00DA6BA0">
            <w:pPr>
              <w:jc w:val="center"/>
              <w:rPr>
                <w:color w:val="000000"/>
              </w:rPr>
            </w:pPr>
            <w:r w:rsidRPr="00D54E1F">
              <w:rPr>
                <w:color w:val="000000"/>
              </w:rPr>
              <w:t>4.1.</w:t>
            </w:r>
          </w:p>
        </w:tc>
        <w:tc>
          <w:tcPr>
            <w:tcW w:w="5391" w:type="dxa"/>
            <w:tcBorders>
              <w:top w:val="nil"/>
              <w:left w:val="nil"/>
              <w:bottom w:val="single" w:sz="4" w:space="0" w:color="auto"/>
              <w:right w:val="single" w:sz="4" w:space="0" w:color="auto"/>
            </w:tcBorders>
            <w:shd w:val="clear" w:color="000000" w:fill="00B0F0"/>
            <w:vAlign w:val="center"/>
            <w:hideMark/>
          </w:tcPr>
          <w:p w14:paraId="19B2A695" w14:textId="77777777" w:rsidR="00DA6BA0" w:rsidRPr="00D54E1F" w:rsidRDefault="00DA6BA0" w:rsidP="00DA6BA0">
            <w:pPr>
              <w:rPr>
                <w:b/>
                <w:bCs/>
                <w:color w:val="000000"/>
              </w:rPr>
            </w:pPr>
            <w:r w:rsidRPr="00D54E1F">
              <w:rPr>
                <w:b/>
                <w:bCs/>
                <w:color w:val="000000"/>
              </w:rPr>
              <w:t xml:space="preserve">Ямочный ремонт </w:t>
            </w:r>
            <w:proofErr w:type="spellStart"/>
            <w:r w:rsidRPr="00D54E1F">
              <w:rPr>
                <w:b/>
                <w:bCs/>
                <w:color w:val="000000"/>
              </w:rPr>
              <w:t>внутрипоселковых</w:t>
            </w:r>
            <w:proofErr w:type="spellEnd"/>
            <w:r w:rsidRPr="00D54E1F">
              <w:rPr>
                <w:b/>
                <w:bCs/>
                <w:color w:val="000000"/>
              </w:rPr>
              <w:t xml:space="preserve"> дорог</w:t>
            </w:r>
          </w:p>
        </w:tc>
        <w:tc>
          <w:tcPr>
            <w:tcW w:w="1860" w:type="dxa"/>
            <w:tcBorders>
              <w:top w:val="nil"/>
              <w:left w:val="nil"/>
              <w:bottom w:val="single" w:sz="4" w:space="0" w:color="auto"/>
              <w:right w:val="single" w:sz="4" w:space="0" w:color="auto"/>
            </w:tcBorders>
            <w:shd w:val="clear" w:color="000000" w:fill="00B0F0"/>
            <w:vAlign w:val="center"/>
            <w:hideMark/>
          </w:tcPr>
          <w:p w14:paraId="75AD6D47" w14:textId="77777777" w:rsidR="00DA6BA0" w:rsidRPr="00D54E1F" w:rsidRDefault="00DA6BA0" w:rsidP="00DA6BA0">
            <w:pPr>
              <w:jc w:val="center"/>
              <w:rPr>
                <w:b/>
                <w:bCs/>
                <w:color w:val="000000"/>
              </w:rPr>
            </w:pPr>
            <w:r w:rsidRPr="00D54E1F">
              <w:rPr>
                <w:b/>
                <w:bCs/>
                <w:color w:val="000000"/>
              </w:rPr>
              <w:t xml:space="preserve">4 722 231,52  </w:t>
            </w:r>
          </w:p>
        </w:tc>
        <w:tc>
          <w:tcPr>
            <w:tcW w:w="1683" w:type="dxa"/>
            <w:tcBorders>
              <w:top w:val="nil"/>
              <w:left w:val="nil"/>
              <w:bottom w:val="single" w:sz="4" w:space="0" w:color="auto"/>
              <w:right w:val="single" w:sz="4" w:space="0" w:color="auto"/>
            </w:tcBorders>
            <w:shd w:val="clear" w:color="000000" w:fill="00B0F0"/>
            <w:vAlign w:val="center"/>
            <w:hideMark/>
          </w:tcPr>
          <w:p w14:paraId="1946441E"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37AFE82C" w14:textId="77777777" w:rsidR="00DA6BA0" w:rsidRPr="00D54E1F" w:rsidRDefault="00DA6BA0" w:rsidP="00DA6BA0">
            <w:pPr>
              <w:jc w:val="center"/>
              <w:rPr>
                <w:b/>
                <w:bCs/>
                <w:color w:val="000000"/>
              </w:rPr>
            </w:pPr>
            <w:r w:rsidRPr="00D54E1F">
              <w:rPr>
                <w:b/>
                <w:bCs/>
                <w:color w:val="000000"/>
              </w:rPr>
              <w:t xml:space="preserve">0,00  </w:t>
            </w:r>
          </w:p>
        </w:tc>
        <w:tc>
          <w:tcPr>
            <w:tcW w:w="2017" w:type="dxa"/>
            <w:tcBorders>
              <w:top w:val="nil"/>
              <w:left w:val="nil"/>
              <w:bottom w:val="single" w:sz="4" w:space="0" w:color="auto"/>
              <w:right w:val="single" w:sz="4" w:space="0" w:color="auto"/>
            </w:tcBorders>
            <w:shd w:val="clear" w:color="000000" w:fill="00B0F0"/>
            <w:vAlign w:val="center"/>
            <w:hideMark/>
          </w:tcPr>
          <w:p w14:paraId="726ABF71" w14:textId="77777777" w:rsidR="00DA6BA0" w:rsidRPr="00D54E1F" w:rsidRDefault="00DA6BA0" w:rsidP="00DA6BA0">
            <w:pPr>
              <w:jc w:val="center"/>
              <w:rPr>
                <w:b/>
                <w:bCs/>
                <w:color w:val="000000"/>
              </w:rPr>
            </w:pPr>
            <w:r w:rsidRPr="00D54E1F">
              <w:rPr>
                <w:b/>
                <w:bCs/>
                <w:color w:val="000000"/>
              </w:rPr>
              <w:t xml:space="preserve">4 722 231,52  </w:t>
            </w:r>
          </w:p>
        </w:tc>
        <w:tc>
          <w:tcPr>
            <w:tcW w:w="1846" w:type="dxa"/>
            <w:tcBorders>
              <w:top w:val="nil"/>
              <w:left w:val="nil"/>
              <w:bottom w:val="single" w:sz="4" w:space="0" w:color="auto"/>
              <w:right w:val="single" w:sz="8" w:space="0" w:color="auto"/>
            </w:tcBorders>
            <w:shd w:val="clear" w:color="000000" w:fill="00B0F0"/>
            <w:vAlign w:val="center"/>
            <w:hideMark/>
          </w:tcPr>
          <w:p w14:paraId="043F3BA1" w14:textId="77777777" w:rsidR="00DA6BA0" w:rsidRPr="00D54E1F" w:rsidRDefault="00DA6BA0" w:rsidP="00DA6BA0">
            <w:pPr>
              <w:jc w:val="center"/>
              <w:rPr>
                <w:color w:val="000000"/>
              </w:rPr>
            </w:pPr>
            <w:r w:rsidRPr="00D54E1F">
              <w:rPr>
                <w:color w:val="000000"/>
              </w:rPr>
              <w:t> </w:t>
            </w:r>
          </w:p>
        </w:tc>
      </w:tr>
      <w:tr w:rsidR="00DA6BA0" w:rsidRPr="00D54E1F" w14:paraId="1FE3078C" w14:textId="77777777" w:rsidTr="00DA6BA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77B713CC"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57F6B86"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44CDB9B" w14:textId="77777777" w:rsidR="00DA6BA0" w:rsidRPr="00D54E1F" w:rsidRDefault="00DA6BA0" w:rsidP="00DA6BA0">
            <w:pPr>
              <w:jc w:val="center"/>
              <w:rPr>
                <w:color w:val="000000"/>
              </w:rPr>
            </w:pPr>
            <w:r w:rsidRPr="00D54E1F">
              <w:rPr>
                <w:color w:val="000000"/>
              </w:rPr>
              <w:t>895 251,64</w:t>
            </w:r>
          </w:p>
        </w:tc>
        <w:tc>
          <w:tcPr>
            <w:tcW w:w="1683" w:type="dxa"/>
            <w:tcBorders>
              <w:top w:val="nil"/>
              <w:left w:val="nil"/>
              <w:bottom w:val="single" w:sz="4" w:space="0" w:color="auto"/>
              <w:right w:val="single" w:sz="4" w:space="0" w:color="auto"/>
            </w:tcBorders>
            <w:shd w:val="clear" w:color="auto" w:fill="auto"/>
            <w:vAlign w:val="center"/>
            <w:hideMark/>
          </w:tcPr>
          <w:p w14:paraId="5391A0AD"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CDDEBF"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8E70D52" w14:textId="77777777" w:rsidR="00DA6BA0" w:rsidRPr="00D54E1F" w:rsidRDefault="00DA6BA0" w:rsidP="00DA6BA0">
            <w:pPr>
              <w:jc w:val="center"/>
              <w:rPr>
                <w:color w:val="000000"/>
              </w:rPr>
            </w:pPr>
            <w:r w:rsidRPr="00D54E1F">
              <w:rPr>
                <w:color w:val="000000"/>
              </w:rPr>
              <w:t xml:space="preserve">895 251,64  </w:t>
            </w:r>
          </w:p>
        </w:tc>
        <w:tc>
          <w:tcPr>
            <w:tcW w:w="1846" w:type="dxa"/>
            <w:tcBorders>
              <w:top w:val="nil"/>
              <w:left w:val="nil"/>
              <w:bottom w:val="single" w:sz="4" w:space="0" w:color="auto"/>
              <w:right w:val="single" w:sz="8" w:space="0" w:color="auto"/>
            </w:tcBorders>
            <w:shd w:val="clear" w:color="auto" w:fill="auto"/>
            <w:vAlign w:val="center"/>
            <w:hideMark/>
          </w:tcPr>
          <w:p w14:paraId="12F6C4A7" w14:textId="77777777" w:rsidR="00DA6BA0" w:rsidRPr="00D54E1F" w:rsidRDefault="00DA6BA0" w:rsidP="00DA6BA0">
            <w:pPr>
              <w:jc w:val="center"/>
              <w:rPr>
                <w:color w:val="000000"/>
              </w:rPr>
            </w:pPr>
            <w:r w:rsidRPr="00D54E1F">
              <w:rPr>
                <w:color w:val="000000"/>
              </w:rPr>
              <w:t> </w:t>
            </w:r>
          </w:p>
        </w:tc>
      </w:tr>
      <w:tr w:rsidR="00DA6BA0" w:rsidRPr="00D54E1F" w14:paraId="7D930F28" w14:textId="77777777" w:rsidTr="00DA6BA0">
        <w:trPr>
          <w:trHeight w:val="360"/>
        </w:trPr>
        <w:tc>
          <w:tcPr>
            <w:tcW w:w="695" w:type="dxa"/>
            <w:vMerge/>
            <w:tcBorders>
              <w:top w:val="nil"/>
              <w:left w:val="single" w:sz="8" w:space="0" w:color="auto"/>
              <w:bottom w:val="single" w:sz="4" w:space="0" w:color="000000"/>
              <w:right w:val="single" w:sz="4" w:space="0" w:color="auto"/>
            </w:tcBorders>
            <w:vAlign w:val="center"/>
            <w:hideMark/>
          </w:tcPr>
          <w:p w14:paraId="63A54745"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56AC11DC"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235FF10" w14:textId="77777777" w:rsidR="00DA6BA0" w:rsidRPr="00D54E1F" w:rsidRDefault="00DA6BA0" w:rsidP="00DA6BA0">
            <w:pPr>
              <w:jc w:val="center"/>
            </w:pPr>
            <w:r w:rsidRPr="00D54E1F">
              <w:t>895 287,66</w:t>
            </w:r>
          </w:p>
        </w:tc>
        <w:tc>
          <w:tcPr>
            <w:tcW w:w="1683" w:type="dxa"/>
            <w:tcBorders>
              <w:top w:val="nil"/>
              <w:left w:val="nil"/>
              <w:bottom w:val="single" w:sz="4" w:space="0" w:color="auto"/>
              <w:right w:val="single" w:sz="4" w:space="0" w:color="auto"/>
            </w:tcBorders>
            <w:shd w:val="clear" w:color="auto" w:fill="auto"/>
            <w:vAlign w:val="center"/>
            <w:hideMark/>
          </w:tcPr>
          <w:p w14:paraId="0C86CFFF"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AE6328B"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C2DCE38" w14:textId="77777777" w:rsidR="00DA6BA0" w:rsidRPr="00D54E1F" w:rsidRDefault="00DA6BA0" w:rsidP="00DA6BA0">
            <w:pPr>
              <w:jc w:val="center"/>
            </w:pPr>
            <w:r w:rsidRPr="00D54E1F">
              <w:t>895 287,66</w:t>
            </w:r>
          </w:p>
        </w:tc>
        <w:tc>
          <w:tcPr>
            <w:tcW w:w="1846" w:type="dxa"/>
            <w:tcBorders>
              <w:top w:val="nil"/>
              <w:left w:val="nil"/>
              <w:bottom w:val="single" w:sz="4" w:space="0" w:color="auto"/>
              <w:right w:val="single" w:sz="8" w:space="0" w:color="auto"/>
            </w:tcBorders>
            <w:shd w:val="clear" w:color="auto" w:fill="auto"/>
            <w:vAlign w:val="center"/>
            <w:hideMark/>
          </w:tcPr>
          <w:p w14:paraId="644D1E5F" w14:textId="77777777" w:rsidR="00DA6BA0" w:rsidRPr="00D54E1F" w:rsidRDefault="00DA6BA0" w:rsidP="00DA6BA0">
            <w:pPr>
              <w:jc w:val="center"/>
              <w:rPr>
                <w:color w:val="000000"/>
              </w:rPr>
            </w:pPr>
            <w:r w:rsidRPr="00D54E1F">
              <w:rPr>
                <w:color w:val="000000"/>
              </w:rPr>
              <w:t> </w:t>
            </w:r>
          </w:p>
        </w:tc>
      </w:tr>
      <w:tr w:rsidR="00DA6BA0" w:rsidRPr="00D54E1F" w14:paraId="6BDE584E" w14:textId="77777777" w:rsidTr="00DA6BA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0DB959E9"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ABAF42C"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1135FC20" w14:textId="77777777" w:rsidR="00DA6BA0" w:rsidRPr="00D54E1F" w:rsidRDefault="00DA6BA0" w:rsidP="00DA6BA0">
            <w:pPr>
              <w:jc w:val="center"/>
            </w:pPr>
            <w:r w:rsidRPr="00D54E1F">
              <w:t>1 131 728,24</w:t>
            </w:r>
          </w:p>
        </w:tc>
        <w:tc>
          <w:tcPr>
            <w:tcW w:w="1683" w:type="dxa"/>
            <w:tcBorders>
              <w:top w:val="nil"/>
              <w:left w:val="nil"/>
              <w:bottom w:val="single" w:sz="4" w:space="0" w:color="auto"/>
              <w:right w:val="single" w:sz="4" w:space="0" w:color="auto"/>
            </w:tcBorders>
            <w:shd w:val="clear" w:color="auto" w:fill="auto"/>
            <w:vAlign w:val="center"/>
            <w:hideMark/>
          </w:tcPr>
          <w:p w14:paraId="5F161DAE"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E7D960B"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2F20B2C" w14:textId="77777777" w:rsidR="00DA6BA0" w:rsidRPr="00D54E1F" w:rsidRDefault="00DA6BA0" w:rsidP="00DA6BA0">
            <w:pPr>
              <w:jc w:val="center"/>
            </w:pPr>
            <w:r w:rsidRPr="00D54E1F">
              <w:t>1 131 728,24</w:t>
            </w:r>
          </w:p>
        </w:tc>
        <w:tc>
          <w:tcPr>
            <w:tcW w:w="1846" w:type="dxa"/>
            <w:tcBorders>
              <w:top w:val="nil"/>
              <w:left w:val="nil"/>
              <w:bottom w:val="single" w:sz="4" w:space="0" w:color="auto"/>
              <w:right w:val="single" w:sz="8" w:space="0" w:color="auto"/>
            </w:tcBorders>
            <w:shd w:val="clear" w:color="auto" w:fill="auto"/>
            <w:vAlign w:val="center"/>
            <w:hideMark/>
          </w:tcPr>
          <w:p w14:paraId="7AA37577" w14:textId="77777777" w:rsidR="00DA6BA0" w:rsidRPr="00D54E1F" w:rsidRDefault="00DA6BA0" w:rsidP="00DA6BA0">
            <w:pPr>
              <w:jc w:val="center"/>
              <w:rPr>
                <w:color w:val="000000"/>
              </w:rPr>
            </w:pPr>
            <w:r w:rsidRPr="00D54E1F">
              <w:rPr>
                <w:color w:val="000000"/>
              </w:rPr>
              <w:t> </w:t>
            </w:r>
          </w:p>
        </w:tc>
      </w:tr>
      <w:tr w:rsidR="00DA6BA0" w:rsidRPr="00D54E1F" w14:paraId="378AF955" w14:textId="77777777" w:rsidTr="00DA6BA0">
        <w:trPr>
          <w:trHeight w:val="360"/>
        </w:trPr>
        <w:tc>
          <w:tcPr>
            <w:tcW w:w="695" w:type="dxa"/>
            <w:vMerge/>
            <w:tcBorders>
              <w:top w:val="nil"/>
              <w:left w:val="single" w:sz="8" w:space="0" w:color="auto"/>
              <w:bottom w:val="single" w:sz="4" w:space="0" w:color="000000"/>
              <w:right w:val="single" w:sz="4" w:space="0" w:color="auto"/>
            </w:tcBorders>
            <w:vAlign w:val="center"/>
            <w:hideMark/>
          </w:tcPr>
          <w:p w14:paraId="4BEE8EC3"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9E7B45F"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68FF58B5" w14:textId="77777777" w:rsidR="00DA6BA0" w:rsidRPr="00D54E1F" w:rsidRDefault="00DA6BA0" w:rsidP="00DA6BA0">
            <w:pPr>
              <w:jc w:val="center"/>
            </w:pPr>
            <w:r w:rsidRPr="00D54E1F">
              <w:t>900 000,00</w:t>
            </w:r>
          </w:p>
        </w:tc>
        <w:tc>
          <w:tcPr>
            <w:tcW w:w="1683" w:type="dxa"/>
            <w:tcBorders>
              <w:top w:val="nil"/>
              <w:left w:val="nil"/>
              <w:bottom w:val="single" w:sz="4" w:space="0" w:color="auto"/>
              <w:right w:val="single" w:sz="4" w:space="0" w:color="auto"/>
            </w:tcBorders>
            <w:shd w:val="clear" w:color="auto" w:fill="auto"/>
            <w:vAlign w:val="center"/>
            <w:hideMark/>
          </w:tcPr>
          <w:p w14:paraId="26FAFA70"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56656A2"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2164451" w14:textId="77777777" w:rsidR="00DA6BA0" w:rsidRPr="00D54E1F" w:rsidRDefault="00DA6BA0" w:rsidP="00DA6BA0">
            <w:pPr>
              <w:jc w:val="center"/>
            </w:pPr>
            <w:r w:rsidRPr="00D54E1F">
              <w:t>900 000,00</w:t>
            </w:r>
          </w:p>
        </w:tc>
        <w:tc>
          <w:tcPr>
            <w:tcW w:w="1846" w:type="dxa"/>
            <w:tcBorders>
              <w:top w:val="nil"/>
              <w:left w:val="nil"/>
              <w:bottom w:val="single" w:sz="4" w:space="0" w:color="auto"/>
              <w:right w:val="single" w:sz="8" w:space="0" w:color="auto"/>
            </w:tcBorders>
            <w:shd w:val="clear" w:color="auto" w:fill="auto"/>
            <w:vAlign w:val="center"/>
            <w:hideMark/>
          </w:tcPr>
          <w:p w14:paraId="6B47AB7E" w14:textId="77777777" w:rsidR="00DA6BA0" w:rsidRPr="00D54E1F" w:rsidRDefault="00DA6BA0" w:rsidP="00DA6BA0">
            <w:pPr>
              <w:jc w:val="center"/>
              <w:rPr>
                <w:color w:val="000000"/>
              </w:rPr>
            </w:pPr>
            <w:r w:rsidRPr="00D54E1F">
              <w:rPr>
                <w:color w:val="000000"/>
              </w:rPr>
              <w:t> </w:t>
            </w:r>
          </w:p>
        </w:tc>
      </w:tr>
      <w:tr w:rsidR="00DA6BA0" w:rsidRPr="00D54E1F" w14:paraId="583F6F32" w14:textId="77777777" w:rsidTr="00DA6BA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698C15C2"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E2B9230" w14:textId="77777777" w:rsidR="00DA6BA0" w:rsidRPr="00D54E1F" w:rsidRDefault="00DA6BA0" w:rsidP="00DA6BA0">
            <w:pPr>
              <w:jc w:val="center"/>
              <w:rPr>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289405B1" w14:textId="77777777" w:rsidR="00DA6BA0" w:rsidRPr="00D54E1F" w:rsidRDefault="00DA6BA0" w:rsidP="00DA6BA0">
            <w:pPr>
              <w:jc w:val="center"/>
            </w:pPr>
            <w:r w:rsidRPr="00D54E1F">
              <w:t>900 000,00</w:t>
            </w:r>
          </w:p>
        </w:tc>
        <w:tc>
          <w:tcPr>
            <w:tcW w:w="1683" w:type="dxa"/>
            <w:tcBorders>
              <w:top w:val="nil"/>
              <w:left w:val="nil"/>
              <w:bottom w:val="single" w:sz="4" w:space="0" w:color="auto"/>
              <w:right w:val="single" w:sz="4" w:space="0" w:color="auto"/>
            </w:tcBorders>
            <w:shd w:val="clear" w:color="auto" w:fill="auto"/>
            <w:vAlign w:val="center"/>
            <w:hideMark/>
          </w:tcPr>
          <w:p w14:paraId="51AB315D"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F91A35D"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134F3D1" w14:textId="77777777" w:rsidR="00DA6BA0" w:rsidRPr="00D54E1F" w:rsidRDefault="00DA6BA0" w:rsidP="00DA6BA0">
            <w:pPr>
              <w:jc w:val="center"/>
            </w:pPr>
            <w:r w:rsidRPr="00D54E1F">
              <w:t>900 000,00</w:t>
            </w:r>
          </w:p>
        </w:tc>
        <w:tc>
          <w:tcPr>
            <w:tcW w:w="1846" w:type="dxa"/>
            <w:tcBorders>
              <w:top w:val="nil"/>
              <w:left w:val="nil"/>
              <w:bottom w:val="single" w:sz="4" w:space="0" w:color="auto"/>
              <w:right w:val="single" w:sz="8" w:space="0" w:color="auto"/>
            </w:tcBorders>
            <w:shd w:val="clear" w:color="auto" w:fill="auto"/>
            <w:vAlign w:val="center"/>
            <w:hideMark/>
          </w:tcPr>
          <w:p w14:paraId="677A41E9" w14:textId="77777777" w:rsidR="00DA6BA0" w:rsidRPr="00D54E1F" w:rsidRDefault="00DA6BA0" w:rsidP="00DA6BA0">
            <w:pPr>
              <w:jc w:val="center"/>
              <w:rPr>
                <w:color w:val="000000"/>
              </w:rPr>
            </w:pPr>
            <w:r w:rsidRPr="00D54E1F">
              <w:rPr>
                <w:color w:val="000000"/>
              </w:rPr>
              <w:t> </w:t>
            </w:r>
          </w:p>
        </w:tc>
      </w:tr>
      <w:tr w:rsidR="00DA6BA0" w:rsidRPr="00D54E1F" w14:paraId="4BD9BCA7" w14:textId="77777777" w:rsidTr="00DA6BA0">
        <w:trPr>
          <w:trHeight w:val="390"/>
        </w:trPr>
        <w:tc>
          <w:tcPr>
            <w:tcW w:w="695" w:type="dxa"/>
            <w:vMerge w:val="restart"/>
            <w:tcBorders>
              <w:top w:val="nil"/>
              <w:left w:val="single" w:sz="8" w:space="0" w:color="auto"/>
              <w:right w:val="single" w:sz="4" w:space="0" w:color="auto"/>
            </w:tcBorders>
            <w:shd w:val="clear" w:color="auto" w:fill="auto"/>
            <w:vAlign w:val="center"/>
          </w:tcPr>
          <w:p w14:paraId="1499B785" w14:textId="77777777" w:rsidR="00DA6BA0" w:rsidRPr="00D54E1F" w:rsidRDefault="00DA6BA0" w:rsidP="00DA6BA0">
            <w:pPr>
              <w:rPr>
                <w:color w:val="000000"/>
              </w:rPr>
            </w:pPr>
            <w:r w:rsidRPr="00D54E1F">
              <w:rPr>
                <w:color w:val="000000"/>
              </w:rPr>
              <w:t>4.2.</w:t>
            </w:r>
          </w:p>
        </w:tc>
        <w:tc>
          <w:tcPr>
            <w:tcW w:w="5391" w:type="dxa"/>
            <w:tcBorders>
              <w:top w:val="nil"/>
              <w:left w:val="nil"/>
              <w:bottom w:val="single" w:sz="4" w:space="0" w:color="auto"/>
              <w:right w:val="single" w:sz="4" w:space="0" w:color="auto"/>
            </w:tcBorders>
            <w:shd w:val="clear" w:color="000000" w:fill="00B0F0"/>
            <w:vAlign w:val="center"/>
          </w:tcPr>
          <w:p w14:paraId="68222170" w14:textId="77777777" w:rsidR="00DA6BA0" w:rsidRPr="00D54E1F" w:rsidRDefault="00DA6BA0" w:rsidP="00DA6BA0">
            <w:pPr>
              <w:jc w:val="center"/>
              <w:rPr>
                <w:b/>
                <w:bCs/>
                <w:color w:val="000000"/>
              </w:rPr>
            </w:pPr>
            <w:r w:rsidRPr="00D54E1F">
              <w:rPr>
                <w:b/>
                <w:bCs/>
                <w:color w:val="000000"/>
              </w:rPr>
              <w:t xml:space="preserve">Реконструкции ул. Юбилейная с благоустройством придомовых территорий п. </w:t>
            </w:r>
            <w:proofErr w:type="spellStart"/>
            <w:r w:rsidRPr="00D54E1F">
              <w:rPr>
                <w:b/>
                <w:bCs/>
                <w:color w:val="000000"/>
              </w:rPr>
              <w:t>Айхал</w:t>
            </w:r>
            <w:proofErr w:type="spellEnd"/>
          </w:p>
        </w:tc>
        <w:tc>
          <w:tcPr>
            <w:tcW w:w="1860" w:type="dxa"/>
            <w:tcBorders>
              <w:top w:val="nil"/>
              <w:left w:val="nil"/>
              <w:bottom w:val="single" w:sz="4" w:space="0" w:color="auto"/>
              <w:right w:val="single" w:sz="4" w:space="0" w:color="auto"/>
            </w:tcBorders>
            <w:shd w:val="clear" w:color="000000" w:fill="00B0F0"/>
            <w:vAlign w:val="center"/>
          </w:tcPr>
          <w:p w14:paraId="0069A167" w14:textId="77777777" w:rsidR="00DA6BA0" w:rsidRPr="00D54E1F" w:rsidRDefault="00DA6BA0" w:rsidP="00DA6BA0">
            <w:pPr>
              <w:jc w:val="center"/>
              <w:rPr>
                <w:b/>
                <w:bCs/>
              </w:rPr>
            </w:pPr>
            <w:r w:rsidRPr="00D54E1F">
              <w:rPr>
                <w:b/>
                <w:bCs/>
                <w:color w:val="000000"/>
              </w:rPr>
              <w:t>36 615 184,91</w:t>
            </w:r>
          </w:p>
        </w:tc>
        <w:tc>
          <w:tcPr>
            <w:tcW w:w="1683" w:type="dxa"/>
            <w:tcBorders>
              <w:top w:val="nil"/>
              <w:left w:val="nil"/>
              <w:bottom w:val="single" w:sz="4" w:space="0" w:color="auto"/>
              <w:right w:val="single" w:sz="4" w:space="0" w:color="auto"/>
            </w:tcBorders>
            <w:shd w:val="clear" w:color="000000" w:fill="00B0F0"/>
            <w:vAlign w:val="center"/>
          </w:tcPr>
          <w:p w14:paraId="6F61AC7B" w14:textId="77777777" w:rsidR="00DA6BA0" w:rsidRPr="00D54E1F" w:rsidRDefault="00DA6BA0" w:rsidP="00DA6BA0">
            <w:pPr>
              <w:jc w:val="center"/>
              <w:rPr>
                <w:b/>
                <w:bCs/>
                <w:color w:val="000000"/>
              </w:rPr>
            </w:pPr>
            <w:r w:rsidRPr="00D54E1F">
              <w:rPr>
                <w:b/>
                <w:bCs/>
                <w:color w:val="000000"/>
              </w:rPr>
              <w:t>15 180 931,88</w:t>
            </w:r>
          </w:p>
        </w:tc>
        <w:tc>
          <w:tcPr>
            <w:tcW w:w="1701" w:type="dxa"/>
            <w:tcBorders>
              <w:top w:val="nil"/>
              <w:left w:val="nil"/>
              <w:bottom w:val="single" w:sz="4" w:space="0" w:color="auto"/>
              <w:right w:val="single" w:sz="4" w:space="0" w:color="auto"/>
            </w:tcBorders>
            <w:shd w:val="clear" w:color="000000" w:fill="00B0F0"/>
            <w:vAlign w:val="center"/>
          </w:tcPr>
          <w:p w14:paraId="1122D024" w14:textId="77777777" w:rsidR="00DA6BA0" w:rsidRPr="00D54E1F" w:rsidRDefault="00DA6BA0" w:rsidP="00DA6BA0">
            <w:pPr>
              <w:jc w:val="center"/>
              <w:rPr>
                <w:b/>
                <w:bCs/>
                <w:color w:val="000000"/>
              </w:rPr>
            </w:pPr>
            <w:r w:rsidRPr="00D54E1F">
              <w:rPr>
                <w:b/>
                <w:bCs/>
                <w:color w:val="000000"/>
              </w:rPr>
              <w:t>16 252 503,25</w:t>
            </w:r>
          </w:p>
        </w:tc>
        <w:tc>
          <w:tcPr>
            <w:tcW w:w="2017" w:type="dxa"/>
            <w:tcBorders>
              <w:top w:val="nil"/>
              <w:left w:val="nil"/>
              <w:bottom w:val="single" w:sz="4" w:space="0" w:color="auto"/>
              <w:right w:val="single" w:sz="4" w:space="0" w:color="auto"/>
            </w:tcBorders>
            <w:shd w:val="clear" w:color="000000" w:fill="00B0F0"/>
            <w:vAlign w:val="center"/>
          </w:tcPr>
          <w:p w14:paraId="7F97B4B0" w14:textId="77777777" w:rsidR="00DA6BA0" w:rsidRPr="00D54E1F" w:rsidRDefault="00DA6BA0" w:rsidP="00DA6BA0">
            <w:pPr>
              <w:jc w:val="center"/>
              <w:rPr>
                <w:b/>
                <w:bCs/>
              </w:rPr>
            </w:pPr>
            <w:r w:rsidRPr="00D54E1F">
              <w:rPr>
                <w:b/>
                <w:bCs/>
                <w:color w:val="000000"/>
              </w:rPr>
              <w:t>5 181 749,78</w:t>
            </w:r>
          </w:p>
        </w:tc>
        <w:tc>
          <w:tcPr>
            <w:tcW w:w="1846" w:type="dxa"/>
            <w:tcBorders>
              <w:top w:val="nil"/>
              <w:left w:val="nil"/>
              <w:bottom w:val="single" w:sz="4" w:space="0" w:color="auto"/>
              <w:right w:val="single" w:sz="8" w:space="0" w:color="auto"/>
            </w:tcBorders>
            <w:shd w:val="clear" w:color="000000" w:fill="00B0F0"/>
            <w:vAlign w:val="center"/>
          </w:tcPr>
          <w:p w14:paraId="79FBCC4E" w14:textId="77777777" w:rsidR="00DA6BA0" w:rsidRPr="00D54E1F" w:rsidRDefault="00DA6BA0" w:rsidP="00DA6BA0">
            <w:pPr>
              <w:jc w:val="center"/>
              <w:rPr>
                <w:color w:val="000000"/>
              </w:rPr>
            </w:pPr>
            <w:r w:rsidRPr="00D54E1F">
              <w:rPr>
                <w:color w:val="000000"/>
              </w:rPr>
              <w:t> </w:t>
            </w:r>
          </w:p>
        </w:tc>
      </w:tr>
      <w:tr w:rsidR="00DA6BA0" w:rsidRPr="00D54E1F" w14:paraId="55C726B3" w14:textId="77777777" w:rsidTr="00DA6BA0">
        <w:trPr>
          <w:trHeight w:val="390"/>
        </w:trPr>
        <w:tc>
          <w:tcPr>
            <w:tcW w:w="695" w:type="dxa"/>
            <w:vMerge/>
            <w:tcBorders>
              <w:left w:val="single" w:sz="8" w:space="0" w:color="auto"/>
              <w:right w:val="single" w:sz="4" w:space="0" w:color="auto"/>
            </w:tcBorders>
            <w:vAlign w:val="center"/>
          </w:tcPr>
          <w:p w14:paraId="7B27374B"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2A813647" w14:textId="77777777" w:rsidR="00DA6BA0" w:rsidRPr="00D54E1F" w:rsidRDefault="00DA6BA0" w:rsidP="00DA6BA0">
            <w:pPr>
              <w:jc w:val="center"/>
              <w:rPr>
                <w:b/>
                <w:bCs/>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3A0C095A" w14:textId="77777777" w:rsidR="00DA6BA0" w:rsidRPr="00D54E1F" w:rsidRDefault="00DA6BA0" w:rsidP="00DA6BA0">
            <w:pPr>
              <w:jc w:val="center"/>
            </w:pPr>
            <w:r w:rsidRPr="00D54E1F">
              <w:rPr>
                <w:color w:val="000000"/>
              </w:rPr>
              <w:t>35 422 174,38</w:t>
            </w:r>
          </w:p>
        </w:tc>
        <w:tc>
          <w:tcPr>
            <w:tcW w:w="1683" w:type="dxa"/>
            <w:tcBorders>
              <w:top w:val="nil"/>
              <w:left w:val="nil"/>
              <w:bottom w:val="single" w:sz="4" w:space="0" w:color="auto"/>
              <w:right w:val="single" w:sz="4" w:space="0" w:color="auto"/>
            </w:tcBorders>
            <w:shd w:val="clear" w:color="auto" w:fill="auto"/>
            <w:vAlign w:val="center"/>
          </w:tcPr>
          <w:p w14:paraId="7ACF8713" w14:textId="77777777" w:rsidR="00DA6BA0" w:rsidRPr="00D54E1F" w:rsidRDefault="00DA6BA0" w:rsidP="00DA6BA0">
            <w:pPr>
              <w:jc w:val="center"/>
              <w:rPr>
                <w:color w:val="000000"/>
              </w:rPr>
            </w:pPr>
            <w:r w:rsidRPr="00D54E1F">
              <w:rPr>
                <w:color w:val="000000"/>
              </w:rPr>
              <w:t>15 180 931,88</w:t>
            </w:r>
          </w:p>
        </w:tc>
        <w:tc>
          <w:tcPr>
            <w:tcW w:w="1701" w:type="dxa"/>
            <w:tcBorders>
              <w:top w:val="nil"/>
              <w:left w:val="nil"/>
              <w:bottom w:val="single" w:sz="4" w:space="0" w:color="auto"/>
              <w:right w:val="single" w:sz="4" w:space="0" w:color="auto"/>
            </w:tcBorders>
            <w:shd w:val="clear" w:color="auto" w:fill="auto"/>
            <w:vAlign w:val="center"/>
          </w:tcPr>
          <w:p w14:paraId="067DEBC0" w14:textId="77777777" w:rsidR="00DA6BA0" w:rsidRPr="00D54E1F" w:rsidRDefault="00DA6BA0" w:rsidP="00DA6BA0">
            <w:pPr>
              <w:jc w:val="center"/>
              <w:rPr>
                <w:color w:val="000000"/>
              </w:rPr>
            </w:pPr>
            <w:r w:rsidRPr="00D54E1F">
              <w:rPr>
                <w:color w:val="000000"/>
              </w:rPr>
              <w:t>16 252 503,25</w:t>
            </w:r>
          </w:p>
        </w:tc>
        <w:tc>
          <w:tcPr>
            <w:tcW w:w="2017" w:type="dxa"/>
            <w:tcBorders>
              <w:top w:val="nil"/>
              <w:left w:val="nil"/>
              <w:bottom w:val="single" w:sz="4" w:space="0" w:color="auto"/>
              <w:right w:val="single" w:sz="4" w:space="0" w:color="auto"/>
            </w:tcBorders>
            <w:shd w:val="clear" w:color="auto" w:fill="auto"/>
            <w:vAlign w:val="center"/>
          </w:tcPr>
          <w:p w14:paraId="27C9E45E" w14:textId="77777777" w:rsidR="00DA6BA0" w:rsidRPr="00D54E1F" w:rsidRDefault="00DA6BA0" w:rsidP="00DA6BA0">
            <w:pPr>
              <w:jc w:val="center"/>
            </w:pPr>
            <w:r w:rsidRPr="00D54E1F">
              <w:rPr>
                <w:color w:val="000000"/>
              </w:rPr>
              <w:t xml:space="preserve">3 988 739,25  </w:t>
            </w:r>
          </w:p>
        </w:tc>
        <w:tc>
          <w:tcPr>
            <w:tcW w:w="1846" w:type="dxa"/>
            <w:tcBorders>
              <w:top w:val="nil"/>
              <w:left w:val="nil"/>
              <w:bottom w:val="single" w:sz="4" w:space="0" w:color="auto"/>
              <w:right w:val="single" w:sz="8" w:space="0" w:color="auto"/>
            </w:tcBorders>
            <w:shd w:val="clear" w:color="auto" w:fill="auto"/>
            <w:vAlign w:val="center"/>
          </w:tcPr>
          <w:p w14:paraId="074AA5CC" w14:textId="77777777" w:rsidR="00DA6BA0" w:rsidRPr="00D54E1F" w:rsidRDefault="00DA6BA0" w:rsidP="00DA6BA0">
            <w:pPr>
              <w:jc w:val="center"/>
              <w:rPr>
                <w:color w:val="000000"/>
              </w:rPr>
            </w:pPr>
            <w:r w:rsidRPr="00D54E1F">
              <w:rPr>
                <w:color w:val="000000"/>
              </w:rPr>
              <w:t> </w:t>
            </w:r>
          </w:p>
        </w:tc>
      </w:tr>
      <w:tr w:rsidR="00DA6BA0" w:rsidRPr="00D54E1F" w14:paraId="5F2D15B6" w14:textId="77777777" w:rsidTr="00DA6BA0">
        <w:trPr>
          <w:trHeight w:val="390"/>
        </w:trPr>
        <w:tc>
          <w:tcPr>
            <w:tcW w:w="695" w:type="dxa"/>
            <w:vMerge/>
            <w:tcBorders>
              <w:left w:val="single" w:sz="8" w:space="0" w:color="auto"/>
              <w:right w:val="single" w:sz="4" w:space="0" w:color="auto"/>
            </w:tcBorders>
            <w:vAlign w:val="center"/>
          </w:tcPr>
          <w:p w14:paraId="54248595"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FFFF"/>
            <w:vAlign w:val="center"/>
          </w:tcPr>
          <w:p w14:paraId="182575D4" w14:textId="77777777" w:rsidR="00DA6BA0" w:rsidRPr="00D54E1F" w:rsidRDefault="00DA6BA0" w:rsidP="00DA6BA0">
            <w:pPr>
              <w:jc w:val="center"/>
              <w:rPr>
                <w:b/>
                <w:bCs/>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7026118A" w14:textId="77777777" w:rsidR="00DA6BA0" w:rsidRPr="00D54E1F" w:rsidRDefault="00DA6BA0" w:rsidP="00DA6BA0">
            <w:pPr>
              <w:jc w:val="center"/>
            </w:pPr>
            <w:r w:rsidRPr="00D54E1F">
              <w:t>1 193 010,53</w:t>
            </w:r>
          </w:p>
        </w:tc>
        <w:tc>
          <w:tcPr>
            <w:tcW w:w="1683" w:type="dxa"/>
            <w:tcBorders>
              <w:top w:val="nil"/>
              <w:left w:val="nil"/>
              <w:bottom w:val="single" w:sz="4" w:space="0" w:color="auto"/>
              <w:right w:val="single" w:sz="4" w:space="0" w:color="auto"/>
            </w:tcBorders>
            <w:shd w:val="clear" w:color="auto" w:fill="auto"/>
            <w:vAlign w:val="center"/>
          </w:tcPr>
          <w:p w14:paraId="7F7BDEEE"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4E243DC8"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F62FC18" w14:textId="77777777" w:rsidR="00DA6BA0" w:rsidRPr="00D54E1F" w:rsidRDefault="00DA6BA0" w:rsidP="00DA6BA0">
            <w:pPr>
              <w:jc w:val="center"/>
            </w:pPr>
            <w:r w:rsidRPr="00D54E1F">
              <w:t>1 193 010,53</w:t>
            </w:r>
          </w:p>
        </w:tc>
        <w:tc>
          <w:tcPr>
            <w:tcW w:w="1846" w:type="dxa"/>
            <w:tcBorders>
              <w:top w:val="nil"/>
              <w:left w:val="nil"/>
              <w:bottom w:val="single" w:sz="4" w:space="0" w:color="auto"/>
              <w:right w:val="single" w:sz="8" w:space="0" w:color="auto"/>
            </w:tcBorders>
            <w:shd w:val="clear" w:color="auto" w:fill="auto"/>
            <w:vAlign w:val="center"/>
          </w:tcPr>
          <w:p w14:paraId="736E07C5" w14:textId="77777777" w:rsidR="00DA6BA0" w:rsidRPr="00D54E1F" w:rsidRDefault="00DA6BA0" w:rsidP="00DA6BA0">
            <w:pPr>
              <w:jc w:val="center"/>
              <w:rPr>
                <w:color w:val="000000"/>
              </w:rPr>
            </w:pPr>
            <w:r w:rsidRPr="00D54E1F">
              <w:rPr>
                <w:color w:val="000000"/>
              </w:rPr>
              <w:t> </w:t>
            </w:r>
          </w:p>
        </w:tc>
      </w:tr>
      <w:tr w:rsidR="00DA6BA0" w:rsidRPr="00D54E1F" w14:paraId="120873E7" w14:textId="77777777" w:rsidTr="00DA6BA0">
        <w:trPr>
          <w:trHeight w:val="390"/>
        </w:trPr>
        <w:tc>
          <w:tcPr>
            <w:tcW w:w="695" w:type="dxa"/>
            <w:vMerge/>
            <w:tcBorders>
              <w:left w:val="single" w:sz="8" w:space="0" w:color="auto"/>
              <w:right w:val="single" w:sz="4" w:space="0" w:color="auto"/>
            </w:tcBorders>
            <w:vAlign w:val="center"/>
          </w:tcPr>
          <w:p w14:paraId="5FA6DEC7"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1FBD5535" w14:textId="77777777" w:rsidR="00DA6BA0" w:rsidRPr="00D54E1F" w:rsidRDefault="00DA6BA0" w:rsidP="00DA6BA0">
            <w:pPr>
              <w:jc w:val="center"/>
              <w:rPr>
                <w:b/>
                <w:bCs/>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3D7A8EB9"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21C2191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2E493E94"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AF28896"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556EADA5" w14:textId="77777777" w:rsidR="00DA6BA0" w:rsidRPr="00D54E1F" w:rsidRDefault="00DA6BA0" w:rsidP="00DA6BA0">
            <w:pPr>
              <w:jc w:val="center"/>
              <w:rPr>
                <w:color w:val="000000"/>
              </w:rPr>
            </w:pPr>
            <w:r w:rsidRPr="00D54E1F">
              <w:rPr>
                <w:color w:val="000000"/>
              </w:rPr>
              <w:t> </w:t>
            </w:r>
          </w:p>
        </w:tc>
      </w:tr>
      <w:tr w:rsidR="00DA6BA0" w:rsidRPr="00D54E1F" w14:paraId="63679EE3" w14:textId="77777777" w:rsidTr="00DA6BA0">
        <w:trPr>
          <w:trHeight w:val="390"/>
        </w:trPr>
        <w:tc>
          <w:tcPr>
            <w:tcW w:w="695" w:type="dxa"/>
            <w:vMerge/>
            <w:tcBorders>
              <w:left w:val="single" w:sz="8" w:space="0" w:color="auto"/>
              <w:right w:val="single" w:sz="4" w:space="0" w:color="auto"/>
            </w:tcBorders>
            <w:vAlign w:val="center"/>
          </w:tcPr>
          <w:p w14:paraId="69531A0A"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341AE985" w14:textId="77777777" w:rsidR="00DA6BA0" w:rsidRPr="00D54E1F" w:rsidRDefault="00DA6BA0" w:rsidP="00DA6BA0">
            <w:pPr>
              <w:jc w:val="center"/>
              <w:rPr>
                <w:b/>
                <w:bCs/>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077D5EC6"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6FA98208"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54EE5E4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7A37686"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3506DD61" w14:textId="77777777" w:rsidR="00DA6BA0" w:rsidRPr="00D54E1F" w:rsidRDefault="00DA6BA0" w:rsidP="00DA6BA0">
            <w:pPr>
              <w:jc w:val="center"/>
              <w:rPr>
                <w:color w:val="000000"/>
              </w:rPr>
            </w:pPr>
            <w:r w:rsidRPr="00D54E1F">
              <w:rPr>
                <w:color w:val="000000"/>
              </w:rPr>
              <w:t> </w:t>
            </w:r>
          </w:p>
        </w:tc>
      </w:tr>
      <w:tr w:rsidR="00DA6BA0" w:rsidRPr="00D54E1F" w14:paraId="6A84E095" w14:textId="77777777" w:rsidTr="00DA6BA0">
        <w:trPr>
          <w:trHeight w:val="390"/>
        </w:trPr>
        <w:tc>
          <w:tcPr>
            <w:tcW w:w="695" w:type="dxa"/>
            <w:vMerge/>
            <w:tcBorders>
              <w:left w:val="single" w:sz="8" w:space="0" w:color="auto"/>
              <w:bottom w:val="single" w:sz="4" w:space="0" w:color="000000"/>
              <w:right w:val="single" w:sz="4" w:space="0" w:color="auto"/>
            </w:tcBorders>
            <w:vAlign w:val="center"/>
          </w:tcPr>
          <w:p w14:paraId="194763B4"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62C89FD2" w14:textId="77777777" w:rsidR="00DA6BA0" w:rsidRPr="00D54E1F" w:rsidRDefault="00DA6BA0" w:rsidP="00DA6BA0">
            <w:pPr>
              <w:jc w:val="center"/>
              <w:rPr>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45A8144E"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5C1FC615"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49FEF3FD"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4E2FB03"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22C49495" w14:textId="77777777" w:rsidR="00DA6BA0" w:rsidRPr="00D54E1F" w:rsidRDefault="00DA6BA0" w:rsidP="00DA6BA0">
            <w:pPr>
              <w:jc w:val="center"/>
              <w:rPr>
                <w:color w:val="000000"/>
              </w:rPr>
            </w:pPr>
            <w:r w:rsidRPr="00D54E1F">
              <w:rPr>
                <w:color w:val="000000"/>
              </w:rPr>
              <w:t> </w:t>
            </w:r>
          </w:p>
        </w:tc>
      </w:tr>
      <w:tr w:rsidR="00DA6BA0" w:rsidRPr="00D54E1F" w14:paraId="2ADAD02B" w14:textId="77777777" w:rsidTr="00DA6BA0">
        <w:trPr>
          <w:trHeight w:val="630"/>
        </w:trPr>
        <w:tc>
          <w:tcPr>
            <w:tcW w:w="695" w:type="dxa"/>
            <w:vMerge w:val="restart"/>
            <w:tcBorders>
              <w:top w:val="nil"/>
              <w:left w:val="single" w:sz="8" w:space="0" w:color="auto"/>
              <w:right w:val="single" w:sz="4" w:space="0" w:color="auto"/>
            </w:tcBorders>
            <w:shd w:val="clear" w:color="auto" w:fill="auto"/>
            <w:noWrap/>
            <w:vAlign w:val="center"/>
          </w:tcPr>
          <w:p w14:paraId="06A8A6C6" w14:textId="77777777" w:rsidR="00DA6BA0" w:rsidRPr="00D54E1F" w:rsidRDefault="00DA6BA0" w:rsidP="00DA6BA0">
            <w:pPr>
              <w:jc w:val="center"/>
              <w:rPr>
                <w:color w:val="000000"/>
              </w:rPr>
            </w:pPr>
            <w:r w:rsidRPr="00D54E1F">
              <w:rPr>
                <w:color w:val="000000"/>
              </w:rPr>
              <w:t>4.3</w:t>
            </w:r>
          </w:p>
        </w:tc>
        <w:tc>
          <w:tcPr>
            <w:tcW w:w="5391" w:type="dxa"/>
            <w:tcBorders>
              <w:top w:val="nil"/>
              <w:left w:val="nil"/>
              <w:bottom w:val="single" w:sz="4" w:space="0" w:color="auto"/>
              <w:right w:val="single" w:sz="4" w:space="0" w:color="auto"/>
            </w:tcBorders>
            <w:shd w:val="clear" w:color="auto" w:fill="00B0F0"/>
            <w:vAlign w:val="center"/>
          </w:tcPr>
          <w:p w14:paraId="0F12A9F6" w14:textId="77777777" w:rsidR="00DA6BA0" w:rsidRPr="00D54E1F" w:rsidRDefault="00DA6BA0" w:rsidP="00DA6BA0">
            <w:pPr>
              <w:jc w:val="center"/>
              <w:rPr>
                <w:color w:val="000000"/>
              </w:rPr>
            </w:pPr>
            <w:r w:rsidRPr="00D54E1F">
              <w:rPr>
                <w:b/>
                <w:bCs/>
                <w:color w:val="000000"/>
              </w:rPr>
              <w:t>Мероприятия по ремонту и восстановлению твердого покрытия проезжей части</w:t>
            </w:r>
          </w:p>
        </w:tc>
        <w:tc>
          <w:tcPr>
            <w:tcW w:w="1860" w:type="dxa"/>
            <w:tcBorders>
              <w:top w:val="nil"/>
              <w:left w:val="nil"/>
              <w:bottom w:val="single" w:sz="4" w:space="0" w:color="auto"/>
              <w:right w:val="single" w:sz="4" w:space="0" w:color="auto"/>
            </w:tcBorders>
            <w:shd w:val="clear" w:color="auto" w:fill="00B0F0"/>
            <w:vAlign w:val="center"/>
          </w:tcPr>
          <w:p w14:paraId="5A0F0667" w14:textId="77777777" w:rsidR="00DA6BA0" w:rsidRPr="00D54E1F" w:rsidRDefault="00DA6BA0" w:rsidP="00DA6BA0">
            <w:pPr>
              <w:jc w:val="center"/>
              <w:rPr>
                <w:b/>
                <w:bCs/>
                <w:color w:val="000000"/>
              </w:rPr>
            </w:pPr>
            <w:r w:rsidRPr="00D54E1F">
              <w:rPr>
                <w:b/>
                <w:bCs/>
                <w:color w:val="000000"/>
              </w:rPr>
              <w:t>29 617 903,4</w:t>
            </w:r>
          </w:p>
        </w:tc>
        <w:tc>
          <w:tcPr>
            <w:tcW w:w="1683" w:type="dxa"/>
            <w:tcBorders>
              <w:top w:val="nil"/>
              <w:left w:val="nil"/>
              <w:bottom w:val="single" w:sz="4" w:space="0" w:color="auto"/>
              <w:right w:val="single" w:sz="4" w:space="0" w:color="auto"/>
            </w:tcBorders>
            <w:shd w:val="clear" w:color="auto" w:fill="00B0F0"/>
            <w:vAlign w:val="center"/>
          </w:tcPr>
          <w:p w14:paraId="0D757490" w14:textId="77777777" w:rsidR="00DA6BA0" w:rsidRPr="00D54E1F" w:rsidRDefault="00DA6BA0" w:rsidP="00DA6BA0">
            <w:pPr>
              <w:jc w:val="center"/>
              <w:rPr>
                <w:b/>
                <w:bCs/>
                <w:color w:val="000000"/>
              </w:rPr>
            </w:pPr>
          </w:p>
        </w:tc>
        <w:tc>
          <w:tcPr>
            <w:tcW w:w="1701" w:type="dxa"/>
            <w:tcBorders>
              <w:top w:val="nil"/>
              <w:left w:val="nil"/>
              <w:bottom w:val="single" w:sz="4" w:space="0" w:color="auto"/>
              <w:right w:val="single" w:sz="4" w:space="0" w:color="auto"/>
            </w:tcBorders>
            <w:shd w:val="clear" w:color="auto" w:fill="00B0F0"/>
            <w:vAlign w:val="center"/>
          </w:tcPr>
          <w:p w14:paraId="6E05754D"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auto" w:fill="00B0F0"/>
            <w:vAlign w:val="center"/>
          </w:tcPr>
          <w:p w14:paraId="627205A1" w14:textId="77777777" w:rsidR="00DA6BA0" w:rsidRPr="00D54E1F" w:rsidRDefault="00DA6BA0" w:rsidP="00DA6BA0">
            <w:pPr>
              <w:jc w:val="center"/>
              <w:rPr>
                <w:b/>
                <w:bCs/>
                <w:color w:val="000000"/>
              </w:rPr>
            </w:pPr>
            <w:r w:rsidRPr="00D54E1F">
              <w:rPr>
                <w:b/>
                <w:bCs/>
                <w:color w:val="000000"/>
              </w:rPr>
              <w:t>4 944 255,6</w:t>
            </w:r>
          </w:p>
        </w:tc>
        <w:tc>
          <w:tcPr>
            <w:tcW w:w="1846" w:type="dxa"/>
            <w:tcBorders>
              <w:top w:val="nil"/>
              <w:left w:val="nil"/>
              <w:bottom w:val="single" w:sz="4" w:space="0" w:color="auto"/>
              <w:right w:val="single" w:sz="8" w:space="0" w:color="auto"/>
            </w:tcBorders>
            <w:shd w:val="clear" w:color="auto" w:fill="00B0F0"/>
            <w:vAlign w:val="center"/>
          </w:tcPr>
          <w:p w14:paraId="4B4ED8AA" w14:textId="77777777" w:rsidR="00DA6BA0" w:rsidRPr="00D54E1F" w:rsidRDefault="00DA6BA0" w:rsidP="00DA6BA0">
            <w:pPr>
              <w:jc w:val="center"/>
              <w:rPr>
                <w:b/>
                <w:bCs/>
                <w:color w:val="000000"/>
              </w:rPr>
            </w:pPr>
            <w:r w:rsidRPr="00D54E1F">
              <w:rPr>
                <w:b/>
                <w:bCs/>
                <w:color w:val="000000"/>
              </w:rPr>
              <w:t>24 673 647,80</w:t>
            </w:r>
          </w:p>
        </w:tc>
      </w:tr>
      <w:tr w:rsidR="00DA6BA0" w:rsidRPr="00D54E1F" w14:paraId="1AC1A951" w14:textId="77777777" w:rsidTr="00DA6BA0">
        <w:trPr>
          <w:trHeight w:val="233"/>
        </w:trPr>
        <w:tc>
          <w:tcPr>
            <w:tcW w:w="695" w:type="dxa"/>
            <w:vMerge/>
            <w:tcBorders>
              <w:left w:val="single" w:sz="8" w:space="0" w:color="auto"/>
              <w:right w:val="single" w:sz="4" w:space="0" w:color="auto"/>
            </w:tcBorders>
            <w:shd w:val="clear" w:color="auto" w:fill="auto"/>
            <w:noWrap/>
            <w:vAlign w:val="center"/>
          </w:tcPr>
          <w:p w14:paraId="2770D65E"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2EDC9856" w14:textId="77777777" w:rsidR="00DA6BA0" w:rsidRPr="00D54E1F" w:rsidRDefault="00DA6BA0" w:rsidP="00DA6BA0">
            <w:pPr>
              <w:jc w:val="center"/>
              <w:rPr>
                <w:b/>
                <w:bCs/>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5FCCD9F5" w14:textId="77777777" w:rsidR="00DA6BA0" w:rsidRPr="00D54E1F" w:rsidRDefault="00DA6BA0" w:rsidP="00DA6BA0">
            <w:pPr>
              <w:jc w:val="center"/>
              <w:rPr>
                <w:b/>
                <w:bCs/>
                <w:color w:val="000000"/>
              </w:rP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50D2671E" w14:textId="77777777" w:rsidR="00DA6BA0" w:rsidRPr="00D54E1F" w:rsidRDefault="00DA6BA0" w:rsidP="00DA6BA0">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32CABEF1" w14:textId="77777777" w:rsidR="00DA6BA0" w:rsidRPr="00D54E1F" w:rsidRDefault="00DA6BA0" w:rsidP="00DA6BA0">
            <w:pPr>
              <w:jc w:val="center"/>
              <w:rPr>
                <w:b/>
                <w:bCs/>
                <w:color w:val="000000"/>
              </w:rPr>
            </w:pPr>
            <w:r w:rsidRPr="00D54E1F">
              <w:t>0,00</w:t>
            </w:r>
          </w:p>
        </w:tc>
        <w:tc>
          <w:tcPr>
            <w:tcW w:w="2017" w:type="dxa"/>
            <w:tcBorders>
              <w:top w:val="nil"/>
              <w:left w:val="nil"/>
              <w:bottom w:val="single" w:sz="4" w:space="0" w:color="auto"/>
              <w:right w:val="single" w:sz="4" w:space="0" w:color="auto"/>
            </w:tcBorders>
            <w:shd w:val="clear" w:color="auto" w:fill="auto"/>
            <w:vAlign w:val="center"/>
          </w:tcPr>
          <w:p w14:paraId="270C039C" w14:textId="77777777" w:rsidR="00DA6BA0" w:rsidRPr="00D54E1F" w:rsidRDefault="00DA6BA0" w:rsidP="00DA6BA0">
            <w:pPr>
              <w:jc w:val="center"/>
              <w:rPr>
                <w:b/>
                <w:bCs/>
                <w:color w:val="000000"/>
              </w:rP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12F34C45" w14:textId="77777777" w:rsidR="00DA6BA0" w:rsidRPr="00D54E1F" w:rsidRDefault="00DA6BA0" w:rsidP="00DA6BA0">
            <w:pPr>
              <w:jc w:val="center"/>
              <w:rPr>
                <w:color w:val="000000"/>
              </w:rPr>
            </w:pPr>
            <w:r w:rsidRPr="00D54E1F">
              <w:rPr>
                <w:color w:val="000000"/>
              </w:rPr>
              <w:t>0,00</w:t>
            </w:r>
          </w:p>
        </w:tc>
      </w:tr>
      <w:tr w:rsidR="00DA6BA0" w:rsidRPr="00D54E1F" w14:paraId="55606A40" w14:textId="77777777" w:rsidTr="00DA6BA0">
        <w:trPr>
          <w:trHeight w:val="237"/>
        </w:trPr>
        <w:tc>
          <w:tcPr>
            <w:tcW w:w="695" w:type="dxa"/>
            <w:vMerge/>
            <w:tcBorders>
              <w:left w:val="single" w:sz="8" w:space="0" w:color="auto"/>
              <w:right w:val="single" w:sz="4" w:space="0" w:color="auto"/>
            </w:tcBorders>
            <w:shd w:val="clear" w:color="auto" w:fill="auto"/>
            <w:noWrap/>
            <w:vAlign w:val="center"/>
          </w:tcPr>
          <w:p w14:paraId="12894F63"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38B73CF7" w14:textId="77777777" w:rsidR="00DA6BA0" w:rsidRPr="00D54E1F" w:rsidRDefault="00DA6BA0" w:rsidP="00DA6BA0">
            <w:pPr>
              <w:jc w:val="center"/>
              <w:rPr>
                <w:b/>
                <w:bCs/>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68AAABD1" w14:textId="77777777" w:rsidR="00DA6BA0" w:rsidRPr="00D54E1F" w:rsidRDefault="00DA6BA0" w:rsidP="00DA6BA0">
            <w:pPr>
              <w:jc w:val="center"/>
              <w:rPr>
                <w:color w:val="000000"/>
              </w:rPr>
            </w:pPr>
            <w:r w:rsidRPr="00D54E1F">
              <w:rPr>
                <w:color w:val="000000"/>
              </w:rPr>
              <w:t>26 534 932,60</w:t>
            </w:r>
          </w:p>
        </w:tc>
        <w:tc>
          <w:tcPr>
            <w:tcW w:w="1683" w:type="dxa"/>
            <w:tcBorders>
              <w:top w:val="nil"/>
              <w:left w:val="nil"/>
              <w:bottom w:val="single" w:sz="4" w:space="0" w:color="auto"/>
              <w:right w:val="single" w:sz="4" w:space="0" w:color="auto"/>
            </w:tcBorders>
            <w:shd w:val="clear" w:color="auto" w:fill="auto"/>
            <w:vAlign w:val="center"/>
          </w:tcPr>
          <w:p w14:paraId="768E53D4" w14:textId="77777777" w:rsidR="00DA6BA0" w:rsidRPr="00D54E1F" w:rsidRDefault="00DA6BA0" w:rsidP="00DA6BA0">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4D32E33A"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444019C" w14:textId="77777777" w:rsidR="00DA6BA0" w:rsidRPr="00D54E1F" w:rsidRDefault="00DA6BA0" w:rsidP="00DA6BA0">
            <w:pPr>
              <w:jc w:val="center"/>
              <w:rPr>
                <w:color w:val="000000"/>
              </w:rPr>
            </w:pPr>
            <w:r w:rsidRPr="00D54E1F">
              <w:rPr>
                <w:color w:val="000000"/>
              </w:rPr>
              <w:t>1 861 284,80</w:t>
            </w:r>
          </w:p>
        </w:tc>
        <w:tc>
          <w:tcPr>
            <w:tcW w:w="1846" w:type="dxa"/>
            <w:tcBorders>
              <w:top w:val="nil"/>
              <w:left w:val="nil"/>
              <w:bottom w:val="single" w:sz="4" w:space="0" w:color="auto"/>
              <w:right w:val="single" w:sz="8" w:space="0" w:color="auto"/>
            </w:tcBorders>
            <w:shd w:val="clear" w:color="auto" w:fill="auto"/>
            <w:vAlign w:val="center"/>
          </w:tcPr>
          <w:p w14:paraId="2FFE99D6" w14:textId="77777777" w:rsidR="00DA6BA0" w:rsidRPr="00D54E1F" w:rsidRDefault="00DA6BA0" w:rsidP="00DA6BA0">
            <w:pPr>
              <w:jc w:val="center"/>
              <w:rPr>
                <w:color w:val="000000"/>
              </w:rPr>
            </w:pPr>
            <w:r w:rsidRPr="00D54E1F">
              <w:rPr>
                <w:color w:val="000000"/>
              </w:rPr>
              <w:t>24 673 647,80 </w:t>
            </w:r>
          </w:p>
        </w:tc>
      </w:tr>
      <w:tr w:rsidR="00DA6BA0" w:rsidRPr="00D54E1F" w14:paraId="37491D49" w14:textId="77777777" w:rsidTr="00DA6BA0">
        <w:trPr>
          <w:trHeight w:val="227"/>
        </w:trPr>
        <w:tc>
          <w:tcPr>
            <w:tcW w:w="695" w:type="dxa"/>
            <w:vMerge/>
            <w:tcBorders>
              <w:left w:val="single" w:sz="8" w:space="0" w:color="auto"/>
              <w:right w:val="single" w:sz="4" w:space="0" w:color="auto"/>
            </w:tcBorders>
            <w:shd w:val="clear" w:color="auto" w:fill="auto"/>
            <w:noWrap/>
            <w:vAlign w:val="center"/>
          </w:tcPr>
          <w:p w14:paraId="6ED90C56"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17BB3F73" w14:textId="77777777" w:rsidR="00DA6BA0" w:rsidRPr="00D54E1F" w:rsidRDefault="00DA6BA0" w:rsidP="00DA6BA0">
            <w:pPr>
              <w:jc w:val="center"/>
              <w:rPr>
                <w:b/>
                <w:bCs/>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057DCA2A" w14:textId="77777777" w:rsidR="00DA6BA0" w:rsidRPr="00D54E1F" w:rsidRDefault="00DA6BA0" w:rsidP="00DA6BA0">
            <w:pPr>
              <w:jc w:val="center"/>
              <w:rPr>
                <w:b/>
                <w:bCs/>
                <w:color w:val="000000"/>
              </w:rPr>
            </w:pPr>
            <w:r w:rsidRPr="00D54E1F">
              <w:t>3 082 970,80</w:t>
            </w:r>
          </w:p>
        </w:tc>
        <w:tc>
          <w:tcPr>
            <w:tcW w:w="1683" w:type="dxa"/>
            <w:tcBorders>
              <w:top w:val="nil"/>
              <w:left w:val="nil"/>
              <w:bottom w:val="single" w:sz="4" w:space="0" w:color="auto"/>
              <w:right w:val="single" w:sz="4" w:space="0" w:color="auto"/>
            </w:tcBorders>
            <w:shd w:val="clear" w:color="auto" w:fill="auto"/>
            <w:vAlign w:val="center"/>
          </w:tcPr>
          <w:p w14:paraId="45C16741" w14:textId="77777777" w:rsidR="00DA6BA0" w:rsidRPr="00D54E1F" w:rsidRDefault="00DA6BA0" w:rsidP="00DA6BA0">
            <w:pPr>
              <w:jc w:val="center"/>
              <w:rPr>
                <w:b/>
                <w:bCs/>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27A2F2B8" w14:textId="77777777" w:rsidR="00DA6BA0" w:rsidRPr="00D54E1F" w:rsidRDefault="00DA6BA0" w:rsidP="00DA6BA0">
            <w:pPr>
              <w:jc w:val="center"/>
              <w:rPr>
                <w:b/>
                <w:bCs/>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14648F9" w14:textId="77777777" w:rsidR="00DA6BA0" w:rsidRPr="00D54E1F" w:rsidRDefault="00DA6BA0" w:rsidP="00DA6BA0">
            <w:pPr>
              <w:jc w:val="center"/>
              <w:rPr>
                <w:b/>
                <w:bCs/>
                <w:color w:val="000000"/>
              </w:rPr>
            </w:pPr>
            <w:r w:rsidRPr="00D54E1F">
              <w:t>3 082 970,80</w:t>
            </w:r>
          </w:p>
        </w:tc>
        <w:tc>
          <w:tcPr>
            <w:tcW w:w="1846" w:type="dxa"/>
            <w:tcBorders>
              <w:top w:val="nil"/>
              <w:left w:val="nil"/>
              <w:bottom w:val="single" w:sz="4" w:space="0" w:color="auto"/>
              <w:right w:val="single" w:sz="8" w:space="0" w:color="auto"/>
            </w:tcBorders>
            <w:shd w:val="clear" w:color="auto" w:fill="auto"/>
            <w:vAlign w:val="center"/>
          </w:tcPr>
          <w:p w14:paraId="706A40E9" w14:textId="77777777" w:rsidR="00DA6BA0" w:rsidRPr="00D54E1F" w:rsidRDefault="00DA6BA0" w:rsidP="00DA6BA0">
            <w:pPr>
              <w:jc w:val="center"/>
              <w:rPr>
                <w:color w:val="000000"/>
              </w:rPr>
            </w:pPr>
            <w:r w:rsidRPr="00D54E1F">
              <w:t>0,00</w:t>
            </w:r>
          </w:p>
        </w:tc>
      </w:tr>
      <w:tr w:rsidR="00DA6BA0" w:rsidRPr="00D54E1F" w14:paraId="559A2DD1" w14:textId="77777777" w:rsidTr="00DA6BA0">
        <w:trPr>
          <w:trHeight w:val="231"/>
        </w:trPr>
        <w:tc>
          <w:tcPr>
            <w:tcW w:w="695" w:type="dxa"/>
            <w:vMerge/>
            <w:tcBorders>
              <w:left w:val="single" w:sz="8" w:space="0" w:color="auto"/>
              <w:right w:val="single" w:sz="4" w:space="0" w:color="auto"/>
            </w:tcBorders>
            <w:shd w:val="clear" w:color="auto" w:fill="auto"/>
            <w:noWrap/>
            <w:vAlign w:val="center"/>
          </w:tcPr>
          <w:p w14:paraId="0AF55011"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000D47CA" w14:textId="77777777" w:rsidR="00DA6BA0" w:rsidRPr="00D54E1F" w:rsidRDefault="00DA6BA0" w:rsidP="00DA6BA0">
            <w:pPr>
              <w:jc w:val="center"/>
              <w:rPr>
                <w:b/>
                <w:bCs/>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1887B8EC" w14:textId="77777777" w:rsidR="00DA6BA0" w:rsidRPr="00D54E1F" w:rsidRDefault="00DA6BA0" w:rsidP="00DA6BA0">
            <w:pPr>
              <w:jc w:val="center"/>
              <w:rPr>
                <w:b/>
                <w:bCs/>
                <w:color w:val="000000"/>
              </w:rP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29CDF37A" w14:textId="77777777" w:rsidR="00DA6BA0" w:rsidRPr="00D54E1F" w:rsidRDefault="00DA6BA0" w:rsidP="00DA6BA0">
            <w:pPr>
              <w:jc w:val="center"/>
              <w:rPr>
                <w:b/>
                <w:bCs/>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5D026A3A" w14:textId="77777777" w:rsidR="00DA6BA0" w:rsidRPr="00D54E1F" w:rsidRDefault="00DA6BA0" w:rsidP="00DA6BA0">
            <w:pPr>
              <w:jc w:val="center"/>
              <w:rPr>
                <w:b/>
                <w:bCs/>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0B211B4" w14:textId="77777777" w:rsidR="00DA6BA0" w:rsidRPr="00D54E1F" w:rsidRDefault="00DA6BA0" w:rsidP="00DA6BA0">
            <w:pPr>
              <w:jc w:val="center"/>
              <w:rPr>
                <w:b/>
                <w:bCs/>
                <w:color w:val="000000"/>
              </w:rP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0A5E100B" w14:textId="77777777" w:rsidR="00DA6BA0" w:rsidRPr="00D54E1F" w:rsidRDefault="00DA6BA0" w:rsidP="00DA6BA0">
            <w:pPr>
              <w:jc w:val="center"/>
              <w:rPr>
                <w:color w:val="000000"/>
              </w:rPr>
            </w:pPr>
            <w:r w:rsidRPr="00D54E1F">
              <w:t>0,00</w:t>
            </w:r>
          </w:p>
        </w:tc>
      </w:tr>
      <w:tr w:rsidR="00DA6BA0" w:rsidRPr="00D54E1F" w14:paraId="6E1A01CB" w14:textId="77777777" w:rsidTr="00DA6BA0">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16DC9121"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26B86F8A" w14:textId="77777777" w:rsidR="00DA6BA0" w:rsidRPr="00D54E1F" w:rsidRDefault="00DA6BA0" w:rsidP="00DA6BA0">
            <w:pPr>
              <w:jc w:val="center"/>
              <w:rPr>
                <w:b/>
                <w:bCs/>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0C9BBEBA" w14:textId="77777777" w:rsidR="00DA6BA0" w:rsidRPr="00D54E1F" w:rsidRDefault="00DA6BA0" w:rsidP="00DA6BA0">
            <w:pPr>
              <w:jc w:val="center"/>
              <w:rPr>
                <w:b/>
                <w:bCs/>
                <w:color w:val="000000"/>
              </w:rP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4DF0A4E2" w14:textId="77777777" w:rsidR="00DA6BA0" w:rsidRPr="00D54E1F" w:rsidRDefault="00DA6BA0" w:rsidP="00DA6BA0">
            <w:pPr>
              <w:jc w:val="center"/>
              <w:rPr>
                <w:b/>
                <w:bCs/>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23F25E9A" w14:textId="77777777" w:rsidR="00DA6BA0" w:rsidRPr="00D54E1F" w:rsidRDefault="00DA6BA0" w:rsidP="00DA6BA0">
            <w:pPr>
              <w:jc w:val="center"/>
              <w:rPr>
                <w:b/>
                <w:bCs/>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2423EE06" w14:textId="77777777" w:rsidR="00DA6BA0" w:rsidRPr="00D54E1F" w:rsidRDefault="00DA6BA0" w:rsidP="00DA6BA0">
            <w:pPr>
              <w:jc w:val="center"/>
              <w:rPr>
                <w:b/>
                <w:bCs/>
                <w:color w:val="000000"/>
              </w:rP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116F18E0" w14:textId="77777777" w:rsidR="00DA6BA0" w:rsidRPr="00D54E1F" w:rsidRDefault="00DA6BA0" w:rsidP="00DA6BA0">
            <w:pPr>
              <w:jc w:val="center"/>
              <w:rPr>
                <w:color w:val="000000"/>
              </w:rPr>
            </w:pPr>
            <w:r w:rsidRPr="00D54E1F">
              <w:t>0,00</w:t>
            </w:r>
          </w:p>
        </w:tc>
      </w:tr>
      <w:tr w:rsidR="00DA6BA0" w:rsidRPr="00D54E1F" w14:paraId="238DB2A8" w14:textId="77777777" w:rsidTr="00DA6BA0">
        <w:trPr>
          <w:trHeight w:val="235"/>
        </w:trPr>
        <w:tc>
          <w:tcPr>
            <w:tcW w:w="695" w:type="dxa"/>
            <w:vMerge w:val="restart"/>
            <w:tcBorders>
              <w:left w:val="single" w:sz="8" w:space="0" w:color="auto"/>
              <w:right w:val="single" w:sz="4" w:space="0" w:color="auto"/>
            </w:tcBorders>
            <w:shd w:val="clear" w:color="auto" w:fill="auto"/>
            <w:noWrap/>
            <w:vAlign w:val="center"/>
          </w:tcPr>
          <w:p w14:paraId="76C3C054" w14:textId="77777777" w:rsidR="00DA6BA0" w:rsidRPr="00D54E1F" w:rsidRDefault="00DA6BA0" w:rsidP="00DA6BA0">
            <w:pPr>
              <w:jc w:val="center"/>
              <w:rPr>
                <w:color w:val="000000"/>
              </w:rPr>
            </w:pPr>
            <w:r w:rsidRPr="00D54E1F">
              <w:rPr>
                <w:color w:val="000000"/>
              </w:rPr>
              <w:t>4.4</w:t>
            </w:r>
          </w:p>
        </w:tc>
        <w:tc>
          <w:tcPr>
            <w:tcW w:w="5391" w:type="dxa"/>
            <w:tcBorders>
              <w:top w:val="nil"/>
              <w:left w:val="nil"/>
              <w:bottom w:val="single" w:sz="4" w:space="0" w:color="auto"/>
              <w:right w:val="single" w:sz="4" w:space="0" w:color="auto"/>
            </w:tcBorders>
            <w:shd w:val="clear" w:color="auto" w:fill="00B0F0"/>
            <w:vAlign w:val="center"/>
          </w:tcPr>
          <w:p w14:paraId="4EB652D2" w14:textId="77777777" w:rsidR="00DA6BA0" w:rsidRPr="00D54E1F" w:rsidRDefault="00DA6BA0" w:rsidP="00DA6BA0">
            <w:pPr>
              <w:jc w:val="center"/>
              <w:rPr>
                <w:b/>
                <w:bCs/>
                <w:color w:val="000000"/>
              </w:rPr>
            </w:pPr>
            <w:r w:rsidRPr="00D54E1F">
              <w:rPr>
                <w:b/>
                <w:bCs/>
                <w:color w:val="000000"/>
              </w:rPr>
              <w:t xml:space="preserve">Мероприятия по оборудованию </w:t>
            </w:r>
          </w:p>
          <w:p w14:paraId="43942951" w14:textId="77777777" w:rsidR="00DA6BA0" w:rsidRPr="00D54E1F" w:rsidRDefault="00DA6BA0" w:rsidP="00DA6BA0">
            <w:pPr>
              <w:jc w:val="center"/>
              <w:rPr>
                <w:color w:val="000000"/>
              </w:rPr>
            </w:pPr>
            <w:r w:rsidRPr="00D54E1F">
              <w:rPr>
                <w:b/>
                <w:bCs/>
                <w:color w:val="000000"/>
              </w:rPr>
              <w:t>искусственных сооружений</w:t>
            </w:r>
          </w:p>
        </w:tc>
        <w:tc>
          <w:tcPr>
            <w:tcW w:w="1860" w:type="dxa"/>
            <w:tcBorders>
              <w:top w:val="nil"/>
              <w:left w:val="nil"/>
              <w:bottom w:val="single" w:sz="4" w:space="0" w:color="auto"/>
              <w:right w:val="single" w:sz="4" w:space="0" w:color="auto"/>
            </w:tcBorders>
            <w:shd w:val="clear" w:color="auto" w:fill="00B0F0"/>
            <w:vAlign w:val="center"/>
          </w:tcPr>
          <w:p w14:paraId="2601D8E7" w14:textId="77777777" w:rsidR="00DA6BA0" w:rsidRPr="00D54E1F" w:rsidRDefault="00DA6BA0" w:rsidP="00DA6BA0">
            <w:pPr>
              <w:jc w:val="center"/>
              <w:rPr>
                <w:b/>
                <w:bCs/>
              </w:rPr>
            </w:pPr>
            <w:r w:rsidRPr="00D54E1F">
              <w:rPr>
                <w:b/>
                <w:bCs/>
              </w:rPr>
              <w:t>98 303,24</w:t>
            </w:r>
          </w:p>
        </w:tc>
        <w:tc>
          <w:tcPr>
            <w:tcW w:w="1683" w:type="dxa"/>
            <w:tcBorders>
              <w:top w:val="nil"/>
              <w:left w:val="nil"/>
              <w:bottom w:val="single" w:sz="4" w:space="0" w:color="auto"/>
              <w:right w:val="single" w:sz="4" w:space="0" w:color="auto"/>
            </w:tcBorders>
            <w:shd w:val="clear" w:color="auto" w:fill="00B0F0"/>
            <w:vAlign w:val="center"/>
          </w:tcPr>
          <w:p w14:paraId="2FEACC8B"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00B0F0"/>
            <w:vAlign w:val="center"/>
          </w:tcPr>
          <w:p w14:paraId="5DB5B3EE"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00B0F0"/>
            <w:vAlign w:val="center"/>
          </w:tcPr>
          <w:p w14:paraId="1EC49D96" w14:textId="77777777" w:rsidR="00DA6BA0" w:rsidRPr="00D54E1F" w:rsidRDefault="00DA6BA0" w:rsidP="00DA6BA0">
            <w:pPr>
              <w:jc w:val="center"/>
              <w:rPr>
                <w:b/>
                <w:bCs/>
              </w:rPr>
            </w:pPr>
            <w:r w:rsidRPr="00D54E1F">
              <w:rPr>
                <w:b/>
                <w:bCs/>
              </w:rPr>
              <w:t>98 303,24</w:t>
            </w:r>
          </w:p>
        </w:tc>
        <w:tc>
          <w:tcPr>
            <w:tcW w:w="1846" w:type="dxa"/>
            <w:tcBorders>
              <w:top w:val="nil"/>
              <w:left w:val="nil"/>
              <w:bottom w:val="single" w:sz="4" w:space="0" w:color="auto"/>
              <w:right w:val="single" w:sz="8" w:space="0" w:color="auto"/>
            </w:tcBorders>
            <w:shd w:val="clear" w:color="auto" w:fill="00B0F0"/>
            <w:vAlign w:val="center"/>
          </w:tcPr>
          <w:p w14:paraId="77DE3B16" w14:textId="77777777" w:rsidR="00DA6BA0" w:rsidRPr="00D54E1F" w:rsidRDefault="00DA6BA0" w:rsidP="00DA6BA0">
            <w:pPr>
              <w:jc w:val="center"/>
              <w:rPr>
                <w:color w:val="000000"/>
              </w:rPr>
            </w:pPr>
          </w:p>
        </w:tc>
      </w:tr>
      <w:tr w:rsidR="00DA6BA0" w:rsidRPr="00D54E1F" w14:paraId="5760B1FD" w14:textId="77777777" w:rsidTr="00DA6BA0">
        <w:trPr>
          <w:trHeight w:val="235"/>
        </w:trPr>
        <w:tc>
          <w:tcPr>
            <w:tcW w:w="695" w:type="dxa"/>
            <w:vMerge/>
            <w:tcBorders>
              <w:left w:val="single" w:sz="8" w:space="0" w:color="auto"/>
              <w:right w:val="single" w:sz="4" w:space="0" w:color="auto"/>
            </w:tcBorders>
            <w:shd w:val="clear" w:color="auto" w:fill="auto"/>
            <w:noWrap/>
            <w:vAlign w:val="center"/>
          </w:tcPr>
          <w:p w14:paraId="0E0B8DA8"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6C462977"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5AB1A65A" w14:textId="77777777" w:rsidR="00DA6BA0" w:rsidRPr="00D54E1F" w:rsidRDefault="00DA6BA0" w:rsidP="00DA6BA0">
            <w:pPr>
              <w:jc w:val="center"/>
            </w:pPr>
            <w:r w:rsidRPr="00D54E1F">
              <w:t>0,0</w:t>
            </w:r>
          </w:p>
        </w:tc>
        <w:tc>
          <w:tcPr>
            <w:tcW w:w="1683" w:type="dxa"/>
            <w:tcBorders>
              <w:top w:val="nil"/>
              <w:left w:val="nil"/>
              <w:bottom w:val="single" w:sz="4" w:space="0" w:color="auto"/>
              <w:right w:val="single" w:sz="4" w:space="0" w:color="auto"/>
            </w:tcBorders>
            <w:shd w:val="clear" w:color="auto" w:fill="auto"/>
            <w:vAlign w:val="center"/>
          </w:tcPr>
          <w:p w14:paraId="6C47A8BA"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1420E634"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auto"/>
            <w:vAlign w:val="center"/>
          </w:tcPr>
          <w:p w14:paraId="4D2C0B77"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2DC0C560" w14:textId="77777777" w:rsidR="00DA6BA0" w:rsidRPr="00D54E1F" w:rsidRDefault="00DA6BA0" w:rsidP="00DA6BA0">
            <w:pPr>
              <w:jc w:val="center"/>
              <w:rPr>
                <w:color w:val="000000"/>
              </w:rPr>
            </w:pPr>
          </w:p>
        </w:tc>
      </w:tr>
      <w:tr w:rsidR="00DA6BA0" w:rsidRPr="00D54E1F" w14:paraId="06DC4B31" w14:textId="77777777" w:rsidTr="00DA6BA0">
        <w:trPr>
          <w:trHeight w:val="235"/>
        </w:trPr>
        <w:tc>
          <w:tcPr>
            <w:tcW w:w="695" w:type="dxa"/>
            <w:vMerge/>
            <w:tcBorders>
              <w:left w:val="single" w:sz="8" w:space="0" w:color="auto"/>
              <w:right w:val="single" w:sz="4" w:space="0" w:color="auto"/>
            </w:tcBorders>
            <w:shd w:val="clear" w:color="auto" w:fill="auto"/>
            <w:noWrap/>
            <w:vAlign w:val="center"/>
          </w:tcPr>
          <w:p w14:paraId="33992701"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157A2104"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09514D28" w14:textId="77777777" w:rsidR="00DA6BA0" w:rsidRPr="00D54E1F" w:rsidRDefault="00DA6BA0" w:rsidP="00DA6BA0">
            <w:pPr>
              <w:jc w:val="center"/>
            </w:pPr>
            <w:r w:rsidRPr="00D54E1F">
              <w:t>98 303,24</w:t>
            </w:r>
          </w:p>
        </w:tc>
        <w:tc>
          <w:tcPr>
            <w:tcW w:w="1683" w:type="dxa"/>
            <w:tcBorders>
              <w:top w:val="nil"/>
              <w:left w:val="nil"/>
              <w:bottom w:val="single" w:sz="4" w:space="0" w:color="auto"/>
              <w:right w:val="single" w:sz="4" w:space="0" w:color="auto"/>
            </w:tcBorders>
            <w:shd w:val="clear" w:color="auto" w:fill="auto"/>
            <w:vAlign w:val="center"/>
          </w:tcPr>
          <w:p w14:paraId="0F099B93"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7EA21809"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auto"/>
            <w:vAlign w:val="center"/>
          </w:tcPr>
          <w:p w14:paraId="2B8115F8" w14:textId="77777777" w:rsidR="00DA6BA0" w:rsidRPr="00D54E1F" w:rsidRDefault="00DA6BA0" w:rsidP="00DA6BA0">
            <w:pPr>
              <w:jc w:val="center"/>
            </w:pPr>
            <w:r w:rsidRPr="00D54E1F">
              <w:t>98 303,24</w:t>
            </w:r>
          </w:p>
        </w:tc>
        <w:tc>
          <w:tcPr>
            <w:tcW w:w="1846" w:type="dxa"/>
            <w:tcBorders>
              <w:top w:val="nil"/>
              <w:left w:val="nil"/>
              <w:bottom w:val="single" w:sz="4" w:space="0" w:color="auto"/>
              <w:right w:val="single" w:sz="8" w:space="0" w:color="auto"/>
            </w:tcBorders>
            <w:shd w:val="clear" w:color="auto" w:fill="auto"/>
            <w:vAlign w:val="center"/>
          </w:tcPr>
          <w:p w14:paraId="123498F3" w14:textId="77777777" w:rsidR="00DA6BA0" w:rsidRPr="00D54E1F" w:rsidRDefault="00DA6BA0" w:rsidP="00DA6BA0">
            <w:pPr>
              <w:jc w:val="center"/>
              <w:rPr>
                <w:color w:val="000000"/>
              </w:rPr>
            </w:pPr>
          </w:p>
        </w:tc>
      </w:tr>
      <w:tr w:rsidR="00DA6BA0" w:rsidRPr="00D54E1F" w14:paraId="6AE5F962" w14:textId="77777777" w:rsidTr="00DA6BA0">
        <w:trPr>
          <w:trHeight w:val="235"/>
        </w:trPr>
        <w:tc>
          <w:tcPr>
            <w:tcW w:w="695" w:type="dxa"/>
            <w:vMerge/>
            <w:tcBorders>
              <w:left w:val="single" w:sz="8" w:space="0" w:color="auto"/>
              <w:right w:val="single" w:sz="4" w:space="0" w:color="auto"/>
            </w:tcBorders>
            <w:shd w:val="clear" w:color="auto" w:fill="auto"/>
            <w:noWrap/>
            <w:vAlign w:val="center"/>
          </w:tcPr>
          <w:p w14:paraId="4C3D5105"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675A0BD3"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048483C9"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6AC0593C"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702C3ADF"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auto"/>
            <w:vAlign w:val="center"/>
          </w:tcPr>
          <w:p w14:paraId="6BDB6250"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5A578714" w14:textId="77777777" w:rsidR="00DA6BA0" w:rsidRPr="00D54E1F" w:rsidRDefault="00DA6BA0" w:rsidP="00DA6BA0">
            <w:pPr>
              <w:jc w:val="center"/>
              <w:rPr>
                <w:color w:val="000000"/>
              </w:rPr>
            </w:pPr>
          </w:p>
        </w:tc>
      </w:tr>
      <w:tr w:rsidR="00DA6BA0" w:rsidRPr="00D54E1F" w14:paraId="33FDC080" w14:textId="77777777" w:rsidTr="00DA6BA0">
        <w:trPr>
          <w:trHeight w:val="235"/>
        </w:trPr>
        <w:tc>
          <w:tcPr>
            <w:tcW w:w="695" w:type="dxa"/>
            <w:vMerge/>
            <w:tcBorders>
              <w:left w:val="single" w:sz="8" w:space="0" w:color="auto"/>
              <w:right w:val="single" w:sz="4" w:space="0" w:color="auto"/>
            </w:tcBorders>
            <w:shd w:val="clear" w:color="auto" w:fill="auto"/>
            <w:noWrap/>
            <w:vAlign w:val="center"/>
          </w:tcPr>
          <w:p w14:paraId="139D0CC1"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0AFF0E2D"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75CF8174"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34A62651"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6518CFE9"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auto"/>
            <w:vAlign w:val="center"/>
          </w:tcPr>
          <w:p w14:paraId="03ECF95C"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3526FE7D" w14:textId="77777777" w:rsidR="00DA6BA0" w:rsidRPr="00D54E1F" w:rsidRDefault="00DA6BA0" w:rsidP="00DA6BA0">
            <w:pPr>
              <w:jc w:val="center"/>
              <w:rPr>
                <w:color w:val="000000"/>
              </w:rPr>
            </w:pPr>
          </w:p>
        </w:tc>
      </w:tr>
      <w:tr w:rsidR="00DA6BA0" w:rsidRPr="00D54E1F" w14:paraId="3FA99BBE" w14:textId="77777777" w:rsidTr="00DA6BA0">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28CEC618" w14:textId="77777777" w:rsidR="00DA6BA0" w:rsidRPr="00D54E1F" w:rsidRDefault="00DA6BA0" w:rsidP="00DA6BA0">
            <w:pPr>
              <w:jc w:val="cente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1F924729" w14:textId="77777777" w:rsidR="00DA6BA0" w:rsidRPr="00D54E1F" w:rsidRDefault="00DA6BA0" w:rsidP="00DA6BA0">
            <w:pPr>
              <w:jc w:val="center"/>
              <w:rPr>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49C0AB76"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tcPr>
          <w:p w14:paraId="7F7EB736" w14:textId="77777777" w:rsidR="00DA6BA0" w:rsidRPr="00D54E1F" w:rsidRDefault="00DA6BA0" w:rsidP="00DA6BA0">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3B47A1A8" w14:textId="77777777" w:rsidR="00DA6BA0" w:rsidRPr="00D54E1F" w:rsidRDefault="00DA6BA0" w:rsidP="00DA6BA0">
            <w:pPr>
              <w:jc w:val="center"/>
              <w:rPr>
                <w:color w:val="000000"/>
              </w:rPr>
            </w:pPr>
          </w:p>
        </w:tc>
        <w:tc>
          <w:tcPr>
            <w:tcW w:w="2017" w:type="dxa"/>
            <w:tcBorders>
              <w:top w:val="nil"/>
              <w:left w:val="nil"/>
              <w:bottom w:val="single" w:sz="4" w:space="0" w:color="auto"/>
              <w:right w:val="single" w:sz="4" w:space="0" w:color="auto"/>
            </w:tcBorders>
            <w:shd w:val="clear" w:color="auto" w:fill="auto"/>
            <w:vAlign w:val="center"/>
          </w:tcPr>
          <w:p w14:paraId="46117A6E" w14:textId="77777777" w:rsidR="00DA6BA0" w:rsidRPr="00D54E1F" w:rsidRDefault="00DA6BA0" w:rsidP="00DA6BA0">
            <w:pPr>
              <w:jc w:val="center"/>
            </w:pPr>
            <w:r w:rsidRPr="00D54E1F">
              <w:t>0,00</w:t>
            </w:r>
          </w:p>
        </w:tc>
        <w:tc>
          <w:tcPr>
            <w:tcW w:w="1846" w:type="dxa"/>
            <w:tcBorders>
              <w:top w:val="nil"/>
              <w:left w:val="nil"/>
              <w:bottom w:val="single" w:sz="4" w:space="0" w:color="auto"/>
              <w:right w:val="single" w:sz="8" w:space="0" w:color="auto"/>
            </w:tcBorders>
            <w:shd w:val="clear" w:color="auto" w:fill="auto"/>
            <w:vAlign w:val="center"/>
          </w:tcPr>
          <w:p w14:paraId="2792A3FB" w14:textId="77777777" w:rsidR="00DA6BA0" w:rsidRPr="00D54E1F" w:rsidRDefault="00DA6BA0" w:rsidP="00DA6BA0">
            <w:pPr>
              <w:jc w:val="center"/>
              <w:rPr>
                <w:color w:val="000000"/>
              </w:rPr>
            </w:pPr>
          </w:p>
        </w:tc>
      </w:tr>
      <w:tr w:rsidR="00DA6BA0" w:rsidRPr="00D54E1F" w14:paraId="24213F88" w14:textId="77777777" w:rsidTr="00DA6BA0">
        <w:trPr>
          <w:trHeight w:val="630"/>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68C88D68" w14:textId="77777777" w:rsidR="00DA6BA0" w:rsidRPr="00D54E1F" w:rsidRDefault="00DA6BA0" w:rsidP="00DA6BA0">
            <w:pPr>
              <w:jc w:val="center"/>
              <w:rPr>
                <w:b/>
                <w:bCs/>
                <w:color w:val="000000"/>
              </w:rPr>
            </w:pPr>
            <w:r w:rsidRPr="00D54E1F">
              <w:rPr>
                <w:b/>
                <w:bCs/>
                <w:color w:val="000000"/>
              </w:rPr>
              <w:t>5</w:t>
            </w:r>
          </w:p>
        </w:tc>
        <w:tc>
          <w:tcPr>
            <w:tcW w:w="5391" w:type="dxa"/>
            <w:tcBorders>
              <w:top w:val="nil"/>
              <w:left w:val="nil"/>
              <w:bottom w:val="single" w:sz="4" w:space="0" w:color="auto"/>
              <w:right w:val="single" w:sz="4" w:space="0" w:color="auto"/>
            </w:tcBorders>
            <w:shd w:val="clear" w:color="000000" w:fill="FFFF00"/>
            <w:vAlign w:val="center"/>
            <w:hideMark/>
          </w:tcPr>
          <w:p w14:paraId="70E5B043" w14:textId="77777777" w:rsidR="00DA6BA0" w:rsidRPr="00D54E1F" w:rsidRDefault="00DA6BA0" w:rsidP="00DA6BA0">
            <w:pPr>
              <w:rPr>
                <w:b/>
                <w:bCs/>
                <w:color w:val="000000"/>
              </w:rPr>
            </w:pPr>
            <w:r w:rsidRPr="00D54E1F">
              <w:rPr>
                <w:b/>
                <w:bCs/>
                <w:color w:val="000000"/>
              </w:rPr>
              <w:t>Мероприятия по ремонту и восстановлению твердого покрытия проезжей части жилой застройки.</w:t>
            </w:r>
          </w:p>
        </w:tc>
        <w:tc>
          <w:tcPr>
            <w:tcW w:w="1860" w:type="dxa"/>
            <w:tcBorders>
              <w:top w:val="nil"/>
              <w:left w:val="nil"/>
              <w:bottom w:val="single" w:sz="4" w:space="0" w:color="auto"/>
              <w:right w:val="single" w:sz="4" w:space="0" w:color="auto"/>
            </w:tcBorders>
            <w:shd w:val="clear" w:color="000000" w:fill="FFFF00"/>
            <w:vAlign w:val="center"/>
            <w:hideMark/>
          </w:tcPr>
          <w:p w14:paraId="36A7E03E" w14:textId="77777777" w:rsidR="00DA6BA0" w:rsidRPr="00D54E1F" w:rsidRDefault="00DA6BA0" w:rsidP="00DA6BA0">
            <w:pPr>
              <w:jc w:val="center"/>
              <w:rPr>
                <w:b/>
                <w:bCs/>
                <w:color w:val="000000"/>
              </w:rPr>
            </w:pPr>
            <w:r w:rsidRPr="00D54E1F">
              <w:rPr>
                <w:b/>
                <w:bCs/>
                <w:color w:val="000000"/>
              </w:rPr>
              <w:t xml:space="preserve">0,00  </w:t>
            </w:r>
          </w:p>
        </w:tc>
        <w:tc>
          <w:tcPr>
            <w:tcW w:w="1683" w:type="dxa"/>
            <w:tcBorders>
              <w:top w:val="nil"/>
              <w:left w:val="nil"/>
              <w:bottom w:val="single" w:sz="4" w:space="0" w:color="auto"/>
              <w:right w:val="single" w:sz="4" w:space="0" w:color="auto"/>
            </w:tcBorders>
            <w:shd w:val="clear" w:color="000000" w:fill="FFFF00"/>
            <w:vAlign w:val="center"/>
            <w:hideMark/>
          </w:tcPr>
          <w:p w14:paraId="6152858F"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35DAB364"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2220C125" w14:textId="77777777" w:rsidR="00DA6BA0" w:rsidRPr="00D54E1F" w:rsidRDefault="00DA6BA0" w:rsidP="00DA6BA0">
            <w:pPr>
              <w:jc w:val="center"/>
              <w:rPr>
                <w:b/>
                <w:bCs/>
                <w:color w:val="000000"/>
              </w:rPr>
            </w:pPr>
            <w:r w:rsidRPr="00D54E1F">
              <w:rPr>
                <w:b/>
                <w:bCs/>
                <w:color w:val="000000"/>
              </w:rPr>
              <w:t xml:space="preserve">0,00  </w:t>
            </w:r>
          </w:p>
        </w:tc>
        <w:tc>
          <w:tcPr>
            <w:tcW w:w="1846" w:type="dxa"/>
            <w:tcBorders>
              <w:top w:val="nil"/>
              <w:left w:val="nil"/>
              <w:bottom w:val="single" w:sz="4" w:space="0" w:color="auto"/>
              <w:right w:val="single" w:sz="8" w:space="0" w:color="auto"/>
            </w:tcBorders>
            <w:shd w:val="clear" w:color="000000" w:fill="FFFF00"/>
            <w:vAlign w:val="center"/>
            <w:hideMark/>
          </w:tcPr>
          <w:p w14:paraId="5D9E7CA9" w14:textId="77777777" w:rsidR="00DA6BA0" w:rsidRPr="00D54E1F" w:rsidRDefault="00DA6BA0" w:rsidP="00DA6BA0">
            <w:pPr>
              <w:jc w:val="center"/>
              <w:rPr>
                <w:color w:val="000000"/>
              </w:rPr>
            </w:pPr>
            <w:r w:rsidRPr="00D54E1F">
              <w:rPr>
                <w:color w:val="000000"/>
              </w:rPr>
              <w:t> </w:t>
            </w:r>
          </w:p>
        </w:tc>
      </w:tr>
      <w:tr w:rsidR="00DA6BA0" w:rsidRPr="00D54E1F" w14:paraId="5791CA2D" w14:textId="77777777" w:rsidTr="00DA6BA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2A8EF99B"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4A0A87CC" w14:textId="77777777" w:rsidR="00DA6BA0" w:rsidRPr="00D54E1F" w:rsidRDefault="00DA6BA0" w:rsidP="00DA6BA0">
            <w:pPr>
              <w:jc w:val="center"/>
              <w:rPr>
                <w:bCs/>
                <w:color w:val="000000"/>
              </w:rPr>
            </w:pPr>
            <w:r w:rsidRPr="00D54E1F">
              <w:rPr>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1088ACF"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hideMark/>
          </w:tcPr>
          <w:p w14:paraId="0FC1D7AE"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A7BF5B2"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08D6C15"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6C7820DE" w14:textId="77777777" w:rsidR="00DA6BA0" w:rsidRPr="00D54E1F" w:rsidRDefault="00DA6BA0" w:rsidP="00DA6BA0">
            <w:pPr>
              <w:jc w:val="center"/>
              <w:rPr>
                <w:color w:val="000000"/>
              </w:rPr>
            </w:pPr>
            <w:r w:rsidRPr="00D54E1F">
              <w:rPr>
                <w:color w:val="000000"/>
              </w:rPr>
              <w:t> </w:t>
            </w:r>
          </w:p>
        </w:tc>
      </w:tr>
      <w:tr w:rsidR="00DA6BA0" w:rsidRPr="00D54E1F" w14:paraId="002E95F2"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0F05FEFC"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413CCD4" w14:textId="77777777" w:rsidR="00DA6BA0" w:rsidRPr="00D54E1F" w:rsidRDefault="00DA6BA0" w:rsidP="00DA6BA0">
            <w:pPr>
              <w:jc w:val="center"/>
              <w:rPr>
                <w:bCs/>
                <w:color w:val="000000"/>
              </w:rPr>
            </w:pPr>
            <w:r w:rsidRPr="00D54E1F">
              <w:rPr>
                <w:bCs/>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6A5E591"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564AB98"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217975F"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E16F758"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000000" w:fill="FFFFFF"/>
            <w:vAlign w:val="center"/>
            <w:hideMark/>
          </w:tcPr>
          <w:p w14:paraId="021BD106" w14:textId="77777777" w:rsidR="00DA6BA0" w:rsidRPr="00D54E1F" w:rsidRDefault="00DA6BA0" w:rsidP="00DA6BA0">
            <w:pPr>
              <w:jc w:val="center"/>
              <w:rPr>
                <w:color w:val="000000"/>
              </w:rPr>
            </w:pPr>
            <w:r w:rsidRPr="00D54E1F">
              <w:rPr>
                <w:color w:val="000000"/>
              </w:rPr>
              <w:t> </w:t>
            </w:r>
          </w:p>
        </w:tc>
      </w:tr>
      <w:tr w:rsidR="00DA6BA0" w:rsidRPr="00D54E1F" w14:paraId="5B49F5A9"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163B1253"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33AC778" w14:textId="77777777" w:rsidR="00DA6BA0" w:rsidRPr="00D54E1F" w:rsidRDefault="00DA6BA0" w:rsidP="00DA6BA0">
            <w:pPr>
              <w:jc w:val="center"/>
              <w:rPr>
                <w:bCs/>
                <w:color w:val="000000"/>
              </w:rPr>
            </w:pPr>
            <w:r w:rsidRPr="00D54E1F">
              <w:rPr>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10347EC"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5EAEFFD"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105B327"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2B68468"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3F026E30" w14:textId="77777777" w:rsidR="00DA6BA0" w:rsidRPr="00D54E1F" w:rsidRDefault="00DA6BA0" w:rsidP="00DA6BA0">
            <w:pPr>
              <w:jc w:val="center"/>
              <w:rPr>
                <w:color w:val="000000"/>
              </w:rPr>
            </w:pPr>
            <w:r w:rsidRPr="00D54E1F">
              <w:rPr>
                <w:color w:val="000000"/>
              </w:rPr>
              <w:t> </w:t>
            </w:r>
          </w:p>
        </w:tc>
      </w:tr>
      <w:tr w:rsidR="00DA6BA0" w:rsidRPr="00D54E1F" w14:paraId="1319577E"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3F624683"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837DB91" w14:textId="77777777" w:rsidR="00DA6BA0" w:rsidRPr="00D54E1F" w:rsidRDefault="00DA6BA0" w:rsidP="00DA6BA0">
            <w:pPr>
              <w:jc w:val="center"/>
              <w:rPr>
                <w:bCs/>
                <w:color w:val="000000"/>
              </w:rPr>
            </w:pPr>
            <w:r w:rsidRPr="00D54E1F">
              <w:rPr>
                <w:bCs/>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51EF2A8F"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F40847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926C53D"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F69803C"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3D697E26" w14:textId="77777777" w:rsidR="00DA6BA0" w:rsidRPr="00D54E1F" w:rsidRDefault="00DA6BA0" w:rsidP="00DA6BA0">
            <w:pPr>
              <w:jc w:val="center"/>
              <w:rPr>
                <w:color w:val="000000"/>
              </w:rPr>
            </w:pPr>
            <w:r w:rsidRPr="00D54E1F">
              <w:rPr>
                <w:color w:val="000000"/>
              </w:rPr>
              <w:t> </w:t>
            </w:r>
          </w:p>
        </w:tc>
      </w:tr>
      <w:tr w:rsidR="00DA6BA0" w:rsidRPr="00D54E1F" w14:paraId="1785596E"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4E3E2E86"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28BBBE6" w14:textId="77777777" w:rsidR="00DA6BA0" w:rsidRPr="00D54E1F" w:rsidRDefault="00DA6BA0" w:rsidP="00DA6BA0">
            <w:pPr>
              <w:jc w:val="center"/>
              <w:rPr>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05B42BA4"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BFAF82F"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6101977"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2AD9D69"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597C7AF1" w14:textId="77777777" w:rsidR="00DA6BA0" w:rsidRPr="00D54E1F" w:rsidRDefault="00DA6BA0" w:rsidP="00DA6BA0">
            <w:pPr>
              <w:jc w:val="center"/>
              <w:rPr>
                <w:color w:val="000000"/>
              </w:rPr>
            </w:pPr>
            <w:r w:rsidRPr="00D54E1F">
              <w:rPr>
                <w:color w:val="000000"/>
              </w:rPr>
              <w:t> </w:t>
            </w:r>
          </w:p>
        </w:tc>
      </w:tr>
      <w:tr w:rsidR="00DA6BA0" w:rsidRPr="00D54E1F" w14:paraId="40CF4A42" w14:textId="77777777" w:rsidTr="00DA6BA0">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71C48E53" w14:textId="77777777" w:rsidR="00DA6BA0" w:rsidRPr="00D54E1F" w:rsidRDefault="00DA6BA0" w:rsidP="00DA6BA0">
            <w:pPr>
              <w:jc w:val="center"/>
              <w:rPr>
                <w:color w:val="000000"/>
              </w:rPr>
            </w:pPr>
            <w:r w:rsidRPr="00D54E1F">
              <w:rPr>
                <w:color w:val="000000"/>
              </w:rPr>
              <w:t>5.1.</w:t>
            </w:r>
          </w:p>
        </w:tc>
        <w:tc>
          <w:tcPr>
            <w:tcW w:w="5391" w:type="dxa"/>
            <w:tcBorders>
              <w:top w:val="nil"/>
              <w:left w:val="nil"/>
              <w:bottom w:val="single" w:sz="4" w:space="0" w:color="auto"/>
              <w:right w:val="single" w:sz="4" w:space="0" w:color="auto"/>
            </w:tcBorders>
            <w:shd w:val="clear" w:color="000000" w:fill="00B0F0"/>
            <w:vAlign w:val="center"/>
            <w:hideMark/>
          </w:tcPr>
          <w:p w14:paraId="1C94FD4A"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7</w:t>
            </w:r>
          </w:p>
        </w:tc>
        <w:tc>
          <w:tcPr>
            <w:tcW w:w="1860" w:type="dxa"/>
            <w:tcBorders>
              <w:top w:val="nil"/>
              <w:left w:val="nil"/>
              <w:bottom w:val="single" w:sz="4" w:space="0" w:color="auto"/>
              <w:right w:val="single" w:sz="4" w:space="0" w:color="auto"/>
            </w:tcBorders>
            <w:shd w:val="clear" w:color="000000" w:fill="00B0F0"/>
            <w:vAlign w:val="center"/>
            <w:hideMark/>
          </w:tcPr>
          <w:p w14:paraId="1AC5D288"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322A6C4C"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20895EA0"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0FFF0BF"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5C3BA50" w14:textId="77777777" w:rsidR="00DA6BA0" w:rsidRPr="00D54E1F" w:rsidRDefault="00DA6BA0" w:rsidP="00DA6BA0">
            <w:pPr>
              <w:jc w:val="center"/>
              <w:rPr>
                <w:color w:val="000000"/>
              </w:rPr>
            </w:pPr>
            <w:r w:rsidRPr="00D54E1F">
              <w:rPr>
                <w:color w:val="000000"/>
              </w:rPr>
              <w:t> </w:t>
            </w:r>
          </w:p>
        </w:tc>
      </w:tr>
      <w:tr w:rsidR="00DA6BA0" w:rsidRPr="00D54E1F" w14:paraId="3C8639A1"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B608C7B"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1FA47F6"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29A79D2F"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hideMark/>
          </w:tcPr>
          <w:p w14:paraId="1E45CE72"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70DB1FE"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3726185"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6141C16" w14:textId="77777777" w:rsidR="00DA6BA0" w:rsidRPr="00D54E1F" w:rsidRDefault="00DA6BA0" w:rsidP="00DA6BA0">
            <w:pPr>
              <w:jc w:val="center"/>
              <w:rPr>
                <w:color w:val="000000"/>
              </w:rPr>
            </w:pPr>
            <w:r w:rsidRPr="00D54E1F">
              <w:rPr>
                <w:color w:val="000000"/>
              </w:rPr>
              <w:t> </w:t>
            </w:r>
          </w:p>
        </w:tc>
      </w:tr>
      <w:tr w:rsidR="00DA6BA0" w:rsidRPr="00D54E1F" w14:paraId="546702AF"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45DB3D4" w14:textId="77777777" w:rsidR="00DA6BA0" w:rsidRPr="00D54E1F" w:rsidRDefault="00DA6BA0" w:rsidP="00DA6BA0">
            <w:pPr>
              <w:jc w:val="center"/>
              <w:rPr>
                <w:color w:val="000000"/>
              </w:rPr>
            </w:pPr>
            <w:r w:rsidRPr="00D54E1F">
              <w:rPr>
                <w:color w:val="000000"/>
              </w:rPr>
              <w:t>5.2.</w:t>
            </w:r>
          </w:p>
        </w:tc>
        <w:tc>
          <w:tcPr>
            <w:tcW w:w="5391" w:type="dxa"/>
            <w:tcBorders>
              <w:top w:val="nil"/>
              <w:left w:val="nil"/>
              <w:bottom w:val="single" w:sz="4" w:space="0" w:color="auto"/>
              <w:right w:val="single" w:sz="4" w:space="0" w:color="auto"/>
            </w:tcBorders>
            <w:shd w:val="clear" w:color="000000" w:fill="00B0F0"/>
            <w:vAlign w:val="center"/>
            <w:hideMark/>
          </w:tcPr>
          <w:p w14:paraId="19C8736E"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12</w:t>
            </w:r>
          </w:p>
        </w:tc>
        <w:tc>
          <w:tcPr>
            <w:tcW w:w="1860" w:type="dxa"/>
            <w:tcBorders>
              <w:top w:val="nil"/>
              <w:left w:val="nil"/>
              <w:bottom w:val="single" w:sz="4" w:space="0" w:color="auto"/>
              <w:right w:val="single" w:sz="4" w:space="0" w:color="auto"/>
            </w:tcBorders>
            <w:shd w:val="clear" w:color="000000" w:fill="00B0F0"/>
            <w:vAlign w:val="center"/>
            <w:hideMark/>
          </w:tcPr>
          <w:p w14:paraId="3A010B44"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51A1468"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648DB86A"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2BE8A429"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16EE70B8" w14:textId="77777777" w:rsidR="00DA6BA0" w:rsidRPr="00D54E1F" w:rsidRDefault="00DA6BA0" w:rsidP="00DA6BA0">
            <w:pPr>
              <w:jc w:val="center"/>
              <w:rPr>
                <w:color w:val="000000"/>
              </w:rPr>
            </w:pPr>
            <w:r w:rsidRPr="00D54E1F">
              <w:rPr>
                <w:color w:val="000000"/>
              </w:rPr>
              <w:t> </w:t>
            </w:r>
          </w:p>
        </w:tc>
      </w:tr>
      <w:tr w:rsidR="00DA6BA0" w:rsidRPr="00D54E1F" w14:paraId="2702FAA3"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EDEC420"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1316BD38" w14:textId="77777777" w:rsidR="00DA6BA0" w:rsidRPr="00D54E1F" w:rsidRDefault="00DA6BA0" w:rsidP="00DA6BA0">
            <w:pPr>
              <w:jc w:val="center"/>
              <w:rPr>
                <w:color w:val="000000"/>
              </w:rPr>
            </w:pPr>
            <w:r w:rsidRPr="00D54E1F">
              <w:rPr>
                <w:color w:val="000000"/>
              </w:rPr>
              <w:t xml:space="preserve"> 2022 год</w:t>
            </w:r>
          </w:p>
        </w:tc>
        <w:tc>
          <w:tcPr>
            <w:tcW w:w="1860" w:type="dxa"/>
            <w:tcBorders>
              <w:top w:val="nil"/>
              <w:left w:val="nil"/>
              <w:bottom w:val="single" w:sz="4" w:space="0" w:color="auto"/>
              <w:right w:val="single" w:sz="4" w:space="0" w:color="auto"/>
            </w:tcBorders>
            <w:shd w:val="clear" w:color="auto" w:fill="auto"/>
            <w:vAlign w:val="center"/>
            <w:hideMark/>
          </w:tcPr>
          <w:p w14:paraId="6A65CCA8" w14:textId="77777777" w:rsidR="00DA6BA0" w:rsidRPr="00D54E1F" w:rsidRDefault="00DA6BA0" w:rsidP="00DA6BA0">
            <w:pPr>
              <w:jc w:val="center"/>
            </w:pPr>
            <w:r w:rsidRPr="00D54E1F">
              <w:t>0,00</w:t>
            </w:r>
          </w:p>
        </w:tc>
        <w:tc>
          <w:tcPr>
            <w:tcW w:w="1683" w:type="dxa"/>
            <w:tcBorders>
              <w:top w:val="nil"/>
              <w:left w:val="nil"/>
              <w:bottom w:val="single" w:sz="4" w:space="0" w:color="auto"/>
              <w:right w:val="single" w:sz="4" w:space="0" w:color="auto"/>
            </w:tcBorders>
            <w:shd w:val="clear" w:color="auto" w:fill="auto"/>
            <w:vAlign w:val="center"/>
            <w:hideMark/>
          </w:tcPr>
          <w:p w14:paraId="5E69358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537567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6FD8FBD"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000000" w:fill="FFFFFF"/>
            <w:vAlign w:val="center"/>
            <w:hideMark/>
          </w:tcPr>
          <w:p w14:paraId="38802472" w14:textId="77777777" w:rsidR="00DA6BA0" w:rsidRPr="00D54E1F" w:rsidRDefault="00DA6BA0" w:rsidP="00DA6BA0">
            <w:pPr>
              <w:jc w:val="center"/>
              <w:rPr>
                <w:color w:val="000000"/>
              </w:rPr>
            </w:pPr>
            <w:r w:rsidRPr="00D54E1F">
              <w:rPr>
                <w:color w:val="000000"/>
              </w:rPr>
              <w:t> </w:t>
            </w:r>
          </w:p>
        </w:tc>
      </w:tr>
      <w:tr w:rsidR="00DA6BA0" w:rsidRPr="00D54E1F" w14:paraId="108C6D8E"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8561529" w14:textId="77777777" w:rsidR="00DA6BA0" w:rsidRPr="00D54E1F" w:rsidRDefault="00DA6BA0" w:rsidP="00DA6BA0">
            <w:pPr>
              <w:jc w:val="center"/>
              <w:rPr>
                <w:color w:val="000000"/>
              </w:rPr>
            </w:pPr>
            <w:r w:rsidRPr="00D54E1F">
              <w:rPr>
                <w:color w:val="000000"/>
              </w:rPr>
              <w:t>5.3.</w:t>
            </w:r>
          </w:p>
        </w:tc>
        <w:tc>
          <w:tcPr>
            <w:tcW w:w="5391" w:type="dxa"/>
            <w:tcBorders>
              <w:top w:val="nil"/>
              <w:left w:val="nil"/>
              <w:bottom w:val="single" w:sz="4" w:space="0" w:color="auto"/>
              <w:right w:val="single" w:sz="4" w:space="0" w:color="auto"/>
            </w:tcBorders>
            <w:shd w:val="clear" w:color="000000" w:fill="00B0F0"/>
            <w:vAlign w:val="center"/>
            <w:hideMark/>
          </w:tcPr>
          <w:p w14:paraId="5976867B" w14:textId="77777777" w:rsidR="00DA6BA0" w:rsidRPr="00D54E1F" w:rsidRDefault="00DA6BA0" w:rsidP="00DA6BA0">
            <w:pPr>
              <w:rPr>
                <w:b/>
                <w:bCs/>
              </w:rPr>
            </w:pPr>
            <w:r w:rsidRPr="00D54E1F">
              <w:rPr>
                <w:b/>
                <w:bCs/>
              </w:rPr>
              <w:t>Ремонт проезжих частей жилой застройки и тротуаров ул. Юбилейная 11</w:t>
            </w:r>
          </w:p>
        </w:tc>
        <w:tc>
          <w:tcPr>
            <w:tcW w:w="1860" w:type="dxa"/>
            <w:tcBorders>
              <w:top w:val="nil"/>
              <w:left w:val="nil"/>
              <w:bottom w:val="single" w:sz="4" w:space="0" w:color="auto"/>
              <w:right w:val="single" w:sz="4" w:space="0" w:color="auto"/>
            </w:tcBorders>
            <w:shd w:val="clear" w:color="000000" w:fill="00B0F0"/>
            <w:vAlign w:val="center"/>
            <w:hideMark/>
          </w:tcPr>
          <w:p w14:paraId="33120C8D"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6785E54"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62C7A5F0"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2035D7D5"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4CA5D295" w14:textId="77777777" w:rsidR="00DA6BA0" w:rsidRPr="00D54E1F" w:rsidRDefault="00DA6BA0" w:rsidP="00DA6BA0">
            <w:pPr>
              <w:jc w:val="center"/>
              <w:rPr>
                <w:color w:val="000000"/>
              </w:rPr>
            </w:pPr>
            <w:r w:rsidRPr="00D54E1F">
              <w:rPr>
                <w:color w:val="000000"/>
              </w:rPr>
              <w:t> </w:t>
            </w:r>
          </w:p>
        </w:tc>
      </w:tr>
      <w:tr w:rsidR="00DA6BA0" w:rsidRPr="00D54E1F" w14:paraId="63B3658E"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653A8BD"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027D57CB"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D9DC769"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8F7D79F"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717BC63"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4A302B3"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CAB539C" w14:textId="77777777" w:rsidR="00DA6BA0" w:rsidRPr="00D54E1F" w:rsidRDefault="00DA6BA0" w:rsidP="00DA6BA0">
            <w:pPr>
              <w:jc w:val="center"/>
              <w:rPr>
                <w:color w:val="000000"/>
              </w:rPr>
            </w:pPr>
            <w:r w:rsidRPr="00D54E1F">
              <w:rPr>
                <w:color w:val="000000"/>
              </w:rPr>
              <w:t> </w:t>
            </w:r>
          </w:p>
        </w:tc>
      </w:tr>
      <w:tr w:rsidR="00DA6BA0" w:rsidRPr="00D54E1F" w14:paraId="2BAB5BCD"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44BE946" w14:textId="77777777" w:rsidR="00DA6BA0" w:rsidRPr="00D54E1F" w:rsidRDefault="00DA6BA0" w:rsidP="00DA6BA0">
            <w:pPr>
              <w:jc w:val="center"/>
              <w:rPr>
                <w:color w:val="000000"/>
              </w:rPr>
            </w:pPr>
            <w:r w:rsidRPr="00D54E1F">
              <w:rPr>
                <w:color w:val="000000"/>
              </w:rPr>
              <w:t>5.4.</w:t>
            </w:r>
          </w:p>
        </w:tc>
        <w:tc>
          <w:tcPr>
            <w:tcW w:w="5391" w:type="dxa"/>
            <w:tcBorders>
              <w:top w:val="nil"/>
              <w:left w:val="nil"/>
              <w:bottom w:val="single" w:sz="4" w:space="0" w:color="auto"/>
              <w:right w:val="single" w:sz="4" w:space="0" w:color="auto"/>
            </w:tcBorders>
            <w:shd w:val="clear" w:color="000000" w:fill="00B0F0"/>
            <w:vAlign w:val="center"/>
            <w:hideMark/>
          </w:tcPr>
          <w:p w14:paraId="1F4129D4"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8</w:t>
            </w:r>
          </w:p>
        </w:tc>
        <w:tc>
          <w:tcPr>
            <w:tcW w:w="1860" w:type="dxa"/>
            <w:tcBorders>
              <w:top w:val="nil"/>
              <w:left w:val="nil"/>
              <w:bottom w:val="single" w:sz="4" w:space="0" w:color="auto"/>
              <w:right w:val="single" w:sz="4" w:space="0" w:color="auto"/>
            </w:tcBorders>
            <w:shd w:val="clear" w:color="000000" w:fill="00B0F0"/>
            <w:vAlign w:val="center"/>
            <w:hideMark/>
          </w:tcPr>
          <w:p w14:paraId="21EE662F"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1D2ED71"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23EBF61F"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2E4DD695"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B2DEB5D" w14:textId="77777777" w:rsidR="00DA6BA0" w:rsidRPr="00D54E1F" w:rsidRDefault="00DA6BA0" w:rsidP="00DA6BA0">
            <w:pPr>
              <w:jc w:val="center"/>
              <w:rPr>
                <w:b/>
                <w:bCs/>
                <w:color w:val="000000"/>
              </w:rPr>
            </w:pPr>
            <w:r w:rsidRPr="00D54E1F">
              <w:rPr>
                <w:b/>
                <w:bCs/>
                <w:color w:val="000000"/>
              </w:rPr>
              <w:t> </w:t>
            </w:r>
          </w:p>
        </w:tc>
      </w:tr>
      <w:tr w:rsidR="00DA6BA0" w:rsidRPr="00D54E1F" w14:paraId="6494828D"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7ED9B9D"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2177D591" w14:textId="77777777" w:rsidR="00DA6BA0" w:rsidRPr="00D54E1F" w:rsidRDefault="00DA6BA0" w:rsidP="00DA6BA0">
            <w:pPr>
              <w:jc w:val="center"/>
              <w:rPr>
                <w:bCs/>
                <w:color w:val="000000"/>
              </w:rPr>
            </w:pPr>
            <w:r w:rsidRPr="00D54E1F">
              <w:rPr>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D48D500"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E2012C1"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F7C40F7"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CD52F2E"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97FBD78" w14:textId="77777777" w:rsidR="00DA6BA0" w:rsidRPr="00D54E1F" w:rsidRDefault="00DA6BA0" w:rsidP="00DA6BA0">
            <w:pPr>
              <w:jc w:val="center"/>
              <w:rPr>
                <w:color w:val="000000"/>
              </w:rPr>
            </w:pPr>
            <w:r w:rsidRPr="00D54E1F">
              <w:rPr>
                <w:color w:val="000000"/>
              </w:rPr>
              <w:t> </w:t>
            </w:r>
          </w:p>
        </w:tc>
      </w:tr>
      <w:tr w:rsidR="00DA6BA0" w:rsidRPr="00D54E1F" w14:paraId="2240EF85" w14:textId="77777777" w:rsidTr="00DA6BA0">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306152E2" w14:textId="77777777" w:rsidR="00DA6BA0" w:rsidRPr="00D54E1F" w:rsidRDefault="00DA6BA0" w:rsidP="00DA6BA0">
            <w:pPr>
              <w:jc w:val="center"/>
              <w:rPr>
                <w:color w:val="000000"/>
              </w:rPr>
            </w:pPr>
            <w:r w:rsidRPr="00D54E1F">
              <w:rPr>
                <w:color w:val="000000"/>
              </w:rPr>
              <w:t>5.5.</w:t>
            </w:r>
          </w:p>
        </w:tc>
        <w:tc>
          <w:tcPr>
            <w:tcW w:w="5391" w:type="dxa"/>
            <w:tcBorders>
              <w:top w:val="nil"/>
              <w:left w:val="nil"/>
              <w:bottom w:val="single" w:sz="4" w:space="0" w:color="auto"/>
              <w:right w:val="single" w:sz="4" w:space="0" w:color="auto"/>
            </w:tcBorders>
            <w:shd w:val="clear" w:color="000000" w:fill="00B0F0"/>
            <w:vAlign w:val="center"/>
            <w:hideMark/>
          </w:tcPr>
          <w:p w14:paraId="20B58504"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10</w:t>
            </w:r>
          </w:p>
        </w:tc>
        <w:tc>
          <w:tcPr>
            <w:tcW w:w="1860" w:type="dxa"/>
            <w:tcBorders>
              <w:top w:val="nil"/>
              <w:left w:val="nil"/>
              <w:bottom w:val="single" w:sz="4" w:space="0" w:color="auto"/>
              <w:right w:val="single" w:sz="4" w:space="0" w:color="auto"/>
            </w:tcBorders>
            <w:shd w:val="clear" w:color="000000" w:fill="00B0F0"/>
            <w:vAlign w:val="center"/>
            <w:hideMark/>
          </w:tcPr>
          <w:p w14:paraId="6EBCA6EB"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65C759D"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3418E5C6"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A339953"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688DC810" w14:textId="77777777" w:rsidR="00DA6BA0" w:rsidRPr="00D54E1F" w:rsidRDefault="00DA6BA0" w:rsidP="00DA6BA0">
            <w:pPr>
              <w:jc w:val="center"/>
              <w:rPr>
                <w:color w:val="000000"/>
              </w:rPr>
            </w:pPr>
            <w:r w:rsidRPr="00D54E1F">
              <w:rPr>
                <w:color w:val="000000"/>
              </w:rPr>
              <w:t> </w:t>
            </w:r>
          </w:p>
        </w:tc>
      </w:tr>
      <w:tr w:rsidR="00DA6BA0" w:rsidRPr="00D54E1F" w14:paraId="031B7499"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03195C3"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94B2883" w14:textId="77777777" w:rsidR="00DA6BA0" w:rsidRPr="00D54E1F" w:rsidRDefault="00DA6BA0" w:rsidP="00DA6BA0">
            <w:pPr>
              <w:jc w:val="center"/>
              <w:rPr>
                <w:bCs/>
                <w:color w:val="000000"/>
              </w:rPr>
            </w:pPr>
            <w:r w:rsidRPr="00D54E1F">
              <w:rPr>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35E1F27"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CDDF4DB"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A075FA8"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7ED91AA"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FF9F43D" w14:textId="77777777" w:rsidR="00DA6BA0" w:rsidRPr="00D54E1F" w:rsidRDefault="00DA6BA0" w:rsidP="00DA6BA0">
            <w:pPr>
              <w:jc w:val="center"/>
              <w:rPr>
                <w:color w:val="000000"/>
              </w:rPr>
            </w:pPr>
            <w:r w:rsidRPr="00D54E1F">
              <w:rPr>
                <w:color w:val="000000"/>
              </w:rPr>
              <w:t> </w:t>
            </w:r>
          </w:p>
        </w:tc>
      </w:tr>
      <w:tr w:rsidR="00DA6BA0" w:rsidRPr="00D54E1F" w14:paraId="1D3B40CB"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F54BA0B" w14:textId="77777777" w:rsidR="00DA6BA0" w:rsidRPr="00D54E1F" w:rsidRDefault="00DA6BA0" w:rsidP="00DA6BA0">
            <w:pPr>
              <w:jc w:val="center"/>
              <w:rPr>
                <w:color w:val="000000"/>
              </w:rPr>
            </w:pPr>
            <w:r w:rsidRPr="00D54E1F">
              <w:rPr>
                <w:color w:val="000000"/>
              </w:rPr>
              <w:t>5.6.</w:t>
            </w:r>
          </w:p>
        </w:tc>
        <w:tc>
          <w:tcPr>
            <w:tcW w:w="5391" w:type="dxa"/>
            <w:tcBorders>
              <w:top w:val="nil"/>
              <w:left w:val="nil"/>
              <w:bottom w:val="single" w:sz="4" w:space="0" w:color="auto"/>
              <w:right w:val="single" w:sz="4" w:space="0" w:color="auto"/>
            </w:tcBorders>
            <w:shd w:val="clear" w:color="000000" w:fill="00B0F0"/>
            <w:noWrap/>
            <w:vAlign w:val="center"/>
            <w:hideMark/>
          </w:tcPr>
          <w:p w14:paraId="00721523"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13</w:t>
            </w:r>
          </w:p>
        </w:tc>
        <w:tc>
          <w:tcPr>
            <w:tcW w:w="1860" w:type="dxa"/>
            <w:tcBorders>
              <w:top w:val="nil"/>
              <w:left w:val="nil"/>
              <w:bottom w:val="single" w:sz="4" w:space="0" w:color="auto"/>
              <w:right w:val="single" w:sz="4" w:space="0" w:color="auto"/>
            </w:tcBorders>
            <w:shd w:val="clear" w:color="000000" w:fill="00B0F0"/>
            <w:vAlign w:val="center"/>
            <w:hideMark/>
          </w:tcPr>
          <w:p w14:paraId="33A1A1BA"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AC63762"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014795A4"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2446715"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5335472" w14:textId="77777777" w:rsidR="00DA6BA0" w:rsidRPr="00D54E1F" w:rsidRDefault="00DA6BA0" w:rsidP="00DA6BA0">
            <w:pPr>
              <w:jc w:val="center"/>
              <w:rPr>
                <w:color w:val="000000"/>
              </w:rPr>
            </w:pPr>
            <w:r w:rsidRPr="00D54E1F">
              <w:rPr>
                <w:color w:val="000000"/>
              </w:rPr>
              <w:t> </w:t>
            </w:r>
          </w:p>
        </w:tc>
      </w:tr>
      <w:tr w:rsidR="00DA6BA0" w:rsidRPr="00D54E1F" w14:paraId="5BCE534C"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5315D64"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1D8728C" w14:textId="77777777" w:rsidR="00DA6BA0" w:rsidRPr="00D54E1F" w:rsidRDefault="00DA6BA0" w:rsidP="00DA6BA0">
            <w:pPr>
              <w:jc w:val="center"/>
              <w:rPr>
                <w:bCs/>
                <w:color w:val="000000"/>
              </w:rPr>
            </w:pPr>
            <w:r w:rsidRPr="00D54E1F">
              <w:rPr>
                <w:bCs/>
                <w:color w:val="000000"/>
              </w:rPr>
              <w:t>2022 год</w:t>
            </w:r>
          </w:p>
        </w:tc>
        <w:tc>
          <w:tcPr>
            <w:tcW w:w="1860" w:type="dxa"/>
            <w:tcBorders>
              <w:top w:val="nil"/>
              <w:left w:val="nil"/>
              <w:bottom w:val="single" w:sz="4" w:space="0" w:color="auto"/>
              <w:right w:val="single" w:sz="4" w:space="0" w:color="auto"/>
            </w:tcBorders>
            <w:shd w:val="clear" w:color="auto" w:fill="auto"/>
            <w:noWrap/>
            <w:vAlign w:val="center"/>
            <w:hideMark/>
          </w:tcPr>
          <w:p w14:paraId="77AF434E"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9B5F2C9"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42FCEC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91C8640"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6573D10" w14:textId="77777777" w:rsidR="00DA6BA0" w:rsidRPr="00D54E1F" w:rsidRDefault="00DA6BA0" w:rsidP="00DA6BA0">
            <w:pPr>
              <w:jc w:val="center"/>
              <w:rPr>
                <w:color w:val="000000"/>
              </w:rPr>
            </w:pPr>
            <w:r w:rsidRPr="00D54E1F">
              <w:rPr>
                <w:color w:val="000000"/>
              </w:rPr>
              <w:t> </w:t>
            </w:r>
          </w:p>
        </w:tc>
      </w:tr>
      <w:tr w:rsidR="00DA6BA0" w:rsidRPr="00D54E1F" w14:paraId="4ECAA912"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155E6533" w14:textId="77777777" w:rsidR="00DA6BA0" w:rsidRPr="00D54E1F" w:rsidRDefault="00DA6BA0" w:rsidP="00DA6BA0">
            <w:pPr>
              <w:jc w:val="center"/>
              <w:rPr>
                <w:color w:val="000000"/>
              </w:rPr>
            </w:pPr>
            <w:r w:rsidRPr="00D54E1F">
              <w:rPr>
                <w:color w:val="000000"/>
              </w:rPr>
              <w:t>5.7.</w:t>
            </w:r>
          </w:p>
        </w:tc>
        <w:tc>
          <w:tcPr>
            <w:tcW w:w="5391" w:type="dxa"/>
            <w:tcBorders>
              <w:top w:val="nil"/>
              <w:left w:val="nil"/>
              <w:bottom w:val="single" w:sz="4" w:space="0" w:color="auto"/>
              <w:right w:val="single" w:sz="4" w:space="0" w:color="auto"/>
            </w:tcBorders>
            <w:shd w:val="clear" w:color="000000" w:fill="00B0F0"/>
            <w:vAlign w:val="center"/>
            <w:hideMark/>
          </w:tcPr>
          <w:p w14:paraId="615D2027" w14:textId="77777777" w:rsidR="00DA6BA0" w:rsidRPr="00D54E1F" w:rsidRDefault="00DA6BA0" w:rsidP="00DA6BA0">
            <w:pPr>
              <w:rPr>
                <w:b/>
                <w:bCs/>
                <w:color w:val="000000"/>
              </w:rPr>
            </w:pPr>
            <w:r w:rsidRPr="00D54E1F">
              <w:rPr>
                <w:b/>
                <w:bCs/>
                <w:color w:val="000000"/>
              </w:rPr>
              <w:t>Ремонт проезжих частей жилой застройки и тротуаров ул. Юбилейная 14</w:t>
            </w:r>
          </w:p>
        </w:tc>
        <w:tc>
          <w:tcPr>
            <w:tcW w:w="1860" w:type="dxa"/>
            <w:tcBorders>
              <w:top w:val="nil"/>
              <w:left w:val="nil"/>
              <w:bottom w:val="single" w:sz="4" w:space="0" w:color="auto"/>
              <w:right w:val="single" w:sz="4" w:space="0" w:color="auto"/>
            </w:tcBorders>
            <w:shd w:val="clear" w:color="000000" w:fill="00B0F0"/>
            <w:vAlign w:val="center"/>
            <w:hideMark/>
          </w:tcPr>
          <w:p w14:paraId="4CA77513"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4F432BE0"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5EF6FF46"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44AC0489"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1636C906" w14:textId="77777777" w:rsidR="00DA6BA0" w:rsidRPr="00D54E1F" w:rsidRDefault="00DA6BA0" w:rsidP="00DA6BA0">
            <w:pPr>
              <w:jc w:val="center"/>
              <w:rPr>
                <w:color w:val="000000"/>
              </w:rPr>
            </w:pPr>
            <w:r w:rsidRPr="00D54E1F">
              <w:rPr>
                <w:color w:val="000000"/>
              </w:rPr>
              <w:t> </w:t>
            </w:r>
          </w:p>
        </w:tc>
      </w:tr>
      <w:tr w:rsidR="00DA6BA0" w:rsidRPr="00D54E1F" w14:paraId="1A757BDF"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FC4F2BA"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1A0A595" w14:textId="77777777" w:rsidR="00DA6BA0" w:rsidRPr="00D54E1F" w:rsidRDefault="00DA6BA0" w:rsidP="00DA6BA0">
            <w:pPr>
              <w:jc w:val="center"/>
              <w:rPr>
                <w:bCs/>
                <w:color w:val="000000"/>
              </w:rPr>
            </w:pPr>
            <w:r w:rsidRPr="00D54E1F">
              <w:rPr>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AFD2112"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BEA5E24"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92A8A87"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0115C33"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50ACD5E" w14:textId="77777777" w:rsidR="00DA6BA0" w:rsidRPr="00D54E1F" w:rsidRDefault="00DA6BA0" w:rsidP="00DA6BA0">
            <w:pPr>
              <w:jc w:val="center"/>
              <w:rPr>
                <w:color w:val="000000"/>
              </w:rPr>
            </w:pPr>
            <w:r w:rsidRPr="00D54E1F">
              <w:rPr>
                <w:color w:val="000000"/>
              </w:rPr>
              <w:t> </w:t>
            </w:r>
          </w:p>
        </w:tc>
      </w:tr>
      <w:tr w:rsidR="00DA6BA0" w:rsidRPr="00D54E1F" w14:paraId="40E15889" w14:textId="77777777" w:rsidTr="00DA6BA0">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281DE2FE" w14:textId="77777777" w:rsidR="00DA6BA0" w:rsidRPr="00D54E1F" w:rsidRDefault="00DA6BA0" w:rsidP="00DA6BA0">
            <w:pPr>
              <w:jc w:val="center"/>
              <w:rPr>
                <w:color w:val="000000"/>
              </w:rPr>
            </w:pPr>
            <w:r w:rsidRPr="00D54E1F">
              <w:rPr>
                <w:color w:val="000000"/>
              </w:rPr>
              <w:t>6.</w:t>
            </w:r>
          </w:p>
        </w:tc>
        <w:tc>
          <w:tcPr>
            <w:tcW w:w="5391" w:type="dxa"/>
            <w:tcBorders>
              <w:top w:val="nil"/>
              <w:left w:val="nil"/>
              <w:bottom w:val="single" w:sz="4" w:space="0" w:color="auto"/>
              <w:right w:val="single" w:sz="4" w:space="0" w:color="auto"/>
            </w:tcBorders>
            <w:shd w:val="clear" w:color="000000" w:fill="FFFF00"/>
            <w:vAlign w:val="center"/>
            <w:hideMark/>
          </w:tcPr>
          <w:p w14:paraId="1D9A00F8" w14:textId="77777777" w:rsidR="00DA6BA0" w:rsidRPr="00D54E1F" w:rsidRDefault="00DA6BA0" w:rsidP="00DA6BA0">
            <w:pPr>
              <w:rPr>
                <w:b/>
                <w:bCs/>
                <w:color w:val="000000"/>
              </w:rPr>
            </w:pPr>
            <w:r w:rsidRPr="00D54E1F">
              <w:rPr>
                <w:b/>
                <w:bCs/>
                <w:color w:val="000000"/>
              </w:rPr>
              <w:t>Мероприятия направленные на повышения правосознания участников дорожного движения</w:t>
            </w:r>
          </w:p>
        </w:tc>
        <w:tc>
          <w:tcPr>
            <w:tcW w:w="1860" w:type="dxa"/>
            <w:tcBorders>
              <w:top w:val="nil"/>
              <w:left w:val="nil"/>
              <w:bottom w:val="single" w:sz="4" w:space="0" w:color="auto"/>
              <w:right w:val="single" w:sz="4" w:space="0" w:color="auto"/>
            </w:tcBorders>
            <w:shd w:val="clear" w:color="000000" w:fill="FFFF00"/>
            <w:vAlign w:val="center"/>
            <w:hideMark/>
          </w:tcPr>
          <w:p w14:paraId="3823E3A4" w14:textId="77777777" w:rsidR="00DA6BA0" w:rsidRPr="00D54E1F" w:rsidRDefault="00DA6BA0" w:rsidP="00DA6BA0">
            <w:pPr>
              <w:jc w:val="center"/>
              <w:rPr>
                <w:b/>
                <w:bCs/>
                <w:color w:val="000000"/>
              </w:rPr>
            </w:pPr>
            <w:r w:rsidRPr="00D54E1F">
              <w:rPr>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53E0D13C"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72C7CFA6"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7675FFDF" w14:textId="77777777" w:rsidR="00DA6BA0" w:rsidRPr="00D54E1F" w:rsidRDefault="00DA6BA0" w:rsidP="00DA6BA0">
            <w:pPr>
              <w:jc w:val="center"/>
              <w:rPr>
                <w:b/>
                <w:bCs/>
                <w:color w:val="000000"/>
              </w:rPr>
            </w:pPr>
            <w:r w:rsidRPr="00D54E1F">
              <w:rPr>
                <w:b/>
                <w:bCs/>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27E615DC" w14:textId="77777777" w:rsidR="00DA6BA0" w:rsidRPr="00D54E1F" w:rsidRDefault="00DA6BA0" w:rsidP="00DA6BA0">
            <w:pPr>
              <w:jc w:val="center"/>
              <w:rPr>
                <w:color w:val="000000"/>
              </w:rPr>
            </w:pPr>
            <w:r w:rsidRPr="00D54E1F">
              <w:rPr>
                <w:color w:val="000000"/>
              </w:rPr>
              <w:t> </w:t>
            </w:r>
          </w:p>
        </w:tc>
      </w:tr>
      <w:tr w:rsidR="00DA6BA0" w:rsidRPr="00D54E1F" w14:paraId="2BBD9C1A" w14:textId="77777777" w:rsidTr="00DA6BA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200E61C7" w14:textId="77777777" w:rsidR="00DA6BA0" w:rsidRPr="00D54E1F" w:rsidRDefault="00DA6BA0" w:rsidP="00DA6BA0">
            <w:pPr>
              <w:jc w:val="center"/>
              <w:rPr>
                <w:color w:val="000000"/>
              </w:rPr>
            </w:pPr>
            <w:r w:rsidRPr="00D54E1F">
              <w:rPr>
                <w:color w:val="000000"/>
              </w:rPr>
              <w:lastRenderedPageBreak/>
              <w:t> </w:t>
            </w:r>
          </w:p>
        </w:tc>
        <w:tc>
          <w:tcPr>
            <w:tcW w:w="5391" w:type="dxa"/>
            <w:tcBorders>
              <w:top w:val="nil"/>
              <w:left w:val="nil"/>
              <w:bottom w:val="single" w:sz="4" w:space="0" w:color="auto"/>
              <w:right w:val="single" w:sz="4" w:space="0" w:color="auto"/>
            </w:tcBorders>
            <w:shd w:val="clear" w:color="auto" w:fill="auto"/>
            <w:vAlign w:val="center"/>
            <w:hideMark/>
          </w:tcPr>
          <w:p w14:paraId="62C9D93F"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4A02A70"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F8901C0"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614EE5B"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C08D719"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2A30C335" w14:textId="77777777" w:rsidR="00DA6BA0" w:rsidRPr="00D54E1F" w:rsidRDefault="00DA6BA0" w:rsidP="00DA6BA0">
            <w:pPr>
              <w:jc w:val="center"/>
              <w:rPr>
                <w:color w:val="000000"/>
              </w:rPr>
            </w:pPr>
            <w:r w:rsidRPr="00D54E1F">
              <w:rPr>
                <w:color w:val="000000"/>
              </w:rPr>
              <w:t> </w:t>
            </w:r>
          </w:p>
        </w:tc>
      </w:tr>
      <w:tr w:rsidR="00DA6BA0" w:rsidRPr="00D54E1F" w14:paraId="166225B2"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241A4EBD"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04B7277"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097315DA"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F19FEC6"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34FBCB5"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507503B"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49DD786" w14:textId="77777777" w:rsidR="00DA6BA0" w:rsidRPr="00D54E1F" w:rsidRDefault="00DA6BA0" w:rsidP="00DA6BA0">
            <w:pPr>
              <w:jc w:val="center"/>
              <w:rPr>
                <w:color w:val="000000"/>
              </w:rPr>
            </w:pPr>
            <w:r w:rsidRPr="00D54E1F">
              <w:rPr>
                <w:color w:val="000000"/>
              </w:rPr>
              <w:t> </w:t>
            </w:r>
          </w:p>
        </w:tc>
      </w:tr>
      <w:tr w:rsidR="00DA6BA0" w:rsidRPr="00D54E1F" w14:paraId="48F650D5"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4E4CD45C"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47BBE30"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4A3C1F70"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F8EEA05"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8B4B5F5"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7B54076"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F76BB25" w14:textId="77777777" w:rsidR="00DA6BA0" w:rsidRPr="00D54E1F" w:rsidRDefault="00DA6BA0" w:rsidP="00DA6BA0">
            <w:pPr>
              <w:jc w:val="center"/>
              <w:rPr>
                <w:color w:val="000000"/>
              </w:rPr>
            </w:pPr>
            <w:r w:rsidRPr="00D54E1F">
              <w:rPr>
                <w:color w:val="000000"/>
              </w:rPr>
              <w:t> </w:t>
            </w:r>
          </w:p>
        </w:tc>
      </w:tr>
      <w:tr w:rsidR="00DA6BA0" w:rsidRPr="00D54E1F" w14:paraId="5CF739F2"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2C87E5C7"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486DA6F"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7476B7AD"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97162A9"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DE295C8"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898EFD3"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E354724" w14:textId="77777777" w:rsidR="00DA6BA0" w:rsidRPr="00D54E1F" w:rsidRDefault="00DA6BA0" w:rsidP="00DA6BA0">
            <w:pPr>
              <w:jc w:val="center"/>
              <w:rPr>
                <w:color w:val="000000"/>
              </w:rPr>
            </w:pPr>
            <w:r w:rsidRPr="00D54E1F">
              <w:rPr>
                <w:color w:val="000000"/>
              </w:rPr>
              <w:t> </w:t>
            </w:r>
          </w:p>
        </w:tc>
      </w:tr>
      <w:tr w:rsidR="00DA6BA0" w:rsidRPr="00D54E1F" w14:paraId="3E14ADA0"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1376DB26"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1C1F94D" w14:textId="77777777" w:rsidR="00DA6BA0" w:rsidRPr="00D54E1F" w:rsidRDefault="00DA6BA0" w:rsidP="00DA6BA0">
            <w:pPr>
              <w:jc w:val="center"/>
              <w:rPr>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1985D72A"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E9C3814"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A203E98"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20E1334" w14:textId="77777777" w:rsidR="00DA6BA0" w:rsidRPr="00D54E1F" w:rsidRDefault="00DA6BA0" w:rsidP="00DA6BA0">
            <w:pPr>
              <w:jc w:val="center"/>
              <w:rPr>
                <w:color w:val="000000"/>
              </w:rPr>
            </w:pPr>
            <w:r w:rsidRPr="00D54E1F">
              <w:rPr>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1037E65" w14:textId="77777777" w:rsidR="00DA6BA0" w:rsidRPr="00D54E1F" w:rsidRDefault="00DA6BA0" w:rsidP="00DA6BA0">
            <w:pPr>
              <w:jc w:val="center"/>
              <w:rPr>
                <w:color w:val="000000"/>
              </w:rPr>
            </w:pPr>
            <w:r w:rsidRPr="00D54E1F">
              <w:rPr>
                <w:color w:val="000000"/>
              </w:rPr>
              <w:t> </w:t>
            </w:r>
          </w:p>
        </w:tc>
      </w:tr>
      <w:tr w:rsidR="00DA6BA0" w:rsidRPr="00D54E1F" w14:paraId="0E30CC50" w14:textId="77777777" w:rsidTr="00DA6BA0">
        <w:trPr>
          <w:trHeight w:val="945"/>
        </w:trPr>
        <w:tc>
          <w:tcPr>
            <w:tcW w:w="695" w:type="dxa"/>
            <w:tcBorders>
              <w:top w:val="nil"/>
              <w:left w:val="single" w:sz="8" w:space="0" w:color="auto"/>
              <w:bottom w:val="nil"/>
              <w:right w:val="single" w:sz="4" w:space="0" w:color="auto"/>
            </w:tcBorders>
            <w:shd w:val="clear" w:color="auto" w:fill="auto"/>
            <w:noWrap/>
            <w:vAlign w:val="center"/>
            <w:hideMark/>
          </w:tcPr>
          <w:p w14:paraId="3A55B129" w14:textId="77777777" w:rsidR="00DA6BA0" w:rsidRPr="00D54E1F" w:rsidRDefault="00DA6BA0" w:rsidP="00DA6BA0">
            <w:pPr>
              <w:jc w:val="right"/>
              <w:rPr>
                <w:color w:val="000000"/>
              </w:rPr>
            </w:pPr>
            <w:r w:rsidRPr="00D54E1F">
              <w:rPr>
                <w:color w:val="000000"/>
              </w:rPr>
              <w:t>7</w:t>
            </w:r>
          </w:p>
        </w:tc>
        <w:tc>
          <w:tcPr>
            <w:tcW w:w="5391" w:type="dxa"/>
            <w:tcBorders>
              <w:top w:val="nil"/>
              <w:left w:val="nil"/>
              <w:bottom w:val="single" w:sz="4" w:space="0" w:color="auto"/>
              <w:right w:val="single" w:sz="4" w:space="0" w:color="auto"/>
            </w:tcBorders>
            <w:shd w:val="clear" w:color="000000" w:fill="FFFF00"/>
            <w:vAlign w:val="center"/>
            <w:hideMark/>
          </w:tcPr>
          <w:p w14:paraId="047A4A2A" w14:textId="77777777" w:rsidR="00DA6BA0" w:rsidRPr="00D54E1F" w:rsidRDefault="00DA6BA0" w:rsidP="00DA6BA0">
            <w:pPr>
              <w:rPr>
                <w:b/>
                <w:bCs/>
                <w:color w:val="000000"/>
              </w:rPr>
            </w:pPr>
            <w:r w:rsidRPr="00D54E1F">
              <w:rPr>
                <w:b/>
                <w:bCs/>
                <w:color w:val="000000"/>
              </w:rPr>
              <w:t xml:space="preserve">Мероприятия по размещению дорожных знаков и указателей на улицах населённого </w:t>
            </w:r>
            <w:proofErr w:type="gramStart"/>
            <w:r w:rsidRPr="00D54E1F">
              <w:rPr>
                <w:b/>
                <w:bCs/>
                <w:color w:val="000000"/>
              </w:rPr>
              <w:t>пункта,  закупке</w:t>
            </w:r>
            <w:proofErr w:type="gramEnd"/>
            <w:r w:rsidRPr="00D54E1F">
              <w:rPr>
                <w:b/>
                <w:bCs/>
                <w:color w:val="000000"/>
              </w:rPr>
              <w:t xml:space="preserve"> материалов для дорожной разметки и увеличение мат запасов.</w:t>
            </w:r>
          </w:p>
        </w:tc>
        <w:tc>
          <w:tcPr>
            <w:tcW w:w="1860" w:type="dxa"/>
            <w:tcBorders>
              <w:top w:val="nil"/>
              <w:left w:val="nil"/>
              <w:bottom w:val="single" w:sz="4" w:space="0" w:color="auto"/>
              <w:right w:val="single" w:sz="4" w:space="0" w:color="auto"/>
            </w:tcBorders>
            <w:shd w:val="clear" w:color="000000" w:fill="FFFF00"/>
            <w:vAlign w:val="center"/>
            <w:hideMark/>
          </w:tcPr>
          <w:p w14:paraId="627BDFAF" w14:textId="77777777" w:rsidR="00DA6BA0" w:rsidRPr="00D54E1F" w:rsidRDefault="00DA6BA0" w:rsidP="00DA6BA0">
            <w:pPr>
              <w:jc w:val="center"/>
              <w:rPr>
                <w:b/>
                <w:bCs/>
                <w:color w:val="000000"/>
              </w:rPr>
            </w:pPr>
            <w:r w:rsidRPr="00D54E1F">
              <w:rPr>
                <w:b/>
                <w:bCs/>
                <w:color w:val="000000"/>
              </w:rPr>
              <w:t>3 097 397,96</w:t>
            </w:r>
          </w:p>
          <w:p w14:paraId="45411FC7" w14:textId="77777777" w:rsidR="00DA6BA0" w:rsidRPr="00D54E1F" w:rsidRDefault="00DA6BA0" w:rsidP="00DA6BA0">
            <w:pPr>
              <w:jc w:val="center"/>
              <w:rPr>
                <w:b/>
                <w:bCs/>
                <w:color w:val="000000"/>
              </w:rPr>
            </w:pPr>
          </w:p>
        </w:tc>
        <w:tc>
          <w:tcPr>
            <w:tcW w:w="1683" w:type="dxa"/>
            <w:tcBorders>
              <w:top w:val="nil"/>
              <w:left w:val="nil"/>
              <w:bottom w:val="single" w:sz="4" w:space="0" w:color="auto"/>
              <w:right w:val="single" w:sz="4" w:space="0" w:color="auto"/>
            </w:tcBorders>
            <w:shd w:val="clear" w:color="000000" w:fill="FFFF00"/>
            <w:vAlign w:val="center"/>
            <w:hideMark/>
          </w:tcPr>
          <w:p w14:paraId="6E6D0203" w14:textId="77777777" w:rsidR="00DA6BA0" w:rsidRPr="00D54E1F" w:rsidRDefault="00DA6BA0" w:rsidP="00DA6BA0">
            <w:pPr>
              <w:jc w:val="center"/>
              <w:rPr>
                <w:b/>
                <w:bCs/>
                <w:color w:val="000000"/>
              </w:rPr>
            </w:pPr>
            <w:r w:rsidRPr="00D54E1F">
              <w:rPr>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66F31C6E"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1796A52B" w14:textId="77777777" w:rsidR="00DA6BA0" w:rsidRPr="00D54E1F" w:rsidRDefault="00DA6BA0" w:rsidP="00DA6BA0">
            <w:pPr>
              <w:jc w:val="center"/>
              <w:rPr>
                <w:b/>
                <w:bCs/>
                <w:color w:val="000000"/>
              </w:rPr>
            </w:pPr>
            <w:r w:rsidRPr="00D54E1F">
              <w:rPr>
                <w:b/>
                <w:bCs/>
                <w:color w:val="000000"/>
              </w:rPr>
              <w:t>3 097 397,96</w:t>
            </w:r>
          </w:p>
          <w:p w14:paraId="094B2A1B" w14:textId="77777777" w:rsidR="00DA6BA0" w:rsidRPr="00D54E1F" w:rsidRDefault="00DA6BA0" w:rsidP="00DA6BA0">
            <w:pPr>
              <w:jc w:val="center"/>
              <w:rPr>
                <w:b/>
                <w:bCs/>
                <w:color w:val="000000"/>
              </w:rPr>
            </w:pPr>
          </w:p>
        </w:tc>
        <w:tc>
          <w:tcPr>
            <w:tcW w:w="1846" w:type="dxa"/>
            <w:tcBorders>
              <w:top w:val="nil"/>
              <w:left w:val="nil"/>
              <w:bottom w:val="single" w:sz="4" w:space="0" w:color="auto"/>
              <w:right w:val="single" w:sz="8" w:space="0" w:color="auto"/>
            </w:tcBorders>
            <w:shd w:val="clear" w:color="000000" w:fill="FFFF00"/>
            <w:vAlign w:val="center"/>
            <w:hideMark/>
          </w:tcPr>
          <w:p w14:paraId="239B0C3A" w14:textId="77777777" w:rsidR="00DA6BA0" w:rsidRPr="00D54E1F" w:rsidRDefault="00DA6BA0" w:rsidP="00DA6BA0">
            <w:pPr>
              <w:jc w:val="center"/>
              <w:rPr>
                <w:color w:val="000000"/>
              </w:rPr>
            </w:pPr>
            <w:r w:rsidRPr="00D54E1F">
              <w:rPr>
                <w:color w:val="000000"/>
              </w:rPr>
              <w:t> </w:t>
            </w:r>
          </w:p>
        </w:tc>
      </w:tr>
      <w:tr w:rsidR="00DA6BA0" w:rsidRPr="00D54E1F" w14:paraId="597DA120" w14:textId="77777777" w:rsidTr="00DA6BA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011AD83B"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DE607A0"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CBF8E2B"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BBDF58A"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1819AF5"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4226B18"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37733323" w14:textId="77777777" w:rsidR="00DA6BA0" w:rsidRPr="00D54E1F" w:rsidRDefault="00DA6BA0" w:rsidP="00DA6BA0">
            <w:pPr>
              <w:jc w:val="center"/>
              <w:rPr>
                <w:color w:val="000000"/>
              </w:rPr>
            </w:pPr>
            <w:r w:rsidRPr="00D54E1F">
              <w:rPr>
                <w:color w:val="000000"/>
              </w:rPr>
              <w:t> </w:t>
            </w:r>
          </w:p>
        </w:tc>
      </w:tr>
      <w:tr w:rsidR="00DA6BA0" w:rsidRPr="00D54E1F" w14:paraId="5EA8C67B"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439B398B"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4FB5912"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994DDA2" w14:textId="77777777" w:rsidR="00DA6BA0" w:rsidRPr="00D54E1F" w:rsidRDefault="00DA6BA0" w:rsidP="00DA6BA0">
            <w:pPr>
              <w:jc w:val="center"/>
              <w:rPr>
                <w:color w:val="000000"/>
              </w:rPr>
            </w:pPr>
            <w:r w:rsidRPr="00D54E1F">
              <w:rPr>
                <w:color w:val="000000"/>
              </w:rPr>
              <w:t>1 906 353,62</w:t>
            </w:r>
          </w:p>
        </w:tc>
        <w:tc>
          <w:tcPr>
            <w:tcW w:w="1683" w:type="dxa"/>
            <w:tcBorders>
              <w:top w:val="nil"/>
              <w:left w:val="nil"/>
              <w:bottom w:val="single" w:sz="4" w:space="0" w:color="auto"/>
              <w:right w:val="single" w:sz="4" w:space="0" w:color="auto"/>
            </w:tcBorders>
            <w:shd w:val="clear" w:color="auto" w:fill="auto"/>
            <w:vAlign w:val="center"/>
            <w:hideMark/>
          </w:tcPr>
          <w:p w14:paraId="4F075E60"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8BC7080"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034C05C" w14:textId="77777777" w:rsidR="00DA6BA0" w:rsidRPr="00D54E1F" w:rsidRDefault="00DA6BA0" w:rsidP="00DA6BA0">
            <w:pPr>
              <w:jc w:val="center"/>
              <w:rPr>
                <w:color w:val="000000"/>
              </w:rPr>
            </w:pPr>
            <w:r w:rsidRPr="00D54E1F">
              <w:rPr>
                <w:color w:val="000000"/>
              </w:rPr>
              <w:t>1 906 353,62</w:t>
            </w:r>
          </w:p>
        </w:tc>
        <w:tc>
          <w:tcPr>
            <w:tcW w:w="1846" w:type="dxa"/>
            <w:tcBorders>
              <w:top w:val="nil"/>
              <w:left w:val="nil"/>
              <w:bottom w:val="single" w:sz="4" w:space="0" w:color="auto"/>
              <w:right w:val="single" w:sz="8" w:space="0" w:color="auto"/>
            </w:tcBorders>
            <w:shd w:val="clear" w:color="auto" w:fill="auto"/>
            <w:vAlign w:val="center"/>
            <w:hideMark/>
          </w:tcPr>
          <w:p w14:paraId="22C44571" w14:textId="77777777" w:rsidR="00DA6BA0" w:rsidRPr="00D54E1F" w:rsidRDefault="00DA6BA0" w:rsidP="00DA6BA0">
            <w:pPr>
              <w:jc w:val="center"/>
              <w:rPr>
                <w:color w:val="000000"/>
              </w:rPr>
            </w:pPr>
            <w:r w:rsidRPr="00D54E1F">
              <w:rPr>
                <w:color w:val="000000"/>
              </w:rPr>
              <w:t> </w:t>
            </w:r>
          </w:p>
        </w:tc>
      </w:tr>
      <w:tr w:rsidR="00DA6BA0" w:rsidRPr="00D54E1F" w14:paraId="245BAF41"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0BD35300"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523D335" w14:textId="77777777" w:rsidR="00DA6BA0" w:rsidRPr="00D54E1F" w:rsidRDefault="00DA6BA0" w:rsidP="00DA6BA0">
            <w:pPr>
              <w:jc w:val="center"/>
              <w:rPr>
                <w:color w:val="000000"/>
              </w:rPr>
            </w:pPr>
            <w:r w:rsidRPr="00D54E1F">
              <w:rPr>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0A6A788A" w14:textId="77777777" w:rsidR="00DA6BA0" w:rsidRPr="00D54E1F" w:rsidRDefault="00DA6BA0" w:rsidP="00DA6BA0">
            <w:pPr>
              <w:jc w:val="center"/>
              <w:rPr>
                <w:color w:val="000000"/>
              </w:rPr>
            </w:pPr>
            <w:r w:rsidRPr="00D54E1F">
              <w:rPr>
                <w:color w:val="000000"/>
              </w:rPr>
              <w:t>891 044,34</w:t>
            </w:r>
          </w:p>
        </w:tc>
        <w:tc>
          <w:tcPr>
            <w:tcW w:w="1683" w:type="dxa"/>
            <w:tcBorders>
              <w:top w:val="nil"/>
              <w:left w:val="nil"/>
              <w:bottom w:val="single" w:sz="4" w:space="0" w:color="auto"/>
              <w:right w:val="single" w:sz="4" w:space="0" w:color="auto"/>
            </w:tcBorders>
            <w:shd w:val="clear" w:color="auto" w:fill="auto"/>
            <w:vAlign w:val="center"/>
            <w:hideMark/>
          </w:tcPr>
          <w:p w14:paraId="319F0945"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D336C51"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8CF2781" w14:textId="77777777" w:rsidR="00DA6BA0" w:rsidRPr="00D54E1F" w:rsidRDefault="00DA6BA0" w:rsidP="00DA6BA0">
            <w:pPr>
              <w:jc w:val="center"/>
              <w:rPr>
                <w:color w:val="000000"/>
              </w:rPr>
            </w:pPr>
            <w:r w:rsidRPr="00D54E1F">
              <w:rPr>
                <w:color w:val="000000"/>
              </w:rPr>
              <w:t>891 044,34</w:t>
            </w:r>
          </w:p>
        </w:tc>
        <w:tc>
          <w:tcPr>
            <w:tcW w:w="1846" w:type="dxa"/>
            <w:tcBorders>
              <w:top w:val="nil"/>
              <w:left w:val="nil"/>
              <w:bottom w:val="single" w:sz="4" w:space="0" w:color="auto"/>
              <w:right w:val="single" w:sz="8" w:space="0" w:color="auto"/>
            </w:tcBorders>
            <w:shd w:val="clear" w:color="auto" w:fill="auto"/>
            <w:vAlign w:val="center"/>
            <w:hideMark/>
          </w:tcPr>
          <w:p w14:paraId="3E2B7607" w14:textId="77777777" w:rsidR="00DA6BA0" w:rsidRPr="00D54E1F" w:rsidRDefault="00DA6BA0" w:rsidP="00DA6BA0">
            <w:pPr>
              <w:jc w:val="center"/>
              <w:rPr>
                <w:color w:val="000000"/>
              </w:rPr>
            </w:pPr>
            <w:r w:rsidRPr="00D54E1F">
              <w:rPr>
                <w:color w:val="000000"/>
              </w:rPr>
              <w:t> </w:t>
            </w:r>
          </w:p>
        </w:tc>
      </w:tr>
      <w:tr w:rsidR="00DA6BA0" w:rsidRPr="00D54E1F" w14:paraId="4F9715FA"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6C5F19BE"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76B72A8"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101A486A" w14:textId="77777777" w:rsidR="00DA6BA0" w:rsidRPr="00D54E1F" w:rsidRDefault="00DA6BA0" w:rsidP="00DA6BA0">
            <w:pPr>
              <w:jc w:val="center"/>
              <w:rPr>
                <w:color w:val="000000"/>
              </w:rPr>
            </w:pPr>
            <w:r w:rsidRPr="00D54E1F">
              <w:rPr>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5B58B285"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4C57201"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5B37A76" w14:textId="77777777" w:rsidR="00DA6BA0" w:rsidRPr="00D54E1F" w:rsidRDefault="00DA6BA0" w:rsidP="00DA6BA0">
            <w:pPr>
              <w:jc w:val="center"/>
              <w:rPr>
                <w:color w:val="000000"/>
              </w:rPr>
            </w:pPr>
            <w:r w:rsidRPr="00D54E1F">
              <w:rPr>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616DE27F" w14:textId="77777777" w:rsidR="00DA6BA0" w:rsidRPr="00D54E1F" w:rsidRDefault="00DA6BA0" w:rsidP="00DA6BA0">
            <w:pPr>
              <w:jc w:val="center"/>
              <w:rPr>
                <w:color w:val="000000"/>
              </w:rPr>
            </w:pPr>
            <w:r w:rsidRPr="00D54E1F">
              <w:rPr>
                <w:color w:val="000000"/>
              </w:rPr>
              <w:t> </w:t>
            </w:r>
          </w:p>
        </w:tc>
      </w:tr>
      <w:tr w:rsidR="00DA6BA0" w:rsidRPr="00D54E1F" w14:paraId="466FA87F"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7232EA9D"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65F7E3A" w14:textId="77777777" w:rsidR="00DA6BA0" w:rsidRPr="00D54E1F" w:rsidRDefault="00DA6BA0" w:rsidP="00DA6BA0">
            <w:pPr>
              <w:jc w:val="center"/>
              <w:rPr>
                <w:b/>
                <w:bCs/>
                <w:color w:val="000000"/>
              </w:rPr>
            </w:pPr>
            <w:r w:rsidRPr="00D54E1F">
              <w:rPr>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387A2DD8" w14:textId="77777777" w:rsidR="00DA6BA0" w:rsidRPr="00D54E1F" w:rsidRDefault="00DA6BA0" w:rsidP="00DA6BA0">
            <w:pPr>
              <w:jc w:val="center"/>
              <w:rPr>
                <w:color w:val="000000"/>
              </w:rPr>
            </w:pPr>
            <w:r w:rsidRPr="00D54E1F">
              <w:rPr>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423D88D7"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DB783F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44F3942" w14:textId="77777777" w:rsidR="00DA6BA0" w:rsidRPr="00D54E1F" w:rsidRDefault="00DA6BA0" w:rsidP="00DA6BA0">
            <w:pPr>
              <w:jc w:val="center"/>
              <w:rPr>
                <w:color w:val="000000"/>
              </w:rPr>
            </w:pPr>
            <w:r w:rsidRPr="00D54E1F">
              <w:rPr>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3E54633B" w14:textId="77777777" w:rsidR="00DA6BA0" w:rsidRPr="00D54E1F" w:rsidRDefault="00DA6BA0" w:rsidP="00DA6BA0">
            <w:pPr>
              <w:jc w:val="center"/>
              <w:rPr>
                <w:color w:val="000000"/>
              </w:rPr>
            </w:pPr>
            <w:r w:rsidRPr="00D54E1F">
              <w:rPr>
                <w:color w:val="000000"/>
              </w:rPr>
              <w:t> </w:t>
            </w:r>
          </w:p>
        </w:tc>
      </w:tr>
      <w:tr w:rsidR="00DA6BA0" w:rsidRPr="00D54E1F" w14:paraId="3A43FA53" w14:textId="77777777" w:rsidTr="00DA6BA0">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449FF6B7" w14:textId="77777777" w:rsidR="00DA6BA0" w:rsidRPr="00D54E1F" w:rsidRDefault="00DA6BA0" w:rsidP="00DA6BA0">
            <w:pPr>
              <w:jc w:val="right"/>
              <w:rPr>
                <w:color w:val="000000"/>
              </w:rPr>
            </w:pPr>
            <w:r w:rsidRPr="00D54E1F">
              <w:rPr>
                <w:color w:val="000000"/>
              </w:rPr>
              <w:t>8</w:t>
            </w:r>
          </w:p>
        </w:tc>
        <w:tc>
          <w:tcPr>
            <w:tcW w:w="5391" w:type="dxa"/>
            <w:tcBorders>
              <w:top w:val="nil"/>
              <w:left w:val="nil"/>
              <w:bottom w:val="single" w:sz="4" w:space="0" w:color="auto"/>
              <w:right w:val="single" w:sz="4" w:space="0" w:color="auto"/>
            </w:tcBorders>
            <w:shd w:val="clear" w:color="000000" w:fill="FFFF00"/>
            <w:vAlign w:val="center"/>
            <w:hideMark/>
          </w:tcPr>
          <w:p w14:paraId="47C89782" w14:textId="77777777" w:rsidR="00DA6BA0" w:rsidRPr="00D54E1F" w:rsidRDefault="00DA6BA0" w:rsidP="00DA6BA0">
            <w:pPr>
              <w:rPr>
                <w:b/>
                <w:bCs/>
                <w:color w:val="000000"/>
              </w:rPr>
            </w:pPr>
            <w:r w:rsidRPr="00D54E1F">
              <w:rPr>
                <w:b/>
                <w:bCs/>
                <w:color w:val="000000"/>
              </w:rPr>
              <w:t>Мероприятия по оборудованию остановочных площадок и установка павильонов для общественного транспорта.</w:t>
            </w:r>
          </w:p>
        </w:tc>
        <w:tc>
          <w:tcPr>
            <w:tcW w:w="1860" w:type="dxa"/>
            <w:tcBorders>
              <w:top w:val="nil"/>
              <w:left w:val="nil"/>
              <w:bottom w:val="single" w:sz="4" w:space="0" w:color="auto"/>
              <w:right w:val="single" w:sz="4" w:space="0" w:color="auto"/>
            </w:tcBorders>
            <w:shd w:val="clear" w:color="000000" w:fill="FFFF00"/>
            <w:vAlign w:val="center"/>
            <w:hideMark/>
          </w:tcPr>
          <w:p w14:paraId="75692593" w14:textId="77777777" w:rsidR="00DA6BA0" w:rsidRPr="00D54E1F" w:rsidRDefault="00DA6BA0" w:rsidP="00DA6BA0">
            <w:pPr>
              <w:jc w:val="center"/>
              <w:rPr>
                <w:b/>
                <w:bCs/>
              </w:rPr>
            </w:pPr>
            <w:r w:rsidRPr="00D54E1F">
              <w:rPr>
                <w:b/>
                <w:bCs/>
              </w:rPr>
              <w:t>6 216 896,38</w:t>
            </w:r>
          </w:p>
        </w:tc>
        <w:tc>
          <w:tcPr>
            <w:tcW w:w="1683" w:type="dxa"/>
            <w:tcBorders>
              <w:top w:val="nil"/>
              <w:left w:val="nil"/>
              <w:bottom w:val="single" w:sz="4" w:space="0" w:color="auto"/>
              <w:right w:val="single" w:sz="4" w:space="0" w:color="auto"/>
            </w:tcBorders>
            <w:shd w:val="clear" w:color="000000" w:fill="FFFF00"/>
            <w:vAlign w:val="center"/>
            <w:hideMark/>
          </w:tcPr>
          <w:p w14:paraId="5DD35FF4" w14:textId="77777777" w:rsidR="00DA6BA0" w:rsidRPr="00D54E1F" w:rsidRDefault="00DA6BA0" w:rsidP="00DA6BA0">
            <w:pPr>
              <w:jc w:val="center"/>
              <w:rPr>
                <w:b/>
                <w:bCs/>
              </w:rPr>
            </w:pPr>
            <w:r w:rsidRPr="00D54E1F">
              <w:rPr>
                <w:b/>
                <w:bCs/>
              </w:rPr>
              <w:t> </w:t>
            </w:r>
          </w:p>
        </w:tc>
        <w:tc>
          <w:tcPr>
            <w:tcW w:w="1701" w:type="dxa"/>
            <w:tcBorders>
              <w:top w:val="nil"/>
              <w:left w:val="nil"/>
              <w:bottom w:val="single" w:sz="4" w:space="0" w:color="auto"/>
              <w:right w:val="single" w:sz="4" w:space="0" w:color="auto"/>
            </w:tcBorders>
            <w:shd w:val="clear" w:color="000000" w:fill="FFFF00"/>
            <w:vAlign w:val="center"/>
            <w:hideMark/>
          </w:tcPr>
          <w:p w14:paraId="1114EEAF" w14:textId="77777777" w:rsidR="00DA6BA0" w:rsidRPr="00D54E1F" w:rsidRDefault="00DA6BA0" w:rsidP="00DA6BA0">
            <w:pPr>
              <w:jc w:val="center"/>
              <w:rPr>
                <w:b/>
                <w:bCs/>
              </w:rPr>
            </w:pPr>
            <w:r w:rsidRPr="00D54E1F">
              <w:rPr>
                <w:b/>
                <w:bCs/>
              </w:rPr>
              <w:t>0,00</w:t>
            </w:r>
          </w:p>
        </w:tc>
        <w:tc>
          <w:tcPr>
            <w:tcW w:w="2017" w:type="dxa"/>
            <w:tcBorders>
              <w:top w:val="nil"/>
              <w:left w:val="nil"/>
              <w:bottom w:val="single" w:sz="4" w:space="0" w:color="auto"/>
              <w:right w:val="single" w:sz="4" w:space="0" w:color="auto"/>
            </w:tcBorders>
            <w:shd w:val="clear" w:color="000000" w:fill="FFFF00"/>
            <w:vAlign w:val="center"/>
            <w:hideMark/>
          </w:tcPr>
          <w:p w14:paraId="6B155749" w14:textId="77777777" w:rsidR="00DA6BA0" w:rsidRPr="00D54E1F" w:rsidRDefault="00DA6BA0" w:rsidP="00DA6BA0">
            <w:pPr>
              <w:jc w:val="center"/>
              <w:rPr>
                <w:b/>
                <w:bCs/>
              </w:rPr>
            </w:pPr>
            <w:r w:rsidRPr="00D54E1F">
              <w:rPr>
                <w:b/>
                <w:bCs/>
              </w:rPr>
              <w:t>416 896,38</w:t>
            </w:r>
          </w:p>
        </w:tc>
        <w:tc>
          <w:tcPr>
            <w:tcW w:w="1846" w:type="dxa"/>
            <w:tcBorders>
              <w:top w:val="nil"/>
              <w:left w:val="nil"/>
              <w:bottom w:val="single" w:sz="4" w:space="0" w:color="auto"/>
              <w:right w:val="single" w:sz="4" w:space="0" w:color="auto"/>
            </w:tcBorders>
            <w:shd w:val="clear" w:color="000000" w:fill="FFFF00"/>
            <w:vAlign w:val="center"/>
            <w:hideMark/>
          </w:tcPr>
          <w:p w14:paraId="2CC26FB3" w14:textId="77777777" w:rsidR="00DA6BA0" w:rsidRPr="00D54E1F" w:rsidRDefault="00DA6BA0" w:rsidP="00DA6BA0">
            <w:pPr>
              <w:jc w:val="center"/>
              <w:rPr>
                <w:b/>
                <w:bCs/>
              </w:rPr>
            </w:pPr>
            <w:r w:rsidRPr="00D54E1F">
              <w:rPr>
                <w:b/>
              </w:rPr>
              <w:t>5 800 000,00</w:t>
            </w:r>
          </w:p>
        </w:tc>
      </w:tr>
      <w:tr w:rsidR="00DA6BA0" w:rsidRPr="00D54E1F" w14:paraId="4151E235" w14:textId="77777777" w:rsidTr="00DA6BA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5CE702E4"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2566BC45" w14:textId="77777777" w:rsidR="00DA6BA0" w:rsidRPr="00D54E1F" w:rsidRDefault="00DA6BA0" w:rsidP="00DA6BA0">
            <w:pPr>
              <w:jc w:val="center"/>
              <w:rPr>
                <w:color w:val="000000"/>
              </w:rPr>
            </w:pPr>
            <w:r w:rsidRPr="00D54E1F">
              <w:rPr>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1517BEE" w14:textId="77777777" w:rsidR="00DA6BA0" w:rsidRPr="00D54E1F" w:rsidRDefault="00DA6BA0" w:rsidP="00DA6BA0">
            <w:pPr>
              <w:jc w:val="center"/>
              <w:rPr>
                <w:color w:val="000000"/>
              </w:rPr>
            </w:pPr>
            <w:r w:rsidRPr="00D54E1F">
              <w:rPr>
                <w:color w:val="000000"/>
              </w:rPr>
              <w:t>2 510 478,80</w:t>
            </w:r>
          </w:p>
        </w:tc>
        <w:tc>
          <w:tcPr>
            <w:tcW w:w="1683" w:type="dxa"/>
            <w:tcBorders>
              <w:top w:val="nil"/>
              <w:left w:val="nil"/>
              <w:bottom w:val="single" w:sz="4" w:space="0" w:color="auto"/>
              <w:right w:val="single" w:sz="4" w:space="0" w:color="auto"/>
            </w:tcBorders>
            <w:shd w:val="clear" w:color="auto" w:fill="auto"/>
            <w:vAlign w:val="center"/>
            <w:hideMark/>
          </w:tcPr>
          <w:p w14:paraId="5E0C43A2"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78B8687"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EB4B95D" w14:textId="77777777" w:rsidR="00DA6BA0" w:rsidRPr="00D54E1F" w:rsidRDefault="00DA6BA0" w:rsidP="00DA6BA0">
            <w:pPr>
              <w:jc w:val="center"/>
              <w:rPr>
                <w:color w:val="000000"/>
              </w:rPr>
            </w:pPr>
            <w:r w:rsidRPr="00D54E1F">
              <w:rPr>
                <w:color w:val="000000"/>
              </w:rPr>
              <w:t xml:space="preserve">210 478,80  </w:t>
            </w:r>
          </w:p>
        </w:tc>
        <w:tc>
          <w:tcPr>
            <w:tcW w:w="1846" w:type="dxa"/>
            <w:tcBorders>
              <w:top w:val="nil"/>
              <w:left w:val="nil"/>
              <w:bottom w:val="single" w:sz="4" w:space="0" w:color="auto"/>
              <w:right w:val="single" w:sz="8" w:space="0" w:color="auto"/>
            </w:tcBorders>
            <w:shd w:val="clear" w:color="auto" w:fill="auto"/>
            <w:vAlign w:val="center"/>
            <w:hideMark/>
          </w:tcPr>
          <w:p w14:paraId="56381A32" w14:textId="77777777" w:rsidR="00DA6BA0" w:rsidRPr="00D54E1F" w:rsidRDefault="00DA6BA0" w:rsidP="00DA6BA0">
            <w:pPr>
              <w:jc w:val="center"/>
              <w:rPr>
                <w:color w:val="000000"/>
              </w:rPr>
            </w:pPr>
            <w:r w:rsidRPr="00D54E1F">
              <w:rPr>
                <w:color w:val="000000"/>
              </w:rPr>
              <w:t>2 300 000,00</w:t>
            </w:r>
          </w:p>
        </w:tc>
      </w:tr>
      <w:tr w:rsidR="00DA6BA0" w:rsidRPr="00D54E1F" w14:paraId="1B7A97C1"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7D5FD042"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FC57F57" w14:textId="77777777" w:rsidR="00DA6BA0" w:rsidRPr="00D54E1F" w:rsidRDefault="00DA6BA0" w:rsidP="00DA6BA0">
            <w:pPr>
              <w:jc w:val="center"/>
              <w:rPr>
                <w:color w:val="000000"/>
              </w:rPr>
            </w:pPr>
            <w:r w:rsidRPr="00D54E1F">
              <w:rPr>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6B3271D" w14:textId="77777777" w:rsidR="00DA6BA0" w:rsidRPr="00D54E1F" w:rsidRDefault="00DA6BA0" w:rsidP="00DA6BA0">
            <w:pPr>
              <w:jc w:val="center"/>
              <w:rPr>
                <w:color w:val="000000"/>
              </w:rPr>
            </w:pPr>
            <w:r w:rsidRPr="00D54E1F">
              <w:rPr>
                <w:color w:val="000000"/>
              </w:rPr>
              <w:t>3 706 417,58</w:t>
            </w:r>
          </w:p>
        </w:tc>
        <w:tc>
          <w:tcPr>
            <w:tcW w:w="1683" w:type="dxa"/>
            <w:tcBorders>
              <w:top w:val="nil"/>
              <w:left w:val="nil"/>
              <w:bottom w:val="single" w:sz="4" w:space="0" w:color="auto"/>
              <w:right w:val="single" w:sz="4" w:space="0" w:color="auto"/>
            </w:tcBorders>
            <w:shd w:val="clear" w:color="auto" w:fill="auto"/>
            <w:vAlign w:val="center"/>
            <w:hideMark/>
          </w:tcPr>
          <w:p w14:paraId="11F05CB4"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D211EB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AA4043D" w14:textId="77777777" w:rsidR="00DA6BA0" w:rsidRPr="00D54E1F" w:rsidRDefault="00DA6BA0" w:rsidP="00DA6BA0">
            <w:pPr>
              <w:jc w:val="center"/>
              <w:rPr>
                <w:color w:val="000000"/>
              </w:rPr>
            </w:pPr>
            <w:r w:rsidRPr="00D54E1F">
              <w:t>206 417,58</w:t>
            </w:r>
          </w:p>
        </w:tc>
        <w:tc>
          <w:tcPr>
            <w:tcW w:w="1846" w:type="dxa"/>
            <w:tcBorders>
              <w:top w:val="nil"/>
              <w:left w:val="nil"/>
              <w:bottom w:val="single" w:sz="4" w:space="0" w:color="auto"/>
              <w:right w:val="single" w:sz="8" w:space="0" w:color="auto"/>
            </w:tcBorders>
            <w:shd w:val="clear" w:color="auto" w:fill="auto"/>
            <w:vAlign w:val="center"/>
            <w:hideMark/>
          </w:tcPr>
          <w:p w14:paraId="51433CA6" w14:textId="77777777" w:rsidR="00DA6BA0" w:rsidRPr="00D54E1F" w:rsidRDefault="00DA6BA0" w:rsidP="00DA6BA0">
            <w:pPr>
              <w:jc w:val="center"/>
              <w:rPr>
                <w:color w:val="000000"/>
              </w:rPr>
            </w:pPr>
            <w:r w:rsidRPr="00D54E1F">
              <w:rPr>
                <w:color w:val="000000"/>
              </w:rPr>
              <w:t>3 500 000,00</w:t>
            </w:r>
          </w:p>
        </w:tc>
      </w:tr>
      <w:tr w:rsidR="00DA6BA0" w:rsidRPr="00D54E1F" w14:paraId="1904EC97"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491C8CB9"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74F653A" w14:textId="77777777" w:rsidR="00DA6BA0" w:rsidRPr="00D54E1F" w:rsidRDefault="00DA6BA0" w:rsidP="00DA6BA0">
            <w:pPr>
              <w:jc w:val="center"/>
              <w:rPr>
                <w:bCs/>
                <w:color w:val="000000"/>
              </w:rPr>
            </w:pPr>
            <w:r w:rsidRPr="00D54E1F">
              <w:rPr>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6BEB61F8"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01A699F"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052BC6C"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11355E7"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2DD32A27" w14:textId="77777777" w:rsidR="00DA6BA0" w:rsidRPr="00D54E1F" w:rsidRDefault="00DA6BA0" w:rsidP="00DA6BA0">
            <w:pPr>
              <w:jc w:val="center"/>
              <w:rPr>
                <w:color w:val="000000"/>
              </w:rPr>
            </w:pPr>
            <w:r w:rsidRPr="00D54E1F">
              <w:rPr>
                <w:color w:val="000000"/>
              </w:rPr>
              <w:t>0,00</w:t>
            </w:r>
          </w:p>
        </w:tc>
      </w:tr>
      <w:tr w:rsidR="00DA6BA0" w:rsidRPr="00D54E1F" w14:paraId="0F9B9197" w14:textId="77777777" w:rsidTr="00DA6BA0">
        <w:trPr>
          <w:trHeight w:val="315"/>
        </w:trPr>
        <w:tc>
          <w:tcPr>
            <w:tcW w:w="695" w:type="dxa"/>
            <w:vMerge/>
            <w:tcBorders>
              <w:top w:val="nil"/>
              <w:left w:val="single" w:sz="8" w:space="0" w:color="auto"/>
              <w:bottom w:val="nil"/>
              <w:right w:val="single" w:sz="4" w:space="0" w:color="auto"/>
            </w:tcBorders>
            <w:vAlign w:val="center"/>
            <w:hideMark/>
          </w:tcPr>
          <w:p w14:paraId="6CF52F33"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520A945" w14:textId="77777777" w:rsidR="00DA6BA0" w:rsidRPr="00D54E1F" w:rsidRDefault="00DA6BA0" w:rsidP="00DA6BA0">
            <w:pPr>
              <w:jc w:val="center"/>
              <w:rPr>
                <w:color w:val="000000"/>
              </w:rPr>
            </w:pPr>
            <w:r w:rsidRPr="00D54E1F">
              <w:rPr>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210A8BB8"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C9EC88B"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28046E6"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E2CCD8D"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hideMark/>
          </w:tcPr>
          <w:p w14:paraId="47D69EEC" w14:textId="77777777" w:rsidR="00DA6BA0" w:rsidRPr="00D54E1F" w:rsidRDefault="00DA6BA0" w:rsidP="00DA6BA0">
            <w:pPr>
              <w:jc w:val="center"/>
              <w:rPr>
                <w:color w:val="000000"/>
              </w:rPr>
            </w:pPr>
            <w:r w:rsidRPr="00D54E1F">
              <w:rPr>
                <w:color w:val="000000"/>
              </w:rPr>
              <w:t>0,00</w:t>
            </w:r>
          </w:p>
        </w:tc>
      </w:tr>
      <w:tr w:rsidR="00DA6BA0" w:rsidRPr="00D54E1F" w14:paraId="6A34966C" w14:textId="77777777" w:rsidTr="00DA6BA0">
        <w:trPr>
          <w:trHeight w:val="315"/>
        </w:trPr>
        <w:tc>
          <w:tcPr>
            <w:tcW w:w="695" w:type="dxa"/>
            <w:tcBorders>
              <w:top w:val="nil"/>
              <w:left w:val="single" w:sz="8" w:space="0" w:color="auto"/>
              <w:bottom w:val="nil"/>
              <w:right w:val="single" w:sz="4" w:space="0" w:color="auto"/>
            </w:tcBorders>
            <w:vAlign w:val="center"/>
          </w:tcPr>
          <w:p w14:paraId="5E2CF6C4"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auto" w:fill="auto"/>
            <w:vAlign w:val="center"/>
          </w:tcPr>
          <w:p w14:paraId="7E039DC8" w14:textId="77777777" w:rsidR="00DA6BA0" w:rsidRPr="00D54E1F" w:rsidRDefault="00DA6BA0" w:rsidP="00DA6BA0">
            <w:pPr>
              <w:jc w:val="center"/>
              <w:rPr>
                <w:color w:val="000000"/>
              </w:rPr>
            </w:pPr>
            <w:r w:rsidRPr="00D54E1F">
              <w:rPr>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6BC90707" w14:textId="77777777" w:rsidR="00DA6BA0" w:rsidRPr="00D54E1F" w:rsidRDefault="00DA6BA0" w:rsidP="00DA6BA0">
            <w:pPr>
              <w:jc w:val="center"/>
              <w:rPr>
                <w:color w:val="000000"/>
              </w:rPr>
            </w:pPr>
            <w:r w:rsidRPr="00D54E1F">
              <w:rPr>
                <w:color w:val="000000"/>
              </w:rPr>
              <w:t>0,00</w:t>
            </w:r>
          </w:p>
        </w:tc>
        <w:tc>
          <w:tcPr>
            <w:tcW w:w="1683" w:type="dxa"/>
            <w:tcBorders>
              <w:top w:val="nil"/>
              <w:left w:val="nil"/>
              <w:bottom w:val="single" w:sz="4" w:space="0" w:color="auto"/>
              <w:right w:val="single" w:sz="4" w:space="0" w:color="auto"/>
            </w:tcBorders>
            <w:shd w:val="clear" w:color="auto" w:fill="auto"/>
            <w:vAlign w:val="center"/>
          </w:tcPr>
          <w:p w14:paraId="1A1F7DAC" w14:textId="77777777" w:rsidR="00DA6BA0" w:rsidRPr="00D54E1F" w:rsidRDefault="00DA6BA0" w:rsidP="00DA6BA0">
            <w:pPr>
              <w:jc w:val="center"/>
              <w:rPr>
                <w:color w:val="000000"/>
              </w:rPr>
            </w:pPr>
            <w:r w:rsidRPr="00D54E1F">
              <w:rPr>
                <w:color w:val="000000"/>
              </w:rPr>
              <w:t> </w:t>
            </w:r>
          </w:p>
        </w:tc>
        <w:tc>
          <w:tcPr>
            <w:tcW w:w="1701" w:type="dxa"/>
            <w:tcBorders>
              <w:top w:val="nil"/>
              <w:left w:val="nil"/>
              <w:bottom w:val="single" w:sz="4" w:space="0" w:color="auto"/>
              <w:right w:val="single" w:sz="4" w:space="0" w:color="auto"/>
            </w:tcBorders>
            <w:shd w:val="clear" w:color="auto" w:fill="auto"/>
            <w:vAlign w:val="center"/>
          </w:tcPr>
          <w:p w14:paraId="4524F924" w14:textId="77777777" w:rsidR="00DA6BA0" w:rsidRPr="00D54E1F" w:rsidRDefault="00DA6BA0" w:rsidP="00DA6BA0">
            <w:pPr>
              <w:jc w:val="center"/>
              <w:rPr>
                <w:color w:val="000000"/>
              </w:rPr>
            </w:pPr>
            <w:r w:rsidRPr="00D54E1F">
              <w:rPr>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676A2C2" w14:textId="77777777" w:rsidR="00DA6BA0" w:rsidRPr="00D54E1F" w:rsidRDefault="00DA6BA0" w:rsidP="00DA6BA0">
            <w:pPr>
              <w:jc w:val="center"/>
              <w:rPr>
                <w:color w:val="000000"/>
              </w:rPr>
            </w:pPr>
            <w:r w:rsidRPr="00D54E1F">
              <w:rPr>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tcPr>
          <w:p w14:paraId="004ECDAA" w14:textId="77777777" w:rsidR="00DA6BA0" w:rsidRPr="00D54E1F" w:rsidRDefault="00DA6BA0" w:rsidP="00DA6BA0">
            <w:pPr>
              <w:jc w:val="center"/>
              <w:rPr>
                <w:color w:val="000000"/>
              </w:rPr>
            </w:pPr>
            <w:r w:rsidRPr="00D54E1F">
              <w:rPr>
                <w:color w:val="000000"/>
              </w:rPr>
              <w:t>0,00</w:t>
            </w:r>
          </w:p>
        </w:tc>
      </w:tr>
      <w:tr w:rsidR="00DA6BA0" w:rsidRPr="00D54E1F" w14:paraId="00112C4A" w14:textId="77777777" w:rsidTr="00DA6BA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E7B98C1" w14:textId="77777777" w:rsidR="00DA6BA0" w:rsidRPr="00D54E1F" w:rsidRDefault="00DA6BA0" w:rsidP="00DA6BA0">
            <w:pPr>
              <w:jc w:val="right"/>
              <w:rPr>
                <w:color w:val="000000"/>
              </w:rPr>
            </w:pPr>
            <w:r w:rsidRPr="00D54E1F">
              <w:rPr>
                <w:color w:val="000000"/>
              </w:rPr>
              <w:t>9</w:t>
            </w:r>
          </w:p>
        </w:tc>
        <w:tc>
          <w:tcPr>
            <w:tcW w:w="5391" w:type="dxa"/>
            <w:tcBorders>
              <w:top w:val="nil"/>
              <w:left w:val="nil"/>
              <w:bottom w:val="single" w:sz="4" w:space="0" w:color="auto"/>
              <w:right w:val="single" w:sz="4" w:space="0" w:color="auto"/>
            </w:tcBorders>
            <w:shd w:val="clear" w:color="000000" w:fill="FFC000"/>
            <w:vAlign w:val="center"/>
            <w:hideMark/>
          </w:tcPr>
          <w:p w14:paraId="66A02570" w14:textId="77777777" w:rsidR="00DA6BA0" w:rsidRPr="00D54E1F" w:rsidRDefault="00DA6BA0" w:rsidP="00DA6BA0">
            <w:pPr>
              <w:jc w:val="center"/>
              <w:rPr>
                <w:b/>
                <w:bCs/>
                <w:color w:val="000000"/>
              </w:rPr>
            </w:pPr>
            <w:r w:rsidRPr="00D54E1F">
              <w:rPr>
                <w:b/>
                <w:bCs/>
                <w:color w:val="000000"/>
              </w:rPr>
              <w:t>ИТОГО по годам</w:t>
            </w:r>
          </w:p>
        </w:tc>
        <w:tc>
          <w:tcPr>
            <w:tcW w:w="1860" w:type="dxa"/>
            <w:tcBorders>
              <w:top w:val="nil"/>
              <w:left w:val="nil"/>
              <w:bottom w:val="single" w:sz="8" w:space="0" w:color="auto"/>
              <w:right w:val="single" w:sz="8" w:space="0" w:color="auto"/>
            </w:tcBorders>
            <w:shd w:val="clear" w:color="000000" w:fill="FFC000"/>
            <w:vAlign w:val="center"/>
            <w:hideMark/>
          </w:tcPr>
          <w:p w14:paraId="28C9274F" w14:textId="77777777" w:rsidR="00DA6BA0" w:rsidRPr="00D54E1F" w:rsidRDefault="00DA6BA0" w:rsidP="00DA6BA0">
            <w:pPr>
              <w:jc w:val="center"/>
              <w:rPr>
                <w:b/>
                <w:bCs/>
              </w:rPr>
            </w:pPr>
            <w:r w:rsidRPr="00D54E1F">
              <w:rPr>
                <w:b/>
                <w:bCs/>
              </w:rPr>
              <w:t>123 693 924,13</w:t>
            </w:r>
          </w:p>
        </w:tc>
        <w:tc>
          <w:tcPr>
            <w:tcW w:w="1683" w:type="dxa"/>
            <w:tcBorders>
              <w:top w:val="nil"/>
              <w:left w:val="nil"/>
              <w:bottom w:val="single" w:sz="4" w:space="0" w:color="auto"/>
              <w:right w:val="single" w:sz="4" w:space="0" w:color="auto"/>
            </w:tcBorders>
            <w:shd w:val="clear" w:color="000000" w:fill="FFC000"/>
            <w:vAlign w:val="center"/>
            <w:hideMark/>
          </w:tcPr>
          <w:p w14:paraId="47F5D193" w14:textId="77777777" w:rsidR="00DA6BA0" w:rsidRPr="00D54E1F" w:rsidRDefault="00DA6BA0" w:rsidP="00DA6BA0">
            <w:pPr>
              <w:jc w:val="center"/>
              <w:rPr>
                <w:b/>
                <w:bCs/>
              </w:rPr>
            </w:pPr>
            <w:r w:rsidRPr="00D54E1F">
              <w:rPr>
                <w:b/>
                <w:bCs/>
                <w:color w:val="000000"/>
              </w:rPr>
              <w:t>15 180 931,88</w:t>
            </w:r>
          </w:p>
        </w:tc>
        <w:tc>
          <w:tcPr>
            <w:tcW w:w="1701" w:type="dxa"/>
            <w:tcBorders>
              <w:top w:val="nil"/>
              <w:left w:val="nil"/>
              <w:bottom w:val="single" w:sz="4" w:space="0" w:color="auto"/>
              <w:right w:val="single" w:sz="4" w:space="0" w:color="auto"/>
            </w:tcBorders>
            <w:shd w:val="clear" w:color="000000" w:fill="FFC000"/>
            <w:vAlign w:val="center"/>
            <w:hideMark/>
          </w:tcPr>
          <w:p w14:paraId="3C75C001" w14:textId="77777777" w:rsidR="00DA6BA0" w:rsidRPr="00D54E1F" w:rsidRDefault="00DA6BA0" w:rsidP="00DA6BA0">
            <w:pPr>
              <w:jc w:val="center"/>
              <w:rPr>
                <w:b/>
                <w:bCs/>
              </w:rPr>
            </w:pPr>
            <w:r w:rsidRPr="00D54E1F">
              <w:rPr>
                <w:b/>
                <w:color w:val="000000"/>
              </w:rPr>
              <w:t>16 252 503,25</w:t>
            </w:r>
          </w:p>
        </w:tc>
        <w:tc>
          <w:tcPr>
            <w:tcW w:w="2017" w:type="dxa"/>
            <w:tcBorders>
              <w:top w:val="nil"/>
              <w:left w:val="nil"/>
              <w:bottom w:val="single" w:sz="8" w:space="0" w:color="auto"/>
              <w:right w:val="single" w:sz="8" w:space="0" w:color="auto"/>
            </w:tcBorders>
            <w:shd w:val="clear" w:color="000000" w:fill="FFC000"/>
            <w:vAlign w:val="center"/>
            <w:hideMark/>
          </w:tcPr>
          <w:p w14:paraId="0C53CAC5" w14:textId="77777777" w:rsidR="00DA6BA0" w:rsidRPr="00D54E1F" w:rsidRDefault="00DA6BA0" w:rsidP="00DA6BA0">
            <w:pPr>
              <w:rPr>
                <w:b/>
                <w:bCs/>
              </w:rPr>
            </w:pPr>
            <w:r w:rsidRPr="00D54E1F">
              <w:rPr>
                <w:b/>
                <w:bCs/>
              </w:rPr>
              <w:t xml:space="preserve">    61 786 841,20</w:t>
            </w:r>
          </w:p>
        </w:tc>
        <w:tc>
          <w:tcPr>
            <w:tcW w:w="1846" w:type="dxa"/>
            <w:tcBorders>
              <w:top w:val="nil"/>
              <w:left w:val="nil"/>
              <w:bottom w:val="single" w:sz="4" w:space="0" w:color="auto"/>
              <w:right w:val="single" w:sz="8" w:space="0" w:color="auto"/>
            </w:tcBorders>
            <w:shd w:val="clear" w:color="000000" w:fill="FFC000"/>
            <w:vAlign w:val="center"/>
            <w:hideMark/>
          </w:tcPr>
          <w:p w14:paraId="0596AA55" w14:textId="77777777" w:rsidR="00DA6BA0" w:rsidRPr="00D54E1F" w:rsidRDefault="00DA6BA0" w:rsidP="00DA6BA0">
            <w:pPr>
              <w:jc w:val="center"/>
              <w:rPr>
                <w:b/>
              </w:rPr>
            </w:pPr>
            <w:r w:rsidRPr="00D54E1F">
              <w:rPr>
                <w:b/>
              </w:rPr>
              <w:t>30 473 647,80</w:t>
            </w:r>
          </w:p>
        </w:tc>
      </w:tr>
      <w:tr w:rsidR="00DA6BA0" w:rsidRPr="00D54E1F" w14:paraId="454A1301" w14:textId="77777777" w:rsidTr="00DA6BA0">
        <w:trPr>
          <w:trHeight w:val="315"/>
        </w:trPr>
        <w:tc>
          <w:tcPr>
            <w:tcW w:w="69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DDCC935" w14:textId="77777777" w:rsidR="00DA6BA0" w:rsidRPr="00D54E1F" w:rsidRDefault="00DA6BA0" w:rsidP="00DA6BA0">
            <w:pPr>
              <w:jc w:val="center"/>
              <w:rPr>
                <w:color w:val="000000"/>
              </w:rPr>
            </w:pPr>
            <w:r w:rsidRPr="00D54E1F">
              <w:rPr>
                <w:color w:val="000000"/>
              </w:rPr>
              <w:t> </w:t>
            </w:r>
          </w:p>
        </w:tc>
        <w:tc>
          <w:tcPr>
            <w:tcW w:w="5391" w:type="dxa"/>
            <w:tcBorders>
              <w:top w:val="nil"/>
              <w:left w:val="nil"/>
              <w:bottom w:val="single" w:sz="4" w:space="0" w:color="auto"/>
              <w:right w:val="single" w:sz="4" w:space="0" w:color="auto"/>
            </w:tcBorders>
            <w:shd w:val="clear" w:color="000000" w:fill="FFC000"/>
            <w:vAlign w:val="center"/>
            <w:hideMark/>
          </w:tcPr>
          <w:p w14:paraId="0A1FC42F" w14:textId="77777777" w:rsidR="00DA6BA0" w:rsidRPr="00D54E1F" w:rsidRDefault="00DA6BA0" w:rsidP="00DA6BA0">
            <w:pPr>
              <w:jc w:val="center"/>
              <w:rPr>
                <w:b/>
                <w:bCs/>
                <w:color w:val="000000"/>
              </w:rPr>
            </w:pPr>
            <w:r w:rsidRPr="00D54E1F">
              <w:rPr>
                <w:b/>
                <w:bCs/>
                <w:color w:val="000000"/>
              </w:rPr>
              <w:t>2022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7FB5FC96" w14:textId="77777777" w:rsidR="00DA6BA0" w:rsidRPr="00D54E1F" w:rsidRDefault="00DA6BA0" w:rsidP="00DA6BA0">
            <w:pPr>
              <w:jc w:val="center"/>
              <w:rPr>
                <w:b/>
                <w:bCs/>
                <w:color w:val="000000"/>
              </w:rPr>
            </w:pPr>
            <w:r w:rsidRPr="00D54E1F">
              <w:rPr>
                <w:b/>
                <w:bCs/>
                <w:color w:val="000000"/>
              </w:rPr>
              <w:t>48 434 122,55</w:t>
            </w:r>
          </w:p>
        </w:tc>
        <w:tc>
          <w:tcPr>
            <w:tcW w:w="1683" w:type="dxa"/>
            <w:tcBorders>
              <w:top w:val="nil"/>
              <w:left w:val="nil"/>
              <w:bottom w:val="single" w:sz="4" w:space="0" w:color="auto"/>
              <w:right w:val="single" w:sz="4" w:space="0" w:color="auto"/>
            </w:tcBorders>
            <w:shd w:val="clear" w:color="000000" w:fill="FFC000"/>
            <w:noWrap/>
            <w:vAlign w:val="center"/>
            <w:hideMark/>
          </w:tcPr>
          <w:p w14:paraId="03A80B92" w14:textId="77777777" w:rsidR="00DA6BA0" w:rsidRPr="00D54E1F" w:rsidRDefault="00DA6BA0" w:rsidP="00DA6BA0">
            <w:pPr>
              <w:jc w:val="center"/>
              <w:rPr>
                <w:b/>
                <w:bCs/>
                <w:color w:val="000000"/>
              </w:rPr>
            </w:pPr>
            <w:r w:rsidRPr="00D54E1F">
              <w:rPr>
                <w:b/>
                <w:color w:val="000000"/>
              </w:rPr>
              <w:t>15 180 931,88</w:t>
            </w:r>
          </w:p>
        </w:tc>
        <w:tc>
          <w:tcPr>
            <w:tcW w:w="1701" w:type="dxa"/>
            <w:tcBorders>
              <w:top w:val="nil"/>
              <w:left w:val="nil"/>
              <w:bottom w:val="single" w:sz="4" w:space="0" w:color="auto"/>
              <w:right w:val="single" w:sz="4" w:space="0" w:color="auto"/>
            </w:tcBorders>
            <w:shd w:val="clear" w:color="000000" w:fill="FFC000"/>
            <w:noWrap/>
            <w:vAlign w:val="center"/>
            <w:hideMark/>
          </w:tcPr>
          <w:p w14:paraId="60D083EE" w14:textId="77777777" w:rsidR="00DA6BA0" w:rsidRPr="00D54E1F" w:rsidRDefault="00DA6BA0" w:rsidP="00DA6BA0">
            <w:pPr>
              <w:jc w:val="center"/>
              <w:rPr>
                <w:b/>
                <w:bCs/>
                <w:color w:val="000000"/>
              </w:rPr>
            </w:pPr>
            <w:r w:rsidRPr="00D54E1F">
              <w:rPr>
                <w:b/>
                <w:color w:val="000000"/>
              </w:rPr>
              <w:t>16 252 503,25</w:t>
            </w:r>
          </w:p>
        </w:tc>
        <w:tc>
          <w:tcPr>
            <w:tcW w:w="2017" w:type="dxa"/>
            <w:tcBorders>
              <w:top w:val="nil"/>
              <w:left w:val="nil"/>
              <w:bottom w:val="single" w:sz="8" w:space="0" w:color="auto"/>
              <w:right w:val="single" w:sz="8" w:space="0" w:color="auto"/>
            </w:tcBorders>
            <w:shd w:val="clear" w:color="000000" w:fill="FFC000"/>
            <w:noWrap/>
            <w:vAlign w:val="center"/>
            <w:hideMark/>
          </w:tcPr>
          <w:p w14:paraId="3A621B87" w14:textId="77777777" w:rsidR="00DA6BA0" w:rsidRPr="00D54E1F" w:rsidRDefault="00DA6BA0" w:rsidP="00DA6BA0">
            <w:pPr>
              <w:jc w:val="center"/>
              <w:rPr>
                <w:b/>
                <w:bCs/>
                <w:color w:val="000000"/>
              </w:rPr>
            </w:pPr>
            <w:r w:rsidRPr="00D54E1F">
              <w:rPr>
                <w:b/>
                <w:bCs/>
                <w:color w:val="000000"/>
              </w:rPr>
              <w:t>14 700 687,42</w:t>
            </w:r>
          </w:p>
        </w:tc>
        <w:tc>
          <w:tcPr>
            <w:tcW w:w="1846" w:type="dxa"/>
            <w:tcBorders>
              <w:top w:val="nil"/>
              <w:left w:val="nil"/>
              <w:bottom w:val="single" w:sz="4" w:space="0" w:color="auto"/>
              <w:right w:val="single" w:sz="8" w:space="0" w:color="auto"/>
            </w:tcBorders>
            <w:shd w:val="clear" w:color="000000" w:fill="FFC000"/>
            <w:vAlign w:val="center"/>
            <w:hideMark/>
          </w:tcPr>
          <w:p w14:paraId="60C6CA41" w14:textId="77777777" w:rsidR="00DA6BA0" w:rsidRPr="00D54E1F" w:rsidRDefault="00DA6BA0" w:rsidP="00DA6BA0">
            <w:pPr>
              <w:jc w:val="center"/>
              <w:rPr>
                <w:b/>
                <w:color w:val="000000"/>
              </w:rPr>
            </w:pPr>
            <w:r w:rsidRPr="00D54E1F">
              <w:rPr>
                <w:b/>
                <w:color w:val="000000"/>
              </w:rPr>
              <w:t>2 300 000,00</w:t>
            </w:r>
          </w:p>
        </w:tc>
      </w:tr>
      <w:tr w:rsidR="00DA6BA0" w:rsidRPr="00D54E1F" w14:paraId="251C9F70" w14:textId="77777777" w:rsidTr="00DA6BA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45C7DCB6"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1F6B19AC" w14:textId="77777777" w:rsidR="00DA6BA0" w:rsidRPr="00D54E1F" w:rsidRDefault="00DA6BA0" w:rsidP="00DA6BA0">
            <w:pPr>
              <w:jc w:val="center"/>
              <w:rPr>
                <w:b/>
                <w:bCs/>
                <w:color w:val="000000"/>
              </w:rPr>
            </w:pPr>
            <w:r w:rsidRPr="00D54E1F">
              <w:rPr>
                <w:b/>
                <w:bCs/>
                <w:color w:val="000000"/>
              </w:rPr>
              <w:t>2023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6AC49002" w14:textId="77777777" w:rsidR="00DA6BA0" w:rsidRPr="00D54E1F" w:rsidRDefault="00DA6BA0" w:rsidP="00DA6BA0">
            <w:pPr>
              <w:jc w:val="center"/>
              <w:rPr>
                <w:b/>
                <w:bCs/>
              </w:rPr>
            </w:pPr>
            <w:r w:rsidRPr="00D54E1F">
              <w:rPr>
                <w:b/>
                <w:bCs/>
              </w:rPr>
              <w:t>44 915 478,69</w:t>
            </w:r>
          </w:p>
        </w:tc>
        <w:tc>
          <w:tcPr>
            <w:tcW w:w="1683" w:type="dxa"/>
            <w:tcBorders>
              <w:top w:val="nil"/>
              <w:left w:val="nil"/>
              <w:bottom w:val="single" w:sz="4" w:space="0" w:color="auto"/>
              <w:right w:val="single" w:sz="4" w:space="0" w:color="auto"/>
            </w:tcBorders>
            <w:shd w:val="clear" w:color="000000" w:fill="FFC000"/>
            <w:noWrap/>
            <w:vAlign w:val="center"/>
            <w:hideMark/>
          </w:tcPr>
          <w:p w14:paraId="11D5833B" w14:textId="77777777" w:rsidR="00DA6BA0" w:rsidRPr="00D54E1F" w:rsidRDefault="00DA6BA0" w:rsidP="00DA6BA0">
            <w:pPr>
              <w:jc w:val="center"/>
              <w:rPr>
                <w:b/>
                <w:bCs/>
                <w:color w:val="000000"/>
              </w:rPr>
            </w:pPr>
            <w:r w:rsidRPr="00D54E1F">
              <w:rPr>
                <w:b/>
              </w:rPr>
              <w:t>0,00 </w:t>
            </w:r>
          </w:p>
        </w:tc>
        <w:tc>
          <w:tcPr>
            <w:tcW w:w="1701" w:type="dxa"/>
            <w:tcBorders>
              <w:top w:val="nil"/>
              <w:left w:val="nil"/>
              <w:bottom w:val="single" w:sz="4" w:space="0" w:color="auto"/>
              <w:right w:val="single" w:sz="4" w:space="0" w:color="auto"/>
            </w:tcBorders>
            <w:shd w:val="clear" w:color="000000" w:fill="FFC000"/>
            <w:noWrap/>
            <w:hideMark/>
          </w:tcPr>
          <w:p w14:paraId="4718347E" w14:textId="77777777" w:rsidR="00DA6BA0" w:rsidRPr="00D54E1F" w:rsidRDefault="00DA6BA0" w:rsidP="00DA6BA0">
            <w:pPr>
              <w:jc w:val="center"/>
              <w:rPr>
                <w:b/>
                <w:bCs/>
                <w:color w:val="000000"/>
              </w:rPr>
            </w:pPr>
            <w:r w:rsidRPr="00D54E1F">
              <w:rPr>
                <w:b/>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6A2993F" w14:textId="77777777" w:rsidR="00DA6BA0" w:rsidRPr="00D54E1F" w:rsidRDefault="00DA6BA0" w:rsidP="00DA6BA0">
            <w:pPr>
              <w:jc w:val="center"/>
              <w:rPr>
                <w:b/>
                <w:bCs/>
                <w:color w:val="000000"/>
              </w:rPr>
            </w:pPr>
            <w:r w:rsidRPr="00D54E1F">
              <w:rPr>
                <w:b/>
                <w:bCs/>
                <w:color w:val="000000"/>
              </w:rPr>
              <w:t>16 741 830,89</w:t>
            </w:r>
          </w:p>
        </w:tc>
        <w:tc>
          <w:tcPr>
            <w:tcW w:w="1846" w:type="dxa"/>
            <w:tcBorders>
              <w:top w:val="nil"/>
              <w:left w:val="nil"/>
              <w:bottom w:val="single" w:sz="4" w:space="0" w:color="auto"/>
              <w:right w:val="single" w:sz="8" w:space="0" w:color="auto"/>
            </w:tcBorders>
            <w:shd w:val="clear" w:color="000000" w:fill="FFC000"/>
            <w:vAlign w:val="center"/>
            <w:hideMark/>
          </w:tcPr>
          <w:p w14:paraId="26DDC6B4" w14:textId="77777777" w:rsidR="00DA6BA0" w:rsidRPr="00D54E1F" w:rsidRDefault="00DA6BA0" w:rsidP="00DA6BA0">
            <w:pPr>
              <w:jc w:val="center"/>
              <w:rPr>
                <w:b/>
                <w:bCs/>
                <w:color w:val="000000"/>
              </w:rPr>
            </w:pPr>
            <w:r w:rsidRPr="00D54E1F">
              <w:rPr>
                <w:b/>
                <w:bCs/>
                <w:color w:val="000000"/>
              </w:rPr>
              <w:t>28 173 647,80</w:t>
            </w:r>
          </w:p>
        </w:tc>
      </w:tr>
      <w:tr w:rsidR="00DA6BA0" w:rsidRPr="00D54E1F" w14:paraId="6F043BB5" w14:textId="77777777" w:rsidTr="00DA6BA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561D606E"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40094682" w14:textId="77777777" w:rsidR="00DA6BA0" w:rsidRPr="00D54E1F" w:rsidRDefault="00DA6BA0" w:rsidP="00DA6BA0">
            <w:pPr>
              <w:jc w:val="center"/>
              <w:rPr>
                <w:b/>
                <w:bCs/>
                <w:color w:val="000000"/>
              </w:rPr>
            </w:pPr>
            <w:r w:rsidRPr="00D54E1F">
              <w:rPr>
                <w:b/>
                <w:bCs/>
                <w:color w:val="000000"/>
              </w:rPr>
              <w:t>2024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3EE2CE4E" w14:textId="77777777" w:rsidR="00DA6BA0" w:rsidRPr="00D54E1F" w:rsidRDefault="00DA6BA0" w:rsidP="00DA6BA0">
            <w:pPr>
              <w:jc w:val="center"/>
              <w:rPr>
                <w:b/>
                <w:bCs/>
                <w:color w:val="000000"/>
              </w:rPr>
            </w:pPr>
            <w:r w:rsidRPr="00D54E1F">
              <w:rPr>
                <w:b/>
                <w:bCs/>
                <w:color w:val="000000"/>
              </w:rPr>
              <w:t>15 710 278,07</w:t>
            </w:r>
          </w:p>
        </w:tc>
        <w:tc>
          <w:tcPr>
            <w:tcW w:w="1683" w:type="dxa"/>
            <w:tcBorders>
              <w:top w:val="nil"/>
              <w:left w:val="nil"/>
              <w:bottom w:val="single" w:sz="4" w:space="0" w:color="auto"/>
              <w:right w:val="single" w:sz="4" w:space="0" w:color="auto"/>
            </w:tcBorders>
            <w:shd w:val="clear" w:color="000000" w:fill="FFC000"/>
            <w:noWrap/>
            <w:vAlign w:val="center"/>
            <w:hideMark/>
          </w:tcPr>
          <w:p w14:paraId="1E116173" w14:textId="77777777" w:rsidR="00DA6BA0" w:rsidRPr="00D54E1F" w:rsidRDefault="00DA6BA0" w:rsidP="00DA6BA0">
            <w:pPr>
              <w:jc w:val="center"/>
              <w:rPr>
                <w:b/>
                <w:bCs/>
                <w:color w:val="000000"/>
              </w:rPr>
            </w:pPr>
            <w:r w:rsidRPr="00D54E1F">
              <w:rPr>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1BD44DD3"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3ABA5159" w14:textId="77777777" w:rsidR="00DA6BA0" w:rsidRPr="00D54E1F" w:rsidRDefault="00DA6BA0" w:rsidP="00DA6BA0">
            <w:pPr>
              <w:jc w:val="center"/>
              <w:rPr>
                <w:b/>
                <w:bCs/>
                <w:color w:val="000000"/>
              </w:rPr>
            </w:pPr>
            <w:r w:rsidRPr="00D54E1F">
              <w:rPr>
                <w:b/>
                <w:bCs/>
                <w:color w:val="000000"/>
              </w:rPr>
              <w:t>15 710 278,07</w:t>
            </w:r>
          </w:p>
        </w:tc>
        <w:tc>
          <w:tcPr>
            <w:tcW w:w="1846" w:type="dxa"/>
            <w:tcBorders>
              <w:top w:val="nil"/>
              <w:left w:val="nil"/>
              <w:bottom w:val="single" w:sz="4" w:space="0" w:color="auto"/>
              <w:right w:val="single" w:sz="8" w:space="0" w:color="auto"/>
            </w:tcBorders>
            <w:shd w:val="clear" w:color="000000" w:fill="FFC000"/>
            <w:noWrap/>
            <w:vAlign w:val="center"/>
            <w:hideMark/>
          </w:tcPr>
          <w:p w14:paraId="18CF97EE" w14:textId="77777777" w:rsidR="00DA6BA0" w:rsidRPr="00D54E1F" w:rsidRDefault="00DA6BA0" w:rsidP="00DA6BA0">
            <w:pPr>
              <w:jc w:val="center"/>
              <w:rPr>
                <w:b/>
                <w:bCs/>
                <w:color w:val="000000"/>
              </w:rPr>
            </w:pPr>
            <w:r w:rsidRPr="00D54E1F">
              <w:rPr>
                <w:b/>
                <w:bCs/>
                <w:color w:val="000000"/>
              </w:rPr>
              <w:t>0,00</w:t>
            </w:r>
          </w:p>
        </w:tc>
      </w:tr>
      <w:tr w:rsidR="00DA6BA0" w:rsidRPr="00D54E1F" w14:paraId="1D41C422" w14:textId="77777777" w:rsidTr="00DA6BA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10737C14"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396BBF57" w14:textId="77777777" w:rsidR="00DA6BA0" w:rsidRPr="00D54E1F" w:rsidRDefault="00DA6BA0" w:rsidP="00DA6BA0">
            <w:pPr>
              <w:jc w:val="center"/>
              <w:rPr>
                <w:b/>
                <w:bCs/>
                <w:color w:val="000000"/>
              </w:rPr>
            </w:pPr>
            <w:r w:rsidRPr="00D54E1F">
              <w:rPr>
                <w:b/>
                <w:bCs/>
                <w:color w:val="000000"/>
              </w:rPr>
              <w:t>2025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75984FA8" w14:textId="77777777" w:rsidR="00DA6BA0" w:rsidRPr="00D54E1F" w:rsidRDefault="00DA6BA0" w:rsidP="00DA6BA0">
            <w:pPr>
              <w:jc w:val="center"/>
              <w:rPr>
                <w:b/>
                <w:bCs/>
                <w:color w:val="000000"/>
              </w:rPr>
            </w:pPr>
            <w:r w:rsidRPr="00D54E1F">
              <w:rPr>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6F34E52D" w14:textId="77777777" w:rsidR="00DA6BA0" w:rsidRPr="00D54E1F" w:rsidRDefault="00DA6BA0" w:rsidP="00DA6BA0">
            <w:pPr>
              <w:jc w:val="center"/>
              <w:rPr>
                <w:b/>
                <w:bCs/>
                <w:color w:val="000000"/>
              </w:rPr>
            </w:pPr>
            <w:r w:rsidRPr="00D54E1F">
              <w:rPr>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5B48E702"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16D314B7" w14:textId="77777777" w:rsidR="00DA6BA0" w:rsidRPr="00D54E1F" w:rsidRDefault="00DA6BA0" w:rsidP="00DA6BA0">
            <w:pPr>
              <w:jc w:val="center"/>
              <w:rPr>
                <w:b/>
                <w:bCs/>
                <w:color w:val="000000"/>
              </w:rPr>
            </w:pPr>
            <w:r w:rsidRPr="00D54E1F">
              <w:rPr>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3ACE73EB" w14:textId="77777777" w:rsidR="00DA6BA0" w:rsidRPr="00D54E1F" w:rsidRDefault="00DA6BA0" w:rsidP="00DA6BA0">
            <w:pPr>
              <w:jc w:val="center"/>
              <w:rPr>
                <w:b/>
                <w:bCs/>
                <w:color w:val="000000"/>
              </w:rPr>
            </w:pPr>
            <w:r w:rsidRPr="00D54E1F">
              <w:rPr>
                <w:b/>
                <w:bCs/>
                <w:color w:val="000000"/>
              </w:rPr>
              <w:t>0,00</w:t>
            </w:r>
          </w:p>
        </w:tc>
      </w:tr>
      <w:tr w:rsidR="00DA6BA0" w:rsidRPr="00D54E1F" w14:paraId="5ECCFF79" w14:textId="77777777" w:rsidTr="00DA6BA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7F0E03F2" w14:textId="77777777" w:rsidR="00DA6BA0" w:rsidRPr="00D54E1F" w:rsidRDefault="00DA6BA0" w:rsidP="00DA6BA0">
            <w:pPr>
              <w:rPr>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57BA5293" w14:textId="77777777" w:rsidR="00DA6BA0" w:rsidRPr="00D54E1F" w:rsidRDefault="00DA6BA0" w:rsidP="00DA6BA0">
            <w:pPr>
              <w:jc w:val="center"/>
              <w:rPr>
                <w:b/>
                <w:bCs/>
                <w:color w:val="000000"/>
              </w:rPr>
            </w:pPr>
            <w:r w:rsidRPr="00D54E1F">
              <w:rPr>
                <w:b/>
                <w:bCs/>
                <w:color w:val="000000"/>
              </w:rPr>
              <w:t>2026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21FEAE64" w14:textId="77777777" w:rsidR="00DA6BA0" w:rsidRPr="00D54E1F" w:rsidRDefault="00DA6BA0" w:rsidP="00DA6BA0">
            <w:pPr>
              <w:jc w:val="center"/>
              <w:rPr>
                <w:b/>
                <w:bCs/>
                <w:color w:val="000000"/>
              </w:rPr>
            </w:pPr>
            <w:r w:rsidRPr="00D54E1F">
              <w:rPr>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4274F5C4" w14:textId="77777777" w:rsidR="00DA6BA0" w:rsidRPr="00D54E1F" w:rsidRDefault="00DA6BA0" w:rsidP="00DA6BA0">
            <w:pPr>
              <w:jc w:val="center"/>
              <w:rPr>
                <w:b/>
                <w:bCs/>
                <w:color w:val="000000"/>
              </w:rPr>
            </w:pPr>
            <w:r w:rsidRPr="00D54E1F">
              <w:rPr>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1C0525F7" w14:textId="77777777" w:rsidR="00DA6BA0" w:rsidRPr="00D54E1F" w:rsidRDefault="00DA6BA0" w:rsidP="00DA6BA0">
            <w:pPr>
              <w:jc w:val="center"/>
              <w:rPr>
                <w:b/>
                <w:bCs/>
                <w:color w:val="000000"/>
              </w:rPr>
            </w:pPr>
            <w:r w:rsidRPr="00D54E1F">
              <w:rPr>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C8E2C55" w14:textId="77777777" w:rsidR="00DA6BA0" w:rsidRPr="00D54E1F" w:rsidRDefault="00DA6BA0" w:rsidP="00DA6BA0">
            <w:pPr>
              <w:jc w:val="center"/>
              <w:rPr>
                <w:b/>
                <w:bCs/>
                <w:color w:val="000000"/>
              </w:rPr>
            </w:pPr>
            <w:r w:rsidRPr="00D54E1F">
              <w:rPr>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454763D0" w14:textId="77777777" w:rsidR="00DA6BA0" w:rsidRPr="00D54E1F" w:rsidRDefault="00DA6BA0" w:rsidP="00DA6BA0">
            <w:pPr>
              <w:jc w:val="center"/>
              <w:rPr>
                <w:b/>
                <w:bCs/>
                <w:color w:val="000000"/>
              </w:rPr>
            </w:pPr>
            <w:r w:rsidRPr="00D54E1F">
              <w:rPr>
                <w:b/>
                <w:bCs/>
                <w:color w:val="000000"/>
              </w:rPr>
              <w:t>0,00</w:t>
            </w:r>
          </w:p>
        </w:tc>
      </w:tr>
    </w:tbl>
    <w:p w14:paraId="7971A7C9" w14:textId="77777777" w:rsidR="00DA6BA0" w:rsidRPr="00D54E1F" w:rsidRDefault="00DA6BA0" w:rsidP="00DA6BA0">
      <w:pPr>
        <w:jc w:val="both"/>
        <w:rPr>
          <w:b/>
          <w:bCs/>
        </w:rPr>
      </w:pPr>
    </w:p>
    <w:p w14:paraId="3DB0E61A" w14:textId="6154C7E7" w:rsidR="00D44139" w:rsidRPr="00D54E1F" w:rsidRDefault="00D44139" w:rsidP="007C3B1A">
      <w:pPr>
        <w:jc w:val="right"/>
        <w:rPr>
          <w:b/>
        </w:rPr>
      </w:pPr>
    </w:p>
    <w:p w14:paraId="51F198D6" w14:textId="77777777" w:rsidR="00DA6BA0" w:rsidRPr="00D54E1F" w:rsidRDefault="00DA6BA0" w:rsidP="007C3B1A">
      <w:pPr>
        <w:jc w:val="right"/>
        <w:rPr>
          <w:b/>
        </w:rPr>
      </w:pPr>
    </w:p>
    <w:p w14:paraId="3C812C80" w14:textId="77777777" w:rsidR="00DA6BA0" w:rsidRPr="00D54E1F" w:rsidRDefault="00DA6BA0" w:rsidP="007C3B1A">
      <w:pPr>
        <w:jc w:val="right"/>
        <w:rPr>
          <w:b/>
        </w:rPr>
      </w:pPr>
    </w:p>
    <w:p w14:paraId="4294ED69" w14:textId="77777777" w:rsidR="00DA6BA0" w:rsidRPr="00D54E1F" w:rsidRDefault="00DA6BA0" w:rsidP="007C3B1A">
      <w:pPr>
        <w:jc w:val="right"/>
        <w:rPr>
          <w:b/>
        </w:rPr>
      </w:pPr>
    </w:p>
    <w:p w14:paraId="6664B6D9" w14:textId="77777777" w:rsidR="00DA6BA0" w:rsidRPr="00D54E1F" w:rsidRDefault="00DA6BA0" w:rsidP="007C3B1A">
      <w:pPr>
        <w:jc w:val="right"/>
        <w:rPr>
          <w:b/>
        </w:rPr>
      </w:pPr>
    </w:p>
    <w:p w14:paraId="40C79DA4" w14:textId="77777777" w:rsidR="00DA6BA0" w:rsidRPr="00D54E1F" w:rsidRDefault="00DA6BA0" w:rsidP="007C3B1A">
      <w:pPr>
        <w:jc w:val="right"/>
        <w:rPr>
          <w:b/>
        </w:rPr>
      </w:pPr>
    </w:p>
    <w:p w14:paraId="44F76B41" w14:textId="77777777" w:rsidR="00DA6BA0" w:rsidRPr="00D54E1F" w:rsidRDefault="00DA6BA0" w:rsidP="007C3B1A">
      <w:pPr>
        <w:jc w:val="right"/>
        <w:rPr>
          <w:b/>
        </w:rPr>
      </w:pPr>
    </w:p>
    <w:p w14:paraId="62DA6BD0" w14:textId="77777777" w:rsidR="00DA6BA0" w:rsidRPr="00D54E1F" w:rsidRDefault="00DA6BA0" w:rsidP="007C3B1A">
      <w:pPr>
        <w:jc w:val="right"/>
        <w:rPr>
          <w:b/>
        </w:rPr>
      </w:pPr>
    </w:p>
    <w:p w14:paraId="7066E42D" w14:textId="77777777" w:rsidR="00DA6BA0" w:rsidRPr="00D54E1F" w:rsidRDefault="00DA6BA0" w:rsidP="007C3B1A">
      <w:pPr>
        <w:jc w:val="right"/>
        <w:rPr>
          <w:b/>
        </w:rPr>
      </w:pPr>
    </w:p>
    <w:p w14:paraId="364C757B" w14:textId="77777777" w:rsidR="00DA6BA0" w:rsidRPr="00D54E1F" w:rsidRDefault="00DA6BA0" w:rsidP="007C3B1A">
      <w:pPr>
        <w:jc w:val="right"/>
        <w:rPr>
          <w:b/>
        </w:rPr>
      </w:pPr>
    </w:p>
    <w:p w14:paraId="2E43AF26" w14:textId="77777777" w:rsidR="00DA6BA0" w:rsidRPr="00D54E1F" w:rsidRDefault="00DA6BA0" w:rsidP="007C3B1A">
      <w:pPr>
        <w:jc w:val="right"/>
        <w:rPr>
          <w:b/>
        </w:rPr>
      </w:pPr>
    </w:p>
    <w:p w14:paraId="75A318DF" w14:textId="77777777" w:rsidR="00DA6BA0" w:rsidRPr="00D54E1F" w:rsidRDefault="00DA6BA0" w:rsidP="007C3B1A">
      <w:pPr>
        <w:jc w:val="right"/>
        <w:rPr>
          <w:b/>
        </w:rPr>
      </w:pPr>
    </w:p>
    <w:p w14:paraId="0CFE1B93" w14:textId="77777777" w:rsidR="00DA6BA0" w:rsidRPr="00D54E1F" w:rsidRDefault="00DA6BA0" w:rsidP="007C3B1A">
      <w:pPr>
        <w:jc w:val="right"/>
        <w:rPr>
          <w:b/>
        </w:rPr>
      </w:pPr>
    </w:p>
    <w:p w14:paraId="0B7493EC" w14:textId="77777777" w:rsidR="00DA6BA0" w:rsidRPr="00D54E1F" w:rsidRDefault="00DA6BA0" w:rsidP="007C3B1A">
      <w:pPr>
        <w:jc w:val="right"/>
        <w:rPr>
          <w:b/>
        </w:rPr>
      </w:pPr>
    </w:p>
    <w:p w14:paraId="125B7D15" w14:textId="77777777" w:rsidR="00DA6BA0" w:rsidRPr="00D54E1F" w:rsidRDefault="00DA6BA0" w:rsidP="007C3B1A">
      <w:pPr>
        <w:jc w:val="right"/>
        <w:rPr>
          <w:b/>
        </w:rPr>
      </w:pPr>
    </w:p>
    <w:p w14:paraId="5ADA58E2" w14:textId="77777777" w:rsidR="00DA6BA0" w:rsidRPr="00D54E1F" w:rsidRDefault="00DA6BA0" w:rsidP="007C3B1A">
      <w:pPr>
        <w:jc w:val="right"/>
        <w:rPr>
          <w:b/>
        </w:rPr>
      </w:pPr>
    </w:p>
    <w:p w14:paraId="0590B02B" w14:textId="77777777" w:rsidR="00DA6BA0" w:rsidRPr="00D54E1F" w:rsidRDefault="00DA6BA0" w:rsidP="007C3B1A">
      <w:pPr>
        <w:jc w:val="right"/>
        <w:rPr>
          <w:b/>
        </w:rPr>
      </w:pPr>
    </w:p>
    <w:p w14:paraId="1AC321D6" w14:textId="77777777" w:rsidR="00DA6BA0" w:rsidRPr="00D54E1F" w:rsidRDefault="00DA6BA0" w:rsidP="007C3B1A">
      <w:pPr>
        <w:jc w:val="right"/>
        <w:rPr>
          <w:b/>
        </w:rPr>
      </w:pPr>
    </w:p>
    <w:p w14:paraId="4AF5DBC5" w14:textId="77777777" w:rsidR="00DA6BA0" w:rsidRPr="00D54E1F" w:rsidRDefault="00DA6BA0" w:rsidP="007C3B1A">
      <w:pPr>
        <w:jc w:val="right"/>
        <w:rPr>
          <w:b/>
        </w:rPr>
      </w:pPr>
    </w:p>
    <w:p w14:paraId="54FCE3EA" w14:textId="77777777" w:rsidR="00DA6BA0" w:rsidRPr="00D54E1F" w:rsidRDefault="00DA6BA0" w:rsidP="007C3B1A">
      <w:pPr>
        <w:jc w:val="right"/>
        <w:rPr>
          <w:b/>
        </w:rPr>
      </w:pPr>
    </w:p>
    <w:p w14:paraId="04C06F90" w14:textId="77777777" w:rsidR="00DA6BA0" w:rsidRPr="00D54E1F" w:rsidRDefault="00DA6BA0" w:rsidP="007C3B1A">
      <w:pPr>
        <w:jc w:val="right"/>
        <w:rPr>
          <w:b/>
        </w:rPr>
      </w:pPr>
    </w:p>
    <w:p w14:paraId="65849BD6" w14:textId="77777777" w:rsidR="00DA6BA0" w:rsidRPr="00D54E1F" w:rsidRDefault="00DA6BA0" w:rsidP="007C3B1A">
      <w:pPr>
        <w:jc w:val="right"/>
        <w:rPr>
          <w:b/>
        </w:rPr>
      </w:pPr>
    </w:p>
    <w:p w14:paraId="2B5B473F" w14:textId="77777777" w:rsidR="00DA6BA0" w:rsidRPr="00D54E1F" w:rsidRDefault="00DA6BA0" w:rsidP="007C3B1A">
      <w:pPr>
        <w:jc w:val="right"/>
        <w:rPr>
          <w:b/>
        </w:rPr>
      </w:pPr>
    </w:p>
    <w:p w14:paraId="67C901F1" w14:textId="77777777" w:rsidR="00DA6BA0" w:rsidRPr="00D54E1F" w:rsidRDefault="00DA6BA0" w:rsidP="007C3B1A">
      <w:pPr>
        <w:jc w:val="right"/>
        <w:rPr>
          <w:b/>
        </w:rPr>
      </w:pPr>
    </w:p>
    <w:p w14:paraId="255C7463" w14:textId="77777777" w:rsidR="00DA6BA0" w:rsidRPr="00D54E1F" w:rsidRDefault="00DA6BA0" w:rsidP="007C3B1A">
      <w:pPr>
        <w:jc w:val="right"/>
        <w:rPr>
          <w:b/>
        </w:rPr>
      </w:pPr>
    </w:p>
    <w:p w14:paraId="3CFD6826" w14:textId="77777777" w:rsidR="00DA6BA0" w:rsidRPr="00D54E1F" w:rsidRDefault="00DA6BA0" w:rsidP="007C3B1A">
      <w:pPr>
        <w:jc w:val="right"/>
        <w:rPr>
          <w:b/>
        </w:rPr>
        <w:sectPr w:rsidR="00DA6BA0" w:rsidRPr="00D54E1F" w:rsidSect="00DA6BA0">
          <w:pgSz w:w="16838" w:h="11906" w:orient="landscape"/>
          <w:pgMar w:top="426" w:right="142" w:bottom="850" w:left="993" w:header="708" w:footer="708" w:gutter="0"/>
          <w:cols w:space="708"/>
          <w:docGrid w:linePitch="360"/>
        </w:sectPr>
      </w:pPr>
    </w:p>
    <w:p w14:paraId="66E9BAC7" w14:textId="0EA3CD08" w:rsidR="00DA6BA0" w:rsidRPr="00D54E1F" w:rsidRDefault="00DA6BA0" w:rsidP="007C3B1A">
      <w:pPr>
        <w:jc w:val="right"/>
        <w:rPr>
          <w:b/>
        </w:rPr>
      </w:pPr>
    </w:p>
    <w:p w14:paraId="2FAF42B4" w14:textId="77777777" w:rsidR="00DA6BA0" w:rsidRPr="00D54E1F" w:rsidRDefault="00DA6BA0" w:rsidP="007C3B1A">
      <w:pPr>
        <w:jc w:val="right"/>
        <w:rPr>
          <w:b/>
        </w:rPr>
      </w:pPr>
    </w:p>
    <w:p w14:paraId="719EC822" w14:textId="77777777" w:rsidR="00DA6BA0" w:rsidRPr="00D54E1F" w:rsidRDefault="00DA6BA0" w:rsidP="007C3B1A">
      <w:pPr>
        <w:jc w:val="right"/>
        <w:rPr>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A6BA0" w:rsidRPr="00D54E1F" w14:paraId="2C23370C" w14:textId="77777777" w:rsidTr="00DA6BA0">
        <w:trPr>
          <w:trHeight w:val="2202"/>
        </w:trPr>
        <w:tc>
          <w:tcPr>
            <w:tcW w:w="3837" w:type="dxa"/>
            <w:shd w:val="clear" w:color="auto" w:fill="auto"/>
          </w:tcPr>
          <w:p w14:paraId="50883B2F" w14:textId="77777777" w:rsidR="00DA6BA0" w:rsidRPr="00D54E1F" w:rsidRDefault="00DA6BA0" w:rsidP="00DA6BA0">
            <w:pPr>
              <w:jc w:val="center"/>
              <w:rPr>
                <w:b/>
              </w:rPr>
            </w:pPr>
            <w:r w:rsidRPr="00D54E1F">
              <w:rPr>
                <w:b/>
              </w:rPr>
              <w:t>Российская Федерация (Россия)</w:t>
            </w:r>
          </w:p>
          <w:p w14:paraId="1553635A" w14:textId="77777777" w:rsidR="00DA6BA0" w:rsidRPr="00D54E1F" w:rsidRDefault="00DA6BA0" w:rsidP="00DA6BA0">
            <w:pPr>
              <w:jc w:val="center"/>
              <w:rPr>
                <w:b/>
              </w:rPr>
            </w:pPr>
            <w:r w:rsidRPr="00D54E1F">
              <w:rPr>
                <w:b/>
              </w:rPr>
              <w:t>Республика Саха (Якутия)</w:t>
            </w:r>
          </w:p>
          <w:p w14:paraId="3B172F0A" w14:textId="77777777" w:rsidR="00DA6BA0" w:rsidRPr="00D54E1F" w:rsidRDefault="00DA6BA0" w:rsidP="00DA6BA0">
            <w:pPr>
              <w:jc w:val="center"/>
              <w:rPr>
                <w:b/>
              </w:rPr>
            </w:pPr>
            <w:r w:rsidRPr="00D54E1F">
              <w:rPr>
                <w:b/>
              </w:rPr>
              <w:t>АДМИНИСТРАЦИЯ</w:t>
            </w:r>
          </w:p>
          <w:p w14:paraId="03746715" w14:textId="77777777" w:rsidR="00DA6BA0" w:rsidRPr="00D54E1F" w:rsidRDefault="00DA6BA0" w:rsidP="00DA6BA0">
            <w:pPr>
              <w:jc w:val="center"/>
              <w:rPr>
                <w:b/>
              </w:rPr>
            </w:pPr>
            <w:r w:rsidRPr="00D54E1F">
              <w:rPr>
                <w:b/>
              </w:rPr>
              <w:t>муниципального образования</w:t>
            </w:r>
          </w:p>
          <w:p w14:paraId="23A338F1" w14:textId="77777777" w:rsidR="00DA6BA0" w:rsidRPr="00D54E1F" w:rsidRDefault="00DA6BA0" w:rsidP="00DA6BA0">
            <w:pPr>
              <w:jc w:val="center"/>
              <w:rPr>
                <w:b/>
              </w:rPr>
            </w:pPr>
            <w:r w:rsidRPr="00D54E1F">
              <w:rPr>
                <w:b/>
              </w:rPr>
              <w:t xml:space="preserve">«Поселок </w:t>
            </w:r>
            <w:proofErr w:type="spellStart"/>
            <w:r w:rsidRPr="00D54E1F">
              <w:rPr>
                <w:b/>
              </w:rPr>
              <w:t>Айхал</w:t>
            </w:r>
            <w:proofErr w:type="spellEnd"/>
            <w:r w:rsidRPr="00D54E1F">
              <w:rPr>
                <w:b/>
              </w:rPr>
              <w:t>»</w:t>
            </w:r>
          </w:p>
          <w:p w14:paraId="47CC44C0" w14:textId="77777777" w:rsidR="00DA6BA0" w:rsidRPr="00D54E1F" w:rsidRDefault="00DA6BA0" w:rsidP="00DA6BA0">
            <w:pPr>
              <w:jc w:val="center"/>
              <w:rPr>
                <w:b/>
                <w:sz w:val="20"/>
                <w:szCs w:val="20"/>
              </w:rPr>
            </w:pPr>
            <w:proofErr w:type="spellStart"/>
            <w:r w:rsidRPr="00D54E1F">
              <w:rPr>
                <w:b/>
              </w:rPr>
              <w:t>Мирнинского</w:t>
            </w:r>
            <w:proofErr w:type="spellEnd"/>
            <w:r w:rsidRPr="00D54E1F">
              <w:rPr>
                <w:b/>
              </w:rPr>
              <w:t xml:space="preserve"> района</w:t>
            </w:r>
          </w:p>
          <w:p w14:paraId="0276535E" w14:textId="77777777" w:rsidR="00DA6BA0" w:rsidRPr="00D54E1F" w:rsidRDefault="00DA6BA0" w:rsidP="00DA6BA0">
            <w:pPr>
              <w:jc w:val="center"/>
              <w:rPr>
                <w:b/>
                <w:bCs/>
                <w:kern w:val="32"/>
                <w:position w:val="6"/>
              </w:rPr>
            </w:pPr>
            <w:r w:rsidRPr="00D54E1F">
              <w:rPr>
                <w:b/>
                <w:bCs/>
                <w:kern w:val="32"/>
                <w:position w:val="6"/>
                <w:sz w:val="28"/>
                <w:szCs w:val="28"/>
              </w:rPr>
              <w:t xml:space="preserve"> </w:t>
            </w:r>
          </w:p>
          <w:p w14:paraId="1068F9EB" w14:textId="77777777" w:rsidR="00DA6BA0" w:rsidRPr="00D54E1F" w:rsidRDefault="00DA6BA0" w:rsidP="00DA6BA0">
            <w:pPr>
              <w:jc w:val="center"/>
              <w:rPr>
                <w:b/>
                <w:bCs/>
                <w:kern w:val="32"/>
                <w:position w:val="6"/>
                <w:sz w:val="32"/>
                <w:szCs w:val="32"/>
              </w:rPr>
            </w:pPr>
            <w:r w:rsidRPr="00D54E1F">
              <w:rPr>
                <w:b/>
                <w:bCs/>
                <w:kern w:val="32"/>
                <w:position w:val="6"/>
                <w:sz w:val="32"/>
                <w:szCs w:val="32"/>
              </w:rPr>
              <w:t>ПОСТАНОВЛЕНИЕ</w:t>
            </w:r>
          </w:p>
        </w:tc>
        <w:tc>
          <w:tcPr>
            <w:tcW w:w="1563" w:type="dxa"/>
            <w:shd w:val="clear" w:color="auto" w:fill="auto"/>
          </w:tcPr>
          <w:p w14:paraId="26486BC4" w14:textId="77777777" w:rsidR="00DA6BA0" w:rsidRPr="00D54E1F" w:rsidRDefault="00DA6BA0" w:rsidP="00DA6BA0">
            <w:pPr>
              <w:jc w:val="center"/>
              <w:rPr>
                <w:noProof/>
              </w:rPr>
            </w:pPr>
            <w:r w:rsidRPr="00D54E1F">
              <w:rPr>
                <w:noProof/>
              </w:rPr>
              <w:drawing>
                <wp:anchor distT="0" distB="0" distL="114300" distR="114300" simplePos="0" relativeHeight="251669504" behindDoc="0" locked="0" layoutInCell="1" allowOverlap="1" wp14:anchorId="46489587" wp14:editId="699D26AB">
                  <wp:simplePos x="0" y="0"/>
                  <wp:positionH relativeFrom="column">
                    <wp:posOffset>12065</wp:posOffset>
                  </wp:positionH>
                  <wp:positionV relativeFrom="paragraph">
                    <wp:posOffset>-25400</wp:posOffset>
                  </wp:positionV>
                  <wp:extent cx="838835" cy="822960"/>
                  <wp:effectExtent l="0" t="0" r="0" b="0"/>
                  <wp:wrapNone/>
                  <wp:docPr id="14" name="Рисунок 1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435AFBF2" w14:textId="77777777" w:rsidR="00DA6BA0" w:rsidRPr="00D54E1F" w:rsidRDefault="00DA6BA0" w:rsidP="00DA6BA0">
            <w:pPr>
              <w:jc w:val="center"/>
            </w:pPr>
          </w:p>
        </w:tc>
        <w:tc>
          <w:tcPr>
            <w:tcW w:w="3960" w:type="dxa"/>
            <w:shd w:val="clear" w:color="auto" w:fill="auto"/>
          </w:tcPr>
          <w:p w14:paraId="1480402B" w14:textId="77777777" w:rsidR="00DA6BA0" w:rsidRPr="00D54E1F" w:rsidRDefault="00DA6BA0" w:rsidP="00DA6BA0">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172A6F84" w14:textId="77777777" w:rsidR="00DA6BA0" w:rsidRPr="00D54E1F" w:rsidRDefault="00DA6BA0" w:rsidP="00DA6BA0">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5204CFC7" w14:textId="77777777" w:rsidR="00DA6BA0" w:rsidRPr="00D54E1F" w:rsidRDefault="00DA6BA0" w:rsidP="00DA6BA0">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1DA3E14F" w14:textId="77777777" w:rsidR="00DA6BA0" w:rsidRPr="00D54E1F" w:rsidRDefault="00DA6BA0" w:rsidP="00DA6BA0">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33074946" w14:textId="77777777" w:rsidR="00DA6BA0" w:rsidRPr="00D54E1F" w:rsidRDefault="00DA6BA0" w:rsidP="00DA6BA0">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3992D766" w14:textId="77777777" w:rsidR="00DA6BA0" w:rsidRPr="00D54E1F" w:rsidRDefault="00DA6BA0" w:rsidP="00DA6BA0">
            <w:pPr>
              <w:jc w:val="center"/>
              <w:rPr>
                <w:b/>
                <w:position w:val="6"/>
                <w:sz w:val="28"/>
                <w:szCs w:val="28"/>
              </w:rPr>
            </w:pPr>
            <w:r w:rsidRPr="00D54E1F">
              <w:rPr>
                <w:b/>
              </w:rPr>
              <w:t>ДЬА</w:t>
            </w:r>
            <w:r w:rsidRPr="00D54E1F">
              <w:rPr>
                <w:b/>
                <w:lang w:val="en-US"/>
              </w:rPr>
              <w:t>h</w:t>
            </w:r>
            <w:r w:rsidRPr="00D54E1F">
              <w:rPr>
                <w:b/>
              </w:rPr>
              <w:t>АЛТАТА</w:t>
            </w:r>
          </w:p>
          <w:p w14:paraId="515E3D25" w14:textId="77777777" w:rsidR="00DA6BA0" w:rsidRPr="00D54E1F" w:rsidRDefault="00DA6BA0" w:rsidP="00DA6BA0">
            <w:pPr>
              <w:jc w:val="center"/>
              <w:rPr>
                <w:b/>
                <w:position w:val="6"/>
                <w:sz w:val="20"/>
                <w:szCs w:val="20"/>
              </w:rPr>
            </w:pPr>
          </w:p>
          <w:p w14:paraId="275C8D29" w14:textId="77777777" w:rsidR="00DA6BA0" w:rsidRPr="00D54E1F" w:rsidRDefault="00DA6BA0" w:rsidP="00DA6BA0">
            <w:pPr>
              <w:jc w:val="center"/>
              <w:rPr>
                <w:b/>
                <w:sz w:val="32"/>
                <w:szCs w:val="32"/>
              </w:rPr>
            </w:pPr>
            <w:r w:rsidRPr="00D54E1F">
              <w:rPr>
                <w:b/>
                <w:position w:val="6"/>
                <w:sz w:val="32"/>
                <w:szCs w:val="32"/>
              </w:rPr>
              <w:t>УУРААХ</w:t>
            </w:r>
          </w:p>
          <w:p w14:paraId="24A013C5" w14:textId="77777777" w:rsidR="00DA6BA0" w:rsidRPr="00D54E1F" w:rsidRDefault="00DA6BA0" w:rsidP="00DA6BA0">
            <w:pPr>
              <w:jc w:val="center"/>
              <w:rPr>
                <w:b/>
                <w:bCs/>
                <w:kern w:val="32"/>
                <w:position w:val="6"/>
                <w:sz w:val="2"/>
                <w:szCs w:val="2"/>
              </w:rPr>
            </w:pPr>
          </w:p>
        </w:tc>
      </w:tr>
    </w:tbl>
    <w:p w14:paraId="5E038FF7" w14:textId="77777777" w:rsidR="00DA6BA0" w:rsidRPr="00D54E1F" w:rsidRDefault="00DA6BA0" w:rsidP="00DA6BA0">
      <w:pPr>
        <w:ind w:left="-709" w:right="-284" w:firstLine="709"/>
        <w:jc w:val="both"/>
        <w:rPr>
          <w:b/>
        </w:rPr>
      </w:pPr>
    </w:p>
    <w:p w14:paraId="49B6D0F2" w14:textId="77777777" w:rsidR="00DA6BA0" w:rsidRPr="00D54E1F" w:rsidRDefault="00DA6BA0" w:rsidP="00DA6BA0">
      <w:pPr>
        <w:ind w:left="-709" w:right="-284" w:firstLine="709"/>
        <w:jc w:val="both"/>
        <w:rPr>
          <w:b/>
        </w:rPr>
      </w:pPr>
      <w:r w:rsidRPr="00D54E1F">
        <w:rPr>
          <w:b/>
        </w:rPr>
        <w:t xml:space="preserve"> 28.12.2023 г.                        </w:t>
      </w:r>
      <w:r w:rsidRPr="00D54E1F">
        <w:rPr>
          <w:b/>
        </w:rPr>
        <w:tab/>
      </w:r>
      <w:r w:rsidRPr="00D54E1F">
        <w:rPr>
          <w:b/>
        </w:rPr>
        <w:tab/>
        <w:t xml:space="preserve">    </w:t>
      </w:r>
      <w:r w:rsidRPr="00D54E1F">
        <w:rPr>
          <w:b/>
        </w:rPr>
        <w:tab/>
      </w:r>
      <w:r w:rsidRPr="00D54E1F">
        <w:rPr>
          <w:b/>
        </w:rPr>
        <w:tab/>
        <w:t xml:space="preserve">                                                          № 840</w:t>
      </w:r>
    </w:p>
    <w:tbl>
      <w:tblPr>
        <w:tblW w:w="0" w:type="auto"/>
        <w:tblLook w:val="04A0" w:firstRow="1" w:lastRow="0" w:firstColumn="1" w:lastColumn="0" w:noHBand="0" w:noVBand="1"/>
      </w:tblPr>
      <w:tblGrid>
        <w:gridCol w:w="4503"/>
      </w:tblGrid>
      <w:tr w:rsidR="00DA6BA0" w:rsidRPr="00D54E1F" w14:paraId="4CA82AF6" w14:textId="77777777" w:rsidTr="00DA6BA0">
        <w:tc>
          <w:tcPr>
            <w:tcW w:w="4503" w:type="dxa"/>
          </w:tcPr>
          <w:p w14:paraId="057AA211" w14:textId="77777777" w:rsidR="00DA6BA0" w:rsidRPr="00D54E1F" w:rsidRDefault="00DA6BA0" w:rsidP="00DA6BA0">
            <w:pPr>
              <w:rPr>
                <w:b/>
              </w:rPr>
            </w:pPr>
            <w:r w:rsidRPr="00D54E1F">
              <w:rPr>
                <w:b/>
              </w:rPr>
              <w:t xml:space="preserve">О внесении изменений в постановление Главы поселка от 23.08.2023 № 449 «Об утверждении муниципальной программы «Укрепление гражданского согласия на территории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2023-2026 годы»</w:t>
            </w:r>
          </w:p>
        </w:tc>
      </w:tr>
    </w:tbl>
    <w:p w14:paraId="6A84EF77" w14:textId="77777777" w:rsidR="00DA6BA0" w:rsidRPr="00D54E1F" w:rsidRDefault="00DA6BA0" w:rsidP="00DA6BA0">
      <w:pPr>
        <w:jc w:val="both"/>
        <w:rPr>
          <w:b/>
        </w:rPr>
      </w:pPr>
    </w:p>
    <w:p w14:paraId="08E388BE" w14:textId="77777777" w:rsidR="00DA6BA0" w:rsidRPr="00D54E1F" w:rsidRDefault="00DA6BA0" w:rsidP="00DA6BA0">
      <w:pPr>
        <w:ind w:firstLine="567"/>
        <w:jc w:val="both"/>
        <w:rPr>
          <w:iCs/>
        </w:rPr>
      </w:pPr>
      <w:r w:rsidRPr="00D54E1F">
        <w:rPr>
          <w:iCs/>
        </w:rPr>
        <w:t xml:space="preserve">На основании </w:t>
      </w:r>
      <w:r w:rsidRPr="00D54E1F">
        <w:rPr>
          <w:rFonts w:eastAsiaTheme="minorHAnsi"/>
          <w:lang w:eastAsia="en-US"/>
        </w:rPr>
        <w:t xml:space="preserve">Решения поселкового Совета депутатов от 25.12.2023 V-№ 19-5 "О бюджете муниципального образования «Поселок </w:t>
      </w:r>
      <w:proofErr w:type="spellStart"/>
      <w:r w:rsidRPr="00D54E1F">
        <w:rPr>
          <w:rFonts w:eastAsiaTheme="minorHAnsi"/>
          <w:lang w:eastAsia="en-US"/>
        </w:rPr>
        <w:t>Айхал</w:t>
      </w:r>
      <w:proofErr w:type="spellEnd"/>
      <w:r w:rsidRPr="00D54E1F">
        <w:rPr>
          <w:rFonts w:eastAsiaTheme="minorHAnsi"/>
          <w:lang w:eastAsia="en-US"/>
        </w:rPr>
        <w:t xml:space="preserve">» </w:t>
      </w:r>
      <w:proofErr w:type="spellStart"/>
      <w:r w:rsidRPr="00D54E1F">
        <w:rPr>
          <w:rFonts w:eastAsiaTheme="minorHAnsi"/>
          <w:lang w:eastAsia="en-US"/>
        </w:rPr>
        <w:t>Мирнинского</w:t>
      </w:r>
      <w:proofErr w:type="spellEnd"/>
      <w:r w:rsidRPr="00D54E1F">
        <w:rPr>
          <w:rFonts w:eastAsiaTheme="minorHAnsi"/>
          <w:lang w:eastAsia="en-US"/>
        </w:rPr>
        <w:t xml:space="preserve"> района Республики Саха (Якутия) на 2024 год и на плановый период 2025 и 2026 годов"</w:t>
      </w:r>
      <w:r w:rsidRPr="00D54E1F">
        <w:rPr>
          <w:iCs/>
        </w:rPr>
        <w:t xml:space="preserve">, в соответствии </w:t>
      </w:r>
      <w:proofErr w:type="gramStart"/>
      <w:r w:rsidRPr="00D54E1F">
        <w:rPr>
          <w:iCs/>
        </w:rPr>
        <w:t>с  Положением</w:t>
      </w:r>
      <w:proofErr w:type="gramEnd"/>
      <w:r w:rsidRPr="00D54E1F">
        <w:rPr>
          <w:iCs/>
        </w:rPr>
        <w:t xml:space="preserve"> </w:t>
      </w:r>
      <w:r w:rsidRPr="00D54E1F">
        <w:t xml:space="preserve">о разработке, реализации и оценке эффективности муниципальных программ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постановлением Главы поселка от 18.10.2021 г. № 414:</w:t>
      </w:r>
    </w:p>
    <w:p w14:paraId="1C0192B4" w14:textId="77777777" w:rsidR="00DA6BA0" w:rsidRPr="00D54E1F" w:rsidRDefault="00DA6BA0" w:rsidP="005F09D6">
      <w:pPr>
        <w:pStyle w:val="af"/>
        <w:numPr>
          <w:ilvl w:val="0"/>
          <w:numId w:val="22"/>
        </w:numPr>
        <w:spacing w:after="0" w:line="240" w:lineRule="auto"/>
        <w:ind w:left="426" w:hanging="426"/>
        <w:jc w:val="both"/>
        <w:rPr>
          <w:rFonts w:ascii="Times New Roman" w:hAnsi="Times New Roman"/>
          <w:bCs/>
        </w:rPr>
      </w:pPr>
      <w:r w:rsidRPr="00D54E1F">
        <w:rPr>
          <w:rFonts w:ascii="Times New Roman" w:hAnsi="Times New Roman"/>
          <w:bCs/>
        </w:rPr>
        <w:t xml:space="preserve">Внести в муниципальную программу </w:t>
      </w:r>
      <w:r w:rsidRPr="00D54E1F">
        <w:rPr>
          <w:rFonts w:ascii="Times New Roman" w:hAnsi="Times New Roman"/>
          <w:b/>
        </w:rPr>
        <w:t>«</w:t>
      </w:r>
      <w:r w:rsidRPr="00D54E1F">
        <w:rPr>
          <w:rFonts w:ascii="Times New Roman" w:hAnsi="Times New Roman"/>
        </w:rPr>
        <w:t xml:space="preserve">Укрепление гражданского согласия на территории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на 2023-2026 годы»,</w:t>
      </w:r>
      <w:r w:rsidRPr="00D54E1F">
        <w:rPr>
          <w:rFonts w:ascii="Times New Roman" w:hAnsi="Times New Roman"/>
          <w:bCs/>
        </w:rPr>
        <w:t xml:space="preserve"> утвержденную постановлением Главы от 23.08.2023 № 449 (с последующими изменениями и дополнениями) следующие изменения:</w:t>
      </w:r>
    </w:p>
    <w:p w14:paraId="0365C748" w14:textId="77777777" w:rsidR="00DA6BA0" w:rsidRPr="00D54E1F" w:rsidRDefault="00DA6BA0" w:rsidP="005F09D6">
      <w:pPr>
        <w:pStyle w:val="af"/>
        <w:numPr>
          <w:ilvl w:val="1"/>
          <w:numId w:val="23"/>
        </w:numPr>
        <w:spacing w:after="0" w:line="240" w:lineRule="auto"/>
        <w:jc w:val="both"/>
        <w:rPr>
          <w:rFonts w:ascii="Times New Roman" w:hAnsi="Times New Roman"/>
          <w:bCs/>
        </w:rPr>
      </w:pPr>
      <w:r w:rsidRPr="00D54E1F">
        <w:rPr>
          <w:rFonts w:ascii="Times New Roman" w:hAnsi="Times New Roman"/>
          <w:bCs/>
        </w:rPr>
        <w:t xml:space="preserve"> Строку 7 «Финансовое обеспечение» паспорта муниципальной программы изложить в новой редакции:</w:t>
      </w:r>
    </w:p>
    <w:tbl>
      <w:tblPr>
        <w:tblW w:w="8361" w:type="dxa"/>
        <w:tblInd w:w="98" w:type="dxa"/>
        <w:tblLook w:val="04A0" w:firstRow="1" w:lastRow="0" w:firstColumn="1" w:lastColumn="0" w:noHBand="0" w:noVBand="1"/>
      </w:tblPr>
      <w:tblGrid>
        <w:gridCol w:w="2520"/>
        <w:gridCol w:w="1498"/>
        <w:gridCol w:w="1288"/>
        <w:gridCol w:w="1288"/>
        <w:gridCol w:w="1767"/>
      </w:tblGrid>
      <w:tr w:rsidR="00DA6BA0" w:rsidRPr="00D54E1F" w14:paraId="5149DA57" w14:textId="77777777" w:rsidTr="00DA6BA0">
        <w:trPr>
          <w:trHeight w:val="645"/>
        </w:trPr>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9AB7FF" w14:textId="77777777" w:rsidR="00DA6BA0" w:rsidRPr="00D54E1F" w:rsidRDefault="00DA6BA0" w:rsidP="00DA6BA0">
            <w:pPr>
              <w:jc w:val="center"/>
              <w:rPr>
                <w:b/>
                <w:bCs/>
                <w:color w:val="000000"/>
              </w:rPr>
            </w:pPr>
            <w:r w:rsidRPr="00D54E1F">
              <w:rPr>
                <w:b/>
                <w:bCs/>
                <w:color w:val="000000"/>
                <w:sz w:val="22"/>
                <w:szCs w:val="22"/>
              </w:rPr>
              <w:t>Финансовое обеспечение программы (руб.)</w:t>
            </w:r>
          </w:p>
        </w:tc>
        <w:tc>
          <w:tcPr>
            <w:tcW w:w="5841" w:type="dxa"/>
            <w:gridSpan w:val="4"/>
            <w:tcBorders>
              <w:top w:val="single" w:sz="8" w:space="0" w:color="auto"/>
              <w:left w:val="nil"/>
              <w:bottom w:val="single" w:sz="4" w:space="0" w:color="auto"/>
              <w:right w:val="single" w:sz="8" w:space="0" w:color="000000"/>
            </w:tcBorders>
            <w:shd w:val="clear" w:color="auto" w:fill="auto"/>
            <w:vAlign w:val="center"/>
          </w:tcPr>
          <w:p w14:paraId="34919D3C" w14:textId="77777777" w:rsidR="00DA6BA0" w:rsidRPr="00D54E1F" w:rsidRDefault="00DA6BA0" w:rsidP="00DA6BA0">
            <w:pPr>
              <w:jc w:val="center"/>
              <w:rPr>
                <w:b/>
                <w:bCs/>
                <w:color w:val="000000"/>
              </w:rPr>
            </w:pPr>
            <w:r w:rsidRPr="00D54E1F">
              <w:rPr>
                <w:b/>
                <w:bCs/>
                <w:color w:val="000000"/>
                <w:sz w:val="22"/>
                <w:szCs w:val="22"/>
              </w:rPr>
              <w:t>Плановый период</w:t>
            </w:r>
          </w:p>
        </w:tc>
      </w:tr>
      <w:tr w:rsidR="00DA6BA0" w:rsidRPr="00D54E1F" w14:paraId="586E5B30" w14:textId="77777777" w:rsidTr="00DA6BA0">
        <w:trPr>
          <w:trHeight w:val="315"/>
        </w:trPr>
        <w:tc>
          <w:tcPr>
            <w:tcW w:w="2520" w:type="dxa"/>
            <w:vMerge/>
            <w:tcBorders>
              <w:top w:val="single" w:sz="8" w:space="0" w:color="auto"/>
              <w:left w:val="single" w:sz="4" w:space="0" w:color="auto"/>
              <w:bottom w:val="single" w:sz="4" w:space="0" w:color="auto"/>
              <w:right w:val="single" w:sz="4" w:space="0" w:color="auto"/>
            </w:tcBorders>
            <w:vAlign w:val="center"/>
            <w:hideMark/>
          </w:tcPr>
          <w:p w14:paraId="194A29C1" w14:textId="77777777" w:rsidR="00DA6BA0" w:rsidRPr="00D54E1F" w:rsidRDefault="00DA6BA0" w:rsidP="00DA6BA0">
            <w:pPr>
              <w:rPr>
                <w:b/>
                <w:bCs/>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14:paraId="4D30850A" w14:textId="77777777" w:rsidR="00DA6BA0" w:rsidRPr="00D54E1F" w:rsidRDefault="00DA6BA0" w:rsidP="00DA6BA0">
            <w:pPr>
              <w:jc w:val="center"/>
              <w:rPr>
                <w:b/>
                <w:bCs/>
                <w:color w:val="000000"/>
              </w:rPr>
            </w:pPr>
            <w:r w:rsidRPr="00D54E1F">
              <w:rPr>
                <w:b/>
                <w:bCs/>
                <w:color w:val="000000"/>
                <w:sz w:val="22"/>
                <w:szCs w:val="22"/>
              </w:rPr>
              <w:t>2023</w:t>
            </w:r>
          </w:p>
        </w:tc>
        <w:tc>
          <w:tcPr>
            <w:tcW w:w="1288" w:type="dxa"/>
            <w:tcBorders>
              <w:top w:val="nil"/>
              <w:left w:val="nil"/>
              <w:bottom w:val="single" w:sz="4" w:space="0" w:color="auto"/>
              <w:right w:val="single" w:sz="4" w:space="0" w:color="auto"/>
            </w:tcBorders>
            <w:shd w:val="clear" w:color="auto" w:fill="auto"/>
            <w:noWrap/>
            <w:vAlign w:val="bottom"/>
            <w:hideMark/>
          </w:tcPr>
          <w:p w14:paraId="596CA5C0" w14:textId="77777777" w:rsidR="00DA6BA0" w:rsidRPr="00D54E1F" w:rsidRDefault="00DA6BA0" w:rsidP="00DA6BA0">
            <w:pPr>
              <w:jc w:val="center"/>
              <w:rPr>
                <w:b/>
                <w:bCs/>
                <w:color w:val="000000"/>
              </w:rPr>
            </w:pPr>
            <w:r w:rsidRPr="00D54E1F">
              <w:rPr>
                <w:b/>
                <w:bCs/>
                <w:color w:val="000000"/>
                <w:sz w:val="22"/>
                <w:szCs w:val="22"/>
              </w:rPr>
              <w:t>2024</w:t>
            </w:r>
          </w:p>
        </w:tc>
        <w:tc>
          <w:tcPr>
            <w:tcW w:w="1288" w:type="dxa"/>
            <w:tcBorders>
              <w:top w:val="nil"/>
              <w:left w:val="nil"/>
              <w:bottom w:val="single" w:sz="4" w:space="0" w:color="auto"/>
              <w:right w:val="single" w:sz="4" w:space="0" w:color="auto"/>
            </w:tcBorders>
            <w:shd w:val="clear" w:color="auto" w:fill="auto"/>
            <w:noWrap/>
            <w:vAlign w:val="bottom"/>
            <w:hideMark/>
          </w:tcPr>
          <w:p w14:paraId="381F9DC7" w14:textId="77777777" w:rsidR="00DA6BA0" w:rsidRPr="00D54E1F" w:rsidRDefault="00DA6BA0" w:rsidP="00DA6BA0">
            <w:pPr>
              <w:jc w:val="center"/>
              <w:rPr>
                <w:b/>
                <w:bCs/>
                <w:color w:val="000000"/>
              </w:rPr>
            </w:pPr>
            <w:r w:rsidRPr="00D54E1F">
              <w:rPr>
                <w:b/>
                <w:bCs/>
                <w:color w:val="000000"/>
                <w:sz w:val="22"/>
                <w:szCs w:val="22"/>
              </w:rPr>
              <w:t>2025</w:t>
            </w:r>
          </w:p>
        </w:tc>
        <w:tc>
          <w:tcPr>
            <w:tcW w:w="1767" w:type="dxa"/>
            <w:tcBorders>
              <w:top w:val="nil"/>
              <w:left w:val="nil"/>
              <w:bottom w:val="single" w:sz="4" w:space="0" w:color="auto"/>
              <w:right w:val="single" w:sz="8" w:space="0" w:color="auto"/>
            </w:tcBorders>
            <w:shd w:val="clear" w:color="auto" w:fill="auto"/>
            <w:noWrap/>
            <w:vAlign w:val="bottom"/>
            <w:hideMark/>
          </w:tcPr>
          <w:p w14:paraId="2FF4ABC4" w14:textId="77777777" w:rsidR="00DA6BA0" w:rsidRPr="00D54E1F" w:rsidRDefault="00DA6BA0" w:rsidP="00DA6BA0">
            <w:pPr>
              <w:jc w:val="center"/>
              <w:rPr>
                <w:b/>
                <w:bCs/>
                <w:color w:val="000000"/>
              </w:rPr>
            </w:pPr>
            <w:r w:rsidRPr="00D54E1F">
              <w:rPr>
                <w:b/>
                <w:bCs/>
                <w:color w:val="000000"/>
                <w:sz w:val="22"/>
                <w:szCs w:val="22"/>
              </w:rPr>
              <w:t>2026</w:t>
            </w:r>
          </w:p>
        </w:tc>
      </w:tr>
      <w:tr w:rsidR="00DA6BA0" w:rsidRPr="00D54E1F" w14:paraId="294117CF" w14:textId="77777777" w:rsidTr="00DA6BA0">
        <w:trPr>
          <w:trHeight w:val="63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CAD2A3D" w14:textId="77777777" w:rsidR="00DA6BA0" w:rsidRPr="00D54E1F" w:rsidRDefault="00DA6BA0" w:rsidP="00DA6BA0">
            <w:pPr>
              <w:rPr>
                <w:color w:val="000000"/>
              </w:rPr>
            </w:pPr>
            <w:r w:rsidRPr="00D54E1F">
              <w:rPr>
                <w:color w:val="000000"/>
                <w:sz w:val="22"/>
                <w:szCs w:val="22"/>
              </w:rPr>
              <w:t>Федеральный бюджет</w:t>
            </w:r>
          </w:p>
        </w:tc>
        <w:tc>
          <w:tcPr>
            <w:tcW w:w="1498" w:type="dxa"/>
            <w:tcBorders>
              <w:top w:val="nil"/>
              <w:left w:val="nil"/>
              <w:bottom w:val="single" w:sz="4" w:space="0" w:color="auto"/>
              <w:right w:val="single" w:sz="4" w:space="0" w:color="auto"/>
            </w:tcBorders>
            <w:shd w:val="clear" w:color="auto" w:fill="auto"/>
            <w:noWrap/>
            <w:vAlign w:val="center"/>
            <w:hideMark/>
          </w:tcPr>
          <w:p w14:paraId="3A3A2BEB"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64B3B454"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5D19F22D" w14:textId="77777777" w:rsidR="00DA6BA0" w:rsidRPr="00D54E1F" w:rsidRDefault="00DA6BA0" w:rsidP="00DA6BA0">
            <w:pPr>
              <w:jc w:val="center"/>
              <w:rPr>
                <w:color w:val="000000"/>
              </w:rPr>
            </w:pPr>
            <w:r w:rsidRPr="00D54E1F">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476C8542" w14:textId="77777777" w:rsidR="00DA6BA0" w:rsidRPr="00D54E1F" w:rsidRDefault="00DA6BA0" w:rsidP="00DA6BA0">
            <w:pPr>
              <w:jc w:val="center"/>
              <w:rPr>
                <w:color w:val="000000"/>
              </w:rPr>
            </w:pPr>
            <w:r w:rsidRPr="00D54E1F">
              <w:rPr>
                <w:color w:val="000000"/>
                <w:sz w:val="22"/>
                <w:szCs w:val="22"/>
              </w:rPr>
              <w:t>0</w:t>
            </w:r>
          </w:p>
        </w:tc>
      </w:tr>
      <w:tr w:rsidR="00DA6BA0" w:rsidRPr="00D54E1F" w14:paraId="7F865D56" w14:textId="77777777" w:rsidTr="00DA6BA0">
        <w:trPr>
          <w:trHeight w:val="7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3B2A14" w14:textId="77777777" w:rsidR="00DA6BA0" w:rsidRPr="00D54E1F" w:rsidRDefault="00DA6BA0" w:rsidP="00DA6BA0">
            <w:pPr>
              <w:rPr>
                <w:color w:val="000000"/>
              </w:rPr>
            </w:pPr>
            <w:r w:rsidRPr="00D54E1F">
              <w:rPr>
                <w:color w:val="000000"/>
                <w:sz w:val="22"/>
                <w:szCs w:val="22"/>
              </w:rPr>
              <w:t>Республиканский бюджет</w:t>
            </w:r>
          </w:p>
        </w:tc>
        <w:tc>
          <w:tcPr>
            <w:tcW w:w="1498" w:type="dxa"/>
            <w:tcBorders>
              <w:top w:val="nil"/>
              <w:left w:val="nil"/>
              <w:bottom w:val="single" w:sz="4" w:space="0" w:color="auto"/>
              <w:right w:val="single" w:sz="4" w:space="0" w:color="auto"/>
            </w:tcBorders>
            <w:shd w:val="clear" w:color="auto" w:fill="auto"/>
            <w:noWrap/>
            <w:vAlign w:val="center"/>
            <w:hideMark/>
          </w:tcPr>
          <w:p w14:paraId="15CA1EDB"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60E6605"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716C729A" w14:textId="77777777" w:rsidR="00DA6BA0" w:rsidRPr="00D54E1F" w:rsidRDefault="00DA6BA0" w:rsidP="00DA6BA0">
            <w:pPr>
              <w:jc w:val="center"/>
              <w:rPr>
                <w:color w:val="000000"/>
              </w:rPr>
            </w:pPr>
            <w:r w:rsidRPr="00D54E1F">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68758544" w14:textId="77777777" w:rsidR="00DA6BA0" w:rsidRPr="00D54E1F" w:rsidRDefault="00DA6BA0" w:rsidP="00DA6BA0">
            <w:pPr>
              <w:jc w:val="center"/>
              <w:rPr>
                <w:color w:val="000000"/>
              </w:rPr>
            </w:pPr>
            <w:r w:rsidRPr="00D54E1F">
              <w:rPr>
                <w:color w:val="000000"/>
                <w:sz w:val="22"/>
                <w:szCs w:val="22"/>
              </w:rPr>
              <w:t>0</w:t>
            </w:r>
          </w:p>
        </w:tc>
      </w:tr>
      <w:tr w:rsidR="00DA6BA0" w:rsidRPr="00D54E1F" w14:paraId="38301390" w14:textId="77777777" w:rsidTr="00DA6BA0">
        <w:trPr>
          <w:trHeight w:val="67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B7B210" w14:textId="77777777" w:rsidR="00DA6BA0" w:rsidRPr="00D54E1F" w:rsidRDefault="00DA6BA0" w:rsidP="00DA6BA0">
            <w:pPr>
              <w:rPr>
                <w:color w:val="000000"/>
              </w:rPr>
            </w:pPr>
            <w:r w:rsidRPr="00D54E1F">
              <w:rPr>
                <w:color w:val="000000"/>
                <w:sz w:val="22"/>
                <w:szCs w:val="22"/>
              </w:rPr>
              <w:t xml:space="preserve">Бюджет МО "Посёлок </w:t>
            </w:r>
            <w:proofErr w:type="spellStart"/>
            <w:r w:rsidRPr="00D54E1F">
              <w:rPr>
                <w:color w:val="000000"/>
                <w:sz w:val="22"/>
                <w:szCs w:val="22"/>
              </w:rPr>
              <w:t>Айхал</w:t>
            </w:r>
            <w:proofErr w:type="spellEnd"/>
            <w:r w:rsidRPr="00D54E1F">
              <w:rPr>
                <w:color w:val="000000"/>
                <w:sz w:val="22"/>
                <w:szCs w:val="22"/>
              </w:rPr>
              <w:t>»"</w:t>
            </w:r>
          </w:p>
        </w:tc>
        <w:tc>
          <w:tcPr>
            <w:tcW w:w="1498" w:type="dxa"/>
            <w:tcBorders>
              <w:top w:val="nil"/>
              <w:left w:val="nil"/>
              <w:bottom w:val="single" w:sz="4" w:space="0" w:color="auto"/>
              <w:right w:val="single" w:sz="4" w:space="0" w:color="auto"/>
            </w:tcBorders>
            <w:shd w:val="clear" w:color="auto" w:fill="auto"/>
            <w:noWrap/>
            <w:vAlign w:val="center"/>
            <w:hideMark/>
          </w:tcPr>
          <w:p w14:paraId="0236F98A" w14:textId="77777777" w:rsidR="00DA6BA0" w:rsidRPr="00D54E1F" w:rsidRDefault="00DA6BA0" w:rsidP="00DA6BA0">
            <w:pPr>
              <w:jc w:val="center"/>
              <w:rPr>
                <w:color w:val="000000"/>
              </w:rPr>
            </w:pPr>
            <w:r w:rsidRPr="00D54E1F">
              <w:rPr>
                <w:color w:val="000000"/>
                <w:sz w:val="22"/>
                <w:szCs w:val="22"/>
              </w:rPr>
              <w:t>10 000,00</w:t>
            </w:r>
          </w:p>
        </w:tc>
        <w:tc>
          <w:tcPr>
            <w:tcW w:w="1288" w:type="dxa"/>
            <w:tcBorders>
              <w:top w:val="nil"/>
              <w:left w:val="nil"/>
              <w:bottom w:val="single" w:sz="4" w:space="0" w:color="auto"/>
              <w:right w:val="single" w:sz="4" w:space="0" w:color="auto"/>
            </w:tcBorders>
            <w:shd w:val="clear" w:color="auto" w:fill="auto"/>
            <w:noWrap/>
            <w:vAlign w:val="center"/>
            <w:hideMark/>
          </w:tcPr>
          <w:p w14:paraId="120FE1ED" w14:textId="77777777" w:rsidR="00DA6BA0" w:rsidRPr="00D54E1F" w:rsidRDefault="00DA6BA0" w:rsidP="00DA6BA0">
            <w:pPr>
              <w:jc w:val="center"/>
              <w:rPr>
                <w:color w:val="000000"/>
              </w:rPr>
            </w:pPr>
            <w:r w:rsidRPr="00D54E1F">
              <w:rPr>
                <w:color w:val="000000"/>
                <w:sz w:val="22"/>
                <w:szCs w:val="22"/>
              </w:rPr>
              <w:t>35 980,00</w:t>
            </w:r>
          </w:p>
        </w:tc>
        <w:tc>
          <w:tcPr>
            <w:tcW w:w="1288" w:type="dxa"/>
            <w:tcBorders>
              <w:top w:val="nil"/>
              <w:left w:val="nil"/>
              <w:bottom w:val="single" w:sz="4" w:space="0" w:color="auto"/>
              <w:right w:val="single" w:sz="4" w:space="0" w:color="auto"/>
            </w:tcBorders>
            <w:shd w:val="clear" w:color="auto" w:fill="auto"/>
            <w:noWrap/>
            <w:vAlign w:val="center"/>
            <w:hideMark/>
          </w:tcPr>
          <w:p w14:paraId="065AFCD2" w14:textId="77777777" w:rsidR="00DA6BA0" w:rsidRPr="00D54E1F" w:rsidRDefault="00DA6BA0" w:rsidP="00DA6BA0">
            <w:pPr>
              <w:jc w:val="center"/>
              <w:rPr>
                <w:color w:val="000000"/>
              </w:rPr>
            </w:pPr>
            <w:r w:rsidRPr="00D54E1F">
              <w:rPr>
                <w:color w:val="000000"/>
              </w:rPr>
              <w:t>50 000,00</w:t>
            </w:r>
          </w:p>
        </w:tc>
        <w:tc>
          <w:tcPr>
            <w:tcW w:w="1767" w:type="dxa"/>
            <w:tcBorders>
              <w:top w:val="nil"/>
              <w:left w:val="nil"/>
              <w:bottom w:val="single" w:sz="4" w:space="0" w:color="auto"/>
              <w:right w:val="single" w:sz="8" w:space="0" w:color="auto"/>
            </w:tcBorders>
            <w:shd w:val="clear" w:color="auto" w:fill="auto"/>
            <w:noWrap/>
            <w:vAlign w:val="center"/>
            <w:hideMark/>
          </w:tcPr>
          <w:p w14:paraId="6BA1C5D9" w14:textId="77777777" w:rsidR="00DA6BA0" w:rsidRPr="00D54E1F" w:rsidRDefault="00DA6BA0" w:rsidP="00DA6BA0">
            <w:pPr>
              <w:jc w:val="center"/>
              <w:rPr>
                <w:color w:val="000000"/>
              </w:rPr>
            </w:pPr>
            <w:r w:rsidRPr="00D54E1F">
              <w:rPr>
                <w:color w:val="000000"/>
              </w:rPr>
              <w:t>50 000,00</w:t>
            </w:r>
          </w:p>
        </w:tc>
      </w:tr>
      <w:tr w:rsidR="00DA6BA0" w:rsidRPr="00D54E1F" w14:paraId="0C393FD8" w14:textId="77777777" w:rsidTr="00DA6BA0">
        <w:trPr>
          <w:trHeight w:val="37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76B4D5C" w14:textId="77777777" w:rsidR="00DA6BA0" w:rsidRPr="00D54E1F" w:rsidRDefault="00DA6BA0" w:rsidP="00DA6BA0">
            <w:pPr>
              <w:rPr>
                <w:color w:val="000000"/>
              </w:rPr>
            </w:pPr>
            <w:r w:rsidRPr="00D54E1F">
              <w:rPr>
                <w:color w:val="000000"/>
                <w:sz w:val="22"/>
                <w:szCs w:val="22"/>
              </w:rPr>
              <w:t>иные источники</w:t>
            </w:r>
          </w:p>
        </w:tc>
        <w:tc>
          <w:tcPr>
            <w:tcW w:w="1498" w:type="dxa"/>
            <w:tcBorders>
              <w:top w:val="nil"/>
              <w:left w:val="nil"/>
              <w:bottom w:val="single" w:sz="4" w:space="0" w:color="auto"/>
              <w:right w:val="single" w:sz="4" w:space="0" w:color="auto"/>
            </w:tcBorders>
            <w:shd w:val="clear" w:color="auto" w:fill="auto"/>
            <w:noWrap/>
            <w:vAlign w:val="center"/>
            <w:hideMark/>
          </w:tcPr>
          <w:p w14:paraId="5A83984A"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5762EDF" w14:textId="77777777" w:rsidR="00DA6BA0" w:rsidRPr="00D54E1F" w:rsidRDefault="00DA6BA0" w:rsidP="00DA6BA0">
            <w:pPr>
              <w:jc w:val="center"/>
              <w:rPr>
                <w:color w:val="000000"/>
              </w:rPr>
            </w:pPr>
            <w:r w:rsidRPr="00D54E1F">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21F0C847" w14:textId="77777777" w:rsidR="00DA6BA0" w:rsidRPr="00D54E1F" w:rsidRDefault="00DA6BA0" w:rsidP="00DA6BA0">
            <w:pPr>
              <w:jc w:val="center"/>
              <w:rPr>
                <w:color w:val="000000"/>
              </w:rPr>
            </w:pPr>
            <w:r w:rsidRPr="00D54E1F">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2D40062A" w14:textId="77777777" w:rsidR="00DA6BA0" w:rsidRPr="00D54E1F" w:rsidRDefault="00DA6BA0" w:rsidP="00DA6BA0">
            <w:pPr>
              <w:jc w:val="center"/>
              <w:rPr>
                <w:color w:val="000000"/>
              </w:rPr>
            </w:pPr>
            <w:r w:rsidRPr="00D54E1F">
              <w:rPr>
                <w:color w:val="000000"/>
                <w:sz w:val="22"/>
                <w:szCs w:val="22"/>
              </w:rPr>
              <w:t>0</w:t>
            </w:r>
          </w:p>
        </w:tc>
      </w:tr>
      <w:tr w:rsidR="00DA6BA0" w:rsidRPr="00D54E1F" w14:paraId="79188DFD" w14:textId="77777777" w:rsidTr="00DA6BA0">
        <w:trPr>
          <w:trHeight w:val="690"/>
        </w:trPr>
        <w:tc>
          <w:tcPr>
            <w:tcW w:w="2520" w:type="dxa"/>
            <w:tcBorders>
              <w:top w:val="nil"/>
              <w:left w:val="single" w:sz="4" w:space="0" w:color="auto"/>
              <w:bottom w:val="single" w:sz="8" w:space="0" w:color="auto"/>
              <w:right w:val="single" w:sz="4" w:space="0" w:color="auto"/>
            </w:tcBorders>
            <w:shd w:val="clear" w:color="000000" w:fill="F2F2F2"/>
            <w:vAlign w:val="center"/>
            <w:hideMark/>
          </w:tcPr>
          <w:p w14:paraId="0B52F8FF" w14:textId="77777777" w:rsidR="00DA6BA0" w:rsidRPr="00D54E1F" w:rsidRDefault="00DA6BA0" w:rsidP="00DA6BA0">
            <w:pPr>
              <w:rPr>
                <w:b/>
                <w:bCs/>
                <w:color w:val="000000"/>
              </w:rPr>
            </w:pPr>
            <w:r w:rsidRPr="00D54E1F">
              <w:rPr>
                <w:b/>
                <w:bCs/>
                <w:color w:val="000000"/>
                <w:sz w:val="22"/>
                <w:szCs w:val="22"/>
              </w:rPr>
              <w:t>Итого по программе</w:t>
            </w:r>
          </w:p>
        </w:tc>
        <w:tc>
          <w:tcPr>
            <w:tcW w:w="1498" w:type="dxa"/>
            <w:tcBorders>
              <w:top w:val="nil"/>
              <w:left w:val="nil"/>
              <w:bottom w:val="single" w:sz="8" w:space="0" w:color="auto"/>
              <w:right w:val="single" w:sz="4" w:space="0" w:color="auto"/>
            </w:tcBorders>
            <w:shd w:val="clear" w:color="000000" w:fill="F2F2F2"/>
            <w:noWrap/>
            <w:vAlign w:val="center"/>
            <w:hideMark/>
          </w:tcPr>
          <w:p w14:paraId="0926F29B" w14:textId="77777777" w:rsidR="00DA6BA0" w:rsidRPr="00D54E1F" w:rsidRDefault="00DA6BA0" w:rsidP="00DA6BA0">
            <w:pPr>
              <w:jc w:val="center"/>
              <w:rPr>
                <w:b/>
                <w:bCs/>
                <w:color w:val="000000"/>
              </w:rPr>
            </w:pPr>
            <w:r w:rsidRPr="00D54E1F">
              <w:rPr>
                <w:b/>
                <w:bCs/>
                <w:color w:val="000000"/>
              </w:rPr>
              <w:t>10 000,00</w:t>
            </w:r>
          </w:p>
        </w:tc>
        <w:tc>
          <w:tcPr>
            <w:tcW w:w="1288" w:type="dxa"/>
            <w:tcBorders>
              <w:top w:val="nil"/>
              <w:left w:val="nil"/>
              <w:bottom w:val="single" w:sz="8" w:space="0" w:color="auto"/>
              <w:right w:val="single" w:sz="4" w:space="0" w:color="auto"/>
            </w:tcBorders>
            <w:shd w:val="clear" w:color="000000" w:fill="F2F2F2"/>
            <w:noWrap/>
            <w:vAlign w:val="center"/>
            <w:hideMark/>
          </w:tcPr>
          <w:p w14:paraId="3635DEFA" w14:textId="77777777" w:rsidR="00DA6BA0" w:rsidRPr="00D54E1F" w:rsidRDefault="00DA6BA0" w:rsidP="00DA6BA0">
            <w:pPr>
              <w:jc w:val="center"/>
              <w:rPr>
                <w:b/>
                <w:color w:val="000000"/>
              </w:rPr>
            </w:pPr>
            <w:r w:rsidRPr="00D54E1F">
              <w:rPr>
                <w:b/>
                <w:color w:val="000000"/>
              </w:rPr>
              <w:t>35 980,00</w:t>
            </w:r>
          </w:p>
        </w:tc>
        <w:tc>
          <w:tcPr>
            <w:tcW w:w="1288" w:type="dxa"/>
            <w:tcBorders>
              <w:top w:val="nil"/>
              <w:left w:val="nil"/>
              <w:bottom w:val="single" w:sz="8" w:space="0" w:color="auto"/>
              <w:right w:val="single" w:sz="4" w:space="0" w:color="auto"/>
            </w:tcBorders>
            <w:shd w:val="clear" w:color="000000" w:fill="F2F2F2"/>
            <w:noWrap/>
            <w:vAlign w:val="center"/>
            <w:hideMark/>
          </w:tcPr>
          <w:p w14:paraId="4BB7FF47" w14:textId="77777777" w:rsidR="00DA6BA0" w:rsidRPr="00D54E1F" w:rsidRDefault="00DA6BA0" w:rsidP="00DA6BA0">
            <w:pPr>
              <w:jc w:val="center"/>
              <w:rPr>
                <w:b/>
                <w:color w:val="000000"/>
              </w:rPr>
            </w:pPr>
            <w:r w:rsidRPr="00D54E1F">
              <w:rPr>
                <w:b/>
                <w:color w:val="000000"/>
              </w:rPr>
              <w:t>50 000,00</w:t>
            </w:r>
          </w:p>
        </w:tc>
        <w:tc>
          <w:tcPr>
            <w:tcW w:w="1767" w:type="dxa"/>
            <w:tcBorders>
              <w:top w:val="nil"/>
              <w:left w:val="nil"/>
              <w:bottom w:val="single" w:sz="8" w:space="0" w:color="auto"/>
              <w:right w:val="single" w:sz="8" w:space="0" w:color="auto"/>
            </w:tcBorders>
            <w:shd w:val="clear" w:color="000000" w:fill="F2F2F2"/>
            <w:noWrap/>
            <w:vAlign w:val="center"/>
            <w:hideMark/>
          </w:tcPr>
          <w:p w14:paraId="6CC91431" w14:textId="77777777" w:rsidR="00DA6BA0" w:rsidRPr="00D54E1F" w:rsidRDefault="00DA6BA0" w:rsidP="00DA6BA0">
            <w:pPr>
              <w:jc w:val="center"/>
              <w:rPr>
                <w:b/>
                <w:color w:val="000000"/>
              </w:rPr>
            </w:pPr>
            <w:r w:rsidRPr="00D54E1F">
              <w:rPr>
                <w:b/>
                <w:color w:val="000000"/>
              </w:rPr>
              <w:t>50 000,00</w:t>
            </w:r>
          </w:p>
        </w:tc>
      </w:tr>
    </w:tbl>
    <w:p w14:paraId="3E0C1C38" w14:textId="77777777" w:rsidR="00DA6BA0" w:rsidRPr="00D54E1F" w:rsidRDefault="00DA6BA0" w:rsidP="00DA6BA0">
      <w:pPr>
        <w:pStyle w:val="af"/>
        <w:ind w:left="786"/>
        <w:jc w:val="both"/>
        <w:rPr>
          <w:rFonts w:ascii="Times New Roman" w:hAnsi="Times New Roman"/>
          <w:bCs/>
        </w:rPr>
      </w:pPr>
    </w:p>
    <w:p w14:paraId="71A36D2D" w14:textId="77777777" w:rsidR="00DA6BA0" w:rsidRPr="00D54E1F" w:rsidRDefault="00DA6BA0" w:rsidP="00DA6BA0">
      <w:pPr>
        <w:jc w:val="both"/>
        <w:rPr>
          <w:bCs/>
        </w:rPr>
      </w:pPr>
    </w:p>
    <w:p w14:paraId="25A05993" w14:textId="77777777" w:rsidR="00DA6BA0" w:rsidRPr="00D54E1F" w:rsidRDefault="00DA6BA0" w:rsidP="00DA6BA0">
      <w:pPr>
        <w:jc w:val="both"/>
        <w:rPr>
          <w:bCs/>
        </w:rPr>
      </w:pPr>
    </w:p>
    <w:p w14:paraId="13992A8E" w14:textId="77777777" w:rsidR="00DA6BA0" w:rsidRPr="00D54E1F" w:rsidRDefault="00DA6BA0" w:rsidP="005F09D6">
      <w:pPr>
        <w:pStyle w:val="af"/>
        <w:numPr>
          <w:ilvl w:val="1"/>
          <w:numId w:val="23"/>
        </w:numPr>
        <w:spacing w:after="0" w:line="240" w:lineRule="auto"/>
        <w:ind w:left="0"/>
        <w:jc w:val="both"/>
        <w:rPr>
          <w:rFonts w:ascii="Times New Roman" w:hAnsi="Times New Roman"/>
          <w:bCs/>
        </w:rPr>
      </w:pPr>
      <w:r w:rsidRPr="00D54E1F">
        <w:rPr>
          <w:rFonts w:ascii="Times New Roman" w:hAnsi="Times New Roman"/>
          <w:bCs/>
        </w:rPr>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76024E5E" w14:textId="77777777" w:rsidR="00DA6BA0" w:rsidRPr="00D54E1F" w:rsidRDefault="00DA6BA0" w:rsidP="005F09D6">
      <w:pPr>
        <w:pStyle w:val="af"/>
        <w:numPr>
          <w:ilvl w:val="0"/>
          <w:numId w:val="23"/>
        </w:numPr>
        <w:autoSpaceDE w:val="0"/>
        <w:autoSpaceDN w:val="0"/>
        <w:adjustRightInd w:val="0"/>
        <w:spacing w:after="0" w:line="240" w:lineRule="auto"/>
        <w:ind w:left="0"/>
        <w:rPr>
          <w:rFonts w:ascii="Times New Roman" w:eastAsiaTheme="minorHAnsi" w:hAnsi="Times New Roman"/>
        </w:rPr>
      </w:pPr>
      <w:r w:rsidRPr="00D54E1F">
        <w:rPr>
          <w:rFonts w:ascii="Times New Roman" w:eastAsiaTheme="minorHAnsi" w:hAnsi="Times New Roman"/>
        </w:rPr>
        <w:t xml:space="preserve">Опубликовать настоящее Постановление в информационном бюллетени «Вестник </w:t>
      </w:r>
      <w:proofErr w:type="spellStart"/>
      <w:r w:rsidRPr="00D54E1F">
        <w:rPr>
          <w:rFonts w:ascii="Times New Roman" w:eastAsiaTheme="minorHAnsi" w:hAnsi="Times New Roman"/>
        </w:rPr>
        <w:t>Айхала</w:t>
      </w:r>
      <w:proofErr w:type="spellEnd"/>
      <w:r w:rsidRPr="00D54E1F">
        <w:rPr>
          <w:rFonts w:ascii="Times New Roman" w:eastAsiaTheme="minorHAnsi" w:hAnsi="Times New Roman"/>
        </w:rPr>
        <w:t xml:space="preserve">» и разместить на официальном сайте Администрации МО «Поселок </w:t>
      </w:r>
      <w:proofErr w:type="spellStart"/>
      <w:r w:rsidRPr="00D54E1F">
        <w:rPr>
          <w:rFonts w:ascii="Times New Roman" w:eastAsiaTheme="minorHAnsi" w:hAnsi="Times New Roman"/>
        </w:rPr>
        <w:t>Айхал</w:t>
      </w:r>
      <w:proofErr w:type="spellEnd"/>
      <w:r w:rsidRPr="00D54E1F">
        <w:rPr>
          <w:rFonts w:ascii="Times New Roman" w:eastAsiaTheme="minorHAnsi" w:hAnsi="Times New Roman"/>
        </w:rPr>
        <w:t>» (www.мо-айхал.рф).</w:t>
      </w:r>
    </w:p>
    <w:p w14:paraId="5185629C" w14:textId="77777777" w:rsidR="00DA6BA0" w:rsidRPr="00D54E1F" w:rsidRDefault="00DA6BA0" w:rsidP="005F09D6">
      <w:pPr>
        <w:pStyle w:val="af"/>
        <w:numPr>
          <w:ilvl w:val="0"/>
          <w:numId w:val="23"/>
        </w:numPr>
        <w:autoSpaceDE w:val="0"/>
        <w:autoSpaceDN w:val="0"/>
        <w:adjustRightInd w:val="0"/>
        <w:spacing w:after="0" w:line="240" w:lineRule="auto"/>
        <w:ind w:left="0"/>
        <w:rPr>
          <w:rFonts w:ascii="Times New Roman" w:eastAsiaTheme="minorHAnsi" w:hAnsi="Times New Roman"/>
        </w:rPr>
      </w:pPr>
      <w:r w:rsidRPr="00D54E1F">
        <w:rPr>
          <w:rFonts w:ascii="Times New Roman" w:eastAsiaTheme="minorHAnsi" w:hAnsi="Times New Roman"/>
        </w:rPr>
        <w:t xml:space="preserve">Настоящее Постановление вступает в силу с даты его официального опубликования. </w:t>
      </w:r>
    </w:p>
    <w:p w14:paraId="0524DB42" w14:textId="77777777" w:rsidR="00DA6BA0" w:rsidRPr="00D54E1F" w:rsidRDefault="00DA6BA0" w:rsidP="005F09D6">
      <w:pPr>
        <w:pStyle w:val="af"/>
        <w:numPr>
          <w:ilvl w:val="0"/>
          <w:numId w:val="23"/>
        </w:numPr>
        <w:autoSpaceDE w:val="0"/>
        <w:autoSpaceDN w:val="0"/>
        <w:adjustRightInd w:val="0"/>
        <w:spacing w:after="0" w:line="240" w:lineRule="auto"/>
        <w:ind w:left="0"/>
        <w:rPr>
          <w:rFonts w:ascii="Times New Roman" w:eastAsiaTheme="minorHAnsi" w:hAnsi="Times New Roman"/>
        </w:rPr>
      </w:pPr>
      <w:r w:rsidRPr="00D54E1F">
        <w:rPr>
          <w:rFonts w:ascii="Times New Roman" w:eastAsiaTheme="minorHAnsi" w:hAnsi="Times New Roman"/>
        </w:rPr>
        <w:t>Контроль за исполнением настоящего Постановления оставляю за собой.</w:t>
      </w:r>
    </w:p>
    <w:p w14:paraId="71FC2B9F" w14:textId="77777777" w:rsidR="00DA6BA0" w:rsidRPr="00D54E1F" w:rsidRDefault="00DA6BA0" w:rsidP="00DA6BA0">
      <w:pPr>
        <w:pStyle w:val="af"/>
        <w:ind w:left="426"/>
        <w:jc w:val="both"/>
        <w:rPr>
          <w:rFonts w:ascii="Times New Roman" w:hAnsi="Times New Roman"/>
          <w:bCs/>
        </w:rPr>
      </w:pPr>
    </w:p>
    <w:p w14:paraId="722258E3" w14:textId="77777777" w:rsidR="00DA6BA0" w:rsidRPr="00D54E1F" w:rsidRDefault="00DA6BA0" w:rsidP="00DA6BA0">
      <w:pPr>
        <w:pStyle w:val="af"/>
        <w:ind w:left="426"/>
        <w:jc w:val="both"/>
        <w:rPr>
          <w:rFonts w:ascii="Times New Roman" w:hAnsi="Times New Roman"/>
          <w:bCs/>
        </w:rPr>
      </w:pPr>
    </w:p>
    <w:p w14:paraId="2AB8EC7C" w14:textId="77777777" w:rsidR="00DA6BA0" w:rsidRPr="00D54E1F" w:rsidRDefault="00DA6BA0" w:rsidP="00DA6BA0">
      <w:pPr>
        <w:pStyle w:val="af"/>
        <w:ind w:left="426"/>
        <w:jc w:val="both"/>
        <w:rPr>
          <w:rFonts w:ascii="Times New Roman" w:hAnsi="Times New Roman"/>
          <w:bCs/>
        </w:rPr>
      </w:pPr>
    </w:p>
    <w:p w14:paraId="135519CE" w14:textId="77777777" w:rsidR="00DA6BA0" w:rsidRPr="00D54E1F" w:rsidRDefault="00DA6BA0" w:rsidP="00DA6BA0">
      <w:pPr>
        <w:jc w:val="both"/>
        <w:rPr>
          <w:b/>
          <w:bCs/>
        </w:rPr>
      </w:pPr>
      <w:proofErr w:type="gramStart"/>
      <w:r w:rsidRPr="00D54E1F">
        <w:rPr>
          <w:b/>
          <w:bCs/>
        </w:rPr>
        <w:t>Глава  поселка</w:t>
      </w:r>
      <w:proofErr w:type="gramEnd"/>
      <w:r w:rsidRPr="00D54E1F">
        <w:rPr>
          <w:b/>
          <w:bCs/>
        </w:rPr>
        <w:t xml:space="preserve">                                                                                        Г.Ш. Петровская</w:t>
      </w:r>
    </w:p>
    <w:p w14:paraId="42CBB5A0" w14:textId="77777777" w:rsidR="00DA6BA0" w:rsidRPr="00D54E1F" w:rsidRDefault="00DA6BA0" w:rsidP="00DA6BA0">
      <w:pPr>
        <w:jc w:val="both"/>
        <w:rPr>
          <w:b/>
          <w:bCs/>
        </w:rPr>
      </w:pPr>
    </w:p>
    <w:p w14:paraId="1C038109" w14:textId="77777777" w:rsidR="00DA6BA0" w:rsidRPr="00D54E1F" w:rsidRDefault="00DA6BA0" w:rsidP="00DA6BA0">
      <w:pPr>
        <w:jc w:val="both"/>
        <w:rPr>
          <w:b/>
          <w:bCs/>
        </w:rPr>
      </w:pPr>
    </w:p>
    <w:p w14:paraId="4D79FBCD" w14:textId="77777777" w:rsidR="00DA6BA0" w:rsidRPr="00D54E1F" w:rsidRDefault="00DA6BA0" w:rsidP="00DA6BA0">
      <w:pPr>
        <w:jc w:val="both"/>
        <w:rPr>
          <w:b/>
          <w:bCs/>
        </w:rPr>
      </w:pPr>
    </w:p>
    <w:p w14:paraId="5BBDD6E4" w14:textId="77777777" w:rsidR="00DA6BA0" w:rsidRPr="00D54E1F" w:rsidRDefault="00DA6BA0" w:rsidP="00DA6BA0">
      <w:pPr>
        <w:jc w:val="both"/>
        <w:rPr>
          <w:b/>
          <w:bCs/>
        </w:rPr>
      </w:pPr>
    </w:p>
    <w:p w14:paraId="1CE9C67E" w14:textId="77777777" w:rsidR="00DA6BA0" w:rsidRPr="00D54E1F" w:rsidRDefault="00DA6BA0" w:rsidP="00DA6BA0">
      <w:pPr>
        <w:jc w:val="both"/>
        <w:rPr>
          <w:b/>
          <w:bCs/>
        </w:rPr>
      </w:pPr>
    </w:p>
    <w:p w14:paraId="4F708532" w14:textId="77777777" w:rsidR="00DA6BA0" w:rsidRPr="00D54E1F" w:rsidRDefault="00DA6BA0" w:rsidP="00DA6BA0">
      <w:pPr>
        <w:jc w:val="both"/>
        <w:rPr>
          <w:b/>
          <w:bCs/>
        </w:rPr>
      </w:pPr>
    </w:p>
    <w:p w14:paraId="2AB2BC90" w14:textId="77777777" w:rsidR="00DA6BA0" w:rsidRPr="00D54E1F" w:rsidRDefault="00DA6BA0" w:rsidP="00DA6BA0">
      <w:pPr>
        <w:jc w:val="both"/>
        <w:rPr>
          <w:b/>
          <w:bCs/>
        </w:rPr>
      </w:pPr>
    </w:p>
    <w:p w14:paraId="25F89B48" w14:textId="77777777" w:rsidR="00DA6BA0" w:rsidRPr="00D54E1F" w:rsidRDefault="00DA6BA0" w:rsidP="00DA6BA0">
      <w:pPr>
        <w:jc w:val="both"/>
        <w:rPr>
          <w:b/>
          <w:bCs/>
        </w:rPr>
      </w:pPr>
    </w:p>
    <w:p w14:paraId="4D69F11F" w14:textId="77777777" w:rsidR="00DA6BA0" w:rsidRPr="00D54E1F" w:rsidRDefault="00DA6BA0" w:rsidP="00DA6BA0">
      <w:pPr>
        <w:jc w:val="both"/>
        <w:rPr>
          <w:b/>
          <w:bCs/>
        </w:rPr>
      </w:pPr>
    </w:p>
    <w:p w14:paraId="7454158A" w14:textId="77777777" w:rsidR="00DA6BA0" w:rsidRPr="00D54E1F" w:rsidRDefault="00DA6BA0" w:rsidP="00DA6BA0">
      <w:pPr>
        <w:jc w:val="both"/>
        <w:rPr>
          <w:b/>
          <w:bCs/>
        </w:rPr>
      </w:pPr>
    </w:p>
    <w:p w14:paraId="58CB42D2" w14:textId="77777777" w:rsidR="00DA6BA0" w:rsidRPr="00D54E1F" w:rsidRDefault="00DA6BA0" w:rsidP="00DA6BA0">
      <w:pPr>
        <w:jc w:val="both"/>
        <w:rPr>
          <w:b/>
          <w:bCs/>
        </w:rPr>
      </w:pPr>
    </w:p>
    <w:p w14:paraId="08CF5D84" w14:textId="77777777" w:rsidR="00DA6BA0" w:rsidRPr="00D54E1F" w:rsidRDefault="00DA6BA0" w:rsidP="00DA6BA0">
      <w:pPr>
        <w:jc w:val="both"/>
        <w:rPr>
          <w:b/>
          <w:bCs/>
        </w:rPr>
      </w:pPr>
    </w:p>
    <w:p w14:paraId="164341A9" w14:textId="77777777" w:rsidR="00DA6BA0" w:rsidRPr="00D54E1F" w:rsidRDefault="00DA6BA0" w:rsidP="00DA6BA0">
      <w:pPr>
        <w:jc w:val="both"/>
        <w:rPr>
          <w:b/>
          <w:bCs/>
        </w:rPr>
      </w:pPr>
    </w:p>
    <w:p w14:paraId="2D3AA66B" w14:textId="77777777" w:rsidR="00DA6BA0" w:rsidRPr="00D54E1F" w:rsidRDefault="00DA6BA0" w:rsidP="00DA6BA0">
      <w:pPr>
        <w:jc w:val="both"/>
        <w:rPr>
          <w:b/>
          <w:bCs/>
        </w:rPr>
      </w:pPr>
    </w:p>
    <w:p w14:paraId="3E0F2F49" w14:textId="77777777" w:rsidR="00DA6BA0" w:rsidRPr="00D54E1F" w:rsidRDefault="00DA6BA0" w:rsidP="00DA6BA0">
      <w:pPr>
        <w:jc w:val="both"/>
        <w:rPr>
          <w:b/>
          <w:bCs/>
        </w:rPr>
      </w:pPr>
    </w:p>
    <w:p w14:paraId="6795EA3E" w14:textId="77777777" w:rsidR="00DA6BA0" w:rsidRPr="00D54E1F" w:rsidRDefault="00DA6BA0" w:rsidP="00DA6BA0">
      <w:pPr>
        <w:jc w:val="both"/>
        <w:rPr>
          <w:b/>
          <w:bCs/>
        </w:rPr>
      </w:pPr>
    </w:p>
    <w:p w14:paraId="7D484DD9" w14:textId="77777777" w:rsidR="00DA6BA0" w:rsidRPr="00D54E1F" w:rsidRDefault="00DA6BA0" w:rsidP="00DA6BA0">
      <w:pPr>
        <w:jc w:val="both"/>
        <w:rPr>
          <w:b/>
          <w:bCs/>
        </w:rPr>
      </w:pPr>
    </w:p>
    <w:p w14:paraId="59DF6B4D" w14:textId="77777777" w:rsidR="00DA6BA0" w:rsidRPr="00D54E1F" w:rsidRDefault="00DA6BA0" w:rsidP="00DA6BA0">
      <w:pPr>
        <w:jc w:val="both"/>
        <w:rPr>
          <w:b/>
          <w:bCs/>
        </w:rPr>
      </w:pPr>
    </w:p>
    <w:p w14:paraId="6B245158" w14:textId="77777777" w:rsidR="00DA6BA0" w:rsidRPr="00D54E1F" w:rsidRDefault="00DA6BA0" w:rsidP="00DA6BA0">
      <w:pPr>
        <w:jc w:val="both"/>
        <w:rPr>
          <w:b/>
          <w:bCs/>
        </w:rPr>
      </w:pPr>
    </w:p>
    <w:p w14:paraId="6B519E25" w14:textId="77777777" w:rsidR="00DA6BA0" w:rsidRPr="00D54E1F" w:rsidRDefault="00DA6BA0" w:rsidP="00DA6BA0">
      <w:pPr>
        <w:jc w:val="both"/>
        <w:rPr>
          <w:b/>
          <w:bCs/>
        </w:rPr>
      </w:pPr>
    </w:p>
    <w:p w14:paraId="352CD0FA" w14:textId="77777777" w:rsidR="00DA6BA0" w:rsidRPr="00D54E1F" w:rsidRDefault="00DA6BA0" w:rsidP="00DA6BA0">
      <w:pPr>
        <w:jc w:val="both"/>
        <w:rPr>
          <w:b/>
          <w:bCs/>
        </w:rPr>
      </w:pPr>
    </w:p>
    <w:p w14:paraId="1359D114" w14:textId="77777777" w:rsidR="00DA6BA0" w:rsidRPr="00D54E1F" w:rsidRDefault="00DA6BA0" w:rsidP="00DA6BA0">
      <w:pPr>
        <w:jc w:val="both"/>
        <w:rPr>
          <w:b/>
          <w:bCs/>
        </w:rPr>
      </w:pPr>
    </w:p>
    <w:p w14:paraId="77B69FF7" w14:textId="77777777" w:rsidR="00DA6BA0" w:rsidRPr="00D54E1F" w:rsidRDefault="00DA6BA0" w:rsidP="00DA6BA0">
      <w:pPr>
        <w:jc w:val="both"/>
        <w:rPr>
          <w:b/>
          <w:bCs/>
        </w:rPr>
      </w:pPr>
    </w:p>
    <w:p w14:paraId="3423AD4F" w14:textId="77777777" w:rsidR="00DA6BA0" w:rsidRPr="00D54E1F" w:rsidRDefault="00DA6BA0" w:rsidP="00DA6BA0">
      <w:pPr>
        <w:jc w:val="both"/>
        <w:rPr>
          <w:b/>
          <w:bCs/>
        </w:rPr>
      </w:pPr>
    </w:p>
    <w:p w14:paraId="57BC7CCD" w14:textId="77777777" w:rsidR="00DA6BA0" w:rsidRPr="00D54E1F" w:rsidRDefault="00DA6BA0" w:rsidP="00DA6BA0">
      <w:pPr>
        <w:jc w:val="both"/>
        <w:rPr>
          <w:b/>
          <w:bCs/>
        </w:rPr>
      </w:pPr>
    </w:p>
    <w:p w14:paraId="750C9ACA" w14:textId="77777777" w:rsidR="00DA6BA0" w:rsidRPr="00D54E1F" w:rsidRDefault="00DA6BA0" w:rsidP="00DA6BA0">
      <w:pPr>
        <w:jc w:val="both"/>
        <w:rPr>
          <w:b/>
          <w:bCs/>
        </w:rPr>
      </w:pPr>
    </w:p>
    <w:p w14:paraId="7F9B1ACF" w14:textId="77777777" w:rsidR="00DA6BA0" w:rsidRPr="00D54E1F" w:rsidRDefault="00DA6BA0" w:rsidP="00DA6BA0">
      <w:pPr>
        <w:jc w:val="both"/>
        <w:rPr>
          <w:b/>
          <w:bCs/>
        </w:rPr>
      </w:pPr>
    </w:p>
    <w:p w14:paraId="7C6078E6" w14:textId="77777777" w:rsidR="00DA6BA0" w:rsidRPr="00D54E1F" w:rsidRDefault="00DA6BA0" w:rsidP="00DA6BA0">
      <w:pPr>
        <w:jc w:val="both"/>
        <w:rPr>
          <w:b/>
          <w:bCs/>
        </w:rPr>
      </w:pPr>
    </w:p>
    <w:p w14:paraId="1C0AF995" w14:textId="77777777" w:rsidR="00DA6BA0" w:rsidRPr="00D54E1F" w:rsidRDefault="00DA6BA0" w:rsidP="00DA6BA0">
      <w:pPr>
        <w:jc w:val="both"/>
        <w:rPr>
          <w:b/>
          <w:bCs/>
        </w:rPr>
      </w:pPr>
    </w:p>
    <w:p w14:paraId="6C157D80" w14:textId="77777777" w:rsidR="00DA6BA0" w:rsidRPr="00D54E1F" w:rsidRDefault="00DA6BA0" w:rsidP="00DA6BA0">
      <w:pPr>
        <w:jc w:val="both"/>
        <w:rPr>
          <w:b/>
          <w:bCs/>
        </w:rPr>
      </w:pPr>
    </w:p>
    <w:p w14:paraId="0F7C966F" w14:textId="77777777" w:rsidR="00DA6BA0" w:rsidRPr="00D54E1F" w:rsidRDefault="00DA6BA0" w:rsidP="00DA6BA0">
      <w:pPr>
        <w:jc w:val="both"/>
        <w:rPr>
          <w:b/>
          <w:bCs/>
        </w:rPr>
      </w:pPr>
    </w:p>
    <w:p w14:paraId="39A3C869" w14:textId="77777777" w:rsidR="00DA6BA0" w:rsidRPr="00D54E1F" w:rsidRDefault="00DA6BA0" w:rsidP="00DA6BA0">
      <w:pPr>
        <w:jc w:val="both"/>
        <w:rPr>
          <w:b/>
          <w:bCs/>
        </w:rPr>
      </w:pPr>
    </w:p>
    <w:p w14:paraId="5B4C44CD" w14:textId="77777777" w:rsidR="00DA6BA0" w:rsidRPr="00D54E1F" w:rsidRDefault="00DA6BA0" w:rsidP="00DA6BA0">
      <w:pPr>
        <w:jc w:val="both"/>
        <w:rPr>
          <w:b/>
          <w:bCs/>
        </w:rPr>
      </w:pPr>
    </w:p>
    <w:p w14:paraId="17F85274" w14:textId="77777777" w:rsidR="00DA6BA0" w:rsidRPr="00D54E1F" w:rsidRDefault="00DA6BA0" w:rsidP="00DA6BA0">
      <w:pPr>
        <w:jc w:val="both"/>
        <w:rPr>
          <w:b/>
          <w:bCs/>
        </w:rPr>
      </w:pPr>
    </w:p>
    <w:p w14:paraId="2C7FE7C9" w14:textId="77777777" w:rsidR="00DA6BA0" w:rsidRPr="00D54E1F" w:rsidRDefault="00DA6BA0" w:rsidP="00DA6BA0">
      <w:pPr>
        <w:jc w:val="both"/>
        <w:rPr>
          <w:b/>
          <w:bCs/>
        </w:rPr>
      </w:pPr>
    </w:p>
    <w:p w14:paraId="41EBD3F9" w14:textId="77777777" w:rsidR="00DA6BA0" w:rsidRPr="00D54E1F" w:rsidRDefault="00DA6BA0" w:rsidP="00DA6BA0">
      <w:pPr>
        <w:jc w:val="both"/>
        <w:rPr>
          <w:b/>
          <w:bCs/>
        </w:rPr>
      </w:pPr>
    </w:p>
    <w:p w14:paraId="0F2FDC04" w14:textId="77777777" w:rsidR="00DA6BA0" w:rsidRPr="00D54E1F" w:rsidRDefault="00DA6BA0" w:rsidP="00DA6BA0">
      <w:pPr>
        <w:jc w:val="both"/>
        <w:rPr>
          <w:b/>
          <w:bCs/>
        </w:rPr>
      </w:pPr>
    </w:p>
    <w:p w14:paraId="3A182FCA" w14:textId="77777777" w:rsidR="00DA6BA0" w:rsidRPr="00D54E1F" w:rsidRDefault="00DA6BA0" w:rsidP="00DA6BA0">
      <w:pPr>
        <w:jc w:val="both"/>
        <w:rPr>
          <w:b/>
          <w:bCs/>
        </w:rPr>
      </w:pPr>
    </w:p>
    <w:p w14:paraId="4CEE23E9" w14:textId="77777777" w:rsidR="00DA6BA0" w:rsidRPr="00D54E1F" w:rsidRDefault="00DA6BA0" w:rsidP="00DA6BA0">
      <w:pPr>
        <w:jc w:val="both"/>
        <w:rPr>
          <w:b/>
          <w:bCs/>
        </w:rPr>
      </w:pPr>
    </w:p>
    <w:p w14:paraId="66E47F14" w14:textId="77777777" w:rsidR="00DA6BA0" w:rsidRPr="00D54E1F" w:rsidRDefault="00DA6BA0" w:rsidP="00DA6BA0">
      <w:pPr>
        <w:jc w:val="both"/>
        <w:rPr>
          <w:b/>
          <w:bCs/>
        </w:rPr>
        <w:sectPr w:rsidR="00DA6BA0" w:rsidRPr="00D54E1F" w:rsidSect="00DA6BA0">
          <w:headerReference w:type="default" r:id="rId23"/>
          <w:pgSz w:w="11906" w:h="16838"/>
          <w:pgMar w:top="142" w:right="850" w:bottom="993" w:left="1701" w:header="708" w:footer="708" w:gutter="0"/>
          <w:cols w:space="708"/>
          <w:docGrid w:linePitch="360"/>
        </w:sectPr>
      </w:pPr>
    </w:p>
    <w:p w14:paraId="66EC0F82" w14:textId="77777777" w:rsidR="00DA6BA0" w:rsidRPr="00D54E1F" w:rsidRDefault="00DA6BA0" w:rsidP="00DA6BA0">
      <w:pPr>
        <w:jc w:val="both"/>
        <w:rPr>
          <w:b/>
          <w:bCs/>
        </w:rPr>
      </w:pPr>
    </w:p>
    <w:tbl>
      <w:tblPr>
        <w:tblW w:w="15141" w:type="dxa"/>
        <w:tblInd w:w="98" w:type="dxa"/>
        <w:tblLook w:val="04A0" w:firstRow="1" w:lastRow="0" w:firstColumn="1" w:lastColumn="0" w:noHBand="0" w:noVBand="1"/>
      </w:tblPr>
      <w:tblGrid>
        <w:gridCol w:w="906"/>
        <w:gridCol w:w="6135"/>
        <w:gridCol w:w="2024"/>
        <w:gridCol w:w="752"/>
        <w:gridCol w:w="767"/>
        <w:gridCol w:w="752"/>
        <w:gridCol w:w="767"/>
        <w:gridCol w:w="752"/>
        <w:gridCol w:w="767"/>
        <w:gridCol w:w="752"/>
        <w:gridCol w:w="767"/>
      </w:tblGrid>
      <w:tr w:rsidR="00DA6BA0" w:rsidRPr="00D54E1F" w14:paraId="6705E24F" w14:textId="77777777" w:rsidTr="00DA6BA0">
        <w:trPr>
          <w:trHeight w:val="315"/>
        </w:trPr>
        <w:tc>
          <w:tcPr>
            <w:tcW w:w="15141" w:type="dxa"/>
            <w:gridSpan w:val="11"/>
            <w:tcBorders>
              <w:top w:val="nil"/>
              <w:left w:val="nil"/>
              <w:bottom w:val="nil"/>
              <w:right w:val="nil"/>
            </w:tcBorders>
            <w:shd w:val="clear" w:color="auto" w:fill="auto"/>
            <w:noWrap/>
            <w:vAlign w:val="bottom"/>
            <w:hideMark/>
          </w:tcPr>
          <w:p w14:paraId="091BE7FD" w14:textId="77777777" w:rsidR="00DA6BA0" w:rsidRPr="00D54E1F" w:rsidRDefault="00DA6BA0" w:rsidP="00DA6BA0">
            <w:pPr>
              <w:jc w:val="right"/>
              <w:rPr>
                <w:b/>
                <w:bCs/>
                <w:color w:val="000000"/>
              </w:rPr>
            </w:pPr>
            <w:r w:rsidRPr="00D54E1F">
              <w:rPr>
                <w:b/>
                <w:bCs/>
                <w:color w:val="000000"/>
                <w:sz w:val="22"/>
                <w:szCs w:val="22"/>
              </w:rPr>
              <w:t xml:space="preserve">Приложение </w:t>
            </w:r>
          </w:p>
          <w:p w14:paraId="0E9F8EC2" w14:textId="77777777" w:rsidR="00DA6BA0" w:rsidRPr="00D54E1F" w:rsidRDefault="00DA6BA0" w:rsidP="00DA6BA0">
            <w:pPr>
              <w:jc w:val="right"/>
              <w:rPr>
                <w:b/>
                <w:bCs/>
                <w:color w:val="000000"/>
              </w:rPr>
            </w:pPr>
            <w:r w:rsidRPr="00D54E1F">
              <w:rPr>
                <w:b/>
                <w:bCs/>
                <w:color w:val="000000"/>
                <w:sz w:val="22"/>
                <w:szCs w:val="22"/>
              </w:rPr>
              <w:t xml:space="preserve">к Постановлению Главы </w:t>
            </w:r>
          </w:p>
          <w:p w14:paraId="1A3464A6" w14:textId="77777777" w:rsidR="00DA6BA0" w:rsidRPr="00D54E1F" w:rsidRDefault="00DA6BA0" w:rsidP="00DA6BA0">
            <w:pPr>
              <w:jc w:val="right"/>
              <w:rPr>
                <w:b/>
                <w:bCs/>
                <w:color w:val="000000"/>
              </w:rPr>
            </w:pPr>
            <w:r w:rsidRPr="00D54E1F">
              <w:rPr>
                <w:b/>
                <w:bCs/>
                <w:color w:val="000000"/>
                <w:sz w:val="22"/>
                <w:szCs w:val="22"/>
              </w:rPr>
              <w:t xml:space="preserve">от 28.12.2023 г. № 840  </w:t>
            </w:r>
          </w:p>
        </w:tc>
      </w:tr>
      <w:tr w:rsidR="00DA6BA0" w:rsidRPr="00D54E1F" w14:paraId="79B9FEE2" w14:textId="77777777" w:rsidTr="00DA6BA0">
        <w:trPr>
          <w:trHeight w:val="315"/>
        </w:trPr>
        <w:tc>
          <w:tcPr>
            <w:tcW w:w="15141" w:type="dxa"/>
            <w:gridSpan w:val="11"/>
            <w:tcBorders>
              <w:top w:val="nil"/>
              <w:left w:val="nil"/>
              <w:bottom w:val="nil"/>
              <w:right w:val="nil"/>
            </w:tcBorders>
            <w:shd w:val="clear" w:color="auto" w:fill="auto"/>
            <w:noWrap/>
            <w:vAlign w:val="bottom"/>
            <w:hideMark/>
          </w:tcPr>
          <w:p w14:paraId="67C7DEC4" w14:textId="77777777" w:rsidR="00DA6BA0" w:rsidRPr="00D54E1F" w:rsidRDefault="00DA6BA0" w:rsidP="00DA6BA0">
            <w:pPr>
              <w:jc w:val="center"/>
              <w:rPr>
                <w:b/>
                <w:bCs/>
                <w:color w:val="000000"/>
              </w:rPr>
            </w:pPr>
            <w:r w:rsidRPr="00D54E1F">
              <w:rPr>
                <w:b/>
                <w:bCs/>
                <w:color w:val="000000"/>
                <w:sz w:val="22"/>
                <w:szCs w:val="22"/>
              </w:rPr>
              <w:t>Раздел 3.</w:t>
            </w:r>
          </w:p>
        </w:tc>
      </w:tr>
      <w:tr w:rsidR="00DA6BA0" w:rsidRPr="00D54E1F" w14:paraId="558A971E" w14:textId="77777777" w:rsidTr="00DA6BA0">
        <w:trPr>
          <w:trHeight w:val="315"/>
        </w:trPr>
        <w:tc>
          <w:tcPr>
            <w:tcW w:w="15141" w:type="dxa"/>
            <w:gridSpan w:val="11"/>
            <w:tcBorders>
              <w:top w:val="nil"/>
              <w:left w:val="nil"/>
              <w:bottom w:val="nil"/>
              <w:right w:val="nil"/>
            </w:tcBorders>
            <w:shd w:val="clear" w:color="auto" w:fill="auto"/>
            <w:noWrap/>
            <w:vAlign w:val="bottom"/>
            <w:hideMark/>
          </w:tcPr>
          <w:p w14:paraId="6F7423B4" w14:textId="77777777" w:rsidR="00DA6BA0" w:rsidRPr="00D54E1F" w:rsidRDefault="00DA6BA0" w:rsidP="00DA6BA0">
            <w:pPr>
              <w:jc w:val="center"/>
              <w:rPr>
                <w:b/>
                <w:bCs/>
                <w:color w:val="000000"/>
              </w:rPr>
            </w:pPr>
            <w:r w:rsidRPr="00D54E1F">
              <w:rPr>
                <w:b/>
                <w:bCs/>
                <w:color w:val="000000"/>
                <w:sz w:val="22"/>
                <w:szCs w:val="22"/>
              </w:rPr>
              <w:t>ПЕРЕЧЕНЬ МЕРОПРИЯТИЙ И РЕСУРСНОЕ ОБЕСПЕЧЕНИЕ</w:t>
            </w:r>
          </w:p>
        </w:tc>
      </w:tr>
      <w:tr w:rsidR="00DA6BA0" w:rsidRPr="00D54E1F" w14:paraId="27FFA944" w14:textId="77777777" w:rsidTr="00DA6BA0">
        <w:trPr>
          <w:trHeight w:val="315"/>
        </w:trPr>
        <w:tc>
          <w:tcPr>
            <w:tcW w:w="15141" w:type="dxa"/>
            <w:gridSpan w:val="11"/>
            <w:tcBorders>
              <w:top w:val="nil"/>
              <w:left w:val="nil"/>
              <w:bottom w:val="nil"/>
              <w:right w:val="nil"/>
            </w:tcBorders>
            <w:shd w:val="clear" w:color="auto" w:fill="auto"/>
            <w:noWrap/>
            <w:vAlign w:val="bottom"/>
            <w:hideMark/>
          </w:tcPr>
          <w:p w14:paraId="40D434F0" w14:textId="77777777" w:rsidR="00DA6BA0" w:rsidRPr="00D54E1F" w:rsidRDefault="00DA6BA0" w:rsidP="00DA6BA0">
            <w:pPr>
              <w:jc w:val="center"/>
              <w:rPr>
                <w:b/>
                <w:bCs/>
                <w:color w:val="000000"/>
              </w:rPr>
            </w:pPr>
            <w:r w:rsidRPr="00D54E1F">
              <w:rPr>
                <w:b/>
                <w:bCs/>
                <w:color w:val="000000"/>
                <w:sz w:val="22"/>
                <w:szCs w:val="22"/>
              </w:rPr>
              <w:t>муниципальной программы</w:t>
            </w:r>
          </w:p>
        </w:tc>
      </w:tr>
      <w:tr w:rsidR="00DA6BA0" w:rsidRPr="00D54E1F" w14:paraId="66910CE7" w14:textId="77777777" w:rsidTr="00DA6BA0">
        <w:trPr>
          <w:trHeight w:val="1080"/>
        </w:trPr>
        <w:tc>
          <w:tcPr>
            <w:tcW w:w="14374" w:type="dxa"/>
            <w:gridSpan w:val="10"/>
            <w:tcBorders>
              <w:top w:val="nil"/>
              <w:left w:val="nil"/>
              <w:bottom w:val="nil"/>
              <w:right w:val="nil"/>
            </w:tcBorders>
            <w:shd w:val="clear" w:color="auto" w:fill="auto"/>
            <w:vAlign w:val="center"/>
            <w:hideMark/>
          </w:tcPr>
          <w:p w14:paraId="160D5386" w14:textId="77777777" w:rsidR="00DA6BA0" w:rsidRPr="00D54E1F" w:rsidRDefault="00DA6BA0" w:rsidP="00DA6BA0">
            <w:pPr>
              <w:jc w:val="center"/>
              <w:rPr>
                <w:b/>
                <w:bCs/>
                <w:color w:val="000000"/>
              </w:rPr>
            </w:pPr>
            <w:r w:rsidRPr="00D54E1F">
              <w:rPr>
                <w:b/>
                <w:bCs/>
                <w:color w:val="000000"/>
                <w:sz w:val="22"/>
                <w:szCs w:val="22"/>
              </w:rPr>
              <w:t xml:space="preserve">«Укрепление гражданского согласия на территории муниципального </w:t>
            </w:r>
            <w:proofErr w:type="gramStart"/>
            <w:r w:rsidRPr="00D54E1F">
              <w:rPr>
                <w:b/>
                <w:bCs/>
                <w:color w:val="000000"/>
                <w:sz w:val="22"/>
                <w:szCs w:val="22"/>
              </w:rPr>
              <w:t>образования</w:t>
            </w:r>
            <w:r w:rsidRPr="00D54E1F">
              <w:rPr>
                <w:b/>
                <w:bCs/>
                <w:color w:val="000000"/>
                <w:sz w:val="22"/>
                <w:szCs w:val="22"/>
              </w:rPr>
              <w:br/>
              <w:t>«</w:t>
            </w:r>
            <w:proofErr w:type="gramEnd"/>
            <w:r w:rsidRPr="00D54E1F">
              <w:rPr>
                <w:b/>
                <w:bCs/>
                <w:color w:val="000000"/>
                <w:sz w:val="22"/>
                <w:szCs w:val="22"/>
              </w:rPr>
              <w:t xml:space="preserve">Поселок </w:t>
            </w:r>
            <w:proofErr w:type="spellStart"/>
            <w:r w:rsidRPr="00D54E1F">
              <w:rPr>
                <w:b/>
                <w:bCs/>
                <w:color w:val="000000"/>
                <w:sz w:val="22"/>
                <w:szCs w:val="22"/>
              </w:rPr>
              <w:t>Айхал</w:t>
            </w:r>
            <w:proofErr w:type="spellEnd"/>
            <w:r w:rsidRPr="00D54E1F">
              <w:rPr>
                <w:b/>
                <w:bCs/>
                <w:color w:val="000000"/>
                <w:sz w:val="22"/>
                <w:szCs w:val="22"/>
              </w:rPr>
              <w:t xml:space="preserve">» </w:t>
            </w:r>
            <w:proofErr w:type="spellStart"/>
            <w:r w:rsidRPr="00D54E1F">
              <w:rPr>
                <w:b/>
                <w:bCs/>
                <w:color w:val="000000"/>
                <w:sz w:val="22"/>
                <w:szCs w:val="22"/>
              </w:rPr>
              <w:t>Мирнинского</w:t>
            </w:r>
            <w:proofErr w:type="spellEnd"/>
            <w:r w:rsidRPr="00D54E1F">
              <w:rPr>
                <w:b/>
                <w:bCs/>
                <w:color w:val="000000"/>
                <w:sz w:val="22"/>
                <w:szCs w:val="22"/>
              </w:rPr>
              <w:t xml:space="preserve"> района Республики Саха (Якутия) </w:t>
            </w:r>
            <w:r w:rsidRPr="00D54E1F">
              <w:rPr>
                <w:b/>
                <w:bCs/>
                <w:color w:val="000000"/>
                <w:sz w:val="22"/>
                <w:szCs w:val="22"/>
              </w:rPr>
              <w:br/>
              <w:t>на 2023-2026 годы»</w:t>
            </w:r>
          </w:p>
        </w:tc>
        <w:tc>
          <w:tcPr>
            <w:tcW w:w="767" w:type="dxa"/>
            <w:tcBorders>
              <w:top w:val="nil"/>
              <w:left w:val="nil"/>
              <w:bottom w:val="nil"/>
              <w:right w:val="nil"/>
            </w:tcBorders>
            <w:shd w:val="clear" w:color="auto" w:fill="auto"/>
            <w:noWrap/>
            <w:vAlign w:val="bottom"/>
            <w:hideMark/>
          </w:tcPr>
          <w:p w14:paraId="1849E98A" w14:textId="77777777" w:rsidR="00DA6BA0" w:rsidRPr="00D54E1F" w:rsidRDefault="00DA6BA0" w:rsidP="00DA6BA0">
            <w:pPr>
              <w:rPr>
                <w:color w:val="000000"/>
              </w:rPr>
            </w:pPr>
          </w:p>
        </w:tc>
      </w:tr>
      <w:tr w:rsidR="00DA6BA0" w:rsidRPr="00D54E1F" w14:paraId="457ED980" w14:textId="77777777" w:rsidTr="00DA6BA0">
        <w:trPr>
          <w:trHeight w:val="315"/>
        </w:trPr>
        <w:tc>
          <w:tcPr>
            <w:tcW w:w="906" w:type="dxa"/>
            <w:tcBorders>
              <w:top w:val="nil"/>
              <w:left w:val="nil"/>
              <w:bottom w:val="nil"/>
              <w:right w:val="nil"/>
            </w:tcBorders>
            <w:shd w:val="clear" w:color="auto" w:fill="auto"/>
            <w:noWrap/>
            <w:vAlign w:val="bottom"/>
            <w:hideMark/>
          </w:tcPr>
          <w:p w14:paraId="65A8D57A" w14:textId="77777777" w:rsidR="00DA6BA0" w:rsidRPr="00D54E1F" w:rsidRDefault="00DA6BA0" w:rsidP="00DA6BA0">
            <w:pPr>
              <w:rPr>
                <w:b/>
                <w:bCs/>
                <w:color w:val="000000"/>
              </w:rPr>
            </w:pPr>
          </w:p>
        </w:tc>
        <w:tc>
          <w:tcPr>
            <w:tcW w:w="6135" w:type="dxa"/>
            <w:tcBorders>
              <w:top w:val="nil"/>
              <w:left w:val="nil"/>
              <w:bottom w:val="nil"/>
              <w:right w:val="nil"/>
            </w:tcBorders>
            <w:shd w:val="clear" w:color="auto" w:fill="auto"/>
            <w:noWrap/>
            <w:vAlign w:val="bottom"/>
            <w:hideMark/>
          </w:tcPr>
          <w:p w14:paraId="1912A82D" w14:textId="77777777" w:rsidR="00DA6BA0" w:rsidRPr="00D54E1F" w:rsidRDefault="00DA6BA0" w:rsidP="00DA6BA0">
            <w:pPr>
              <w:rPr>
                <w:b/>
                <w:bCs/>
                <w:color w:val="000000"/>
              </w:rPr>
            </w:pPr>
          </w:p>
        </w:tc>
        <w:tc>
          <w:tcPr>
            <w:tcW w:w="2024" w:type="dxa"/>
            <w:tcBorders>
              <w:top w:val="nil"/>
              <w:left w:val="nil"/>
              <w:bottom w:val="nil"/>
              <w:right w:val="nil"/>
            </w:tcBorders>
            <w:shd w:val="clear" w:color="auto" w:fill="auto"/>
            <w:noWrap/>
            <w:vAlign w:val="bottom"/>
            <w:hideMark/>
          </w:tcPr>
          <w:p w14:paraId="7BCA8DAD" w14:textId="77777777" w:rsidR="00DA6BA0" w:rsidRPr="00D54E1F" w:rsidRDefault="00DA6BA0" w:rsidP="00DA6BA0">
            <w:pPr>
              <w:rPr>
                <w:b/>
                <w:bCs/>
                <w:color w:val="000000"/>
              </w:rPr>
            </w:pPr>
          </w:p>
        </w:tc>
        <w:tc>
          <w:tcPr>
            <w:tcW w:w="752" w:type="dxa"/>
            <w:tcBorders>
              <w:top w:val="nil"/>
              <w:left w:val="nil"/>
              <w:bottom w:val="nil"/>
              <w:right w:val="nil"/>
            </w:tcBorders>
            <w:shd w:val="clear" w:color="auto" w:fill="auto"/>
            <w:noWrap/>
            <w:vAlign w:val="bottom"/>
            <w:hideMark/>
          </w:tcPr>
          <w:p w14:paraId="24AA230E" w14:textId="77777777" w:rsidR="00DA6BA0" w:rsidRPr="00D54E1F" w:rsidRDefault="00DA6BA0" w:rsidP="00DA6BA0">
            <w:pPr>
              <w:rPr>
                <w:b/>
                <w:bCs/>
                <w:color w:val="000000"/>
              </w:rPr>
            </w:pPr>
          </w:p>
        </w:tc>
        <w:tc>
          <w:tcPr>
            <w:tcW w:w="767" w:type="dxa"/>
            <w:tcBorders>
              <w:top w:val="nil"/>
              <w:left w:val="nil"/>
              <w:bottom w:val="nil"/>
              <w:right w:val="nil"/>
            </w:tcBorders>
            <w:shd w:val="clear" w:color="auto" w:fill="auto"/>
            <w:noWrap/>
            <w:vAlign w:val="bottom"/>
            <w:hideMark/>
          </w:tcPr>
          <w:p w14:paraId="2E0F97A5" w14:textId="77777777" w:rsidR="00DA6BA0" w:rsidRPr="00D54E1F" w:rsidRDefault="00DA6BA0" w:rsidP="00DA6BA0">
            <w:pPr>
              <w:rPr>
                <w:b/>
                <w:bCs/>
                <w:color w:val="000000"/>
              </w:rPr>
            </w:pPr>
          </w:p>
        </w:tc>
        <w:tc>
          <w:tcPr>
            <w:tcW w:w="752" w:type="dxa"/>
            <w:tcBorders>
              <w:top w:val="nil"/>
              <w:left w:val="nil"/>
              <w:bottom w:val="nil"/>
              <w:right w:val="nil"/>
            </w:tcBorders>
            <w:shd w:val="clear" w:color="auto" w:fill="auto"/>
            <w:noWrap/>
            <w:vAlign w:val="bottom"/>
            <w:hideMark/>
          </w:tcPr>
          <w:p w14:paraId="27395A54" w14:textId="77777777" w:rsidR="00DA6BA0" w:rsidRPr="00D54E1F" w:rsidRDefault="00DA6BA0" w:rsidP="00DA6BA0">
            <w:pPr>
              <w:rPr>
                <w:b/>
                <w:bCs/>
                <w:color w:val="000000"/>
              </w:rPr>
            </w:pPr>
          </w:p>
        </w:tc>
        <w:tc>
          <w:tcPr>
            <w:tcW w:w="767" w:type="dxa"/>
            <w:tcBorders>
              <w:top w:val="nil"/>
              <w:left w:val="nil"/>
              <w:bottom w:val="nil"/>
              <w:right w:val="nil"/>
            </w:tcBorders>
            <w:shd w:val="clear" w:color="auto" w:fill="auto"/>
            <w:noWrap/>
            <w:vAlign w:val="bottom"/>
            <w:hideMark/>
          </w:tcPr>
          <w:p w14:paraId="5E4B03A2" w14:textId="77777777" w:rsidR="00DA6BA0" w:rsidRPr="00D54E1F" w:rsidRDefault="00DA6BA0" w:rsidP="00DA6BA0">
            <w:pPr>
              <w:rPr>
                <w:b/>
                <w:bCs/>
                <w:color w:val="000000"/>
              </w:rPr>
            </w:pPr>
          </w:p>
        </w:tc>
        <w:tc>
          <w:tcPr>
            <w:tcW w:w="752" w:type="dxa"/>
            <w:tcBorders>
              <w:top w:val="nil"/>
              <w:left w:val="nil"/>
              <w:bottom w:val="nil"/>
              <w:right w:val="nil"/>
            </w:tcBorders>
            <w:shd w:val="clear" w:color="auto" w:fill="auto"/>
            <w:noWrap/>
            <w:vAlign w:val="bottom"/>
            <w:hideMark/>
          </w:tcPr>
          <w:p w14:paraId="7ED743C0" w14:textId="77777777" w:rsidR="00DA6BA0" w:rsidRPr="00D54E1F" w:rsidRDefault="00DA6BA0" w:rsidP="00DA6BA0">
            <w:pPr>
              <w:rPr>
                <w:b/>
                <w:bCs/>
                <w:color w:val="000000"/>
              </w:rPr>
            </w:pPr>
          </w:p>
        </w:tc>
        <w:tc>
          <w:tcPr>
            <w:tcW w:w="767" w:type="dxa"/>
            <w:tcBorders>
              <w:top w:val="nil"/>
              <w:left w:val="nil"/>
              <w:bottom w:val="nil"/>
              <w:right w:val="nil"/>
            </w:tcBorders>
            <w:shd w:val="clear" w:color="auto" w:fill="auto"/>
            <w:noWrap/>
            <w:vAlign w:val="bottom"/>
            <w:hideMark/>
          </w:tcPr>
          <w:p w14:paraId="234F1E27" w14:textId="77777777" w:rsidR="00DA6BA0" w:rsidRPr="00D54E1F" w:rsidRDefault="00DA6BA0" w:rsidP="00DA6BA0">
            <w:pPr>
              <w:rPr>
                <w:b/>
                <w:bCs/>
                <w:color w:val="000000"/>
              </w:rPr>
            </w:pPr>
          </w:p>
        </w:tc>
        <w:tc>
          <w:tcPr>
            <w:tcW w:w="752" w:type="dxa"/>
            <w:tcBorders>
              <w:top w:val="nil"/>
              <w:left w:val="nil"/>
              <w:bottom w:val="nil"/>
              <w:right w:val="nil"/>
            </w:tcBorders>
            <w:shd w:val="clear" w:color="auto" w:fill="auto"/>
            <w:noWrap/>
            <w:vAlign w:val="bottom"/>
            <w:hideMark/>
          </w:tcPr>
          <w:p w14:paraId="2D448C52" w14:textId="77777777" w:rsidR="00DA6BA0" w:rsidRPr="00D54E1F" w:rsidRDefault="00DA6BA0" w:rsidP="00DA6BA0">
            <w:pPr>
              <w:rPr>
                <w:b/>
                <w:bCs/>
                <w:color w:val="000000"/>
              </w:rPr>
            </w:pPr>
          </w:p>
        </w:tc>
        <w:tc>
          <w:tcPr>
            <w:tcW w:w="767" w:type="dxa"/>
            <w:tcBorders>
              <w:top w:val="nil"/>
              <w:left w:val="nil"/>
              <w:bottom w:val="nil"/>
              <w:right w:val="nil"/>
            </w:tcBorders>
            <w:shd w:val="clear" w:color="auto" w:fill="auto"/>
            <w:noWrap/>
            <w:vAlign w:val="bottom"/>
            <w:hideMark/>
          </w:tcPr>
          <w:p w14:paraId="39C7EA93" w14:textId="77777777" w:rsidR="00DA6BA0" w:rsidRPr="00D54E1F" w:rsidRDefault="00DA6BA0" w:rsidP="00DA6BA0">
            <w:pPr>
              <w:rPr>
                <w:color w:val="000000"/>
              </w:rPr>
            </w:pPr>
          </w:p>
        </w:tc>
      </w:tr>
      <w:tr w:rsidR="00DA6BA0" w:rsidRPr="00D54E1F" w14:paraId="55B9F8C4" w14:textId="77777777" w:rsidTr="00DA6BA0">
        <w:trPr>
          <w:trHeight w:val="735"/>
        </w:trPr>
        <w:tc>
          <w:tcPr>
            <w:tcW w:w="15141" w:type="dxa"/>
            <w:gridSpan w:val="11"/>
            <w:tcBorders>
              <w:top w:val="nil"/>
              <w:left w:val="nil"/>
              <w:bottom w:val="single" w:sz="4" w:space="0" w:color="auto"/>
              <w:right w:val="nil"/>
            </w:tcBorders>
            <w:shd w:val="clear" w:color="auto" w:fill="auto"/>
            <w:vAlign w:val="center"/>
            <w:hideMark/>
          </w:tcPr>
          <w:p w14:paraId="2E6AE402" w14:textId="77777777" w:rsidR="00DA6BA0" w:rsidRPr="00D54E1F" w:rsidRDefault="00DA6BA0" w:rsidP="00DA6BA0">
            <w:pPr>
              <w:jc w:val="center"/>
              <w:rPr>
                <w:b/>
                <w:bCs/>
                <w:color w:val="000000"/>
              </w:rPr>
            </w:pPr>
            <w:r w:rsidRPr="00D54E1F">
              <w:rPr>
                <w:b/>
                <w:bCs/>
                <w:color w:val="000000"/>
                <w:sz w:val="22"/>
                <w:szCs w:val="22"/>
              </w:rPr>
              <w:t>ПЕРЕЧЕНЬ МЕРОПРИЯТИЙ</w:t>
            </w:r>
          </w:p>
        </w:tc>
      </w:tr>
      <w:tr w:rsidR="00DA6BA0" w:rsidRPr="00D54E1F" w14:paraId="2483237E" w14:textId="77777777" w:rsidTr="00DA6BA0">
        <w:trPr>
          <w:trHeight w:val="675"/>
        </w:trPr>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896173" w14:textId="77777777" w:rsidR="00DA6BA0" w:rsidRPr="00D54E1F" w:rsidRDefault="00DA6BA0" w:rsidP="00DA6BA0">
            <w:pPr>
              <w:jc w:val="center"/>
              <w:rPr>
                <w:b/>
                <w:bCs/>
                <w:color w:val="000000"/>
              </w:rPr>
            </w:pPr>
            <w:r w:rsidRPr="00D54E1F">
              <w:rPr>
                <w:b/>
                <w:bCs/>
                <w:color w:val="000000"/>
                <w:sz w:val="22"/>
                <w:szCs w:val="22"/>
              </w:rPr>
              <w:t>№ п/п</w:t>
            </w:r>
          </w:p>
        </w:tc>
        <w:tc>
          <w:tcPr>
            <w:tcW w:w="6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C6858" w14:textId="77777777" w:rsidR="00DA6BA0" w:rsidRPr="00D54E1F" w:rsidRDefault="00DA6BA0" w:rsidP="00DA6BA0">
            <w:pPr>
              <w:jc w:val="center"/>
              <w:rPr>
                <w:b/>
                <w:bCs/>
                <w:color w:val="000000"/>
              </w:rPr>
            </w:pPr>
            <w:r w:rsidRPr="00D54E1F">
              <w:rPr>
                <w:b/>
                <w:bCs/>
                <w:color w:val="000000"/>
                <w:sz w:val="22"/>
                <w:szCs w:val="22"/>
              </w:rPr>
              <w:t>Наименование индикатора</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14:paraId="50EBE391" w14:textId="77777777" w:rsidR="00DA6BA0" w:rsidRPr="00D54E1F" w:rsidRDefault="00DA6BA0" w:rsidP="00DA6BA0">
            <w:pPr>
              <w:jc w:val="center"/>
              <w:rPr>
                <w:b/>
                <w:bCs/>
                <w:color w:val="000000"/>
              </w:rPr>
            </w:pPr>
            <w:r w:rsidRPr="00D54E1F">
              <w:rPr>
                <w:b/>
                <w:bCs/>
                <w:color w:val="000000"/>
                <w:sz w:val="22"/>
                <w:szCs w:val="22"/>
              </w:rPr>
              <w:t>Единица измерения</w:t>
            </w:r>
          </w:p>
        </w:tc>
        <w:tc>
          <w:tcPr>
            <w:tcW w:w="6076" w:type="dxa"/>
            <w:gridSpan w:val="8"/>
            <w:tcBorders>
              <w:top w:val="single" w:sz="4" w:space="0" w:color="auto"/>
              <w:left w:val="nil"/>
              <w:bottom w:val="single" w:sz="4" w:space="0" w:color="auto"/>
              <w:right w:val="single" w:sz="4" w:space="0" w:color="auto"/>
            </w:tcBorders>
            <w:shd w:val="clear" w:color="auto" w:fill="auto"/>
            <w:vAlign w:val="center"/>
            <w:hideMark/>
          </w:tcPr>
          <w:p w14:paraId="0486053A" w14:textId="77777777" w:rsidR="00DA6BA0" w:rsidRPr="00D54E1F" w:rsidRDefault="00DA6BA0" w:rsidP="00DA6BA0">
            <w:pPr>
              <w:jc w:val="center"/>
              <w:rPr>
                <w:b/>
                <w:bCs/>
                <w:color w:val="000000"/>
              </w:rPr>
            </w:pPr>
            <w:r w:rsidRPr="00D54E1F">
              <w:rPr>
                <w:b/>
                <w:bCs/>
                <w:color w:val="000000"/>
                <w:sz w:val="22"/>
                <w:szCs w:val="22"/>
              </w:rPr>
              <w:t>Показатели</w:t>
            </w:r>
          </w:p>
        </w:tc>
      </w:tr>
      <w:tr w:rsidR="00DA6BA0" w:rsidRPr="00D54E1F" w14:paraId="3BF53C32" w14:textId="77777777" w:rsidTr="00DA6BA0">
        <w:trPr>
          <w:trHeight w:val="1035"/>
        </w:trPr>
        <w:tc>
          <w:tcPr>
            <w:tcW w:w="906" w:type="dxa"/>
            <w:vMerge/>
            <w:tcBorders>
              <w:top w:val="nil"/>
              <w:left w:val="single" w:sz="4" w:space="0" w:color="auto"/>
              <w:bottom w:val="single" w:sz="4" w:space="0" w:color="auto"/>
              <w:right w:val="single" w:sz="4" w:space="0" w:color="auto"/>
            </w:tcBorders>
            <w:vAlign w:val="center"/>
            <w:hideMark/>
          </w:tcPr>
          <w:p w14:paraId="55F54CB3" w14:textId="77777777" w:rsidR="00DA6BA0" w:rsidRPr="00D54E1F" w:rsidRDefault="00DA6BA0" w:rsidP="00DA6BA0">
            <w:pPr>
              <w:rPr>
                <w:b/>
                <w:bCs/>
                <w:color w:val="000000"/>
              </w:rPr>
            </w:pPr>
          </w:p>
        </w:tc>
        <w:tc>
          <w:tcPr>
            <w:tcW w:w="6135" w:type="dxa"/>
            <w:vMerge/>
            <w:tcBorders>
              <w:top w:val="nil"/>
              <w:left w:val="single" w:sz="4" w:space="0" w:color="auto"/>
              <w:bottom w:val="single" w:sz="4" w:space="0" w:color="auto"/>
              <w:right w:val="single" w:sz="4" w:space="0" w:color="auto"/>
            </w:tcBorders>
            <w:vAlign w:val="center"/>
            <w:hideMark/>
          </w:tcPr>
          <w:p w14:paraId="3E8C4425" w14:textId="77777777" w:rsidR="00DA6BA0" w:rsidRPr="00D54E1F" w:rsidRDefault="00DA6BA0" w:rsidP="00DA6BA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261F2678" w14:textId="77777777" w:rsidR="00DA6BA0" w:rsidRPr="00D54E1F" w:rsidRDefault="00DA6BA0" w:rsidP="00DA6BA0">
            <w:pPr>
              <w:rPr>
                <w:b/>
                <w:bCs/>
                <w:color w:val="000000"/>
              </w:rPr>
            </w:pP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39A12" w14:textId="77777777" w:rsidR="00DA6BA0" w:rsidRPr="00D54E1F" w:rsidRDefault="00DA6BA0" w:rsidP="00DA6BA0">
            <w:pPr>
              <w:jc w:val="center"/>
              <w:rPr>
                <w:b/>
                <w:bCs/>
                <w:color w:val="000000"/>
              </w:rPr>
            </w:pPr>
            <w:r w:rsidRPr="00D54E1F">
              <w:rPr>
                <w:b/>
                <w:bCs/>
                <w:color w:val="000000"/>
                <w:sz w:val="22"/>
                <w:szCs w:val="22"/>
              </w:rPr>
              <w:t>2023 год</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A5B29" w14:textId="77777777" w:rsidR="00DA6BA0" w:rsidRPr="00D54E1F" w:rsidRDefault="00DA6BA0" w:rsidP="00DA6BA0">
            <w:pPr>
              <w:jc w:val="center"/>
              <w:rPr>
                <w:b/>
                <w:bCs/>
                <w:color w:val="000000"/>
              </w:rPr>
            </w:pPr>
            <w:r w:rsidRPr="00D54E1F">
              <w:rPr>
                <w:b/>
                <w:bCs/>
                <w:color w:val="000000"/>
                <w:sz w:val="22"/>
                <w:szCs w:val="22"/>
              </w:rPr>
              <w:t>2024 год</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81DB1" w14:textId="77777777" w:rsidR="00DA6BA0" w:rsidRPr="00D54E1F" w:rsidRDefault="00DA6BA0" w:rsidP="00DA6BA0">
            <w:pPr>
              <w:jc w:val="center"/>
              <w:rPr>
                <w:b/>
                <w:bCs/>
                <w:color w:val="000000"/>
              </w:rPr>
            </w:pPr>
            <w:r w:rsidRPr="00D54E1F">
              <w:rPr>
                <w:b/>
                <w:bCs/>
                <w:color w:val="000000"/>
                <w:sz w:val="22"/>
                <w:szCs w:val="22"/>
              </w:rPr>
              <w:t>2025 год</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7FB6C" w14:textId="77777777" w:rsidR="00DA6BA0" w:rsidRPr="00D54E1F" w:rsidRDefault="00DA6BA0" w:rsidP="00DA6BA0">
            <w:pPr>
              <w:jc w:val="center"/>
              <w:rPr>
                <w:b/>
                <w:bCs/>
                <w:color w:val="000000"/>
              </w:rPr>
            </w:pPr>
            <w:r w:rsidRPr="00D54E1F">
              <w:rPr>
                <w:b/>
                <w:bCs/>
                <w:color w:val="000000"/>
                <w:sz w:val="22"/>
                <w:szCs w:val="22"/>
              </w:rPr>
              <w:t>2026 год</w:t>
            </w:r>
          </w:p>
        </w:tc>
      </w:tr>
      <w:tr w:rsidR="00DA6BA0" w:rsidRPr="00D54E1F" w14:paraId="4D85FB0B" w14:textId="77777777" w:rsidTr="00DA6BA0">
        <w:trPr>
          <w:trHeight w:val="1035"/>
        </w:trPr>
        <w:tc>
          <w:tcPr>
            <w:tcW w:w="906" w:type="dxa"/>
            <w:vMerge/>
            <w:tcBorders>
              <w:top w:val="nil"/>
              <w:left w:val="single" w:sz="4" w:space="0" w:color="auto"/>
              <w:bottom w:val="single" w:sz="4" w:space="0" w:color="auto"/>
              <w:right w:val="single" w:sz="4" w:space="0" w:color="auto"/>
            </w:tcBorders>
            <w:vAlign w:val="center"/>
            <w:hideMark/>
          </w:tcPr>
          <w:p w14:paraId="4A131B76" w14:textId="77777777" w:rsidR="00DA6BA0" w:rsidRPr="00D54E1F" w:rsidRDefault="00DA6BA0" w:rsidP="00DA6BA0">
            <w:pPr>
              <w:rPr>
                <w:b/>
                <w:bCs/>
                <w:color w:val="000000"/>
              </w:rPr>
            </w:pPr>
          </w:p>
        </w:tc>
        <w:tc>
          <w:tcPr>
            <w:tcW w:w="6135" w:type="dxa"/>
            <w:vMerge/>
            <w:tcBorders>
              <w:top w:val="nil"/>
              <w:left w:val="single" w:sz="4" w:space="0" w:color="auto"/>
              <w:bottom w:val="single" w:sz="4" w:space="0" w:color="auto"/>
              <w:right w:val="single" w:sz="4" w:space="0" w:color="auto"/>
            </w:tcBorders>
            <w:vAlign w:val="center"/>
            <w:hideMark/>
          </w:tcPr>
          <w:p w14:paraId="5A115AC7" w14:textId="77777777" w:rsidR="00DA6BA0" w:rsidRPr="00D54E1F" w:rsidRDefault="00DA6BA0" w:rsidP="00DA6BA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66D4671F" w14:textId="77777777" w:rsidR="00DA6BA0" w:rsidRPr="00D54E1F" w:rsidRDefault="00DA6BA0" w:rsidP="00DA6BA0">
            <w:pPr>
              <w:rPr>
                <w:b/>
                <w:bCs/>
                <w:color w:val="000000"/>
              </w:rPr>
            </w:pPr>
          </w:p>
        </w:tc>
        <w:tc>
          <w:tcPr>
            <w:tcW w:w="752" w:type="dxa"/>
            <w:tcBorders>
              <w:top w:val="nil"/>
              <w:left w:val="nil"/>
              <w:bottom w:val="single" w:sz="4" w:space="0" w:color="auto"/>
              <w:right w:val="single" w:sz="4" w:space="0" w:color="auto"/>
            </w:tcBorders>
            <w:shd w:val="clear" w:color="auto" w:fill="auto"/>
            <w:noWrap/>
            <w:vAlign w:val="center"/>
            <w:hideMark/>
          </w:tcPr>
          <w:p w14:paraId="7D850080" w14:textId="77777777" w:rsidR="00DA6BA0" w:rsidRPr="00D54E1F" w:rsidRDefault="00DA6BA0" w:rsidP="00DA6BA0">
            <w:pPr>
              <w:jc w:val="center"/>
              <w:rPr>
                <w:b/>
                <w:bCs/>
                <w:color w:val="000000"/>
              </w:rPr>
            </w:pPr>
            <w:r w:rsidRPr="00D54E1F">
              <w:rPr>
                <w:b/>
                <w:bCs/>
                <w:color w:val="000000"/>
                <w:sz w:val="22"/>
                <w:szCs w:val="22"/>
              </w:rPr>
              <w:t xml:space="preserve">план </w:t>
            </w:r>
          </w:p>
        </w:tc>
        <w:tc>
          <w:tcPr>
            <w:tcW w:w="767" w:type="dxa"/>
            <w:tcBorders>
              <w:top w:val="nil"/>
              <w:left w:val="nil"/>
              <w:bottom w:val="single" w:sz="4" w:space="0" w:color="auto"/>
              <w:right w:val="single" w:sz="4" w:space="0" w:color="auto"/>
            </w:tcBorders>
            <w:shd w:val="clear" w:color="auto" w:fill="auto"/>
            <w:noWrap/>
            <w:vAlign w:val="center"/>
            <w:hideMark/>
          </w:tcPr>
          <w:p w14:paraId="72713272" w14:textId="77777777" w:rsidR="00DA6BA0" w:rsidRPr="00D54E1F" w:rsidRDefault="00DA6BA0" w:rsidP="00DA6BA0">
            <w:pPr>
              <w:jc w:val="center"/>
              <w:rPr>
                <w:b/>
                <w:bCs/>
                <w:color w:val="000000"/>
              </w:rPr>
            </w:pPr>
            <w:r w:rsidRPr="00D54E1F">
              <w:rPr>
                <w:b/>
                <w:bCs/>
                <w:color w:val="000000"/>
                <w:sz w:val="22"/>
                <w:szCs w:val="22"/>
              </w:rPr>
              <w:t>факт</w:t>
            </w:r>
          </w:p>
        </w:tc>
        <w:tc>
          <w:tcPr>
            <w:tcW w:w="752" w:type="dxa"/>
            <w:tcBorders>
              <w:top w:val="nil"/>
              <w:left w:val="nil"/>
              <w:bottom w:val="single" w:sz="4" w:space="0" w:color="auto"/>
              <w:right w:val="single" w:sz="4" w:space="0" w:color="auto"/>
            </w:tcBorders>
            <w:shd w:val="clear" w:color="auto" w:fill="auto"/>
            <w:noWrap/>
            <w:vAlign w:val="center"/>
            <w:hideMark/>
          </w:tcPr>
          <w:p w14:paraId="7BA93AAB" w14:textId="77777777" w:rsidR="00DA6BA0" w:rsidRPr="00D54E1F" w:rsidRDefault="00DA6BA0" w:rsidP="00DA6BA0">
            <w:pPr>
              <w:jc w:val="center"/>
              <w:rPr>
                <w:b/>
                <w:bCs/>
                <w:color w:val="000000"/>
              </w:rPr>
            </w:pPr>
            <w:r w:rsidRPr="00D54E1F">
              <w:rPr>
                <w:b/>
                <w:bCs/>
                <w:color w:val="000000"/>
                <w:sz w:val="22"/>
                <w:szCs w:val="22"/>
              </w:rPr>
              <w:t xml:space="preserve">план </w:t>
            </w:r>
          </w:p>
        </w:tc>
        <w:tc>
          <w:tcPr>
            <w:tcW w:w="767" w:type="dxa"/>
            <w:tcBorders>
              <w:top w:val="nil"/>
              <w:left w:val="nil"/>
              <w:bottom w:val="single" w:sz="4" w:space="0" w:color="auto"/>
              <w:right w:val="single" w:sz="4" w:space="0" w:color="auto"/>
            </w:tcBorders>
            <w:shd w:val="clear" w:color="auto" w:fill="auto"/>
            <w:noWrap/>
            <w:vAlign w:val="center"/>
            <w:hideMark/>
          </w:tcPr>
          <w:p w14:paraId="263CAAAF" w14:textId="77777777" w:rsidR="00DA6BA0" w:rsidRPr="00D54E1F" w:rsidRDefault="00DA6BA0" w:rsidP="00DA6BA0">
            <w:pPr>
              <w:jc w:val="center"/>
              <w:rPr>
                <w:b/>
                <w:bCs/>
                <w:color w:val="000000"/>
              </w:rPr>
            </w:pPr>
            <w:r w:rsidRPr="00D54E1F">
              <w:rPr>
                <w:b/>
                <w:bCs/>
                <w:color w:val="000000"/>
                <w:sz w:val="22"/>
                <w:szCs w:val="22"/>
              </w:rPr>
              <w:t>факт</w:t>
            </w:r>
          </w:p>
        </w:tc>
        <w:tc>
          <w:tcPr>
            <w:tcW w:w="752" w:type="dxa"/>
            <w:tcBorders>
              <w:top w:val="nil"/>
              <w:left w:val="nil"/>
              <w:bottom w:val="single" w:sz="4" w:space="0" w:color="auto"/>
              <w:right w:val="single" w:sz="4" w:space="0" w:color="auto"/>
            </w:tcBorders>
            <w:shd w:val="clear" w:color="auto" w:fill="auto"/>
            <w:noWrap/>
            <w:vAlign w:val="center"/>
            <w:hideMark/>
          </w:tcPr>
          <w:p w14:paraId="006CB918" w14:textId="77777777" w:rsidR="00DA6BA0" w:rsidRPr="00D54E1F" w:rsidRDefault="00DA6BA0" w:rsidP="00DA6BA0">
            <w:pPr>
              <w:jc w:val="center"/>
              <w:rPr>
                <w:b/>
                <w:bCs/>
                <w:color w:val="000000"/>
              </w:rPr>
            </w:pPr>
            <w:r w:rsidRPr="00D54E1F">
              <w:rPr>
                <w:b/>
                <w:bCs/>
                <w:color w:val="000000"/>
                <w:sz w:val="22"/>
                <w:szCs w:val="22"/>
              </w:rPr>
              <w:t xml:space="preserve">план </w:t>
            </w:r>
          </w:p>
        </w:tc>
        <w:tc>
          <w:tcPr>
            <w:tcW w:w="767" w:type="dxa"/>
            <w:tcBorders>
              <w:top w:val="nil"/>
              <w:left w:val="nil"/>
              <w:bottom w:val="single" w:sz="4" w:space="0" w:color="auto"/>
              <w:right w:val="single" w:sz="4" w:space="0" w:color="auto"/>
            </w:tcBorders>
            <w:shd w:val="clear" w:color="auto" w:fill="auto"/>
            <w:noWrap/>
            <w:vAlign w:val="center"/>
            <w:hideMark/>
          </w:tcPr>
          <w:p w14:paraId="66058610" w14:textId="77777777" w:rsidR="00DA6BA0" w:rsidRPr="00D54E1F" w:rsidRDefault="00DA6BA0" w:rsidP="00DA6BA0">
            <w:pPr>
              <w:jc w:val="center"/>
              <w:rPr>
                <w:b/>
                <w:bCs/>
                <w:color w:val="000000"/>
              </w:rPr>
            </w:pPr>
            <w:r w:rsidRPr="00D54E1F">
              <w:rPr>
                <w:b/>
                <w:bCs/>
                <w:color w:val="000000"/>
                <w:sz w:val="22"/>
                <w:szCs w:val="22"/>
              </w:rPr>
              <w:t>факт</w:t>
            </w:r>
          </w:p>
        </w:tc>
        <w:tc>
          <w:tcPr>
            <w:tcW w:w="752" w:type="dxa"/>
            <w:tcBorders>
              <w:top w:val="nil"/>
              <w:left w:val="nil"/>
              <w:bottom w:val="single" w:sz="4" w:space="0" w:color="auto"/>
              <w:right w:val="single" w:sz="4" w:space="0" w:color="auto"/>
            </w:tcBorders>
            <w:shd w:val="clear" w:color="auto" w:fill="auto"/>
            <w:noWrap/>
            <w:vAlign w:val="center"/>
            <w:hideMark/>
          </w:tcPr>
          <w:p w14:paraId="7CF5046D" w14:textId="77777777" w:rsidR="00DA6BA0" w:rsidRPr="00D54E1F" w:rsidRDefault="00DA6BA0" w:rsidP="00DA6BA0">
            <w:pPr>
              <w:jc w:val="center"/>
              <w:rPr>
                <w:b/>
                <w:bCs/>
                <w:color w:val="000000"/>
              </w:rPr>
            </w:pPr>
            <w:r w:rsidRPr="00D54E1F">
              <w:rPr>
                <w:b/>
                <w:bCs/>
                <w:color w:val="000000"/>
                <w:sz w:val="22"/>
                <w:szCs w:val="22"/>
              </w:rPr>
              <w:t xml:space="preserve">план </w:t>
            </w:r>
          </w:p>
        </w:tc>
        <w:tc>
          <w:tcPr>
            <w:tcW w:w="767" w:type="dxa"/>
            <w:tcBorders>
              <w:top w:val="nil"/>
              <w:left w:val="nil"/>
              <w:bottom w:val="single" w:sz="4" w:space="0" w:color="auto"/>
              <w:right w:val="single" w:sz="4" w:space="0" w:color="auto"/>
            </w:tcBorders>
            <w:shd w:val="clear" w:color="auto" w:fill="auto"/>
            <w:noWrap/>
            <w:vAlign w:val="center"/>
            <w:hideMark/>
          </w:tcPr>
          <w:p w14:paraId="5EB7D57D" w14:textId="77777777" w:rsidR="00DA6BA0" w:rsidRPr="00D54E1F" w:rsidRDefault="00DA6BA0" w:rsidP="00DA6BA0">
            <w:pPr>
              <w:jc w:val="center"/>
              <w:rPr>
                <w:b/>
                <w:bCs/>
                <w:color w:val="000000"/>
              </w:rPr>
            </w:pPr>
            <w:r w:rsidRPr="00D54E1F">
              <w:rPr>
                <w:b/>
                <w:bCs/>
                <w:color w:val="000000"/>
                <w:sz w:val="22"/>
                <w:szCs w:val="22"/>
              </w:rPr>
              <w:t>факт</w:t>
            </w:r>
          </w:p>
        </w:tc>
      </w:tr>
      <w:tr w:rsidR="00DA6BA0" w:rsidRPr="00D54E1F" w14:paraId="262A9E21" w14:textId="77777777" w:rsidTr="00DA6BA0">
        <w:trPr>
          <w:trHeight w:val="1035"/>
        </w:trPr>
        <w:tc>
          <w:tcPr>
            <w:tcW w:w="15141" w:type="dxa"/>
            <w:gridSpan w:val="11"/>
            <w:tcBorders>
              <w:top w:val="single" w:sz="4" w:space="0" w:color="auto"/>
              <w:left w:val="single" w:sz="4" w:space="0" w:color="auto"/>
              <w:bottom w:val="single" w:sz="4" w:space="0" w:color="auto"/>
              <w:right w:val="single" w:sz="4" w:space="0" w:color="000000"/>
            </w:tcBorders>
            <w:shd w:val="clear" w:color="000000" w:fill="EAF1DD"/>
            <w:noWrap/>
            <w:vAlign w:val="center"/>
            <w:hideMark/>
          </w:tcPr>
          <w:p w14:paraId="27FCBEA6" w14:textId="77777777" w:rsidR="00DA6BA0" w:rsidRPr="00D54E1F" w:rsidRDefault="00DA6BA0" w:rsidP="00DA6BA0">
            <w:pPr>
              <w:jc w:val="center"/>
              <w:rPr>
                <w:b/>
                <w:bCs/>
                <w:color w:val="000000"/>
              </w:rPr>
            </w:pPr>
            <w:r w:rsidRPr="00D54E1F">
              <w:rPr>
                <w:b/>
                <w:bCs/>
                <w:color w:val="000000"/>
                <w:sz w:val="22"/>
                <w:szCs w:val="22"/>
              </w:rPr>
              <w:t xml:space="preserve">Укрепление межнационального и межконфессионального согласия на территории МО «Поселок </w:t>
            </w:r>
            <w:proofErr w:type="spellStart"/>
            <w:r w:rsidRPr="00D54E1F">
              <w:rPr>
                <w:b/>
                <w:bCs/>
                <w:color w:val="000000"/>
                <w:sz w:val="22"/>
                <w:szCs w:val="22"/>
              </w:rPr>
              <w:t>Айхал</w:t>
            </w:r>
            <w:proofErr w:type="spellEnd"/>
            <w:r w:rsidRPr="00D54E1F">
              <w:rPr>
                <w:b/>
                <w:bCs/>
                <w:color w:val="000000"/>
                <w:sz w:val="22"/>
                <w:szCs w:val="22"/>
              </w:rPr>
              <w:t>»</w:t>
            </w:r>
          </w:p>
        </w:tc>
      </w:tr>
      <w:tr w:rsidR="00DA6BA0" w:rsidRPr="00D54E1F" w14:paraId="3C5089E6" w14:textId="77777777" w:rsidTr="00DA6BA0">
        <w:trPr>
          <w:trHeight w:val="21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4C0117D4" w14:textId="77777777" w:rsidR="00DA6BA0" w:rsidRPr="00D54E1F" w:rsidRDefault="00DA6BA0" w:rsidP="00DA6BA0">
            <w:pPr>
              <w:jc w:val="center"/>
              <w:rPr>
                <w:color w:val="000000"/>
              </w:rPr>
            </w:pPr>
            <w:r w:rsidRPr="00D54E1F">
              <w:rPr>
                <w:color w:val="000000"/>
                <w:sz w:val="22"/>
                <w:szCs w:val="22"/>
              </w:rPr>
              <w:lastRenderedPageBreak/>
              <w:t>1</w:t>
            </w:r>
          </w:p>
        </w:tc>
        <w:tc>
          <w:tcPr>
            <w:tcW w:w="6135" w:type="dxa"/>
            <w:tcBorders>
              <w:top w:val="nil"/>
              <w:left w:val="nil"/>
              <w:bottom w:val="single" w:sz="4" w:space="0" w:color="auto"/>
              <w:right w:val="single" w:sz="4" w:space="0" w:color="auto"/>
            </w:tcBorders>
            <w:shd w:val="clear" w:color="auto" w:fill="auto"/>
            <w:vAlign w:val="center"/>
            <w:hideMark/>
          </w:tcPr>
          <w:p w14:paraId="60FBF090" w14:textId="77777777" w:rsidR="00DA6BA0" w:rsidRPr="00D54E1F" w:rsidRDefault="00DA6BA0" w:rsidP="00DA6BA0">
            <w:pPr>
              <w:rPr>
                <w:color w:val="000000"/>
              </w:rPr>
            </w:pPr>
            <w:r w:rsidRPr="00D54E1F">
              <w:rPr>
                <w:color w:val="000000"/>
                <w:sz w:val="22"/>
                <w:szCs w:val="22"/>
              </w:rPr>
              <w:t>Организация и проведение совещаний, с представителями национальных и религиозных объединений, органами государственной власти направленных на укрепление межнационального и межконфессионального согласия.</w:t>
            </w:r>
          </w:p>
        </w:tc>
        <w:tc>
          <w:tcPr>
            <w:tcW w:w="2024" w:type="dxa"/>
            <w:tcBorders>
              <w:top w:val="nil"/>
              <w:left w:val="nil"/>
              <w:bottom w:val="single" w:sz="4" w:space="0" w:color="auto"/>
              <w:right w:val="single" w:sz="4" w:space="0" w:color="auto"/>
            </w:tcBorders>
            <w:shd w:val="clear" w:color="auto" w:fill="auto"/>
            <w:vAlign w:val="center"/>
            <w:hideMark/>
          </w:tcPr>
          <w:p w14:paraId="3C48A844" w14:textId="77777777" w:rsidR="00DA6BA0" w:rsidRPr="00D54E1F" w:rsidRDefault="00DA6BA0" w:rsidP="00DA6BA0">
            <w:pPr>
              <w:jc w:val="center"/>
              <w:rPr>
                <w:color w:val="000000"/>
              </w:rPr>
            </w:pPr>
            <w:r w:rsidRPr="00D54E1F">
              <w:rPr>
                <w:color w:val="000000"/>
                <w:sz w:val="22"/>
                <w:szCs w:val="22"/>
              </w:rPr>
              <w:t>Кол-во совещаний</w:t>
            </w:r>
          </w:p>
        </w:tc>
        <w:tc>
          <w:tcPr>
            <w:tcW w:w="752" w:type="dxa"/>
            <w:tcBorders>
              <w:top w:val="nil"/>
              <w:left w:val="nil"/>
              <w:bottom w:val="single" w:sz="4" w:space="0" w:color="auto"/>
              <w:right w:val="single" w:sz="4" w:space="0" w:color="auto"/>
            </w:tcBorders>
            <w:shd w:val="clear" w:color="auto" w:fill="auto"/>
            <w:noWrap/>
            <w:vAlign w:val="bottom"/>
            <w:hideMark/>
          </w:tcPr>
          <w:p w14:paraId="4A6C1E61"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0D65BBC"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2A8A15B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E70B05B"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42A4B7C"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59E7EE8"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C77603A"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AB351A9" w14:textId="77777777" w:rsidR="00DA6BA0" w:rsidRPr="00D54E1F" w:rsidRDefault="00DA6BA0" w:rsidP="00DA6BA0">
            <w:pPr>
              <w:rPr>
                <w:color w:val="000000"/>
              </w:rPr>
            </w:pPr>
            <w:r w:rsidRPr="00D54E1F">
              <w:rPr>
                <w:color w:val="000000"/>
                <w:sz w:val="22"/>
                <w:szCs w:val="22"/>
              </w:rPr>
              <w:t> </w:t>
            </w:r>
          </w:p>
        </w:tc>
      </w:tr>
      <w:tr w:rsidR="00DA6BA0" w:rsidRPr="00D54E1F" w14:paraId="55A36478" w14:textId="77777777" w:rsidTr="00DA6BA0">
        <w:trPr>
          <w:trHeight w:val="223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78C71DA9" w14:textId="77777777" w:rsidR="00DA6BA0" w:rsidRPr="00D54E1F" w:rsidRDefault="00DA6BA0" w:rsidP="00DA6BA0">
            <w:pPr>
              <w:jc w:val="center"/>
              <w:rPr>
                <w:color w:val="000000"/>
              </w:rPr>
            </w:pPr>
            <w:r w:rsidRPr="00D54E1F">
              <w:rPr>
                <w:color w:val="000000"/>
                <w:sz w:val="22"/>
                <w:szCs w:val="22"/>
              </w:rPr>
              <w:t>2</w:t>
            </w:r>
          </w:p>
        </w:tc>
        <w:tc>
          <w:tcPr>
            <w:tcW w:w="6135" w:type="dxa"/>
            <w:tcBorders>
              <w:top w:val="nil"/>
              <w:left w:val="nil"/>
              <w:bottom w:val="single" w:sz="4" w:space="0" w:color="auto"/>
              <w:right w:val="single" w:sz="4" w:space="0" w:color="auto"/>
            </w:tcBorders>
            <w:shd w:val="clear" w:color="auto" w:fill="auto"/>
            <w:vAlign w:val="center"/>
            <w:hideMark/>
          </w:tcPr>
          <w:p w14:paraId="09C9C5D3" w14:textId="77777777" w:rsidR="00DA6BA0" w:rsidRPr="00D54E1F" w:rsidRDefault="00DA6BA0" w:rsidP="00DA6BA0">
            <w:pPr>
              <w:rPr>
                <w:color w:val="000000"/>
              </w:rPr>
            </w:pPr>
            <w:r w:rsidRPr="00D54E1F">
              <w:rPr>
                <w:color w:val="000000"/>
                <w:sz w:val="22"/>
                <w:szCs w:val="22"/>
              </w:rPr>
              <w:t>Размещение на сайте муниципального образования информации, содействующей взаимному позитивному отношению народов, проживающих в муниципальном образовании и повышение этнокультурной компетентности.</w:t>
            </w:r>
          </w:p>
        </w:tc>
        <w:tc>
          <w:tcPr>
            <w:tcW w:w="2024" w:type="dxa"/>
            <w:tcBorders>
              <w:top w:val="nil"/>
              <w:left w:val="nil"/>
              <w:bottom w:val="single" w:sz="4" w:space="0" w:color="auto"/>
              <w:right w:val="single" w:sz="4" w:space="0" w:color="auto"/>
            </w:tcBorders>
            <w:shd w:val="clear" w:color="auto" w:fill="auto"/>
            <w:vAlign w:val="center"/>
            <w:hideMark/>
          </w:tcPr>
          <w:p w14:paraId="1CB6D2A5" w14:textId="77777777" w:rsidR="00DA6BA0" w:rsidRPr="00D54E1F" w:rsidRDefault="00DA6BA0" w:rsidP="00DA6BA0">
            <w:pPr>
              <w:jc w:val="center"/>
              <w:rPr>
                <w:color w:val="000000"/>
              </w:rPr>
            </w:pPr>
            <w:r w:rsidRPr="00D54E1F">
              <w:rPr>
                <w:color w:val="000000"/>
                <w:sz w:val="22"/>
                <w:szCs w:val="22"/>
              </w:rPr>
              <w:t>Кол-во публикаций</w:t>
            </w:r>
          </w:p>
        </w:tc>
        <w:tc>
          <w:tcPr>
            <w:tcW w:w="752" w:type="dxa"/>
            <w:tcBorders>
              <w:top w:val="nil"/>
              <w:left w:val="nil"/>
              <w:bottom w:val="single" w:sz="4" w:space="0" w:color="auto"/>
              <w:right w:val="single" w:sz="4" w:space="0" w:color="auto"/>
            </w:tcBorders>
            <w:shd w:val="clear" w:color="auto" w:fill="auto"/>
            <w:noWrap/>
            <w:vAlign w:val="bottom"/>
            <w:hideMark/>
          </w:tcPr>
          <w:p w14:paraId="2CBBD71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D383ED7"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31CF86A3"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16CEE77"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B04F723"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889E47E"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7D0F6E7E"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540EC4DE" w14:textId="77777777" w:rsidR="00DA6BA0" w:rsidRPr="00D54E1F" w:rsidRDefault="00DA6BA0" w:rsidP="00DA6BA0">
            <w:pPr>
              <w:rPr>
                <w:color w:val="000000"/>
              </w:rPr>
            </w:pPr>
            <w:r w:rsidRPr="00D54E1F">
              <w:rPr>
                <w:color w:val="000000"/>
                <w:sz w:val="22"/>
                <w:szCs w:val="22"/>
              </w:rPr>
              <w:t> </w:t>
            </w:r>
          </w:p>
        </w:tc>
      </w:tr>
      <w:tr w:rsidR="00DA6BA0" w:rsidRPr="00D54E1F" w14:paraId="43A69ABD" w14:textId="77777777" w:rsidTr="00DA6BA0">
        <w:trPr>
          <w:trHeight w:val="157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7852380A" w14:textId="77777777" w:rsidR="00DA6BA0" w:rsidRPr="00D54E1F" w:rsidRDefault="00DA6BA0" w:rsidP="00DA6BA0">
            <w:pPr>
              <w:jc w:val="center"/>
              <w:rPr>
                <w:color w:val="000000"/>
              </w:rPr>
            </w:pPr>
            <w:r w:rsidRPr="00D54E1F">
              <w:rPr>
                <w:color w:val="000000"/>
                <w:sz w:val="22"/>
                <w:szCs w:val="22"/>
              </w:rPr>
              <w:t>3</w:t>
            </w:r>
          </w:p>
        </w:tc>
        <w:tc>
          <w:tcPr>
            <w:tcW w:w="6135" w:type="dxa"/>
            <w:tcBorders>
              <w:top w:val="nil"/>
              <w:left w:val="nil"/>
              <w:bottom w:val="single" w:sz="4" w:space="0" w:color="auto"/>
              <w:right w:val="single" w:sz="4" w:space="0" w:color="auto"/>
            </w:tcBorders>
            <w:shd w:val="clear" w:color="auto" w:fill="auto"/>
            <w:vAlign w:val="center"/>
            <w:hideMark/>
          </w:tcPr>
          <w:p w14:paraId="053CDFC8" w14:textId="77777777" w:rsidR="00DA6BA0" w:rsidRPr="00D54E1F" w:rsidRDefault="00DA6BA0" w:rsidP="00DA6BA0">
            <w:pPr>
              <w:rPr>
                <w:color w:val="000000"/>
              </w:rPr>
            </w:pPr>
            <w:r w:rsidRPr="00D54E1F">
              <w:rPr>
                <w:color w:val="000000"/>
                <w:sz w:val="22"/>
                <w:szCs w:val="22"/>
              </w:rPr>
              <w:t>Приобретение буклетов "Памятка по противодействию терроризма и экстремизма"</w:t>
            </w:r>
          </w:p>
        </w:tc>
        <w:tc>
          <w:tcPr>
            <w:tcW w:w="2024" w:type="dxa"/>
            <w:tcBorders>
              <w:top w:val="nil"/>
              <w:left w:val="nil"/>
              <w:bottom w:val="single" w:sz="4" w:space="0" w:color="auto"/>
              <w:right w:val="single" w:sz="4" w:space="0" w:color="auto"/>
            </w:tcBorders>
            <w:shd w:val="clear" w:color="auto" w:fill="auto"/>
            <w:noWrap/>
            <w:vAlign w:val="center"/>
            <w:hideMark/>
          </w:tcPr>
          <w:p w14:paraId="0B61B0C9" w14:textId="77777777" w:rsidR="00DA6BA0" w:rsidRPr="00D54E1F" w:rsidRDefault="00DA6BA0" w:rsidP="00DA6BA0">
            <w:pPr>
              <w:jc w:val="center"/>
              <w:rPr>
                <w:color w:val="000000"/>
              </w:rPr>
            </w:pPr>
            <w:r w:rsidRPr="00D54E1F">
              <w:rPr>
                <w:color w:val="000000"/>
                <w:sz w:val="22"/>
                <w:szCs w:val="22"/>
              </w:rPr>
              <w:t>шт.</w:t>
            </w:r>
          </w:p>
        </w:tc>
        <w:tc>
          <w:tcPr>
            <w:tcW w:w="752" w:type="dxa"/>
            <w:tcBorders>
              <w:top w:val="nil"/>
              <w:left w:val="nil"/>
              <w:bottom w:val="single" w:sz="4" w:space="0" w:color="auto"/>
              <w:right w:val="single" w:sz="4" w:space="0" w:color="auto"/>
            </w:tcBorders>
            <w:shd w:val="clear" w:color="auto" w:fill="auto"/>
            <w:noWrap/>
            <w:vAlign w:val="bottom"/>
            <w:hideMark/>
          </w:tcPr>
          <w:p w14:paraId="3DC7BA2E" w14:textId="77777777" w:rsidR="00DA6BA0" w:rsidRPr="00D54E1F" w:rsidRDefault="00DA6BA0" w:rsidP="00DA6BA0">
            <w:pPr>
              <w:jc w:val="center"/>
              <w:rPr>
                <w:color w:val="000000"/>
              </w:rPr>
            </w:pPr>
            <w:r w:rsidRPr="00D54E1F">
              <w:rPr>
                <w:color w:val="000000"/>
                <w:sz w:val="22"/>
                <w:szCs w:val="22"/>
              </w:rPr>
              <w:t>100</w:t>
            </w:r>
          </w:p>
        </w:tc>
        <w:tc>
          <w:tcPr>
            <w:tcW w:w="767" w:type="dxa"/>
            <w:tcBorders>
              <w:top w:val="nil"/>
              <w:left w:val="nil"/>
              <w:bottom w:val="single" w:sz="4" w:space="0" w:color="auto"/>
              <w:right w:val="single" w:sz="4" w:space="0" w:color="auto"/>
            </w:tcBorders>
            <w:shd w:val="clear" w:color="auto" w:fill="auto"/>
            <w:noWrap/>
            <w:vAlign w:val="bottom"/>
            <w:hideMark/>
          </w:tcPr>
          <w:p w14:paraId="323E422A"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97D1BBA" w14:textId="77777777" w:rsidR="00DA6BA0" w:rsidRPr="00D54E1F" w:rsidRDefault="00DA6BA0" w:rsidP="00DA6BA0">
            <w:pPr>
              <w:rPr>
                <w:color w:val="000000"/>
              </w:rPr>
            </w:pPr>
            <w:r w:rsidRPr="00D54E1F">
              <w:rPr>
                <w:color w:val="000000"/>
                <w:sz w:val="22"/>
                <w:szCs w:val="22"/>
              </w:rPr>
              <w:t> 150</w:t>
            </w:r>
          </w:p>
        </w:tc>
        <w:tc>
          <w:tcPr>
            <w:tcW w:w="767" w:type="dxa"/>
            <w:tcBorders>
              <w:top w:val="nil"/>
              <w:left w:val="nil"/>
              <w:bottom w:val="single" w:sz="4" w:space="0" w:color="auto"/>
              <w:right w:val="single" w:sz="4" w:space="0" w:color="auto"/>
            </w:tcBorders>
            <w:shd w:val="clear" w:color="auto" w:fill="auto"/>
            <w:noWrap/>
            <w:vAlign w:val="bottom"/>
            <w:hideMark/>
          </w:tcPr>
          <w:p w14:paraId="6F9D7992"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74DCF6D" w14:textId="77777777" w:rsidR="00DA6BA0" w:rsidRPr="00D54E1F" w:rsidRDefault="00DA6BA0" w:rsidP="00DA6BA0">
            <w:pPr>
              <w:rPr>
                <w:color w:val="000000"/>
              </w:rPr>
            </w:pPr>
            <w:r w:rsidRPr="00D54E1F">
              <w:rPr>
                <w:color w:val="000000"/>
                <w:sz w:val="22"/>
                <w:szCs w:val="22"/>
              </w:rPr>
              <w:t> 200</w:t>
            </w:r>
          </w:p>
        </w:tc>
        <w:tc>
          <w:tcPr>
            <w:tcW w:w="767" w:type="dxa"/>
            <w:tcBorders>
              <w:top w:val="nil"/>
              <w:left w:val="nil"/>
              <w:bottom w:val="single" w:sz="4" w:space="0" w:color="auto"/>
              <w:right w:val="single" w:sz="4" w:space="0" w:color="auto"/>
            </w:tcBorders>
            <w:shd w:val="clear" w:color="auto" w:fill="auto"/>
            <w:noWrap/>
            <w:vAlign w:val="bottom"/>
            <w:hideMark/>
          </w:tcPr>
          <w:p w14:paraId="4F1B45F7"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6457E580" w14:textId="77777777" w:rsidR="00DA6BA0" w:rsidRPr="00D54E1F" w:rsidRDefault="00DA6BA0" w:rsidP="00DA6BA0">
            <w:pPr>
              <w:rPr>
                <w:color w:val="000000"/>
              </w:rPr>
            </w:pPr>
            <w:r w:rsidRPr="00D54E1F">
              <w:rPr>
                <w:color w:val="000000"/>
                <w:sz w:val="22"/>
                <w:szCs w:val="22"/>
              </w:rPr>
              <w:t> 200</w:t>
            </w:r>
          </w:p>
        </w:tc>
        <w:tc>
          <w:tcPr>
            <w:tcW w:w="767" w:type="dxa"/>
            <w:tcBorders>
              <w:top w:val="nil"/>
              <w:left w:val="nil"/>
              <w:bottom w:val="single" w:sz="4" w:space="0" w:color="auto"/>
              <w:right w:val="single" w:sz="4" w:space="0" w:color="auto"/>
            </w:tcBorders>
            <w:shd w:val="clear" w:color="auto" w:fill="auto"/>
            <w:noWrap/>
            <w:vAlign w:val="bottom"/>
            <w:hideMark/>
          </w:tcPr>
          <w:p w14:paraId="1B0C585D" w14:textId="77777777" w:rsidR="00DA6BA0" w:rsidRPr="00D54E1F" w:rsidRDefault="00DA6BA0" w:rsidP="00DA6BA0">
            <w:pPr>
              <w:rPr>
                <w:color w:val="000000"/>
              </w:rPr>
            </w:pPr>
            <w:r w:rsidRPr="00D54E1F">
              <w:rPr>
                <w:color w:val="000000"/>
                <w:sz w:val="22"/>
                <w:szCs w:val="22"/>
              </w:rPr>
              <w:t> </w:t>
            </w:r>
          </w:p>
        </w:tc>
      </w:tr>
      <w:tr w:rsidR="00DA6BA0" w:rsidRPr="00D54E1F" w14:paraId="0E935F10" w14:textId="77777777" w:rsidTr="00DA6BA0">
        <w:trPr>
          <w:trHeight w:val="780"/>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698B0BEA" w14:textId="77777777" w:rsidR="00DA6BA0" w:rsidRPr="00D54E1F" w:rsidRDefault="00DA6BA0" w:rsidP="00DA6BA0">
            <w:pPr>
              <w:jc w:val="center"/>
              <w:rPr>
                <w:color w:val="000000"/>
              </w:rPr>
            </w:pPr>
            <w:r w:rsidRPr="00D54E1F">
              <w:rPr>
                <w:color w:val="000000"/>
                <w:sz w:val="22"/>
                <w:szCs w:val="22"/>
              </w:rPr>
              <w:t>4</w:t>
            </w:r>
          </w:p>
        </w:tc>
        <w:tc>
          <w:tcPr>
            <w:tcW w:w="6135" w:type="dxa"/>
            <w:tcBorders>
              <w:top w:val="nil"/>
              <w:left w:val="nil"/>
              <w:bottom w:val="single" w:sz="4" w:space="0" w:color="auto"/>
              <w:right w:val="single" w:sz="4" w:space="0" w:color="auto"/>
            </w:tcBorders>
            <w:shd w:val="clear" w:color="auto" w:fill="auto"/>
            <w:vAlign w:val="center"/>
            <w:hideMark/>
          </w:tcPr>
          <w:p w14:paraId="1655063F" w14:textId="77777777" w:rsidR="00DA6BA0" w:rsidRPr="00D54E1F" w:rsidRDefault="00DA6BA0" w:rsidP="00DA6BA0">
            <w:pPr>
              <w:rPr>
                <w:color w:val="000000"/>
              </w:rPr>
            </w:pPr>
            <w:r w:rsidRPr="00D54E1F">
              <w:rPr>
                <w:color w:val="000000"/>
                <w:sz w:val="22"/>
                <w:szCs w:val="22"/>
              </w:rPr>
              <w:t>Изготовление и размещение тематического баннера</w:t>
            </w:r>
          </w:p>
        </w:tc>
        <w:tc>
          <w:tcPr>
            <w:tcW w:w="2024" w:type="dxa"/>
            <w:tcBorders>
              <w:top w:val="nil"/>
              <w:left w:val="nil"/>
              <w:bottom w:val="single" w:sz="4" w:space="0" w:color="auto"/>
              <w:right w:val="single" w:sz="4" w:space="0" w:color="auto"/>
            </w:tcBorders>
            <w:shd w:val="clear" w:color="auto" w:fill="auto"/>
            <w:noWrap/>
            <w:vAlign w:val="center"/>
            <w:hideMark/>
          </w:tcPr>
          <w:p w14:paraId="56DD6A7D" w14:textId="77777777" w:rsidR="00DA6BA0" w:rsidRPr="00D54E1F" w:rsidRDefault="00DA6BA0" w:rsidP="00DA6BA0">
            <w:pPr>
              <w:jc w:val="center"/>
              <w:rPr>
                <w:color w:val="000000"/>
              </w:rPr>
            </w:pPr>
            <w:r w:rsidRPr="00D54E1F">
              <w:rPr>
                <w:color w:val="000000"/>
                <w:sz w:val="22"/>
                <w:szCs w:val="22"/>
              </w:rPr>
              <w:t>шт.</w:t>
            </w:r>
          </w:p>
        </w:tc>
        <w:tc>
          <w:tcPr>
            <w:tcW w:w="752" w:type="dxa"/>
            <w:tcBorders>
              <w:top w:val="nil"/>
              <w:left w:val="nil"/>
              <w:bottom w:val="single" w:sz="4" w:space="0" w:color="auto"/>
              <w:right w:val="single" w:sz="4" w:space="0" w:color="auto"/>
            </w:tcBorders>
            <w:shd w:val="clear" w:color="auto" w:fill="auto"/>
            <w:noWrap/>
            <w:vAlign w:val="bottom"/>
            <w:hideMark/>
          </w:tcPr>
          <w:p w14:paraId="074B21D1"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85D11AF"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57C60B5" w14:textId="77777777" w:rsidR="00DA6BA0" w:rsidRPr="00D54E1F" w:rsidRDefault="00DA6BA0" w:rsidP="00DA6BA0">
            <w:pPr>
              <w:rPr>
                <w:color w:val="000000"/>
              </w:rPr>
            </w:pPr>
            <w:r w:rsidRPr="00D54E1F">
              <w:rPr>
                <w:color w:val="000000"/>
                <w:sz w:val="22"/>
                <w:szCs w:val="22"/>
              </w:rPr>
              <w:t> 3</w:t>
            </w:r>
          </w:p>
        </w:tc>
        <w:tc>
          <w:tcPr>
            <w:tcW w:w="767" w:type="dxa"/>
            <w:tcBorders>
              <w:top w:val="nil"/>
              <w:left w:val="nil"/>
              <w:bottom w:val="single" w:sz="4" w:space="0" w:color="auto"/>
              <w:right w:val="single" w:sz="4" w:space="0" w:color="auto"/>
            </w:tcBorders>
            <w:shd w:val="clear" w:color="auto" w:fill="auto"/>
            <w:noWrap/>
            <w:vAlign w:val="bottom"/>
            <w:hideMark/>
          </w:tcPr>
          <w:p w14:paraId="1F96DC71"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7993A8F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0C65510"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3BA235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56EAF3AF" w14:textId="77777777" w:rsidR="00DA6BA0" w:rsidRPr="00D54E1F" w:rsidRDefault="00DA6BA0" w:rsidP="00DA6BA0">
            <w:pPr>
              <w:rPr>
                <w:color w:val="000000"/>
              </w:rPr>
            </w:pPr>
            <w:r w:rsidRPr="00D54E1F">
              <w:rPr>
                <w:color w:val="000000"/>
                <w:sz w:val="22"/>
                <w:szCs w:val="22"/>
              </w:rPr>
              <w:t> </w:t>
            </w:r>
          </w:p>
        </w:tc>
      </w:tr>
      <w:tr w:rsidR="00DA6BA0" w:rsidRPr="00D54E1F" w14:paraId="509DBBE2" w14:textId="77777777" w:rsidTr="00DA6BA0">
        <w:trPr>
          <w:trHeight w:val="118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46B29E29" w14:textId="77777777" w:rsidR="00DA6BA0" w:rsidRPr="00D54E1F" w:rsidRDefault="00DA6BA0" w:rsidP="00DA6BA0">
            <w:pPr>
              <w:jc w:val="center"/>
              <w:rPr>
                <w:color w:val="000000"/>
              </w:rPr>
            </w:pPr>
            <w:r w:rsidRPr="00D54E1F">
              <w:rPr>
                <w:color w:val="000000"/>
                <w:sz w:val="22"/>
                <w:szCs w:val="22"/>
              </w:rPr>
              <w:t>5</w:t>
            </w:r>
          </w:p>
        </w:tc>
        <w:tc>
          <w:tcPr>
            <w:tcW w:w="6135" w:type="dxa"/>
            <w:tcBorders>
              <w:top w:val="nil"/>
              <w:left w:val="nil"/>
              <w:bottom w:val="single" w:sz="4" w:space="0" w:color="auto"/>
              <w:right w:val="single" w:sz="4" w:space="0" w:color="auto"/>
            </w:tcBorders>
            <w:shd w:val="clear" w:color="auto" w:fill="auto"/>
            <w:vAlign w:val="center"/>
            <w:hideMark/>
          </w:tcPr>
          <w:p w14:paraId="4D6A7152" w14:textId="77777777" w:rsidR="00DA6BA0" w:rsidRPr="00D54E1F" w:rsidRDefault="00DA6BA0" w:rsidP="00DA6BA0">
            <w:pPr>
              <w:rPr>
                <w:color w:val="000000"/>
              </w:rPr>
            </w:pPr>
            <w:r w:rsidRPr="00D54E1F">
              <w:rPr>
                <w:color w:val="000000"/>
                <w:sz w:val="22"/>
                <w:szCs w:val="22"/>
              </w:rPr>
              <w:t xml:space="preserve">Создание </w:t>
            </w:r>
            <w:proofErr w:type="spellStart"/>
            <w:r w:rsidRPr="00D54E1F">
              <w:rPr>
                <w:color w:val="000000"/>
                <w:sz w:val="22"/>
                <w:szCs w:val="22"/>
              </w:rPr>
              <w:t>этноконфессионального</w:t>
            </w:r>
            <w:proofErr w:type="spellEnd"/>
            <w:r w:rsidRPr="00D54E1F">
              <w:rPr>
                <w:color w:val="000000"/>
                <w:sz w:val="22"/>
                <w:szCs w:val="22"/>
              </w:rPr>
              <w:t xml:space="preserve"> паспорта муниципального образования «Поселок </w:t>
            </w:r>
            <w:proofErr w:type="spellStart"/>
            <w:r w:rsidRPr="00D54E1F">
              <w:rPr>
                <w:color w:val="000000"/>
                <w:sz w:val="22"/>
                <w:szCs w:val="22"/>
              </w:rPr>
              <w:t>Айхал</w:t>
            </w:r>
            <w:proofErr w:type="spellEnd"/>
            <w:r w:rsidRPr="00D54E1F">
              <w:rPr>
                <w:color w:val="000000"/>
                <w:sz w:val="22"/>
                <w:szCs w:val="22"/>
              </w:rPr>
              <w:t>»</w:t>
            </w:r>
          </w:p>
        </w:tc>
        <w:tc>
          <w:tcPr>
            <w:tcW w:w="2024" w:type="dxa"/>
            <w:tcBorders>
              <w:top w:val="nil"/>
              <w:left w:val="nil"/>
              <w:bottom w:val="single" w:sz="4" w:space="0" w:color="auto"/>
              <w:right w:val="single" w:sz="4" w:space="0" w:color="auto"/>
            </w:tcBorders>
            <w:shd w:val="clear" w:color="auto" w:fill="auto"/>
            <w:noWrap/>
            <w:vAlign w:val="center"/>
            <w:hideMark/>
          </w:tcPr>
          <w:p w14:paraId="078A3C3F" w14:textId="77777777" w:rsidR="00DA6BA0" w:rsidRPr="00D54E1F" w:rsidRDefault="00DA6BA0" w:rsidP="00DA6BA0">
            <w:pPr>
              <w:jc w:val="center"/>
              <w:rPr>
                <w:color w:val="000000"/>
              </w:rPr>
            </w:pPr>
            <w:r w:rsidRPr="00D54E1F">
              <w:rPr>
                <w:color w:val="000000"/>
                <w:sz w:val="22"/>
                <w:szCs w:val="22"/>
              </w:rPr>
              <w:t>шт.</w:t>
            </w:r>
          </w:p>
        </w:tc>
        <w:tc>
          <w:tcPr>
            <w:tcW w:w="752" w:type="dxa"/>
            <w:tcBorders>
              <w:top w:val="nil"/>
              <w:left w:val="nil"/>
              <w:bottom w:val="single" w:sz="4" w:space="0" w:color="auto"/>
              <w:right w:val="single" w:sz="4" w:space="0" w:color="auto"/>
            </w:tcBorders>
            <w:shd w:val="clear" w:color="auto" w:fill="auto"/>
            <w:noWrap/>
            <w:vAlign w:val="bottom"/>
            <w:hideMark/>
          </w:tcPr>
          <w:p w14:paraId="5D35EE1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78FCB555"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1C5862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1B92F68"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85C986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35059CD"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2C91DCE6"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72D42BB5" w14:textId="77777777" w:rsidR="00DA6BA0" w:rsidRPr="00D54E1F" w:rsidRDefault="00DA6BA0" w:rsidP="00DA6BA0">
            <w:pPr>
              <w:rPr>
                <w:color w:val="000000"/>
              </w:rPr>
            </w:pPr>
            <w:r w:rsidRPr="00D54E1F">
              <w:rPr>
                <w:color w:val="000000"/>
                <w:sz w:val="22"/>
                <w:szCs w:val="22"/>
              </w:rPr>
              <w:t> </w:t>
            </w:r>
          </w:p>
        </w:tc>
      </w:tr>
      <w:tr w:rsidR="00DA6BA0" w:rsidRPr="00D54E1F" w14:paraId="4A4FB10D" w14:textId="77777777" w:rsidTr="00DA6BA0">
        <w:trPr>
          <w:trHeight w:val="94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4E3DB421" w14:textId="77777777" w:rsidR="00DA6BA0" w:rsidRPr="00D54E1F" w:rsidRDefault="00DA6BA0" w:rsidP="00DA6BA0">
            <w:pPr>
              <w:jc w:val="center"/>
              <w:rPr>
                <w:color w:val="000000"/>
              </w:rPr>
            </w:pPr>
            <w:r w:rsidRPr="00D54E1F">
              <w:rPr>
                <w:color w:val="000000"/>
                <w:sz w:val="22"/>
                <w:szCs w:val="22"/>
              </w:rPr>
              <w:t>6</w:t>
            </w:r>
          </w:p>
        </w:tc>
        <w:tc>
          <w:tcPr>
            <w:tcW w:w="6135" w:type="dxa"/>
            <w:tcBorders>
              <w:top w:val="nil"/>
              <w:left w:val="nil"/>
              <w:bottom w:val="single" w:sz="4" w:space="0" w:color="auto"/>
              <w:right w:val="single" w:sz="4" w:space="0" w:color="auto"/>
            </w:tcBorders>
            <w:shd w:val="clear" w:color="auto" w:fill="auto"/>
            <w:vAlign w:val="center"/>
            <w:hideMark/>
          </w:tcPr>
          <w:p w14:paraId="30342676" w14:textId="77777777" w:rsidR="00DA6BA0" w:rsidRPr="00D54E1F" w:rsidRDefault="00DA6BA0" w:rsidP="00DA6BA0">
            <w:pPr>
              <w:rPr>
                <w:color w:val="000000"/>
              </w:rPr>
            </w:pPr>
            <w:r w:rsidRPr="00D54E1F">
              <w:rPr>
                <w:color w:val="000000"/>
                <w:sz w:val="22"/>
                <w:szCs w:val="22"/>
              </w:rPr>
              <w:t xml:space="preserve">Проведение международного дня, посвященный терпимости </w:t>
            </w:r>
          </w:p>
        </w:tc>
        <w:tc>
          <w:tcPr>
            <w:tcW w:w="2024" w:type="dxa"/>
            <w:tcBorders>
              <w:top w:val="nil"/>
              <w:left w:val="nil"/>
              <w:bottom w:val="single" w:sz="4" w:space="0" w:color="auto"/>
              <w:right w:val="single" w:sz="4" w:space="0" w:color="auto"/>
            </w:tcBorders>
            <w:shd w:val="clear" w:color="auto" w:fill="auto"/>
            <w:vAlign w:val="bottom"/>
            <w:hideMark/>
          </w:tcPr>
          <w:p w14:paraId="5BB459DA" w14:textId="77777777" w:rsidR="00DA6BA0" w:rsidRPr="00D54E1F" w:rsidRDefault="00DA6BA0" w:rsidP="00DA6BA0">
            <w:pPr>
              <w:jc w:val="center"/>
              <w:rPr>
                <w:color w:val="000000"/>
              </w:rPr>
            </w:pPr>
            <w:r w:rsidRPr="00D54E1F">
              <w:rPr>
                <w:color w:val="000000"/>
                <w:sz w:val="22"/>
                <w:szCs w:val="22"/>
              </w:rPr>
              <w:t>Кол-во принявших участие чел.</w:t>
            </w:r>
          </w:p>
        </w:tc>
        <w:tc>
          <w:tcPr>
            <w:tcW w:w="752" w:type="dxa"/>
            <w:tcBorders>
              <w:top w:val="nil"/>
              <w:left w:val="nil"/>
              <w:bottom w:val="single" w:sz="4" w:space="0" w:color="auto"/>
              <w:right w:val="single" w:sz="4" w:space="0" w:color="auto"/>
            </w:tcBorders>
            <w:shd w:val="clear" w:color="auto" w:fill="auto"/>
            <w:noWrap/>
            <w:vAlign w:val="bottom"/>
            <w:hideMark/>
          </w:tcPr>
          <w:p w14:paraId="30E7E9F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4C08A165"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2247DA8"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4CF540F7"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77CA20A4"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0532D6A"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3201FC7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13F73F1" w14:textId="77777777" w:rsidR="00DA6BA0" w:rsidRPr="00D54E1F" w:rsidRDefault="00DA6BA0" w:rsidP="00DA6BA0">
            <w:pPr>
              <w:rPr>
                <w:color w:val="000000"/>
              </w:rPr>
            </w:pPr>
            <w:r w:rsidRPr="00D54E1F">
              <w:rPr>
                <w:color w:val="000000"/>
                <w:sz w:val="22"/>
                <w:szCs w:val="22"/>
              </w:rPr>
              <w:t> </w:t>
            </w:r>
          </w:p>
        </w:tc>
      </w:tr>
      <w:tr w:rsidR="00DA6BA0" w:rsidRPr="00D54E1F" w14:paraId="17D84491" w14:textId="77777777" w:rsidTr="00DA6BA0">
        <w:trPr>
          <w:trHeight w:val="61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6E482B04" w14:textId="77777777" w:rsidR="00DA6BA0" w:rsidRPr="00D54E1F" w:rsidRDefault="00DA6BA0" w:rsidP="00DA6BA0">
            <w:pPr>
              <w:jc w:val="center"/>
              <w:rPr>
                <w:color w:val="000000"/>
              </w:rPr>
            </w:pPr>
            <w:r w:rsidRPr="00D54E1F">
              <w:rPr>
                <w:color w:val="000000"/>
                <w:sz w:val="22"/>
                <w:szCs w:val="22"/>
              </w:rPr>
              <w:t>7</w:t>
            </w:r>
          </w:p>
        </w:tc>
        <w:tc>
          <w:tcPr>
            <w:tcW w:w="6135" w:type="dxa"/>
            <w:tcBorders>
              <w:top w:val="nil"/>
              <w:left w:val="nil"/>
              <w:bottom w:val="single" w:sz="4" w:space="0" w:color="auto"/>
              <w:right w:val="single" w:sz="4" w:space="0" w:color="auto"/>
            </w:tcBorders>
            <w:shd w:val="clear" w:color="auto" w:fill="auto"/>
            <w:noWrap/>
            <w:vAlign w:val="center"/>
            <w:hideMark/>
          </w:tcPr>
          <w:p w14:paraId="61A73CDA" w14:textId="77777777" w:rsidR="00DA6BA0" w:rsidRPr="00D54E1F" w:rsidRDefault="00DA6BA0" w:rsidP="00DA6BA0">
            <w:pPr>
              <w:rPr>
                <w:color w:val="000000"/>
              </w:rPr>
            </w:pPr>
            <w:r w:rsidRPr="00D54E1F">
              <w:rPr>
                <w:color w:val="000000"/>
                <w:sz w:val="22"/>
                <w:szCs w:val="22"/>
              </w:rPr>
              <w:t>Проведение месячника «Экстремизма-нет»</w:t>
            </w:r>
          </w:p>
        </w:tc>
        <w:tc>
          <w:tcPr>
            <w:tcW w:w="2024" w:type="dxa"/>
            <w:tcBorders>
              <w:top w:val="nil"/>
              <w:left w:val="nil"/>
              <w:bottom w:val="single" w:sz="4" w:space="0" w:color="auto"/>
              <w:right w:val="single" w:sz="4" w:space="0" w:color="auto"/>
            </w:tcBorders>
            <w:shd w:val="clear" w:color="auto" w:fill="auto"/>
            <w:noWrap/>
            <w:vAlign w:val="bottom"/>
            <w:hideMark/>
          </w:tcPr>
          <w:p w14:paraId="67D64F89" w14:textId="77777777" w:rsidR="00DA6BA0" w:rsidRPr="00D54E1F" w:rsidRDefault="00DA6BA0" w:rsidP="00DA6BA0">
            <w:pPr>
              <w:jc w:val="center"/>
              <w:rPr>
                <w:color w:val="000000"/>
              </w:rPr>
            </w:pPr>
            <w:r w:rsidRPr="00D54E1F">
              <w:rPr>
                <w:color w:val="000000"/>
                <w:sz w:val="22"/>
                <w:szCs w:val="22"/>
              </w:rPr>
              <w:t>ед.</w:t>
            </w:r>
          </w:p>
        </w:tc>
        <w:tc>
          <w:tcPr>
            <w:tcW w:w="752" w:type="dxa"/>
            <w:tcBorders>
              <w:top w:val="nil"/>
              <w:left w:val="nil"/>
              <w:bottom w:val="single" w:sz="4" w:space="0" w:color="auto"/>
              <w:right w:val="single" w:sz="4" w:space="0" w:color="auto"/>
            </w:tcBorders>
            <w:shd w:val="clear" w:color="auto" w:fill="auto"/>
            <w:noWrap/>
            <w:vAlign w:val="bottom"/>
            <w:hideMark/>
          </w:tcPr>
          <w:p w14:paraId="23B61A88"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C248C21"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12094B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9F642AB"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7685C36"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9A63F0A"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9CD17A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C125F20" w14:textId="77777777" w:rsidR="00DA6BA0" w:rsidRPr="00D54E1F" w:rsidRDefault="00DA6BA0" w:rsidP="00DA6BA0">
            <w:pPr>
              <w:rPr>
                <w:color w:val="000000"/>
              </w:rPr>
            </w:pPr>
            <w:r w:rsidRPr="00D54E1F">
              <w:rPr>
                <w:color w:val="000000"/>
                <w:sz w:val="22"/>
                <w:szCs w:val="22"/>
              </w:rPr>
              <w:t> </w:t>
            </w:r>
          </w:p>
        </w:tc>
      </w:tr>
      <w:tr w:rsidR="00DA6BA0" w:rsidRPr="00D54E1F" w14:paraId="69F39015" w14:textId="77777777" w:rsidTr="00DA6BA0">
        <w:trPr>
          <w:trHeight w:val="94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5ECB1E8E" w14:textId="77777777" w:rsidR="00DA6BA0" w:rsidRPr="00D54E1F" w:rsidRDefault="00DA6BA0" w:rsidP="00DA6BA0">
            <w:pPr>
              <w:jc w:val="center"/>
              <w:rPr>
                <w:color w:val="000000"/>
              </w:rPr>
            </w:pPr>
            <w:r w:rsidRPr="00D54E1F">
              <w:rPr>
                <w:color w:val="000000"/>
                <w:sz w:val="22"/>
                <w:szCs w:val="22"/>
              </w:rPr>
              <w:lastRenderedPageBreak/>
              <w:t>8</w:t>
            </w:r>
          </w:p>
        </w:tc>
        <w:tc>
          <w:tcPr>
            <w:tcW w:w="6135" w:type="dxa"/>
            <w:tcBorders>
              <w:top w:val="nil"/>
              <w:left w:val="nil"/>
              <w:bottom w:val="single" w:sz="4" w:space="0" w:color="auto"/>
              <w:right w:val="single" w:sz="4" w:space="0" w:color="auto"/>
            </w:tcBorders>
            <w:shd w:val="clear" w:color="auto" w:fill="auto"/>
            <w:vAlign w:val="center"/>
            <w:hideMark/>
          </w:tcPr>
          <w:p w14:paraId="31600A0C" w14:textId="77777777" w:rsidR="00DA6BA0" w:rsidRPr="00D54E1F" w:rsidRDefault="00DA6BA0" w:rsidP="00DA6BA0">
            <w:pPr>
              <w:rPr>
                <w:color w:val="000000"/>
              </w:rPr>
            </w:pPr>
            <w:r w:rsidRPr="00D54E1F">
              <w:rPr>
                <w:color w:val="000000"/>
                <w:sz w:val="22"/>
                <w:szCs w:val="22"/>
              </w:rPr>
              <w:t>Проведение ежегодного конкурса по основам основы религиозной культуры и светской этики»</w:t>
            </w:r>
          </w:p>
        </w:tc>
        <w:tc>
          <w:tcPr>
            <w:tcW w:w="2024" w:type="dxa"/>
            <w:tcBorders>
              <w:top w:val="nil"/>
              <w:left w:val="nil"/>
              <w:bottom w:val="single" w:sz="4" w:space="0" w:color="auto"/>
              <w:right w:val="single" w:sz="4" w:space="0" w:color="auto"/>
            </w:tcBorders>
            <w:shd w:val="clear" w:color="auto" w:fill="auto"/>
            <w:vAlign w:val="bottom"/>
            <w:hideMark/>
          </w:tcPr>
          <w:p w14:paraId="4C6E4DBE" w14:textId="77777777" w:rsidR="00DA6BA0" w:rsidRPr="00D54E1F" w:rsidRDefault="00DA6BA0" w:rsidP="00DA6BA0">
            <w:pPr>
              <w:jc w:val="center"/>
              <w:rPr>
                <w:color w:val="000000"/>
              </w:rPr>
            </w:pPr>
            <w:r w:rsidRPr="00D54E1F">
              <w:rPr>
                <w:color w:val="000000"/>
                <w:sz w:val="22"/>
                <w:szCs w:val="22"/>
              </w:rPr>
              <w:t>Кол-во принявших участие чел.</w:t>
            </w:r>
          </w:p>
        </w:tc>
        <w:tc>
          <w:tcPr>
            <w:tcW w:w="752" w:type="dxa"/>
            <w:tcBorders>
              <w:top w:val="nil"/>
              <w:left w:val="nil"/>
              <w:bottom w:val="single" w:sz="4" w:space="0" w:color="auto"/>
              <w:right w:val="single" w:sz="4" w:space="0" w:color="auto"/>
            </w:tcBorders>
            <w:shd w:val="clear" w:color="auto" w:fill="auto"/>
            <w:noWrap/>
            <w:vAlign w:val="bottom"/>
            <w:hideMark/>
          </w:tcPr>
          <w:p w14:paraId="3EA954A1"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1207FD4"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6D4AB9A"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7C806A4"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FB3A2C3"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7977DCDE"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6611C2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568290A3" w14:textId="77777777" w:rsidR="00DA6BA0" w:rsidRPr="00D54E1F" w:rsidRDefault="00DA6BA0" w:rsidP="00DA6BA0">
            <w:pPr>
              <w:rPr>
                <w:color w:val="000000"/>
              </w:rPr>
            </w:pPr>
            <w:r w:rsidRPr="00D54E1F">
              <w:rPr>
                <w:color w:val="000000"/>
                <w:sz w:val="22"/>
                <w:szCs w:val="22"/>
              </w:rPr>
              <w:t> </w:t>
            </w:r>
          </w:p>
        </w:tc>
      </w:tr>
      <w:tr w:rsidR="00DA6BA0" w:rsidRPr="00D54E1F" w14:paraId="2F595308" w14:textId="77777777" w:rsidTr="00DA6BA0">
        <w:trPr>
          <w:trHeight w:val="1590"/>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3FEB71C9" w14:textId="77777777" w:rsidR="00DA6BA0" w:rsidRPr="00D54E1F" w:rsidRDefault="00DA6BA0" w:rsidP="00DA6BA0">
            <w:pPr>
              <w:jc w:val="center"/>
              <w:rPr>
                <w:color w:val="000000"/>
              </w:rPr>
            </w:pPr>
            <w:r w:rsidRPr="00D54E1F">
              <w:rPr>
                <w:color w:val="000000"/>
                <w:sz w:val="22"/>
                <w:szCs w:val="22"/>
              </w:rPr>
              <w:t>9</w:t>
            </w:r>
          </w:p>
        </w:tc>
        <w:tc>
          <w:tcPr>
            <w:tcW w:w="6135" w:type="dxa"/>
            <w:tcBorders>
              <w:top w:val="nil"/>
              <w:left w:val="nil"/>
              <w:bottom w:val="single" w:sz="4" w:space="0" w:color="auto"/>
              <w:right w:val="single" w:sz="4" w:space="0" w:color="auto"/>
            </w:tcBorders>
            <w:shd w:val="clear" w:color="auto" w:fill="auto"/>
            <w:vAlign w:val="center"/>
            <w:hideMark/>
          </w:tcPr>
          <w:p w14:paraId="46790509" w14:textId="77777777" w:rsidR="00DA6BA0" w:rsidRPr="00D54E1F" w:rsidRDefault="00DA6BA0" w:rsidP="00DA6BA0">
            <w:pPr>
              <w:rPr>
                <w:color w:val="000000"/>
              </w:rPr>
            </w:pPr>
            <w:r w:rsidRPr="00D54E1F">
              <w:rPr>
                <w:color w:val="000000"/>
                <w:sz w:val="22"/>
                <w:szCs w:val="22"/>
              </w:rPr>
              <w:t>Проведение просветительских бесед, лекций с участием органов государственной власти, общественных объединений с раздачей печатной продукции</w:t>
            </w:r>
          </w:p>
        </w:tc>
        <w:tc>
          <w:tcPr>
            <w:tcW w:w="2024" w:type="dxa"/>
            <w:tcBorders>
              <w:top w:val="nil"/>
              <w:left w:val="nil"/>
              <w:bottom w:val="single" w:sz="4" w:space="0" w:color="auto"/>
              <w:right w:val="single" w:sz="4" w:space="0" w:color="auto"/>
            </w:tcBorders>
            <w:shd w:val="clear" w:color="auto" w:fill="auto"/>
            <w:vAlign w:val="center"/>
            <w:hideMark/>
          </w:tcPr>
          <w:p w14:paraId="2BC2FC05" w14:textId="77777777" w:rsidR="00DA6BA0" w:rsidRPr="00D54E1F" w:rsidRDefault="00DA6BA0" w:rsidP="00DA6BA0">
            <w:pPr>
              <w:jc w:val="center"/>
              <w:rPr>
                <w:color w:val="000000"/>
              </w:rPr>
            </w:pPr>
            <w:r w:rsidRPr="00D54E1F">
              <w:rPr>
                <w:color w:val="000000"/>
                <w:sz w:val="22"/>
                <w:szCs w:val="22"/>
              </w:rPr>
              <w:t xml:space="preserve">Кол-во проведенных бесед/лекций </w:t>
            </w:r>
          </w:p>
        </w:tc>
        <w:tc>
          <w:tcPr>
            <w:tcW w:w="752" w:type="dxa"/>
            <w:tcBorders>
              <w:top w:val="nil"/>
              <w:left w:val="nil"/>
              <w:bottom w:val="single" w:sz="4" w:space="0" w:color="auto"/>
              <w:right w:val="single" w:sz="4" w:space="0" w:color="auto"/>
            </w:tcBorders>
            <w:shd w:val="clear" w:color="auto" w:fill="auto"/>
            <w:noWrap/>
            <w:vAlign w:val="bottom"/>
            <w:hideMark/>
          </w:tcPr>
          <w:p w14:paraId="724B05C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432AC6AB"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B145A52"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6D9F194"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621582EB"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E4C6E80"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5380B61"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52194AD9" w14:textId="77777777" w:rsidR="00DA6BA0" w:rsidRPr="00D54E1F" w:rsidRDefault="00DA6BA0" w:rsidP="00DA6BA0">
            <w:pPr>
              <w:rPr>
                <w:color w:val="000000"/>
              </w:rPr>
            </w:pPr>
            <w:r w:rsidRPr="00D54E1F">
              <w:rPr>
                <w:color w:val="000000"/>
                <w:sz w:val="22"/>
                <w:szCs w:val="22"/>
              </w:rPr>
              <w:t> </w:t>
            </w:r>
          </w:p>
        </w:tc>
      </w:tr>
      <w:tr w:rsidR="00DA6BA0" w:rsidRPr="00D54E1F" w14:paraId="49B35752" w14:textId="77777777" w:rsidTr="00DA6BA0">
        <w:trPr>
          <w:trHeight w:val="1260"/>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10D31879" w14:textId="77777777" w:rsidR="00DA6BA0" w:rsidRPr="00D54E1F" w:rsidRDefault="00DA6BA0" w:rsidP="00DA6BA0">
            <w:pPr>
              <w:jc w:val="center"/>
              <w:rPr>
                <w:color w:val="000000"/>
              </w:rPr>
            </w:pPr>
            <w:r w:rsidRPr="00D54E1F">
              <w:rPr>
                <w:color w:val="000000"/>
                <w:sz w:val="22"/>
                <w:szCs w:val="22"/>
              </w:rPr>
              <w:t>10</w:t>
            </w:r>
          </w:p>
        </w:tc>
        <w:tc>
          <w:tcPr>
            <w:tcW w:w="6135" w:type="dxa"/>
            <w:tcBorders>
              <w:top w:val="nil"/>
              <w:left w:val="nil"/>
              <w:bottom w:val="single" w:sz="4" w:space="0" w:color="auto"/>
              <w:right w:val="single" w:sz="4" w:space="0" w:color="auto"/>
            </w:tcBorders>
            <w:shd w:val="clear" w:color="auto" w:fill="auto"/>
            <w:vAlign w:val="center"/>
            <w:hideMark/>
          </w:tcPr>
          <w:p w14:paraId="0D5EA723" w14:textId="77777777" w:rsidR="00DA6BA0" w:rsidRPr="00D54E1F" w:rsidRDefault="00DA6BA0" w:rsidP="00DA6BA0">
            <w:pPr>
              <w:rPr>
                <w:color w:val="000000"/>
              </w:rPr>
            </w:pPr>
            <w:r w:rsidRPr="00D54E1F">
              <w:rPr>
                <w:color w:val="000000"/>
                <w:sz w:val="22"/>
                <w:szCs w:val="22"/>
              </w:rPr>
              <w:t>Повышение квалификации муниципальных служащих по вопросам межнациональных отношений</w:t>
            </w:r>
          </w:p>
        </w:tc>
        <w:tc>
          <w:tcPr>
            <w:tcW w:w="2024" w:type="dxa"/>
            <w:tcBorders>
              <w:top w:val="nil"/>
              <w:left w:val="nil"/>
              <w:bottom w:val="single" w:sz="4" w:space="0" w:color="auto"/>
              <w:right w:val="single" w:sz="4" w:space="0" w:color="auto"/>
            </w:tcBorders>
            <w:shd w:val="clear" w:color="auto" w:fill="auto"/>
            <w:vAlign w:val="bottom"/>
            <w:hideMark/>
          </w:tcPr>
          <w:p w14:paraId="033EA0A4" w14:textId="77777777" w:rsidR="00DA6BA0" w:rsidRPr="00D54E1F" w:rsidRDefault="00DA6BA0" w:rsidP="00DA6BA0">
            <w:pPr>
              <w:jc w:val="center"/>
              <w:rPr>
                <w:color w:val="000000"/>
              </w:rPr>
            </w:pPr>
            <w:r w:rsidRPr="00D54E1F">
              <w:rPr>
                <w:color w:val="000000"/>
                <w:sz w:val="22"/>
                <w:szCs w:val="22"/>
              </w:rPr>
              <w:t>Кол-во прошедших обучение, чел.</w:t>
            </w:r>
          </w:p>
        </w:tc>
        <w:tc>
          <w:tcPr>
            <w:tcW w:w="752" w:type="dxa"/>
            <w:tcBorders>
              <w:top w:val="nil"/>
              <w:left w:val="nil"/>
              <w:bottom w:val="single" w:sz="4" w:space="0" w:color="auto"/>
              <w:right w:val="single" w:sz="4" w:space="0" w:color="auto"/>
            </w:tcBorders>
            <w:shd w:val="clear" w:color="auto" w:fill="auto"/>
            <w:noWrap/>
            <w:vAlign w:val="bottom"/>
            <w:hideMark/>
          </w:tcPr>
          <w:p w14:paraId="14A56C87"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9412C52"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44E15E3"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2AA85FA"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62E2797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55BE764"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1C8A12C"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8DBF785" w14:textId="77777777" w:rsidR="00DA6BA0" w:rsidRPr="00D54E1F" w:rsidRDefault="00DA6BA0" w:rsidP="00DA6BA0">
            <w:pPr>
              <w:rPr>
                <w:color w:val="000000"/>
              </w:rPr>
            </w:pPr>
            <w:r w:rsidRPr="00D54E1F">
              <w:rPr>
                <w:color w:val="000000"/>
                <w:sz w:val="22"/>
                <w:szCs w:val="22"/>
              </w:rPr>
              <w:t> </w:t>
            </w:r>
          </w:p>
        </w:tc>
      </w:tr>
      <w:tr w:rsidR="00DA6BA0" w:rsidRPr="00D54E1F" w14:paraId="5F8B153E" w14:textId="77777777" w:rsidTr="00DA6BA0">
        <w:trPr>
          <w:trHeight w:val="585"/>
        </w:trPr>
        <w:tc>
          <w:tcPr>
            <w:tcW w:w="15141" w:type="dxa"/>
            <w:gridSpan w:val="11"/>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0029D2DD" w14:textId="77777777" w:rsidR="00DA6BA0" w:rsidRPr="00D54E1F" w:rsidRDefault="00DA6BA0" w:rsidP="00DA6BA0">
            <w:pPr>
              <w:jc w:val="center"/>
              <w:rPr>
                <w:b/>
                <w:bCs/>
                <w:color w:val="000000"/>
              </w:rPr>
            </w:pPr>
            <w:r w:rsidRPr="00D54E1F">
              <w:rPr>
                <w:b/>
                <w:bCs/>
                <w:color w:val="000000"/>
                <w:sz w:val="22"/>
                <w:szCs w:val="22"/>
              </w:rPr>
              <w:t xml:space="preserve">Социальная и культурная адаптация мигрантов на территории МО «Поселок </w:t>
            </w:r>
            <w:proofErr w:type="spellStart"/>
            <w:r w:rsidRPr="00D54E1F">
              <w:rPr>
                <w:b/>
                <w:bCs/>
                <w:color w:val="000000"/>
                <w:sz w:val="22"/>
                <w:szCs w:val="22"/>
              </w:rPr>
              <w:t>Айхал</w:t>
            </w:r>
            <w:proofErr w:type="spellEnd"/>
            <w:r w:rsidRPr="00D54E1F">
              <w:rPr>
                <w:b/>
                <w:bCs/>
                <w:color w:val="000000"/>
                <w:sz w:val="22"/>
                <w:szCs w:val="22"/>
              </w:rPr>
              <w:t>»</w:t>
            </w:r>
          </w:p>
        </w:tc>
      </w:tr>
      <w:tr w:rsidR="00DA6BA0" w:rsidRPr="00D54E1F" w14:paraId="38484E81" w14:textId="77777777" w:rsidTr="00DA6BA0">
        <w:trPr>
          <w:trHeight w:val="94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75BAC4C3" w14:textId="77777777" w:rsidR="00DA6BA0" w:rsidRPr="00D54E1F" w:rsidRDefault="00DA6BA0" w:rsidP="00DA6BA0">
            <w:pPr>
              <w:jc w:val="center"/>
              <w:rPr>
                <w:color w:val="000000"/>
              </w:rPr>
            </w:pPr>
            <w:r w:rsidRPr="00D54E1F">
              <w:rPr>
                <w:color w:val="000000"/>
                <w:sz w:val="22"/>
                <w:szCs w:val="22"/>
              </w:rPr>
              <w:t>1</w:t>
            </w:r>
          </w:p>
        </w:tc>
        <w:tc>
          <w:tcPr>
            <w:tcW w:w="6135" w:type="dxa"/>
            <w:tcBorders>
              <w:top w:val="nil"/>
              <w:left w:val="nil"/>
              <w:bottom w:val="single" w:sz="4" w:space="0" w:color="auto"/>
              <w:right w:val="single" w:sz="4" w:space="0" w:color="auto"/>
            </w:tcBorders>
            <w:shd w:val="clear" w:color="auto" w:fill="auto"/>
            <w:vAlign w:val="center"/>
            <w:hideMark/>
          </w:tcPr>
          <w:p w14:paraId="191B61E1" w14:textId="77777777" w:rsidR="00DA6BA0" w:rsidRPr="00D54E1F" w:rsidRDefault="00DA6BA0" w:rsidP="00DA6BA0">
            <w:pPr>
              <w:rPr>
                <w:color w:val="000000"/>
              </w:rPr>
            </w:pPr>
            <w:r w:rsidRPr="00D54E1F">
              <w:rPr>
                <w:color w:val="000000"/>
                <w:sz w:val="22"/>
                <w:szCs w:val="22"/>
              </w:rPr>
              <w:t>Организация межведомственных рейдов по местам проживания иностранных граждан</w:t>
            </w:r>
          </w:p>
        </w:tc>
        <w:tc>
          <w:tcPr>
            <w:tcW w:w="2024" w:type="dxa"/>
            <w:tcBorders>
              <w:top w:val="nil"/>
              <w:left w:val="nil"/>
              <w:bottom w:val="single" w:sz="4" w:space="0" w:color="auto"/>
              <w:right w:val="single" w:sz="4" w:space="0" w:color="auto"/>
            </w:tcBorders>
            <w:shd w:val="clear" w:color="auto" w:fill="auto"/>
            <w:vAlign w:val="bottom"/>
            <w:hideMark/>
          </w:tcPr>
          <w:p w14:paraId="4A86C416" w14:textId="77777777" w:rsidR="00DA6BA0" w:rsidRPr="00D54E1F" w:rsidRDefault="00DA6BA0" w:rsidP="00DA6BA0">
            <w:pPr>
              <w:jc w:val="center"/>
              <w:rPr>
                <w:color w:val="000000"/>
              </w:rPr>
            </w:pPr>
            <w:r w:rsidRPr="00D54E1F">
              <w:rPr>
                <w:color w:val="000000"/>
                <w:sz w:val="22"/>
                <w:szCs w:val="22"/>
              </w:rPr>
              <w:t>Кол-во проведенных рейдов</w:t>
            </w:r>
          </w:p>
        </w:tc>
        <w:tc>
          <w:tcPr>
            <w:tcW w:w="752" w:type="dxa"/>
            <w:tcBorders>
              <w:top w:val="nil"/>
              <w:left w:val="nil"/>
              <w:bottom w:val="single" w:sz="4" w:space="0" w:color="auto"/>
              <w:right w:val="single" w:sz="4" w:space="0" w:color="auto"/>
            </w:tcBorders>
            <w:shd w:val="clear" w:color="auto" w:fill="auto"/>
            <w:noWrap/>
            <w:vAlign w:val="bottom"/>
            <w:hideMark/>
          </w:tcPr>
          <w:p w14:paraId="2F1D678B"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61A1A63"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273081C"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20AB9DF"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0894D1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E607613"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59EB29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3436E051" w14:textId="77777777" w:rsidR="00DA6BA0" w:rsidRPr="00D54E1F" w:rsidRDefault="00DA6BA0" w:rsidP="00DA6BA0">
            <w:pPr>
              <w:rPr>
                <w:color w:val="000000"/>
              </w:rPr>
            </w:pPr>
            <w:r w:rsidRPr="00D54E1F">
              <w:rPr>
                <w:color w:val="000000"/>
                <w:sz w:val="22"/>
                <w:szCs w:val="22"/>
              </w:rPr>
              <w:t> </w:t>
            </w:r>
          </w:p>
        </w:tc>
      </w:tr>
      <w:tr w:rsidR="00DA6BA0" w:rsidRPr="00D54E1F" w14:paraId="53454629" w14:textId="77777777" w:rsidTr="00DA6BA0">
        <w:trPr>
          <w:trHeight w:val="2730"/>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48F884DA" w14:textId="77777777" w:rsidR="00DA6BA0" w:rsidRPr="00D54E1F" w:rsidRDefault="00DA6BA0" w:rsidP="00DA6BA0">
            <w:pPr>
              <w:jc w:val="center"/>
              <w:rPr>
                <w:color w:val="000000"/>
              </w:rPr>
            </w:pPr>
            <w:r w:rsidRPr="00D54E1F">
              <w:rPr>
                <w:color w:val="000000"/>
                <w:sz w:val="22"/>
                <w:szCs w:val="22"/>
              </w:rPr>
              <w:t>2</w:t>
            </w:r>
          </w:p>
        </w:tc>
        <w:tc>
          <w:tcPr>
            <w:tcW w:w="6135" w:type="dxa"/>
            <w:tcBorders>
              <w:top w:val="nil"/>
              <w:left w:val="nil"/>
              <w:bottom w:val="single" w:sz="4" w:space="0" w:color="auto"/>
              <w:right w:val="single" w:sz="4" w:space="0" w:color="auto"/>
            </w:tcBorders>
            <w:shd w:val="clear" w:color="auto" w:fill="auto"/>
            <w:vAlign w:val="center"/>
            <w:hideMark/>
          </w:tcPr>
          <w:p w14:paraId="010D7ECF" w14:textId="77777777" w:rsidR="00DA6BA0" w:rsidRPr="00D54E1F" w:rsidRDefault="00DA6BA0" w:rsidP="00DA6BA0">
            <w:pPr>
              <w:rPr>
                <w:color w:val="000000"/>
              </w:rPr>
            </w:pPr>
            <w:r w:rsidRPr="00D54E1F">
              <w:rPr>
                <w:color w:val="000000"/>
                <w:sz w:val="22"/>
                <w:szCs w:val="22"/>
              </w:rPr>
              <w:t>Содействие оказанию иностранным гражданам бесплатной юридической поддержки по вопросам правового положения, миграционного учета, трудоустройства, пребывания и проживания на территории муниципального образования</w:t>
            </w:r>
          </w:p>
        </w:tc>
        <w:tc>
          <w:tcPr>
            <w:tcW w:w="2024" w:type="dxa"/>
            <w:tcBorders>
              <w:top w:val="nil"/>
              <w:left w:val="nil"/>
              <w:bottom w:val="single" w:sz="4" w:space="0" w:color="auto"/>
              <w:right w:val="single" w:sz="4" w:space="0" w:color="auto"/>
            </w:tcBorders>
            <w:shd w:val="clear" w:color="auto" w:fill="auto"/>
            <w:vAlign w:val="center"/>
            <w:hideMark/>
          </w:tcPr>
          <w:p w14:paraId="7DC675FB" w14:textId="77777777" w:rsidR="00DA6BA0" w:rsidRPr="00D54E1F" w:rsidRDefault="00DA6BA0" w:rsidP="00DA6BA0">
            <w:pPr>
              <w:jc w:val="center"/>
              <w:rPr>
                <w:color w:val="000000"/>
              </w:rPr>
            </w:pPr>
            <w:r w:rsidRPr="00D54E1F">
              <w:rPr>
                <w:color w:val="000000"/>
                <w:sz w:val="22"/>
                <w:szCs w:val="22"/>
              </w:rPr>
              <w:t>Кол-во обратившихся чел.</w:t>
            </w:r>
          </w:p>
        </w:tc>
        <w:tc>
          <w:tcPr>
            <w:tcW w:w="752" w:type="dxa"/>
            <w:tcBorders>
              <w:top w:val="nil"/>
              <w:left w:val="nil"/>
              <w:bottom w:val="single" w:sz="4" w:space="0" w:color="auto"/>
              <w:right w:val="single" w:sz="4" w:space="0" w:color="auto"/>
            </w:tcBorders>
            <w:shd w:val="clear" w:color="auto" w:fill="auto"/>
            <w:noWrap/>
            <w:vAlign w:val="bottom"/>
            <w:hideMark/>
          </w:tcPr>
          <w:p w14:paraId="41A91386"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E5ECBEE"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65C2318A"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5F3714B"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74E353E"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E5D740D"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239D91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04ADE78" w14:textId="77777777" w:rsidR="00DA6BA0" w:rsidRPr="00D54E1F" w:rsidRDefault="00DA6BA0" w:rsidP="00DA6BA0">
            <w:pPr>
              <w:rPr>
                <w:color w:val="000000"/>
              </w:rPr>
            </w:pPr>
            <w:r w:rsidRPr="00D54E1F">
              <w:rPr>
                <w:color w:val="000000"/>
                <w:sz w:val="22"/>
                <w:szCs w:val="22"/>
              </w:rPr>
              <w:t> </w:t>
            </w:r>
          </w:p>
        </w:tc>
      </w:tr>
      <w:tr w:rsidR="00DA6BA0" w:rsidRPr="00D54E1F" w14:paraId="10AAF271" w14:textId="77777777" w:rsidTr="00DA6BA0">
        <w:trPr>
          <w:trHeight w:val="208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23A175F2" w14:textId="77777777" w:rsidR="00DA6BA0" w:rsidRPr="00D54E1F" w:rsidRDefault="00DA6BA0" w:rsidP="00DA6BA0">
            <w:pPr>
              <w:jc w:val="center"/>
              <w:rPr>
                <w:color w:val="000000"/>
              </w:rPr>
            </w:pPr>
            <w:r w:rsidRPr="00D54E1F">
              <w:rPr>
                <w:color w:val="000000"/>
                <w:sz w:val="22"/>
                <w:szCs w:val="22"/>
              </w:rPr>
              <w:lastRenderedPageBreak/>
              <w:t>3</w:t>
            </w:r>
          </w:p>
        </w:tc>
        <w:tc>
          <w:tcPr>
            <w:tcW w:w="6135" w:type="dxa"/>
            <w:tcBorders>
              <w:top w:val="nil"/>
              <w:left w:val="nil"/>
              <w:bottom w:val="single" w:sz="4" w:space="0" w:color="auto"/>
              <w:right w:val="single" w:sz="4" w:space="0" w:color="auto"/>
            </w:tcBorders>
            <w:shd w:val="clear" w:color="auto" w:fill="auto"/>
            <w:vAlign w:val="center"/>
            <w:hideMark/>
          </w:tcPr>
          <w:p w14:paraId="04369371" w14:textId="77777777" w:rsidR="00DA6BA0" w:rsidRPr="00D54E1F" w:rsidRDefault="00DA6BA0" w:rsidP="00DA6BA0">
            <w:pPr>
              <w:rPr>
                <w:color w:val="000000"/>
              </w:rPr>
            </w:pPr>
            <w:r w:rsidRPr="00D54E1F">
              <w:rPr>
                <w:color w:val="000000"/>
                <w:sz w:val="22"/>
                <w:szCs w:val="22"/>
              </w:rPr>
              <w:t>Содействие выявлению социально неблагополучных семей, имеющих в своем составе иностранных граждан, с целью оказания им социальных услуг согласно действующему законодательству</w:t>
            </w:r>
          </w:p>
        </w:tc>
        <w:tc>
          <w:tcPr>
            <w:tcW w:w="2024" w:type="dxa"/>
            <w:tcBorders>
              <w:top w:val="nil"/>
              <w:left w:val="nil"/>
              <w:bottom w:val="single" w:sz="4" w:space="0" w:color="auto"/>
              <w:right w:val="single" w:sz="4" w:space="0" w:color="auto"/>
            </w:tcBorders>
            <w:shd w:val="clear" w:color="auto" w:fill="auto"/>
            <w:vAlign w:val="center"/>
            <w:hideMark/>
          </w:tcPr>
          <w:p w14:paraId="3CC31750" w14:textId="77777777" w:rsidR="00DA6BA0" w:rsidRPr="00D54E1F" w:rsidRDefault="00DA6BA0" w:rsidP="00DA6BA0">
            <w:pPr>
              <w:jc w:val="center"/>
              <w:rPr>
                <w:color w:val="000000"/>
              </w:rPr>
            </w:pPr>
            <w:r w:rsidRPr="00D54E1F">
              <w:rPr>
                <w:color w:val="000000"/>
                <w:sz w:val="22"/>
                <w:szCs w:val="22"/>
              </w:rPr>
              <w:t>Кол-во семей</w:t>
            </w:r>
          </w:p>
        </w:tc>
        <w:tc>
          <w:tcPr>
            <w:tcW w:w="752" w:type="dxa"/>
            <w:tcBorders>
              <w:top w:val="nil"/>
              <w:left w:val="nil"/>
              <w:bottom w:val="single" w:sz="4" w:space="0" w:color="auto"/>
              <w:right w:val="single" w:sz="4" w:space="0" w:color="auto"/>
            </w:tcBorders>
            <w:shd w:val="clear" w:color="auto" w:fill="auto"/>
            <w:noWrap/>
            <w:vAlign w:val="bottom"/>
            <w:hideMark/>
          </w:tcPr>
          <w:p w14:paraId="236239EC"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A54CEC1"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728C888B"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45F32D0"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232D01D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0ACA2B9"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49EB523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3BE2554" w14:textId="77777777" w:rsidR="00DA6BA0" w:rsidRPr="00D54E1F" w:rsidRDefault="00DA6BA0" w:rsidP="00DA6BA0">
            <w:pPr>
              <w:rPr>
                <w:color w:val="000000"/>
              </w:rPr>
            </w:pPr>
            <w:r w:rsidRPr="00D54E1F">
              <w:rPr>
                <w:color w:val="000000"/>
                <w:sz w:val="22"/>
                <w:szCs w:val="22"/>
              </w:rPr>
              <w:t> </w:t>
            </w:r>
          </w:p>
        </w:tc>
      </w:tr>
      <w:tr w:rsidR="00DA6BA0" w:rsidRPr="00D54E1F" w14:paraId="19472F8B" w14:textId="77777777" w:rsidTr="00DA6BA0">
        <w:trPr>
          <w:trHeight w:val="930"/>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0923943F" w14:textId="77777777" w:rsidR="00DA6BA0" w:rsidRPr="00D54E1F" w:rsidRDefault="00DA6BA0" w:rsidP="00DA6BA0">
            <w:pPr>
              <w:jc w:val="center"/>
              <w:rPr>
                <w:color w:val="000000"/>
              </w:rPr>
            </w:pPr>
            <w:r w:rsidRPr="00D54E1F">
              <w:rPr>
                <w:color w:val="000000"/>
                <w:sz w:val="22"/>
                <w:szCs w:val="22"/>
              </w:rPr>
              <w:t>4</w:t>
            </w:r>
          </w:p>
        </w:tc>
        <w:tc>
          <w:tcPr>
            <w:tcW w:w="6135" w:type="dxa"/>
            <w:tcBorders>
              <w:top w:val="nil"/>
              <w:left w:val="nil"/>
              <w:bottom w:val="single" w:sz="4" w:space="0" w:color="auto"/>
              <w:right w:val="single" w:sz="4" w:space="0" w:color="auto"/>
            </w:tcBorders>
            <w:shd w:val="clear" w:color="auto" w:fill="auto"/>
            <w:vAlign w:val="center"/>
            <w:hideMark/>
          </w:tcPr>
          <w:p w14:paraId="34FAFB65" w14:textId="77777777" w:rsidR="00DA6BA0" w:rsidRPr="00D54E1F" w:rsidRDefault="00DA6BA0" w:rsidP="00DA6BA0">
            <w:pPr>
              <w:rPr>
                <w:color w:val="000000"/>
              </w:rPr>
            </w:pPr>
            <w:r w:rsidRPr="00D54E1F">
              <w:rPr>
                <w:color w:val="000000"/>
                <w:sz w:val="22"/>
                <w:szCs w:val="22"/>
              </w:rPr>
              <w:t>Создание информационно-консультационных стендов «Уголки мигранта</w:t>
            </w:r>
          </w:p>
        </w:tc>
        <w:tc>
          <w:tcPr>
            <w:tcW w:w="2024" w:type="dxa"/>
            <w:tcBorders>
              <w:top w:val="nil"/>
              <w:left w:val="nil"/>
              <w:bottom w:val="single" w:sz="4" w:space="0" w:color="auto"/>
              <w:right w:val="single" w:sz="4" w:space="0" w:color="auto"/>
            </w:tcBorders>
            <w:shd w:val="clear" w:color="auto" w:fill="auto"/>
            <w:vAlign w:val="bottom"/>
            <w:hideMark/>
          </w:tcPr>
          <w:p w14:paraId="1B8B289C" w14:textId="77777777" w:rsidR="00DA6BA0" w:rsidRPr="00D54E1F" w:rsidRDefault="00DA6BA0" w:rsidP="00DA6BA0">
            <w:pPr>
              <w:jc w:val="center"/>
              <w:rPr>
                <w:color w:val="000000"/>
              </w:rPr>
            </w:pPr>
            <w:r w:rsidRPr="00D54E1F">
              <w:rPr>
                <w:color w:val="000000"/>
                <w:sz w:val="22"/>
                <w:szCs w:val="22"/>
              </w:rPr>
              <w:t>Кол-во стендов</w:t>
            </w:r>
          </w:p>
        </w:tc>
        <w:tc>
          <w:tcPr>
            <w:tcW w:w="752" w:type="dxa"/>
            <w:tcBorders>
              <w:top w:val="nil"/>
              <w:left w:val="nil"/>
              <w:bottom w:val="single" w:sz="4" w:space="0" w:color="auto"/>
              <w:right w:val="single" w:sz="4" w:space="0" w:color="auto"/>
            </w:tcBorders>
            <w:shd w:val="clear" w:color="auto" w:fill="auto"/>
            <w:noWrap/>
            <w:vAlign w:val="bottom"/>
            <w:hideMark/>
          </w:tcPr>
          <w:p w14:paraId="44A1B71F"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AFB00EC"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A5F1D5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DF5C157"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2806F090"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D478281"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2B665F90"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16CE2D8" w14:textId="77777777" w:rsidR="00DA6BA0" w:rsidRPr="00D54E1F" w:rsidRDefault="00DA6BA0" w:rsidP="00DA6BA0">
            <w:pPr>
              <w:rPr>
                <w:color w:val="000000"/>
              </w:rPr>
            </w:pPr>
            <w:r w:rsidRPr="00D54E1F">
              <w:rPr>
                <w:color w:val="000000"/>
                <w:sz w:val="22"/>
                <w:szCs w:val="22"/>
              </w:rPr>
              <w:t> </w:t>
            </w:r>
          </w:p>
        </w:tc>
      </w:tr>
      <w:tr w:rsidR="00DA6BA0" w:rsidRPr="00D54E1F" w14:paraId="3FC76C6B" w14:textId="77777777" w:rsidTr="00DA6BA0">
        <w:trPr>
          <w:trHeight w:val="73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5AF7AE60" w14:textId="77777777" w:rsidR="00DA6BA0" w:rsidRPr="00D54E1F" w:rsidRDefault="00DA6BA0" w:rsidP="00DA6BA0">
            <w:pPr>
              <w:jc w:val="center"/>
              <w:rPr>
                <w:color w:val="000000"/>
              </w:rPr>
            </w:pPr>
            <w:r w:rsidRPr="00D54E1F">
              <w:rPr>
                <w:color w:val="000000"/>
                <w:sz w:val="22"/>
                <w:szCs w:val="22"/>
              </w:rPr>
              <w:t>5</w:t>
            </w:r>
          </w:p>
        </w:tc>
        <w:tc>
          <w:tcPr>
            <w:tcW w:w="6135" w:type="dxa"/>
            <w:tcBorders>
              <w:top w:val="nil"/>
              <w:left w:val="nil"/>
              <w:bottom w:val="single" w:sz="4" w:space="0" w:color="auto"/>
              <w:right w:val="single" w:sz="4" w:space="0" w:color="auto"/>
            </w:tcBorders>
            <w:shd w:val="clear" w:color="auto" w:fill="auto"/>
            <w:vAlign w:val="center"/>
            <w:hideMark/>
          </w:tcPr>
          <w:p w14:paraId="6AE992A2" w14:textId="77777777" w:rsidR="00DA6BA0" w:rsidRPr="00D54E1F" w:rsidRDefault="00DA6BA0" w:rsidP="00DA6BA0">
            <w:pPr>
              <w:rPr>
                <w:color w:val="000000"/>
              </w:rPr>
            </w:pPr>
            <w:r w:rsidRPr="00D54E1F">
              <w:rPr>
                <w:color w:val="000000"/>
                <w:sz w:val="22"/>
                <w:szCs w:val="22"/>
              </w:rPr>
              <w:t>Создание буклетов в помощь мигрантам.</w:t>
            </w:r>
          </w:p>
        </w:tc>
        <w:tc>
          <w:tcPr>
            <w:tcW w:w="2024" w:type="dxa"/>
            <w:tcBorders>
              <w:top w:val="nil"/>
              <w:left w:val="nil"/>
              <w:bottom w:val="single" w:sz="4" w:space="0" w:color="auto"/>
              <w:right w:val="single" w:sz="4" w:space="0" w:color="auto"/>
            </w:tcBorders>
            <w:shd w:val="clear" w:color="auto" w:fill="auto"/>
            <w:noWrap/>
            <w:vAlign w:val="bottom"/>
            <w:hideMark/>
          </w:tcPr>
          <w:p w14:paraId="1DAB3110" w14:textId="77777777" w:rsidR="00DA6BA0" w:rsidRPr="00D54E1F" w:rsidRDefault="00DA6BA0" w:rsidP="00DA6BA0">
            <w:pPr>
              <w:jc w:val="center"/>
              <w:rPr>
                <w:color w:val="000000"/>
              </w:rPr>
            </w:pPr>
            <w:r w:rsidRPr="00D54E1F">
              <w:rPr>
                <w:color w:val="000000"/>
                <w:sz w:val="22"/>
                <w:szCs w:val="22"/>
              </w:rPr>
              <w:t>шт.</w:t>
            </w:r>
          </w:p>
        </w:tc>
        <w:tc>
          <w:tcPr>
            <w:tcW w:w="752" w:type="dxa"/>
            <w:tcBorders>
              <w:top w:val="nil"/>
              <w:left w:val="nil"/>
              <w:bottom w:val="single" w:sz="4" w:space="0" w:color="auto"/>
              <w:right w:val="single" w:sz="4" w:space="0" w:color="auto"/>
            </w:tcBorders>
            <w:shd w:val="clear" w:color="auto" w:fill="auto"/>
            <w:noWrap/>
            <w:vAlign w:val="bottom"/>
            <w:hideMark/>
          </w:tcPr>
          <w:p w14:paraId="4B85EEFB"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6C2DE78D"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3818FA4B" w14:textId="77777777" w:rsidR="00DA6BA0" w:rsidRPr="00D54E1F" w:rsidRDefault="00DA6BA0" w:rsidP="00DA6BA0">
            <w:pPr>
              <w:rPr>
                <w:color w:val="000000"/>
              </w:rPr>
            </w:pPr>
            <w:r w:rsidRPr="00D54E1F">
              <w:rPr>
                <w:color w:val="000000"/>
                <w:sz w:val="22"/>
                <w:szCs w:val="22"/>
              </w:rPr>
              <w:t> 100</w:t>
            </w:r>
          </w:p>
        </w:tc>
        <w:tc>
          <w:tcPr>
            <w:tcW w:w="767" w:type="dxa"/>
            <w:tcBorders>
              <w:top w:val="nil"/>
              <w:left w:val="nil"/>
              <w:bottom w:val="single" w:sz="4" w:space="0" w:color="auto"/>
              <w:right w:val="single" w:sz="4" w:space="0" w:color="auto"/>
            </w:tcBorders>
            <w:shd w:val="clear" w:color="auto" w:fill="auto"/>
            <w:noWrap/>
            <w:vAlign w:val="bottom"/>
            <w:hideMark/>
          </w:tcPr>
          <w:p w14:paraId="3146E2A4"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07718DCA" w14:textId="77777777" w:rsidR="00DA6BA0" w:rsidRPr="00D54E1F" w:rsidRDefault="00DA6BA0" w:rsidP="00DA6BA0">
            <w:pPr>
              <w:rPr>
                <w:color w:val="000000"/>
              </w:rPr>
            </w:pPr>
            <w:r w:rsidRPr="00D54E1F">
              <w:rPr>
                <w:color w:val="000000"/>
                <w:sz w:val="22"/>
                <w:szCs w:val="22"/>
              </w:rPr>
              <w:t> 100</w:t>
            </w:r>
          </w:p>
        </w:tc>
        <w:tc>
          <w:tcPr>
            <w:tcW w:w="767" w:type="dxa"/>
            <w:tcBorders>
              <w:top w:val="nil"/>
              <w:left w:val="nil"/>
              <w:bottom w:val="single" w:sz="4" w:space="0" w:color="auto"/>
              <w:right w:val="single" w:sz="4" w:space="0" w:color="auto"/>
            </w:tcBorders>
            <w:shd w:val="clear" w:color="auto" w:fill="auto"/>
            <w:noWrap/>
            <w:vAlign w:val="bottom"/>
            <w:hideMark/>
          </w:tcPr>
          <w:p w14:paraId="2A593A8D"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3C280798" w14:textId="77777777" w:rsidR="00DA6BA0" w:rsidRPr="00D54E1F" w:rsidRDefault="00DA6BA0" w:rsidP="00DA6BA0">
            <w:pPr>
              <w:rPr>
                <w:color w:val="000000"/>
              </w:rPr>
            </w:pPr>
            <w:r w:rsidRPr="00D54E1F">
              <w:rPr>
                <w:color w:val="000000"/>
                <w:sz w:val="22"/>
                <w:szCs w:val="22"/>
              </w:rPr>
              <w:t> 100</w:t>
            </w:r>
          </w:p>
        </w:tc>
        <w:tc>
          <w:tcPr>
            <w:tcW w:w="767" w:type="dxa"/>
            <w:tcBorders>
              <w:top w:val="nil"/>
              <w:left w:val="nil"/>
              <w:bottom w:val="single" w:sz="4" w:space="0" w:color="auto"/>
              <w:right w:val="single" w:sz="4" w:space="0" w:color="auto"/>
            </w:tcBorders>
            <w:shd w:val="clear" w:color="auto" w:fill="auto"/>
            <w:noWrap/>
            <w:vAlign w:val="bottom"/>
            <w:hideMark/>
          </w:tcPr>
          <w:p w14:paraId="66B819EC" w14:textId="77777777" w:rsidR="00DA6BA0" w:rsidRPr="00D54E1F" w:rsidRDefault="00DA6BA0" w:rsidP="00DA6BA0">
            <w:pPr>
              <w:rPr>
                <w:color w:val="000000"/>
              </w:rPr>
            </w:pPr>
            <w:r w:rsidRPr="00D54E1F">
              <w:rPr>
                <w:color w:val="000000"/>
                <w:sz w:val="22"/>
                <w:szCs w:val="22"/>
              </w:rPr>
              <w:t> </w:t>
            </w:r>
          </w:p>
        </w:tc>
      </w:tr>
      <w:tr w:rsidR="00DA6BA0" w:rsidRPr="00D54E1F" w14:paraId="324DDB1E" w14:textId="77777777" w:rsidTr="00DA6BA0">
        <w:trPr>
          <w:trHeight w:val="2265"/>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14:paraId="60971E1C" w14:textId="77777777" w:rsidR="00DA6BA0" w:rsidRPr="00D54E1F" w:rsidRDefault="00DA6BA0" w:rsidP="00DA6BA0">
            <w:pPr>
              <w:jc w:val="center"/>
              <w:rPr>
                <w:color w:val="000000"/>
              </w:rPr>
            </w:pPr>
            <w:r w:rsidRPr="00D54E1F">
              <w:rPr>
                <w:color w:val="000000"/>
                <w:sz w:val="22"/>
                <w:szCs w:val="22"/>
              </w:rPr>
              <w:t>6</w:t>
            </w:r>
          </w:p>
        </w:tc>
        <w:tc>
          <w:tcPr>
            <w:tcW w:w="6135" w:type="dxa"/>
            <w:tcBorders>
              <w:top w:val="nil"/>
              <w:left w:val="nil"/>
              <w:bottom w:val="single" w:sz="4" w:space="0" w:color="auto"/>
              <w:right w:val="single" w:sz="4" w:space="0" w:color="auto"/>
            </w:tcBorders>
            <w:shd w:val="clear" w:color="auto" w:fill="auto"/>
            <w:vAlign w:val="center"/>
            <w:hideMark/>
          </w:tcPr>
          <w:p w14:paraId="206AFED3" w14:textId="77777777" w:rsidR="00DA6BA0" w:rsidRPr="00D54E1F" w:rsidRDefault="00DA6BA0" w:rsidP="00DA6BA0">
            <w:pPr>
              <w:rPr>
                <w:color w:val="000000"/>
              </w:rPr>
            </w:pPr>
            <w:r w:rsidRPr="00D54E1F">
              <w:rPr>
                <w:color w:val="000000"/>
                <w:sz w:val="22"/>
                <w:szCs w:val="22"/>
              </w:rPr>
              <w:t>Информирование жителей муниципального образования о целях, задачах и мерах по реализации государственной миграционной политики и деятельности общественных организаций, содействующих адаптации и интеграции иностранных граждан.</w:t>
            </w:r>
          </w:p>
        </w:tc>
        <w:tc>
          <w:tcPr>
            <w:tcW w:w="2024" w:type="dxa"/>
            <w:tcBorders>
              <w:top w:val="nil"/>
              <w:left w:val="nil"/>
              <w:bottom w:val="single" w:sz="4" w:space="0" w:color="auto"/>
              <w:right w:val="single" w:sz="4" w:space="0" w:color="auto"/>
            </w:tcBorders>
            <w:shd w:val="clear" w:color="auto" w:fill="auto"/>
            <w:vAlign w:val="center"/>
            <w:hideMark/>
          </w:tcPr>
          <w:p w14:paraId="43BEB8A6" w14:textId="77777777" w:rsidR="00DA6BA0" w:rsidRPr="00D54E1F" w:rsidRDefault="00DA6BA0" w:rsidP="00DA6BA0">
            <w:pPr>
              <w:jc w:val="center"/>
              <w:rPr>
                <w:color w:val="000000"/>
              </w:rPr>
            </w:pPr>
            <w:r w:rsidRPr="00D54E1F">
              <w:rPr>
                <w:color w:val="000000"/>
                <w:sz w:val="22"/>
                <w:szCs w:val="22"/>
              </w:rPr>
              <w:t>Кол-во публикаций</w:t>
            </w:r>
          </w:p>
        </w:tc>
        <w:tc>
          <w:tcPr>
            <w:tcW w:w="752" w:type="dxa"/>
            <w:tcBorders>
              <w:top w:val="nil"/>
              <w:left w:val="nil"/>
              <w:bottom w:val="single" w:sz="4" w:space="0" w:color="auto"/>
              <w:right w:val="single" w:sz="4" w:space="0" w:color="auto"/>
            </w:tcBorders>
            <w:shd w:val="clear" w:color="auto" w:fill="auto"/>
            <w:noWrap/>
            <w:vAlign w:val="bottom"/>
            <w:hideMark/>
          </w:tcPr>
          <w:p w14:paraId="06BE8389"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55C8E055"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652F440"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770E6CA"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115274F4"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235D7681" w14:textId="77777777" w:rsidR="00DA6BA0" w:rsidRPr="00D54E1F" w:rsidRDefault="00DA6BA0" w:rsidP="00DA6BA0">
            <w:pPr>
              <w:rPr>
                <w:color w:val="000000"/>
              </w:rPr>
            </w:pPr>
            <w:r w:rsidRPr="00D54E1F">
              <w:rPr>
                <w:color w:val="000000"/>
                <w:sz w:val="22"/>
                <w:szCs w:val="22"/>
              </w:rPr>
              <w:t> </w:t>
            </w:r>
          </w:p>
        </w:tc>
        <w:tc>
          <w:tcPr>
            <w:tcW w:w="752" w:type="dxa"/>
            <w:tcBorders>
              <w:top w:val="nil"/>
              <w:left w:val="nil"/>
              <w:bottom w:val="single" w:sz="4" w:space="0" w:color="auto"/>
              <w:right w:val="single" w:sz="4" w:space="0" w:color="auto"/>
            </w:tcBorders>
            <w:shd w:val="clear" w:color="auto" w:fill="auto"/>
            <w:noWrap/>
            <w:vAlign w:val="bottom"/>
            <w:hideMark/>
          </w:tcPr>
          <w:p w14:paraId="5397FFBD" w14:textId="77777777" w:rsidR="00DA6BA0" w:rsidRPr="00D54E1F" w:rsidRDefault="00DA6BA0" w:rsidP="00DA6BA0">
            <w:pPr>
              <w:rPr>
                <w:color w:val="000000"/>
              </w:rPr>
            </w:pPr>
            <w:r w:rsidRPr="00D54E1F">
              <w:rPr>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093ADD71" w14:textId="77777777" w:rsidR="00DA6BA0" w:rsidRPr="00D54E1F" w:rsidRDefault="00DA6BA0" w:rsidP="00DA6BA0">
            <w:pPr>
              <w:rPr>
                <w:color w:val="000000"/>
              </w:rPr>
            </w:pPr>
            <w:r w:rsidRPr="00D54E1F">
              <w:rPr>
                <w:color w:val="000000"/>
                <w:sz w:val="22"/>
                <w:szCs w:val="22"/>
              </w:rPr>
              <w:t> </w:t>
            </w:r>
          </w:p>
        </w:tc>
      </w:tr>
    </w:tbl>
    <w:p w14:paraId="6FDBE809" w14:textId="77777777" w:rsidR="00DA6BA0" w:rsidRPr="00D54E1F" w:rsidRDefault="00DA6BA0" w:rsidP="00DA6BA0">
      <w:pPr>
        <w:jc w:val="both"/>
        <w:rPr>
          <w:b/>
          <w:bCs/>
        </w:rPr>
      </w:pPr>
    </w:p>
    <w:p w14:paraId="62618ED0" w14:textId="77777777" w:rsidR="00DA6BA0" w:rsidRPr="00D54E1F" w:rsidRDefault="00DA6BA0" w:rsidP="00DA6BA0">
      <w:pPr>
        <w:jc w:val="both"/>
        <w:rPr>
          <w:b/>
          <w:bCs/>
        </w:rPr>
      </w:pPr>
    </w:p>
    <w:p w14:paraId="53B0B0FB" w14:textId="77777777" w:rsidR="00DA6BA0" w:rsidRPr="00D54E1F" w:rsidRDefault="00DA6BA0" w:rsidP="00DA6BA0">
      <w:pPr>
        <w:jc w:val="both"/>
        <w:rPr>
          <w:b/>
          <w:bCs/>
        </w:rPr>
      </w:pPr>
    </w:p>
    <w:p w14:paraId="3C826AD8" w14:textId="77777777" w:rsidR="00DA6BA0" w:rsidRPr="00D54E1F" w:rsidRDefault="00DA6BA0" w:rsidP="00DA6BA0">
      <w:pPr>
        <w:jc w:val="both"/>
        <w:rPr>
          <w:b/>
          <w:bCs/>
        </w:rPr>
      </w:pPr>
    </w:p>
    <w:p w14:paraId="7249BC41" w14:textId="77777777" w:rsidR="00DA6BA0" w:rsidRPr="00D54E1F" w:rsidRDefault="00DA6BA0" w:rsidP="00DA6BA0">
      <w:pPr>
        <w:jc w:val="both"/>
        <w:rPr>
          <w:b/>
          <w:bCs/>
        </w:rPr>
      </w:pPr>
    </w:p>
    <w:p w14:paraId="11C7F703" w14:textId="77777777" w:rsidR="00DA6BA0" w:rsidRPr="00D54E1F" w:rsidRDefault="00DA6BA0" w:rsidP="00DA6BA0">
      <w:pPr>
        <w:jc w:val="both"/>
        <w:rPr>
          <w:b/>
          <w:bCs/>
        </w:rPr>
      </w:pPr>
    </w:p>
    <w:p w14:paraId="3F5BE90F" w14:textId="77777777" w:rsidR="00DA6BA0" w:rsidRPr="00D54E1F" w:rsidRDefault="00DA6BA0" w:rsidP="00DA6BA0">
      <w:pPr>
        <w:jc w:val="both"/>
        <w:rPr>
          <w:b/>
          <w:bCs/>
        </w:rPr>
      </w:pPr>
    </w:p>
    <w:p w14:paraId="4408BC6A" w14:textId="77777777" w:rsidR="00DA6BA0" w:rsidRPr="00D54E1F" w:rsidRDefault="00DA6BA0" w:rsidP="00DA6BA0">
      <w:pPr>
        <w:jc w:val="both"/>
        <w:rPr>
          <w:b/>
          <w:bCs/>
        </w:rPr>
      </w:pPr>
    </w:p>
    <w:p w14:paraId="1E3111CA" w14:textId="77777777" w:rsidR="00DA6BA0" w:rsidRPr="00D54E1F" w:rsidRDefault="00DA6BA0" w:rsidP="00DA6BA0">
      <w:pPr>
        <w:jc w:val="both"/>
        <w:rPr>
          <w:b/>
          <w:bCs/>
        </w:rPr>
      </w:pPr>
    </w:p>
    <w:p w14:paraId="5B843FB5" w14:textId="77777777" w:rsidR="00DA6BA0" w:rsidRPr="00D54E1F" w:rsidRDefault="00DA6BA0" w:rsidP="00DA6BA0">
      <w:pPr>
        <w:jc w:val="both"/>
        <w:rPr>
          <w:b/>
          <w:bCs/>
        </w:rPr>
      </w:pPr>
    </w:p>
    <w:p w14:paraId="7B8CEDF9" w14:textId="77777777" w:rsidR="00DA6BA0" w:rsidRPr="00D54E1F" w:rsidRDefault="00DA6BA0" w:rsidP="00DA6BA0">
      <w:pPr>
        <w:jc w:val="both"/>
        <w:rPr>
          <w:b/>
          <w:bCs/>
        </w:rPr>
      </w:pPr>
    </w:p>
    <w:p w14:paraId="582EB8B0" w14:textId="77777777" w:rsidR="00DA6BA0" w:rsidRPr="00D54E1F" w:rsidRDefault="00DA6BA0" w:rsidP="00DA6BA0">
      <w:pPr>
        <w:jc w:val="both"/>
        <w:rPr>
          <w:b/>
          <w:bCs/>
        </w:rPr>
        <w:sectPr w:rsidR="00DA6BA0" w:rsidRPr="00D54E1F" w:rsidSect="00DA6BA0">
          <w:pgSz w:w="16838" w:h="11906" w:orient="landscape"/>
          <w:pgMar w:top="567" w:right="142" w:bottom="850" w:left="993" w:header="708" w:footer="708" w:gutter="0"/>
          <w:cols w:space="708"/>
          <w:docGrid w:linePitch="360"/>
        </w:sectPr>
      </w:pPr>
    </w:p>
    <w:tbl>
      <w:tblPr>
        <w:tblW w:w="10762" w:type="dxa"/>
        <w:tblInd w:w="-1134" w:type="dxa"/>
        <w:tblLayout w:type="fixed"/>
        <w:tblLook w:val="04A0" w:firstRow="1" w:lastRow="0" w:firstColumn="1" w:lastColumn="0" w:noHBand="0" w:noVBand="1"/>
      </w:tblPr>
      <w:tblGrid>
        <w:gridCol w:w="1040"/>
        <w:gridCol w:w="3223"/>
        <w:gridCol w:w="1559"/>
        <w:gridCol w:w="1220"/>
        <w:gridCol w:w="1220"/>
        <w:gridCol w:w="1240"/>
        <w:gridCol w:w="1260"/>
      </w:tblGrid>
      <w:tr w:rsidR="00DA6BA0" w:rsidRPr="00D54E1F" w14:paraId="7EB90A09" w14:textId="77777777" w:rsidTr="00DA6BA0">
        <w:trPr>
          <w:trHeight w:val="330"/>
        </w:trPr>
        <w:tc>
          <w:tcPr>
            <w:tcW w:w="10762" w:type="dxa"/>
            <w:gridSpan w:val="7"/>
            <w:tcBorders>
              <w:top w:val="nil"/>
              <w:left w:val="nil"/>
              <w:bottom w:val="nil"/>
              <w:right w:val="nil"/>
            </w:tcBorders>
            <w:shd w:val="clear" w:color="auto" w:fill="auto"/>
            <w:noWrap/>
            <w:vAlign w:val="center"/>
            <w:hideMark/>
          </w:tcPr>
          <w:p w14:paraId="1EF3816E" w14:textId="5562D330" w:rsidR="00DA6BA0" w:rsidRPr="00D54E1F" w:rsidRDefault="00DA6BA0" w:rsidP="00DA6BA0">
            <w:pPr>
              <w:jc w:val="center"/>
              <w:rPr>
                <w:b/>
                <w:bCs/>
                <w:color w:val="000000"/>
                <w:sz w:val="20"/>
                <w:szCs w:val="20"/>
              </w:rPr>
            </w:pPr>
            <w:bookmarkStart w:id="4" w:name="RANGE!A1:G132"/>
            <w:r w:rsidRPr="00D54E1F">
              <w:rPr>
                <w:b/>
                <w:bCs/>
                <w:color w:val="000000"/>
                <w:sz w:val="20"/>
                <w:szCs w:val="20"/>
              </w:rPr>
              <w:lastRenderedPageBreak/>
              <w:t>РЕСУРСНОЕ ОБЕСПЕЧЕНИЕ</w:t>
            </w:r>
            <w:bookmarkEnd w:id="4"/>
          </w:p>
        </w:tc>
      </w:tr>
      <w:tr w:rsidR="00DA6BA0" w:rsidRPr="00D54E1F" w14:paraId="13B32DD9" w14:textId="77777777" w:rsidTr="00DA6BA0">
        <w:trPr>
          <w:trHeight w:val="210"/>
        </w:trPr>
        <w:tc>
          <w:tcPr>
            <w:tcW w:w="1040" w:type="dxa"/>
            <w:tcBorders>
              <w:top w:val="nil"/>
              <w:left w:val="nil"/>
              <w:bottom w:val="nil"/>
              <w:right w:val="nil"/>
            </w:tcBorders>
            <w:shd w:val="clear" w:color="auto" w:fill="auto"/>
            <w:noWrap/>
            <w:vAlign w:val="center"/>
            <w:hideMark/>
          </w:tcPr>
          <w:p w14:paraId="1BC2FA80" w14:textId="77777777" w:rsidR="00DA6BA0" w:rsidRPr="00D54E1F" w:rsidRDefault="00DA6BA0" w:rsidP="00DA6BA0">
            <w:pPr>
              <w:jc w:val="center"/>
              <w:rPr>
                <w:color w:val="000000"/>
                <w:sz w:val="20"/>
                <w:szCs w:val="20"/>
              </w:rPr>
            </w:pPr>
          </w:p>
        </w:tc>
        <w:tc>
          <w:tcPr>
            <w:tcW w:w="3223" w:type="dxa"/>
            <w:tcBorders>
              <w:top w:val="nil"/>
              <w:left w:val="nil"/>
              <w:bottom w:val="nil"/>
              <w:right w:val="nil"/>
            </w:tcBorders>
            <w:shd w:val="clear" w:color="auto" w:fill="auto"/>
            <w:noWrap/>
            <w:vAlign w:val="bottom"/>
            <w:hideMark/>
          </w:tcPr>
          <w:p w14:paraId="2210C476" w14:textId="77777777" w:rsidR="00DA6BA0" w:rsidRPr="00D54E1F" w:rsidRDefault="00DA6BA0" w:rsidP="00DA6BA0">
            <w:pPr>
              <w:rPr>
                <w:color w:val="000000"/>
                <w:sz w:val="20"/>
                <w:szCs w:val="20"/>
              </w:rPr>
            </w:pPr>
          </w:p>
        </w:tc>
        <w:tc>
          <w:tcPr>
            <w:tcW w:w="1559" w:type="dxa"/>
            <w:tcBorders>
              <w:top w:val="nil"/>
              <w:left w:val="nil"/>
              <w:bottom w:val="nil"/>
              <w:right w:val="nil"/>
            </w:tcBorders>
            <w:shd w:val="clear" w:color="auto" w:fill="auto"/>
            <w:vAlign w:val="bottom"/>
            <w:hideMark/>
          </w:tcPr>
          <w:p w14:paraId="784DB30A" w14:textId="77777777" w:rsidR="00DA6BA0" w:rsidRPr="00D54E1F" w:rsidRDefault="00DA6BA0" w:rsidP="00DA6BA0">
            <w:pPr>
              <w:rPr>
                <w:color w:val="000000"/>
                <w:sz w:val="20"/>
                <w:szCs w:val="20"/>
              </w:rPr>
            </w:pPr>
          </w:p>
        </w:tc>
        <w:tc>
          <w:tcPr>
            <w:tcW w:w="1220" w:type="dxa"/>
            <w:tcBorders>
              <w:top w:val="nil"/>
              <w:left w:val="nil"/>
              <w:bottom w:val="nil"/>
              <w:right w:val="nil"/>
            </w:tcBorders>
            <w:shd w:val="clear" w:color="auto" w:fill="auto"/>
            <w:noWrap/>
            <w:vAlign w:val="bottom"/>
            <w:hideMark/>
          </w:tcPr>
          <w:p w14:paraId="57DA6E1C" w14:textId="77777777" w:rsidR="00DA6BA0" w:rsidRPr="00D54E1F" w:rsidRDefault="00DA6BA0" w:rsidP="00DA6BA0">
            <w:pPr>
              <w:rPr>
                <w:color w:val="000000"/>
                <w:sz w:val="20"/>
                <w:szCs w:val="20"/>
              </w:rPr>
            </w:pPr>
          </w:p>
        </w:tc>
        <w:tc>
          <w:tcPr>
            <w:tcW w:w="1220" w:type="dxa"/>
            <w:tcBorders>
              <w:top w:val="nil"/>
              <w:left w:val="nil"/>
              <w:bottom w:val="nil"/>
              <w:right w:val="nil"/>
            </w:tcBorders>
            <w:shd w:val="clear" w:color="auto" w:fill="auto"/>
            <w:noWrap/>
            <w:vAlign w:val="bottom"/>
            <w:hideMark/>
          </w:tcPr>
          <w:p w14:paraId="71BEFC2A" w14:textId="77777777" w:rsidR="00DA6BA0" w:rsidRPr="00D54E1F" w:rsidRDefault="00DA6BA0" w:rsidP="00DA6BA0">
            <w:pPr>
              <w:rPr>
                <w:color w:val="000000"/>
                <w:sz w:val="20"/>
                <w:szCs w:val="20"/>
              </w:rPr>
            </w:pPr>
          </w:p>
        </w:tc>
        <w:tc>
          <w:tcPr>
            <w:tcW w:w="1240" w:type="dxa"/>
            <w:tcBorders>
              <w:top w:val="nil"/>
              <w:left w:val="nil"/>
              <w:bottom w:val="nil"/>
              <w:right w:val="nil"/>
            </w:tcBorders>
            <w:shd w:val="clear" w:color="auto" w:fill="auto"/>
            <w:noWrap/>
            <w:vAlign w:val="bottom"/>
            <w:hideMark/>
          </w:tcPr>
          <w:p w14:paraId="46DCC8D9" w14:textId="77777777" w:rsidR="00DA6BA0" w:rsidRPr="00D54E1F" w:rsidRDefault="00DA6BA0" w:rsidP="00DA6BA0">
            <w:pPr>
              <w:rPr>
                <w:color w:val="000000"/>
                <w:sz w:val="20"/>
                <w:szCs w:val="20"/>
              </w:rPr>
            </w:pPr>
          </w:p>
        </w:tc>
        <w:tc>
          <w:tcPr>
            <w:tcW w:w="1260" w:type="dxa"/>
            <w:tcBorders>
              <w:top w:val="nil"/>
              <w:left w:val="nil"/>
              <w:bottom w:val="nil"/>
              <w:right w:val="nil"/>
            </w:tcBorders>
            <w:shd w:val="clear" w:color="auto" w:fill="auto"/>
            <w:noWrap/>
            <w:vAlign w:val="bottom"/>
            <w:hideMark/>
          </w:tcPr>
          <w:p w14:paraId="1F1214C3" w14:textId="77777777" w:rsidR="00DA6BA0" w:rsidRPr="00D54E1F" w:rsidRDefault="00DA6BA0" w:rsidP="00DA6BA0">
            <w:pPr>
              <w:rPr>
                <w:b/>
                <w:bCs/>
                <w:color w:val="000000"/>
                <w:sz w:val="20"/>
                <w:szCs w:val="20"/>
              </w:rPr>
            </w:pPr>
          </w:p>
        </w:tc>
      </w:tr>
      <w:tr w:rsidR="00DA6BA0" w:rsidRPr="00D54E1F" w14:paraId="449AA315" w14:textId="77777777" w:rsidTr="00DA6BA0">
        <w:trPr>
          <w:trHeight w:val="255"/>
        </w:trPr>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F2895D" w14:textId="77777777" w:rsidR="00DA6BA0" w:rsidRPr="00D54E1F" w:rsidRDefault="00DA6BA0" w:rsidP="00DA6BA0">
            <w:pPr>
              <w:jc w:val="center"/>
              <w:rPr>
                <w:b/>
                <w:bCs/>
                <w:color w:val="000000"/>
                <w:sz w:val="20"/>
                <w:szCs w:val="20"/>
              </w:rPr>
            </w:pPr>
            <w:r w:rsidRPr="00D54E1F">
              <w:rPr>
                <w:b/>
                <w:bCs/>
                <w:color w:val="000000"/>
                <w:sz w:val="20"/>
                <w:szCs w:val="20"/>
              </w:rPr>
              <w:t>№ п/п</w:t>
            </w:r>
          </w:p>
        </w:tc>
        <w:tc>
          <w:tcPr>
            <w:tcW w:w="3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8CA315" w14:textId="77777777" w:rsidR="00DA6BA0" w:rsidRPr="00D54E1F" w:rsidRDefault="00DA6BA0" w:rsidP="00DA6BA0">
            <w:pPr>
              <w:jc w:val="center"/>
              <w:rPr>
                <w:b/>
                <w:bCs/>
                <w:color w:val="000000"/>
                <w:sz w:val="20"/>
                <w:szCs w:val="20"/>
              </w:rPr>
            </w:pPr>
            <w:r w:rsidRPr="00D54E1F">
              <w:rPr>
                <w:b/>
                <w:bCs/>
                <w:color w:val="000000"/>
                <w:sz w:val="20"/>
                <w:szCs w:val="20"/>
              </w:rPr>
              <w:t>Мероприятия по реализации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91E7D" w14:textId="77777777" w:rsidR="00DA6BA0" w:rsidRPr="00D54E1F" w:rsidRDefault="00DA6BA0" w:rsidP="00DA6BA0">
            <w:pPr>
              <w:jc w:val="center"/>
              <w:rPr>
                <w:b/>
                <w:bCs/>
                <w:color w:val="000000"/>
                <w:sz w:val="20"/>
                <w:szCs w:val="20"/>
              </w:rPr>
            </w:pPr>
            <w:r w:rsidRPr="00D54E1F">
              <w:rPr>
                <w:b/>
                <w:bCs/>
                <w:color w:val="000000"/>
                <w:sz w:val="20"/>
                <w:szCs w:val="20"/>
              </w:rPr>
              <w:t>Источник финансирования</w:t>
            </w:r>
          </w:p>
        </w:tc>
        <w:tc>
          <w:tcPr>
            <w:tcW w:w="49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F394A7" w14:textId="77777777" w:rsidR="00DA6BA0" w:rsidRPr="00D54E1F" w:rsidRDefault="00DA6BA0" w:rsidP="00DA6BA0">
            <w:pPr>
              <w:jc w:val="center"/>
              <w:rPr>
                <w:b/>
                <w:bCs/>
                <w:color w:val="000000"/>
                <w:sz w:val="20"/>
                <w:szCs w:val="20"/>
              </w:rPr>
            </w:pPr>
            <w:r w:rsidRPr="00D54E1F">
              <w:rPr>
                <w:b/>
                <w:bCs/>
                <w:color w:val="000000"/>
                <w:sz w:val="20"/>
                <w:szCs w:val="20"/>
              </w:rPr>
              <w:t>Рублей</w:t>
            </w:r>
          </w:p>
        </w:tc>
      </w:tr>
      <w:tr w:rsidR="00DA6BA0" w:rsidRPr="00D54E1F" w14:paraId="49208968" w14:textId="77777777" w:rsidTr="00DA6BA0">
        <w:trPr>
          <w:trHeight w:val="255"/>
        </w:trPr>
        <w:tc>
          <w:tcPr>
            <w:tcW w:w="1040" w:type="dxa"/>
            <w:vMerge/>
            <w:tcBorders>
              <w:top w:val="single" w:sz="4" w:space="0" w:color="auto"/>
              <w:left w:val="single" w:sz="4" w:space="0" w:color="auto"/>
              <w:bottom w:val="single" w:sz="4" w:space="0" w:color="000000"/>
              <w:right w:val="single" w:sz="4" w:space="0" w:color="auto"/>
            </w:tcBorders>
            <w:vAlign w:val="center"/>
            <w:hideMark/>
          </w:tcPr>
          <w:p w14:paraId="7B6F435A" w14:textId="77777777" w:rsidR="00DA6BA0" w:rsidRPr="00D54E1F" w:rsidRDefault="00DA6BA0" w:rsidP="00DA6BA0">
            <w:pPr>
              <w:rPr>
                <w:b/>
                <w:bCs/>
                <w:color w:val="000000"/>
                <w:sz w:val="20"/>
                <w:szCs w:val="20"/>
              </w:rPr>
            </w:pPr>
          </w:p>
        </w:tc>
        <w:tc>
          <w:tcPr>
            <w:tcW w:w="3223" w:type="dxa"/>
            <w:vMerge/>
            <w:tcBorders>
              <w:top w:val="single" w:sz="4" w:space="0" w:color="auto"/>
              <w:left w:val="single" w:sz="4" w:space="0" w:color="auto"/>
              <w:bottom w:val="single" w:sz="4" w:space="0" w:color="000000"/>
              <w:right w:val="single" w:sz="4" w:space="0" w:color="auto"/>
            </w:tcBorders>
            <w:vAlign w:val="center"/>
            <w:hideMark/>
          </w:tcPr>
          <w:p w14:paraId="7677D505" w14:textId="77777777" w:rsidR="00DA6BA0" w:rsidRPr="00D54E1F" w:rsidRDefault="00DA6BA0" w:rsidP="00DA6BA0">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340E6F" w14:textId="77777777" w:rsidR="00DA6BA0" w:rsidRPr="00D54E1F" w:rsidRDefault="00DA6BA0" w:rsidP="00DA6BA0">
            <w:pPr>
              <w:rPr>
                <w:b/>
                <w:bCs/>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center"/>
            <w:hideMark/>
          </w:tcPr>
          <w:p w14:paraId="5E1AAEA2" w14:textId="77777777" w:rsidR="00DA6BA0" w:rsidRPr="00D54E1F" w:rsidRDefault="00DA6BA0" w:rsidP="00DA6BA0">
            <w:pPr>
              <w:jc w:val="center"/>
              <w:rPr>
                <w:b/>
                <w:bCs/>
                <w:color w:val="000000"/>
                <w:sz w:val="20"/>
                <w:szCs w:val="20"/>
              </w:rPr>
            </w:pPr>
            <w:r w:rsidRPr="00D54E1F">
              <w:rPr>
                <w:b/>
                <w:bCs/>
                <w:color w:val="000000"/>
                <w:sz w:val="20"/>
                <w:szCs w:val="20"/>
              </w:rPr>
              <w:t>2023 год</w:t>
            </w:r>
          </w:p>
        </w:tc>
        <w:tc>
          <w:tcPr>
            <w:tcW w:w="1220" w:type="dxa"/>
            <w:tcBorders>
              <w:top w:val="nil"/>
              <w:left w:val="nil"/>
              <w:bottom w:val="single" w:sz="4" w:space="0" w:color="auto"/>
              <w:right w:val="single" w:sz="4" w:space="0" w:color="auto"/>
            </w:tcBorders>
            <w:shd w:val="clear" w:color="auto" w:fill="auto"/>
            <w:noWrap/>
            <w:vAlign w:val="center"/>
            <w:hideMark/>
          </w:tcPr>
          <w:p w14:paraId="40AA75DC" w14:textId="77777777" w:rsidR="00DA6BA0" w:rsidRPr="00D54E1F" w:rsidRDefault="00DA6BA0" w:rsidP="00DA6BA0">
            <w:pPr>
              <w:jc w:val="center"/>
              <w:rPr>
                <w:b/>
                <w:bCs/>
                <w:color w:val="000000"/>
                <w:sz w:val="20"/>
                <w:szCs w:val="20"/>
              </w:rPr>
            </w:pPr>
            <w:r w:rsidRPr="00D54E1F">
              <w:rPr>
                <w:b/>
                <w:bCs/>
                <w:color w:val="000000"/>
                <w:sz w:val="20"/>
                <w:szCs w:val="20"/>
              </w:rPr>
              <w:t>2024год</w:t>
            </w:r>
          </w:p>
        </w:tc>
        <w:tc>
          <w:tcPr>
            <w:tcW w:w="1240" w:type="dxa"/>
            <w:tcBorders>
              <w:top w:val="nil"/>
              <w:left w:val="nil"/>
              <w:bottom w:val="single" w:sz="4" w:space="0" w:color="auto"/>
              <w:right w:val="single" w:sz="4" w:space="0" w:color="auto"/>
            </w:tcBorders>
            <w:shd w:val="clear" w:color="auto" w:fill="auto"/>
            <w:noWrap/>
            <w:vAlign w:val="center"/>
            <w:hideMark/>
          </w:tcPr>
          <w:p w14:paraId="6678602C" w14:textId="77777777" w:rsidR="00DA6BA0" w:rsidRPr="00D54E1F" w:rsidRDefault="00DA6BA0" w:rsidP="00DA6BA0">
            <w:pPr>
              <w:jc w:val="center"/>
              <w:rPr>
                <w:b/>
                <w:bCs/>
                <w:color w:val="000000"/>
                <w:sz w:val="20"/>
                <w:szCs w:val="20"/>
              </w:rPr>
            </w:pPr>
            <w:r w:rsidRPr="00D54E1F">
              <w:rPr>
                <w:b/>
                <w:bCs/>
                <w:color w:val="000000"/>
                <w:sz w:val="20"/>
                <w:szCs w:val="20"/>
              </w:rPr>
              <w:t>2025 год</w:t>
            </w:r>
          </w:p>
        </w:tc>
        <w:tc>
          <w:tcPr>
            <w:tcW w:w="1260" w:type="dxa"/>
            <w:tcBorders>
              <w:top w:val="nil"/>
              <w:left w:val="nil"/>
              <w:bottom w:val="single" w:sz="4" w:space="0" w:color="auto"/>
              <w:right w:val="single" w:sz="4" w:space="0" w:color="auto"/>
            </w:tcBorders>
            <w:shd w:val="clear" w:color="auto" w:fill="auto"/>
            <w:noWrap/>
            <w:vAlign w:val="center"/>
            <w:hideMark/>
          </w:tcPr>
          <w:p w14:paraId="330E5D5D" w14:textId="77777777" w:rsidR="00DA6BA0" w:rsidRPr="00D54E1F" w:rsidRDefault="00DA6BA0" w:rsidP="00DA6BA0">
            <w:pPr>
              <w:jc w:val="center"/>
              <w:rPr>
                <w:b/>
                <w:bCs/>
                <w:color w:val="000000"/>
                <w:sz w:val="20"/>
                <w:szCs w:val="20"/>
              </w:rPr>
            </w:pPr>
            <w:r w:rsidRPr="00D54E1F">
              <w:rPr>
                <w:b/>
                <w:bCs/>
                <w:color w:val="000000"/>
                <w:sz w:val="20"/>
                <w:szCs w:val="20"/>
              </w:rPr>
              <w:t>2026 год</w:t>
            </w:r>
          </w:p>
        </w:tc>
      </w:tr>
      <w:tr w:rsidR="00DA6BA0" w:rsidRPr="00D54E1F" w14:paraId="5632EBF2" w14:textId="77777777" w:rsidTr="00DA6BA0">
        <w:trPr>
          <w:trHeight w:val="585"/>
        </w:trPr>
        <w:tc>
          <w:tcPr>
            <w:tcW w:w="10762" w:type="dxa"/>
            <w:gridSpan w:val="7"/>
            <w:tcBorders>
              <w:top w:val="single" w:sz="4" w:space="0" w:color="auto"/>
              <w:left w:val="single" w:sz="4" w:space="0" w:color="auto"/>
              <w:bottom w:val="nil"/>
              <w:right w:val="single" w:sz="4" w:space="0" w:color="000000"/>
            </w:tcBorders>
            <w:shd w:val="clear" w:color="000000" w:fill="F2DDDC"/>
            <w:vAlign w:val="center"/>
            <w:hideMark/>
          </w:tcPr>
          <w:p w14:paraId="004445B5" w14:textId="77777777" w:rsidR="00DA6BA0" w:rsidRPr="00D54E1F" w:rsidRDefault="00DA6BA0" w:rsidP="00DA6BA0">
            <w:pPr>
              <w:jc w:val="center"/>
              <w:rPr>
                <w:b/>
                <w:bCs/>
                <w:color w:val="000000"/>
                <w:sz w:val="20"/>
                <w:szCs w:val="20"/>
                <w:u w:val="single"/>
              </w:rPr>
            </w:pPr>
            <w:r w:rsidRPr="00D54E1F">
              <w:rPr>
                <w:b/>
                <w:bCs/>
                <w:color w:val="000000"/>
                <w:sz w:val="20"/>
                <w:szCs w:val="20"/>
                <w:u w:val="single"/>
              </w:rPr>
              <w:t xml:space="preserve">1. Укрепление межнационального и межконфессионального согласия на территории МО "Поселок </w:t>
            </w:r>
            <w:proofErr w:type="spellStart"/>
            <w:r w:rsidRPr="00D54E1F">
              <w:rPr>
                <w:b/>
                <w:bCs/>
                <w:color w:val="000000"/>
                <w:sz w:val="20"/>
                <w:szCs w:val="20"/>
                <w:u w:val="single"/>
              </w:rPr>
              <w:t>Айхал</w:t>
            </w:r>
            <w:proofErr w:type="spellEnd"/>
            <w:r w:rsidRPr="00D54E1F">
              <w:rPr>
                <w:b/>
                <w:bCs/>
                <w:color w:val="000000"/>
                <w:sz w:val="20"/>
                <w:szCs w:val="20"/>
                <w:u w:val="single"/>
              </w:rPr>
              <w:t>"</w:t>
            </w:r>
          </w:p>
        </w:tc>
      </w:tr>
      <w:tr w:rsidR="00DA6BA0" w:rsidRPr="00D54E1F" w14:paraId="0D98B026" w14:textId="77777777" w:rsidTr="00DA6BA0">
        <w:trPr>
          <w:trHeight w:val="585"/>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EAF1DD"/>
            <w:vAlign w:val="center"/>
            <w:hideMark/>
          </w:tcPr>
          <w:p w14:paraId="7A928FC8" w14:textId="77777777" w:rsidR="00DA6BA0" w:rsidRPr="00D54E1F" w:rsidRDefault="00DA6BA0" w:rsidP="00DA6BA0">
            <w:pPr>
              <w:rPr>
                <w:b/>
                <w:bCs/>
                <w:color w:val="000000"/>
                <w:sz w:val="20"/>
                <w:szCs w:val="20"/>
              </w:rPr>
            </w:pPr>
            <w:r w:rsidRPr="00D54E1F">
              <w:rPr>
                <w:b/>
                <w:bCs/>
                <w:color w:val="000000"/>
                <w:sz w:val="20"/>
                <w:szCs w:val="20"/>
              </w:rPr>
              <w:t>1.1. Совершенствование взаимодействия муниципальных органов с институтами гражданского общества и с населением в сфере обеспечения, профилактики терроризма и экстремизма</w:t>
            </w:r>
          </w:p>
        </w:tc>
        <w:tc>
          <w:tcPr>
            <w:tcW w:w="1559" w:type="dxa"/>
            <w:tcBorders>
              <w:top w:val="single" w:sz="8" w:space="0" w:color="auto"/>
              <w:left w:val="nil"/>
              <w:bottom w:val="single" w:sz="4" w:space="0" w:color="auto"/>
              <w:right w:val="single" w:sz="4" w:space="0" w:color="auto"/>
            </w:tcBorders>
            <w:shd w:val="clear" w:color="000000" w:fill="C2D69A"/>
            <w:vAlign w:val="center"/>
            <w:hideMark/>
          </w:tcPr>
          <w:p w14:paraId="63A2F752"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C2D69A"/>
            <w:vAlign w:val="center"/>
            <w:hideMark/>
          </w:tcPr>
          <w:p w14:paraId="7DF6F4CE"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C2D69A"/>
            <w:vAlign w:val="center"/>
            <w:hideMark/>
          </w:tcPr>
          <w:p w14:paraId="061A71E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single" w:sz="8" w:space="0" w:color="auto"/>
              <w:left w:val="nil"/>
              <w:bottom w:val="single" w:sz="4" w:space="0" w:color="auto"/>
              <w:right w:val="single" w:sz="4" w:space="0" w:color="auto"/>
            </w:tcBorders>
            <w:shd w:val="clear" w:color="000000" w:fill="C2D69A"/>
            <w:vAlign w:val="center"/>
            <w:hideMark/>
          </w:tcPr>
          <w:p w14:paraId="3F8FA61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single" w:sz="8" w:space="0" w:color="auto"/>
              <w:left w:val="nil"/>
              <w:bottom w:val="single" w:sz="4" w:space="0" w:color="auto"/>
              <w:right w:val="single" w:sz="8" w:space="0" w:color="auto"/>
            </w:tcBorders>
            <w:shd w:val="clear" w:color="000000" w:fill="C2D69A"/>
            <w:vAlign w:val="center"/>
            <w:hideMark/>
          </w:tcPr>
          <w:p w14:paraId="04E2D882"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29E827C" w14:textId="77777777" w:rsidTr="00DA6BA0">
        <w:trPr>
          <w:trHeight w:val="58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35AA48C5"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60B6726D"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vAlign w:val="center"/>
            <w:hideMark/>
          </w:tcPr>
          <w:p w14:paraId="525096AA"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AF1DD"/>
            <w:vAlign w:val="center"/>
            <w:hideMark/>
          </w:tcPr>
          <w:p w14:paraId="78B0D424"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AF1DD"/>
            <w:vAlign w:val="center"/>
            <w:hideMark/>
          </w:tcPr>
          <w:p w14:paraId="32C767D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vAlign w:val="center"/>
            <w:hideMark/>
          </w:tcPr>
          <w:p w14:paraId="26E8234A"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3AC74FCD" w14:textId="77777777" w:rsidTr="00DA6BA0">
        <w:trPr>
          <w:trHeight w:val="6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06009628"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F8D3E77"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vAlign w:val="center"/>
            <w:hideMark/>
          </w:tcPr>
          <w:p w14:paraId="48A25570"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AF1DD"/>
            <w:vAlign w:val="center"/>
            <w:hideMark/>
          </w:tcPr>
          <w:p w14:paraId="16B48D5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AF1DD"/>
            <w:vAlign w:val="center"/>
            <w:hideMark/>
          </w:tcPr>
          <w:p w14:paraId="279F32C6"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vAlign w:val="center"/>
            <w:hideMark/>
          </w:tcPr>
          <w:p w14:paraId="216BAC8D"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1C3B57E8" w14:textId="77777777" w:rsidTr="00DA6BA0">
        <w:trPr>
          <w:trHeight w:val="6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0B4D3641"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2C2719BB"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vAlign w:val="center"/>
            <w:hideMark/>
          </w:tcPr>
          <w:p w14:paraId="7312E4A9"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AF1DD"/>
            <w:vAlign w:val="center"/>
            <w:hideMark/>
          </w:tcPr>
          <w:p w14:paraId="36DB1D6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AF1DD"/>
            <w:vAlign w:val="center"/>
            <w:hideMark/>
          </w:tcPr>
          <w:p w14:paraId="0F03FBE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vAlign w:val="center"/>
            <w:hideMark/>
          </w:tcPr>
          <w:p w14:paraId="26E437BF"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03CFB120" w14:textId="77777777" w:rsidTr="00DA6BA0">
        <w:trPr>
          <w:trHeight w:val="6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2BA817A1"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6A9F45BD"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EAF1DD"/>
            <w:vAlign w:val="center"/>
            <w:hideMark/>
          </w:tcPr>
          <w:p w14:paraId="7B436415"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AF1DD"/>
            <w:vAlign w:val="center"/>
            <w:hideMark/>
          </w:tcPr>
          <w:p w14:paraId="63638691"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AF1DD"/>
            <w:vAlign w:val="center"/>
            <w:hideMark/>
          </w:tcPr>
          <w:p w14:paraId="7C2E5C23"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4" w:space="0" w:color="auto"/>
            </w:tcBorders>
            <w:shd w:val="clear" w:color="000000" w:fill="EAF1DD"/>
            <w:vAlign w:val="center"/>
            <w:hideMark/>
          </w:tcPr>
          <w:p w14:paraId="1991A766"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6DBBA6F2" w14:textId="77777777" w:rsidTr="00DA6BA0">
        <w:trPr>
          <w:trHeight w:val="420"/>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1CACD86" w14:textId="77777777" w:rsidR="00DA6BA0" w:rsidRPr="00D54E1F" w:rsidRDefault="00DA6BA0" w:rsidP="00DA6BA0">
            <w:pPr>
              <w:jc w:val="center"/>
              <w:rPr>
                <w:color w:val="000000"/>
                <w:sz w:val="20"/>
                <w:szCs w:val="20"/>
              </w:rPr>
            </w:pPr>
            <w:r w:rsidRPr="00D54E1F">
              <w:rPr>
                <w:color w:val="000000"/>
                <w:sz w:val="20"/>
                <w:szCs w:val="20"/>
              </w:rPr>
              <w:t>1.1.1.</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6C3B70A8" w14:textId="77777777" w:rsidR="00DA6BA0" w:rsidRPr="00D54E1F" w:rsidRDefault="00DA6BA0" w:rsidP="00DA6BA0">
            <w:pPr>
              <w:jc w:val="center"/>
              <w:rPr>
                <w:color w:val="000000"/>
                <w:sz w:val="20"/>
                <w:szCs w:val="20"/>
              </w:rPr>
            </w:pPr>
            <w:r w:rsidRPr="00D54E1F">
              <w:rPr>
                <w:color w:val="000000"/>
                <w:sz w:val="20"/>
                <w:szCs w:val="20"/>
              </w:rPr>
              <w:t>Организация и проведение совещаний, с представителями национальных и</w:t>
            </w:r>
            <w:r w:rsidRPr="00D54E1F">
              <w:rPr>
                <w:color w:val="000000"/>
                <w:sz w:val="20"/>
                <w:szCs w:val="20"/>
              </w:rPr>
              <w:br/>
              <w:t>религиозных объединений, органами государственной власти направленных на укрепление межнационального и межконфессионального согласия.</w:t>
            </w:r>
          </w:p>
        </w:tc>
        <w:tc>
          <w:tcPr>
            <w:tcW w:w="1559" w:type="dxa"/>
            <w:tcBorders>
              <w:top w:val="nil"/>
              <w:left w:val="nil"/>
              <w:bottom w:val="single" w:sz="4" w:space="0" w:color="auto"/>
              <w:right w:val="single" w:sz="4" w:space="0" w:color="auto"/>
            </w:tcBorders>
            <w:shd w:val="clear" w:color="000000" w:fill="E5E0EC"/>
            <w:vAlign w:val="center"/>
            <w:hideMark/>
          </w:tcPr>
          <w:p w14:paraId="3F5DDB36"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0EAF7BF7"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D3361E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5E0EC"/>
            <w:noWrap/>
            <w:vAlign w:val="center"/>
            <w:hideMark/>
          </w:tcPr>
          <w:p w14:paraId="3740F84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528259CB"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5290698E"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530088D3"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568DEAAE"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1D7101DC"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136116F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EB9A9A4"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3ADB1C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988DCEE"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6BE930D"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092E574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51D7582C"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4D5E62DB"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3903415A"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CEEF2B6"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E201DE"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A6E5BA5"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89B62A9"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581BFF7C"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52526DE"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D50DEED"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6285007D"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370A5CF"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395CD58"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4F365F7"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24698B7"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5C24D47F"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0BF8E395"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663F7DA1"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2CC373AA"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613902FE"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6334B9FD"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78D0187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A0CA9CF" w14:textId="77777777" w:rsidTr="00DA6BA0">
        <w:trPr>
          <w:trHeight w:val="300"/>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EAF1DD"/>
            <w:vAlign w:val="center"/>
            <w:hideMark/>
          </w:tcPr>
          <w:p w14:paraId="495D9373" w14:textId="77777777" w:rsidR="00DA6BA0" w:rsidRPr="00D54E1F" w:rsidRDefault="00DA6BA0" w:rsidP="00DA6BA0">
            <w:pPr>
              <w:rPr>
                <w:b/>
                <w:bCs/>
                <w:color w:val="000000"/>
                <w:sz w:val="20"/>
                <w:szCs w:val="20"/>
              </w:rPr>
            </w:pPr>
            <w:r w:rsidRPr="00D54E1F">
              <w:rPr>
                <w:b/>
                <w:bCs/>
                <w:color w:val="000000"/>
                <w:sz w:val="20"/>
                <w:szCs w:val="20"/>
              </w:rPr>
              <w:t>1.2. Обеспечение необходимых условий для сохранения межконфессионального согласия и гражданского единства (участие в реализации информационной кампании, направленной на укрепление единства российской нации и гармонизации межнациональных отношений)</w:t>
            </w:r>
          </w:p>
        </w:tc>
        <w:tc>
          <w:tcPr>
            <w:tcW w:w="1559" w:type="dxa"/>
            <w:tcBorders>
              <w:top w:val="nil"/>
              <w:left w:val="nil"/>
              <w:bottom w:val="single" w:sz="4" w:space="0" w:color="auto"/>
              <w:right w:val="single" w:sz="4" w:space="0" w:color="auto"/>
            </w:tcBorders>
            <w:shd w:val="clear" w:color="000000" w:fill="C2D69A"/>
            <w:vAlign w:val="center"/>
            <w:hideMark/>
          </w:tcPr>
          <w:p w14:paraId="25EE7CFE"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C2D69A"/>
            <w:noWrap/>
            <w:vAlign w:val="center"/>
            <w:hideMark/>
          </w:tcPr>
          <w:p w14:paraId="493DEA6C" w14:textId="77777777" w:rsidR="00DA6BA0" w:rsidRPr="00D54E1F" w:rsidRDefault="00DA6BA0" w:rsidP="00DA6BA0">
            <w:pPr>
              <w:jc w:val="center"/>
              <w:rPr>
                <w:b/>
                <w:bCs/>
                <w:color w:val="000000"/>
                <w:sz w:val="20"/>
                <w:szCs w:val="20"/>
              </w:rPr>
            </w:pPr>
            <w:r w:rsidRPr="00D54E1F">
              <w:rPr>
                <w:b/>
                <w:bCs/>
                <w:color w:val="000000"/>
                <w:sz w:val="20"/>
                <w:szCs w:val="20"/>
              </w:rPr>
              <w:t>10 000,00</w:t>
            </w:r>
          </w:p>
        </w:tc>
        <w:tc>
          <w:tcPr>
            <w:tcW w:w="1220" w:type="dxa"/>
            <w:tcBorders>
              <w:top w:val="nil"/>
              <w:left w:val="nil"/>
              <w:bottom w:val="single" w:sz="4" w:space="0" w:color="auto"/>
              <w:right w:val="single" w:sz="4" w:space="0" w:color="auto"/>
            </w:tcBorders>
            <w:shd w:val="clear" w:color="000000" w:fill="C2D69A"/>
            <w:noWrap/>
            <w:vAlign w:val="center"/>
            <w:hideMark/>
          </w:tcPr>
          <w:p w14:paraId="67571C61" w14:textId="77777777" w:rsidR="00DA6BA0" w:rsidRPr="00D54E1F" w:rsidRDefault="00DA6BA0" w:rsidP="00DA6BA0">
            <w:pPr>
              <w:jc w:val="center"/>
              <w:rPr>
                <w:b/>
                <w:bCs/>
                <w:color w:val="000000"/>
                <w:sz w:val="20"/>
                <w:szCs w:val="20"/>
              </w:rPr>
            </w:pPr>
            <w:r w:rsidRPr="00D54E1F">
              <w:rPr>
                <w:b/>
                <w:bCs/>
                <w:color w:val="000000"/>
                <w:sz w:val="20"/>
                <w:szCs w:val="20"/>
              </w:rPr>
              <w:t>25 380,00</w:t>
            </w:r>
          </w:p>
        </w:tc>
        <w:tc>
          <w:tcPr>
            <w:tcW w:w="1240" w:type="dxa"/>
            <w:tcBorders>
              <w:top w:val="nil"/>
              <w:left w:val="nil"/>
              <w:bottom w:val="single" w:sz="4" w:space="0" w:color="auto"/>
              <w:right w:val="single" w:sz="4" w:space="0" w:color="auto"/>
            </w:tcBorders>
            <w:shd w:val="clear" w:color="000000" w:fill="C2D69A"/>
            <w:noWrap/>
            <w:vAlign w:val="center"/>
            <w:hideMark/>
          </w:tcPr>
          <w:p w14:paraId="13E8ABB4" w14:textId="77777777" w:rsidR="00DA6BA0" w:rsidRPr="00D54E1F" w:rsidRDefault="00DA6BA0" w:rsidP="00DA6BA0">
            <w:pPr>
              <w:jc w:val="center"/>
              <w:rPr>
                <w:b/>
                <w:bCs/>
                <w:color w:val="000000"/>
                <w:sz w:val="20"/>
                <w:szCs w:val="20"/>
              </w:rPr>
            </w:pPr>
            <w:r w:rsidRPr="00D54E1F">
              <w:rPr>
                <w:b/>
                <w:bCs/>
                <w:color w:val="000000"/>
                <w:sz w:val="20"/>
                <w:szCs w:val="20"/>
              </w:rPr>
              <w:t>30 000,00</w:t>
            </w:r>
          </w:p>
        </w:tc>
        <w:tc>
          <w:tcPr>
            <w:tcW w:w="1260" w:type="dxa"/>
            <w:tcBorders>
              <w:top w:val="nil"/>
              <w:left w:val="nil"/>
              <w:bottom w:val="single" w:sz="4" w:space="0" w:color="auto"/>
              <w:right w:val="single" w:sz="8" w:space="0" w:color="auto"/>
            </w:tcBorders>
            <w:shd w:val="clear" w:color="000000" w:fill="C2D69A"/>
            <w:noWrap/>
            <w:vAlign w:val="center"/>
            <w:hideMark/>
          </w:tcPr>
          <w:p w14:paraId="600FD289" w14:textId="77777777" w:rsidR="00DA6BA0" w:rsidRPr="00D54E1F" w:rsidRDefault="00DA6BA0" w:rsidP="00DA6BA0">
            <w:pPr>
              <w:jc w:val="center"/>
              <w:rPr>
                <w:b/>
                <w:bCs/>
                <w:color w:val="000000"/>
                <w:sz w:val="20"/>
                <w:szCs w:val="20"/>
              </w:rPr>
            </w:pPr>
            <w:r w:rsidRPr="00D54E1F">
              <w:rPr>
                <w:b/>
                <w:bCs/>
                <w:color w:val="000000"/>
                <w:sz w:val="20"/>
                <w:szCs w:val="20"/>
              </w:rPr>
              <w:t>30 000,00</w:t>
            </w:r>
          </w:p>
        </w:tc>
      </w:tr>
      <w:tr w:rsidR="00DA6BA0" w:rsidRPr="00D54E1F" w14:paraId="54BDA753" w14:textId="77777777" w:rsidTr="00DA6BA0">
        <w:trPr>
          <w:trHeight w:val="30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32DB5473"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234388FC"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70EAF0C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0023FC3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7F8F1EBE"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309B66A5"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70F3271E"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0AC8FDC3"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BBBD6D0"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502CD383"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62BB1C48"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3F38F23D"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06B1E036"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89FDE1E"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3B30B03F"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5E62E96"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7A961831" w14:textId="77777777" w:rsidR="00DA6BA0" w:rsidRPr="00D54E1F" w:rsidRDefault="00DA6BA0" w:rsidP="00DA6BA0">
            <w:pPr>
              <w:jc w:val="center"/>
              <w:rPr>
                <w:b/>
                <w:bCs/>
                <w:color w:val="000000"/>
                <w:sz w:val="20"/>
                <w:szCs w:val="20"/>
              </w:rPr>
            </w:pPr>
            <w:r w:rsidRPr="00D54E1F">
              <w:rPr>
                <w:b/>
                <w:bCs/>
                <w:color w:val="000000"/>
                <w:sz w:val="20"/>
                <w:szCs w:val="20"/>
              </w:rPr>
              <w:t>10 000</w:t>
            </w:r>
          </w:p>
        </w:tc>
        <w:tc>
          <w:tcPr>
            <w:tcW w:w="1220" w:type="dxa"/>
            <w:tcBorders>
              <w:top w:val="nil"/>
              <w:left w:val="nil"/>
              <w:bottom w:val="single" w:sz="4" w:space="0" w:color="auto"/>
              <w:right w:val="single" w:sz="4" w:space="0" w:color="auto"/>
            </w:tcBorders>
            <w:shd w:val="clear" w:color="000000" w:fill="EAF1DD"/>
            <w:noWrap/>
            <w:vAlign w:val="center"/>
            <w:hideMark/>
          </w:tcPr>
          <w:p w14:paraId="6B2AF8A0" w14:textId="77777777" w:rsidR="00DA6BA0" w:rsidRPr="00D54E1F" w:rsidRDefault="00DA6BA0" w:rsidP="00DA6BA0">
            <w:pPr>
              <w:jc w:val="center"/>
              <w:rPr>
                <w:b/>
                <w:bCs/>
                <w:color w:val="000000"/>
                <w:sz w:val="20"/>
                <w:szCs w:val="20"/>
              </w:rPr>
            </w:pPr>
            <w:r w:rsidRPr="00D54E1F">
              <w:rPr>
                <w:b/>
                <w:bCs/>
                <w:color w:val="000000"/>
                <w:sz w:val="20"/>
                <w:szCs w:val="20"/>
              </w:rPr>
              <w:t>25 380</w:t>
            </w:r>
          </w:p>
        </w:tc>
        <w:tc>
          <w:tcPr>
            <w:tcW w:w="1240" w:type="dxa"/>
            <w:tcBorders>
              <w:top w:val="nil"/>
              <w:left w:val="nil"/>
              <w:bottom w:val="single" w:sz="4" w:space="0" w:color="auto"/>
              <w:right w:val="single" w:sz="4" w:space="0" w:color="auto"/>
            </w:tcBorders>
            <w:shd w:val="clear" w:color="000000" w:fill="EAF1DD"/>
            <w:noWrap/>
            <w:vAlign w:val="center"/>
            <w:hideMark/>
          </w:tcPr>
          <w:p w14:paraId="6A90F075" w14:textId="77777777" w:rsidR="00DA6BA0" w:rsidRPr="00D54E1F" w:rsidRDefault="00DA6BA0" w:rsidP="00DA6BA0">
            <w:pPr>
              <w:jc w:val="center"/>
              <w:rPr>
                <w:b/>
                <w:bCs/>
                <w:color w:val="000000"/>
                <w:sz w:val="20"/>
                <w:szCs w:val="20"/>
              </w:rPr>
            </w:pPr>
            <w:r w:rsidRPr="00D54E1F">
              <w:rPr>
                <w:b/>
                <w:bCs/>
                <w:color w:val="000000"/>
                <w:sz w:val="20"/>
                <w:szCs w:val="20"/>
              </w:rPr>
              <w:t>30 000</w:t>
            </w:r>
          </w:p>
        </w:tc>
        <w:tc>
          <w:tcPr>
            <w:tcW w:w="1260" w:type="dxa"/>
            <w:tcBorders>
              <w:top w:val="nil"/>
              <w:left w:val="nil"/>
              <w:bottom w:val="single" w:sz="4" w:space="0" w:color="auto"/>
              <w:right w:val="single" w:sz="4" w:space="0" w:color="auto"/>
            </w:tcBorders>
            <w:shd w:val="clear" w:color="000000" w:fill="EAF1DD"/>
            <w:noWrap/>
            <w:vAlign w:val="center"/>
            <w:hideMark/>
          </w:tcPr>
          <w:p w14:paraId="5565ACB7" w14:textId="77777777" w:rsidR="00DA6BA0" w:rsidRPr="00D54E1F" w:rsidRDefault="00DA6BA0" w:rsidP="00DA6BA0">
            <w:pPr>
              <w:jc w:val="center"/>
              <w:rPr>
                <w:b/>
                <w:bCs/>
                <w:color w:val="000000"/>
                <w:sz w:val="20"/>
                <w:szCs w:val="20"/>
              </w:rPr>
            </w:pPr>
            <w:r w:rsidRPr="00D54E1F">
              <w:rPr>
                <w:b/>
                <w:bCs/>
                <w:color w:val="000000"/>
                <w:sz w:val="20"/>
                <w:szCs w:val="20"/>
              </w:rPr>
              <w:t>30 000</w:t>
            </w:r>
          </w:p>
        </w:tc>
      </w:tr>
      <w:tr w:rsidR="00DA6BA0" w:rsidRPr="00D54E1F" w14:paraId="5EBA069A" w14:textId="77777777" w:rsidTr="00DA6BA0">
        <w:trPr>
          <w:trHeight w:val="58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6819057B" w14:textId="77777777" w:rsidR="00DA6BA0" w:rsidRPr="00D54E1F" w:rsidRDefault="00DA6BA0" w:rsidP="00DA6BA0">
            <w:pPr>
              <w:rPr>
                <w:b/>
                <w:bCs/>
                <w:color w:val="000000"/>
                <w:sz w:val="20"/>
                <w:szCs w:val="20"/>
              </w:rPr>
            </w:pPr>
          </w:p>
        </w:tc>
        <w:tc>
          <w:tcPr>
            <w:tcW w:w="1559" w:type="dxa"/>
            <w:tcBorders>
              <w:top w:val="nil"/>
              <w:left w:val="nil"/>
              <w:bottom w:val="single" w:sz="8" w:space="0" w:color="auto"/>
              <w:right w:val="single" w:sz="4" w:space="0" w:color="auto"/>
            </w:tcBorders>
            <w:shd w:val="clear" w:color="000000" w:fill="EAF1DD"/>
            <w:vAlign w:val="center"/>
            <w:hideMark/>
          </w:tcPr>
          <w:p w14:paraId="22F41EB2"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000000" w:fill="EAF1DD"/>
            <w:noWrap/>
            <w:vAlign w:val="center"/>
            <w:hideMark/>
          </w:tcPr>
          <w:p w14:paraId="0A4A526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8" w:space="0" w:color="auto"/>
              <w:right w:val="single" w:sz="4" w:space="0" w:color="auto"/>
            </w:tcBorders>
            <w:shd w:val="clear" w:color="000000" w:fill="EAF1DD"/>
            <w:noWrap/>
            <w:vAlign w:val="center"/>
            <w:hideMark/>
          </w:tcPr>
          <w:p w14:paraId="60490F8A"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8" w:space="0" w:color="auto"/>
              <w:right w:val="single" w:sz="4" w:space="0" w:color="auto"/>
            </w:tcBorders>
            <w:shd w:val="clear" w:color="000000" w:fill="EAF1DD"/>
            <w:noWrap/>
            <w:vAlign w:val="center"/>
            <w:hideMark/>
          </w:tcPr>
          <w:p w14:paraId="6DE6093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8" w:space="0" w:color="auto"/>
              <w:right w:val="single" w:sz="4" w:space="0" w:color="auto"/>
            </w:tcBorders>
            <w:shd w:val="clear" w:color="000000" w:fill="EAF1DD"/>
            <w:noWrap/>
            <w:vAlign w:val="center"/>
            <w:hideMark/>
          </w:tcPr>
          <w:p w14:paraId="2CFC1B8F"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23EE8D82" w14:textId="77777777" w:rsidTr="00DA6BA0">
        <w:trPr>
          <w:trHeight w:val="1890"/>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19C30FE" w14:textId="77777777" w:rsidR="00DA6BA0" w:rsidRPr="00D54E1F" w:rsidRDefault="00DA6BA0" w:rsidP="00DA6BA0">
            <w:pPr>
              <w:jc w:val="center"/>
              <w:rPr>
                <w:color w:val="000000"/>
                <w:sz w:val="20"/>
                <w:szCs w:val="20"/>
              </w:rPr>
            </w:pPr>
            <w:r w:rsidRPr="00D54E1F">
              <w:rPr>
                <w:color w:val="000000"/>
                <w:sz w:val="20"/>
                <w:szCs w:val="20"/>
              </w:rPr>
              <w:t>1.2.1.</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00103B19" w14:textId="77777777" w:rsidR="00DA6BA0" w:rsidRPr="00D54E1F" w:rsidRDefault="00DA6BA0" w:rsidP="00DA6BA0">
            <w:pPr>
              <w:jc w:val="center"/>
              <w:rPr>
                <w:color w:val="000000"/>
              </w:rPr>
            </w:pPr>
            <w:r w:rsidRPr="00D54E1F">
              <w:rPr>
                <w:color w:val="000000"/>
              </w:rPr>
              <w:t>Размещение на сайте муниципального образования информации, содействующей взаимному позитивному отношению народов, проживающих в муниципальном образовании и повышение этнокультурной компетентности.</w:t>
            </w:r>
          </w:p>
        </w:tc>
        <w:tc>
          <w:tcPr>
            <w:tcW w:w="1559" w:type="dxa"/>
            <w:tcBorders>
              <w:top w:val="nil"/>
              <w:left w:val="nil"/>
              <w:bottom w:val="single" w:sz="4" w:space="0" w:color="auto"/>
              <w:right w:val="single" w:sz="4" w:space="0" w:color="auto"/>
            </w:tcBorders>
            <w:shd w:val="clear" w:color="000000" w:fill="E5E0EC"/>
            <w:vAlign w:val="center"/>
            <w:hideMark/>
          </w:tcPr>
          <w:p w14:paraId="09B7D1C0"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6BF677E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6962FFE0"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5E0EC"/>
            <w:noWrap/>
            <w:vAlign w:val="center"/>
            <w:hideMark/>
          </w:tcPr>
          <w:p w14:paraId="15FF2119"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77A5850F"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0E4808C3" w14:textId="77777777" w:rsidTr="00DA6BA0">
        <w:trPr>
          <w:trHeight w:val="300"/>
        </w:trPr>
        <w:tc>
          <w:tcPr>
            <w:tcW w:w="1040" w:type="dxa"/>
            <w:vMerge/>
            <w:tcBorders>
              <w:top w:val="nil"/>
              <w:left w:val="single" w:sz="8" w:space="0" w:color="auto"/>
              <w:bottom w:val="single" w:sz="8" w:space="0" w:color="000000"/>
              <w:right w:val="single" w:sz="4" w:space="0" w:color="auto"/>
            </w:tcBorders>
            <w:vAlign w:val="center"/>
            <w:hideMark/>
          </w:tcPr>
          <w:p w14:paraId="11B76DD9"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4FDEB75"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5C3EC83C"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6F9492BD"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1CE60E9"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568950C"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282AD55D"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3651956"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7C84C840"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0D032DEC"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E057526"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426C186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7F1334F"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B4A3C43"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9F692A8"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04C1F66"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1889DE13"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7C192C9B"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6CD12EDE"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2FFFDE87"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608BFD5"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B3F93E"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B6D6F1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DD2CA52" w14:textId="77777777" w:rsidTr="00DA6BA0">
        <w:trPr>
          <w:trHeight w:val="315"/>
        </w:trPr>
        <w:tc>
          <w:tcPr>
            <w:tcW w:w="1040" w:type="dxa"/>
            <w:vMerge/>
            <w:tcBorders>
              <w:top w:val="nil"/>
              <w:left w:val="single" w:sz="8" w:space="0" w:color="auto"/>
              <w:bottom w:val="single" w:sz="8" w:space="0" w:color="000000"/>
              <w:right w:val="single" w:sz="4" w:space="0" w:color="auto"/>
            </w:tcBorders>
            <w:vAlign w:val="center"/>
            <w:hideMark/>
          </w:tcPr>
          <w:p w14:paraId="435D558F"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6EA8300E" w14:textId="77777777" w:rsidR="00DA6BA0" w:rsidRPr="00D54E1F" w:rsidRDefault="00DA6BA0" w:rsidP="00DA6BA0">
            <w:pPr>
              <w:rPr>
                <w:color w:val="000000"/>
              </w:rPr>
            </w:pPr>
          </w:p>
        </w:tc>
        <w:tc>
          <w:tcPr>
            <w:tcW w:w="1559" w:type="dxa"/>
            <w:tcBorders>
              <w:top w:val="nil"/>
              <w:left w:val="nil"/>
              <w:bottom w:val="single" w:sz="8" w:space="0" w:color="auto"/>
              <w:right w:val="single" w:sz="4" w:space="0" w:color="auto"/>
            </w:tcBorders>
            <w:shd w:val="clear" w:color="auto" w:fill="auto"/>
            <w:vAlign w:val="center"/>
            <w:hideMark/>
          </w:tcPr>
          <w:p w14:paraId="45487283"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075DD4F3"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35BF1B16"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7F7EE64B"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4255BA2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CD3F252"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A8A46C" w14:textId="77777777" w:rsidR="00DA6BA0" w:rsidRPr="00D54E1F" w:rsidRDefault="00DA6BA0" w:rsidP="00DA6BA0">
            <w:pPr>
              <w:jc w:val="center"/>
              <w:rPr>
                <w:color w:val="000000"/>
                <w:sz w:val="20"/>
                <w:szCs w:val="20"/>
              </w:rPr>
            </w:pPr>
            <w:r w:rsidRPr="00D54E1F">
              <w:rPr>
                <w:color w:val="000000"/>
                <w:sz w:val="20"/>
                <w:szCs w:val="20"/>
              </w:rPr>
              <w:t>1.2.2.</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42B8AE28" w14:textId="77777777" w:rsidR="00DA6BA0" w:rsidRPr="00D54E1F" w:rsidRDefault="00DA6BA0" w:rsidP="00DA6BA0">
            <w:pPr>
              <w:jc w:val="center"/>
              <w:rPr>
                <w:color w:val="000000"/>
                <w:sz w:val="20"/>
                <w:szCs w:val="20"/>
              </w:rPr>
            </w:pPr>
            <w:r w:rsidRPr="00D54E1F">
              <w:rPr>
                <w:color w:val="000000"/>
                <w:sz w:val="20"/>
                <w:szCs w:val="20"/>
              </w:rPr>
              <w:t>Приобретение буклетов "Памятка по противодействию терроризма и экстремизма"</w:t>
            </w:r>
          </w:p>
        </w:tc>
        <w:tc>
          <w:tcPr>
            <w:tcW w:w="1559" w:type="dxa"/>
            <w:tcBorders>
              <w:top w:val="nil"/>
              <w:left w:val="nil"/>
              <w:bottom w:val="single" w:sz="4" w:space="0" w:color="auto"/>
              <w:right w:val="single" w:sz="4" w:space="0" w:color="auto"/>
            </w:tcBorders>
            <w:shd w:val="clear" w:color="000000" w:fill="E5E0EC"/>
            <w:vAlign w:val="center"/>
            <w:hideMark/>
          </w:tcPr>
          <w:p w14:paraId="41FE1617"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4BA236DD" w14:textId="77777777" w:rsidR="00DA6BA0" w:rsidRPr="00D54E1F" w:rsidRDefault="00DA6BA0" w:rsidP="00DA6BA0">
            <w:pPr>
              <w:jc w:val="center"/>
              <w:rPr>
                <w:b/>
                <w:bCs/>
                <w:color w:val="000000"/>
                <w:sz w:val="20"/>
                <w:szCs w:val="20"/>
              </w:rPr>
            </w:pPr>
            <w:r w:rsidRPr="00D54E1F">
              <w:rPr>
                <w:b/>
                <w:bCs/>
                <w:color w:val="000000"/>
                <w:sz w:val="20"/>
                <w:szCs w:val="20"/>
              </w:rPr>
              <w:t>10 000,00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291F9334" w14:textId="77777777" w:rsidR="00DA6BA0" w:rsidRPr="00D54E1F" w:rsidRDefault="00DA6BA0" w:rsidP="00DA6BA0">
            <w:pPr>
              <w:jc w:val="center"/>
              <w:rPr>
                <w:b/>
                <w:bCs/>
                <w:color w:val="000000"/>
                <w:sz w:val="20"/>
                <w:szCs w:val="20"/>
              </w:rPr>
            </w:pPr>
            <w:r w:rsidRPr="00D54E1F">
              <w:rPr>
                <w:b/>
                <w:bCs/>
                <w:color w:val="000000"/>
                <w:sz w:val="20"/>
                <w:szCs w:val="20"/>
              </w:rPr>
              <w:t>15 900,00</w:t>
            </w:r>
          </w:p>
        </w:tc>
        <w:tc>
          <w:tcPr>
            <w:tcW w:w="1240" w:type="dxa"/>
            <w:tcBorders>
              <w:top w:val="nil"/>
              <w:left w:val="nil"/>
              <w:bottom w:val="single" w:sz="4" w:space="0" w:color="auto"/>
              <w:right w:val="single" w:sz="4" w:space="0" w:color="auto"/>
            </w:tcBorders>
            <w:shd w:val="clear" w:color="000000" w:fill="E5E0EC"/>
            <w:noWrap/>
            <w:vAlign w:val="center"/>
            <w:hideMark/>
          </w:tcPr>
          <w:p w14:paraId="3B5F0057" w14:textId="77777777" w:rsidR="00DA6BA0" w:rsidRPr="00D54E1F" w:rsidRDefault="00DA6BA0" w:rsidP="00DA6BA0">
            <w:pPr>
              <w:jc w:val="center"/>
              <w:rPr>
                <w:b/>
                <w:bCs/>
                <w:color w:val="000000"/>
                <w:sz w:val="20"/>
                <w:szCs w:val="20"/>
              </w:rPr>
            </w:pPr>
            <w:r w:rsidRPr="00D54E1F">
              <w:rPr>
                <w:b/>
                <w:bCs/>
                <w:color w:val="000000"/>
                <w:sz w:val="20"/>
                <w:szCs w:val="20"/>
              </w:rPr>
              <w:t>30 000,00</w:t>
            </w:r>
          </w:p>
        </w:tc>
        <w:tc>
          <w:tcPr>
            <w:tcW w:w="1260" w:type="dxa"/>
            <w:tcBorders>
              <w:top w:val="nil"/>
              <w:left w:val="nil"/>
              <w:bottom w:val="single" w:sz="4" w:space="0" w:color="auto"/>
              <w:right w:val="single" w:sz="8" w:space="0" w:color="auto"/>
            </w:tcBorders>
            <w:shd w:val="clear" w:color="000000" w:fill="E5E0EC"/>
            <w:noWrap/>
            <w:vAlign w:val="center"/>
            <w:hideMark/>
          </w:tcPr>
          <w:p w14:paraId="469CEA43" w14:textId="77777777" w:rsidR="00DA6BA0" w:rsidRPr="00D54E1F" w:rsidRDefault="00DA6BA0" w:rsidP="00DA6BA0">
            <w:pPr>
              <w:jc w:val="center"/>
              <w:rPr>
                <w:b/>
                <w:bCs/>
                <w:color w:val="000000"/>
                <w:sz w:val="20"/>
                <w:szCs w:val="20"/>
              </w:rPr>
            </w:pPr>
            <w:r w:rsidRPr="00D54E1F">
              <w:rPr>
                <w:b/>
                <w:bCs/>
                <w:color w:val="000000"/>
                <w:sz w:val="20"/>
                <w:szCs w:val="20"/>
              </w:rPr>
              <w:t>30 000,00</w:t>
            </w:r>
          </w:p>
        </w:tc>
      </w:tr>
      <w:tr w:rsidR="00DA6BA0" w:rsidRPr="00D54E1F" w14:paraId="4C4CC29A"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3A03EF6F"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4053F47"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18596B59"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3978060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C8C2C6F"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917BC3"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045AEB9"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13A728F"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37D26E27"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ED8B0B3"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9FF9765"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5D5FEBC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3E46B3C"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F2BD02"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7749B1E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DC73DF4"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1A49C62C"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B4440E1"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2479C8BD"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6F16BBB2" w14:textId="77777777" w:rsidR="00DA6BA0" w:rsidRPr="00D54E1F" w:rsidRDefault="00DA6BA0" w:rsidP="00DA6BA0">
            <w:pPr>
              <w:jc w:val="center"/>
              <w:rPr>
                <w:color w:val="000000"/>
                <w:sz w:val="20"/>
                <w:szCs w:val="20"/>
              </w:rPr>
            </w:pPr>
            <w:r w:rsidRPr="00D54E1F">
              <w:rPr>
                <w:color w:val="000000"/>
                <w:sz w:val="20"/>
                <w:szCs w:val="20"/>
              </w:rPr>
              <w:t>10 000,00</w:t>
            </w:r>
          </w:p>
        </w:tc>
        <w:tc>
          <w:tcPr>
            <w:tcW w:w="1220" w:type="dxa"/>
            <w:tcBorders>
              <w:top w:val="nil"/>
              <w:left w:val="nil"/>
              <w:bottom w:val="single" w:sz="4" w:space="0" w:color="auto"/>
              <w:right w:val="single" w:sz="4" w:space="0" w:color="auto"/>
            </w:tcBorders>
            <w:shd w:val="clear" w:color="auto" w:fill="auto"/>
            <w:noWrap/>
            <w:vAlign w:val="center"/>
            <w:hideMark/>
          </w:tcPr>
          <w:p w14:paraId="562B8EFA" w14:textId="77777777" w:rsidR="00DA6BA0" w:rsidRPr="00D54E1F" w:rsidRDefault="00DA6BA0" w:rsidP="00DA6BA0">
            <w:pPr>
              <w:jc w:val="center"/>
              <w:rPr>
                <w:color w:val="000000"/>
                <w:sz w:val="20"/>
                <w:szCs w:val="20"/>
              </w:rPr>
            </w:pPr>
            <w:r w:rsidRPr="00D54E1F">
              <w:rPr>
                <w:color w:val="000000"/>
                <w:sz w:val="20"/>
                <w:szCs w:val="20"/>
              </w:rPr>
              <w:t>15 900,00</w:t>
            </w:r>
          </w:p>
        </w:tc>
        <w:tc>
          <w:tcPr>
            <w:tcW w:w="1240" w:type="dxa"/>
            <w:tcBorders>
              <w:top w:val="nil"/>
              <w:left w:val="nil"/>
              <w:bottom w:val="single" w:sz="4" w:space="0" w:color="auto"/>
              <w:right w:val="single" w:sz="4" w:space="0" w:color="auto"/>
            </w:tcBorders>
            <w:shd w:val="clear" w:color="auto" w:fill="auto"/>
            <w:noWrap/>
            <w:vAlign w:val="center"/>
            <w:hideMark/>
          </w:tcPr>
          <w:p w14:paraId="6018FBA3" w14:textId="77777777" w:rsidR="00DA6BA0" w:rsidRPr="00D54E1F" w:rsidRDefault="00DA6BA0" w:rsidP="00DA6BA0">
            <w:pPr>
              <w:jc w:val="center"/>
              <w:rPr>
                <w:color w:val="000000"/>
                <w:sz w:val="20"/>
                <w:szCs w:val="20"/>
              </w:rPr>
            </w:pPr>
            <w:r w:rsidRPr="00D54E1F">
              <w:rPr>
                <w:color w:val="000000"/>
                <w:sz w:val="20"/>
                <w:szCs w:val="20"/>
              </w:rPr>
              <w:t>30 000,00</w:t>
            </w:r>
          </w:p>
        </w:tc>
        <w:tc>
          <w:tcPr>
            <w:tcW w:w="1260" w:type="dxa"/>
            <w:tcBorders>
              <w:top w:val="nil"/>
              <w:left w:val="nil"/>
              <w:bottom w:val="single" w:sz="4" w:space="0" w:color="auto"/>
              <w:right w:val="single" w:sz="8" w:space="0" w:color="auto"/>
            </w:tcBorders>
            <w:shd w:val="clear" w:color="auto" w:fill="auto"/>
            <w:noWrap/>
            <w:vAlign w:val="center"/>
            <w:hideMark/>
          </w:tcPr>
          <w:p w14:paraId="397A8EDB" w14:textId="77777777" w:rsidR="00DA6BA0" w:rsidRPr="00D54E1F" w:rsidRDefault="00DA6BA0" w:rsidP="00DA6BA0">
            <w:pPr>
              <w:jc w:val="center"/>
              <w:rPr>
                <w:color w:val="000000"/>
                <w:sz w:val="20"/>
                <w:szCs w:val="20"/>
              </w:rPr>
            </w:pPr>
            <w:r w:rsidRPr="00D54E1F">
              <w:rPr>
                <w:color w:val="000000"/>
                <w:sz w:val="20"/>
                <w:szCs w:val="20"/>
              </w:rPr>
              <w:t>30 000,00</w:t>
            </w:r>
          </w:p>
        </w:tc>
      </w:tr>
      <w:tr w:rsidR="00DA6BA0" w:rsidRPr="00D54E1F" w14:paraId="1099FB14"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4FA07DAD"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5B022CFD"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7D84C943"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6A2A09FF"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69CE62D0"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2DB1A3F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2EC5C3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230A675"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41ECFA" w14:textId="77777777" w:rsidR="00DA6BA0" w:rsidRPr="00D54E1F" w:rsidRDefault="00DA6BA0" w:rsidP="00DA6BA0">
            <w:pPr>
              <w:jc w:val="center"/>
              <w:rPr>
                <w:color w:val="000000"/>
                <w:sz w:val="20"/>
                <w:szCs w:val="20"/>
              </w:rPr>
            </w:pPr>
            <w:r w:rsidRPr="00D54E1F">
              <w:rPr>
                <w:color w:val="000000"/>
                <w:sz w:val="20"/>
                <w:szCs w:val="20"/>
              </w:rPr>
              <w:t>1.2.3.</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422D344C" w14:textId="77777777" w:rsidR="00DA6BA0" w:rsidRPr="00D54E1F" w:rsidRDefault="00DA6BA0" w:rsidP="00DA6BA0">
            <w:pPr>
              <w:jc w:val="center"/>
              <w:rPr>
                <w:color w:val="000000"/>
                <w:sz w:val="20"/>
                <w:szCs w:val="20"/>
              </w:rPr>
            </w:pPr>
            <w:r w:rsidRPr="00D54E1F">
              <w:rPr>
                <w:color w:val="000000"/>
                <w:sz w:val="20"/>
                <w:szCs w:val="20"/>
              </w:rPr>
              <w:t>Изготовление и размещение тематического баннера</w:t>
            </w:r>
          </w:p>
        </w:tc>
        <w:tc>
          <w:tcPr>
            <w:tcW w:w="1559" w:type="dxa"/>
            <w:tcBorders>
              <w:top w:val="nil"/>
              <w:left w:val="nil"/>
              <w:bottom w:val="single" w:sz="4" w:space="0" w:color="auto"/>
              <w:right w:val="single" w:sz="4" w:space="0" w:color="auto"/>
            </w:tcBorders>
            <w:shd w:val="clear" w:color="000000" w:fill="E5E0EC"/>
            <w:vAlign w:val="center"/>
            <w:hideMark/>
          </w:tcPr>
          <w:p w14:paraId="5B3C1CA7"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2C2412BA"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EEF3E29" w14:textId="77777777" w:rsidR="00DA6BA0" w:rsidRPr="00D54E1F" w:rsidRDefault="00DA6BA0" w:rsidP="00DA6BA0">
            <w:pPr>
              <w:jc w:val="center"/>
              <w:rPr>
                <w:b/>
                <w:bCs/>
                <w:color w:val="000000"/>
                <w:sz w:val="20"/>
                <w:szCs w:val="20"/>
              </w:rPr>
            </w:pPr>
            <w:r w:rsidRPr="00D54E1F">
              <w:rPr>
                <w:b/>
                <w:bCs/>
                <w:color w:val="000000"/>
                <w:sz w:val="20"/>
                <w:szCs w:val="20"/>
              </w:rPr>
              <w:t>9 480,00</w:t>
            </w:r>
          </w:p>
        </w:tc>
        <w:tc>
          <w:tcPr>
            <w:tcW w:w="1240" w:type="dxa"/>
            <w:tcBorders>
              <w:top w:val="nil"/>
              <w:left w:val="nil"/>
              <w:bottom w:val="single" w:sz="4" w:space="0" w:color="auto"/>
              <w:right w:val="single" w:sz="4" w:space="0" w:color="auto"/>
            </w:tcBorders>
            <w:shd w:val="clear" w:color="000000" w:fill="E5E0EC"/>
            <w:noWrap/>
            <w:vAlign w:val="center"/>
            <w:hideMark/>
          </w:tcPr>
          <w:p w14:paraId="3B30ADD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558B0AF8"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34B70CC1"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2F6EB298"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4C62DC3"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01D662B1"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1894D36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07EEB9E"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021C4AB"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A82BDC5"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5D92103"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6D7107F3"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244AEC31"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6953D177"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4F97AEE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91CAFC1"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8F339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0CB9FAD9"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8A7E4DB"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05D44330"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3B224CC6"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2DE81495"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3B6A6B0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C97B4CA" w14:textId="77777777" w:rsidR="00DA6BA0" w:rsidRPr="00D54E1F" w:rsidRDefault="00DA6BA0" w:rsidP="00DA6BA0">
            <w:pPr>
              <w:jc w:val="center"/>
              <w:rPr>
                <w:color w:val="000000"/>
                <w:sz w:val="20"/>
                <w:szCs w:val="20"/>
              </w:rPr>
            </w:pPr>
            <w:r w:rsidRPr="00D54E1F">
              <w:rPr>
                <w:color w:val="000000"/>
                <w:sz w:val="20"/>
                <w:szCs w:val="20"/>
              </w:rPr>
              <w:t>9 480,00</w:t>
            </w:r>
          </w:p>
        </w:tc>
        <w:tc>
          <w:tcPr>
            <w:tcW w:w="1240" w:type="dxa"/>
            <w:tcBorders>
              <w:top w:val="nil"/>
              <w:left w:val="nil"/>
              <w:bottom w:val="single" w:sz="4" w:space="0" w:color="auto"/>
              <w:right w:val="single" w:sz="4" w:space="0" w:color="auto"/>
            </w:tcBorders>
            <w:shd w:val="clear" w:color="auto" w:fill="auto"/>
            <w:noWrap/>
            <w:vAlign w:val="center"/>
            <w:hideMark/>
          </w:tcPr>
          <w:p w14:paraId="62FFA8C2" w14:textId="77777777" w:rsidR="00DA6BA0" w:rsidRPr="00D54E1F" w:rsidRDefault="00DA6BA0" w:rsidP="00DA6BA0">
            <w:pPr>
              <w:jc w:val="center"/>
              <w:rPr>
                <w:color w:val="000000"/>
                <w:sz w:val="20"/>
                <w:szCs w:val="20"/>
              </w:rPr>
            </w:pPr>
            <w:r w:rsidRPr="00D54E1F">
              <w:rPr>
                <w:color w:val="000000"/>
                <w:sz w:val="20"/>
                <w:szCs w:val="20"/>
              </w:rPr>
              <w:t>0,00</w:t>
            </w:r>
          </w:p>
        </w:tc>
        <w:tc>
          <w:tcPr>
            <w:tcW w:w="1260" w:type="dxa"/>
            <w:tcBorders>
              <w:top w:val="nil"/>
              <w:left w:val="nil"/>
              <w:bottom w:val="single" w:sz="4" w:space="0" w:color="auto"/>
              <w:right w:val="single" w:sz="8" w:space="0" w:color="auto"/>
            </w:tcBorders>
            <w:shd w:val="clear" w:color="auto" w:fill="auto"/>
            <w:noWrap/>
            <w:vAlign w:val="center"/>
            <w:hideMark/>
          </w:tcPr>
          <w:p w14:paraId="04FA1297" w14:textId="77777777" w:rsidR="00DA6BA0" w:rsidRPr="00D54E1F" w:rsidRDefault="00DA6BA0" w:rsidP="00DA6BA0">
            <w:pPr>
              <w:jc w:val="center"/>
              <w:rPr>
                <w:color w:val="000000"/>
                <w:sz w:val="20"/>
                <w:szCs w:val="20"/>
              </w:rPr>
            </w:pPr>
            <w:r w:rsidRPr="00D54E1F">
              <w:rPr>
                <w:color w:val="000000"/>
                <w:sz w:val="20"/>
                <w:szCs w:val="20"/>
              </w:rPr>
              <w:t>0,00</w:t>
            </w:r>
          </w:p>
        </w:tc>
      </w:tr>
      <w:tr w:rsidR="00DA6BA0" w:rsidRPr="00D54E1F" w14:paraId="1FC844AD"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2C03494D"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51FDB1A"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02253CE8"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699E3631"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7591F28E"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7B1332FC"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A97E210"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523B710"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FF518D" w14:textId="77777777" w:rsidR="00DA6BA0" w:rsidRPr="00D54E1F" w:rsidRDefault="00DA6BA0" w:rsidP="00DA6BA0">
            <w:pPr>
              <w:jc w:val="center"/>
              <w:rPr>
                <w:color w:val="000000"/>
                <w:sz w:val="20"/>
                <w:szCs w:val="20"/>
              </w:rPr>
            </w:pPr>
            <w:r w:rsidRPr="00D54E1F">
              <w:rPr>
                <w:color w:val="000000"/>
                <w:sz w:val="20"/>
                <w:szCs w:val="20"/>
              </w:rPr>
              <w:t>1.2.4.</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3DE86A9C" w14:textId="77777777" w:rsidR="00DA6BA0" w:rsidRPr="00D54E1F" w:rsidRDefault="00DA6BA0" w:rsidP="00DA6BA0">
            <w:pPr>
              <w:jc w:val="center"/>
              <w:rPr>
                <w:color w:val="000000"/>
                <w:sz w:val="20"/>
                <w:szCs w:val="20"/>
              </w:rPr>
            </w:pPr>
            <w:r w:rsidRPr="00D54E1F">
              <w:rPr>
                <w:color w:val="000000"/>
                <w:sz w:val="20"/>
                <w:szCs w:val="20"/>
              </w:rPr>
              <w:t xml:space="preserve">Создание </w:t>
            </w:r>
            <w:proofErr w:type="spellStart"/>
            <w:r w:rsidRPr="00D54E1F">
              <w:rPr>
                <w:color w:val="000000"/>
                <w:sz w:val="20"/>
                <w:szCs w:val="20"/>
              </w:rPr>
              <w:t>этноконфессионального</w:t>
            </w:r>
            <w:proofErr w:type="spellEnd"/>
            <w:r w:rsidRPr="00D54E1F">
              <w:rPr>
                <w:color w:val="000000"/>
                <w:sz w:val="20"/>
                <w:szCs w:val="20"/>
              </w:rPr>
              <w:t xml:space="preserve"> паспорта муниципального </w:t>
            </w:r>
            <w:proofErr w:type="gramStart"/>
            <w:r w:rsidRPr="00D54E1F">
              <w:rPr>
                <w:color w:val="000000"/>
                <w:sz w:val="20"/>
                <w:szCs w:val="20"/>
              </w:rPr>
              <w:t>образования</w:t>
            </w:r>
            <w:r w:rsidRPr="00D54E1F">
              <w:rPr>
                <w:color w:val="000000"/>
                <w:sz w:val="20"/>
                <w:szCs w:val="20"/>
              </w:rPr>
              <w:br/>
              <w:t>«</w:t>
            </w:r>
            <w:proofErr w:type="gramEnd"/>
            <w:r w:rsidRPr="00D54E1F">
              <w:rPr>
                <w:color w:val="000000"/>
                <w:sz w:val="20"/>
                <w:szCs w:val="20"/>
              </w:rPr>
              <w:t xml:space="preserve">Поселок </w:t>
            </w:r>
            <w:proofErr w:type="spellStart"/>
            <w:r w:rsidRPr="00D54E1F">
              <w:rPr>
                <w:color w:val="000000"/>
                <w:sz w:val="20"/>
                <w:szCs w:val="20"/>
              </w:rPr>
              <w:t>Айхал</w:t>
            </w:r>
            <w:proofErr w:type="spellEnd"/>
            <w:r w:rsidRPr="00D54E1F">
              <w:rPr>
                <w:color w:val="000000"/>
                <w:sz w:val="20"/>
                <w:szCs w:val="20"/>
              </w:rPr>
              <w:t>»</w:t>
            </w:r>
          </w:p>
        </w:tc>
        <w:tc>
          <w:tcPr>
            <w:tcW w:w="1559" w:type="dxa"/>
            <w:tcBorders>
              <w:top w:val="nil"/>
              <w:left w:val="nil"/>
              <w:bottom w:val="single" w:sz="4" w:space="0" w:color="auto"/>
              <w:right w:val="single" w:sz="4" w:space="0" w:color="auto"/>
            </w:tcBorders>
            <w:shd w:val="clear" w:color="000000" w:fill="E5E0EC"/>
            <w:vAlign w:val="center"/>
            <w:hideMark/>
          </w:tcPr>
          <w:p w14:paraId="184EBB17"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1F6C21B9"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2566AC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5E0EC"/>
            <w:noWrap/>
            <w:vAlign w:val="center"/>
            <w:hideMark/>
          </w:tcPr>
          <w:p w14:paraId="184C4E4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4264EEA3"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4FDEAA67"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36329E1B"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EE83B9D"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E43CCA7"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4A0EFB9C"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BD75A7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FB5D24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0D4FF7B6"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0F88383"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2C3C0E7B"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7044F17"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1B5AE6FF"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095C7C9D"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C253A7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B401614"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49C0855"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75BB7967"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68DA223D"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3605C59"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2C3822B"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5165A28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3191F70"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5D7D1F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39EFF78"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DF295C3"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342D6A51"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D546FAE"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3B4D4046"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1DA7A40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434BADC1"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49559476"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732D5A6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E379331" w14:textId="77777777" w:rsidTr="00DA6BA0">
        <w:trPr>
          <w:trHeight w:val="300"/>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EAF1DD"/>
            <w:vAlign w:val="center"/>
            <w:hideMark/>
          </w:tcPr>
          <w:p w14:paraId="4E681A0E" w14:textId="77777777" w:rsidR="00DA6BA0" w:rsidRPr="00D54E1F" w:rsidRDefault="00DA6BA0" w:rsidP="00DA6BA0">
            <w:pPr>
              <w:rPr>
                <w:b/>
                <w:bCs/>
                <w:color w:val="000000"/>
                <w:sz w:val="20"/>
                <w:szCs w:val="20"/>
              </w:rPr>
            </w:pPr>
            <w:r w:rsidRPr="00D54E1F">
              <w:rPr>
                <w:b/>
                <w:bCs/>
                <w:color w:val="000000"/>
                <w:sz w:val="20"/>
                <w:szCs w:val="20"/>
              </w:rPr>
              <w:t>1.3. Организация и проведение среди населения мероприятий, направленных на воспитание уважения к представителям разных этносов, профилактику экстремистских проявлений</w:t>
            </w:r>
          </w:p>
        </w:tc>
        <w:tc>
          <w:tcPr>
            <w:tcW w:w="1559" w:type="dxa"/>
            <w:tcBorders>
              <w:top w:val="nil"/>
              <w:left w:val="nil"/>
              <w:bottom w:val="single" w:sz="4" w:space="0" w:color="auto"/>
              <w:right w:val="single" w:sz="4" w:space="0" w:color="auto"/>
            </w:tcBorders>
            <w:shd w:val="clear" w:color="000000" w:fill="C2D69A"/>
            <w:vAlign w:val="center"/>
            <w:hideMark/>
          </w:tcPr>
          <w:p w14:paraId="0ABC581E"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C2D69A"/>
            <w:noWrap/>
            <w:vAlign w:val="center"/>
            <w:hideMark/>
          </w:tcPr>
          <w:p w14:paraId="768D1FE2"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C2D69A"/>
            <w:noWrap/>
            <w:vAlign w:val="center"/>
            <w:hideMark/>
          </w:tcPr>
          <w:p w14:paraId="1F0D08A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C2D69A"/>
            <w:noWrap/>
            <w:vAlign w:val="center"/>
            <w:hideMark/>
          </w:tcPr>
          <w:p w14:paraId="5211C9B4"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C2D69A"/>
            <w:noWrap/>
            <w:vAlign w:val="center"/>
            <w:hideMark/>
          </w:tcPr>
          <w:p w14:paraId="0F73F2D5"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7EAD33C1" w14:textId="77777777" w:rsidTr="00DA6BA0">
        <w:trPr>
          <w:trHeight w:val="30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6516B962"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33D2C4BC"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37D23BD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174F3F6A"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56408CD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0567EAF4"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0635B45C"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55A77E41"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15A3694B"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390B2861"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7C18EBA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63162EE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651232DA"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5EC11E6"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5554D4C2"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3272FE2E"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008DED2D"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5FD08F3E"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5F142AB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23B6C68F"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77955ECE"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3C777601" w14:textId="77777777" w:rsidR="00DA6BA0" w:rsidRPr="00D54E1F" w:rsidRDefault="00DA6BA0" w:rsidP="00DA6BA0">
            <w:pPr>
              <w:rPr>
                <w:b/>
                <w:bCs/>
                <w:color w:val="000000"/>
                <w:sz w:val="20"/>
                <w:szCs w:val="20"/>
              </w:rPr>
            </w:pPr>
          </w:p>
        </w:tc>
        <w:tc>
          <w:tcPr>
            <w:tcW w:w="1559" w:type="dxa"/>
            <w:tcBorders>
              <w:top w:val="nil"/>
              <w:left w:val="nil"/>
              <w:bottom w:val="single" w:sz="8" w:space="0" w:color="auto"/>
              <w:right w:val="single" w:sz="4" w:space="0" w:color="auto"/>
            </w:tcBorders>
            <w:shd w:val="clear" w:color="000000" w:fill="EAF1DD"/>
            <w:vAlign w:val="center"/>
            <w:hideMark/>
          </w:tcPr>
          <w:p w14:paraId="4DF6C8D9"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EAF1DD"/>
            <w:noWrap/>
            <w:vAlign w:val="center"/>
            <w:hideMark/>
          </w:tcPr>
          <w:p w14:paraId="0F84076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571D84DD"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227EE8D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79B6DEFC"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1925A4C6" w14:textId="77777777" w:rsidTr="00DA6BA0">
        <w:trPr>
          <w:trHeight w:val="255"/>
        </w:trPr>
        <w:tc>
          <w:tcPr>
            <w:tcW w:w="1040" w:type="dxa"/>
            <w:vMerge w:val="restart"/>
            <w:tcBorders>
              <w:top w:val="nil"/>
              <w:left w:val="single" w:sz="8" w:space="0" w:color="auto"/>
              <w:bottom w:val="nil"/>
              <w:right w:val="single" w:sz="4" w:space="0" w:color="auto"/>
            </w:tcBorders>
            <w:shd w:val="clear" w:color="auto" w:fill="auto"/>
            <w:noWrap/>
            <w:vAlign w:val="center"/>
            <w:hideMark/>
          </w:tcPr>
          <w:p w14:paraId="38630F61" w14:textId="77777777" w:rsidR="00DA6BA0" w:rsidRPr="00D54E1F" w:rsidRDefault="00DA6BA0" w:rsidP="00DA6BA0">
            <w:pPr>
              <w:jc w:val="center"/>
              <w:rPr>
                <w:color w:val="000000"/>
                <w:sz w:val="20"/>
                <w:szCs w:val="20"/>
              </w:rPr>
            </w:pPr>
            <w:r w:rsidRPr="00D54E1F">
              <w:rPr>
                <w:color w:val="000000"/>
                <w:sz w:val="20"/>
                <w:szCs w:val="20"/>
              </w:rPr>
              <w:t>1.3.1</w:t>
            </w:r>
          </w:p>
        </w:tc>
        <w:tc>
          <w:tcPr>
            <w:tcW w:w="3223" w:type="dxa"/>
            <w:vMerge w:val="restart"/>
            <w:tcBorders>
              <w:top w:val="nil"/>
              <w:left w:val="single" w:sz="4" w:space="0" w:color="auto"/>
              <w:bottom w:val="nil"/>
              <w:right w:val="single" w:sz="4" w:space="0" w:color="auto"/>
            </w:tcBorders>
            <w:shd w:val="clear" w:color="auto" w:fill="auto"/>
            <w:vAlign w:val="center"/>
            <w:hideMark/>
          </w:tcPr>
          <w:p w14:paraId="4B51D088" w14:textId="77777777" w:rsidR="00DA6BA0" w:rsidRPr="00D54E1F" w:rsidRDefault="00DA6BA0" w:rsidP="00DA6BA0">
            <w:pPr>
              <w:jc w:val="center"/>
              <w:rPr>
                <w:color w:val="000000"/>
                <w:sz w:val="20"/>
                <w:szCs w:val="20"/>
              </w:rPr>
            </w:pPr>
            <w:r w:rsidRPr="00D54E1F">
              <w:rPr>
                <w:color w:val="000000"/>
                <w:sz w:val="20"/>
                <w:szCs w:val="20"/>
              </w:rPr>
              <w:t>Проведение международного дня, посвященный терпимости (по отдельному плану)</w:t>
            </w:r>
          </w:p>
        </w:tc>
        <w:tc>
          <w:tcPr>
            <w:tcW w:w="1559" w:type="dxa"/>
            <w:tcBorders>
              <w:top w:val="nil"/>
              <w:left w:val="nil"/>
              <w:bottom w:val="single" w:sz="4" w:space="0" w:color="auto"/>
              <w:right w:val="single" w:sz="4" w:space="0" w:color="auto"/>
            </w:tcBorders>
            <w:shd w:val="clear" w:color="000000" w:fill="E5E0EC"/>
            <w:vAlign w:val="center"/>
            <w:hideMark/>
          </w:tcPr>
          <w:p w14:paraId="1CB9D883"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0B3CAA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C72DAFD"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4D47DFB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595E7E71"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05E69728" w14:textId="77777777" w:rsidTr="00DA6BA0">
        <w:trPr>
          <w:trHeight w:val="255"/>
        </w:trPr>
        <w:tc>
          <w:tcPr>
            <w:tcW w:w="1040" w:type="dxa"/>
            <w:vMerge/>
            <w:tcBorders>
              <w:top w:val="nil"/>
              <w:left w:val="single" w:sz="8" w:space="0" w:color="auto"/>
              <w:bottom w:val="nil"/>
              <w:right w:val="single" w:sz="4" w:space="0" w:color="auto"/>
            </w:tcBorders>
            <w:vAlign w:val="center"/>
            <w:hideMark/>
          </w:tcPr>
          <w:p w14:paraId="542EECBC"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273CD9F7"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6482A142"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02715A97"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1ACFEC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4B6699D"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4FE96A9"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5E21002" w14:textId="77777777" w:rsidTr="00DA6BA0">
        <w:trPr>
          <w:trHeight w:val="510"/>
        </w:trPr>
        <w:tc>
          <w:tcPr>
            <w:tcW w:w="1040" w:type="dxa"/>
            <w:vMerge/>
            <w:tcBorders>
              <w:top w:val="nil"/>
              <w:left w:val="single" w:sz="8" w:space="0" w:color="auto"/>
              <w:bottom w:val="nil"/>
              <w:right w:val="single" w:sz="4" w:space="0" w:color="auto"/>
            </w:tcBorders>
            <w:vAlign w:val="center"/>
            <w:hideMark/>
          </w:tcPr>
          <w:p w14:paraId="7A419120"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40697049"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28057D82"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75ACA7A9"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BA8EA8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39A7FE"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0EE6D40"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9606EEA" w14:textId="77777777" w:rsidTr="00DA6BA0">
        <w:trPr>
          <w:trHeight w:val="510"/>
        </w:trPr>
        <w:tc>
          <w:tcPr>
            <w:tcW w:w="1040" w:type="dxa"/>
            <w:vMerge/>
            <w:tcBorders>
              <w:top w:val="nil"/>
              <w:left w:val="single" w:sz="8" w:space="0" w:color="auto"/>
              <w:bottom w:val="nil"/>
              <w:right w:val="single" w:sz="4" w:space="0" w:color="auto"/>
            </w:tcBorders>
            <w:vAlign w:val="center"/>
            <w:hideMark/>
          </w:tcPr>
          <w:p w14:paraId="0C8CFBD0"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17A5214C"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4FB2612"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21F042A1"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938D5E9"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47300B2"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AEE7738"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296A8AE" w14:textId="77777777" w:rsidTr="00DA6BA0">
        <w:trPr>
          <w:trHeight w:val="270"/>
        </w:trPr>
        <w:tc>
          <w:tcPr>
            <w:tcW w:w="1040" w:type="dxa"/>
            <w:vMerge/>
            <w:tcBorders>
              <w:top w:val="nil"/>
              <w:left w:val="single" w:sz="8" w:space="0" w:color="auto"/>
              <w:bottom w:val="nil"/>
              <w:right w:val="single" w:sz="4" w:space="0" w:color="auto"/>
            </w:tcBorders>
            <w:vAlign w:val="center"/>
            <w:hideMark/>
          </w:tcPr>
          <w:p w14:paraId="338C0377"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1D6DBAC2" w14:textId="77777777" w:rsidR="00DA6BA0" w:rsidRPr="00D54E1F" w:rsidRDefault="00DA6BA0" w:rsidP="00DA6BA0">
            <w:pPr>
              <w:rPr>
                <w:color w:val="000000"/>
                <w:sz w:val="20"/>
                <w:szCs w:val="20"/>
              </w:rPr>
            </w:pPr>
          </w:p>
        </w:tc>
        <w:tc>
          <w:tcPr>
            <w:tcW w:w="1559" w:type="dxa"/>
            <w:tcBorders>
              <w:top w:val="nil"/>
              <w:left w:val="nil"/>
              <w:bottom w:val="nil"/>
              <w:right w:val="single" w:sz="4" w:space="0" w:color="auto"/>
            </w:tcBorders>
            <w:shd w:val="clear" w:color="auto" w:fill="auto"/>
            <w:vAlign w:val="center"/>
            <w:hideMark/>
          </w:tcPr>
          <w:p w14:paraId="15A265BE" w14:textId="77777777" w:rsidR="00DA6BA0" w:rsidRPr="00D54E1F" w:rsidRDefault="00DA6BA0" w:rsidP="00DA6BA0">
            <w:pPr>
              <w:rPr>
                <w:color w:val="000000"/>
                <w:sz w:val="20"/>
                <w:szCs w:val="20"/>
              </w:rPr>
            </w:pPr>
            <w:r w:rsidRPr="00D54E1F">
              <w:rPr>
                <w:color w:val="000000"/>
                <w:sz w:val="20"/>
                <w:szCs w:val="20"/>
              </w:rPr>
              <w:t xml:space="preserve">Другие </w:t>
            </w:r>
            <w:r w:rsidRPr="00D54E1F">
              <w:rPr>
                <w:color w:val="000000"/>
                <w:sz w:val="20"/>
                <w:szCs w:val="20"/>
              </w:rPr>
              <w:lastRenderedPageBreak/>
              <w:t>источники</w:t>
            </w:r>
          </w:p>
        </w:tc>
        <w:tc>
          <w:tcPr>
            <w:tcW w:w="1220" w:type="dxa"/>
            <w:tcBorders>
              <w:top w:val="nil"/>
              <w:left w:val="nil"/>
              <w:bottom w:val="nil"/>
              <w:right w:val="single" w:sz="4" w:space="0" w:color="auto"/>
            </w:tcBorders>
            <w:shd w:val="clear" w:color="auto" w:fill="auto"/>
            <w:noWrap/>
            <w:vAlign w:val="center"/>
            <w:hideMark/>
          </w:tcPr>
          <w:p w14:paraId="1225E585" w14:textId="77777777" w:rsidR="00DA6BA0" w:rsidRPr="00D54E1F" w:rsidRDefault="00DA6BA0" w:rsidP="00DA6BA0">
            <w:pPr>
              <w:jc w:val="center"/>
              <w:rPr>
                <w:color w:val="000000"/>
                <w:sz w:val="20"/>
                <w:szCs w:val="20"/>
              </w:rPr>
            </w:pPr>
            <w:r w:rsidRPr="00D54E1F">
              <w:rPr>
                <w:color w:val="000000"/>
                <w:sz w:val="20"/>
                <w:szCs w:val="20"/>
              </w:rPr>
              <w:lastRenderedPageBreak/>
              <w:t> </w:t>
            </w:r>
          </w:p>
        </w:tc>
        <w:tc>
          <w:tcPr>
            <w:tcW w:w="1220" w:type="dxa"/>
            <w:tcBorders>
              <w:top w:val="nil"/>
              <w:left w:val="nil"/>
              <w:bottom w:val="nil"/>
              <w:right w:val="single" w:sz="4" w:space="0" w:color="auto"/>
            </w:tcBorders>
            <w:shd w:val="clear" w:color="auto" w:fill="auto"/>
            <w:noWrap/>
            <w:vAlign w:val="center"/>
            <w:hideMark/>
          </w:tcPr>
          <w:p w14:paraId="52E2DB55"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640538AC"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nil"/>
              <w:right w:val="single" w:sz="8" w:space="0" w:color="auto"/>
            </w:tcBorders>
            <w:shd w:val="clear" w:color="auto" w:fill="auto"/>
            <w:noWrap/>
            <w:vAlign w:val="center"/>
            <w:hideMark/>
          </w:tcPr>
          <w:p w14:paraId="375C14CC"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ED2CBC0" w14:textId="77777777" w:rsidTr="00DA6BA0">
        <w:trPr>
          <w:trHeight w:val="255"/>
        </w:trPr>
        <w:tc>
          <w:tcPr>
            <w:tcW w:w="10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8D1FB7E" w14:textId="77777777" w:rsidR="00DA6BA0" w:rsidRPr="00D54E1F" w:rsidRDefault="00DA6BA0" w:rsidP="00DA6BA0">
            <w:pPr>
              <w:jc w:val="center"/>
              <w:rPr>
                <w:color w:val="000000"/>
                <w:sz w:val="20"/>
                <w:szCs w:val="20"/>
              </w:rPr>
            </w:pPr>
            <w:r w:rsidRPr="00D54E1F">
              <w:rPr>
                <w:color w:val="000000"/>
                <w:sz w:val="20"/>
                <w:szCs w:val="20"/>
              </w:rPr>
              <w:lastRenderedPageBreak/>
              <w:t>1.3.2.</w:t>
            </w:r>
          </w:p>
        </w:tc>
        <w:tc>
          <w:tcPr>
            <w:tcW w:w="32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A9FA46" w14:textId="77777777" w:rsidR="00DA6BA0" w:rsidRPr="00D54E1F" w:rsidRDefault="00DA6BA0" w:rsidP="00DA6BA0">
            <w:pPr>
              <w:jc w:val="center"/>
              <w:rPr>
                <w:color w:val="000000"/>
                <w:sz w:val="20"/>
                <w:szCs w:val="20"/>
              </w:rPr>
            </w:pPr>
            <w:r w:rsidRPr="00D54E1F">
              <w:rPr>
                <w:color w:val="000000"/>
                <w:sz w:val="20"/>
                <w:szCs w:val="20"/>
              </w:rPr>
              <w:t>Проведение месячника «Экстремизма-нет»</w:t>
            </w:r>
            <w:r w:rsidRPr="00D54E1F">
              <w:rPr>
                <w:color w:val="000000"/>
                <w:sz w:val="20"/>
                <w:szCs w:val="20"/>
              </w:rPr>
              <w:br/>
              <w:t xml:space="preserve"> (по отдельному плану)</w:t>
            </w:r>
          </w:p>
        </w:tc>
        <w:tc>
          <w:tcPr>
            <w:tcW w:w="1559" w:type="dxa"/>
            <w:tcBorders>
              <w:top w:val="single" w:sz="8" w:space="0" w:color="auto"/>
              <w:left w:val="nil"/>
              <w:bottom w:val="single" w:sz="4" w:space="0" w:color="auto"/>
              <w:right w:val="single" w:sz="4" w:space="0" w:color="auto"/>
            </w:tcBorders>
            <w:shd w:val="clear" w:color="000000" w:fill="E5E0EC"/>
            <w:vAlign w:val="center"/>
            <w:hideMark/>
          </w:tcPr>
          <w:p w14:paraId="25F31FAE"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7B131E4A"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77DF30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25E1D812"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642AF3AB"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772CF205" w14:textId="77777777" w:rsidTr="00DA6BA0">
        <w:trPr>
          <w:trHeight w:val="255"/>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57DF5C6A"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single" w:sz="8" w:space="0" w:color="000000"/>
              <w:right w:val="single" w:sz="4" w:space="0" w:color="auto"/>
            </w:tcBorders>
            <w:vAlign w:val="center"/>
            <w:hideMark/>
          </w:tcPr>
          <w:p w14:paraId="2EE93C47"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44BA4D9A"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3A3FF6AB"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2E6E346"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EA9D683"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4973083"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946231F" w14:textId="77777777" w:rsidTr="00DA6BA0">
        <w:trPr>
          <w:trHeight w:val="510"/>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124DA141"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single" w:sz="8" w:space="0" w:color="000000"/>
              <w:right w:val="single" w:sz="4" w:space="0" w:color="auto"/>
            </w:tcBorders>
            <w:vAlign w:val="center"/>
            <w:hideMark/>
          </w:tcPr>
          <w:p w14:paraId="473002C5"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17E71656"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1750A1C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B5A5204"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3092252"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3076667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727C7453" w14:textId="77777777" w:rsidTr="00DA6BA0">
        <w:trPr>
          <w:trHeight w:val="510"/>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22BE3D12"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single" w:sz="8" w:space="0" w:color="000000"/>
              <w:right w:val="single" w:sz="4" w:space="0" w:color="auto"/>
            </w:tcBorders>
            <w:vAlign w:val="center"/>
            <w:hideMark/>
          </w:tcPr>
          <w:p w14:paraId="7739A916"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A18B11E"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204FBD1E"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E16ED0F"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0912507"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B464973"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D715F41" w14:textId="77777777" w:rsidTr="00DA6BA0">
        <w:trPr>
          <w:trHeight w:val="270"/>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2B879328"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single" w:sz="8" w:space="0" w:color="000000"/>
              <w:right w:val="single" w:sz="4" w:space="0" w:color="auto"/>
            </w:tcBorders>
            <w:vAlign w:val="center"/>
            <w:hideMark/>
          </w:tcPr>
          <w:p w14:paraId="0B253AE1"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2E5078F2"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603CA006"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10D3E44B"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2BE9CA1E"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42FBB59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195BD3D" w14:textId="77777777" w:rsidTr="00DA6BA0">
        <w:trPr>
          <w:trHeight w:val="255"/>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EAF1DD"/>
            <w:vAlign w:val="center"/>
            <w:hideMark/>
          </w:tcPr>
          <w:p w14:paraId="116029D1" w14:textId="77777777" w:rsidR="00DA6BA0" w:rsidRPr="00D54E1F" w:rsidRDefault="00DA6BA0" w:rsidP="00DA6BA0">
            <w:pPr>
              <w:rPr>
                <w:b/>
                <w:bCs/>
                <w:color w:val="000000"/>
                <w:sz w:val="20"/>
                <w:szCs w:val="20"/>
              </w:rPr>
            </w:pPr>
            <w:r w:rsidRPr="00D54E1F">
              <w:rPr>
                <w:b/>
                <w:bCs/>
                <w:color w:val="000000"/>
                <w:sz w:val="20"/>
                <w:szCs w:val="20"/>
              </w:rPr>
              <w:t>1.4.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559" w:type="dxa"/>
            <w:tcBorders>
              <w:top w:val="nil"/>
              <w:left w:val="nil"/>
              <w:bottom w:val="single" w:sz="4" w:space="0" w:color="auto"/>
              <w:right w:val="single" w:sz="4" w:space="0" w:color="auto"/>
            </w:tcBorders>
            <w:shd w:val="clear" w:color="000000" w:fill="C2D69A"/>
            <w:vAlign w:val="center"/>
            <w:hideMark/>
          </w:tcPr>
          <w:p w14:paraId="3130EB4D"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C2D69A"/>
            <w:noWrap/>
            <w:vAlign w:val="center"/>
            <w:hideMark/>
          </w:tcPr>
          <w:p w14:paraId="3CBFC18A"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C2D69A"/>
            <w:noWrap/>
            <w:vAlign w:val="center"/>
            <w:hideMark/>
          </w:tcPr>
          <w:p w14:paraId="2370996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C2D69A"/>
            <w:noWrap/>
            <w:vAlign w:val="center"/>
            <w:hideMark/>
          </w:tcPr>
          <w:p w14:paraId="31BB0A0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C2D69A"/>
            <w:noWrap/>
            <w:vAlign w:val="center"/>
            <w:hideMark/>
          </w:tcPr>
          <w:p w14:paraId="6F7D3637"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268D4555" w14:textId="77777777" w:rsidTr="00DA6BA0">
        <w:trPr>
          <w:trHeight w:val="30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58899E4E"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328B0BAD"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1B4BB08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41C1271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2A050EE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1F193EDC"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1D0D6265"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14A98554"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466CAAE0"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51E4388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3B59752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71EF1D8B"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7D4D644A"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69102548"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25848BBE"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68F1C3B3"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1DED956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3E894F0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34AAC698"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16918E63"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28D5F116"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2B7339A3" w14:textId="77777777" w:rsidR="00DA6BA0" w:rsidRPr="00D54E1F" w:rsidRDefault="00DA6BA0" w:rsidP="00DA6BA0">
            <w:pPr>
              <w:rPr>
                <w:b/>
                <w:bCs/>
                <w:color w:val="000000"/>
                <w:sz w:val="20"/>
                <w:szCs w:val="20"/>
              </w:rPr>
            </w:pPr>
          </w:p>
        </w:tc>
        <w:tc>
          <w:tcPr>
            <w:tcW w:w="1559" w:type="dxa"/>
            <w:tcBorders>
              <w:top w:val="nil"/>
              <w:left w:val="nil"/>
              <w:bottom w:val="nil"/>
              <w:right w:val="single" w:sz="4" w:space="0" w:color="auto"/>
            </w:tcBorders>
            <w:shd w:val="clear" w:color="000000" w:fill="EAF1DD"/>
            <w:vAlign w:val="center"/>
            <w:hideMark/>
          </w:tcPr>
          <w:p w14:paraId="7E76ED11"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EAF1DD"/>
            <w:noWrap/>
            <w:vAlign w:val="center"/>
            <w:hideMark/>
          </w:tcPr>
          <w:p w14:paraId="337190A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26C60FE3"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175C2F1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46864A1C"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2053CA06"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8E9576" w14:textId="77777777" w:rsidR="00DA6BA0" w:rsidRPr="00D54E1F" w:rsidRDefault="00DA6BA0" w:rsidP="00DA6BA0">
            <w:pPr>
              <w:jc w:val="center"/>
              <w:rPr>
                <w:color w:val="000000"/>
                <w:sz w:val="20"/>
                <w:szCs w:val="20"/>
              </w:rPr>
            </w:pPr>
            <w:r w:rsidRPr="00D54E1F">
              <w:rPr>
                <w:color w:val="000000"/>
                <w:sz w:val="20"/>
                <w:szCs w:val="20"/>
              </w:rPr>
              <w:t>1.4.1.</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230899C0" w14:textId="77777777" w:rsidR="00DA6BA0" w:rsidRPr="00D54E1F" w:rsidRDefault="00DA6BA0" w:rsidP="00DA6BA0">
            <w:pPr>
              <w:jc w:val="center"/>
              <w:rPr>
                <w:color w:val="000000"/>
                <w:sz w:val="20"/>
                <w:szCs w:val="20"/>
              </w:rPr>
            </w:pPr>
            <w:r w:rsidRPr="00D54E1F">
              <w:rPr>
                <w:color w:val="000000"/>
                <w:sz w:val="20"/>
                <w:szCs w:val="20"/>
              </w:rPr>
              <w:t>Проведение ежегодного конкурса по основам основы религиозной культуры и светской этики»</w:t>
            </w:r>
          </w:p>
        </w:tc>
        <w:tc>
          <w:tcPr>
            <w:tcW w:w="1559" w:type="dxa"/>
            <w:tcBorders>
              <w:top w:val="single" w:sz="8" w:space="0" w:color="auto"/>
              <w:left w:val="nil"/>
              <w:bottom w:val="single" w:sz="4" w:space="0" w:color="auto"/>
              <w:right w:val="single" w:sz="4" w:space="0" w:color="auto"/>
            </w:tcBorders>
            <w:shd w:val="clear" w:color="000000" w:fill="E5E0EC"/>
            <w:vAlign w:val="center"/>
            <w:hideMark/>
          </w:tcPr>
          <w:p w14:paraId="1BFF11FA"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3615247"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79E38F2"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3BFB7CD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39F25280"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0D667A0D"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497A13A2"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6B500451"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7C288CA"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7D06A6D7"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33B70E2"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663B70"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5F02E70B"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5A8BDF9"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2F64EB2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D9E64B4"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08A1AF1"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5D38695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82D1321"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443B67F"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4BD1A5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9DAE917"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558CB3AD"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1D5D2DC"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30701AF"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4ED88684"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3AD5E07"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CFD17D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488A97C"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FAF6E57"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0E2CF88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6E479029"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4A72606B"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20E9B586"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40E5A88D"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457FFF04"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5A671577"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DB7F611"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828DFF7" w14:textId="77777777" w:rsidR="00DA6BA0" w:rsidRPr="00D54E1F" w:rsidRDefault="00DA6BA0" w:rsidP="00DA6BA0">
            <w:pPr>
              <w:jc w:val="center"/>
              <w:rPr>
                <w:color w:val="000000"/>
                <w:sz w:val="20"/>
                <w:szCs w:val="20"/>
              </w:rPr>
            </w:pPr>
            <w:r w:rsidRPr="00D54E1F">
              <w:rPr>
                <w:color w:val="000000"/>
                <w:sz w:val="20"/>
                <w:szCs w:val="20"/>
              </w:rPr>
              <w:t>1.4.2.</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6324D0D5" w14:textId="77777777" w:rsidR="00DA6BA0" w:rsidRPr="00D54E1F" w:rsidRDefault="00DA6BA0" w:rsidP="00DA6BA0">
            <w:pPr>
              <w:jc w:val="center"/>
              <w:rPr>
                <w:color w:val="000000"/>
                <w:sz w:val="20"/>
                <w:szCs w:val="20"/>
              </w:rPr>
            </w:pPr>
            <w:r w:rsidRPr="00D54E1F">
              <w:rPr>
                <w:color w:val="000000"/>
                <w:sz w:val="20"/>
                <w:szCs w:val="20"/>
              </w:rPr>
              <w:t>Проведение просветительских бесед, лекций с участием органов государственной власти, общественных объединений с раздачей печатной продукции</w:t>
            </w:r>
          </w:p>
        </w:tc>
        <w:tc>
          <w:tcPr>
            <w:tcW w:w="1559" w:type="dxa"/>
            <w:tcBorders>
              <w:top w:val="nil"/>
              <w:left w:val="nil"/>
              <w:bottom w:val="single" w:sz="4" w:space="0" w:color="auto"/>
              <w:right w:val="single" w:sz="4" w:space="0" w:color="auto"/>
            </w:tcBorders>
            <w:shd w:val="clear" w:color="000000" w:fill="E5E0EC"/>
            <w:vAlign w:val="center"/>
            <w:hideMark/>
          </w:tcPr>
          <w:p w14:paraId="166C6DDF"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58BFCC77"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5113E3D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5E0EC"/>
            <w:noWrap/>
            <w:vAlign w:val="center"/>
            <w:hideMark/>
          </w:tcPr>
          <w:p w14:paraId="0319B86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0CC431D2"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7FF9E8C2"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7567E485"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2DB6CAFD"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8960B60"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0F3F35F3"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05571D"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EBB0F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56F13E8F"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9CE47FD"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31636180"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4CA02B43"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7A89949"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5A0D473B"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A7287BD"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6CE275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4DC7171B"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6937502"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29ACA54E"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5F4E667E"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DBEE2B6"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7F0C5261"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6C15385"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1ADC79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52CEE77C"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74D5C6FF" w14:textId="77777777" w:rsidTr="00DA6BA0">
        <w:trPr>
          <w:trHeight w:val="270"/>
        </w:trPr>
        <w:tc>
          <w:tcPr>
            <w:tcW w:w="1040" w:type="dxa"/>
            <w:vMerge/>
            <w:tcBorders>
              <w:top w:val="nil"/>
              <w:left w:val="single" w:sz="8" w:space="0" w:color="auto"/>
              <w:bottom w:val="single" w:sz="8" w:space="0" w:color="000000"/>
              <w:right w:val="single" w:sz="4" w:space="0" w:color="auto"/>
            </w:tcBorders>
            <w:vAlign w:val="center"/>
            <w:hideMark/>
          </w:tcPr>
          <w:p w14:paraId="41FCBC52"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7D17387"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5949BE6F"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7D1B919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25AD7C4A"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0B85F755"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D6E203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E7A10C7" w14:textId="77777777" w:rsidTr="00DA6BA0">
        <w:trPr>
          <w:trHeight w:val="255"/>
        </w:trPr>
        <w:tc>
          <w:tcPr>
            <w:tcW w:w="4263" w:type="dxa"/>
            <w:gridSpan w:val="2"/>
            <w:vMerge w:val="restart"/>
            <w:tcBorders>
              <w:top w:val="single" w:sz="8" w:space="0" w:color="auto"/>
              <w:left w:val="single" w:sz="8" w:space="0" w:color="auto"/>
              <w:bottom w:val="nil"/>
              <w:right w:val="single" w:sz="4" w:space="0" w:color="000000"/>
            </w:tcBorders>
            <w:shd w:val="clear" w:color="000000" w:fill="EAF1DD"/>
            <w:vAlign w:val="center"/>
            <w:hideMark/>
          </w:tcPr>
          <w:p w14:paraId="4840249D" w14:textId="77777777" w:rsidR="00DA6BA0" w:rsidRPr="00D54E1F" w:rsidRDefault="00DA6BA0" w:rsidP="00DA6BA0">
            <w:pPr>
              <w:jc w:val="center"/>
              <w:rPr>
                <w:b/>
                <w:bCs/>
                <w:color w:val="000000"/>
                <w:sz w:val="20"/>
                <w:szCs w:val="20"/>
              </w:rPr>
            </w:pPr>
            <w:r w:rsidRPr="00D54E1F">
              <w:rPr>
                <w:b/>
                <w:bCs/>
                <w:color w:val="000000"/>
                <w:sz w:val="20"/>
                <w:szCs w:val="20"/>
              </w:rPr>
              <w:t>1.5. Повышение квалификации муниципальных служащих по вопросам межнациональных отношений</w:t>
            </w:r>
          </w:p>
        </w:tc>
        <w:tc>
          <w:tcPr>
            <w:tcW w:w="1559" w:type="dxa"/>
            <w:tcBorders>
              <w:top w:val="nil"/>
              <w:left w:val="nil"/>
              <w:bottom w:val="single" w:sz="4" w:space="0" w:color="auto"/>
              <w:right w:val="single" w:sz="4" w:space="0" w:color="auto"/>
            </w:tcBorders>
            <w:shd w:val="clear" w:color="000000" w:fill="C2D69A"/>
            <w:vAlign w:val="center"/>
            <w:hideMark/>
          </w:tcPr>
          <w:p w14:paraId="5FC97E2A"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C2D69A"/>
            <w:noWrap/>
            <w:vAlign w:val="center"/>
            <w:hideMark/>
          </w:tcPr>
          <w:p w14:paraId="4FF9F703"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C2D69A"/>
            <w:noWrap/>
            <w:vAlign w:val="center"/>
            <w:hideMark/>
          </w:tcPr>
          <w:p w14:paraId="4385FB31"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C2D69A"/>
            <w:noWrap/>
            <w:vAlign w:val="center"/>
            <w:hideMark/>
          </w:tcPr>
          <w:p w14:paraId="06025D1F"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C2D69A"/>
            <w:noWrap/>
            <w:vAlign w:val="center"/>
            <w:hideMark/>
          </w:tcPr>
          <w:p w14:paraId="23BB2B55"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175D3A48" w14:textId="77777777" w:rsidTr="00DA6BA0">
        <w:trPr>
          <w:trHeight w:val="300"/>
        </w:trPr>
        <w:tc>
          <w:tcPr>
            <w:tcW w:w="4263" w:type="dxa"/>
            <w:gridSpan w:val="2"/>
            <w:vMerge/>
            <w:tcBorders>
              <w:top w:val="single" w:sz="8" w:space="0" w:color="auto"/>
              <w:left w:val="single" w:sz="8" w:space="0" w:color="auto"/>
              <w:bottom w:val="nil"/>
              <w:right w:val="single" w:sz="4" w:space="0" w:color="000000"/>
            </w:tcBorders>
            <w:vAlign w:val="center"/>
            <w:hideMark/>
          </w:tcPr>
          <w:p w14:paraId="0BE28547"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0C1FA640"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3539943B"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20" w:type="dxa"/>
            <w:tcBorders>
              <w:top w:val="nil"/>
              <w:left w:val="nil"/>
              <w:bottom w:val="single" w:sz="4" w:space="0" w:color="auto"/>
              <w:right w:val="single" w:sz="4" w:space="0" w:color="auto"/>
            </w:tcBorders>
            <w:shd w:val="clear" w:color="000000" w:fill="EAF1DD"/>
            <w:noWrap/>
            <w:vAlign w:val="center"/>
            <w:hideMark/>
          </w:tcPr>
          <w:p w14:paraId="7CF87100"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40" w:type="dxa"/>
            <w:tcBorders>
              <w:top w:val="nil"/>
              <w:left w:val="nil"/>
              <w:bottom w:val="single" w:sz="4" w:space="0" w:color="auto"/>
              <w:right w:val="single" w:sz="4" w:space="0" w:color="auto"/>
            </w:tcBorders>
            <w:shd w:val="clear" w:color="000000" w:fill="EAF1DD"/>
            <w:noWrap/>
            <w:vAlign w:val="center"/>
            <w:hideMark/>
          </w:tcPr>
          <w:p w14:paraId="6213F779"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60" w:type="dxa"/>
            <w:tcBorders>
              <w:top w:val="nil"/>
              <w:left w:val="nil"/>
              <w:bottom w:val="single" w:sz="4" w:space="0" w:color="auto"/>
              <w:right w:val="single" w:sz="8" w:space="0" w:color="auto"/>
            </w:tcBorders>
            <w:shd w:val="clear" w:color="000000" w:fill="EAF1DD"/>
            <w:noWrap/>
            <w:vAlign w:val="center"/>
            <w:hideMark/>
          </w:tcPr>
          <w:p w14:paraId="3309BB25" w14:textId="77777777" w:rsidR="00DA6BA0" w:rsidRPr="00D54E1F" w:rsidRDefault="00DA6BA0" w:rsidP="00DA6BA0">
            <w:pPr>
              <w:jc w:val="center"/>
              <w:rPr>
                <w:b/>
                <w:bCs/>
                <w:color w:val="000000"/>
                <w:sz w:val="20"/>
                <w:szCs w:val="20"/>
              </w:rPr>
            </w:pPr>
            <w:r w:rsidRPr="00D54E1F">
              <w:rPr>
                <w:b/>
                <w:bCs/>
                <w:color w:val="000000"/>
                <w:sz w:val="20"/>
                <w:szCs w:val="20"/>
              </w:rPr>
              <w:t> </w:t>
            </w:r>
          </w:p>
        </w:tc>
      </w:tr>
      <w:tr w:rsidR="00DA6BA0" w:rsidRPr="00D54E1F" w14:paraId="0C9C99BD" w14:textId="77777777" w:rsidTr="00DA6BA0">
        <w:trPr>
          <w:trHeight w:val="510"/>
        </w:trPr>
        <w:tc>
          <w:tcPr>
            <w:tcW w:w="4263" w:type="dxa"/>
            <w:gridSpan w:val="2"/>
            <w:vMerge/>
            <w:tcBorders>
              <w:top w:val="single" w:sz="8" w:space="0" w:color="auto"/>
              <w:left w:val="single" w:sz="8" w:space="0" w:color="auto"/>
              <w:bottom w:val="nil"/>
              <w:right w:val="single" w:sz="4" w:space="0" w:color="000000"/>
            </w:tcBorders>
            <w:vAlign w:val="center"/>
            <w:hideMark/>
          </w:tcPr>
          <w:p w14:paraId="6E91ACB4"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659B5958"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13BF6ACD"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20" w:type="dxa"/>
            <w:tcBorders>
              <w:top w:val="nil"/>
              <w:left w:val="nil"/>
              <w:bottom w:val="single" w:sz="4" w:space="0" w:color="auto"/>
              <w:right w:val="single" w:sz="4" w:space="0" w:color="auto"/>
            </w:tcBorders>
            <w:shd w:val="clear" w:color="000000" w:fill="EAF1DD"/>
            <w:noWrap/>
            <w:vAlign w:val="center"/>
            <w:hideMark/>
          </w:tcPr>
          <w:p w14:paraId="3170E82E"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40" w:type="dxa"/>
            <w:tcBorders>
              <w:top w:val="nil"/>
              <w:left w:val="nil"/>
              <w:bottom w:val="single" w:sz="4" w:space="0" w:color="auto"/>
              <w:right w:val="single" w:sz="4" w:space="0" w:color="auto"/>
            </w:tcBorders>
            <w:shd w:val="clear" w:color="000000" w:fill="EAF1DD"/>
            <w:noWrap/>
            <w:vAlign w:val="center"/>
            <w:hideMark/>
          </w:tcPr>
          <w:p w14:paraId="5387FEE8"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60" w:type="dxa"/>
            <w:tcBorders>
              <w:top w:val="nil"/>
              <w:left w:val="nil"/>
              <w:bottom w:val="single" w:sz="4" w:space="0" w:color="auto"/>
              <w:right w:val="single" w:sz="8" w:space="0" w:color="auto"/>
            </w:tcBorders>
            <w:shd w:val="clear" w:color="000000" w:fill="EAF1DD"/>
            <w:noWrap/>
            <w:vAlign w:val="center"/>
            <w:hideMark/>
          </w:tcPr>
          <w:p w14:paraId="234AEE16" w14:textId="77777777" w:rsidR="00DA6BA0" w:rsidRPr="00D54E1F" w:rsidRDefault="00DA6BA0" w:rsidP="00DA6BA0">
            <w:pPr>
              <w:jc w:val="center"/>
              <w:rPr>
                <w:b/>
                <w:bCs/>
                <w:color w:val="000000"/>
                <w:sz w:val="20"/>
                <w:szCs w:val="20"/>
              </w:rPr>
            </w:pPr>
            <w:r w:rsidRPr="00D54E1F">
              <w:rPr>
                <w:b/>
                <w:bCs/>
                <w:color w:val="000000"/>
                <w:sz w:val="20"/>
                <w:szCs w:val="20"/>
              </w:rPr>
              <w:t> </w:t>
            </w:r>
          </w:p>
        </w:tc>
      </w:tr>
      <w:tr w:rsidR="00DA6BA0" w:rsidRPr="00D54E1F" w14:paraId="0F499E67" w14:textId="77777777" w:rsidTr="00DA6BA0">
        <w:trPr>
          <w:trHeight w:val="510"/>
        </w:trPr>
        <w:tc>
          <w:tcPr>
            <w:tcW w:w="4263" w:type="dxa"/>
            <w:gridSpan w:val="2"/>
            <w:vMerge/>
            <w:tcBorders>
              <w:top w:val="single" w:sz="8" w:space="0" w:color="auto"/>
              <w:left w:val="single" w:sz="8" w:space="0" w:color="auto"/>
              <w:bottom w:val="nil"/>
              <w:right w:val="single" w:sz="4" w:space="0" w:color="000000"/>
            </w:tcBorders>
            <w:vAlign w:val="center"/>
            <w:hideMark/>
          </w:tcPr>
          <w:p w14:paraId="6EC28FAB"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390E932D"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7F30E927"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20" w:type="dxa"/>
            <w:tcBorders>
              <w:top w:val="nil"/>
              <w:left w:val="nil"/>
              <w:bottom w:val="single" w:sz="4" w:space="0" w:color="auto"/>
              <w:right w:val="single" w:sz="4" w:space="0" w:color="auto"/>
            </w:tcBorders>
            <w:shd w:val="clear" w:color="000000" w:fill="EAF1DD"/>
            <w:noWrap/>
            <w:vAlign w:val="center"/>
            <w:hideMark/>
          </w:tcPr>
          <w:p w14:paraId="126D8C22"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40" w:type="dxa"/>
            <w:tcBorders>
              <w:top w:val="nil"/>
              <w:left w:val="nil"/>
              <w:bottom w:val="single" w:sz="4" w:space="0" w:color="auto"/>
              <w:right w:val="single" w:sz="4" w:space="0" w:color="auto"/>
            </w:tcBorders>
            <w:shd w:val="clear" w:color="000000" w:fill="EAF1DD"/>
            <w:noWrap/>
            <w:vAlign w:val="center"/>
            <w:hideMark/>
          </w:tcPr>
          <w:p w14:paraId="0FA5BDB6"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60" w:type="dxa"/>
            <w:tcBorders>
              <w:top w:val="nil"/>
              <w:left w:val="nil"/>
              <w:bottom w:val="single" w:sz="4" w:space="0" w:color="auto"/>
              <w:right w:val="single" w:sz="8" w:space="0" w:color="auto"/>
            </w:tcBorders>
            <w:shd w:val="clear" w:color="000000" w:fill="EAF1DD"/>
            <w:noWrap/>
            <w:vAlign w:val="center"/>
            <w:hideMark/>
          </w:tcPr>
          <w:p w14:paraId="646B9BEC" w14:textId="77777777" w:rsidR="00DA6BA0" w:rsidRPr="00D54E1F" w:rsidRDefault="00DA6BA0" w:rsidP="00DA6BA0">
            <w:pPr>
              <w:jc w:val="center"/>
              <w:rPr>
                <w:b/>
                <w:bCs/>
                <w:color w:val="000000"/>
                <w:sz w:val="20"/>
                <w:szCs w:val="20"/>
              </w:rPr>
            </w:pPr>
            <w:r w:rsidRPr="00D54E1F">
              <w:rPr>
                <w:b/>
                <w:bCs/>
                <w:color w:val="000000"/>
                <w:sz w:val="20"/>
                <w:szCs w:val="20"/>
              </w:rPr>
              <w:t> </w:t>
            </w:r>
          </w:p>
        </w:tc>
      </w:tr>
      <w:tr w:rsidR="00DA6BA0" w:rsidRPr="00D54E1F" w14:paraId="4BBECBE7" w14:textId="77777777" w:rsidTr="00DA6BA0">
        <w:trPr>
          <w:trHeight w:val="315"/>
        </w:trPr>
        <w:tc>
          <w:tcPr>
            <w:tcW w:w="4263" w:type="dxa"/>
            <w:gridSpan w:val="2"/>
            <w:vMerge/>
            <w:tcBorders>
              <w:top w:val="single" w:sz="8" w:space="0" w:color="auto"/>
              <w:left w:val="single" w:sz="8" w:space="0" w:color="auto"/>
              <w:bottom w:val="nil"/>
              <w:right w:val="single" w:sz="4" w:space="0" w:color="000000"/>
            </w:tcBorders>
            <w:vAlign w:val="center"/>
            <w:hideMark/>
          </w:tcPr>
          <w:p w14:paraId="164E9DF4" w14:textId="77777777" w:rsidR="00DA6BA0" w:rsidRPr="00D54E1F" w:rsidRDefault="00DA6BA0" w:rsidP="00DA6BA0">
            <w:pPr>
              <w:rPr>
                <w:b/>
                <w:bCs/>
                <w:color w:val="000000"/>
                <w:sz w:val="20"/>
                <w:szCs w:val="20"/>
              </w:rPr>
            </w:pPr>
          </w:p>
        </w:tc>
        <w:tc>
          <w:tcPr>
            <w:tcW w:w="1559" w:type="dxa"/>
            <w:tcBorders>
              <w:top w:val="nil"/>
              <w:left w:val="nil"/>
              <w:bottom w:val="nil"/>
              <w:right w:val="single" w:sz="4" w:space="0" w:color="auto"/>
            </w:tcBorders>
            <w:shd w:val="clear" w:color="000000" w:fill="EAF1DD"/>
            <w:vAlign w:val="center"/>
            <w:hideMark/>
          </w:tcPr>
          <w:p w14:paraId="610E4685"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nil"/>
              <w:right w:val="single" w:sz="4" w:space="0" w:color="auto"/>
            </w:tcBorders>
            <w:shd w:val="clear" w:color="000000" w:fill="EAF1DD"/>
            <w:noWrap/>
            <w:vAlign w:val="center"/>
            <w:hideMark/>
          </w:tcPr>
          <w:p w14:paraId="7BB454F3"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20" w:type="dxa"/>
            <w:tcBorders>
              <w:top w:val="nil"/>
              <w:left w:val="nil"/>
              <w:bottom w:val="nil"/>
              <w:right w:val="single" w:sz="4" w:space="0" w:color="auto"/>
            </w:tcBorders>
            <w:shd w:val="clear" w:color="000000" w:fill="EAF1DD"/>
            <w:noWrap/>
            <w:vAlign w:val="center"/>
            <w:hideMark/>
          </w:tcPr>
          <w:p w14:paraId="502BD90D"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40" w:type="dxa"/>
            <w:tcBorders>
              <w:top w:val="nil"/>
              <w:left w:val="nil"/>
              <w:bottom w:val="nil"/>
              <w:right w:val="single" w:sz="4" w:space="0" w:color="auto"/>
            </w:tcBorders>
            <w:shd w:val="clear" w:color="000000" w:fill="EAF1DD"/>
            <w:noWrap/>
            <w:vAlign w:val="center"/>
            <w:hideMark/>
          </w:tcPr>
          <w:p w14:paraId="3D329B6B" w14:textId="77777777" w:rsidR="00DA6BA0" w:rsidRPr="00D54E1F" w:rsidRDefault="00DA6BA0" w:rsidP="00DA6BA0">
            <w:pPr>
              <w:jc w:val="center"/>
              <w:rPr>
                <w:b/>
                <w:bCs/>
                <w:color w:val="000000"/>
                <w:sz w:val="20"/>
                <w:szCs w:val="20"/>
              </w:rPr>
            </w:pPr>
            <w:r w:rsidRPr="00D54E1F">
              <w:rPr>
                <w:b/>
                <w:bCs/>
                <w:color w:val="000000"/>
                <w:sz w:val="20"/>
                <w:szCs w:val="20"/>
              </w:rPr>
              <w:t> </w:t>
            </w:r>
          </w:p>
        </w:tc>
        <w:tc>
          <w:tcPr>
            <w:tcW w:w="1260" w:type="dxa"/>
            <w:tcBorders>
              <w:top w:val="nil"/>
              <w:left w:val="nil"/>
              <w:bottom w:val="nil"/>
              <w:right w:val="single" w:sz="8" w:space="0" w:color="auto"/>
            </w:tcBorders>
            <w:shd w:val="clear" w:color="000000" w:fill="EAF1DD"/>
            <w:noWrap/>
            <w:vAlign w:val="center"/>
            <w:hideMark/>
          </w:tcPr>
          <w:p w14:paraId="59812D96" w14:textId="77777777" w:rsidR="00DA6BA0" w:rsidRPr="00D54E1F" w:rsidRDefault="00DA6BA0" w:rsidP="00DA6BA0">
            <w:pPr>
              <w:jc w:val="center"/>
              <w:rPr>
                <w:b/>
                <w:bCs/>
                <w:color w:val="000000"/>
                <w:sz w:val="20"/>
                <w:szCs w:val="20"/>
              </w:rPr>
            </w:pPr>
            <w:r w:rsidRPr="00D54E1F">
              <w:rPr>
                <w:b/>
                <w:bCs/>
                <w:color w:val="000000"/>
                <w:sz w:val="20"/>
                <w:szCs w:val="20"/>
              </w:rPr>
              <w:t> </w:t>
            </w:r>
          </w:p>
        </w:tc>
      </w:tr>
      <w:tr w:rsidR="00DA6BA0" w:rsidRPr="00D54E1F" w14:paraId="572E105F" w14:textId="77777777" w:rsidTr="00DA6BA0">
        <w:trPr>
          <w:trHeight w:val="315"/>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F2DDDC"/>
            <w:vAlign w:val="center"/>
            <w:hideMark/>
          </w:tcPr>
          <w:p w14:paraId="71A132C8" w14:textId="77777777" w:rsidR="00DA6BA0" w:rsidRPr="00D54E1F" w:rsidRDefault="00DA6BA0" w:rsidP="00DA6BA0">
            <w:pPr>
              <w:rPr>
                <w:b/>
                <w:bCs/>
                <w:color w:val="000000"/>
              </w:rPr>
            </w:pPr>
            <w:r w:rsidRPr="00D54E1F">
              <w:rPr>
                <w:b/>
                <w:bCs/>
                <w:color w:val="000000"/>
              </w:rPr>
              <w:t xml:space="preserve">ИТОГО (укрепление межнационального и </w:t>
            </w:r>
            <w:r w:rsidRPr="00D54E1F">
              <w:rPr>
                <w:b/>
                <w:bCs/>
                <w:color w:val="000000"/>
              </w:rPr>
              <w:lastRenderedPageBreak/>
              <w:t xml:space="preserve">межконфессионального согласия на территории МО "Поселок </w:t>
            </w:r>
            <w:proofErr w:type="spellStart"/>
            <w:r w:rsidRPr="00D54E1F">
              <w:rPr>
                <w:b/>
                <w:bCs/>
                <w:color w:val="000000"/>
              </w:rPr>
              <w:t>Айхал</w:t>
            </w:r>
            <w:proofErr w:type="spellEnd"/>
            <w:r w:rsidRPr="00D54E1F">
              <w:rPr>
                <w:b/>
                <w:bCs/>
                <w:color w:val="000000"/>
              </w:rPr>
              <w:t>")</w:t>
            </w:r>
          </w:p>
        </w:tc>
        <w:tc>
          <w:tcPr>
            <w:tcW w:w="1559" w:type="dxa"/>
            <w:tcBorders>
              <w:top w:val="single" w:sz="8" w:space="0" w:color="auto"/>
              <w:left w:val="nil"/>
              <w:bottom w:val="single" w:sz="4" w:space="0" w:color="auto"/>
              <w:right w:val="single" w:sz="4" w:space="0" w:color="auto"/>
            </w:tcBorders>
            <w:shd w:val="clear" w:color="000000" w:fill="E6B9B8"/>
            <w:vAlign w:val="center"/>
            <w:hideMark/>
          </w:tcPr>
          <w:p w14:paraId="50262901" w14:textId="77777777" w:rsidR="00DA6BA0" w:rsidRPr="00D54E1F" w:rsidRDefault="00DA6BA0" w:rsidP="00DA6BA0">
            <w:pPr>
              <w:rPr>
                <w:b/>
                <w:bCs/>
                <w:color w:val="000000"/>
                <w:sz w:val="20"/>
                <w:szCs w:val="20"/>
              </w:rPr>
            </w:pPr>
            <w:r w:rsidRPr="00D54E1F">
              <w:rPr>
                <w:b/>
                <w:bCs/>
                <w:color w:val="000000"/>
                <w:sz w:val="20"/>
                <w:szCs w:val="20"/>
              </w:rPr>
              <w:lastRenderedPageBreak/>
              <w:t>ВСЕГО:</w:t>
            </w:r>
          </w:p>
        </w:tc>
        <w:tc>
          <w:tcPr>
            <w:tcW w:w="1220" w:type="dxa"/>
            <w:tcBorders>
              <w:top w:val="single" w:sz="8" w:space="0" w:color="auto"/>
              <w:left w:val="nil"/>
              <w:bottom w:val="single" w:sz="4" w:space="0" w:color="auto"/>
              <w:right w:val="single" w:sz="4" w:space="0" w:color="auto"/>
            </w:tcBorders>
            <w:shd w:val="clear" w:color="000000" w:fill="E6B9B8"/>
            <w:noWrap/>
            <w:vAlign w:val="center"/>
            <w:hideMark/>
          </w:tcPr>
          <w:p w14:paraId="62FFD910" w14:textId="77777777" w:rsidR="00DA6BA0" w:rsidRPr="00D54E1F" w:rsidRDefault="00DA6BA0" w:rsidP="00DA6BA0">
            <w:pPr>
              <w:jc w:val="center"/>
              <w:rPr>
                <w:b/>
                <w:bCs/>
                <w:color w:val="000000"/>
                <w:sz w:val="20"/>
                <w:szCs w:val="20"/>
              </w:rPr>
            </w:pPr>
            <w:r w:rsidRPr="00D54E1F">
              <w:rPr>
                <w:b/>
                <w:bCs/>
                <w:color w:val="000000"/>
                <w:sz w:val="20"/>
                <w:szCs w:val="20"/>
              </w:rPr>
              <w:t>10 000</w:t>
            </w:r>
          </w:p>
        </w:tc>
        <w:tc>
          <w:tcPr>
            <w:tcW w:w="1220" w:type="dxa"/>
            <w:tcBorders>
              <w:top w:val="single" w:sz="8" w:space="0" w:color="auto"/>
              <w:left w:val="nil"/>
              <w:bottom w:val="single" w:sz="4" w:space="0" w:color="auto"/>
              <w:right w:val="single" w:sz="4" w:space="0" w:color="auto"/>
            </w:tcBorders>
            <w:shd w:val="clear" w:color="000000" w:fill="E6B9B8"/>
            <w:noWrap/>
            <w:vAlign w:val="center"/>
            <w:hideMark/>
          </w:tcPr>
          <w:p w14:paraId="0C372284" w14:textId="77777777" w:rsidR="00DA6BA0" w:rsidRPr="00D54E1F" w:rsidRDefault="00DA6BA0" w:rsidP="00DA6BA0">
            <w:pPr>
              <w:jc w:val="center"/>
              <w:rPr>
                <w:b/>
                <w:bCs/>
                <w:color w:val="000000"/>
                <w:sz w:val="20"/>
                <w:szCs w:val="20"/>
              </w:rPr>
            </w:pPr>
            <w:r w:rsidRPr="00D54E1F">
              <w:rPr>
                <w:b/>
                <w:bCs/>
                <w:color w:val="000000"/>
                <w:sz w:val="20"/>
                <w:szCs w:val="20"/>
              </w:rPr>
              <w:t>25 380</w:t>
            </w:r>
          </w:p>
        </w:tc>
        <w:tc>
          <w:tcPr>
            <w:tcW w:w="1240" w:type="dxa"/>
            <w:tcBorders>
              <w:top w:val="single" w:sz="8" w:space="0" w:color="auto"/>
              <w:left w:val="nil"/>
              <w:bottom w:val="single" w:sz="4" w:space="0" w:color="auto"/>
              <w:right w:val="single" w:sz="4" w:space="0" w:color="auto"/>
            </w:tcBorders>
            <w:shd w:val="clear" w:color="000000" w:fill="E6B9B8"/>
            <w:noWrap/>
            <w:vAlign w:val="center"/>
            <w:hideMark/>
          </w:tcPr>
          <w:p w14:paraId="3A33E46A" w14:textId="77777777" w:rsidR="00DA6BA0" w:rsidRPr="00D54E1F" w:rsidRDefault="00DA6BA0" w:rsidP="00DA6BA0">
            <w:pPr>
              <w:jc w:val="center"/>
              <w:rPr>
                <w:b/>
                <w:bCs/>
                <w:color w:val="000000"/>
                <w:sz w:val="20"/>
                <w:szCs w:val="20"/>
              </w:rPr>
            </w:pPr>
            <w:r w:rsidRPr="00D54E1F">
              <w:rPr>
                <w:b/>
                <w:bCs/>
                <w:color w:val="000000"/>
                <w:sz w:val="20"/>
                <w:szCs w:val="20"/>
              </w:rPr>
              <w:t>30 000</w:t>
            </w:r>
          </w:p>
        </w:tc>
        <w:tc>
          <w:tcPr>
            <w:tcW w:w="1260" w:type="dxa"/>
            <w:tcBorders>
              <w:top w:val="single" w:sz="8" w:space="0" w:color="auto"/>
              <w:left w:val="nil"/>
              <w:bottom w:val="single" w:sz="4" w:space="0" w:color="auto"/>
              <w:right w:val="single" w:sz="4" w:space="0" w:color="auto"/>
            </w:tcBorders>
            <w:shd w:val="clear" w:color="000000" w:fill="E6B9B8"/>
            <w:noWrap/>
            <w:vAlign w:val="center"/>
            <w:hideMark/>
          </w:tcPr>
          <w:p w14:paraId="73CE94C4" w14:textId="77777777" w:rsidR="00DA6BA0" w:rsidRPr="00D54E1F" w:rsidRDefault="00DA6BA0" w:rsidP="00DA6BA0">
            <w:pPr>
              <w:jc w:val="center"/>
              <w:rPr>
                <w:b/>
                <w:bCs/>
                <w:color w:val="000000"/>
                <w:sz w:val="20"/>
                <w:szCs w:val="20"/>
              </w:rPr>
            </w:pPr>
            <w:r w:rsidRPr="00D54E1F">
              <w:rPr>
                <w:b/>
                <w:bCs/>
                <w:color w:val="000000"/>
                <w:sz w:val="20"/>
                <w:szCs w:val="20"/>
              </w:rPr>
              <w:t>30 000</w:t>
            </w:r>
          </w:p>
        </w:tc>
      </w:tr>
      <w:tr w:rsidR="00DA6BA0" w:rsidRPr="00D54E1F" w14:paraId="1B2D5AA0"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1D36FF61"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2DDDC"/>
            <w:vAlign w:val="center"/>
            <w:hideMark/>
          </w:tcPr>
          <w:p w14:paraId="61EFF12C"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F2DDDC"/>
            <w:noWrap/>
            <w:vAlign w:val="center"/>
            <w:hideMark/>
          </w:tcPr>
          <w:p w14:paraId="4D04030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F2DDDC"/>
            <w:noWrap/>
            <w:vAlign w:val="center"/>
            <w:hideMark/>
          </w:tcPr>
          <w:p w14:paraId="2DF4AF1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F2DDDC"/>
            <w:noWrap/>
            <w:vAlign w:val="center"/>
            <w:hideMark/>
          </w:tcPr>
          <w:p w14:paraId="1EED916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F2DDDC"/>
            <w:noWrap/>
            <w:vAlign w:val="center"/>
            <w:hideMark/>
          </w:tcPr>
          <w:p w14:paraId="1AF09914"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E38EA9D"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35FA751B"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2DDDC"/>
            <w:vAlign w:val="center"/>
            <w:hideMark/>
          </w:tcPr>
          <w:p w14:paraId="646B6380"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F2DDDC"/>
            <w:noWrap/>
            <w:vAlign w:val="center"/>
            <w:hideMark/>
          </w:tcPr>
          <w:p w14:paraId="06D50569"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F2DDDC"/>
            <w:noWrap/>
            <w:vAlign w:val="center"/>
            <w:hideMark/>
          </w:tcPr>
          <w:p w14:paraId="353D53CE"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F2DDDC"/>
            <w:noWrap/>
            <w:vAlign w:val="center"/>
            <w:hideMark/>
          </w:tcPr>
          <w:p w14:paraId="0CC4C45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F2DDDC"/>
            <w:noWrap/>
            <w:vAlign w:val="center"/>
            <w:hideMark/>
          </w:tcPr>
          <w:p w14:paraId="73AC90B8"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11DD9A7F"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288D67F9"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2DDDC"/>
            <w:vAlign w:val="center"/>
            <w:hideMark/>
          </w:tcPr>
          <w:p w14:paraId="53DA7440"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F2DDDC"/>
            <w:noWrap/>
            <w:vAlign w:val="center"/>
            <w:hideMark/>
          </w:tcPr>
          <w:p w14:paraId="7EAAAF4F" w14:textId="77777777" w:rsidR="00DA6BA0" w:rsidRPr="00D54E1F" w:rsidRDefault="00DA6BA0" w:rsidP="00DA6BA0">
            <w:pPr>
              <w:jc w:val="center"/>
              <w:rPr>
                <w:b/>
                <w:bCs/>
                <w:color w:val="000000"/>
                <w:sz w:val="20"/>
                <w:szCs w:val="20"/>
              </w:rPr>
            </w:pPr>
            <w:r w:rsidRPr="00D54E1F">
              <w:rPr>
                <w:b/>
                <w:bCs/>
                <w:color w:val="000000"/>
                <w:sz w:val="20"/>
                <w:szCs w:val="20"/>
              </w:rPr>
              <w:t>10 000</w:t>
            </w:r>
          </w:p>
        </w:tc>
        <w:tc>
          <w:tcPr>
            <w:tcW w:w="1220" w:type="dxa"/>
            <w:tcBorders>
              <w:top w:val="nil"/>
              <w:left w:val="nil"/>
              <w:bottom w:val="single" w:sz="4" w:space="0" w:color="auto"/>
              <w:right w:val="single" w:sz="4" w:space="0" w:color="auto"/>
            </w:tcBorders>
            <w:shd w:val="clear" w:color="000000" w:fill="F2DDDC"/>
            <w:noWrap/>
            <w:vAlign w:val="center"/>
            <w:hideMark/>
          </w:tcPr>
          <w:p w14:paraId="751477C3" w14:textId="77777777" w:rsidR="00DA6BA0" w:rsidRPr="00D54E1F" w:rsidRDefault="00DA6BA0" w:rsidP="00DA6BA0">
            <w:pPr>
              <w:jc w:val="center"/>
              <w:rPr>
                <w:b/>
                <w:bCs/>
                <w:color w:val="000000"/>
                <w:sz w:val="20"/>
                <w:szCs w:val="20"/>
              </w:rPr>
            </w:pPr>
            <w:r w:rsidRPr="00D54E1F">
              <w:rPr>
                <w:b/>
                <w:bCs/>
                <w:color w:val="000000"/>
                <w:sz w:val="20"/>
                <w:szCs w:val="20"/>
              </w:rPr>
              <w:t>25 380</w:t>
            </w:r>
          </w:p>
        </w:tc>
        <w:tc>
          <w:tcPr>
            <w:tcW w:w="1240" w:type="dxa"/>
            <w:tcBorders>
              <w:top w:val="nil"/>
              <w:left w:val="nil"/>
              <w:bottom w:val="single" w:sz="4" w:space="0" w:color="auto"/>
              <w:right w:val="single" w:sz="4" w:space="0" w:color="auto"/>
            </w:tcBorders>
            <w:shd w:val="clear" w:color="000000" w:fill="F2DDDC"/>
            <w:noWrap/>
            <w:vAlign w:val="center"/>
            <w:hideMark/>
          </w:tcPr>
          <w:p w14:paraId="2D435CAA" w14:textId="77777777" w:rsidR="00DA6BA0" w:rsidRPr="00D54E1F" w:rsidRDefault="00DA6BA0" w:rsidP="00DA6BA0">
            <w:pPr>
              <w:jc w:val="center"/>
              <w:rPr>
                <w:b/>
                <w:bCs/>
                <w:color w:val="000000"/>
                <w:sz w:val="20"/>
                <w:szCs w:val="20"/>
              </w:rPr>
            </w:pPr>
            <w:r w:rsidRPr="00D54E1F">
              <w:rPr>
                <w:b/>
                <w:bCs/>
                <w:color w:val="000000"/>
                <w:sz w:val="20"/>
                <w:szCs w:val="20"/>
              </w:rPr>
              <w:t>30 000</w:t>
            </w:r>
          </w:p>
        </w:tc>
        <w:tc>
          <w:tcPr>
            <w:tcW w:w="1260" w:type="dxa"/>
            <w:tcBorders>
              <w:top w:val="nil"/>
              <w:left w:val="nil"/>
              <w:bottom w:val="single" w:sz="4" w:space="0" w:color="auto"/>
              <w:right w:val="single" w:sz="4" w:space="0" w:color="auto"/>
            </w:tcBorders>
            <w:shd w:val="clear" w:color="000000" w:fill="F2DDDC"/>
            <w:noWrap/>
            <w:vAlign w:val="center"/>
            <w:hideMark/>
          </w:tcPr>
          <w:p w14:paraId="0C46C419" w14:textId="77777777" w:rsidR="00DA6BA0" w:rsidRPr="00D54E1F" w:rsidRDefault="00DA6BA0" w:rsidP="00DA6BA0">
            <w:pPr>
              <w:jc w:val="center"/>
              <w:rPr>
                <w:b/>
                <w:bCs/>
                <w:color w:val="000000"/>
                <w:sz w:val="20"/>
                <w:szCs w:val="20"/>
              </w:rPr>
            </w:pPr>
            <w:r w:rsidRPr="00D54E1F">
              <w:rPr>
                <w:b/>
                <w:bCs/>
                <w:color w:val="000000"/>
                <w:sz w:val="20"/>
                <w:szCs w:val="20"/>
              </w:rPr>
              <w:t>30 000</w:t>
            </w:r>
          </w:p>
        </w:tc>
      </w:tr>
      <w:tr w:rsidR="00DA6BA0" w:rsidRPr="00D54E1F" w14:paraId="31293785"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7D7CC270" w14:textId="77777777" w:rsidR="00DA6BA0" w:rsidRPr="00D54E1F" w:rsidRDefault="00DA6BA0" w:rsidP="00DA6BA0">
            <w:pPr>
              <w:rPr>
                <w:b/>
                <w:bCs/>
                <w:color w:val="000000"/>
              </w:rPr>
            </w:pPr>
          </w:p>
        </w:tc>
        <w:tc>
          <w:tcPr>
            <w:tcW w:w="1559" w:type="dxa"/>
            <w:tcBorders>
              <w:top w:val="nil"/>
              <w:left w:val="nil"/>
              <w:bottom w:val="single" w:sz="8" w:space="0" w:color="auto"/>
              <w:right w:val="single" w:sz="4" w:space="0" w:color="auto"/>
            </w:tcBorders>
            <w:shd w:val="clear" w:color="000000" w:fill="F2DDDC"/>
            <w:vAlign w:val="center"/>
            <w:hideMark/>
          </w:tcPr>
          <w:p w14:paraId="363C4DC1"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F2DDDC"/>
            <w:noWrap/>
            <w:vAlign w:val="center"/>
            <w:hideMark/>
          </w:tcPr>
          <w:p w14:paraId="427FC3B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F2DDDC"/>
            <w:noWrap/>
            <w:vAlign w:val="center"/>
            <w:hideMark/>
          </w:tcPr>
          <w:p w14:paraId="3A856009"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F2DDDC"/>
            <w:noWrap/>
            <w:vAlign w:val="center"/>
            <w:hideMark/>
          </w:tcPr>
          <w:p w14:paraId="29C2177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F2DDDC"/>
            <w:noWrap/>
            <w:vAlign w:val="center"/>
            <w:hideMark/>
          </w:tcPr>
          <w:p w14:paraId="160AA358"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5F66F7F5" w14:textId="77777777" w:rsidTr="00DA6BA0">
        <w:trPr>
          <w:trHeight w:val="315"/>
        </w:trPr>
        <w:tc>
          <w:tcPr>
            <w:tcW w:w="10762" w:type="dxa"/>
            <w:gridSpan w:val="7"/>
            <w:vMerge w:val="restart"/>
            <w:tcBorders>
              <w:top w:val="nil"/>
              <w:left w:val="single" w:sz="8" w:space="0" w:color="auto"/>
              <w:bottom w:val="single" w:sz="8" w:space="0" w:color="000000"/>
              <w:right w:val="single" w:sz="8" w:space="0" w:color="000000"/>
            </w:tcBorders>
            <w:shd w:val="clear" w:color="000000" w:fill="DBEEF3"/>
            <w:vAlign w:val="center"/>
            <w:hideMark/>
          </w:tcPr>
          <w:p w14:paraId="1543A6E9" w14:textId="77777777" w:rsidR="00DA6BA0" w:rsidRPr="00D54E1F" w:rsidRDefault="00DA6BA0" w:rsidP="00DA6BA0">
            <w:pPr>
              <w:jc w:val="center"/>
              <w:rPr>
                <w:b/>
                <w:bCs/>
                <w:color w:val="000000"/>
                <w:sz w:val="20"/>
                <w:szCs w:val="20"/>
              </w:rPr>
            </w:pPr>
            <w:r w:rsidRPr="00D54E1F">
              <w:rPr>
                <w:b/>
                <w:bCs/>
                <w:color w:val="000000"/>
                <w:sz w:val="20"/>
                <w:szCs w:val="20"/>
              </w:rPr>
              <w:t xml:space="preserve">2. Социальная и культурная адаптация мигрантов на территории МО «Поселок </w:t>
            </w:r>
            <w:proofErr w:type="spellStart"/>
            <w:r w:rsidRPr="00D54E1F">
              <w:rPr>
                <w:b/>
                <w:bCs/>
                <w:color w:val="000000"/>
                <w:sz w:val="20"/>
                <w:szCs w:val="20"/>
              </w:rPr>
              <w:t>Айхал</w:t>
            </w:r>
            <w:proofErr w:type="spellEnd"/>
            <w:r w:rsidRPr="00D54E1F">
              <w:rPr>
                <w:b/>
                <w:bCs/>
                <w:color w:val="000000"/>
                <w:sz w:val="20"/>
                <w:szCs w:val="20"/>
              </w:rPr>
              <w:t>»</w:t>
            </w:r>
          </w:p>
        </w:tc>
      </w:tr>
      <w:tr w:rsidR="00DA6BA0" w:rsidRPr="00D54E1F" w14:paraId="0F8D2EF1" w14:textId="77777777" w:rsidTr="00DA6BA0">
        <w:trPr>
          <w:trHeight w:val="315"/>
        </w:trPr>
        <w:tc>
          <w:tcPr>
            <w:tcW w:w="10762" w:type="dxa"/>
            <w:gridSpan w:val="7"/>
            <w:vMerge/>
            <w:tcBorders>
              <w:top w:val="nil"/>
              <w:left w:val="single" w:sz="8" w:space="0" w:color="auto"/>
              <w:bottom w:val="single" w:sz="8" w:space="0" w:color="000000"/>
              <w:right w:val="single" w:sz="8" w:space="0" w:color="000000"/>
            </w:tcBorders>
            <w:vAlign w:val="center"/>
            <w:hideMark/>
          </w:tcPr>
          <w:p w14:paraId="0C435E81" w14:textId="77777777" w:rsidR="00DA6BA0" w:rsidRPr="00D54E1F" w:rsidRDefault="00DA6BA0" w:rsidP="00DA6BA0">
            <w:pPr>
              <w:rPr>
                <w:b/>
                <w:bCs/>
                <w:color w:val="000000"/>
                <w:sz w:val="20"/>
                <w:szCs w:val="20"/>
              </w:rPr>
            </w:pPr>
          </w:p>
        </w:tc>
      </w:tr>
      <w:tr w:rsidR="00DA6BA0" w:rsidRPr="00D54E1F" w14:paraId="24D4FAAC" w14:textId="77777777" w:rsidTr="00DA6BA0">
        <w:trPr>
          <w:trHeight w:val="300"/>
        </w:trPr>
        <w:tc>
          <w:tcPr>
            <w:tcW w:w="4263" w:type="dxa"/>
            <w:gridSpan w:val="2"/>
            <w:vMerge w:val="restart"/>
            <w:tcBorders>
              <w:top w:val="single" w:sz="8" w:space="0" w:color="auto"/>
              <w:left w:val="single" w:sz="8" w:space="0" w:color="auto"/>
              <w:bottom w:val="single" w:sz="8" w:space="0" w:color="000000"/>
              <w:right w:val="single" w:sz="4" w:space="0" w:color="000000"/>
            </w:tcBorders>
            <w:shd w:val="clear" w:color="000000" w:fill="EAF1DD"/>
            <w:vAlign w:val="center"/>
            <w:hideMark/>
          </w:tcPr>
          <w:p w14:paraId="364E903E" w14:textId="77777777" w:rsidR="00DA6BA0" w:rsidRPr="00D54E1F" w:rsidRDefault="00DA6BA0" w:rsidP="00DA6BA0">
            <w:pPr>
              <w:rPr>
                <w:b/>
                <w:bCs/>
                <w:color w:val="000000"/>
                <w:sz w:val="20"/>
                <w:szCs w:val="20"/>
              </w:rPr>
            </w:pPr>
            <w:r w:rsidRPr="00D54E1F">
              <w:rPr>
                <w:b/>
                <w:bCs/>
                <w:color w:val="000000"/>
                <w:sz w:val="20"/>
                <w:szCs w:val="20"/>
              </w:rPr>
              <w:t>2.1. Создание правовой помощи мигрантам</w:t>
            </w:r>
          </w:p>
        </w:tc>
        <w:tc>
          <w:tcPr>
            <w:tcW w:w="1559" w:type="dxa"/>
            <w:tcBorders>
              <w:top w:val="nil"/>
              <w:left w:val="nil"/>
              <w:bottom w:val="single" w:sz="4" w:space="0" w:color="auto"/>
              <w:right w:val="single" w:sz="4" w:space="0" w:color="auto"/>
            </w:tcBorders>
            <w:shd w:val="clear" w:color="000000" w:fill="D7E4BC"/>
            <w:vAlign w:val="center"/>
            <w:hideMark/>
          </w:tcPr>
          <w:p w14:paraId="7F00794E"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D7E4BC"/>
            <w:noWrap/>
            <w:vAlign w:val="center"/>
            <w:hideMark/>
          </w:tcPr>
          <w:p w14:paraId="503A9CE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D7E4BC"/>
            <w:noWrap/>
            <w:vAlign w:val="center"/>
            <w:hideMark/>
          </w:tcPr>
          <w:p w14:paraId="73A2DFAD"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D7E4BC"/>
            <w:noWrap/>
            <w:vAlign w:val="center"/>
            <w:hideMark/>
          </w:tcPr>
          <w:p w14:paraId="4A6BD6CD"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D7E4BC"/>
            <w:noWrap/>
            <w:vAlign w:val="center"/>
            <w:hideMark/>
          </w:tcPr>
          <w:p w14:paraId="261C4021"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570AE268" w14:textId="77777777" w:rsidTr="00DA6BA0">
        <w:trPr>
          <w:trHeight w:val="30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19A1534E"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D05A15D"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3C0C584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40A49B4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05E5BEB3"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59D18C94"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499C9F2B"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579C850C"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2AA91253"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3330C26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709E0756"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798C50F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170C3010"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D4D04EB" w14:textId="77777777" w:rsidTr="00DA6BA0">
        <w:trPr>
          <w:trHeight w:val="510"/>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189307CB"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B9EC20C"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7487354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0212D1DD"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2709B745"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3AC89D72"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A6D8DF5" w14:textId="77777777" w:rsidTr="00DA6BA0">
        <w:trPr>
          <w:trHeight w:val="315"/>
        </w:trPr>
        <w:tc>
          <w:tcPr>
            <w:tcW w:w="4263" w:type="dxa"/>
            <w:gridSpan w:val="2"/>
            <w:vMerge/>
            <w:tcBorders>
              <w:top w:val="single" w:sz="8" w:space="0" w:color="auto"/>
              <w:left w:val="single" w:sz="8" w:space="0" w:color="auto"/>
              <w:bottom w:val="single" w:sz="8" w:space="0" w:color="000000"/>
              <w:right w:val="single" w:sz="4" w:space="0" w:color="000000"/>
            </w:tcBorders>
            <w:vAlign w:val="center"/>
            <w:hideMark/>
          </w:tcPr>
          <w:p w14:paraId="4EC2716E" w14:textId="77777777" w:rsidR="00DA6BA0" w:rsidRPr="00D54E1F" w:rsidRDefault="00DA6BA0" w:rsidP="00DA6BA0">
            <w:pPr>
              <w:rPr>
                <w:b/>
                <w:bCs/>
                <w:color w:val="000000"/>
                <w:sz w:val="20"/>
                <w:szCs w:val="20"/>
              </w:rPr>
            </w:pPr>
          </w:p>
        </w:tc>
        <w:tc>
          <w:tcPr>
            <w:tcW w:w="1559" w:type="dxa"/>
            <w:tcBorders>
              <w:top w:val="nil"/>
              <w:left w:val="nil"/>
              <w:bottom w:val="single" w:sz="8" w:space="0" w:color="auto"/>
              <w:right w:val="single" w:sz="4" w:space="0" w:color="auto"/>
            </w:tcBorders>
            <w:shd w:val="clear" w:color="000000" w:fill="EAF1DD"/>
            <w:vAlign w:val="center"/>
            <w:hideMark/>
          </w:tcPr>
          <w:p w14:paraId="14865C6F"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EAF1DD"/>
            <w:noWrap/>
            <w:vAlign w:val="center"/>
            <w:hideMark/>
          </w:tcPr>
          <w:p w14:paraId="0194CF2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44DB502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2C9DB05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3883FC29"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0F43E0B" w14:textId="77777777" w:rsidTr="00DA6BA0">
        <w:trPr>
          <w:trHeight w:val="255"/>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EBBA69" w14:textId="77777777" w:rsidR="00DA6BA0" w:rsidRPr="00D54E1F" w:rsidRDefault="00DA6BA0" w:rsidP="00DA6BA0">
            <w:pPr>
              <w:jc w:val="center"/>
              <w:rPr>
                <w:color w:val="000000"/>
                <w:sz w:val="20"/>
                <w:szCs w:val="20"/>
              </w:rPr>
            </w:pPr>
            <w:r w:rsidRPr="00D54E1F">
              <w:rPr>
                <w:color w:val="000000"/>
                <w:sz w:val="20"/>
                <w:szCs w:val="20"/>
              </w:rPr>
              <w:t>2.1.1.</w:t>
            </w:r>
          </w:p>
        </w:tc>
        <w:tc>
          <w:tcPr>
            <w:tcW w:w="3223" w:type="dxa"/>
            <w:vMerge w:val="restart"/>
            <w:tcBorders>
              <w:top w:val="nil"/>
              <w:left w:val="single" w:sz="4" w:space="0" w:color="auto"/>
              <w:bottom w:val="single" w:sz="8" w:space="0" w:color="000000"/>
              <w:right w:val="single" w:sz="4" w:space="0" w:color="auto"/>
            </w:tcBorders>
            <w:shd w:val="clear" w:color="auto" w:fill="auto"/>
            <w:vAlign w:val="center"/>
            <w:hideMark/>
          </w:tcPr>
          <w:p w14:paraId="495B0FC8" w14:textId="77777777" w:rsidR="00DA6BA0" w:rsidRPr="00D54E1F" w:rsidRDefault="00DA6BA0" w:rsidP="00DA6BA0">
            <w:pPr>
              <w:jc w:val="center"/>
              <w:rPr>
                <w:color w:val="000000"/>
                <w:sz w:val="20"/>
                <w:szCs w:val="20"/>
              </w:rPr>
            </w:pPr>
            <w:r w:rsidRPr="00D54E1F">
              <w:rPr>
                <w:color w:val="000000"/>
                <w:sz w:val="20"/>
                <w:szCs w:val="20"/>
              </w:rPr>
              <w:t>Содействие оказанию иностранным гражданам бесплатной юридической поддержки по вопросам правового положения, миграционного учета, трудоустройства, пребывания и проживания на территории муниципального образования</w:t>
            </w:r>
          </w:p>
        </w:tc>
        <w:tc>
          <w:tcPr>
            <w:tcW w:w="1559" w:type="dxa"/>
            <w:tcBorders>
              <w:top w:val="nil"/>
              <w:left w:val="nil"/>
              <w:bottom w:val="single" w:sz="4" w:space="0" w:color="auto"/>
              <w:right w:val="single" w:sz="4" w:space="0" w:color="auto"/>
            </w:tcBorders>
            <w:shd w:val="clear" w:color="000000" w:fill="E5E0EC"/>
            <w:vAlign w:val="center"/>
            <w:hideMark/>
          </w:tcPr>
          <w:p w14:paraId="457949FE"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5918630C"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79CB208"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71669B3E"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085E9E86"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2BF38C60" w14:textId="77777777" w:rsidTr="00DA6BA0">
        <w:trPr>
          <w:trHeight w:val="255"/>
        </w:trPr>
        <w:tc>
          <w:tcPr>
            <w:tcW w:w="1040" w:type="dxa"/>
            <w:vMerge/>
            <w:tcBorders>
              <w:top w:val="nil"/>
              <w:left w:val="single" w:sz="8" w:space="0" w:color="auto"/>
              <w:bottom w:val="single" w:sz="8" w:space="0" w:color="000000"/>
              <w:right w:val="single" w:sz="4" w:space="0" w:color="auto"/>
            </w:tcBorders>
            <w:vAlign w:val="center"/>
            <w:hideMark/>
          </w:tcPr>
          <w:p w14:paraId="24FCEAC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15C8031B"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52BCD5E"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6C726F94"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D2F783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1232B0C"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5D374233"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18297DDC"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395CFD4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3F6DE57C"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609AB92"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6C0804F6"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AB33434"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7E6527C"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79F71D3C"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7DAEC01" w14:textId="77777777" w:rsidTr="00DA6BA0">
        <w:trPr>
          <w:trHeight w:val="510"/>
        </w:trPr>
        <w:tc>
          <w:tcPr>
            <w:tcW w:w="1040" w:type="dxa"/>
            <w:vMerge/>
            <w:tcBorders>
              <w:top w:val="nil"/>
              <w:left w:val="single" w:sz="8" w:space="0" w:color="auto"/>
              <w:bottom w:val="single" w:sz="8" w:space="0" w:color="000000"/>
              <w:right w:val="single" w:sz="4" w:space="0" w:color="auto"/>
            </w:tcBorders>
            <w:vAlign w:val="center"/>
            <w:hideMark/>
          </w:tcPr>
          <w:p w14:paraId="0ACE2C87"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228EF516"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615D0FC0"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4A3232E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2D6E4CB"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13E750"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5B9D97F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B1CA558" w14:textId="77777777" w:rsidTr="00DA6BA0">
        <w:trPr>
          <w:trHeight w:val="780"/>
        </w:trPr>
        <w:tc>
          <w:tcPr>
            <w:tcW w:w="1040" w:type="dxa"/>
            <w:vMerge/>
            <w:tcBorders>
              <w:top w:val="nil"/>
              <w:left w:val="single" w:sz="8" w:space="0" w:color="auto"/>
              <w:bottom w:val="single" w:sz="8" w:space="0" w:color="000000"/>
              <w:right w:val="single" w:sz="4" w:space="0" w:color="auto"/>
            </w:tcBorders>
            <w:vAlign w:val="center"/>
            <w:hideMark/>
          </w:tcPr>
          <w:p w14:paraId="349CCFC2"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8" w:space="0" w:color="000000"/>
              <w:right w:val="single" w:sz="4" w:space="0" w:color="auto"/>
            </w:tcBorders>
            <w:vAlign w:val="center"/>
            <w:hideMark/>
          </w:tcPr>
          <w:p w14:paraId="7EDB26CE" w14:textId="77777777" w:rsidR="00DA6BA0" w:rsidRPr="00D54E1F" w:rsidRDefault="00DA6BA0" w:rsidP="00DA6BA0">
            <w:pPr>
              <w:rPr>
                <w:color w:val="000000"/>
                <w:sz w:val="20"/>
                <w:szCs w:val="20"/>
              </w:rPr>
            </w:pPr>
          </w:p>
        </w:tc>
        <w:tc>
          <w:tcPr>
            <w:tcW w:w="1559" w:type="dxa"/>
            <w:tcBorders>
              <w:top w:val="nil"/>
              <w:left w:val="nil"/>
              <w:bottom w:val="single" w:sz="8" w:space="0" w:color="auto"/>
              <w:right w:val="single" w:sz="4" w:space="0" w:color="auto"/>
            </w:tcBorders>
            <w:shd w:val="clear" w:color="auto" w:fill="auto"/>
            <w:vAlign w:val="center"/>
            <w:hideMark/>
          </w:tcPr>
          <w:p w14:paraId="386CAB2A"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8" w:space="0" w:color="auto"/>
              <w:right w:val="single" w:sz="4" w:space="0" w:color="auto"/>
            </w:tcBorders>
            <w:shd w:val="clear" w:color="auto" w:fill="auto"/>
            <w:noWrap/>
            <w:vAlign w:val="center"/>
            <w:hideMark/>
          </w:tcPr>
          <w:p w14:paraId="3BEF4DB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8" w:space="0" w:color="auto"/>
              <w:right w:val="single" w:sz="4" w:space="0" w:color="auto"/>
            </w:tcBorders>
            <w:shd w:val="clear" w:color="auto" w:fill="auto"/>
            <w:noWrap/>
            <w:vAlign w:val="center"/>
            <w:hideMark/>
          </w:tcPr>
          <w:p w14:paraId="6684343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8" w:space="0" w:color="auto"/>
              <w:right w:val="single" w:sz="4" w:space="0" w:color="auto"/>
            </w:tcBorders>
            <w:shd w:val="clear" w:color="auto" w:fill="auto"/>
            <w:noWrap/>
            <w:vAlign w:val="center"/>
            <w:hideMark/>
          </w:tcPr>
          <w:p w14:paraId="78D36B8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center"/>
            <w:hideMark/>
          </w:tcPr>
          <w:p w14:paraId="61D0320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9FE53AE" w14:textId="77777777" w:rsidTr="00DA6BA0">
        <w:trPr>
          <w:trHeight w:val="255"/>
        </w:trPr>
        <w:tc>
          <w:tcPr>
            <w:tcW w:w="1040" w:type="dxa"/>
            <w:vMerge w:val="restart"/>
            <w:tcBorders>
              <w:top w:val="nil"/>
              <w:left w:val="single" w:sz="8" w:space="0" w:color="auto"/>
              <w:bottom w:val="nil"/>
              <w:right w:val="single" w:sz="4" w:space="0" w:color="auto"/>
            </w:tcBorders>
            <w:shd w:val="clear" w:color="auto" w:fill="auto"/>
            <w:noWrap/>
            <w:vAlign w:val="center"/>
            <w:hideMark/>
          </w:tcPr>
          <w:p w14:paraId="64FFD02C" w14:textId="77777777" w:rsidR="00DA6BA0" w:rsidRPr="00D54E1F" w:rsidRDefault="00DA6BA0" w:rsidP="00DA6BA0">
            <w:pPr>
              <w:jc w:val="center"/>
              <w:rPr>
                <w:color w:val="000000"/>
                <w:sz w:val="20"/>
                <w:szCs w:val="20"/>
              </w:rPr>
            </w:pPr>
            <w:r w:rsidRPr="00D54E1F">
              <w:rPr>
                <w:color w:val="000000"/>
                <w:sz w:val="20"/>
                <w:szCs w:val="20"/>
              </w:rPr>
              <w:t>2.1.2.</w:t>
            </w:r>
          </w:p>
        </w:tc>
        <w:tc>
          <w:tcPr>
            <w:tcW w:w="3223" w:type="dxa"/>
            <w:vMerge w:val="restart"/>
            <w:tcBorders>
              <w:top w:val="nil"/>
              <w:left w:val="single" w:sz="4" w:space="0" w:color="auto"/>
              <w:bottom w:val="nil"/>
              <w:right w:val="single" w:sz="4" w:space="0" w:color="auto"/>
            </w:tcBorders>
            <w:shd w:val="clear" w:color="auto" w:fill="auto"/>
            <w:vAlign w:val="center"/>
            <w:hideMark/>
          </w:tcPr>
          <w:p w14:paraId="44E21275" w14:textId="77777777" w:rsidR="00DA6BA0" w:rsidRPr="00D54E1F" w:rsidRDefault="00DA6BA0" w:rsidP="00DA6BA0">
            <w:pPr>
              <w:jc w:val="center"/>
              <w:rPr>
                <w:color w:val="000000"/>
                <w:sz w:val="20"/>
                <w:szCs w:val="20"/>
              </w:rPr>
            </w:pPr>
            <w:r w:rsidRPr="00D54E1F">
              <w:rPr>
                <w:color w:val="000000"/>
                <w:sz w:val="20"/>
                <w:szCs w:val="20"/>
              </w:rPr>
              <w:t>Содействие защите прав потребителей, социально-экономических и культурных прав иностранных граждан, проживающих на территории муниципального образования</w:t>
            </w:r>
          </w:p>
        </w:tc>
        <w:tc>
          <w:tcPr>
            <w:tcW w:w="1559" w:type="dxa"/>
            <w:tcBorders>
              <w:top w:val="nil"/>
              <w:left w:val="nil"/>
              <w:bottom w:val="single" w:sz="4" w:space="0" w:color="auto"/>
              <w:right w:val="single" w:sz="4" w:space="0" w:color="auto"/>
            </w:tcBorders>
            <w:shd w:val="clear" w:color="000000" w:fill="E5E0EC"/>
            <w:vAlign w:val="center"/>
            <w:hideMark/>
          </w:tcPr>
          <w:p w14:paraId="2FEAF09D"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E5E0EC"/>
            <w:noWrap/>
            <w:vAlign w:val="center"/>
            <w:hideMark/>
          </w:tcPr>
          <w:p w14:paraId="631D9644"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011AA9BD"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40" w:type="dxa"/>
            <w:tcBorders>
              <w:top w:val="nil"/>
              <w:left w:val="nil"/>
              <w:bottom w:val="single" w:sz="4" w:space="0" w:color="auto"/>
              <w:right w:val="single" w:sz="4" w:space="0" w:color="auto"/>
            </w:tcBorders>
            <w:shd w:val="clear" w:color="000000" w:fill="E5E0EC"/>
            <w:noWrap/>
            <w:vAlign w:val="center"/>
            <w:hideMark/>
          </w:tcPr>
          <w:p w14:paraId="76EE74E0" w14:textId="77777777" w:rsidR="00DA6BA0" w:rsidRPr="00D54E1F" w:rsidRDefault="00DA6BA0" w:rsidP="00DA6BA0">
            <w:pPr>
              <w:jc w:val="center"/>
              <w:rPr>
                <w:b/>
                <w:bCs/>
                <w:color w:val="000000"/>
                <w:sz w:val="20"/>
                <w:szCs w:val="20"/>
              </w:rPr>
            </w:pPr>
            <w:r w:rsidRPr="00D54E1F">
              <w:rPr>
                <w:b/>
                <w:bCs/>
                <w:color w:val="000000"/>
                <w:sz w:val="20"/>
                <w:szCs w:val="20"/>
              </w:rPr>
              <w:t>0,00</w:t>
            </w:r>
          </w:p>
        </w:tc>
        <w:tc>
          <w:tcPr>
            <w:tcW w:w="1260" w:type="dxa"/>
            <w:tcBorders>
              <w:top w:val="nil"/>
              <w:left w:val="nil"/>
              <w:bottom w:val="single" w:sz="4" w:space="0" w:color="auto"/>
              <w:right w:val="single" w:sz="8" w:space="0" w:color="auto"/>
            </w:tcBorders>
            <w:shd w:val="clear" w:color="000000" w:fill="E5E0EC"/>
            <w:noWrap/>
            <w:vAlign w:val="center"/>
            <w:hideMark/>
          </w:tcPr>
          <w:p w14:paraId="35069E94" w14:textId="77777777" w:rsidR="00DA6BA0" w:rsidRPr="00D54E1F" w:rsidRDefault="00DA6BA0" w:rsidP="00DA6BA0">
            <w:pPr>
              <w:jc w:val="center"/>
              <w:rPr>
                <w:b/>
                <w:bCs/>
                <w:color w:val="000000"/>
                <w:sz w:val="20"/>
                <w:szCs w:val="20"/>
              </w:rPr>
            </w:pPr>
            <w:r w:rsidRPr="00D54E1F">
              <w:rPr>
                <w:b/>
                <w:bCs/>
                <w:color w:val="000000"/>
                <w:sz w:val="20"/>
                <w:szCs w:val="20"/>
              </w:rPr>
              <w:t>0,00</w:t>
            </w:r>
          </w:p>
        </w:tc>
      </w:tr>
      <w:tr w:rsidR="00DA6BA0" w:rsidRPr="00D54E1F" w14:paraId="25DCE4DC" w14:textId="77777777" w:rsidTr="00DA6BA0">
        <w:trPr>
          <w:trHeight w:val="255"/>
        </w:trPr>
        <w:tc>
          <w:tcPr>
            <w:tcW w:w="1040" w:type="dxa"/>
            <w:vMerge/>
            <w:tcBorders>
              <w:top w:val="nil"/>
              <w:left w:val="single" w:sz="8" w:space="0" w:color="auto"/>
              <w:bottom w:val="nil"/>
              <w:right w:val="single" w:sz="4" w:space="0" w:color="auto"/>
            </w:tcBorders>
            <w:vAlign w:val="center"/>
            <w:hideMark/>
          </w:tcPr>
          <w:p w14:paraId="0CDD11BB"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17FDEC68"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03631179"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0AA2119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688D3E0"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A34F6F1"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CF248B9"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C671715" w14:textId="77777777" w:rsidTr="00DA6BA0">
        <w:trPr>
          <w:trHeight w:val="510"/>
        </w:trPr>
        <w:tc>
          <w:tcPr>
            <w:tcW w:w="1040" w:type="dxa"/>
            <w:vMerge/>
            <w:tcBorders>
              <w:top w:val="nil"/>
              <w:left w:val="single" w:sz="8" w:space="0" w:color="auto"/>
              <w:bottom w:val="nil"/>
              <w:right w:val="single" w:sz="4" w:space="0" w:color="auto"/>
            </w:tcBorders>
            <w:vAlign w:val="center"/>
            <w:hideMark/>
          </w:tcPr>
          <w:p w14:paraId="264484F2"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2DACF428"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F1F7DDE"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562C9799"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C09C48"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3382584"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C03E4A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48BA73E" w14:textId="77777777" w:rsidTr="00DA6BA0">
        <w:trPr>
          <w:trHeight w:val="510"/>
        </w:trPr>
        <w:tc>
          <w:tcPr>
            <w:tcW w:w="1040" w:type="dxa"/>
            <w:vMerge/>
            <w:tcBorders>
              <w:top w:val="nil"/>
              <w:left w:val="single" w:sz="8" w:space="0" w:color="auto"/>
              <w:bottom w:val="nil"/>
              <w:right w:val="single" w:sz="4" w:space="0" w:color="auto"/>
            </w:tcBorders>
            <w:vAlign w:val="center"/>
            <w:hideMark/>
          </w:tcPr>
          <w:p w14:paraId="79ED779D"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2612ACF6"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358214A3"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5A5E7EB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62F1F18"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8C8D0E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B03316B"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56A66CE" w14:textId="77777777" w:rsidTr="00DA6BA0">
        <w:trPr>
          <w:trHeight w:val="270"/>
        </w:trPr>
        <w:tc>
          <w:tcPr>
            <w:tcW w:w="1040" w:type="dxa"/>
            <w:vMerge/>
            <w:tcBorders>
              <w:top w:val="nil"/>
              <w:left w:val="single" w:sz="8" w:space="0" w:color="auto"/>
              <w:bottom w:val="nil"/>
              <w:right w:val="single" w:sz="4" w:space="0" w:color="auto"/>
            </w:tcBorders>
            <w:vAlign w:val="center"/>
            <w:hideMark/>
          </w:tcPr>
          <w:p w14:paraId="5C9BD967" w14:textId="77777777" w:rsidR="00DA6BA0" w:rsidRPr="00D54E1F" w:rsidRDefault="00DA6BA0" w:rsidP="00DA6BA0">
            <w:pPr>
              <w:rPr>
                <w:color w:val="000000"/>
                <w:sz w:val="20"/>
                <w:szCs w:val="20"/>
              </w:rPr>
            </w:pPr>
          </w:p>
        </w:tc>
        <w:tc>
          <w:tcPr>
            <w:tcW w:w="3223" w:type="dxa"/>
            <w:vMerge/>
            <w:tcBorders>
              <w:top w:val="nil"/>
              <w:left w:val="single" w:sz="4" w:space="0" w:color="auto"/>
              <w:bottom w:val="nil"/>
              <w:right w:val="single" w:sz="4" w:space="0" w:color="auto"/>
            </w:tcBorders>
            <w:vAlign w:val="center"/>
            <w:hideMark/>
          </w:tcPr>
          <w:p w14:paraId="61F02320" w14:textId="77777777" w:rsidR="00DA6BA0" w:rsidRPr="00D54E1F" w:rsidRDefault="00DA6BA0" w:rsidP="00DA6BA0">
            <w:pPr>
              <w:rPr>
                <w:color w:val="000000"/>
                <w:sz w:val="20"/>
                <w:szCs w:val="20"/>
              </w:rPr>
            </w:pPr>
          </w:p>
        </w:tc>
        <w:tc>
          <w:tcPr>
            <w:tcW w:w="1559" w:type="dxa"/>
            <w:tcBorders>
              <w:top w:val="nil"/>
              <w:left w:val="nil"/>
              <w:bottom w:val="nil"/>
              <w:right w:val="single" w:sz="4" w:space="0" w:color="auto"/>
            </w:tcBorders>
            <w:shd w:val="clear" w:color="auto" w:fill="auto"/>
            <w:vAlign w:val="center"/>
            <w:hideMark/>
          </w:tcPr>
          <w:p w14:paraId="5480733E"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nil"/>
              <w:right w:val="single" w:sz="4" w:space="0" w:color="auto"/>
            </w:tcBorders>
            <w:shd w:val="clear" w:color="auto" w:fill="auto"/>
            <w:noWrap/>
            <w:vAlign w:val="center"/>
            <w:hideMark/>
          </w:tcPr>
          <w:p w14:paraId="5ED1EB96"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nil"/>
              <w:right w:val="single" w:sz="4" w:space="0" w:color="auto"/>
            </w:tcBorders>
            <w:shd w:val="clear" w:color="auto" w:fill="auto"/>
            <w:noWrap/>
            <w:vAlign w:val="center"/>
            <w:hideMark/>
          </w:tcPr>
          <w:p w14:paraId="3647C012"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79A03F90"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nil"/>
              <w:right w:val="single" w:sz="8" w:space="0" w:color="auto"/>
            </w:tcBorders>
            <w:shd w:val="clear" w:color="auto" w:fill="auto"/>
            <w:noWrap/>
            <w:vAlign w:val="center"/>
            <w:hideMark/>
          </w:tcPr>
          <w:p w14:paraId="13B36D07"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18B2360" w14:textId="77777777" w:rsidTr="00DA6BA0">
        <w:trPr>
          <w:trHeight w:val="1110"/>
        </w:trPr>
        <w:tc>
          <w:tcPr>
            <w:tcW w:w="10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F6CEB1" w14:textId="77777777" w:rsidR="00DA6BA0" w:rsidRPr="00D54E1F" w:rsidRDefault="00DA6BA0" w:rsidP="00DA6BA0">
            <w:pPr>
              <w:jc w:val="center"/>
              <w:rPr>
                <w:color w:val="000000"/>
                <w:sz w:val="20"/>
                <w:szCs w:val="20"/>
              </w:rPr>
            </w:pPr>
            <w:r w:rsidRPr="00D54E1F">
              <w:rPr>
                <w:color w:val="000000"/>
                <w:sz w:val="20"/>
                <w:szCs w:val="20"/>
              </w:rPr>
              <w:t>2.1.3.</w:t>
            </w:r>
          </w:p>
        </w:tc>
        <w:tc>
          <w:tcPr>
            <w:tcW w:w="3223" w:type="dxa"/>
            <w:vMerge w:val="restart"/>
            <w:tcBorders>
              <w:top w:val="single" w:sz="8" w:space="0" w:color="auto"/>
              <w:left w:val="single" w:sz="4" w:space="0" w:color="auto"/>
              <w:bottom w:val="nil"/>
              <w:right w:val="single" w:sz="4" w:space="0" w:color="auto"/>
            </w:tcBorders>
            <w:shd w:val="clear" w:color="auto" w:fill="auto"/>
            <w:hideMark/>
          </w:tcPr>
          <w:p w14:paraId="40643EAF" w14:textId="77777777" w:rsidR="00DA6BA0" w:rsidRPr="00D54E1F" w:rsidRDefault="00DA6BA0" w:rsidP="00DA6BA0">
            <w:pPr>
              <w:rPr>
                <w:color w:val="000000"/>
                <w:sz w:val="20"/>
                <w:szCs w:val="20"/>
              </w:rPr>
            </w:pPr>
            <w:r w:rsidRPr="00D54E1F">
              <w:rPr>
                <w:color w:val="000000"/>
                <w:sz w:val="20"/>
                <w:szCs w:val="20"/>
              </w:rPr>
              <w:t>Содействие выявлению социально неблагополучных семей, имеющих в своем составе иностранных граждан, с целью оказания им социальных услуг согласно действующему законодательству</w:t>
            </w:r>
          </w:p>
        </w:tc>
        <w:tc>
          <w:tcPr>
            <w:tcW w:w="1559" w:type="dxa"/>
            <w:tcBorders>
              <w:top w:val="single" w:sz="8" w:space="0" w:color="auto"/>
              <w:left w:val="nil"/>
              <w:bottom w:val="single" w:sz="4" w:space="0" w:color="auto"/>
              <w:right w:val="single" w:sz="4" w:space="0" w:color="auto"/>
            </w:tcBorders>
            <w:shd w:val="clear" w:color="000000" w:fill="E5E0EC"/>
            <w:vAlign w:val="center"/>
            <w:hideMark/>
          </w:tcPr>
          <w:p w14:paraId="60C58601"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4B2CAAE" w14:textId="77777777" w:rsidR="00DA6BA0" w:rsidRPr="00D54E1F" w:rsidRDefault="00DA6BA0" w:rsidP="00DA6BA0">
            <w:pPr>
              <w:jc w:val="center"/>
              <w:rPr>
                <w:color w:val="000000"/>
                <w:sz w:val="20"/>
                <w:szCs w:val="20"/>
              </w:rPr>
            </w:pPr>
            <w:r w:rsidRPr="00D54E1F">
              <w:rPr>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A16216C" w14:textId="77777777" w:rsidR="00DA6BA0" w:rsidRPr="00D54E1F" w:rsidRDefault="00DA6BA0" w:rsidP="00DA6BA0">
            <w:pPr>
              <w:jc w:val="center"/>
              <w:rPr>
                <w:color w:val="000000"/>
                <w:sz w:val="20"/>
                <w:szCs w:val="20"/>
              </w:rPr>
            </w:pPr>
            <w:r w:rsidRPr="00D54E1F">
              <w:rPr>
                <w:color w:val="000000"/>
                <w:sz w:val="20"/>
                <w:szCs w:val="20"/>
              </w:rPr>
              <w:t>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2E0CE628" w14:textId="77777777" w:rsidR="00DA6BA0" w:rsidRPr="00D54E1F" w:rsidRDefault="00DA6BA0" w:rsidP="00DA6BA0">
            <w:pPr>
              <w:jc w:val="center"/>
              <w:rPr>
                <w:color w:val="000000"/>
                <w:sz w:val="20"/>
                <w:szCs w:val="20"/>
              </w:rPr>
            </w:pPr>
            <w:r w:rsidRPr="00D54E1F">
              <w:rPr>
                <w:color w:val="000000"/>
                <w:sz w:val="20"/>
                <w:szCs w:val="20"/>
              </w:rPr>
              <w:t>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3FE64FAB" w14:textId="77777777" w:rsidR="00DA6BA0" w:rsidRPr="00D54E1F" w:rsidRDefault="00DA6BA0" w:rsidP="00DA6BA0">
            <w:pPr>
              <w:jc w:val="center"/>
              <w:rPr>
                <w:color w:val="000000"/>
                <w:sz w:val="20"/>
                <w:szCs w:val="20"/>
              </w:rPr>
            </w:pPr>
            <w:r w:rsidRPr="00D54E1F">
              <w:rPr>
                <w:color w:val="000000"/>
                <w:sz w:val="20"/>
                <w:szCs w:val="20"/>
              </w:rPr>
              <w:t>0</w:t>
            </w:r>
          </w:p>
        </w:tc>
      </w:tr>
      <w:tr w:rsidR="00DA6BA0" w:rsidRPr="00D54E1F" w14:paraId="5172EE36" w14:textId="77777777" w:rsidTr="00DA6BA0">
        <w:trPr>
          <w:trHeight w:val="300"/>
        </w:trPr>
        <w:tc>
          <w:tcPr>
            <w:tcW w:w="1040" w:type="dxa"/>
            <w:vMerge/>
            <w:tcBorders>
              <w:top w:val="single" w:sz="8" w:space="0" w:color="auto"/>
              <w:left w:val="single" w:sz="8" w:space="0" w:color="auto"/>
              <w:bottom w:val="single" w:sz="4" w:space="0" w:color="auto"/>
              <w:right w:val="single" w:sz="4" w:space="0" w:color="auto"/>
            </w:tcBorders>
            <w:vAlign w:val="center"/>
            <w:hideMark/>
          </w:tcPr>
          <w:p w14:paraId="51D8BB98"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nil"/>
              <w:right w:val="single" w:sz="4" w:space="0" w:color="auto"/>
            </w:tcBorders>
            <w:vAlign w:val="center"/>
            <w:hideMark/>
          </w:tcPr>
          <w:p w14:paraId="02A18606"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099F3DEB"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3D171A85"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A6128FD"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6E43CF"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D2C242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B81966F" w14:textId="77777777" w:rsidTr="00DA6BA0">
        <w:trPr>
          <w:trHeight w:val="510"/>
        </w:trPr>
        <w:tc>
          <w:tcPr>
            <w:tcW w:w="1040" w:type="dxa"/>
            <w:vMerge/>
            <w:tcBorders>
              <w:top w:val="single" w:sz="8" w:space="0" w:color="auto"/>
              <w:left w:val="single" w:sz="8" w:space="0" w:color="auto"/>
              <w:bottom w:val="single" w:sz="4" w:space="0" w:color="auto"/>
              <w:right w:val="single" w:sz="4" w:space="0" w:color="auto"/>
            </w:tcBorders>
            <w:vAlign w:val="center"/>
            <w:hideMark/>
          </w:tcPr>
          <w:p w14:paraId="412980EF"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nil"/>
              <w:right w:val="single" w:sz="4" w:space="0" w:color="auto"/>
            </w:tcBorders>
            <w:vAlign w:val="center"/>
            <w:hideMark/>
          </w:tcPr>
          <w:p w14:paraId="70441934"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F87CB8F"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17992DE7"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A82C19F"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54ACE46"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11D82149"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18E49B4E" w14:textId="77777777" w:rsidTr="00DA6BA0">
        <w:trPr>
          <w:trHeight w:val="510"/>
        </w:trPr>
        <w:tc>
          <w:tcPr>
            <w:tcW w:w="1040" w:type="dxa"/>
            <w:vMerge/>
            <w:tcBorders>
              <w:top w:val="single" w:sz="8" w:space="0" w:color="auto"/>
              <w:left w:val="single" w:sz="8" w:space="0" w:color="auto"/>
              <w:bottom w:val="single" w:sz="4" w:space="0" w:color="auto"/>
              <w:right w:val="single" w:sz="4" w:space="0" w:color="auto"/>
            </w:tcBorders>
            <w:vAlign w:val="center"/>
            <w:hideMark/>
          </w:tcPr>
          <w:p w14:paraId="2574DA8C"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nil"/>
              <w:right w:val="single" w:sz="4" w:space="0" w:color="auto"/>
            </w:tcBorders>
            <w:vAlign w:val="center"/>
            <w:hideMark/>
          </w:tcPr>
          <w:p w14:paraId="0EF0E582" w14:textId="77777777" w:rsidR="00DA6BA0" w:rsidRPr="00D54E1F" w:rsidRDefault="00DA6BA0" w:rsidP="00DA6BA0">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4AA16BFD"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2DB8B8DB"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2986B46"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C581B5E"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8" w:space="0" w:color="auto"/>
            </w:tcBorders>
            <w:shd w:val="clear" w:color="auto" w:fill="auto"/>
            <w:noWrap/>
            <w:vAlign w:val="center"/>
            <w:hideMark/>
          </w:tcPr>
          <w:p w14:paraId="6B1ED52A"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116A94DB" w14:textId="77777777" w:rsidTr="00DA6BA0">
        <w:trPr>
          <w:trHeight w:val="315"/>
        </w:trPr>
        <w:tc>
          <w:tcPr>
            <w:tcW w:w="1040" w:type="dxa"/>
            <w:vMerge/>
            <w:tcBorders>
              <w:top w:val="single" w:sz="8" w:space="0" w:color="auto"/>
              <w:left w:val="single" w:sz="8" w:space="0" w:color="auto"/>
              <w:bottom w:val="single" w:sz="4" w:space="0" w:color="auto"/>
              <w:right w:val="single" w:sz="4" w:space="0" w:color="auto"/>
            </w:tcBorders>
            <w:vAlign w:val="center"/>
            <w:hideMark/>
          </w:tcPr>
          <w:p w14:paraId="1526BA4F" w14:textId="77777777" w:rsidR="00DA6BA0" w:rsidRPr="00D54E1F" w:rsidRDefault="00DA6BA0" w:rsidP="00DA6BA0">
            <w:pPr>
              <w:rPr>
                <w:color w:val="000000"/>
                <w:sz w:val="20"/>
                <w:szCs w:val="20"/>
              </w:rPr>
            </w:pPr>
          </w:p>
        </w:tc>
        <w:tc>
          <w:tcPr>
            <w:tcW w:w="3223" w:type="dxa"/>
            <w:vMerge/>
            <w:tcBorders>
              <w:top w:val="single" w:sz="8" w:space="0" w:color="auto"/>
              <w:left w:val="single" w:sz="4" w:space="0" w:color="auto"/>
              <w:bottom w:val="nil"/>
              <w:right w:val="single" w:sz="4" w:space="0" w:color="auto"/>
            </w:tcBorders>
            <w:vAlign w:val="center"/>
            <w:hideMark/>
          </w:tcPr>
          <w:p w14:paraId="09C61A4E" w14:textId="77777777" w:rsidR="00DA6BA0" w:rsidRPr="00D54E1F" w:rsidRDefault="00DA6BA0" w:rsidP="00DA6BA0">
            <w:pPr>
              <w:rPr>
                <w:color w:val="000000"/>
                <w:sz w:val="20"/>
                <w:szCs w:val="20"/>
              </w:rPr>
            </w:pPr>
          </w:p>
        </w:tc>
        <w:tc>
          <w:tcPr>
            <w:tcW w:w="1559" w:type="dxa"/>
            <w:tcBorders>
              <w:top w:val="nil"/>
              <w:left w:val="nil"/>
              <w:bottom w:val="nil"/>
              <w:right w:val="single" w:sz="4" w:space="0" w:color="auto"/>
            </w:tcBorders>
            <w:shd w:val="clear" w:color="auto" w:fill="auto"/>
            <w:vAlign w:val="center"/>
            <w:hideMark/>
          </w:tcPr>
          <w:p w14:paraId="0FEBDF42"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nil"/>
              <w:right w:val="single" w:sz="4" w:space="0" w:color="auto"/>
            </w:tcBorders>
            <w:shd w:val="clear" w:color="auto" w:fill="auto"/>
            <w:noWrap/>
            <w:vAlign w:val="center"/>
            <w:hideMark/>
          </w:tcPr>
          <w:p w14:paraId="66E08DF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nil"/>
              <w:right w:val="single" w:sz="4" w:space="0" w:color="auto"/>
            </w:tcBorders>
            <w:shd w:val="clear" w:color="auto" w:fill="auto"/>
            <w:noWrap/>
            <w:vAlign w:val="center"/>
            <w:hideMark/>
          </w:tcPr>
          <w:p w14:paraId="4FB21B69"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7ED26235"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nil"/>
              <w:right w:val="single" w:sz="8" w:space="0" w:color="auto"/>
            </w:tcBorders>
            <w:shd w:val="clear" w:color="auto" w:fill="auto"/>
            <w:noWrap/>
            <w:vAlign w:val="center"/>
            <w:hideMark/>
          </w:tcPr>
          <w:p w14:paraId="680E8E00"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4134CCF2" w14:textId="77777777" w:rsidTr="00DA6BA0">
        <w:trPr>
          <w:trHeight w:val="315"/>
        </w:trPr>
        <w:tc>
          <w:tcPr>
            <w:tcW w:w="4263" w:type="dxa"/>
            <w:gridSpan w:val="2"/>
            <w:vMerge w:val="restart"/>
            <w:tcBorders>
              <w:top w:val="single" w:sz="4" w:space="0" w:color="auto"/>
              <w:left w:val="single" w:sz="4" w:space="0" w:color="auto"/>
              <w:bottom w:val="nil"/>
              <w:right w:val="single" w:sz="4" w:space="0" w:color="000000"/>
            </w:tcBorders>
            <w:shd w:val="clear" w:color="000000" w:fill="EAF1DD"/>
            <w:vAlign w:val="center"/>
            <w:hideMark/>
          </w:tcPr>
          <w:p w14:paraId="40DD5CE4" w14:textId="77777777" w:rsidR="00DA6BA0" w:rsidRPr="00D54E1F" w:rsidRDefault="00DA6BA0" w:rsidP="00DA6BA0">
            <w:pPr>
              <w:rPr>
                <w:b/>
                <w:bCs/>
                <w:color w:val="000000"/>
                <w:sz w:val="20"/>
                <w:szCs w:val="20"/>
              </w:rPr>
            </w:pPr>
            <w:r w:rsidRPr="00D54E1F">
              <w:rPr>
                <w:b/>
                <w:bCs/>
                <w:color w:val="000000"/>
                <w:sz w:val="20"/>
                <w:szCs w:val="20"/>
              </w:rPr>
              <w:lastRenderedPageBreak/>
              <w:t>2.2. Информационная поддержка иностранных граждан</w:t>
            </w:r>
          </w:p>
        </w:tc>
        <w:tc>
          <w:tcPr>
            <w:tcW w:w="1559" w:type="dxa"/>
            <w:tcBorders>
              <w:top w:val="single" w:sz="4" w:space="0" w:color="auto"/>
              <w:left w:val="nil"/>
              <w:bottom w:val="single" w:sz="4" w:space="0" w:color="auto"/>
              <w:right w:val="single" w:sz="4" w:space="0" w:color="auto"/>
            </w:tcBorders>
            <w:shd w:val="clear" w:color="000000" w:fill="C2D69A"/>
            <w:vAlign w:val="center"/>
            <w:hideMark/>
          </w:tcPr>
          <w:p w14:paraId="07416DAC"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4" w:space="0" w:color="auto"/>
              <w:left w:val="nil"/>
              <w:bottom w:val="single" w:sz="4" w:space="0" w:color="auto"/>
              <w:right w:val="single" w:sz="4" w:space="0" w:color="auto"/>
            </w:tcBorders>
            <w:shd w:val="clear" w:color="000000" w:fill="C2D69A"/>
            <w:noWrap/>
            <w:vAlign w:val="center"/>
            <w:hideMark/>
          </w:tcPr>
          <w:p w14:paraId="741926F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single" w:sz="4" w:space="0" w:color="auto"/>
              <w:left w:val="nil"/>
              <w:bottom w:val="single" w:sz="4" w:space="0" w:color="auto"/>
              <w:right w:val="single" w:sz="4" w:space="0" w:color="auto"/>
            </w:tcBorders>
            <w:shd w:val="clear" w:color="000000" w:fill="C2D69A"/>
            <w:noWrap/>
            <w:vAlign w:val="center"/>
            <w:hideMark/>
          </w:tcPr>
          <w:p w14:paraId="03F8B683" w14:textId="77777777" w:rsidR="00DA6BA0" w:rsidRPr="00D54E1F" w:rsidRDefault="00DA6BA0" w:rsidP="00DA6BA0">
            <w:pPr>
              <w:jc w:val="center"/>
              <w:rPr>
                <w:b/>
                <w:bCs/>
                <w:color w:val="000000"/>
                <w:sz w:val="20"/>
                <w:szCs w:val="20"/>
              </w:rPr>
            </w:pPr>
            <w:r w:rsidRPr="00D54E1F">
              <w:rPr>
                <w:b/>
                <w:bCs/>
                <w:color w:val="000000"/>
                <w:sz w:val="20"/>
                <w:szCs w:val="20"/>
              </w:rPr>
              <w:t>10 600</w:t>
            </w:r>
          </w:p>
        </w:tc>
        <w:tc>
          <w:tcPr>
            <w:tcW w:w="1240" w:type="dxa"/>
            <w:tcBorders>
              <w:top w:val="single" w:sz="4" w:space="0" w:color="auto"/>
              <w:left w:val="nil"/>
              <w:bottom w:val="single" w:sz="4" w:space="0" w:color="auto"/>
              <w:right w:val="single" w:sz="4" w:space="0" w:color="auto"/>
            </w:tcBorders>
            <w:shd w:val="clear" w:color="000000" w:fill="C2D69A"/>
            <w:noWrap/>
            <w:vAlign w:val="center"/>
            <w:hideMark/>
          </w:tcPr>
          <w:p w14:paraId="777E7EE7" w14:textId="77777777" w:rsidR="00DA6BA0" w:rsidRPr="00D54E1F" w:rsidRDefault="00DA6BA0" w:rsidP="00DA6BA0">
            <w:pPr>
              <w:jc w:val="center"/>
              <w:rPr>
                <w:b/>
                <w:bCs/>
                <w:color w:val="000000"/>
                <w:sz w:val="20"/>
                <w:szCs w:val="20"/>
              </w:rPr>
            </w:pPr>
            <w:r w:rsidRPr="00D54E1F">
              <w:rPr>
                <w:b/>
                <w:bCs/>
                <w:color w:val="000000"/>
                <w:sz w:val="20"/>
                <w:szCs w:val="20"/>
              </w:rPr>
              <w:t>20 000</w:t>
            </w:r>
          </w:p>
        </w:tc>
        <w:tc>
          <w:tcPr>
            <w:tcW w:w="1260" w:type="dxa"/>
            <w:tcBorders>
              <w:top w:val="single" w:sz="4" w:space="0" w:color="auto"/>
              <w:left w:val="nil"/>
              <w:bottom w:val="single" w:sz="4" w:space="0" w:color="auto"/>
              <w:right w:val="single" w:sz="4" w:space="0" w:color="auto"/>
            </w:tcBorders>
            <w:shd w:val="clear" w:color="000000" w:fill="C2D69A"/>
            <w:noWrap/>
            <w:vAlign w:val="center"/>
            <w:hideMark/>
          </w:tcPr>
          <w:p w14:paraId="4AD7506A" w14:textId="77777777" w:rsidR="00DA6BA0" w:rsidRPr="00D54E1F" w:rsidRDefault="00DA6BA0" w:rsidP="00DA6BA0">
            <w:pPr>
              <w:jc w:val="center"/>
              <w:rPr>
                <w:b/>
                <w:bCs/>
                <w:color w:val="000000"/>
                <w:sz w:val="20"/>
                <w:szCs w:val="20"/>
              </w:rPr>
            </w:pPr>
            <w:r w:rsidRPr="00D54E1F">
              <w:rPr>
                <w:b/>
                <w:bCs/>
                <w:color w:val="000000"/>
                <w:sz w:val="20"/>
                <w:szCs w:val="20"/>
              </w:rPr>
              <w:t>20 000</w:t>
            </w:r>
          </w:p>
        </w:tc>
      </w:tr>
      <w:tr w:rsidR="00DA6BA0" w:rsidRPr="00D54E1F" w14:paraId="4451CF17" w14:textId="77777777" w:rsidTr="00DA6BA0">
        <w:trPr>
          <w:trHeight w:val="315"/>
        </w:trPr>
        <w:tc>
          <w:tcPr>
            <w:tcW w:w="4263" w:type="dxa"/>
            <w:gridSpan w:val="2"/>
            <w:vMerge/>
            <w:tcBorders>
              <w:top w:val="single" w:sz="4" w:space="0" w:color="auto"/>
              <w:left w:val="single" w:sz="4" w:space="0" w:color="auto"/>
              <w:bottom w:val="nil"/>
              <w:right w:val="single" w:sz="4" w:space="0" w:color="000000"/>
            </w:tcBorders>
            <w:vAlign w:val="center"/>
            <w:hideMark/>
          </w:tcPr>
          <w:p w14:paraId="21A742F9"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28C102E1"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EAF1DD"/>
            <w:noWrap/>
            <w:vAlign w:val="center"/>
            <w:hideMark/>
          </w:tcPr>
          <w:p w14:paraId="0F9842F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5F4DAD4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41FE96A7"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5EE64E2C"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56C31433" w14:textId="77777777" w:rsidTr="00DA6BA0">
        <w:trPr>
          <w:trHeight w:val="315"/>
        </w:trPr>
        <w:tc>
          <w:tcPr>
            <w:tcW w:w="4263" w:type="dxa"/>
            <w:gridSpan w:val="2"/>
            <w:vMerge/>
            <w:tcBorders>
              <w:top w:val="single" w:sz="4" w:space="0" w:color="auto"/>
              <w:left w:val="single" w:sz="4" w:space="0" w:color="auto"/>
              <w:bottom w:val="nil"/>
              <w:right w:val="single" w:sz="4" w:space="0" w:color="000000"/>
            </w:tcBorders>
            <w:vAlign w:val="center"/>
            <w:hideMark/>
          </w:tcPr>
          <w:p w14:paraId="11828EC8"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58AC57EF"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EAF1DD"/>
            <w:noWrap/>
            <w:vAlign w:val="center"/>
            <w:hideMark/>
          </w:tcPr>
          <w:p w14:paraId="66B65E63"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7D4FF1C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7EFA414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61A6CAE8"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FE1C857" w14:textId="77777777" w:rsidTr="00DA6BA0">
        <w:trPr>
          <w:trHeight w:val="315"/>
        </w:trPr>
        <w:tc>
          <w:tcPr>
            <w:tcW w:w="4263" w:type="dxa"/>
            <w:gridSpan w:val="2"/>
            <w:vMerge/>
            <w:tcBorders>
              <w:top w:val="single" w:sz="4" w:space="0" w:color="auto"/>
              <w:left w:val="single" w:sz="4" w:space="0" w:color="auto"/>
              <w:bottom w:val="nil"/>
              <w:right w:val="single" w:sz="4" w:space="0" w:color="000000"/>
            </w:tcBorders>
            <w:vAlign w:val="center"/>
            <w:hideMark/>
          </w:tcPr>
          <w:p w14:paraId="14EAD447"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EAF1DD"/>
            <w:vAlign w:val="center"/>
            <w:hideMark/>
          </w:tcPr>
          <w:p w14:paraId="0FDE62EA"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000000" w:fill="EAF1DD"/>
            <w:noWrap/>
            <w:vAlign w:val="center"/>
            <w:hideMark/>
          </w:tcPr>
          <w:p w14:paraId="61856A8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565557E5" w14:textId="77777777" w:rsidR="00DA6BA0" w:rsidRPr="00D54E1F" w:rsidRDefault="00DA6BA0" w:rsidP="00DA6BA0">
            <w:pPr>
              <w:jc w:val="center"/>
              <w:rPr>
                <w:b/>
                <w:bCs/>
                <w:color w:val="000000"/>
                <w:sz w:val="20"/>
                <w:szCs w:val="20"/>
              </w:rPr>
            </w:pPr>
            <w:r w:rsidRPr="00D54E1F">
              <w:rPr>
                <w:b/>
                <w:bCs/>
                <w:color w:val="000000"/>
                <w:sz w:val="20"/>
                <w:szCs w:val="20"/>
              </w:rPr>
              <w:t>10 600</w:t>
            </w:r>
          </w:p>
        </w:tc>
        <w:tc>
          <w:tcPr>
            <w:tcW w:w="1240" w:type="dxa"/>
            <w:tcBorders>
              <w:top w:val="nil"/>
              <w:left w:val="nil"/>
              <w:bottom w:val="single" w:sz="4" w:space="0" w:color="auto"/>
              <w:right w:val="single" w:sz="4" w:space="0" w:color="auto"/>
            </w:tcBorders>
            <w:shd w:val="clear" w:color="000000" w:fill="EAF1DD"/>
            <w:noWrap/>
            <w:vAlign w:val="center"/>
            <w:hideMark/>
          </w:tcPr>
          <w:p w14:paraId="2319E0A2" w14:textId="77777777" w:rsidR="00DA6BA0" w:rsidRPr="00D54E1F" w:rsidRDefault="00DA6BA0" w:rsidP="00DA6BA0">
            <w:pPr>
              <w:jc w:val="center"/>
              <w:rPr>
                <w:b/>
                <w:bCs/>
                <w:color w:val="000000"/>
                <w:sz w:val="20"/>
                <w:szCs w:val="20"/>
              </w:rPr>
            </w:pPr>
            <w:r w:rsidRPr="00D54E1F">
              <w:rPr>
                <w:b/>
                <w:bCs/>
                <w:color w:val="000000"/>
                <w:sz w:val="20"/>
                <w:szCs w:val="20"/>
              </w:rPr>
              <w:t>20 000</w:t>
            </w:r>
          </w:p>
        </w:tc>
        <w:tc>
          <w:tcPr>
            <w:tcW w:w="1260" w:type="dxa"/>
            <w:tcBorders>
              <w:top w:val="nil"/>
              <w:left w:val="nil"/>
              <w:bottom w:val="single" w:sz="4" w:space="0" w:color="auto"/>
              <w:right w:val="single" w:sz="4" w:space="0" w:color="auto"/>
            </w:tcBorders>
            <w:shd w:val="clear" w:color="000000" w:fill="EAF1DD"/>
            <w:noWrap/>
            <w:vAlign w:val="center"/>
            <w:hideMark/>
          </w:tcPr>
          <w:p w14:paraId="32CB64AB" w14:textId="77777777" w:rsidR="00DA6BA0" w:rsidRPr="00D54E1F" w:rsidRDefault="00DA6BA0" w:rsidP="00DA6BA0">
            <w:pPr>
              <w:jc w:val="center"/>
              <w:rPr>
                <w:b/>
                <w:bCs/>
                <w:color w:val="000000"/>
                <w:sz w:val="20"/>
                <w:szCs w:val="20"/>
              </w:rPr>
            </w:pPr>
            <w:r w:rsidRPr="00D54E1F">
              <w:rPr>
                <w:b/>
                <w:bCs/>
                <w:color w:val="000000"/>
                <w:sz w:val="20"/>
                <w:szCs w:val="20"/>
              </w:rPr>
              <w:t>20 000</w:t>
            </w:r>
          </w:p>
        </w:tc>
      </w:tr>
      <w:tr w:rsidR="00DA6BA0" w:rsidRPr="00D54E1F" w14:paraId="2970333A" w14:textId="77777777" w:rsidTr="00DA6BA0">
        <w:trPr>
          <w:trHeight w:val="315"/>
        </w:trPr>
        <w:tc>
          <w:tcPr>
            <w:tcW w:w="4263" w:type="dxa"/>
            <w:gridSpan w:val="2"/>
            <w:vMerge/>
            <w:tcBorders>
              <w:top w:val="single" w:sz="4" w:space="0" w:color="auto"/>
              <w:left w:val="single" w:sz="4" w:space="0" w:color="auto"/>
              <w:bottom w:val="nil"/>
              <w:right w:val="single" w:sz="4" w:space="0" w:color="000000"/>
            </w:tcBorders>
            <w:vAlign w:val="center"/>
            <w:hideMark/>
          </w:tcPr>
          <w:p w14:paraId="53CF91BD" w14:textId="77777777" w:rsidR="00DA6BA0" w:rsidRPr="00D54E1F" w:rsidRDefault="00DA6BA0" w:rsidP="00DA6BA0">
            <w:pPr>
              <w:rPr>
                <w:b/>
                <w:bCs/>
                <w:color w:val="000000"/>
                <w:sz w:val="20"/>
                <w:szCs w:val="20"/>
              </w:rPr>
            </w:pPr>
          </w:p>
        </w:tc>
        <w:tc>
          <w:tcPr>
            <w:tcW w:w="1559" w:type="dxa"/>
            <w:tcBorders>
              <w:top w:val="nil"/>
              <w:left w:val="nil"/>
              <w:bottom w:val="nil"/>
              <w:right w:val="single" w:sz="4" w:space="0" w:color="auto"/>
            </w:tcBorders>
            <w:shd w:val="clear" w:color="000000" w:fill="EAF1DD"/>
            <w:vAlign w:val="center"/>
            <w:hideMark/>
          </w:tcPr>
          <w:p w14:paraId="5D16DB39"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EAF1DD"/>
            <w:noWrap/>
            <w:vAlign w:val="center"/>
            <w:hideMark/>
          </w:tcPr>
          <w:p w14:paraId="50E4F23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EAF1DD"/>
            <w:noWrap/>
            <w:vAlign w:val="center"/>
            <w:hideMark/>
          </w:tcPr>
          <w:p w14:paraId="7A2C55DB"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EAF1DD"/>
            <w:noWrap/>
            <w:vAlign w:val="center"/>
            <w:hideMark/>
          </w:tcPr>
          <w:p w14:paraId="11E6AFC4"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EAF1DD"/>
            <w:noWrap/>
            <w:vAlign w:val="center"/>
            <w:hideMark/>
          </w:tcPr>
          <w:p w14:paraId="59F1B9C2"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3C8F9A0C" w14:textId="77777777" w:rsidTr="00DA6BA0">
        <w:trPr>
          <w:trHeight w:val="31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F330" w14:textId="77777777" w:rsidR="00DA6BA0" w:rsidRPr="00D54E1F" w:rsidRDefault="00DA6BA0" w:rsidP="00DA6BA0">
            <w:pPr>
              <w:jc w:val="center"/>
              <w:rPr>
                <w:color w:val="000000"/>
                <w:sz w:val="20"/>
                <w:szCs w:val="20"/>
              </w:rPr>
            </w:pPr>
            <w:r w:rsidRPr="00D54E1F">
              <w:rPr>
                <w:color w:val="000000"/>
                <w:sz w:val="20"/>
                <w:szCs w:val="20"/>
              </w:rPr>
              <w:t>2.2.1.</w:t>
            </w:r>
          </w:p>
        </w:tc>
        <w:tc>
          <w:tcPr>
            <w:tcW w:w="3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35E58" w14:textId="77777777" w:rsidR="00DA6BA0" w:rsidRPr="00D54E1F" w:rsidRDefault="00DA6BA0" w:rsidP="00DA6BA0">
            <w:pPr>
              <w:jc w:val="center"/>
              <w:rPr>
                <w:color w:val="000000"/>
              </w:rPr>
            </w:pPr>
            <w:r w:rsidRPr="00D54E1F">
              <w:rPr>
                <w:color w:val="000000"/>
              </w:rPr>
              <w:t>Создание информационно-консультационных стендов «Уголки мигранта»</w:t>
            </w:r>
          </w:p>
        </w:tc>
        <w:tc>
          <w:tcPr>
            <w:tcW w:w="1559" w:type="dxa"/>
            <w:tcBorders>
              <w:top w:val="single" w:sz="4" w:space="0" w:color="auto"/>
              <w:left w:val="nil"/>
              <w:bottom w:val="single" w:sz="4" w:space="0" w:color="auto"/>
              <w:right w:val="single" w:sz="4" w:space="0" w:color="auto"/>
            </w:tcBorders>
            <w:shd w:val="clear" w:color="000000" w:fill="E5E0EC"/>
            <w:vAlign w:val="center"/>
            <w:hideMark/>
          </w:tcPr>
          <w:p w14:paraId="15670AA5"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2D102A05" w14:textId="77777777" w:rsidR="00DA6BA0" w:rsidRPr="00D54E1F" w:rsidRDefault="00DA6BA0" w:rsidP="00DA6BA0">
            <w:pPr>
              <w:jc w:val="center"/>
              <w:rPr>
                <w:color w:val="000000"/>
                <w:sz w:val="20"/>
                <w:szCs w:val="20"/>
              </w:rPr>
            </w:pPr>
            <w:r w:rsidRPr="00D54E1F">
              <w:rPr>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028BFA1" w14:textId="77777777" w:rsidR="00DA6BA0" w:rsidRPr="00D54E1F" w:rsidRDefault="00DA6BA0" w:rsidP="00DA6BA0">
            <w:pPr>
              <w:jc w:val="center"/>
              <w:rPr>
                <w:color w:val="000000"/>
                <w:sz w:val="20"/>
                <w:szCs w:val="20"/>
              </w:rPr>
            </w:pPr>
            <w:r w:rsidRPr="00D54E1F">
              <w:rPr>
                <w:color w:val="000000"/>
                <w:sz w:val="20"/>
                <w:szCs w:val="20"/>
              </w:rPr>
              <w:t>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164C7E13" w14:textId="77777777" w:rsidR="00DA6BA0" w:rsidRPr="00D54E1F" w:rsidRDefault="00DA6BA0" w:rsidP="00DA6BA0">
            <w:pPr>
              <w:jc w:val="center"/>
              <w:rPr>
                <w:color w:val="000000"/>
                <w:sz w:val="20"/>
                <w:szCs w:val="20"/>
              </w:rPr>
            </w:pPr>
            <w:r w:rsidRPr="00D54E1F">
              <w:rPr>
                <w:color w:val="000000"/>
                <w:sz w:val="20"/>
                <w:szCs w:val="20"/>
              </w:rPr>
              <w:t>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0F8D58AD" w14:textId="77777777" w:rsidR="00DA6BA0" w:rsidRPr="00D54E1F" w:rsidRDefault="00DA6BA0" w:rsidP="00DA6BA0">
            <w:pPr>
              <w:jc w:val="center"/>
              <w:rPr>
                <w:color w:val="000000"/>
                <w:sz w:val="20"/>
                <w:szCs w:val="20"/>
              </w:rPr>
            </w:pPr>
            <w:r w:rsidRPr="00D54E1F">
              <w:rPr>
                <w:color w:val="000000"/>
                <w:sz w:val="20"/>
                <w:szCs w:val="20"/>
              </w:rPr>
              <w:t>0</w:t>
            </w:r>
          </w:p>
        </w:tc>
      </w:tr>
      <w:tr w:rsidR="00DA6BA0" w:rsidRPr="00D54E1F" w14:paraId="53F52824" w14:textId="77777777" w:rsidTr="00DA6BA0">
        <w:trPr>
          <w:trHeight w:val="31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C1596D9" w14:textId="77777777" w:rsidR="00DA6BA0" w:rsidRPr="00D54E1F" w:rsidRDefault="00DA6BA0" w:rsidP="00DA6BA0">
            <w:pPr>
              <w:rPr>
                <w:color w:val="000000"/>
                <w:sz w:val="20"/>
                <w:szCs w:val="20"/>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14:paraId="1348F088"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04041E2"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6C2C68F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EC2F0D7"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79E5BB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31862D"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BB073AF" w14:textId="77777777" w:rsidTr="00DA6BA0">
        <w:trPr>
          <w:trHeight w:val="31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F11C4F7" w14:textId="77777777" w:rsidR="00DA6BA0" w:rsidRPr="00D54E1F" w:rsidRDefault="00DA6BA0" w:rsidP="00DA6BA0">
            <w:pPr>
              <w:rPr>
                <w:color w:val="000000"/>
                <w:sz w:val="20"/>
                <w:szCs w:val="20"/>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14:paraId="67BE3A67"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7D3793B"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56DE90EB"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36A61F6"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33CE500"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29E12E"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6FCACFCE" w14:textId="77777777" w:rsidTr="00DA6BA0">
        <w:trPr>
          <w:trHeight w:val="31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B52CF78" w14:textId="77777777" w:rsidR="00DA6BA0" w:rsidRPr="00D54E1F" w:rsidRDefault="00DA6BA0" w:rsidP="00DA6BA0">
            <w:pPr>
              <w:rPr>
                <w:color w:val="000000"/>
                <w:sz w:val="20"/>
                <w:szCs w:val="20"/>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14:paraId="32EE3910"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80FE80F"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1546921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5E7183"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359889"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429B9D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7526FECF" w14:textId="77777777" w:rsidTr="00DA6BA0">
        <w:trPr>
          <w:trHeight w:val="31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2931137" w14:textId="77777777" w:rsidR="00DA6BA0" w:rsidRPr="00D54E1F" w:rsidRDefault="00DA6BA0" w:rsidP="00DA6BA0">
            <w:pPr>
              <w:rPr>
                <w:color w:val="000000"/>
                <w:sz w:val="20"/>
                <w:szCs w:val="20"/>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14:paraId="6F083CBA"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2A0E8BEE"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auto" w:fill="auto"/>
            <w:noWrap/>
            <w:vAlign w:val="center"/>
            <w:hideMark/>
          </w:tcPr>
          <w:p w14:paraId="0B1AF3B8"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4048D8C"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DB6F412"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BE49EE"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05F7AD60" w14:textId="77777777" w:rsidTr="00DA6BA0">
        <w:trPr>
          <w:trHeight w:val="315"/>
        </w:trPr>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A32BF" w14:textId="77777777" w:rsidR="00DA6BA0" w:rsidRPr="00D54E1F" w:rsidRDefault="00DA6BA0" w:rsidP="00DA6BA0">
            <w:pPr>
              <w:jc w:val="center"/>
              <w:rPr>
                <w:color w:val="000000"/>
                <w:sz w:val="20"/>
                <w:szCs w:val="20"/>
              </w:rPr>
            </w:pPr>
            <w:r w:rsidRPr="00D54E1F">
              <w:rPr>
                <w:color w:val="000000"/>
                <w:sz w:val="20"/>
                <w:szCs w:val="20"/>
              </w:rPr>
              <w:t>2.2.2.</w:t>
            </w:r>
          </w:p>
        </w:tc>
        <w:tc>
          <w:tcPr>
            <w:tcW w:w="3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9CACA" w14:textId="77777777" w:rsidR="00DA6BA0" w:rsidRPr="00D54E1F" w:rsidRDefault="00DA6BA0" w:rsidP="00DA6BA0">
            <w:pPr>
              <w:jc w:val="center"/>
              <w:rPr>
                <w:color w:val="000000"/>
              </w:rPr>
            </w:pPr>
            <w:r w:rsidRPr="00D54E1F">
              <w:rPr>
                <w:color w:val="000000"/>
              </w:rPr>
              <w:t>Создание буклетов в помощь мигрантам</w:t>
            </w:r>
          </w:p>
        </w:tc>
        <w:tc>
          <w:tcPr>
            <w:tcW w:w="1559" w:type="dxa"/>
            <w:tcBorders>
              <w:top w:val="nil"/>
              <w:left w:val="nil"/>
              <w:bottom w:val="single" w:sz="4" w:space="0" w:color="auto"/>
              <w:right w:val="single" w:sz="4" w:space="0" w:color="auto"/>
            </w:tcBorders>
            <w:shd w:val="clear" w:color="000000" w:fill="E5E0EC"/>
            <w:vAlign w:val="center"/>
            <w:hideMark/>
          </w:tcPr>
          <w:p w14:paraId="17F57589"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EAACD8E" w14:textId="77777777" w:rsidR="00DA6BA0" w:rsidRPr="00D54E1F" w:rsidRDefault="00DA6BA0" w:rsidP="00DA6BA0">
            <w:pPr>
              <w:jc w:val="center"/>
              <w:rPr>
                <w:color w:val="000000"/>
                <w:sz w:val="20"/>
                <w:szCs w:val="20"/>
              </w:rPr>
            </w:pPr>
            <w:r w:rsidRPr="00D54E1F">
              <w:rPr>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99C90AF" w14:textId="77777777" w:rsidR="00DA6BA0" w:rsidRPr="00D54E1F" w:rsidRDefault="00DA6BA0" w:rsidP="00DA6BA0">
            <w:pPr>
              <w:jc w:val="center"/>
              <w:rPr>
                <w:color w:val="000000"/>
                <w:sz w:val="20"/>
                <w:szCs w:val="20"/>
              </w:rPr>
            </w:pPr>
            <w:r w:rsidRPr="00D54E1F">
              <w:rPr>
                <w:color w:val="000000"/>
                <w:sz w:val="20"/>
                <w:szCs w:val="20"/>
              </w:rPr>
              <w:t>10 600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46676A15" w14:textId="77777777" w:rsidR="00DA6BA0" w:rsidRPr="00D54E1F" w:rsidRDefault="00DA6BA0" w:rsidP="00DA6BA0">
            <w:pPr>
              <w:jc w:val="center"/>
              <w:rPr>
                <w:color w:val="000000"/>
                <w:sz w:val="20"/>
                <w:szCs w:val="20"/>
              </w:rPr>
            </w:pPr>
            <w:r w:rsidRPr="00D54E1F">
              <w:rPr>
                <w:color w:val="000000"/>
                <w:sz w:val="20"/>
                <w:szCs w:val="20"/>
              </w:rPr>
              <w:t>20 000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085D7FAC" w14:textId="77777777" w:rsidR="00DA6BA0" w:rsidRPr="00D54E1F" w:rsidRDefault="00DA6BA0" w:rsidP="00DA6BA0">
            <w:pPr>
              <w:jc w:val="center"/>
              <w:rPr>
                <w:color w:val="000000"/>
                <w:sz w:val="20"/>
                <w:szCs w:val="20"/>
              </w:rPr>
            </w:pPr>
            <w:r w:rsidRPr="00D54E1F">
              <w:rPr>
                <w:color w:val="000000"/>
                <w:sz w:val="20"/>
                <w:szCs w:val="20"/>
              </w:rPr>
              <w:t>20 000</w:t>
            </w:r>
          </w:p>
        </w:tc>
      </w:tr>
      <w:tr w:rsidR="00DA6BA0" w:rsidRPr="00D54E1F" w14:paraId="3C790AC0"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09C2DEB8"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13E6FE15"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FAE18D0"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74FAAB57"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8C2942"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F179E2B"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1BC59D"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E16BAF6"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0A9E451D"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74CE2972"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2418F84C"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6CFA3514"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5D32651"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071DA8D"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DA26FE"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88F02DA"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390F3D4B"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18AF3C7E"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5B063E0"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2AF44166"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77DA24B" w14:textId="77777777" w:rsidR="00DA6BA0" w:rsidRPr="00D54E1F" w:rsidRDefault="00DA6BA0" w:rsidP="00DA6BA0">
            <w:pPr>
              <w:jc w:val="center"/>
              <w:rPr>
                <w:color w:val="000000"/>
                <w:sz w:val="20"/>
                <w:szCs w:val="20"/>
              </w:rPr>
            </w:pPr>
            <w:r w:rsidRPr="00D54E1F">
              <w:rPr>
                <w:color w:val="000000"/>
                <w:sz w:val="20"/>
                <w:szCs w:val="20"/>
              </w:rPr>
              <w:t>10 600</w:t>
            </w:r>
          </w:p>
        </w:tc>
        <w:tc>
          <w:tcPr>
            <w:tcW w:w="1240" w:type="dxa"/>
            <w:tcBorders>
              <w:top w:val="nil"/>
              <w:left w:val="nil"/>
              <w:bottom w:val="single" w:sz="4" w:space="0" w:color="auto"/>
              <w:right w:val="single" w:sz="4" w:space="0" w:color="auto"/>
            </w:tcBorders>
            <w:shd w:val="clear" w:color="auto" w:fill="auto"/>
            <w:noWrap/>
            <w:vAlign w:val="center"/>
            <w:hideMark/>
          </w:tcPr>
          <w:p w14:paraId="29C818F3" w14:textId="77777777" w:rsidR="00DA6BA0" w:rsidRPr="00D54E1F" w:rsidRDefault="00DA6BA0" w:rsidP="00DA6BA0">
            <w:pPr>
              <w:jc w:val="center"/>
              <w:rPr>
                <w:color w:val="000000"/>
                <w:sz w:val="20"/>
                <w:szCs w:val="20"/>
              </w:rPr>
            </w:pPr>
            <w:r w:rsidRPr="00D54E1F">
              <w:rPr>
                <w:color w:val="000000"/>
                <w:sz w:val="20"/>
                <w:szCs w:val="20"/>
              </w:rPr>
              <w:t>20 000</w:t>
            </w:r>
          </w:p>
        </w:tc>
        <w:tc>
          <w:tcPr>
            <w:tcW w:w="1260" w:type="dxa"/>
            <w:tcBorders>
              <w:top w:val="nil"/>
              <w:left w:val="nil"/>
              <w:bottom w:val="single" w:sz="4" w:space="0" w:color="auto"/>
              <w:right w:val="single" w:sz="4" w:space="0" w:color="auto"/>
            </w:tcBorders>
            <w:shd w:val="clear" w:color="auto" w:fill="auto"/>
            <w:noWrap/>
            <w:vAlign w:val="center"/>
            <w:hideMark/>
          </w:tcPr>
          <w:p w14:paraId="7C71E5EF" w14:textId="77777777" w:rsidR="00DA6BA0" w:rsidRPr="00D54E1F" w:rsidRDefault="00DA6BA0" w:rsidP="00DA6BA0">
            <w:pPr>
              <w:jc w:val="center"/>
              <w:rPr>
                <w:color w:val="000000"/>
                <w:sz w:val="20"/>
                <w:szCs w:val="20"/>
              </w:rPr>
            </w:pPr>
            <w:r w:rsidRPr="00D54E1F">
              <w:rPr>
                <w:color w:val="000000"/>
                <w:sz w:val="20"/>
                <w:szCs w:val="20"/>
              </w:rPr>
              <w:t>20 000</w:t>
            </w:r>
          </w:p>
        </w:tc>
      </w:tr>
      <w:tr w:rsidR="00DA6BA0" w:rsidRPr="00D54E1F" w14:paraId="593D2C73"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616D36F1"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35E19BE9"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2B2703C0"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auto" w:fill="auto"/>
            <w:noWrap/>
            <w:vAlign w:val="center"/>
            <w:hideMark/>
          </w:tcPr>
          <w:p w14:paraId="12C7A8E1"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0A68832"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FC3B270"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A16F71"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7A18E780" w14:textId="77777777" w:rsidTr="00DA6BA0">
        <w:trPr>
          <w:trHeight w:val="315"/>
        </w:trPr>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F0EEC" w14:textId="77777777" w:rsidR="00DA6BA0" w:rsidRPr="00D54E1F" w:rsidRDefault="00DA6BA0" w:rsidP="00DA6BA0">
            <w:pPr>
              <w:jc w:val="center"/>
              <w:rPr>
                <w:color w:val="000000"/>
                <w:sz w:val="20"/>
                <w:szCs w:val="20"/>
              </w:rPr>
            </w:pPr>
            <w:r w:rsidRPr="00D54E1F">
              <w:rPr>
                <w:color w:val="000000"/>
                <w:sz w:val="20"/>
                <w:szCs w:val="20"/>
              </w:rPr>
              <w:t>2.2.3.</w:t>
            </w:r>
          </w:p>
        </w:tc>
        <w:tc>
          <w:tcPr>
            <w:tcW w:w="3223" w:type="dxa"/>
            <w:vMerge w:val="restart"/>
            <w:tcBorders>
              <w:top w:val="nil"/>
              <w:left w:val="single" w:sz="4" w:space="0" w:color="auto"/>
              <w:bottom w:val="single" w:sz="4" w:space="0" w:color="000000"/>
              <w:right w:val="single" w:sz="4" w:space="0" w:color="auto"/>
            </w:tcBorders>
            <w:shd w:val="clear" w:color="auto" w:fill="auto"/>
            <w:vAlign w:val="bottom"/>
            <w:hideMark/>
          </w:tcPr>
          <w:p w14:paraId="7A4C30B9" w14:textId="77777777" w:rsidR="00DA6BA0" w:rsidRPr="00D54E1F" w:rsidRDefault="00DA6BA0" w:rsidP="00DA6BA0">
            <w:pPr>
              <w:jc w:val="center"/>
              <w:rPr>
                <w:color w:val="000000"/>
              </w:rPr>
            </w:pPr>
            <w:r w:rsidRPr="00D54E1F">
              <w:rPr>
                <w:color w:val="000000"/>
              </w:rPr>
              <w:t>Информирование жителей муниципального образования о целях, задачах и мерах по реализации государственной миграционной политики и деятельности общественных организаций, содействующих адаптации и интеграции иностранных граждан.</w:t>
            </w:r>
          </w:p>
        </w:tc>
        <w:tc>
          <w:tcPr>
            <w:tcW w:w="1559" w:type="dxa"/>
            <w:tcBorders>
              <w:top w:val="nil"/>
              <w:left w:val="nil"/>
              <w:bottom w:val="single" w:sz="4" w:space="0" w:color="auto"/>
              <w:right w:val="single" w:sz="4" w:space="0" w:color="auto"/>
            </w:tcBorders>
            <w:shd w:val="clear" w:color="000000" w:fill="E5E0EC"/>
            <w:vAlign w:val="center"/>
            <w:hideMark/>
          </w:tcPr>
          <w:p w14:paraId="57F623DD"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8CABC77" w14:textId="77777777" w:rsidR="00DA6BA0" w:rsidRPr="00D54E1F" w:rsidRDefault="00DA6BA0" w:rsidP="00DA6BA0">
            <w:pPr>
              <w:jc w:val="center"/>
              <w:rPr>
                <w:color w:val="000000"/>
                <w:sz w:val="20"/>
                <w:szCs w:val="20"/>
              </w:rPr>
            </w:pPr>
            <w:r w:rsidRPr="00D54E1F">
              <w:rPr>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4ACD947" w14:textId="77777777" w:rsidR="00DA6BA0" w:rsidRPr="00D54E1F" w:rsidRDefault="00DA6BA0" w:rsidP="00DA6BA0">
            <w:pPr>
              <w:jc w:val="center"/>
              <w:rPr>
                <w:color w:val="000000"/>
                <w:sz w:val="20"/>
                <w:szCs w:val="20"/>
              </w:rPr>
            </w:pPr>
            <w:r w:rsidRPr="00D54E1F">
              <w:rPr>
                <w:color w:val="000000"/>
                <w:sz w:val="20"/>
                <w:szCs w:val="20"/>
              </w:rPr>
              <w:t>0</w:t>
            </w:r>
          </w:p>
        </w:tc>
        <w:tc>
          <w:tcPr>
            <w:tcW w:w="1240" w:type="dxa"/>
            <w:tcBorders>
              <w:top w:val="single" w:sz="8" w:space="0" w:color="auto"/>
              <w:left w:val="nil"/>
              <w:bottom w:val="single" w:sz="4" w:space="0" w:color="auto"/>
              <w:right w:val="single" w:sz="4" w:space="0" w:color="auto"/>
            </w:tcBorders>
            <w:shd w:val="clear" w:color="000000" w:fill="E5E0EC"/>
            <w:noWrap/>
            <w:vAlign w:val="center"/>
            <w:hideMark/>
          </w:tcPr>
          <w:p w14:paraId="66184D89" w14:textId="77777777" w:rsidR="00DA6BA0" w:rsidRPr="00D54E1F" w:rsidRDefault="00DA6BA0" w:rsidP="00DA6BA0">
            <w:pPr>
              <w:jc w:val="center"/>
              <w:rPr>
                <w:color w:val="000000"/>
                <w:sz w:val="20"/>
                <w:szCs w:val="20"/>
              </w:rPr>
            </w:pPr>
            <w:r w:rsidRPr="00D54E1F">
              <w:rPr>
                <w:color w:val="000000"/>
                <w:sz w:val="20"/>
                <w:szCs w:val="20"/>
              </w:rPr>
              <w:t>0</w:t>
            </w:r>
          </w:p>
        </w:tc>
        <w:tc>
          <w:tcPr>
            <w:tcW w:w="1260" w:type="dxa"/>
            <w:tcBorders>
              <w:top w:val="single" w:sz="8" w:space="0" w:color="auto"/>
              <w:left w:val="nil"/>
              <w:bottom w:val="single" w:sz="4" w:space="0" w:color="auto"/>
              <w:right w:val="single" w:sz="8" w:space="0" w:color="auto"/>
            </w:tcBorders>
            <w:shd w:val="clear" w:color="000000" w:fill="E5E0EC"/>
            <w:noWrap/>
            <w:vAlign w:val="center"/>
            <w:hideMark/>
          </w:tcPr>
          <w:p w14:paraId="4D636B51" w14:textId="77777777" w:rsidR="00DA6BA0" w:rsidRPr="00D54E1F" w:rsidRDefault="00DA6BA0" w:rsidP="00DA6BA0">
            <w:pPr>
              <w:jc w:val="center"/>
              <w:rPr>
                <w:color w:val="000000"/>
                <w:sz w:val="20"/>
                <w:szCs w:val="20"/>
              </w:rPr>
            </w:pPr>
            <w:r w:rsidRPr="00D54E1F">
              <w:rPr>
                <w:color w:val="000000"/>
                <w:sz w:val="20"/>
                <w:szCs w:val="20"/>
              </w:rPr>
              <w:t>0</w:t>
            </w:r>
          </w:p>
        </w:tc>
      </w:tr>
      <w:tr w:rsidR="00DA6BA0" w:rsidRPr="00D54E1F" w14:paraId="479950DD"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28761AFA"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55F5BDDD"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F81A758" w14:textId="77777777" w:rsidR="00DA6BA0" w:rsidRPr="00D54E1F" w:rsidRDefault="00DA6BA0" w:rsidP="00DA6BA0">
            <w:pPr>
              <w:rPr>
                <w:color w:val="000000"/>
                <w:sz w:val="20"/>
                <w:szCs w:val="20"/>
              </w:rPr>
            </w:pPr>
            <w:r w:rsidRPr="00D54E1F">
              <w:rPr>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auto" w:fill="auto"/>
            <w:noWrap/>
            <w:vAlign w:val="center"/>
            <w:hideMark/>
          </w:tcPr>
          <w:p w14:paraId="3BFDAF90"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E4503ED"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8B4620F"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228D74"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19B73BB"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5FC01130"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666055A5"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8C29AC6" w14:textId="77777777" w:rsidR="00DA6BA0" w:rsidRPr="00D54E1F" w:rsidRDefault="00DA6BA0" w:rsidP="00DA6BA0">
            <w:pPr>
              <w:rPr>
                <w:color w:val="000000"/>
                <w:sz w:val="20"/>
                <w:szCs w:val="20"/>
              </w:rPr>
            </w:pPr>
            <w:r w:rsidRPr="00D54E1F">
              <w:rPr>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auto" w:fill="auto"/>
            <w:noWrap/>
            <w:vAlign w:val="center"/>
            <w:hideMark/>
          </w:tcPr>
          <w:p w14:paraId="7CB84CC2"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5659C79"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309A4F"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9CA60F"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2C94B0B2"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63B37E29"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77FBD1B1"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12A87B99" w14:textId="77777777" w:rsidR="00DA6BA0" w:rsidRPr="00D54E1F" w:rsidRDefault="00DA6BA0" w:rsidP="00DA6BA0">
            <w:pPr>
              <w:rPr>
                <w:color w:val="000000"/>
                <w:sz w:val="20"/>
                <w:szCs w:val="20"/>
              </w:rPr>
            </w:pPr>
            <w:r w:rsidRPr="00D54E1F">
              <w:rPr>
                <w:color w:val="000000"/>
                <w:sz w:val="20"/>
                <w:szCs w:val="20"/>
              </w:rPr>
              <w:t xml:space="preserve">Бюджет МО "Поселок </w:t>
            </w:r>
            <w:proofErr w:type="spellStart"/>
            <w:r w:rsidRPr="00D54E1F">
              <w:rPr>
                <w:color w:val="000000"/>
                <w:sz w:val="20"/>
                <w:szCs w:val="20"/>
              </w:rPr>
              <w:t>Айхал</w:t>
            </w:r>
            <w:proofErr w:type="spellEnd"/>
            <w:r w:rsidRPr="00D54E1F">
              <w:rPr>
                <w:color w:val="000000"/>
                <w:sz w:val="20"/>
                <w:szCs w:val="20"/>
              </w:rPr>
              <w:t>"</w:t>
            </w:r>
          </w:p>
        </w:tc>
        <w:tc>
          <w:tcPr>
            <w:tcW w:w="1220" w:type="dxa"/>
            <w:tcBorders>
              <w:top w:val="nil"/>
              <w:left w:val="nil"/>
              <w:bottom w:val="single" w:sz="4" w:space="0" w:color="auto"/>
              <w:right w:val="single" w:sz="4" w:space="0" w:color="auto"/>
            </w:tcBorders>
            <w:shd w:val="clear" w:color="auto" w:fill="auto"/>
            <w:noWrap/>
            <w:vAlign w:val="center"/>
            <w:hideMark/>
          </w:tcPr>
          <w:p w14:paraId="649A5FA4"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1540639"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F7F84E8"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A1AAE12"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58B00324" w14:textId="77777777" w:rsidTr="00DA6BA0">
        <w:trPr>
          <w:trHeight w:val="315"/>
        </w:trPr>
        <w:tc>
          <w:tcPr>
            <w:tcW w:w="1040" w:type="dxa"/>
            <w:vMerge/>
            <w:tcBorders>
              <w:top w:val="nil"/>
              <w:left w:val="single" w:sz="4" w:space="0" w:color="auto"/>
              <w:bottom w:val="single" w:sz="4" w:space="0" w:color="auto"/>
              <w:right w:val="single" w:sz="4" w:space="0" w:color="auto"/>
            </w:tcBorders>
            <w:vAlign w:val="center"/>
            <w:hideMark/>
          </w:tcPr>
          <w:p w14:paraId="5F4B736E" w14:textId="77777777" w:rsidR="00DA6BA0" w:rsidRPr="00D54E1F" w:rsidRDefault="00DA6BA0" w:rsidP="00DA6BA0">
            <w:pPr>
              <w:rPr>
                <w:color w:val="000000"/>
                <w:sz w:val="20"/>
                <w:szCs w:val="20"/>
              </w:rPr>
            </w:pPr>
          </w:p>
        </w:tc>
        <w:tc>
          <w:tcPr>
            <w:tcW w:w="3223" w:type="dxa"/>
            <w:vMerge/>
            <w:tcBorders>
              <w:top w:val="nil"/>
              <w:left w:val="single" w:sz="4" w:space="0" w:color="auto"/>
              <w:bottom w:val="single" w:sz="4" w:space="0" w:color="000000"/>
              <w:right w:val="single" w:sz="4" w:space="0" w:color="auto"/>
            </w:tcBorders>
            <w:vAlign w:val="center"/>
            <w:hideMark/>
          </w:tcPr>
          <w:p w14:paraId="6C9829D6" w14:textId="77777777" w:rsidR="00DA6BA0" w:rsidRPr="00D54E1F" w:rsidRDefault="00DA6BA0" w:rsidP="00DA6BA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2489DFA5" w14:textId="77777777" w:rsidR="00DA6BA0" w:rsidRPr="00D54E1F" w:rsidRDefault="00DA6BA0" w:rsidP="00DA6BA0">
            <w:pPr>
              <w:rPr>
                <w:color w:val="000000"/>
                <w:sz w:val="20"/>
                <w:szCs w:val="20"/>
              </w:rPr>
            </w:pPr>
            <w:r w:rsidRPr="00D54E1F">
              <w:rPr>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auto" w:fill="auto"/>
            <w:noWrap/>
            <w:vAlign w:val="center"/>
            <w:hideMark/>
          </w:tcPr>
          <w:p w14:paraId="58557BCE" w14:textId="77777777" w:rsidR="00DA6BA0" w:rsidRPr="00D54E1F" w:rsidRDefault="00DA6BA0" w:rsidP="00DA6BA0">
            <w:pPr>
              <w:jc w:val="center"/>
              <w:rPr>
                <w:color w:val="000000"/>
                <w:sz w:val="20"/>
                <w:szCs w:val="20"/>
              </w:rPr>
            </w:pPr>
            <w:r w:rsidRPr="00D54E1F">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7B76E2" w14:textId="77777777" w:rsidR="00DA6BA0" w:rsidRPr="00D54E1F" w:rsidRDefault="00DA6BA0" w:rsidP="00DA6BA0">
            <w:pPr>
              <w:jc w:val="center"/>
              <w:rPr>
                <w:color w:val="000000"/>
                <w:sz w:val="20"/>
                <w:szCs w:val="20"/>
              </w:rPr>
            </w:pPr>
            <w:r w:rsidRPr="00D54E1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58CAF44" w14:textId="77777777" w:rsidR="00DA6BA0" w:rsidRPr="00D54E1F" w:rsidRDefault="00DA6BA0" w:rsidP="00DA6BA0">
            <w:pPr>
              <w:jc w:val="center"/>
              <w:rPr>
                <w:color w:val="000000"/>
                <w:sz w:val="20"/>
                <w:szCs w:val="20"/>
              </w:rPr>
            </w:pPr>
            <w:r w:rsidRPr="00D54E1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2CA482" w14:textId="77777777" w:rsidR="00DA6BA0" w:rsidRPr="00D54E1F" w:rsidRDefault="00DA6BA0" w:rsidP="00DA6BA0">
            <w:pPr>
              <w:jc w:val="center"/>
              <w:rPr>
                <w:color w:val="000000"/>
                <w:sz w:val="20"/>
                <w:szCs w:val="20"/>
              </w:rPr>
            </w:pPr>
            <w:r w:rsidRPr="00D54E1F">
              <w:rPr>
                <w:color w:val="000000"/>
                <w:sz w:val="20"/>
                <w:szCs w:val="20"/>
              </w:rPr>
              <w:t> </w:t>
            </w:r>
          </w:p>
        </w:tc>
      </w:tr>
      <w:tr w:rsidR="00DA6BA0" w:rsidRPr="00D54E1F" w14:paraId="3FBC5B23" w14:textId="77777777" w:rsidTr="00DA6BA0">
        <w:trPr>
          <w:trHeight w:val="495"/>
        </w:trPr>
        <w:tc>
          <w:tcPr>
            <w:tcW w:w="4263" w:type="dxa"/>
            <w:gridSpan w:val="2"/>
            <w:vMerge w:val="restart"/>
            <w:tcBorders>
              <w:top w:val="single" w:sz="4" w:space="0" w:color="auto"/>
              <w:left w:val="single" w:sz="8" w:space="0" w:color="auto"/>
              <w:bottom w:val="single" w:sz="8" w:space="0" w:color="000000"/>
              <w:right w:val="single" w:sz="4" w:space="0" w:color="000000"/>
            </w:tcBorders>
            <w:shd w:val="clear" w:color="000000" w:fill="DBEEF3"/>
            <w:vAlign w:val="center"/>
            <w:hideMark/>
          </w:tcPr>
          <w:p w14:paraId="737555EA" w14:textId="77777777" w:rsidR="00DA6BA0" w:rsidRPr="00D54E1F" w:rsidRDefault="00DA6BA0" w:rsidP="00DA6BA0">
            <w:pPr>
              <w:jc w:val="center"/>
              <w:rPr>
                <w:b/>
                <w:bCs/>
                <w:color w:val="000000"/>
                <w:sz w:val="20"/>
                <w:szCs w:val="20"/>
              </w:rPr>
            </w:pPr>
            <w:r w:rsidRPr="00D54E1F">
              <w:rPr>
                <w:b/>
                <w:bCs/>
                <w:color w:val="000000"/>
                <w:sz w:val="20"/>
                <w:szCs w:val="20"/>
              </w:rPr>
              <w:t xml:space="preserve">ИТОГО (социальная и культурная адаптация мигрантов на территории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559" w:type="dxa"/>
            <w:tcBorders>
              <w:top w:val="nil"/>
              <w:left w:val="nil"/>
              <w:bottom w:val="single" w:sz="4" w:space="0" w:color="auto"/>
              <w:right w:val="single" w:sz="4" w:space="0" w:color="auto"/>
            </w:tcBorders>
            <w:shd w:val="clear" w:color="000000" w:fill="B6DDE8"/>
            <w:vAlign w:val="center"/>
            <w:hideMark/>
          </w:tcPr>
          <w:p w14:paraId="776DEA0A" w14:textId="77777777" w:rsidR="00DA6BA0" w:rsidRPr="00D54E1F" w:rsidRDefault="00DA6BA0" w:rsidP="00DA6BA0">
            <w:pPr>
              <w:rPr>
                <w:b/>
                <w:bCs/>
                <w:color w:val="000000"/>
                <w:sz w:val="20"/>
                <w:szCs w:val="20"/>
              </w:rPr>
            </w:pPr>
            <w:r w:rsidRPr="00D54E1F">
              <w:rPr>
                <w:b/>
                <w:bCs/>
                <w:color w:val="000000"/>
                <w:sz w:val="20"/>
                <w:szCs w:val="20"/>
              </w:rPr>
              <w:t>ВСЕГО:</w:t>
            </w:r>
          </w:p>
        </w:tc>
        <w:tc>
          <w:tcPr>
            <w:tcW w:w="1220" w:type="dxa"/>
            <w:tcBorders>
              <w:top w:val="nil"/>
              <w:left w:val="nil"/>
              <w:bottom w:val="single" w:sz="4" w:space="0" w:color="auto"/>
              <w:right w:val="single" w:sz="4" w:space="0" w:color="auto"/>
            </w:tcBorders>
            <w:shd w:val="clear" w:color="000000" w:fill="B6DDE8"/>
            <w:noWrap/>
            <w:vAlign w:val="center"/>
            <w:hideMark/>
          </w:tcPr>
          <w:p w14:paraId="4EB88189"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B6DDE8"/>
            <w:noWrap/>
            <w:vAlign w:val="center"/>
            <w:hideMark/>
          </w:tcPr>
          <w:p w14:paraId="174E4102" w14:textId="77777777" w:rsidR="00DA6BA0" w:rsidRPr="00D54E1F" w:rsidRDefault="00DA6BA0" w:rsidP="00DA6BA0">
            <w:pPr>
              <w:jc w:val="center"/>
              <w:rPr>
                <w:b/>
                <w:bCs/>
                <w:color w:val="000000"/>
                <w:sz w:val="20"/>
                <w:szCs w:val="20"/>
              </w:rPr>
            </w:pPr>
            <w:r w:rsidRPr="00D54E1F">
              <w:rPr>
                <w:b/>
                <w:bCs/>
                <w:color w:val="000000"/>
                <w:sz w:val="20"/>
                <w:szCs w:val="20"/>
              </w:rPr>
              <w:t>10 600</w:t>
            </w:r>
          </w:p>
        </w:tc>
        <w:tc>
          <w:tcPr>
            <w:tcW w:w="1240" w:type="dxa"/>
            <w:tcBorders>
              <w:top w:val="nil"/>
              <w:left w:val="nil"/>
              <w:bottom w:val="single" w:sz="4" w:space="0" w:color="auto"/>
              <w:right w:val="single" w:sz="4" w:space="0" w:color="auto"/>
            </w:tcBorders>
            <w:shd w:val="clear" w:color="000000" w:fill="B6DDE8"/>
            <w:noWrap/>
            <w:vAlign w:val="center"/>
            <w:hideMark/>
          </w:tcPr>
          <w:p w14:paraId="3020B435" w14:textId="77777777" w:rsidR="00DA6BA0" w:rsidRPr="00D54E1F" w:rsidRDefault="00DA6BA0" w:rsidP="00DA6BA0">
            <w:pPr>
              <w:jc w:val="center"/>
              <w:rPr>
                <w:b/>
                <w:bCs/>
                <w:color w:val="000000"/>
                <w:sz w:val="20"/>
                <w:szCs w:val="20"/>
              </w:rPr>
            </w:pPr>
            <w:r w:rsidRPr="00D54E1F">
              <w:rPr>
                <w:b/>
                <w:bCs/>
                <w:color w:val="000000"/>
                <w:sz w:val="20"/>
                <w:szCs w:val="20"/>
              </w:rPr>
              <w:t>20 000</w:t>
            </w:r>
          </w:p>
        </w:tc>
        <w:tc>
          <w:tcPr>
            <w:tcW w:w="1260" w:type="dxa"/>
            <w:tcBorders>
              <w:top w:val="nil"/>
              <w:left w:val="nil"/>
              <w:bottom w:val="single" w:sz="4" w:space="0" w:color="auto"/>
              <w:right w:val="single" w:sz="8" w:space="0" w:color="auto"/>
            </w:tcBorders>
            <w:shd w:val="clear" w:color="000000" w:fill="B6DDE8"/>
            <w:noWrap/>
            <w:vAlign w:val="center"/>
            <w:hideMark/>
          </w:tcPr>
          <w:p w14:paraId="71AE1DDB" w14:textId="77777777" w:rsidR="00DA6BA0" w:rsidRPr="00D54E1F" w:rsidRDefault="00DA6BA0" w:rsidP="00DA6BA0">
            <w:pPr>
              <w:jc w:val="center"/>
              <w:rPr>
                <w:b/>
                <w:bCs/>
                <w:color w:val="000000"/>
                <w:sz w:val="20"/>
                <w:szCs w:val="20"/>
              </w:rPr>
            </w:pPr>
            <w:r w:rsidRPr="00D54E1F">
              <w:rPr>
                <w:b/>
                <w:bCs/>
                <w:color w:val="000000"/>
                <w:sz w:val="20"/>
                <w:szCs w:val="20"/>
              </w:rPr>
              <w:t>20 000</w:t>
            </w:r>
          </w:p>
        </w:tc>
      </w:tr>
      <w:tr w:rsidR="00DA6BA0" w:rsidRPr="00D54E1F" w14:paraId="48342D04" w14:textId="77777777" w:rsidTr="00DA6BA0">
        <w:trPr>
          <w:trHeight w:val="300"/>
        </w:trPr>
        <w:tc>
          <w:tcPr>
            <w:tcW w:w="4263" w:type="dxa"/>
            <w:gridSpan w:val="2"/>
            <w:vMerge/>
            <w:tcBorders>
              <w:top w:val="single" w:sz="4" w:space="0" w:color="auto"/>
              <w:left w:val="single" w:sz="8" w:space="0" w:color="auto"/>
              <w:bottom w:val="single" w:sz="8" w:space="0" w:color="000000"/>
              <w:right w:val="single" w:sz="4" w:space="0" w:color="000000"/>
            </w:tcBorders>
            <w:vAlign w:val="center"/>
            <w:hideMark/>
          </w:tcPr>
          <w:p w14:paraId="38011BDE"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DBEEF3"/>
            <w:vAlign w:val="center"/>
            <w:hideMark/>
          </w:tcPr>
          <w:p w14:paraId="1D96D86F" w14:textId="77777777" w:rsidR="00DA6BA0" w:rsidRPr="00D54E1F" w:rsidRDefault="00DA6BA0" w:rsidP="00DA6BA0">
            <w:pPr>
              <w:rPr>
                <w:b/>
                <w:bCs/>
                <w:color w:val="000000"/>
                <w:sz w:val="20"/>
                <w:szCs w:val="20"/>
              </w:rPr>
            </w:pPr>
            <w:r w:rsidRPr="00D54E1F">
              <w:rPr>
                <w:b/>
                <w:bCs/>
                <w:color w:val="000000"/>
                <w:sz w:val="20"/>
                <w:szCs w:val="20"/>
              </w:rPr>
              <w:t>Федеральный бюджет</w:t>
            </w:r>
          </w:p>
        </w:tc>
        <w:tc>
          <w:tcPr>
            <w:tcW w:w="1220" w:type="dxa"/>
            <w:tcBorders>
              <w:top w:val="nil"/>
              <w:left w:val="nil"/>
              <w:bottom w:val="single" w:sz="4" w:space="0" w:color="auto"/>
              <w:right w:val="single" w:sz="4" w:space="0" w:color="auto"/>
            </w:tcBorders>
            <w:shd w:val="clear" w:color="000000" w:fill="DBEEF3"/>
            <w:noWrap/>
            <w:vAlign w:val="center"/>
            <w:hideMark/>
          </w:tcPr>
          <w:p w14:paraId="3EF9EA6C"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DBEEF3"/>
            <w:noWrap/>
            <w:vAlign w:val="center"/>
            <w:hideMark/>
          </w:tcPr>
          <w:p w14:paraId="14A311B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DBEEF3"/>
            <w:noWrap/>
            <w:vAlign w:val="center"/>
            <w:hideMark/>
          </w:tcPr>
          <w:p w14:paraId="4EEC7E1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DBEEF3"/>
            <w:noWrap/>
            <w:vAlign w:val="center"/>
            <w:hideMark/>
          </w:tcPr>
          <w:p w14:paraId="61AD160F"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6027D02D" w14:textId="77777777" w:rsidTr="00DA6BA0">
        <w:trPr>
          <w:trHeight w:val="510"/>
        </w:trPr>
        <w:tc>
          <w:tcPr>
            <w:tcW w:w="4263" w:type="dxa"/>
            <w:gridSpan w:val="2"/>
            <w:vMerge/>
            <w:tcBorders>
              <w:top w:val="single" w:sz="4" w:space="0" w:color="auto"/>
              <w:left w:val="single" w:sz="8" w:space="0" w:color="auto"/>
              <w:bottom w:val="single" w:sz="8" w:space="0" w:color="000000"/>
              <w:right w:val="single" w:sz="4" w:space="0" w:color="000000"/>
            </w:tcBorders>
            <w:vAlign w:val="center"/>
            <w:hideMark/>
          </w:tcPr>
          <w:p w14:paraId="14AFDE0E"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DBEEF3"/>
            <w:vAlign w:val="center"/>
            <w:hideMark/>
          </w:tcPr>
          <w:p w14:paraId="39E66C45" w14:textId="77777777" w:rsidR="00DA6BA0" w:rsidRPr="00D54E1F" w:rsidRDefault="00DA6BA0" w:rsidP="00DA6BA0">
            <w:pPr>
              <w:rPr>
                <w:b/>
                <w:bCs/>
                <w:color w:val="000000"/>
                <w:sz w:val="20"/>
                <w:szCs w:val="20"/>
              </w:rPr>
            </w:pPr>
            <w:r w:rsidRPr="00D54E1F">
              <w:rPr>
                <w:b/>
                <w:bCs/>
                <w:color w:val="000000"/>
                <w:sz w:val="20"/>
                <w:szCs w:val="20"/>
              </w:rPr>
              <w:t>Государственный бюджет РС (Я)</w:t>
            </w:r>
          </w:p>
        </w:tc>
        <w:tc>
          <w:tcPr>
            <w:tcW w:w="1220" w:type="dxa"/>
            <w:tcBorders>
              <w:top w:val="nil"/>
              <w:left w:val="nil"/>
              <w:bottom w:val="single" w:sz="4" w:space="0" w:color="auto"/>
              <w:right w:val="single" w:sz="4" w:space="0" w:color="auto"/>
            </w:tcBorders>
            <w:shd w:val="clear" w:color="000000" w:fill="DBEEF3"/>
            <w:noWrap/>
            <w:vAlign w:val="center"/>
            <w:hideMark/>
          </w:tcPr>
          <w:p w14:paraId="57D45AD9"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DBEEF3"/>
            <w:noWrap/>
            <w:vAlign w:val="center"/>
            <w:hideMark/>
          </w:tcPr>
          <w:p w14:paraId="08AE1120"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DBEEF3"/>
            <w:noWrap/>
            <w:vAlign w:val="center"/>
            <w:hideMark/>
          </w:tcPr>
          <w:p w14:paraId="18D3A762"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DBEEF3"/>
            <w:noWrap/>
            <w:vAlign w:val="center"/>
            <w:hideMark/>
          </w:tcPr>
          <w:p w14:paraId="0AC91B45"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6E818B70" w14:textId="77777777" w:rsidTr="00DA6BA0">
        <w:trPr>
          <w:trHeight w:val="510"/>
        </w:trPr>
        <w:tc>
          <w:tcPr>
            <w:tcW w:w="4263" w:type="dxa"/>
            <w:gridSpan w:val="2"/>
            <w:vMerge/>
            <w:tcBorders>
              <w:top w:val="single" w:sz="4" w:space="0" w:color="auto"/>
              <w:left w:val="single" w:sz="8" w:space="0" w:color="auto"/>
              <w:bottom w:val="single" w:sz="8" w:space="0" w:color="000000"/>
              <w:right w:val="single" w:sz="4" w:space="0" w:color="000000"/>
            </w:tcBorders>
            <w:vAlign w:val="center"/>
            <w:hideMark/>
          </w:tcPr>
          <w:p w14:paraId="726A2B55" w14:textId="77777777" w:rsidR="00DA6BA0" w:rsidRPr="00D54E1F" w:rsidRDefault="00DA6BA0" w:rsidP="00DA6BA0">
            <w:pPr>
              <w:rPr>
                <w:b/>
                <w:bCs/>
                <w:color w:val="000000"/>
                <w:sz w:val="20"/>
                <w:szCs w:val="20"/>
              </w:rPr>
            </w:pPr>
          </w:p>
        </w:tc>
        <w:tc>
          <w:tcPr>
            <w:tcW w:w="1559" w:type="dxa"/>
            <w:tcBorders>
              <w:top w:val="nil"/>
              <w:left w:val="nil"/>
              <w:bottom w:val="single" w:sz="4" w:space="0" w:color="auto"/>
              <w:right w:val="single" w:sz="4" w:space="0" w:color="auto"/>
            </w:tcBorders>
            <w:shd w:val="clear" w:color="000000" w:fill="DBEEF3"/>
            <w:vAlign w:val="center"/>
            <w:hideMark/>
          </w:tcPr>
          <w:p w14:paraId="6E0D45AD" w14:textId="77777777" w:rsidR="00DA6BA0" w:rsidRPr="00D54E1F" w:rsidRDefault="00DA6BA0" w:rsidP="00DA6BA0">
            <w:pPr>
              <w:rPr>
                <w:b/>
                <w:bCs/>
                <w:color w:val="000000"/>
                <w:sz w:val="20"/>
                <w:szCs w:val="20"/>
              </w:rPr>
            </w:pPr>
            <w:r w:rsidRPr="00D54E1F">
              <w:rPr>
                <w:b/>
                <w:bCs/>
                <w:color w:val="000000"/>
                <w:sz w:val="20"/>
                <w:szCs w:val="20"/>
              </w:rPr>
              <w:t xml:space="preserve">Бюджет МО "Поселок </w:t>
            </w:r>
            <w:proofErr w:type="spellStart"/>
            <w:r w:rsidRPr="00D54E1F">
              <w:rPr>
                <w:b/>
                <w:bCs/>
                <w:color w:val="000000"/>
                <w:sz w:val="20"/>
                <w:szCs w:val="20"/>
              </w:rPr>
              <w:t>Айхал</w:t>
            </w:r>
            <w:proofErr w:type="spellEnd"/>
            <w:r w:rsidRPr="00D54E1F">
              <w:rPr>
                <w:b/>
                <w:bCs/>
                <w:color w:val="000000"/>
                <w:sz w:val="20"/>
                <w:szCs w:val="20"/>
              </w:rPr>
              <w:t>"</w:t>
            </w:r>
          </w:p>
        </w:tc>
        <w:tc>
          <w:tcPr>
            <w:tcW w:w="1220" w:type="dxa"/>
            <w:tcBorders>
              <w:top w:val="nil"/>
              <w:left w:val="nil"/>
              <w:bottom w:val="single" w:sz="4" w:space="0" w:color="auto"/>
              <w:right w:val="single" w:sz="4" w:space="0" w:color="auto"/>
            </w:tcBorders>
            <w:shd w:val="clear" w:color="000000" w:fill="DBEEF3"/>
            <w:noWrap/>
            <w:vAlign w:val="center"/>
            <w:hideMark/>
          </w:tcPr>
          <w:p w14:paraId="0E36E9F9"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DBEEF3"/>
            <w:noWrap/>
            <w:vAlign w:val="center"/>
            <w:hideMark/>
          </w:tcPr>
          <w:p w14:paraId="6BBAAD20" w14:textId="77777777" w:rsidR="00DA6BA0" w:rsidRPr="00D54E1F" w:rsidRDefault="00DA6BA0" w:rsidP="00DA6BA0">
            <w:pPr>
              <w:jc w:val="center"/>
              <w:rPr>
                <w:b/>
                <w:bCs/>
                <w:color w:val="000000"/>
                <w:sz w:val="20"/>
                <w:szCs w:val="20"/>
              </w:rPr>
            </w:pPr>
            <w:r w:rsidRPr="00D54E1F">
              <w:rPr>
                <w:b/>
                <w:bCs/>
                <w:color w:val="000000"/>
                <w:sz w:val="20"/>
                <w:szCs w:val="20"/>
              </w:rPr>
              <w:t>10 600</w:t>
            </w:r>
          </w:p>
        </w:tc>
        <w:tc>
          <w:tcPr>
            <w:tcW w:w="1240" w:type="dxa"/>
            <w:tcBorders>
              <w:top w:val="nil"/>
              <w:left w:val="nil"/>
              <w:bottom w:val="single" w:sz="4" w:space="0" w:color="auto"/>
              <w:right w:val="single" w:sz="4" w:space="0" w:color="auto"/>
            </w:tcBorders>
            <w:shd w:val="clear" w:color="000000" w:fill="DBEEF3"/>
            <w:noWrap/>
            <w:vAlign w:val="center"/>
            <w:hideMark/>
          </w:tcPr>
          <w:p w14:paraId="7390A340" w14:textId="77777777" w:rsidR="00DA6BA0" w:rsidRPr="00D54E1F" w:rsidRDefault="00DA6BA0" w:rsidP="00DA6BA0">
            <w:pPr>
              <w:jc w:val="center"/>
              <w:rPr>
                <w:b/>
                <w:bCs/>
                <w:color w:val="000000"/>
                <w:sz w:val="20"/>
                <w:szCs w:val="20"/>
              </w:rPr>
            </w:pPr>
            <w:r w:rsidRPr="00D54E1F">
              <w:rPr>
                <w:b/>
                <w:bCs/>
                <w:color w:val="000000"/>
                <w:sz w:val="20"/>
                <w:szCs w:val="20"/>
              </w:rPr>
              <w:t>20 000</w:t>
            </w:r>
          </w:p>
        </w:tc>
        <w:tc>
          <w:tcPr>
            <w:tcW w:w="1260" w:type="dxa"/>
            <w:tcBorders>
              <w:top w:val="nil"/>
              <w:left w:val="nil"/>
              <w:bottom w:val="single" w:sz="4" w:space="0" w:color="auto"/>
              <w:right w:val="single" w:sz="4" w:space="0" w:color="auto"/>
            </w:tcBorders>
            <w:shd w:val="clear" w:color="000000" w:fill="DBEEF3"/>
            <w:noWrap/>
            <w:vAlign w:val="center"/>
            <w:hideMark/>
          </w:tcPr>
          <w:p w14:paraId="0ED3CD8E" w14:textId="77777777" w:rsidR="00DA6BA0" w:rsidRPr="00D54E1F" w:rsidRDefault="00DA6BA0" w:rsidP="00DA6BA0">
            <w:pPr>
              <w:jc w:val="center"/>
              <w:rPr>
                <w:b/>
                <w:bCs/>
                <w:color w:val="000000"/>
                <w:sz w:val="20"/>
                <w:szCs w:val="20"/>
              </w:rPr>
            </w:pPr>
            <w:r w:rsidRPr="00D54E1F">
              <w:rPr>
                <w:b/>
                <w:bCs/>
                <w:color w:val="000000"/>
                <w:sz w:val="20"/>
                <w:szCs w:val="20"/>
              </w:rPr>
              <w:t>20 000</w:t>
            </w:r>
          </w:p>
        </w:tc>
      </w:tr>
      <w:tr w:rsidR="00DA6BA0" w:rsidRPr="00D54E1F" w14:paraId="0B34101D" w14:textId="77777777" w:rsidTr="00DA6BA0">
        <w:trPr>
          <w:trHeight w:val="315"/>
        </w:trPr>
        <w:tc>
          <w:tcPr>
            <w:tcW w:w="4263" w:type="dxa"/>
            <w:gridSpan w:val="2"/>
            <w:vMerge/>
            <w:tcBorders>
              <w:top w:val="single" w:sz="4" w:space="0" w:color="auto"/>
              <w:left w:val="single" w:sz="8" w:space="0" w:color="auto"/>
              <w:bottom w:val="single" w:sz="8" w:space="0" w:color="000000"/>
              <w:right w:val="single" w:sz="4" w:space="0" w:color="000000"/>
            </w:tcBorders>
            <w:vAlign w:val="center"/>
            <w:hideMark/>
          </w:tcPr>
          <w:p w14:paraId="7ACF3322" w14:textId="77777777" w:rsidR="00DA6BA0" w:rsidRPr="00D54E1F" w:rsidRDefault="00DA6BA0" w:rsidP="00DA6BA0">
            <w:pPr>
              <w:rPr>
                <w:b/>
                <w:bCs/>
                <w:color w:val="000000"/>
                <w:sz w:val="20"/>
                <w:szCs w:val="20"/>
              </w:rPr>
            </w:pPr>
          </w:p>
        </w:tc>
        <w:tc>
          <w:tcPr>
            <w:tcW w:w="1559" w:type="dxa"/>
            <w:tcBorders>
              <w:top w:val="nil"/>
              <w:left w:val="nil"/>
              <w:bottom w:val="single" w:sz="8" w:space="0" w:color="auto"/>
              <w:right w:val="single" w:sz="4" w:space="0" w:color="auto"/>
            </w:tcBorders>
            <w:shd w:val="clear" w:color="000000" w:fill="DBEEF3"/>
            <w:vAlign w:val="center"/>
            <w:hideMark/>
          </w:tcPr>
          <w:p w14:paraId="79E98B78" w14:textId="77777777" w:rsidR="00DA6BA0" w:rsidRPr="00D54E1F" w:rsidRDefault="00DA6BA0" w:rsidP="00DA6BA0">
            <w:pPr>
              <w:rPr>
                <w:b/>
                <w:bCs/>
                <w:color w:val="000000"/>
                <w:sz w:val="20"/>
                <w:szCs w:val="20"/>
              </w:rPr>
            </w:pPr>
            <w:r w:rsidRPr="00D54E1F">
              <w:rPr>
                <w:b/>
                <w:bCs/>
                <w:color w:val="000000"/>
                <w:sz w:val="20"/>
                <w:szCs w:val="20"/>
              </w:rPr>
              <w:t>Другие источники</w:t>
            </w:r>
          </w:p>
        </w:tc>
        <w:tc>
          <w:tcPr>
            <w:tcW w:w="1220" w:type="dxa"/>
            <w:tcBorders>
              <w:top w:val="nil"/>
              <w:left w:val="nil"/>
              <w:bottom w:val="single" w:sz="4" w:space="0" w:color="auto"/>
              <w:right w:val="single" w:sz="4" w:space="0" w:color="auto"/>
            </w:tcBorders>
            <w:shd w:val="clear" w:color="000000" w:fill="DBEEF3"/>
            <w:noWrap/>
            <w:vAlign w:val="center"/>
            <w:hideMark/>
          </w:tcPr>
          <w:p w14:paraId="0F987EFF"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20" w:type="dxa"/>
            <w:tcBorders>
              <w:top w:val="nil"/>
              <w:left w:val="nil"/>
              <w:bottom w:val="single" w:sz="4" w:space="0" w:color="auto"/>
              <w:right w:val="single" w:sz="4" w:space="0" w:color="auto"/>
            </w:tcBorders>
            <w:shd w:val="clear" w:color="000000" w:fill="DBEEF3"/>
            <w:noWrap/>
            <w:vAlign w:val="center"/>
            <w:hideMark/>
          </w:tcPr>
          <w:p w14:paraId="684CAE9D"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40" w:type="dxa"/>
            <w:tcBorders>
              <w:top w:val="nil"/>
              <w:left w:val="nil"/>
              <w:bottom w:val="single" w:sz="4" w:space="0" w:color="auto"/>
              <w:right w:val="single" w:sz="4" w:space="0" w:color="auto"/>
            </w:tcBorders>
            <w:shd w:val="clear" w:color="000000" w:fill="DBEEF3"/>
            <w:noWrap/>
            <w:vAlign w:val="center"/>
            <w:hideMark/>
          </w:tcPr>
          <w:p w14:paraId="60D39CCB" w14:textId="77777777" w:rsidR="00DA6BA0" w:rsidRPr="00D54E1F" w:rsidRDefault="00DA6BA0" w:rsidP="00DA6BA0">
            <w:pPr>
              <w:jc w:val="center"/>
              <w:rPr>
                <w:b/>
                <w:bCs/>
                <w:color w:val="000000"/>
                <w:sz w:val="20"/>
                <w:szCs w:val="20"/>
              </w:rPr>
            </w:pPr>
            <w:r w:rsidRPr="00D54E1F">
              <w:rPr>
                <w:b/>
                <w:bCs/>
                <w:color w:val="000000"/>
                <w:sz w:val="20"/>
                <w:szCs w:val="20"/>
              </w:rPr>
              <w:t>0</w:t>
            </w:r>
          </w:p>
        </w:tc>
        <w:tc>
          <w:tcPr>
            <w:tcW w:w="1260" w:type="dxa"/>
            <w:tcBorders>
              <w:top w:val="nil"/>
              <w:left w:val="nil"/>
              <w:bottom w:val="single" w:sz="4" w:space="0" w:color="auto"/>
              <w:right w:val="single" w:sz="4" w:space="0" w:color="auto"/>
            </w:tcBorders>
            <w:shd w:val="clear" w:color="000000" w:fill="DBEEF3"/>
            <w:noWrap/>
            <w:vAlign w:val="center"/>
            <w:hideMark/>
          </w:tcPr>
          <w:p w14:paraId="3132F6D5" w14:textId="77777777" w:rsidR="00DA6BA0" w:rsidRPr="00D54E1F" w:rsidRDefault="00DA6BA0" w:rsidP="00DA6BA0">
            <w:pPr>
              <w:jc w:val="center"/>
              <w:rPr>
                <w:b/>
                <w:bCs/>
                <w:color w:val="000000"/>
                <w:sz w:val="20"/>
                <w:szCs w:val="20"/>
              </w:rPr>
            </w:pPr>
            <w:r w:rsidRPr="00D54E1F">
              <w:rPr>
                <w:b/>
                <w:bCs/>
                <w:color w:val="000000"/>
                <w:sz w:val="20"/>
                <w:szCs w:val="20"/>
              </w:rPr>
              <w:t>0</w:t>
            </w:r>
          </w:p>
        </w:tc>
      </w:tr>
      <w:tr w:rsidR="00DA6BA0" w:rsidRPr="00D54E1F" w14:paraId="2B78199C" w14:textId="77777777" w:rsidTr="00DA6BA0">
        <w:trPr>
          <w:trHeight w:val="465"/>
        </w:trPr>
        <w:tc>
          <w:tcPr>
            <w:tcW w:w="4263" w:type="dxa"/>
            <w:gridSpan w:val="2"/>
            <w:vMerge w:val="restart"/>
            <w:tcBorders>
              <w:top w:val="single" w:sz="8" w:space="0" w:color="auto"/>
              <w:left w:val="single" w:sz="8" w:space="0" w:color="auto"/>
              <w:bottom w:val="single" w:sz="8" w:space="0" w:color="000000"/>
              <w:right w:val="single" w:sz="4" w:space="0" w:color="auto"/>
            </w:tcBorders>
            <w:shd w:val="clear" w:color="000000" w:fill="FDE9D9"/>
            <w:noWrap/>
            <w:vAlign w:val="center"/>
            <w:hideMark/>
          </w:tcPr>
          <w:p w14:paraId="675AEDFE" w14:textId="77777777" w:rsidR="00DA6BA0" w:rsidRPr="00D54E1F" w:rsidRDefault="00DA6BA0" w:rsidP="00DA6BA0">
            <w:pPr>
              <w:jc w:val="center"/>
              <w:rPr>
                <w:b/>
                <w:bCs/>
                <w:color w:val="000000"/>
              </w:rPr>
            </w:pPr>
            <w:r w:rsidRPr="00D54E1F">
              <w:rPr>
                <w:b/>
                <w:bCs/>
                <w:color w:val="000000"/>
              </w:rPr>
              <w:lastRenderedPageBreak/>
              <w:t>ИТОГО по программе</w:t>
            </w:r>
          </w:p>
        </w:tc>
        <w:tc>
          <w:tcPr>
            <w:tcW w:w="1559" w:type="dxa"/>
            <w:tcBorders>
              <w:top w:val="nil"/>
              <w:left w:val="nil"/>
              <w:bottom w:val="single" w:sz="4" w:space="0" w:color="auto"/>
              <w:right w:val="single" w:sz="4" w:space="0" w:color="auto"/>
            </w:tcBorders>
            <w:shd w:val="clear" w:color="000000" w:fill="FAC090"/>
            <w:vAlign w:val="center"/>
            <w:hideMark/>
          </w:tcPr>
          <w:p w14:paraId="266911BA" w14:textId="77777777" w:rsidR="00DA6BA0" w:rsidRPr="00D54E1F" w:rsidRDefault="00DA6BA0" w:rsidP="00DA6BA0">
            <w:pPr>
              <w:rPr>
                <w:b/>
                <w:bCs/>
                <w:color w:val="000000"/>
              </w:rPr>
            </w:pPr>
            <w:r w:rsidRPr="00D54E1F">
              <w:rPr>
                <w:b/>
                <w:bCs/>
                <w:color w:val="000000"/>
              </w:rPr>
              <w:t>ВСЕГО:</w:t>
            </w:r>
          </w:p>
        </w:tc>
        <w:tc>
          <w:tcPr>
            <w:tcW w:w="1220" w:type="dxa"/>
            <w:tcBorders>
              <w:top w:val="single" w:sz="8" w:space="0" w:color="auto"/>
              <w:left w:val="nil"/>
              <w:bottom w:val="single" w:sz="4" w:space="0" w:color="auto"/>
              <w:right w:val="single" w:sz="4" w:space="0" w:color="auto"/>
            </w:tcBorders>
            <w:shd w:val="clear" w:color="000000" w:fill="FAC090"/>
            <w:noWrap/>
            <w:vAlign w:val="center"/>
            <w:hideMark/>
          </w:tcPr>
          <w:p w14:paraId="27D9C7FE" w14:textId="77777777" w:rsidR="00DA6BA0" w:rsidRPr="00D54E1F" w:rsidRDefault="00DA6BA0" w:rsidP="00DA6BA0">
            <w:pPr>
              <w:jc w:val="center"/>
              <w:rPr>
                <w:b/>
                <w:bCs/>
                <w:color w:val="000000"/>
              </w:rPr>
            </w:pPr>
            <w:r w:rsidRPr="00D54E1F">
              <w:rPr>
                <w:b/>
                <w:bCs/>
                <w:color w:val="000000"/>
              </w:rPr>
              <w:t>10 000,00</w:t>
            </w:r>
          </w:p>
        </w:tc>
        <w:tc>
          <w:tcPr>
            <w:tcW w:w="1220" w:type="dxa"/>
            <w:tcBorders>
              <w:top w:val="single" w:sz="8" w:space="0" w:color="auto"/>
              <w:left w:val="nil"/>
              <w:bottom w:val="single" w:sz="4" w:space="0" w:color="auto"/>
              <w:right w:val="single" w:sz="4" w:space="0" w:color="auto"/>
            </w:tcBorders>
            <w:shd w:val="clear" w:color="000000" w:fill="FAC090"/>
            <w:noWrap/>
            <w:vAlign w:val="center"/>
            <w:hideMark/>
          </w:tcPr>
          <w:p w14:paraId="68DA1052" w14:textId="77777777" w:rsidR="00DA6BA0" w:rsidRPr="00D54E1F" w:rsidRDefault="00DA6BA0" w:rsidP="00DA6BA0">
            <w:pPr>
              <w:jc w:val="center"/>
              <w:rPr>
                <w:b/>
                <w:bCs/>
                <w:color w:val="000000"/>
              </w:rPr>
            </w:pPr>
            <w:r w:rsidRPr="00D54E1F">
              <w:rPr>
                <w:b/>
                <w:bCs/>
                <w:color w:val="000000"/>
              </w:rPr>
              <w:t>35 980,00</w:t>
            </w:r>
          </w:p>
        </w:tc>
        <w:tc>
          <w:tcPr>
            <w:tcW w:w="1240" w:type="dxa"/>
            <w:tcBorders>
              <w:top w:val="single" w:sz="8" w:space="0" w:color="auto"/>
              <w:left w:val="nil"/>
              <w:bottom w:val="single" w:sz="4" w:space="0" w:color="auto"/>
              <w:right w:val="single" w:sz="4" w:space="0" w:color="auto"/>
            </w:tcBorders>
            <w:shd w:val="clear" w:color="000000" w:fill="FAC090"/>
            <w:noWrap/>
            <w:vAlign w:val="center"/>
            <w:hideMark/>
          </w:tcPr>
          <w:p w14:paraId="10B10AB6" w14:textId="77777777" w:rsidR="00DA6BA0" w:rsidRPr="00D54E1F" w:rsidRDefault="00DA6BA0" w:rsidP="00DA6BA0">
            <w:pPr>
              <w:jc w:val="center"/>
              <w:rPr>
                <w:b/>
                <w:bCs/>
                <w:color w:val="000000"/>
              </w:rPr>
            </w:pPr>
            <w:r w:rsidRPr="00D54E1F">
              <w:rPr>
                <w:b/>
                <w:bCs/>
                <w:color w:val="000000"/>
              </w:rPr>
              <w:t>50 000,00</w:t>
            </w:r>
          </w:p>
        </w:tc>
        <w:tc>
          <w:tcPr>
            <w:tcW w:w="1260" w:type="dxa"/>
            <w:tcBorders>
              <w:top w:val="single" w:sz="8" w:space="0" w:color="auto"/>
              <w:left w:val="nil"/>
              <w:bottom w:val="single" w:sz="4" w:space="0" w:color="auto"/>
              <w:right w:val="single" w:sz="8" w:space="0" w:color="auto"/>
            </w:tcBorders>
            <w:shd w:val="clear" w:color="000000" w:fill="FAC090"/>
            <w:noWrap/>
            <w:vAlign w:val="center"/>
            <w:hideMark/>
          </w:tcPr>
          <w:p w14:paraId="72F49153" w14:textId="77777777" w:rsidR="00DA6BA0" w:rsidRPr="00D54E1F" w:rsidRDefault="00DA6BA0" w:rsidP="00DA6BA0">
            <w:pPr>
              <w:jc w:val="center"/>
              <w:rPr>
                <w:b/>
                <w:bCs/>
                <w:color w:val="000000"/>
              </w:rPr>
            </w:pPr>
            <w:r w:rsidRPr="00D54E1F">
              <w:rPr>
                <w:b/>
                <w:bCs/>
                <w:color w:val="000000"/>
              </w:rPr>
              <w:t>50 000,00</w:t>
            </w:r>
          </w:p>
        </w:tc>
      </w:tr>
      <w:tr w:rsidR="00DA6BA0" w:rsidRPr="00D54E1F" w14:paraId="0E5EA4E0" w14:textId="77777777" w:rsidTr="00DA6BA0">
        <w:trPr>
          <w:trHeight w:val="630"/>
        </w:trPr>
        <w:tc>
          <w:tcPr>
            <w:tcW w:w="4263" w:type="dxa"/>
            <w:gridSpan w:val="2"/>
            <w:vMerge/>
            <w:tcBorders>
              <w:top w:val="single" w:sz="8" w:space="0" w:color="auto"/>
              <w:left w:val="single" w:sz="8" w:space="0" w:color="auto"/>
              <w:bottom w:val="single" w:sz="8" w:space="0" w:color="000000"/>
              <w:right w:val="single" w:sz="4" w:space="0" w:color="auto"/>
            </w:tcBorders>
            <w:vAlign w:val="center"/>
            <w:hideMark/>
          </w:tcPr>
          <w:p w14:paraId="397B4446"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DE9D9"/>
            <w:vAlign w:val="center"/>
            <w:hideMark/>
          </w:tcPr>
          <w:p w14:paraId="48F6F9A9" w14:textId="77777777" w:rsidR="00DA6BA0" w:rsidRPr="00D54E1F" w:rsidRDefault="00DA6BA0" w:rsidP="00DA6BA0">
            <w:pPr>
              <w:rPr>
                <w:color w:val="000000"/>
              </w:rPr>
            </w:pPr>
            <w:r w:rsidRPr="00D54E1F">
              <w:rPr>
                <w:color w:val="000000"/>
              </w:rPr>
              <w:t>Федеральный бюджет</w:t>
            </w:r>
          </w:p>
        </w:tc>
        <w:tc>
          <w:tcPr>
            <w:tcW w:w="1220" w:type="dxa"/>
            <w:tcBorders>
              <w:top w:val="nil"/>
              <w:left w:val="nil"/>
              <w:bottom w:val="single" w:sz="4" w:space="0" w:color="auto"/>
              <w:right w:val="single" w:sz="4" w:space="0" w:color="auto"/>
            </w:tcBorders>
            <w:shd w:val="clear" w:color="000000" w:fill="FDE9D9"/>
            <w:noWrap/>
            <w:vAlign w:val="center"/>
            <w:hideMark/>
          </w:tcPr>
          <w:p w14:paraId="45D4A621" w14:textId="77777777" w:rsidR="00DA6BA0" w:rsidRPr="00D54E1F" w:rsidRDefault="00DA6BA0" w:rsidP="00DA6BA0">
            <w:pPr>
              <w:jc w:val="center"/>
              <w:rPr>
                <w:color w:val="000000"/>
              </w:rPr>
            </w:pPr>
            <w:r w:rsidRPr="00D54E1F">
              <w:rPr>
                <w:color w:val="00000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09F622BF" w14:textId="77777777" w:rsidR="00DA6BA0" w:rsidRPr="00D54E1F" w:rsidRDefault="00DA6BA0" w:rsidP="00DA6BA0">
            <w:pPr>
              <w:jc w:val="center"/>
              <w:rPr>
                <w:color w:val="000000"/>
              </w:rPr>
            </w:pPr>
            <w:r w:rsidRPr="00D54E1F">
              <w:rPr>
                <w:color w:val="000000"/>
              </w:rPr>
              <w:t>0</w:t>
            </w:r>
          </w:p>
        </w:tc>
        <w:tc>
          <w:tcPr>
            <w:tcW w:w="1240" w:type="dxa"/>
            <w:tcBorders>
              <w:top w:val="nil"/>
              <w:left w:val="nil"/>
              <w:bottom w:val="single" w:sz="4" w:space="0" w:color="auto"/>
              <w:right w:val="single" w:sz="4" w:space="0" w:color="auto"/>
            </w:tcBorders>
            <w:shd w:val="clear" w:color="000000" w:fill="FDE9D9"/>
            <w:noWrap/>
            <w:vAlign w:val="center"/>
            <w:hideMark/>
          </w:tcPr>
          <w:p w14:paraId="429FBC4C" w14:textId="77777777" w:rsidR="00DA6BA0" w:rsidRPr="00D54E1F" w:rsidRDefault="00DA6BA0" w:rsidP="00DA6BA0">
            <w:pPr>
              <w:jc w:val="center"/>
              <w:rPr>
                <w:color w:val="000000"/>
              </w:rPr>
            </w:pPr>
            <w:r w:rsidRPr="00D54E1F">
              <w:rPr>
                <w:color w:val="000000"/>
              </w:rPr>
              <w:t>0</w:t>
            </w:r>
          </w:p>
        </w:tc>
        <w:tc>
          <w:tcPr>
            <w:tcW w:w="1260" w:type="dxa"/>
            <w:tcBorders>
              <w:top w:val="nil"/>
              <w:left w:val="nil"/>
              <w:bottom w:val="single" w:sz="4" w:space="0" w:color="auto"/>
              <w:right w:val="single" w:sz="4" w:space="0" w:color="auto"/>
            </w:tcBorders>
            <w:shd w:val="clear" w:color="000000" w:fill="FDE9D9"/>
            <w:noWrap/>
            <w:vAlign w:val="center"/>
            <w:hideMark/>
          </w:tcPr>
          <w:p w14:paraId="05079152" w14:textId="77777777" w:rsidR="00DA6BA0" w:rsidRPr="00D54E1F" w:rsidRDefault="00DA6BA0" w:rsidP="00DA6BA0">
            <w:pPr>
              <w:jc w:val="center"/>
              <w:rPr>
                <w:color w:val="000000"/>
              </w:rPr>
            </w:pPr>
            <w:r w:rsidRPr="00D54E1F">
              <w:rPr>
                <w:color w:val="000000"/>
              </w:rPr>
              <w:t>0</w:t>
            </w:r>
          </w:p>
        </w:tc>
      </w:tr>
      <w:tr w:rsidR="00DA6BA0" w:rsidRPr="00D54E1F" w14:paraId="27D67E86" w14:textId="77777777" w:rsidTr="00DA6BA0">
        <w:trPr>
          <w:trHeight w:val="630"/>
        </w:trPr>
        <w:tc>
          <w:tcPr>
            <w:tcW w:w="4263" w:type="dxa"/>
            <w:gridSpan w:val="2"/>
            <w:vMerge/>
            <w:tcBorders>
              <w:top w:val="single" w:sz="8" w:space="0" w:color="auto"/>
              <w:left w:val="single" w:sz="8" w:space="0" w:color="auto"/>
              <w:bottom w:val="single" w:sz="8" w:space="0" w:color="000000"/>
              <w:right w:val="single" w:sz="4" w:space="0" w:color="auto"/>
            </w:tcBorders>
            <w:vAlign w:val="center"/>
            <w:hideMark/>
          </w:tcPr>
          <w:p w14:paraId="5FE7CDAF"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DE9D9"/>
            <w:vAlign w:val="center"/>
            <w:hideMark/>
          </w:tcPr>
          <w:p w14:paraId="5ACAA823" w14:textId="77777777" w:rsidR="00DA6BA0" w:rsidRPr="00D54E1F" w:rsidRDefault="00DA6BA0" w:rsidP="00DA6BA0">
            <w:pPr>
              <w:rPr>
                <w:color w:val="000000"/>
              </w:rPr>
            </w:pPr>
            <w:r w:rsidRPr="00D54E1F">
              <w:rPr>
                <w:color w:val="000000"/>
              </w:rPr>
              <w:t>Государственный бюджет РС (Я)</w:t>
            </w:r>
          </w:p>
        </w:tc>
        <w:tc>
          <w:tcPr>
            <w:tcW w:w="1220" w:type="dxa"/>
            <w:tcBorders>
              <w:top w:val="nil"/>
              <w:left w:val="nil"/>
              <w:bottom w:val="single" w:sz="4" w:space="0" w:color="auto"/>
              <w:right w:val="single" w:sz="4" w:space="0" w:color="auto"/>
            </w:tcBorders>
            <w:shd w:val="clear" w:color="000000" w:fill="FDE9D9"/>
            <w:noWrap/>
            <w:vAlign w:val="center"/>
            <w:hideMark/>
          </w:tcPr>
          <w:p w14:paraId="2BA12055" w14:textId="77777777" w:rsidR="00DA6BA0" w:rsidRPr="00D54E1F" w:rsidRDefault="00DA6BA0" w:rsidP="00DA6BA0">
            <w:pPr>
              <w:jc w:val="center"/>
              <w:rPr>
                <w:color w:val="000000"/>
              </w:rPr>
            </w:pPr>
            <w:r w:rsidRPr="00D54E1F">
              <w:rPr>
                <w:color w:val="00000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5F6219A5" w14:textId="77777777" w:rsidR="00DA6BA0" w:rsidRPr="00D54E1F" w:rsidRDefault="00DA6BA0" w:rsidP="00DA6BA0">
            <w:pPr>
              <w:jc w:val="center"/>
              <w:rPr>
                <w:color w:val="000000"/>
              </w:rPr>
            </w:pPr>
            <w:r w:rsidRPr="00D54E1F">
              <w:rPr>
                <w:color w:val="000000"/>
              </w:rPr>
              <w:t>0</w:t>
            </w:r>
          </w:p>
        </w:tc>
        <w:tc>
          <w:tcPr>
            <w:tcW w:w="1240" w:type="dxa"/>
            <w:tcBorders>
              <w:top w:val="nil"/>
              <w:left w:val="nil"/>
              <w:bottom w:val="single" w:sz="4" w:space="0" w:color="auto"/>
              <w:right w:val="single" w:sz="4" w:space="0" w:color="auto"/>
            </w:tcBorders>
            <w:shd w:val="clear" w:color="000000" w:fill="FDE9D9"/>
            <w:noWrap/>
            <w:vAlign w:val="center"/>
            <w:hideMark/>
          </w:tcPr>
          <w:p w14:paraId="517EB4B1" w14:textId="77777777" w:rsidR="00DA6BA0" w:rsidRPr="00D54E1F" w:rsidRDefault="00DA6BA0" w:rsidP="00DA6BA0">
            <w:pPr>
              <w:jc w:val="center"/>
              <w:rPr>
                <w:color w:val="000000"/>
              </w:rPr>
            </w:pPr>
            <w:r w:rsidRPr="00D54E1F">
              <w:rPr>
                <w:color w:val="000000"/>
              </w:rPr>
              <w:t>0</w:t>
            </w:r>
          </w:p>
        </w:tc>
        <w:tc>
          <w:tcPr>
            <w:tcW w:w="1260" w:type="dxa"/>
            <w:tcBorders>
              <w:top w:val="nil"/>
              <w:left w:val="nil"/>
              <w:bottom w:val="single" w:sz="4" w:space="0" w:color="auto"/>
              <w:right w:val="single" w:sz="4" w:space="0" w:color="auto"/>
            </w:tcBorders>
            <w:shd w:val="clear" w:color="000000" w:fill="FDE9D9"/>
            <w:noWrap/>
            <w:vAlign w:val="center"/>
            <w:hideMark/>
          </w:tcPr>
          <w:p w14:paraId="04E6DDC5" w14:textId="77777777" w:rsidR="00DA6BA0" w:rsidRPr="00D54E1F" w:rsidRDefault="00DA6BA0" w:rsidP="00DA6BA0">
            <w:pPr>
              <w:jc w:val="center"/>
              <w:rPr>
                <w:color w:val="000000"/>
              </w:rPr>
            </w:pPr>
            <w:r w:rsidRPr="00D54E1F">
              <w:rPr>
                <w:color w:val="000000"/>
              </w:rPr>
              <w:t>0</w:t>
            </w:r>
          </w:p>
        </w:tc>
      </w:tr>
      <w:tr w:rsidR="00DA6BA0" w:rsidRPr="00D54E1F" w14:paraId="5495CE20" w14:textId="77777777" w:rsidTr="00DA6BA0">
        <w:trPr>
          <w:trHeight w:val="630"/>
        </w:trPr>
        <w:tc>
          <w:tcPr>
            <w:tcW w:w="4263" w:type="dxa"/>
            <w:gridSpan w:val="2"/>
            <w:vMerge/>
            <w:tcBorders>
              <w:top w:val="single" w:sz="8" w:space="0" w:color="auto"/>
              <w:left w:val="single" w:sz="8" w:space="0" w:color="auto"/>
              <w:bottom w:val="single" w:sz="8" w:space="0" w:color="000000"/>
              <w:right w:val="single" w:sz="4" w:space="0" w:color="auto"/>
            </w:tcBorders>
            <w:vAlign w:val="center"/>
            <w:hideMark/>
          </w:tcPr>
          <w:p w14:paraId="6AC097BE" w14:textId="77777777" w:rsidR="00DA6BA0" w:rsidRPr="00D54E1F" w:rsidRDefault="00DA6BA0" w:rsidP="00DA6BA0">
            <w:pPr>
              <w:rPr>
                <w:b/>
                <w:bCs/>
                <w:color w:val="000000"/>
              </w:rPr>
            </w:pPr>
          </w:p>
        </w:tc>
        <w:tc>
          <w:tcPr>
            <w:tcW w:w="1559" w:type="dxa"/>
            <w:tcBorders>
              <w:top w:val="nil"/>
              <w:left w:val="nil"/>
              <w:bottom w:val="single" w:sz="4" w:space="0" w:color="auto"/>
              <w:right w:val="single" w:sz="4" w:space="0" w:color="auto"/>
            </w:tcBorders>
            <w:shd w:val="clear" w:color="000000" w:fill="FDE9D9"/>
            <w:vAlign w:val="center"/>
            <w:hideMark/>
          </w:tcPr>
          <w:p w14:paraId="798A55A5" w14:textId="77777777" w:rsidR="00DA6BA0" w:rsidRPr="00D54E1F" w:rsidRDefault="00DA6BA0" w:rsidP="00DA6BA0">
            <w:pPr>
              <w:rPr>
                <w:color w:val="000000"/>
              </w:rPr>
            </w:pPr>
            <w:r w:rsidRPr="00D54E1F">
              <w:rPr>
                <w:color w:val="000000"/>
              </w:rPr>
              <w:t xml:space="preserve">Бюджет МО "Поселок </w:t>
            </w:r>
            <w:proofErr w:type="spellStart"/>
            <w:r w:rsidRPr="00D54E1F">
              <w:rPr>
                <w:color w:val="000000"/>
              </w:rPr>
              <w:t>Айхал</w:t>
            </w:r>
            <w:proofErr w:type="spellEnd"/>
            <w:r w:rsidRPr="00D54E1F">
              <w:rPr>
                <w:color w:val="000000"/>
              </w:rPr>
              <w:t>"</w:t>
            </w:r>
          </w:p>
        </w:tc>
        <w:tc>
          <w:tcPr>
            <w:tcW w:w="1220" w:type="dxa"/>
            <w:tcBorders>
              <w:top w:val="nil"/>
              <w:left w:val="nil"/>
              <w:bottom w:val="single" w:sz="4" w:space="0" w:color="auto"/>
              <w:right w:val="single" w:sz="4" w:space="0" w:color="auto"/>
            </w:tcBorders>
            <w:shd w:val="clear" w:color="000000" w:fill="FDE9D9"/>
            <w:noWrap/>
            <w:vAlign w:val="center"/>
            <w:hideMark/>
          </w:tcPr>
          <w:p w14:paraId="4B04A449" w14:textId="77777777" w:rsidR="00DA6BA0" w:rsidRPr="00D54E1F" w:rsidRDefault="00DA6BA0" w:rsidP="00DA6BA0">
            <w:pPr>
              <w:jc w:val="center"/>
              <w:rPr>
                <w:color w:val="000000"/>
              </w:rPr>
            </w:pPr>
            <w:r w:rsidRPr="00D54E1F">
              <w:rPr>
                <w:color w:val="000000"/>
              </w:rPr>
              <w:t>10 000</w:t>
            </w:r>
          </w:p>
        </w:tc>
        <w:tc>
          <w:tcPr>
            <w:tcW w:w="1220" w:type="dxa"/>
            <w:tcBorders>
              <w:top w:val="nil"/>
              <w:left w:val="nil"/>
              <w:bottom w:val="single" w:sz="4" w:space="0" w:color="auto"/>
              <w:right w:val="single" w:sz="4" w:space="0" w:color="auto"/>
            </w:tcBorders>
            <w:shd w:val="clear" w:color="000000" w:fill="FDE9D9"/>
            <w:noWrap/>
            <w:vAlign w:val="center"/>
            <w:hideMark/>
          </w:tcPr>
          <w:p w14:paraId="0C1F5C6A" w14:textId="77777777" w:rsidR="00DA6BA0" w:rsidRPr="00D54E1F" w:rsidRDefault="00DA6BA0" w:rsidP="00DA6BA0">
            <w:pPr>
              <w:jc w:val="center"/>
              <w:rPr>
                <w:color w:val="000000"/>
              </w:rPr>
            </w:pPr>
            <w:r w:rsidRPr="00D54E1F">
              <w:rPr>
                <w:color w:val="000000"/>
              </w:rPr>
              <w:t>35 980</w:t>
            </w:r>
          </w:p>
        </w:tc>
        <w:tc>
          <w:tcPr>
            <w:tcW w:w="1240" w:type="dxa"/>
            <w:tcBorders>
              <w:top w:val="nil"/>
              <w:left w:val="nil"/>
              <w:bottom w:val="single" w:sz="4" w:space="0" w:color="auto"/>
              <w:right w:val="single" w:sz="4" w:space="0" w:color="auto"/>
            </w:tcBorders>
            <w:shd w:val="clear" w:color="000000" w:fill="FDE9D9"/>
            <w:noWrap/>
            <w:vAlign w:val="center"/>
            <w:hideMark/>
          </w:tcPr>
          <w:p w14:paraId="2A290475" w14:textId="77777777" w:rsidR="00DA6BA0" w:rsidRPr="00D54E1F" w:rsidRDefault="00DA6BA0" w:rsidP="00DA6BA0">
            <w:pPr>
              <w:jc w:val="center"/>
              <w:rPr>
                <w:color w:val="000000"/>
              </w:rPr>
            </w:pPr>
            <w:r w:rsidRPr="00D54E1F">
              <w:rPr>
                <w:color w:val="000000"/>
              </w:rPr>
              <w:t>50 000</w:t>
            </w:r>
          </w:p>
        </w:tc>
        <w:tc>
          <w:tcPr>
            <w:tcW w:w="1260" w:type="dxa"/>
            <w:tcBorders>
              <w:top w:val="nil"/>
              <w:left w:val="nil"/>
              <w:bottom w:val="single" w:sz="4" w:space="0" w:color="auto"/>
              <w:right w:val="single" w:sz="4" w:space="0" w:color="auto"/>
            </w:tcBorders>
            <w:shd w:val="clear" w:color="000000" w:fill="FDE9D9"/>
            <w:noWrap/>
            <w:vAlign w:val="center"/>
            <w:hideMark/>
          </w:tcPr>
          <w:p w14:paraId="029CCDF4" w14:textId="77777777" w:rsidR="00DA6BA0" w:rsidRPr="00D54E1F" w:rsidRDefault="00DA6BA0" w:rsidP="00DA6BA0">
            <w:pPr>
              <w:jc w:val="center"/>
              <w:rPr>
                <w:color w:val="000000"/>
              </w:rPr>
            </w:pPr>
            <w:r w:rsidRPr="00D54E1F">
              <w:rPr>
                <w:color w:val="000000"/>
              </w:rPr>
              <w:t>50 000</w:t>
            </w:r>
          </w:p>
        </w:tc>
      </w:tr>
      <w:tr w:rsidR="00DA6BA0" w:rsidRPr="00D54E1F" w14:paraId="3E1D84C4" w14:textId="77777777" w:rsidTr="00DA6BA0">
        <w:trPr>
          <w:trHeight w:val="645"/>
        </w:trPr>
        <w:tc>
          <w:tcPr>
            <w:tcW w:w="4263" w:type="dxa"/>
            <w:gridSpan w:val="2"/>
            <w:vMerge/>
            <w:tcBorders>
              <w:top w:val="single" w:sz="8" w:space="0" w:color="auto"/>
              <w:left w:val="single" w:sz="8" w:space="0" w:color="auto"/>
              <w:bottom w:val="single" w:sz="8" w:space="0" w:color="000000"/>
              <w:right w:val="single" w:sz="4" w:space="0" w:color="auto"/>
            </w:tcBorders>
            <w:vAlign w:val="center"/>
            <w:hideMark/>
          </w:tcPr>
          <w:p w14:paraId="12117C38" w14:textId="77777777" w:rsidR="00DA6BA0" w:rsidRPr="00D54E1F" w:rsidRDefault="00DA6BA0" w:rsidP="00DA6BA0">
            <w:pPr>
              <w:rPr>
                <w:b/>
                <w:bCs/>
                <w:color w:val="000000"/>
              </w:rPr>
            </w:pPr>
          </w:p>
        </w:tc>
        <w:tc>
          <w:tcPr>
            <w:tcW w:w="1559" w:type="dxa"/>
            <w:tcBorders>
              <w:top w:val="nil"/>
              <w:left w:val="nil"/>
              <w:bottom w:val="single" w:sz="8" w:space="0" w:color="auto"/>
              <w:right w:val="single" w:sz="4" w:space="0" w:color="auto"/>
            </w:tcBorders>
            <w:shd w:val="clear" w:color="000000" w:fill="FDE9D9"/>
            <w:vAlign w:val="center"/>
            <w:hideMark/>
          </w:tcPr>
          <w:p w14:paraId="43D72B9D" w14:textId="77777777" w:rsidR="00DA6BA0" w:rsidRPr="00D54E1F" w:rsidRDefault="00DA6BA0" w:rsidP="00DA6BA0">
            <w:pPr>
              <w:rPr>
                <w:color w:val="000000"/>
              </w:rPr>
            </w:pPr>
            <w:r w:rsidRPr="00D54E1F">
              <w:rPr>
                <w:color w:val="000000"/>
              </w:rPr>
              <w:t>Другие источники</w:t>
            </w:r>
          </w:p>
        </w:tc>
        <w:tc>
          <w:tcPr>
            <w:tcW w:w="1220" w:type="dxa"/>
            <w:tcBorders>
              <w:top w:val="nil"/>
              <w:left w:val="nil"/>
              <w:bottom w:val="single" w:sz="4" w:space="0" w:color="auto"/>
              <w:right w:val="single" w:sz="4" w:space="0" w:color="auto"/>
            </w:tcBorders>
            <w:shd w:val="clear" w:color="000000" w:fill="FDE9D9"/>
            <w:noWrap/>
            <w:vAlign w:val="center"/>
            <w:hideMark/>
          </w:tcPr>
          <w:p w14:paraId="30B0F383" w14:textId="77777777" w:rsidR="00DA6BA0" w:rsidRPr="00D54E1F" w:rsidRDefault="00DA6BA0" w:rsidP="00DA6BA0">
            <w:pPr>
              <w:jc w:val="center"/>
              <w:rPr>
                <w:color w:val="000000"/>
              </w:rPr>
            </w:pPr>
            <w:r w:rsidRPr="00D54E1F">
              <w:rPr>
                <w:color w:val="00000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0F7ABB64" w14:textId="77777777" w:rsidR="00DA6BA0" w:rsidRPr="00D54E1F" w:rsidRDefault="00DA6BA0" w:rsidP="00DA6BA0">
            <w:pPr>
              <w:jc w:val="center"/>
              <w:rPr>
                <w:color w:val="000000"/>
              </w:rPr>
            </w:pPr>
            <w:r w:rsidRPr="00D54E1F">
              <w:rPr>
                <w:color w:val="000000"/>
              </w:rPr>
              <w:t>0</w:t>
            </w:r>
          </w:p>
        </w:tc>
        <w:tc>
          <w:tcPr>
            <w:tcW w:w="1240" w:type="dxa"/>
            <w:tcBorders>
              <w:top w:val="nil"/>
              <w:left w:val="nil"/>
              <w:bottom w:val="single" w:sz="4" w:space="0" w:color="auto"/>
              <w:right w:val="single" w:sz="4" w:space="0" w:color="auto"/>
            </w:tcBorders>
            <w:shd w:val="clear" w:color="000000" w:fill="FDE9D9"/>
            <w:noWrap/>
            <w:vAlign w:val="center"/>
            <w:hideMark/>
          </w:tcPr>
          <w:p w14:paraId="727393C9" w14:textId="77777777" w:rsidR="00DA6BA0" w:rsidRPr="00D54E1F" w:rsidRDefault="00DA6BA0" w:rsidP="00DA6BA0">
            <w:pPr>
              <w:jc w:val="center"/>
              <w:rPr>
                <w:color w:val="000000"/>
              </w:rPr>
            </w:pPr>
            <w:r w:rsidRPr="00D54E1F">
              <w:rPr>
                <w:color w:val="000000"/>
              </w:rPr>
              <w:t>0</w:t>
            </w:r>
          </w:p>
        </w:tc>
        <w:tc>
          <w:tcPr>
            <w:tcW w:w="1260" w:type="dxa"/>
            <w:tcBorders>
              <w:top w:val="nil"/>
              <w:left w:val="nil"/>
              <w:bottom w:val="single" w:sz="4" w:space="0" w:color="auto"/>
              <w:right w:val="single" w:sz="4" w:space="0" w:color="auto"/>
            </w:tcBorders>
            <w:shd w:val="clear" w:color="000000" w:fill="FDE9D9"/>
            <w:noWrap/>
            <w:vAlign w:val="center"/>
            <w:hideMark/>
          </w:tcPr>
          <w:p w14:paraId="56F98985" w14:textId="77777777" w:rsidR="00DA6BA0" w:rsidRPr="00D54E1F" w:rsidRDefault="00DA6BA0" w:rsidP="00DA6BA0">
            <w:pPr>
              <w:jc w:val="center"/>
              <w:rPr>
                <w:color w:val="000000"/>
              </w:rPr>
            </w:pPr>
            <w:r w:rsidRPr="00D54E1F">
              <w:rPr>
                <w:color w:val="000000"/>
              </w:rPr>
              <w:t>0</w:t>
            </w:r>
          </w:p>
        </w:tc>
      </w:tr>
    </w:tbl>
    <w:p w14:paraId="0D7B17B1" w14:textId="77777777" w:rsidR="00DA6BA0" w:rsidRPr="00D54E1F" w:rsidRDefault="00DA6BA0" w:rsidP="00DA6BA0">
      <w:pPr>
        <w:jc w:val="both"/>
        <w:rPr>
          <w:b/>
          <w:bCs/>
        </w:rPr>
      </w:pPr>
    </w:p>
    <w:p w14:paraId="7370AAE6" w14:textId="77777777" w:rsidR="00DA6BA0" w:rsidRPr="00D54E1F" w:rsidRDefault="00DA6BA0" w:rsidP="007C3B1A">
      <w:pPr>
        <w:jc w:val="right"/>
        <w:rPr>
          <w:b/>
        </w:rPr>
      </w:pPr>
    </w:p>
    <w:p w14:paraId="2AC472C4" w14:textId="77777777" w:rsidR="00DA6BA0" w:rsidRPr="00D54E1F" w:rsidRDefault="00DA6BA0" w:rsidP="007C3B1A">
      <w:pPr>
        <w:jc w:val="right"/>
        <w:rPr>
          <w:b/>
        </w:rPr>
      </w:pPr>
    </w:p>
    <w:p w14:paraId="4D738359" w14:textId="77777777" w:rsidR="00DA6BA0" w:rsidRPr="00D54E1F" w:rsidRDefault="00DA6BA0" w:rsidP="007C3B1A">
      <w:pPr>
        <w:jc w:val="right"/>
        <w:rPr>
          <w:b/>
        </w:rPr>
      </w:pPr>
    </w:p>
    <w:p w14:paraId="6382C55F" w14:textId="77777777" w:rsidR="00DA6BA0" w:rsidRPr="00D54E1F" w:rsidRDefault="00DA6BA0" w:rsidP="007C3B1A">
      <w:pPr>
        <w:jc w:val="right"/>
        <w:rPr>
          <w:b/>
        </w:rPr>
      </w:pPr>
    </w:p>
    <w:p w14:paraId="2ADAB7C3" w14:textId="77777777" w:rsidR="00DA6BA0" w:rsidRPr="00D54E1F" w:rsidRDefault="00DA6BA0" w:rsidP="007C3B1A">
      <w:pPr>
        <w:jc w:val="right"/>
        <w:rPr>
          <w:b/>
        </w:rPr>
      </w:pPr>
    </w:p>
    <w:p w14:paraId="23C87D0C" w14:textId="77777777" w:rsidR="00DA6BA0" w:rsidRPr="00D54E1F" w:rsidRDefault="00DA6BA0" w:rsidP="007C3B1A">
      <w:pPr>
        <w:jc w:val="right"/>
        <w:rPr>
          <w:b/>
        </w:rPr>
      </w:pPr>
    </w:p>
    <w:p w14:paraId="5D71FA97" w14:textId="77777777" w:rsidR="00DA6BA0" w:rsidRPr="00D54E1F" w:rsidRDefault="00DA6BA0" w:rsidP="007C3B1A">
      <w:pPr>
        <w:jc w:val="right"/>
        <w:rPr>
          <w:b/>
        </w:rPr>
      </w:pPr>
    </w:p>
    <w:p w14:paraId="78A76CC3" w14:textId="77777777" w:rsidR="00DA6BA0" w:rsidRPr="00D54E1F" w:rsidRDefault="00DA6BA0" w:rsidP="007C3B1A">
      <w:pPr>
        <w:jc w:val="right"/>
        <w:rPr>
          <w:b/>
        </w:rPr>
      </w:pPr>
    </w:p>
    <w:p w14:paraId="4A0462FC" w14:textId="77777777" w:rsidR="00DA6BA0" w:rsidRPr="00D54E1F" w:rsidRDefault="00DA6BA0" w:rsidP="007C3B1A">
      <w:pPr>
        <w:jc w:val="right"/>
        <w:rPr>
          <w:b/>
        </w:rPr>
      </w:pPr>
    </w:p>
    <w:p w14:paraId="255637FD" w14:textId="77777777" w:rsidR="00DA6BA0" w:rsidRPr="00D54E1F" w:rsidRDefault="00DA6BA0" w:rsidP="007C3B1A">
      <w:pPr>
        <w:jc w:val="right"/>
        <w:rPr>
          <w:b/>
        </w:rPr>
      </w:pPr>
    </w:p>
    <w:p w14:paraId="77AEA199" w14:textId="77777777" w:rsidR="00DA6BA0" w:rsidRPr="00D54E1F" w:rsidRDefault="00DA6BA0" w:rsidP="007C3B1A">
      <w:pPr>
        <w:jc w:val="right"/>
        <w:rPr>
          <w:b/>
        </w:rPr>
      </w:pPr>
    </w:p>
    <w:p w14:paraId="017A6FBC" w14:textId="77777777" w:rsidR="00DA6BA0" w:rsidRPr="00D54E1F" w:rsidRDefault="00DA6BA0" w:rsidP="007C3B1A">
      <w:pPr>
        <w:jc w:val="right"/>
        <w:rPr>
          <w:b/>
        </w:rPr>
      </w:pPr>
    </w:p>
    <w:p w14:paraId="511D2A3B" w14:textId="77777777" w:rsidR="00DA6BA0" w:rsidRPr="00D54E1F" w:rsidRDefault="00DA6BA0" w:rsidP="007C3B1A">
      <w:pPr>
        <w:jc w:val="right"/>
        <w:rPr>
          <w:b/>
        </w:rPr>
      </w:pPr>
    </w:p>
    <w:p w14:paraId="66E9F658" w14:textId="77777777" w:rsidR="00DA6BA0" w:rsidRPr="00D54E1F" w:rsidRDefault="00DA6BA0" w:rsidP="007C3B1A">
      <w:pPr>
        <w:jc w:val="right"/>
        <w:rPr>
          <w:b/>
        </w:rPr>
      </w:pPr>
    </w:p>
    <w:p w14:paraId="389C7C44" w14:textId="77777777" w:rsidR="00DA6BA0" w:rsidRPr="00D54E1F" w:rsidRDefault="00DA6BA0" w:rsidP="007C3B1A">
      <w:pPr>
        <w:jc w:val="right"/>
        <w:rPr>
          <w:b/>
        </w:rPr>
      </w:pPr>
    </w:p>
    <w:p w14:paraId="6657FE90" w14:textId="77777777" w:rsidR="00DA6BA0" w:rsidRPr="00D54E1F" w:rsidRDefault="00DA6BA0" w:rsidP="007C3B1A">
      <w:pPr>
        <w:jc w:val="right"/>
        <w:rPr>
          <w:b/>
        </w:rPr>
      </w:pPr>
    </w:p>
    <w:p w14:paraId="58CDCD8D" w14:textId="77777777" w:rsidR="00DA6BA0" w:rsidRPr="00D54E1F" w:rsidRDefault="00DA6BA0" w:rsidP="007C3B1A">
      <w:pPr>
        <w:jc w:val="right"/>
        <w:rPr>
          <w:b/>
        </w:rPr>
      </w:pPr>
    </w:p>
    <w:p w14:paraId="6A5381FF" w14:textId="77777777" w:rsidR="00DA6BA0" w:rsidRPr="00D54E1F" w:rsidRDefault="00DA6BA0" w:rsidP="007C3B1A">
      <w:pPr>
        <w:jc w:val="right"/>
        <w:rPr>
          <w:b/>
        </w:rPr>
      </w:pPr>
    </w:p>
    <w:p w14:paraId="20AF036F" w14:textId="77777777" w:rsidR="00DA6BA0" w:rsidRPr="00D54E1F" w:rsidRDefault="00DA6BA0" w:rsidP="007C3B1A">
      <w:pPr>
        <w:jc w:val="right"/>
        <w:rPr>
          <w:b/>
        </w:rPr>
      </w:pPr>
    </w:p>
    <w:p w14:paraId="75236D19" w14:textId="77777777" w:rsidR="00DA6BA0" w:rsidRPr="00D54E1F" w:rsidRDefault="00DA6BA0" w:rsidP="007C3B1A">
      <w:pPr>
        <w:jc w:val="right"/>
        <w:rPr>
          <w:b/>
        </w:rPr>
      </w:pPr>
    </w:p>
    <w:p w14:paraId="6B1D45A0" w14:textId="77777777" w:rsidR="00DA6BA0" w:rsidRPr="00D54E1F" w:rsidRDefault="00DA6BA0" w:rsidP="007C3B1A">
      <w:pPr>
        <w:jc w:val="right"/>
        <w:rPr>
          <w:b/>
        </w:rPr>
      </w:pPr>
    </w:p>
    <w:p w14:paraId="5D04FA8B" w14:textId="77777777" w:rsidR="00DA6BA0" w:rsidRPr="00D54E1F" w:rsidRDefault="00DA6BA0" w:rsidP="007C3B1A">
      <w:pPr>
        <w:jc w:val="right"/>
        <w:rPr>
          <w:b/>
        </w:rPr>
      </w:pPr>
    </w:p>
    <w:p w14:paraId="230C843C" w14:textId="77777777" w:rsidR="00DA6BA0" w:rsidRPr="00D54E1F" w:rsidRDefault="00DA6BA0" w:rsidP="007C3B1A">
      <w:pPr>
        <w:jc w:val="right"/>
        <w:rPr>
          <w:b/>
        </w:rPr>
      </w:pPr>
    </w:p>
    <w:p w14:paraId="3239AE31" w14:textId="77777777" w:rsidR="00DA6BA0" w:rsidRPr="00D54E1F" w:rsidRDefault="00DA6BA0" w:rsidP="007C3B1A">
      <w:pPr>
        <w:jc w:val="right"/>
        <w:rPr>
          <w:b/>
        </w:rPr>
      </w:pPr>
    </w:p>
    <w:p w14:paraId="69DC50B6" w14:textId="77777777" w:rsidR="00DA6BA0" w:rsidRPr="00D54E1F" w:rsidRDefault="00DA6BA0" w:rsidP="007C3B1A">
      <w:pPr>
        <w:jc w:val="right"/>
        <w:rPr>
          <w:b/>
        </w:rPr>
      </w:pPr>
    </w:p>
    <w:p w14:paraId="441137D3" w14:textId="77777777" w:rsidR="00DA6BA0" w:rsidRPr="00D54E1F" w:rsidRDefault="00DA6BA0" w:rsidP="007C3B1A">
      <w:pPr>
        <w:jc w:val="right"/>
        <w:rPr>
          <w:b/>
        </w:rPr>
      </w:pPr>
    </w:p>
    <w:p w14:paraId="63976E18" w14:textId="77777777" w:rsidR="00DA6BA0" w:rsidRPr="00D54E1F" w:rsidRDefault="00DA6BA0" w:rsidP="007C3B1A">
      <w:pPr>
        <w:jc w:val="right"/>
        <w:rPr>
          <w:b/>
        </w:rPr>
      </w:pPr>
    </w:p>
    <w:p w14:paraId="436783C2" w14:textId="77777777" w:rsidR="00DA6BA0" w:rsidRPr="00D54E1F" w:rsidRDefault="00DA6BA0" w:rsidP="007C3B1A">
      <w:pPr>
        <w:jc w:val="right"/>
        <w:rPr>
          <w:b/>
        </w:rPr>
      </w:pPr>
    </w:p>
    <w:p w14:paraId="753678AC" w14:textId="77777777" w:rsidR="00DA6BA0" w:rsidRPr="00D54E1F" w:rsidRDefault="00DA6BA0" w:rsidP="007C3B1A">
      <w:pPr>
        <w:jc w:val="right"/>
        <w:rPr>
          <w:b/>
        </w:rPr>
      </w:pPr>
    </w:p>
    <w:p w14:paraId="45C05E76" w14:textId="77777777" w:rsidR="00DA6BA0" w:rsidRPr="00D54E1F" w:rsidRDefault="00DA6BA0" w:rsidP="007C3B1A">
      <w:pPr>
        <w:jc w:val="right"/>
        <w:rPr>
          <w:b/>
        </w:rPr>
      </w:pPr>
    </w:p>
    <w:p w14:paraId="7FF4B7FE" w14:textId="77777777" w:rsidR="00DA6BA0" w:rsidRPr="00D54E1F" w:rsidRDefault="00DA6BA0" w:rsidP="007C3B1A">
      <w:pPr>
        <w:jc w:val="right"/>
        <w:rPr>
          <w:b/>
        </w:rPr>
      </w:pPr>
    </w:p>
    <w:p w14:paraId="6A439763" w14:textId="77777777" w:rsidR="00DA6BA0" w:rsidRPr="00D54E1F" w:rsidRDefault="00DA6BA0" w:rsidP="007C3B1A">
      <w:pPr>
        <w:jc w:val="right"/>
        <w:rPr>
          <w:b/>
        </w:rPr>
      </w:pPr>
    </w:p>
    <w:p w14:paraId="3E13A494" w14:textId="77777777" w:rsidR="00DA6BA0" w:rsidRPr="00D54E1F" w:rsidRDefault="00DA6BA0" w:rsidP="007C3B1A">
      <w:pPr>
        <w:jc w:val="right"/>
        <w:rPr>
          <w:b/>
        </w:rPr>
      </w:pPr>
    </w:p>
    <w:p w14:paraId="129DA606" w14:textId="77777777" w:rsidR="00DA6BA0" w:rsidRPr="00D54E1F" w:rsidRDefault="00DA6BA0" w:rsidP="007C3B1A">
      <w:pPr>
        <w:jc w:val="right"/>
        <w:rPr>
          <w:b/>
        </w:rPr>
      </w:pPr>
    </w:p>
    <w:p w14:paraId="44F6E901" w14:textId="77777777" w:rsidR="00DA6BA0" w:rsidRPr="00D54E1F" w:rsidRDefault="00DA6BA0" w:rsidP="007C3B1A">
      <w:pPr>
        <w:jc w:val="right"/>
        <w:rPr>
          <w:b/>
        </w:rPr>
      </w:pPr>
    </w:p>
    <w:p w14:paraId="4F55A760" w14:textId="77777777" w:rsidR="00DA6BA0" w:rsidRPr="00D54E1F" w:rsidRDefault="00DA6BA0" w:rsidP="007C3B1A">
      <w:pPr>
        <w:jc w:val="right"/>
        <w:rPr>
          <w:b/>
        </w:rPr>
      </w:pPr>
    </w:p>
    <w:p w14:paraId="2402E9D0" w14:textId="77777777" w:rsidR="00DA6BA0" w:rsidRPr="00D54E1F" w:rsidRDefault="00DA6BA0" w:rsidP="007C3B1A">
      <w:pPr>
        <w:jc w:val="right"/>
        <w:rPr>
          <w:b/>
        </w:rPr>
      </w:pPr>
    </w:p>
    <w:p w14:paraId="38B85D71" w14:textId="77777777" w:rsidR="00DA6BA0" w:rsidRPr="00D54E1F" w:rsidRDefault="00DA6BA0" w:rsidP="007C3B1A">
      <w:pPr>
        <w:jc w:val="right"/>
        <w:rPr>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A6BA0" w:rsidRPr="00D54E1F" w14:paraId="2356A94B" w14:textId="77777777" w:rsidTr="00DA6BA0">
        <w:trPr>
          <w:trHeight w:val="2202"/>
        </w:trPr>
        <w:tc>
          <w:tcPr>
            <w:tcW w:w="3837" w:type="dxa"/>
            <w:shd w:val="clear" w:color="auto" w:fill="auto"/>
          </w:tcPr>
          <w:p w14:paraId="5049B065" w14:textId="77777777" w:rsidR="00DA6BA0" w:rsidRPr="00D54E1F" w:rsidRDefault="00DA6BA0" w:rsidP="00DA6BA0">
            <w:pPr>
              <w:jc w:val="center"/>
              <w:rPr>
                <w:b/>
              </w:rPr>
            </w:pPr>
            <w:r w:rsidRPr="00D54E1F">
              <w:rPr>
                <w:b/>
              </w:rPr>
              <w:t>Российская Федерация (Россия)</w:t>
            </w:r>
          </w:p>
          <w:p w14:paraId="3600E88F" w14:textId="77777777" w:rsidR="00DA6BA0" w:rsidRPr="00D54E1F" w:rsidRDefault="00DA6BA0" w:rsidP="00DA6BA0">
            <w:pPr>
              <w:jc w:val="center"/>
              <w:rPr>
                <w:b/>
              </w:rPr>
            </w:pPr>
            <w:r w:rsidRPr="00D54E1F">
              <w:rPr>
                <w:b/>
              </w:rPr>
              <w:t>Республика Саха (Якутия)</w:t>
            </w:r>
          </w:p>
          <w:p w14:paraId="5BE695EE" w14:textId="77777777" w:rsidR="00DA6BA0" w:rsidRPr="00D54E1F" w:rsidRDefault="00DA6BA0" w:rsidP="00DA6BA0">
            <w:pPr>
              <w:jc w:val="center"/>
              <w:rPr>
                <w:b/>
              </w:rPr>
            </w:pPr>
            <w:r w:rsidRPr="00D54E1F">
              <w:rPr>
                <w:b/>
              </w:rPr>
              <w:t>АДМИНИСТРАЦИЯ</w:t>
            </w:r>
          </w:p>
          <w:p w14:paraId="3812BF73" w14:textId="77777777" w:rsidR="00DA6BA0" w:rsidRPr="00D54E1F" w:rsidRDefault="00DA6BA0" w:rsidP="00DA6BA0">
            <w:pPr>
              <w:jc w:val="center"/>
              <w:rPr>
                <w:b/>
              </w:rPr>
            </w:pPr>
            <w:r w:rsidRPr="00D54E1F">
              <w:rPr>
                <w:b/>
              </w:rPr>
              <w:t>муниципального образования</w:t>
            </w:r>
          </w:p>
          <w:p w14:paraId="42477F83" w14:textId="77777777" w:rsidR="00DA6BA0" w:rsidRPr="00D54E1F" w:rsidRDefault="00DA6BA0" w:rsidP="00DA6BA0">
            <w:pPr>
              <w:jc w:val="center"/>
              <w:rPr>
                <w:b/>
              </w:rPr>
            </w:pPr>
            <w:r w:rsidRPr="00D54E1F">
              <w:rPr>
                <w:b/>
              </w:rPr>
              <w:t xml:space="preserve">«Поселок </w:t>
            </w:r>
            <w:proofErr w:type="spellStart"/>
            <w:r w:rsidRPr="00D54E1F">
              <w:rPr>
                <w:b/>
              </w:rPr>
              <w:t>Айхал</w:t>
            </w:r>
            <w:proofErr w:type="spellEnd"/>
            <w:r w:rsidRPr="00D54E1F">
              <w:rPr>
                <w:b/>
              </w:rPr>
              <w:t>»</w:t>
            </w:r>
          </w:p>
          <w:p w14:paraId="4BF38B2C" w14:textId="77777777" w:rsidR="00DA6BA0" w:rsidRPr="00D54E1F" w:rsidRDefault="00DA6BA0" w:rsidP="00DA6BA0">
            <w:pPr>
              <w:jc w:val="center"/>
              <w:rPr>
                <w:b/>
              </w:rPr>
            </w:pPr>
            <w:proofErr w:type="spellStart"/>
            <w:r w:rsidRPr="00D54E1F">
              <w:rPr>
                <w:b/>
              </w:rPr>
              <w:t>Мирнинского</w:t>
            </w:r>
            <w:proofErr w:type="spellEnd"/>
            <w:r w:rsidRPr="00D54E1F">
              <w:rPr>
                <w:b/>
              </w:rPr>
              <w:t xml:space="preserve"> района</w:t>
            </w:r>
          </w:p>
          <w:p w14:paraId="592EF4DE" w14:textId="77777777" w:rsidR="00DA6BA0" w:rsidRPr="00D54E1F" w:rsidRDefault="00DA6BA0" w:rsidP="00DA6BA0">
            <w:pPr>
              <w:jc w:val="center"/>
              <w:rPr>
                <w:b/>
                <w:bCs/>
                <w:kern w:val="32"/>
                <w:position w:val="6"/>
              </w:rPr>
            </w:pPr>
            <w:r w:rsidRPr="00D54E1F">
              <w:rPr>
                <w:b/>
                <w:bCs/>
                <w:kern w:val="32"/>
                <w:position w:val="6"/>
              </w:rPr>
              <w:t xml:space="preserve"> </w:t>
            </w:r>
          </w:p>
          <w:p w14:paraId="7974D956" w14:textId="77777777" w:rsidR="00DA6BA0" w:rsidRPr="00D54E1F" w:rsidRDefault="00DA6BA0" w:rsidP="00DA6BA0">
            <w:pPr>
              <w:jc w:val="center"/>
              <w:rPr>
                <w:b/>
                <w:bCs/>
                <w:kern w:val="32"/>
                <w:position w:val="6"/>
              </w:rPr>
            </w:pPr>
            <w:r w:rsidRPr="00D54E1F">
              <w:rPr>
                <w:b/>
                <w:bCs/>
                <w:kern w:val="32"/>
                <w:position w:val="6"/>
              </w:rPr>
              <w:t>ПОСТАНОВЛЕНИЕ</w:t>
            </w:r>
          </w:p>
        </w:tc>
        <w:tc>
          <w:tcPr>
            <w:tcW w:w="1563" w:type="dxa"/>
            <w:shd w:val="clear" w:color="auto" w:fill="auto"/>
          </w:tcPr>
          <w:p w14:paraId="12C2BFA4" w14:textId="77777777" w:rsidR="00DA6BA0" w:rsidRPr="00D54E1F" w:rsidRDefault="00DA6BA0" w:rsidP="00DA6BA0">
            <w:pPr>
              <w:jc w:val="center"/>
              <w:rPr>
                <w:noProof/>
              </w:rPr>
            </w:pPr>
            <w:r w:rsidRPr="00D54E1F">
              <w:rPr>
                <w:noProof/>
              </w:rPr>
              <w:drawing>
                <wp:anchor distT="0" distB="0" distL="114300" distR="114300" simplePos="0" relativeHeight="251671552" behindDoc="0" locked="0" layoutInCell="1" allowOverlap="1" wp14:anchorId="22F8BC9C" wp14:editId="3B686B16">
                  <wp:simplePos x="0" y="0"/>
                  <wp:positionH relativeFrom="column">
                    <wp:posOffset>12065</wp:posOffset>
                  </wp:positionH>
                  <wp:positionV relativeFrom="paragraph">
                    <wp:posOffset>-25400</wp:posOffset>
                  </wp:positionV>
                  <wp:extent cx="838764" cy="822960"/>
                  <wp:effectExtent l="0" t="0" r="0" b="0"/>
                  <wp:wrapNone/>
                  <wp:docPr id="15" name="Рисунок 1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543EB2BF" w14:textId="77777777" w:rsidR="00DA6BA0" w:rsidRPr="00D54E1F" w:rsidRDefault="00DA6BA0" w:rsidP="00DA6BA0">
            <w:pPr>
              <w:jc w:val="center"/>
            </w:pPr>
          </w:p>
        </w:tc>
        <w:tc>
          <w:tcPr>
            <w:tcW w:w="3960" w:type="dxa"/>
            <w:shd w:val="clear" w:color="auto" w:fill="auto"/>
          </w:tcPr>
          <w:p w14:paraId="045C1DC3" w14:textId="77777777" w:rsidR="00DA6BA0" w:rsidRPr="00D54E1F" w:rsidRDefault="00DA6BA0" w:rsidP="00DA6BA0">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5CEE632E" w14:textId="77777777" w:rsidR="00DA6BA0" w:rsidRPr="00D54E1F" w:rsidRDefault="00DA6BA0" w:rsidP="00DA6BA0">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405FD565" w14:textId="77777777" w:rsidR="00DA6BA0" w:rsidRPr="00D54E1F" w:rsidRDefault="00DA6BA0" w:rsidP="00DA6BA0">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378A5CEF" w14:textId="77777777" w:rsidR="00DA6BA0" w:rsidRPr="00D54E1F" w:rsidRDefault="00DA6BA0" w:rsidP="00DA6BA0">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521BFD1D" w14:textId="77777777" w:rsidR="00DA6BA0" w:rsidRPr="00D54E1F" w:rsidRDefault="00DA6BA0" w:rsidP="00DA6BA0">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16CA1588" w14:textId="77777777" w:rsidR="00DA6BA0" w:rsidRPr="00D54E1F" w:rsidRDefault="00DA6BA0" w:rsidP="00DA6BA0">
            <w:pPr>
              <w:jc w:val="center"/>
              <w:rPr>
                <w:b/>
                <w:position w:val="6"/>
              </w:rPr>
            </w:pPr>
            <w:r w:rsidRPr="00D54E1F">
              <w:rPr>
                <w:b/>
              </w:rPr>
              <w:t>ДЬА</w:t>
            </w:r>
            <w:r w:rsidRPr="00D54E1F">
              <w:rPr>
                <w:b/>
                <w:lang w:val="en-US"/>
              </w:rPr>
              <w:t>h</w:t>
            </w:r>
            <w:r w:rsidRPr="00D54E1F">
              <w:rPr>
                <w:b/>
              </w:rPr>
              <w:t>АЛТАТА</w:t>
            </w:r>
          </w:p>
          <w:p w14:paraId="61A8CDA2" w14:textId="77777777" w:rsidR="00DA6BA0" w:rsidRPr="00D54E1F" w:rsidRDefault="00DA6BA0" w:rsidP="00DA6BA0">
            <w:pPr>
              <w:jc w:val="center"/>
              <w:rPr>
                <w:b/>
                <w:position w:val="6"/>
              </w:rPr>
            </w:pPr>
          </w:p>
          <w:p w14:paraId="23E5A7C7" w14:textId="77777777" w:rsidR="00DA6BA0" w:rsidRPr="00D54E1F" w:rsidRDefault="00DA6BA0" w:rsidP="00DA6BA0">
            <w:pPr>
              <w:jc w:val="center"/>
              <w:rPr>
                <w:b/>
              </w:rPr>
            </w:pPr>
            <w:r w:rsidRPr="00D54E1F">
              <w:rPr>
                <w:b/>
                <w:position w:val="6"/>
              </w:rPr>
              <w:t>УУРААХ</w:t>
            </w:r>
          </w:p>
          <w:p w14:paraId="3C6254A9" w14:textId="77777777" w:rsidR="00DA6BA0" w:rsidRPr="00D54E1F" w:rsidRDefault="00DA6BA0" w:rsidP="00DA6BA0">
            <w:pPr>
              <w:jc w:val="center"/>
              <w:rPr>
                <w:b/>
                <w:bCs/>
                <w:kern w:val="32"/>
                <w:position w:val="6"/>
              </w:rPr>
            </w:pPr>
          </w:p>
        </w:tc>
      </w:tr>
    </w:tbl>
    <w:p w14:paraId="4EA96A2D" w14:textId="77777777" w:rsidR="00DA6BA0" w:rsidRPr="00D54E1F" w:rsidRDefault="00DA6BA0" w:rsidP="00DA6BA0">
      <w:pPr>
        <w:ind w:left="-709" w:right="-284" w:firstLine="709"/>
        <w:rPr>
          <w:b/>
        </w:rPr>
      </w:pPr>
    </w:p>
    <w:p w14:paraId="545B2892" w14:textId="77777777" w:rsidR="00DA6BA0" w:rsidRPr="00D54E1F" w:rsidRDefault="00DA6BA0" w:rsidP="00DA6BA0">
      <w:pPr>
        <w:ind w:left="-709" w:right="-284" w:firstLine="709"/>
      </w:pPr>
      <w:r w:rsidRPr="00D54E1F">
        <w:t xml:space="preserve">    </w:t>
      </w:r>
      <w:r w:rsidRPr="00D54E1F">
        <w:rPr>
          <w:u w:val="single"/>
        </w:rPr>
        <w:t>28.12.2023 г</w:t>
      </w:r>
      <w:r w:rsidRPr="00D54E1F">
        <w:tab/>
      </w:r>
      <w:r w:rsidRPr="00D54E1F">
        <w:tab/>
      </w:r>
      <w:r w:rsidRPr="00D54E1F">
        <w:tab/>
      </w:r>
      <w:r w:rsidRPr="00D54E1F">
        <w:tab/>
      </w:r>
      <w:r w:rsidRPr="00D54E1F">
        <w:tab/>
      </w:r>
      <w:r w:rsidRPr="00D54E1F">
        <w:tab/>
        <w:t xml:space="preserve">      </w:t>
      </w:r>
      <w:r w:rsidRPr="00D54E1F">
        <w:tab/>
        <w:t xml:space="preserve">                                  № </w:t>
      </w:r>
      <w:r w:rsidRPr="00D54E1F">
        <w:rPr>
          <w:u w:val="single"/>
        </w:rPr>
        <w:t>842</w:t>
      </w:r>
    </w:p>
    <w:p w14:paraId="48305C47" w14:textId="77777777" w:rsidR="00DA6BA0" w:rsidRPr="00D54E1F" w:rsidRDefault="00DA6BA0" w:rsidP="00DA6BA0">
      <w:pPr>
        <w:jc w:val="both"/>
        <w:rPr>
          <w:b/>
        </w:rPr>
      </w:pPr>
    </w:p>
    <w:tbl>
      <w:tblPr>
        <w:tblW w:w="0" w:type="auto"/>
        <w:tblInd w:w="108" w:type="dxa"/>
        <w:tblLook w:val="0000" w:firstRow="0" w:lastRow="0" w:firstColumn="0" w:lastColumn="0" w:noHBand="0" w:noVBand="0"/>
      </w:tblPr>
      <w:tblGrid>
        <w:gridCol w:w="5812"/>
        <w:gridCol w:w="3002"/>
      </w:tblGrid>
      <w:tr w:rsidR="00DA6BA0" w:rsidRPr="00D54E1F" w14:paraId="34B3B0E2" w14:textId="77777777" w:rsidTr="00DA6BA0">
        <w:trPr>
          <w:trHeight w:val="1290"/>
        </w:trPr>
        <w:tc>
          <w:tcPr>
            <w:tcW w:w="5812" w:type="dxa"/>
          </w:tcPr>
          <w:p w14:paraId="0250F793" w14:textId="77777777" w:rsidR="00DA6BA0" w:rsidRPr="00D54E1F" w:rsidRDefault="00DA6BA0" w:rsidP="00DA6BA0">
            <w:pPr>
              <w:rPr>
                <w:b/>
              </w:rPr>
            </w:pPr>
            <w:r w:rsidRPr="00D54E1F">
              <w:rPr>
                <w:b/>
              </w:rPr>
              <w:t xml:space="preserve">О внесении изменений в постановление Администрации МО «Поселок </w:t>
            </w:r>
            <w:proofErr w:type="spellStart"/>
            <w:r w:rsidRPr="00D54E1F">
              <w:rPr>
                <w:b/>
              </w:rPr>
              <w:t>Айхал</w:t>
            </w:r>
            <w:proofErr w:type="spellEnd"/>
            <w:r w:rsidRPr="00D54E1F">
              <w:rPr>
                <w:b/>
              </w:rPr>
              <w:t xml:space="preserve">» от 15.12.2022 № 545 «Об утверждении муниципальной программы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w:t>
            </w:r>
          </w:p>
          <w:p w14:paraId="77366577" w14:textId="77777777" w:rsidR="00DA6BA0" w:rsidRPr="00D54E1F" w:rsidRDefault="00DA6BA0" w:rsidP="00DA6BA0">
            <w:pPr>
              <w:rPr>
                <w:b/>
              </w:rPr>
            </w:pPr>
            <w:r w:rsidRPr="00D54E1F">
              <w:rPr>
                <w:b/>
              </w:rPr>
              <w:t>Республики Саха (Якутия) «Капитальный ремонт</w:t>
            </w:r>
          </w:p>
          <w:p w14:paraId="7CDF86BB" w14:textId="77777777" w:rsidR="00DA6BA0" w:rsidRPr="00D54E1F" w:rsidRDefault="00DA6BA0" w:rsidP="00DA6BA0">
            <w:pPr>
              <w:rPr>
                <w:b/>
              </w:rPr>
            </w:pPr>
            <w:r w:rsidRPr="00D54E1F">
              <w:rPr>
                <w:b/>
              </w:rPr>
              <w:t xml:space="preserve">многоквартирных домов и жилых помещений, </w:t>
            </w:r>
          </w:p>
          <w:p w14:paraId="2640B87C" w14:textId="77777777" w:rsidR="00DA6BA0" w:rsidRPr="00D54E1F" w:rsidRDefault="00DA6BA0" w:rsidP="00DA6BA0">
            <w:pPr>
              <w:rPr>
                <w:b/>
              </w:rPr>
            </w:pPr>
            <w:r w:rsidRPr="00D54E1F">
              <w:rPr>
                <w:b/>
              </w:rPr>
              <w:t xml:space="preserve">принадлежащих МО «Поселок </w:t>
            </w:r>
            <w:proofErr w:type="spellStart"/>
            <w:r w:rsidRPr="00D54E1F">
              <w:rPr>
                <w:b/>
              </w:rPr>
              <w:t>Айхал</w:t>
            </w:r>
            <w:proofErr w:type="spellEnd"/>
            <w:r w:rsidRPr="00D54E1F">
              <w:rPr>
                <w:b/>
              </w:rPr>
              <w:t>» на 2022-2024 годы», в редакции постановления от 15.12.2022 № 646, от 28.12.2022 № 690, от 18.01.2023 № 17, от 27.10.2023 № 602, от 30.11.2023 № 738</w:t>
            </w:r>
          </w:p>
        </w:tc>
        <w:tc>
          <w:tcPr>
            <w:tcW w:w="3002" w:type="dxa"/>
          </w:tcPr>
          <w:p w14:paraId="1BF22CF7" w14:textId="77777777" w:rsidR="00DA6BA0" w:rsidRPr="00D54E1F" w:rsidRDefault="00DA6BA0" w:rsidP="00DA6BA0">
            <w:pPr>
              <w:jc w:val="center"/>
              <w:rPr>
                <w:b/>
              </w:rPr>
            </w:pPr>
          </w:p>
        </w:tc>
      </w:tr>
    </w:tbl>
    <w:p w14:paraId="6C95ADEF" w14:textId="77777777" w:rsidR="00DA6BA0" w:rsidRPr="00D54E1F" w:rsidRDefault="00DA6BA0" w:rsidP="00DA6BA0">
      <w:pPr>
        <w:jc w:val="center"/>
        <w:rPr>
          <w:b/>
        </w:rPr>
      </w:pPr>
    </w:p>
    <w:p w14:paraId="453E8FE0" w14:textId="77777777" w:rsidR="00DA6BA0" w:rsidRPr="00D54E1F" w:rsidRDefault="00DA6BA0" w:rsidP="00DA6BA0">
      <w:pPr>
        <w:ind w:firstLine="567"/>
        <w:jc w:val="both"/>
      </w:pPr>
      <w:r w:rsidRPr="00D54E1F">
        <w:t xml:space="preserve">В соответствии со статьей 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от 18.10.2021 года № 414 «Об утверждении Положения о разработке, реализации и оценке эффективности муниципальных программ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p>
    <w:p w14:paraId="0C226D81" w14:textId="77777777" w:rsidR="00DA6BA0" w:rsidRPr="00D54E1F" w:rsidRDefault="00DA6BA0" w:rsidP="00DA6BA0">
      <w:pPr>
        <w:pStyle w:val="af"/>
        <w:ind w:left="142" w:firstLine="425"/>
        <w:jc w:val="both"/>
        <w:rPr>
          <w:rFonts w:ascii="Times New Roman" w:hAnsi="Times New Roman"/>
        </w:rPr>
      </w:pPr>
      <w:r w:rsidRPr="00D54E1F">
        <w:rPr>
          <w:rFonts w:ascii="Times New Roman" w:hAnsi="Times New Roman"/>
        </w:rPr>
        <w:t xml:space="preserve">  1. Внести следующие изменения и дополнения в муниципальную программу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«Капитальный ремонт многоквартирных домов и жилых помещений, принадлежащих МО «Поселок </w:t>
      </w:r>
      <w:proofErr w:type="spellStart"/>
      <w:r w:rsidRPr="00D54E1F">
        <w:rPr>
          <w:rFonts w:ascii="Times New Roman" w:hAnsi="Times New Roman"/>
        </w:rPr>
        <w:t>Айхал</w:t>
      </w:r>
      <w:proofErr w:type="spellEnd"/>
      <w:r w:rsidRPr="00D54E1F">
        <w:rPr>
          <w:rFonts w:ascii="Times New Roman" w:hAnsi="Times New Roman"/>
        </w:rPr>
        <w:t>» на 2022-2027 г. г.»</w:t>
      </w:r>
    </w:p>
    <w:p w14:paraId="1FCF9B46" w14:textId="77777777" w:rsidR="00DA6BA0" w:rsidRPr="00D54E1F" w:rsidRDefault="00DA6BA0" w:rsidP="00DA6BA0">
      <w:pPr>
        <w:pStyle w:val="af"/>
        <w:ind w:left="142" w:firstLine="425"/>
        <w:jc w:val="both"/>
        <w:rPr>
          <w:rFonts w:ascii="Times New Roman" w:hAnsi="Times New Roman"/>
        </w:rPr>
      </w:pPr>
      <w:r w:rsidRPr="00D54E1F">
        <w:rPr>
          <w:rFonts w:ascii="Times New Roman" w:hAnsi="Times New Roman"/>
        </w:rPr>
        <w:tab/>
        <w:t xml:space="preserve">1.1. Паспорт муниципальной программы </w:t>
      </w:r>
      <w:r w:rsidRPr="00D54E1F">
        <w:rPr>
          <w:rFonts w:ascii="Times New Roman" w:hAnsi="Times New Roman"/>
          <w:bCs/>
        </w:rPr>
        <w:t xml:space="preserve">муниципального образования «Поселок </w:t>
      </w:r>
      <w:proofErr w:type="spellStart"/>
      <w:r w:rsidRPr="00D54E1F">
        <w:rPr>
          <w:rFonts w:ascii="Times New Roman" w:hAnsi="Times New Roman"/>
          <w:bCs/>
        </w:rPr>
        <w:t>Айхал</w:t>
      </w:r>
      <w:proofErr w:type="spellEnd"/>
      <w:r w:rsidRPr="00D54E1F">
        <w:rPr>
          <w:rFonts w:ascii="Times New Roman" w:hAnsi="Times New Roman"/>
          <w:bCs/>
        </w:rPr>
        <w:t xml:space="preserve">» </w:t>
      </w:r>
      <w:proofErr w:type="spellStart"/>
      <w:r w:rsidRPr="00D54E1F">
        <w:rPr>
          <w:rFonts w:ascii="Times New Roman" w:hAnsi="Times New Roman"/>
          <w:bCs/>
        </w:rPr>
        <w:t>Мирнинского</w:t>
      </w:r>
      <w:proofErr w:type="spellEnd"/>
      <w:r w:rsidRPr="00D54E1F">
        <w:rPr>
          <w:rFonts w:ascii="Times New Roman" w:hAnsi="Times New Roman"/>
          <w:bCs/>
        </w:rPr>
        <w:t xml:space="preserve"> района Республики Саха (Якутия) «Капитальный ремонт многоквартирных домов и жилых помещений, </w:t>
      </w:r>
      <w:r w:rsidRPr="00D54E1F">
        <w:rPr>
          <w:rFonts w:ascii="Times New Roman" w:hAnsi="Times New Roman"/>
        </w:rPr>
        <w:t xml:space="preserve">принадлежащих МО </w:t>
      </w:r>
      <w:r w:rsidRPr="00D54E1F">
        <w:rPr>
          <w:rFonts w:ascii="Times New Roman" w:hAnsi="Times New Roman"/>
          <w:bCs/>
        </w:rPr>
        <w:t xml:space="preserve">«Поселок </w:t>
      </w:r>
      <w:proofErr w:type="spellStart"/>
      <w:r w:rsidRPr="00D54E1F">
        <w:rPr>
          <w:rFonts w:ascii="Times New Roman" w:hAnsi="Times New Roman"/>
          <w:bCs/>
        </w:rPr>
        <w:t>Айхал</w:t>
      </w:r>
      <w:proofErr w:type="spellEnd"/>
      <w:r w:rsidRPr="00D54E1F">
        <w:rPr>
          <w:rFonts w:ascii="Times New Roman" w:hAnsi="Times New Roman"/>
          <w:bCs/>
        </w:rPr>
        <w:t>» на 2022-2027 г. г.», в части «Объем финансирования программы»</w:t>
      </w:r>
      <w:r w:rsidRPr="00D54E1F">
        <w:rPr>
          <w:rFonts w:ascii="Times New Roman" w:hAnsi="Times New Roman"/>
        </w:rPr>
        <w:t xml:space="preserve"> изложить в новой редакции, согласно Приложению.</w:t>
      </w:r>
    </w:p>
    <w:p w14:paraId="7A8482C0" w14:textId="77777777" w:rsidR="00DA6BA0" w:rsidRPr="00D54E1F" w:rsidRDefault="00DA6BA0" w:rsidP="00DA6BA0">
      <w:pPr>
        <w:pStyle w:val="af"/>
        <w:ind w:left="142" w:firstLine="425"/>
        <w:jc w:val="both"/>
        <w:rPr>
          <w:rFonts w:ascii="Times New Roman" w:hAnsi="Times New Roman"/>
        </w:rPr>
      </w:pPr>
      <w:r w:rsidRPr="00D54E1F">
        <w:rPr>
          <w:rFonts w:ascii="Times New Roman" w:hAnsi="Times New Roman"/>
        </w:rPr>
        <w:t xml:space="preserve">2. Пресс-секретарю (Байгаскина А.А.) разместить настоящее постановление с приложениями в информационном бюллетене «Вестник </w:t>
      </w:r>
      <w:proofErr w:type="spellStart"/>
      <w:r w:rsidRPr="00D54E1F">
        <w:rPr>
          <w:rFonts w:ascii="Times New Roman" w:hAnsi="Times New Roman"/>
        </w:rPr>
        <w:t>Айхала</w:t>
      </w:r>
      <w:proofErr w:type="spellEnd"/>
      <w:r w:rsidRPr="00D54E1F">
        <w:rPr>
          <w:rFonts w:ascii="Times New Roman" w:hAnsi="Times New Roman"/>
        </w:rPr>
        <w:t xml:space="preserve">» и на официальном сайте МО «Поселок </w:t>
      </w:r>
      <w:proofErr w:type="spellStart"/>
      <w:r w:rsidRPr="00D54E1F">
        <w:rPr>
          <w:rFonts w:ascii="Times New Roman" w:hAnsi="Times New Roman"/>
        </w:rPr>
        <w:t>Айхал</w:t>
      </w:r>
      <w:proofErr w:type="spellEnd"/>
      <w:r w:rsidRPr="00D54E1F">
        <w:rPr>
          <w:rFonts w:ascii="Times New Roman" w:hAnsi="Times New Roman"/>
        </w:rPr>
        <w:t>» (www.мо-айхал.рф).</w:t>
      </w:r>
    </w:p>
    <w:p w14:paraId="4898F40A" w14:textId="77777777" w:rsidR="00DA6BA0" w:rsidRPr="00D54E1F" w:rsidRDefault="00DA6BA0" w:rsidP="00DA6BA0">
      <w:pPr>
        <w:pStyle w:val="af"/>
        <w:ind w:left="142" w:firstLine="425"/>
        <w:jc w:val="both"/>
        <w:rPr>
          <w:rFonts w:ascii="Times New Roman" w:hAnsi="Times New Roman"/>
        </w:rPr>
      </w:pPr>
      <w:r w:rsidRPr="00D54E1F">
        <w:rPr>
          <w:rFonts w:ascii="Times New Roman" w:hAnsi="Times New Roman"/>
        </w:rPr>
        <w:t xml:space="preserve"> 3. Настоящее постановление вступает в силу после его официального опубликования (обнародования).</w:t>
      </w:r>
    </w:p>
    <w:p w14:paraId="2ED6F9E0" w14:textId="77777777" w:rsidR="00DA6BA0" w:rsidRPr="00D54E1F" w:rsidRDefault="00DA6BA0" w:rsidP="00DA6BA0">
      <w:pPr>
        <w:pStyle w:val="af"/>
        <w:ind w:left="142" w:firstLine="425"/>
        <w:jc w:val="both"/>
        <w:rPr>
          <w:rFonts w:ascii="Times New Roman" w:hAnsi="Times New Roman"/>
        </w:rPr>
      </w:pPr>
      <w:r w:rsidRPr="00D54E1F">
        <w:rPr>
          <w:rFonts w:ascii="Times New Roman" w:hAnsi="Times New Roman"/>
        </w:rPr>
        <w:t>4.   Контроль исполнения настоящего постановления возложить на заместителя Главы Администрации по ЖКХ.</w:t>
      </w:r>
    </w:p>
    <w:p w14:paraId="083CE2D7" w14:textId="77777777" w:rsidR="00DA6BA0" w:rsidRPr="00D54E1F" w:rsidRDefault="00DA6BA0" w:rsidP="00DA6BA0">
      <w:pPr>
        <w:pStyle w:val="af"/>
        <w:ind w:left="142" w:firstLine="425"/>
        <w:jc w:val="both"/>
        <w:rPr>
          <w:rFonts w:ascii="Times New Roman" w:hAnsi="Times New Roman"/>
        </w:rPr>
      </w:pPr>
    </w:p>
    <w:p w14:paraId="22D70B21" w14:textId="77777777" w:rsidR="00DA6BA0" w:rsidRPr="00D54E1F" w:rsidRDefault="00DA6BA0" w:rsidP="00DA6BA0">
      <w:pPr>
        <w:rPr>
          <w:b/>
        </w:rPr>
      </w:pPr>
    </w:p>
    <w:p w14:paraId="2ED2AD3B" w14:textId="77777777" w:rsidR="00DA6BA0" w:rsidRPr="00D54E1F" w:rsidRDefault="00DA6BA0" w:rsidP="00DA6BA0">
      <w:pPr>
        <w:rPr>
          <w:b/>
        </w:rPr>
      </w:pPr>
      <w:r w:rsidRPr="00D54E1F">
        <w:rPr>
          <w:b/>
        </w:rPr>
        <w:t xml:space="preserve">   Глава поселка                                                                                             Г.Ш. Петровская</w:t>
      </w:r>
    </w:p>
    <w:p w14:paraId="7DC42F39" w14:textId="77777777" w:rsidR="00DA6BA0" w:rsidRPr="00D54E1F" w:rsidRDefault="00DA6BA0" w:rsidP="00DA6BA0">
      <w:pPr>
        <w:rPr>
          <w:b/>
        </w:rPr>
      </w:pPr>
    </w:p>
    <w:tbl>
      <w:tblPr>
        <w:tblStyle w:val="af4"/>
        <w:tblpPr w:leftFromText="180" w:rightFromText="180" w:horzAnchor="page" w:tblpX="1222" w:tblpY="697"/>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DA6BA0" w:rsidRPr="00D54E1F" w14:paraId="4AA26C52" w14:textId="77777777" w:rsidTr="00DA6BA0">
        <w:tc>
          <w:tcPr>
            <w:tcW w:w="10064" w:type="dxa"/>
          </w:tcPr>
          <w:p w14:paraId="6A5499F0" w14:textId="77777777" w:rsidR="00DA6BA0" w:rsidRPr="00D54E1F" w:rsidRDefault="00DA6BA0" w:rsidP="00DA6BA0">
            <w:pPr>
              <w:rPr>
                <w:sz w:val="22"/>
              </w:rPr>
            </w:pPr>
          </w:p>
        </w:tc>
      </w:tr>
      <w:tr w:rsidR="00DA6BA0" w:rsidRPr="00D54E1F" w14:paraId="45FD9230" w14:textId="77777777" w:rsidTr="00DA6BA0">
        <w:tc>
          <w:tcPr>
            <w:tcW w:w="10064" w:type="dxa"/>
          </w:tcPr>
          <w:p w14:paraId="5422615A" w14:textId="77777777" w:rsidR="00DA6BA0" w:rsidRPr="00D54E1F" w:rsidRDefault="00DA6BA0" w:rsidP="00DA6BA0">
            <w:pPr>
              <w:rPr>
                <w:sz w:val="22"/>
              </w:rPr>
            </w:pPr>
          </w:p>
        </w:tc>
      </w:tr>
      <w:tr w:rsidR="00DA6BA0" w:rsidRPr="00D54E1F" w14:paraId="7D09E9F3" w14:textId="77777777" w:rsidTr="00DA6BA0">
        <w:trPr>
          <w:trHeight w:val="11893"/>
        </w:trPr>
        <w:tc>
          <w:tcPr>
            <w:tcW w:w="10064" w:type="dxa"/>
          </w:tcPr>
          <w:p w14:paraId="2BDE02C5" w14:textId="77777777" w:rsidR="00DA6BA0" w:rsidRPr="00D54E1F" w:rsidRDefault="00DA6BA0" w:rsidP="00DA6BA0">
            <w:pPr>
              <w:rPr>
                <w:sz w:val="22"/>
              </w:rPr>
            </w:pPr>
          </w:p>
          <w:p w14:paraId="7F1D1668" w14:textId="77777777" w:rsidR="00DA6BA0" w:rsidRPr="00D54E1F" w:rsidRDefault="00DA6BA0" w:rsidP="00DA6BA0">
            <w:pPr>
              <w:tabs>
                <w:tab w:val="left" w:pos="7395"/>
              </w:tabs>
              <w:jc w:val="right"/>
              <w:rPr>
                <w:sz w:val="22"/>
              </w:rPr>
            </w:pPr>
            <w:r w:rsidRPr="00D54E1F">
              <w:rPr>
                <w:sz w:val="22"/>
              </w:rPr>
              <w:tab/>
              <w:t xml:space="preserve">Приложение </w:t>
            </w:r>
          </w:p>
          <w:p w14:paraId="19F181A1" w14:textId="77777777" w:rsidR="00DA6BA0" w:rsidRPr="00D54E1F" w:rsidRDefault="00DA6BA0" w:rsidP="00DA6BA0">
            <w:pPr>
              <w:tabs>
                <w:tab w:val="left" w:pos="7395"/>
              </w:tabs>
              <w:jc w:val="right"/>
              <w:rPr>
                <w:sz w:val="22"/>
              </w:rPr>
            </w:pPr>
            <w:r w:rsidRPr="00D54E1F">
              <w:rPr>
                <w:sz w:val="22"/>
              </w:rPr>
              <w:t xml:space="preserve">к Постановлению </w:t>
            </w:r>
          </w:p>
          <w:p w14:paraId="6106BC0D" w14:textId="77777777" w:rsidR="00DA6BA0" w:rsidRPr="00D54E1F" w:rsidRDefault="00DA6BA0" w:rsidP="00DA6BA0">
            <w:pPr>
              <w:tabs>
                <w:tab w:val="left" w:pos="7395"/>
              </w:tabs>
              <w:jc w:val="right"/>
              <w:rPr>
                <w:sz w:val="22"/>
              </w:rPr>
            </w:pPr>
            <w:r w:rsidRPr="00D54E1F">
              <w:rPr>
                <w:sz w:val="22"/>
              </w:rPr>
              <w:t>от «</w:t>
            </w:r>
            <w:r w:rsidRPr="00D54E1F">
              <w:rPr>
                <w:sz w:val="22"/>
                <w:u w:val="single"/>
              </w:rPr>
              <w:t>15</w:t>
            </w:r>
            <w:r w:rsidRPr="00D54E1F">
              <w:rPr>
                <w:sz w:val="22"/>
              </w:rPr>
              <w:t xml:space="preserve">» </w:t>
            </w:r>
            <w:r w:rsidRPr="00D54E1F">
              <w:rPr>
                <w:sz w:val="22"/>
                <w:u w:val="single"/>
              </w:rPr>
              <w:t xml:space="preserve">декабря 2021г. </w:t>
            </w:r>
            <w:r w:rsidRPr="00D54E1F">
              <w:rPr>
                <w:sz w:val="22"/>
              </w:rPr>
              <w:t xml:space="preserve">№ </w:t>
            </w:r>
            <w:r w:rsidRPr="00D54E1F">
              <w:rPr>
                <w:sz w:val="22"/>
                <w:u w:val="single"/>
              </w:rPr>
              <w:t>545</w:t>
            </w:r>
            <w:r w:rsidRPr="00D54E1F">
              <w:rPr>
                <w:sz w:val="22"/>
              </w:rPr>
              <w:t xml:space="preserve">            </w:t>
            </w:r>
          </w:p>
          <w:p w14:paraId="5A693243" w14:textId="77777777" w:rsidR="00DA6BA0" w:rsidRPr="00D54E1F" w:rsidRDefault="00DA6BA0" w:rsidP="00DA6BA0">
            <w:pPr>
              <w:tabs>
                <w:tab w:val="left" w:pos="6555"/>
              </w:tabs>
              <w:rPr>
                <w:sz w:val="22"/>
              </w:rPr>
            </w:pPr>
            <w:r w:rsidRPr="00D54E1F">
              <w:rPr>
                <w:sz w:val="22"/>
              </w:rPr>
              <w:tab/>
              <w:t xml:space="preserve">           в редакции постановления</w:t>
            </w:r>
          </w:p>
          <w:p w14:paraId="10BA11A1" w14:textId="77777777" w:rsidR="00DA6BA0" w:rsidRPr="00D54E1F" w:rsidRDefault="00DA6BA0" w:rsidP="00DA6BA0">
            <w:pPr>
              <w:tabs>
                <w:tab w:val="left" w:pos="7140"/>
              </w:tabs>
              <w:rPr>
                <w:sz w:val="22"/>
              </w:rPr>
            </w:pPr>
            <w:r w:rsidRPr="00D54E1F">
              <w:rPr>
                <w:sz w:val="22"/>
              </w:rPr>
              <w:t xml:space="preserve">                                                                                                                               от «15» декабря 2022 г. № 646</w:t>
            </w:r>
          </w:p>
          <w:p w14:paraId="4D43066F" w14:textId="77777777" w:rsidR="00DA6BA0" w:rsidRPr="00D54E1F" w:rsidRDefault="00DA6BA0" w:rsidP="00DA6BA0">
            <w:pPr>
              <w:tabs>
                <w:tab w:val="left" w:pos="6980"/>
              </w:tabs>
              <w:rPr>
                <w:sz w:val="22"/>
              </w:rPr>
            </w:pPr>
            <w:r w:rsidRPr="00D54E1F">
              <w:rPr>
                <w:sz w:val="22"/>
              </w:rPr>
              <w:tab/>
              <w:t>от «28» декабря 2022 г. № 690</w:t>
            </w:r>
          </w:p>
          <w:p w14:paraId="1F5AABF7" w14:textId="77777777" w:rsidR="00DA6BA0" w:rsidRPr="00D54E1F" w:rsidRDefault="00DA6BA0" w:rsidP="00DA6BA0">
            <w:pPr>
              <w:tabs>
                <w:tab w:val="left" w:pos="6980"/>
              </w:tabs>
              <w:rPr>
                <w:sz w:val="22"/>
              </w:rPr>
            </w:pPr>
            <w:r w:rsidRPr="00D54E1F">
              <w:rPr>
                <w:sz w:val="22"/>
              </w:rPr>
              <w:t xml:space="preserve">                                                                                                                               от «18» января 2023 г. № 17</w:t>
            </w:r>
          </w:p>
          <w:p w14:paraId="7483DBD3" w14:textId="77777777" w:rsidR="00DA6BA0" w:rsidRPr="00D54E1F" w:rsidRDefault="00DA6BA0" w:rsidP="00DA6BA0">
            <w:pPr>
              <w:tabs>
                <w:tab w:val="left" w:pos="6980"/>
              </w:tabs>
              <w:rPr>
                <w:sz w:val="22"/>
              </w:rPr>
            </w:pPr>
            <w:r w:rsidRPr="00D54E1F">
              <w:rPr>
                <w:sz w:val="22"/>
              </w:rPr>
              <w:tab/>
              <w:t>от «27» октября 2023 г. № 602</w:t>
            </w:r>
          </w:p>
          <w:p w14:paraId="0195173B" w14:textId="77777777" w:rsidR="00DA6BA0" w:rsidRPr="00D54E1F" w:rsidRDefault="00DA6BA0" w:rsidP="00DA6BA0">
            <w:pPr>
              <w:tabs>
                <w:tab w:val="left" w:pos="6980"/>
              </w:tabs>
              <w:rPr>
                <w:sz w:val="22"/>
              </w:rPr>
            </w:pPr>
            <w:r w:rsidRPr="00D54E1F">
              <w:rPr>
                <w:sz w:val="22"/>
              </w:rPr>
              <w:t xml:space="preserve">                                                                                                                               от «30» ноября 2023 г. № 738</w:t>
            </w:r>
          </w:p>
          <w:p w14:paraId="4FA8E35C" w14:textId="77777777" w:rsidR="00DA6BA0" w:rsidRPr="00D54E1F" w:rsidRDefault="00DA6BA0" w:rsidP="00DA6BA0">
            <w:pPr>
              <w:tabs>
                <w:tab w:val="left" w:pos="6980"/>
              </w:tabs>
              <w:rPr>
                <w:sz w:val="22"/>
              </w:rPr>
            </w:pPr>
            <w:r w:rsidRPr="00D54E1F">
              <w:rPr>
                <w:sz w:val="22"/>
              </w:rPr>
              <w:t xml:space="preserve">                                                                                                                               от «28» декабря 2023 г. № 842</w:t>
            </w:r>
          </w:p>
          <w:p w14:paraId="1D2731B8" w14:textId="77777777" w:rsidR="00DA6BA0" w:rsidRPr="00D54E1F" w:rsidRDefault="00DA6BA0" w:rsidP="00DA6BA0">
            <w:pPr>
              <w:rPr>
                <w:sz w:val="22"/>
              </w:rPr>
            </w:pPr>
          </w:p>
          <w:p w14:paraId="03AB1100" w14:textId="77777777" w:rsidR="00DA6BA0" w:rsidRPr="00D54E1F" w:rsidRDefault="00DA6BA0" w:rsidP="00DA6BA0">
            <w:pPr>
              <w:rPr>
                <w:sz w:val="22"/>
              </w:rPr>
            </w:pPr>
          </w:p>
          <w:p w14:paraId="54B7E678" w14:textId="77777777" w:rsidR="00DA6BA0" w:rsidRPr="00D54E1F" w:rsidRDefault="00DA6BA0" w:rsidP="00DA6BA0">
            <w:pPr>
              <w:rPr>
                <w:sz w:val="22"/>
              </w:rPr>
            </w:pPr>
          </w:p>
          <w:p w14:paraId="2E116FA6" w14:textId="77777777" w:rsidR="00DA6BA0" w:rsidRPr="00D54E1F" w:rsidRDefault="00DA6BA0" w:rsidP="00DA6BA0">
            <w:pPr>
              <w:rPr>
                <w:sz w:val="22"/>
              </w:rPr>
            </w:pPr>
          </w:p>
          <w:p w14:paraId="6DF4F5EA" w14:textId="77777777" w:rsidR="00DA6BA0" w:rsidRPr="00D54E1F" w:rsidRDefault="00DA6BA0" w:rsidP="00DA6BA0">
            <w:pPr>
              <w:rPr>
                <w:sz w:val="22"/>
              </w:rPr>
            </w:pPr>
          </w:p>
          <w:p w14:paraId="698AFE34" w14:textId="77777777" w:rsidR="00DA6BA0" w:rsidRPr="00D54E1F" w:rsidRDefault="00DA6BA0" w:rsidP="00DA6BA0">
            <w:pPr>
              <w:rPr>
                <w:sz w:val="22"/>
              </w:rPr>
            </w:pPr>
          </w:p>
          <w:p w14:paraId="1446F5D2" w14:textId="77777777" w:rsidR="00DA6BA0" w:rsidRPr="00D54E1F" w:rsidRDefault="00DA6BA0" w:rsidP="00DA6BA0">
            <w:pPr>
              <w:rPr>
                <w:sz w:val="22"/>
              </w:rPr>
            </w:pPr>
          </w:p>
          <w:p w14:paraId="01514678" w14:textId="77777777" w:rsidR="00DA6BA0" w:rsidRPr="00D54E1F" w:rsidRDefault="00DA6BA0" w:rsidP="00DA6BA0">
            <w:pPr>
              <w:spacing w:line="276" w:lineRule="auto"/>
              <w:ind w:firstLine="709"/>
              <w:jc w:val="center"/>
              <w:rPr>
                <w:b/>
                <w:bCs/>
                <w:sz w:val="28"/>
                <w:szCs w:val="28"/>
              </w:rPr>
            </w:pPr>
            <w:r w:rsidRPr="00D54E1F">
              <w:rPr>
                <w:b/>
                <w:bCs/>
                <w:sz w:val="28"/>
                <w:szCs w:val="28"/>
              </w:rPr>
              <w:t>Муниципальная программа</w:t>
            </w:r>
          </w:p>
          <w:p w14:paraId="26092085" w14:textId="77777777" w:rsidR="00DA6BA0" w:rsidRPr="00D54E1F" w:rsidRDefault="00DA6BA0" w:rsidP="00DA6BA0">
            <w:pPr>
              <w:spacing w:line="276" w:lineRule="auto"/>
              <w:ind w:firstLine="709"/>
              <w:jc w:val="center"/>
              <w:rPr>
                <w:b/>
                <w:bCs/>
                <w:sz w:val="28"/>
                <w:szCs w:val="28"/>
              </w:rPr>
            </w:pPr>
            <w:r w:rsidRPr="00D54E1F">
              <w:rPr>
                <w:b/>
                <w:bCs/>
                <w:sz w:val="28"/>
                <w:szCs w:val="28"/>
              </w:rPr>
              <w:t xml:space="preserve">муниципального образования «Поселок </w:t>
            </w:r>
            <w:proofErr w:type="spellStart"/>
            <w:r w:rsidRPr="00D54E1F">
              <w:rPr>
                <w:b/>
                <w:bCs/>
                <w:sz w:val="28"/>
                <w:szCs w:val="28"/>
              </w:rPr>
              <w:t>Айхал</w:t>
            </w:r>
            <w:proofErr w:type="spellEnd"/>
            <w:r w:rsidRPr="00D54E1F">
              <w:rPr>
                <w:b/>
                <w:bCs/>
                <w:sz w:val="28"/>
                <w:szCs w:val="28"/>
              </w:rPr>
              <w:t>»</w:t>
            </w:r>
          </w:p>
          <w:p w14:paraId="47314743" w14:textId="77777777" w:rsidR="00DA6BA0" w:rsidRPr="00D54E1F" w:rsidRDefault="00DA6BA0" w:rsidP="00DA6BA0">
            <w:pPr>
              <w:spacing w:line="276" w:lineRule="auto"/>
              <w:ind w:firstLine="709"/>
              <w:jc w:val="center"/>
              <w:rPr>
                <w:b/>
                <w:bCs/>
                <w:sz w:val="28"/>
                <w:szCs w:val="28"/>
              </w:rPr>
            </w:pPr>
            <w:proofErr w:type="spellStart"/>
            <w:r w:rsidRPr="00D54E1F">
              <w:rPr>
                <w:b/>
                <w:bCs/>
                <w:sz w:val="28"/>
                <w:szCs w:val="28"/>
              </w:rPr>
              <w:t>Мирнинского</w:t>
            </w:r>
            <w:proofErr w:type="spellEnd"/>
            <w:r w:rsidRPr="00D54E1F">
              <w:rPr>
                <w:b/>
                <w:bCs/>
                <w:sz w:val="28"/>
                <w:szCs w:val="28"/>
              </w:rPr>
              <w:t xml:space="preserve"> района</w:t>
            </w:r>
          </w:p>
          <w:p w14:paraId="4887BC7A" w14:textId="77777777" w:rsidR="00DA6BA0" w:rsidRPr="00D54E1F" w:rsidRDefault="00DA6BA0" w:rsidP="00DA6BA0">
            <w:pPr>
              <w:spacing w:line="276" w:lineRule="auto"/>
              <w:ind w:firstLine="709"/>
              <w:jc w:val="center"/>
              <w:rPr>
                <w:b/>
                <w:bCs/>
                <w:sz w:val="28"/>
                <w:szCs w:val="28"/>
              </w:rPr>
            </w:pPr>
            <w:r w:rsidRPr="00D54E1F">
              <w:rPr>
                <w:b/>
                <w:bCs/>
                <w:sz w:val="28"/>
                <w:szCs w:val="28"/>
              </w:rPr>
              <w:t>Республики Саха (Якутия)</w:t>
            </w:r>
          </w:p>
          <w:p w14:paraId="1A568278" w14:textId="77777777" w:rsidR="00DA6BA0" w:rsidRPr="00D54E1F" w:rsidRDefault="00DA6BA0" w:rsidP="00DA6BA0">
            <w:pPr>
              <w:spacing w:line="276" w:lineRule="auto"/>
              <w:ind w:firstLine="709"/>
              <w:jc w:val="center"/>
              <w:rPr>
                <w:b/>
                <w:bCs/>
                <w:sz w:val="28"/>
                <w:szCs w:val="28"/>
              </w:rPr>
            </w:pPr>
            <w:r w:rsidRPr="00D54E1F">
              <w:rPr>
                <w:b/>
                <w:bCs/>
                <w:sz w:val="28"/>
                <w:szCs w:val="28"/>
              </w:rPr>
              <w:t xml:space="preserve">Капитальный и текущий ремонт многоквартирных домов и жилых помещений, </w:t>
            </w:r>
            <w:r w:rsidRPr="00D54E1F">
              <w:rPr>
                <w:b/>
                <w:sz w:val="28"/>
                <w:szCs w:val="28"/>
              </w:rPr>
              <w:t>принадлежащих МО</w:t>
            </w:r>
            <w:r w:rsidRPr="00D54E1F">
              <w:rPr>
                <w:sz w:val="28"/>
                <w:szCs w:val="28"/>
              </w:rPr>
              <w:t xml:space="preserve"> </w:t>
            </w:r>
            <w:r w:rsidRPr="00D54E1F">
              <w:rPr>
                <w:b/>
                <w:bCs/>
                <w:sz w:val="28"/>
                <w:szCs w:val="28"/>
              </w:rPr>
              <w:t xml:space="preserve">«Поселок </w:t>
            </w:r>
            <w:proofErr w:type="spellStart"/>
            <w:r w:rsidRPr="00D54E1F">
              <w:rPr>
                <w:b/>
                <w:bCs/>
                <w:sz w:val="28"/>
                <w:szCs w:val="28"/>
              </w:rPr>
              <w:t>Айхал</w:t>
            </w:r>
            <w:proofErr w:type="spellEnd"/>
            <w:r w:rsidRPr="00D54E1F">
              <w:rPr>
                <w:b/>
                <w:bCs/>
                <w:sz w:val="28"/>
                <w:szCs w:val="28"/>
              </w:rPr>
              <w:t>»</w:t>
            </w:r>
          </w:p>
          <w:p w14:paraId="03D7E986" w14:textId="77777777" w:rsidR="00DA6BA0" w:rsidRPr="00D54E1F" w:rsidRDefault="00DA6BA0" w:rsidP="00DA6BA0">
            <w:pPr>
              <w:spacing w:line="276" w:lineRule="auto"/>
              <w:ind w:firstLine="709"/>
              <w:jc w:val="center"/>
              <w:rPr>
                <w:b/>
                <w:bCs/>
                <w:sz w:val="28"/>
                <w:szCs w:val="28"/>
              </w:rPr>
            </w:pPr>
            <w:r w:rsidRPr="00D54E1F">
              <w:rPr>
                <w:b/>
                <w:bCs/>
                <w:sz w:val="28"/>
                <w:szCs w:val="28"/>
              </w:rPr>
              <w:t>на 2022-2027 годы</w:t>
            </w:r>
          </w:p>
          <w:p w14:paraId="0D266870" w14:textId="77777777" w:rsidR="00DA6BA0" w:rsidRPr="00D54E1F" w:rsidRDefault="00DA6BA0" w:rsidP="00DA6BA0">
            <w:pPr>
              <w:spacing w:line="276" w:lineRule="auto"/>
              <w:ind w:firstLine="709"/>
              <w:jc w:val="center"/>
              <w:rPr>
                <w:b/>
                <w:bCs/>
              </w:rPr>
            </w:pPr>
          </w:p>
          <w:p w14:paraId="1581515B" w14:textId="77777777" w:rsidR="00DA6BA0" w:rsidRPr="00D54E1F" w:rsidRDefault="00DA6BA0" w:rsidP="00DA6BA0">
            <w:pPr>
              <w:spacing w:line="276" w:lineRule="auto"/>
              <w:ind w:firstLine="709"/>
              <w:jc w:val="center"/>
              <w:rPr>
                <w:b/>
                <w:bCs/>
                <w:sz w:val="28"/>
                <w:szCs w:val="28"/>
              </w:rPr>
            </w:pPr>
          </w:p>
          <w:p w14:paraId="1D1ABA2C" w14:textId="77777777" w:rsidR="00DA6BA0" w:rsidRPr="00D54E1F" w:rsidRDefault="00DA6BA0" w:rsidP="00DA6BA0">
            <w:pPr>
              <w:tabs>
                <w:tab w:val="left" w:pos="4455"/>
              </w:tabs>
              <w:rPr>
                <w:sz w:val="22"/>
              </w:rPr>
            </w:pPr>
          </w:p>
          <w:p w14:paraId="2564E09C" w14:textId="77777777" w:rsidR="00DA6BA0" w:rsidRPr="00D54E1F" w:rsidRDefault="00DA6BA0" w:rsidP="00DA6BA0">
            <w:pPr>
              <w:rPr>
                <w:sz w:val="22"/>
              </w:rPr>
            </w:pPr>
          </w:p>
          <w:p w14:paraId="2A09841C" w14:textId="77777777" w:rsidR="00DA6BA0" w:rsidRPr="00D54E1F" w:rsidRDefault="00DA6BA0" w:rsidP="00DA6BA0">
            <w:pPr>
              <w:rPr>
                <w:sz w:val="22"/>
              </w:rPr>
            </w:pPr>
          </w:p>
          <w:p w14:paraId="4A1DEBEE" w14:textId="77777777" w:rsidR="00DA6BA0" w:rsidRPr="00D54E1F" w:rsidRDefault="00DA6BA0" w:rsidP="00DA6BA0">
            <w:pPr>
              <w:rPr>
                <w:sz w:val="22"/>
              </w:rPr>
            </w:pPr>
          </w:p>
          <w:p w14:paraId="78F0E76B" w14:textId="77777777" w:rsidR="00DA6BA0" w:rsidRPr="00D54E1F" w:rsidRDefault="00DA6BA0" w:rsidP="00DA6BA0">
            <w:pPr>
              <w:rPr>
                <w:sz w:val="22"/>
              </w:rPr>
            </w:pPr>
          </w:p>
          <w:p w14:paraId="4CEAEB88" w14:textId="77777777" w:rsidR="00DA6BA0" w:rsidRPr="00D54E1F" w:rsidRDefault="00DA6BA0" w:rsidP="00DA6BA0">
            <w:pPr>
              <w:rPr>
                <w:sz w:val="22"/>
              </w:rPr>
            </w:pPr>
          </w:p>
          <w:p w14:paraId="6B5A9D64" w14:textId="77777777" w:rsidR="00DA6BA0" w:rsidRPr="00D54E1F" w:rsidRDefault="00DA6BA0" w:rsidP="00DA6BA0">
            <w:pPr>
              <w:rPr>
                <w:sz w:val="22"/>
              </w:rPr>
            </w:pPr>
          </w:p>
          <w:p w14:paraId="0E54EF21" w14:textId="77777777" w:rsidR="00DA6BA0" w:rsidRPr="00D54E1F" w:rsidRDefault="00DA6BA0" w:rsidP="00DA6BA0">
            <w:pPr>
              <w:rPr>
                <w:sz w:val="22"/>
              </w:rPr>
            </w:pPr>
          </w:p>
          <w:p w14:paraId="6B668ABF" w14:textId="77777777" w:rsidR="00DA6BA0" w:rsidRPr="00D54E1F" w:rsidRDefault="00DA6BA0" w:rsidP="00DA6BA0">
            <w:pPr>
              <w:rPr>
                <w:sz w:val="22"/>
              </w:rPr>
            </w:pPr>
          </w:p>
          <w:p w14:paraId="57E59F58" w14:textId="77777777" w:rsidR="00DA6BA0" w:rsidRPr="00D54E1F" w:rsidRDefault="00DA6BA0" w:rsidP="00DA6BA0">
            <w:pPr>
              <w:rPr>
                <w:sz w:val="22"/>
              </w:rPr>
            </w:pPr>
          </w:p>
          <w:p w14:paraId="1F1EEAC8" w14:textId="77777777" w:rsidR="00DA6BA0" w:rsidRPr="00D54E1F" w:rsidRDefault="00DA6BA0" w:rsidP="00DA6BA0">
            <w:pPr>
              <w:rPr>
                <w:sz w:val="22"/>
              </w:rPr>
            </w:pPr>
          </w:p>
          <w:p w14:paraId="0021BF25" w14:textId="77777777" w:rsidR="00DA6BA0" w:rsidRPr="00D54E1F" w:rsidRDefault="00DA6BA0" w:rsidP="00DA6BA0">
            <w:pPr>
              <w:rPr>
                <w:sz w:val="22"/>
              </w:rPr>
            </w:pPr>
          </w:p>
          <w:p w14:paraId="29AEA2AB" w14:textId="77777777" w:rsidR="00DA6BA0" w:rsidRPr="00D54E1F" w:rsidRDefault="00DA6BA0" w:rsidP="00DA6BA0">
            <w:pPr>
              <w:rPr>
                <w:sz w:val="22"/>
              </w:rPr>
            </w:pPr>
          </w:p>
          <w:p w14:paraId="2BA344C1" w14:textId="77777777" w:rsidR="00DA6BA0" w:rsidRPr="00D54E1F" w:rsidRDefault="00DA6BA0" w:rsidP="00DA6BA0">
            <w:pPr>
              <w:rPr>
                <w:sz w:val="22"/>
              </w:rPr>
            </w:pPr>
          </w:p>
          <w:p w14:paraId="31915EAE" w14:textId="77777777" w:rsidR="00DA6BA0" w:rsidRPr="00D54E1F" w:rsidRDefault="00DA6BA0" w:rsidP="00DA6BA0">
            <w:pPr>
              <w:rPr>
                <w:sz w:val="22"/>
              </w:rPr>
            </w:pPr>
          </w:p>
          <w:p w14:paraId="30EA0663" w14:textId="77777777" w:rsidR="00DA6BA0" w:rsidRPr="00D54E1F" w:rsidRDefault="00DA6BA0" w:rsidP="00DA6BA0">
            <w:pPr>
              <w:rPr>
                <w:sz w:val="22"/>
              </w:rPr>
            </w:pPr>
          </w:p>
          <w:p w14:paraId="1D03E141" w14:textId="77777777" w:rsidR="00DA6BA0" w:rsidRPr="00D54E1F" w:rsidRDefault="00DA6BA0" w:rsidP="00DA6BA0">
            <w:pPr>
              <w:rPr>
                <w:sz w:val="22"/>
              </w:rPr>
            </w:pPr>
          </w:p>
          <w:p w14:paraId="38E5338F" w14:textId="77777777" w:rsidR="00DA6BA0" w:rsidRPr="00D54E1F" w:rsidRDefault="00DA6BA0" w:rsidP="00DA6BA0">
            <w:pPr>
              <w:rPr>
                <w:sz w:val="22"/>
              </w:rPr>
            </w:pPr>
          </w:p>
          <w:p w14:paraId="4BF7D096" w14:textId="77777777" w:rsidR="00DA6BA0" w:rsidRPr="00D54E1F" w:rsidRDefault="00DA6BA0" w:rsidP="00DA6BA0">
            <w:pPr>
              <w:jc w:val="center"/>
              <w:rPr>
                <w:b/>
              </w:rPr>
            </w:pPr>
            <w:proofErr w:type="spellStart"/>
            <w:r w:rsidRPr="00D54E1F">
              <w:rPr>
                <w:b/>
              </w:rPr>
              <w:t>Айхал</w:t>
            </w:r>
            <w:proofErr w:type="spellEnd"/>
            <w:r w:rsidRPr="00D54E1F">
              <w:rPr>
                <w:b/>
              </w:rPr>
              <w:t>, 2022 год</w:t>
            </w:r>
          </w:p>
        </w:tc>
      </w:tr>
    </w:tbl>
    <w:p w14:paraId="0060F8DB" w14:textId="77777777" w:rsidR="00DA6BA0" w:rsidRPr="00D54E1F" w:rsidRDefault="00DA6BA0" w:rsidP="00DA6BA0">
      <w:pPr>
        <w:spacing w:line="360" w:lineRule="auto"/>
        <w:ind w:firstLine="720"/>
        <w:jc w:val="center"/>
        <w:rPr>
          <w:b/>
          <w:sz w:val="28"/>
          <w:szCs w:val="28"/>
        </w:rPr>
      </w:pPr>
    </w:p>
    <w:p w14:paraId="23379A7D" w14:textId="77777777" w:rsidR="00DA6BA0" w:rsidRPr="00D54E1F" w:rsidRDefault="00DA6BA0" w:rsidP="00DA6BA0">
      <w:pPr>
        <w:spacing w:line="360" w:lineRule="auto"/>
        <w:outlineLvl w:val="1"/>
        <w:rPr>
          <w:b/>
        </w:rPr>
      </w:pPr>
      <w:r w:rsidRPr="00D54E1F">
        <w:rPr>
          <w:b/>
        </w:rPr>
        <w:t xml:space="preserve">                                                </w:t>
      </w:r>
    </w:p>
    <w:p w14:paraId="272E7857" w14:textId="77777777" w:rsidR="00DA6BA0" w:rsidRPr="00D54E1F" w:rsidRDefault="00DA6BA0" w:rsidP="00DA6BA0">
      <w:pPr>
        <w:spacing w:line="360" w:lineRule="auto"/>
        <w:jc w:val="center"/>
        <w:outlineLvl w:val="1"/>
        <w:rPr>
          <w:b/>
        </w:rPr>
      </w:pPr>
    </w:p>
    <w:p w14:paraId="3CCB7C0B" w14:textId="77777777" w:rsidR="00DA6BA0" w:rsidRPr="00D54E1F" w:rsidRDefault="00DA6BA0" w:rsidP="00DA6BA0">
      <w:pPr>
        <w:spacing w:line="360" w:lineRule="auto"/>
        <w:jc w:val="center"/>
        <w:outlineLvl w:val="1"/>
        <w:rPr>
          <w:b/>
        </w:rPr>
      </w:pPr>
      <w:r w:rsidRPr="00D54E1F">
        <w:rPr>
          <w:b/>
        </w:rPr>
        <w:t>ПАСПОРТ ПРОГРАММЫ</w:t>
      </w:r>
    </w:p>
    <w:tbl>
      <w:tblPr>
        <w:tblStyle w:val="af4"/>
        <w:tblW w:w="10065" w:type="dxa"/>
        <w:tblInd w:w="-431" w:type="dxa"/>
        <w:tblLayout w:type="fixed"/>
        <w:tblLook w:val="04A0" w:firstRow="1" w:lastRow="0" w:firstColumn="1" w:lastColumn="0" w:noHBand="0" w:noVBand="1"/>
      </w:tblPr>
      <w:tblGrid>
        <w:gridCol w:w="512"/>
        <w:gridCol w:w="2744"/>
        <w:gridCol w:w="1275"/>
        <w:gridCol w:w="1134"/>
        <w:gridCol w:w="998"/>
        <w:gridCol w:w="845"/>
        <w:gridCol w:w="765"/>
        <w:gridCol w:w="85"/>
        <w:gridCol w:w="870"/>
        <w:gridCol w:w="837"/>
      </w:tblGrid>
      <w:tr w:rsidR="00DA6BA0" w:rsidRPr="00D54E1F" w14:paraId="31130CCC" w14:textId="77777777" w:rsidTr="00DA6BA0">
        <w:trPr>
          <w:trHeight w:val="1556"/>
        </w:trPr>
        <w:tc>
          <w:tcPr>
            <w:tcW w:w="512" w:type="dxa"/>
            <w:tcBorders>
              <w:bottom w:val="single" w:sz="4" w:space="0" w:color="auto"/>
            </w:tcBorders>
          </w:tcPr>
          <w:p w14:paraId="6562950D" w14:textId="77777777" w:rsidR="00DA6BA0" w:rsidRPr="00D54E1F" w:rsidRDefault="00DA6BA0" w:rsidP="00DA6BA0">
            <w:pPr>
              <w:outlineLvl w:val="1"/>
            </w:pPr>
            <w:r w:rsidRPr="00D54E1F">
              <w:t>1</w:t>
            </w:r>
          </w:p>
        </w:tc>
        <w:tc>
          <w:tcPr>
            <w:tcW w:w="2744" w:type="dxa"/>
            <w:tcBorders>
              <w:bottom w:val="single" w:sz="4" w:space="0" w:color="auto"/>
            </w:tcBorders>
          </w:tcPr>
          <w:p w14:paraId="11FCF283" w14:textId="77777777" w:rsidR="00DA6BA0" w:rsidRPr="00D54E1F" w:rsidRDefault="00DA6BA0" w:rsidP="00DA6BA0">
            <w:pPr>
              <w:outlineLvl w:val="1"/>
            </w:pPr>
            <w:r w:rsidRPr="00D54E1F">
              <w:t>Наименование программы</w:t>
            </w:r>
          </w:p>
        </w:tc>
        <w:tc>
          <w:tcPr>
            <w:tcW w:w="6809" w:type="dxa"/>
            <w:gridSpan w:val="8"/>
            <w:tcBorders>
              <w:bottom w:val="single" w:sz="4" w:space="0" w:color="auto"/>
            </w:tcBorders>
          </w:tcPr>
          <w:p w14:paraId="2FF03673" w14:textId="77777777" w:rsidR="00DA6BA0" w:rsidRPr="00D54E1F" w:rsidRDefault="00DA6BA0" w:rsidP="00DA6BA0">
            <w:pPr>
              <w:spacing w:line="276" w:lineRule="auto"/>
              <w:rPr>
                <w:bCs/>
              </w:rPr>
            </w:pPr>
            <w:r w:rsidRPr="00D54E1F">
              <w:rPr>
                <w:bCs/>
              </w:rPr>
              <w:t xml:space="preserve">Муниципальная программа муниципального образования «Поселок </w:t>
            </w:r>
            <w:proofErr w:type="spellStart"/>
            <w:r w:rsidRPr="00D54E1F">
              <w:rPr>
                <w:bCs/>
              </w:rPr>
              <w:t>Айхал</w:t>
            </w:r>
            <w:proofErr w:type="spellEnd"/>
            <w:r w:rsidRPr="00D54E1F">
              <w:rPr>
                <w:bCs/>
              </w:rPr>
              <w:t xml:space="preserve">» Республики Саха (Якутия) «Капитальный и текущий ремонт многоквартирных домов и жилых помещений, </w:t>
            </w:r>
            <w:r w:rsidRPr="00D54E1F">
              <w:t xml:space="preserve">принадлежащих МО </w:t>
            </w:r>
            <w:r w:rsidRPr="00D54E1F">
              <w:rPr>
                <w:bCs/>
              </w:rPr>
              <w:t xml:space="preserve">«Поселок </w:t>
            </w:r>
            <w:proofErr w:type="spellStart"/>
            <w:r w:rsidRPr="00D54E1F">
              <w:rPr>
                <w:bCs/>
              </w:rPr>
              <w:t>Айхал</w:t>
            </w:r>
            <w:proofErr w:type="spellEnd"/>
            <w:r w:rsidRPr="00D54E1F">
              <w:rPr>
                <w:bCs/>
              </w:rPr>
              <w:t>» на 2022-2027 г. г.»</w:t>
            </w:r>
          </w:p>
          <w:p w14:paraId="2D65AFB9" w14:textId="77777777" w:rsidR="00DA6BA0" w:rsidRPr="00D54E1F" w:rsidRDefault="00DA6BA0" w:rsidP="00DA6BA0">
            <w:pPr>
              <w:jc w:val="both"/>
              <w:rPr>
                <w:bCs/>
              </w:rPr>
            </w:pPr>
            <w:r w:rsidRPr="00D54E1F">
              <w:rPr>
                <w:bCs/>
              </w:rPr>
              <w:t xml:space="preserve"> </w:t>
            </w:r>
            <w:r w:rsidRPr="00D54E1F">
              <w:t>(далее - Программа).</w:t>
            </w:r>
          </w:p>
        </w:tc>
      </w:tr>
      <w:tr w:rsidR="00DA6BA0" w:rsidRPr="00D54E1F" w14:paraId="1309AF39" w14:textId="77777777" w:rsidTr="00DA6BA0">
        <w:trPr>
          <w:trHeight w:val="272"/>
        </w:trPr>
        <w:tc>
          <w:tcPr>
            <w:tcW w:w="512" w:type="dxa"/>
            <w:tcBorders>
              <w:top w:val="single" w:sz="4" w:space="0" w:color="auto"/>
              <w:left w:val="nil"/>
              <w:bottom w:val="single" w:sz="4" w:space="0" w:color="auto"/>
              <w:right w:val="nil"/>
            </w:tcBorders>
          </w:tcPr>
          <w:p w14:paraId="42DEB79D"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7536E324"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55B4C580" w14:textId="77777777" w:rsidR="00DA6BA0" w:rsidRPr="00D54E1F" w:rsidRDefault="00DA6BA0" w:rsidP="00DA6BA0">
            <w:pPr>
              <w:spacing w:line="276" w:lineRule="auto"/>
              <w:rPr>
                <w:bCs/>
              </w:rPr>
            </w:pPr>
          </w:p>
        </w:tc>
      </w:tr>
      <w:tr w:rsidR="00DA6BA0" w:rsidRPr="00D54E1F" w14:paraId="15B50758" w14:textId="77777777" w:rsidTr="00DA6BA0">
        <w:trPr>
          <w:trHeight w:val="271"/>
        </w:trPr>
        <w:tc>
          <w:tcPr>
            <w:tcW w:w="512" w:type="dxa"/>
            <w:tcBorders>
              <w:top w:val="single" w:sz="4" w:space="0" w:color="auto"/>
              <w:bottom w:val="single" w:sz="4" w:space="0" w:color="auto"/>
            </w:tcBorders>
          </w:tcPr>
          <w:p w14:paraId="7593CA83" w14:textId="77777777" w:rsidR="00DA6BA0" w:rsidRPr="00D54E1F" w:rsidRDefault="00DA6BA0" w:rsidP="00DA6BA0">
            <w:pPr>
              <w:outlineLvl w:val="1"/>
            </w:pPr>
            <w:r w:rsidRPr="00D54E1F">
              <w:t>2</w:t>
            </w:r>
          </w:p>
        </w:tc>
        <w:tc>
          <w:tcPr>
            <w:tcW w:w="2744" w:type="dxa"/>
            <w:tcBorders>
              <w:top w:val="single" w:sz="4" w:space="0" w:color="auto"/>
              <w:bottom w:val="single" w:sz="4" w:space="0" w:color="auto"/>
            </w:tcBorders>
          </w:tcPr>
          <w:p w14:paraId="41CCF542" w14:textId="77777777" w:rsidR="00DA6BA0" w:rsidRPr="00D54E1F" w:rsidRDefault="00DA6BA0" w:rsidP="00DA6BA0">
            <w:pPr>
              <w:outlineLvl w:val="1"/>
            </w:pPr>
            <w:r w:rsidRPr="00D54E1F">
              <w:t>Сроки реализации программы</w:t>
            </w:r>
          </w:p>
        </w:tc>
        <w:tc>
          <w:tcPr>
            <w:tcW w:w="6809" w:type="dxa"/>
            <w:gridSpan w:val="8"/>
            <w:tcBorders>
              <w:top w:val="single" w:sz="4" w:space="0" w:color="auto"/>
              <w:bottom w:val="single" w:sz="4" w:space="0" w:color="auto"/>
            </w:tcBorders>
          </w:tcPr>
          <w:p w14:paraId="6EE9AD94" w14:textId="77777777" w:rsidR="00DA6BA0" w:rsidRPr="00D54E1F" w:rsidRDefault="00DA6BA0" w:rsidP="00DA6BA0">
            <w:pPr>
              <w:pStyle w:val="ConsPlusNonformat"/>
              <w:widowControl/>
              <w:jc w:val="both"/>
              <w:rPr>
                <w:rFonts w:ascii="Times New Roman" w:hAnsi="Times New Roman" w:cs="Times New Roman"/>
                <w:sz w:val="24"/>
                <w:szCs w:val="24"/>
              </w:rPr>
            </w:pPr>
            <w:r w:rsidRPr="00D54E1F">
              <w:rPr>
                <w:rFonts w:ascii="Times New Roman" w:hAnsi="Times New Roman" w:cs="Times New Roman"/>
                <w:sz w:val="24"/>
              </w:rPr>
              <w:t>2022-2027 годы</w:t>
            </w:r>
          </w:p>
        </w:tc>
      </w:tr>
      <w:tr w:rsidR="00DA6BA0" w:rsidRPr="00D54E1F" w14:paraId="6B10FC02" w14:textId="77777777" w:rsidTr="00DA6BA0">
        <w:trPr>
          <w:trHeight w:val="271"/>
        </w:trPr>
        <w:tc>
          <w:tcPr>
            <w:tcW w:w="512" w:type="dxa"/>
            <w:tcBorders>
              <w:top w:val="single" w:sz="4" w:space="0" w:color="auto"/>
              <w:left w:val="nil"/>
              <w:bottom w:val="single" w:sz="4" w:space="0" w:color="auto"/>
              <w:right w:val="nil"/>
            </w:tcBorders>
          </w:tcPr>
          <w:p w14:paraId="5CE7891E"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39842F0C"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1F0DAF76" w14:textId="77777777" w:rsidR="00DA6BA0" w:rsidRPr="00D54E1F" w:rsidRDefault="00DA6BA0" w:rsidP="00DA6BA0">
            <w:pPr>
              <w:pStyle w:val="ConsPlusNonformat"/>
              <w:widowControl/>
              <w:jc w:val="both"/>
              <w:rPr>
                <w:rFonts w:ascii="Times New Roman" w:hAnsi="Times New Roman" w:cs="Times New Roman"/>
                <w:sz w:val="24"/>
              </w:rPr>
            </w:pPr>
          </w:p>
        </w:tc>
      </w:tr>
      <w:tr w:rsidR="00DA6BA0" w:rsidRPr="00D54E1F" w14:paraId="2F144D46" w14:textId="77777777" w:rsidTr="00DA6BA0">
        <w:trPr>
          <w:trHeight w:val="271"/>
        </w:trPr>
        <w:tc>
          <w:tcPr>
            <w:tcW w:w="512" w:type="dxa"/>
            <w:tcBorders>
              <w:top w:val="single" w:sz="4" w:space="0" w:color="auto"/>
              <w:left w:val="single" w:sz="4" w:space="0" w:color="auto"/>
              <w:bottom w:val="single" w:sz="4" w:space="0" w:color="auto"/>
              <w:right w:val="single" w:sz="4" w:space="0" w:color="auto"/>
            </w:tcBorders>
          </w:tcPr>
          <w:p w14:paraId="05A0D722" w14:textId="77777777" w:rsidR="00DA6BA0" w:rsidRPr="00D54E1F" w:rsidRDefault="00DA6BA0" w:rsidP="00DA6BA0">
            <w:pPr>
              <w:outlineLvl w:val="1"/>
            </w:pPr>
            <w:r w:rsidRPr="00D54E1F">
              <w:t>3</w:t>
            </w:r>
          </w:p>
        </w:tc>
        <w:tc>
          <w:tcPr>
            <w:tcW w:w="2744" w:type="dxa"/>
            <w:tcBorders>
              <w:top w:val="single" w:sz="4" w:space="0" w:color="auto"/>
              <w:left w:val="single" w:sz="4" w:space="0" w:color="auto"/>
              <w:bottom w:val="single" w:sz="4" w:space="0" w:color="auto"/>
              <w:right w:val="single" w:sz="4" w:space="0" w:color="auto"/>
            </w:tcBorders>
          </w:tcPr>
          <w:p w14:paraId="0669F751" w14:textId="77777777" w:rsidR="00DA6BA0" w:rsidRPr="00D54E1F" w:rsidRDefault="00DA6BA0" w:rsidP="00DA6BA0">
            <w:pPr>
              <w:outlineLvl w:val="1"/>
            </w:pPr>
            <w:r w:rsidRPr="00D54E1F">
              <w:t xml:space="preserve">Координатор программы </w:t>
            </w:r>
          </w:p>
        </w:tc>
        <w:tc>
          <w:tcPr>
            <w:tcW w:w="6809" w:type="dxa"/>
            <w:gridSpan w:val="8"/>
            <w:tcBorders>
              <w:top w:val="single" w:sz="4" w:space="0" w:color="auto"/>
              <w:left w:val="single" w:sz="4" w:space="0" w:color="auto"/>
              <w:bottom w:val="single" w:sz="4" w:space="0" w:color="auto"/>
              <w:right w:val="single" w:sz="4" w:space="0" w:color="auto"/>
            </w:tcBorders>
          </w:tcPr>
          <w:p w14:paraId="2A41883D" w14:textId="77777777" w:rsidR="00DA6BA0" w:rsidRPr="00D54E1F" w:rsidRDefault="00DA6BA0" w:rsidP="00DA6BA0">
            <w:pPr>
              <w:pStyle w:val="ConsPlusNonformat"/>
              <w:widowControl/>
              <w:jc w:val="both"/>
              <w:rPr>
                <w:rFonts w:ascii="Times New Roman" w:hAnsi="Times New Roman" w:cs="Times New Roman"/>
                <w:sz w:val="24"/>
                <w:szCs w:val="24"/>
              </w:rPr>
            </w:pPr>
            <w:r w:rsidRPr="00D54E1F">
              <w:rPr>
                <w:rFonts w:ascii="Times New Roman" w:hAnsi="Times New Roman" w:cs="Times New Roman"/>
                <w:sz w:val="24"/>
              </w:rPr>
              <w:t>Заместитель главы администрации по ЖКХ</w:t>
            </w:r>
          </w:p>
        </w:tc>
      </w:tr>
      <w:tr w:rsidR="00DA6BA0" w:rsidRPr="00D54E1F" w14:paraId="79AFF4ED" w14:textId="77777777" w:rsidTr="00DA6BA0">
        <w:trPr>
          <w:trHeight w:val="271"/>
        </w:trPr>
        <w:tc>
          <w:tcPr>
            <w:tcW w:w="512" w:type="dxa"/>
            <w:tcBorders>
              <w:top w:val="single" w:sz="4" w:space="0" w:color="auto"/>
              <w:left w:val="nil"/>
              <w:bottom w:val="single" w:sz="4" w:space="0" w:color="auto"/>
              <w:right w:val="nil"/>
            </w:tcBorders>
          </w:tcPr>
          <w:p w14:paraId="38E54A5A"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4F6222F4"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02E3D6B1" w14:textId="77777777" w:rsidR="00DA6BA0" w:rsidRPr="00D54E1F" w:rsidRDefault="00DA6BA0" w:rsidP="00DA6BA0">
            <w:pPr>
              <w:pStyle w:val="ConsPlusNonformat"/>
              <w:widowControl/>
              <w:jc w:val="both"/>
              <w:rPr>
                <w:rFonts w:ascii="Times New Roman" w:hAnsi="Times New Roman" w:cs="Times New Roman"/>
                <w:sz w:val="24"/>
              </w:rPr>
            </w:pPr>
          </w:p>
        </w:tc>
      </w:tr>
      <w:tr w:rsidR="00DA6BA0" w:rsidRPr="00D54E1F" w14:paraId="7AE8F755" w14:textId="77777777" w:rsidTr="00DA6BA0">
        <w:trPr>
          <w:trHeight w:val="271"/>
        </w:trPr>
        <w:tc>
          <w:tcPr>
            <w:tcW w:w="512" w:type="dxa"/>
            <w:tcBorders>
              <w:top w:val="single" w:sz="4" w:space="0" w:color="auto"/>
              <w:bottom w:val="single" w:sz="4" w:space="0" w:color="auto"/>
            </w:tcBorders>
          </w:tcPr>
          <w:p w14:paraId="6E5423E1" w14:textId="77777777" w:rsidR="00DA6BA0" w:rsidRPr="00D54E1F" w:rsidRDefault="00DA6BA0" w:rsidP="00DA6BA0">
            <w:pPr>
              <w:outlineLvl w:val="1"/>
            </w:pPr>
            <w:r w:rsidRPr="00D54E1F">
              <w:t>4</w:t>
            </w:r>
          </w:p>
        </w:tc>
        <w:tc>
          <w:tcPr>
            <w:tcW w:w="2744" w:type="dxa"/>
            <w:tcBorders>
              <w:top w:val="single" w:sz="4" w:space="0" w:color="auto"/>
              <w:bottom w:val="single" w:sz="4" w:space="0" w:color="auto"/>
            </w:tcBorders>
          </w:tcPr>
          <w:p w14:paraId="2CF1625B" w14:textId="77777777" w:rsidR="00DA6BA0" w:rsidRPr="00D54E1F" w:rsidRDefault="00DA6BA0" w:rsidP="00DA6BA0">
            <w:pPr>
              <w:outlineLvl w:val="1"/>
            </w:pPr>
            <w:r w:rsidRPr="00D54E1F">
              <w:t>Исполнитель программы</w:t>
            </w:r>
          </w:p>
        </w:tc>
        <w:tc>
          <w:tcPr>
            <w:tcW w:w="6809" w:type="dxa"/>
            <w:gridSpan w:val="8"/>
            <w:tcBorders>
              <w:top w:val="single" w:sz="4" w:space="0" w:color="auto"/>
              <w:bottom w:val="single" w:sz="4" w:space="0" w:color="auto"/>
            </w:tcBorders>
          </w:tcPr>
          <w:p w14:paraId="4356FB06" w14:textId="77777777" w:rsidR="00DA6BA0" w:rsidRPr="00D54E1F" w:rsidRDefault="00DA6BA0" w:rsidP="00DA6BA0">
            <w:pPr>
              <w:pStyle w:val="ConsPlusNonformat"/>
              <w:widowControl/>
              <w:jc w:val="both"/>
              <w:rPr>
                <w:rFonts w:ascii="Times New Roman" w:hAnsi="Times New Roman" w:cs="Times New Roman"/>
                <w:sz w:val="24"/>
                <w:szCs w:val="24"/>
              </w:rPr>
            </w:pPr>
            <w:r w:rsidRPr="00D54E1F">
              <w:rPr>
                <w:rFonts w:ascii="Times New Roman" w:hAnsi="Times New Roman" w:cs="Times New Roman"/>
                <w:sz w:val="24"/>
              </w:rPr>
              <w:t>Главный специалист по сносу аварийного жилья и благоустройству</w:t>
            </w:r>
          </w:p>
        </w:tc>
      </w:tr>
      <w:tr w:rsidR="00DA6BA0" w:rsidRPr="00D54E1F" w14:paraId="59CE40A1" w14:textId="77777777" w:rsidTr="00DA6BA0">
        <w:trPr>
          <w:trHeight w:val="271"/>
        </w:trPr>
        <w:tc>
          <w:tcPr>
            <w:tcW w:w="512" w:type="dxa"/>
            <w:tcBorders>
              <w:top w:val="single" w:sz="4" w:space="0" w:color="auto"/>
              <w:left w:val="nil"/>
              <w:bottom w:val="single" w:sz="4" w:space="0" w:color="auto"/>
              <w:right w:val="nil"/>
            </w:tcBorders>
          </w:tcPr>
          <w:p w14:paraId="56657622"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0D71D2BE"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62AE7513" w14:textId="77777777" w:rsidR="00DA6BA0" w:rsidRPr="00D54E1F" w:rsidRDefault="00DA6BA0" w:rsidP="00DA6BA0">
            <w:pPr>
              <w:pStyle w:val="ConsPlusNonformat"/>
              <w:widowControl/>
              <w:jc w:val="both"/>
              <w:rPr>
                <w:rFonts w:ascii="Times New Roman" w:hAnsi="Times New Roman" w:cs="Times New Roman"/>
                <w:sz w:val="24"/>
              </w:rPr>
            </w:pPr>
          </w:p>
        </w:tc>
      </w:tr>
      <w:tr w:rsidR="00DA6BA0" w:rsidRPr="00D54E1F" w14:paraId="7D1A57E2" w14:textId="77777777" w:rsidTr="00DA6BA0">
        <w:trPr>
          <w:trHeight w:val="1234"/>
        </w:trPr>
        <w:tc>
          <w:tcPr>
            <w:tcW w:w="512" w:type="dxa"/>
            <w:tcBorders>
              <w:top w:val="single" w:sz="4" w:space="0" w:color="auto"/>
              <w:bottom w:val="single" w:sz="4" w:space="0" w:color="auto"/>
            </w:tcBorders>
          </w:tcPr>
          <w:p w14:paraId="58923B73" w14:textId="77777777" w:rsidR="00DA6BA0" w:rsidRPr="00D54E1F" w:rsidRDefault="00DA6BA0" w:rsidP="00DA6BA0">
            <w:pPr>
              <w:outlineLvl w:val="1"/>
            </w:pPr>
            <w:r w:rsidRPr="00D54E1F">
              <w:t>5</w:t>
            </w:r>
          </w:p>
        </w:tc>
        <w:tc>
          <w:tcPr>
            <w:tcW w:w="2744" w:type="dxa"/>
            <w:tcBorders>
              <w:top w:val="single" w:sz="4" w:space="0" w:color="auto"/>
              <w:bottom w:val="single" w:sz="4" w:space="0" w:color="auto"/>
            </w:tcBorders>
          </w:tcPr>
          <w:p w14:paraId="7CFF983F" w14:textId="77777777" w:rsidR="00DA6BA0" w:rsidRPr="00D54E1F" w:rsidRDefault="00DA6BA0" w:rsidP="00DA6BA0">
            <w:pPr>
              <w:outlineLvl w:val="1"/>
            </w:pPr>
            <w:r w:rsidRPr="00D54E1F">
              <w:t>Цель программы</w:t>
            </w:r>
          </w:p>
        </w:tc>
        <w:tc>
          <w:tcPr>
            <w:tcW w:w="6809" w:type="dxa"/>
            <w:gridSpan w:val="8"/>
            <w:tcBorders>
              <w:top w:val="single" w:sz="4" w:space="0" w:color="auto"/>
              <w:bottom w:val="single" w:sz="4" w:space="0" w:color="auto"/>
            </w:tcBorders>
          </w:tcPr>
          <w:p w14:paraId="7480912F" w14:textId="77777777" w:rsidR="00DA6BA0" w:rsidRPr="00D54E1F" w:rsidRDefault="00DA6BA0" w:rsidP="00DA6BA0">
            <w:pPr>
              <w:pStyle w:val="ConsPlusNonformat"/>
              <w:widowControl/>
              <w:jc w:val="both"/>
              <w:rPr>
                <w:rFonts w:ascii="Times New Roman" w:hAnsi="Times New Roman" w:cs="Times New Roman"/>
                <w:sz w:val="24"/>
                <w:szCs w:val="24"/>
              </w:rPr>
            </w:pPr>
            <w:r w:rsidRPr="00D54E1F">
              <w:rPr>
                <w:rFonts w:ascii="Times New Roman" w:hAnsi="Times New Roman" w:cs="Times New Roman"/>
                <w:sz w:val="24"/>
                <w:szCs w:val="24"/>
              </w:rPr>
              <w:t xml:space="preserve">Обеспечение соответствия технического состояния многоквартирных домов и жилых помещений, принадлежащих МО «Посёлок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 строительным и техническим нормам и правилам.</w:t>
            </w:r>
          </w:p>
          <w:p w14:paraId="034EB249" w14:textId="77777777" w:rsidR="00DA6BA0" w:rsidRPr="00D54E1F" w:rsidRDefault="00DA6BA0" w:rsidP="00DA6BA0">
            <w:pPr>
              <w:jc w:val="center"/>
              <w:outlineLvl w:val="1"/>
            </w:pPr>
          </w:p>
        </w:tc>
      </w:tr>
      <w:tr w:rsidR="00DA6BA0" w:rsidRPr="00D54E1F" w14:paraId="1738E7C9" w14:textId="77777777" w:rsidTr="00DA6BA0">
        <w:trPr>
          <w:trHeight w:val="419"/>
        </w:trPr>
        <w:tc>
          <w:tcPr>
            <w:tcW w:w="512" w:type="dxa"/>
            <w:tcBorders>
              <w:top w:val="single" w:sz="4" w:space="0" w:color="auto"/>
              <w:left w:val="nil"/>
              <w:bottom w:val="single" w:sz="4" w:space="0" w:color="auto"/>
              <w:right w:val="nil"/>
            </w:tcBorders>
          </w:tcPr>
          <w:p w14:paraId="76AA703D"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03A0BDBD"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489BAC97" w14:textId="77777777" w:rsidR="00DA6BA0" w:rsidRPr="00D54E1F" w:rsidRDefault="00DA6BA0" w:rsidP="00DA6BA0">
            <w:pPr>
              <w:pStyle w:val="ConsPlusNonformat"/>
              <w:widowControl/>
              <w:jc w:val="both"/>
              <w:rPr>
                <w:rFonts w:ascii="Times New Roman" w:hAnsi="Times New Roman" w:cs="Times New Roman"/>
                <w:sz w:val="24"/>
                <w:szCs w:val="24"/>
              </w:rPr>
            </w:pPr>
          </w:p>
        </w:tc>
      </w:tr>
      <w:tr w:rsidR="00DA6BA0" w:rsidRPr="00D54E1F" w14:paraId="4897D1EB" w14:textId="77777777" w:rsidTr="00DA6BA0">
        <w:trPr>
          <w:trHeight w:val="1117"/>
        </w:trPr>
        <w:tc>
          <w:tcPr>
            <w:tcW w:w="512" w:type="dxa"/>
            <w:tcBorders>
              <w:top w:val="single" w:sz="4" w:space="0" w:color="auto"/>
              <w:bottom w:val="single" w:sz="4" w:space="0" w:color="auto"/>
            </w:tcBorders>
          </w:tcPr>
          <w:p w14:paraId="7D20D611" w14:textId="77777777" w:rsidR="00DA6BA0" w:rsidRPr="00D54E1F" w:rsidRDefault="00DA6BA0" w:rsidP="00DA6BA0">
            <w:pPr>
              <w:outlineLvl w:val="1"/>
            </w:pPr>
            <w:r w:rsidRPr="00D54E1F">
              <w:t>6</w:t>
            </w:r>
          </w:p>
        </w:tc>
        <w:tc>
          <w:tcPr>
            <w:tcW w:w="2744" w:type="dxa"/>
            <w:tcBorders>
              <w:top w:val="single" w:sz="4" w:space="0" w:color="auto"/>
              <w:bottom w:val="single" w:sz="4" w:space="0" w:color="auto"/>
            </w:tcBorders>
          </w:tcPr>
          <w:p w14:paraId="6FC15863" w14:textId="77777777" w:rsidR="00DA6BA0" w:rsidRPr="00D54E1F" w:rsidRDefault="00DA6BA0" w:rsidP="00DA6BA0">
            <w:pPr>
              <w:outlineLvl w:val="1"/>
            </w:pPr>
            <w:r w:rsidRPr="00D54E1F">
              <w:t>Задачи программы</w:t>
            </w:r>
          </w:p>
        </w:tc>
        <w:tc>
          <w:tcPr>
            <w:tcW w:w="6809" w:type="dxa"/>
            <w:gridSpan w:val="8"/>
            <w:tcBorders>
              <w:top w:val="single" w:sz="4" w:space="0" w:color="auto"/>
              <w:bottom w:val="single" w:sz="4" w:space="0" w:color="auto"/>
            </w:tcBorders>
          </w:tcPr>
          <w:p w14:paraId="6768C4E0" w14:textId="77777777" w:rsidR="00DA6BA0" w:rsidRPr="00D54E1F" w:rsidRDefault="00DA6BA0" w:rsidP="00DA6BA0">
            <w:pPr>
              <w:jc w:val="both"/>
              <w:outlineLvl w:val="1"/>
            </w:pPr>
            <w:r w:rsidRPr="00D54E1F">
              <w:t>1.</w:t>
            </w:r>
            <w:r w:rsidRPr="00D54E1F">
              <w:tab/>
              <w:t>Улучшение технических характеристик многоквартирных домов и жилых помещений муниципальной собственности, путем проведения капитальных и текущих ремонтов;</w:t>
            </w:r>
          </w:p>
          <w:p w14:paraId="3955A968" w14:textId="77777777" w:rsidR="00DA6BA0" w:rsidRPr="00D54E1F" w:rsidRDefault="00DA6BA0" w:rsidP="00DA6BA0">
            <w:pPr>
              <w:jc w:val="both"/>
              <w:outlineLvl w:val="1"/>
            </w:pPr>
            <w:r w:rsidRPr="00D54E1F">
              <w:t>2.</w:t>
            </w:r>
            <w:r w:rsidRPr="00D54E1F">
              <w:tab/>
              <w:t>Предотвращение дальнейшего ветшания и разрушения зданий, продление сроков службы конструктивных элементов;</w:t>
            </w:r>
          </w:p>
          <w:p w14:paraId="2650C111" w14:textId="77777777" w:rsidR="00DA6BA0" w:rsidRPr="00D54E1F" w:rsidRDefault="00DA6BA0" w:rsidP="00DA6BA0">
            <w:pPr>
              <w:jc w:val="both"/>
              <w:outlineLvl w:val="1"/>
            </w:pPr>
            <w:r w:rsidRPr="00D54E1F">
              <w:t>3.</w:t>
            </w:r>
            <w:r w:rsidRPr="00D54E1F">
              <w:tab/>
              <w:t>Обеспечение соблюдения санитарных и технических норм;</w:t>
            </w:r>
          </w:p>
          <w:p w14:paraId="030B6B31" w14:textId="77777777" w:rsidR="00DA6BA0" w:rsidRPr="00D54E1F" w:rsidRDefault="00DA6BA0" w:rsidP="00DA6BA0">
            <w:pPr>
              <w:jc w:val="both"/>
              <w:outlineLvl w:val="1"/>
            </w:pPr>
            <w:r w:rsidRPr="00D54E1F">
              <w:t>4.</w:t>
            </w:r>
            <w:r w:rsidRPr="00D54E1F">
              <w:tab/>
              <w:t>Исключение аварийных ситуаций в многоквартирных домах и жилых помещениях;</w:t>
            </w:r>
          </w:p>
          <w:p w14:paraId="681BEB40" w14:textId="77777777" w:rsidR="00DA6BA0" w:rsidRPr="00D54E1F" w:rsidRDefault="00DA6BA0" w:rsidP="00DA6BA0">
            <w:pPr>
              <w:jc w:val="both"/>
              <w:outlineLvl w:val="1"/>
            </w:pPr>
            <w:r w:rsidRPr="00D54E1F">
              <w:t>5.</w:t>
            </w:r>
            <w:r w:rsidRPr="00D54E1F">
              <w:tab/>
              <w:t>Обеспечение безопасности и комфорта пребывания людей в многоквартирных домах и жилых помещениях;</w:t>
            </w:r>
          </w:p>
          <w:p w14:paraId="121CD5CA" w14:textId="77777777" w:rsidR="00DA6BA0" w:rsidRPr="00D54E1F" w:rsidRDefault="00DA6BA0" w:rsidP="00DA6BA0">
            <w:pPr>
              <w:jc w:val="both"/>
              <w:outlineLvl w:val="1"/>
            </w:pPr>
            <w:r w:rsidRPr="00D54E1F">
              <w:t>6.</w:t>
            </w:r>
            <w:r w:rsidRPr="00D54E1F">
              <w:tab/>
              <w:t>Улучшение внешнего облика многоквартирных домов и жилых помещений, принадлежащих муниципальному образованию;</w:t>
            </w:r>
          </w:p>
          <w:p w14:paraId="77426133" w14:textId="77777777" w:rsidR="00DA6BA0" w:rsidRPr="00D54E1F" w:rsidRDefault="00DA6BA0" w:rsidP="00DA6BA0">
            <w:pPr>
              <w:jc w:val="both"/>
              <w:outlineLvl w:val="1"/>
            </w:pPr>
            <w:r w:rsidRPr="00D54E1F">
              <w:t>7.</w:t>
            </w:r>
            <w:r w:rsidRPr="00D54E1F">
              <w:tab/>
              <w:t>Содержание многоквартирных домов и жилых помещений, принадлежащих муниципальному образованию.</w:t>
            </w:r>
          </w:p>
        </w:tc>
      </w:tr>
      <w:tr w:rsidR="00DA6BA0" w:rsidRPr="00D54E1F" w14:paraId="26745282" w14:textId="77777777" w:rsidTr="00DA6BA0">
        <w:trPr>
          <w:trHeight w:val="399"/>
        </w:trPr>
        <w:tc>
          <w:tcPr>
            <w:tcW w:w="512" w:type="dxa"/>
            <w:tcBorders>
              <w:top w:val="single" w:sz="4" w:space="0" w:color="auto"/>
              <w:left w:val="nil"/>
              <w:bottom w:val="single" w:sz="4" w:space="0" w:color="auto"/>
              <w:right w:val="nil"/>
            </w:tcBorders>
          </w:tcPr>
          <w:p w14:paraId="035D0FE6"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243790C5" w14:textId="77777777" w:rsidR="00DA6BA0" w:rsidRPr="00D54E1F" w:rsidRDefault="00DA6BA0" w:rsidP="00DA6BA0">
            <w:pPr>
              <w:outlineLvl w:val="1"/>
            </w:pPr>
          </w:p>
        </w:tc>
        <w:tc>
          <w:tcPr>
            <w:tcW w:w="6809" w:type="dxa"/>
            <w:gridSpan w:val="8"/>
            <w:tcBorders>
              <w:top w:val="single" w:sz="4" w:space="0" w:color="auto"/>
              <w:left w:val="nil"/>
              <w:bottom w:val="single" w:sz="4" w:space="0" w:color="auto"/>
              <w:right w:val="nil"/>
            </w:tcBorders>
          </w:tcPr>
          <w:p w14:paraId="02B9A179" w14:textId="77777777" w:rsidR="00DA6BA0" w:rsidRPr="00D54E1F" w:rsidRDefault="00DA6BA0" w:rsidP="00DA6BA0">
            <w:pPr>
              <w:jc w:val="both"/>
              <w:outlineLvl w:val="1"/>
            </w:pPr>
          </w:p>
        </w:tc>
      </w:tr>
      <w:tr w:rsidR="00DA6BA0" w:rsidRPr="00D54E1F" w14:paraId="04E81821" w14:textId="77777777" w:rsidTr="00DA6BA0">
        <w:trPr>
          <w:trHeight w:val="210"/>
        </w:trPr>
        <w:tc>
          <w:tcPr>
            <w:tcW w:w="512" w:type="dxa"/>
            <w:vMerge w:val="restart"/>
            <w:tcBorders>
              <w:top w:val="single" w:sz="4" w:space="0" w:color="auto"/>
            </w:tcBorders>
          </w:tcPr>
          <w:p w14:paraId="578E1DDE" w14:textId="77777777" w:rsidR="00DA6BA0" w:rsidRPr="00D54E1F" w:rsidRDefault="00DA6BA0" w:rsidP="00DA6BA0">
            <w:pPr>
              <w:outlineLvl w:val="1"/>
              <w:rPr>
                <w:highlight w:val="yellow"/>
              </w:rPr>
            </w:pPr>
            <w:r w:rsidRPr="00D54E1F">
              <w:t>7</w:t>
            </w:r>
          </w:p>
        </w:tc>
        <w:tc>
          <w:tcPr>
            <w:tcW w:w="2744" w:type="dxa"/>
            <w:vMerge w:val="restart"/>
            <w:tcBorders>
              <w:top w:val="single" w:sz="4" w:space="0" w:color="auto"/>
            </w:tcBorders>
          </w:tcPr>
          <w:p w14:paraId="021CB9ED" w14:textId="77777777" w:rsidR="00DA6BA0" w:rsidRPr="00D54E1F" w:rsidRDefault="00DA6BA0" w:rsidP="00DA6BA0">
            <w:pPr>
              <w:outlineLvl w:val="1"/>
            </w:pPr>
            <w:r w:rsidRPr="00D54E1F">
              <w:t>Финансовое обеспечение программы:</w:t>
            </w:r>
          </w:p>
        </w:tc>
        <w:tc>
          <w:tcPr>
            <w:tcW w:w="6809" w:type="dxa"/>
            <w:gridSpan w:val="8"/>
            <w:tcBorders>
              <w:top w:val="single" w:sz="4" w:space="0" w:color="auto"/>
            </w:tcBorders>
          </w:tcPr>
          <w:p w14:paraId="23155845" w14:textId="77777777" w:rsidR="00DA6BA0" w:rsidRPr="00D54E1F" w:rsidRDefault="00DA6BA0" w:rsidP="00DA6BA0">
            <w:pPr>
              <w:jc w:val="center"/>
              <w:outlineLvl w:val="1"/>
            </w:pPr>
            <w:r w:rsidRPr="00D54E1F">
              <w:t>Расходы (рублей)</w:t>
            </w:r>
          </w:p>
        </w:tc>
      </w:tr>
      <w:tr w:rsidR="00DA6BA0" w:rsidRPr="00D54E1F" w14:paraId="089FACC4" w14:textId="77777777" w:rsidTr="00DA6BA0">
        <w:trPr>
          <w:trHeight w:val="543"/>
        </w:trPr>
        <w:tc>
          <w:tcPr>
            <w:tcW w:w="512" w:type="dxa"/>
            <w:vMerge/>
          </w:tcPr>
          <w:p w14:paraId="56F251ED" w14:textId="77777777" w:rsidR="00DA6BA0" w:rsidRPr="00D54E1F" w:rsidRDefault="00DA6BA0" w:rsidP="00DA6BA0">
            <w:pPr>
              <w:outlineLvl w:val="1"/>
            </w:pPr>
          </w:p>
        </w:tc>
        <w:tc>
          <w:tcPr>
            <w:tcW w:w="2744" w:type="dxa"/>
            <w:vMerge/>
          </w:tcPr>
          <w:p w14:paraId="293DC3D2" w14:textId="77777777" w:rsidR="00DA6BA0" w:rsidRPr="00D54E1F" w:rsidRDefault="00DA6BA0" w:rsidP="00DA6BA0">
            <w:pPr>
              <w:outlineLvl w:val="1"/>
            </w:pPr>
          </w:p>
        </w:tc>
        <w:tc>
          <w:tcPr>
            <w:tcW w:w="1275" w:type="dxa"/>
          </w:tcPr>
          <w:p w14:paraId="418E1725" w14:textId="77777777" w:rsidR="00DA6BA0" w:rsidRPr="00D54E1F" w:rsidRDefault="00DA6BA0" w:rsidP="00DA6BA0">
            <w:pPr>
              <w:jc w:val="center"/>
              <w:outlineLvl w:val="1"/>
            </w:pPr>
            <w:r w:rsidRPr="00D54E1F">
              <w:t>Итого</w:t>
            </w:r>
          </w:p>
        </w:tc>
        <w:tc>
          <w:tcPr>
            <w:tcW w:w="1134" w:type="dxa"/>
          </w:tcPr>
          <w:p w14:paraId="031AC7B4" w14:textId="77777777" w:rsidR="00DA6BA0" w:rsidRPr="00D54E1F" w:rsidRDefault="00DA6BA0" w:rsidP="00DA6BA0">
            <w:pPr>
              <w:jc w:val="center"/>
              <w:outlineLvl w:val="1"/>
              <w:rPr>
                <w:sz w:val="18"/>
              </w:rPr>
            </w:pPr>
            <w:r w:rsidRPr="00D54E1F">
              <w:rPr>
                <w:sz w:val="18"/>
              </w:rPr>
              <w:t>2022 г.</w:t>
            </w:r>
          </w:p>
        </w:tc>
        <w:tc>
          <w:tcPr>
            <w:tcW w:w="998" w:type="dxa"/>
          </w:tcPr>
          <w:p w14:paraId="356BEF07" w14:textId="77777777" w:rsidR="00DA6BA0" w:rsidRPr="00D54E1F" w:rsidRDefault="00DA6BA0" w:rsidP="00DA6BA0">
            <w:pPr>
              <w:jc w:val="center"/>
              <w:outlineLvl w:val="1"/>
              <w:rPr>
                <w:sz w:val="18"/>
              </w:rPr>
            </w:pPr>
            <w:r w:rsidRPr="00D54E1F">
              <w:rPr>
                <w:sz w:val="18"/>
              </w:rPr>
              <w:t>2023 г.</w:t>
            </w:r>
          </w:p>
        </w:tc>
        <w:tc>
          <w:tcPr>
            <w:tcW w:w="845" w:type="dxa"/>
          </w:tcPr>
          <w:p w14:paraId="08BDA096" w14:textId="77777777" w:rsidR="00DA6BA0" w:rsidRPr="00D54E1F" w:rsidRDefault="00DA6BA0" w:rsidP="00DA6BA0">
            <w:pPr>
              <w:jc w:val="center"/>
              <w:outlineLvl w:val="1"/>
              <w:rPr>
                <w:sz w:val="18"/>
                <w:szCs w:val="18"/>
              </w:rPr>
            </w:pPr>
            <w:r w:rsidRPr="00D54E1F">
              <w:rPr>
                <w:sz w:val="18"/>
                <w:szCs w:val="18"/>
              </w:rPr>
              <w:t>2024 г.</w:t>
            </w:r>
          </w:p>
        </w:tc>
        <w:tc>
          <w:tcPr>
            <w:tcW w:w="850" w:type="dxa"/>
            <w:gridSpan w:val="2"/>
          </w:tcPr>
          <w:p w14:paraId="6DC65815" w14:textId="77777777" w:rsidR="00DA6BA0" w:rsidRPr="00D54E1F" w:rsidRDefault="00DA6BA0" w:rsidP="00DA6BA0">
            <w:pPr>
              <w:jc w:val="center"/>
              <w:outlineLvl w:val="1"/>
              <w:rPr>
                <w:sz w:val="18"/>
                <w:szCs w:val="18"/>
              </w:rPr>
            </w:pPr>
            <w:r w:rsidRPr="00D54E1F">
              <w:rPr>
                <w:sz w:val="18"/>
                <w:szCs w:val="18"/>
              </w:rPr>
              <w:t>2025 г.</w:t>
            </w:r>
          </w:p>
        </w:tc>
        <w:tc>
          <w:tcPr>
            <w:tcW w:w="870" w:type="dxa"/>
          </w:tcPr>
          <w:p w14:paraId="6D2E034E" w14:textId="77777777" w:rsidR="00DA6BA0" w:rsidRPr="00D54E1F" w:rsidRDefault="00DA6BA0" w:rsidP="00DA6BA0">
            <w:pPr>
              <w:jc w:val="center"/>
              <w:outlineLvl w:val="1"/>
              <w:rPr>
                <w:sz w:val="18"/>
                <w:szCs w:val="18"/>
              </w:rPr>
            </w:pPr>
            <w:r w:rsidRPr="00D54E1F">
              <w:rPr>
                <w:sz w:val="18"/>
                <w:szCs w:val="18"/>
              </w:rPr>
              <w:t>2026 г.</w:t>
            </w:r>
          </w:p>
        </w:tc>
        <w:tc>
          <w:tcPr>
            <w:tcW w:w="837" w:type="dxa"/>
          </w:tcPr>
          <w:p w14:paraId="1941B3E9" w14:textId="77777777" w:rsidR="00DA6BA0" w:rsidRPr="00D54E1F" w:rsidRDefault="00DA6BA0" w:rsidP="00DA6BA0">
            <w:pPr>
              <w:jc w:val="center"/>
              <w:outlineLvl w:val="1"/>
              <w:rPr>
                <w:sz w:val="18"/>
              </w:rPr>
            </w:pPr>
            <w:r w:rsidRPr="00D54E1F">
              <w:rPr>
                <w:sz w:val="18"/>
              </w:rPr>
              <w:t>2027 г.</w:t>
            </w:r>
          </w:p>
        </w:tc>
      </w:tr>
      <w:tr w:rsidR="00DA6BA0" w:rsidRPr="00D54E1F" w14:paraId="0CC7951B" w14:textId="77777777" w:rsidTr="00DA6BA0">
        <w:trPr>
          <w:trHeight w:val="271"/>
        </w:trPr>
        <w:tc>
          <w:tcPr>
            <w:tcW w:w="512" w:type="dxa"/>
            <w:vMerge/>
          </w:tcPr>
          <w:p w14:paraId="70B39ABD" w14:textId="77777777" w:rsidR="00DA6BA0" w:rsidRPr="00D54E1F" w:rsidRDefault="00DA6BA0" w:rsidP="00DA6BA0">
            <w:pPr>
              <w:outlineLvl w:val="1"/>
            </w:pPr>
          </w:p>
        </w:tc>
        <w:tc>
          <w:tcPr>
            <w:tcW w:w="2744" w:type="dxa"/>
          </w:tcPr>
          <w:p w14:paraId="35444610" w14:textId="77777777" w:rsidR="00DA6BA0" w:rsidRPr="00D54E1F" w:rsidRDefault="00DA6BA0" w:rsidP="00DA6BA0">
            <w:pPr>
              <w:outlineLvl w:val="1"/>
            </w:pPr>
            <w:r w:rsidRPr="00D54E1F">
              <w:t>Федеральный бюджет</w:t>
            </w:r>
          </w:p>
        </w:tc>
        <w:tc>
          <w:tcPr>
            <w:tcW w:w="1275" w:type="dxa"/>
          </w:tcPr>
          <w:p w14:paraId="1740A1F7" w14:textId="77777777" w:rsidR="00DA6BA0" w:rsidRPr="00D54E1F" w:rsidRDefault="00DA6BA0" w:rsidP="00DA6BA0">
            <w:pPr>
              <w:jc w:val="center"/>
              <w:outlineLvl w:val="1"/>
              <w:rPr>
                <w:sz w:val="20"/>
              </w:rPr>
            </w:pPr>
            <w:r w:rsidRPr="00D54E1F">
              <w:rPr>
                <w:sz w:val="20"/>
              </w:rPr>
              <w:t>0</w:t>
            </w:r>
          </w:p>
        </w:tc>
        <w:tc>
          <w:tcPr>
            <w:tcW w:w="1134" w:type="dxa"/>
          </w:tcPr>
          <w:p w14:paraId="25924584" w14:textId="77777777" w:rsidR="00DA6BA0" w:rsidRPr="00D54E1F" w:rsidRDefault="00DA6BA0" w:rsidP="00DA6BA0">
            <w:pPr>
              <w:jc w:val="center"/>
              <w:outlineLvl w:val="1"/>
              <w:rPr>
                <w:sz w:val="20"/>
              </w:rPr>
            </w:pPr>
            <w:r w:rsidRPr="00D54E1F">
              <w:rPr>
                <w:sz w:val="20"/>
              </w:rPr>
              <w:t>0</w:t>
            </w:r>
          </w:p>
        </w:tc>
        <w:tc>
          <w:tcPr>
            <w:tcW w:w="998" w:type="dxa"/>
          </w:tcPr>
          <w:p w14:paraId="7781A90C" w14:textId="77777777" w:rsidR="00DA6BA0" w:rsidRPr="00D54E1F" w:rsidRDefault="00DA6BA0" w:rsidP="00DA6BA0">
            <w:pPr>
              <w:jc w:val="center"/>
              <w:outlineLvl w:val="1"/>
              <w:rPr>
                <w:sz w:val="20"/>
              </w:rPr>
            </w:pPr>
            <w:r w:rsidRPr="00D54E1F">
              <w:rPr>
                <w:sz w:val="20"/>
              </w:rPr>
              <w:t>0</w:t>
            </w:r>
          </w:p>
        </w:tc>
        <w:tc>
          <w:tcPr>
            <w:tcW w:w="845" w:type="dxa"/>
          </w:tcPr>
          <w:p w14:paraId="443F383B" w14:textId="77777777" w:rsidR="00DA6BA0" w:rsidRPr="00D54E1F" w:rsidRDefault="00DA6BA0" w:rsidP="00DA6BA0">
            <w:pPr>
              <w:jc w:val="center"/>
              <w:outlineLvl w:val="1"/>
              <w:rPr>
                <w:sz w:val="18"/>
                <w:szCs w:val="18"/>
              </w:rPr>
            </w:pPr>
            <w:r w:rsidRPr="00D54E1F">
              <w:rPr>
                <w:sz w:val="18"/>
                <w:szCs w:val="18"/>
              </w:rPr>
              <w:t>0</w:t>
            </w:r>
          </w:p>
        </w:tc>
        <w:tc>
          <w:tcPr>
            <w:tcW w:w="850" w:type="dxa"/>
            <w:gridSpan w:val="2"/>
          </w:tcPr>
          <w:p w14:paraId="485D0779" w14:textId="77777777" w:rsidR="00DA6BA0" w:rsidRPr="00D54E1F" w:rsidRDefault="00DA6BA0" w:rsidP="00DA6BA0">
            <w:pPr>
              <w:jc w:val="center"/>
              <w:outlineLvl w:val="1"/>
              <w:rPr>
                <w:sz w:val="18"/>
                <w:szCs w:val="18"/>
              </w:rPr>
            </w:pPr>
            <w:r w:rsidRPr="00D54E1F">
              <w:rPr>
                <w:sz w:val="18"/>
                <w:szCs w:val="18"/>
              </w:rPr>
              <w:t>0</w:t>
            </w:r>
          </w:p>
        </w:tc>
        <w:tc>
          <w:tcPr>
            <w:tcW w:w="870" w:type="dxa"/>
          </w:tcPr>
          <w:p w14:paraId="33F49735" w14:textId="77777777" w:rsidR="00DA6BA0" w:rsidRPr="00D54E1F" w:rsidRDefault="00DA6BA0" w:rsidP="00DA6BA0">
            <w:pPr>
              <w:jc w:val="center"/>
              <w:outlineLvl w:val="1"/>
              <w:rPr>
                <w:sz w:val="18"/>
                <w:szCs w:val="18"/>
              </w:rPr>
            </w:pPr>
            <w:r w:rsidRPr="00D54E1F">
              <w:rPr>
                <w:sz w:val="18"/>
                <w:szCs w:val="18"/>
              </w:rPr>
              <w:t>0</w:t>
            </w:r>
          </w:p>
        </w:tc>
        <w:tc>
          <w:tcPr>
            <w:tcW w:w="837" w:type="dxa"/>
          </w:tcPr>
          <w:p w14:paraId="49599575" w14:textId="77777777" w:rsidR="00DA6BA0" w:rsidRPr="00D54E1F" w:rsidRDefault="00DA6BA0" w:rsidP="00DA6BA0">
            <w:pPr>
              <w:jc w:val="center"/>
              <w:outlineLvl w:val="1"/>
              <w:rPr>
                <w:sz w:val="18"/>
                <w:szCs w:val="18"/>
              </w:rPr>
            </w:pPr>
            <w:r w:rsidRPr="00D54E1F">
              <w:rPr>
                <w:sz w:val="18"/>
                <w:szCs w:val="18"/>
              </w:rPr>
              <w:t>0</w:t>
            </w:r>
          </w:p>
        </w:tc>
      </w:tr>
      <w:tr w:rsidR="00DA6BA0" w:rsidRPr="00D54E1F" w14:paraId="2602D88B" w14:textId="77777777" w:rsidTr="00DA6BA0">
        <w:trPr>
          <w:trHeight w:val="558"/>
        </w:trPr>
        <w:tc>
          <w:tcPr>
            <w:tcW w:w="512" w:type="dxa"/>
            <w:vMerge/>
          </w:tcPr>
          <w:p w14:paraId="5FAFD9FD" w14:textId="77777777" w:rsidR="00DA6BA0" w:rsidRPr="00D54E1F" w:rsidRDefault="00DA6BA0" w:rsidP="00DA6BA0">
            <w:pPr>
              <w:outlineLvl w:val="1"/>
            </w:pPr>
          </w:p>
        </w:tc>
        <w:tc>
          <w:tcPr>
            <w:tcW w:w="2744" w:type="dxa"/>
          </w:tcPr>
          <w:p w14:paraId="784AAD0D" w14:textId="77777777" w:rsidR="00DA6BA0" w:rsidRPr="00D54E1F" w:rsidRDefault="00DA6BA0" w:rsidP="00DA6BA0">
            <w:pPr>
              <w:outlineLvl w:val="1"/>
            </w:pPr>
            <w:r w:rsidRPr="00D54E1F">
              <w:t>Средства бюджета МО «</w:t>
            </w:r>
            <w:proofErr w:type="spellStart"/>
            <w:r w:rsidRPr="00D54E1F">
              <w:t>Мирнинский</w:t>
            </w:r>
            <w:proofErr w:type="spellEnd"/>
            <w:r w:rsidRPr="00D54E1F">
              <w:t xml:space="preserve"> район»</w:t>
            </w:r>
          </w:p>
        </w:tc>
        <w:tc>
          <w:tcPr>
            <w:tcW w:w="1275" w:type="dxa"/>
          </w:tcPr>
          <w:p w14:paraId="63DDCC5F" w14:textId="77777777" w:rsidR="00DA6BA0" w:rsidRPr="00D54E1F" w:rsidRDefault="00DA6BA0" w:rsidP="00DA6BA0">
            <w:pPr>
              <w:jc w:val="center"/>
              <w:outlineLvl w:val="1"/>
              <w:rPr>
                <w:sz w:val="20"/>
              </w:rPr>
            </w:pPr>
            <w:r w:rsidRPr="00D54E1F">
              <w:rPr>
                <w:sz w:val="20"/>
              </w:rPr>
              <w:t>0</w:t>
            </w:r>
          </w:p>
        </w:tc>
        <w:tc>
          <w:tcPr>
            <w:tcW w:w="1134" w:type="dxa"/>
          </w:tcPr>
          <w:p w14:paraId="4EF65411" w14:textId="77777777" w:rsidR="00DA6BA0" w:rsidRPr="00D54E1F" w:rsidRDefault="00DA6BA0" w:rsidP="00DA6BA0">
            <w:pPr>
              <w:jc w:val="center"/>
              <w:outlineLvl w:val="1"/>
              <w:rPr>
                <w:sz w:val="20"/>
              </w:rPr>
            </w:pPr>
            <w:r w:rsidRPr="00D54E1F">
              <w:rPr>
                <w:sz w:val="20"/>
              </w:rPr>
              <w:t>0</w:t>
            </w:r>
          </w:p>
        </w:tc>
        <w:tc>
          <w:tcPr>
            <w:tcW w:w="998" w:type="dxa"/>
          </w:tcPr>
          <w:p w14:paraId="5B03FE2B" w14:textId="77777777" w:rsidR="00DA6BA0" w:rsidRPr="00D54E1F" w:rsidRDefault="00DA6BA0" w:rsidP="00DA6BA0">
            <w:pPr>
              <w:jc w:val="center"/>
              <w:outlineLvl w:val="1"/>
              <w:rPr>
                <w:sz w:val="20"/>
              </w:rPr>
            </w:pPr>
            <w:r w:rsidRPr="00D54E1F">
              <w:rPr>
                <w:sz w:val="20"/>
              </w:rPr>
              <w:t>0</w:t>
            </w:r>
          </w:p>
        </w:tc>
        <w:tc>
          <w:tcPr>
            <w:tcW w:w="845" w:type="dxa"/>
          </w:tcPr>
          <w:p w14:paraId="433AAA56" w14:textId="77777777" w:rsidR="00DA6BA0" w:rsidRPr="00D54E1F" w:rsidRDefault="00DA6BA0" w:rsidP="00DA6BA0">
            <w:pPr>
              <w:jc w:val="center"/>
              <w:outlineLvl w:val="1"/>
              <w:rPr>
                <w:sz w:val="18"/>
                <w:szCs w:val="18"/>
              </w:rPr>
            </w:pPr>
            <w:r w:rsidRPr="00D54E1F">
              <w:rPr>
                <w:sz w:val="18"/>
                <w:szCs w:val="18"/>
              </w:rPr>
              <w:t>0</w:t>
            </w:r>
          </w:p>
        </w:tc>
        <w:tc>
          <w:tcPr>
            <w:tcW w:w="850" w:type="dxa"/>
            <w:gridSpan w:val="2"/>
          </w:tcPr>
          <w:p w14:paraId="3CA5829A" w14:textId="77777777" w:rsidR="00DA6BA0" w:rsidRPr="00D54E1F" w:rsidRDefault="00DA6BA0" w:rsidP="00DA6BA0">
            <w:pPr>
              <w:jc w:val="center"/>
              <w:outlineLvl w:val="1"/>
              <w:rPr>
                <w:sz w:val="18"/>
                <w:szCs w:val="18"/>
              </w:rPr>
            </w:pPr>
            <w:r w:rsidRPr="00D54E1F">
              <w:rPr>
                <w:sz w:val="18"/>
                <w:szCs w:val="18"/>
              </w:rPr>
              <w:t>0</w:t>
            </w:r>
          </w:p>
        </w:tc>
        <w:tc>
          <w:tcPr>
            <w:tcW w:w="870" w:type="dxa"/>
          </w:tcPr>
          <w:p w14:paraId="34903439" w14:textId="77777777" w:rsidR="00DA6BA0" w:rsidRPr="00D54E1F" w:rsidRDefault="00DA6BA0" w:rsidP="00DA6BA0">
            <w:pPr>
              <w:jc w:val="center"/>
              <w:outlineLvl w:val="1"/>
              <w:rPr>
                <w:sz w:val="18"/>
                <w:szCs w:val="18"/>
              </w:rPr>
            </w:pPr>
            <w:r w:rsidRPr="00D54E1F">
              <w:rPr>
                <w:sz w:val="18"/>
                <w:szCs w:val="18"/>
              </w:rPr>
              <w:t>0</w:t>
            </w:r>
          </w:p>
        </w:tc>
        <w:tc>
          <w:tcPr>
            <w:tcW w:w="837" w:type="dxa"/>
          </w:tcPr>
          <w:p w14:paraId="1B30463A" w14:textId="77777777" w:rsidR="00DA6BA0" w:rsidRPr="00D54E1F" w:rsidRDefault="00DA6BA0" w:rsidP="00DA6BA0">
            <w:pPr>
              <w:jc w:val="center"/>
              <w:outlineLvl w:val="1"/>
              <w:rPr>
                <w:sz w:val="18"/>
                <w:szCs w:val="18"/>
              </w:rPr>
            </w:pPr>
            <w:r w:rsidRPr="00D54E1F">
              <w:rPr>
                <w:sz w:val="18"/>
                <w:szCs w:val="18"/>
              </w:rPr>
              <w:t>0</w:t>
            </w:r>
          </w:p>
        </w:tc>
      </w:tr>
      <w:tr w:rsidR="00DA6BA0" w:rsidRPr="00D54E1F" w14:paraId="78D53AB1" w14:textId="77777777" w:rsidTr="00DA6BA0">
        <w:trPr>
          <w:trHeight w:val="271"/>
        </w:trPr>
        <w:tc>
          <w:tcPr>
            <w:tcW w:w="512" w:type="dxa"/>
            <w:vMerge/>
          </w:tcPr>
          <w:p w14:paraId="563A0C2F" w14:textId="77777777" w:rsidR="00DA6BA0" w:rsidRPr="00D54E1F" w:rsidRDefault="00DA6BA0" w:rsidP="00DA6BA0">
            <w:pPr>
              <w:outlineLvl w:val="1"/>
            </w:pPr>
          </w:p>
        </w:tc>
        <w:tc>
          <w:tcPr>
            <w:tcW w:w="2744" w:type="dxa"/>
          </w:tcPr>
          <w:p w14:paraId="0BF2500D" w14:textId="77777777" w:rsidR="00DA6BA0" w:rsidRPr="00D54E1F" w:rsidRDefault="00DA6BA0" w:rsidP="00DA6BA0">
            <w:pPr>
              <w:outlineLvl w:val="1"/>
            </w:pPr>
            <w:r w:rsidRPr="00D54E1F">
              <w:t xml:space="preserve">Бюджет МО «Поселок </w:t>
            </w:r>
            <w:proofErr w:type="spellStart"/>
            <w:r w:rsidRPr="00D54E1F">
              <w:lastRenderedPageBreak/>
              <w:t>Айхал</w:t>
            </w:r>
            <w:proofErr w:type="spellEnd"/>
            <w:r w:rsidRPr="00D54E1F">
              <w:t>»</w:t>
            </w:r>
          </w:p>
        </w:tc>
        <w:tc>
          <w:tcPr>
            <w:tcW w:w="1275" w:type="dxa"/>
          </w:tcPr>
          <w:p w14:paraId="69F5C88E" w14:textId="77777777" w:rsidR="00DA6BA0" w:rsidRPr="00D54E1F" w:rsidRDefault="00DA6BA0" w:rsidP="00DA6BA0">
            <w:pPr>
              <w:jc w:val="center"/>
              <w:outlineLvl w:val="1"/>
              <w:rPr>
                <w:sz w:val="20"/>
              </w:rPr>
            </w:pPr>
            <w:r w:rsidRPr="00D54E1F">
              <w:rPr>
                <w:sz w:val="20"/>
              </w:rPr>
              <w:lastRenderedPageBreak/>
              <w:t>2 062 042,16</w:t>
            </w:r>
          </w:p>
        </w:tc>
        <w:tc>
          <w:tcPr>
            <w:tcW w:w="1134" w:type="dxa"/>
          </w:tcPr>
          <w:p w14:paraId="151BD484" w14:textId="77777777" w:rsidR="00DA6BA0" w:rsidRPr="00D54E1F" w:rsidRDefault="00DA6BA0" w:rsidP="00DA6BA0">
            <w:pPr>
              <w:jc w:val="center"/>
              <w:outlineLvl w:val="1"/>
              <w:rPr>
                <w:sz w:val="20"/>
              </w:rPr>
            </w:pPr>
            <w:r w:rsidRPr="00D54E1F">
              <w:rPr>
                <w:sz w:val="20"/>
              </w:rPr>
              <w:t>279 470,40</w:t>
            </w:r>
          </w:p>
        </w:tc>
        <w:tc>
          <w:tcPr>
            <w:tcW w:w="998" w:type="dxa"/>
          </w:tcPr>
          <w:p w14:paraId="67B49921" w14:textId="77777777" w:rsidR="00DA6BA0" w:rsidRPr="00D54E1F" w:rsidRDefault="00DA6BA0" w:rsidP="00DA6BA0">
            <w:pPr>
              <w:jc w:val="center"/>
              <w:outlineLvl w:val="1"/>
              <w:rPr>
                <w:sz w:val="20"/>
              </w:rPr>
            </w:pPr>
            <w:r w:rsidRPr="00D54E1F">
              <w:rPr>
                <w:sz w:val="18"/>
              </w:rPr>
              <w:t>32 571,76</w:t>
            </w:r>
          </w:p>
        </w:tc>
        <w:tc>
          <w:tcPr>
            <w:tcW w:w="845" w:type="dxa"/>
          </w:tcPr>
          <w:p w14:paraId="16636447" w14:textId="77777777" w:rsidR="00DA6BA0" w:rsidRPr="00D54E1F" w:rsidRDefault="00DA6BA0" w:rsidP="00DA6BA0">
            <w:pPr>
              <w:jc w:val="center"/>
              <w:outlineLvl w:val="1"/>
              <w:rPr>
                <w:sz w:val="18"/>
                <w:szCs w:val="18"/>
              </w:rPr>
            </w:pPr>
            <w:r w:rsidRPr="00D54E1F">
              <w:rPr>
                <w:sz w:val="18"/>
                <w:szCs w:val="18"/>
              </w:rPr>
              <w:t>250 000</w:t>
            </w:r>
          </w:p>
        </w:tc>
        <w:tc>
          <w:tcPr>
            <w:tcW w:w="850" w:type="dxa"/>
            <w:gridSpan w:val="2"/>
          </w:tcPr>
          <w:p w14:paraId="7E0AB0BC" w14:textId="77777777" w:rsidR="00DA6BA0" w:rsidRPr="00D54E1F" w:rsidRDefault="00DA6BA0" w:rsidP="00DA6BA0">
            <w:pPr>
              <w:jc w:val="center"/>
              <w:outlineLvl w:val="1"/>
              <w:rPr>
                <w:sz w:val="18"/>
                <w:szCs w:val="18"/>
              </w:rPr>
            </w:pPr>
            <w:r w:rsidRPr="00D54E1F">
              <w:rPr>
                <w:sz w:val="18"/>
                <w:szCs w:val="18"/>
              </w:rPr>
              <w:t>500 000</w:t>
            </w:r>
          </w:p>
        </w:tc>
        <w:tc>
          <w:tcPr>
            <w:tcW w:w="870" w:type="dxa"/>
          </w:tcPr>
          <w:p w14:paraId="7B2B1E4B" w14:textId="77777777" w:rsidR="00DA6BA0" w:rsidRPr="00D54E1F" w:rsidRDefault="00DA6BA0" w:rsidP="00DA6BA0">
            <w:pPr>
              <w:jc w:val="center"/>
              <w:outlineLvl w:val="1"/>
              <w:rPr>
                <w:sz w:val="18"/>
                <w:szCs w:val="18"/>
              </w:rPr>
            </w:pPr>
            <w:r w:rsidRPr="00D54E1F">
              <w:rPr>
                <w:sz w:val="18"/>
                <w:szCs w:val="18"/>
              </w:rPr>
              <w:t>500 000</w:t>
            </w:r>
          </w:p>
        </w:tc>
        <w:tc>
          <w:tcPr>
            <w:tcW w:w="837" w:type="dxa"/>
          </w:tcPr>
          <w:p w14:paraId="40362925" w14:textId="77777777" w:rsidR="00DA6BA0" w:rsidRPr="00D54E1F" w:rsidRDefault="00DA6BA0" w:rsidP="00DA6BA0">
            <w:pPr>
              <w:jc w:val="center"/>
              <w:outlineLvl w:val="1"/>
              <w:rPr>
                <w:sz w:val="18"/>
                <w:szCs w:val="18"/>
              </w:rPr>
            </w:pPr>
            <w:r w:rsidRPr="00D54E1F">
              <w:rPr>
                <w:sz w:val="18"/>
                <w:szCs w:val="18"/>
              </w:rPr>
              <w:t>500 000</w:t>
            </w:r>
          </w:p>
        </w:tc>
      </w:tr>
      <w:tr w:rsidR="00DA6BA0" w:rsidRPr="00D54E1F" w14:paraId="4B6294B0" w14:textId="77777777" w:rsidTr="00DA6BA0">
        <w:trPr>
          <w:trHeight w:val="271"/>
        </w:trPr>
        <w:tc>
          <w:tcPr>
            <w:tcW w:w="512" w:type="dxa"/>
            <w:vMerge/>
          </w:tcPr>
          <w:p w14:paraId="273998BB" w14:textId="77777777" w:rsidR="00DA6BA0" w:rsidRPr="00D54E1F" w:rsidRDefault="00DA6BA0" w:rsidP="00DA6BA0">
            <w:pPr>
              <w:outlineLvl w:val="1"/>
            </w:pPr>
          </w:p>
        </w:tc>
        <w:tc>
          <w:tcPr>
            <w:tcW w:w="2744" w:type="dxa"/>
          </w:tcPr>
          <w:p w14:paraId="67A4FE4B" w14:textId="77777777" w:rsidR="00DA6BA0" w:rsidRPr="00D54E1F" w:rsidRDefault="00DA6BA0" w:rsidP="00DA6BA0">
            <w:pPr>
              <w:outlineLvl w:val="1"/>
            </w:pPr>
            <w:r w:rsidRPr="00D54E1F">
              <w:t>иные источники</w:t>
            </w:r>
          </w:p>
        </w:tc>
        <w:tc>
          <w:tcPr>
            <w:tcW w:w="1275" w:type="dxa"/>
          </w:tcPr>
          <w:p w14:paraId="3FBC8493" w14:textId="77777777" w:rsidR="00DA6BA0" w:rsidRPr="00D54E1F" w:rsidRDefault="00DA6BA0" w:rsidP="00DA6BA0">
            <w:pPr>
              <w:jc w:val="center"/>
              <w:outlineLvl w:val="1"/>
              <w:rPr>
                <w:sz w:val="20"/>
              </w:rPr>
            </w:pPr>
            <w:r w:rsidRPr="00D54E1F">
              <w:rPr>
                <w:sz w:val="20"/>
              </w:rPr>
              <w:t>0</w:t>
            </w:r>
          </w:p>
        </w:tc>
        <w:tc>
          <w:tcPr>
            <w:tcW w:w="1134" w:type="dxa"/>
          </w:tcPr>
          <w:p w14:paraId="3E36C282" w14:textId="77777777" w:rsidR="00DA6BA0" w:rsidRPr="00D54E1F" w:rsidRDefault="00DA6BA0" w:rsidP="00DA6BA0">
            <w:pPr>
              <w:jc w:val="center"/>
              <w:outlineLvl w:val="1"/>
              <w:rPr>
                <w:sz w:val="20"/>
              </w:rPr>
            </w:pPr>
            <w:r w:rsidRPr="00D54E1F">
              <w:rPr>
                <w:sz w:val="20"/>
              </w:rPr>
              <w:t>0</w:t>
            </w:r>
          </w:p>
        </w:tc>
        <w:tc>
          <w:tcPr>
            <w:tcW w:w="998" w:type="dxa"/>
          </w:tcPr>
          <w:p w14:paraId="55D0DD87" w14:textId="77777777" w:rsidR="00DA6BA0" w:rsidRPr="00D54E1F" w:rsidRDefault="00DA6BA0" w:rsidP="00DA6BA0">
            <w:pPr>
              <w:jc w:val="center"/>
              <w:outlineLvl w:val="1"/>
              <w:rPr>
                <w:sz w:val="20"/>
              </w:rPr>
            </w:pPr>
            <w:r w:rsidRPr="00D54E1F">
              <w:rPr>
                <w:sz w:val="20"/>
              </w:rPr>
              <w:t>0</w:t>
            </w:r>
          </w:p>
        </w:tc>
        <w:tc>
          <w:tcPr>
            <w:tcW w:w="845" w:type="dxa"/>
          </w:tcPr>
          <w:p w14:paraId="48CF57E3" w14:textId="77777777" w:rsidR="00DA6BA0" w:rsidRPr="00D54E1F" w:rsidRDefault="00DA6BA0" w:rsidP="00DA6BA0">
            <w:pPr>
              <w:jc w:val="center"/>
              <w:outlineLvl w:val="1"/>
              <w:rPr>
                <w:sz w:val="18"/>
                <w:szCs w:val="18"/>
              </w:rPr>
            </w:pPr>
            <w:r w:rsidRPr="00D54E1F">
              <w:rPr>
                <w:sz w:val="18"/>
                <w:szCs w:val="18"/>
              </w:rPr>
              <w:t>0</w:t>
            </w:r>
          </w:p>
        </w:tc>
        <w:tc>
          <w:tcPr>
            <w:tcW w:w="850" w:type="dxa"/>
            <w:gridSpan w:val="2"/>
          </w:tcPr>
          <w:p w14:paraId="556B831E" w14:textId="77777777" w:rsidR="00DA6BA0" w:rsidRPr="00D54E1F" w:rsidRDefault="00DA6BA0" w:rsidP="00DA6BA0">
            <w:pPr>
              <w:jc w:val="center"/>
              <w:outlineLvl w:val="1"/>
              <w:rPr>
                <w:sz w:val="18"/>
                <w:szCs w:val="18"/>
              </w:rPr>
            </w:pPr>
            <w:r w:rsidRPr="00D54E1F">
              <w:rPr>
                <w:sz w:val="18"/>
                <w:szCs w:val="18"/>
              </w:rPr>
              <w:t>0</w:t>
            </w:r>
          </w:p>
        </w:tc>
        <w:tc>
          <w:tcPr>
            <w:tcW w:w="870" w:type="dxa"/>
          </w:tcPr>
          <w:p w14:paraId="18920612" w14:textId="77777777" w:rsidR="00DA6BA0" w:rsidRPr="00D54E1F" w:rsidRDefault="00DA6BA0" w:rsidP="00DA6BA0">
            <w:pPr>
              <w:jc w:val="center"/>
              <w:outlineLvl w:val="1"/>
              <w:rPr>
                <w:sz w:val="18"/>
                <w:szCs w:val="18"/>
              </w:rPr>
            </w:pPr>
            <w:r w:rsidRPr="00D54E1F">
              <w:rPr>
                <w:sz w:val="18"/>
                <w:szCs w:val="18"/>
              </w:rPr>
              <w:t>0</w:t>
            </w:r>
          </w:p>
        </w:tc>
        <w:tc>
          <w:tcPr>
            <w:tcW w:w="837" w:type="dxa"/>
          </w:tcPr>
          <w:p w14:paraId="34FF90CB" w14:textId="77777777" w:rsidR="00DA6BA0" w:rsidRPr="00D54E1F" w:rsidRDefault="00DA6BA0" w:rsidP="00DA6BA0">
            <w:pPr>
              <w:jc w:val="center"/>
              <w:outlineLvl w:val="1"/>
              <w:rPr>
                <w:sz w:val="18"/>
                <w:szCs w:val="18"/>
              </w:rPr>
            </w:pPr>
            <w:r w:rsidRPr="00D54E1F">
              <w:rPr>
                <w:sz w:val="18"/>
                <w:szCs w:val="18"/>
              </w:rPr>
              <w:t>0</w:t>
            </w:r>
          </w:p>
        </w:tc>
      </w:tr>
      <w:tr w:rsidR="00DA6BA0" w:rsidRPr="00D54E1F" w14:paraId="591E1E31" w14:textId="77777777" w:rsidTr="00DA6BA0">
        <w:trPr>
          <w:trHeight w:val="271"/>
        </w:trPr>
        <w:tc>
          <w:tcPr>
            <w:tcW w:w="512" w:type="dxa"/>
            <w:vMerge/>
            <w:tcBorders>
              <w:bottom w:val="single" w:sz="4" w:space="0" w:color="auto"/>
            </w:tcBorders>
          </w:tcPr>
          <w:p w14:paraId="1FEEEEB8" w14:textId="77777777" w:rsidR="00DA6BA0" w:rsidRPr="00D54E1F" w:rsidRDefault="00DA6BA0" w:rsidP="00DA6BA0">
            <w:pPr>
              <w:outlineLvl w:val="1"/>
            </w:pPr>
          </w:p>
        </w:tc>
        <w:tc>
          <w:tcPr>
            <w:tcW w:w="2744" w:type="dxa"/>
            <w:tcBorders>
              <w:bottom w:val="single" w:sz="4" w:space="0" w:color="auto"/>
            </w:tcBorders>
          </w:tcPr>
          <w:p w14:paraId="2C48C6F6" w14:textId="77777777" w:rsidR="00DA6BA0" w:rsidRPr="00D54E1F" w:rsidRDefault="00DA6BA0" w:rsidP="00DA6BA0">
            <w:pPr>
              <w:outlineLvl w:val="1"/>
              <w:rPr>
                <w:b/>
              </w:rPr>
            </w:pPr>
            <w:r w:rsidRPr="00D54E1F">
              <w:rPr>
                <w:b/>
              </w:rPr>
              <w:t>ИТОГО по программе</w:t>
            </w:r>
          </w:p>
        </w:tc>
        <w:tc>
          <w:tcPr>
            <w:tcW w:w="1275" w:type="dxa"/>
            <w:tcBorders>
              <w:bottom w:val="single" w:sz="4" w:space="0" w:color="auto"/>
            </w:tcBorders>
          </w:tcPr>
          <w:p w14:paraId="7F059518" w14:textId="77777777" w:rsidR="00DA6BA0" w:rsidRPr="00D54E1F" w:rsidRDefault="00DA6BA0" w:rsidP="00DA6BA0">
            <w:pPr>
              <w:jc w:val="center"/>
              <w:outlineLvl w:val="1"/>
              <w:rPr>
                <w:b/>
                <w:sz w:val="20"/>
              </w:rPr>
            </w:pPr>
            <w:r w:rsidRPr="00D54E1F">
              <w:rPr>
                <w:b/>
                <w:sz w:val="20"/>
              </w:rPr>
              <w:t>2 062 042,16</w:t>
            </w:r>
          </w:p>
        </w:tc>
        <w:tc>
          <w:tcPr>
            <w:tcW w:w="1134" w:type="dxa"/>
            <w:tcBorders>
              <w:bottom w:val="single" w:sz="4" w:space="0" w:color="auto"/>
            </w:tcBorders>
          </w:tcPr>
          <w:p w14:paraId="1435AFBC" w14:textId="77777777" w:rsidR="00DA6BA0" w:rsidRPr="00D54E1F" w:rsidRDefault="00DA6BA0" w:rsidP="00DA6BA0">
            <w:pPr>
              <w:jc w:val="center"/>
              <w:outlineLvl w:val="1"/>
              <w:rPr>
                <w:b/>
                <w:sz w:val="20"/>
              </w:rPr>
            </w:pPr>
            <w:r w:rsidRPr="00D54E1F">
              <w:rPr>
                <w:b/>
                <w:sz w:val="20"/>
              </w:rPr>
              <w:t>279 470,40</w:t>
            </w:r>
          </w:p>
        </w:tc>
        <w:tc>
          <w:tcPr>
            <w:tcW w:w="998" w:type="dxa"/>
          </w:tcPr>
          <w:p w14:paraId="6AA37611" w14:textId="77777777" w:rsidR="00DA6BA0" w:rsidRPr="00D54E1F" w:rsidRDefault="00DA6BA0" w:rsidP="00DA6BA0">
            <w:pPr>
              <w:jc w:val="center"/>
              <w:outlineLvl w:val="1"/>
              <w:rPr>
                <w:b/>
                <w:sz w:val="20"/>
              </w:rPr>
            </w:pPr>
            <w:r w:rsidRPr="00D54E1F">
              <w:rPr>
                <w:b/>
                <w:sz w:val="18"/>
              </w:rPr>
              <w:t>32 571,76</w:t>
            </w:r>
          </w:p>
        </w:tc>
        <w:tc>
          <w:tcPr>
            <w:tcW w:w="845" w:type="dxa"/>
          </w:tcPr>
          <w:p w14:paraId="1BF561EA" w14:textId="77777777" w:rsidR="00DA6BA0" w:rsidRPr="00D54E1F" w:rsidRDefault="00DA6BA0" w:rsidP="00DA6BA0">
            <w:pPr>
              <w:jc w:val="center"/>
              <w:outlineLvl w:val="1"/>
              <w:rPr>
                <w:b/>
                <w:sz w:val="18"/>
                <w:szCs w:val="18"/>
              </w:rPr>
            </w:pPr>
            <w:r w:rsidRPr="00D54E1F">
              <w:rPr>
                <w:b/>
                <w:sz w:val="18"/>
                <w:szCs w:val="18"/>
              </w:rPr>
              <w:t>250 000</w:t>
            </w:r>
          </w:p>
        </w:tc>
        <w:tc>
          <w:tcPr>
            <w:tcW w:w="850" w:type="dxa"/>
            <w:gridSpan w:val="2"/>
            <w:tcBorders>
              <w:bottom w:val="single" w:sz="4" w:space="0" w:color="auto"/>
            </w:tcBorders>
          </w:tcPr>
          <w:p w14:paraId="2FBA0B86" w14:textId="77777777" w:rsidR="00DA6BA0" w:rsidRPr="00D54E1F" w:rsidRDefault="00DA6BA0" w:rsidP="00DA6BA0">
            <w:pPr>
              <w:jc w:val="center"/>
              <w:outlineLvl w:val="1"/>
              <w:rPr>
                <w:b/>
                <w:sz w:val="18"/>
                <w:szCs w:val="18"/>
              </w:rPr>
            </w:pPr>
            <w:r w:rsidRPr="00D54E1F">
              <w:rPr>
                <w:b/>
                <w:sz w:val="18"/>
                <w:szCs w:val="18"/>
              </w:rPr>
              <w:t>500 000</w:t>
            </w:r>
          </w:p>
        </w:tc>
        <w:tc>
          <w:tcPr>
            <w:tcW w:w="870" w:type="dxa"/>
            <w:tcBorders>
              <w:bottom w:val="single" w:sz="4" w:space="0" w:color="auto"/>
            </w:tcBorders>
          </w:tcPr>
          <w:p w14:paraId="0F58F264" w14:textId="77777777" w:rsidR="00DA6BA0" w:rsidRPr="00D54E1F" w:rsidRDefault="00DA6BA0" w:rsidP="00DA6BA0">
            <w:pPr>
              <w:jc w:val="center"/>
              <w:outlineLvl w:val="1"/>
              <w:rPr>
                <w:b/>
                <w:sz w:val="18"/>
                <w:szCs w:val="18"/>
              </w:rPr>
            </w:pPr>
            <w:r w:rsidRPr="00D54E1F">
              <w:rPr>
                <w:b/>
                <w:sz w:val="18"/>
                <w:szCs w:val="18"/>
              </w:rPr>
              <w:t>500 000</w:t>
            </w:r>
          </w:p>
        </w:tc>
        <w:tc>
          <w:tcPr>
            <w:tcW w:w="837" w:type="dxa"/>
            <w:tcBorders>
              <w:bottom w:val="single" w:sz="4" w:space="0" w:color="auto"/>
            </w:tcBorders>
          </w:tcPr>
          <w:p w14:paraId="6257B095" w14:textId="77777777" w:rsidR="00DA6BA0" w:rsidRPr="00D54E1F" w:rsidRDefault="00DA6BA0" w:rsidP="00DA6BA0">
            <w:pPr>
              <w:jc w:val="center"/>
              <w:outlineLvl w:val="1"/>
              <w:rPr>
                <w:b/>
                <w:sz w:val="18"/>
                <w:szCs w:val="18"/>
              </w:rPr>
            </w:pPr>
            <w:r w:rsidRPr="00D54E1F">
              <w:rPr>
                <w:b/>
                <w:sz w:val="18"/>
                <w:szCs w:val="18"/>
              </w:rPr>
              <w:t>500 000</w:t>
            </w:r>
          </w:p>
        </w:tc>
      </w:tr>
      <w:tr w:rsidR="00DA6BA0" w:rsidRPr="00D54E1F" w14:paraId="6664054C" w14:textId="77777777" w:rsidTr="00DA6BA0">
        <w:trPr>
          <w:trHeight w:val="271"/>
        </w:trPr>
        <w:tc>
          <w:tcPr>
            <w:tcW w:w="512" w:type="dxa"/>
            <w:tcBorders>
              <w:top w:val="single" w:sz="4" w:space="0" w:color="auto"/>
              <w:left w:val="nil"/>
              <w:bottom w:val="nil"/>
              <w:right w:val="nil"/>
            </w:tcBorders>
          </w:tcPr>
          <w:p w14:paraId="73792460" w14:textId="77777777" w:rsidR="00DA6BA0" w:rsidRPr="00D54E1F" w:rsidRDefault="00DA6BA0" w:rsidP="00DA6BA0">
            <w:pPr>
              <w:outlineLvl w:val="1"/>
            </w:pPr>
          </w:p>
        </w:tc>
        <w:tc>
          <w:tcPr>
            <w:tcW w:w="2744" w:type="dxa"/>
            <w:tcBorders>
              <w:top w:val="single" w:sz="4" w:space="0" w:color="auto"/>
              <w:left w:val="nil"/>
              <w:bottom w:val="nil"/>
              <w:right w:val="nil"/>
            </w:tcBorders>
          </w:tcPr>
          <w:p w14:paraId="09756A45" w14:textId="77777777" w:rsidR="00DA6BA0" w:rsidRPr="00D54E1F" w:rsidRDefault="00DA6BA0" w:rsidP="00DA6BA0">
            <w:pPr>
              <w:outlineLvl w:val="1"/>
              <w:rPr>
                <w:b/>
              </w:rPr>
            </w:pPr>
          </w:p>
        </w:tc>
        <w:tc>
          <w:tcPr>
            <w:tcW w:w="1275" w:type="dxa"/>
            <w:tcBorders>
              <w:top w:val="single" w:sz="4" w:space="0" w:color="auto"/>
              <w:left w:val="nil"/>
              <w:bottom w:val="nil"/>
              <w:right w:val="nil"/>
            </w:tcBorders>
          </w:tcPr>
          <w:p w14:paraId="787A820D" w14:textId="77777777" w:rsidR="00DA6BA0" w:rsidRPr="00D54E1F" w:rsidRDefault="00DA6BA0" w:rsidP="00DA6BA0">
            <w:pPr>
              <w:jc w:val="center"/>
              <w:outlineLvl w:val="1"/>
              <w:rPr>
                <w:b/>
              </w:rPr>
            </w:pPr>
          </w:p>
        </w:tc>
        <w:tc>
          <w:tcPr>
            <w:tcW w:w="2132" w:type="dxa"/>
            <w:gridSpan w:val="2"/>
            <w:tcBorders>
              <w:top w:val="single" w:sz="4" w:space="0" w:color="auto"/>
              <w:left w:val="nil"/>
              <w:bottom w:val="nil"/>
              <w:right w:val="nil"/>
            </w:tcBorders>
          </w:tcPr>
          <w:p w14:paraId="0EDC1447" w14:textId="77777777" w:rsidR="00DA6BA0" w:rsidRPr="00D54E1F" w:rsidRDefault="00DA6BA0" w:rsidP="00DA6BA0">
            <w:pPr>
              <w:jc w:val="center"/>
              <w:outlineLvl w:val="1"/>
              <w:rPr>
                <w:b/>
              </w:rPr>
            </w:pPr>
          </w:p>
        </w:tc>
        <w:tc>
          <w:tcPr>
            <w:tcW w:w="1610" w:type="dxa"/>
            <w:gridSpan w:val="2"/>
            <w:tcBorders>
              <w:top w:val="single" w:sz="4" w:space="0" w:color="auto"/>
              <w:left w:val="nil"/>
              <w:bottom w:val="nil"/>
              <w:right w:val="nil"/>
            </w:tcBorders>
          </w:tcPr>
          <w:p w14:paraId="2C029C78" w14:textId="77777777" w:rsidR="00DA6BA0" w:rsidRPr="00D54E1F" w:rsidRDefault="00DA6BA0" w:rsidP="00DA6BA0">
            <w:pPr>
              <w:jc w:val="center"/>
              <w:outlineLvl w:val="1"/>
              <w:rPr>
                <w:b/>
              </w:rPr>
            </w:pPr>
          </w:p>
        </w:tc>
        <w:tc>
          <w:tcPr>
            <w:tcW w:w="1792" w:type="dxa"/>
            <w:gridSpan w:val="3"/>
            <w:tcBorders>
              <w:top w:val="single" w:sz="4" w:space="0" w:color="auto"/>
              <w:left w:val="nil"/>
              <w:bottom w:val="nil"/>
              <w:right w:val="nil"/>
            </w:tcBorders>
          </w:tcPr>
          <w:p w14:paraId="7B3975AA" w14:textId="77777777" w:rsidR="00DA6BA0" w:rsidRPr="00D54E1F" w:rsidRDefault="00DA6BA0" w:rsidP="00DA6BA0">
            <w:pPr>
              <w:jc w:val="center"/>
              <w:outlineLvl w:val="1"/>
              <w:rPr>
                <w:b/>
              </w:rPr>
            </w:pPr>
          </w:p>
        </w:tc>
      </w:tr>
      <w:tr w:rsidR="00DA6BA0" w:rsidRPr="00D54E1F" w14:paraId="085CF848" w14:textId="77777777" w:rsidTr="00DA6BA0">
        <w:trPr>
          <w:trHeight w:val="271"/>
        </w:trPr>
        <w:tc>
          <w:tcPr>
            <w:tcW w:w="512" w:type="dxa"/>
            <w:tcBorders>
              <w:top w:val="nil"/>
              <w:left w:val="nil"/>
              <w:bottom w:val="single" w:sz="4" w:space="0" w:color="auto"/>
              <w:right w:val="nil"/>
            </w:tcBorders>
          </w:tcPr>
          <w:p w14:paraId="262C2F45" w14:textId="77777777" w:rsidR="00DA6BA0" w:rsidRPr="00D54E1F" w:rsidRDefault="00DA6BA0" w:rsidP="00DA6BA0">
            <w:pPr>
              <w:outlineLvl w:val="1"/>
            </w:pPr>
          </w:p>
        </w:tc>
        <w:tc>
          <w:tcPr>
            <w:tcW w:w="9553" w:type="dxa"/>
            <w:gridSpan w:val="9"/>
            <w:tcBorders>
              <w:top w:val="nil"/>
              <w:left w:val="nil"/>
              <w:bottom w:val="single" w:sz="4" w:space="0" w:color="auto"/>
              <w:right w:val="nil"/>
            </w:tcBorders>
          </w:tcPr>
          <w:p w14:paraId="081E2ACF" w14:textId="77777777" w:rsidR="00DA6BA0" w:rsidRPr="00D54E1F" w:rsidRDefault="00DA6BA0" w:rsidP="00DA6BA0">
            <w:pPr>
              <w:outlineLvl w:val="1"/>
              <w:rPr>
                <w:b/>
                <w:i/>
              </w:rPr>
            </w:pPr>
            <w:proofErr w:type="spellStart"/>
            <w:r w:rsidRPr="00D54E1F">
              <w:rPr>
                <w:b/>
                <w:i/>
              </w:rPr>
              <w:t>Справочно</w:t>
            </w:r>
            <w:proofErr w:type="spellEnd"/>
            <w:r w:rsidRPr="00D54E1F">
              <w:rPr>
                <w:b/>
                <w:i/>
              </w:rPr>
              <w:t>:</w:t>
            </w:r>
          </w:p>
        </w:tc>
      </w:tr>
      <w:tr w:rsidR="00DA6BA0" w:rsidRPr="00D54E1F" w14:paraId="6B1A3A4C" w14:textId="77777777" w:rsidTr="00DA6BA0">
        <w:trPr>
          <w:trHeight w:val="940"/>
        </w:trPr>
        <w:tc>
          <w:tcPr>
            <w:tcW w:w="512" w:type="dxa"/>
            <w:vMerge w:val="restart"/>
            <w:tcBorders>
              <w:top w:val="single" w:sz="4" w:space="0" w:color="auto"/>
            </w:tcBorders>
          </w:tcPr>
          <w:p w14:paraId="71AD94A8" w14:textId="77777777" w:rsidR="00DA6BA0" w:rsidRPr="00D54E1F" w:rsidRDefault="00DA6BA0" w:rsidP="00DA6BA0">
            <w:pPr>
              <w:outlineLvl w:val="1"/>
            </w:pPr>
            <w:r w:rsidRPr="00D54E1F">
              <w:t>7.1</w:t>
            </w:r>
          </w:p>
        </w:tc>
        <w:tc>
          <w:tcPr>
            <w:tcW w:w="2744" w:type="dxa"/>
            <w:tcBorders>
              <w:top w:val="single" w:sz="4" w:space="0" w:color="auto"/>
            </w:tcBorders>
          </w:tcPr>
          <w:p w14:paraId="2B2CDB35" w14:textId="77777777" w:rsidR="00DA6BA0" w:rsidRPr="00D54E1F" w:rsidRDefault="00DA6BA0" w:rsidP="00DA6BA0">
            <w:pPr>
              <w:outlineLvl w:val="1"/>
            </w:pPr>
            <w:r w:rsidRPr="00D54E1F">
              <w:t>Финансовое обеспечение программы(руб.)</w:t>
            </w:r>
          </w:p>
        </w:tc>
        <w:tc>
          <w:tcPr>
            <w:tcW w:w="1275" w:type="dxa"/>
            <w:tcBorders>
              <w:top w:val="single" w:sz="4" w:space="0" w:color="auto"/>
            </w:tcBorders>
          </w:tcPr>
          <w:p w14:paraId="72E24290" w14:textId="77777777" w:rsidR="00DA6BA0" w:rsidRPr="00D54E1F" w:rsidRDefault="00DA6BA0" w:rsidP="00DA6BA0">
            <w:pPr>
              <w:jc w:val="center"/>
              <w:outlineLvl w:val="1"/>
            </w:pPr>
            <w:r w:rsidRPr="00D54E1F">
              <w:t>1-й год планового периода</w:t>
            </w:r>
          </w:p>
        </w:tc>
        <w:tc>
          <w:tcPr>
            <w:tcW w:w="2132" w:type="dxa"/>
            <w:gridSpan w:val="2"/>
            <w:tcBorders>
              <w:top w:val="single" w:sz="4" w:space="0" w:color="auto"/>
            </w:tcBorders>
          </w:tcPr>
          <w:p w14:paraId="6D2084FF" w14:textId="77777777" w:rsidR="00DA6BA0" w:rsidRPr="00D54E1F" w:rsidRDefault="00DA6BA0" w:rsidP="00DA6BA0">
            <w:pPr>
              <w:jc w:val="center"/>
              <w:outlineLvl w:val="1"/>
            </w:pPr>
            <w:r w:rsidRPr="00D54E1F">
              <w:t>2-й год планового периода</w:t>
            </w:r>
          </w:p>
        </w:tc>
        <w:tc>
          <w:tcPr>
            <w:tcW w:w="1610" w:type="dxa"/>
            <w:gridSpan w:val="2"/>
            <w:tcBorders>
              <w:top w:val="single" w:sz="4" w:space="0" w:color="auto"/>
            </w:tcBorders>
          </w:tcPr>
          <w:p w14:paraId="139B200D" w14:textId="77777777" w:rsidR="00DA6BA0" w:rsidRPr="00D54E1F" w:rsidRDefault="00DA6BA0" w:rsidP="00DA6BA0">
            <w:pPr>
              <w:jc w:val="center"/>
              <w:outlineLvl w:val="1"/>
            </w:pPr>
            <w:r w:rsidRPr="00D54E1F">
              <w:t>3-й год планового периода</w:t>
            </w:r>
          </w:p>
        </w:tc>
        <w:tc>
          <w:tcPr>
            <w:tcW w:w="1792" w:type="dxa"/>
            <w:gridSpan w:val="3"/>
            <w:tcBorders>
              <w:top w:val="single" w:sz="4" w:space="0" w:color="auto"/>
            </w:tcBorders>
          </w:tcPr>
          <w:p w14:paraId="41295E7A" w14:textId="77777777" w:rsidR="00DA6BA0" w:rsidRPr="00D54E1F" w:rsidRDefault="00DA6BA0" w:rsidP="00DA6BA0">
            <w:pPr>
              <w:jc w:val="center"/>
              <w:outlineLvl w:val="1"/>
            </w:pPr>
            <w:r w:rsidRPr="00D54E1F">
              <w:rPr>
                <w:lang w:val="en-US"/>
              </w:rPr>
              <w:t>n</w:t>
            </w:r>
            <w:r w:rsidRPr="00D54E1F">
              <w:t>-й год планового периода</w:t>
            </w:r>
          </w:p>
        </w:tc>
      </w:tr>
      <w:tr w:rsidR="00DA6BA0" w:rsidRPr="00D54E1F" w14:paraId="5D3575F1" w14:textId="77777777" w:rsidTr="00DA6BA0">
        <w:trPr>
          <w:trHeight w:val="256"/>
        </w:trPr>
        <w:tc>
          <w:tcPr>
            <w:tcW w:w="512" w:type="dxa"/>
            <w:vMerge/>
            <w:tcBorders>
              <w:bottom w:val="single" w:sz="4" w:space="0" w:color="auto"/>
            </w:tcBorders>
          </w:tcPr>
          <w:p w14:paraId="683B567D" w14:textId="77777777" w:rsidR="00DA6BA0" w:rsidRPr="00D54E1F" w:rsidRDefault="00DA6BA0" w:rsidP="00DA6BA0">
            <w:pPr>
              <w:outlineLvl w:val="1"/>
            </w:pPr>
          </w:p>
        </w:tc>
        <w:tc>
          <w:tcPr>
            <w:tcW w:w="2744" w:type="dxa"/>
            <w:tcBorders>
              <w:bottom w:val="single" w:sz="4" w:space="0" w:color="auto"/>
            </w:tcBorders>
          </w:tcPr>
          <w:p w14:paraId="4771F45E" w14:textId="77777777" w:rsidR="00DA6BA0" w:rsidRPr="00D54E1F" w:rsidRDefault="00DA6BA0" w:rsidP="00DA6BA0">
            <w:pPr>
              <w:outlineLvl w:val="1"/>
            </w:pPr>
            <w:r w:rsidRPr="00D54E1F">
              <w:t>Внебюджетные источники</w:t>
            </w:r>
          </w:p>
        </w:tc>
        <w:tc>
          <w:tcPr>
            <w:tcW w:w="1275" w:type="dxa"/>
            <w:tcBorders>
              <w:bottom w:val="single" w:sz="4" w:space="0" w:color="auto"/>
            </w:tcBorders>
          </w:tcPr>
          <w:p w14:paraId="79B896C2" w14:textId="77777777" w:rsidR="00DA6BA0" w:rsidRPr="00D54E1F" w:rsidRDefault="00DA6BA0" w:rsidP="00DA6BA0">
            <w:pPr>
              <w:jc w:val="center"/>
              <w:outlineLvl w:val="1"/>
            </w:pPr>
            <w:r w:rsidRPr="00D54E1F">
              <w:t>0</w:t>
            </w:r>
          </w:p>
        </w:tc>
        <w:tc>
          <w:tcPr>
            <w:tcW w:w="2132" w:type="dxa"/>
            <w:gridSpan w:val="2"/>
            <w:tcBorders>
              <w:bottom w:val="single" w:sz="4" w:space="0" w:color="auto"/>
            </w:tcBorders>
          </w:tcPr>
          <w:p w14:paraId="397C7DCC" w14:textId="77777777" w:rsidR="00DA6BA0" w:rsidRPr="00D54E1F" w:rsidRDefault="00DA6BA0" w:rsidP="00DA6BA0">
            <w:pPr>
              <w:jc w:val="center"/>
              <w:outlineLvl w:val="1"/>
            </w:pPr>
            <w:r w:rsidRPr="00D54E1F">
              <w:t>0</w:t>
            </w:r>
          </w:p>
        </w:tc>
        <w:tc>
          <w:tcPr>
            <w:tcW w:w="1610" w:type="dxa"/>
            <w:gridSpan w:val="2"/>
            <w:tcBorders>
              <w:bottom w:val="single" w:sz="4" w:space="0" w:color="auto"/>
            </w:tcBorders>
          </w:tcPr>
          <w:p w14:paraId="77F2D58B" w14:textId="77777777" w:rsidR="00DA6BA0" w:rsidRPr="00D54E1F" w:rsidRDefault="00DA6BA0" w:rsidP="00DA6BA0">
            <w:pPr>
              <w:jc w:val="center"/>
              <w:outlineLvl w:val="1"/>
            </w:pPr>
            <w:r w:rsidRPr="00D54E1F">
              <w:t>0</w:t>
            </w:r>
          </w:p>
        </w:tc>
        <w:tc>
          <w:tcPr>
            <w:tcW w:w="1792" w:type="dxa"/>
            <w:gridSpan w:val="3"/>
            <w:tcBorders>
              <w:bottom w:val="single" w:sz="4" w:space="0" w:color="auto"/>
            </w:tcBorders>
          </w:tcPr>
          <w:p w14:paraId="39F73EEA" w14:textId="77777777" w:rsidR="00DA6BA0" w:rsidRPr="00D54E1F" w:rsidRDefault="00DA6BA0" w:rsidP="00DA6BA0">
            <w:pPr>
              <w:jc w:val="center"/>
              <w:outlineLvl w:val="1"/>
            </w:pPr>
            <w:r w:rsidRPr="00D54E1F">
              <w:t>0</w:t>
            </w:r>
          </w:p>
        </w:tc>
      </w:tr>
      <w:tr w:rsidR="00DA6BA0" w:rsidRPr="00D54E1F" w14:paraId="0915BF06" w14:textId="77777777" w:rsidTr="00DA6BA0">
        <w:trPr>
          <w:trHeight w:val="256"/>
        </w:trPr>
        <w:tc>
          <w:tcPr>
            <w:tcW w:w="512" w:type="dxa"/>
            <w:tcBorders>
              <w:top w:val="single" w:sz="4" w:space="0" w:color="auto"/>
              <w:left w:val="nil"/>
              <w:bottom w:val="single" w:sz="4" w:space="0" w:color="auto"/>
              <w:right w:val="nil"/>
            </w:tcBorders>
          </w:tcPr>
          <w:p w14:paraId="66FA7DB5" w14:textId="77777777" w:rsidR="00DA6BA0" w:rsidRPr="00D54E1F" w:rsidRDefault="00DA6BA0" w:rsidP="00DA6BA0">
            <w:pPr>
              <w:outlineLvl w:val="1"/>
            </w:pPr>
          </w:p>
        </w:tc>
        <w:tc>
          <w:tcPr>
            <w:tcW w:w="2744" w:type="dxa"/>
            <w:tcBorders>
              <w:top w:val="single" w:sz="4" w:space="0" w:color="auto"/>
              <w:left w:val="nil"/>
              <w:bottom w:val="single" w:sz="4" w:space="0" w:color="auto"/>
              <w:right w:val="nil"/>
            </w:tcBorders>
          </w:tcPr>
          <w:p w14:paraId="32B57CD2" w14:textId="77777777" w:rsidR="00DA6BA0" w:rsidRPr="00D54E1F" w:rsidRDefault="00DA6BA0" w:rsidP="00DA6BA0">
            <w:pPr>
              <w:outlineLvl w:val="1"/>
            </w:pPr>
          </w:p>
        </w:tc>
        <w:tc>
          <w:tcPr>
            <w:tcW w:w="1275" w:type="dxa"/>
            <w:tcBorders>
              <w:top w:val="single" w:sz="4" w:space="0" w:color="auto"/>
              <w:left w:val="nil"/>
              <w:bottom w:val="single" w:sz="4" w:space="0" w:color="auto"/>
              <w:right w:val="nil"/>
            </w:tcBorders>
          </w:tcPr>
          <w:p w14:paraId="778245A0" w14:textId="77777777" w:rsidR="00DA6BA0" w:rsidRPr="00D54E1F" w:rsidRDefault="00DA6BA0" w:rsidP="00DA6BA0">
            <w:pPr>
              <w:jc w:val="center"/>
              <w:outlineLvl w:val="1"/>
              <w:rPr>
                <w:b/>
              </w:rPr>
            </w:pPr>
          </w:p>
        </w:tc>
        <w:tc>
          <w:tcPr>
            <w:tcW w:w="2132" w:type="dxa"/>
            <w:gridSpan w:val="2"/>
            <w:tcBorders>
              <w:top w:val="single" w:sz="4" w:space="0" w:color="auto"/>
              <w:left w:val="nil"/>
              <w:bottom w:val="single" w:sz="4" w:space="0" w:color="auto"/>
              <w:right w:val="nil"/>
            </w:tcBorders>
          </w:tcPr>
          <w:p w14:paraId="5BB5F3F3" w14:textId="77777777" w:rsidR="00DA6BA0" w:rsidRPr="00D54E1F" w:rsidRDefault="00DA6BA0" w:rsidP="00DA6BA0">
            <w:pPr>
              <w:jc w:val="center"/>
              <w:outlineLvl w:val="1"/>
            </w:pPr>
          </w:p>
        </w:tc>
        <w:tc>
          <w:tcPr>
            <w:tcW w:w="1610" w:type="dxa"/>
            <w:gridSpan w:val="2"/>
            <w:tcBorders>
              <w:top w:val="single" w:sz="4" w:space="0" w:color="auto"/>
              <w:left w:val="nil"/>
              <w:bottom w:val="single" w:sz="4" w:space="0" w:color="auto"/>
              <w:right w:val="nil"/>
            </w:tcBorders>
          </w:tcPr>
          <w:p w14:paraId="6E5C8F9C" w14:textId="77777777" w:rsidR="00DA6BA0" w:rsidRPr="00D54E1F" w:rsidRDefault="00DA6BA0" w:rsidP="00DA6BA0">
            <w:pPr>
              <w:jc w:val="center"/>
              <w:outlineLvl w:val="1"/>
            </w:pPr>
          </w:p>
        </w:tc>
        <w:tc>
          <w:tcPr>
            <w:tcW w:w="1792" w:type="dxa"/>
            <w:gridSpan w:val="3"/>
            <w:tcBorders>
              <w:top w:val="single" w:sz="4" w:space="0" w:color="auto"/>
              <w:left w:val="nil"/>
              <w:bottom w:val="single" w:sz="4" w:space="0" w:color="auto"/>
              <w:right w:val="nil"/>
            </w:tcBorders>
          </w:tcPr>
          <w:p w14:paraId="6FFE47CF" w14:textId="77777777" w:rsidR="00DA6BA0" w:rsidRPr="00D54E1F" w:rsidRDefault="00DA6BA0" w:rsidP="00DA6BA0">
            <w:pPr>
              <w:jc w:val="center"/>
              <w:outlineLvl w:val="1"/>
            </w:pPr>
          </w:p>
        </w:tc>
      </w:tr>
      <w:tr w:rsidR="00DA6BA0" w:rsidRPr="00D54E1F" w14:paraId="3BE60662" w14:textId="77777777" w:rsidTr="00DA6BA0">
        <w:trPr>
          <w:trHeight w:val="256"/>
        </w:trPr>
        <w:tc>
          <w:tcPr>
            <w:tcW w:w="512" w:type="dxa"/>
            <w:tcBorders>
              <w:top w:val="single" w:sz="4" w:space="0" w:color="auto"/>
            </w:tcBorders>
          </w:tcPr>
          <w:p w14:paraId="224DEF2C" w14:textId="77777777" w:rsidR="00DA6BA0" w:rsidRPr="00D54E1F" w:rsidRDefault="00DA6BA0" w:rsidP="00DA6BA0">
            <w:pPr>
              <w:outlineLvl w:val="1"/>
            </w:pPr>
            <w:r w:rsidRPr="00D54E1F">
              <w:t>8</w:t>
            </w:r>
          </w:p>
        </w:tc>
        <w:tc>
          <w:tcPr>
            <w:tcW w:w="2744" w:type="dxa"/>
            <w:tcBorders>
              <w:top w:val="single" w:sz="4" w:space="0" w:color="auto"/>
            </w:tcBorders>
          </w:tcPr>
          <w:p w14:paraId="22DD21FC" w14:textId="77777777" w:rsidR="00DA6BA0" w:rsidRPr="00D54E1F" w:rsidRDefault="00DA6BA0" w:rsidP="00DA6BA0">
            <w:pPr>
              <w:outlineLvl w:val="1"/>
            </w:pPr>
            <w:r w:rsidRPr="00D54E1F">
              <w:t>Планируемые результаты реализации программы</w:t>
            </w:r>
          </w:p>
        </w:tc>
        <w:tc>
          <w:tcPr>
            <w:tcW w:w="6809" w:type="dxa"/>
            <w:gridSpan w:val="8"/>
            <w:tcBorders>
              <w:top w:val="single" w:sz="4" w:space="0" w:color="auto"/>
            </w:tcBorders>
          </w:tcPr>
          <w:p w14:paraId="186D8077" w14:textId="77777777" w:rsidR="00DA6BA0" w:rsidRPr="00D54E1F" w:rsidRDefault="00DA6BA0" w:rsidP="00DA6BA0">
            <w:pPr>
              <w:outlineLvl w:val="1"/>
            </w:pPr>
            <w:r w:rsidRPr="00D54E1F">
              <w:t xml:space="preserve">Обеспечение соответствия технического состояния жилых помещений муниципальной собственности МО «Поселок </w:t>
            </w:r>
            <w:proofErr w:type="spellStart"/>
            <w:r w:rsidRPr="00D54E1F">
              <w:t>Айхал</w:t>
            </w:r>
            <w:proofErr w:type="spellEnd"/>
            <w:r w:rsidRPr="00D54E1F">
              <w:t>» строительным и техническим нормам и правилам</w:t>
            </w:r>
          </w:p>
        </w:tc>
      </w:tr>
    </w:tbl>
    <w:p w14:paraId="028FBD70" w14:textId="77777777" w:rsidR="00DA6BA0" w:rsidRPr="00D54E1F" w:rsidRDefault="00DA6BA0" w:rsidP="00DA6BA0">
      <w:pPr>
        <w:outlineLvl w:val="1"/>
        <w:rPr>
          <w:b/>
        </w:rPr>
      </w:pPr>
    </w:p>
    <w:p w14:paraId="5F633160"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7B6A18D9"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D54E1F">
        <w:rPr>
          <w:rFonts w:ascii="Times New Roman" w:hAnsi="Times New Roman"/>
          <w:b/>
          <w:sz w:val="28"/>
          <w:szCs w:val="28"/>
        </w:rPr>
        <w:t>РАЗДЕЛ 1.</w:t>
      </w:r>
    </w:p>
    <w:p w14:paraId="30484008"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D54E1F">
        <w:rPr>
          <w:rFonts w:ascii="Times New Roman" w:hAnsi="Times New Roman"/>
          <w:b/>
          <w:sz w:val="28"/>
          <w:szCs w:val="28"/>
        </w:rPr>
        <w:t>ХАРАКТЕРИСТИКА ТЕКУЩЕГО СОСТОЯНИЯ</w:t>
      </w:r>
    </w:p>
    <w:p w14:paraId="5ECD4ED7"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05568971" w14:textId="77777777" w:rsidR="00DA6BA0" w:rsidRPr="00D54E1F" w:rsidRDefault="00DA6BA0" w:rsidP="005F09D6">
      <w:pPr>
        <w:pStyle w:val="af"/>
        <w:numPr>
          <w:ilvl w:val="1"/>
          <w:numId w:val="3"/>
        </w:numPr>
        <w:overflowPunct w:val="0"/>
        <w:autoSpaceDE w:val="0"/>
        <w:autoSpaceDN w:val="0"/>
        <w:adjustRightInd w:val="0"/>
        <w:spacing w:after="0" w:line="240" w:lineRule="auto"/>
        <w:jc w:val="center"/>
        <w:textAlignment w:val="baseline"/>
        <w:outlineLvl w:val="0"/>
        <w:rPr>
          <w:rFonts w:ascii="Times New Roman" w:hAnsi="Times New Roman"/>
          <w:b/>
        </w:rPr>
      </w:pPr>
      <w:r w:rsidRPr="00D54E1F">
        <w:rPr>
          <w:rFonts w:ascii="Times New Roman" w:hAnsi="Times New Roman"/>
          <w:b/>
        </w:rPr>
        <w:t>Анализ состояния сферы социально-экономического развития</w:t>
      </w:r>
    </w:p>
    <w:p w14:paraId="63E366C6" w14:textId="77777777" w:rsidR="00DA6BA0" w:rsidRPr="00D54E1F" w:rsidRDefault="00DA6BA0" w:rsidP="00DA6BA0">
      <w:pPr>
        <w:overflowPunct w:val="0"/>
        <w:textAlignment w:val="baseline"/>
        <w:outlineLvl w:val="0"/>
        <w:rPr>
          <w:b/>
        </w:rPr>
      </w:pPr>
    </w:p>
    <w:p w14:paraId="25EAB903" w14:textId="77777777" w:rsidR="00DA6BA0" w:rsidRPr="00D54E1F" w:rsidRDefault="00DA6BA0" w:rsidP="00DA6BA0">
      <w:pPr>
        <w:overflowPunct w:val="0"/>
        <w:spacing w:line="276" w:lineRule="auto"/>
        <w:ind w:firstLine="360"/>
        <w:jc w:val="both"/>
        <w:textAlignment w:val="baseline"/>
        <w:outlineLvl w:val="0"/>
      </w:pPr>
      <w:r w:rsidRPr="00D54E1F">
        <w:t>В связи с длительным сроком эксплуатации многоквартирных домов,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соответствии с постановлением Госстроя России от 27 сентября 2003 г. N 170 "Об утверждении Правил и норм технической эксплуатации жилищного фонда", в целях сохранности жилищного фонда необходимо проведение капитального ремонта многоквартирных домов.</w:t>
      </w:r>
    </w:p>
    <w:p w14:paraId="38C85DF7" w14:textId="77777777" w:rsidR="00DA6BA0" w:rsidRPr="00D54E1F" w:rsidRDefault="00DA6BA0" w:rsidP="00DA6BA0">
      <w:pPr>
        <w:spacing w:line="276" w:lineRule="auto"/>
        <w:ind w:firstLine="709"/>
        <w:jc w:val="both"/>
      </w:pPr>
      <w:r w:rsidRPr="00D54E1F">
        <w:t>Своевременное проведение капитального и текущего ремонта позволит поддерживать техническое состояние многоквартирных домов, а также обеспечить соблюдение санитарно-гигиенических требований, предъявляемых к многоквартирным домам.</w:t>
      </w:r>
    </w:p>
    <w:p w14:paraId="79C99735" w14:textId="77777777" w:rsidR="00DA6BA0" w:rsidRPr="00D54E1F" w:rsidRDefault="00DA6BA0" w:rsidP="00DA6BA0">
      <w:pPr>
        <w:tabs>
          <w:tab w:val="left" w:pos="1134"/>
        </w:tabs>
        <w:overflowPunct w:val="0"/>
        <w:textAlignment w:val="baseline"/>
        <w:outlineLvl w:val="0"/>
        <w:rPr>
          <w:b/>
          <w:szCs w:val="28"/>
        </w:rPr>
      </w:pPr>
    </w:p>
    <w:p w14:paraId="45BABB39" w14:textId="77777777" w:rsidR="00DA6BA0" w:rsidRPr="00D54E1F" w:rsidRDefault="00DA6BA0" w:rsidP="005F09D6">
      <w:pPr>
        <w:pStyle w:val="af"/>
        <w:numPr>
          <w:ilvl w:val="1"/>
          <w:numId w:val="3"/>
        </w:numPr>
        <w:tabs>
          <w:tab w:val="left" w:pos="1134"/>
        </w:tabs>
        <w:overflowPunct w:val="0"/>
        <w:autoSpaceDE w:val="0"/>
        <w:autoSpaceDN w:val="0"/>
        <w:adjustRightInd w:val="0"/>
        <w:spacing w:after="0" w:line="240" w:lineRule="auto"/>
        <w:jc w:val="center"/>
        <w:textAlignment w:val="baseline"/>
        <w:outlineLvl w:val="0"/>
        <w:rPr>
          <w:rFonts w:ascii="Times New Roman" w:hAnsi="Times New Roman"/>
          <w:b/>
          <w:szCs w:val="28"/>
        </w:rPr>
      </w:pPr>
      <w:r w:rsidRPr="00D54E1F">
        <w:rPr>
          <w:rFonts w:ascii="Times New Roman" w:hAnsi="Times New Roman"/>
          <w:b/>
          <w:szCs w:val="28"/>
        </w:rPr>
        <w:t>Характеристика имеющейся проблемы</w:t>
      </w:r>
    </w:p>
    <w:p w14:paraId="27AD53FF" w14:textId="77777777" w:rsidR="00DA6BA0" w:rsidRPr="00D54E1F" w:rsidRDefault="00DA6BA0" w:rsidP="00DA6BA0">
      <w:pPr>
        <w:pStyle w:val="af"/>
        <w:tabs>
          <w:tab w:val="left" w:pos="1134"/>
        </w:tabs>
        <w:overflowPunct w:val="0"/>
        <w:autoSpaceDE w:val="0"/>
        <w:autoSpaceDN w:val="0"/>
        <w:adjustRightInd w:val="0"/>
        <w:ind w:left="360"/>
        <w:textAlignment w:val="baseline"/>
        <w:outlineLvl w:val="0"/>
        <w:rPr>
          <w:rFonts w:ascii="Times New Roman" w:hAnsi="Times New Roman"/>
          <w:b/>
          <w:szCs w:val="28"/>
        </w:rPr>
      </w:pPr>
    </w:p>
    <w:p w14:paraId="3F7C32C1" w14:textId="77777777" w:rsidR="00DA6BA0" w:rsidRPr="00D54E1F" w:rsidRDefault="00DA6BA0" w:rsidP="00DA6BA0">
      <w:pPr>
        <w:spacing w:line="276" w:lineRule="auto"/>
        <w:ind w:firstLine="540"/>
        <w:jc w:val="both"/>
      </w:pPr>
      <w:r w:rsidRPr="00D54E1F">
        <w:t xml:space="preserve">Жилищный фонд, требующий капитального и текущего ремонта, создает проблемы в его эксплуатации и содержании, а с учетом того, что объем такого жилья достаточно большой, эти проблемы становятся еще более значимыми. На сегодняшний день практически все жилые помещения, находящиеся в собственности МО «Поселка </w:t>
      </w:r>
      <w:proofErr w:type="spellStart"/>
      <w:r w:rsidRPr="00D54E1F">
        <w:t>Айхал</w:t>
      </w:r>
      <w:proofErr w:type="spellEnd"/>
      <w:r w:rsidRPr="00D54E1F">
        <w:t xml:space="preserve">» требуют капитального и текущего ремонта, и выполнить данную задачу можно программно-целевым методом с использованием финансовых средств из бюджета МО «Поселок </w:t>
      </w:r>
      <w:proofErr w:type="spellStart"/>
      <w:r w:rsidRPr="00D54E1F">
        <w:t>Айхал</w:t>
      </w:r>
      <w:proofErr w:type="spellEnd"/>
      <w:r w:rsidRPr="00D54E1F">
        <w:t>» на проведение капитального и текущего ремонта жилых помещений.</w:t>
      </w:r>
    </w:p>
    <w:p w14:paraId="1AB3FD24" w14:textId="77777777" w:rsidR="00DA6BA0" w:rsidRPr="00D54E1F" w:rsidRDefault="00DA6BA0" w:rsidP="00DA6BA0">
      <w:pPr>
        <w:spacing w:line="276" w:lineRule="auto"/>
        <w:ind w:firstLine="540"/>
        <w:jc w:val="both"/>
      </w:pPr>
    </w:p>
    <w:p w14:paraId="06031E8E" w14:textId="77777777" w:rsidR="00DA6BA0" w:rsidRPr="00D54E1F" w:rsidRDefault="00DA6BA0" w:rsidP="00DA6BA0">
      <w:pPr>
        <w:spacing w:line="276" w:lineRule="auto"/>
        <w:jc w:val="both"/>
        <w:rPr>
          <w:b/>
          <w:bCs/>
          <w:color w:val="000000"/>
        </w:rPr>
      </w:pPr>
      <w:r w:rsidRPr="00D54E1F">
        <w:rPr>
          <w:color w:val="000000"/>
        </w:rPr>
        <w:tab/>
      </w:r>
      <w:r w:rsidRPr="00D54E1F">
        <w:rPr>
          <w:b/>
          <w:bCs/>
          <w:color w:val="000000"/>
        </w:rPr>
        <w:t>Успешная реализация Программы позволит достичь:</w:t>
      </w:r>
    </w:p>
    <w:p w14:paraId="40B7E435" w14:textId="77777777" w:rsidR="00DA6BA0" w:rsidRPr="00D54E1F" w:rsidRDefault="00DA6BA0" w:rsidP="00DA6BA0">
      <w:pPr>
        <w:spacing w:line="276" w:lineRule="auto"/>
        <w:ind w:firstLine="540"/>
        <w:jc w:val="both"/>
        <w:rPr>
          <w:b/>
        </w:rPr>
      </w:pPr>
      <w:r w:rsidRPr="00D54E1F">
        <w:lastRenderedPageBreak/>
        <w:t xml:space="preserve">    -  повышение комфортности проживания граждан</w:t>
      </w:r>
      <w:r w:rsidRPr="00D54E1F">
        <w:rPr>
          <w:b/>
        </w:rPr>
        <w:t xml:space="preserve"> </w:t>
      </w:r>
    </w:p>
    <w:p w14:paraId="69BAAF0D" w14:textId="77777777" w:rsidR="00DA6BA0" w:rsidRPr="00D54E1F" w:rsidRDefault="00DA6BA0" w:rsidP="00DA6BA0">
      <w:pPr>
        <w:spacing w:line="276" w:lineRule="auto"/>
        <w:ind w:firstLine="567"/>
        <w:jc w:val="both"/>
      </w:pPr>
      <w:r w:rsidRPr="00D54E1F">
        <w:t>Выполнение Программы позволит решить ключевые задачи, обеспечивающие достижение целей – повешения комфортности проживания граждан.</w:t>
      </w:r>
    </w:p>
    <w:p w14:paraId="39DA71D8" w14:textId="77777777" w:rsidR="00DA6BA0" w:rsidRPr="00D54E1F" w:rsidRDefault="00DA6BA0" w:rsidP="00DA6BA0">
      <w:pPr>
        <w:spacing w:line="276" w:lineRule="auto"/>
        <w:ind w:firstLine="567"/>
        <w:jc w:val="both"/>
      </w:pPr>
      <w:r w:rsidRPr="00D54E1F">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0C4E496F" w14:textId="77777777" w:rsidR="00DA6BA0" w:rsidRPr="00D54E1F" w:rsidRDefault="00DA6BA0" w:rsidP="00DA6BA0">
      <w:pPr>
        <w:ind w:firstLine="540"/>
        <w:jc w:val="both"/>
      </w:pPr>
    </w:p>
    <w:p w14:paraId="3263D242"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3A860AE3"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D54E1F">
        <w:rPr>
          <w:rFonts w:ascii="Times New Roman" w:hAnsi="Times New Roman"/>
          <w:b/>
          <w:sz w:val="28"/>
          <w:szCs w:val="28"/>
        </w:rPr>
        <w:t>РАЗДЕЛ 2.</w:t>
      </w:r>
    </w:p>
    <w:p w14:paraId="435C894C" w14:textId="77777777" w:rsidR="00DA6BA0" w:rsidRPr="00D54E1F" w:rsidRDefault="00DA6BA0" w:rsidP="00DA6BA0">
      <w:pPr>
        <w:tabs>
          <w:tab w:val="left" w:pos="1134"/>
        </w:tabs>
        <w:overflowPunct w:val="0"/>
        <w:jc w:val="center"/>
        <w:textAlignment w:val="baseline"/>
        <w:outlineLvl w:val="0"/>
        <w:rPr>
          <w:b/>
          <w:sz w:val="28"/>
          <w:szCs w:val="28"/>
        </w:rPr>
      </w:pPr>
      <w:r w:rsidRPr="00D54E1F">
        <w:rPr>
          <w:b/>
          <w:sz w:val="28"/>
          <w:szCs w:val="28"/>
        </w:rPr>
        <w:t>МЕХАНИЗМ РЕАЛИЗАЦИИ ПРОГРАММЫ</w:t>
      </w:r>
    </w:p>
    <w:p w14:paraId="500BF27D" w14:textId="77777777" w:rsidR="00DA6BA0" w:rsidRPr="00D54E1F" w:rsidRDefault="00DA6BA0" w:rsidP="00DA6BA0">
      <w:pPr>
        <w:jc w:val="both"/>
      </w:pPr>
    </w:p>
    <w:p w14:paraId="756282FE" w14:textId="77777777" w:rsidR="00DA6BA0" w:rsidRPr="00D54E1F" w:rsidRDefault="00DA6BA0" w:rsidP="00DA6BA0">
      <w:pPr>
        <w:ind w:firstLine="540"/>
        <w:jc w:val="center"/>
      </w:pPr>
      <w:r w:rsidRPr="00D54E1F">
        <w:rPr>
          <w:b/>
        </w:rPr>
        <w:t>2.1. Цели и задачи Программы</w:t>
      </w:r>
    </w:p>
    <w:p w14:paraId="5F484574" w14:textId="77777777" w:rsidR="00DA6BA0" w:rsidRPr="00D54E1F" w:rsidRDefault="00DA6BA0" w:rsidP="00DA6BA0">
      <w:pPr>
        <w:jc w:val="center"/>
        <w:outlineLvl w:val="1"/>
        <w:rPr>
          <w:b/>
        </w:rPr>
      </w:pPr>
    </w:p>
    <w:p w14:paraId="729D64A7" w14:textId="77777777" w:rsidR="00DA6BA0" w:rsidRPr="00D54E1F" w:rsidRDefault="00DA6BA0" w:rsidP="00DA6BA0">
      <w:pPr>
        <w:spacing w:line="276" w:lineRule="auto"/>
        <w:ind w:firstLine="720"/>
        <w:jc w:val="both"/>
      </w:pPr>
      <w:r w:rsidRPr="00D54E1F">
        <w:t xml:space="preserve">Программа направлена на достижение следующей цели - обеспечение соответствия технического состояния многоквартирных домов и жилых помещений, принадлежащих муниципальному образованию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строительным и техническим нормам и правилам.   </w:t>
      </w:r>
    </w:p>
    <w:p w14:paraId="1B2B61FE" w14:textId="77777777" w:rsidR="00DA6BA0" w:rsidRPr="00D54E1F" w:rsidRDefault="00DA6BA0" w:rsidP="00DA6BA0">
      <w:pPr>
        <w:spacing w:line="276" w:lineRule="auto"/>
        <w:ind w:firstLine="720"/>
        <w:jc w:val="right"/>
        <w:rPr>
          <w:b/>
        </w:rPr>
      </w:pPr>
    </w:p>
    <w:p w14:paraId="6A5B028C" w14:textId="77777777" w:rsidR="00DA6BA0" w:rsidRPr="00D54E1F" w:rsidRDefault="00DA6BA0" w:rsidP="00DA6BA0">
      <w:pPr>
        <w:spacing w:line="276" w:lineRule="auto"/>
        <w:ind w:firstLine="720"/>
        <w:jc w:val="both"/>
        <w:rPr>
          <w:b/>
        </w:rPr>
      </w:pPr>
      <w:r w:rsidRPr="00D54E1F">
        <w:rPr>
          <w:b/>
        </w:rPr>
        <w:t>Для достижения цели Программы необходимо решение следующих задач:</w:t>
      </w:r>
    </w:p>
    <w:p w14:paraId="407D9451" w14:textId="77777777" w:rsidR="00DA6BA0" w:rsidRPr="00D54E1F" w:rsidRDefault="00DA6BA0" w:rsidP="00DA6BA0">
      <w:pPr>
        <w:spacing w:line="276" w:lineRule="auto"/>
        <w:ind w:firstLine="720"/>
        <w:jc w:val="both"/>
      </w:pPr>
      <w:r w:rsidRPr="00D54E1F">
        <w:t>1.</w:t>
      </w:r>
      <w:r w:rsidRPr="00D54E1F">
        <w:tab/>
        <w:t>Улучшение технических характеристик многоквартирных домов и жилых помещений муниципальной собственности, путем проведения капитальных и текущих ремонтов;</w:t>
      </w:r>
    </w:p>
    <w:p w14:paraId="2CAFD100" w14:textId="77777777" w:rsidR="00DA6BA0" w:rsidRPr="00D54E1F" w:rsidRDefault="00DA6BA0" w:rsidP="00DA6BA0">
      <w:pPr>
        <w:spacing w:line="276" w:lineRule="auto"/>
        <w:ind w:firstLine="720"/>
        <w:jc w:val="both"/>
      </w:pPr>
      <w:r w:rsidRPr="00D54E1F">
        <w:t>2.</w:t>
      </w:r>
      <w:r w:rsidRPr="00D54E1F">
        <w:tab/>
        <w:t>Предотвращение дальнейшего ветшания и разрушения зданий, продление сроков службы конструктивных элементов;</w:t>
      </w:r>
    </w:p>
    <w:p w14:paraId="6FF1C437" w14:textId="77777777" w:rsidR="00DA6BA0" w:rsidRPr="00D54E1F" w:rsidRDefault="00DA6BA0" w:rsidP="00DA6BA0">
      <w:pPr>
        <w:spacing w:line="276" w:lineRule="auto"/>
        <w:ind w:firstLine="720"/>
        <w:jc w:val="both"/>
      </w:pPr>
      <w:r w:rsidRPr="00D54E1F">
        <w:t>3.</w:t>
      </w:r>
      <w:r w:rsidRPr="00D54E1F">
        <w:tab/>
        <w:t>Обеспечение соблюдения санитарных и технических норм;</w:t>
      </w:r>
    </w:p>
    <w:p w14:paraId="29015C4E" w14:textId="77777777" w:rsidR="00DA6BA0" w:rsidRPr="00D54E1F" w:rsidRDefault="00DA6BA0" w:rsidP="00DA6BA0">
      <w:pPr>
        <w:spacing w:line="276" w:lineRule="auto"/>
        <w:ind w:firstLine="720"/>
        <w:jc w:val="both"/>
      </w:pPr>
      <w:r w:rsidRPr="00D54E1F">
        <w:t>4.</w:t>
      </w:r>
      <w:r w:rsidRPr="00D54E1F">
        <w:tab/>
        <w:t>Исключение аварийных ситуаций в многоквартирных домах и жилых помещениях;</w:t>
      </w:r>
    </w:p>
    <w:p w14:paraId="343EEC96" w14:textId="77777777" w:rsidR="00DA6BA0" w:rsidRPr="00D54E1F" w:rsidRDefault="00DA6BA0" w:rsidP="00DA6BA0">
      <w:pPr>
        <w:spacing w:line="276" w:lineRule="auto"/>
        <w:ind w:firstLine="720"/>
        <w:jc w:val="both"/>
      </w:pPr>
      <w:r w:rsidRPr="00D54E1F">
        <w:t>5.</w:t>
      </w:r>
      <w:r w:rsidRPr="00D54E1F">
        <w:tab/>
        <w:t>Обеспечение безопасности и комфорта пребывания людей в многоквартирных домах и жилых помещениях;</w:t>
      </w:r>
    </w:p>
    <w:p w14:paraId="6D06FE92" w14:textId="77777777" w:rsidR="00DA6BA0" w:rsidRPr="00D54E1F" w:rsidRDefault="00DA6BA0" w:rsidP="00DA6BA0">
      <w:pPr>
        <w:spacing w:line="276" w:lineRule="auto"/>
        <w:ind w:firstLine="720"/>
        <w:jc w:val="both"/>
      </w:pPr>
      <w:r w:rsidRPr="00D54E1F">
        <w:t>6.</w:t>
      </w:r>
      <w:r w:rsidRPr="00D54E1F">
        <w:tab/>
        <w:t>Улучшение внешнего облика многоквартирных домов и жилых помещений, принадлежащих муниципальному образованию;</w:t>
      </w:r>
    </w:p>
    <w:p w14:paraId="40611D34" w14:textId="77777777" w:rsidR="00DA6BA0" w:rsidRPr="00D54E1F" w:rsidRDefault="00DA6BA0" w:rsidP="00DA6BA0">
      <w:pPr>
        <w:spacing w:line="276" w:lineRule="auto"/>
        <w:ind w:firstLine="720"/>
        <w:jc w:val="both"/>
      </w:pPr>
      <w:r w:rsidRPr="00D54E1F">
        <w:t>7.</w:t>
      </w:r>
      <w:r w:rsidRPr="00D54E1F">
        <w:tab/>
        <w:t>Содержание многоквартирных домов и жилых помещений, принадлежащих муниципальному образованию.</w:t>
      </w:r>
    </w:p>
    <w:p w14:paraId="68AA1899" w14:textId="77777777" w:rsidR="00DA6BA0" w:rsidRPr="00D54E1F" w:rsidRDefault="00DA6BA0" w:rsidP="00DA6BA0">
      <w:pPr>
        <w:ind w:firstLine="720"/>
        <w:jc w:val="both"/>
      </w:pPr>
    </w:p>
    <w:p w14:paraId="607E9513" w14:textId="77777777" w:rsidR="00DA6BA0" w:rsidRPr="00D54E1F" w:rsidRDefault="00DA6BA0" w:rsidP="00DA6BA0">
      <w:pPr>
        <w:rPr>
          <w:b/>
          <w:bCs/>
          <w:iCs/>
        </w:rPr>
      </w:pPr>
      <w:r w:rsidRPr="00D54E1F">
        <w:rPr>
          <w:b/>
          <w:bCs/>
          <w:iCs/>
        </w:rPr>
        <w:t xml:space="preserve">                                               2.2. Общий порядок реализации Программы</w:t>
      </w:r>
    </w:p>
    <w:p w14:paraId="7329DE87" w14:textId="77777777" w:rsidR="00DA6BA0" w:rsidRPr="00D54E1F" w:rsidRDefault="00DA6BA0" w:rsidP="00DA6BA0">
      <w:pPr>
        <w:pStyle w:val="af"/>
        <w:rPr>
          <w:rFonts w:ascii="Times New Roman" w:hAnsi="Times New Roman"/>
          <w:b/>
          <w:bCs/>
          <w:iCs/>
        </w:rPr>
      </w:pPr>
    </w:p>
    <w:p w14:paraId="284ADF13" w14:textId="77777777" w:rsidR="00DA6BA0" w:rsidRPr="00D54E1F" w:rsidRDefault="00DA6BA0" w:rsidP="005F09D6">
      <w:pPr>
        <w:pStyle w:val="af"/>
        <w:numPr>
          <w:ilvl w:val="0"/>
          <w:numId w:val="4"/>
        </w:numPr>
        <w:autoSpaceDE w:val="0"/>
        <w:autoSpaceDN w:val="0"/>
        <w:adjustRightInd w:val="0"/>
        <w:spacing w:after="0"/>
        <w:jc w:val="both"/>
        <w:rPr>
          <w:rFonts w:ascii="Times New Roman" w:hAnsi="Times New Roman"/>
          <w:bCs/>
        </w:rPr>
      </w:pPr>
      <w:r w:rsidRPr="00D54E1F">
        <w:rPr>
          <w:rFonts w:ascii="Times New Roman" w:hAnsi="Times New Roman"/>
          <w:bCs/>
        </w:rPr>
        <w:t>Реализация Программы осуществляется путём исполнения мероприятий, являющихся стратегическими направлениями достижения поставленной цели.</w:t>
      </w:r>
    </w:p>
    <w:p w14:paraId="5B5CA375" w14:textId="77777777" w:rsidR="00DA6BA0" w:rsidRPr="00D54E1F" w:rsidRDefault="00DA6BA0" w:rsidP="005F09D6">
      <w:pPr>
        <w:pStyle w:val="af"/>
        <w:numPr>
          <w:ilvl w:val="0"/>
          <w:numId w:val="4"/>
        </w:numPr>
        <w:autoSpaceDE w:val="0"/>
        <w:autoSpaceDN w:val="0"/>
        <w:adjustRightInd w:val="0"/>
        <w:spacing w:after="0"/>
        <w:jc w:val="both"/>
        <w:rPr>
          <w:rFonts w:ascii="Times New Roman" w:hAnsi="Times New Roman"/>
          <w:bCs/>
        </w:rPr>
      </w:pPr>
      <w:r w:rsidRPr="00D54E1F">
        <w:rPr>
          <w:rFonts w:ascii="Times New Roman" w:hAnsi="Times New Roman"/>
        </w:rPr>
        <w:t>При формировании перечня многоквартирных домов, жилых помещений Программы применены следующие критерии отбора:</w:t>
      </w:r>
    </w:p>
    <w:p w14:paraId="0BF7AB41" w14:textId="77777777" w:rsidR="00DA6BA0" w:rsidRPr="00D54E1F" w:rsidRDefault="00DA6BA0" w:rsidP="00DA6BA0">
      <w:pPr>
        <w:pStyle w:val="af"/>
        <w:autoSpaceDE w:val="0"/>
        <w:autoSpaceDN w:val="0"/>
        <w:adjustRightInd w:val="0"/>
        <w:ind w:left="706"/>
        <w:jc w:val="both"/>
        <w:rPr>
          <w:rFonts w:ascii="Times New Roman" w:hAnsi="Times New Roman"/>
        </w:rPr>
      </w:pPr>
      <w:r w:rsidRPr="00D54E1F">
        <w:rPr>
          <w:rFonts w:ascii="Times New Roman" w:hAnsi="Times New Roman"/>
        </w:rPr>
        <w:t>- продолжительность эксплуатации многоквартирного дома, жилого помещения после ввода в эксплуатацию или последнего комплексного капитального ремонта или текущего ремонта;</w:t>
      </w:r>
    </w:p>
    <w:p w14:paraId="377197BC" w14:textId="77777777" w:rsidR="00DA6BA0" w:rsidRPr="00D54E1F" w:rsidRDefault="00DA6BA0" w:rsidP="00DA6BA0">
      <w:pPr>
        <w:pStyle w:val="af"/>
        <w:autoSpaceDE w:val="0"/>
        <w:autoSpaceDN w:val="0"/>
        <w:adjustRightInd w:val="0"/>
        <w:ind w:left="706"/>
        <w:jc w:val="both"/>
        <w:rPr>
          <w:rFonts w:ascii="Times New Roman" w:hAnsi="Times New Roman"/>
          <w:bCs/>
        </w:rPr>
      </w:pPr>
      <w:r w:rsidRPr="00D54E1F">
        <w:rPr>
          <w:rFonts w:ascii="Times New Roman" w:hAnsi="Times New Roman"/>
        </w:rPr>
        <w:t>- 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14:paraId="1BD6C6D7" w14:textId="77777777" w:rsidR="00DA6BA0" w:rsidRPr="00D54E1F" w:rsidRDefault="00DA6BA0" w:rsidP="00DA6BA0">
      <w:pPr>
        <w:tabs>
          <w:tab w:val="left" w:pos="1134"/>
        </w:tabs>
        <w:spacing w:line="276" w:lineRule="auto"/>
        <w:ind w:left="706"/>
        <w:jc w:val="both"/>
      </w:pPr>
      <w:r w:rsidRPr="00D54E1F">
        <w:lastRenderedPageBreak/>
        <w:t>- техническое состояние жилого помещения (наличие угрозы безопасности жизни или здоровью граждан, не соответствие санитарным нормам).</w:t>
      </w:r>
    </w:p>
    <w:p w14:paraId="1996DAC8" w14:textId="77777777" w:rsidR="00DA6BA0" w:rsidRPr="00D54E1F" w:rsidRDefault="00DA6BA0" w:rsidP="00DA6BA0">
      <w:pPr>
        <w:tabs>
          <w:tab w:val="left" w:pos="1134"/>
        </w:tabs>
        <w:spacing w:line="276" w:lineRule="auto"/>
        <w:ind w:left="706"/>
        <w:jc w:val="both"/>
      </w:pPr>
      <w:r w:rsidRPr="00D54E1F">
        <w:t xml:space="preserve">- качественное улучшение технических характеристик многоквартирного дома, жилого помещения в результате планируемого капитального или текущего ремонта (приоритет повышения </w:t>
      </w:r>
      <w:proofErr w:type="spellStart"/>
      <w:r w:rsidRPr="00D54E1F">
        <w:t>энергоэффективности</w:t>
      </w:r>
      <w:proofErr w:type="spellEnd"/>
      <w:r w:rsidRPr="00D54E1F">
        <w:t>).</w:t>
      </w:r>
    </w:p>
    <w:p w14:paraId="4B53F8BB" w14:textId="77777777" w:rsidR="00DA6BA0" w:rsidRPr="00D54E1F" w:rsidRDefault="00DA6BA0" w:rsidP="005F09D6">
      <w:pPr>
        <w:pStyle w:val="af"/>
        <w:numPr>
          <w:ilvl w:val="0"/>
          <w:numId w:val="4"/>
        </w:numPr>
        <w:autoSpaceDE w:val="0"/>
        <w:autoSpaceDN w:val="0"/>
        <w:adjustRightInd w:val="0"/>
        <w:spacing w:after="0"/>
        <w:jc w:val="both"/>
        <w:rPr>
          <w:rFonts w:ascii="Times New Roman" w:hAnsi="Times New Roman"/>
          <w:bCs/>
        </w:rPr>
      </w:pPr>
      <w:r w:rsidRPr="00D54E1F">
        <w:rPr>
          <w:rFonts w:ascii="Times New Roman" w:hAnsi="Times New Roman"/>
          <w:bCs/>
          <w:iCs/>
        </w:rPr>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w:t>
      </w:r>
      <w:proofErr w:type="spellStart"/>
      <w:r w:rsidRPr="00D54E1F">
        <w:rPr>
          <w:rFonts w:ascii="Times New Roman" w:hAnsi="Times New Roman"/>
          <w:bCs/>
          <w:iCs/>
        </w:rPr>
        <w:t>Айхал</w:t>
      </w:r>
      <w:proofErr w:type="spellEnd"/>
      <w:r w:rsidRPr="00D54E1F">
        <w:rPr>
          <w:rFonts w:ascii="Times New Roman" w:hAnsi="Times New Roman"/>
          <w:bCs/>
          <w:iCs/>
        </w:rPr>
        <w:t>».</w:t>
      </w:r>
    </w:p>
    <w:p w14:paraId="6F7A021C" w14:textId="77777777" w:rsidR="00DA6BA0" w:rsidRPr="00D54E1F" w:rsidRDefault="00DA6BA0" w:rsidP="005F09D6">
      <w:pPr>
        <w:pStyle w:val="af"/>
        <w:numPr>
          <w:ilvl w:val="0"/>
          <w:numId w:val="4"/>
        </w:numPr>
        <w:autoSpaceDE w:val="0"/>
        <w:autoSpaceDN w:val="0"/>
        <w:adjustRightInd w:val="0"/>
        <w:spacing w:after="0"/>
        <w:jc w:val="both"/>
        <w:rPr>
          <w:rFonts w:ascii="Times New Roman" w:hAnsi="Times New Roman"/>
          <w:bCs/>
        </w:rPr>
      </w:pPr>
      <w:r w:rsidRPr="00D54E1F">
        <w:rPr>
          <w:rFonts w:ascii="Times New Roman" w:hAnsi="Times New Roman"/>
        </w:rPr>
        <w:t xml:space="preserve"> </w:t>
      </w:r>
      <w:r w:rsidRPr="00D54E1F">
        <w:rPr>
          <w:rFonts w:ascii="Times New Roman" w:hAnsi="Times New Roman"/>
          <w:bCs/>
          <w:iCs/>
        </w:rPr>
        <w:t xml:space="preserve">Общая координация хода выполнения Программы осуществляется Главой МО «Поселок </w:t>
      </w:r>
      <w:proofErr w:type="spellStart"/>
      <w:r w:rsidRPr="00D54E1F">
        <w:rPr>
          <w:rFonts w:ascii="Times New Roman" w:hAnsi="Times New Roman"/>
          <w:bCs/>
          <w:iCs/>
        </w:rPr>
        <w:t>Айхал</w:t>
      </w:r>
      <w:proofErr w:type="spellEnd"/>
      <w:r w:rsidRPr="00D54E1F">
        <w:rPr>
          <w:rFonts w:ascii="Times New Roman" w:hAnsi="Times New Roman"/>
          <w:bCs/>
          <w:iCs/>
        </w:rPr>
        <w:t>».</w:t>
      </w:r>
    </w:p>
    <w:p w14:paraId="36AFE6C1" w14:textId="77777777" w:rsidR="00DA6BA0" w:rsidRPr="00D54E1F" w:rsidRDefault="00DA6BA0" w:rsidP="005F09D6">
      <w:pPr>
        <w:pStyle w:val="af"/>
        <w:numPr>
          <w:ilvl w:val="0"/>
          <w:numId w:val="4"/>
        </w:numPr>
        <w:autoSpaceDE w:val="0"/>
        <w:autoSpaceDN w:val="0"/>
        <w:adjustRightInd w:val="0"/>
        <w:spacing w:after="0"/>
        <w:jc w:val="both"/>
        <w:rPr>
          <w:rFonts w:ascii="Times New Roman" w:hAnsi="Times New Roman"/>
          <w:bCs/>
        </w:rPr>
      </w:pPr>
      <w:r w:rsidRPr="00D54E1F">
        <w:rPr>
          <w:rFonts w:ascii="Times New Roman" w:hAnsi="Times New Roman"/>
          <w:bCs/>
          <w:iCs/>
        </w:rPr>
        <w:t>Общее текущее управление и оперативный контроль реализации Программы возлагается на заместителя</w:t>
      </w:r>
      <w:r w:rsidRPr="00D54E1F">
        <w:rPr>
          <w:rFonts w:ascii="Times New Roman" w:hAnsi="Times New Roman"/>
        </w:rPr>
        <w:t xml:space="preserve"> Главы Администрации по ЖКХ.</w:t>
      </w:r>
    </w:p>
    <w:p w14:paraId="15345A40" w14:textId="77777777" w:rsidR="00DA6BA0" w:rsidRPr="00D54E1F" w:rsidRDefault="00DA6BA0" w:rsidP="00DA6BA0">
      <w:pPr>
        <w:spacing w:line="276" w:lineRule="auto"/>
        <w:ind w:left="-284" w:firstLine="540"/>
        <w:jc w:val="both"/>
      </w:pPr>
      <w:r w:rsidRPr="00D54E1F">
        <w:t>6.</w:t>
      </w:r>
      <w:r w:rsidRPr="00D54E1F">
        <w:tab/>
        <w:t xml:space="preserve">Управление реализацией программы и контроль её исполнения осуществляется в форме отчета и мониторинга.  </w:t>
      </w:r>
    </w:p>
    <w:p w14:paraId="1476FE74" w14:textId="77777777" w:rsidR="00DA6BA0" w:rsidRPr="00D54E1F" w:rsidRDefault="00DA6BA0" w:rsidP="00DA6BA0">
      <w:pPr>
        <w:ind w:firstLine="540"/>
        <w:jc w:val="both"/>
      </w:pPr>
    </w:p>
    <w:p w14:paraId="340C5A45" w14:textId="77777777" w:rsidR="00DA6BA0" w:rsidRPr="00D54E1F" w:rsidRDefault="00DA6BA0" w:rsidP="00DA6BA0">
      <w:pPr>
        <w:outlineLvl w:val="1"/>
        <w:rPr>
          <w:i/>
        </w:rPr>
      </w:pPr>
    </w:p>
    <w:p w14:paraId="58EFD066" w14:textId="77777777" w:rsidR="00DA6BA0" w:rsidRPr="00D54E1F" w:rsidRDefault="00DA6BA0" w:rsidP="00DA6BA0">
      <w:pPr>
        <w:jc w:val="center"/>
        <w:outlineLvl w:val="1"/>
        <w:rPr>
          <w:b/>
        </w:rPr>
      </w:pPr>
    </w:p>
    <w:p w14:paraId="031AAFE7" w14:textId="77777777" w:rsidR="00DA6BA0" w:rsidRPr="00D54E1F" w:rsidRDefault="00DA6BA0" w:rsidP="00DA6BA0">
      <w:pPr>
        <w:jc w:val="center"/>
        <w:outlineLvl w:val="1"/>
        <w:rPr>
          <w:b/>
        </w:rPr>
      </w:pPr>
    </w:p>
    <w:p w14:paraId="31DAD20A" w14:textId="77777777" w:rsidR="00DA6BA0" w:rsidRPr="00D54E1F" w:rsidRDefault="00DA6BA0" w:rsidP="00DA6BA0">
      <w:pPr>
        <w:outlineLvl w:val="1"/>
        <w:rPr>
          <w:b/>
        </w:rPr>
        <w:sectPr w:rsidR="00DA6BA0" w:rsidRPr="00D54E1F" w:rsidSect="00DA6BA0">
          <w:headerReference w:type="even" r:id="rId24"/>
          <w:pgSz w:w="11906" w:h="16838"/>
          <w:pgMar w:top="1134" w:right="850" w:bottom="1134" w:left="1701" w:header="708" w:footer="708" w:gutter="0"/>
          <w:cols w:space="708"/>
          <w:titlePg/>
          <w:docGrid w:linePitch="360"/>
        </w:sectPr>
      </w:pPr>
    </w:p>
    <w:p w14:paraId="32B8880D" w14:textId="77777777" w:rsidR="00DA6BA0" w:rsidRPr="00D54E1F" w:rsidRDefault="00DA6BA0" w:rsidP="00DA6BA0">
      <w:pPr>
        <w:jc w:val="center"/>
        <w:outlineLvl w:val="1"/>
        <w:rPr>
          <w:b/>
        </w:rPr>
      </w:pPr>
    </w:p>
    <w:p w14:paraId="6C4830F6"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D54E1F">
        <w:rPr>
          <w:rFonts w:ascii="Times New Roman" w:hAnsi="Times New Roman"/>
          <w:b/>
          <w:sz w:val="28"/>
          <w:szCs w:val="28"/>
        </w:rPr>
        <w:t>РАЗДЕЛ 3.</w:t>
      </w:r>
    </w:p>
    <w:p w14:paraId="288B5032" w14:textId="77777777" w:rsidR="00DA6BA0" w:rsidRPr="00D54E1F" w:rsidRDefault="00DA6BA0" w:rsidP="00DA6BA0">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D54E1F">
        <w:rPr>
          <w:rFonts w:ascii="Times New Roman" w:hAnsi="Times New Roman"/>
          <w:b/>
          <w:sz w:val="28"/>
          <w:szCs w:val="28"/>
        </w:rPr>
        <w:t>ПЕРЕЧЕНЬ МЕРОПРИЯТИЙ И РЕСУРСНОЕ ОБЕСПЕЧЕНИЕ</w:t>
      </w:r>
    </w:p>
    <w:p w14:paraId="03904757" w14:textId="77777777" w:rsidR="00DA6BA0" w:rsidRPr="00D54E1F" w:rsidRDefault="00DA6BA0" w:rsidP="00DA6BA0">
      <w:pPr>
        <w:pStyle w:val="af"/>
        <w:overflowPunct w:val="0"/>
        <w:autoSpaceDE w:val="0"/>
        <w:autoSpaceDN w:val="0"/>
        <w:adjustRightInd w:val="0"/>
        <w:jc w:val="center"/>
        <w:textAlignment w:val="baseline"/>
        <w:outlineLvl w:val="0"/>
        <w:rPr>
          <w:rFonts w:ascii="Times New Roman" w:hAnsi="Times New Roman"/>
          <w:sz w:val="28"/>
          <w:szCs w:val="28"/>
        </w:rPr>
      </w:pPr>
      <w:r w:rsidRPr="00D54E1F">
        <w:rPr>
          <w:rFonts w:ascii="Times New Roman" w:hAnsi="Times New Roman"/>
          <w:sz w:val="28"/>
          <w:szCs w:val="28"/>
        </w:rPr>
        <w:t xml:space="preserve">Муниципальной программы муниципального образования «Поселок </w:t>
      </w:r>
      <w:proofErr w:type="spellStart"/>
      <w:r w:rsidRPr="00D54E1F">
        <w:rPr>
          <w:rFonts w:ascii="Times New Roman" w:hAnsi="Times New Roman"/>
          <w:sz w:val="28"/>
          <w:szCs w:val="28"/>
        </w:rPr>
        <w:t>Айхал</w:t>
      </w:r>
      <w:proofErr w:type="spellEnd"/>
      <w:r w:rsidRPr="00D54E1F">
        <w:rPr>
          <w:rFonts w:ascii="Times New Roman" w:hAnsi="Times New Roman"/>
          <w:sz w:val="28"/>
          <w:szCs w:val="28"/>
        </w:rPr>
        <w:t xml:space="preserve">» </w:t>
      </w:r>
      <w:proofErr w:type="spellStart"/>
      <w:r w:rsidRPr="00D54E1F">
        <w:rPr>
          <w:rFonts w:ascii="Times New Roman" w:hAnsi="Times New Roman"/>
          <w:sz w:val="28"/>
          <w:szCs w:val="28"/>
        </w:rPr>
        <w:t>Мирнинского</w:t>
      </w:r>
      <w:proofErr w:type="spellEnd"/>
      <w:r w:rsidRPr="00D54E1F">
        <w:rPr>
          <w:rFonts w:ascii="Times New Roman" w:hAnsi="Times New Roman"/>
          <w:sz w:val="28"/>
          <w:szCs w:val="28"/>
        </w:rPr>
        <w:t xml:space="preserve"> района Республики Саха (Якутия) «Капитальный и текущий ремонт многоквартирных домов и жилых помещений, принадлежащих муниципальному образованию «Поселок </w:t>
      </w:r>
      <w:proofErr w:type="spellStart"/>
      <w:r w:rsidRPr="00D54E1F">
        <w:rPr>
          <w:rFonts w:ascii="Times New Roman" w:hAnsi="Times New Roman"/>
          <w:sz w:val="28"/>
          <w:szCs w:val="28"/>
        </w:rPr>
        <w:t>Айхал</w:t>
      </w:r>
      <w:proofErr w:type="spellEnd"/>
      <w:r w:rsidRPr="00D54E1F">
        <w:rPr>
          <w:rFonts w:ascii="Times New Roman" w:hAnsi="Times New Roman"/>
          <w:sz w:val="28"/>
          <w:szCs w:val="28"/>
        </w:rPr>
        <w:t>» на 2022-2027 годы</w:t>
      </w:r>
    </w:p>
    <w:p w14:paraId="510D786C" w14:textId="77777777" w:rsidR="00DA6BA0" w:rsidRPr="00D54E1F" w:rsidRDefault="00DA6BA0" w:rsidP="00DA6BA0">
      <w:pPr>
        <w:rPr>
          <w:lang w:eastAsia="ar-SA"/>
        </w:rPr>
      </w:pPr>
    </w:p>
    <w:tbl>
      <w:tblPr>
        <w:tblW w:w="14875" w:type="dxa"/>
        <w:jc w:val="center"/>
        <w:tblLayout w:type="fixed"/>
        <w:tblLook w:val="04A0" w:firstRow="1" w:lastRow="0" w:firstColumn="1" w:lastColumn="0" w:noHBand="0" w:noVBand="1"/>
      </w:tblPr>
      <w:tblGrid>
        <w:gridCol w:w="812"/>
        <w:gridCol w:w="1588"/>
        <w:gridCol w:w="2410"/>
        <w:gridCol w:w="1846"/>
        <w:gridCol w:w="1556"/>
        <w:gridCol w:w="1417"/>
        <w:gridCol w:w="1276"/>
        <w:gridCol w:w="1276"/>
        <w:gridCol w:w="1276"/>
        <w:gridCol w:w="1418"/>
      </w:tblGrid>
      <w:tr w:rsidR="00DA6BA0" w:rsidRPr="00D54E1F" w14:paraId="0E9BBD27" w14:textId="77777777" w:rsidTr="00DA6BA0">
        <w:trPr>
          <w:trHeight w:val="525"/>
          <w:jc w:val="center"/>
        </w:trPr>
        <w:tc>
          <w:tcPr>
            <w:tcW w:w="81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CD19A55" w14:textId="77777777" w:rsidR="00DA6BA0" w:rsidRPr="00D54E1F" w:rsidRDefault="00DA6BA0" w:rsidP="00DA6BA0">
            <w:pPr>
              <w:jc w:val="center"/>
              <w:rPr>
                <w:sz w:val="22"/>
              </w:rPr>
            </w:pPr>
            <w:r w:rsidRPr="00D54E1F">
              <w:rPr>
                <w:sz w:val="22"/>
              </w:rPr>
              <w:t>№п/п</w:t>
            </w:r>
          </w:p>
        </w:tc>
        <w:tc>
          <w:tcPr>
            <w:tcW w:w="1588" w:type="dxa"/>
            <w:vMerge w:val="restart"/>
            <w:tcBorders>
              <w:top w:val="single" w:sz="4" w:space="0" w:color="auto"/>
              <w:left w:val="single" w:sz="4" w:space="0" w:color="auto"/>
              <w:bottom w:val="single" w:sz="4" w:space="0" w:color="auto"/>
              <w:right w:val="nil"/>
            </w:tcBorders>
            <w:shd w:val="clear" w:color="auto" w:fill="auto"/>
            <w:vAlign w:val="center"/>
            <w:hideMark/>
          </w:tcPr>
          <w:p w14:paraId="601A7336" w14:textId="77777777" w:rsidR="00DA6BA0" w:rsidRPr="00D54E1F" w:rsidRDefault="00DA6BA0" w:rsidP="00DA6BA0">
            <w:pPr>
              <w:jc w:val="center"/>
              <w:rPr>
                <w:sz w:val="22"/>
              </w:rPr>
            </w:pPr>
            <w:r w:rsidRPr="00D54E1F">
              <w:rPr>
                <w:sz w:val="22"/>
              </w:rPr>
              <w:t>Мероприятие по реализации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2D1A1" w14:textId="77777777" w:rsidR="00DA6BA0" w:rsidRPr="00D54E1F" w:rsidRDefault="00DA6BA0" w:rsidP="00DA6BA0">
            <w:pPr>
              <w:jc w:val="center"/>
              <w:rPr>
                <w:sz w:val="22"/>
              </w:rPr>
            </w:pPr>
            <w:r w:rsidRPr="00D54E1F">
              <w:rPr>
                <w:sz w:val="22"/>
              </w:rPr>
              <w:t>Источники финансирования</w:t>
            </w:r>
          </w:p>
        </w:tc>
        <w:tc>
          <w:tcPr>
            <w:tcW w:w="10065" w:type="dxa"/>
            <w:gridSpan w:val="7"/>
            <w:tcBorders>
              <w:top w:val="single" w:sz="4" w:space="0" w:color="auto"/>
              <w:left w:val="nil"/>
              <w:bottom w:val="single" w:sz="4" w:space="0" w:color="auto"/>
              <w:right w:val="single" w:sz="8" w:space="0" w:color="000000"/>
            </w:tcBorders>
          </w:tcPr>
          <w:p w14:paraId="59F106B9" w14:textId="77777777" w:rsidR="00DA6BA0" w:rsidRPr="00D54E1F" w:rsidRDefault="00DA6BA0" w:rsidP="00DA6BA0">
            <w:pPr>
              <w:jc w:val="center"/>
              <w:rPr>
                <w:sz w:val="22"/>
              </w:rPr>
            </w:pPr>
            <w:r w:rsidRPr="00D54E1F">
              <w:rPr>
                <w:sz w:val="22"/>
              </w:rPr>
              <w:t>Объем финансирования по годам</w:t>
            </w:r>
          </w:p>
        </w:tc>
      </w:tr>
      <w:tr w:rsidR="00DA6BA0" w:rsidRPr="00D54E1F" w14:paraId="69242FB0" w14:textId="77777777" w:rsidTr="00DA6BA0">
        <w:trPr>
          <w:trHeight w:val="570"/>
          <w:jc w:val="center"/>
        </w:trPr>
        <w:tc>
          <w:tcPr>
            <w:tcW w:w="812" w:type="dxa"/>
            <w:vMerge/>
            <w:tcBorders>
              <w:top w:val="single" w:sz="8" w:space="0" w:color="auto"/>
              <w:left w:val="single" w:sz="8" w:space="0" w:color="auto"/>
              <w:bottom w:val="single" w:sz="8" w:space="0" w:color="000000"/>
              <w:right w:val="single" w:sz="4" w:space="0" w:color="auto"/>
            </w:tcBorders>
            <w:vAlign w:val="center"/>
            <w:hideMark/>
          </w:tcPr>
          <w:p w14:paraId="07B441C3" w14:textId="77777777" w:rsidR="00DA6BA0" w:rsidRPr="00D54E1F" w:rsidRDefault="00DA6BA0" w:rsidP="00DA6BA0">
            <w:pPr>
              <w:rPr>
                <w:sz w:val="22"/>
              </w:rPr>
            </w:pPr>
          </w:p>
        </w:tc>
        <w:tc>
          <w:tcPr>
            <w:tcW w:w="1588" w:type="dxa"/>
            <w:vMerge/>
            <w:tcBorders>
              <w:top w:val="single" w:sz="4" w:space="0" w:color="auto"/>
              <w:left w:val="single" w:sz="4" w:space="0" w:color="auto"/>
              <w:bottom w:val="single" w:sz="4" w:space="0" w:color="auto"/>
              <w:right w:val="nil"/>
            </w:tcBorders>
            <w:vAlign w:val="center"/>
            <w:hideMark/>
          </w:tcPr>
          <w:p w14:paraId="294B78FC" w14:textId="77777777" w:rsidR="00DA6BA0" w:rsidRPr="00D54E1F" w:rsidRDefault="00DA6BA0" w:rsidP="00DA6BA0">
            <w:pPr>
              <w:rPr>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F6D164A" w14:textId="77777777" w:rsidR="00DA6BA0" w:rsidRPr="00D54E1F" w:rsidRDefault="00DA6BA0" w:rsidP="00DA6BA0">
            <w:pPr>
              <w:rPr>
                <w:sz w:val="22"/>
              </w:rPr>
            </w:pPr>
          </w:p>
        </w:tc>
        <w:tc>
          <w:tcPr>
            <w:tcW w:w="1846" w:type="dxa"/>
            <w:tcBorders>
              <w:top w:val="single" w:sz="4" w:space="0" w:color="auto"/>
              <w:left w:val="nil"/>
              <w:bottom w:val="single" w:sz="4" w:space="0" w:color="auto"/>
              <w:right w:val="single" w:sz="4" w:space="0" w:color="auto"/>
            </w:tcBorders>
          </w:tcPr>
          <w:p w14:paraId="26FCFE4F" w14:textId="77777777" w:rsidR="00DA6BA0" w:rsidRPr="00D54E1F" w:rsidRDefault="00DA6BA0" w:rsidP="00DA6BA0">
            <w:pPr>
              <w:jc w:val="center"/>
              <w:rPr>
                <w:b/>
                <w:color w:val="000000"/>
                <w:sz w:val="22"/>
              </w:rPr>
            </w:pPr>
          </w:p>
          <w:p w14:paraId="52B4E5FA" w14:textId="77777777" w:rsidR="00DA6BA0" w:rsidRPr="00D54E1F" w:rsidRDefault="00DA6BA0" w:rsidP="00DA6BA0">
            <w:pPr>
              <w:jc w:val="center"/>
              <w:rPr>
                <w:b/>
                <w:color w:val="000000"/>
                <w:sz w:val="22"/>
              </w:rPr>
            </w:pPr>
            <w:r w:rsidRPr="00D54E1F">
              <w:rPr>
                <w:b/>
                <w:color w:val="000000"/>
                <w:sz w:val="22"/>
              </w:rPr>
              <w:t>Всего</w:t>
            </w:r>
          </w:p>
        </w:tc>
        <w:tc>
          <w:tcPr>
            <w:tcW w:w="155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0E79A64" w14:textId="77777777" w:rsidR="00DA6BA0" w:rsidRPr="00D54E1F" w:rsidRDefault="00DA6BA0" w:rsidP="00DA6BA0">
            <w:pPr>
              <w:jc w:val="center"/>
              <w:rPr>
                <w:b/>
                <w:color w:val="000000"/>
                <w:sz w:val="22"/>
              </w:rPr>
            </w:pPr>
            <w:r w:rsidRPr="00D54E1F">
              <w:rPr>
                <w:b/>
                <w:color w:val="000000"/>
                <w:sz w:val="22"/>
              </w:rPr>
              <w:t xml:space="preserve">2022 год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01A9763" w14:textId="77777777" w:rsidR="00DA6BA0" w:rsidRPr="00D54E1F" w:rsidRDefault="00DA6BA0" w:rsidP="00DA6BA0">
            <w:pPr>
              <w:jc w:val="center"/>
              <w:rPr>
                <w:b/>
                <w:color w:val="000000"/>
                <w:sz w:val="22"/>
              </w:rPr>
            </w:pPr>
            <w:r w:rsidRPr="00D54E1F">
              <w:rPr>
                <w:b/>
                <w:color w:val="000000"/>
                <w:sz w:val="22"/>
              </w:rPr>
              <w:t xml:space="preserve">2023 год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72E9F7D" w14:textId="77777777" w:rsidR="00DA6BA0" w:rsidRPr="00D54E1F" w:rsidRDefault="00DA6BA0" w:rsidP="00DA6BA0">
            <w:pPr>
              <w:jc w:val="center"/>
              <w:rPr>
                <w:b/>
                <w:color w:val="000000"/>
                <w:sz w:val="22"/>
              </w:rPr>
            </w:pPr>
          </w:p>
          <w:p w14:paraId="42A93A47" w14:textId="77777777" w:rsidR="00DA6BA0" w:rsidRPr="00D54E1F" w:rsidRDefault="00DA6BA0" w:rsidP="00DA6BA0">
            <w:pPr>
              <w:jc w:val="center"/>
              <w:rPr>
                <w:b/>
                <w:color w:val="000000"/>
                <w:sz w:val="22"/>
              </w:rPr>
            </w:pPr>
            <w:r w:rsidRPr="00D54E1F">
              <w:rPr>
                <w:b/>
                <w:color w:val="000000"/>
                <w:sz w:val="22"/>
              </w:rPr>
              <w:t>2024 год</w:t>
            </w:r>
          </w:p>
          <w:p w14:paraId="712D94A6" w14:textId="77777777" w:rsidR="00DA6BA0" w:rsidRPr="00D54E1F" w:rsidRDefault="00DA6BA0" w:rsidP="00DA6BA0">
            <w:pPr>
              <w:jc w:val="center"/>
              <w:rPr>
                <w:b/>
                <w:color w:val="000000"/>
                <w:sz w:val="22"/>
              </w:rPr>
            </w:pPr>
          </w:p>
        </w:tc>
        <w:tc>
          <w:tcPr>
            <w:tcW w:w="1276" w:type="dxa"/>
            <w:tcBorders>
              <w:top w:val="single" w:sz="4" w:space="0" w:color="auto"/>
              <w:left w:val="nil"/>
              <w:bottom w:val="single" w:sz="4" w:space="0" w:color="auto"/>
              <w:right w:val="single" w:sz="8" w:space="0" w:color="auto"/>
            </w:tcBorders>
          </w:tcPr>
          <w:p w14:paraId="7CACA2DB" w14:textId="77777777" w:rsidR="00DA6BA0" w:rsidRPr="00D54E1F" w:rsidRDefault="00DA6BA0" w:rsidP="00DA6BA0">
            <w:pPr>
              <w:jc w:val="center"/>
              <w:rPr>
                <w:b/>
                <w:color w:val="000000"/>
                <w:sz w:val="22"/>
              </w:rPr>
            </w:pPr>
          </w:p>
          <w:p w14:paraId="05F0A3D3" w14:textId="77777777" w:rsidR="00DA6BA0" w:rsidRPr="00D54E1F" w:rsidRDefault="00DA6BA0" w:rsidP="00DA6BA0">
            <w:pPr>
              <w:jc w:val="center"/>
              <w:rPr>
                <w:b/>
                <w:color w:val="000000"/>
                <w:sz w:val="22"/>
              </w:rPr>
            </w:pPr>
            <w:r w:rsidRPr="00D54E1F">
              <w:rPr>
                <w:b/>
                <w:color w:val="000000"/>
                <w:sz w:val="22"/>
              </w:rPr>
              <w:t>2025 год</w:t>
            </w:r>
          </w:p>
        </w:tc>
        <w:tc>
          <w:tcPr>
            <w:tcW w:w="1276" w:type="dxa"/>
            <w:tcBorders>
              <w:top w:val="single" w:sz="4" w:space="0" w:color="auto"/>
              <w:left w:val="nil"/>
              <w:bottom w:val="single" w:sz="4" w:space="0" w:color="auto"/>
              <w:right w:val="single" w:sz="8" w:space="0" w:color="auto"/>
            </w:tcBorders>
          </w:tcPr>
          <w:p w14:paraId="7BC9774B" w14:textId="77777777" w:rsidR="00DA6BA0" w:rsidRPr="00D54E1F" w:rsidRDefault="00DA6BA0" w:rsidP="00DA6BA0">
            <w:pPr>
              <w:jc w:val="center"/>
              <w:rPr>
                <w:b/>
                <w:color w:val="000000"/>
                <w:sz w:val="22"/>
              </w:rPr>
            </w:pPr>
          </w:p>
          <w:p w14:paraId="7AF26770" w14:textId="77777777" w:rsidR="00DA6BA0" w:rsidRPr="00D54E1F" w:rsidRDefault="00DA6BA0" w:rsidP="00DA6BA0">
            <w:pPr>
              <w:jc w:val="center"/>
              <w:rPr>
                <w:b/>
                <w:color w:val="000000"/>
                <w:sz w:val="22"/>
              </w:rPr>
            </w:pPr>
            <w:r w:rsidRPr="00D54E1F">
              <w:rPr>
                <w:b/>
                <w:color w:val="000000"/>
                <w:sz w:val="22"/>
              </w:rPr>
              <w:t>2026 год</w:t>
            </w:r>
          </w:p>
        </w:tc>
        <w:tc>
          <w:tcPr>
            <w:tcW w:w="1418" w:type="dxa"/>
            <w:tcBorders>
              <w:top w:val="single" w:sz="4" w:space="0" w:color="auto"/>
              <w:left w:val="nil"/>
              <w:bottom w:val="single" w:sz="4" w:space="0" w:color="auto"/>
              <w:right w:val="single" w:sz="8" w:space="0" w:color="auto"/>
            </w:tcBorders>
          </w:tcPr>
          <w:p w14:paraId="407722CE" w14:textId="77777777" w:rsidR="00DA6BA0" w:rsidRPr="00D54E1F" w:rsidRDefault="00DA6BA0" w:rsidP="00DA6BA0">
            <w:pPr>
              <w:jc w:val="center"/>
              <w:rPr>
                <w:b/>
                <w:color w:val="000000"/>
                <w:sz w:val="22"/>
              </w:rPr>
            </w:pPr>
          </w:p>
          <w:p w14:paraId="357F2110" w14:textId="77777777" w:rsidR="00DA6BA0" w:rsidRPr="00D54E1F" w:rsidRDefault="00DA6BA0" w:rsidP="00DA6BA0">
            <w:pPr>
              <w:jc w:val="center"/>
              <w:rPr>
                <w:b/>
                <w:color w:val="000000"/>
                <w:sz w:val="22"/>
              </w:rPr>
            </w:pPr>
            <w:r w:rsidRPr="00D54E1F">
              <w:rPr>
                <w:b/>
                <w:color w:val="000000"/>
                <w:sz w:val="22"/>
              </w:rPr>
              <w:t>2027 год</w:t>
            </w:r>
          </w:p>
        </w:tc>
      </w:tr>
      <w:tr w:rsidR="00DA6BA0" w:rsidRPr="00D54E1F" w14:paraId="148DE48F" w14:textId="77777777" w:rsidTr="00DA6BA0">
        <w:trPr>
          <w:trHeight w:val="300"/>
          <w:jc w:val="center"/>
        </w:trPr>
        <w:tc>
          <w:tcPr>
            <w:tcW w:w="812" w:type="dxa"/>
            <w:vMerge w:val="restart"/>
            <w:tcBorders>
              <w:top w:val="nil"/>
              <w:left w:val="single" w:sz="8" w:space="0" w:color="auto"/>
              <w:right w:val="single" w:sz="4" w:space="0" w:color="auto"/>
            </w:tcBorders>
            <w:shd w:val="clear" w:color="auto" w:fill="auto"/>
            <w:vAlign w:val="center"/>
            <w:hideMark/>
          </w:tcPr>
          <w:p w14:paraId="2C465AB7" w14:textId="77777777" w:rsidR="00DA6BA0" w:rsidRPr="00D54E1F" w:rsidRDefault="00DA6BA0" w:rsidP="00DA6BA0">
            <w:pPr>
              <w:jc w:val="center"/>
              <w:rPr>
                <w:sz w:val="22"/>
              </w:rPr>
            </w:pPr>
            <w:r w:rsidRPr="00D54E1F">
              <w:rPr>
                <w:sz w:val="22"/>
              </w:rPr>
              <w:t>1</w:t>
            </w:r>
          </w:p>
        </w:tc>
        <w:tc>
          <w:tcPr>
            <w:tcW w:w="1588" w:type="dxa"/>
            <w:vMerge w:val="restart"/>
            <w:tcBorders>
              <w:top w:val="single" w:sz="4" w:space="0" w:color="auto"/>
              <w:left w:val="nil"/>
              <w:right w:val="single" w:sz="4" w:space="0" w:color="auto"/>
            </w:tcBorders>
            <w:shd w:val="clear" w:color="auto" w:fill="auto"/>
            <w:vAlign w:val="center"/>
            <w:hideMark/>
          </w:tcPr>
          <w:p w14:paraId="2212E7EA" w14:textId="77777777" w:rsidR="00DA6BA0" w:rsidRPr="00D54E1F" w:rsidRDefault="00DA6BA0" w:rsidP="00DA6BA0">
            <w:pPr>
              <w:jc w:val="center"/>
              <w:rPr>
                <w:sz w:val="22"/>
              </w:rPr>
            </w:pPr>
            <w:r w:rsidRPr="00D54E1F">
              <w:rPr>
                <w:sz w:val="22"/>
              </w:rPr>
              <w:t>Ремонт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7AFC8" w14:textId="77777777" w:rsidR="00DA6BA0" w:rsidRPr="00D54E1F" w:rsidRDefault="00DA6BA0" w:rsidP="00DA6BA0">
            <w:pPr>
              <w:rPr>
                <w:sz w:val="22"/>
              </w:rPr>
            </w:pPr>
            <w:r w:rsidRPr="00D54E1F">
              <w:rPr>
                <w:sz w:val="22"/>
              </w:rPr>
              <w:t>Всего</w:t>
            </w:r>
          </w:p>
        </w:tc>
        <w:tc>
          <w:tcPr>
            <w:tcW w:w="1846" w:type="dxa"/>
            <w:tcBorders>
              <w:top w:val="single" w:sz="4" w:space="0" w:color="auto"/>
              <w:left w:val="nil"/>
              <w:bottom w:val="single" w:sz="4" w:space="0" w:color="auto"/>
              <w:right w:val="single" w:sz="4" w:space="0" w:color="auto"/>
            </w:tcBorders>
          </w:tcPr>
          <w:p w14:paraId="20FF7934" w14:textId="77777777" w:rsidR="00DA6BA0" w:rsidRPr="00D54E1F" w:rsidRDefault="00DA6BA0" w:rsidP="00DA6BA0">
            <w:pPr>
              <w:jc w:val="center"/>
              <w:rPr>
                <w:sz w:val="22"/>
              </w:rPr>
            </w:pPr>
            <w:r w:rsidRPr="00D54E1F">
              <w:rPr>
                <w:sz w:val="22"/>
              </w:rPr>
              <w:t>2 062 042,16</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3D988CD" w14:textId="77777777" w:rsidR="00DA6BA0" w:rsidRPr="00D54E1F" w:rsidRDefault="00DA6BA0" w:rsidP="00DA6BA0">
            <w:pPr>
              <w:jc w:val="center"/>
              <w:rPr>
                <w:sz w:val="22"/>
              </w:rPr>
            </w:pPr>
            <w:r w:rsidRPr="00D54E1F">
              <w:rPr>
                <w:sz w:val="22"/>
              </w:rPr>
              <w:t>279 470,40</w:t>
            </w:r>
          </w:p>
        </w:tc>
        <w:tc>
          <w:tcPr>
            <w:tcW w:w="1417" w:type="dxa"/>
            <w:tcBorders>
              <w:top w:val="nil"/>
              <w:left w:val="nil"/>
              <w:bottom w:val="single" w:sz="4" w:space="0" w:color="auto"/>
              <w:right w:val="nil"/>
            </w:tcBorders>
            <w:shd w:val="clear" w:color="auto" w:fill="auto"/>
            <w:noWrap/>
            <w:vAlign w:val="center"/>
            <w:hideMark/>
          </w:tcPr>
          <w:p w14:paraId="4B61C9D5" w14:textId="77777777" w:rsidR="00DA6BA0" w:rsidRPr="00D54E1F" w:rsidRDefault="00DA6BA0" w:rsidP="00DA6BA0">
            <w:pPr>
              <w:jc w:val="center"/>
              <w:rPr>
                <w:sz w:val="22"/>
              </w:rPr>
            </w:pPr>
            <w:r w:rsidRPr="00D54E1F">
              <w:rPr>
                <w:sz w:val="22"/>
              </w:rPr>
              <w:t>32 571,76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88D46A" w14:textId="77777777" w:rsidR="00DA6BA0" w:rsidRPr="00D54E1F" w:rsidRDefault="00DA6BA0" w:rsidP="00DA6BA0">
            <w:pPr>
              <w:jc w:val="center"/>
              <w:rPr>
                <w:sz w:val="22"/>
              </w:rPr>
            </w:pPr>
            <w:r w:rsidRPr="00D54E1F">
              <w:rPr>
                <w:sz w:val="22"/>
              </w:rPr>
              <w:t>250 000,00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9866D" w14:textId="77777777" w:rsidR="00DA6BA0" w:rsidRPr="00D54E1F" w:rsidRDefault="00DA6BA0" w:rsidP="00DA6BA0">
            <w:pPr>
              <w:jc w:val="center"/>
              <w:rPr>
                <w:sz w:val="22"/>
              </w:rPr>
            </w:pPr>
            <w:r w:rsidRPr="00D54E1F">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B6EBFA" w14:textId="77777777" w:rsidR="00DA6BA0" w:rsidRPr="00D54E1F" w:rsidRDefault="00DA6BA0" w:rsidP="00DA6BA0">
            <w:pPr>
              <w:jc w:val="center"/>
              <w:rPr>
                <w:sz w:val="22"/>
              </w:rPr>
            </w:pPr>
            <w:r w:rsidRPr="00D54E1F">
              <w:rPr>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8795E2" w14:textId="77777777" w:rsidR="00DA6BA0" w:rsidRPr="00D54E1F" w:rsidRDefault="00DA6BA0" w:rsidP="00DA6BA0">
            <w:pPr>
              <w:jc w:val="center"/>
              <w:rPr>
                <w:sz w:val="22"/>
              </w:rPr>
            </w:pPr>
            <w:r w:rsidRPr="00D54E1F">
              <w:rPr>
                <w:sz w:val="22"/>
              </w:rPr>
              <w:t>500 000,00</w:t>
            </w:r>
          </w:p>
        </w:tc>
      </w:tr>
      <w:tr w:rsidR="00DA6BA0" w:rsidRPr="00D54E1F" w14:paraId="393EFD5C" w14:textId="77777777" w:rsidTr="00DA6BA0">
        <w:trPr>
          <w:trHeight w:val="300"/>
          <w:jc w:val="center"/>
        </w:trPr>
        <w:tc>
          <w:tcPr>
            <w:tcW w:w="812" w:type="dxa"/>
            <w:vMerge/>
            <w:tcBorders>
              <w:left w:val="single" w:sz="8" w:space="0" w:color="auto"/>
              <w:right w:val="single" w:sz="4" w:space="0" w:color="auto"/>
            </w:tcBorders>
            <w:shd w:val="clear" w:color="auto" w:fill="auto"/>
            <w:vAlign w:val="center"/>
          </w:tcPr>
          <w:p w14:paraId="2285F32E"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07CEEC27"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464FBD" w14:textId="77777777" w:rsidR="00DA6BA0" w:rsidRPr="00D54E1F" w:rsidRDefault="00DA6BA0" w:rsidP="00DA6BA0">
            <w:pPr>
              <w:rPr>
                <w:sz w:val="22"/>
              </w:rPr>
            </w:pPr>
            <w:r w:rsidRPr="00D54E1F">
              <w:rPr>
                <w:sz w:val="22"/>
              </w:rPr>
              <w:t>Федеральный бюджет</w:t>
            </w:r>
          </w:p>
        </w:tc>
        <w:tc>
          <w:tcPr>
            <w:tcW w:w="1846" w:type="dxa"/>
            <w:tcBorders>
              <w:top w:val="single" w:sz="4" w:space="0" w:color="auto"/>
              <w:left w:val="nil"/>
              <w:bottom w:val="single" w:sz="4" w:space="0" w:color="auto"/>
              <w:right w:val="single" w:sz="4" w:space="0" w:color="auto"/>
            </w:tcBorders>
          </w:tcPr>
          <w:p w14:paraId="2C6DC8A6"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4A9F"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34B65FB9"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30B41"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3AEA7"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0280A"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ECECA3" w14:textId="77777777" w:rsidR="00DA6BA0" w:rsidRPr="00D54E1F" w:rsidRDefault="00DA6BA0" w:rsidP="00DA6BA0">
            <w:pPr>
              <w:jc w:val="center"/>
              <w:rPr>
                <w:sz w:val="22"/>
              </w:rPr>
            </w:pPr>
          </w:p>
        </w:tc>
      </w:tr>
      <w:tr w:rsidR="00DA6BA0" w:rsidRPr="00D54E1F" w14:paraId="23AA19EA" w14:textId="77777777" w:rsidTr="00DA6BA0">
        <w:trPr>
          <w:trHeight w:val="240"/>
          <w:jc w:val="center"/>
        </w:trPr>
        <w:tc>
          <w:tcPr>
            <w:tcW w:w="812" w:type="dxa"/>
            <w:vMerge/>
            <w:tcBorders>
              <w:left w:val="single" w:sz="8" w:space="0" w:color="auto"/>
              <w:right w:val="single" w:sz="4" w:space="0" w:color="auto"/>
            </w:tcBorders>
            <w:shd w:val="clear" w:color="auto" w:fill="auto"/>
            <w:vAlign w:val="center"/>
          </w:tcPr>
          <w:p w14:paraId="408A8B96"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1E19D92E"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AD6B76" w14:textId="77777777" w:rsidR="00DA6BA0" w:rsidRPr="00D54E1F" w:rsidRDefault="00DA6BA0" w:rsidP="00DA6BA0">
            <w:pPr>
              <w:rPr>
                <w:sz w:val="22"/>
              </w:rPr>
            </w:pPr>
            <w:r w:rsidRPr="00D54E1F">
              <w:rPr>
                <w:sz w:val="22"/>
              </w:rPr>
              <w:t>Государственный бюджет РС(Я)</w:t>
            </w:r>
          </w:p>
        </w:tc>
        <w:tc>
          <w:tcPr>
            <w:tcW w:w="1846" w:type="dxa"/>
            <w:tcBorders>
              <w:top w:val="single" w:sz="4" w:space="0" w:color="auto"/>
              <w:left w:val="nil"/>
              <w:bottom w:val="single" w:sz="4" w:space="0" w:color="auto"/>
              <w:right w:val="single" w:sz="4" w:space="0" w:color="auto"/>
            </w:tcBorders>
          </w:tcPr>
          <w:p w14:paraId="78007F15"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3413"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2992A907"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B2923"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61B5F"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250EDC"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B7F7CB" w14:textId="77777777" w:rsidR="00DA6BA0" w:rsidRPr="00D54E1F" w:rsidRDefault="00DA6BA0" w:rsidP="00DA6BA0">
            <w:pPr>
              <w:jc w:val="center"/>
              <w:rPr>
                <w:sz w:val="22"/>
              </w:rPr>
            </w:pPr>
          </w:p>
        </w:tc>
      </w:tr>
      <w:tr w:rsidR="00DA6BA0" w:rsidRPr="00D54E1F" w14:paraId="6DE48844" w14:textId="77777777" w:rsidTr="00DA6BA0">
        <w:trPr>
          <w:trHeight w:val="210"/>
          <w:jc w:val="center"/>
        </w:trPr>
        <w:tc>
          <w:tcPr>
            <w:tcW w:w="812" w:type="dxa"/>
            <w:vMerge/>
            <w:tcBorders>
              <w:left w:val="single" w:sz="8" w:space="0" w:color="auto"/>
              <w:right w:val="single" w:sz="4" w:space="0" w:color="auto"/>
            </w:tcBorders>
            <w:shd w:val="clear" w:color="auto" w:fill="auto"/>
            <w:vAlign w:val="center"/>
          </w:tcPr>
          <w:p w14:paraId="4FB0E074"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4F9F8FB1"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85311" w14:textId="77777777" w:rsidR="00DA6BA0" w:rsidRPr="00D54E1F" w:rsidRDefault="00DA6BA0" w:rsidP="00DA6BA0">
            <w:pPr>
              <w:rPr>
                <w:sz w:val="22"/>
              </w:rPr>
            </w:pPr>
            <w:r w:rsidRPr="00D54E1F">
              <w:rPr>
                <w:sz w:val="22"/>
              </w:rPr>
              <w:t>Бюджет МО «</w:t>
            </w:r>
            <w:proofErr w:type="spellStart"/>
            <w:r w:rsidRPr="00D54E1F">
              <w:rPr>
                <w:sz w:val="22"/>
              </w:rPr>
              <w:t>Мирнинский</w:t>
            </w:r>
            <w:proofErr w:type="spellEnd"/>
            <w:r w:rsidRPr="00D54E1F">
              <w:rPr>
                <w:sz w:val="22"/>
              </w:rPr>
              <w:t xml:space="preserve"> район»</w:t>
            </w:r>
          </w:p>
        </w:tc>
        <w:tc>
          <w:tcPr>
            <w:tcW w:w="1846" w:type="dxa"/>
            <w:tcBorders>
              <w:top w:val="single" w:sz="4" w:space="0" w:color="auto"/>
              <w:left w:val="nil"/>
              <w:bottom w:val="single" w:sz="4" w:space="0" w:color="auto"/>
              <w:right w:val="single" w:sz="4" w:space="0" w:color="auto"/>
            </w:tcBorders>
          </w:tcPr>
          <w:p w14:paraId="52777DE1"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4FE40"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1F3AAB1A"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2D3B9"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11A6D"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9FA69B"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C76E70" w14:textId="77777777" w:rsidR="00DA6BA0" w:rsidRPr="00D54E1F" w:rsidRDefault="00DA6BA0" w:rsidP="00DA6BA0">
            <w:pPr>
              <w:jc w:val="center"/>
              <w:rPr>
                <w:sz w:val="22"/>
              </w:rPr>
            </w:pPr>
          </w:p>
        </w:tc>
      </w:tr>
      <w:tr w:rsidR="00DA6BA0" w:rsidRPr="00D54E1F" w14:paraId="55637ACF" w14:textId="77777777" w:rsidTr="00DA6BA0">
        <w:trPr>
          <w:trHeight w:val="165"/>
          <w:jc w:val="center"/>
        </w:trPr>
        <w:tc>
          <w:tcPr>
            <w:tcW w:w="812" w:type="dxa"/>
            <w:vMerge/>
            <w:tcBorders>
              <w:left w:val="single" w:sz="8" w:space="0" w:color="auto"/>
              <w:right w:val="single" w:sz="4" w:space="0" w:color="auto"/>
            </w:tcBorders>
            <w:shd w:val="clear" w:color="auto" w:fill="auto"/>
            <w:vAlign w:val="center"/>
          </w:tcPr>
          <w:p w14:paraId="734C80C7"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58F537AB"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65922E" w14:textId="77777777" w:rsidR="00DA6BA0" w:rsidRPr="00D54E1F" w:rsidRDefault="00DA6BA0" w:rsidP="00DA6BA0">
            <w:pPr>
              <w:rPr>
                <w:sz w:val="22"/>
              </w:rPr>
            </w:pPr>
            <w:r w:rsidRPr="00D54E1F">
              <w:rPr>
                <w:sz w:val="22"/>
              </w:rPr>
              <w:t xml:space="preserve">Бюджет МО «Поселок </w:t>
            </w:r>
            <w:proofErr w:type="spellStart"/>
            <w:r w:rsidRPr="00D54E1F">
              <w:rPr>
                <w:sz w:val="22"/>
              </w:rPr>
              <w:t>Айхал</w:t>
            </w:r>
            <w:proofErr w:type="spellEnd"/>
            <w:r w:rsidRPr="00D54E1F">
              <w:rPr>
                <w:sz w:val="22"/>
              </w:rPr>
              <w:t>»</w:t>
            </w:r>
          </w:p>
        </w:tc>
        <w:tc>
          <w:tcPr>
            <w:tcW w:w="1846" w:type="dxa"/>
            <w:tcBorders>
              <w:top w:val="single" w:sz="4" w:space="0" w:color="auto"/>
              <w:left w:val="nil"/>
              <w:bottom w:val="single" w:sz="4" w:space="0" w:color="auto"/>
              <w:right w:val="single" w:sz="4" w:space="0" w:color="auto"/>
            </w:tcBorders>
            <w:vAlign w:val="center"/>
          </w:tcPr>
          <w:p w14:paraId="1DA5E09B" w14:textId="77777777" w:rsidR="00DA6BA0" w:rsidRPr="00D54E1F" w:rsidRDefault="00DA6BA0" w:rsidP="00DA6BA0">
            <w:pPr>
              <w:jc w:val="center"/>
              <w:rPr>
                <w:sz w:val="22"/>
              </w:rPr>
            </w:pPr>
            <w:r w:rsidRPr="00D54E1F">
              <w:rPr>
                <w:sz w:val="22"/>
              </w:rPr>
              <w:t>2 062 042,16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65161" w14:textId="77777777" w:rsidR="00DA6BA0" w:rsidRPr="00D54E1F" w:rsidRDefault="00DA6BA0" w:rsidP="00DA6BA0">
            <w:pPr>
              <w:jc w:val="center"/>
              <w:rPr>
                <w:sz w:val="22"/>
              </w:rPr>
            </w:pPr>
            <w:r w:rsidRPr="00D54E1F">
              <w:rPr>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2A8CE37C" w14:textId="77777777" w:rsidR="00DA6BA0" w:rsidRPr="00D54E1F" w:rsidRDefault="00DA6BA0" w:rsidP="00DA6BA0">
            <w:pPr>
              <w:jc w:val="center"/>
              <w:rPr>
                <w:sz w:val="22"/>
              </w:rPr>
            </w:pPr>
            <w:r w:rsidRPr="00D54E1F">
              <w:rPr>
                <w:sz w:val="22"/>
              </w:rPr>
              <w:t>32 571,76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FDF97" w14:textId="77777777" w:rsidR="00DA6BA0" w:rsidRPr="00D54E1F" w:rsidRDefault="00DA6BA0" w:rsidP="00DA6BA0">
            <w:pPr>
              <w:jc w:val="center"/>
              <w:rPr>
                <w:sz w:val="22"/>
              </w:rPr>
            </w:pPr>
            <w:r w:rsidRPr="00D54E1F">
              <w:rPr>
                <w:sz w:val="22"/>
              </w:rPr>
              <w:t>250 000,00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191FF" w14:textId="77777777" w:rsidR="00DA6BA0" w:rsidRPr="00D54E1F" w:rsidRDefault="00DA6BA0" w:rsidP="00DA6BA0">
            <w:pPr>
              <w:jc w:val="center"/>
              <w:rPr>
                <w:sz w:val="22"/>
              </w:rPr>
            </w:pPr>
            <w:r w:rsidRPr="00D54E1F">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AE470" w14:textId="77777777" w:rsidR="00DA6BA0" w:rsidRPr="00D54E1F" w:rsidRDefault="00DA6BA0" w:rsidP="00DA6BA0">
            <w:pPr>
              <w:jc w:val="center"/>
              <w:rPr>
                <w:sz w:val="22"/>
              </w:rPr>
            </w:pPr>
            <w:r w:rsidRPr="00D54E1F">
              <w:rPr>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DA7FBF" w14:textId="77777777" w:rsidR="00DA6BA0" w:rsidRPr="00D54E1F" w:rsidRDefault="00DA6BA0" w:rsidP="00DA6BA0">
            <w:pPr>
              <w:jc w:val="center"/>
              <w:rPr>
                <w:sz w:val="22"/>
              </w:rPr>
            </w:pPr>
            <w:r w:rsidRPr="00D54E1F">
              <w:rPr>
                <w:sz w:val="22"/>
              </w:rPr>
              <w:t>500 000,00</w:t>
            </w:r>
          </w:p>
        </w:tc>
      </w:tr>
      <w:tr w:rsidR="00DA6BA0" w:rsidRPr="00D54E1F" w14:paraId="1AF1C9F8" w14:textId="77777777" w:rsidTr="00DA6BA0">
        <w:trPr>
          <w:trHeight w:val="105"/>
          <w:jc w:val="center"/>
        </w:trPr>
        <w:tc>
          <w:tcPr>
            <w:tcW w:w="812" w:type="dxa"/>
            <w:vMerge/>
            <w:tcBorders>
              <w:left w:val="single" w:sz="8" w:space="0" w:color="auto"/>
              <w:bottom w:val="single" w:sz="8" w:space="0" w:color="auto"/>
              <w:right w:val="single" w:sz="4" w:space="0" w:color="auto"/>
            </w:tcBorders>
            <w:shd w:val="clear" w:color="auto" w:fill="auto"/>
            <w:vAlign w:val="center"/>
          </w:tcPr>
          <w:p w14:paraId="646B286B" w14:textId="77777777" w:rsidR="00DA6BA0" w:rsidRPr="00D54E1F" w:rsidRDefault="00DA6BA0" w:rsidP="00DA6BA0">
            <w:pPr>
              <w:jc w:val="center"/>
              <w:rPr>
                <w:sz w:val="22"/>
              </w:rPr>
            </w:pPr>
          </w:p>
        </w:tc>
        <w:tc>
          <w:tcPr>
            <w:tcW w:w="1588" w:type="dxa"/>
            <w:vMerge/>
            <w:tcBorders>
              <w:left w:val="nil"/>
              <w:bottom w:val="single" w:sz="4" w:space="0" w:color="auto"/>
              <w:right w:val="single" w:sz="4" w:space="0" w:color="auto"/>
            </w:tcBorders>
            <w:shd w:val="clear" w:color="auto" w:fill="auto"/>
            <w:vAlign w:val="center"/>
          </w:tcPr>
          <w:p w14:paraId="7DFA8D2C"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DE4D" w14:textId="77777777" w:rsidR="00DA6BA0" w:rsidRPr="00D54E1F" w:rsidRDefault="00DA6BA0" w:rsidP="00DA6BA0">
            <w:pPr>
              <w:rPr>
                <w:sz w:val="22"/>
              </w:rPr>
            </w:pPr>
            <w:r w:rsidRPr="00D54E1F">
              <w:rPr>
                <w:sz w:val="22"/>
              </w:rPr>
              <w:t>Другие источники</w:t>
            </w:r>
          </w:p>
        </w:tc>
        <w:tc>
          <w:tcPr>
            <w:tcW w:w="1846" w:type="dxa"/>
            <w:tcBorders>
              <w:top w:val="single" w:sz="4" w:space="0" w:color="auto"/>
              <w:left w:val="nil"/>
              <w:bottom w:val="single" w:sz="4" w:space="0" w:color="auto"/>
              <w:right w:val="single" w:sz="4" w:space="0" w:color="auto"/>
            </w:tcBorders>
          </w:tcPr>
          <w:p w14:paraId="728AF9A0"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975E2B" w14:textId="77777777" w:rsidR="00DA6BA0" w:rsidRPr="00D54E1F" w:rsidRDefault="00DA6BA0" w:rsidP="00DA6BA0">
            <w:pPr>
              <w:jc w:val="center"/>
              <w:rPr>
                <w:sz w:val="22"/>
              </w:rPr>
            </w:pPr>
          </w:p>
        </w:tc>
        <w:tc>
          <w:tcPr>
            <w:tcW w:w="1417" w:type="dxa"/>
            <w:tcBorders>
              <w:top w:val="single" w:sz="4" w:space="0" w:color="auto"/>
              <w:left w:val="nil"/>
              <w:bottom w:val="single" w:sz="8" w:space="0" w:color="auto"/>
              <w:right w:val="nil"/>
            </w:tcBorders>
            <w:shd w:val="clear" w:color="auto" w:fill="auto"/>
            <w:noWrap/>
            <w:vAlign w:val="center"/>
          </w:tcPr>
          <w:p w14:paraId="420478F4"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009B"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11D96"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8F72E"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2F8AEF" w14:textId="77777777" w:rsidR="00DA6BA0" w:rsidRPr="00D54E1F" w:rsidRDefault="00DA6BA0" w:rsidP="00DA6BA0">
            <w:pPr>
              <w:jc w:val="center"/>
              <w:rPr>
                <w:sz w:val="22"/>
              </w:rPr>
            </w:pPr>
          </w:p>
        </w:tc>
      </w:tr>
      <w:tr w:rsidR="00DA6BA0" w:rsidRPr="00D54E1F" w14:paraId="3D356564" w14:textId="77777777" w:rsidTr="00DA6BA0">
        <w:trPr>
          <w:trHeight w:val="225"/>
          <w:jc w:val="center"/>
        </w:trPr>
        <w:tc>
          <w:tcPr>
            <w:tcW w:w="812" w:type="dxa"/>
            <w:vMerge w:val="restart"/>
            <w:tcBorders>
              <w:top w:val="nil"/>
              <w:left w:val="single" w:sz="8" w:space="0" w:color="auto"/>
              <w:right w:val="single" w:sz="4" w:space="0" w:color="auto"/>
            </w:tcBorders>
            <w:shd w:val="clear" w:color="auto" w:fill="auto"/>
            <w:vAlign w:val="center"/>
            <w:hideMark/>
          </w:tcPr>
          <w:p w14:paraId="48DDEC16" w14:textId="77777777" w:rsidR="00DA6BA0" w:rsidRPr="00D54E1F" w:rsidRDefault="00DA6BA0" w:rsidP="00DA6BA0">
            <w:pPr>
              <w:jc w:val="center"/>
              <w:rPr>
                <w:sz w:val="22"/>
              </w:rPr>
            </w:pPr>
            <w:r w:rsidRPr="00D54E1F">
              <w:rPr>
                <w:sz w:val="22"/>
              </w:rPr>
              <w:t>2</w:t>
            </w:r>
          </w:p>
        </w:tc>
        <w:tc>
          <w:tcPr>
            <w:tcW w:w="1588" w:type="dxa"/>
            <w:vMerge w:val="restart"/>
            <w:tcBorders>
              <w:top w:val="single" w:sz="4" w:space="0" w:color="auto"/>
              <w:left w:val="nil"/>
              <w:right w:val="single" w:sz="4" w:space="0" w:color="auto"/>
            </w:tcBorders>
            <w:shd w:val="clear" w:color="auto" w:fill="auto"/>
            <w:vAlign w:val="center"/>
            <w:hideMark/>
          </w:tcPr>
          <w:p w14:paraId="04B6DC4A" w14:textId="77777777" w:rsidR="00DA6BA0" w:rsidRPr="00D54E1F" w:rsidRDefault="00DA6BA0" w:rsidP="00DA6BA0">
            <w:pPr>
              <w:jc w:val="center"/>
              <w:rPr>
                <w:sz w:val="22"/>
              </w:rPr>
            </w:pPr>
            <w:r w:rsidRPr="00D54E1F">
              <w:rPr>
                <w:sz w:val="22"/>
              </w:rPr>
              <w:t>Капитальный и текущий ремонт многоквартирных домов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DC39E" w14:textId="77777777" w:rsidR="00DA6BA0" w:rsidRPr="00D54E1F" w:rsidRDefault="00DA6BA0" w:rsidP="00DA6BA0">
            <w:pPr>
              <w:rPr>
                <w:sz w:val="22"/>
              </w:rPr>
            </w:pPr>
            <w:r w:rsidRPr="00D54E1F">
              <w:rPr>
                <w:sz w:val="22"/>
              </w:rPr>
              <w:t>Всего</w:t>
            </w:r>
          </w:p>
        </w:tc>
        <w:tc>
          <w:tcPr>
            <w:tcW w:w="1846" w:type="dxa"/>
            <w:tcBorders>
              <w:top w:val="single" w:sz="4" w:space="0" w:color="auto"/>
              <w:left w:val="nil"/>
              <w:bottom w:val="single" w:sz="4" w:space="0" w:color="auto"/>
              <w:right w:val="single" w:sz="4" w:space="0" w:color="auto"/>
            </w:tcBorders>
          </w:tcPr>
          <w:p w14:paraId="54B68234" w14:textId="77777777" w:rsidR="00DA6BA0" w:rsidRPr="00D54E1F" w:rsidRDefault="00DA6BA0" w:rsidP="00DA6BA0">
            <w:pPr>
              <w:jc w:val="center"/>
              <w:rPr>
                <w:sz w:val="22"/>
              </w:rPr>
            </w:pP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78ADDDD4" w14:textId="77777777" w:rsidR="00DA6BA0" w:rsidRPr="00D54E1F" w:rsidRDefault="00DA6BA0" w:rsidP="00DA6BA0">
            <w:pPr>
              <w:jc w:val="center"/>
              <w:rPr>
                <w:sz w:val="22"/>
              </w:rPr>
            </w:pPr>
            <w:r w:rsidRPr="00D54E1F">
              <w:rPr>
                <w:sz w:val="22"/>
              </w:rPr>
              <w:t>0</w:t>
            </w:r>
          </w:p>
        </w:tc>
        <w:tc>
          <w:tcPr>
            <w:tcW w:w="1417" w:type="dxa"/>
            <w:tcBorders>
              <w:top w:val="nil"/>
              <w:left w:val="nil"/>
              <w:bottom w:val="single" w:sz="4" w:space="0" w:color="auto"/>
              <w:right w:val="nil"/>
            </w:tcBorders>
            <w:shd w:val="clear" w:color="auto" w:fill="auto"/>
            <w:noWrap/>
            <w:vAlign w:val="center"/>
            <w:hideMark/>
          </w:tcPr>
          <w:p w14:paraId="4123FF28"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0862A"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27AA90"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C71DB8" w14:textId="77777777" w:rsidR="00DA6BA0" w:rsidRPr="00D54E1F" w:rsidRDefault="00DA6BA0" w:rsidP="00DA6BA0">
            <w:pPr>
              <w:jc w:val="center"/>
              <w:rPr>
                <w:sz w:val="22"/>
              </w:rPr>
            </w:pPr>
            <w:r w:rsidRPr="00D54E1F">
              <w:rPr>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BF9A7" w14:textId="77777777" w:rsidR="00DA6BA0" w:rsidRPr="00D54E1F" w:rsidRDefault="00DA6BA0" w:rsidP="00DA6BA0">
            <w:pPr>
              <w:jc w:val="center"/>
              <w:rPr>
                <w:sz w:val="22"/>
              </w:rPr>
            </w:pPr>
            <w:r w:rsidRPr="00D54E1F">
              <w:rPr>
                <w:sz w:val="22"/>
              </w:rPr>
              <w:t>0</w:t>
            </w:r>
          </w:p>
        </w:tc>
      </w:tr>
      <w:tr w:rsidR="00DA6BA0" w:rsidRPr="00D54E1F" w14:paraId="6CC33A6F" w14:textId="77777777" w:rsidTr="00DA6BA0">
        <w:trPr>
          <w:trHeight w:val="285"/>
          <w:jc w:val="center"/>
        </w:trPr>
        <w:tc>
          <w:tcPr>
            <w:tcW w:w="812" w:type="dxa"/>
            <w:vMerge/>
            <w:tcBorders>
              <w:left w:val="single" w:sz="8" w:space="0" w:color="auto"/>
              <w:right w:val="single" w:sz="4" w:space="0" w:color="auto"/>
            </w:tcBorders>
            <w:shd w:val="clear" w:color="auto" w:fill="auto"/>
            <w:vAlign w:val="center"/>
          </w:tcPr>
          <w:p w14:paraId="447F927B"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6D235AC3"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5DE221" w14:textId="77777777" w:rsidR="00DA6BA0" w:rsidRPr="00D54E1F" w:rsidRDefault="00DA6BA0" w:rsidP="00DA6BA0">
            <w:pPr>
              <w:rPr>
                <w:sz w:val="22"/>
              </w:rPr>
            </w:pPr>
            <w:r w:rsidRPr="00D54E1F">
              <w:rPr>
                <w:sz w:val="22"/>
              </w:rPr>
              <w:t>Федеральный бюджет</w:t>
            </w:r>
          </w:p>
        </w:tc>
        <w:tc>
          <w:tcPr>
            <w:tcW w:w="1846" w:type="dxa"/>
            <w:tcBorders>
              <w:top w:val="single" w:sz="4" w:space="0" w:color="auto"/>
              <w:left w:val="nil"/>
              <w:bottom w:val="single" w:sz="4" w:space="0" w:color="auto"/>
              <w:right w:val="single" w:sz="4" w:space="0" w:color="auto"/>
            </w:tcBorders>
          </w:tcPr>
          <w:p w14:paraId="2CB8C60F"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2FE86"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6D3B3112"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669F1"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AF354"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5C0DF"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04FF4F" w14:textId="77777777" w:rsidR="00DA6BA0" w:rsidRPr="00D54E1F" w:rsidRDefault="00DA6BA0" w:rsidP="00DA6BA0">
            <w:pPr>
              <w:jc w:val="center"/>
              <w:rPr>
                <w:sz w:val="22"/>
              </w:rPr>
            </w:pPr>
          </w:p>
        </w:tc>
      </w:tr>
      <w:tr w:rsidR="00DA6BA0" w:rsidRPr="00D54E1F" w14:paraId="1FD87140" w14:textId="77777777" w:rsidTr="00DA6BA0">
        <w:trPr>
          <w:trHeight w:val="255"/>
          <w:jc w:val="center"/>
        </w:trPr>
        <w:tc>
          <w:tcPr>
            <w:tcW w:w="812" w:type="dxa"/>
            <w:vMerge/>
            <w:tcBorders>
              <w:left w:val="single" w:sz="8" w:space="0" w:color="auto"/>
              <w:right w:val="single" w:sz="4" w:space="0" w:color="auto"/>
            </w:tcBorders>
            <w:shd w:val="clear" w:color="auto" w:fill="auto"/>
            <w:vAlign w:val="center"/>
          </w:tcPr>
          <w:p w14:paraId="18A5B222"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27AF74EE"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25993E" w14:textId="77777777" w:rsidR="00DA6BA0" w:rsidRPr="00D54E1F" w:rsidRDefault="00DA6BA0" w:rsidP="00DA6BA0">
            <w:pPr>
              <w:rPr>
                <w:sz w:val="22"/>
              </w:rPr>
            </w:pPr>
            <w:r w:rsidRPr="00D54E1F">
              <w:rPr>
                <w:sz w:val="22"/>
              </w:rPr>
              <w:t>Государственный бюджет РС(Я)</w:t>
            </w:r>
          </w:p>
        </w:tc>
        <w:tc>
          <w:tcPr>
            <w:tcW w:w="1846" w:type="dxa"/>
            <w:tcBorders>
              <w:top w:val="single" w:sz="4" w:space="0" w:color="auto"/>
              <w:left w:val="nil"/>
              <w:bottom w:val="single" w:sz="4" w:space="0" w:color="auto"/>
              <w:right w:val="single" w:sz="4" w:space="0" w:color="auto"/>
            </w:tcBorders>
          </w:tcPr>
          <w:p w14:paraId="6A749DA3"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0664F"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53F1B459"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9764"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CC817"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F528CC"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2AD91F" w14:textId="77777777" w:rsidR="00DA6BA0" w:rsidRPr="00D54E1F" w:rsidRDefault="00DA6BA0" w:rsidP="00DA6BA0">
            <w:pPr>
              <w:jc w:val="center"/>
              <w:rPr>
                <w:sz w:val="22"/>
              </w:rPr>
            </w:pPr>
          </w:p>
        </w:tc>
      </w:tr>
      <w:tr w:rsidR="00DA6BA0" w:rsidRPr="00D54E1F" w14:paraId="1451825D" w14:textId="77777777" w:rsidTr="00DA6BA0">
        <w:trPr>
          <w:trHeight w:val="210"/>
          <w:jc w:val="center"/>
        </w:trPr>
        <w:tc>
          <w:tcPr>
            <w:tcW w:w="812" w:type="dxa"/>
            <w:vMerge/>
            <w:tcBorders>
              <w:left w:val="single" w:sz="8" w:space="0" w:color="auto"/>
              <w:right w:val="single" w:sz="4" w:space="0" w:color="auto"/>
            </w:tcBorders>
            <w:shd w:val="clear" w:color="auto" w:fill="auto"/>
            <w:vAlign w:val="center"/>
          </w:tcPr>
          <w:p w14:paraId="4D7D68CF"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5F2AAEC1"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7F0EFD" w14:textId="77777777" w:rsidR="00DA6BA0" w:rsidRPr="00D54E1F" w:rsidRDefault="00DA6BA0" w:rsidP="00DA6BA0">
            <w:pPr>
              <w:rPr>
                <w:sz w:val="22"/>
              </w:rPr>
            </w:pPr>
            <w:r w:rsidRPr="00D54E1F">
              <w:rPr>
                <w:sz w:val="22"/>
              </w:rPr>
              <w:t>Бюджет МО «</w:t>
            </w:r>
            <w:proofErr w:type="spellStart"/>
            <w:r w:rsidRPr="00D54E1F">
              <w:rPr>
                <w:sz w:val="22"/>
              </w:rPr>
              <w:t>Мирнинский</w:t>
            </w:r>
            <w:proofErr w:type="spellEnd"/>
            <w:r w:rsidRPr="00D54E1F">
              <w:rPr>
                <w:sz w:val="22"/>
              </w:rPr>
              <w:t xml:space="preserve"> район»</w:t>
            </w:r>
          </w:p>
        </w:tc>
        <w:tc>
          <w:tcPr>
            <w:tcW w:w="1846" w:type="dxa"/>
            <w:tcBorders>
              <w:top w:val="single" w:sz="4" w:space="0" w:color="auto"/>
              <w:left w:val="nil"/>
              <w:bottom w:val="single" w:sz="4" w:space="0" w:color="auto"/>
              <w:right w:val="single" w:sz="4" w:space="0" w:color="auto"/>
            </w:tcBorders>
          </w:tcPr>
          <w:p w14:paraId="3C6EB077"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493AD"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7C525ADD"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4DCC6"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4687F2"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A3E09"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AA10E" w14:textId="77777777" w:rsidR="00DA6BA0" w:rsidRPr="00D54E1F" w:rsidRDefault="00DA6BA0" w:rsidP="00DA6BA0">
            <w:pPr>
              <w:jc w:val="center"/>
              <w:rPr>
                <w:sz w:val="22"/>
              </w:rPr>
            </w:pPr>
          </w:p>
        </w:tc>
      </w:tr>
      <w:tr w:rsidR="00DA6BA0" w:rsidRPr="00D54E1F" w14:paraId="1759E081" w14:textId="77777777" w:rsidTr="00DA6BA0">
        <w:trPr>
          <w:trHeight w:val="255"/>
          <w:jc w:val="center"/>
        </w:trPr>
        <w:tc>
          <w:tcPr>
            <w:tcW w:w="812" w:type="dxa"/>
            <w:vMerge/>
            <w:tcBorders>
              <w:left w:val="single" w:sz="8" w:space="0" w:color="auto"/>
              <w:right w:val="single" w:sz="4" w:space="0" w:color="auto"/>
            </w:tcBorders>
            <w:shd w:val="clear" w:color="auto" w:fill="auto"/>
            <w:vAlign w:val="center"/>
          </w:tcPr>
          <w:p w14:paraId="1602D46C" w14:textId="77777777" w:rsidR="00DA6BA0" w:rsidRPr="00D54E1F" w:rsidRDefault="00DA6BA0" w:rsidP="00DA6BA0">
            <w:pPr>
              <w:jc w:val="center"/>
              <w:rPr>
                <w:sz w:val="22"/>
              </w:rPr>
            </w:pPr>
          </w:p>
        </w:tc>
        <w:tc>
          <w:tcPr>
            <w:tcW w:w="1588" w:type="dxa"/>
            <w:vMerge/>
            <w:tcBorders>
              <w:left w:val="nil"/>
              <w:right w:val="single" w:sz="4" w:space="0" w:color="auto"/>
            </w:tcBorders>
            <w:shd w:val="clear" w:color="auto" w:fill="auto"/>
            <w:vAlign w:val="center"/>
          </w:tcPr>
          <w:p w14:paraId="059BF447"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F6EE61" w14:textId="77777777" w:rsidR="00DA6BA0" w:rsidRPr="00D54E1F" w:rsidRDefault="00DA6BA0" w:rsidP="00DA6BA0">
            <w:pPr>
              <w:rPr>
                <w:sz w:val="22"/>
              </w:rPr>
            </w:pPr>
            <w:r w:rsidRPr="00D54E1F">
              <w:rPr>
                <w:sz w:val="22"/>
              </w:rPr>
              <w:t xml:space="preserve">Бюджет МО «Поселок </w:t>
            </w:r>
            <w:proofErr w:type="spellStart"/>
            <w:r w:rsidRPr="00D54E1F">
              <w:rPr>
                <w:sz w:val="22"/>
              </w:rPr>
              <w:t>Айхал</w:t>
            </w:r>
            <w:proofErr w:type="spellEnd"/>
            <w:r w:rsidRPr="00D54E1F">
              <w:rPr>
                <w:sz w:val="22"/>
              </w:rPr>
              <w:t>»</w:t>
            </w:r>
          </w:p>
        </w:tc>
        <w:tc>
          <w:tcPr>
            <w:tcW w:w="1846" w:type="dxa"/>
            <w:tcBorders>
              <w:top w:val="single" w:sz="4" w:space="0" w:color="auto"/>
              <w:left w:val="nil"/>
              <w:bottom w:val="single" w:sz="4" w:space="0" w:color="auto"/>
              <w:right w:val="single" w:sz="4" w:space="0" w:color="auto"/>
            </w:tcBorders>
            <w:vAlign w:val="center"/>
          </w:tcPr>
          <w:p w14:paraId="7E23EDFB" w14:textId="77777777" w:rsidR="00DA6BA0" w:rsidRPr="00D54E1F" w:rsidRDefault="00DA6BA0" w:rsidP="00DA6BA0">
            <w:pPr>
              <w:jc w:val="center"/>
              <w:rPr>
                <w:sz w:val="22"/>
              </w:rPr>
            </w:pPr>
            <w:r w:rsidRPr="00D54E1F">
              <w:rPr>
                <w:sz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A1DB" w14:textId="77777777" w:rsidR="00DA6BA0" w:rsidRPr="00D54E1F" w:rsidRDefault="00DA6BA0" w:rsidP="00DA6BA0">
            <w:pPr>
              <w:jc w:val="center"/>
              <w:rPr>
                <w:sz w:val="22"/>
              </w:rPr>
            </w:pPr>
            <w:r w:rsidRPr="00D54E1F">
              <w:rPr>
                <w:sz w:val="22"/>
              </w:rPr>
              <w:t>0</w:t>
            </w:r>
          </w:p>
        </w:tc>
        <w:tc>
          <w:tcPr>
            <w:tcW w:w="1417" w:type="dxa"/>
            <w:tcBorders>
              <w:top w:val="single" w:sz="4" w:space="0" w:color="auto"/>
              <w:left w:val="nil"/>
              <w:bottom w:val="single" w:sz="4" w:space="0" w:color="auto"/>
              <w:right w:val="nil"/>
            </w:tcBorders>
            <w:shd w:val="clear" w:color="auto" w:fill="auto"/>
            <w:noWrap/>
            <w:vAlign w:val="center"/>
          </w:tcPr>
          <w:p w14:paraId="5FE72925"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2616F"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0B5DE" w14:textId="77777777" w:rsidR="00DA6BA0" w:rsidRPr="00D54E1F" w:rsidRDefault="00DA6BA0" w:rsidP="00DA6BA0">
            <w:pPr>
              <w:jc w:val="center"/>
              <w:rPr>
                <w:sz w:val="22"/>
              </w:rPr>
            </w:pPr>
            <w:r w:rsidRPr="00D54E1F">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DD7A0" w14:textId="77777777" w:rsidR="00DA6BA0" w:rsidRPr="00D54E1F" w:rsidRDefault="00DA6BA0" w:rsidP="00DA6BA0">
            <w:pPr>
              <w:jc w:val="center"/>
              <w:rPr>
                <w:sz w:val="22"/>
              </w:rPr>
            </w:pPr>
            <w:r w:rsidRPr="00D54E1F">
              <w:rPr>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5BDA8" w14:textId="77777777" w:rsidR="00DA6BA0" w:rsidRPr="00D54E1F" w:rsidRDefault="00DA6BA0" w:rsidP="00DA6BA0">
            <w:pPr>
              <w:jc w:val="center"/>
              <w:rPr>
                <w:sz w:val="22"/>
              </w:rPr>
            </w:pPr>
            <w:r w:rsidRPr="00D54E1F">
              <w:rPr>
                <w:sz w:val="22"/>
              </w:rPr>
              <w:t>0</w:t>
            </w:r>
          </w:p>
        </w:tc>
      </w:tr>
      <w:tr w:rsidR="00DA6BA0" w:rsidRPr="00D54E1F" w14:paraId="57C523F9" w14:textId="77777777" w:rsidTr="00DA6BA0">
        <w:trPr>
          <w:trHeight w:val="240"/>
          <w:jc w:val="center"/>
        </w:trPr>
        <w:tc>
          <w:tcPr>
            <w:tcW w:w="812" w:type="dxa"/>
            <w:vMerge/>
            <w:tcBorders>
              <w:left w:val="single" w:sz="8" w:space="0" w:color="auto"/>
              <w:bottom w:val="single" w:sz="4" w:space="0" w:color="auto"/>
              <w:right w:val="single" w:sz="4" w:space="0" w:color="auto"/>
            </w:tcBorders>
            <w:shd w:val="clear" w:color="auto" w:fill="auto"/>
            <w:vAlign w:val="center"/>
          </w:tcPr>
          <w:p w14:paraId="6E0672D4" w14:textId="77777777" w:rsidR="00DA6BA0" w:rsidRPr="00D54E1F" w:rsidRDefault="00DA6BA0" w:rsidP="00DA6BA0">
            <w:pPr>
              <w:jc w:val="center"/>
              <w:rPr>
                <w:sz w:val="22"/>
              </w:rPr>
            </w:pPr>
          </w:p>
        </w:tc>
        <w:tc>
          <w:tcPr>
            <w:tcW w:w="1588" w:type="dxa"/>
            <w:vMerge/>
            <w:tcBorders>
              <w:left w:val="nil"/>
              <w:bottom w:val="single" w:sz="4" w:space="0" w:color="auto"/>
              <w:right w:val="single" w:sz="4" w:space="0" w:color="auto"/>
            </w:tcBorders>
            <w:shd w:val="clear" w:color="auto" w:fill="auto"/>
            <w:vAlign w:val="center"/>
          </w:tcPr>
          <w:p w14:paraId="0870112D" w14:textId="77777777" w:rsidR="00DA6BA0" w:rsidRPr="00D54E1F" w:rsidRDefault="00DA6BA0" w:rsidP="00DA6BA0">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F9D06" w14:textId="77777777" w:rsidR="00DA6BA0" w:rsidRPr="00D54E1F" w:rsidRDefault="00DA6BA0" w:rsidP="00DA6BA0">
            <w:pPr>
              <w:rPr>
                <w:sz w:val="22"/>
              </w:rPr>
            </w:pPr>
            <w:r w:rsidRPr="00D54E1F">
              <w:rPr>
                <w:sz w:val="22"/>
              </w:rPr>
              <w:t>Другие источники</w:t>
            </w:r>
          </w:p>
        </w:tc>
        <w:tc>
          <w:tcPr>
            <w:tcW w:w="1846" w:type="dxa"/>
            <w:tcBorders>
              <w:top w:val="single" w:sz="4" w:space="0" w:color="auto"/>
              <w:left w:val="nil"/>
              <w:bottom w:val="single" w:sz="4" w:space="0" w:color="auto"/>
              <w:right w:val="single" w:sz="4" w:space="0" w:color="auto"/>
            </w:tcBorders>
          </w:tcPr>
          <w:p w14:paraId="5F47D96D" w14:textId="77777777" w:rsidR="00DA6BA0" w:rsidRPr="00D54E1F" w:rsidRDefault="00DA6BA0" w:rsidP="00DA6BA0">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D1A2A" w14:textId="77777777" w:rsidR="00DA6BA0" w:rsidRPr="00D54E1F" w:rsidRDefault="00DA6BA0" w:rsidP="00DA6BA0">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0E91A8DC"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AD1C"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8AC98" w14:textId="77777777" w:rsidR="00DA6BA0" w:rsidRPr="00D54E1F" w:rsidRDefault="00DA6BA0" w:rsidP="00DA6BA0">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1F725" w14:textId="77777777" w:rsidR="00DA6BA0" w:rsidRPr="00D54E1F" w:rsidRDefault="00DA6BA0" w:rsidP="00DA6BA0">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831B90" w14:textId="77777777" w:rsidR="00DA6BA0" w:rsidRPr="00D54E1F" w:rsidRDefault="00DA6BA0" w:rsidP="00DA6BA0">
            <w:pPr>
              <w:jc w:val="center"/>
              <w:rPr>
                <w:sz w:val="22"/>
              </w:rPr>
            </w:pPr>
          </w:p>
        </w:tc>
      </w:tr>
      <w:tr w:rsidR="00DA6BA0" w:rsidRPr="00D54E1F" w14:paraId="2B036463" w14:textId="77777777" w:rsidTr="00DA6BA0">
        <w:trPr>
          <w:trHeight w:val="225"/>
          <w:jc w:val="center"/>
        </w:trPr>
        <w:tc>
          <w:tcPr>
            <w:tcW w:w="812" w:type="dxa"/>
            <w:vMerge w:val="restart"/>
            <w:tcBorders>
              <w:top w:val="single" w:sz="4" w:space="0" w:color="auto"/>
              <w:left w:val="single" w:sz="8" w:space="0" w:color="auto"/>
              <w:right w:val="single" w:sz="4" w:space="0" w:color="auto"/>
            </w:tcBorders>
            <w:shd w:val="clear" w:color="auto" w:fill="auto"/>
            <w:vAlign w:val="center"/>
          </w:tcPr>
          <w:p w14:paraId="4101FE4B" w14:textId="77777777" w:rsidR="00DA6BA0" w:rsidRPr="00D54E1F" w:rsidRDefault="00DA6BA0" w:rsidP="00DA6BA0">
            <w:pPr>
              <w:jc w:val="center"/>
              <w:rPr>
                <w:b/>
                <w:sz w:val="22"/>
              </w:rPr>
            </w:pPr>
          </w:p>
        </w:tc>
        <w:tc>
          <w:tcPr>
            <w:tcW w:w="1588" w:type="dxa"/>
            <w:vMerge w:val="restart"/>
            <w:tcBorders>
              <w:top w:val="single" w:sz="4" w:space="0" w:color="auto"/>
              <w:left w:val="nil"/>
              <w:right w:val="single" w:sz="4" w:space="0" w:color="auto"/>
            </w:tcBorders>
            <w:shd w:val="clear" w:color="auto" w:fill="auto"/>
            <w:vAlign w:val="center"/>
          </w:tcPr>
          <w:p w14:paraId="0485603C" w14:textId="77777777" w:rsidR="00DA6BA0" w:rsidRPr="00D54E1F" w:rsidRDefault="00DA6BA0" w:rsidP="00DA6BA0">
            <w:pPr>
              <w:jc w:val="center"/>
              <w:rPr>
                <w:b/>
                <w:sz w:val="22"/>
              </w:rPr>
            </w:pPr>
            <w:r w:rsidRPr="00D54E1F">
              <w:rPr>
                <w:b/>
                <w:sz w:val="22"/>
              </w:rPr>
              <w:t>ИТОГО по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C9A13C" w14:textId="77777777" w:rsidR="00DA6BA0" w:rsidRPr="00D54E1F" w:rsidRDefault="00DA6BA0" w:rsidP="00DA6BA0">
            <w:pPr>
              <w:rPr>
                <w:b/>
                <w:sz w:val="22"/>
              </w:rPr>
            </w:pPr>
            <w:r w:rsidRPr="00D54E1F">
              <w:rPr>
                <w:b/>
                <w:sz w:val="22"/>
              </w:rPr>
              <w:t>Всего</w:t>
            </w:r>
          </w:p>
        </w:tc>
        <w:tc>
          <w:tcPr>
            <w:tcW w:w="1846" w:type="dxa"/>
            <w:tcBorders>
              <w:top w:val="single" w:sz="4" w:space="0" w:color="auto"/>
              <w:left w:val="nil"/>
              <w:bottom w:val="single" w:sz="4" w:space="0" w:color="auto"/>
              <w:right w:val="single" w:sz="4" w:space="0" w:color="auto"/>
            </w:tcBorders>
          </w:tcPr>
          <w:p w14:paraId="513B408E" w14:textId="77777777" w:rsidR="00DA6BA0" w:rsidRPr="00D54E1F" w:rsidRDefault="00DA6BA0" w:rsidP="00DA6BA0">
            <w:pPr>
              <w:jc w:val="center"/>
              <w:rPr>
                <w:b/>
                <w:sz w:val="22"/>
              </w:rPr>
            </w:pPr>
            <w:r w:rsidRPr="00D54E1F">
              <w:rPr>
                <w:b/>
                <w:sz w:val="22"/>
              </w:rPr>
              <w:t>2 062 042,16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658B" w14:textId="77777777" w:rsidR="00DA6BA0" w:rsidRPr="00D54E1F" w:rsidRDefault="00DA6BA0" w:rsidP="00DA6BA0">
            <w:pPr>
              <w:jc w:val="center"/>
              <w:rPr>
                <w:b/>
                <w:sz w:val="22"/>
              </w:rPr>
            </w:pPr>
            <w:r w:rsidRPr="00D54E1F">
              <w:rPr>
                <w:b/>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4DCC7D28" w14:textId="77777777" w:rsidR="00DA6BA0" w:rsidRPr="00D54E1F" w:rsidRDefault="00DA6BA0" w:rsidP="00DA6BA0">
            <w:pPr>
              <w:jc w:val="center"/>
              <w:rPr>
                <w:b/>
                <w:sz w:val="22"/>
              </w:rPr>
            </w:pPr>
            <w:r w:rsidRPr="00D54E1F">
              <w:rPr>
                <w:b/>
                <w:sz w:val="22"/>
              </w:rPr>
              <w:t>32 571,76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4471" w14:textId="77777777" w:rsidR="00DA6BA0" w:rsidRPr="00D54E1F" w:rsidRDefault="00DA6BA0" w:rsidP="00DA6BA0">
            <w:pPr>
              <w:jc w:val="center"/>
              <w:rPr>
                <w:b/>
                <w:sz w:val="22"/>
              </w:rPr>
            </w:pPr>
            <w:r w:rsidRPr="00D54E1F">
              <w:rPr>
                <w:b/>
                <w:sz w:val="22"/>
              </w:rPr>
              <w:t>250 000,00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5085E2" w14:textId="77777777" w:rsidR="00DA6BA0" w:rsidRPr="00D54E1F" w:rsidRDefault="00DA6BA0" w:rsidP="00DA6BA0">
            <w:pPr>
              <w:jc w:val="center"/>
              <w:rPr>
                <w:b/>
                <w:sz w:val="22"/>
              </w:rPr>
            </w:pPr>
            <w:r w:rsidRPr="00D54E1F">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2CF8FB" w14:textId="77777777" w:rsidR="00DA6BA0" w:rsidRPr="00D54E1F" w:rsidRDefault="00DA6BA0" w:rsidP="00DA6BA0">
            <w:pPr>
              <w:jc w:val="center"/>
              <w:rPr>
                <w:b/>
                <w:sz w:val="22"/>
              </w:rPr>
            </w:pPr>
            <w:r w:rsidRPr="00D54E1F">
              <w:rPr>
                <w:b/>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5892C5" w14:textId="77777777" w:rsidR="00DA6BA0" w:rsidRPr="00D54E1F" w:rsidRDefault="00DA6BA0" w:rsidP="00DA6BA0">
            <w:pPr>
              <w:jc w:val="center"/>
              <w:rPr>
                <w:b/>
                <w:sz w:val="22"/>
              </w:rPr>
            </w:pPr>
            <w:r w:rsidRPr="00D54E1F">
              <w:rPr>
                <w:b/>
                <w:sz w:val="22"/>
              </w:rPr>
              <w:t>500 000,00</w:t>
            </w:r>
          </w:p>
        </w:tc>
      </w:tr>
      <w:tr w:rsidR="00DA6BA0" w:rsidRPr="00D54E1F" w14:paraId="6EC68288" w14:textId="77777777" w:rsidTr="00DA6BA0">
        <w:trPr>
          <w:trHeight w:val="360"/>
          <w:jc w:val="center"/>
        </w:trPr>
        <w:tc>
          <w:tcPr>
            <w:tcW w:w="812" w:type="dxa"/>
            <w:vMerge/>
            <w:tcBorders>
              <w:left w:val="single" w:sz="8" w:space="0" w:color="auto"/>
              <w:right w:val="single" w:sz="4" w:space="0" w:color="auto"/>
            </w:tcBorders>
            <w:shd w:val="clear" w:color="auto" w:fill="auto"/>
            <w:vAlign w:val="center"/>
          </w:tcPr>
          <w:p w14:paraId="3C2EF51E" w14:textId="77777777" w:rsidR="00DA6BA0" w:rsidRPr="00D54E1F" w:rsidRDefault="00DA6BA0" w:rsidP="00DA6BA0">
            <w:pPr>
              <w:jc w:val="center"/>
              <w:rPr>
                <w:b/>
                <w:sz w:val="22"/>
              </w:rPr>
            </w:pPr>
          </w:p>
        </w:tc>
        <w:tc>
          <w:tcPr>
            <w:tcW w:w="1588" w:type="dxa"/>
            <w:vMerge/>
            <w:tcBorders>
              <w:left w:val="nil"/>
              <w:right w:val="single" w:sz="4" w:space="0" w:color="auto"/>
            </w:tcBorders>
            <w:shd w:val="clear" w:color="auto" w:fill="auto"/>
            <w:vAlign w:val="center"/>
          </w:tcPr>
          <w:p w14:paraId="707E60DA" w14:textId="77777777" w:rsidR="00DA6BA0" w:rsidRPr="00D54E1F" w:rsidRDefault="00DA6BA0" w:rsidP="00DA6BA0">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568D0C" w14:textId="77777777" w:rsidR="00DA6BA0" w:rsidRPr="00D54E1F" w:rsidRDefault="00DA6BA0" w:rsidP="00DA6BA0">
            <w:pPr>
              <w:rPr>
                <w:b/>
                <w:sz w:val="22"/>
              </w:rPr>
            </w:pPr>
            <w:r w:rsidRPr="00D54E1F">
              <w:rPr>
                <w:b/>
                <w:sz w:val="22"/>
              </w:rPr>
              <w:t>Федеральный бюджет</w:t>
            </w:r>
          </w:p>
        </w:tc>
        <w:tc>
          <w:tcPr>
            <w:tcW w:w="1846" w:type="dxa"/>
            <w:tcBorders>
              <w:top w:val="single" w:sz="4" w:space="0" w:color="auto"/>
              <w:left w:val="nil"/>
              <w:bottom w:val="single" w:sz="4" w:space="0" w:color="auto"/>
              <w:right w:val="single" w:sz="4" w:space="0" w:color="auto"/>
            </w:tcBorders>
          </w:tcPr>
          <w:p w14:paraId="026DD6F6" w14:textId="77777777" w:rsidR="00DA6BA0" w:rsidRPr="00D54E1F" w:rsidRDefault="00DA6BA0" w:rsidP="00DA6BA0">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476D" w14:textId="77777777" w:rsidR="00DA6BA0" w:rsidRPr="00D54E1F" w:rsidRDefault="00DA6BA0" w:rsidP="00DA6BA0">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7FACF2F1"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1104C"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AFA1E"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2A27D1" w14:textId="77777777" w:rsidR="00DA6BA0" w:rsidRPr="00D54E1F" w:rsidRDefault="00DA6BA0" w:rsidP="00DA6BA0">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64B60" w14:textId="77777777" w:rsidR="00DA6BA0" w:rsidRPr="00D54E1F" w:rsidRDefault="00DA6BA0" w:rsidP="00DA6BA0">
            <w:pPr>
              <w:jc w:val="center"/>
              <w:rPr>
                <w:b/>
                <w:sz w:val="22"/>
              </w:rPr>
            </w:pPr>
          </w:p>
        </w:tc>
      </w:tr>
      <w:tr w:rsidR="00DA6BA0" w:rsidRPr="00D54E1F" w14:paraId="721B25AA" w14:textId="77777777" w:rsidTr="00DA6BA0">
        <w:trPr>
          <w:trHeight w:val="240"/>
          <w:jc w:val="center"/>
        </w:trPr>
        <w:tc>
          <w:tcPr>
            <w:tcW w:w="812" w:type="dxa"/>
            <w:vMerge/>
            <w:tcBorders>
              <w:left w:val="single" w:sz="8" w:space="0" w:color="auto"/>
              <w:right w:val="single" w:sz="4" w:space="0" w:color="auto"/>
            </w:tcBorders>
            <w:shd w:val="clear" w:color="auto" w:fill="auto"/>
            <w:vAlign w:val="center"/>
          </w:tcPr>
          <w:p w14:paraId="508A8162" w14:textId="77777777" w:rsidR="00DA6BA0" w:rsidRPr="00D54E1F" w:rsidRDefault="00DA6BA0" w:rsidP="00DA6BA0">
            <w:pPr>
              <w:jc w:val="center"/>
              <w:rPr>
                <w:b/>
                <w:sz w:val="22"/>
              </w:rPr>
            </w:pPr>
          </w:p>
        </w:tc>
        <w:tc>
          <w:tcPr>
            <w:tcW w:w="1588" w:type="dxa"/>
            <w:vMerge/>
            <w:tcBorders>
              <w:left w:val="nil"/>
              <w:right w:val="single" w:sz="4" w:space="0" w:color="auto"/>
            </w:tcBorders>
            <w:shd w:val="clear" w:color="auto" w:fill="auto"/>
            <w:vAlign w:val="center"/>
          </w:tcPr>
          <w:p w14:paraId="6C926EAE" w14:textId="77777777" w:rsidR="00DA6BA0" w:rsidRPr="00D54E1F" w:rsidRDefault="00DA6BA0" w:rsidP="00DA6BA0">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AD007F" w14:textId="77777777" w:rsidR="00DA6BA0" w:rsidRPr="00D54E1F" w:rsidRDefault="00DA6BA0" w:rsidP="00DA6BA0">
            <w:pPr>
              <w:rPr>
                <w:b/>
                <w:sz w:val="22"/>
              </w:rPr>
            </w:pPr>
            <w:r w:rsidRPr="00D54E1F">
              <w:rPr>
                <w:b/>
                <w:sz w:val="22"/>
              </w:rPr>
              <w:t xml:space="preserve">Государственный </w:t>
            </w:r>
            <w:r w:rsidRPr="00D54E1F">
              <w:rPr>
                <w:b/>
                <w:sz w:val="22"/>
              </w:rPr>
              <w:lastRenderedPageBreak/>
              <w:t>бюджет РС(Я)</w:t>
            </w:r>
          </w:p>
        </w:tc>
        <w:tc>
          <w:tcPr>
            <w:tcW w:w="1846" w:type="dxa"/>
            <w:tcBorders>
              <w:top w:val="single" w:sz="4" w:space="0" w:color="auto"/>
              <w:left w:val="nil"/>
              <w:bottom w:val="single" w:sz="4" w:space="0" w:color="auto"/>
              <w:right w:val="single" w:sz="4" w:space="0" w:color="auto"/>
            </w:tcBorders>
          </w:tcPr>
          <w:p w14:paraId="2FF8E892" w14:textId="77777777" w:rsidR="00DA6BA0" w:rsidRPr="00D54E1F" w:rsidRDefault="00DA6BA0" w:rsidP="00DA6BA0">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EFA1C" w14:textId="77777777" w:rsidR="00DA6BA0" w:rsidRPr="00D54E1F" w:rsidRDefault="00DA6BA0" w:rsidP="00DA6BA0">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22CDF28B"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E8767"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D4A24"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22B1B" w14:textId="77777777" w:rsidR="00DA6BA0" w:rsidRPr="00D54E1F" w:rsidRDefault="00DA6BA0" w:rsidP="00DA6BA0">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0C9775" w14:textId="77777777" w:rsidR="00DA6BA0" w:rsidRPr="00D54E1F" w:rsidRDefault="00DA6BA0" w:rsidP="00DA6BA0">
            <w:pPr>
              <w:jc w:val="center"/>
              <w:rPr>
                <w:b/>
                <w:sz w:val="22"/>
              </w:rPr>
            </w:pPr>
          </w:p>
        </w:tc>
      </w:tr>
      <w:tr w:rsidR="00DA6BA0" w:rsidRPr="00D54E1F" w14:paraId="1A81F834" w14:textId="77777777" w:rsidTr="00DA6BA0">
        <w:trPr>
          <w:trHeight w:val="165"/>
          <w:jc w:val="center"/>
        </w:trPr>
        <w:tc>
          <w:tcPr>
            <w:tcW w:w="812" w:type="dxa"/>
            <w:vMerge/>
            <w:tcBorders>
              <w:left w:val="single" w:sz="8" w:space="0" w:color="auto"/>
              <w:right w:val="single" w:sz="4" w:space="0" w:color="auto"/>
            </w:tcBorders>
            <w:shd w:val="clear" w:color="auto" w:fill="auto"/>
            <w:vAlign w:val="center"/>
          </w:tcPr>
          <w:p w14:paraId="1680D383" w14:textId="77777777" w:rsidR="00DA6BA0" w:rsidRPr="00D54E1F" w:rsidRDefault="00DA6BA0" w:rsidP="00DA6BA0">
            <w:pPr>
              <w:jc w:val="center"/>
              <w:rPr>
                <w:b/>
                <w:sz w:val="22"/>
              </w:rPr>
            </w:pPr>
          </w:p>
        </w:tc>
        <w:tc>
          <w:tcPr>
            <w:tcW w:w="1588" w:type="dxa"/>
            <w:vMerge/>
            <w:tcBorders>
              <w:left w:val="nil"/>
              <w:right w:val="single" w:sz="4" w:space="0" w:color="auto"/>
            </w:tcBorders>
            <w:shd w:val="clear" w:color="auto" w:fill="auto"/>
            <w:vAlign w:val="center"/>
          </w:tcPr>
          <w:p w14:paraId="673EF9AA" w14:textId="77777777" w:rsidR="00DA6BA0" w:rsidRPr="00D54E1F" w:rsidRDefault="00DA6BA0" w:rsidP="00DA6BA0">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FCEDFC" w14:textId="77777777" w:rsidR="00DA6BA0" w:rsidRPr="00D54E1F" w:rsidRDefault="00DA6BA0" w:rsidP="00DA6BA0">
            <w:pPr>
              <w:rPr>
                <w:b/>
                <w:sz w:val="22"/>
              </w:rPr>
            </w:pPr>
            <w:r w:rsidRPr="00D54E1F">
              <w:rPr>
                <w:b/>
                <w:sz w:val="22"/>
              </w:rPr>
              <w:t>Бюджет МО «</w:t>
            </w:r>
            <w:proofErr w:type="spellStart"/>
            <w:r w:rsidRPr="00D54E1F">
              <w:rPr>
                <w:b/>
                <w:sz w:val="22"/>
              </w:rPr>
              <w:t>Мирнинский</w:t>
            </w:r>
            <w:proofErr w:type="spellEnd"/>
            <w:r w:rsidRPr="00D54E1F">
              <w:rPr>
                <w:b/>
                <w:sz w:val="22"/>
              </w:rPr>
              <w:t xml:space="preserve"> район»</w:t>
            </w:r>
          </w:p>
        </w:tc>
        <w:tc>
          <w:tcPr>
            <w:tcW w:w="1846" w:type="dxa"/>
            <w:tcBorders>
              <w:top w:val="single" w:sz="4" w:space="0" w:color="auto"/>
              <w:left w:val="nil"/>
              <w:bottom w:val="single" w:sz="4" w:space="0" w:color="auto"/>
              <w:right w:val="single" w:sz="4" w:space="0" w:color="auto"/>
            </w:tcBorders>
          </w:tcPr>
          <w:p w14:paraId="0342C6B9" w14:textId="77777777" w:rsidR="00DA6BA0" w:rsidRPr="00D54E1F" w:rsidRDefault="00DA6BA0" w:rsidP="00DA6BA0">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E6985" w14:textId="77777777" w:rsidR="00DA6BA0" w:rsidRPr="00D54E1F" w:rsidRDefault="00DA6BA0" w:rsidP="00DA6BA0">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10B2E3A5"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F0A2"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33977"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05010" w14:textId="77777777" w:rsidR="00DA6BA0" w:rsidRPr="00D54E1F" w:rsidRDefault="00DA6BA0" w:rsidP="00DA6BA0">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8C5ABD" w14:textId="77777777" w:rsidR="00DA6BA0" w:rsidRPr="00D54E1F" w:rsidRDefault="00DA6BA0" w:rsidP="00DA6BA0">
            <w:pPr>
              <w:jc w:val="center"/>
              <w:rPr>
                <w:b/>
                <w:sz w:val="22"/>
              </w:rPr>
            </w:pPr>
          </w:p>
        </w:tc>
      </w:tr>
      <w:tr w:rsidR="00DA6BA0" w:rsidRPr="00D54E1F" w14:paraId="1530749D" w14:textId="77777777" w:rsidTr="00DA6BA0">
        <w:trPr>
          <w:trHeight w:val="150"/>
          <w:jc w:val="center"/>
        </w:trPr>
        <w:tc>
          <w:tcPr>
            <w:tcW w:w="812" w:type="dxa"/>
            <w:vMerge/>
            <w:tcBorders>
              <w:left w:val="single" w:sz="8" w:space="0" w:color="auto"/>
              <w:right w:val="single" w:sz="4" w:space="0" w:color="auto"/>
            </w:tcBorders>
            <w:shd w:val="clear" w:color="auto" w:fill="auto"/>
            <w:vAlign w:val="center"/>
          </w:tcPr>
          <w:p w14:paraId="071B99D1" w14:textId="77777777" w:rsidR="00DA6BA0" w:rsidRPr="00D54E1F" w:rsidRDefault="00DA6BA0" w:rsidP="00DA6BA0">
            <w:pPr>
              <w:jc w:val="center"/>
              <w:rPr>
                <w:b/>
                <w:sz w:val="22"/>
              </w:rPr>
            </w:pPr>
          </w:p>
        </w:tc>
        <w:tc>
          <w:tcPr>
            <w:tcW w:w="1588" w:type="dxa"/>
            <w:vMerge/>
            <w:tcBorders>
              <w:left w:val="nil"/>
              <w:right w:val="single" w:sz="4" w:space="0" w:color="auto"/>
            </w:tcBorders>
            <w:shd w:val="clear" w:color="auto" w:fill="auto"/>
            <w:vAlign w:val="center"/>
          </w:tcPr>
          <w:p w14:paraId="48E89FDF" w14:textId="77777777" w:rsidR="00DA6BA0" w:rsidRPr="00D54E1F" w:rsidRDefault="00DA6BA0" w:rsidP="00DA6BA0">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4A09A7" w14:textId="77777777" w:rsidR="00DA6BA0" w:rsidRPr="00D54E1F" w:rsidRDefault="00DA6BA0" w:rsidP="00DA6BA0">
            <w:pPr>
              <w:rPr>
                <w:b/>
                <w:sz w:val="22"/>
              </w:rPr>
            </w:pPr>
            <w:r w:rsidRPr="00D54E1F">
              <w:rPr>
                <w:b/>
                <w:sz w:val="22"/>
              </w:rPr>
              <w:t xml:space="preserve">Бюджет МО «Поселок </w:t>
            </w:r>
            <w:proofErr w:type="spellStart"/>
            <w:r w:rsidRPr="00D54E1F">
              <w:rPr>
                <w:b/>
                <w:sz w:val="22"/>
              </w:rPr>
              <w:t>Айхал</w:t>
            </w:r>
            <w:proofErr w:type="spellEnd"/>
            <w:r w:rsidRPr="00D54E1F">
              <w:rPr>
                <w:b/>
                <w:sz w:val="22"/>
              </w:rPr>
              <w:t>»</w:t>
            </w:r>
          </w:p>
        </w:tc>
        <w:tc>
          <w:tcPr>
            <w:tcW w:w="1846" w:type="dxa"/>
            <w:tcBorders>
              <w:top w:val="single" w:sz="4" w:space="0" w:color="auto"/>
              <w:left w:val="nil"/>
              <w:bottom w:val="single" w:sz="4" w:space="0" w:color="auto"/>
              <w:right w:val="single" w:sz="4" w:space="0" w:color="auto"/>
            </w:tcBorders>
            <w:vAlign w:val="center"/>
          </w:tcPr>
          <w:p w14:paraId="766104C3" w14:textId="77777777" w:rsidR="00DA6BA0" w:rsidRPr="00D54E1F" w:rsidRDefault="00DA6BA0" w:rsidP="00DA6BA0">
            <w:pPr>
              <w:jc w:val="center"/>
              <w:rPr>
                <w:b/>
                <w:sz w:val="22"/>
              </w:rPr>
            </w:pPr>
            <w:r w:rsidRPr="00D54E1F">
              <w:rPr>
                <w:b/>
                <w:sz w:val="22"/>
              </w:rPr>
              <w:t>2 062 042,16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0966B" w14:textId="77777777" w:rsidR="00DA6BA0" w:rsidRPr="00D54E1F" w:rsidRDefault="00DA6BA0" w:rsidP="00DA6BA0">
            <w:pPr>
              <w:jc w:val="center"/>
              <w:rPr>
                <w:b/>
                <w:sz w:val="22"/>
              </w:rPr>
            </w:pPr>
            <w:r w:rsidRPr="00D54E1F">
              <w:rPr>
                <w:b/>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489737CD" w14:textId="77777777" w:rsidR="00DA6BA0" w:rsidRPr="00D54E1F" w:rsidRDefault="00DA6BA0" w:rsidP="00DA6BA0">
            <w:pPr>
              <w:jc w:val="center"/>
              <w:rPr>
                <w:b/>
                <w:sz w:val="22"/>
              </w:rPr>
            </w:pPr>
            <w:r w:rsidRPr="00D54E1F">
              <w:rPr>
                <w:b/>
                <w:sz w:val="22"/>
              </w:rPr>
              <w:t>32 571,76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47E67" w14:textId="77777777" w:rsidR="00DA6BA0" w:rsidRPr="00D54E1F" w:rsidRDefault="00DA6BA0" w:rsidP="00DA6BA0">
            <w:pPr>
              <w:jc w:val="center"/>
              <w:rPr>
                <w:b/>
                <w:sz w:val="22"/>
              </w:rPr>
            </w:pPr>
            <w:r w:rsidRPr="00D54E1F">
              <w:rPr>
                <w:b/>
                <w:sz w:val="22"/>
              </w:rPr>
              <w:t>250 000,00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B2187A" w14:textId="77777777" w:rsidR="00DA6BA0" w:rsidRPr="00D54E1F" w:rsidRDefault="00DA6BA0" w:rsidP="00DA6BA0">
            <w:pPr>
              <w:jc w:val="center"/>
              <w:rPr>
                <w:b/>
                <w:sz w:val="22"/>
              </w:rPr>
            </w:pPr>
            <w:r w:rsidRPr="00D54E1F">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1B8E4" w14:textId="77777777" w:rsidR="00DA6BA0" w:rsidRPr="00D54E1F" w:rsidRDefault="00DA6BA0" w:rsidP="00DA6BA0">
            <w:pPr>
              <w:jc w:val="center"/>
              <w:rPr>
                <w:b/>
                <w:sz w:val="22"/>
              </w:rPr>
            </w:pPr>
            <w:r w:rsidRPr="00D54E1F">
              <w:rPr>
                <w:b/>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FEE1FC" w14:textId="77777777" w:rsidR="00DA6BA0" w:rsidRPr="00D54E1F" w:rsidRDefault="00DA6BA0" w:rsidP="00DA6BA0">
            <w:pPr>
              <w:jc w:val="center"/>
              <w:rPr>
                <w:b/>
                <w:sz w:val="22"/>
              </w:rPr>
            </w:pPr>
            <w:r w:rsidRPr="00D54E1F">
              <w:rPr>
                <w:b/>
                <w:sz w:val="22"/>
              </w:rPr>
              <w:t>500 000,00</w:t>
            </w:r>
          </w:p>
        </w:tc>
      </w:tr>
      <w:tr w:rsidR="00DA6BA0" w:rsidRPr="00D54E1F" w14:paraId="7AA69F7F" w14:textId="77777777" w:rsidTr="00DA6BA0">
        <w:trPr>
          <w:trHeight w:val="165"/>
          <w:jc w:val="center"/>
        </w:trPr>
        <w:tc>
          <w:tcPr>
            <w:tcW w:w="812" w:type="dxa"/>
            <w:vMerge/>
            <w:tcBorders>
              <w:left w:val="single" w:sz="8" w:space="0" w:color="auto"/>
              <w:bottom w:val="single" w:sz="8" w:space="0" w:color="auto"/>
              <w:right w:val="single" w:sz="4" w:space="0" w:color="auto"/>
            </w:tcBorders>
            <w:shd w:val="clear" w:color="auto" w:fill="auto"/>
            <w:vAlign w:val="center"/>
          </w:tcPr>
          <w:p w14:paraId="7EF66C5E" w14:textId="77777777" w:rsidR="00DA6BA0" w:rsidRPr="00D54E1F" w:rsidRDefault="00DA6BA0" w:rsidP="00DA6BA0">
            <w:pPr>
              <w:jc w:val="center"/>
              <w:rPr>
                <w:b/>
                <w:sz w:val="22"/>
              </w:rPr>
            </w:pPr>
          </w:p>
        </w:tc>
        <w:tc>
          <w:tcPr>
            <w:tcW w:w="1588" w:type="dxa"/>
            <w:vMerge/>
            <w:tcBorders>
              <w:left w:val="nil"/>
              <w:bottom w:val="single" w:sz="4" w:space="0" w:color="auto"/>
              <w:right w:val="single" w:sz="4" w:space="0" w:color="auto"/>
            </w:tcBorders>
            <w:shd w:val="clear" w:color="auto" w:fill="auto"/>
            <w:vAlign w:val="center"/>
          </w:tcPr>
          <w:p w14:paraId="4EA86156" w14:textId="77777777" w:rsidR="00DA6BA0" w:rsidRPr="00D54E1F" w:rsidRDefault="00DA6BA0" w:rsidP="00DA6BA0">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AAFE94" w14:textId="77777777" w:rsidR="00DA6BA0" w:rsidRPr="00D54E1F" w:rsidRDefault="00DA6BA0" w:rsidP="00DA6BA0">
            <w:pPr>
              <w:rPr>
                <w:b/>
                <w:sz w:val="22"/>
              </w:rPr>
            </w:pPr>
            <w:r w:rsidRPr="00D54E1F">
              <w:rPr>
                <w:b/>
                <w:sz w:val="22"/>
              </w:rPr>
              <w:t>Другие источники</w:t>
            </w:r>
          </w:p>
        </w:tc>
        <w:tc>
          <w:tcPr>
            <w:tcW w:w="1846" w:type="dxa"/>
            <w:tcBorders>
              <w:top w:val="single" w:sz="4" w:space="0" w:color="auto"/>
              <w:left w:val="nil"/>
              <w:bottom w:val="single" w:sz="4" w:space="0" w:color="auto"/>
              <w:right w:val="single" w:sz="4" w:space="0" w:color="auto"/>
            </w:tcBorders>
          </w:tcPr>
          <w:p w14:paraId="36F5418B" w14:textId="77777777" w:rsidR="00DA6BA0" w:rsidRPr="00D54E1F" w:rsidRDefault="00DA6BA0" w:rsidP="00DA6BA0">
            <w:pPr>
              <w:jc w:val="center"/>
              <w:rPr>
                <w:b/>
                <w:sz w:val="22"/>
              </w:rPr>
            </w:pPr>
          </w:p>
        </w:tc>
        <w:tc>
          <w:tcPr>
            <w:tcW w:w="155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9E039CC" w14:textId="77777777" w:rsidR="00DA6BA0" w:rsidRPr="00D54E1F" w:rsidRDefault="00DA6BA0" w:rsidP="00DA6BA0">
            <w:pPr>
              <w:jc w:val="center"/>
              <w:rPr>
                <w:b/>
                <w:sz w:val="22"/>
              </w:rPr>
            </w:pPr>
          </w:p>
        </w:tc>
        <w:tc>
          <w:tcPr>
            <w:tcW w:w="1417" w:type="dxa"/>
            <w:tcBorders>
              <w:top w:val="single" w:sz="4" w:space="0" w:color="auto"/>
              <w:left w:val="nil"/>
              <w:bottom w:val="single" w:sz="8" w:space="0" w:color="auto"/>
              <w:right w:val="nil"/>
            </w:tcBorders>
            <w:shd w:val="clear" w:color="auto" w:fill="auto"/>
            <w:noWrap/>
            <w:vAlign w:val="center"/>
          </w:tcPr>
          <w:p w14:paraId="2A16522E"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55B66FC"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8A94D6" w14:textId="77777777" w:rsidR="00DA6BA0" w:rsidRPr="00D54E1F" w:rsidRDefault="00DA6BA0" w:rsidP="00DA6BA0">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7C8D90" w14:textId="77777777" w:rsidR="00DA6BA0" w:rsidRPr="00D54E1F" w:rsidRDefault="00DA6BA0" w:rsidP="00DA6BA0">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4FB384" w14:textId="77777777" w:rsidR="00DA6BA0" w:rsidRPr="00D54E1F" w:rsidRDefault="00DA6BA0" w:rsidP="00DA6BA0">
            <w:pPr>
              <w:jc w:val="center"/>
              <w:rPr>
                <w:b/>
                <w:sz w:val="22"/>
              </w:rPr>
            </w:pPr>
          </w:p>
        </w:tc>
      </w:tr>
    </w:tbl>
    <w:p w14:paraId="6541D574" w14:textId="77777777" w:rsidR="00DA6BA0" w:rsidRPr="00D54E1F" w:rsidRDefault="00DA6BA0" w:rsidP="00DA6BA0">
      <w:pPr>
        <w:ind w:firstLine="567"/>
        <w:jc w:val="both"/>
        <w:rPr>
          <w:b/>
        </w:rPr>
        <w:sectPr w:rsidR="00DA6BA0" w:rsidRPr="00D54E1F" w:rsidSect="00DA6BA0">
          <w:pgSz w:w="16838" w:h="11906" w:orient="landscape"/>
          <w:pgMar w:top="454" w:right="425" w:bottom="454" w:left="284" w:header="709" w:footer="709" w:gutter="0"/>
          <w:cols w:space="708"/>
          <w:titlePg/>
          <w:docGrid w:linePitch="360"/>
        </w:sectPr>
      </w:pPr>
    </w:p>
    <w:p w14:paraId="29A6A8F8" w14:textId="77777777" w:rsidR="00DA6BA0" w:rsidRPr="00D54E1F" w:rsidRDefault="00DA6BA0" w:rsidP="00DA6BA0">
      <w:pPr>
        <w:ind w:firstLine="567"/>
        <w:jc w:val="center"/>
        <w:rPr>
          <w:b/>
        </w:rPr>
      </w:pPr>
    </w:p>
    <w:p w14:paraId="79AD0629" w14:textId="77777777" w:rsidR="00DA6BA0" w:rsidRPr="00D54E1F" w:rsidRDefault="00DA6BA0" w:rsidP="00DA6BA0">
      <w:pPr>
        <w:ind w:firstLine="567"/>
        <w:jc w:val="center"/>
        <w:rPr>
          <w:b/>
        </w:rPr>
      </w:pPr>
    </w:p>
    <w:p w14:paraId="7DD24B73" w14:textId="77777777" w:rsidR="00DA6BA0" w:rsidRPr="00D54E1F" w:rsidRDefault="00DA6BA0" w:rsidP="00DA6BA0">
      <w:pPr>
        <w:ind w:firstLine="567"/>
        <w:jc w:val="center"/>
        <w:rPr>
          <w:b/>
        </w:rPr>
      </w:pPr>
      <w:r w:rsidRPr="00D54E1F">
        <w:rPr>
          <w:b/>
        </w:rPr>
        <w:t>РАЗДЕЛ 4.</w:t>
      </w:r>
    </w:p>
    <w:p w14:paraId="07A58506" w14:textId="77777777" w:rsidR="00DA6BA0" w:rsidRPr="00D54E1F" w:rsidRDefault="00DA6BA0" w:rsidP="00DA6BA0">
      <w:pPr>
        <w:ind w:firstLine="567"/>
        <w:jc w:val="center"/>
        <w:rPr>
          <w:b/>
        </w:rPr>
      </w:pPr>
      <w:r w:rsidRPr="00D54E1F">
        <w:rPr>
          <w:b/>
        </w:rPr>
        <w:t>ПЕРЕЧЕНЬ ЦЕЛЕВЫХ ИНДИКАТОРОВ ПРОГРАММЫ</w:t>
      </w:r>
    </w:p>
    <w:p w14:paraId="73ECEF99" w14:textId="77777777" w:rsidR="00DA6BA0" w:rsidRPr="00D54E1F" w:rsidRDefault="00DA6BA0" w:rsidP="00DA6BA0">
      <w:pPr>
        <w:ind w:firstLine="567"/>
        <w:jc w:val="center"/>
      </w:pPr>
      <w:r w:rsidRPr="00D54E1F">
        <w:t xml:space="preserve">Муниципальной программы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«Капитальный и текущий ремонт многоквартирных домов и жилых помещений, принадлежащих муниципальному образованию «Поселок </w:t>
      </w:r>
      <w:proofErr w:type="spellStart"/>
      <w:r w:rsidRPr="00D54E1F">
        <w:t>Айхал</w:t>
      </w:r>
      <w:proofErr w:type="spellEnd"/>
      <w:r w:rsidRPr="00D54E1F">
        <w:t>» на 2022-2027 годы</w:t>
      </w:r>
    </w:p>
    <w:p w14:paraId="63B0B82A" w14:textId="77777777" w:rsidR="00DA6BA0" w:rsidRPr="00D54E1F" w:rsidRDefault="00DA6BA0" w:rsidP="00DA6BA0">
      <w:pPr>
        <w:ind w:firstLine="567"/>
        <w:jc w:val="center"/>
      </w:pPr>
    </w:p>
    <w:p w14:paraId="0D961F91" w14:textId="77777777" w:rsidR="00DA6BA0" w:rsidRPr="00D54E1F" w:rsidRDefault="00DA6BA0" w:rsidP="00DA6BA0">
      <w:pPr>
        <w:ind w:firstLine="567"/>
        <w:jc w:val="center"/>
      </w:pPr>
    </w:p>
    <w:tbl>
      <w:tblPr>
        <w:tblW w:w="9525" w:type="dxa"/>
        <w:jc w:val="center"/>
        <w:tblLayout w:type="fixed"/>
        <w:tblLook w:val="04A0" w:firstRow="1" w:lastRow="0" w:firstColumn="1" w:lastColumn="0" w:noHBand="0" w:noVBand="1"/>
      </w:tblPr>
      <w:tblGrid>
        <w:gridCol w:w="425"/>
        <w:gridCol w:w="2126"/>
        <w:gridCol w:w="595"/>
        <w:gridCol w:w="964"/>
        <w:gridCol w:w="880"/>
        <w:gridCol w:w="992"/>
        <w:gridCol w:w="992"/>
        <w:gridCol w:w="851"/>
        <w:gridCol w:w="850"/>
        <w:gridCol w:w="850"/>
      </w:tblGrid>
      <w:tr w:rsidR="00DA6BA0" w:rsidRPr="00D54E1F" w14:paraId="7066369B" w14:textId="77777777" w:rsidTr="00DA6BA0">
        <w:trPr>
          <w:trHeight w:val="69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BE43" w14:textId="77777777" w:rsidR="00DA6BA0" w:rsidRPr="00D54E1F" w:rsidRDefault="00DA6BA0" w:rsidP="00DA6BA0">
            <w:pPr>
              <w:jc w:val="center"/>
              <w:rPr>
                <w:b/>
                <w:bCs/>
                <w:color w:val="000000"/>
              </w:rPr>
            </w:pPr>
            <w:r w:rsidRPr="00D54E1F">
              <w:rPr>
                <w:b/>
                <w:bCs/>
                <w:color w:val="000000"/>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10035" w14:textId="77777777" w:rsidR="00DA6BA0" w:rsidRPr="00D54E1F" w:rsidRDefault="00DA6BA0" w:rsidP="00DA6BA0">
            <w:pPr>
              <w:jc w:val="center"/>
              <w:rPr>
                <w:b/>
                <w:bCs/>
                <w:color w:val="000000"/>
              </w:rPr>
            </w:pPr>
            <w:r w:rsidRPr="00D54E1F">
              <w:rPr>
                <w:b/>
                <w:bCs/>
                <w:color w:val="000000"/>
              </w:rPr>
              <w:t>Наименование</w:t>
            </w:r>
            <w:r w:rsidRPr="00D54E1F">
              <w:rPr>
                <w:b/>
                <w:bCs/>
                <w:color w:val="000000"/>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1D25C" w14:textId="77777777" w:rsidR="00DA6BA0" w:rsidRPr="00D54E1F" w:rsidRDefault="00DA6BA0" w:rsidP="00DA6BA0">
            <w:pPr>
              <w:jc w:val="center"/>
              <w:rPr>
                <w:b/>
                <w:bCs/>
                <w:color w:val="000000"/>
              </w:rPr>
            </w:pPr>
            <w:r w:rsidRPr="00D54E1F">
              <w:rPr>
                <w:b/>
                <w:bCs/>
                <w:color w:val="000000"/>
              </w:rPr>
              <w:t>Ед. изм.</w:t>
            </w:r>
          </w:p>
        </w:tc>
        <w:tc>
          <w:tcPr>
            <w:tcW w:w="964" w:type="dxa"/>
            <w:vMerge w:val="restart"/>
            <w:tcBorders>
              <w:top w:val="single" w:sz="4" w:space="0" w:color="auto"/>
              <w:left w:val="nil"/>
              <w:right w:val="single" w:sz="4" w:space="0" w:color="auto"/>
            </w:tcBorders>
            <w:shd w:val="clear" w:color="auto" w:fill="auto"/>
            <w:vAlign w:val="center"/>
            <w:hideMark/>
          </w:tcPr>
          <w:p w14:paraId="013FFCDA" w14:textId="77777777" w:rsidR="00DA6BA0" w:rsidRPr="00D54E1F" w:rsidRDefault="00DA6BA0" w:rsidP="00DA6BA0">
            <w:pPr>
              <w:jc w:val="center"/>
              <w:rPr>
                <w:b/>
                <w:bCs/>
                <w:color w:val="000000"/>
              </w:rPr>
            </w:pPr>
            <w:r w:rsidRPr="00D54E1F">
              <w:rPr>
                <w:b/>
                <w:bCs/>
                <w:color w:val="000000"/>
              </w:rPr>
              <w:t>Базовое значение</w:t>
            </w:r>
          </w:p>
        </w:tc>
        <w:tc>
          <w:tcPr>
            <w:tcW w:w="5415" w:type="dxa"/>
            <w:gridSpan w:val="6"/>
            <w:tcBorders>
              <w:top w:val="single" w:sz="4" w:space="0" w:color="auto"/>
              <w:left w:val="nil"/>
              <w:bottom w:val="single" w:sz="4" w:space="0" w:color="auto"/>
              <w:right w:val="single" w:sz="4" w:space="0" w:color="auto"/>
            </w:tcBorders>
            <w:shd w:val="clear" w:color="auto" w:fill="auto"/>
            <w:vAlign w:val="center"/>
            <w:hideMark/>
          </w:tcPr>
          <w:p w14:paraId="0ED3DA31" w14:textId="77777777" w:rsidR="00DA6BA0" w:rsidRPr="00D54E1F" w:rsidRDefault="00DA6BA0" w:rsidP="00DA6BA0">
            <w:pPr>
              <w:jc w:val="center"/>
              <w:rPr>
                <w:b/>
                <w:bCs/>
                <w:color w:val="000000"/>
              </w:rPr>
            </w:pPr>
            <w:r w:rsidRPr="00D54E1F">
              <w:rPr>
                <w:b/>
                <w:bCs/>
                <w:color w:val="000000"/>
              </w:rPr>
              <w:t>Планируемое значение показателя по годам реализации</w:t>
            </w:r>
          </w:p>
        </w:tc>
      </w:tr>
      <w:tr w:rsidR="00DA6BA0" w:rsidRPr="00D54E1F" w14:paraId="04638F9C" w14:textId="77777777" w:rsidTr="00DA6BA0">
        <w:trPr>
          <w:trHeight w:val="69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49D57B" w14:textId="77777777" w:rsidR="00DA6BA0" w:rsidRPr="00D54E1F" w:rsidRDefault="00DA6BA0" w:rsidP="00DA6BA0">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78F809C" w14:textId="77777777" w:rsidR="00DA6BA0" w:rsidRPr="00D54E1F" w:rsidRDefault="00DA6BA0" w:rsidP="00DA6BA0">
            <w:pPr>
              <w:rPr>
                <w:b/>
                <w:bCs/>
                <w:color w:val="00000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3745D1F7" w14:textId="77777777" w:rsidR="00DA6BA0" w:rsidRPr="00D54E1F" w:rsidRDefault="00DA6BA0" w:rsidP="00DA6BA0">
            <w:pPr>
              <w:rPr>
                <w:b/>
                <w:bCs/>
                <w:color w:val="000000"/>
              </w:rPr>
            </w:pPr>
          </w:p>
        </w:tc>
        <w:tc>
          <w:tcPr>
            <w:tcW w:w="964" w:type="dxa"/>
            <w:vMerge/>
            <w:tcBorders>
              <w:left w:val="nil"/>
              <w:bottom w:val="single" w:sz="4" w:space="0" w:color="auto"/>
              <w:right w:val="single" w:sz="4" w:space="0" w:color="auto"/>
            </w:tcBorders>
            <w:shd w:val="clear" w:color="auto" w:fill="auto"/>
            <w:vAlign w:val="center"/>
            <w:hideMark/>
          </w:tcPr>
          <w:p w14:paraId="0C94BCC9" w14:textId="77777777" w:rsidR="00DA6BA0" w:rsidRPr="00D54E1F" w:rsidRDefault="00DA6BA0" w:rsidP="00DA6BA0">
            <w:pPr>
              <w:jc w:val="center"/>
              <w:rPr>
                <w:b/>
                <w:bCs/>
                <w:color w:val="000000"/>
              </w:rPr>
            </w:pPr>
          </w:p>
        </w:tc>
        <w:tc>
          <w:tcPr>
            <w:tcW w:w="880" w:type="dxa"/>
            <w:tcBorders>
              <w:top w:val="nil"/>
              <w:left w:val="nil"/>
              <w:bottom w:val="single" w:sz="4" w:space="0" w:color="auto"/>
              <w:right w:val="single" w:sz="4" w:space="0" w:color="auto"/>
            </w:tcBorders>
            <w:shd w:val="clear" w:color="auto" w:fill="auto"/>
            <w:vAlign w:val="center"/>
            <w:hideMark/>
          </w:tcPr>
          <w:p w14:paraId="411B2C82" w14:textId="77777777" w:rsidR="00DA6BA0" w:rsidRPr="00D54E1F" w:rsidRDefault="00DA6BA0" w:rsidP="00DA6BA0">
            <w:pPr>
              <w:jc w:val="center"/>
              <w:rPr>
                <w:b/>
                <w:bCs/>
                <w:color w:val="000000"/>
              </w:rPr>
            </w:pPr>
            <w:r w:rsidRPr="00D54E1F">
              <w:rPr>
                <w:b/>
                <w:bCs/>
                <w:color w:val="000000"/>
              </w:rPr>
              <w:t>2022</w:t>
            </w:r>
          </w:p>
        </w:tc>
        <w:tc>
          <w:tcPr>
            <w:tcW w:w="992" w:type="dxa"/>
            <w:tcBorders>
              <w:top w:val="nil"/>
              <w:left w:val="nil"/>
              <w:bottom w:val="single" w:sz="4" w:space="0" w:color="auto"/>
              <w:right w:val="single" w:sz="4" w:space="0" w:color="auto"/>
            </w:tcBorders>
            <w:shd w:val="clear" w:color="auto" w:fill="auto"/>
            <w:vAlign w:val="center"/>
            <w:hideMark/>
          </w:tcPr>
          <w:p w14:paraId="4A8747A0" w14:textId="77777777" w:rsidR="00DA6BA0" w:rsidRPr="00D54E1F" w:rsidRDefault="00DA6BA0" w:rsidP="00DA6BA0">
            <w:pPr>
              <w:jc w:val="center"/>
              <w:rPr>
                <w:b/>
                <w:bCs/>
                <w:color w:val="000000"/>
              </w:rPr>
            </w:pPr>
            <w:r w:rsidRPr="00D54E1F">
              <w:rPr>
                <w:b/>
                <w:bCs/>
                <w:color w:val="000000"/>
              </w:rPr>
              <w:t>2023</w:t>
            </w:r>
          </w:p>
        </w:tc>
        <w:tc>
          <w:tcPr>
            <w:tcW w:w="992" w:type="dxa"/>
            <w:tcBorders>
              <w:top w:val="nil"/>
              <w:left w:val="nil"/>
              <w:bottom w:val="single" w:sz="4" w:space="0" w:color="auto"/>
              <w:right w:val="single" w:sz="4" w:space="0" w:color="auto"/>
            </w:tcBorders>
            <w:shd w:val="clear" w:color="auto" w:fill="auto"/>
            <w:vAlign w:val="center"/>
            <w:hideMark/>
          </w:tcPr>
          <w:p w14:paraId="42D39B25" w14:textId="77777777" w:rsidR="00DA6BA0" w:rsidRPr="00D54E1F" w:rsidRDefault="00DA6BA0" w:rsidP="00DA6BA0">
            <w:pPr>
              <w:jc w:val="center"/>
              <w:rPr>
                <w:b/>
                <w:bCs/>
                <w:color w:val="000000"/>
              </w:rPr>
            </w:pPr>
            <w:r w:rsidRPr="00D54E1F">
              <w:rPr>
                <w:b/>
                <w:bCs/>
                <w:color w:val="000000"/>
              </w:rPr>
              <w:t>2024</w:t>
            </w:r>
          </w:p>
        </w:tc>
        <w:tc>
          <w:tcPr>
            <w:tcW w:w="851" w:type="dxa"/>
            <w:tcBorders>
              <w:top w:val="nil"/>
              <w:left w:val="nil"/>
              <w:bottom w:val="single" w:sz="4" w:space="0" w:color="auto"/>
              <w:right w:val="single" w:sz="4" w:space="0" w:color="auto"/>
            </w:tcBorders>
            <w:vAlign w:val="center"/>
          </w:tcPr>
          <w:p w14:paraId="4AF3A1FF" w14:textId="77777777" w:rsidR="00DA6BA0" w:rsidRPr="00D54E1F" w:rsidRDefault="00DA6BA0" w:rsidP="00DA6BA0">
            <w:pPr>
              <w:jc w:val="center"/>
              <w:rPr>
                <w:b/>
                <w:bCs/>
                <w:color w:val="000000"/>
              </w:rPr>
            </w:pPr>
            <w:r w:rsidRPr="00D54E1F">
              <w:rPr>
                <w:b/>
                <w:bCs/>
                <w:color w:val="000000"/>
              </w:rPr>
              <w:t>2025</w:t>
            </w:r>
          </w:p>
        </w:tc>
        <w:tc>
          <w:tcPr>
            <w:tcW w:w="850" w:type="dxa"/>
            <w:tcBorders>
              <w:top w:val="nil"/>
              <w:left w:val="nil"/>
              <w:bottom w:val="single" w:sz="4" w:space="0" w:color="auto"/>
              <w:right w:val="single" w:sz="4" w:space="0" w:color="auto"/>
            </w:tcBorders>
            <w:vAlign w:val="center"/>
          </w:tcPr>
          <w:p w14:paraId="7F9A9F61" w14:textId="77777777" w:rsidR="00DA6BA0" w:rsidRPr="00D54E1F" w:rsidRDefault="00DA6BA0" w:rsidP="00DA6BA0">
            <w:pPr>
              <w:jc w:val="center"/>
              <w:rPr>
                <w:b/>
                <w:bCs/>
                <w:color w:val="000000"/>
              </w:rPr>
            </w:pPr>
            <w:r w:rsidRPr="00D54E1F">
              <w:rPr>
                <w:b/>
                <w:bCs/>
                <w:color w:val="000000"/>
              </w:rPr>
              <w:t>2026</w:t>
            </w:r>
          </w:p>
        </w:tc>
        <w:tc>
          <w:tcPr>
            <w:tcW w:w="850" w:type="dxa"/>
            <w:tcBorders>
              <w:top w:val="nil"/>
              <w:left w:val="nil"/>
              <w:bottom w:val="single" w:sz="4" w:space="0" w:color="auto"/>
              <w:right w:val="single" w:sz="4" w:space="0" w:color="auto"/>
            </w:tcBorders>
            <w:vAlign w:val="center"/>
          </w:tcPr>
          <w:p w14:paraId="69E15415" w14:textId="77777777" w:rsidR="00DA6BA0" w:rsidRPr="00D54E1F" w:rsidRDefault="00DA6BA0" w:rsidP="00DA6BA0">
            <w:pPr>
              <w:jc w:val="center"/>
              <w:rPr>
                <w:b/>
                <w:bCs/>
                <w:color w:val="000000"/>
              </w:rPr>
            </w:pPr>
            <w:r w:rsidRPr="00D54E1F">
              <w:rPr>
                <w:b/>
                <w:bCs/>
                <w:color w:val="000000"/>
              </w:rPr>
              <w:t>2027</w:t>
            </w:r>
          </w:p>
        </w:tc>
      </w:tr>
      <w:tr w:rsidR="00DA6BA0" w:rsidRPr="00D54E1F" w14:paraId="2D79C3D0" w14:textId="77777777" w:rsidTr="00DA6BA0">
        <w:trPr>
          <w:trHeight w:val="2614"/>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890F50" w14:textId="77777777" w:rsidR="00DA6BA0" w:rsidRPr="00D54E1F" w:rsidRDefault="00DA6BA0" w:rsidP="00DA6BA0">
            <w:pPr>
              <w:jc w:val="center"/>
              <w:rPr>
                <w:color w:val="000000"/>
              </w:rPr>
            </w:pPr>
            <w:r w:rsidRPr="00D54E1F">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771D6061" w14:textId="77777777" w:rsidR="00DA6BA0" w:rsidRPr="00D54E1F" w:rsidRDefault="00DA6BA0" w:rsidP="00DA6BA0">
            <w:pPr>
              <w:jc w:val="center"/>
              <w:rPr>
                <w:color w:val="000000"/>
              </w:rPr>
            </w:pPr>
            <w:r w:rsidRPr="00D54E1F">
              <w:rPr>
                <w:color w:val="000000"/>
              </w:rPr>
              <w:t>Количество жилых помещений муниципального имущества, подлежащих ремонту</w:t>
            </w:r>
          </w:p>
        </w:tc>
        <w:tc>
          <w:tcPr>
            <w:tcW w:w="595" w:type="dxa"/>
            <w:tcBorders>
              <w:top w:val="nil"/>
              <w:left w:val="nil"/>
              <w:bottom w:val="single" w:sz="4" w:space="0" w:color="auto"/>
              <w:right w:val="single" w:sz="4" w:space="0" w:color="auto"/>
            </w:tcBorders>
            <w:shd w:val="clear" w:color="auto" w:fill="auto"/>
            <w:noWrap/>
            <w:vAlign w:val="center"/>
            <w:hideMark/>
          </w:tcPr>
          <w:p w14:paraId="3D074DDE" w14:textId="77777777" w:rsidR="00DA6BA0" w:rsidRPr="00D54E1F" w:rsidRDefault="00DA6BA0" w:rsidP="00DA6BA0">
            <w:pPr>
              <w:jc w:val="center"/>
              <w:rPr>
                <w:color w:val="000000"/>
              </w:rPr>
            </w:pPr>
            <w:r w:rsidRPr="00D54E1F">
              <w:rPr>
                <w:color w:val="000000"/>
              </w:rPr>
              <w:t>шт.</w:t>
            </w:r>
          </w:p>
        </w:tc>
        <w:tc>
          <w:tcPr>
            <w:tcW w:w="964" w:type="dxa"/>
            <w:tcBorders>
              <w:top w:val="nil"/>
              <w:left w:val="nil"/>
              <w:bottom w:val="single" w:sz="4" w:space="0" w:color="auto"/>
              <w:right w:val="single" w:sz="4" w:space="0" w:color="auto"/>
            </w:tcBorders>
            <w:shd w:val="clear" w:color="auto" w:fill="auto"/>
            <w:noWrap/>
            <w:vAlign w:val="center"/>
            <w:hideMark/>
          </w:tcPr>
          <w:p w14:paraId="5C431563" w14:textId="77777777" w:rsidR="00DA6BA0" w:rsidRPr="00D54E1F" w:rsidRDefault="00DA6BA0" w:rsidP="00DA6BA0">
            <w:pPr>
              <w:jc w:val="center"/>
              <w:rPr>
                <w:color w:val="000000"/>
              </w:rPr>
            </w:pPr>
          </w:p>
        </w:tc>
        <w:tc>
          <w:tcPr>
            <w:tcW w:w="880" w:type="dxa"/>
            <w:tcBorders>
              <w:top w:val="nil"/>
              <w:left w:val="nil"/>
              <w:bottom w:val="single" w:sz="4" w:space="0" w:color="auto"/>
              <w:right w:val="single" w:sz="4" w:space="0" w:color="auto"/>
            </w:tcBorders>
            <w:shd w:val="clear" w:color="auto" w:fill="auto"/>
            <w:noWrap/>
            <w:vAlign w:val="center"/>
            <w:hideMark/>
          </w:tcPr>
          <w:p w14:paraId="14986BB5" w14:textId="77777777" w:rsidR="00DA6BA0" w:rsidRPr="00D54E1F" w:rsidRDefault="00DA6BA0" w:rsidP="00DA6BA0">
            <w:pPr>
              <w:jc w:val="center"/>
              <w:rPr>
                <w:color w:val="000000"/>
              </w:rPr>
            </w:pPr>
            <w:r w:rsidRPr="00D54E1F">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3668B215" w14:textId="77777777" w:rsidR="00DA6BA0" w:rsidRPr="00D54E1F" w:rsidRDefault="00DA6BA0" w:rsidP="00DA6BA0">
            <w:pPr>
              <w:jc w:val="center"/>
              <w:rPr>
                <w:color w:val="000000"/>
              </w:rPr>
            </w:pPr>
            <w:r w:rsidRPr="00D54E1F">
              <w:rPr>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84935D" w14:textId="77777777" w:rsidR="00DA6BA0" w:rsidRPr="00D54E1F" w:rsidRDefault="00DA6BA0" w:rsidP="00DA6BA0">
            <w:pPr>
              <w:jc w:val="center"/>
              <w:rPr>
                <w:color w:val="000000"/>
              </w:rPr>
            </w:pPr>
            <w:r w:rsidRPr="00D54E1F">
              <w:rPr>
                <w:color w:val="000000"/>
              </w:rPr>
              <w:t>4</w:t>
            </w:r>
          </w:p>
        </w:tc>
        <w:tc>
          <w:tcPr>
            <w:tcW w:w="851" w:type="dxa"/>
            <w:tcBorders>
              <w:top w:val="single" w:sz="4" w:space="0" w:color="auto"/>
              <w:left w:val="nil"/>
              <w:bottom w:val="single" w:sz="4" w:space="0" w:color="auto"/>
              <w:right w:val="single" w:sz="4" w:space="0" w:color="auto"/>
            </w:tcBorders>
            <w:vAlign w:val="center"/>
          </w:tcPr>
          <w:p w14:paraId="1E16386B" w14:textId="77777777" w:rsidR="00DA6BA0" w:rsidRPr="00D54E1F" w:rsidRDefault="00DA6BA0" w:rsidP="00DA6BA0">
            <w:pPr>
              <w:jc w:val="center"/>
              <w:rPr>
                <w:color w:val="000000"/>
              </w:rPr>
            </w:pPr>
            <w:r w:rsidRPr="00D54E1F">
              <w:rPr>
                <w:color w:val="000000"/>
              </w:rPr>
              <w:t>4</w:t>
            </w:r>
          </w:p>
        </w:tc>
        <w:tc>
          <w:tcPr>
            <w:tcW w:w="850" w:type="dxa"/>
            <w:tcBorders>
              <w:top w:val="single" w:sz="4" w:space="0" w:color="auto"/>
              <w:left w:val="nil"/>
              <w:bottom w:val="single" w:sz="4" w:space="0" w:color="auto"/>
              <w:right w:val="single" w:sz="4" w:space="0" w:color="auto"/>
            </w:tcBorders>
            <w:vAlign w:val="center"/>
          </w:tcPr>
          <w:p w14:paraId="557F2E59" w14:textId="77777777" w:rsidR="00DA6BA0" w:rsidRPr="00D54E1F" w:rsidRDefault="00DA6BA0" w:rsidP="00DA6BA0">
            <w:pPr>
              <w:jc w:val="center"/>
              <w:rPr>
                <w:color w:val="000000"/>
              </w:rPr>
            </w:pPr>
            <w:r w:rsidRPr="00D54E1F">
              <w:rPr>
                <w:color w:val="000000"/>
              </w:rPr>
              <w:t>4</w:t>
            </w:r>
          </w:p>
        </w:tc>
        <w:tc>
          <w:tcPr>
            <w:tcW w:w="850" w:type="dxa"/>
            <w:tcBorders>
              <w:top w:val="single" w:sz="4" w:space="0" w:color="auto"/>
              <w:left w:val="nil"/>
              <w:bottom w:val="single" w:sz="4" w:space="0" w:color="auto"/>
              <w:right w:val="single" w:sz="4" w:space="0" w:color="auto"/>
            </w:tcBorders>
            <w:vAlign w:val="center"/>
          </w:tcPr>
          <w:p w14:paraId="0B21DF22" w14:textId="77777777" w:rsidR="00DA6BA0" w:rsidRPr="00D54E1F" w:rsidRDefault="00DA6BA0" w:rsidP="00DA6BA0">
            <w:pPr>
              <w:jc w:val="center"/>
              <w:rPr>
                <w:color w:val="000000"/>
              </w:rPr>
            </w:pPr>
            <w:r w:rsidRPr="00D54E1F">
              <w:rPr>
                <w:color w:val="000000"/>
              </w:rPr>
              <w:t>4</w:t>
            </w:r>
          </w:p>
        </w:tc>
      </w:tr>
    </w:tbl>
    <w:p w14:paraId="3359DFB3" w14:textId="77777777" w:rsidR="00DA6BA0" w:rsidRPr="00D54E1F" w:rsidRDefault="00DA6BA0" w:rsidP="00DA6BA0">
      <w:pPr>
        <w:spacing w:line="276" w:lineRule="auto"/>
        <w:rPr>
          <w:b/>
          <w:szCs w:val="28"/>
        </w:rPr>
      </w:pPr>
    </w:p>
    <w:p w14:paraId="19E7A767" w14:textId="77777777" w:rsidR="00DA6BA0" w:rsidRPr="00D54E1F" w:rsidRDefault="00DA6BA0" w:rsidP="00DA6BA0">
      <w:pPr>
        <w:spacing w:line="276" w:lineRule="auto"/>
        <w:rPr>
          <w:b/>
          <w:szCs w:val="28"/>
        </w:rPr>
      </w:pPr>
    </w:p>
    <w:p w14:paraId="670DD7EF" w14:textId="77777777" w:rsidR="00DA6BA0" w:rsidRPr="00D54E1F" w:rsidRDefault="00DA6BA0" w:rsidP="00DA6BA0">
      <w:pPr>
        <w:spacing w:line="276" w:lineRule="auto"/>
        <w:rPr>
          <w:b/>
          <w:szCs w:val="28"/>
        </w:rPr>
      </w:pPr>
    </w:p>
    <w:p w14:paraId="1921CA89" w14:textId="77777777" w:rsidR="00DA6BA0" w:rsidRPr="00D54E1F" w:rsidRDefault="00DA6BA0" w:rsidP="00DA6BA0">
      <w:pPr>
        <w:spacing w:line="276" w:lineRule="auto"/>
        <w:rPr>
          <w:b/>
          <w:szCs w:val="28"/>
        </w:rPr>
      </w:pPr>
    </w:p>
    <w:p w14:paraId="4063B406" w14:textId="77777777" w:rsidR="00DA6BA0" w:rsidRPr="00D54E1F" w:rsidRDefault="00DA6BA0" w:rsidP="00DA6BA0">
      <w:pPr>
        <w:spacing w:line="276" w:lineRule="auto"/>
        <w:rPr>
          <w:b/>
          <w:szCs w:val="28"/>
        </w:rPr>
      </w:pPr>
    </w:p>
    <w:p w14:paraId="4BFE243E" w14:textId="77777777" w:rsidR="00DA6BA0" w:rsidRPr="00D54E1F" w:rsidRDefault="00DA6BA0" w:rsidP="00DA6BA0">
      <w:pPr>
        <w:spacing w:line="276" w:lineRule="auto"/>
        <w:rPr>
          <w:b/>
          <w:szCs w:val="28"/>
        </w:rPr>
      </w:pPr>
    </w:p>
    <w:p w14:paraId="6FC14519" w14:textId="77777777" w:rsidR="00DA6BA0" w:rsidRPr="00D54E1F" w:rsidRDefault="00DA6BA0" w:rsidP="00DA6BA0">
      <w:pPr>
        <w:spacing w:line="276" w:lineRule="auto"/>
        <w:rPr>
          <w:b/>
          <w:szCs w:val="28"/>
        </w:rPr>
      </w:pPr>
    </w:p>
    <w:p w14:paraId="6484C378" w14:textId="77777777" w:rsidR="00DA6BA0" w:rsidRPr="00D54E1F" w:rsidRDefault="00DA6BA0" w:rsidP="00DA6BA0">
      <w:pPr>
        <w:spacing w:line="276" w:lineRule="auto"/>
        <w:rPr>
          <w:b/>
          <w:szCs w:val="28"/>
        </w:rPr>
      </w:pPr>
    </w:p>
    <w:p w14:paraId="544BC84E" w14:textId="77777777" w:rsidR="00DA6BA0" w:rsidRPr="00D54E1F" w:rsidRDefault="00DA6BA0" w:rsidP="00DA6BA0">
      <w:pPr>
        <w:spacing w:line="276" w:lineRule="auto"/>
        <w:rPr>
          <w:b/>
          <w:szCs w:val="28"/>
        </w:rPr>
      </w:pPr>
    </w:p>
    <w:p w14:paraId="7A503FE2" w14:textId="77777777" w:rsidR="00DA6BA0" w:rsidRPr="00D54E1F" w:rsidRDefault="00DA6BA0" w:rsidP="00DA6BA0">
      <w:pPr>
        <w:spacing w:line="276" w:lineRule="auto"/>
        <w:rPr>
          <w:b/>
          <w:szCs w:val="28"/>
        </w:rPr>
      </w:pPr>
    </w:p>
    <w:p w14:paraId="73AFC25A" w14:textId="77777777" w:rsidR="00DA6BA0" w:rsidRPr="00D54E1F" w:rsidRDefault="00DA6BA0" w:rsidP="00DA6BA0">
      <w:pPr>
        <w:spacing w:line="276" w:lineRule="auto"/>
        <w:rPr>
          <w:b/>
          <w:szCs w:val="28"/>
        </w:rPr>
      </w:pPr>
    </w:p>
    <w:p w14:paraId="38BFDD46" w14:textId="77777777" w:rsidR="00DA6BA0" w:rsidRPr="00D54E1F" w:rsidRDefault="00DA6BA0" w:rsidP="00DA6BA0">
      <w:pPr>
        <w:spacing w:line="276" w:lineRule="auto"/>
        <w:rPr>
          <w:b/>
          <w:szCs w:val="28"/>
        </w:rPr>
      </w:pPr>
    </w:p>
    <w:p w14:paraId="33989388" w14:textId="77777777" w:rsidR="00DA6BA0" w:rsidRPr="00D54E1F" w:rsidRDefault="00DA6BA0" w:rsidP="00DA6BA0">
      <w:pPr>
        <w:spacing w:line="276" w:lineRule="auto"/>
        <w:rPr>
          <w:b/>
          <w:szCs w:val="28"/>
        </w:rPr>
      </w:pPr>
    </w:p>
    <w:p w14:paraId="7F609EB8" w14:textId="77777777" w:rsidR="00DA6BA0" w:rsidRPr="00D54E1F" w:rsidRDefault="00DA6BA0" w:rsidP="00DA6BA0">
      <w:pPr>
        <w:spacing w:line="276" w:lineRule="auto"/>
        <w:rPr>
          <w:b/>
          <w:szCs w:val="28"/>
        </w:rPr>
      </w:pPr>
    </w:p>
    <w:p w14:paraId="38B602A3" w14:textId="77777777" w:rsidR="00DA6BA0" w:rsidRPr="00D54E1F" w:rsidRDefault="00DA6BA0" w:rsidP="00DA6BA0">
      <w:pPr>
        <w:spacing w:line="276" w:lineRule="auto"/>
        <w:rPr>
          <w:b/>
          <w:szCs w:val="28"/>
        </w:rPr>
      </w:pPr>
    </w:p>
    <w:p w14:paraId="3990028E" w14:textId="77777777" w:rsidR="00DA6BA0" w:rsidRPr="00D54E1F" w:rsidRDefault="00DA6BA0" w:rsidP="00DA6BA0">
      <w:pPr>
        <w:spacing w:line="276" w:lineRule="auto"/>
        <w:rPr>
          <w:b/>
          <w:szCs w:val="28"/>
        </w:rPr>
      </w:pPr>
    </w:p>
    <w:p w14:paraId="64BEC52B" w14:textId="77777777" w:rsidR="00DA6BA0" w:rsidRPr="00D54E1F" w:rsidRDefault="00DA6BA0" w:rsidP="00DA6BA0">
      <w:pPr>
        <w:spacing w:line="276" w:lineRule="auto"/>
        <w:rPr>
          <w:b/>
          <w:szCs w:val="28"/>
        </w:rPr>
      </w:pPr>
    </w:p>
    <w:p w14:paraId="059EFCAF" w14:textId="77777777" w:rsidR="00DA6BA0" w:rsidRPr="00D54E1F" w:rsidRDefault="00DA6BA0" w:rsidP="00DA6BA0">
      <w:pPr>
        <w:spacing w:line="276" w:lineRule="auto"/>
        <w:rPr>
          <w:b/>
          <w:szCs w:val="28"/>
        </w:rPr>
      </w:pPr>
    </w:p>
    <w:p w14:paraId="3F5074EE" w14:textId="77777777" w:rsidR="00DA6BA0" w:rsidRPr="00D54E1F" w:rsidRDefault="00DA6BA0" w:rsidP="00DA6BA0">
      <w:pPr>
        <w:spacing w:line="276" w:lineRule="auto"/>
        <w:rPr>
          <w:b/>
          <w:szCs w:val="28"/>
        </w:rPr>
      </w:pPr>
    </w:p>
    <w:p w14:paraId="0CA2A083" w14:textId="77777777" w:rsidR="00DA6BA0" w:rsidRPr="00D54E1F" w:rsidRDefault="00DA6BA0" w:rsidP="00DA6BA0">
      <w:pPr>
        <w:spacing w:line="276" w:lineRule="auto"/>
        <w:rPr>
          <w:b/>
          <w:szCs w:val="28"/>
        </w:rPr>
      </w:pPr>
    </w:p>
    <w:p w14:paraId="55F47118" w14:textId="77777777" w:rsidR="00DA6BA0" w:rsidRPr="00D54E1F" w:rsidRDefault="00DA6BA0" w:rsidP="00DA6BA0">
      <w:pPr>
        <w:spacing w:line="276" w:lineRule="auto"/>
        <w:rPr>
          <w:b/>
          <w:szCs w:val="28"/>
        </w:rPr>
      </w:pPr>
    </w:p>
    <w:p w14:paraId="1DA385B4" w14:textId="77777777" w:rsidR="00DA6BA0" w:rsidRPr="00D54E1F" w:rsidRDefault="00DA6BA0" w:rsidP="00DA6BA0">
      <w:pPr>
        <w:spacing w:line="276" w:lineRule="auto"/>
        <w:rPr>
          <w:b/>
          <w:szCs w:val="28"/>
        </w:rPr>
      </w:pPr>
    </w:p>
    <w:p w14:paraId="254D1805" w14:textId="77777777" w:rsidR="00DA6BA0" w:rsidRPr="00D54E1F" w:rsidRDefault="00DA6BA0" w:rsidP="00DA6BA0">
      <w:pPr>
        <w:spacing w:line="276" w:lineRule="auto"/>
        <w:rPr>
          <w:b/>
          <w:szCs w:val="28"/>
        </w:rPr>
      </w:pPr>
    </w:p>
    <w:p w14:paraId="199F3230" w14:textId="77777777" w:rsidR="00DA6BA0" w:rsidRPr="00D54E1F" w:rsidRDefault="00DA6BA0" w:rsidP="00DA6BA0">
      <w:pPr>
        <w:spacing w:line="276" w:lineRule="auto"/>
        <w:rPr>
          <w:b/>
          <w:szCs w:val="28"/>
        </w:rPr>
      </w:pPr>
    </w:p>
    <w:p w14:paraId="0B552206" w14:textId="77777777" w:rsidR="00DA6BA0" w:rsidRPr="00D54E1F" w:rsidRDefault="00DA6BA0" w:rsidP="00DA6BA0">
      <w:pPr>
        <w:spacing w:line="276" w:lineRule="auto"/>
        <w:rPr>
          <w:b/>
          <w:szCs w:val="28"/>
        </w:rPr>
      </w:pPr>
    </w:p>
    <w:p w14:paraId="3B24BBF0" w14:textId="77777777" w:rsidR="00DA6BA0" w:rsidRPr="00D54E1F" w:rsidRDefault="00DA6BA0" w:rsidP="00DA6BA0">
      <w:pPr>
        <w:spacing w:line="276" w:lineRule="auto"/>
        <w:jc w:val="center"/>
        <w:rPr>
          <w:b/>
          <w:szCs w:val="28"/>
        </w:rPr>
      </w:pPr>
      <w:r w:rsidRPr="00D54E1F">
        <w:rPr>
          <w:b/>
          <w:szCs w:val="28"/>
        </w:rPr>
        <w:t>Источник значений целевых индикаторов муниципальной программы</w:t>
      </w:r>
    </w:p>
    <w:p w14:paraId="0B4AC5CD" w14:textId="77777777" w:rsidR="00DA6BA0" w:rsidRPr="00D54E1F" w:rsidRDefault="00DA6BA0" w:rsidP="00DA6BA0">
      <w:pPr>
        <w:spacing w:line="276" w:lineRule="auto"/>
        <w:rPr>
          <w:b/>
          <w:szCs w:val="28"/>
        </w:rPr>
      </w:pPr>
    </w:p>
    <w:tbl>
      <w:tblPr>
        <w:tblW w:w="10589" w:type="dxa"/>
        <w:tblInd w:w="-998" w:type="dxa"/>
        <w:tblLook w:val="04A0" w:firstRow="1" w:lastRow="0" w:firstColumn="1" w:lastColumn="0" w:noHBand="0" w:noVBand="1"/>
      </w:tblPr>
      <w:tblGrid>
        <w:gridCol w:w="674"/>
        <w:gridCol w:w="2338"/>
        <w:gridCol w:w="1292"/>
        <w:gridCol w:w="1110"/>
        <w:gridCol w:w="1499"/>
        <w:gridCol w:w="1954"/>
        <w:gridCol w:w="1722"/>
      </w:tblGrid>
      <w:tr w:rsidR="00DA6BA0" w:rsidRPr="00D54E1F" w14:paraId="4D4CAEB6" w14:textId="77777777" w:rsidTr="00DA6BA0">
        <w:trPr>
          <w:trHeight w:val="721"/>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2F442" w14:textId="77777777" w:rsidR="00DA6BA0" w:rsidRPr="00D54E1F" w:rsidRDefault="00DA6BA0" w:rsidP="00DA6BA0">
            <w:pPr>
              <w:jc w:val="center"/>
              <w:rPr>
                <w:color w:val="000000"/>
              </w:rPr>
            </w:pPr>
            <w:r w:rsidRPr="00D54E1F">
              <w:rPr>
                <w:color w:val="000000"/>
              </w:rPr>
              <w:t>№№ 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156F3" w14:textId="77777777" w:rsidR="00DA6BA0" w:rsidRPr="00D54E1F" w:rsidRDefault="00DA6BA0" w:rsidP="00DA6BA0">
            <w:pPr>
              <w:jc w:val="center"/>
              <w:rPr>
                <w:color w:val="000000"/>
              </w:rPr>
            </w:pPr>
            <w:r w:rsidRPr="00D54E1F">
              <w:rPr>
                <w:color w:val="000000"/>
              </w:rPr>
              <w:t>Наименование целевого индикатора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1935A" w14:textId="77777777" w:rsidR="00DA6BA0" w:rsidRPr="00D54E1F" w:rsidRDefault="00DA6BA0" w:rsidP="00DA6BA0">
            <w:pPr>
              <w:rPr>
                <w:color w:val="000000"/>
              </w:rPr>
            </w:pPr>
            <w:r w:rsidRPr="00D54E1F">
              <w:rPr>
                <w:color w:val="000000"/>
              </w:rPr>
              <w:t>Единица измерения</w:t>
            </w:r>
          </w:p>
        </w:tc>
        <w:tc>
          <w:tcPr>
            <w:tcW w:w="2609" w:type="dxa"/>
            <w:gridSpan w:val="2"/>
            <w:tcBorders>
              <w:top w:val="single" w:sz="4" w:space="0" w:color="auto"/>
              <w:left w:val="nil"/>
              <w:bottom w:val="single" w:sz="4" w:space="0" w:color="auto"/>
              <w:right w:val="single" w:sz="4" w:space="0" w:color="auto"/>
            </w:tcBorders>
            <w:shd w:val="clear" w:color="auto" w:fill="auto"/>
            <w:vAlign w:val="center"/>
            <w:hideMark/>
          </w:tcPr>
          <w:p w14:paraId="165EACE7" w14:textId="77777777" w:rsidR="00DA6BA0" w:rsidRPr="00D54E1F" w:rsidRDefault="00DA6BA0" w:rsidP="00DA6BA0">
            <w:pPr>
              <w:jc w:val="center"/>
              <w:rPr>
                <w:color w:val="000000"/>
              </w:rPr>
            </w:pPr>
            <w:r w:rsidRPr="00D54E1F">
              <w:rPr>
                <w:color w:val="000000"/>
              </w:rPr>
              <w:t>Расчет показателя целевого индикатора</w:t>
            </w:r>
          </w:p>
        </w:tc>
        <w:tc>
          <w:tcPr>
            <w:tcW w:w="3676" w:type="dxa"/>
            <w:gridSpan w:val="2"/>
            <w:tcBorders>
              <w:top w:val="single" w:sz="4" w:space="0" w:color="auto"/>
              <w:left w:val="nil"/>
              <w:bottom w:val="single" w:sz="4" w:space="0" w:color="auto"/>
              <w:right w:val="single" w:sz="4" w:space="0" w:color="auto"/>
            </w:tcBorders>
            <w:shd w:val="clear" w:color="auto" w:fill="auto"/>
            <w:vAlign w:val="center"/>
            <w:hideMark/>
          </w:tcPr>
          <w:p w14:paraId="491BDF27" w14:textId="77777777" w:rsidR="00DA6BA0" w:rsidRPr="00D54E1F" w:rsidRDefault="00DA6BA0" w:rsidP="00DA6BA0">
            <w:pPr>
              <w:jc w:val="center"/>
              <w:rPr>
                <w:color w:val="000000"/>
              </w:rPr>
            </w:pPr>
            <w:r w:rsidRPr="00D54E1F">
              <w:rPr>
                <w:color w:val="000000"/>
              </w:rPr>
              <w:t>Исходные данные для расчета значений показателя целевого индикатора</w:t>
            </w:r>
          </w:p>
        </w:tc>
      </w:tr>
      <w:tr w:rsidR="00DA6BA0" w:rsidRPr="00D54E1F" w14:paraId="748533DD" w14:textId="77777777" w:rsidTr="00DA6BA0">
        <w:trPr>
          <w:trHeight w:val="1183"/>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1D76A44" w14:textId="77777777" w:rsidR="00DA6BA0" w:rsidRPr="00D54E1F" w:rsidRDefault="00DA6BA0" w:rsidP="00DA6BA0">
            <w:pPr>
              <w:rPr>
                <w:color w:val="000000"/>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101466A2" w14:textId="77777777" w:rsidR="00DA6BA0" w:rsidRPr="00D54E1F" w:rsidRDefault="00DA6BA0" w:rsidP="00DA6BA0">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9B2039B" w14:textId="77777777" w:rsidR="00DA6BA0" w:rsidRPr="00D54E1F" w:rsidRDefault="00DA6BA0" w:rsidP="00DA6BA0">
            <w:pPr>
              <w:rPr>
                <w:color w:val="000000"/>
              </w:rPr>
            </w:pPr>
          </w:p>
        </w:tc>
        <w:tc>
          <w:tcPr>
            <w:tcW w:w="1110" w:type="dxa"/>
            <w:tcBorders>
              <w:top w:val="nil"/>
              <w:left w:val="nil"/>
              <w:bottom w:val="single" w:sz="4" w:space="0" w:color="auto"/>
              <w:right w:val="single" w:sz="4" w:space="0" w:color="auto"/>
            </w:tcBorders>
            <w:shd w:val="clear" w:color="auto" w:fill="auto"/>
            <w:vAlign w:val="center"/>
            <w:hideMark/>
          </w:tcPr>
          <w:p w14:paraId="3D413856" w14:textId="77777777" w:rsidR="00DA6BA0" w:rsidRPr="00D54E1F" w:rsidRDefault="00DA6BA0" w:rsidP="00DA6BA0">
            <w:pPr>
              <w:jc w:val="center"/>
              <w:rPr>
                <w:color w:val="000000"/>
              </w:rPr>
            </w:pPr>
            <w:r w:rsidRPr="00D54E1F">
              <w:rPr>
                <w:color w:val="000000"/>
              </w:rPr>
              <w:t>формула расчета</w:t>
            </w:r>
          </w:p>
        </w:tc>
        <w:tc>
          <w:tcPr>
            <w:tcW w:w="1499" w:type="dxa"/>
            <w:tcBorders>
              <w:top w:val="nil"/>
              <w:left w:val="nil"/>
              <w:bottom w:val="single" w:sz="4" w:space="0" w:color="auto"/>
              <w:right w:val="single" w:sz="4" w:space="0" w:color="auto"/>
            </w:tcBorders>
            <w:shd w:val="clear" w:color="auto" w:fill="auto"/>
            <w:vAlign w:val="center"/>
            <w:hideMark/>
          </w:tcPr>
          <w:p w14:paraId="0A1B0BCB" w14:textId="77777777" w:rsidR="00DA6BA0" w:rsidRPr="00D54E1F" w:rsidRDefault="00DA6BA0" w:rsidP="00DA6BA0">
            <w:pPr>
              <w:jc w:val="center"/>
              <w:rPr>
                <w:color w:val="000000"/>
              </w:rPr>
            </w:pPr>
            <w:r w:rsidRPr="00D54E1F">
              <w:rPr>
                <w:color w:val="000000"/>
              </w:rPr>
              <w:t>буквенное обозначение переменной в формуле расчета</w:t>
            </w:r>
          </w:p>
        </w:tc>
        <w:tc>
          <w:tcPr>
            <w:tcW w:w="1954" w:type="dxa"/>
            <w:tcBorders>
              <w:top w:val="nil"/>
              <w:left w:val="nil"/>
              <w:bottom w:val="single" w:sz="4" w:space="0" w:color="auto"/>
              <w:right w:val="single" w:sz="4" w:space="0" w:color="auto"/>
            </w:tcBorders>
            <w:shd w:val="clear" w:color="auto" w:fill="auto"/>
            <w:vAlign w:val="center"/>
            <w:hideMark/>
          </w:tcPr>
          <w:p w14:paraId="4AA02856" w14:textId="77777777" w:rsidR="00DA6BA0" w:rsidRPr="00D54E1F" w:rsidRDefault="00DA6BA0" w:rsidP="00DA6BA0">
            <w:pPr>
              <w:jc w:val="center"/>
              <w:rPr>
                <w:color w:val="000000"/>
              </w:rPr>
            </w:pPr>
            <w:r w:rsidRPr="00D54E1F">
              <w:rPr>
                <w:color w:val="000000"/>
              </w:rPr>
              <w:t>источник исходных данных</w:t>
            </w:r>
          </w:p>
        </w:tc>
        <w:tc>
          <w:tcPr>
            <w:tcW w:w="1722" w:type="dxa"/>
            <w:tcBorders>
              <w:top w:val="nil"/>
              <w:left w:val="nil"/>
              <w:bottom w:val="single" w:sz="4" w:space="0" w:color="auto"/>
              <w:right w:val="single" w:sz="4" w:space="0" w:color="auto"/>
            </w:tcBorders>
            <w:shd w:val="clear" w:color="auto" w:fill="auto"/>
            <w:vAlign w:val="center"/>
            <w:hideMark/>
          </w:tcPr>
          <w:p w14:paraId="7D3850EB" w14:textId="77777777" w:rsidR="00DA6BA0" w:rsidRPr="00D54E1F" w:rsidRDefault="00DA6BA0" w:rsidP="00DA6BA0">
            <w:pPr>
              <w:jc w:val="center"/>
              <w:rPr>
                <w:color w:val="000000"/>
              </w:rPr>
            </w:pPr>
            <w:r w:rsidRPr="00D54E1F">
              <w:rPr>
                <w:color w:val="000000"/>
              </w:rPr>
              <w:t>метод сбора исходных данных</w:t>
            </w:r>
          </w:p>
        </w:tc>
      </w:tr>
      <w:tr w:rsidR="00DA6BA0" w:rsidRPr="00D54E1F" w14:paraId="4D007B33" w14:textId="77777777" w:rsidTr="00DA6BA0">
        <w:trPr>
          <w:trHeight w:val="432"/>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523A616" w14:textId="77777777" w:rsidR="00DA6BA0" w:rsidRPr="00D54E1F" w:rsidRDefault="00DA6BA0" w:rsidP="00DA6BA0">
            <w:pPr>
              <w:jc w:val="center"/>
              <w:rPr>
                <w:b/>
                <w:bCs/>
                <w:i/>
                <w:iCs/>
                <w:color w:val="000000"/>
              </w:rPr>
            </w:pPr>
            <w:r w:rsidRPr="00D54E1F">
              <w:rPr>
                <w:b/>
                <w:bCs/>
                <w:i/>
                <w:iCs/>
                <w:color w:val="000000"/>
              </w:rPr>
              <w:t>1</w:t>
            </w:r>
          </w:p>
        </w:tc>
        <w:tc>
          <w:tcPr>
            <w:tcW w:w="2338" w:type="dxa"/>
            <w:tcBorders>
              <w:top w:val="nil"/>
              <w:left w:val="nil"/>
              <w:bottom w:val="single" w:sz="4" w:space="0" w:color="auto"/>
              <w:right w:val="single" w:sz="4" w:space="0" w:color="auto"/>
            </w:tcBorders>
            <w:shd w:val="clear" w:color="auto" w:fill="auto"/>
            <w:vAlign w:val="center"/>
            <w:hideMark/>
          </w:tcPr>
          <w:p w14:paraId="33A77D20" w14:textId="77777777" w:rsidR="00DA6BA0" w:rsidRPr="00D54E1F" w:rsidRDefault="00DA6BA0" w:rsidP="00DA6BA0">
            <w:pPr>
              <w:jc w:val="center"/>
              <w:rPr>
                <w:b/>
                <w:bCs/>
                <w:i/>
                <w:iCs/>
                <w:color w:val="000000"/>
              </w:rPr>
            </w:pPr>
            <w:r w:rsidRPr="00D54E1F">
              <w:rPr>
                <w:b/>
                <w:bCs/>
                <w:i/>
                <w:iCs/>
                <w:color w:val="000000"/>
              </w:rPr>
              <w:t>2</w:t>
            </w:r>
          </w:p>
        </w:tc>
        <w:tc>
          <w:tcPr>
            <w:tcW w:w="1292" w:type="dxa"/>
            <w:tcBorders>
              <w:top w:val="nil"/>
              <w:left w:val="nil"/>
              <w:bottom w:val="single" w:sz="4" w:space="0" w:color="auto"/>
              <w:right w:val="single" w:sz="4" w:space="0" w:color="auto"/>
            </w:tcBorders>
            <w:shd w:val="clear" w:color="auto" w:fill="auto"/>
            <w:vAlign w:val="center"/>
            <w:hideMark/>
          </w:tcPr>
          <w:p w14:paraId="3B77F404" w14:textId="77777777" w:rsidR="00DA6BA0" w:rsidRPr="00D54E1F" w:rsidRDefault="00DA6BA0" w:rsidP="00DA6BA0">
            <w:pPr>
              <w:jc w:val="center"/>
              <w:rPr>
                <w:b/>
                <w:i/>
                <w:color w:val="000000"/>
              </w:rPr>
            </w:pPr>
            <w:r w:rsidRPr="00D54E1F">
              <w:rPr>
                <w:b/>
                <w:i/>
                <w:color w:val="000000"/>
              </w:rPr>
              <w:t>3</w:t>
            </w:r>
          </w:p>
        </w:tc>
        <w:tc>
          <w:tcPr>
            <w:tcW w:w="1110" w:type="dxa"/>
            <w:tcBorders>
              <w:top w:val="nil"/>
              <w:left w:val="nil"/>
              <w:bottom w:val="single" w:sz="4" w:space="0" w:color="auto"/>
              <w:right w:val="single" w:sz="4" w:space="0" w:color="auto"/>
            </w:tcBorders>
            <w:shd w:val="clear" w:color="auto" w:fill="auto"/>
            <w:vAlign w:val="center"/>
            <w:hideMark/>
          </w:tcPr>
          <w:p w14:paraId="03D90A8F" w14:textId="77777777" w:rsidR="00DA6BA0" w:rsidRPr="00D54E1F" w:rsidRDefault="00DA6BA0" w:rsidP="00DA6BA0">
            <w:pPr>
              <w:jc w:val="center"/>
              <w:rPr>
                <w:b/>
                <w:bCs/>
                <w:i/>
                <w:iCs/>
                <w:color w:val="000000"/>
              </w:rPr>
            </w:pPr>
            <w:r w:rsidRPr="00D54E1F">
              <w:rPr>
                <w:b/>
                <w:bCs/>
                <w:i/>
                <w:iCs/>
                <w:color w:val="000000"/>
              </w:rPr>
              <w:t>4</w:t>
            </w:r>
          </w:p>
        </w:tc>
        <w:tc>
          <w:tcPr>
            <w:tcW w:w="1499" w:type="dxa"/>
            <w:tcBorders>
              <w:top w:val="nil"/>
              <w:left w:val="nil"/>
              <w:bottom w:val="single" w:sz="4" w:space="0" w:color="auto"/>
              <w:right w:val="single" w:sz="4" w:space="0" w:color="auto"/>
            </w:tcBorders>
            <w:shd w:val="clear" w:color="auto" w:fill="auto"/>
            <w:vAlign w:val="center"/>
            <w:hideMark/>
          </w:tcPr>
          <w:p w14:paraId="3876BFE7" w14:textId="77777777" w:rsidR="00DA6BA0" w:rsidRPr="00D54E1F" w:rsidRDefault="00DA6BA0" w:rsidP="00DA6BA0">
            <w:pPr>
              <w:jc w:val="center"/>
              <w:rPr>
                <w:b/>
                <w:bCs/>
                <w:i/>
                <w:iCs/>
                <w:color w:val="000000"/>
              </w:rPr>
            </w:pPr>
            <w:r w:rsidRPr="00D54E1F">
              <w:rPr>
                <w:b/>
                <w:bCs/>
                <w:i/>
                <w:iCs/>
                <w:color w:val="000000"/>
              </w:rPr>
              <w:t>5</w:t>
            </w:r>
          </w:p>
        </w:tc>
        <w:tc>
          <w:tcPr>
            <w:tcW w:w="1954" w:type="dxa"/>
            <w:tcBorders>
              <w:top w:val="nil"/>
              <w:left w:val="nil"/>
              <w:bottom w:val="single" w:sz="4" w:space="0" w:color="auto"/>
              <w:right w:val="single" w:sz="4" w:space="0" w:color="auto"/>
            </w:tcBorders>
            <w:shd w:val="clear" w:color="auto" w:fill="auto"/>
            <w:vAlign w:val="center"/>
            <w:hideMark/>
          </w:tcPr>
          <w:p w14:paraId="3EACE459" w14:textId="77777777" w:rsidR="00DA6BA0" w:rsidRPr="00D54E1F" w:rsidRDefault="00DA6BA0" w:rsidP="00DA6BA0">
            <w:pPr>
              <w:jc w:val="center"/>
              <w:rPr>
                <w:b/>
                <w:bCs/>
                <w:i/>
                <w:iCs/>
                <w:color w:val="000000"/>
              </w:rPr>
            </w:pPr>
            <w:r w:rsidRPr="00D54E1F">
              <w:rPr>
                <w:b/>
                <w:bCs/>
                <w:i/>
                <w:iCs/>
                <w:color w:val="000000"/>
              </w:rPr>
              <w:t>6</w:t>
            </w:r>
          </w:p>
        </w:tc>
        <w:tc>
          <w:tcPr>
            <w:tcW w:w="1722" w:type="dxa"/>
            <w:tcBorders>
              <w:top w:val="nil"/>
              <w:left w:val="nil"/>
              <w:bottom w:val="single" w:sz="4" w:space="0" w:color="auto"/>
              <w:right w:val="single" w:sz="4" w:space="0" w:color="auto"/>
            </w:tcBorders>
            <w:shd w:val="clear" w:color="auto" w:fill="auto"/>
            <w:vAlign w:val="center"/>
            <w:hideMark/>
          </w:tcPr>
          <w:p w14:paraId="09C10599" w14:textId="77777777" w:rsidR="00DA6BA0" w:rsidRPr="00D54E1F" w:rsidRDefault="00DA6BA0" w:rsidP="00DA6BA0">
            <w:pPr>
              <w:jc w:val="center"/>
              <w:rPr>
                <w:b/>
                <w:bCs/>
                <w:i/>
                <w:iCs/>
                <w:color w:val="000000"/>
              </w:rPr>
            </w:pPr>
            <w:r w:rsidRPr="00D54E1F">
              <w:rPr>
                <w:b/>
                <w:bCs/>
                <w:i/>
                <w:iCs/>
                <w:color w:val="000000"/>
              </w:rPr>
              <w:t>7</w:t>
            </w:r>
          </w:p>
        </w:tc>
      </w:tr>
      <w:tr w:rsidR="00DA6BA0" w:rsidRPr="00D54E1F" w14:paraId="71571750" w14:textId="77777777" w:rsidTr="00DA6BA0">
        <w:trPr>
          <w:trHeight w:val="331"/>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6832B58" w14:textId="77777777" w:rsidR="00DA6BA0" w:rsidRPr="00D54E1F" w:rsidRDefault="00DA6BA0" w:rsidP="00DA6BA0">
            <w:pPr>
              <w:jc w:val="center"/>
              <w:rPr>
                <w:color w:val="000000"/>
              </w:rPr>
            </w:pPr>
            <w:r w:rsidRPr="00D54E1F">
              <w:rPr>
                <w:color w:val="000000"/>
              </w:rPr>
              <w:t>1</w:t>
            </w:r>
          </w:p>
        </w:tc>
        <w:tc>
          <w:tcPr>
            <w:tcW w:w="2338" w:type="dxa"/>
            <w:tcBorders>
              <w:top w:val="nil"/>
              <w:left w:val="nil"/>
              <w:bottom w:val="single" w:sz="4" w:space="0" w:color="auto"/>
              <w:right w:val="single" w:sz="4" w:space="0" w:color="auto"/>
            </w:tcBorders>
            <w:shd w:val="clear" w:color="auto" w:fill="auto"/>
            <w:vAlign w:val="center"/>
            <w:hideMark/>
          </w:tcPr>
          <w:p w14:paraId="1122A451" w14:textId="77777777" w:rsidR="00DA6BA0" w:rsidRPr="00D54E1F" w:rsidRDefault="00DA6BA0" w:rsidP="00DA6BA0">
            <w:pPr>
              <w:rPr>
                <w:color w:val="000000"/>
              </w:rPr>
            </w:pPr>
            <w:r w:rsidRPr="00D54E1F">
              <w:rPr>
                <w:color w:val="000000"/>
              </w:rPr>
              <w:t>Количество жилых помещений муниципального имущества, подлежащих ремонту</w:t>
            </w:r>
          </w:p>
        </w:tc>
        <w:tc>
          <w:tcPr>
            <w:tcW w:w="1292" w:type="dxa"/>
            <w:tcBorders>
              <w:top w:val="nil"/>
              <w:left w:val="nil"/>
              <w:bottom w:val="single" w:sz="4" w:space="0" w:color="auto"/>
              <w:right w:val="single" w:sz="4" w:space="0" w:color="auto"/>
            </w:tcBorders>
            <w:shd w:val="clear" w:color="auto" w:fill="auto"/>
            <w:vAlign w:val="center"/>
            <w:hideMark/>
          </w:tcPr>
          <w:p w14:paraId="790666A1" w14:textId="77777777" w:rsidR="00DA6BA0" w:rsidRPr="00D54E1F" w:rsidRDefault="00DA6BA0" w:rsidP="00DA6BA0">
            <w:pPr>
              <w:jc w:val="center"/>
              <w:rPr>
                <w:color w:val="000000"/>
              </w:rPr>
            </w:pPr>
            <w:r w:rsidRPr="00D54E1F">
              <w:rPr>
                <w:color w:val="000000"/>
              </w:rPr>
              <w:t>шт.</w:t>
            </w:r>
          </w:p>
        </w:tc>
        <w:tc>
          <w:tcPr>
            <w:tcW w:w="1110" w:type="dxa"/>
            <w:tcBorders>
              <w:top w:val="nil"/>
              <w:left w:val="nil"/>
              <w:bottom w:val="single" w:sz="4" w:space="0" w:color="auto"/>
              <w:right w:val="single" w:sz="4" w:space="0" w:color="auto"/>
            </w:tcBorders>
            <w:shd w:val="clear" w:color="auto" w:fill="auto"/>
            <w:vAlign w:val="center"/>
            <w:hideMark/>
          </w:tcPr>
          <w:p w14:paraId="059C18F7" w14:textId="77777777" w:rsidR="00DA6BA0" w:rsidRPr="00D54E1F" w:rsidRDefault="00DA6BA0" w:rsidP="00DA6BA0">
            <w:pPr>
              <w:jc w:val="center"/>
              <w:rPr>
                <w:color w:val="000000"/>
              </w:rPr>
            </w:pPr>
            <w:r w:rsidRPr="00D54E1F">
              <w:rPr>
                <w:color w:val="000000"/>
              </w:rPr>
              <w:t> </w:t>
            </w:r>
          </w:p>
        </w:tc>
        <w:tc>
          <w:tcPr>
            <w:tcW w:w="1499" w:type="dxa"/>
            <w:tcBorders>
              <w:top w:val="nil"/>
              <w:left w:val="nil"/>
              <w:bottom w:val="single" w:sz="4" w:space="0" w:color="auto"/>
              <w:right w:val="single" w:sz="4" w:space="0" w:color="auto"/>
            </w:tcBorders>
            <w:shd w:val="clear" w:color="auto" w:fill="auto"/>
            <w:vAlign w:val="center"/>
            <w:hideMark/>
          </w:tcPr>
          <w:p w14:paraId="5076738D" w14:textId="77777777" w:rsidR="00DA6BA0" w:rsidRPr="00D54E1F" w:rsidRDefault="00DA6BA0" w:rsidP="00DA6BA0">
            <w:pPr>
              <w:jc w:val="center"/>
              <w:rPr>
                <w:color w:val="000000"/>
              </w:rPr>
            </w:pPr>
            <w:r w:rsidRPr="00D54E1F">
              <w:rPr>
                <w:color w:val="000000"/>
              </w:rPr>
              <w:t> </w:t>
            </w:r>
          </w:p>
        </w:tc>
        <w:tc>
          <w:tcPr>
            <w:tcW w:w="1954" w:type="dxa"/>
            <w:tcBorders>
              <w:top w:val="nil"/>
              <w:left w:val="nil"/>
              <w:bottom w:val="single" w:sz="4" w:space="0" w:color="auto"/>
              <w:right w:val="single" w:sz="4" w:space="0" w:color="auto"/>
            </w:tcBorders>
            <w:shd w:val="clear" w:color="auto" w:fill="auto"/>
            <w:vAlign w:val="center"/>
            <w:hideMark/>
          </w:tcPr>
          <w:p w14:paraId="6B3BCE6C" w14:textId="77777777" w:rsidR="00DA6BA0" w:rsidRPr="00D54E1F" w:rsidRDefault="00DA6BA0" w:rsidP="00DA6BA0">
            <w:pPr>
              <w:jc w:val="center"/>
              <w:rPr>
                <w:color w:val="000000"/>
              </w:rPr>
            </w:pPr>
            <w:r w:rsidRPr="00D54E1F">
              <w:rPr>
                <w:color w:val="000000"/>
              </w:rPr>
              <w:t>техническое задание</w:t>
            </w:r>
          </w:p>
        </w:tc>
        <w:tc>
          <w:tcPr>
            <w:tcW w:w="1722" w:type="dxa"/>
            <w:tcBorders>
              <w:top w:val="nil"/>
              <w:left w:val="nil"/>
              <w:bottom w:val="single" w:sz="4" w:space="0" w:color="auto"/>
              <w:right w:val="single" w:sz="4" w:space="0" w:color="auto"/>
            </w:tcBorders>
            <w:shd w:val="clear" w:color="auto" w:fill="auto"/>
            <w:vAlign w:val="center"/>
            <w:hideMark/>
          </w:tcPr>
          <w:p w14:paraId="706AFC25" w14:textId="77777777" w:rsidR="00DA6BA0" w:rsidRPr="00D54E1F" w:rsidRDefault="00DA6BA0" w:rsidP="00DA6BA0">
            <w:pPr>
              <w:jc w:val="center"/>
              <w:rPr>
                <w:color w:val="000000"/>
              </w:rPr>
            </w:pPr>
            <w:r w:rsidRPr="00D54E1F">
              <w:rPr>
                <w:color w:val="000000"/>
              </w:rPr>
              <w:t>Заявление граждан;</w:t>
            </w:r>
          </w:p>
          <w:p w14:paraId="5357FB78" w14:textId="77777777" w:rsidR="00DA6BA0" w:rsidRPr="00D54E1F" w:rsidRDefault="00DA6BA0" w:rsidP="00DA6BA0">
            <w:pPr>
              <w:jc w:val="center"/>
              <w:rPr>
                <w:color w:val="000000"/>
              </w:rPr>
            </w:pPr>
            <w:r w:rsidRPr="00D54E1F">
              <w:rPr>
                <w:color w:val="000000"/>
              </w:rPr>
              <w:t xml:space="preserve">Комиссионное обследование. </w:t>
            </w:r>
          </w:p>
        </w:tc>
      </w:tr>
    </w:tbl>
    <w:p w14:paraId="35264768" w14:textId="77777777" w:rsidR="00DA6BA0" w:rsidRPr="00D54E1F" w:rsidRDefault="00DA6BA0" w:rsidP="00DA6BA0">
      <w:pPr>
        <w:spacing w:line="276" w:lineRule="auto"/>
        <w:rPr>
          <w:b/>
          <w:bCs/>
        </w:rPr>
      </w:pPr>
    </w:p>
    <w:p w14:paraId="188E37A0" w14:textId="77777777" w:rsidR="00DA6BA0" w:rsidRPr="00D54E1F" w:rsidRDefault="00DA6BA0" w:rsidP="00DA6BA0">
      <w:pPr>
        <w:rPr>
          <w:b/>
        </w:rPr>
      </w:pPr>
    </w:p>
    <w:p w14:paraId="13E59244" w14:textId="77777777" w:rsidR="00DA6BA0" w:rsidRPr="00D54E1F" w:rsidRDefault="00DA6BA0" w:rsidP="007C3B1A">
      <w:pPr>
        <w:jc w:val="right"/>
        <w:rPr>
          <w:b/>
        </w:rPr>
      </w:pPr>
    </w:p>
    <w:p w14:paraId="53E8DD98" w14:textId="77777777" w:rsidR="009A1ADC" w:rsidRPr="00D54E1F" w:rsidRDefault="009A1ADC" w:rsidP="007C3B1A">
      <w:pPr>
        <w:jc w:val="right"/>
        <w:rPr>
          <w:b/>
        </w:rPr>
      </w:pPr>
    </w:p>
    <w:p w14:paraId="2789EE7B" w14:textId="77777777" w:rsidR="009A1ADC" w:rsidRPr="00D54E1F" w:rsidRDefault="009A1ADC" w:rsidP="007C3B1A">
      <w:pPr>
        <w:jc w:val="right"/>
        <w:rPr>
          <w:b/>
        </w:rPr>
      </w:pPr>
    </w:p>
    <w:p w14:paraId="718EAB7D" w14:textId="77777777" w:rsidR="009A1ADC" w:rsidRPr="00D54E1F" w:rsidRDefault="009A1ADC" w:rsidP="007C3B1A">
      <w:pPr>
        <w:jc w:val="right"/>
        <w:rPr>
          <w:b/>
        </w:rPr>
      </w:pPr>
    </w:p>
    <w:p w14:paraId="0955CD34" w14:textId="77777777" w:rsidR="009A1ADC" w:rsidRPr="00D54E1F" w:rsidRDefault="009A1ADC" w:rsidP="007C3B1A">
      <w:pPr>
        <w:jc w:val="right"/>
        <w:rPr>
          <w:b/>
        </w:rPr>
      </w:pPr>
    </w:p>
    <w:p w14:paraId="3BAE01DB" w14:textId="77777777" w:rsidR="009A1ADC" w:rsidRPr="00D54E1F" w:rsidRDefault="009A1ADC" w:rsidP="007C3B1A">
      <w:pPr>
        <w:jc w:val="right"/>
        <w:rPr>
          <w:b/>
        </w:rPr>
      </w:pPr>
    </w:p>
    <w:p w14:paraId="1D8A10B8" w14:textId="77777777" w:rsidR="009A1ADC" w:rsidRPr="00D54E1F" w:rsidRDefault="009A1ADC" w:rsidP="007C3B1A">
      <w:pPr>
        <w:jc w:val="right"/>
        <w:rPr>
          <w:b/>
        </w:rPr>
      </w:pPr>
    </w:p>
    <w:p w14:paraId="54B0145F" w14:textId="77777777" w:rsidR="009A1ADC" w:rsidRPr="00D54E1F" w:rsidRDefault="009A1ADC" w:rsidP="007C3B1A">
      <w:pPr>
        <w:jc w:val="right"/>
        <w:rPr>
          <w:b/>
        </w:rPr>
      </w:pPr>
    </w:p>
    <w:p w14:paraId="020A5CD4" w14:textId="77777777" w:rsidR="009A1ADC" w:rsidRPr="00D54E1F" w:rsidRDefault="009A1ADC" w:rsidP="007C3B1A">
      <w:pPr>
        <w:jc w:val="right"/>
        <w:rPr>
          <w:b/>
        </w:rPr>
      </w:pPr>
    </w:p>
    <w:p w14:paraId="6297DC19" w14:textId="77777777" w:rsidR="009A1ADC" w:rsidRPr="00D54E1F" w:rsidRDefault="009A1ADC" w:rsidP="007C3B1A">
      <w:pPr>
        <w:jc w:val="right"/>
        <w:rPr>
          <w:b/>
        </w:rPr>
      </w:pPr>
    </w:p>
    <w:p w14:paraId="76E395EE" w14:textId="77777777" w:rsidR="009A1ADC" w:rsidRPr="00D54E1F" w:rsidRDefault="009A1ADC" w:rsidP="007C3B1A">
      <w:pPr>
        <w:jc w:val="right"/>
        <w:rPr>
          <w:b/>
        </w:rPr>
      </w:pPr>
    </w:p>
    <w:p w14:paraId="13FBBD0E" w14:textId="77777777" w:rsidR="009A1ADC" w:rsidRPr="00D54E1F" w:rsidRDefault="009A1ADC" w:rsidP="007C3B1A">
      <w:pPr>
        <w:jc w:val="right"/>
        <w:rPr>
          <w:b/>
        </w:rPr>
      </w:pPr>
    </w:p>
    <w:p w14:paraId="3B9083A6" w14:textId="77777777" w:rsidR="009A1ADC" w:rsidRPr="00D54E1F" w:rsidRDefault="009A1ADC" w:rsidP="007C3B1A">
      <w:pPr>
        <w:jc w:val="right"/>
        <w:rPr>
          <w:b/>
        </w:rPr>
      </w:pPr>
    </w:p>
    <w:p w14:paraId="32174EAC" w14:textId="77777777" w:rsidR="009A1ADC" w:rsidRPr="00D54E1F" w:rsidRDefault="009A1ADC" w:rsidP="007C3B1A">
      <w:pPr>
        <w:jc w:val="right"/>
        <w:rPr>
          <w:b/>
        </w:rPr>
      </w:pPr>
    </w:p>
    <w:p w14:paraId="4331EE62" w14:textId="77777777" w:rsidR="009A1ADC" w:rsidRPr="00D54E1F" w:rsidRDefault="009A1ADC" w:rsidP="007C3B1A">
      <w:pPr>
        <w:jc w:val="right"/>
        <w:rPr>
          <w:b/>
        </w:rPr>
      </w:pPr>
    </w:p>
    <w:p w14:paraId="6D92ED88" w14:textId="77777777" w:rsidR="009A1ADC" w:rsidRPr="00D54E1F" w:rsidRDefault="009A1ADC" w:rsidP="007C3B1A">
      <w:pPr>
        <w:jc w:val="right"/>
        <w:rPr>
          <w:b/>
        </w:rPr>
      </w:pPr>
    </w:p>
    <w:p w14:paraId="38AF62A2" w14:textId="77777777" w:rsidR="009A1ADC" w:rsidRPr="00D54E1F" w:rsidRDefault="009A1ADC" w:rsidP="007C3B1A">
      <w:pPr>
        <w:jc w:val="right"/>
        <w:rPr>
          <w:b/>
        </w:rPr>
      </w:pPr>
    </w:p>
    <w:p w14:paraId="3B67ADCE" w14:textId="77777777" w:rsidR="009A1ADC" w:rsidRPr="00D54E1F" w:rsidRDefault="009A1ADC" w:rsidP="007C3B1A">
      <w:pPr>
        <w:jc w:val="right"/>
        <w:rPr>
          <w:b/>
        </w:rPr>
      </w:pPr>
    </w:p>
    <w:p w14:paraId="13838038" w14:textId="77777777" w:rsidR="009A1ADC" w:rsidRPr="00D54E1F" w:rsidRDefault="009A1ADC" w:rsidP="007C3B1A">
      <w:pPr>
        <w:jc w:val="right"/>
        <w:rPr>
          <w:b/>
        </w:rPr>
      </w:pPr>
    </w:p>
    <w:p w14:paraId="36DAA9A7" w14:textId="77777777" w:rsidR="009A1ADC" w:rsidRPr="00D54E1F" w:rsidRDefault="009A1ADC" w:rsidP="007C3B1A">
      <w:pPr>
        <w:jc w:val="right"/>
        <w:rPr>
          <w:b/>
        </w:rPr>
      </w:pPr>
    </w:p>
    <w:p w14:paraId="7DAB462E" w14:textId="77777777" w:rsidR="009A1ADC" w:rsidRPr="00D54E1F" w:rsidRDefault="009A1ADC" w:rsidP="007C3B1A">
      <w:pPr>
        <w:jc w:val="right"/>
        <w:rPr>
          <w:b/>
        </w:rPr>
      </w:pPr>
    </w:p>
    <w:p w14:paraId="2EB03CBC" w14:textId="77777777" w:rsidR="009A1ADC" w:rsidRPr="00D54E1F" w:rsidRDefault="009A1ADC" w:rsidP="007C3B1A">
      <w:pPr>
        <w:jc w:val="right"/>
        <w:rPr>
          <w:b/>
        </w:rPr>
      </w:pPr>
    </w:p>
    <w:p w14:paraId="3A16D309" w14:textId="77777777" w:rsidR="009A1ADC" w:rsidRPr="00D54E1F" w:rsidRDefault="009A1ADC" w:rsidP="007C3B1A">
      <w:pPr>
        <w:jc w:val="right"/>
        <w:rPr>
          <w:b/>
        </w:rPr>
      </w:pPr>
    </w:p>
    <w:p w14:paraId="18AAD8D6" w14:textId="77777777" w:rsidR="009A1ADC" w:rsidRPr="00D54E1F" w:rsidRDefault="009A1ADC" w:rsidP="007C3B1A">
      <w:pPr>
        <w:jc w:val="right"/>
        <w:rPr>
          <w:b/>
        </w:rPr>
      </w:pPr>
    </w:p>
    <w:p w14:paraId="6D4D580A" w14:textId="77777777" w:rsidR="009A1ADC" w:rsidRPr="00D54E1F" w:rsidRDefault="009A1ADC" w:rsidP="007C3B1A">
      <w:pPr>
        <w:jc w:val="right"/>
        <w:rPr>
          <w:b/>
        </w:rPr>
      </w:pPr>
    </w:p>
    <w:p w14:paraId="4B3770B7" w14:textId="77777777" w:rsidR="009A1ADC" w:rsidRPr="00D54E1F" w:rsidRDefault="009A1ADC" w:rsidP="007C3B1A">
      <w:pPr>
        <w:jc w:val="right"/>
        <w:rPr>
          <w:b/>
        </w:rPr>
      </w:pPr>
    </w:p>
    <w:p w14:paraId="28EC0AB4" w14:textId="77777777" w:rsidR="009A1ADC" w:rsidRPr="00D54E1F" w:rsidRDefault="009A1ADC" w:rsidP="007C3B1A">
      <w:pPr>
        <w:jc w:val="right"/>
        <w:rPr>
          <w:b/>
        </w:rPr>
      </w:pPr>
    </w:p>
    <w:p w14:paraId="0263564A" w14:textId="77777777" w:rsidR="009A1ADC" w:rsidRPr="00D54E1F" w:rsidRDefault="009A1ADC" w:rsidP="007C3B1A">
      <w:pPr>
        <w:jc w:val="right"/>
        <w:rPr>
          <w:b/>
        </w:rPr>
      </w:pPr>
    </w:p>
    <w:p w14:paraId="37F1FF85" w14:textId="77777777" w:rsidR="009A1ADC" w:rsidRPr="00D54E1F" w:rsidRDefault="009A1ADC" w:rsidP="007C3B1A">
      <w:pPr>
        <w:jc w:val="right"/>
        <w:rPr>
          <w:b/>
        </w:rPr>
      </w:pPr>
    </w:p>
    <w:p w14:paraId="59E4525B" w14:textId="77777777" w:rsidR="009A1ADC" w:rsidRPr="00D54E1F" w:rsidRDefault="009A1ADC" w:rsidP="007C3B1A">
      <w:pPr>
        <w:jc w:val="right"/>
        <w:rPr>
          <w:b/>
        </w:rPr>
      </w:pPr>
    </w:p>
    <w:tbl>
      <w:tblPr>
        <w:tblW w:w="5000" w:type="pct"/>
        <w:tblBorders>
          <w:bottom w:val="thickThinSmallGap" w:sz="24" w:space="0" w:color="auto"/>
        </w:tblBorders>
        <w:tblLook w:val="01E0" w:firstRow="1" w:lastRow="1" w:firstColumn="1" w:lastColumn="1" w:noHBand="0" w:noVBand="0"/>
      </w:tblPr>
      <w:tblGrid>
        <w:gridCol w:w="3835"/>
        <w:gridCol w:w="1562"/>
        <w:gridCol w:w="3957"/>
      </w:tblGrid>
      <w:tr w:rsidR="009A1ADC" w:rsidRPr="00D54E1F" w14:paraId="0B32B24D" w14:textId="77777777" w:rsidTr="00D54E1F">
        <w:trPr>
          <w:trHeight w:val="2202"/>
        </w:trPr>
        <w:tc>
          <w:tcPr>
            <w:tcW w:w="2050" w:type="pct"/>
            <w:shd w:val="clear" w:color="auto" w:fill="auto"/>
          </w:tcPr>
          <w:p w14:paraId="285E4D4A" w14:textId="77777777" w:rsidR="009A1ADC" w:rsidRPr="00D54E1F" w:rsidRDefault="009A1ADC" w:rsidP="00D54E1F">
            <w:pPr>
              <w:jc w:val="center"/>
              <w:rPr>
                <w:b/>
              </w:rPr>
            </w:pPr>
            <w:r w:rsidRPr="00D54E1F">
              <w:rPr>
                <w:b/>
              </w:rPr>
              <w:lastRenderedPageBreak/>
              <w:t>Российская Федерация (Россия)</w:t>
            </w:r>
          </w:p>
          <w:p w14:paraId="44C7C84E" w14:textId="77777777" w:rsidR="009A1ADC" w:rsidRPr="00D54E1F" w:rsidRDefault="009A1ADC" w:rsidP="00D54E1F">
            <w:pPr>
              <w:jc w:val="center"/>
              <w:rPr>
                <w:b/>
              </w:rPr>
            </w:pPr>
            <w:r w:rsidRPr="00D54E1F">
              <w:rPr>
                <w:b/>
              </w:rPr>
              <w:t>Республика Саха (Якутия)</w:t>
            </w:r>
          </w:p>
          <w:p w14:paraId="3F5C298F" w14:textId="77777777" w:rsidR="009A1ADC" w:rsidRPr="00D54E1F" w:rsidRDefault="009A1ADC" w:rsidP="00D54E1F">
            <w:pPr>
              <w:jc w:val="center"/>
              <w:rPr>
                <w:b/>
              </w:rPr>
            </w:pPr>
            <w:r w:rsidRPr="00D54E1F">
              <w:rPr>
                <w:b/>
              </w:rPr>
              <w:t>АДМИНИСТРАЦИЯ</w:t>
            </w:r>
          </w:p>
          <w:p w14:paraId="4DB328E4" w14:textId="77777777" w:rsidR="009A1ADC" w:rsidRPr="00D54E1F" w:rsidRDefault="009A1ADC" w:rsidP="00D54E1F">
            <w:pPr>
              <w:jc w:val="center"/>
              <w:rPr>
                <w:b/>
              </w:rPr>
            </w:pPr>
            <w:r w:rsidRPr="00D54E1F">
              <w:rPr>
                <w:b/>
              </w:rPr>
              <w:t>муниципального образования</w:t>
            </w:r>
          </w:p>
          <w:p w14:paraId="6D3499C7" w14:textId="77777777" w:rsidR="009A1ADC" w:rsidRPr="00D54E1F" w:rsidRDefault="009A1ADC" w:rsidP="00D54E1F">
            <w:pPr>
              <w:jc w:val="center"/>
              <w:rPr>
                <w:b/>
              </w:rPr>
            </w:pPr>
            <w:r w:rsidRPr="00D54E1F">
              <w:rPr>
                <w:b/>
              </w:rPr>
              <w:t xml:space="preserve">«Поселок </w:t>
            </w:r>
            <w:proofErr w:type="spellStart"/>
            <w:r w:rsidRPr="00D54E1F">
              <w:rPr>
                <w:b/>
              </w:rPr>
              <w:t>Айхал</w:t>
            </w:r>
            <w:proofErr w:type="spellEnd"/>
            <w:r w:rsidRPr="00D54E1F">
              <w:rPr>
                <w:b/>
              </w:rPr>
              <w:t>»</w:t>
            </w:r>
          </w:p>
          <w:p w14:paraId="15FC572A" w14:textId="77777777" w:rsidR="009A1ADC" w:rsidRPr="00D54E1F" w:rsidRDefault="009A1ADC" w:rsidP="00D54E1F">
            <w:pPr>
              <w:jc w:val="center"/>
              <w:rPr>
                <w:b/>
                <w:sz w:val="20"/>
                <w:szCs w:val="20"/>
              </w:rPr>
            </w:pPr>
            <w:proofErr w:type="spellStart"/>
            <w:r w:rsidRPr="00D54E1F">
              <w:rPr>
                <w:b/>
              </w:rPr>
              <w:t>Мирнинского</w:t>
            </w:r>
            <w:proofErr w:type="spellEnd"/>
            <w:r w:rsidRPr="00D54E1F">
              <w:rPr>
                <w:b/>
              </w:rPr>
              <w:t xml:space="preserve"> района</w:t>
            </w:r>
          </w:p>
          <w:p w14:paraId="0CA8A114" w14:textId="77777777" w:rsidR="009A1ADC" w:rsidRPr="00D54E1F" w:rsidRDefault="009A1ADC" w:rsidP="00D54E1F">
            <w:pPr>
              <w:jc w:val="center"/>
              <w:rPr>
                <w:b/>
                <w:bCs/>
                <w:kern w:val="32"/>
                <w:position w:val="6"/>
              </w:rPr>
            </w:pPr>
            <w:r w:rsidRPr="00D54E1F">
              <w:rPr>
                <w:b/>
                <w:bCs/>
                <w:kern w:val="32"/>
                <w:position w:val="6"/>
                <w:sz w:val="28"/>
                <w:szCs w:val="28"/>
              </w:rPr>
              <w:t xml:space="preserve"> </w:t>
            </w:r>
          </w:p>
          <w:p w14:paraId="3C38464C" w14:textId="77777777" w:rsidR="009A1ADC" w:rsidRPr="00D54E1F" w:rsidRDefault="009A1ADC" w:rsidP="00D54E1F">
            <w:pPr>
              <w:jc w:val="center"/>
              <w:rPr>
                <w:b/>
                <w:bCs/>
                <w:kern w:val="32"/>
                <w:position w:val="6"/>
                <w:sz w:val="32"/>
                <w:szCs w:val="32"/>
              </w:rPr>
            </w:pPr>
            <w:r w:rsidRPr="00D54E1F">
              <w:rPr>
                <w:b/>
                <w:bCs/>
                <w:kern w:val="32"/>
                <w:position w:val="6"/>
                <w:sz w:val="32"/>
                <w:szCs w:val="32"/>
              </w:rPr>
              <w:t>ПОСТАНОВЛЕНИЕ</w:t>
            </w:r>
          </w:p>
        </w:tc>
        <w:tc>
          <w:tcPr>
            <w:tcW w:w="835" w:type="pct"/>
            <w:shd w:val="clear" w:color="auto" w:fill="auto"/>
          </w:tcPr>
          <w:p w14:paraId="55ED96C4" w14:textId="77777777" w:rsidR="009A1ADC" w:rsidRPr="00D54E1F" w:rsidRDefault="009A1ADC" w:rsidP="00D54E1F">
            <w:pPr>
              <w:jc w:val="center"/>
              <w:rPr>
                <w:noProof/>
              </w:rPr>
            </w:pPr>
            <w:r w:rsidRPr="00D54E1F">
              <w:rPr>
                <w:noProof/>
              </w:rPr>
              <w:drawing>
                <wp:anchor distT="0" distB="0" distL="114300" distR="114300" simplePos="0" relativeHeight="251673600" behindDoc="0" locked="0" layoutInCell="1" allowOverlap="1" wp14:anchorId="19C11045" wp14:editId="1E99E87B">
                  <wp:simplePos x="0" y="0"/>
                  <wp:positionH relativeFrom="column">
                    <wp:posOffset>12065</wp:posOffset>
                  </wp:positionH>
                  <wp:positionV relativeFrom="paragraph">
                    <wp:posOffset>-25400</wp:posOffset>
                  </wp:positionV>
                  <wp:extent cx="838764" cy="822960"/>
                  <wp:effectExtent l="0" t="0" r="0" b="0"/>
                  <wp:wrapNone/>
                  <wp:docPr id="16"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6" cstate="print"/>
                          <a:srcRect t="21161" r="-61"/>
                          <a:stretch>
                            <a:fillRect/>
                          </a:stretch>
                        </pic:blipFill>
                        <pic:spPr bwMode="auto">
                          <a:xfrm>
                            <a:off x="0" y="0"/>
                            <a:ext cx="838764" cy="822960"/>
                          </a:xfrm>
                          <a:prstGeom prst="rect">
                            <a:avLst/>
                          </a:prstGeom>
                          <a:noFill/>
                        </pic:spPr>
                      </pic:pic>
                    </a:graphicData>
                  </a:graphic>
                </wp:anchor>
              </w:drawing>
            </w:r>
          </w:p>
          <w:p w14:paraId="16BDD025" w14:textId="77777777" w:rsidR="009A1ADC" w:rsidRPr="00D54E1F" w:rsidRDefault="009A1ADC" w:rsidP="00D54E1F">
            <w:pPr>
              <w:jc w:val="center"/>
            </w:pPr>
          </w:p>
        </w:tc>
        <w:tc>
          <w:tcPr>
            <w:tcW w:w="2115" w:type="pct"/>
            <w:shd w:val="clear" w:color="auto" w:fill="auto"/>
          </w:tcPr>
          <w:p w14:paraId="0AE6E759" w14:textId="77777777" w:rsidR="009A1ADC" w:rsidRPr="00D54E1F" w:rsidRDefault="009A1ADC" w:rsidP="00D54E1F">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5745F4E2" w14:textId="77777777" w:rsidR="009A1ADC" w:rsidRPr="00D54E1F" w:rsidRDefault="009A1ADC" w:rsidP="00D54E1F">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31D05ABE" w14:textId="77777777" w:rsidR="009A1ADC" w:rsidRPr="00D54E1F" w:rsidRDefault="009A1ADC" w:rsidP="00D54E1F">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2136004B" w14:textId="77777777" w:rsidR="009A1ADC" w:rsidRPr="00D54E1F" w:rsidRDefault="009A1ADC" w:rsidP="00D54E1F">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2FB60BD9" w14:textId="77777777" w:rsidR="009A1ADC" w:rsidRPr="00D54E1F" w:rsidRDefault="009A1ADC" w:rsidP="00D54E1F">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75F14C0F" w14:textId="77777777" w:rsidR="009A1ADC" w:rsidRPr="00D54E1F" w:rsidRDefault="009A1ADC" w:rsidP="00D54E1F">
            <w:pPr>
              <w:jc w:val="center"/>
              <w:rPr>
                <w:b/>
                <w:position w:val="6"/>
                <w:sz w:val="28"/>
                <w:szCs w:val="28"/>
              </w:rPr>
            </w:pPr>
            <w:r w:rsidRPr="00D54E1F">
              <w:rPr>
                <w:b/>
              </w:rPr>
              <w:t>ДЬА</w:t>
            </w:r>
            <w:r w:rsidRPr="00D54E1F">
              <w:rPr>
                <w:b/>
                <w:lang w:val="en-US"/>
              </w:rPr>
              <w:t>h</w:t>
            </w:r>
            <w:r w:rsidRPr="00D54E1F">
              <w:rPr>
                <w:b/>
              </w:rPr>
              <w:t>АЛТАТА</w:t>
            </w:r>
          </w:p>
          <w:p w14:paraId="44FFDF8C" w14:textId="77777777" w:rsidR="009A1ADC" w:rsidRPr="00D54E1F" w:rsidRDefault="009A1ADC" w:rsidP="00D54E1F">
            <w:pPr>
              <w:jc w:val="center"/>
              <w:rPr>
                <w:b/>
                <w:position w:val="6"/>
                <w:sz w:val="20"/>
                <w:szCs w:val="20"/>
              </w:rPr>
            </w:pPr>
          </w:p>
          <w:p w14:paraId="272FE0B1" w14:textId="77777777" w:rsidR="009A1ADC" w:rsidRPr="00D54E1F" w:rsidRDefault="009A1ADC" w:rsidP="00D54E1F">
            <w:pPr>
              <w:jc w:val="center"/>
              <w:rPr>
                <w:b/>
                <w:sz w:val="32"/>
                <w:szCs w:val="32"/>
              </w:rPr>
            </w:pPr>
            <w:r w:rsidRPr="00D54E1F">
              <w:rPr>
                <w:b/>
                <w:position w:val="6"/>
                <w:sz w:val="32"/>
                <w:szCs w:val="32"/>
              </w:rPr>
              <w:t>УУРААХ</w:t>
            </w:r>
          </w:p>
          <w:p w14:paraId="72CBB02D" w14:textId="77777777" w:rsidR="009A1ADC" w:rsidRPr="00D54E1F" w:rsidRDefault="009A1ADC" w:rsidP="00D54E1F">
            <w:pPr>
              <w:jc w:val="center"/>
              <w:rPr>
                <w:b/>
                <w:bCs/>
                <w:kern w:val="32"/>
                <w:position w:val="6"/>
                <w:sz w:val="2"/>
                <w:szCs w:val="2"/>
              </w:rPr>
            </w:pPr>
          </w:p>
        </w:tc>
      </w:tr>
    </w:tbl>
    <w:p w14:paraId="32EEE281" w14:textId="77777777" w:rsidR="009A1ADC" w:rsidRPr="00D54E1F" w:rsidRDefault="009A1ADC" w:rsidP="009A1ADC">
      <w:pPr>
        <w:ind w:right="-284"/>
        <w:jc w:val="center"/>
        <w:rPr>
          <w:b/>
          <w:u w:val="singl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9A1ADC" w:rsidRPr="00D54E1F" w14:paraId="47C5EB77" w14:textId="77777777" w:rsidTr="00D54E1F">
        <w:trPr>
          <w:trHeight w:val="127"/>
        </w:trPr>
        <w:tc>
          <w:tcPr>
            <w:tcW w:w="4927" w:type="dxa"/>
          </w:tcPr>
          <w:p w14:paraId="117440FD" w14:textId="77777777" w:rsidR="009A1ADC" w:rsidRPr="00D54E1F" w:rsidRDefault="009A1ADC" w:rsidP="00D54E1F">
            <w:pPr>
              <w:ind w:right="-284"/>
            </w:pPr>
            <w:r w:rsidRPr="00D54E1F">
              <w:t>28.12.2023 г.</w:t>
            </w:r>
          </w:p>
        </w:tc>
        <w:tc>
          <w:tcPr>
            <w:tcW w:w="4928" w:type="dxa"/>
          </w:tcPr>
          <w:p w14:paraId="33EDE062" w14:textId="77777777" w:rsidR="009A1ADC" w:rsidRPr="00D54E1F" w:rsidRDefault="009A1ADC" w:rsidP="00D54E1F">
            <w:pPr>
              <w:jc w:val="right"/>
              <w:rPr>
                <w:b/>
              </w:rPr>
            </w:pPr>
            <w:r w:rsidRPr="00D54E1F">
              <w:t>№ 844</w:t>
            </w:r>
          </w:p>
        </w:tc>
      </w:tr>
    </w:tbl>
    <w:p w14:paraId="0EE7023C" w14:textId="77777777" w:rsidR="009A1ADC" w:rsidRPr="00D54E1F" w:rsidRDefault="009A1ADC" w:rsidP="009A1ADC">
      <w:pPr>
        <w:rPr>
          <w:b/>
        </w:rPr>
      </w:pPr>
    </w:p>
    <w:p w14:paraId="4F4D6EA5" w14:textId="77777777" w:rsidR="009A1ADC" w:rsidRPr="00D54E1F" w:rsidRDefault="009A1ADC" w:rsidP="009A1ADC">
      <w:pPr>
        <w:ind w:left="-284"/>
        <w:rPr>
          <w:b/>
        </w:rPr>
      </w:pPr>
    </w:p>
    <w:p w14:paraId="689A8848" w14:textId="77777777" w:rsidR="009A1ADC" w:rsidRPr="00D54E1F" w:rsidRDefault="009A1ADC" w:rsidP="009A1ADC">
      <w:pPr>
        <w:rPr>
          <w:b/>
        </w:rPr>
      </w:pPr>
      <w:r w:rsidRPr="00D54E1F">
        <w:rPr>
          <w:b/>
        </w:rPr>
        <w:t>О внесении изменений и дополнений</w:t>
      </w:r>
    </w:p>
    <w:p w14:paraId="0B6B11EB" w14:textId="77777777" w:rsidR="009A1ADC" w:rsidRPr="00D54E1F" w:rsidRDefault="009A1ADC" w:rsidP="009A1ADC">
      <w:pPr>
        <w:rPr>
          <w:b/>
        </w:rPr>
      </w:pPr>
      <w:r w:rsidRPr="00D54E1F">
        <w:rPr>
          <w:b/>
        </w:rPr>
        <w:t>в муниципальную программу</w:t>
      </w:r>
    </w:p>
    <w:p w14:paraId="259B1D18" w14:textId="77777777" w:rsidR="009A1ADC" w:rsidRPr="00D54E1F" w:rsidRDefault="009A1ADC" w:rsidP="009A1ADC">
      <w:pPr>
        <w:rPr>
          <w:b/>
        </w:rPr>
      </w:pPr>
      <w:r w:rsidRPr="00D54E1F">
        <w:rPr>
          <w:b/>
        </w:rPr>
        <w:t>«Обеспечение качественным</w:t>
      </w:r>
    </w:p>
    <w:p w14:paraId="4AB7E873" w14:textId="77777777" w:rsidR="009A1ADC" w:rsidRPr="00D54E1F" w:rsidRDefault="009A1ADC" w:rsidP="009A1ADC">
      <w:pPr>
        <w:rPr>
          <w:b/>
        </w:rPr>
      </w:pPr>
      <w:r w:rsidRPr="00D54E1F">
        <w:rPr>
          <w:b/>
        </w:rPr>
        <w:t xml:space="preserve">жильем на 2019-2025 годы», утвержденную </w:t>
      </w:r>
    </w:p>
    <w:p w14:paraId="0C5D6F9A" w14:textId="77777777" w:rsidR="009A1ADC" w:rsidRPr="00D54E1F" w:rsidRDefault="009A1ADC" w:rsidP="009A1ADC">
      <w:pPr>
        <w:rPr>
          <w:b/>
        </w:rPr>
      </w:pPr>
      <w:r w:rsidRPr="00D54E1F">
        <w:rPr>
          <w:b/>
        </w:rPr>
        <w:t xml:space="preserve">постановлением Администрации МО «Поселок </w:t>
      </w:r>
      <w:proofErr w:type="spellStart"/>
      <w:r w:rsidRPr="00D54E1F">
        <w:rPr>
          <w:b/>
        </w:rPr>
        <w:t>Айхал</w:t>
      </w:r>
      <w:proofErr w:type="spellEnd"/>
      <w:r w:rsidRPr="00D54E1F">
        <w:rPr>
          <w:b/>
        </w:rPr>
        <w:t>»</w:t>
      </w:r>
    </w:p>
    <w:p w14:paraId="778F2907" w14:textId="77777777" w:rsidR="009A1ADC" w:rsidRPr="00D54E1F" w:rsidRDefault="009A1ADC" w:rsidP="009A1ADC">
      <w:r w:rsidRPr="00D54E1F">
        <w:rPr>
          <w:b/>
        </w:rPr>
        <w:t xml:space="preserve">от 30.09.2019 № 330, </w:t>
      </w:r>
      <w:r w:rsidRPr="00D54E1F">
        <w:t>(в редакции постановлений</w:t>
      </w:r>
    </w:p>
    <w:p w14:paraId="4A25F9B0" w14:textId="77777777" w:rsidR="009A1ADC" w:rsidRPr="00D54E1F" w:rsidRDefault="009A1ADC" w:rsidP="009A1ADC">
      <w:r w:rsidRPr="00D54E1F">
        <w:t xml:space="preserve">от 03.04.2020 №99, от 29.12.2020 № 396; </w:t>
      </w:r>
    </w:p>
    <w:p w14:paraId="2DE8B06D" w14:textId="77777777" w:rsidR="009A1ADC" w:rsidRPr="00D54E1F" w:rsidRDefault="009A1ADC" w:rsidP="009A1ADC">
      <w:r w:rsidRPr="00D54E1F">
        <w:t xml:space="preserve">от 22.04.2021 № 154, от 30.12.2021 № 594, </w:t>
      </w:r>
    </w:p>
    <w:p w14:paraId="52C5171E" w14:textId="77777777" w:rsidR="009A1ADC" w:rsidRPr="00D54E1F" w:rsidRDefault="009A1ADC" w:rsidP="009A1ADC">
      <w:r w:rsidRPr="00D54E1F">
        <w:t xml:space="preserve">от 13.12.2022 № 628, от 14.12.22 № 639, </w:t>
      </w:r>
    </w:p>
    <w:p w14:paraId="6E14CBB6" w14:textId="77777777" w:rsidR="009A1ADC" w:rsidRPr="00D54E1F" w:rsidRDefault="009A1ADC" w:rsidP="009A1ADC">
      <w:r w:rsidRPr="00D54E1F">
        <w:t>от 26.01.2023 №28, от 21.02.2023 № 87, от 13.03.2023 № 124</w:t>
      </w:r>
    </w:p>
    <w:p w14:paraId="2ED801F3" w14:textId="77777777" w:rsidR="009A1ADC" w:rsidRPr="00D54E1F" w:rsidRDefault="009A1ADC" w:rsidP="009A1ADC">
      <w:r w:rsidRPr="00D54E1F">
        <w:t>от 30.10.2023 № 609, от 30.11.2023 № 736)</w:t>
      </w:r>
    </w:p>
    <w:p w14:paraId="2FCF926F" w14:textId="77777777" w:rsidR="009A1ADC" w:rsidRPr="00D54E1F" w:rsidRDefault="009A1ADC" w:rsidP="009A1ADC">
      <w:pPr>
        <w:jc w:val="center"/>
        <w:rPr>
          <w:b/>
          <w:sz w:val="28"/>
          <w:szCs w:val="28"/>
        </w:rPr>
      </w:pPr>
    </w:p>
    <w:p w14:paraId="493166EB" w14:textId="77777777" w:rsidR="009A1ADC" w:rsidRPr="00D54E1F" w:rsidRDefault="009A1ADC" w:rsidP="009A1ADC">
      <w:pPr>
        <w:tabs>
          <w:tab w:val="left" w:pos="142"/>
        </w:tabs>
        <w:ind w:left="-284"/>
        <w:jc w:val="both"/>
      </w:pPr>
      <w:r w:rsidRPr="00D54E1F">
        <w:t xml:space="preserve">       В соответствии со ст. 179 Бюджетного кодекса Российской Федерации, Администрация МО «Поселок </w:t>
      </w:r>
      <w:proofErr w:type="spellStart"/>
      <w:r w:rsidRPr="00D54E1F">
        <w:t>Айхал</w:t>
      </w:r>
      <w:proofErr w:type="spellEnd"/>
      <w:r w:rsidRPr="00D54E1F">
        <w:t xml:space="preserve">», во исполнение Федерального закона от 21.07.2007 г. № 185 – ФЗ «О фонде содействия реформированию </w:t>
      </w:r>
      <w:proofErr w:type="spellStart"/>
      <w:r w:rsidRPr="00D54E1F">
        <w:t>жилищно</w:t>
      </w:r>
      <w:proofErr w:type="spellEnd"/>
      <w:r w:rsidRPr="00D54E1F">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074620DD" w14:textId="77777777" w:rsidR="009A1ADC" w:rsidRPr="00D54E1F" w:rsidRDefault="009A1ADC" w:rsidP="009A1ADC">
      <w:pPr>
        <w:tabs>
          <w:tab w:val="left" w:pos="142"/>
        </w:tabs>
        <w:ind w:left="-284"/>
        <w:jc w:val="both"/>
      </w:pPr>
    </w:p>
    <w:p w14:paraId="28676972" w14:textId="77777777" w:rsidR="009A1ADC" w:rsidRPr="00D54E1F" w:rsidRDefault="009A1ADC" w:rsidP="005F09D6">
      <w:pPr>
        <w:pStyle w:val="af"/>
        <w:numPr>
          <w:ilvl w:val="0"/>
          <w:numId w:val="5"/>
        </w:numPr>
        <w:tabs>
          <w:tab w:val="left" w:pos="142"/>
        </w:tabs>
        <w:spacing w:after="0" w:line="240" w:lineRule="auto"/>
        <w:jc w:val="both"/>
        <w:rPr>
          <w:rFonts w:ascii="Times New Roman" w:hAnsi="Times New Roman"/>
        </w:rPr>
      </w:pPr>
      <w:r w:rsidRPr="00D54E1F">
        <w:rPr>
          <w:rFonts w:ascii="Times New Roman" w:hAnsi="Times New Roman"/>
        </w:rPr>
        <w:t>Муниципальную программу «Обеспечение качественным жильем на 2019-2025 годы» читать в редакции согласно приложению, к настоящему постановлению.</w:t>
      </w:r>
    </w:p>
    <w:p w14:paraId="224505DE" w14:textId="77777777" w:rsidR="009A1ADC" w:rsidRPr="00D54E1F" w:rsidRDefault="009A1ADC" w:rsidP="005F09D6">
      <w:pPr>
        <w:pStyle w:val="af"/>
        <w:numPr>
          <w:ilvl w:val="0"/>
          <w:numId w:val="5"/>
        </w:numPr>
        <w:tabs>
          <w:tab w:val="left" w:pos="142"/>
        </w:tabs>
        <w:spacing w:after="0" w:line="240" w:lineRule="auto"/>
        <w:jc w:val="both"/>
        <w:rPr>
          <w:rFonts w:ascii="Times New Roman" w:hAnsi="Times New Roman"/>
        </w:rPr>
      </w:pPr>
      <w:r w:rsidRPr="00D54E1F">
        <w:rPr>
          <w:rFonts w:ascii="Times New Roman" w:hAnsi="Times New Roman"/>
        </w:rPr>
        <w:t xml:space="preserve">Пресс-секретарю (Байгаскина А.А.) разместить настоящее постановление с приложениями в информационном бюллетене «Вестник </w:t>
      </w:r>
      <w:proofErr w:type="spellStart"/>
      <w:r w:rsidRPr="00D54E1F">
        <w:rPr>
          <w:rFonts w:ascii="Times New Roman" w:hAnsi="Times New Roman"/>
        </w:rPr>
        <w:t>Айхала</w:t>
      </w:r>
      <w:proofErr w:type="spellEnd"/>
      <w:r w:rsidRPr="00D54E1F">
        <w:rPr>
          <w:rFonts w:ascii="Times New Roman" w:hAnsi="Times New Roman"/>
        </w:rPr>
        <w:t xml:space="preserve">» и на официальном сайте МО «Поселок </w:t>
      </w:r>
      <w:proofErr w:type="spellStart"/>
      <w:r w:rsidRPr="00D54E1F">
        <w:rPr>
          <w:rFonts w:ascii="Times New Roman" w:hAnsi="Times New Roman"/>
        </w:rPr>
        <w:t>Айхал</w:t>
      </w:r>
      <w:proofErr w:type="spellEnd"/>
      <w:r w:rsidRPr="00D54E1F">
        <w:rPr>
          <w:rFonts w:ascii="Times New Roman" w:hAnsi="Times New Roman"/>
        </w:rPr>
        <w:t>» (www.мо-айхал.рф)</w:t>
      </w:r>
      <w:r w:rsidRPr="00D54E1F">
        <w:rPr>
          <w:rFonts w:ascii="Times New Roman" w:hAnsi="Times New Roman"/>
          <w:lang w:val="x-none"/>
        </w:rPr>
        <w:t>.</w:t>
      </w:r>
    </w:p>
    <w:p w14:paraId="4CFEEC1D" w14:textId="77777777" w:rsidR="009A1ADC" w:rsidRPr="00D54E1F" w:rsidRDefault="009A1ADC" w:rsidP="005F09D6">
      <w:pPr>
        <w:pStyle w:val="af"/>
        <w:numPr>
          <w:ilvl w:val="0"/>
          <w:numId w:val="5"/>
        </w:numPr>
        <w:tabs>
          <w:tab w:val="left" w:pos="142"/>
        </w:tabs>
        <w:spacing w:after="0" w:line="240" w:lineRule="auto"/>
        <w:jc w:val="both"/>
        <w:rPr>
          <w:rFonts w:ascii="Times New Roman" w:hAnsi="Times New Roman"/>
        </w:rPr>
      </w:pPr>
      <w:r w:rsidRPr="00D54E1F">
        <w:rPr>
          <w:rFonts w:ascii="Times New Roman" w:hAnsi="Times New Roman"/>
        </w:rPr>
        <w:t>Настоящее постановление вступает в силу после его официального опубликования (обнародования).</w:t>
      </w:r>
    </w:p>
    <w:p w14:paraId="6AB505E6" w14:textId="77777777" w:rsidR="009A1ADC" w:rsidRPr="00D54E1F" w:rsidRDefault="009A1ADC" w:rsidP="005F09D6">
      <w:pPr>
        <w:pStyle w:val="af"/>
        <w:numPr>
          <w:ilvl w:val="0"/>
          <w:numId w:val="5"/>
        </w:numPr>
        <w:tabs>
          <w:tab w:val="left" w:pos="142"/>
        </w:tabs>
        <w:spacing w:after="0" w:line="240" w:lineRule="auto"/>
        <w:jc w:val="both"/>
        <w:rPr>
          <w:rFonts w:ascii="Times New Roman" w:hAnsi="Times New Roman"/>
        </w:rPr>
      </w:pPr>
      <w:r w:rsidRPr="00D54E1F">
        <w:rPr>
          <w:rFonts w:ascii="Times New Roman" w:hAnsi="Times New Roman"/>
        </w:rPr>
        <w:t>Контроль исполнения настоящего Постановления возложить на заместителя Главы Администрации по ЖКХ.</w:t>
      </w:r>
    </w:p>
    <w:p w14:paraId="3DB041F0" w14:textId="77777777" w:rsidR="009A1ADC" w:rsidRPr="00D54E1F" w:rsidRDefault="009A1ADC" w:rsidP="009A1ADC">
      <w:pPr>
        <w:jc w:val="both"/>
      </w:pPr>
    </w:p>
    <w:p w14:paraId="2DDE77EB" w14:textId="77777777" w:rsidR="009A1ADC" w:rsidRPr="00D54E1F" w:rsidRDefault="009A1ADC" w:rsidP="009A1ADC">
      <w:pPr>
        <w:rPr>
          <w:sz w:val="28"/>
          <w:szCs w:val="28"/>
        </w:rPr>
      </w:pPr>
    </w:p>
    <w:p w14:paraId="4AAB4325" w14:textId="77777777" w:rsidR="009A1ADC" w:rsidRPr="00D54E1F" w:rsidRDefault="009A1ADC" w:rsidP="009A1ADC">
      <w:pPr>
        <w:rPr>
          <w:b/>
          <w:sz w:val="28"/>
          <w:szCs w:val="28"/>
        </w:rPr>
      </w:pPr>
      <w:r w:rsidRPr="00D54E1F">
        <w:rPr>
          <w:b/>
          <w:szCs w:val="28"/>
        </w:rPr>
        <w:t xml:space="preserve">Глава поселка                                                </w:t>
      </w:r>
      <w:r w:rsidRPr="00D54E1F">
        <w:rPr>
          <w:b/>
          <w:szCs w:val="28"/>
        </w:rPr>
        <w:tab/>
      </w:r>
      <w:r w:rsidRPr="00D54E1F">
        <w:rPr>
          <w:b/>
          <w:szCs w:val="28"/>
        </w:rPr>
        <w:tab/>
        <w:t xml:space="preserve">                             Г.Ш. Петровская</w:t>
      </w:r>
    </w:p>
    <w:p w14:paraId="273BB4F0" w14:textId="77777777" w:rsidR="009A1ADC" w:rsidRPr="00D54E1F" w:rsidRDefault="009A1ADC" w:rsidP="009A1ADC">
      <w:pPr>
        <w:rPr>
          <w:sz w:val="28"/>
          <w:szCs w:val="28"/>
        </w:rPr>
      </w:pPr>
    </w:p>
    <w:p w14:paraId="38993481" w14:textId="77777777" w:rsidR="009A1ADC" w:rsidRPr="00D54E1F" w:rsidRDefault="009A1ADC" w:rsidP="009A1ADC">
      <w:pPr>
        <w:rPr>
          <w:sz w:val="28"/>
          <w:szCs w:val="28"/>
        </w:rPr>
      </w:pPr>
    </w:p>
    <w:p w14:paraId="6880001E" w14:textId="77777777" w:rsidR="009A1ADC" w:rsidRPr="00D54E1F" w:rsidRDefault="009A1ADC" w:rsidP="009A1ADC">
      <w:pPr>
        <w:rPr>
          <w:sz w:val="28"/>
          <w:szCs w:val="28"/>
        </w:rPr>
      </w:pPr>
    </w:p>
    <w:p w14:paraId="11917523" w14:textId="77777777" w:rsidR="009A1ADC" w:rsidRPr="00D54E1F" w:rsidRDefault="009A1ADC" w:rsidP="009A1ADC">
      <w:pPr>
        <w:rPr>
          <w:sz w:val="28"/>
          <w:szCs w:val="28"/>
        </w:rPr>
      </w:pPr>
    </w:p>
    <w:p w14:paraId="14478B52" w14:textId="77777777" w:rsidR="009A1ADC" w:rsidRPr="00D54E1F" w:rsidRDefault="009A1ADC" w:rsidP="009A1ADC">
      <w:pPr>
        <w:rPr>
          <w:sz w:val="28"/>
          <w:szCs w:val="28"/>
        </w:rPr>
      </w:pPr>
    </w:p>
    <w:p w14:paraId="17B886D5" w14:textId="77777777" w:rsidR="009A1ADC" w:rsidRPr="00D54E1F" w:rsidRDefault="009A1ADC" w:rsidP="009A1ADC">
      <w:pPr>
        <w:rPr>
          <w:sz w:val="28"/>
          <w:szCs w:val="28"/>
        </w:rPr>
      </w:pPr>
    </w:p>
    <w:p w14:paraId="0FCBBF85" w14:textId="77777777" w:rsidR="009A1ADC" w:rsidRPr="00D54E1F" w:rsidRDefault="009A1ADC" w:rsidP="009A1ADC">
      <w:pPr>
        <w:rPr>
          <w:sz w:val="28"/>
          <w:szCs w:val="28"/>
        </w:rPr>
      </w:pPr>
    </w:p>
    <w:p w14:paraId="167F191A" w14:textId="77777777" w:rsidR="009A1ADC" w:rsidRPr="00D54E1F" w:rsidRDefault="009A1ADC" w:rsidP="009A1ADC">
      <w:pPr>
        <w:rPr>
          <w:sz w:val="28"/>
          <w:szCs w:val="28"/>
        </w:rPr>
      </w:pPr>
    </w:p>
    <w:p w14:paraId="1D195C24" w14:textId="77777777" w:rsidR="009A1ADC" w:rsidRPr="00D54E1F" w:rsidRDefault="009A1ADC" w:rsidP="009A1ADC">
      <w:pPr>
        <w:jc w:val="right"/>
        <w:rPr>
          <w:color w:val="000000" w:themeColor="text1"/>
        </w:rPr>
      </w:pPr>
      <w:r w:rsidRPr="00D54E1F">
        <w:rPr>
          <w:color w:val="000000"/>
        </w:rPr>
        <w:lastRenderedPageBreak/>
        <w:t>Утверждена</w:t>
      </w:r>
    </w:p>
    <w:p w14:paraId="70F0A4D8" w14:textId="77777777" w:rsidR="009A1ADC" w:rsidRPr="00D54E1F" w:rsidRDefault="009A1ADC" w:rsidP="009A1ADC">
      <w:pPr>
        <w:jc w:val="right"/>
        <w:rPr>
          <w:color w:val="000000" w:themeColor="text1"/>
        </w:rPr>
      </w:pPr>
      <w:r w:rsidRPr="00D54E1F">
        <w:rPr>
          <w:color w:val="000000" w:themeColor="text1"/>
        </w:rPr>
        <w:t>Постановлением Администрации</w:t>
      </w:r>
    </w:p>
    <w:p w14:paraId="5AF0F584" w14:textId="77777777" w:rsidR="009A1ADC" w:rsidRPr="00D54E1F" w:rsidRDefault="009A1ADC" w:rsidP="009A1ADC">
      <w:pPr>
        <w:jc w:val="right"/>
        <w:rPr>
          <w:color w:val="000000" w:themeColor="text1"/>
        </w:rPr>
      </w:pPr>
      <w:r w:rsidRPr="00D54E1F">
        <w:rPr>
          <w:color w:val="000000" w:themeColor="text1"/>
        </w:rPr>
        <w:t xml:space="preserve">                                                                                      МО «Поселок </w:t>
      </w:r>
      <w:proofErr w:type="spellStart"/>
      <w:r w:rsidRPr="00D54E1F">
        <w:rPr>
          <w:color w:val="000000" w:themeColor="text1"/>
        </w:rPr>
        <w:t>Айхал</w:t>
      </w:r>
      <w:proofErr w:type="spellEnd"/>
      <w:r w:rsidRPr="00D54E1F">
        <w:rPr>
          <w:color w:val="000000" w:themeColor="text1"/>
        </w:rPr>
        <w:t>»</w:t>
      </w:r>
    </w:p>
    <w:p w14:paraId="6907BD51" w14:textId="77777777" w:rsidR="009A1ADC" w:rsidRPr="00D54E1F" w:rsidRDefault="009A1ADC" w:rsidP="009A1ADC">
      <w:pPr>
        <w:jc w:val="right"/>
        <w:rPr>
          <w:color w:val="000000" w:themeColor="text1"/>
          <w:u w:val="single"/>
        </w:rPr>
      </w:pPr>
      <w:r w:rsidRPr="00D54E1F">
        <w:rPr>
          <w:color w:val="000000" w:themeColor="text1"/>
        </w:rPr>
        <w:t xml:space="preserve">                                                                                                                   от </w:t>
      </w:r>
      <w:r w:rsidRPr="00D54E1F">
        <w:rPr>
          <w:color w:val="000000" w:themeColor="text1"/>
          <w:u w:val="single"/>
        </w:rPr>
        <w:t xml:space="preserve">03.09.2019г. </w:t>
      </w:r>
      <w:r w:rsidRPr="00D54E1F">
        <w:rPr>
          <w:color w:val="000000" w:themeColor="text1"/>
        </w:rPr>
        <w:t xml:space="preserve">№ </w:t>
      </w:r>
      <w:r w:rsidRPr="00D54E1F">
        <w:rPr>
          <w:color w:val="000000" w:themeColor="text1"/>
          <w:u w:val="single"/>
        </w:rPr>
        <w:t>330</w:t>
      </w:r>
    </w:p>
    <w:p w14:paraId="68F6A9A2" w14:textId="77777777" w:rsidR="009A1ADC" w:rsidRPr="00D54E1F" w:rsidRDefault="009A1ADC" w:rsidP="009A1ADC">
      <w:pPr>
        <w:jc w:val="right"/>
        <w:rPr>
          <w:color w:val="000000" w:themeColor="text1"/>
        </w:rPr>
      </w:pPr>
      <w:r w:rsidRPr="00D54E1F">
        <w:rPr>
          <w:color w:val="000000" w:themeColor="text1"/>
        </w:rPr>
        <w:t>в редакции Постановления</w:t>
      </w:r>
    </w:p>
    <w:p w14:paraId="59D6AA8E" w14:textId="77777777" w:rsidR="009A1ADC" w:rsidRPr="00D54E1F" w:rsidRDefault="009A1ADC" w:rsidP="009A1ADC">
      <w:pPr>
        <w:jc w:val="right"/>
        <w:rPr>
          <w:color w:val="000000" w:themeColor="text1"/>
        </w:rPr>
      </w:pPr>
      <w:r w:rsidRPr="00D54E1F">
        <w:rPr>
          <w:color w:val="000000" w:themeColor="text1"/>
        </w:rPr>
        <w:t xml:space="preserve">Администрации МО «Поселок </w:t>
      </w:r>
      <w:proofErr w:type="spellStart"/>
      <w:r w:rsidRPr="00D54E1F">
        <w:rPr>
          <w:color w:val="000000" w:themeColor="text1"/>
        </w:rPr>
        <w:t>Айхал</w:t>
      </w:r>
      <w:proofErr w:type="spellEnd"/>
      <w:r w:rsidRPr="00D54E1F">
        <w:rPr>
          <w:color w:val="000000" w:themeColor="text1"/>
        </w:rPr>
        <w:t xml:space="preserve">» </w:t>
      </w:r>
    </w:p>
    <w:p w14:paraId="1B59E959" w14:textId="77777777" w:rsidR="009A1ADC" w:rsidRPr="00D54E1F" w:rsidRDefault="009A1ADC" w:rsidP="009A1ADC">
      <w:pPr>
        <w:jc w:val="center"/>
        <w:rPr>
          <w:sz w:val="22"/>
          <w:szCs w:val="22"/>
        </w:rPr>
      </w:pPr>
      <w:r w:rsidRPr="00D54E1F">
        <w:t xml:space="preserve">                                                                                                                </w:t>
      </w:r>
      <w:r w:rsidRPr="00D54E1F">
        <w:rPr>
          <w:sz w:val="22"/>
          <w:szCs w:val="22"/>
        </w:rPr>
        <w:t>от 03.04.2020 г. № 99</w:t>
      </w:r>
    </w:p>
    <w:p w14:paraId="6359B40D" w14:textId="77777777" w:rsidR="009A1ADC" w:rsidRPr="00D54E1F" w:rsidRDefault="009A1ADC" w:rsidP="009A1ADC">
      <w:pPr>
        <w:tabs>
          <w:tab w:val="left" w:pos="7110"/>
        </w:tabs>
        <w:rPr>
          <w:sz w:val="22"/>
          <w:szCs w:val="22"/>
        </w:rPr>
      </w:pPr>
      <w:r w:rsidRPr="00D54E1F">
        <w:rPr>
          <w:sz w:val="22"/>
          <w:szCs w:val="22"/>
        </w:rPr>
        <w:t xml:space="preserve">                                                                                                                                от 29.12.2020 г. № 396</w:t>
      </w:r>
    </w:p>
    <w:p w14:paraId="035D43D3" w14:textId="77777777" w:rsidR="009A1ADC" w:rsidRPr="00D54E1F" w:rsidRDefault="009A1ADC" w:rsidP="009A1ADC">
      <w:pPr>
        <w:tabs>
          <w:tab w:val="left" w:pos="7080"/>
        </w:tabs>
        <w:rPr>
          <w:sz w:val="22"/>
          <w:szCs w:val="22"/>
        </w:rPr>
      </w:pPr>
      <w:r w:rsidRPr="00D54E1F">
        <w:rPr>
          <w:b/>
          <w:sz w:val="22"/>
          <w:szCs w:val="22"/>
        </w:rPr>
        <w:t xml:space="preserve">                                                                                                                                </w:t>
      </w:r>
      <w:r w:rsidRPr="00D54E1F">
        <w:rPr>
          <w:sz w:val="22"/>
          <w:szCs w:val="22"/>
        </w:rPr>
        <w:t>от 22.04.2021 г. № 154</w:t>
      </w:r>
    </w:p>
    <w:p w14:paraId="2BFF94C0" w14:textId="77777777" w:rsidR="009A1ADC" w:rsidRPr="00D54E1F" w:rsidRDefault="009A1ADC" w:rsidP="009A1ADC">
      <w:pPr>
        <w:tabs>
          <w:tab w:val="left" w:pos="7170"/>
        </w:tabs>
        <w:rPr>
          <w:sz w:val="22"/>
          <w:szCs w:val="22"/>
        </w:rPr>
      </w:pPr>
      <w:r w:rsidRPr="00D54E1F">
        <w:rPr>
          <w:b/>
          <w:sz w:val="22"/>
          <w:szCs w:val="22"/>
        </w:rPr>
        <w:t xml:space="preserve">                                                                                                                                </w:t>
      </w:r>
      <w:r w:rsidRPr="00D54E1F">
        <w:rPr>
          <w:sz w:val="22"/>
          <w:szCs w:val="22"/>
        </w:rPr>
        <w:t>от 30.12.2021 г. № 594</w:t>
      </w:r>
    </w:p>
    <w:p w14:paraId="06FA4BD7" w14:textId="77777777" w:rsidR="009A1ADC" w:rsidRPr="00D54E1F" w:rsidRDefault="009A1ADC" w:rsidP="009A1ADC">
      <w:pPr>
        <w:tabs>
          <w:tab w:val="left" w:pos="7170"/>
        </w:tabs>
        <w:rPr>
          <w:sz w:val="22"/>
          <w:szCs w:val="22"/>
        </w:rPr>
      </w:pPr>
      <w:r w:rsidRPr="00D54E1F">
        <w:rPr>
          <w:sz w:val="22"/>
          <w:szCs w:val="22"/>
        </w:rPr>
        <w:t xml:space="preserve">                                                                                                                                от 13.12.2022 г. № 628</w:t>
      </w:r>
    </w:p>
    <w:p w14:paraId="4B3C3286" w14:textId="77777777" w:rsidR="009A1ADC" w:rsidRPr="00D54E1F" w:rsidRDefault="009A1ADC" w:rsidP="009A1ADC">
      <w:pPr>
        <w:tabs>
          <w:tab w:val="left" w:pos="7170"/>
        </w:tabs>
        <w:rPr>
          <w:sz w:val="22"/>
          <w:szCs w:val="22"/>
        </w:rPr>
      </w:pPr>
      <w:r w:rsidRPr="00D54E1F">
        <w:rPr>
          <w:sz w:val="22"/>
          <w:szCs w:val="22"/>
        </w:rPr>
        <w:t xml:space="preserve">                                                                                                                                от 14.12.2022 г. № 639</w:t>
      </w:r>
    </w:p>
    <w:p w14:paraId="5F6B1A17" w14:textId="77777777" w:rsidR="009A1ADC" w:rsidRPr="00D54E1F" w:rsidRDefault="009A1ADC" w:rsidP="009A1ADC">
      <w:pPr>
        <w:tabs>
          <w:tab w:val="left" w:pos="7170"/>
        </w:tabs>
        <w:rPr>
          <w:sz w:val="22"/>
          <w:szCs w:val="22"/>
        </w:rPr>
      </w:pPr>
      <w:r w:rsidRPr="00D54E1F">
        <w:rPr>
          <w:sz w:val="22"/>
          <w:szCs w:val="22"/>
        </w:rPr>
        <w:t xml:space="preserve">                                                                                                                                от 26.01.2023 г. № 28</w:t>
      </w:r>
    </w:p>
    <w:p w14:paraId="2AD4D546" w14:textId="77777777" w:rsidR="009A1ADC" w:rsidRPr="00D54E1F" w:rsidRDefault="009A1ADC" w:rsidP="009A1ADC">
      <w:pPr>
        <w:tabs>
          <w:tab w:val="left" w:pos="7170"/>
        </w:tabs>
        <w:rPr>
          <w:sz w:val="22"/>
          <w:szCs w:val="22"/>
        </w:rPr>
      </w:pPr>
      <w:r w:rsidRPr="00D54E1F">
        <w:rPr>
          <w:sz w:val="22"/>
          <w:szCs w:val="22"/>
        </w:rPr>
        <w:t xml:space="preserve">                                                                                                                                от 21.02.2023 г. № 87</w:t>
      </w:r>
    </w:p>
    <w:p w14:paraId="4206AE01" w14:textId="77777777" w:rsidR="009A1ADC" w:rsidRPr="00D54E1F" w:rsidRDefault="009A1ADC" w:rsidP="009A1ADC">
      <w:pPr>
        <w:tabs>
          <w:tab w:val="left" w:pos="7095"/>
        </w:tabs>
        <w:rPr>
          <w:sz w:val="22"/>
          <w:szCs w:val="22"/>
        </w:rPr>
      </w:pPr>
      <w:r w:rsidRPr="00D54E1F">
        <w:rPr>
          <w:b/>
          <w:sz w:val="22"/>
          <w:szCs w:val="22"/>
        </w:rPr>
        <w:t xml:space="preserve">                                                                                                                                </w:t>
      </w:r>
      <w:r w:rsidRPr="00D54E1F">
        <w:rPr>
          <w:sz w:val="22"/>
          <w:szCs w:val="22"/>
        </w:rPr>
        <w:t>от 13.03.2023 г. № 124</w:t>
      </w:r>
    </w:p>
    <w:p w14:paraId="154E3275" w14:textId="77777777" w:rsidR="009A1ADC" w:rsidRPr="00D54E1F" w:rsidRDefault="009A1ADC" w:rsidP="009A1ADC">
      <w:pPr>
        <w:tabs>
          <w:tab w:val="left" w:pos="7095"/>
        </w:tabs>
        <w:rPr>
          <w:sz w:val="22"/>
          <w:szCs w:val="22"/>
        </w:rPr>
      </w:pPr>
      <w:r w:rsidRPr="00D54E1F">
        <w:rPr>
          <w:sz w:val="22"/>
          <w:szCs w:val="22"/>
        </w:rPr>
        <w:t xml:space="preserve">                                                                                                                                от 30.10.2023 г. № 609</w:t>
      </w:r>
    </w:p>
    <w:p w14:paraId="73F28107" w14:textId="77777777" w:rsidR="009A1ADC" w:rsidRPr="00D54E1F" w:rsidRDefault="009A1ADC" w:rsidP="009A1ADC">
      <w:pPr>
        <w:tabs>
          <w:tab w:val="left" w:pos="7095"/>
        </w:tabs>
        <w:rPr>
          <w:sz w:val="22"/>
          <w:szCs w:val="22"/>
        </w:rPr>
      </w:pPr>
      <w:r w:rsidRPr="00D54E1F">
        <w:rPr>
          <w:sz w:val="22"/>
          <w:szCs w:val="22"/>
        </w:rPr>
        <w:t xml:space="preserve">                                                                                                                                от 28.12.2023 г. № 844</w:t>
      </w:r>
    </w:p>
    <w:p w14:paraId="394CD12B" w14:textId="77777777" w:rsidR="009A1ADC" w:rsidRPr="00D54E1F" w:rsidRDefault="009A1ADC" w:rsidP="009A1ADC">
      <w:pPr>
        <w:jc w:val="center"/>
        <w:rPr>
          <w:b/>
          <w:sz w:val="22"/>
          <w:szCs w:val="22"/>
        </w:rPr>
      </w:pPr>
    </w:p>
    <w:p w14:paraId="5301408D" w14:textId="77777777" w:rsidR="009A1ADC" w:rsidRPr="00D54E1F" w:rsidRDefault="009A1ADC" w:rsidP="009A1ADC">
      <w:pPr>
        <w:jc w:val="center"/>
        <w:rPr>
          <w:b/>
          <w:sz w:val="22"/>
          <w:szCs w:val="22"/>
        </w:rPr>
      </w:pPr>
    </w:p>
    <w:p w14:paraId="72164A92" w14:textId="77777777" w:rsidR="009A1ADC" w:rsidRPr="00D54E1F" w:rsidRDefault="009A1ADC" w:rsidP="009A1ADC">
      <w:pPr>
        <w:jc w:val="center"/>
        <w:rPr>
          <w:b/>
          <w:sz w:val="22"/>
          <w:szCs w:val="22"/>
        </w:rPr>
      </w:pPr>
    </w:p>
    <w:p w14:paraId="5C37ABB6" w14:textId="77777777" w:rsidR="009A1ADC" w:rsidRPr="00D54E1F" w:rsidRDefault="009A1ADC" w:rsidP="009A1ADC">
      <w:pPr>
        <w:jc w:val="center"/>
        <w:rPr>
          <w:b/>
          <w:sz w:val="22"/>
          <w:szCs w:val="22"/>
        </w:rPr>
      </w:pPr>
    </w:p>
    <w:p w14:paraId="5EC35BE1" w14:textId="77777777" w:rsidR="009A1ADC" w:rsidRPr="00D54E1F" w:rsidRDefault="009A1ADC" w:rsidP="009A1ADC">
      <w:pPr>
        <w:jc w:val="center"/>
        <w:rPr>
          <w:b/>
          <w:sz w:val="22"/>
          <w:szCs w:val="22"/>
        </w:rPr>
      </w:pPr>
    </w:p>
    <w:p w14:paraId="07A89CC2" w14:textId="77777777" w:rsidR="009A1ADC" w:rsidRPr="00D54E1F" w:rsidRDefault="009A1ADC" w:rsidP="009A1ADC">
      <w:pPr>
        <w:jc w:val="center"/>
        <w:rPr>
          <w:b/>
          <w:sz w:val="22"/>
          <w:szCs w:val="22"/>
        </w:rPr>
      </w:pPr>
    </w:p>
    <w:p w14:paraId="6A928608" w14:textId="77777777" w:rsidR="009A1ADC" w:rsidRPr="00D54E1F" w:rsidRDefault="009A1ADC" w:rsidP="009A1ADC">
      <w:pPr>
        <w:jc w:val="center"/>
        <w:rPr>
          <w:b/>
          <w:sz w:val="22"/>
          <w:szCs w:val="22"/>
        </w:rPr>
      </w:pPr>
    </w:p>
    <w:p w14:paraId="122CCCA8" w14:textId="77777777" w:rsidR="009A1ADC" w:rsidRPr="00D54E1F" w:rsidRDefault="009A1ADC" w:rsidP="009A1ADC">
      <w:pPr>
        <w:jc w:val="center"/>
        <w:rPr>
          <w:b/>
          <w:sz w:val="22"/>
          <w:szCs w:val="22"/>
        </w:rPr>
      </w:pPr>
    </w:p>
    <w:p w14:paraId="5BB40426" w14:textId="77777777" w:rsidR="009A1ADC" w:rsidRPr="00D54E1F" w:rsidRDefault="009A1ADC" w:rsidP="009A1ADC">
      <w:pPr>
        <w:jc w:val="center"/>
        <w:rPr>
          <w:b/>
          <w:sz w:val="22"/>
          <w:szCs w:val="22"/>
        </w:rPr>
      </w:pPr>
    </w:p>
    <w:p w14:paraId="24100BB6" w14:textId="77777777" w:rsidR="009A1ADC" w:rsidRPr="00D54E1F" w:rsidRDefault="009A1ADC" w:rsidP="009A1ADC">
      <w:pPr>
        <w:jc w:val="center"/>
        <w:rPr>
          <w:b/>
          <w:sz w:val="22"/>
          <w:szCs w:val="22"/>
        </w:rPr>
      </w:pPr>
    </w:p>
    <w:p w14:paraId="169DF9CB" w14:textId="77777777" w:rsidR="009A1ADC" w:rsidRPr="00D54E1F" w:rsidRDefault="009A1ADC" w:rsidP="009A1ADC">
      <w:pPr>
        <w:jc w:val="center"/>
        <w:rPr>
          <w:b/>
          <w:sz w:val="22"/>
          <w:szCs w:val="22"/>
        </w:rPr>
      </w:pPr>
      <w:r w:rsidRPr="00D54E1F">
        <w:rPr>
          <w:b/>
          <w:sz w:val="22"/>
          <w:szCs w:val="22"/>
        </w:rPr>
        <w:t>МУНИЦИПАЛЬНАЯ ПРОГРАММА МО «ПОСЕЛОК АЙХАЛ»</w:t>
      </w:r>
    </w:p>
    <w:p w14:paraId="4584AED2" w14:textId="77777777" w:rsidR="009A1ADC" w:rsidRPr="00D54E1F" w:rsidRDefault="009A1ADC" w:rsidP="009A1ADC">
      <w:pPr>
        <w:jc w:val="center"/>
        <w:rPr>
          <w:sz w:val="22"/>
          <w:szCs w:val="22"/>
        </w:rPr>
      </w:pPr>
      <w:r w:rsidRPr="00D54E1F">
        <w:rPr>
          <w:b/>
          <w:sz w:val="22"/>
          <w:szCs w:val="22"/>
        </w:rPr>
        <w:t>«ОБЕСПЕЧЕНИЕ КАЧЕСТВЕННЫМ ЖИЛЬЕМ НА 2019-2025 ГОДЫ».</w:t>
      </w:r>
    </w:p>
    <w:p w14:paraId="0E339279" w14:textId="77777777" w:rsidR="009A1ADC" w:rsidRPr="00D54E1F" w:rsidRDefault="009A1ADC" w:rsidP="009A1ADC">
      <w:pPr>
        <w:jc w:val="center"/>
        <w:rPr>
          <w:b/>
          <w:bCs/>
          <w:sz w:val="22"/>
          <w:szCs w:val="22"/>
        </w:rPr>
      </w:pPr>
    </w:p>
    <w:p w14:paraId="6B86D9D0" w14:textId="77777777" w:rsidR="009A1ADC" w:rsidRPr="00D54E1F" w:rsidRDefault="009A1ADC" w:rsidP="009A1ADC">
      <w:pPr>
        <w:jc w:val="center"/>
        <w:rPr>
          <w:b/>
          <w:bCs/>
          <w:sz w:val="22"/>
          <w:szCs w:val="22"/>
        </w:rPr>
      </w:pPr>
    </w:p>
    <w:p w14:paraId="2F5EE0B2" w14:textId="77777777" w:rsidR="009A1ADC" w:rsidRPr="00D54E1F" w:rsidRDefault="009A1ADC" w:rsidP="009A1ADC">
      <w:pPr>
        <w:jc w:val="center"/>
        <w:rPr>
          <w:b/>
          <w:bCs/>
          <w:sz w:val="22"/>
          <w:szCs w:val="22"/>
        </w:rPr>
      </w:pPr>
    </w:p>
    <w:p w14:paraId="65DEE84D" w14:textId="77777777" w:rsidR="009A1ADC" w:rsidRPr="00D54E1F" w:rsidRDefault="009A1ADC" w:rsidP="009A1ADC">
      <w:pPr>
        <w:jc w:val="center"/>
        <w:rPr>
          <w:b/>
          <w:bCs/>
          <w:sz w:val="22"/>
          <w:szCs w:val="22"/>
        </w:rPr>
      </w:pPr>
    </w:p>
    <w:p w14:paraId="3382B16F" w14:textId="77777777" w:rsidR="009A1ADC" w:rsidRPr="00D54E1F" w:rsidRDefault="009A1ADC" w:rsidP="009A1ADC">
      <w:pPr>
        <w:jc w:val="center"/>
        <w:rPr>
          <w:b/>
          <w:bCs/>
          <w:sz w:val="22"/>
          <w:szCs w:val="22"/>
        </w:rPr>
      </w:pPr>
    </w:p>
    <w:p w14:paraId="37DDB289" w14:textId="77777777" w:rsidR="009A1ADC" w:rsidRPr="00D54E1F" w:rsidRDefault="009A1ADC" w:rsidP="009A1ADC">
      <w:pPr>
        <w:jc w:val="center"/>
        <w:rPr>
          <w:b/>
          <w:bCs/>
          <w:sz w:val="22"/>
          <w:szCs w:val="22"/>
        </w:rPr>
      </w:pPr>
    </w:p>
    <w:p w14:paraId="4F1708FC" w14:textId="77777777" w:rsidR="009A1ADC" w:rsidRPr="00D54E1F" w:rsidRDefault="009A1ADC" w:rsidP="009A1ADC">
      <w:pPr>
        <w:jc w:val="center"/>
        <w:rPr>
          <w:b/>
          <w:bCs/>
          <w:sz w:val="22"/>
          <w:szCs w:val="22"/>
        </w:rPr>
      </w:pPr>
    </w:p>
    <w:p w14:paraId="41C095DF" w14:textId="77777777" w:rsidR="009A1ADC" w:rsidRPr="00D54E1F" w:rsidRDefault="009A1ADC" w:rsidP="009A1ADC">
      <w:pPr>
        <w:jc w:val="center"/>
        <w:rPr>
          <w:b/>
          <w:bCs/>
          <w:sz w:val="22"/>
          <w:szCs w:val="22"/>
        </w:rPr>
      </w:pPr>
    </w:p>
    <w:p w14:paraId="14425C30" w14:textId="77777777" w:rsidR="009A1ADC" w:rsidRPr="00D54E1F" w:rsidRDefault="009A1ADC" w:rsidP="009A1ADC">
      <w:pPr>
        <w:jc w:val="center"/>
        <w:rPr>
          <w:b/>
          <w:bCs/>
          <w:sz w:val="22"/>
          <w:szCs w:val="22"/>
        </w:rPr>
      </w:pPr>
    </w:p>
    <w:p w14:paraId="50D75E8D" w14:textId="77777777" w:rsidR="009A1ADC" w:rsidRPr="00D54E1F" w:rsidRDefault="009A1ADC" w:rsidP="009A1ADC">
      <w:pPr>
        <w:jc w:val="center"/>
        <w:rPr>
          <w:b/>
          <w:bCs/>
          <w:sz w:val="22"/>
          <w:szCs w:val="22"/>
        </w:rPr>
      </w:pPr>
    </w:p>
    <w:p w14:paraId="71531B24" w14:textId="77777777" w:rsidR="009A1ADC" w:rsidRPr="00D54E1F" w:rsidRDefault="009A1ADC" w:rsidP="009A1ADC">
      <w:pPr>
        <w:jc w:val="center"/>
        <w:rPr>
          <w:b/>
          <w:bCs/>
          <w:sz w:val="22"/>
          <w:szCs w:val="22"/>
        </w:rPr>
      </w:pPr>
    </w:p>
    <w:p w14:paraId="1C451EB4" w14:textId="77777777" w:rsidR="009A1ADC" w:rsidRPr="00D54E1F" w:rsidRDefault="009A1ADC" w:rsidP="009A1ADC">
      <w:pPr>
        <w:jc w:val="center"/>
        <w:rPr>
          <w:b/>
          <w:bCs/>
          <w:sz w:val="22"/>
          <w:szCs w:val="22"/>
        </w:rPr>
      </w:pPr>
    </w:p>
    <w:p w14:paraId="22B7A527" w14:textId="77777777" w:rsidR="009A1ADC" w:rsidRPr="00D54E1F" w:rsidRDefault="009A1ADC" w:rsidP="009A1ADC">
      <w:pPr>
        <w:jc w:val="center"/>
        <w:rPr>
          <w:b/>
          <w:bCs/>
          <w:sz w:val="22"/>
          <w:szCs w:val="22"/>
        </w:rPr>
      </w:pPr>
    </w:p>
    <w:p w14:paraId="7A4780C3" w14:textId="77777777" w:rsidR="009A1ADC" w:rsidRPr="00D54E1F" w:rsidRDefault="009A1ADC" w:rsidP="009A1ADC">
      <w:pPr>
        <w:jc w:val="center"/>
        <w:rPr>
          <w:b/>
          <w:bCs/>
          <w:sz w:val="22"/>
          <w:szCs w:val="22"/>
        </w:rPr>
      </w:pPr>
    </w:p>
    <w:p w14:paraId="2423B081" w14:textId="77777777" w:rsidR="009A1ADC" w:rsidRPr="00D54E1F" w:rsidRDefault="009A1ADC" w:rsidP="009A1ADC">
      <w:pPr>
        <w:jc w:val="center"/>
        <w:rPr>
          <w:b/>
          <w:bCs/>
          <w:sz w:val="22"/>
          <w:szCs w:val="22"/>
        </w:rPr>
      </w:pPr>
    </w:p>
    <w:p w14:paraId="0836FB7D" w14:textId="77777777" w:rsidR="009A1ADC" w:rsidRPr="00D54E1F" w:rsidRDefault="009A1ADC" w:rsidP="009A1ADC">
      <w:pPr>
        <w:jc w:val="center"/>
        <w:rPr>
          <w:b/>
          <w:bCs/>
          <w:sz w:val="22"/>
          <w:szCs w:val="22"/>
        </w:rPr>
      </w:pPr>
    </w:p>
    <w:p w14:paraId="405AADD9" w14:textId="77777777" w:rsidR="009A1ADC" w:rsidRPr="00D54E1F" w:rsidRDefault="009A1ADC" w:rsidP="009A1ADC">
      <w:pPr>
        <w:jc w:val="center"/>
        <w:rPr>
          <w:b/>
          <w:bCs/>
          <w:sz w:val="22"/>
          <w:szCs w:val="22"/>
        </w:rPr>
      </w:pPr>
    </w:p>
    <w:p w14:paraId="71CC2396" w14:textId="77777777" w:rsidR="009A1ADC" w:rsidRPr="00D54E1F" w:rsidRDefault="009A1ADC" w:rsidP="009A1ADC">
      <w:pPr>
        <w:jc w:val="center"/>
        <w:rPr>
          <w:b/>
          <w:bCs/>
          <w:sz w:val="22"/>
          <w:szCs w:val="22"/>
        </w:rPr>
      </w:pPr>
    </w:p>
    <w:p w14:paraId="3F7E35D1" w14:textId="77777777" w:rsidR="009A1ADC" w:rsidRPr="00D54E1F" w:rsidRDefault="009A1ADC" w:rsidP="009A1ADC">
      <w:pPr>
        <w:jc w:val="center"/>
        <w:rPr>
          <w:b/>
          <w:bCs/>
          <w:sz w:val="22"/>
          <w:szCs w:val="22"/>
        </w:rPr>
      </w:pPr>
    </w:p>
    <w:p w14:paraId="67E3645F" w14:textId="77777777" w:rsidR="009A1ADC" w:rsidRPr="00D54E1F" w:rsidRDefault="009A1ADC" w:rsidP="009A1ADC">
      <w:pPr>
        <w:jc w:val="center"/>
        <w:rPr>
          <w:b/>
          <w:bCs/>
          <w:sz w:val="22"/>
          <w:szCs w:val="22"/>
        </w:rPr>
      </w:pPr>
    </w:p>
    <w:p w14:paraId="198E7B5D" w14:textId="77777777" w:rsidR="009A1ADC" w:rsidRPr="00D54E1F" w:rsidRDefault="009A1ADC" w:rsidP="009A1ADC">
      <w:pPr>
        <w:jc w:val="center"/>
        <w:rPr>
          <w:b/>
          <w:bCs/>
          <w:sz w:val="22"/>
          <w:szCs w:val="22"/>
        </w:rPr>
      </w:pPr>
    </w:p>
    <w:p w14:paraId="0A1F5304" w14:textId="77777777" w:rsidR="009A1ADC" w:rsidRPr="00D54E1F" w:rsidRDefault="009A1ADC" w:rsidP="009A1ADC">
      <w:pPr>
        <w:jc w:val="center"/>
        <w:rPr>
          <w:b/>
          <w:bCs/>
          <w:sz w:val="22"/>
          <w:szCs w:val="22"/>
        </w:rPr>
      </w:pPr>
    </w:p>
    <w:p w14:paraId="6EC064B7" w14:textId="77777777" w:rsidR="009A1ADC" w:rsidRPr="00D54E1F" w:rsidRDefault="009A1ADC" w:rsidP="009A1ADC">
      <w:pPr>
        <w:jc w:val="center"/>
        <w:rPr>
          <w:b/>
          <w:bCs/>
          <w:sz w:val="22"/>
          <w:szCs w:val="22"/>
        </w:rPr>
      </w:pPr>
    </w:p>
    <w:p w14:paraId="65E4BD62" w14:textId="77777777" w:rsidR="009A1ADC" w:rsidRPr="00D54E1F" w:rsidRDefault="009A1ADC" w:rsidP="009A1ADC">
      <w:pPr>
        <w:jc w:val="center"/>
        <w:rPr>
          <w:b/>
          <w:bCs/>
          <w:sz w:val="22"/>
          <w:szCs w:val="22"/>
        </w:rPr>
      </w:pPr>
    </w:p>
    <w:p w14:paraId="13425104" w14:textId="77777777" w:rsidR="009A1ADC" w:rsidRPr="00D54E1F" w:rsidRDefault="009A1ADC" w:rsidP="009A1ADC">
      <w:pPr>
        <w:jc w:val="center"/>
        <w:rPr>
          <w:b/>
          <w:bCs/>
          <w:sz w:val="22"/>
          <w:szCs w:val="22"/>
        </w:rPr>
      </w:pPr>
    </w:p>
    <w:p w14:paraId="722AB5F4" w14:textId="77777777" w:rsidR="009A1ADC" w:rsidRPr="00D54E1F" w:rsidRDefault="009A1ADC" w:rsidP="009A1ADC">
      <w:pPr>
        <w:jc w:val="center"/>
        <w:rPr>
          <w:b/>
          <w:bCs/>
          <w:sz w:val="22"/>
          <w:szCs w:val="22"/>
        </w:rPr>
      </w:pPr>
      <w:r w:rsidRPr="00D54E1F">
        <w:rPr>
          <w:b/>
          <w:bCs/>
          <w:sz w:val="22"/>
          <w:szCs w:val="22"/>
        </w:rPr>
        <w:t xml:space="preserve">п. </w:t>
      </w:r>
      <w:proofErr w:type="spellStart"/>
      <w:r w:rsidRPr="00D54E1F">
        <w:rPr>
          <w:b/>
          <w:bCs/>
          <w:sz w:val="22"/>
          <w:szCs w:val="22"/>
        </w:rPr>
        <w:t>Айхал</w:t>
      </w:r>
      <w:proofErr w:type="spellEnd"/>
      <w:r w:rsidRPr="00D54E1F">
        <w:rPr>
          <w:b/>
          <w:bCs/>
          <w:sz w:val="22"/>
          <w:szCs w:val="22"/>
        </w:rPr>
        <w:t xml:space="preserve"> </w:t>
      </w:r>
    </w:p>
    <w:p w14:paraId="6B9357FC" w14:textId="77777777" w:rsidR="009A1ADC" w:rsidRPr="00D54E1F" w:rsidRDefault="009A1ADC" w:rsidP="009A1ADC">
      <w:pPr>
        <w:jc w:val="center"/>
        <w:rPr>
          <w:b/>
          <w:bCs/>
          <w:sz w:val="22"/>
          <w:szCs w:val="22"/>
        </w:rPr>
      </w:pPr>
      <w:r w:rsidRPr="00D54E1F">
        <w:rPr>
          <w:b/>
          <w:bCs/>
          <w:sz w:val="22"/>
          <w:szCs w:val="22"/>
        </w:rPr>
        <w:t>2021 год</w:t>
      </w:r>
    </w:p>
    <w:p w14:paraId="319FBE65" w14:textId="77777777" w:rsidR="009A1ADC" w:rsidRPr="00D54E1F" w:rsidRDefault="009A1ADC" w:rsidP="009A1ADC">
      <w:pPr>
        <w:jc w:val="center"/>
        <w:rPr>
          <w:b/>
          <w:bCs/>
        </w:rPr>
      </w:pPr>
    </w:p>
    <w:p w14:paraId="5857EFDF" w14:textId="77777777" w:rsidR="009A1ADC" w:rsidRPr="00D54E1F" w:rsidRDefault="009A1ADC" w:rsidP="009A1ADC">
      <w:pPr>
        <w:jc w:val="center"/>
        <w:rPr>
          <w:b/>
          <w:bCs/>
        </w:rPr>
      </w:pPr>
      <w:r w:rsidRPr="00D54E1F">
        <w:rPr>
          <w:b/>
          <w:bCs/>
        </w:rPr>
        <w:t xml:space="preserve">ПАСПОРТ </w:t>
      </w:r>
    </w:p>
    <w:p w14:paraId="409A2D48" w14:textId="77777777" w:rsidR="009A1ADC" w:rsidRPr="00D54E1F" w:rsidRDefault="009A1ADC" w:rsidP="009A1ADC">
      <w:pPr>
        <w:jc w:val="center"/>
      </w:pPr>
    </w:p>
    <w:tbl>
      <w:tblPr>
        <w:tblW w:w="109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273"/>
        <w:gridCol w:w="1279"/>
        <w:gridCol w:w="1142"/>
        <w:gridCol w:w="1133"/>
        <w:gridCol w:w="992"/>
        <w:gridCol w:w="993"/>
        <w:gridCol w:w="855"/>
      </w:tblGrid>
      <w:tr w:rsidR="009A1ADC" w:rsidRPr="00D54E1F" w14:paraId="0BC19CED"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75C7F2E1" w14:textId="77777777" w:rsidR="009A1ADC" w:rsidRPr="00D54E1F" w:rsidRDefault="009A1ADC" w:rsidP="00D54E1F">
            <w:r w:rsidRPr="00D54E1F">
              <w:t>Наименование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12BD85C5" w14:textId="77777777" w:rsidR="009A1ADC" w:rsidRPr="00D54E1F" w:rsidRDefault="009A1ADC" w:rsidP="00D54E1F">
            <w:r w:rsidRPr="00D54E1F">
              <w:t xml:space="preserve">Муниципальная программа МО «Посёлок </w:t>
            </w:r>
            <w:proofErr w:type="spellStart"/>
            <w:r w:rsidRPr="00D54E1F">
              <w:t>Айхал</w:t>
            </w:r>
            <w:proofErr w:type="spellEnd"/>
            <w:r w:rsidRPr="00D54E1F">
              <w:t xml:space="preserve">» «Обеспечение качественным жильем на 2019-2025 годы» (далее - Программа) </w:t>
            </w:r>
          </w:p>
        </w:tc>
      </w:tr>
      <w:tr w:rsidR="009A1ADC" w:rsidRPr="00D54E1F" w14:paraId="440CB19D"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1DADF915" w14:textId="77777777" w:rsidR="009A1ADC" w:rsidRPr="00D54E1F" w:rsidRDefault="009A1ADC" w:rsidP="00D54E1F">
            <w:r w:rsidRPr="00D54E1F">
              <w:rPr>
                <w:bCs/>
              </w:rPr>
              <w:t xml:space="preserve">Цели </w:t>
            </w:r>
            <w:proofErr w:type="gramStart"/>
            <w:r w:rsidRPr="00D54E1F">
              <w:rPr>
                <w:bCs/>
              </w:rPr>
              <w:t>муниципальной  Программы</w:t>
            </w:r>
            <w:proofErr w:type="gramEnd"/>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36394AF5" w14:textId="77777777" w:rsidR="009A1ADC" w:rsidRPr="00D54E1F" w:rsidRDefault="009A1ADC" w:rsidP="00D54E1F">
            <w:pPr>
              <w:pStyle w:val="aff3"/>
              <w:ind w:firstLine="284"/>
              <w:jc w:val="both"/>
              <w:rPr>
                <w:rFonts w:ascii="Times New Roman" w:hAnsi="Times New Roman"/>
                <w:sz w:val="24"/>
                <w:szCs w:val="24"/>
              </w:rPr>
            </w:pPr>
            <w:r w:rsidRPr="00D54E1F">
              <w:rPr>
                <w:rFonts w:ascii="Times New Roman" w:hAnsi="Times New Roman"/>
                <w:sz w:val="24"/>
                <w:szCs w:val="24"/>
              </w:rPr>
              <w:t>Основными целями муниципальной программы являются:</w:t>
            </w:r>
          </w:p>
          <w:p w14:paraId="4EFD78E9" w14:textId="77777777" w:rsidR="009A1ADC" w:rsidRPr="00D54E1F" w:rsidRDefault="009A1ADC" w:rsidP="00D54E1F">
            <w:pPr>
              <w:pStyle w:val="aff3"/>
              <w:ind w:firstLine="284"/>
              <w:jc w:val="both"/>
              <w:rPr>
                <w:rFonts w:ascii="Times New Roman" w:hAnsi="Times New Roman"/>
                <w:sz w:val="24"/>
                <w:szCs w:val="24"/>
              </w:rPr>
            </w:pPr>
            <w:r w:rsidRPr="00D54E1F">
              <w:rPr>
                <w:rFonts w:ascii="Times New Roman" w:hAnsi="Times New Roman"/>
                <w:sz w:val="24"/>
                <w:szCs w:val="24"/>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6D146FAA" w14:textId="77777777" w:rsidR="009A1ADC" w:rsidRPr="00D54E1F" w:rsidRDefault="009A1ADC" w:rsidP="00D54E1F">
            <w:r w:rsidRPr="00D54E1F">
              <w:t xml:space="preserve">     - создание безопасных и благоприятных условий проживания граждан, их переселение из ветхого и аварийного жилищного фонда</w:t>
            </w:r>
          </w:p>
        </w:tc>
      </w:tr>
      <w:tr w:rsidR="009A1ADC" w:rsidRPr="00D54E1F" w14:paraId="5C62A6A2"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36069A65" w14:textId="77777777" w:rsidR="009A1ADC" w:rsidRPr="00D54E1F" w:rsidRDefault="009A1ADC" w:rsidP="00D54E1F">
            <w:pPr>
              <w:rPr>
                <w:bCs/>
              </w:rPr>
            </w:pPr>
            <w:r w:rsidRPr="00D54E1F">
              <w:rPr>
                <w:bCs/>
              </w:rPr>
              <w:t>Задачи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365DDDAC" w14:textId="77777777" w:rsidR="009A1ADC" w:rsidRPr="00D54E1F" w:rsidRDefault="009A1ADC" w:rsidP="00D54E1F">
            <w:r w:rsidRPr="00D54E1F">
              <w:t>Основными задачами Программы являются:</w:t>
            </w:r>
          </w:p>
          <w:p w14:paraId="4A0DE62D" w14:textId="77777777" w:rsidR="009A1ADC" w:rsidRPr="00D54E1F" w:rsidRDefault="009A1ADC" w:rsidP="005F09D6">
            <w:pPr>
              <w:numPr>
                <w:ilvl w:val="0"/>
                <w:numId w:val="7"/>
              </w:numPr>
              <w:ind w:left="0" w:firstLine="0"/>
              <w:jc w:val="both"/>
            </w:pPr>
            <w:r w:rsidRPr="00D54E1F">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12442C42" w14:textId="77777777" w:rsidR="009A1ADC" w:rsidRPr="00D54E1F" w:rsidRDefault="009A1ADC" w:rsidP="005F09D6">
            <w:pPr>
              <w:numPr>
                <w:ilvl w:val="0"/>
                <w:numId w:val="7"/>
              </w:numPr>
              <w:ind w:left="0" w:firstLine="0"/>
              <w:jc w:val="both"/>
            </w:pPr>
            <w:r w:rsidRPr="00D54E1F">
              <w:t>Создание безопасных и благоприятных условий проживания граждан, их переселение из ветхого и аварийного жилищного фонда.</w:t>
            </w:r>
          </w:p>
        </w:tc>
      </w:tr>
      <w:tr w:rsidR="009A1ADC" w:rsidRPr="00D54E1F" w14:paraId="6C38F0C6"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4F9F79B4" w14:textId="77777777" w:rsidR="009A1ADC" w:rsidRPr="00D54E1F" w:rsidRDefault="009A1ADC" w:rsidP="00D54E1F">
            <w:r w:rsidRPr="00D54E1F">
              <w:t xml:space="preserve">Координатор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340CDAF6" w14:textId="77777777" w:rsidR="009A1ADC" w:rsidRPr="00D54E1F" w:rsidRDefault="009A1ADC" w:rsidP="00D54E1F">
            <w:pPr>
              <w:jc w:val="both"/>
            </w:pPr>
            <w:r w:rsidRPr="00D54E1F">
              <w:t xml:space="preserve">Глава МО «Посёлок </w:t>
            </w:r>
            <w:proofErr w:type="spellStart"/>
            <w:r w:rsidRPr="00D54E1F">
              <w:t>Айхал</w:t>
            </w:r>
            <w:proofErr w:type="spellEnd"/>
            <w:r w:rsidRPr="00D54E1F">
              <w:t>»</w:t>
            </w:r>
          </w:p>
        </w:tc>
      </w:tr>
      <w:tr w:rsidR="009A1ADC" w:rsidRPr="00D54E1F" w14:paraId="6948B5FC" w14:textId="77777777" w:rsidTr="00D54E1F">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79BADD" w14:textId="77777777" w:rsidR="009A1ADC" w:rsidRPr="00D54E1F" w:rsidRDefault="009A1ADC" w:rsidP="00D54E1F">
            <w:proofErr w:type="gramStart"/>
            <w:r w:rsidRPr="00D54E1F">
              <w:t>Заказчик  муниципальной</w:t>
            </w:r>
            <w:proofErr w:type="gramEnd"/>
            <w:r w:rsidRPr="00D54E1F">
              <w:t xml:space="preserve">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5C028F85" w14:textId="77777777" w:rsidR="009A1ADC" w:rsidRPr="00D54E1F" w:rsidRDefault="009A1ADC" w:rsidP="00D54E1F">
            <w:pPr>
              <w:jc w:val="both"/>
            </w:pPr>
            <w:r w:rsidRPr="00D54E1F">
              <w:t xml:space="preserve">Администрация МО «Посёлок </w:t>
            </w:r>
            <w:proofErr w:type="spellStart"/>
            <w:r w:rsidRPr="00D54E1F">
              <w:t>Айхал</w:t>
            </w:r>
            <w:proofErr w:type="spellEnd"/>
            <w:r w:rsidRPr="00D54E1F">
              <w:t>»</w:t>
            </w:r>
          </w:p>
        </w:tc>
      </w:tr>
      <w:tr w:rsidR="009A1ADC" w:rsidRPr="00D54E1F" w14:paraId="75368563" w14:textId="77777777" w:rsidTr="00D54E1F">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57A6821" w14:textId="77777777" w:rsidR="009A1ADC" w:rsidRPr="00D54E1F" w:rsidRDefault="009A1ADC" w:rsidP="00D54E1F">
            <w:proofErr w:type="gramStart"/>
            <w:r w:rsidRPr="00D54E1F">
              <w:t>Сроки  реализации</w:t>
            </w:r>
            <w:proofErr w:type="gramEnd"/>
            <w:r w:rsidRPr="00D54E1F">
              <w:t xml:space="preserve">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63F97CD3" w14:textId="77777777" w:rsidR="009A1ADC" w:rsidRPr="00D54E1F" w:rsidRDefault="009A1ADC" w:rsidP="00D54E1F">
            <w:pPr>
              <w:jc w:val="both"/>
            </w:pPr>
            <w:r w:rsidRPr="00D54E1F">
              <w:t xml:space="preserve"> 2019-2025 гг.</w:t>
            </w:r>
          </w:p>
        </w:tc>
      </w:tr>
      <w:tr w:rsidR="009A1ADC" w:rsidRPr="00D54E1F" w14:paraId="7B33C43B"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47A825E5" w14:textId="77777777" w:rsidR="009A1ADC" w:rsidRPr="00D54E1F" w:rsidRDefault="009A1ADC" w:rsidP="00D54E1F">
            <w:r w:rsidRPr="00D54E1F">
              <w:t>Основные разработчики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18C290A5" w14:textId="77777777" w:rsidR="009A1ADC" w:rsidRPr="00D54E1F" w:rsidRDefault="009A1ADC" w:rsidP="00D54E1F">
            <w:r w:rsidRPr="00D54E1F">
              <w:t xml:space="preserve">Администрация МО «Посёлок </w:t>
            </w:r>
            <w:proofErr w:type="spellStart"/>
            <w:r w:rsidRPr="00D54E1F">
              <w:t>Айхал</w:t>
            </w:r>
            <w:proofErr w:type="spellEnd"/>
            <w:r w:rsidRPr="00D54E1F">
              <w:t>»</w:t>
            </w:r>
          </w:p>
        </w:tc>
      </w:tr>
      <w:tr w:rsidR="009A1ADC" w:rsidRPr="00D54E1F" w14:paraId="797FE902" w14:textId="77777777" w:rsidTr="00D54E1F">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0BFC17C7" w14:textId="77777777" w:rsidR="009A1ADC" w:rsidRPr="00D54E1F" w:rsidRDefault="009A1ADC" w:rsidP="00D54E1F">
            <w:pPr>
              <w:rPr>
                <w:b/>
              </w:rPr>
            </w:pPr>
            <w:r w:rsidRPr="00D54E1F">
              <w:rPr>
                <w:b/>
              </w:rPr>
              <w:t>Объем и источники финансирования, за счет средств местного бюджета, бюджета АК «АЛРОСА» (ПАО), гос. бюджета РС (Я)</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6128E902" w14:textId="77777777" w:rsidR="009A1ADC" w:rsidRPr="00D54E1F" w:rsidRDefault="009A1ADC" w:rsidP="00D54E1F">
            <w:pPr>
              <w:jc w:val="both"/>
            </w:pPr>
            <w:r w:rsidRPr="00D54E1F">
              <w:t>Расходы (</w:t>
            </w:r>
            <w:proofErr w:type="spellStart"/>
            <w:r w:rsidRPr="00D54E1F">
              <w:t>тыс.рублей</w:t>
            </w:r>
            <w:proofErr w:type="spellEnd"/>
            <w:r w:rsidRPr="00D54E1F">
              <w:t>)</w:t>
            </w:r>
          </w:p>
        </w:tc>
      </w:tr>
      <w:tr w:rsidR="009A1ADC" w:rsidRPr="00D54E1F" w14:paraId="4B90F585" w14:textId="77777777" w:rsidTr="00D54E1F">
        <w:trPr>
          <w:trHeight w:val="110"/>
        </w:trPr>
        <w:tc>
          <w:tcPr>
            <w:tcW w:w="1980" w:type="dxa"/>
            <w:vMerge/>
            <w:tcBorders>
              <w:left w:val="single" w:sz="4" w:space="0" w:color="auto"/>
              <w:right w:val="single" w:sz="4" w:space="0" w:color="auto"/>
            </w:tcBorders>
            <w:shd w:val="clear" w:color="auto" w:fill="auto"/>
          </w:tcPr>
          <w:p w14:paraId="3B1AF886" w14:textId="77777777" w:rsidR="009A1ADC" w:rsidRPr="00D54E1F" w:rsidRDefault="009A1ADC" w:rsidP="00D54E1F"/>
        </w:tc>
        <w:tc>
          <w:tcPr>
            <w:tcW w:w="1272" w:type="dxa"/>
            <w:tcBorders>
              <w:top w:val="single" w:sz="4" w:space="0" w:color="auto"/>
              <w:left w:val="single" w:sz="4" w:space="0" w:color="auto"/>
              <w:bottom w:val="single" w:sz="4" w:space="0" w:color="auto"/>
              <w:right w:val="single" w:sz="4" w:space="0" w:color="auto"/>
            </w:tcBorders>
            <w:shd w:val="clear" w:color="auto" w:fill="auto"/>
          </w:tcPr>
          <w:p w14:paraId="14BCFDD4" w14:textId="77777777" w:rsidR="009A1ADC" w:rsidRPr="00D54E1F" w:rsidRDefault="009A1ADC" w:rsidP="00D54E1F">
            <w:pPr>
              <w:jc w:val="center"/>
              <w:rPr>
                <w:b/>
              </w:rPr>
            </w:pPr>
            <w:r w:rsidRPr="00D54E1F">
              <w:rPr>
                <w:b/>
              </w:rPr>
              <w:t>Итого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1627CFE" w14:textId="77777777" w:rsidR="009A1ADC" w:rsidRPr="00D54E1F" w:rsidRDefault="009A1ADC" w:rsidP="00D54E1F">
            <w:pPr>
              <w:jc w:val="center"/>
              <w:rPr>
                <w:b/>
              </w:rPr>
            </w:pPr>
            <w:r w:rsidRPr="00D54E1F">
              <w:rPr>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A61E0FC" w14:textId="77777777" w:rsidR="009A1ADC" w:rsidRPr="00D54E1F" w:rsidRDefault="009A1ADC" w:rsidP="00D54E1F">
            <w:pPr>
              <w:jc w:val="center"/>
              <w:rPr>
                <w:b/>
              </w:rPr>
            </w:pPr>
            <w:r w:rsidRPr="00D54E1F">
              <w:rPr>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800ECAE" w14:textId="77777777" w:rsidR="009A1ADC" w:rsidRPr="00D54E1F" w:rsidRDefault="009A1ADC" w:rsidP="00D54E1F">
            <w:pPr>
              <w:jc w:val="center"/>
              <w:rPr>
                <w:b/>
              </w:rPr>
            </w:pPr>
            <w:r w:rsidRPr="00D54E1F">
              <w:rPr>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848D7A" w14:textId="77777777" w:rsidR="009A1ADC" w:rsidRPr="00D54E1F" w:rsidRDefault="009A1ADC" w:rsidP="00D54E1F">
            <w:pPr>
              <w:jc w:val="center"/>
              <w:rPr>
                <w:b/>
              </w:rPr>
            </w:pPr>
            <w:r w:rsidRPr="00D54E1F">
              <w:rPr>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3458FD" w14:textId="77777777" w:rsidR="009A1ADC" w:rsidRPr="00D54E1F" w:rsidRDefault="009A1ADC" w:rsidP="00D54E1F">
            <w:pPr>
              <w:jc w:val="center"/>
              <w:rPr>
                <w:b/>
              </w:rPr>
            </w:pPr>
            <w:r w:rsidRPr="00D54E1F">
              <w:rPr>
                <w:b/>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46A951" w14:textId="77777777" w:rsidR="009A1ADC" w:rsidRPr="00D54E1F" w:rsidRDefault="009A1ADC" w:rsidP="00D54E1F">
            <w:pPr>
              <w:jc w:val="center"/>
              <w:rPr>
                <w:b/>
              </w:rPr>
            </w:pPr>
            <w:r w:rsidRPr="00D54E1F">
              <w:rPr>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EDA663C" w14:textId="77777777" w:rsidR="009A1ADC" w:rsidRPr="00D54E1F" w:rsidRDefault="009A1ADC" w:rsidP="00D54E1F">
            <w:pPr>
              <w:jc w:val="center"/>
              <w:rPr>
                <w:b/>
              </w:rPr>
            </w:pPr>
            <w:r w:rsidRPr="00D54E1F">
              <w:rPr>
                <w:b/>
              </w:rPr>
              <w:t>2025г.</w:t>
            </w:r>
          </w:p>
        </w:tc>
      </w:tr>
      <w:tr w:rsidR="009A1ADC" w:rsidRPr="00D54E1F" w14:paraId="5849759F"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1327D48C" w14:textId="77777777" w:rsidR="009A1ADC" w:rsidRPr="00D54E1F" w:rsidRDefault="009A1ADC" w:rsidP="00D54E1F">
            <w:pPr>
              <w:rPr>
                <w:b/>
              </w:rPr>
            </w:pPr>
            <w:r w:rsidRPr="00D54E1F">
              <w:rPr>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A11C18B" w14:textId="77777777" w:rsidR="009A1ADC" w:rsidRPr="00D54E1F" w:rsidRDefault="009A1ADC" w:rsidP="00D54E1F">
            <w:pPr>
              <w:jc w:val="center"/>
              <w:rPr>
                <w:sz w:val="20"/>
              </w:rPr>
            </w:pPr>
            <w:r w:rsidRPr="00D54E1F">
              <w:rPr>
                <w:sz w:val="20"/>
              </w:rPr>
              <w:t>236 195,7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63AE4AA" w14:textId="77777777" w:rsidR="009A1ADC" w:rsidRPr="00D54E1F" w:rsidRDefault="009A1ADC" w:rsidP="00D54E1F">
            <w:pPr>
              <w:jc w:val="center"/>
              <w:rPr>
                <w:sz w:val="20"/>
              </w:rPr>
            </w:pPr>
            <w:r w:rsidRPr="00D54E1F">
              <w:rPr>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C630846" w14:textId="77777777" w:rsidR="009A1ADC" w:rsidRPr="00D54E1F" w:rsidRDefault="009A1ADC" w:rsidP="00D54E1F">
            <w:pPr>
              <w:jc w:val="center"/>
              <w:rPr>
                <w:sz w:val="20"/>
              </w:rPr>
            </w:pPr>
            <w:r w:rsidRPr="00D54E1F">
              <w:rPr>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E416050" w14:textId="77777777" w:rsidR="009A1ADC" w:rsidRPr="00D54E1F" w:rsidRDefault="009A1ADC" w:rsidP="00D54E1F">
            <w:pPr>
              <w:jc w:val="center"/>
              <w:rPr>
                <w:sz w:val="20"/>
              </w:rPr>
            </w:pPr>
            <w:r w:rsidRPr="00D54E1F">
              <w:rPr>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18B2B5" w14:textId="77777777" w:rsidR="009A1ADC" w:rsidRPr="00D54E1F" w:rsidRDefault="009A1ADC" w:rsidP="00D54E1F">
            <w:pPr>
              <w:jc w:val="center"/>
              <w:rPr>
                <w:sz w:val="20"/>
              </w:rPr>
            </w:pPr>
            <w:r w:rsidRPr="00D54E1F">
              <w:rPr>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C94D5" w14:textId="77777777" w:rsidR="009A1ADC" w:rsidRPr="00D54E1F" w:rsidRDefault="009A1ADC" w:rsidP="00D54E1F">
            <w:pPr>
              <w:jc w:val="center"/>
              <w:rPr>
                <w:sz w:val="20"/>
              </w:rPr>
            </w:pPr>
            <w:r w:rsidRPr="00D54E1F">
              <w:rPr>
                <w:sz w:val="20"/>
              </w:rPr>
              <w:t>38 925,8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36895E" w14:textId="77777777" w:rsidR="009A1ADC" w:rsidRPr="00D54E1F" w:rsidRDefault="009A1ADC" w:rsidP="00D54E1F">
            <w:pPr>
              <w:jc w:val="center"/>
              <w:rPr>
                <w:sz w:val="20"/>
              </w:rPr>
            </w:pPr>
            <w:r w:rsidRPr="00D54E1F">
              <w:rPr>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240BAC3" w14:textId="77777777" w:rsidR="009A1ADC" w:rsidRPr="00D54E1F" w:rsidRDefault="009A1ADC" w:rsidP="00D54E1F">
            <w:pPr>
              <w:jc w:val="center"/>
              <w:rPr>
                <w:sz w:val="20"/>
              </w:rPr>
            </w:pPr>
            <w:r w:rsidRPr="00D54E1F">
              <w:rPr>
                <w:sz w:val="20"/>
              </w:rPr>
              <w:t>-</w:t>
            </w:r>
          </w:p>
        </w:tc>
      </w:tr>
      <w:tr w:rsidR="009A1ADC" w:rsidRPr="00D54E1F" w14:paraId="7982A858"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15324A1A" w14:textId="77777777" w:rsidR="009A1ADC" w:rsidRPr="00D54E1F" w:rsidRDefault="009A1ADC" w:rsidP="00D54E1F">
            <w:pPr>
              <w:rPr>
                <w:b/>
              </w:rPr>
            </w:pPr>
            <w:r w:rsidRPr="00D54E1F">
              <w:rPr>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5518C28" w14:textId="77777777" w:rsidR="009A1ADC" w:rsidRPr="00D54E1F" w:rsidRDefault="009A1ADC" w:rsidP="00D54E1F">
            <w:pPr>
              <w:jc w:val="center"/>
              <w:rPr>
                <w:sz w:val="20"/>
              </w:rPr>
            </w:pPr>
            <w:r w:rsidRPr="00D54E1F">
              <w:rPr>
                <w:sz w:val="20"/>
              </w:rPr>
              <w:t>161 553,0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47AA3A9" w14:textId="77777777" w:rsidR="009A1ADC" w:rsidRPr="00D54E1F" w:rsidRDefault="009A1ADC" w:rsidP="00D54E1F">
            <w:pPr>
              <w:jc w:val="center"/>
              <w:rPr>
                <w:sz w:val="20"/>
              </w:rPr>
            </w:pPr>
            <w:r w:rsidRPr="00D54E1F">
              <w:rPr>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FE56F06" w14:textId="77777777" w:rsidR="009A1ADC" w:rsidRPr="00D54E1F" w:rsidRDefault="009A1ADC" w:rsidP="00D54E1F">
            <w:pPr>
              <w:jc w:val="center"/>
              <w:rPr>
                <w:sz w:val="20"/>
              </w:rPr>
            </w:pPr>
            <w:r w:rsidRPr="00D54E1F">
              <w:rPr>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FE110D9" w14:textId="77777777" w:rsidR="009A1ADC" w:rsidRPr="00D54E1F" w:rsidRDefault="009A1ADC" w:rsidP="00D54E1F">
            <w:pPr>
              <w:jc w:val="center"/>
              <w:rPr>
                <w:sz w:val="20"/>
              </w:rPr>
            </w:pPr>
            <w:r w:rsidRPr="00D54E1F">
              <w:rPr>
                <w:sz w:val="20"/>
              </w:rPr>
              <w:t>45 440,50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501C3D" w14:textId="77777777" w:rsidR="009A1ADC" w:rsidRPr="00D54E1F" w:rsidRDefault="009A1ADC" w:rsidP="00D54E1F">
            <w:pPr>
              <w:jc w:val="center"/>
              <w:rPr>
                <w:sz w:val="20"/>
              </w:rPr>
            </w:pPr>
            <w:r w:rsidRPr="00D54E1F">
              <w:rPr>
                <w:sz w:val="20"/>
              </w:rPr>
              <w:t>116 112,5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582DF8" w14:textId="77777777" w:rsidR="009A1ADC" w:rsidRPr="00D54E1F" w:rsidRDefault="009A1ADC" w:rsidP="00D54E1F">
            <w:pPr>
              <w:jc w:val="center"/>
              <w:rPr>
                <w:sz w:val="20"/>
              </w:rPr>
            </w:pPr>
            <w:r w:rsidRPr="00D54E1F">
              <w:rPr>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E86CD2" w14:textId="77777777" w:rsidR="009A1ADC" w:rsidRPr="00D54E1F" w:rsidRDefault="009A1ADC" w:rsidP="00D54E1F">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0A37314" w14:textId="77777777" w:rsidR="009A1ADC" w:rsidRPr="00D54E1F" w:rsidRDefault="009A1ADC" w:rsidP="00D54E1F">
            <w:pPr>
              <w:jc w:val="center"/>
              <w:rPr>
                <w:sz w:val="20"/>
              </w:rPr>
            </w:pPr>
          </w:p>
        </w:tc>
      </w:tr>
      <w:tr w:rsidR="009A1ADC" w:rsidRPr="00D54E1F" w14:paraId="6648D596"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24812F42" w14:textId="77777777" w:rsidR="009A1ADC" w:rsidRPr="00D54E1F" w:rsidRDefault="009A1ADC" w:rsidP="00D54E1F">
            <w:pPr>
              <w:rPr>
                <w:b/>
              </w:rPr>
            </w:pPr>
            <w:r w:rsidRPr="00D54E1F">
              <w:rPr>
                <w:b/>
              </w:rPr>
              <w:t>Бюджет МО «</w:t>
            </w:r>
            <w:proofErr w:type="spellStart"/>
            <w:r w:rsidRPr="00D54E1F">
              <w:rPr>
                <w:b/>
              </w:rPr>
              <w:t>Мирнинский</w:t>
            </w:r>
            <w:proofErr w:type="spellEnd"/>
            <w:r w:rsidRPr="00D54E1F">
              <w:rPr>
                <w:b/>
              </w:rPr>
              <w:t xml:space="preserve"> 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AFEB10D" w14:textId="77777777" w:rsidR="009A1ADC" w:rsidRPr="00D54E1F" w:rsidRDefault="009A1ADC" w:rsidP="00D54E1F">
            <w:pPr>
              <w:jc w:val="center"/>
              <w:rPr>
                <w:sz w:val="20"/>
              </w:rPr>
            </w:pPr>
            <w:r w:rsidRPr="00D54E1F">
              <w:rPr>
                <w:sz w:val="20"/>
              </w:rPr>
              <w:t>22 091,0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7DAEA6E" w14:textId="77777777" w:rsidR="009A1ADC" w:rsidRPr="00D54E1F" w:rsidRDefault="009A1ADC" w:rsidP="00D54E1F">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4606C54" w14:textId="77777777" w:rsidR="009A1ADC" w:rsidRPr="00D54E1F" w:rsidRDefault="009A1ADC" w:rsidP="00D54E1F">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228C1B6" w14:textId="77777777" w:rsidR="009A1ADC" w:rsidRPr="00D54E1F" w:rsidRDefault="009A1ADC" w:rsidP="00D54E1F">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9C2BDF" w14:textId="77777777" w:rsidR="009A1ADC" w:rsidRPr="00D54E1F" w:rsidRDefault="009A1ADC" w:rsidP="00D54E1F">
            <w:pPr>
              <w:jc w:val="center"/>
              <w:rPr>
                <w:sz w:val="20"/>
              </w:rPr>
            </w:pPr>
            <w:r w:rsidRPr="00D54E1F">
              <w:rPr>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4BF22A" w14:textId="77777777" w:rsidR="009A1ADC" w:rsidRPr="00D54E1F" w:rsidRDefault="009A1ADC" w:rsidP="00D54E1F">
            <w:pPr>
              <w:jc w:val="center"/>
              <w:rPr>
                <w:sz w:val="20"/>
              </w:rPr>
            </w:pPr>
            <w:r w:rsidRPr="00D54E1F">
              <w:rPr>
                <w:sz w:val="20"/>
              </w:rPr>
              <w:t>1 591,3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95FB2A" w14:textId="77777777" w:rsidR="009A1ADC" w:rsidRPr="00D54E1F" w:rsidRDefault="009A1ADC" w:rsidP="00D54E1F">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D16627" w14:textId="77777777" w:rsidR="009A1ADC" w:rsidRPr="00D54E1F" w:rsidRDefault="009A1ADC" w:rsidP="00D54E1F">
            <w:pPr>
              <w:jc w:val="center"/>
              <w:rPr>
                <w:sz w:val="20"/>
              </w:rPr>
            </w:pPr>
          </w:p>
        </w:tc>
      </w:tr>
      <w:tr w:rsidR="009A1ADC" w:rsidRPr="00D54E1F" w14:paraId="122A400D"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1336B93B" w14:textId="77777777" w:rsidR="009A1ADC" w:rsidRPr="00D54E1F" w:rsidRDefault="009A1ADC" w:rsidP="00D54E1F">
            <w:pPr>
              <w:rPr>
                <w:b/>
              </w:rPr>
            </w:pPr>
            <w:r w:rsidRPr="00D54E1F">
              <w:rPr>
                <w:b/>
              </w:rPr>
              <w:lastRenderedPageBreak/>
              <w:t xml:space="preserve">Бюджет МО «Поселок </w:t>
            </w:r>
            <w:proofErr w:type="spellStart"/>
            <w:r w:rsidRPr="00D54E1F">
              <w:rPr>
                <w:b/>
              </w:rPr>
              <w:t>Айхал</w:t>
            </w:r>
            <w:proofErr w:type="spellEnd"/>
            <w:r w:rsidRPr="00D54E1F">
              <w:rPr>
                <w:b/>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6CC8D4" w14:textId="77777777" w:rsidR="009A1ADC" w:rsidRPr="00D54E1F" w:rsidRDefault="009A1ADC" w:rsidP="00D54E1F">
            <w:pPr>
              <w:jc w:val="center"/>
              <w:rPr>
                <w:sz w:val="20"/>
              </w:rPr>
            </w:pPr>
            <w:r w:rsidRPr="00D54E1F">
              <w:rPr>
                <w:sz w:val="20"/>
              </w:rPr>
              <w:t>1243,6</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9612FEE" w14:textId="77777777" w:rsidR="009A1ADC" w:rsidRPr="00D54E1F" w:rsidRDefault="009A1ADC" w:rsidP="00D54E1F">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07878CF" w14:textId="77777777" w:rsidR="009A1ADC" w:rsidRPr="00D54E1F" w:rsidRDefault="009A1ADC" w:rsidP="00D54E1F">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8BF4B47" w14:textId="77777777" w:rsidR="009A1ADC" w:rsidRPr="00D54E1F" w:rsidRDefault="009A1ADC" w:rsidP="00D54E1F">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B7D7D4" w14:textId="77777777" w:rsidR="009A1ADC" w:rsidRPr="00D54E1F" w:rsidRDefault="009A1ADC" w:rsidP="00D54E1F">
            <w:pPr>
              <w:jc w:val="center"/>
              <w:rPr>
                <w:sz w:val="20"/>
              </w:rPr>
            </w:pPr>
            <w:r w:rsidRPr="00D54E1F">
              <w:rPr>
                <w:sz w:val="20"/>
              </w:rPr>
              <w:t>1 142,9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FD5BA" w14:textId="77777777" w:rsidR="009A1ADC" w:rsidRPr="00D54E1F" w:rsidRDefault="009A1ADC" w:rsidP="00D54E1F">
            <w:pPr>
              <w:jc w:val="center"/>
              <w:rPr>
                <w:sz w:val="20"/>
              </w:rPr>
            </w:pPr>
            <w:r w:rsidRPr="00D54E1F">
              <w:rPr>
                <w:sz w:val="20"/>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17281F" w14:textId="77777777" w:rsidR="009A1ADC" w:rsidRPr="00D54E1F" w:rsidRDefault="009A1ADC" w:rsidP="00D54E1F">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16B084D" w14:textId="77777777" w:rsidR="009A1ADC" w:rsidRPr="00D54E1F" w:rsidRDefault="009A1ADC" w:rsidP="00D54E1F">
            <w:pPr>
              <w:jc w:val="center"/>
              <w:rPr>
                <w:sz w:val="20"/>
              </w:rPr>
            </w:pPr>
          </w:p>
        </w:tc>
      </w:tr>
      <w:tr w:rsidR="009A1ADC" w:rsidRPr="00D54E1F" w14:paraId="1E0B0CC3"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79E7F089" w14:textId="77777777" w:rsidR="009A1ADC" w:rsidRPr="00D54E1F" w:rsidRDefault="009A1ADC" w:rsidP="00D54E1F">
            <w:pPr>
              <w:rPr>
                <w:b/>
              </w:rPr>
            </w:pPr>
            <w:r w:rsidRPr="00D54E1F">
              <w:rPr>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203B25A" w14:textId="77777777" w:rsidR="009A1ADC" w:rsidRPr="00D54E1F" w:rsidRDefault="009A1ADC" w:rsidP="00D54E1F">
            <w:pPr>
              <w:jc w:val="center"/>
              <w:rPr>
                <w:b/>
                <w:sz w:val="20"/>
              </w:rPr>
            </w:pPr>
            <w:r w:rsidRPr="00D54E1F">
              <w:rPr>
                <w:b/>
                <w:sz w:val="20"/>
              </w:rPr>
              <w:t>421 083,3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2DE06D3" w14:textId="77777777" w:rsidR="009A1ADC" w:rsidRPr="00D54E1F" w:rsidRDefault="009A1ADC" w:rsidP="00D54E1F">
            <w:pPr>
              <w:jc w:val="center"/>
              <w:rPr>
                <w:b/>
                <w:sz w:val="20"/>
              </w:rPr>
            </w:pPr>
            <w:r w:rsidRPr="00D54E1F">
              <w:rPr>
                <w:b/>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AB8CE94" w14:textId="77777777" w:rsidR="009A1ADC" w:rsidRPr="00D54E1F" w:rsidRDefault="009A1ADC" w:rsidP="00D54E1F">
            <w:pPr>
              <w:jc w:val="center"/>
              <w:rPr>
                <w:b/>
                <w:sz w:val="20"/>
              </w:rPr>
            </w:pPr>
            <w:r w:rsidRPr="00D54E1F">
              <w:rPr>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ED9DC68" w14:textId="77777777" w:rsidR="009A1ADC" w:rsidRPr="00D54E1F" w:rsidRDefault="009A1ADC" w:rsidP="00D54E1F">
            <w:pPr>
              <w:jc w:val="center"/>
              <w:rPr>
                <w:b/>
                <w:sz w:val="20"/>
              </w:rPr>
            </w:pPr>
            <w:r w:rsidRPr="00D54E1F">
              <w:rPr>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E9570C" w14:textId="77777777" w:rsidR="009A1ADC" w:rsidRPr="00D54E1F" w:rsidRDefault="009A1ADC" w:rsidP="00D54E1F">
            <w:pPr>
              <w:jc w:val="center"/>
              <w:rPr>
                <w:b/>
                <w:sz w:val="20"/>
              </w:rPr>
            </w:pPr>
            <w:r w:rsidRPr="00D54E1F">
              <w:rPr>
                <w:b/>
                <w:sz w:val="20"/>
              </w:rPr>
              <w:t>248 372,3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BD5C52" w14:textId="77777777" w:rsidR="009A1ADC" w:rsidRPr="00D54E1F" w:rsidRDefault="009A1ADC" w:rsidP="00D54E1F">
            <w:pPr>
              <w:jc w:val="center"/>
              <w:rPr>
                <w:b/>
                <w:sz w:val="20"/>
              </w:rPr>
            </w:pPr>
            <w:r w:rsidRPr="00D54E1F">
              <w:rPr>
                <w:b/>
                <w:sz w:val="20"/>
              </w:rPr>
              <w:t>40 617,8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8BA476" w14:textId="77777777" w:rsidR="009A1ADC" w:rsidRPr="00D54E1F" w:rsidRDefault="009A1ADC" w:rsidP="00D54E1F">
            <w:pPr>
              <w:jc w:val="center"/>
              <w:rPr>
                <w:b/>
                <w:sz w:val="20"/>
              </w:rPr>
            </w:pPr>
            <w:r w:rsidRPr="00D54E1F">
              <w:rPr>
                <w:b/>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7310149" w14:textId="77777777" w:rsidR="009A1ADC" w:rsidRPr="00D54E1F" w:rsidRDefault="009A1ADC" w:rsidP="00D54E1F">
            <w:pPr>
              <w:jc w:val="center"/>
              <w:rPr>
                <w:b/>
                <w:sz w:val="20"/>
              </w:rPr>
            </w:pPr>
            <w:r w:rsidRPr="00D54E1F">
              <w:rPr>
                <w:b/>
                <w:sz w:val="20"/>
              </w:rPr>
              <w:t>-</w:t>
            </w:r>
          </w:p>
        </w:tc>
      </w:tr>
      <w:tr w:rsidR="009A1ADC" w:rsidRPr="00D54E1F" w14:paraId="15502D65" w14:textId="77777777" w:rsidTr="00D54E1F">
        <w:tc>
          <w:tcPr>
            <w:tcW w:w="1980" w:type="dxa"/>
            <w:tcBorders>
              <w:top w:val="single" w:sz="4" w:space="0" w:color="auto"/>
              <w:left w:val="single" w:sz="4" w:space="0" w:color="auto"/>
              <w:bottom w:val="single" w:sz="4" w:space="0" w:color="auto"/>
              <w:right w:val="single" w:sz="4" w:space="0" w:color="auto"/>
            </w:tcBorders>
            <w:shd w:val="clear" w:color="auto" w:fill="auto"/>
          </w:tcPr>
          <w:p w14:paraId="28F55402" w14:textId="77777777" w:rsidR="009A1ADC" w:rsidRPr="00D54E1F" w:rsidRDefault="009A1ADC" w:rsidP="00D54E1F">
            <w:pPr>
              <w:rPr>
                <w:sz w:val="22"/>
              </w:rPr>
            </w:pPr>
            <w:r w:rsidRPr="00D54E1F">
              <w:rPr>
                <w:sz w:val="22"/>
              </w:rPr>
              <w:t>Планируемые результаты   реализации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66A488EC" w14:textId="77777777" w:rsidR="009A1ADC" w:rsidRPr="00D54E1F" w:rsidRDefault="009A1ADC" w:rsidP="00D54E1F">
            <w:pPr>
              <w:jc w:val="both"/>
              <w:rPr>
                <w:sz w:val="22"/>
              </w:rPr>
            </w:pPr>
            <w:r w:rsidRPr="00D54E1F">
              <w:rPr>
                <w:sz w:val="22"/>
              </w:rPr>
              <w:t>Реализация Программы должна обеспечить следующие достижения:</w:t>
            </w:r>
          </w:p>
          <w:p w14:paraId="5125A86A" w14:textId="77777777" w:rsidR="009A1ADC" w:rsidRPr="00D54E1F" w:rsidRDefault="009A1ADC" w:rsidP="00D54E1F">
            <w:pPr>
              <w:ind w:right="-64"/>
              <w:jc w:val="both"/>
              <w:rPr>
                <w:sz w:val="22"/>
              </w:rPr>
            </w:pPr>
            <w:r w:rsidRPr="00D54E1F">
              <w:rPr>
                <w:sz w:val="22"/>
              </w:rPr>
              <w:t>- снос ветхого и аварийного жилищного фонда;</w:t>
            </w:r>
          </w:p>
          <w:p w14:paraId="2CBACCD1" w14:textId="77777777" w:rsidR="009A1ADC" w:rsidRPr="00D54E1F" w:rsidRDefault="009A1ADC" w:rsidP="00D54E1F">
            <w:pPr>
              <w:jc w:val="both"/>
              <w:rPr>
                <w:sz w:val="22"/>
              </w:rPr>
            </w:pPr>
          </w:p>
        </w:tc>
      </w:tr>
    </w:tbl>
    <w:p w14:paraId="3FEA2966" w14:textId="77777777" w:rsidR="009A1ADC" w:rsidRPr="00D54E1F" w:rsidRDefault="009A1ADC" w:rsidP="009A1ADC">
      <w:pPr>
        <w:ind w:left="720"/>
        <w:jc w:val="center"/>
        <w:rPr>
          <w:b/>
          <w:bCs/>
          <w:iCs/>
        </w:rPr>
      </w:pPr>
    </w:p>
    <w:p w14:paraId="15430041" w14:textId="77777777" w:rsidR="009A1ADC" w:rsidRPr="00D54E1F" w:rsidRDefault="009A1ADC" w:rsidP="009A1ADC">
      <w:pPr>
        <w:ind w:left="720"/>
        <w:jc w:val="center"/>
        <w:rPr>
          <w:b/>
          <w:bCs/>
          <w:iCs/>
        </w:rPr>
      </w:pPr>
    </w:p>
    <w:p w14:paraId="466D7B0E" w14:textId="77777777" w:rsidR="009A1ADC" w:rsidRPr="00D54E1F" w:rsidRDefault="009A1ADC" w:rsidP="009A1ADC">
      <w:pPr>
        <w:ind w:left="720"/>
        <w:jc w:val="center"/>
        <w:rPr>
          <w:b/>
          <w:bCs/>
          <w:iCs/>
        </w:rPr>
      </w:pPr>
      <w:r w:rsidRPr="00D54E1F">
        <w:rPr>
          <w:b/>
          <w:bCs/>
          <w:iCs/>
        </w:rPr>
        <w:t>1.Характеристика проблемы</w:t>
      </w:r>
    </w:p>
    <w:p w14:paraId="71169FD3" w14:textId="77777777" w:rsidR="009A1ADC" w:rsidRPr="00D54E1F" w:rsidRDefault="009A1ADC" w:rsidP="009A1ADC">
      <w:pPr>
        <w:jc w:val="center"/>
        <w:rPr>
          <w:b/>
        </w:rPr>
      </w:pPr>
      <w:r w:rsidRPr="00D54E1F">
        <w:rPr>
          <w:b/>
        </w:rPr>
        <w:t>Существующее состояние жилищного фонда</w:t>
      </w:r>
    </w:p>
    <w:p w14:paraId="0BFE5665" w14:textId="77777777" w:rsidR="009A1ADC" w:rsidRPr="00D54E1F" w:rsidRDefault="009A1ADC" w:rsidP="009A1ADC">
      <w:pPr>
        <w:jc w:val="center"/>
        <w:rPr>
          <w:b/>
        </w:rPr>
      </w:pPr>
    </w:p>
    <w:p w14:paraId="3745142B" w14:textId="77777777" w:rsidR="009A1ADC" w:rsidRPr="00D54E1F" w:rsidRDefault="009A1ADC" w:rsidP="009A1ADC">
      <w:pPr>
        <w:tabs>
          <w:tab w:val="left" w:pos="900"/>
        </w:tabs>
        <w:ind w:left="-284" w:firstLine="426"/>
        <w:jc w:val="both"/>
      </w:pPr>
      <w:r w:rsidRPr="00D54E1F">
        <w:t xml:space="preserve">На начало 2019 года жилищный фонд МО «Посёлок </w:t>
      </w:r>
      <w:proofErr w:type="spellStart"/>
      <w:r w:rsidRPr="00D54E1F">
        <w:t>Айхал</w:t>
      </w:r>
      <w:proofErr w:type="spellEnd"/>
      <w:r w:rsidRPr="00D54E1F">
        <w:t xml:space="preserve">» насчитывает 303,87 тыс. кв. м. Количество строений (многоквартирные и жилые дома) – 278 </w:t>
      </w:r>
      <w:proofErr w:type="spellStart"/>
      <w:r w:rsidRPr="00D54E1F">
        <w:t>ед</w:t>
      </w:r>
      <w:proofErr w:type="spellEnd"/>
      <w:r w:rsidRPr="00D54E1F">
        <w:t>,</w:t>
      </w:r>
    </w:p>
    <w:p w14:paraId="7023874A" w14:textId="77777777" w:rsidR="009A1ADC" w:rsidRPr="00D54E1F" w:rsidRDefault="009A1ADC" w:rsidP="009A1ADC">
      <w:pPr>
        <w:ind w:left="-284"/>
        <w:jc w:val="both"/>
        <w:rPr>
          <w:b/>
          <w:i/>
          <w:u w:val="single"/>
        </w:rPr>
      </w:pPr>
      <w:r w:rsidRPr="00D54E1F">
        <w:rPr>
          <w:b/>
          <w:i/>
          <w:u w:val="single"/>
        </w:rPr>
        <w:t>Основные проблемы жилищного хозяйства:</w:t>
      </w:r>
    </w:p>
    <w:p w14:paraId="1E0A21A3" w14:textId="77777777" w:rsidR="009A1ADC" w:rsidRPr="00D54E1F" w:rsidRDefault="009A1ADC" w:rsidP="005F09D6">
      <w:pPr>
        <w:pStyle w:val="af5"/>
        <w:numPr>
          <w:ilvl w:val="0"/>
          <w:numId w:val="8"/>
        </w:numPr>
        <w:tabs>
          <w:tab w:val="left" w:pos="0"/>
        </w:tabs>
        <w:spacing w:after="0" w:line="276" w:lineRule="auto"/>
        <w:ind w:left="0" w:firstLine="142"/>
        <w:jc w:val="both"/>
      </w:pPr>
      <w:r w:rsidRPr="00D54E1F">
        <w:t xml:space="preserve">Значительное количество жилищного фонда с износом более 70%; </w:t>
      </w:r>
    </w:p>
    <w:p w14:paraId="05B93885" w14:textId="77777777" w:rsidR="009A1ADC" w:rsidRPr="00D54E1F" w:rsidRDefault="009A1ADC" w:rsidP="005F09D6">
      <w:pPr>
        <w:pStyle w:val="af5"/>
        <w:numPr>
          <w:ilvl w:val="0"/>
          <w:numId w:val="8"/>
        </w:numPr>
        <w:tabs>
          <w:tab w:val="left" w:pos="567"/>
        </w:tabs>
        <w:spacing w:after="0" w:line="276" w:lineRule="auto"/>
        <w:ind w:left="-284" w:firstLine="426"/>
        <w:jc w:val="both"/>
      </w:pPr>
      <w:r w:rsidRPr="00D54E1F">
        <w:t xml:space="preserve">  увеличение количества граждан, нуждающихся в улучшении жилищных условий;</w:t>
      </w:r>
    </w:p>
    <w:p w14:paraId="2DB9F2AD" w14:textId="77777777" w:rsidR="009A1ADC" w:rsidRPr="00D54E1F" w:rsidRDefault="009A1ADC" w:rsidP="005F09D6">
      <w:pPr>
        <w:pStyle w:val="aff5"/>
        <w:numPr>
          <w:ilvl w:val="0"/>
          <w:numId w:val="9"/>
        </w:numPr>
        <w:ind w:left="-284" w:firstLine="426"/>
        <w:jc w:val="both"/>
        <w:rPr>
          <w:rFonts w:ascii="Times New Roman" w:hAnsi="Times New Roman"/>
        </w:rPr>
      </w:pPr>
      <w:r w:rsidRPr="00D54E1F">
        <w:rPr>
          <w:rFonts w:ascii="Times New Roman" w:hAnsi="Times New Roman"/>
        </w:rPr>
        <w:t xml:space="preserve">высокая себестоимость строительства нового жилья (около 90,0 </w:t>
      </w:r>
      <w:proofErr w:type="spellStart"/>
      <w:r w:rsidRPr="00D54E1F">
        <w:rPr>
          <w:rFonts w:ascii="Times New Roman" w:hAnsi="Times New Roman"/>
        </w:rPr>
        <w:t>тыс.руб</w:t>
      </w:r>
      <w:proofErr w:type="spellEnd"/>
      <w:r w:rsidRPr="00D54E1F">
        <w:rPr>
          <w:rFonts w:ascii="Times New Roman" w:hAnsi="Times New Roman"/>
        </w:rPr>
        <w:t>./</w:t>
      </w:r>
      <w:proofErr w:type="spellStart"/>
      <w:r w:rsidRPr="00D54E1F">
        <w:rPr>
          <w:rFonts w:ascii="Times New Roman" w:hAnsi="Times New Roman"/>
        </w:rPr>
        <w:t>кв.м</w:t>
      </w:r>
      <w:proofErr w:type="spellEnd"/>
      <w:r w:rsidRPr="00D54E1F">
        <w:rPr>
          <w:rFonts w:ascii="Times New Roman" w:hAnsi="Times New Roman"/>
        </w:rPr>
        <w:t xml:space="preserve">.)  и как следствие, его не востребованность в связи с отсутствием способности приобретения у населения. </w:t>
      </w:r>
    </w:p>
    <w:p w14:paraId="519F9EB4" w14:textId="77777777" w:rsidR="009A1ADC" w:rsidRPr="00D54E1F" w:rsidRDefault="009A1ADC" w:rsidP="005F09D6">
      <w:pPr>
        <w:pStyle w:val="af"/>
        <w:widowControl w:val="0"/>
        <w:numPr>
          <w:ilvl w:val="0"/>
          <w:numId w:val="19"/>
        </w:numPr>
        <w:autoSpaceDE w:val="0"/>
        <w:autoSpaceDN w:val="0"/>
        <w:adjustRightInd w:val="0"/>
        <w:jc w:val="both"/>
        <w:rPr>
          <w:rFonts w:ascii="Times New Roman" w:hAnsi="Times New Roman"/>
        </w:rPr>
      </w:pPr>
      <w:r w:rsidRPr="00D54E1F">
        <w:rPr>
          <w:rFonts w:ascii="Times New Roman" w:hAnsi="Times New Roman"/>
        </w:rPr>
        <w:t>«Переселение граждан из аварийного жилищного фонда на 2019-2025 годы».</w:t>
      </w:r>
    </w:p>
    <w:p w14:paraId="739840A5" w14:textId="77777777" w:rsidR="009A1ADC" w:rsidRPr="00D54E1F" w:rsidRDefault="009A1ADC" w:rsidP="005F09D6">
      <w:pPr>
        <w:pStyle w:val="af"/>
        <w:widowControl w:val="0"/>
        <w:numPr>
          <w:ilvl w:val="0"/>
          <w:numId w:val="19"/>
        </w:numPr>
        <w:autoSpaceDE w:val="0"/>
        <w:autoSpaceDN w:val="0"/>
        <w:adjustRightInd w:val="0"/>
        <w:jc w:val="both"/>
        <w:rPr>
          <w:rFonts w:ascii="Times New Roman" w:hAnsi="Times New Roman"/>
        </w:rPr>
      </w:pPr>
      <w:r w:rsidRPr="00D54E1F">
        <w:rPr>
          <w:rFonts w:ascii="Times New Roman" w:hAnsi="Times New Roman"/>
        </w:rPr>
        <w:t xml:space="preserve">«Переселение граждан из аварийного жилищного фонда п. Дорожный и ул. Октябрьская Партия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на 2021-2022 годы»</w:t>
      </w:r>
    </w:p>
    <w:p w14:paraId="32F4F14E" w14:textId="77777777" w:rsidR="009A1ADC" w:rsidRPr="00D54E1F" w:rsidRDefault="009A1ADC" w:rsidP="009A1ADC">
      <w:pPr>
        <w:pStyle w:val="3"/>
        <w:ind w:left="-284"/>
        <w:jc w:val="center"/>
        <w:rPr>
          <w:sz w:val="24"/>
          <w:szCs w:val="24"/>
        </w:rPr>
      </w:pPr>
      <w:bookmarkStart w:id="5" w:name="_Toc284588317"/>
      <w:bookmarkStart w:id="6" w:name="sub_6200"/>
      <w:r w:rsidRPr="00D54E1F">
        <w:rPr>
          <w:sz w:val="24"/>
          <w:szCs w:val="24"/>
        </w:rPr>
        <w:t xml:space="preserve">2. Цели и </w:t>
      </w:r>
      <w:bookmarkEnd w:id="5"/>
      <w:r w:rsidRPr="00D54E1F">
        <w:rPr>
          <w:sz w:val="24"/>
          <w:szCs w:val="24"/>
        </w:rPr>
        <w:t>стратегические направления муниципальной программы</w:t>
      </w:r>
    </w:p>
    <w:bookmarkEnd w:id="6"/>
    <w:p w14:paraId="79D9FE72" w14:textId="77777777" w:rsidR="009A1ADC" w:rsidRPr="00D54E1F" w:rsidRDefault="009A1ADC" w:rsidP="009A1ADC">
      <w:pPr>
        <w:ind w:left="-284" w:firstLine="284"/>
        <w:jc w:val="both"/>
      </w:pPr>
      <w:r w:rsidRPr="00D54E1F">
        <w:t>Основными целями муниципальной программы «Обеспечение качественным жильем на 2019-2025 годы» будут являться:</w:t>
      </w:r>
    </w:p>
    <w:p w14:paraId="3B0355B3" w14:textId="77777777" w:rsidR="009A1ADC" w:rsidRPr="00D54E1F" w:rsidRDefault="009A1ADC" w:rsidP="009A1ADC">
      <w:pPr>
        <w:jc w:val="both"/>
      </w:pPr>
      <w:r w:rsidRPr="00D54E1F">
        <w:t xml:space="preserve">     -предотвращение возможных обрушений и возгораний объектов жилья, предоставляющих реальную угрозу жизни и здоровью граждан;</w:t>
      </w:r>
    </w:p>
    <w:p w14:paraId="09FB784A" w14:textId="77777777" w:rsidR="009A1ADC" w:rsidRPr="00D54E1F" w:rsidRDefault="009A1ADC" w:rsidP="009A1ADC">
      <w:pPr>
        <w:ind w:left="284"/>
        <w:jc w:val="both"/>
      </w:pPr>
      <w:r w:rsidRPr="00D54E1F">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0F427492" w14:textId="77777777" w:rsidR="009A1ADC" w:rsidRPr="00D54E1F" w:rsidRDefault="009A1ADC" w:rsidP="009A1ADC">
      <w:pPr>
        <w:ind w:firstLine="284"/>
        <w:jc w:val="both"/>
      </w:pPr>
      <w:r w:rsidRPr="00D54E1F">
        <w:t>-</w:t>
      </w:r>
      <w:r w:rsidRPr="00D54E1F">
        <w:tab/>
        <w:t xml:space="preserve">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w:t>
      </w:r>
      <w:proofErr w:type="spellStart"/>
      <w:r w:rsidRPr="00D54E1F">
        <w:t>Айхал</w:t>
      </w:r>
      <w:proofErr w:type="spellEnd"/>
      <w:r w:rsidRPr="00D54E1F">
        <w:t>»;</w:t>
      </w:r>
    </w:p>
    <w:p w14:paraId="037EB5AC" w14:textId="77777777" w:rsidR="009A1ADC" w:rsidRPr="00D54E1F" w:rsidRDefault="009A1ADC" w:rsidP="009A1ADC">
      <w:pPr>
        <w:ind w:left="284"/>
        <w:jc w:val="both"/>
      </w:pPr>
      <w:r w:rsidRPr="00D54E1F">
        <w:t>-</w:t>
      </w:r>
      <w:r w:rsidRPr="00D54E1F">
        <w:tab/>
        <w:t>переселение граждан из аварийных и ветхих домов представляющих реальную угрозу обрушения и их снос.</w:t>
      </w:r>
    </w:p>
    <w:p w14:paraId="2F0C368A" w14:textId="77777777" w:rsidR="009A1ADC" w:rsidRPr="00D54E1F" w:rsidRDefault="009A1ADC" w:rsidP="005F09D6">
      <w:pPr>
        <w:numPr>
          <w:ilvl w:val="0"/>
          <w:numId w:val="7"/>
        </w:numPr>
        <w:jc w:val="center"/>
        <w:rPr>
          <w:b/>
        </w:rPr>
      </w:pPr>
      <w:r w:rsidRPr="00D54E1F">
        <w:rPr>
          <w:b/>
        </w:rPr>
        <w:t>Перечень программных мероприятий.</w:t>
      </w:r>
    </w:p>
    <w:p w14:paraId="029528AC" w14:textId="77777777" w:rsidR="009A1ADC" w:rsidRPr="00D54E1F" w:rsidRDefault="009A1ADC" w:rsidP="009A1ADC">
      <w:pPr>
        <w:ind w:left="-284" w:firstLine="708"/>
        <w:rPr>
          <w:u w:val="single"/>
        </w:rPr>
      </w:pPr>
      <w:r w:rsidRPr="00D54E1F">
        <w:rPr>
          <w:b/>
          <w:i/>
        </w:rPr>
        <w:t>Программа реализовывается по следующим стратегическим направлениям:</w:t>
      </w:r>
    </w:p>
    <w:p w14:paraId="2F460E79" w14:textId="77777777" w:rsidR="009A1ADC" w:rsidRPr="00D54E1F" w:rsidRDefault="009A1ADC" w:rsidP="009A1ADC">
      <w:pPr>
        <w:ind w:left="284" w:firstLine="425"/>
      </w:pPr>
      <w:r w:rsidRPr="00D54E1F">
        <w:t>Целью программы является:</w:t>
      </w:r>
    </w:p>
    <w:p w14:paraId="2DA61672" w14:textId="77777777" w:rsidR="009A1ADC" w:rsidRPr="00D54E1F" w:rsidRDefault="009A1ADC" w:rsidP="009A1ADC">
      <w:pPr>
        <w:ind w:left="284" w:firstLine="425"/>
        <w:rPr>
          <w:b/>
          <w:u w:val="single"/>
        </w:rPr>
      </w:pPr>
      <w:r w:rsidRPr="00D54E1F">
        <w:rPr>
          <w:b/>
          <w:u w:val="single"/>
        </w:rPr>
        <w:t>«Переселение граждан из аварийного жилищного фонда».</w:t>
      </w:r>
    </w:p>
    <w:p w14:paraId="57B7DFC4" w14:textId="77777777" w:rsidR="009A1ADC" w:rsidRPr="00D54E1F" w:rsidRDefault="009A1ADC" w:rsidP="009A1ADC">
      <w:pPr>
        <w:ind w:left="-284" w:firstLine="425"/>
        <w:jc w:val="both"/>
      </w:pPr>
      <w:r w:rsidRPr="00D54E1F">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44103F90" w14:textId="77777777" w:rsidR="009A1ADC" w:rsidRPr="00D54E1F" w:rsidRDefault="009A1ADC" w:rsidP="009A1ADC">
      <w:pPr>
        <w:ind w:left="-284" w:firstLine="425"/>
        <w:jc w:val="both"/>
      </w:pPr>
      <w:r w:rsidRPr="00D54E1F">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3E635D97" w14:textId="77777777" w:rsidR="009A1ADC" w:rsidRPr="00D54E1F" w:rsidRDefault="009A1ADC" w:rsidP="009A1ADC">
      <w:pPr>
        <w:ind w:left="-284" w:firstLine="425"/>
        <w:jc w:val="both"/>
      </w:pPr>
      <w:r w:rsidRPr="00D54E1F">
        <w:t xml:space="preserve">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w:t>
      </w:r>
      <w:r w:rsidRPr="00D54E1F">
        <w:lastRenderedPageBreak/>
        <w:t>рамках единой подпрограммы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050A4160" w14:textId="77777777" w:rsidR="009A1ADC" w:rsidRPr="00D54E1F" w:rsidRDefault="009A1ADC" w:rsidP="009A1ADC">
      <w:pPr>
        <w:ind w:left="-284" w:firstLine="567"/>
        <w:jc w:val="both"/>
      </w:pPr>
      <w:r w:rsidRPr="00D54E1F">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14:paraId="757AB958" w14:textId="77777777" w:rsidR="009A1ADC" w:rsidRPr="00D54E1F" w:rsidRDefault="009A1ADC" w:rsidP="009A1ADC">
      <w:pPr>
        <w:ind w:left="-284" w:firstLine="567"/>
        <w:jc w:val="both"/>
      </w:pPr>
    </w:p>
    <w:p w14:paraId="00254B06" w14:textId="77777777" w:rsidR="009A1ADC" w:rsidRPr="00D54E1F" w:rsidRDefault="009A1ADC" w:rsidP="005F09D6">
      <w:pPr>
        <w:widowControl/>
        <w:numPr>
          <w:ilvl w:val="0"/>
          <w:numId w:val="7"/>
        </w:numPr>
        <w:autoSpaceDE/>
        <w:autoSpaceDN/>
        <w:adjustRightInd/>
        <w:jc w:val="center"/>
        <w:rPr>
          <w:b/>
          <w:bCs/>
          <w:iCs/>
        </w:rPr>
      </w:pPr>
      <w:r w:rsidRPr="00D54E1F">
        <w:rPr>
          <w:b/>
          <w:bCs/>
          <w:iCs/>
        </w:rPr>
        <w:t>Ресурсное обеспечение программы</w:t>
      </w:r>
    </w:p>
    <w:p w14:paraId="31BBE7F1" w14:textId="77777777" w:rsidR="009A1ADC" w:rsidRPr="00D54E1F" w:rsidRDefault="009A1ADC" w:rsidP="009A1ADC">
      <w:pPr>
        <w:ind w:left="360"/>
        <w:rPr>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9A1ADC" w:rsidRPr="00D54E1F" w14:paraId="258B876B" w14:textId="77777777" w:rsidTr="00D54E1F">
        <w:tc>
          <w:tcPr>
            <w:tcW w:w="6663" w:type="dxa"/>
          </w:tcPr>
          <w:p w14:paraId="10BDDC53" w14:textId="77777777" w:rsidR="009A1ADC" w:rsidRPr="00D54E1F" w:rsidRDefault="009A1ADC" w:rsidP="00D54E1F">
            <w:pPr>
              <w:jc w:val="center"/>
              <w:rPr>
                <w:b/>
                <w:bCs/>
                <w:iCs/>
              </w:rPr>
            </w:pPr>
            <w:r w:rsidRPr="00D54E1F">
              <w:rPr>
                <w:b/>
                <w:bCs/>
                <w:iCs/>
              </w:rPr>
              <w:t>Источники финансирования</w:t>
            </w:r>
          </w:p>
        </w:tc>
        <w:tc>
          <w:tcPr>
            <w:tcW w:w="2864" w:type="dxa"/>
          </w:tcPr>
          <w:p w14:paraId="5EBA20DC" w14:textId="77777777" w:rsidR="009A1ADC" w:rsidRPr="00D54E1F" w:rsidRDefault="009A1ADC" w:rsidP="00D54E1F">
            <w:pPr>
              <w:jc w:val="center"/>
              <w:rPr>
                <w:b/>
                <w:bCs/>
                <w:iCs/>
              </w:rPr>
            </w:pPr>
            <w:r w:rsidRPr="00D54E1F">
              <w:rPr>
                <w:b/>
                <w:bCs/>
                <w:iCs/>
              </w:rPr>
              <w:t>Сумма (тыс. руб.)</w:t>
            </w:r>
          </w:p>
        </w:tc>
      </w:tr>
      <w:tr w:rsidR="009A1ADC" w:rsidRPr="00D54E1F" w14:paraId="23A65729" w14:textId="77777777" w:rsidTr="00D54E1F">
        <w:trPr>
          <w:trHeight w:val="188"/>
        </w:trPr>
        <w:tc>
          <w:tcPr>
            <w:tcW w:w="6663" w:type="dxa"/>
          </w:tcPr>
          <w:p w14:paraId="74D6D222" w14:textId="77777777" w:rsidR="009A1ADC" w:rsidRPr="00D54E1F" w:rsidRDefault="009A1ADC" w:rsidP="00D54E1F">
            <w:pPr>
              <w:jc w:val="center"/>
              <w:rPr>
                <w:b/>
                <w:bCs/>
                <w:iCs/>
              </w:rPr>
            </w:pPr>
            <w:r w:rsidRPr="00D54E1F">
              <w:rPr>
                <w:b/>
                <w:bCs/>
                <w:iCs/>
              </w:rPr>
              <w:t>Всего</w:t>
            </w:r>
          </w:p>
        </w:tc>
        <w:tc>
          <w:tcPr>
            <w:tcW w:w="2864" w:type="dxa"/>
          </w:tcPr>
          <w:p w14:paraId="70486061" w14:textId="77777777" w:rsidR="009A1ADC" w:rsidRPr="00D54E1F" w:rsidRDefault="009A1ADC" w:rsidP="00D54E1F">
            <w:pPr>
              <w:jc w:val="center"/>
              <w:rPr>
                <w:b/>
                <w:color w:val="000000"/>
                <w:sz w:val="22"/>
                <w:szCs w:val="22"/>
              </w:rPr>
            </w:pPr>
            <w:r w:rsidRPr="00D54E1F">
              <w:rPr>
                <w:b/>
                <w:color w:val="000000"/>
                <w:sz w:val="22"/>
                <w:szCs w:val="22"/>
              </w:rPr>
              <w:t>421 083,3</w:t>
            </w:r>
          </w:p>
        </w:tc>
      </w:tr>
      <w:tr w:rsidR="009A1ADC" w:rsidRPr="00D54E1F" w14:paraId="087A8B3A" w14:textId="77777777" w:rsidTr="00D54E1F">
        <w:tc>
          <w:tcPr>
            <w:tcW w:w="6663" w:type="dxa"/>
          </w:tcPr>
          <w:p w14:paraId="3F6A855A" w14:textId="77777777" w:rsidR="009A1ADC" w:rsidRPr="00D54E1F" w:rsidRDefault="009A1ADC" w:rsidP="00D54E1F">
            <w:pPr>
              <w:rPr>
                <w:bCs/>
                <w:iCs/>
              </w:rPr>
            </w:pPr>
            <w:r w:rsidRPr="00D54E1F">
              <w:rPr>
                <w:bCs/>
                <w:iCs/>
              </w:rPr>
              <w:t xml:space="preserve">Бюджет МО «Поселок </w:t>
            </w:r>
            <w:proofErr w:type="spellStart"/>
            <w:r w:rsidRPr="00D54E1F">
              <w:rPr>
                <w:bCs/>
                <w:iCs/>
              </w:rPr>
              <w:t>Айхал</w:t>
            </w:r>
            <w:proofErr w:type="spellEnd"/>
            <w:r w:rsidRPr="00D54E1F">
              <w:rPr>
                <w:bCs/>
                <w:iCs/>
              </w:rPr>
              <w:t>»</w:t>
            </w:r>
          </w:p>
        </w:tc>
        <w:tc>
          <w:tcPr>
            <w:tcW w:w="2864" w:type="dxa"/>
          </w:tcPr>
          <w:p w14:paraId="748AB624" w14:textId="77777777" w:rsidR="009A1ADC" w:rsidRPr="00D54E1F" w:rsidRDefault="009A1ADC" w:rsidP="00D54E1F">
            <w:pPr>
              <w:jc w:val="center"/>
              <w:rPr>
                <w:bCs/>
                <w:iCs/>
                <w:sz w:val="22"/>
                <w:szCs w:val="22"/>
              </w:rPr>
            </w:pPr>
            <w:r w:rsidRPr="00D54E1F">
              <w:rPr>
                <w:bCs/>
                <w:iCs/>
                <w:sz w:val="22"/>
                <w:szCs w:val="22"/>
              </w:rPr>
              <w:t>1 243,6</w:t>
            </w:r>
          </w:p>
        </w:tc>
      </w:tr>
      <w:tr w:rsidR="009A1ADC" w:rsidRPr="00D54E1F" w14:paraId="1759AB65" w14:textId="77777777" w:rsidTr="00D54E1F">
        <w:tc>
          <w:tcPr>
            <w:tcW w:w="6663" w:type="dxa"/>
          </w:tcPr>
          <w:p w14:paraId="603BE531" w14:textId="77777777" w:rsidR="009A1ADC" w:rsidRPr="00D54E1F" w:rsidRDefault="009A1ADC" w:rsidP="00D54E1F">
            <w:pPr>
              <w:rPr>
                <w:bCs/>
                <w:iCs/>
              </w:rPr>
            </w:pPr>
            <w:r w:rsidRPr="00D54E1F">
              <w:rPr>
                <w:bCs/>
                <w:iCs/>
              </w:rPr>
              <w:t>Бюджет МО «</w:t>
            </w:r>
            <w:proofErr w:type="spellStart"/>
            <w:r w:rsidRPr="00D54E1F">
              <w:rPr>
                <w:bCs/>
                <w:iCs/>
              </w:rPr>
              <w:t>Мирнинский</w:t>
            </w:r>
            <w:proofErr w:type="spellEnd"/>
            <w:r w:rsidRPr="00D54E1F">
              <w:rPr>
                <w:bCs/>
                <w:iCs/>
              </w:rPr>
              <w:t xml:space="preserve"> район»</w:t>
            </w:r>
          </w:p>
        </w:tc>
        <w:tc>
          <w:tcPr>
            <w:tcW w:w="2864" w:type="dxa"/>
          </w:tcPr>
          <w:p w14:paraId="74D480AF" w14:textId="77777777" w:rsidR="009A1ADC" w:rsidRPr="00D54E1F" w:rsidRDefault="009A1ADC" w:rsidP="00D54E1F">
            <w:pPr>
              <w:jc w:val="center"/>
              <w:rPr>
                <w:sz w:val="22"/>
                <w:szCs w:val="22"/>
              </w:rPr>
            </w:pPr>
            <w:r w:rsidRPr="00D54E1F">
              <w:rPr>
                <w:sz w:val="22"/>
                <w:szCs w:val="22"/>
              </w:rPr>
              <w:t>22 091,0</w:t>
            </w:r>
          </w:p>
        </w:tc>
      </w:tr>
      <w:tr w:rsidR="009A1ADC" w:rsidRPr="00D54E1F" w14:paraId="4C209772" w14:textId="77777777" w:rsidTr="00D54E1F">
        <w:tc>
          <w:tcPr>
            <w:tcW w:w="6663" w:type="dxa"/>
          </w:tcPr>
          <w:p w14:paraId="6610F1DE" w14:textId="77777777" w:rsidR="009A1ADC" w:rsidRPr="00D54E1F" w:rsidRDefault="009A1ADC" w:rsidP="00D54E1F">
            <w:pPr>
              <w:rPr>
                <w:bCs/>
                <w:iCs/>
              </w:rPr>
            </w:pPr>
            <w:r w:rsidRPr="00D54E1F">
              <w:rPr>
                <w:bCs/>
                <w:iCs/>
              </w:rPr>
              <w:t>Бюджет Республики Саха (Якутия)</w:t>
            </w:r>
          </w:p>
        </w:tc>
        <w:tc>
          <w:tcPr>
            <w:tcW w:w="2864" w:type="dxa"/>
          </w:tcPr>
          <w:p w14:paraId="331BC9FC" w14:textId="77777777" w:rsidR="009A1ADC" w:rsidRPr="00D54E1F" w:rsidRDefault="009A1ADC" w:rsidP="00D54E1F">
            <w:pPr>
              <w:jc w:val="center"/>
              <w:rPr>
                <w:bCs/>
                <w:iCs/>
                <w:sz w:val="22"/>
                <w:szCs w:val="22"/>
              </w:rPr>
            </w:pPr>
            <w:r w:rsidRPr="00D54E1F">
              <w:rPr>
                <w:bCs/>
                <w:iCs/>
                <w:sz w:val="22"/>
                <w:szCs w:val="22"/>
              </w:rPr>
              <w:t>161 553,0</w:t>
            </w:r>
          </w:p>
        </w:tc>
      </w:tr>
      <w:tr w:rsidR="009A1ADC" w:rsidRPr="00D54E1F" w14:paraId="6BC101ED" w14:textId="77777777" w:rsidTr="00D54E1F">
        <w:tc>
          <w:tcPr>
            <w:tcW w:w="6663" w:type="dxa"/>
          </w:tcPr>
          <w:p w14:paraId="195ED485" w14:textId="77777777" w:rsidR="009A1ADC" w:rsidRPr="00D54E1F" w:rsidRDefault="009A1ADC" w:rsidP="00D54E1F">
            <w:pPr>
              <w:rPr>
                <w:bCs/>
                <w:iCs/>
              </w:rPr>
            </w:pPr>
            <w:r w:rsidRPr="00D54E1F">
              <w:rPr>
                <w:bCs/>
                <w:iCs/>
              </w:rPr>
              <w:t>За счет средств АК «АЛРОСА» (ПАО)</w:t>
            </w:r>
          </w:p>
        </w:tc>
        <w:tc>
          <w:tcPr>
            <w:tcW w:w="2864" w:type="dxa"/>
          </w:tcPr>
          <w:p w14:paraId="660BBF91" w14:textId="77777777" w:rsidR="009A1ADC" w:rsidRPr="00D54E1F" w:rsidRDefault="009A1ADC" w:rsidP="00D54E1F">
            <w:pPr>
              <w:jc w:val="center"/>
              <w:rPr>
                <w:sz w:val="22"/>
                <w:szCs w:val="22"/>
              </w:rPr>
            </w:pPr>
            <w:r w:rsidRPr="00D54E1F">
              <w:rPr>
                <w:sz w:val="22"/>
                <w:szCs w:val="22"/>
              </w:rPr>
              <w:t>236 195,7</w:t>
            </w:r>
          </w:p>
        </w:tc>
      </w:tr>
    </w:tbl>
    <w:p w14:paraId="6673E2A6" w14:textId="77777777" w:rsidR="009A1ADC" w:rsidRPr="00D54E1F" w:rsidRDefault="009A1ADC" w:rsidP="009A1ADC">
      <w:pPr>
        <w:ind w:left="-284" w:firstLine="568"/>
        <w:jc w:val="both"/>
        <w:rPr>
          <w:bCs/>
          <w:iCs/>
        </w:rPr>
      </w:pPr>
    </w:p>
    <w:p w14:paraId="06CAD665" w14:textId="77777777" w:rsidR="009A1ADC" w:rsidRPr="00D54E1F" w:rsidRDefault="009A1ADC" w:rsidP="009A1ADC">
      <w:pPr>
        <w:ind w:left="-284" w:firstLine="568"/>
        <w:jc w:val="center"/>
        <w:rPr>
          <w:b/>
          <w:bCs/>
          <w:iCs/>
        </w:rPr>
      </w:pPr>
    </w:p>
    <w:p w14:paraId="2E8F9D3C" w14:textId="77777777" w:rsidR="009A1ADC" w:rsidRPr="00D54E1F" w:rsidRDefault="009A1ADC" w:rsidP="009A1ADC">
      <w:pPr>
        <w:ind w:left="-284" w:firstLine="568"/>
        <w:jc w:val="both"/>
        <w:rPr>
          <w:bCs/>
          <w:iCs/>
        </w:rPr>
      </w:pPr>
      <w:r w:rsidRPr="00D54E1F">
        <w:rPr>
          <w:bCs/>
          <w:iCs/>
        </w:rPr>
        <w:t xml:space="preserve">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образования МО «Посёлок </w:t>
      </w:r>
      <w:proofErr w:type="spellStart"/>
      <w:r w:rsidRPr="00D54E1F">
        <w:rPr>
          <w:bCs/>
          <w:iCs/>
        </w:rPr>
        <w:t>Айхал</w:t>
      </w:r>
      <w:proofErr w:type="spellEnd"/>
      <w:r w:rsidRPr="00D54E1F">
        <w:rPr>
          <w:bCs/>
          <w:iCs/>
        </w:rPr>
        <w:t>», бюджета муниципального образования МО «</w:t>
      </w:r>
      <w:proofErr w:type="spellStart"/>
      <w:r w:rsidRPr="00D54E1F">
        <w:rPr>
          <w:bCs/>
          <w:iCs/>
        </w:rPr>
        <w:t>Мирнинский</w:t>
      </w:r>
      <w:proofErr w:type="spellEnd"/>
      <w:r w:rsidRPr="00D54E1F">
        <w:rPr>
          <w:bCs/>
          <w:iCs/>
        </w:rPr>
        <w:t xml:space="preserve"> район»</w:t>
      </w:r>
    </w:p>
    <w:p w14:paraId="568FD7A5" w14:textId="77777777" w:rsidR="009A1ADC" w:rsidRPr="00D54E1F" w:rsidRDefault="009A1ADC" w:rsidP="009A1ADC">
      <w:pPr>
        <w:ind w:left="-284" w:firstLine="540"/>
        <w:jc w:val="both"/>
        <w:rPr>
          <w:bCs/>
          <w:iCs/>
        </w:rPr>
      </w:pPr>
      <w:r w:rsidRPr="00D54E1F">
        <w:rPr>
          <w:bCs/>
          <w:iCs/>
        </w:rPr>
        <w:t>К внебюджетным источникам, привлекаемым для финансирования Программы относятся:</w:t>
      </w:r>
    </w:p>
    <w:p w14:paraId="6750AE67" w14:textId="77777777" w:rsidR="009A1ADC" w:rsidRPr="00D54E1F" w:rsidRDefault="009A1ADC" w:rsidP="009A1ADC">
      <w:pPr>
        <w:ind w:left="-284" w:firstLine="540"/>
        <w:jc w:val="both"/>
        <w:rPr>
          <w:bCs/>
          <w:iCs/>
        </w:rPr>
      </w:pPr>
      <w:r w:rsidRPr="00D54E1F">
        <w:rPr>
          <w:bCs/>
          <w:iCs/>
        </w:rPr>
        <w:t>- собственные средства населения;</w:t>
      </w:r>
    </w:p>
    <w:p w14:paraId="1D3FA0FA" w14:textId="77777777" w:rsidR="009A1ADC" w:rsidRPr="00D54E1F" w:rsidRDefault="009A1ADC" w:rsidP="009A1ADC">
      <w:pPr>
        <w:ind w:left="-284" w:firstLine="540"/>
        <w:jc w:val="both"/>
        <w:rPr>
          <w:bCs/>
          <w:iCs/>
        </w:rPr>
      </w:pPr>
      <w:r w:rsidRPr="00D54E1F">
        <w:rPr>
          <w:bCs/>
          <w:iCs/>
        </w:rPr>
        <w:t>- ипотечные займы, средства кредитных организаций.</w:t>
      </w:r>
    </w:p>
    <w:p w14:paraId="2D0F5E74" w14:textId="77777777" w:rsidR="009A1ADC" w:rsidRPr="00D54E1F" w:rsidRDefault="009A1ADC" w:rsidP="009A1ADC">
      <w:pPr>
        <w:ind w:left="-284" w:firstLine="540"/>
        <w:jc w:val="both"/>
        <w:rPr>
          <w:bCs/>
          <w:iCs/>
        </w:rPr>
      </w:pPr>
      <w:r w:rsidRPr="00D54E1F">
        <w:rPr>
          <w:bCs/>
          <w:iCs/>
        </w:rPr>
        <w:t>- финансирование с разных уровней бюджетов.</w:t>
      </w:r>
    </w:p>
    <w:p w14:paraId="41A7547E" w14:textId="77777777" w:rsidR="009A1ADC" w:rsidRPr="00D54E1F" w:rsidRDefault="009A1ADC" w:rsidP="009A1ADC">
      <w:pPr>
        <w:ind w:left="-284" w:firstLine="540"/>
        <w:jc w:val="both"/>
      </w:pPr>
      <w:r w:rsidRPr="00D54E1F">
        <w:t xml:space="preserve">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w:t>
      </w:r>
      <w:proofErr w:type="spellStart"/>
      <w:r w:rsidRPr="00D54E1F">
        <w:t>Айхал</w:t>
      </w:r>
      <w:proofErr w:type="spellEnd"/>
      <w:r w:rsidRPr="00D54E1F">
        <w:t>» на очередной финансовый год.</w:t>
      </w:r>
    </w:p>
    <w:p w14:paraId="4B614322" w14:textId="77777777" w:rsidR="009A1ADC" w:rsidRPr="00D54E1F" w:rsidRDefault="009A1ADC" w:rsidP="009A1ADC">
      <w:pPr>
        <w:ind w:left="-284" w:firstLine="540"/>
        <w:jc w:val="both"/>
      </w:pPr>
    </w:p>
    <w:p w14:paraId="6D5955A0" w14:textId="77777777" w:rsidR="009A1ADC" w:rsidRPr="00D54E1F" w:rsidRDefault="009A1ADC" w:rsidP="005F09D6">
      <w:pPr>
        <w:widowControl/>
        <w:numPr>
          <w:ilvl w:val="0"/>
          <w:numId w:val="7"/>
        </w:numPr>
        <w:autoSpaceDE/>
        <w:autoSpaceDN/>
        <w:adjustRightInd/>
        <w:jc w:val="center"/>
        <w:rPr>
          <w:b/>
          <w:bCs/>
          <w:iCs/>
        </w:rPr>
      </w:pPr>
      <w:r w:rsidRPr="00D54E1F">
        <w:rPr>
          <w:b/>
          <w:bCs/>
          <w:iCs/>
        </w:rPr>
        <w:t>Механизм реализации Программы</w:t>
      </w:r>
    </w:p>
    <w:p w14:paraId="1736D902" w14:textId="77777777" w:rsidR="009A1ADC" w:rsidRPr="00D54E1F" w:rsidRDefault="009A1ADC" w:rsidP="009A1ADC">
      <w:pPr>
        <w:ind w:left="720"/>
        <w:rPr>
          <w:b/>
          <w:bCs/>
          <w:iCs/>
        </w:rPr>
      </w:pPr>
    </w:p>
    <w:p w14:paraId="2E2FDB33" w14:textId="77777777" w:rsidR="009A1ADC" w:rsidRPr="00D54E1F" w:rsidRDefault="009A1ADC" w:rsidP="009A1ADC">
      <w:pPr>
        <w:ind w:left="-284" w:firstLine="540"/>
        <w:jc w:val="both"/>
        <w:rPr>
          <w:bCs/>
        </w:rPr>
      </w:pPr>
      <w:r w:rsidRPr="00D54E1F">
        <w:rPr>
          <w:bCs/>
        </w:rPr>
        <w:t>5.1.</w:t>
      </w:r>
      <w:r w:rsidRPr="00D54E1F">
        <w:rPr>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7CF8F337" w14:textId="77777777" w:rsidR="009A1ADC" w:rsidRPr="00D54E1F" w:rsidRDefault="009A1ADC" w:rsidP="009A1ADC">
      <w:pPr>
        <w:ind w:left="-284"/>
        <w:jc w:val="both"/>
        <w:rPr>
          <w:bCs/>
          <w:iCs/>
        </w:rPr>
      </w:pPr>
      <w:r w:rsidRPr="00D54E1F">
        <w:rPr>
          <w:bCs/>
        </w:rPr>
        <w:t xml:space="preserve">          </w:t>
      </w:r>
      <w:r w:rsidRPr="00D54E1F">
        <w:t>5.2.</w:t>
      </w:r>
      <w:r w:rsidRPr="00D54E1F">
        <w:tab/>
      </w:r>
      <w:r w:rsidRPr="00D54E1F">
        <w:rPr>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75976DF4" w14:textId="77777777" w:rsidR="009A1ADC" w:rsidRPr="00D54E1F" w:rsidRDefault="009A1ADC" w:rsidP="009A1ADC">
      <w:pPr>
        <w:ind w:left="-284" w:firstLine="540"/>
        <w:jc w:val="both"/>
        <w:rPr>
          <w:bCs/>
          <w:iCs/>
        </w:rPr>
      </w:pPr>
      <w:r w:rsidRPr="00D54E1F">
        <w:rPr>
          <w:bCs/>
          <w:iCs/>
        </w:rPr>
        <w:t>5.3.</w:t>
      </w:r>
      <w:r w:rsidRPr="00D54E1F">
        <w:rPr>
          <w:bCs/>
          <w:iCs/>
        </w:rPr>
        <w:tab/>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w:t>
      </w:r>
      <w:proofErr w:type="spellStart"/>
      <w:r w:rsidRPr="00D54E1F">
        <w:rPr>
          <w:bCs/>
          <w:iCs/>
        </w:rPr>
        <w:t>Айхал</w:t>
      </w:r>
      <w:proofErr w:type="spellEnd"/>
      <w:r w:rsidRPr="00D54E1F">
        <w:rPr>
          <w:bCs/>
          <w:iCs/>
        </w:rPr>
        <w:t>».</w:t>
      </w:r>
    </w:p>
    <w:p w14:paraId="4D6215E9" w14:textId="77777777" w:rsidR="009A1ADC" w:rsidRPr="00D54E1F" w:rsidRDefault="009A1ADC" w:rsidP="009A1ADC">
      <w:pPr>
        <w:ind w:left="-284" w:firstLine="540"/>
        <w:jc w:val="both"/>
        <w:rPr>
          <w:bCs/>
          <w:iCs/>
        </w:rPr>
      </w:pPr>
      <w:r w:rsidRPr="00D54E1F">
        <w:t>5.4.</w:t>
      </w:r>
      <w:r w:rsidRPr="00D54E1F">
        <w:tab/>
        <w:t xml:space="preserve"> </w:t>
      </w:r>
      <w:r w:rsidRPr="00D54E1F">
        <w:rPr>
          <w:bCs/>
          <w:iCs/>
        </w:rPr>
        <w:t xml:space="preserve">Общая координация хода выполнения Программы осуществляется Главой МО «Поселок </w:t>
      </w:r>
      <w:proofErr w:type="spellStart"/>
      <w:r w:rsidRPr="00D54E1F">
        <w:rPr>
          <w:bCs/>
          <w:iCs/>
        </w:rPr>
        <w:t>Айхал</w:t>
      </w:r>
      <w:proofErr w:type="spellEnd"/>
      <w:r w:rsidRPr="00D54E1F">
        <w:rPr>
          <w:bCs/>
          <w:iCs/>
        </w:rPr>
        <w:t>».</w:t>
      </w:r>
    </w:p>
    <w:p w14:paraId="46EF779E" w14:textId="77777777" w:rsidR="009A1ADC" w:rsidRPr="00D54E1F" w:rsidRDefault="009A1ADC" w:rsidP="009A1ADC">
      <w:pPr>
        <w:ind w:left="-284" w:firstLine="540"/>
        <w:jc w:val="both"/>
      </w:pPr>
      <w:r w:rsidRPr="00D54E1F">
        <w:rPr>
          <w:bCs/>
          <w:iCs/>
        </w:rPr>
        <w:t>5.5.</w:t>
      </w:r>
      <w:r w:rsidRPr="00D54E1F">
        <w:rPr>
          <w:bCs/>
          <w:iCs/>
        </w:rPr>
        <w:tab/>
        <w:t>Общее текущее управление и оперативный контроль реализации Программы возлагается на заместителя</w:t>
      </w:r>
      <w:r w:rsidRPr="00D54E1F">
        <w:t xml:space="preserve"> Главы Администрации по ЖКХ.</w:t>
      </w:r>
    </w:p>
    <w:p w14:paraId="6BCCB86B" w14:textId="77777777" w:rsidR="009A1ADC" w:rsidRPr="00D54E1F" w:rsidRDefault="009A1ADC" w:rsidP="009A1ADC">
      <w:pPr>
        <w:ind w:left="-284" w:firstLine="540"/>
        <w:jc w:val="both"/>
      </w:pPr>
      <w:r w:rsidRPr="00D54E1F">
        <w:t>5.6.</w:t>
      </w:r>
      <w:r w:rsidRPr="00D54E1F">
        <w:tab/>
        <w:t xml:space="preserve">Управление реализацией программы и контроль её исполнения осуществляется в форме отчета и мониторинга.  </w:t>
      </w:r>
    </w:p>
    <w:p w14:paraId="27CBE0C7" w14:textId="77777777" w:rsidR="009A1ADC" w:rsidRPr="00D54E1F" w:rsidRDefault="009A1ADC" w:rsidP="009A1ADC">
      <w:pPr>
        <w:ind w:left="-284" w:firstLine="540"/>
        <w:jc w:val="both"/>
      </w:pPr>
    </w:p>
    <w:p w14:paraId="537AE82A" w14:textId="77777777" w:rsidR="009A1ADC" w:rsidRPr="00D54E1F" w:rsidRDefault="009A1ADC" w:rsidP="005F09D6">
      <w:pPr>
        <w:widowControl/>
        <w:numPr>
          <w:ilvl w:val="0"/>
          <w:numId w:val="7"/>
        </w:numPr>
        <w:autoSpaceDE/>
        <w:autoSpaceDN/>
        <w:adjustRightInd/>
        <w:jc w:val="center"/>
        <w:rPr>
          <w:b/>
        </w:rPr>
      </w:pPr>
      <w:r w:rsidRPr="00D54E1F">
        <w:rPr>
          <w:b/>
        </w:rPr>
        <w:t>Оценка эффективности Программы</w:t>
      </w:r>
    </w:p>
    <w:p w14:paraId="2D29841A" w14:textId="77777777" w:rsidR="009A1ADC" w:rsidRPr="00D54E1F" w:rsidRDefault="009A1ADC" w:rsidP="009A1ADC">
      <w:pPr>
        <w:ind w:left="720"/>
        <w:rPr>
          <w:b/>
        </w:rPr>
      </w:pPr>
    </w:p>
    <w:p w14:paraId="2CBDA20D" w14:textId="77777777" w:rsidR="009A1ADC" w:rsidRPr="00D54E1F" w:rsidRDefault="009A1ADC" w:rsidP="005F09D6">
      <w:pPr>
        <w:numPr>
          <w:ilvl w:val="0"/>
          <w:numId w:val="1"/>
        </w:numPr>
        <w:ind w:left="-284" w:firstLine="568"/>
        <w:jc w:val="both"/>
        <w:rPr>
          <w:bCs/>
        </w:rPr>
      </w:pPr>
      <w:r w:rsidRPr="00D54E1F">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01FEA6F1" w14:textId="77777777" w:rsidR="009A1ADC" w:rsidRPr="00D54E1F" w:rsidRDefault="009A1ADC" w:rsidP="005F09D6">
      <w:pPr>
        <w:numPr>
          <w:ilvl w:val="0"/>
          <w:numId w:val="1"/>
        </w:numPr>
        <w:ind w:left="-284" w:firstLine="568"/>
        <w:jc w:val="both"/>
        <w:rPr>
          <w:bCs/>
        </w:rPr>
      </w:pPr>
      <w:r w:rsidRPr="00D54E1F">
        <w:rPr>
          <w:bCs/>
        </w:rPr>
        <w:t xml:space="preserve"> Оценка эффективности муниципальной программы МО «Посёлок </w:t>
      </w:r>
      <w:proofErr w:type="spellStart"/>
      <w:r w:rsidRPr="00D54E1F">
        <w:rPr>
          <w:bCs/>
        </w:rPr>
        <w:t>Айхал</w:t>
      </w:r>
      <w:proofErr w:type="spellEnd"/>
      <w:r w:rsidRPr="00D54E1F">
        <w:rPr>
          <w:bCs/>
        </w:rPr>
        <w:t>»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21571357" w14:textId="77777777" w:rsidR="009A1ADC" w:rsidRPr="00D54E1F" w:rsidRDefault="009A1ADC" w:rsidP="009A1ADC">
      <w:pPr>
        <w:ind w:left="284"/>
        <w:jc w:val="both"/>
        <w:rPr>
          <w:bCs/>
        </w:rPr>
      </w:pPr>
    </w:p>
    <w:p w14:paraId="248DB565" w14:textId="77777777" w:rsidR="009A1ADC" w:rsidRPr="00D54E1F" w:rsidRDefault="009A1ADC" w:rsidP="009A1ADC">
      <w:pPr>
        <w:tabs>
          <w:tab w:val="left" w:pos="567"/>
        </w:tabs>
        <w:ind w:firstLine="709"/>
        <w:jc w:val="center"/>
        <w:rPr>
          <w:rFonts w:eastAsia="Calibri"/>
          <w:b/>
          <w:lang w:eastAsia="en-US"/>
        </w:rPr>
      </w:pPr>
      <w:r w:rsidRPr="00D54E1F">
        <w:rPr>
          <w:rFonts w:eastAsia="Calibri"/>
          <w:b/>
          <w:lang w:eastAsia="en-US"/>
        </w:rPr>
        <w:t>7. Методика расчета значений показателей эффективности</w:t>
      </w:r>
    </w:p>
    <w:p w14:paraId="6B74A46D" w14:textId="77777777" w:rsidR="009A1ADC" w:rsidRPr="00D54E1F" w:rsidRDefault="009A1ADC" w:rsidP="009A1ADC">
      <w:pPr>
        <w:tabs>
          <w:tab w:val="left" w:pos="567"/>
        </w:tabs>
        <w:ind w:firstLine="709"/>
        <w:jc w:val="center"/>
        <w:rPr>
          <w:rFonts w:eastAsia="Calibri"/>
          <w:b/>
          <w:lang w:eastAsia="en-US"/>
        </w:rPr>
      </w:pPr>
      <w:r w:rsidRPr="00D54E1F">
        <w:rPr>
          <w:rFonts w:eastAsia="Calibri"/>
          <w:b/>
          <w:lang w:eastAsia="en-US"/>
        </w:rPr>
        <w:t xml:space="preserve"> реализации Программы</w:t>
      </w:r>
    </w:p>
    <w:p w14:paraId="74D4E766" w14:textId="77777777" w:rsidR="009A1ADC" w:rsidRPr="00D54E1F" w:rsidRDefault="009A1ADC" w:rsidP="009A1ADC">
      <w:pPr>
        <w:tabs>
          <w:tab w:val="left" w:pos="567"/>
        </w:tabs>
        <w:ind w:firstLine="709"/>
        <w:jc w:val="center"/>
        <w:rPr>
          <w:rFonts w:eastAsia="Calibri"/>
          <w:b/>
          <w:lang w:eastAsia="en-US"/>
        </w:rPr>
      </w:pPr>
    </w:p>
    <w:p w14:paraId="26BE335C" w14:textId="77777777" w:rsidR="009A1ADC" w:rsidRPr="00D54E1F" w:rsidRDefault="009A1ADC" w:rsidP="009A1ADC">
      <w:pPr>
        <w:tabs>
          <w:tab w:val="left" w:pos="567"/>
        </w:tabs>
        <w:ind w:firstLine="709"/>
        <w:jc w:val="both"/>
        <w:rPr>
          <w:rFonts w:eastAsia="Calibri"/>
          <w:lang w:eastAsia="en-US"/>
        </w:rPr>
      </w:pPr>
      <w:r w:rsidRPr="00D54E1F">
        <w:rPr>
          <w:rFonts w:eastAsia="Calibri"/>
          <w:lang w:eastAsia="en-US"/>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14:paraId="69C51B46" w14:textId="77777777" w:rsidR="009A1ADC" w:rsidRPr="00D54E1F" w:rsidRDefault="009A1ADC" w:rsidP="009A1ADC">
      <w:pPr>
        <w:tabs>
          <w:tab w:val="left" w:pos="2268"/>
        </w:tabs>
        <w:ind w:firstLine="709"/>
        <w:jc w:val="both"/>
        <w:rPr>
          <w:rFonts w:eastAsia="Calibri"/>
          <w:lang w:eastAsia="en-US"/>
        </w:rPr>
      </w:pPr>
      <w:r w:rsidRPr="00D54E1F">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49B437E0" w14:textId="77777777" w:rsidR="009A1ADC" w:rsidRPr="00D54E1F" w:rsidRDefault="009A1ADC" w:rsidP="009A1ADC">
      <w:pPr>
        <w:ind w:firstLine="709"/>
        <w:jc w:val="both"/>
        <w:rPr>
          <w:rFonts w:eastAsia="Calibri"/>
          <w:lang w:eastAsia="en-US"/>
        </w:rPr>
      </w:pPr>
      <w:r w:rsidRPr="00D54E1F">
        <w:rPr>
          <w:rFonts w:eastAsia="Calibri"/>
          <w:lang w:eastAsia="en-US"/>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14:paraId="21D07859" w14:textId="77777777" w:rsidR="009A1ADC" w:rsidRPr="00D54E1F" w:rsidRDefault="009A1ADC" w:rsidP="009A1ADC">
      <w:pPr>
        <w:tabs>
          <w:tab w:val="left" w:pos="2268"/>
        </w:tabs>
        <w:ind w:firstLine="709"/>
        <w:jc w:val="both"/>
        <w:rPr>
          <w:rFonts w:eastAsia="Calibri"/>
          <w:lang w:eastAsia="en-US"/>
        </w:rPr>
      </w:pPr>
      <w:r w:rsidRPr="00D54E1F">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55A5BE5B" w14:textId="77777777" w:rsidR="009A1ADC" w:rsidRPr="00D54E1F" w:rsidRDefault="009A1ADC" w:rsidP="009A1ADC">
      <w:pPr>
        <w:tabs>
          <w:tab w:val="left" w:pos="2268"/>
        </w:tabs>
        <w:ind w:firstLine="709"/>
        <w:jc w:val="both"/>
        <w:rPr>
          <w:rFonts w:eastAsia="Calibri"/>
          <w:lang w:eastAsia="en-US"/>
        </w:rPr>
      </w:pPr>
      <w:r w:rsidRPr="00D54E1F">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52848299" w14:textId="77777777" w:rsidR="009A1ADC" w:rsidRPr="00D54E1F" w:rsidRDefault="009A1ADC" w:rsidP="009A1ADC">
      <w:pPr>
        <w:tabs>
          <w:tab w:val="left" w:pos="2268"/>
        </w:tabs>
        <w:ind w:firstLine="709"/>
        <w:jc w:val="both"/>
        <w:rPr>
          <w:rFonts w:eastAsia="Calibri"/>
          <w:lang w:eastAsia="en-US"/>
        </w:rPr>
      </w:pPr>
      <w:r w:rsidRPr="00D54E1F">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409303BE" w14:textId="77777777" w:rsidR="009A1ADC" w:rsidRPr="00D54E1F" w:rsidRDefault="009A1ADC" w:rsidP="009A1ADC">
      <w:pPr>
        <w:tabs>
          <w:tab w:val="left" w:pos="2268"/>
        </w:tabs>
        <w:ind w:firstLine="709"/>
        <w:jc w:val="both"/>
        <w:rPr>
          <w:rFonts w:eastAsia="Calibri"/>
          <w:lang w:eastAsia="en-US"/>
        </w:rPr>
      </w:pPr>
      <w:r w:rsidRPr="00D54E1F">
        <w:rPr>
          <w:rFonts w:eastAsia="Calibri"/>
          <w:lang w:eastAsia="en-US"/>
        </w:rPr>
        <w:t>Индекс результативности подпрограмм определяется по формуле:</w:t>
      </w:r>
    </w:p>
    <w:p w14:paraId="630379E5" w14:textId="77777777" w:rsidR="009A1ADC" w:rsidRPr="00D54E1F" w:rsidRDefault="009A1ADC" w:rsidP="009A1ADC">
      <w:pPr>
        <w:tabs>
          <w:tab w:val="left" w:pos="2268"/>
        </w:tabs>
        <w:ind w:firstLine="709"/>
        <w:jc w:val="center"/>
        <w:rPr>
          <w:lang w:val="en-US"/>
        </w:rPr>
      </w:pPr>
      <w:r w:rsidRPr="00D54E1F">
        <w:rPr>
          <w:lang w:val="en-US"/>
        </w:rPr>
        <w:t xml:space="preserve">I </w:t>
      </w:r>
      <w:r w:rsidRPr="00D54E1F">
        <w:rPr>
          <w:vertAlign w:val="subscript"/>
        </w:rPr>
        <w:t>р</w:t>
      </w:r>
      <w:r w:rsidRPr="00D54E1F">
        <w:rPr>
          <w:lang w:val="en-US"/>
        </w:rPr>
        <w:t xml:space="preserve"> = SUM (M</w:t>
      </w:r>
      <w:r w:rsidRPr="00D54E1F">
        <w:rPr>
          <w:vertAlign w:val="subscript"/>
        </w:rPr>
        <w:t>п</w:t>
      </w:r>
      <w:r w:rsidRPr="00D54E1F">
        <w:rPr>
          <w:lang w:val="en-US"/>
        </w:rPr>
        <w:t xml:space="preserve"> x S), </w:t>
      </w:r>
      <w:r w:rsidRPr="00D54E1F">
        <w:t>где</w:t>
      </w:r>
    </w:p>
    <w:p w14:paraId="17683949" w14:textId="77777777" w:rsidR="009A1ADC" w:rsidRPr="00D54E1F" w:rsidRDefault="009A1ADC" w:rsidP="009A1ADC">
      <w:pPr>
        <w:tabs>
          <w:tab w:val="left" w:pos="2268"/>
        </w:tabs>
        <w:ind w:firstLine="709"/>
        <w:jc w:val="both"/>
      </w:pPr>
      <w:r w:rsidRPr="00D54E1F">
        <w:rPr>
          <w:lang w:val="en-US"/>
        </w:rPr>
        <w:t xml:space="preserve"> I</w:t>
      </w:r>
      <w:r w:rsidRPr="00D54E1F">
        <w:rPr>
          <w:vertAlign w:val="subscript"/>
        </w:rPr>
        <w:t xml:space="preserve">р </w:t>
      </w:r>
      <w:r w:rsidRPr="00D54E1F">
        <w:t>- индекс результативности подпрограмм;</w:t>
      </w:r>
    </w:p>
    <w:p w14:paraId="146A5900" w14:textId="77777777" w:rsidR="009A1ADC" w:rsidRPr="00D54E1F" w:rsidRDefault="009A1ADC" w:rsidP="009A1ADC">
      <w:pPr>
        <w:tabs>
          <w:tab w:val="left" w:pos="2268"/>
        </w:tabs>
        <w:ind w:firstLine="709"/>
        <w:jc w:val="both"/>
      </w:pPr>
      <w:r w:rsidRPr="00D54E1F">
        <w:t xml:space="preserve"> S - соотношение достигнутых и плановых результатов целевых значений показателей. Соотношение рассчитывается по формулам:</w:t>
      </w:r>
    </w:p>
    <w:p w14:paraId="4EE5004F" w14:textId="77777777" w:rsidR="009A1ADC" w:rsidRPr="00D54E1F" w:rsidRDefault="009A1ADC" w:rsidP="009A1ADC">
      <w:pPr>
        <w:tabs>
          <w:tab w:val="left" w:pos="2268"/>
        </w:tabs>
        <w:ind w:firstLine="709"/>
        <w:jc w:val="both"/>
      </w:pPr>
      <w:r w:rsidRPr="00D54E1F">
        <w:t xml:space="preserve"> S = </w:t>
      </w:r>
      <w:proofErr w:type="spellStart"/>
      <w:r w:rsidRPr="00D54E1F">
        <w:t>R</w:t>
      </w:r>
      <w:r w:rsidRPr="00D54E1F">
        <w:rPr>
          <w:vertAlign w:val="subscript"/>
        </w:rPr>
        <w:t>ф</w:t>
      </w:r>
      <w:proofErr w:type="spellEnd"/>
      <w:r w:rsidRPr="00D54E1F">
        <w:t xml:space="preserve"> / </w:t>
      </w:r>
      <w:proofErr w:type="spellStart"/>
      <w:r w:rsidRPr="00D54E1F">
        <w:t>R</w:t>
      </w:r>
      <w:proofErr w:type="gramStart"/>
      <w:r w:rsidRPr="00D54E1F">
        <w:rPr>
          <w:vertAlign w:val="subscript"/>
        </w:rPr>
        <w:t>п</w:t>
      </w:r>
      <w:proofErr w:type="spellEnd"/>
      <w:r w:rsidRPr="00D54E1F">
        <w:rPr>
          <w:vertAlign w:val="subscript"/>
        </w:rPr>
        <w:t xml:space="preserve"> </w:t>
      </w:r>
      <w:r w:rsidRPr="00D54E1F">
        <w:t xml:space="preserve"> -</w:t>
      </w:r>
      <w:proofErr w:type="gramEnd"/>
      <w:r w:rsidRPr="00D54E1F">
        <w:t xml:space="preserve"> в  случае  использования  показателей,  направленных  на увеличение целевых значений;</w:t>
      </w:r>
    </w:p>
    <w:p w14:paraId="4249B017" w14:textId="77777777" w:rsidR="009A1ADC" w:rsidRPr="00D54E1F" w:rsidRDefault="009A1ADC" w:rsidP="009A1ADC">
      <w:pPr>
        <w:tabs>
          <w:tab w:val="left" w:pos="2268"/>
        </w:tabs>
        <w:ind w:firstLine="709"/>
        <w:jc w:val="both"/>
      </w:pPr>
      <w:r w:rsidRPr="00D54E1F">
        <w:t xml:space="preserve">S = </w:t>
      </w:r>
      <w:proofErr w:type="spellStart"/>
      <w:r w:rsidRPr="00D54E1F">
        <w:t>R</w:t>
      </w:r>
      <w:r w:rsidRPr="00D54E1F">
        <w:rPr>
          <w:vertAlign w:val="subscript"/>
        </w:rPr>
        <w:t>п</w:t>
      </w:r>
      <w:proofErr w:type="spellEnd"/>
      <w:r w:rsidRPr="00D54E1F">
        <w:t xml:space="preserve"> /</w:t>
      </w:r>
      <w:proofErr w:type="spellStart"/>
      <w:r w:rsidRPr="00D54E1F">
        <w:t>R</w:t>
      </w:r>
      <w:proofErr w:type="gramStart"/>
      <w:r w:rsidRPr="00D54E1F">
        <w:rPr>
          <w:vertAlign w:val="subscript"/>
        </w:rPr>
        <w:t>ф</w:t>
      </w:r>
      <w:proofErr w:type="spellEnd"/>
      <w:r w:rsidRPr="00D54E1F">
        <w:t xml:space="preserve">  -</w:t>
      </w:r>
      <w:proofErr w:type="gramEnd"/>
      <w:r w:rsidRPr="00D54E1F">
        <w:t xml:space="preserve"> в  случае  использования  показателей,  направленных  на   снижение целевых значений;</w:t>
      </w:r>
    </w:p>
    <w:p w14:paraId="1FF53095" w14:textId="77777777" w:rsidR="009A1ADC" w:rsidRPr="00D54E1F" w:rsidRDefault="009A1ADC" w:rsidP="009A1ADC">
      <w:pPr>
        <w:tabs>
          <w:tab w:val="left" w:pos="2268"/>
        </w:tabs>
        <w:ind w:firstLine="709"/>
        <w:jc w:val="both"/>
      </w:pPr>
      <w:proofErr w:type="spellStart"/>
      <w:r w:rsidRPr="00D54E1F">
        <w:t>R</w:t>
      </w:r>
      <w:r w:rsidRPr="00D54E1F">
        <w:rPr>
          <w:vertAlign w:val="subscript"/>
        </w:rPr>
        <w:t>ф</w:t>
      </w:r>
      <w:proofErr w:type="spellEnd"/>
      <w:r w:rsidRPr="00D54E1F">
        <w:t xml:space="preserve"> - достигнутый результат целевого значения показателя;</w:t>
      </w:r>
    </w:p>
    <w:p w14:paraId="1C558FE2" w14:textId="77777777" w:rsidR="009A1ADC" w:rsidRPr="00D54E1F" w:rsidRDefault="009A1ADC" w:rsidP="009A1ADC">
      <w:pPr>
        <w:tabs>
          <w:tab w:val="left" w:pos="2268"/>
        </w:tabs>
        <w:ind w:firstLine="709"/>
        <w:jc w:val="both"/>
      </w:pPr>
      <w:proofErr w:type="spellStart"/>
      <w:r w:rsidRPr="00D54E1F">
        <w:t>R</w:t>
      </w:r>
      <w:r w:rsidRPr="00D54E1F">
        <w:rPr>
          <w:vertAlign w:val="subscript"/>
        </w:rPr>
        <w:t>п</w:t>
      </w:r>
      <w:proofErr w:type="spellEnd"/>
      <w:r w:rsidRPr="00D54E1F">
        <w:t xml:space="preserve"> - плановый результат целевого значения показателя;</w:t>
      </w:r>
    </w:p>
    <w:p w14:paraId="197D9D15" w14:textId="77777777" w:rsidR="009A1ADC" w:rsidRPr="00D54E1F" w:rsidRDefault="009A1ADC" w:rsidP="009A1ADC">
      <w:pPr>
        <w:tabs>
          <w:tab w:val="left" w:pos="2268"/>
        </w:tabs>
        <w:ind w:firstLine="709"/>
        <w:jc w:val="both"/>
      </w:pPr>
      <w:proofErr w:type="spellStart"/>
      <w:r w:rsidRPr="00D54E1F">
        <w:t>M</w:t>
      </w:r>
      <w:proofErr w:type="gramStart"/>
      <w:r w:rsidRPr="00D54E1F">
        <w:rPr>
          <w:vertAlign w:val="subscript"/>
        </w:rPr>
        <w:t>п</w:t>
      </w:r>
      <w:proofErr w:type="spellEnd"/>
      <w:r w:rsidRPr="00D54E1F">
        <w:t xml:space="preserve">  -</w:t>
      </w:r>
      <w:proofErr w:type="gramEnd"/>
      <w:r w:rsidRPr="00D54E1F">
        <w:t xml:space="preserve"> весовое значение  показателя  (вес  показателя), характеризующего подпрограмму. </w:t>
      </w:r>
    </w:p>
    <w:p w14:paraId="02FFE927" w14:textId="77777777" w:rsidR="009A1ADC" w:rsidRPr="00D54E1F" w:rsidRDefault="009A1ADC" w:rsidP="009A1ADC">
      <w:pPr>
        <w:tabs>
          <w:tab w:val="left" w:pos="2268"/>
        </w:tabs>
        <w:ind w:firstLine="709"/>
        <w:jc w:val="both"/>
      </w:pPr>
      <w:r w:rsidRPr="00D54E1F">
        <w:t xml:space="preserve">Вес показателя рассчитывается по формуле: </w:t>
      </w:r>
      <w:proofErr w:type="spellStart"/>
      <w:r w:rsidRPr="00D54E1F">
        <w:t>M</w:t>
      </w:r>
      <w:r w:rsidRPr="00D54E1F">
        <w:rPr>
          <w:vertAlign w:val="subscript"/>
        </w:rPr>
        <w:t>п</w:t>
      </w:r>
      <w:proofErr w:type="spellEnd"/>
      <w:r w:rsidRPr="00D54E1F">
        <w:t xml:space="preserve"> = 1 / </w:t>
      </w:r>
      <w:r w:rsidRPr="00D54E1F">
        <w:rPr>
          <w:lang w:val="en-US"/>
        </w:rPr>
        <w:t>N</w:t>
      </w:r>
      <w:r w:rsidRPr="00D54E1F">
        <w:t>, где</w:t>
      </w:r>
    </w:p>
    <w:p w14:paraId="2EA02B53" w14:textId="77777777" w:rsidR="009A1ADC" w:rsidRPr="00D54E1F" w:rsidRDefault="009A1ADC" w:rsidP="009A1ADC">
      <w:pPr>
        <w:tabs>
          <w:tab w:val="left" w:pos="2268"/>
        </w:tabs>
        <w:ind w:firstLine="709"/>
        <w:jc w:val="both"/>
      </w:pPr>
      <w:r w:rsidRPr="00D54E1F">
        <w:rPr>
          <w:lang w:val="en-US"/>
        </w:rPr>
        <w:t>N</w:t>
      </w:r>
      <w:r w:rsidRPr="00D54E1F">
        <w:t xml:space="preserve"> - Общее число показателей, характеризующих выполнение подпрограммы.</w:t>
      </w:r>
    </w:p>
    <w:p w14:paraId="51AAE4CC" w14:textId="77777777" w:rsidR="009A1ADC" w:rsidRPr="00D54E1F" w:rsidRDefault="009A1ADC" w:rsidP="009A1ADC">
      <w:pPr>
        <w:tabs>
          <w:tab w:val="left" w:pos="567"/>
        </w:tabs>
        <w:ind w:firstLine="709"/>
        <w:jc w:val="both"/>
      </w:pPr>
      <w:r w:rsidRPr="00D54E1F">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24184831" w14:textId="77777777" w:rsidR="009A1ADC" w:rsidRPr="00D54E1F" w:rsidRDefault="009A1ADC" w:rsidP="009A1ADC">
      <w:pPr>
        <w:tabs>
          <w:tab w:val="left" w:pos="2268"/>
        </w:tabs>
        <w:ind w:firstLine="709"/>
        <w:jc w:val="both"/>
      </w:pPr>
      <w:r w:rsidRPr="00D54E1F">
        <w:t>Эффективность подпрограмм определяется по индексу эффективности.</w:t>
      </w:r>
    </w:p>
    <w:p w14:paraId="529650B9" w14:textId="77777777" w:rsidR="009A1ADC" w:rsidRPr="00D54E1F" w:rsidRDefault="009A1ADC" w:rsidP="009A1ADC">
      <w:pPr>
        <w:tabs>
          <w:tab w:val="left" w:pos="2268"/>
        </w:tabs>
        <w:ind w:firstLine="709"/>
        <w:jc w:val="both"/>
      </w:pPr>
      <w:r w:rsidRPr="00D54E1F">
        <w:t>Индекс эффективности подпрограмм определяется по формуле:</w:t>
      </w:r>
    </w:p>
    <w:p w14:paraId="6BA3A9A3" w14:textId="77777777" w:rsidR="009A1ADC" w:rsidRPr="00D54E1F" w:rsidRDefault="009A1ADC" w:rsidP="009A1ADC">
      <w:pPr>
        <w:tabs>
          <w:tab w:val="left" w:pos="2268"/>
        </w:tabs>
        <w:ind w:firstLine="709"/>
        <w:jc w:val="both"/>
      </w:pPr>
      <w:r w:rsidRPr="00D54E1F">
        <w:rPr>
          <w:lang w:val="en-US"/>
        </w:rPr>
        <w:t>I</w:t>
      </w:r>
      <w:r w:rsidRPr="00D54E1F">
        <w:rPr>
          <w:vertAlign w:val="subscript"/>
        </w:rPr>
        <w:t>э</w:t>
      </w:r>
      <w:r w:rsidRPr="00D54E1F">
        <w:t xml:space="preserve"> = (</w:t>
      </w:r>
      <w:proofErr w:type="gramStart"/>
      <w:r w:rsidRPr="00D54E1F">
        <w:rPr>
          <w:lang w:val="en-US"/>
        </w:rPr>
        <w:t>V</w:t>
      </w:r>
      <w:r w:rsidRPr="00D54E1F">
        <w:rPr>
          <w:vertAlign w:val="subscript"/>
        </w:rPr>
        <w:t>ф</w:t>
      </w:r>
      <w:proofErr w:type="spellStart"/>
      <w:r w:rsidRPr="00D54E1F">
        <w:rPr>
          <w:lang w:val="en-US"/>
        </w:rPr>
        <w:t>xI</w:t>
      </w:r>
      <w:proofErr w:type="spellEnd"/>
      <w:r w:rsidRPr="00D54E1F">
        <w:rPr>
          <w:vertAlign w:val="subscript"/>
        </w:rPr>
        <w:t>р</w:t>
      </w:r>
      <w:r w:rsidRPr="00D54E1F">
        <w:t xml:space="preserve"> )</w:t>
      </w:r>
      <w:proofErr w:type="gramEnd"/>
      <w:r w:rsidRPr="00D54E1F">
        <w:t xml:space="preserve"> /</w:t>
      </w:r>
      <w:r w:rsidRPr="00D54E1F">
        <w:rPr>
          <w:lang w:val="en-US"/>
        </w:rPr>
        <w:t>V</w:t>
      </w:r>
      <w:r w:rsidRPr="00D54E1F">
        <w:rPr>
          <w:vertAlign w:val="subscript"/>
        </w:rPr>
        <w:t>п</w:t>
      </w:r>
      <w:r w:rsidRPr="00D54E1F">
        <w:t>, где</w:t>
      </w:r>
    </w:p>
    <w:p w14:paraId="00AFC9A8" w14:textId="77777777" w:rsidR="009A1ADC" w:rsidRPr="00D54E1F" w:rsidRDefault="009A1ADC" w:rsidP="009A1ADC">
      <w:pPr>
        <w:tabs>
          <w:tab w:val="left" w:pos="2268"/>
        </w:tabs>
        <w:ind w:firstLine="709"/>
        <w:jc w:val="both"/>
      </w:pPr>
      <w:proofErr w:type="gramStart"/>
      <w:r w:rsidRPr="00D54E1F">
        <w:rPr>
          <w:lang w:val="en-US"/>
        </w:rPr>
        <w:t>I</w:t>
      </w:r>
      <w:r w:rsidRPr="00D54E1F">
        <w:rPr>
          <w:vertAlign w:val="subscript"/>
        </w:rPr>
        <w:t>э</w:t>
      </w:r>
      <w:r w:rsidRPr="00D54E1F">
        <w:t xml:space="preserve">  -</w:t>
      </w:r>
      <w:proofErr w:type="gramEnd"/>
      <w:r w:rsidRPr="00D54E1F">
        <w:t xml:space="preserve"> индекс эффективности подпрограмм;</w:t>
      </w:r>
    </w:p>
    <w:p w14:paraId="72D7D3D2" w14:textId="77777777" w:rsidR="009A1ADC" w:rsidRPr="00D54E1F" w:rsidRDefault="009A1ADC" w:rsidP="009A1ADC">
      <w:pPr>
        <w:tabs>
          <w:tab w:val="left" w:pos="2268"/>
        </w:tabs>
        <w:ind w:firstLine="709"/>
        <w:jc w:val="both"/>
      </w:pPr>
      <w:r w:rsidRPr="00D54E1F">
        <w:rPr>
          <w:lang w:val="en-US"/>
        </w:rPr>
        <w:t>V</w:t>
      </w:r>
      <w:r w:rsidRPr="00D54E1F">
        <w:rPr>
          <w:vertAlign w:val="subscript"/>
        </w:rPr>
        <w:t>ф</w:t>
      </w:r>
      <w:r w:rsidRPr="00D54E1F">
        <w:t xml:space="preserve"> - объем фактического совокупного финансирования подпрограммы;</w:t>
      </w:r>
    </w:p>
    <w:p w14:paraId="5CE61C6B" w14:textId="77777777" w:rsidR="009A1ADC" w:rsidRPr="00D54E1F" w:rsidRDefault="009A1ADC" w:rsidP="009A1ADC">
      <w:pPr>
        <w:tabs>
          <w:tab w:val="left" w:pos="2268"/>
        </w:tabs>
        <w:ind w:firstLine="709"/>
        <w:jc w:val="both"/>
      </w:pPr>
      <w:r w:rsidRPr="00D54E1F">
        <w:rPr>
          <w:lang w:val="en-US"/>
        </w:rPr>
        <w:t>I</w:t>
      </w:r>
      <w:r w:rsidRPr="00D54E1F">
        <w:rPr>
          <w:vertAlign w:val="subscript"/>
        </w:rPr>
        <w:t>р</w:t>
      </w:r>
      <w:r w:rsidRPr="00D54E1F">
        <w:t xml:space="preserve"> - индекс результативности подпрограммы;</w:t>
      </w:r>
    </w:p>
    <w:p w14:paraId="02DD274A" w14:textId="77777777" w:rsidR="009A1ADC" w:rsidRPr="00D54E1F" w:rsidRDefault="009A1ADC" w:rsidP="009A1ADC">
      <w:pPr>
        <w:tabs>
          <w:tab w:val="left" w:pos="2268"/>
        </w:tabs>
        <w:ind w:firstLine="709"/>
        <w:jc w:val="both"/>
      </w:pPr>
      <w:r w:rsidRPr="00D54E1F">
        <w:rPr>
          <w:lang w:val="en-US"/>
        </w:rPr>
        <w:lastRenderedPageBreak/>
        <w:t>V</w:t>
      </w:r>
      <w:r w:rsidRPr="00D54E1F">
        <w:rPr>
          <w:vertAlign w:val="subscript"/>
        </w:rPr>
        <w:t>п</w:t>
      </w:r>
      <w:r w:rsidRPr="00D54E1F">
        <w:t xml:space="preserve"> - объем запланированного совокупного финансирования подпрограмм.</w:t>
      </w:r>
    </w:p>
    <w:p w14:paraId="7939035E" w14:textId="77777777" w:rsidR="009A1ADC" w:rsidRPr="00D54E1F" w:rsidRDefault="009A1ADC" w:rsidP="009A1ADC">
      <w:pPr>
        <w:tabs>
          <w:tab w:val="left" w:pos="567"/>
        </w:tabs>
        <w:ind w:firstLine="709"/>
        <w:jc w:val="both"/>
      </w:pPr>
      <w:r w:rsidRPr="00D54E1F">
        <w:t>По итогам проведения анализа индекса эффективности дается качественная оценка эффективности реализации подпрограмм:</w:t>
      </w:r>
    </w:p>
    <w:p w14:paraId="1B4323EA" w14:textId="77777777" w:rsidR="009A1ADC" w:rsidRPr="00D54E1F" w:rsidRDefault="009A1ADC" w:rsidP="009A1ADC">
      <w:pPr>
        <w:tabs>
          <w:tab w:val="left" w:pos="2268"/>
        </w:tabs>
        <w:ind w:firstLine="709"/>
        <w:jc w:val="both"/>
      </w:pPr>
      <w:r w:rsidRPr="00D54E1F">
        <w:t>наименование индикатора - индекс эффективности подпрограмм (</w:t>
      </w:r>
      <w:proofErr w:type="spellStart"/>
      <w:r w:rsidRPr="00D54E1F">
        <w:t>I</w:t>
      </w:r>
      <w:proofErr w:type="gramStart"/>
      <w:r w:rsidRPr="00D54E1F">
        <w:rPr>
          <w:vertAlign w:val="subscript"/>
        </w:rPr>
        <w:t>э</w:t>
      </w:r>
      <w:proofErr w:type="spellEnd"/>
      <w:r w:rsidRPr="00D54E1F">
        <w:rPr>
          <w:vertAlign w:val="subscript"/>
        </w:rPr>
        <w:t xml:space="preserve"> </w:t>
      </w:r>
      <w:r w:rsidRPr="00D54E1F">
        <w:t>)</w:t>
      </w:r>
      <w:proofErr w:type="gramEnd"/>
      <w:r w:rsidRPr="00D54E1F">
        <w:t>;</w:t>
      </w:r>
    </w:p>
    <w:p w14:paraId="79C58EA9" w14:textId="77777777" w:rsidR="009A1ADC" w:rsidRPr="00D54E1F" w:rsidRDefault="009A1ADC" w:rsidP="009A1ADC">
      <w:pPr>
        <w:tabs>
          <w:tab w:val="left" w:pos="2268"/>
        </w:tabs>
        <w:ind w:firstLine="709"/>
        <w:jc w:val="both"/>
      </w:pPr>
      <w:r w:rsidRPr="00D54E1F">
        <w:t>диапазоны    значений, характеризующие   эффективность    подпрограмм, перечислены ниже.</w:t>
      </w:r>
    </w:p>
    <w:p w14:paraId="2AFEF49D" w14:textId="77777777" w:rsidR="009A1ADC" w:rsidRPr="00D54E1F" w:rsidRDefault="009A1ADC" w:rsidP="009A1ADC">
      <w:pPr>
        <w:tabs>
          <w:tab w:val="left" w:pos="2268"/>
        </w:tabs>
        <w:ind w:firstLine="709"/>
        <w:jc w:val="both"/>
      </w:pPr>
      <w:r w:rsidRPr="00D54E1F">
        <w:t>Значение показателя: 0,9 &lt;=</w:t>
      </w:r>
      <w:proofErr w:type="spellStart"/>
      <w:r w:rsidRPr="00D54E1F">
        <w:t>I</w:t>
      </w:r>
      <w:r w:rsidRPr="00D54E1F">
        <w:rPr>
          <w:vertAlign w:val="subscript"/>
        </w:rPr>
        <w:t>э</w:t>
      </w:r>
      <w:proofErr w:type="spellEnd"/>
      <w:r w:rsidRPr="00D54E1F">
        <w:rPr>
          <w:vertAlign w:val="subscript"/>
        </w:rPr>
        <w:t xml:space="preserve"> </w:t>
      </w:r>
      <w:r w:rsidRPr="00D54E1F">
        <w:t>&lt;= 1,1.</w:t>
      </w:r>
    </w:p>
    <w:p w14:paraId="11FAF165" w14:textId="77777777" w:rsidR="009A1ADC" w:rsidRPr="00D54E1F" w:rsidRDefault="009A1ADC" w:rsidP="009A1ADC">
      <w:pPr>
        <w:ind w:firstLine="709"/>
        <w:jc w:val="both"/>
      </w:pPr>
      <w:r w:rsidRPr="00D54E1F">
        <w:t>Качественная оценка подпрограмм: высокий уровень эффективности.</w:t>
      </w:r>
    </w:p>
    <w:p w14:paraId="630B78AB" w14:textId="77777777" w:rsidR="009A1ADC" w:rsidRPr="00D54E1F" w:rsidRDefault="009A1ADC" w:rsidP="009A1ADC">
      <w:pPr>
        <w:tabs>
          <w:tab w:val="left" w:pos="2268"/>
        </w:tabs>
        <w:ind w:firstLine="709"/>
        <w:jc w:val="both"/>
      </w:pPr>
      <w:r w:rsidRPr="00D54E1F">
        <w:t>Значение показателя: 0,8 &lt;=</w:t>
      </w:r>
      <w:proofErr w:type="spellStart"/>
      <w:r w:rsidRPr="00D54E1F">
        <w:t>I</w:t>
      </w:r>
      <w:r w:rsidRPr="00D54E1F">
        <w:rPr>
          <w:vertAlign w:val="subscript"/>
        </w:rPr>
        <w:t>э</w:t>
      </w:r>
      <w:proofErr w:type="spellEnd"/>
      <w:r w:rsidRPr="00D54E1F">
        <w:rPr>
          <w:vertAlign w:val="subscript"/>
        </w:rPr>
        <w:t xml:space="preserve"> </w:t>
      </w:r>
      <w:proofErr w:type="gramStart"/>
      <w:r w:rsidRPr="00D54E1F">
        <w:t>&lt; 0</w:t>
      </w:r>
      <w:proofErr w:type="gramEnd"/>
      <w:r w:rsidRPr="00D54E1F">
        <w:t>,9.</w:t>
      </w:r>
    </w:p>
    <w:p w14:paraId="4A21352D" w14:textId="77777777" w:rsidR="009A1ADC" w:rsidRPr="00D54E1F" w:rsidRDefault="009A1ADC" w:rsidP="009A1ADC">
      <w:pPr>
        <w:tabs>
          <w:tab w:val="left" w:pos="2268"/>
        </w:tabs>
        <w:ind w:firstLine="709"/>
        <w:jc w:val="both"/>
      </w:pPr>
      <w:r w:rsidRPr="00D54E1F">
        <w:t>Качественная оценка подпрограммы: запланированный уровень</w:t>
      </w:r>
    </w:p>
    <w:p w14:paraId="7701DF41" w14:textId="77777777" w:rsidR="009A1ADC" w:rsidRPr="00D54E1F" w:rsidRDefault="009A1ADC" w:rsidP="009A1ADC">
      <w:pPr>
        <w:tabs>
          <w:tab w:val="left" w:pos="2268"/>
        </w:tabs>
        <w:ind w:firstLine="709"/>
        <w:jc w:val="both"/>
      </w:pPr>
      <w:r w:rsidRPr="00D54E1F">
        <w:t>эффективности.</w:t>
      </w:r>
    </w:p>
    <w:p w14:paraId="1DDEADA3" w14:textId="77777777" w:rsidR="009A1ADC" w:rsidRPr="00D54E1F" w:rsidRDefault="009A1ADC" w:rsidP="009A1ADC">
      <w:pPr>
        <w:tabs>
          <w:tab w:val="left" w:pos="2268"/>
        </w:tabs>
        <w:ind w:firstLine="709"/>
        <w:jc w:val="both"/>
      </w:pPr>
      <w:r w:rsidRPr="00D54E1F">
        <w:t xml:space="preserve">Значение показателя: </w:t>
      </w:r>
      <w:proofErr w:type="spellStart"/>
      <w:r w:rsidRPr="00D54E1F">
        <w:t>I</w:t>
      </w:r>
      <w:proofErr w:type="gramStart"/>
      <w:r w:rsidRPr="00D54E1F">
        <w:rPr>
          <w:vertAlign w:val="subscript"/>
        </w:rPr>
        <w:t>э</w:t>
      </w:r>
      <w:proofErr w:type="spellEnd"/>
      <w:r w:rsidRPr="00D54E1F">
        <w:t>&lt; 0</w:t>
      </w:r>
      <w:proofErr w:type="gramEnd"/>
      <w:r w:rsidRPr="00D54E1F">
        <w:t>,8.</w:t>
      </w:r>
    </w:p>
    <w:p w14:paraId="02B804C9" w14:textId="77777777" w:rsidR="009A1ADC" w:rsidRPr="00D54E1F" w:rsidRDefault="009A1ADC" w:rsidP="009A1ADC">
      <w:pPr>
        <w:tabs>
          <w:tab w:val="left" w:pos="2268"/>
        </w:tabs>
        <w:ind w:firstLine="709"/>
        <w:jc w:val="both"/>
      </w:pPr>
      <w:r w:rsidRPr="00D54E1F">
        <w:t>Качественная оценка подпрограммы: низкий уровень эффективности.</w:t>
      </w:r>
    </w:p>
    <w:p w14:paraId="689C39D5" w14:textId="77777777" w:rsidR="009A1ADC" w:rsidRPr="00D54E1F" w:rsidRDefault="009A1ADC" w:rsidP="009A1ADC">
      <w:pPr>
        <w:jc w:val="both"/>
        <w:rPr>
          <w:bCs/>
        </w:rPr>
      </w:pPr>
    </w:p>
    <w:p w14:paraId="4C637DAB" w14:textId="77777777" w:rsidR="009A1ADC" w:rsidRPr="00D54E1F" w:rsidRDefault="009A1ADC" w:rsidP="005F09D6">
      <w:pPr>
        <w:widowControl/>
        <w:numPr>
          <w:ilvl w:val="0"/>
          <w:numId w:val="7"/>
        </w:numPr>
        <w:autoSpaceDE/>
        <w:autoSpaceDN/>
        <w:adjustRightInd/>
        <w:jc w:val="center"/>
        <w:rPr>
          <w:b/>
          <w:bCs/>
          <w:iCs/>
        </w:rPr>
      </w:pPr>
      <w:r w:rsidRPr="00D54E1F">
        <w:rPr>
          <w:b/>
          <w:bCs/>
          <w:iCs/>
        </w:rPr>
        <w:t>Система индикаторов оценки социально-экономических эффективности от реализации Программы</w:t>
      </w:r>
    </w:p>
    <w:p w14:paraId="1FD8D912" w14:textId="77777777" w:rsidR="009A1ADC" w:rsidRPr="00D54E1F" w:rsidRDefault="009A1ADC" w:rsidP="009A1ADC">
      <w:pPr>
        <w:jc w:val="center"/>
        <w:rPr>
          <w:b/>
          <w:bCs/>
          <w:iCs/>
        </w:rPr>
      </w:pPr>
    </w:p>
    <w:p w14:paraId="5D0C5A1C" w14:textId="77777777" w:rsidR="009A1ADC" w:rsidRPr="00D54E1F" w:rsidRDefault="009A1ADC" w:rsidP="009A1ADC">
      <w:pPr>
        <w:jc w:val="right"/>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9A1ADC" w:rsidRPr="00D54E1F" w14:paraId="169093D3" w14:textId="77777777" w:rsidTr="00D54E1F">
        <w:trPr>
          <w:trHeight w:val="415"/>
        </w:trPr>
        <w:tc>
          <w:tcPr>
            <w:tcW w:w="540" w:type="dxa"/>
            <w:vMerge w:val="restart"/>
            <w:shd w:val="clear" w:color="auto" w:fill="auto"/>
          </w:tcPr>
          <w:p w14:paraId="3DE9C475" w14:textId="77777777" w:rsidR="009A1ADC" w:rsidRPr="00D54E1F" w:rsidRDefault="009A1ADC" w:rsidP="00D54E1F">
            <w:pPr>
              <w:jc w:val="center"/>
            </w:pPr>
            <w:r w:rsidRPr="00D54E1F">
              <w:t>№ п/п</w:t>
            </w:r>
          </w:p>
        </w:tc>
        <w:tc>
          <w:tcPr>
            <w:tcW w:w="2994" w:type="dxa"/>
            <w:vMerge w:val="restart"/>
            <w:shd w:val="clear" w:color="auto" w:fill="auto"/>
          </w:tcPr>
          <w:p w14:paraId="4C227FA4" w14:textId="77777777" w:rsidR="009A1ADC" w:rsidRPr="00D54E1F" w:rsidRDefault="009A1ADC" w:rsidP="00D54E1F">
            <w:pPr>
              <w:jc w:val="center"/>
            </w:pPr>
          </w:p>
          <w:p w14:paraId="628786D3" w14:textId="77777777" w:rsidR="009A1ADC" w:rsidRPr="00D54E1F" w:rsidRDefault="009A1ADC" w:rsidP="00D54E1F">
            <w:pPr>
              <w:jc w:val="center"/>
            </w:pPr>
            <w:r w:rsidRPr="00D54E1F">
              <w:t>Наименование подпрограммы/индикатора</w:t>
            </w:r>
          </w:p>
        </w:tc>
        <w:tc>
          <w:tcPr>
            <w:tcW w:w="1292" w:type="dxa"/>
            <w:vMerge w:val="restart"/>
            <w:shd w:val="clear" w:color="auto" w:fill="auto"/>
          </w:tcPr>
          <w:p w14:paraId="044C3B1A" w14:textId="77777777" w:rsidR="009A1ADC" w:rsidRPr="00D54E1F" w:rsidRDefault="009A1ADC" w:rsidP="00D54E1F">
            <w:pPr>
              <w:jc w:val="center"/>
            </w:pPr>
          </w:p>
          <w:p w14:paraId="7B83FDE1" w14:textId="77777777" w:rsidR="009A1ADC" w:rsidRPr="00D54E1F" w:rsidRDefault="009A1ADC" w:rsidP="00D54E1F">
            <w:pPr>
              <w:jc w:val="center"/>
            </w:pPr>
            <w:r w:rsidRPr="00D54E1F">
              <w:t>Единица измерения</w:t>
            </w:r>
          </w:p>
        </w:tc>
        <w:tc>
          <w:tcPr>
            <w:tcW w:w="6189" w:type="dxa"/>
            <w:gridSpan w:val="7"/>
            <w:shd w:val="clear" w:color="auto" w:fill="auto"/>
          </w:tcPr>
          <w:p w14:paraId="11AF8BBD" w14:textId="77777777" w:rsidR="009A1ADC" w:rsidRPr="00D54E1F" w:rsidRDefault="009A1ADC" w:rsidP="00D54E1F">
            <w:pPr>
              <w:jc w:val="center"/>
            </w:pPr>
            <w:r w:rsidRPr="00D54E1F">
              <w:t>Значения показателей</w:t>
            </w:r>
          </w:p>
        </w:tc>
      </w:tr>
      <w:tr w:rsidR="009A1ADC" w:rsidRPr="00D54E1F" w14:paraId="002D267D" w14:textId="77777777" w:rsidTr="00D54E1F">
        <w:trPr>
          <w:trHeight w:val="526"/>
        </w:trPr>
        <w:tc>
          <w:tcPr>
            <w:tcW w:w="540" w:type="dxa"/>
            <w:vMerge/>
            <w:shd w:val="clear" w:color="auto" w:fill="auto"/>
          </w:tcPr>
          <w:p w14:paraId="4383C80A" w14:textId="77777777" w:rsidR="009A1ADC" w:rsidRPr="00D54E1F" w:rsidRDefault="009A1ADC" w:rsidP="00D54E1F">
            <w:pPr>
              <w:jc w:val="center"/>
            </w:pPr>
          </w:p>
        </w:tc>
        <w:tc>
          <w:tcPr>
            <w:tcW w:w="2994" w:type="dxa"/>
            <w:vMerge/>
            <w:shd w:val="clear" w:color="auto" w:fill="auto"/>
          </w:tcPr>
          <w:p w14:paraId="319DFEED" w14:textId="77777777" w:rsidR="009A1ADC" w:rsidRPr="00D54E1F" w:rsidRDefault="009A1ADC" w:rsidP="00D54E1F">
            <w:pPr>
              <w:jc w:val="center"/>
            </w:pPr>
          </w:p>
        </w:tc>
        <w:tc>
          <w:tcPr>
            <w:tcW w:w="1292" w:type="dxa"/>
            <w:vMerge/>
            <w:shd w:val="clear" w:color="auto" w:fill="auto"/>
          </w:tcPr>
          <w:p w14:paraId="15499507" w14:textId="77777777" w:rsidR="009A1ADC" w:rsidRPr="00D54E1F" w:rsidRDefault="009A1ADC" w:rsidP="00D54E1F">
            <w:pPr>
              <w:jc w:val="center"/>
            </w:pPr>
          </w:p>
        </w:tc>
        <w:tc>
          <w:tcPr>
            <w:tcW w:w="876" w:type="dxa"/>
            <w:shd w:val="clear" w:color="auto" w:fill="auto"/>
          </w:tcPr>
          <w:p w14:paraId="42E6F998" w14:textId="77777777" w:rsidR="009A1ADC" w:rsidRPr="00D54E1F" w:rsidRDefault="009A1ADC" w:rsidP="00D54E1F">
            <w:pPr>
              <w:jc w:val="center"/>
            </w:pPr>
            <w:r w:rsidRPr="00D54E1F">
              <w:t>2019г.</w:t>
            </w:r>
          </w:p>
        </w:tc>
        <w:tc>
          <w:tcPr>
            <w:tcW w:w="996" w:type="dxa"/>
            <w:shd w:val="clear" w:color="auto" w:fill="auto"/>
          </w:tcPr>
          <w:p w14:paraId="32022412" w14:textId="77777777" w:rsidR="009A1ADC" w:rsidRPr="00D54E1F" w:rsidRDefault="009A1ADC" w:rsidP="00D54E1F">
            <w:pPr>
              <w:jc w:val="center"/>
            </w:pPr>
            <w:r w:rsidRPr="00D54E1F">
              <w:t>2020г.</w:t>
            </w:r>
          </w:p>
        </w:tc>
        <w:tc>
          <w:tcPr>
            <w:tcW w:w="876" w:type="dxa"/>
            <w:shd w:val="clear" w:color="auto" w:fill="auto"/>
          </w:tcPr>
          <w:p w14:paraId="172E96F1" w14:textId="77777777" w:rsidR="009A1ADC" w:rsidRPr="00D54E1F" w:rsidRDefault="009A1ADC" w:rsidP="00D54E1F">
            <w:pPr>
              <w:jc w:val="center"/>
            </w:pPr>
            <w:r w:rsidRPr="00D54E1F">
              <w:t>2021г.</w:t>
            </w:r>
          </w:p>
        </w:tc>
        <w:tc>
          <w:tcPr>
            <w:tcW w:w="876" w:type="dxa"/>
            <w:shd w:val="clear" w:color="auto" w:fill="auto"/>
          </w:tcPr>
          <w:p w14:paraId="71614B34" w14:textId="77777777" w:rsidR="009A1ADC" w:rsidRPr="00D54E1F" w:rsidRDefault="009A1ADC" w:rsidP="00D54E1F">
            <w:pPr>
              <w:jc w:val="center"/>
            </w:pPr>
            <w:r w:rsidRPr="00D54E1F">
              <w:t>2022г.</w:t>
            </w:r>
          </w:p>
        </w:tc>
        <w:tc>
          <w:tcPr>
            <w:tcW w:w="855" w:type="dxa"/>
            <w:shd w:val="clear" w:color="auto" w:fill="auto"/>
          </w:tcPr>
          <w:p w14:paraId="3C8EF7D0" w14:textId="77777777" w:rsidR="009A1ADC" w:rsidRPr="00D54E1F" w:rsidRDefault="009A1ADC" w:rsidP="00D54E1F">
            <w:pPr>
              <w:jc w:val="center"/>
            </w:pPr>
            <w:r w:rsidRPr="00D54E1F">
              <w:t>2023г.</w:t>
            </w:r>
          </w:p>
        </w:tc>
        <w:tc>
          <w:tcPr>
            <w:tcW w:w="855" w:type="dxa"/>
            <w:shd w:val="clear" w:color="auto" w:fill="auto"/>
          </w:tcPr>
          <w:p w14:paraId="53C5AC05" w14:textId="77777777" w:rsidR="009A1ADC" w:rsidRPr="00D54E1F" w:rsidRDefault="009A1ADC" w:rsidP="00D54E1F">
            <w:pPr>
              <w:jc w:val="center"/>
            </w:pPr>
            <w:r w:rsidRPr="00D54E1F">
              <w:t>2024г.</w:t>
            </w:r>
          </w:p>
        </w:tc>
        <w:tc>
          <w:tcPr>
            <w:tcW w:w="855" w:type="dxa"/>
            <w:shd w:val="clear" w:color="auto" w:fill="auto"/>
          </w:tcPr>
          <w:p w14:paraId="61652444" w14:textId="77777777" w:rsidR="009A1ADC" w:rsidRPr="00D54E1F" w:rsidRDefault="009A1ADC" w:rsidP="00D54E1F">
            <w:pPr>
              <w:jc w:val="center"/>
            </w:pPr>
            <w:r w:rsidRPr="00D54E1F">
              <w:t>2025г.</w:t>
            </w:r>
          </w:p>
        </w:tc>
      </w:tr>
      <w:tr w:rsidR="009A1ADC" w:rsidRPr="00D54E1F" w14:paraId="7B917CEA" w14:textId="77777777" w:rsidTr="00D54E1F">
        <w:tc>
          <w:tcPr>
            <w:tcW w:w="540" w:type="dxa"/>
            <w:shd w:val="clear" w:color="auto" w:fill="auto"/>
          </w:tcPr>
          <w:p w14:paraId="5F2A3E75" w14:textId="77777777" w:rsidR="009A1ADC" w:rsidRPr="00D54E1F" w:rsidRDefault="009A1ADC" w:rsidP="00D54E1F">
            <w:pPr>
              <w:jc w:val="center"/>
            </w:pPr>
            <w:r w:rsidRPr="00D54E1F">
              <w:t>1</w:t>
            </w:r>
          </w:p>
        </w:tc>
        <w:tc>
          <w:tcPr>
            <w:tcW w:w="2994" w:type="dxa"/>
            <w:shd w:val="clear" w:color="auto" w:fill="auto"/>
          </w:tcPr>
          <w:p w14:paraId="72AAFF6B" w14:textId="77777777" w:rsidR="009A1ADC" w:rsidRPr="00D54E1F" w:rsidRDefault="009A1ADC" w:rsidP="00D54E1F">
            <w:pPr>
              <w:jc w:val="center"/>
            </w:pPr>
            <w:r w:rsidRPr="00D54E1F">
              <w:t>2</w:t>
            </w:r>
          </w:p>
        </w:tc>
        <w:tc>
          <w:tcPr>
            <w:tcW w:w="1292" w:type="dxa"/>
            <w:shd w:val="clear" w:color="auto" w:fill="auto"/>
          </w:tcPr>
          <w:p w14:paraId="2515B032" w14:textId="77777777" w:rsidR="009A1ADC" w:rsidRPr="00D54E1F" w:rsidRDefault="009A1ADC" w:rsidP="00D54E1F">
            <w:pPr>
              <w:jc w:val="center"/>
            </w:pPr>
            <w:r w:rsidRPr="00D54E1F">
              <w:t>3</w:t>
            </w:r>
          </w:p>
        </w:tc>
        <w:tc>
          <w:tcPr>
            <w:tcW w:w="876" w:type="dxa"/>
            <w:shd w:val="clear" w:color="auto" w:fill="auto"/>
          </w:tcPr>
          <w:p w14:paraId="4C153F9C" w14:textId="77777777" w:rsidR="009A1ADC" w:rsidRPr="00D54E1F" w:rsidRDefault="009A1ADC" w:rsidP="00D54E1F">
            <w:pPr>
              <w:jc w:val="center"/>
            </w:pPr>
            <w:r w:rsidRPr="00D54E1F">
              <w:t>4</w:t>
            </w:r>
          </w:p>
        </w:tc>
        <w:tc>
          <w:tcPr>
            <w:tcW w:w="996" w:type="dxa"/>
            <w:shd w:val="clear" w:color="auto" w:fill="auto"/>
          </w:tcPr>
          <w:p w14:paraId="66362E85" w14:textId="77777777" w:rsidR="009A1ADC" w:rsidRPr="00D54E1F" w:rsidRDefault="009A1ADC" w:rsidP="00D54E1F">
            <w:pPr>
              <w:jc w:val="center"/>
            </w:pPr>
            <w:r w:rsidRPr="00D54E1F">
              <w:t>5</w:t>
            </w:r>
          </w:p>
        </w:tc>
        <w:tc>
          <w:tcPr>
            <w:tcW w:w="876" w:type="dxa"/>
            <w:shd w:val="clear" w:color="auto" w:fill="auto"/>
          </w:tcPr>
          <w:p w14:paraId="47A37EE8" w14:textId="77777777" w:rsidR="009A1ADC" w:rsidRPr="00D54E1F" w:rsidRDefault="009A1ADC" w:rsidP="00D54E1F">
            <w:pPr>
              <w:jc w:val="center"/>
            </w:pPr>
            <w:r w:rsidRPr="00D54E1F">
              <w:t>6</w:t>
            </w:r>
          </w:p>
        </w:tc>
        <w:tc>
          <w:tcPr>
            <w:tcW w:w="876" w:type="dxa"/>
            <w:shd w:val="clear" w:color="auto" w:fill="auto"/>
          </w:tcPr>
          <w:p w14:paraId="664854E8" w14:textId="77777777" w:rsidR="009A1ADC" w:rsidRPr="00D54E1F" w:rsidRDefault="009A1ADC" w:rsidP="00D54E1F">
            <w:pPr>
              <w:jc w:val="center"/>
            </w:pPr>
            <w:r w:rsidRPr="00D54E1F">
              <w:t>7</w:t>
            </w:r>
          </w:p>
        </w:tc>
        <w:tc>
          <w:tcPr>
            <w:tcW w:w="855" w:type="dxa"/>
            <w:shd w:val="clear" w:color="auto" w:fill="auto"/>
          </w:tcPr>
          <w:p w14:paraId="7FEE452F" w14:textId="77777777" w:rsidR="009A1ADC" w:rsidRPr="00D54E1F" w:rsidRDefault="009A1ADC" w:rsidP="00D54E1F">
            <w:pPr>
              <w:jc w:val="center"/>
            </w:pPr>
            <w:r w:rsidRPr="00D54E1F">
              <w:t>8</w:t>
            </w:r>
          </w:p>
        </w:tc>
        <w:tc>
          <w:tcPr>
            <w:tcW w:w="855" w:type="dxa"/>
            <w:shd w:val="clear" w:color="auto" w:fill="auto"/>
          </w:tcPr>
          <w:p w14:paraId="72E11468" w14:textId="77777777" w:rsidR="009A1ADC" w:rsidRPr="00D54E1F" w:rsidRDefault="009A1ADC" w:rsidP="00D54E1F">
            <w:pPr>
              <w:jc w:val="center"/>
            </w:pPr>
            <w:r w:rsidRPr="00D54E1F">
              <w:t>9</w:t>
            </w:r>
          </w:p>
        </w:tc>
        <w:tc>
          <w:tcPr>
            <w:tcW w:w="855" w:type="dxa"/>
            <w:shd w:val="clear" w:color="auto" w:fill="auto"/>
          </w:tcPr>
          <w:p w14:paraId="3FD8CF32" w14:textId="77777777" w:rsidR="009A1ADC" w:rsidRPr="00D54E1F" w:rsidRDefault="009A1ADC" w:rsidP="00D54E1F">
            <w:pPr>
              <w:jc w:val="center"/>
            </w:pPr>
            <w:r w:rsidRPr="00D54E1F">
              <w:t>10</w:t>
            </w:r>
          </w:p>
        </w:tc>
      </w:tr>
      <w:tr w:rsidR="009A1ADC" w:rsidRPr="00D54E1F" w14:paraId="0DC3AA5E" w14:textId="77777777" w:rsidTr="00D54E1F">
        <w:tc>
          <w:tcPr>
            <w:tcW w:w="11015" w:type="dxa"/>
            <w:gridSpan w:val="10"/>
            <w:shd w:val="clear" w:color="auto" w:fill="auto"/>
          </w:tcPr>
          <w:p w14:paraId="17720F5A" w14:textId="77777777" w:rsidR="009A1ADC" w:rsidRPr="00D54E1F" w:rsidRDefault="009A1ADC" w:rsidP="00D54E1F">
            <w:pPr>
              <w:jc w:val="center"/>
              <w:rPr>
                <w:b/>
              </w:rPr>
            </w:pPr>
            <w:r w:rsidRPr="00D54E1F">
              <w:rPr>
                <w:b/>
              </w:rPr>
              <w:t>Подпрограмма «Переселение граждан из аварийного жилищного фонда»</w:t>
            </w:r>
          </w:p>
        </w:tc>
      </w:tr>
      <w:tr w:rsidR="009A1ADC" w:rsidRPr="00D54E1F" w14:paraId="6AA9655F" w14:textId="77777777" w:rsidTr="00D54E1F">
        <w:tc>
          <w:tcPr>
            <w:tcW w:w="540" w:type="dxa"/>
            <w:shd w:val="clear" w:color="auto" w:fill="auto"/>
          </w:tcPr>
          <w:p w14:paraId="266B943E" w14:textId="77777777" w:rsidR="009A1ADC" w:rsidRPr="00D54E1F" w:rsidRDefault="009A1ADC" w:rsidP="00D54E1F">
            <w:pPr>
              <w:jc w:val="center"/>
            </w:pPr>
            <w:r w:rsidRPr="00D54E1F">
              <w:t>1.1</w:t>
            </w:r>
          </w:p>
        </w:tc>
        <w:tc>
          <w:tcPr>
            <w:tcW w:w="2994" w:type="dxa"/>
            <w:shd w:val="clear" w:color="auto" w:fill="auto"/>
          </w:tcPr>
          <w:p w14:paraId="0822DBEE" w14:textId="77777777" w:rsidR="009A1ADC" w:rsidRPr="00D54E1F" w:rsidRDefault="009A1ADC" w:rsidP="00D54E1F">
            <w:pPr>
              <w:jc w:val="center"/>
            </w:pPr>
            <w:r w:rsidRPr="00D54E1F">
              <w:t>Количество жилых домов, подлежащих сносу в ходе реализации Подпрограммы</w:t>
            </w:r>
          </w:p>
        </w:tc>
        <w:tc>
          <w:tcPr>
            <w:tcW w:w="1292" w:type="dxa"/>
            <w:shd w:val="clear" w:color="auto" w:fill="auto"/>
          </w:tcPr>
          <w:p w14:paraId="3C5BDEED" w14:textId="77777777" w:rsidR="009A1ADC" w:rsidRPr="00D54E1F" w:rsidRDefault="009A1ADC" w:rsidP="00D54E1F">
            <w:pPr>
              <w:jc w:val="center"/>
            </w:pPr>
          </w:p>
          <w:p w14:paraId="2B83FD0B" w14:textId="77777777" w:rsidR="009A1ADC" w:rsidRPr="00D54E1F" w:rsidRDefault="009A1ADC" w:rsidP="00D54E1F">
            <w:pPr>
              <w:jc w:val="center"/>
            </w:pPr>
            <w:r w:rsidRPr="00D54E1F">
              <w:t>шт.</w:t>
            </w:r>
          </w:p>
        </w:tc>
        <w:tc>
          <w:tcPr>
            <w:tcW w:w="876" w:type="dxa"/>
            <w:shd w:val="clear" w:color="auto" w:fill="auto"/>
          </w:tcPr>
          <w:p w14:paraId="018F6BC3" w14:textId="77777777" w:rsidR="009A1ADC" w:rsidRPr="00D54E1F" w:rsidRDefault="009A1ADC" w:rsidP="00D54E1F">
            <w:pPr>
              <w:jc w:val="center"/>
            </w:pPr>
          </w:p>
          <w:p w14:paraId="7625C65E" w14:textId="77777777" w:rsidR="009A1ADC" w:rsidRPr="00D54E1F" w:rsidRDefault="009A1ADC" w:rsidP="00D54E1F">
            <w:pPr>
              <w:jc w:val="center"/>
            </w:pPr>
            <w:r w:rsidRPr="00D54E1F">
              <w:t>11</w:t>
            </w:r>
          </w:p>
        </w:tc>
        <w:tc>
          <w:tcPr>
            <w:tcW w:w="996" w:type="dxa"/>
            <w:shd w:val="clear" w:color="auto" w:fill="auto"/>
          </w:tcPr>
          <w:p w14:paraId="2237FCA3" w14:textId="77777777" w:rsidR="009A1ADC" w:rsidRPr="00D54E1F" w:rsidRDefault="009A1ADC" w:rsidP="00D54E1F">
            <w:pPr>
              <w:jc w:val="center"/>
            </w:pPr>
          </w:p>
          <w:p w14:paraId="58E3BB3A" w14:textId="77777777" w:rsidR="009A1ADC" w:rsidRPr="00D54E1F" w:rsidRDefault="009A1ADC" w:rsidP="00D54E1F">
            <w:pPr>
              <w:jc w:val="center"/>
            </w:pPr>
            <w:r w:rsidRPr="00D54E1F">
              <w:t>5</w:t>
            </w:r>
          </w:p>
        </w:tc>
        <w:tc>
          <w:tcPr>
            <w:tcW w:w="876" w:type="dxa"/>
            <w:shd w:val="clear" w:color="auto" w:fill="auto"/>
          </w:tcPr>
          <w:p w14:paraId="33927AE2" w14:textId="77777777" w:rsidR="009A1ADC" w:rsidRPr="00D54E1F" w:rsidRDefault="009A1ADC" w:rsidP="00D54E1F">
            <w:pPr>
              <w:jc w:val="center"/>
            </w:pPr>
          </w:p>
          <w:p w14:paraId="15810FA3" w14:textId="77777777" w:rsidR="009A1ADC" w:rsidRPr="00D54E1F" w:rsidRDefault="009A1ADC" w:rsidP="00D54E1F">
            <w:pPr>
              <w:jc w:val="center"/>
            </w:pPr>
            <w:r w:rsidRPr="00D54E1F">
              <w:t>19</w:t>
            </w:r>
          </w:p>
        </w:tc>
        <w:tc>
          <w:tcPr>
            <w:tcW w:w="876" w:type="dxa"/>
            <w:shd w:val="clear" w:color="auto" w:fill="auto"/>
          </w:tcPr>
          <w:p w14:paraId="1341AA66" w14:textId="77777777" w:rsidR="009A1ADC" w:rsidRPr="00D54E1F" w:rsidRDefault="009A1ADC" w:rsidP="00D54E1F">
            <w:pPr>
              <w:jc w:val="center"/>
            </w:pPr>
          </w:p>
          <w:p w14:paraId="5932B7C9" w14:textId="77777777" w:rsidR="009A1ADC" w:rsidRPr="00D54E1F" w:rsidRDefault="009A1ADC" w:rsidP="00D54E1F">
            <w:pPr>
              <w:jc w:val="center"/>
            </w:pPr>
            <w:r w:rsidRPr="00D54E1F">
              <w:t>28</w:t>
            </w:r>
          </w:p>
        </w:tc>
        <w:tc>
          <w:tcPr>
            <w:tcW w:w="855" w:type="dxa"/>
            <w:shd w:val="clear" w:color="auto" w:fill="auto"/>
          </w:tcPr>
          <w:p w14:paraId="09C184B9" w14:textId="77777777" w:rsidR="009A1ADC" w:rsidRPr="00D54E1F" w:rsidRDefault="009A1ADC" w:rsidP="00D54E1F">
            <w:pPr>
              <w:jc w:val="center"/>
            </w:pPr>
          </w:p>
          <w:p w14:paraId="600D537E" w14:textId="77777777" w:rsidR="009A1ADC" w:rsidRPr="00D54E1F" w:rsidRDefault="009A1ADC" w:rsidP="00D54E1F">
            <w:pPr>
              <w:jc w:val="center"/>
            </w:pPr>
            <w:r w:rsidRPr="00D54E1F">
              <w:t>4</w:t>
            </w:r>
          </w:p>
        </w:tc>
        <w:tc>
          <w:tcPr>
            <w:tcW w:w="855" w:type="dxa"/>
            <w:shd w:val="clear" w:color="auto" w:fill="auto"/>
          </w:tcPr>
          <w:p w14:paraId="7A490201" w14:textId="77777777" w:rsidR="009A1ADC" w:rsidRPr="00D54E1F" w:rsidRDefault="009A1ADC" w:rsidP="00D54E1F">
            <w:pPr>
              <w:jc w:val="center"/>
            </w:pPr>
          </w:p>
          <w:p w14:paraId="5DDEDC85" w14:textId="77777777" w:rsidR="009A1ADC" w:rsidRPr="00D54E1F" w:rsidRDefault="009A1ADC" w:rsidP="00D54E1F">
            <w:pPr>
              <w:jc w:val="center"/>
            </w:pPr>
            <w:r w:rsidRPr="00D54E1F">
              <w:t>-</w:t>
            </w:r>
          </w:p>
        </w:tc>
        <w:tc>
          <w:tcPr>
            <w:tcW w:w="855" w:type="dxa"/>
            <w:shd w:val="clear" w:color="auto" w:fill="auto"/>
          </w:tcPr>
          <w:p w14:paraId="49BEB368" w14:textId="77777777" w:rsidR="009A1ADC" w:rsidRPr="00D54E1F" w:rsidRDefault="009A1ADC" w:rsidP="00D54E1F">
            <w:pPr>
              <w:jc w:val="center"/>
            </w:pPr>
          </w:p>
          <w:p w14:paraId="33F5757F" w14:textId="77777777" w:rsidR="009A1ADC" w:rsidRPr="00D54E1F" w:rsidRDefault="009A1ADC" w:rsidP="00D54E1F">
            <w:pPr>
              <w:jc w:val="center"/>
            </w:pPr>
            <w:r w:rsidRPr="00D54E1F">
              <w:t>-</w:t>
            </w:r>
          </w:p>
        </w:tc>
      </w:tr>
      <w:tr w:rsidR="009A1ADC" w:rsidRPr="00D54E1F" w14:paraId="374970AF" w14:textId="77777777" w:rsidTr="00D54E1F">
        <w:tc>
          <w:tcPr>
            <w:tcW w:w="540" w:type="dxa"/>
            <w:shd w:val="clear" w:color="auto" w:fill="auto"/>
          </w:tcPr>
          <w:p w14:paraId="7FA2DE5A" w14:textId="77777777" w:rsidR="009A1ADC" w:rsidRPr="00D54E1F" w:rsidRDefault="009A1ADC" w:rsidP="00D54E1F">
            <w:pPr>
              <w:jc w:val="center"/>
            </w:pPr>
          </w:p>
        </w:tc>
        <w:tc>
          <w:tcPr>
            <w:tcW w:w="2994" w:type="dxa"/>
            <w:shd w:val="clear" w:color="auto" w:fill="auto"/>
          </w:tcPr>
          <w:p w14:paraId="263911AB" w14:textId="77777777" w:rsidR="009A1ADC" w:rsidRPr="00D54E1F" w:rsidRDefault="009A1ADC" w:rsidP="00D54E1F">
            <w:pPr>
              <w:jc w:val="center"/>
            </w:pPr>
            <w:r w:rsidRPr="00D54E1F">
              <w:t>Общая площадь квартир жилых домов, подлежащих сносу в ходе реализации Подпрограммы</w:t>
            </w:r>
          </w:p>
        </w:tc>
        <w:tc>
          <w:tcPr>
            <w:tcW w:w="1292" w:type="dxa"/>
            <w:shd w:val="clear" w:color="auto" w:fill="auto"/>
          </w:tcPr>
          <w:p w14:paraId="7667810B" w14:textId="77777777" w:rsidR="009A1ADC" w:rsidRPr="00D54E1F" w:rsidRDefault="009A1ADC" w:rsidP="00D54E1F">
            <w:pPr>
              <w:jc w:val="center"/>
            </w:pPr>
          </w:p>
          <w:p w14:paraId="7BCE7E79" w14:textId="77777777" w:rsidR="009A1ADC" w:rsidRPr="00D54E1F" w:rsidRDefault="009A1ADC" w:rsidP="00D54E1F">
            <w:pPr>
              <w:jc w:val="center"/>
            </w:pPr>
            <w:r w:rsidRPr="00D54E1F">
              <w:t>м</w:t>
            </w:r>
            <w:r w:rsidRPr="00D54E1F">
              <w:rPr>
                <w:vertAlign w:val="superscript"/>
              </w:rPr>
              <w:t>2</w:t>
            </w:r>
          </w:p>
        </w:tc>
        <w:tc>
          <w:tcPr>
            <w:tcW w:w="876" w:type="dxa"/>
            <w:shd w:val="clear" w:color="auto" w:fill="auto"/>
          </w:tcPr>
          <w:p w14:paraId="3BD6F559" w14:textId="77777777" w:rsidR="009A1ADC" w:rsidRPr="00D54E1F" w:rsidRDefault="009A1ADC" w:rsidP="00D54E1F">
            <w:pPr>
              <w:jc w:val="center"/>
            </w:pPr>
          </w:p>
          <w:p w14:paraId="408F27E1" w14:textId="77777777" w:rsidR="009A1ADC" w:rsidRPr="00D54E1F" w:rsidRDefault="009A1ADC" w:rsidP="00D54E1F">
            <w:pPr>
              <w:jc w:val="center"/>
            </w:pPr>
            <w:r w:rsidRPr="00D54E1F">
              <w:t>2954,5</w:t>
            </w:r>
          </w:p>
        </w:tc>
        <w:tc>
          <w:tcPr>
            <w:tcW w:w="996" w:type="dxa"/>
            <w:shd w:val="clear" w:color="auto" w:fill="auto"/>
          </w:tcPr>
          <w:p w14:paraId="4EF9C6B1" w14:textId="77777777" w:rsidR="009A1ADC" w:rsidRPr="00D54E1F" w:rsidRDefault="009A1ADC" w:rsidP="00D54E1F">
            <w:pPr>
              <w:jc w:val="center"/>
            </w:pPr>
          </w:p>
          <w:p w14:paraId="5F4859FA" w14:textId="77777777" w:rsidR="009A1ADC" w:rsidRPr="00D54E1F" w:rsidRDefault="009A1ADC" w:rsidP="00D54E1F">
            <w:pPr>
              <w:jc w:val="center"/>
            </w:pPr>
            <w:r w:rsidRPr="00D54E1F">
              <w:t>2110,60</w:t>
            </w:r>
          </w:p>
        </w:tc>
        <w:tc>
          <w:tcPr>
            <w:tcW w:w="876" w:type="dxa"/>
            <w:shd w:val="clear" w:color="auto" w:fill="auto"/>
          </w:tcPr>
          <w:p w14:paraId="75B0B850" w14:textId="77777777" w:rsidR="009A1ADC" w:rsidRPr="00D54E1F" w:rsidRDefault="009A1ADC" w:rsidP="00D54E1F">
            <w:pPr>
              <w:jc w:val="center"/>
            </w:pPr>
          </w:p>
          <w:p w14:paraId="179BD5DE" w14:textId="77777777" w:rsidR="009A1ADC" w:rsidRPr="00D54E1F" w:rsidRDefault="009A1ADC" w:rsidP="00D54E1F">
            <w:pPr>
              <w:jc w:val="center"/>
            </w:pPr>
            <w:r w:rsidRPr="00D54E1F">
              <w:t>4399,7</w:t>
            </w:r>
          </w:p>
        </w:tc>
        <w:tc>
          <w:tcPr>
            <w:tcW w:w="876" w:type="dxa"/>
            <w:shd w:val="clear" w:color="auto" w:fill="auto"/>
          </w:tcPr>
          <w:p w14:paraId="5068626A" w14:textId="77777777" w:rsidR="009A1ADC" w:rsidRPr="00D54E1F" w:rsidRDefault="009A1ADC" w:rsidP="00D54E1F">
            <w:pPr>
              <w:jc w:val="center"/>
            </w:pPr>
          </w:p>
          <w:p w14:paraId="4F946243" w14:textId="77777777" w:rsidR="009A1ADC" w:rsidRPr="00D54E1F" w:rsidRDefault="009A1ADC" w:rsidP="00D54E1F">
            <w:pPr>
              <w:jc w:val="center"/>
            </w:pPr>
            <w:r w:rsidRPr="00D54E1F">
              <w:t>6232,5</w:t>
            </w:r>
          </w:p>
        </w:tc>
        <w:tc>
          <w:tcPr>
            <w:tcW w:w="855" w:type="dxa"/>
            <w:shd w:val="clear" w:color="auto" w:fill="auto"/>
          </w:tcPr>
          <w:p w14:paraId="0A8A7172" w14:textId="77777777" w:rsidR="009A1ADC" w:rsidRPr="00D54E1F" w:rsidRDefault="009A1ADC" w:rsidP="00D54E1F">
            <w:pPr>
              <w:jc w:val="center"/>
            </w:pPr>
          </w:p>
          <w:p w14:paraId="7C2ED25D" w14:textId="77777777" w:rsidR="009A1ADC" w:rsidRPr="00D54E1F" w:rsidRDefault="009A1ADC" w:rsidP="00D54E1F">
            <w:pPr>
              <w:jc w:val="center"/>
            </w:pPr>
            <w:r w:rsidRPr="00D54E1F">
              <w:t>434,3</w:t>
            </w:r>
          </w:p>
        </w:tc>
        <w:tc>
          <w:tcPr>
            <w:tcW w:w="855" w:type="dxa"/>
            <w:shd w:val="clear" w:color="auto" w:fill="auto"/>
          </w:tcPr>
          <w:p w14:paraId="2B494394" w14:textId="77777777" w:rsidR="009A1ADC" w:rsidRPr="00D54E1F" w:rsidRDefault="009A1ADC" w:rsidP="00D54E1F">
            <w:pPr>
              <w:jc w:val="center"/>
            </w:pPr>
          </w:p>
          <w:p w14:paraId="34B2601B" w14:textId="77777777" w:rsidR="009A1ADC" w:rsidRPr="00D54E1F" w:rsidRDefault="009A1ADC" w:rsidP="00D54E1F">
            <w:pPr>
              <w:jc w:val="center"/>
            </w:pPr>
            <w:r w:rsidRPr="00D54E1F">
              <w:t>-</w:t>
            </w:r>
          </w:p>
        </w:tc>
        <w:tc>
          <w:tcPr>
            <w:tcW w:w="855" w:type="dxa"/>
            <w:shd w:val="clear" w:color="auto" w:fill="auto"/>
          </w:tcPr>
          <w:p w14:paraId="3A1DAF65" w14:textId="77777777" w:rsidR="009A1ADC" w:rsidRPr="00D54E1F" w:rsidRDefault="009A1ADC" w:rsidP="00D54E1F">
            <w:pPr>
              <w:jc w:val="center"/>
            </w:pPr>
          </w:p>
          <w:p w14:paraId="1FDE8963" w14:textId="77777777" w:rsidR="009A1ADC" w:rsidRPr="00D54E1F" w:rsidRDefault="009A1ADC" w:rsidP="00D54E1F">
            <w:pPr>
              <w:jc w:val="center"/>
            </w:pPr>
            <w:r w:rsidRPr="00D54E1F">
              <w:t>-</w:t>
            </w:r>
          </w:p>
        </w:tc>
      </w:tr>
    </w:tbl>
    <w:p w14:paraId="1774BBA0" w14:textId="77777777" w:rsidR="009A1ADC" w:rsidRPr="00D54E1F" w:rsidRDefault="009A1ADC" w:rsidP="009A1ADC">
      <w:pPr>
        <w:jc w:val="right"/>
      </w:pPr>
    </w:p>
    <w:p w14:paraId="744E98A0" w14:textId="77777777" w:rsidR="009A1ADC" w:rsidRPr="00D54E1F" w:rsidRDefault="009A1ADC" w:rsidP="009A1ADC">
      <w:pPr>
        <w:jc w:val="right"/>
      </w:pPr>
    </w:p>
    <w:p w14:paraId="0642387A" w14:textId="77777777" w:rsidR="009A1ADC" w:rsidRPr="00D54E1F" w:rsidRDefault="009A1ADC" w:rsidP="009A1ADC">
      <w:pPr>
        <w:jc w:val="right"/>
      </w:pPr>
    </w:p>
    <w:p w14:paraId="357D47A9" w14:textId="77777777" w:rsidR="009A1ADC" w:rsidRPr="00D54E1F" w:rsidRDefault="009A1ADC" w:rsidP="009A1ADC">
      <w:pPr>
        <w:jc w:val="right"/>
      </w:pPr>
    </w:p>
    <w:p w14:paraId="2232DFBC" w14:textId="77777777" w:rsidR="009A1ADC" w:rsidRPr="00D54E1F" w:rsidRDefault="009A1ADC" w:rsidP="009A1ADC">
      <w:pPr>
        <w:jc w:val="right"/>
      </w:pPr>
    </w:p>
    <w:p w14:paraId="14BDF1C3" w14:textId="77777777" w:rsidR="009A1ADC" w:rsidRPr="00D54E1F" w:rsidRDefault="009A1ADC" w:rsidP="009A1ADC">
      <w:pPr>
        <w:jc w:val="right"/>
      </w:pPr>
    </w:p>
    <w:p w14:paraId="55F07DBC" w14:textId="77777777" w:rsidR="009A1ADC" w:rsidRPr="00D54E1F" w:rsidRDefault="009A1ADC" w:rsidP="009A1ADC">
      <w:pPr>
        <w:jc w:val="right"/>
      </w:pPr>
    </w:p>
    <w:p w14:paraId="06148279" w14:textId="77777777" w:rsidR="009A1ADC" w:rsidRPr="00D54E1F" w:rsidRDefault="009A1ADC" w:rsidP="009A1ADC">
      <w:pPr>
        <w:jc w:val="right"/>
      </w:pPr>
    </w:p>
    <w:p w14:paraId="5BDE0205" w14:textId="77777777" w:rsidR="009A1ADC" w:rsidRPr="00D54E1F" w:rsidRDefault="009A1ADC" w:rsidP="009A1ADC">
      <w:pPr>
        <w:jc w:val="right"/>
      </w:pPr>
    </w:p>
    <w:p w14:paraId="6F005E25" w14:textId="77777777" w:rsidR="009A1ADC" w:rsidRPr="00D54E1F" w:rsidRDefault="009A1ADC" w:rsidP="009A1ADC">
      <w:pPr>
        <w:jc w:val="right"/>
      </w:pPr>
    </w:p>
    <w:p w14:paraId="7C289398" w14:textId="77777777" w:rsidR="009A1ADC" w:rsidRPr="00D54E1F" w:rsidRDefault="009A1ADC" w:rsidP="009A1ADC">
      <w:pPr>
        <w:jc w:val="right"/>
      </w:pPr>
    </w:p>
    <w:p w14:paraId="3BB32CA0" w14:textId="77777777" w:rsidR="009A1ADC" w:rsidRPr="00D54E1F" w:rsidRDefault="009A1ADC" w:rsidP="009A1ADC">
      <w:pPr>
        <w:jc w:val="right"/>
      </w:pPr>
    </w:p>
    <w:p w14:paraId="63C3BA15" w14:textId="77777777" w:rsidR="009A1ADC" w:rsidRPr="00D54E1F" w:rsidRDefault="009A1ADC" w:rsidP="009A1ADC">
      <w:pPr>
        <w:jc w:val="right"/>
        <w:sectPr w:rsidR="009A1ADC" w:rsidRPr="00D54E1F" w:rsidSect="00D54E1F">
          <w:footerReference w:type="even" r:id="rId25"/>
          <w:footerReference w:type="default" r:id="rId26"/>
          <w:pgSz w:w="11905" w:h="16838"/>
          <w:pgMar w:top="1134" w:right="850" w:bottom="1134" w:left="1701" w:header="720" w:footer="720" w:gutter="0"/>
          <w:cols w:space="720"/>
          <w:noEndnote/>
          <w:docGrid w:linePitch="326"/>
        </w:sectPr>
      </w:pPr>
    </w:p>
    <w:p w14:paraId="66C6AE2A" w14:textId="77777777" w:rsidR="009A1ADC" w:rsidRPr="00D54E1F" w:rsidRDefault="009A1ADC" w:rsidP="009A1ADC">
      <w:pPr>
        <w:jc w:val="right"/>
      </w:pPr>
      <w:r w:rsidRPr="00D54E1F">
        <w:lastRenderedPageBreak/>
        <w:t>Приложение № 1</w:t>
      </w:r>
    </w:p>
    <w:p w14:paraId="6F1468BB" w14:textId="77777777" w:rsidR="009A1ADC" w:rsidRPr="00D54E1F" w:rsidRDefault="009A1ADC" w:rsidP="009A1ADC">
      <w:pPr>
        <w:jc w:val="right"/>
      </w:pPr>
      <w:r w:rsidRPr="00D54E1F">
        <w:t xml:space="preserve">К муниципальной программе МО «Поселок </w:t>
      </w:r>
      <w:proofErr w:type="spellStart"/>
      <w:r w:rsidRPr="00D54E1F">
        <w:t>Айхал</w:t>
      </w:r>
      <w:proofErr w:type="spellEnd"/>
      <w:r w:rsidRPr="00D54E1F">
        <w:t>»</w:t>
      </w:r>
    </w:p>
    <w:p w14:paraId="7D02C837" w14:textId="77777777" w:rsidR="009A1ADC" w:rsidRPr="00D54E1F" w:rsidRDefault="009A1ADC" w:rsidP="009A1ADC">
      <w:pPr>
        <w:jc w:val="right"/>
      </w:pPr>
      <w:r w:rsidRPr="00D54E1F">
        <w:t>«Обеспечение качественным жильем на 2019 – 2025 годы»</w:t>
      </w:r>
    </w:p>
    <w:p w14:paraId="6EC7D09A" w14:textId="77777777" w:rsidR="009A1ADC" w:rsidRPr="00D54E1F" w:rsidRDefault="009A1ADC" w:rsidP="009A1ADC">
      <w:pPr>
        <w:jc w:val="right"/>
      </w:pPr>
    </w:p>
    <w:p w14:paraId="029A9012" w14:textId="77777777" w:rsidR="009A1ADC" w:rsidRPr="00D54E1F" w:rsidRDefault="009A1ADC" w:rsidP="009A1ADC">
      <w:pPr>
        <w:jc w:val="right"/>
      </w:pPr>
    </w:p>
    <w:p w14:paraId="7E95BA35" w14:textId="77777777" w:rsidR="009A1ADC" w:rsidRPr="00D54E1F" w:rsidRDefault="009A1ADC" w:rsidP="009A1ADC">
      <w:pPr>
        <w:jc w:val="right"/>
      </w:pPr>
    </w:p>
    <w:p w14:paraId="511581E2" w14:textId="77777777" w:rsidR="009A1ADC" w:rsidRPr="00D54E1F" w:rsidRDefault="009A1ADC" w:rsidP="009A1ADC">
      <w:pPr>
        <w:jc w:val="right"/>
      </w:pPr>
    </w:p>
    <w:p w14:paraId="4124AAF8" w14:textId="77777777" w:rsidR="009A1ADC" w:rsidRPr="00D54E1F" w:rsidRDefault="009A1ADC" w:rsidP="009A1ADC">
      <w:pPr>
        <w:jc w:val="right"/>
      </w:pPr>
    </w:p>
    <w:p w14:paraId="36BFCD34" w14:textId="77777777" w:rsidR="009A1ADC" w:rsidRPr="00D54E1F" w:rsidRDefault="009A1ADC" w:rsidP="009A1ADC">
      <w:pPr>
        <w:jc w:val="right"/>
      </w:pPr>
    </w:p>
    <w:p w14:paraId="773006F3" w14:textId="77777777" w:rsidR="009A1ADC" w:rsidRPr="00D54E1F" w:rsidRDefault="009A1ADC" w:rsidP="009A1ADC">
      <w:pPr>
        <w:jc w:val="right"/>
      </w:pPr>
    </w:p>
    <w:p w14:paraId="088787ED" w14:textId="77777777" w:rsidR="009A1ADC" w:rsidRPr="00D54E1F" w:rsidRDefault="009A1ADC" w:rsidP="009A1ADC">
      <w:pPr>
        <w:jc w:val="right"/>
      </w:pPr>
    </w:p>
    <w:p w14:paraId="52763516" w14:textId="77777777" w:rsidR="009A1ADC" w:rsidRPr="00D54E1F" w:rsidRDefault="009A1ADC" w:rsidP="009A1ADC">
      <w:pPr>
        <w:jc w:val="right"/>
      </w:pPr>
    </w:p>
    <w:p w14:paraId="1BDF6A5B" w14:textId="77777777" w:rsidR="009A1ADC" w:rsidRPr="00D54E1F" w:rsidRDefault="009A1ADC" w:rsidP="009A1ADC">
      <w:pPr>
        <w:jc w:val="right"/>
      </w:pPr>
    </w:p>
    <w:p w14:paraId="64FFE4F8" w14:textId="77777777" w:rsidR="009A1ADC" w:rsidRPr="00D54E1F" w:rsidRDefault="009A1ADC" w:rsidP="009A1ADC">
      <w:pPr>
        <w:jc w:val="right"/>
      </w:pPr>
    </w:p>
    <w:p w14:paraId="47FFFBF9" w14:textId="77777777" w:rsidR="009A1ADC" w:rsidRPr="00D54E1F" w:rsidRDefault="009A1ADC" w:rsidP="009A1ADC">
      <w:pPr>
        <w:jc w:val="right"/>
      </w:pPr>
    </w:p>
    <w:p w14:paraId="42725F4A" w14:textId="77777777" w:rsidR="009A1ADC" w:rsidRPr="00D54E1F" w:rsidRDefault="009A1ADC" w:rsidP="009A1ADC">
      <w:pPr>
        <w:jc w:val="center"/>
        <w:rPr>
          <w:b/>
        </w:rPr>
      </w:pPr>
      <w:r w:rsidRPr="00D54E1F">
        <w:rPr>
          <w:b/>
        </w:rPr>
        <w:t xml:space="preserve">Подпрограмма </w:t>
      </w:r>
    </w:p>
    <w:p w14:paraId="38BE7FF0" w14:textId="77777777" w:rsidR="009A1ADC" w:rsidRPr="00D54E1F" w:rsidRDefault="009A1ADC" w:rsidP="009A1ADC">
      <w:pPr>
        <w:jc w:val="center"/>
      </w:pPr>
    </w:p>
    <w:p w14:paraId="7F3EDCCC" w14:textId="77777777" w:rsidR="009A1ADC" w:rsidRPr="00D54E1F" w:rsidRDefault="009A1ADC" w:rsidP="009A1ADC">
      <w:pPr>
        <w:jc w:val="center"/>
        <w:rPr>
          <w:b/>
        </w:rPr>
      </w:pPr>
      <w:r w:rsidRPr="00D54E1F">
        <w:rPr>
          <w:b/>
        </w:rPr>
        <w:t>«ПЕРЕСЕЛЕНИЕ ГРАЖДАН ИЗ АВАРИЙНОГО ЖИЛИЩНОГО ФОНДА</w:t>
      </w:r>
    </w:p>
    <w:p w14:paraId="29A96A4F" w14:textId="77777777" w:rsidR="009A1ADC" w:rsidRPr="00D54E1F" w:rsidRDefault="009A1ADC" w:rsidP="009A1ADC">
      <w:pPr>
        <w:jc w:val="center"/>
        <w:rPr>
          <w:b/>
        </w:rPr>
      </w:pPr>
      <w:r w:rsidRPr="00D54E1F">
        <w:rPr>
          <w:b/>
        </w:rPr>
        <w:t xml:space="preserve"> НА 2019-2025 гг.»</w:t>
      </w:r>
    </w:p>
    <w:p w14:paraId="63601743" w14:textId="77777777" w:rsidR="009A1ADC" w:rsidRPr="00D54E1F" w:rsidRDefault="009A1ADC" w:rsidP="009A1ADC">
      <w:pPr>
        <w:jc w:val="center"/>
        <w:rPr>
          <w:b/>
        </w:rPr>
      </w:pPr>
    </w:p>
    <w:p w14:paraId="786958E0" w14:textId="77777777" w:rsidR="009A1ADC" w:rsidRPr="00D54E1F" w:rsidRDefault="009A1ADC" w:rsidP="009A1ADC">
      <w:pPr>
        <w:jc w:val="center"/>
        <w:rPr>
          <w:b/>
        </w:rPr>
      </w:pPr>
    </w:p>
    <w:p w14:paraId="7C838D05" w14:textId="77777777" w:rsidR="009A1ADC" w:rsidRPr="00D54E1F" w:rsidRDefault="009A1ADC" w:rsidP="009A1ADC">
      <w:pPr>
        <w:jc w:val="center"/>
        <w:rPr>
          <w:b/>
        </w:rPr>
      </w:pPr>
    </w:p>
    <w:p w14:paraId="5DC5FE90" w14:textId="77777777" w:rsidR="009A1ADC" w:rsidRPr="00D54E1F" w:rsidRDefault="009A1ADC" w:rsidP="009A1ADC">
      <w:pPr>
        <w:jc w:val="center"/>
        <w:rPr>
          <w:b/>
        </w:rPr>
      </w:pPr>
    </w:p>
    <w:p w14:paraId="0FC3BCFF" w14:textId="77777777" w:rsidR="009A1ADC" w:rsidRPr="00D54E1F" w:rsidRDefault="009A1ADC" w:rsidP="009A1ADC">
      <w:pPr>
        <w:jc w:val="center"/>
        <w:rPr>
          <w:b/>
        </w:rPr>
      </w:pPr>
    </w:p>
    <w:p w14:paraId="63363E94" w14:textId="77777777" w:rsidR="009A1ADC" w:rsidRPr="00D54E1F" w:rsidRDefault="009A1ADC" w:rsidP="009A1ADC">
      <w:pPr>
        <w:jc w:val="center"/>
        <w:rPr>
          <w:b/>
        </w:rPr>
      </w:pPr>
    </w:p>
    <w:p w14:paraId="330B9998" w14:textId="77777777" w:rsidR="009A1ADC" w:rsidRPr="00D54E1F" w:rsidRDefault="009A1ADC" w:rsidP="009A1ADC">
      <w:pPr>
        <w:jc w:val="center"/>
        <w:rPr>
          <w:b/>
        </w:rPr>
      </w:pPr>
    </w:p>
    <w:p w14:paraId="5F103049" w14:textId="77777777" w:rsidR="009A1ADC" w:rsidRPr="00D54E1F" w:rsidRDefault="009A1ADC" w:rsidP="009A1ADC">
      <w:pPr>
        <w:jc w:val="center"/>
        <w:rPr>
          <w:b/>
        </w:rPr>
      </w:pPr>
    </w:p>
    <w:p w14:paraId="0B195915" w14:textId="77777777" w:rsidR="009A1ADC" w:rsidRPr="00D54E1F" w:rsidRDefault="009A1ADC" w:rsidP="009A1ADC">
      <w:pPr>
        <w:jc w:val="center"/>
        <w:rPr>
          <w:b/>
        </w:rPr>
      </w:pPr>
    </w:p>
    <w:p w14:paraId="667B3811" w14:textId="77777777" w:rsidR="009A1ADC" w:rsidRPr="00D54E1F" w:rsidRDefault="009A1ADC" w:rsidP="009A1ADC">
      <w:pPr>
        <w:jc w:val="center"/>
        <w:rPr>
          <w:b/>
        </w:rPr>
      </w:pPr>
    </w:p>
    <w:p w14:paraId="2022E248" w14:textId="77777777" w:rsidR="009A1ADC" w:rsidRPr="00D54E1F" w:rsidRDefault="009A1ADC" w:rsidP="009A1ADC">
      <w:pPr>
        <w:jc w:val="center"/>
        <w:rPr>
          <w:b/>
        </w:rPr>
      </w:pPr>
    </w:p>
    <w:p w14:paraId="754FB287" w14:textId="77777777" w:rsidR="009A1ADC" w:rsidRPr="00D54E1F" w:rsidRDefault="009A1ADC" w:rsidP="009A1ADC">
      <w:pPr>
        <w:jc w:val="center"/>
        <w:rPr>
          <w:b/>
        </w:rPr>
      </w:pPr>
    </w:p>
    <w:p w14:paraId="0D80E519" w14:textId="77777777" w:rsidR="009A1ADC" w:rsidRPr="00D54E1F" w:rsidRDefault="009A1ADC" w:rsidP="009A1ADC">
      <w:pPr>
        <w:jc w:val="center"/>
        <w:rPr>
          <w:b/>
        </w:rPr>
      </w:pPr>
    </w:p>
    <w:p w14:paraId="24E1B3E5" w14:textId="77777777" w:rsidR="009A1ADC" w:rsidRPr="00D54E1F" w:rsidRDefault="009A1ADC" w:rsidP="009A1ADC">
      <w:pPr>
        <w:jc w:val="center"/>
        <w:rPr>
          <w:b/>
        </w:rPr>
      </w:pPr>
    </w:p>
    <w:p w14:paraId="01BF1A6F" w14:textId="77777777" w:rsidR="009A1ADC" w:rsidRPr="00D54E1F" w:rsidRDefault="009A1ADC" w:rsidP="009A1ADC">
      <w:pPr>
        <w:jc w:val="center"/>
        <w:rPr>
          <w:b/>
        </w:rPr>
      </w:pPr>
    </w:p>
    <w:p w14:paraId="1B65B751" w14:textId="77777777" w:rsidR="009A1ADC" w:rsidRPr="00D54E1F" w:rsidRDefault="009A1ADC" w:rsidP="009A1ADC">
      <w:pPr>
        <w:jc w:val="center"/>
        <w:rPr>
          <w:b/>
        </w:rPr>
      </w:pPr>
    </w:p>
    <w:p w14:paraId="2836719A" w14:textId="77777777" w:rsidR="009A1ADC" w:rsidRPr="00D54E1F" w:rsidRDefault="009A1ADC" w:rsidP="009A1ADC">
      <w:pPr>
        <w:jc w:val="center"/>
        <w:rPr>
          <w:b/>
        </w:rPr>
      </w:pPr>
    </w:p>
    <w:p w14:paraId="4BB0DCE3" w14:textId="77777777" w:rsidR="009A1ADC" w:rsidRPr="00D54E1F" w:rsidRDefault="009A1ADC" w:rsidP="009A1ADC">
      <w:pPr>
        <w:jc w:val="center"/>
        <w:rPr>
          <w:b/>
        </w:rPr>
      </w:pPr>
    </w:p>
    <w:p w14:paraId="5B16D64B" w14:textId="77777777" w:rsidR="009A1ADC" w:rsidRPr="00D54E1F" w:rsidRDefault="009A1ADC" w:rsidP="009A1ADC">
      <w:pPr>
        <w:jc w:val="center"/>
        <w:rPr>
          <w:b/>
        </w:rPr>
      </w:pPr>
    </w:p>
    <w:p w14:paraId="1627CF52" w14:textId="77777777" w:rsidR="009A1ADC" w:rsidRPr="00D54E1F" w:rsidRDefault="009A1ADC" w:rsidP="009A1ADC">
      <w:pPr>
        <w:jc w:val="center"/>
        <w:rPr>
          <w:b/>
        </w:rPr>
      </w:pPr>
    </w:p>
    <w:p w14:paraId="104928A0" w14:textId="77777777" w:rsidR="009A1ADC" w:rsidRPr="00D54E1F" w:rsidRDefault="009A1ADC" w:rsidP="009A1ADC">
      <w:pPr>
        <w:jc w:val="center"/>
        <w:rPr>
          <w:b/>
        </w:rPr>
      </w:pPr>
    </w:p>
    <w:p w14:paraId="61A83F91" w14:textId="77777777" w:rsidR="009A1ADC" w:rsidRPr="00D54E1F" w:rsidRDefault="009A1ADC" w:rsidP="009A1ADC">
      <w:pPr>
        <w:jc w:val="center"/>
        <w:rPr>
          <w:b/>
        </w:rPr>
      </w:pPr>
    </w:p>
    <w:p w14:paraId="0E9B756C" w14:textId="77777777" w:rsidR="009A1ADC" w:rsidRPr="00D54E1F" w:rsidRDefault="009A1ADC" w:rsidP="009A1ADC">
      <w:pPr>
        <w:jc w:val="center"/>
        <w:rPr>
          <w:b/>
        </w:rPr>
      </w:pPr>
    </w:p>
    <w:p w14:paraId="7CF4583E" w14:textId="77777777" w:rsidR="009A1ADC" w:rsidRPr="00D54E1F" w:rsidRDefault="009A1ADC" w:rsidP="009A1ADC">
      <w:pPr>
        <w:jc w:val="center"/>
        <w:rPr>
          <w:b/>
        </w:rPr>
      </w:pPr>
    </w:p>
    <w:p w14:paraId="44EA4293" w14:textId="77777777" w:rsidR="009A1ADC" w:rsidRPr="00D54E1F" w:rsidRDefault="009A1ADC" w:rsidP="009A1ADC">
      <w:pPr>
        <w:jc w:val="center"/>
        <w:rPr>
          <w:b/>
        </w:rPr>
      </w:pPr>
    </w:p>
    <w:p w14:paraId="6A08EB93" w14:textId="77777777" w:rsidR="009A1ADC" w:rsidRPr="00D54E1F" w:rsidRDefault="009A1ADC" w:rsidP="009A1ADC">
      <w:pPr>
        <w:jc w:val="center"/>
        <w:rPr>
          <w:b/>
        </w:rPr>
      </w:pPr>
    </w:p>
    <w:p w14:paraId="73424F00" w14:textId="77777777" w:rsidR="009A1ADC" w:rsidRPr="00D54E1F" w:rsidRDefault="009A1ADC" w:rsidP="009A1ADC">
      <w:pPr>
        <w:jc w:val="center"/>
        <w:rPr>
          <w:b/>
        </w:rPr>
      </w:pPr>
    </w:p>
    <w:p w14:paraId="51DDA2B8" w14:textId="77777777" w:rsidR="009A1ADC" w:rsidRPr="00D54E1F" w:rsidRDefault="009A1ADC" w:rsidP="009A1ADC">
      <w:pPr>
        <w:jc w:val="center"/>
        <w:rPr>
          <w:b/>
        </w:rPr>
      </w:pPr>
    </w:p>
    <w:p w14:paraId="3EB84017" w14:textId="77777777" w:rsidR="009A1ADC" w:rsidRPr="00D54E1F" w:rsidRDefault="009A1ADC" w:rsidP="009A1ADC">
      <w:pPr>
        <w:jc w:val="center"/>
        <w:rPr>
          <w:b/>
        </w:rPr>
      </w:pPr>
    </w:p>
    <w:p w14:paraId="3D7F84A1" w14:textId="77777777" w:rsidR="009A1ADC" w:rsidRPr="00D54E1F" w:rsidRDefault="009A1ADC" w:rsidP="009A1ADC">
      <w:pPr>
        <w:jc w:val="center"/>
        <w:rPr>
          <w:b/>
        </w:rPr>
      </w:pPr>
    </w:p>
    <w:p w14:paraId="600FD8E5" w14:textId="77777777" w:rsidR="009A1ADC" w:rsidRPr="00D54E1F" w:rsidRDefault="009A1ADC" w:rsidP="009A1ADC">
      <w:pPr>
        <w:jc w:val="center"/>
        <w:rPr>
          <w:b/>
        </w:rPr>
      </w:pPr>
    </w:p>
    <w:p w14:paraId="5B00C32C" w14:textId="77777777" w:rsidR="009A1ADC" w:rsidRPr="00D54E1F" w:rsidRDefault="009A1ADC" w:rsidP="009A1ADC">
      <w:pPr>
        <w:jc w:val="center"/>
        <w:rPr>
          <w:b/>
        </w:rPr>
      </w:pPr>
      <w:r w:rsidRPr="00D54E1F">
        <w:rPr>
          <w:b/>
        </w:rPr>
        <w:t xml:space="preserve">п. </w:t>
      </w:r>
      <w:proofErr w:type="spellStart"/>
      <w:r w:rsidRPr="00D54E1F">
        <w:rPr>
          <w:b/>
        </w:rPr>
        <w:t>Айхал</w:t>
      </w:r>
      <w:proofErr w:type="spellEnd"/>
    </w:p>
    <w:p w14:paraId="474C6419" w14:textId="77777777" w:rsidR="009A1ADC" w:rsidRPr="00D54E1F" w:rsidRDefault="009A1ADC" w:rsidP="009A1ADC">
      <w:pPr>
        <w:jc w:val="center"/>
        <w:rPr>
          <w:b/>
        </w:rPr>
      </w:pPr>
      <w:r w:rsidRPr="00D54E1F">
        <w:rPr>
          <w:b/>
        </w:rPr>
        <w:t>2019 год</w:t>
      </w:r>
    </w:p>
    <w:p w14:paraId="58A8E940" w14:textId="77777777" w:rsidR="009A1ADC" w:rsidRPr="00D54E1F" w:rsidRDefault="009A1ADC" w:rsidP="009A1ADC">
      <w:pPr>
        <w:jc w:val="center"/>
        <w:rPr>
          <w:b/>
        </w:rPr>
      </w:pPr>
      <w:r w:rsidRPr="00D54E1F">
        <w:rPr>
          <w:b/>
        </w:rPr>
        <w:lastRenderedPageBreak/>
        <w:t>ПАСПОРТ</w:t>
      </w:r>
    </w:p>
    <w:tbl>
      <w:tblPr>
        <w:tblW w:w="109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76"/>
        <w:gridCol w:w="1275"/>
        <w:gridCol w:w="1276"/>
        <w:gridCol w:w="1134"/>
        <w:gridCol w:w="975"/>
        <w:gridCol w:w="868"/>
        <w:gridCol w:w="850"/>
        <w:gridCol w:w="851"/>
      </w:tblGrid>
      <w:tr w:rsidR="009A1ADC" w:rsidRPr="00D54E1F" w14:paraId="1894ACF2" w14:textId="77777777" w:rsidTr="00D54E1F">
        <w:tc>
          <w:tcPr>
            <w:tcW w:w="2511" w:type="dxa"/>
            <w:shd w:val="clear" w:color="auto" w:fill="auto"/>
          </w:tcPr>
          <w:p w14:paraId="630911BE" w14:textId="77777777" w:rsidR="009A1ADC" w:rsidRPr="00D54E1F" w:rsidRDefault="009A1ADC" w:rsidP="00D54E1F">
            <w:r w:rsidRPr="00D54E1F">
              <w:t xml:space="preserve">Наименование </w:t>
            </w:r>
          </w:p>
          <w:p w14:paraId="6DFA8987" w14:textId="77777777" w:rsidR="009A1ADC" w:rsidRPr="00D54E1F" w:rsidRDefault="009A1ADC" w:rsidP="00D54E1F">
            <w:r w:rsidRPr="00D54E1F">
              <w:t>Подпрограммы</w:t>
            </w:r>
          </w:p>
        </w:tc>
        <w:tc>
          <w:tcPr>
            <w:tcW w:w="8405" w:type="dxa"/>
            <w:gridSpan w:val="8"/>
            <w:shd w:val="clear" w:color="auto" w:fill="auto"/>
          </w:tcPr>
          <w:p w14:paraId="3F7AE246" w14:textId="77777777" w:rsidR="009A1ADC" w:rsidRPr="00D54E1F" w:rsidRDefault="009A1ADC" w:rsidP="00D54E1F">
            <w:pPr>
              <w:jc w:val="both"/>
            </w:pPr>
            <w:r w:rsidRPr="00D54E1F">
              <w:t>«Переселение граждан из аварийного жилищного фонда на 2019 – 2025 гг.» (далее по тексту – Подпрограмма)</w:t>
            </w:r>
          </w:p>
          <w:p w14:paraId="6847765D" w14:textId="77777777" w:rsidR="009A1ADC" w:rsidRPr="00D54E1F" w:rsidRDefault="009A1ADC" w:rsidP="00D54E1F">
            <w:pPr>
              <w:jc w:val="both"/>
            </w:pPr>
          </w:p>
        </w:tc>
      </w:tr>
      <w:tr w:rsidR="009A1ADC" w:rsidRPr="00D54E1F" w14:paraId="0713C020" w14:textId="77777777" w:rsidTr="00D54E1F">
        <w:tc>
          <w:tcPr>
            <w:tcW w:w="2511" w:type="dxa"/>
            <w:shd w:val="clear" w:color="auto" w:fill="auto"/>
          </w:tcPr>
          <w:p w14:paraId="1ABB8D9E" w14:textId="77777777" w:rsidR="009A1ADC" w:rsidRPr="00D54E1F" w:rsidRDefault="009A1ADC" w:rsidP="00D54E1F">
            <w:r w:rsidRPr="00D54E1F">
              <w:t>Цели подпрограммы</w:t>
            </w:r>
          </w:p>
        </w:tc>
        <w:tc>
          <w:tcPr>
            <w:tcW w:w="8405" w:type="dxa"/>
            <w:gridSpan w:val="8"/>
            <w:shd w:val="clear" w:color="auto" w:fill="auto"/>
          </w:tcPr>
          <w:p w14:paraId="2834A7BD" w14:textId="77777777" w:rsidR="009A1ADC" w:rsidRPr="00D54E1F" w:rsidRDefault="009A1ADC" w:rsidP="00D54E1F">
            <w:pPr>
              <w:jc w:val="both"/>
            </w:pPr>
            <w:r w:rsidRPr="00D54E1F">
              <w:t xml:space="preserve">     Создание безопасных и благоприятных условий проживания граждан, их переселение из ветхого и аварийного жилищного фонда.</w:t>
            </w:r>
          </w:p>
        </w:tc>
      </w:tr>
      <w:tr w:rsidR="009A1ADC" w:rsidRPr="00D54E1F" w14:paraId="7010E3B4" w14:textId="77777777" w:rsidTr="00D54E1F">
        <w:tc>
          <w:tcPr>
            <w:tcW w:w="2511" w:type="dxa"/>
            <w:shd w:val="clear" w:color="auto" w:fill="auto"/>
          </w:tcPr>
          <w:p w14:paraId="1BBE4386" w14:textId="77777777" w:rsidR="009A1ADC" w:rsidRPr="00D54E1F" w:rsidRDefault="009A1ADC" w:rsidP="00D54E1F">
            <w:r w:rsidRPr="00D54E1F">
              <w:t>Задачи подпрограммы</w:t>
            </w:r>
          </w:p>
        </w:tc>
        <w:tc>
          <w:tcPr>
            <w:tcW w:w="8405" w:type="dxa"/>
            <w:gridSpan w:val="8"/>
            <w:shd w:val="clear" w:color="auto" w:fill="auto"/>
          </w:tcPr>
          <w:p w14:paraId="6D31327C" w14:textId="77777777" w:rsidR="009A1ADC" w:rsidRPr="00D54E1F" w:rsidRDefault="009A1ADC" w:rsidP="00D54E1F">
            <w:pPr>
              <w:shd w:val="clear" w:color="auto" w:fill="FFFFFF"/>
              <w:tabs>
                <w:tab w:val="left" w:pos="0"/>
                <w:tab w:val="left" w:pos="1134"/>
              </w:tabs>
              <w:jc w:val="both"/>
            </w:pPr>
            <w:r w:rsidRPr="00D54E1F">
              <w:t xml:space="preserve">- переселение граждан, проживающих в аварийном жилищном фонде МО п. </w:t>
            </w:r>
            <w:proofErr w:type="spellStart"/>
            <w:r w:rsidRPr="00D54E1F">
              <w:t>Айхал</w:t>
            </w:r>
            <w:proofErr w:type="spellEnd"/>
            <w:r w:rsidRPr="00D54E1F">
              <w:t xml:space="preserve">, участвующих в Подпрограмме. </w:t>
            </w:r>
          </w:p>
          <w:p w14:paraId="136AB1D7" w14:textId="77777777" w:rsidR="009A1ADC" w:rsidRPr="00D54E1F" w:rsidRDefault="009A1ADC" w:rsidP="00D54E1F">
            <w:pPr>
              <w:shd w:val="clear" w:color="auto" w:fill="FFFFFF"/>
              <w:tabs>
                <w:tab w:val="left" w:pos="0"/>
                <w:tab w:val="left" w:pos="1134"/>
              </w:tabs>
              <w:jc w:val="both"/>
            </w:pPr>
            <w:r w:rsidRPr="00D54E1F">
              <w:t>- о</w:t>
            </w:r>
            <w:r w:rsidRPr="00D54E1F">
              <w:rPr>
                <w:color w:val="000000"/>
              </w:rPr>
              <w:t xml:space="preserve">рганизация информационной поддержки </w:t>
            </w:r>
            <w:r w:rsidRPr="00D54E1F">
              <w:rPr>
                <w:color w:val="000001"/>
              </w:rPr>
              <w:t>реализации Подпрограммы</w:t>
            </w:r>
            <w:r w:rsidRPr="00D54E1F">
              <w:t>.</w:t>
            </w:r>
          </w:p>
          <w:p w14:paraId="7F354311" w14:textId="77777777" w:rsidR="009A1ADC" w:rsidRPr="00D54E1F" w:rsidRDefault="009A1ADC" w:rsidP="00D54E1F">
            <w:pPr>
              <w:shd w:val="clear" w:color="auto" w:fill="FFFFFF"/>
              <w:tabs>
                <w:tab w:val="left" w:pos="0"/>
                <w:tab w:val="left" w:pos="1134"/>
              </w:tabs>
              <w:jc w:val="both"/>
            </w:pPr>
            <w:r w:rsidRPr="00D54E1F">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395AEBB2" w14:textId="77777777" w:rsidR="009A1ADC" w:rsidRPr="00D54E1F" w:rsidRDefault="009A1ADC" w:rsidP="00D54E1F">
            <w:pPr>
              <w:jc w:val="both"/>
            </w:pPr>
          </w:p>
        </w:tc>
      </w:tr>
      <w:tr w:rsidR="009A1ADC" w:rsidRPr="00D54E1F" w14:paraId="1FFFB9FF" w14:textId="77777777" w:rsidTr="00D54E1F">
        <w:tc>
          <w:tcPr>
            <w:tcW w:w="2511" w:type="dxa"/>
            <w:shd w:val="clear" w:color="auto" w:fill="auto"/>
          </w:tcPr>
          <w:p w14:paraId="52FC5AA3" w14:textId="77777777" w:rsidR="009A1ADC" w:rsidRPr="00D54E1F" w:rsidRDefault="009A1ADC" w:rsidP="00D54E1F">
            <w:r w:rsidRPr="00D54E1F">
              <w:t>Координатор подпрограммы</w:t>
            </w:r>
          </w:p>
        </w:tc>
        <w:tc>
          <w:tcPr>
            <w:tcW w:w="8405" w:type="dxa"/>
            <w:gridSpan w:val="8"/>
            <w:shd w:val="clear" w:color="auto" w:fill="auto"/>
          </w:tcPr>
          <w:p w14:paraId="362E0EEF" w14:textId="77777777" w:rsidR="009A1ADC" w:rsidRPr="00D54E1F" w:rsidRDefault="009A1ADC" w:rsidP="00D54E1F">
            <w:pPr>
              <w:jc w:val="both"/>
            </w:pPr>
            <w:r w:rsidRPr="00D54E1F">
              <w:t>Дирекция Жилищного Строительства Республики Саха (Якутия)</w:t>
            </w:r>
          </w:p>
        </w:tc>
      </w:tr>
      <w:tr w:rsidR="009A1ADC" w:rsidRPr="00D54E1F" w14:paraId="6346ECDF" w14:textId="77777777" w:rsidTr="00D54E1F">
        <w:tc>
          <w:tcPr>
            <w:tcW w:w="2511" w:type="dxa"/>
            <w:shd w:val="clear" w:color="auto" w:fill="auto"/>
          </w:tcPr>
          <w:p w14:paraId="308F36F1" w14:textId="77777777" w:rsidR="009A1ADC" w:rsidRPr="00D54E1F" w:rsidRDefault="009A1ADC" w:rsidP="00D54E1F">
            <w:r w:rsidRPr="00D54E1F">
              <w:t>Заказчик подпрограммы</w:t>
            </w:r>
          </w:p>
        </w:tc>
        <w:tc>
          <w:tcPr>
            <w:tcW w:w="8405" w:type="dxa"/>
            <w:gridSpan w:val="8"/>
            <w:shd w:val="clear" w:color="auto" w:fill="auto"/>
          </w:tcPr>
          <w:p w14:paraId="013B8416" w14:textId="77777777" w:rsidR="009A1ADC" w:rsidRPr="00D54E1F" w:rsidRDefault="009A1ADC" w:rsidP="00D54E1F">
            <w:pPr>
              <w:jc w:val="both"/>
            </w:pPr>
            <w:r w:rsidRPr="00D54E1F">
              <w:t xml:space="preserve">Администрация МО «Поселок </w:t>
            </w:r>
            <w:proofErr w:type="spellStart"/>
            <w:r w:rsidRPr="00D54E1F">
              <w:t>Айхал</w:t>
            </w:r>
            <w:proofErr w:type="spellEnd"/>
            <w:r w:rsidRPr="00D54E1F">
              <w:t>»</w:t>
            </w:r>
          </w:p>
        </w:tc>
      </w:tr>
      <w:tr w:rsidR="009A1ADC" w:rsidRPr="00D54E1F" w14:paraId="69DC6A5A" w14:textId="77777777" w:rsidTr="00D54E1F">
        <w:tc>
          <w:tcPr>
            <w:tcW w:w="2511" w:type="dxa"/>
            <w:shd w:val="clear" w:color="auto" w:fill="auto"/>
          </w:tcPr>
          <w:p w14:paraId="32FA1FA6" w14:textId="77777777" w:rsidR="009A1ADC" w:rsidRPr="00D54E1F" w:rsidRDefault="009A1ADC" w:rsidP="00D54E1F">
            <w:r w:rsidRPr="00D54E1F">
              <w:t>Сроки и этапы реализации</w:t>
            </w:r>
          </w:p>
          <w:p w14:paraId="409CF32E" w14:textId="77777777" w:rsidR="009A1ADC" w:rsidRPr="00D54E1F" w:rsidRDefault="009A1ADC" w:rsidP="00D54E1F">
            <w:r w:rsidRPr="00D54E1F">
              <w:t>Подпрограммы</w:t>
            </w:r>
          </w:p>
        </w:tc>
        <w:tc>
          <w:tcPr>
            <w:tcW w:w="8405" w:type="dxa"/>
            <w:gridSpan w:val="8"/>
            <w:shd w:val="clear" w:color="auto" w:fill="auto"/>
          </w:tcPr>
          <w:p w14:paraId="6029F750" w14:textId="77777777" w:rsidR="009A1ADC" w:rsidRPr="00D54E1F" w:rsidRDefault="009A1ADC" w:rsidP="00D54E1F">
            <w:pPr>
              <w:jc w:val="both"/>
            </w:pPr>
          </w:p>
          <w:p w14:paraId="45019C77" w14:textId="77777777" w:rsidR="009A1ADC" w:rsidRPr="00D54E1F" w:rsidRDefault="009A1ADC" w:rsidP="00D54E1F">
            <w:pPr>
              <w:jc w:val="both"/>
            </w:pPr>
            <w:r w:rsidRPr="00D54E1F">
              <w:t>2019 – 2025 годы</w:t>
            </w:r>
          </w:p>
        </w:tc>
      </w:tr>
      <w:tr w:rsidR="009A1ADC" w:rsidRPr="00D54E1F" w14:paraId="1746FC52" w14:textId="77777777" w:rsidTr="00D54E1F">
        <w:tc>
          <w:tcPr>
            <w:tcW w:w="2511" w:type="dxa"/>
            <w:shd w:val="clear" w:color="auto" w:fill="auto"/>
          </w:tcPr>
          <w:p w14:paraId="47E8F8D4" w14:textId="77777777" w:rsidR="009A1ADC" w:rsidRPr="00D54E1F" w:rsidRDefault="009A1ADC" w:rsidP="00D54E1F">
            <w:r w:rsidRPr="00D54E1F">
              <w:t>Разработчик подпрограммы</w:t>
            </w:r>
          </w:p>
        </w:tc>
        <w:tc>
          <w:tcPr>
            <w:tcW w:w="8405" w:type="dxa"/>
            <w:gridSpan w:val="8"/>
            <w:shd w:val="clear" w:color="auto" w:fill="auto"/>
          </w:tcPr>
          <w:p w14:paraId="4F9EB9B4" w14:textId="77777777" w:rsidR="009A1ADC" w:rsidRPr="00D54E1F" w:rsidRDefault="009A1ADC" w:rsidP="00D54E1F">
            <w:pPr>
              <w:jc w:val="both"/>
            </w:pPr>
            <w:r w:rsidRPr="00D54E1F">
              <w:t xml:space="preserve">Администрация МО «Поселок </w:t>
            </w:r>
            <w:proofErr w:type="spellStart"/>
            <w:r w:rsidRPr="00D54E1F">
              <w:t>Айхал</w:t>
            </w:r>
            <w:proofErr w:type="spellEnd"/>
            <w:r w:rsidRPr="00D54E1F">
              <w:t>»</w:t>
            </w:r>
          </w:p>
        </w:tc>
      </w:tr>
      <w:tr w:rsidR="009A1ADC" w:rsidRPr="00D54E1F" w14:paraId="4939AC83" w14:textId="77777777" w:rsidTr="00D54E1F">
        <w:trPr>
          <w:trHeight w:val="315"/>
        </w:trPr>
        <w:tc>
          <w:tcPr>
            <w:tcW w:w="2511" w:type="dxa"/>
            <w:vMerge w:val="restart"/>
            <w:shd w:val="clear" w:color="auto" w:fill="auto"/>
          </w:tcPr>
          <w:p w14:paraId="194A85AC" w14:textId="77777777" w:rsidR="009A1ADC" w:rsidRPr="00D54E1F" w:rsidRDefault="009A1ADC" w:rsidP="00D54E1F">
            <w:r w:rsidRPr="00D54E1F">
              <w:t>Объем финансирования подпрограммы, в том числе по годам и источникам финансирования:</w:t>
            </w:r>
          </w:p>
        </w:tc>
        <w:tc>
          <w:tcPr>
            <w:tcW w:w="8405" w:type="dxa"/>
            <w:gridSpan w:val="8"/>
            <w:shd w:val="clear" w:color="auto" w:fill="auto"/>
          </w:tcPr>
          <w:p w14:paraId="5AF6CD95" w14:textId="77777777" w:rsidR="009A1ADC" w:rsidRPr="00D54E1F" w:rsidRDefault="009A1ADC" w:rsidP="00D54E1F">
            <w:pPr>
              <w:tabs>
                <w:tab w:val="left" w:pos="732"/>
                <w:tab w:val="left" w:pos="800"/>
              </w:tabs>
              <w:jc w:val="both"/>
            </w:pPr>
            <w:r w:rsidRPr="00D54E1F">
              <w:t>Расходы (</w:t>
            </w:r>
            <w:proofErr w:type="spellStart"/>
            <w:r w:rsidRPr="00D54E1F">
              <w:t>тыс.рублей</w:t>
            </w:r>
            <w:proofErr w:type="spellEnd"/>
            <w:r w:rsidRPr="00D54E1F">
              <w:t>)</w:t>
            </w:r>
          </w:p>
        </w:tc>
      </w:tr>
      <w:tr w:rsidR="009A1ADC" w:rsidRPr="00D54E1F" w14:paraId="19F53441" w14:textId="77777777" w:rsidTr="00D54E1F">
        <w:trPr>
          <w:trHeight w:val="1335"/>
        </w:trPr>
        <w:tc>
          <w:tcPr>
            <w:tcW w:w="2511" w:type="dxa"/>
            <w:vMerge/>
            <w:shd w:val="clear" w:color="auto" w:fill="auto"/>
          </w:tcPr>
          <w:p w14:paraId="449C0032" w14:textId="77777777" w:rsidR="009A1ADC" w:rsidRPr="00D54E1F" w:rsidRDefault="009A1ADC" w:rsidP="00D54E1F"/>
        </w:tc>
        <w:tc>
          <w:tcPr>
            <w:tcW w:w="1176" w:type="dxa"/>
            <w:shd w:val="clear" w:color="auto" w:fill="auto"/>
          </w:tcPr>
          <w:p w14:paraId="2FC05981" w14:textId="77777777" w:rsidR="009A1ADC" w:rsidRPr="00D54E1F" w:rsidRDefault="009A1ADC" w:rsidP="00D54E1F">
            <w:pPr>
              <w:tabs>
                <w:tab w:val="left" w:pos="732"/>
                <w:tab w:val="left" w:pos="800"/>
              </w:tabs>
              <w:jc w:val="both"/>
              <w:rPr>
                <w:sz w:val="18"/>
                <w:szCs w:val="18"/>
              </w:rPr>
            </w:pPr>
            <w:r w:rsidRPr="00D54E1F">
              <w:rPr>
                <w:sz w:val="18"/>
                <w:szCs w:val="18"/>
              </w:rPr>
              <w:t>Итого</w:t>
            </w:r>
          </w:p>
        </w:tc>
        <w:tc>
          <w:tcPr>
            <w:tcW w:w="1275" w:type="dxa"/>
            <w:shd w:val="clear" w:color="auto" w:fill="auto"/>
          </w:tcPr>
          <w:p w14:paraId="01366D74" w14:textId="77777777" w:rsidR="009A1ADC" w:rsidRPr="00D54E1F" w:rsidRDefault="009A1ADC" w:rsidP="00D54E1F">
            <w:pPr>
              <w:tabs>
                <w:tab w:val="left" w:pos="732"/>
                <w:tab w:val="left" w:pos="800"/>
              </w:tabs>
              <w:jc w:val="both"/>
              <w:rPr>
                <w:sz w:val="18"/>
                <w:szCs w:val="18"/>
              </w:rPr>
            </w:pPr>
            <w:r w:rsidRPr="00D54E1F">
              <w:rPr>
                <w:sz w:val="18"/>
                <w:szCs w:val="18"/>
              </w:rPr>
              <w:t>2019 г.</w:t>
            </w:r>
          </w:p>
        </w:tc>
        <w:tc>
          <w:tcPr>
            <w:tcW w:w="1276" w:type="dxa"/>
            <w:shd w:val="clear" w:color="auto" w:fill="auto"/>
          </w:tcPr>
          <w:p w14:paraId="2011A879" w14:textId="77777777" w:rsidR="009A1ADC" w:rsidRPr="00D54E1F" w:rsidRDefault="009A1ADC" w:rsidP="00D54E1F">
            <w:pPr>
              <w:tabs>
                <w:tab w:val="left" w:pos="732"/>
                <w:tab w:val="left" w:pos="800"/>
              </w:tabs>
              <w:jc w:val="both"/>
              <w:rPr>
                <w:sz w:val="18"/>
                <w:szCs w:val="18"/>
              </w:rPr>
            </w:pPr>
            <w:r w:rsidRPr="00D54E1F">
              <w:rPr>
                <w:sz w:val="18"/>
                <w:szCs w:val="18"/>
              </w:rPr>
              <w:t>2020 г.</w:t>
            </w:r>
          </w:p>
        </w:tc>
        <w:tc>
          <w:tcPr>
            <w:tcW w:w="1134" w:type="dxa"/>
            <w:shd w:val="clear" w:color="auto" w:fill="auto"/>
          </w:tcPr>
          <w:p w14:paraId="6078FFAD" w14:textId="77777777" w:rsidR="009A1ADC" w:rsidRPr="00D54E1F" w:rsidRDefault="009A1ADC" w:rsidP="00D54E1F">
            <w:pPr>
              <w:tabs>
                <w:tab w:val="left" w:pos="732"/>
                <w:tab w:val="left" w:pos="800"/>
              </w:tabs>
              <w:jc w:val="both"/>
              <w:rPr>
                <w:sz w:val="18"/>
                <w:szCs w:val="18"/>
              </w:rPr>
            </w:pPr>
            <w:r w:rsidRPr="00D54E1F">
              <w:rPr>
                <w:sz w:val="18"/>
                <w:szCs w:val="18"/>
              </w:rPr>
              <w:t>2021 г.</w:t>
            </w:r>
          </w:p>
        </w:tc>
        <w:tc>
          <w:tcPr>
            <w:tcW w:w="975" w:type="dxa"/>
            <w:shd w:val="clear" w:color="auto" w:fill="auto"/>
          </w:tcPr>
          <w:p w14:paraId="1CF56D66" w14:textId="77777777" w:rsidR="009A1ADC" w:rsidRPr="00D54E1F" w:rsidRDefault="009A1ADC" w:rsidP="00D54E1F">
            <w:pPr>
              <w:tabs>
                <w:tab w:val="left" w:pos="732"/>
                <w:tab w:val="left" w:pos="800"/>
              </w:tabs>
              <w:jc w:val="both"/>
              <w:rPr>
                <w:sz w:val="18"/>
                <w:szCs w:val="18"/>
              </w:rPr>
            </w:pPr>
            <w:r w:rsidRPr="00D54E1F">
              <w:rPr>
                <w:sz w:val="18"/>
                <w:szCs w:val="18"/>
              </w:rPr>
              <w:t>2022 г.</w:t>
            </w:r>
          </w:p>
        </w:tc>
        <w:tc>
          <w:tcPr>
            <w:tcW w:w="868" w:type="dxa"/>
            <w:shd w:val="clear" w:color="auto" w:fill="auto"/>
          </w:tcPr>
          <w:p w14:paraId="0E72A040" w14:textId="77777777" w:rsidR="009A1ADC" w:rsidRPr="00D54E1F" w:rsidRDefault="009A1ADC" w:rsidP="00D54E1F">
            <w:pPr>
              <w:tabs>
                <w:tab w:val="left" w:pos="732"/>
                <w:tab w:val="left" w:pos="800"/>
              </w:tabs>
              <w:jc w:val="both"/>
              <w:rPr>
                <w:sz w:val="18"/>
                <w:szCs w:val="18"/>
              </w:rPr>
            </w:pPr>
            <w:r w:rsidRPr="00D54E1F">
              <w:rPr>
                <w:sz w:val="18"/>
                <w:szCs w:val="18"/>
              </w:rPr>
              <w:t>2023 г.</w:t>
            </w:r>
          </w:p>
        </w:tc>
        <w:tc>
          <w:tcPr>
            <w:tcW w:w="850" w:type="dxa"/>
            <w:shd w:val="clear" w:color="auto" w:fill="auto"/>
          </w:tcPr>
          <w:p w14:paraId="5E7A6195" w14:textId="77777777" w:rsidR="009A1ADC" w:rsidRPr="00D54E1F" w:rsidRDefault="009A1ADC" w:rsidP="00D54E1F">
            <w:pPr>
              <w:tabs>
                <w:tab w:val="left" w:pos="732"/>
                <w:tab w:val="left" w:pos="800"/>
              </w:tabs>
              <w:jc w:val="both"/>
              <w:rPr>
                <w:sz w:val="18"/>
                <w:szCs w:val="18"/>
              </w:rPr>
            </w:pPr>
            <w:r w:rsidRPr="00D54E1F">
              <w:rPr>
                <w:sz w:val="18"/>
                <w:szCs w:val="18"/>
              </w:rPr>
              <w:t>2024 г.</w:t>
            </w:r>
          </w:p>
        </w:tc>
        <w:tc>
          <w:tcPr>
            <w:tcW w:w="851" w:type="dxa"/>
            <w:shd w:val="clear" w:color="auto" w:fill="auto"/>
          </w:tcPr>
          <w:p w14:paraId="17FE8306" w14:textId="77777777" w:rsidR="009A1ADC" w:rsidRPr="00D54E1F" w:rsidRDefault="009A1ADC" w:rsidP="00D54E1F">
            <w:pPr>
              <w:tabs>
                <w:tab w:val="left" w:pos="732"/>
                <w:tab w:val="left" w:pos="800"/>
              </w:tabs>
              <w:jc w:val="both"/>
              <w:rPr>
                <w:sz w:val="18"/>
                <w:szCs w:val="18"/>
              </w:rPr>
            </w:pPr>
            <w:r w:rsidRPr="00D54E1F">
              <w:rPr>
                <w:sz w:val="18"/>
                <w:szCs w:val="18"/>
              </w:rPr>
              <w:t>2025 г.</w:t>
            </w:r>
          </w:p>
        </w:tc>
      </w:tr>
      <w:tr w:rsidR="009A1ADC" w:rsidRPr="00D54E1F" w14:paraId="2354D7C4" w14:textId="77777777" w:rsidTr="00D54E1F">
        <w:tc>
          <w:tcPr>
            <w:tcW w:w="2511" w:type="dxa"/>
            <w:shd w:val="clear" w:color="auto" w:fill="auto"/>
          </w:tcPr>
          <w:p w14:paraId="6EE2687E" w14:textId="77777777" w:rsidR="009A1ADC" w:rsidRPr="00D54E1F" w:rsidRDefault="009A1ADC" w:rsidP="00D54E1F">
            <w:pPr>
              <w:rPr>
                <w:b/>
              </w:rPr>
            </w:pPr>
            <w:r w:rsidRPr="00D54E1F">
              <w:rPr>
                <w:b/>
              </w:rPr>
              <w:t>Всего:</w:t>
            </w:r>
          </w:p>
        </w:tc>
        <w:tc>
          <w:tcPr>
            <w:tcW w:w="1176" w:type="dxa"/>
            <w:shd w:val="clear" w:color="auto" w:fill="auto"/>
          </w:tcPr>
          <w:p w14:paraId="7ECFA387" w14:textId="77777777" w:rsidR="009A1ADC" w:rsidRPr="00D54E1F" w:rsidRDefault="009A1ADC" w:rsidP="00D54E1F">
            <w:pPr>
              <w:jc w:val="both"/>
              <w:rPr>
                <w:b/>
                <w:color w:val="000000"/>
                <w:sz w:val="22"/>
                <w:szCs w:val="22"/>
              </w:rPr>
            </w:pPr>
            <w:r w:rsidRPr="00D54E1F">
              <w:rPr>
                <w:b/>
                <w:color w:val="000000"/>
                <w:sz w:val="18"/>
                <w:szCs w:val="22"/>
              </w:rPr>
              <w:t>343 822,8</w:t>
            </w:r>
          </w:p>
        </w:tc>
        <w:tc>
          <w:tcPr>
            <w:tcW w:w="1275" w:type="dxa"/>
            <w:shd w:val="clear" w:color="auto" w:fill="auto"/>
          </w:tcPr>
          <w:p w14:paraId="7EC178B0" w14:textId="77777777" w:rsidR="009A1ADC" w:rsidRPr="00D54E1F" w:rsidRDefault="009A1ADC" w:rsidP="00D54E1F">
            <w:pPr>
              <w:jc w:val="both"/>
              <w:rPr>
                <w:b/>
                <w:color w:val="000000"/>
                <w:sz w:val="22"/>
                <w:szCs w:val="22"/>
              </w:rPr>
            </w:pPr>
            <w:r w:rsidRPr="00D54E1F">
              <w:rPr>
                <w:b/>
                <w:color w:val="000000"/>
                <w:sz w:val="18"/>
                <w:szCs w:val="22"/>
              </w:rPr>
              <w:t>105 480,70</w:t>
            </w:r>
          </w:p>
        </w:tc>
        <w:tc>
          <w:tcPr>
            <w:tcW w:w="1276" w:type="dxa"/>
            <w:shd w:val="clear" w:color="auto" w:fill="auto"/>
          </w:tcPr>
          <w:p w14:paraId="5F3FE183" w14:textId="77777777" w:rsidR="009A1ADC" w:rsidRPr="00D54E1F" w:rsidRDefault="009A1ADC" w:rsidP="00D54E1F">
            <w:pPr>
              <w:jc w:val="both"/>
              <w:rPr>
                <w:b/>
                <w:color w:val="000000"/>
                <w:sz w:val="22"/>
                <w:szCs w:val="22"/>
              </w:rPr>
            </w:pPr>
            <w:r w:rsidRPr="00D54E1F">
              <w:rPr>
                <w:b/>
                <w:color w:val="000000"/>
                <w:sz w:val="18"/>
                <w:szCs w:val="22"/>
              </w:rPr>
              <w:t>110 352,04</w:t>
            </w:r>
          </w:p>
        </w:tc>
        <w:tc>
          <w:tcPr>
            <w:tcW w:w="1134" w:type="dxa"/>
            <w:shd w:val="clear" w:color="auto" w:fill="auto"/>
          </w:tcPr>
          <w:p w14:paraId="30BB35E2" w14:textId="77777777" w:rsidR="009A1ADC" w:rsidRPr="00D54E1F" w:rsidRDefault="009A1ADC" w:rsidP="00D54E1F">
            <w:pPr>
              <w:jc w:val="both"/>
              <w:rPr>
                <w:b/>
                <w:color w:val="000000"/>
                <w:sz w:val="22"/>
                <w:szCs w:val="22"/>
              </w:rPr>
            </w:pPr>
            <w:r w:rsidRPr="00D54E1F">
              <w:rPr>
                <w:b/>
                <w:color w:val="000000"/>
                <w:sz w:val="18"/>
                <w:szCs w:val="22"/>
              </w:rPr>
              <w:t>127 990,00</w:t>
            </w:r>
          </w:p>
        </w:tc>
        <w:tc>
          <w:tcPr>
            <w:tcW w:w="975" w:type="dxa"/>
            <w:shd w:val="clear" w:color="auto" w:fill="auto"/>
          </w:tcPr>
          <w:p w14:paraId="190EEA08" w14:textId="77777777" w:rsidR="009A1ADC" w:rsidRPr="00D54E1F" w:rsidRDefault="009A1ADC" w:rsidP="00D54E1F">
            <w:pPr>
              <w:pStyle w:val="af"/>
              <w:tabs>
                <w:tab w:val="left" w:pos="732"/>
                <w:tab w:val="left" w:pos="800"/>
              </w:tabs>
              <w:ind w:left="-103"/>
              <w:jc w:val="center"/>
              <w:rPr>
                <w:rFonts w:ascii="Times New Roman" w:hAnsi="Times New Roman"/>
                <w:b/>
                <w:sz w:val="18"/>
                <w:szCs w:val="18"/>
              </w:rPr>
            </w:pPr>
            <w:r w:rsidRPr="00D54E1F">
              <w:rPr>
                <w:rFonts w:ascii="Times New Roman" w:hAnsi="Times New Roman"/>
                <w:b/>
                <w:sz w:val="18"/>
                <w:szCs w:val="18"/>
              </w:rPr>
              <w:t>-</w:t>
            </w:r>
          </w:p>
        </w:tc>
        <w:tc>
          <w:tcPr>
            <w:tcW w:w="868" w:type="dxa"/>
            <w:shd w:val="clear" w:color="auto" w:fill="auto"/>
          </w:tcPr>
          <w:p w14:paraId="6C3500F5" w14:textId="77777777" w:rsidR="009A1ADC" w:rsidRPr="00D54E1F" w:rsidRDefault="009A1ADC" w:rsidP="00D54E1F">
            <w:pPr>
              <w:pStyle w:val="af"/>
              <w:tabs>
                <w:tab w:val="left" w:pos="732"/>
                <w:tab w:val="left" w:pos="800"/>
              </w:tabs>
              <w:ind w:left="-103"/>
              <w:jc w:val="center"/>
              <w:rPr>
                <w:rFonts w:ascii="Times New Roman" w:hAnsi="Times New Roman"/>
                <w:b/>
                <w:sz w:val="18"/>
                <w:szCs w:val="18"/>
              </w:rPr>
            </w:pPr>
            <w:r w:rsidRPr="00D54E1F">
              <w:rPr>
                <w:rFonts w:ascii="Times New Roman" w:hAnsi="Times New Roman"/>
                <w:b/>
                <w:sz w:val="18"/>
                <w:szCs w:val="18"/>
              </w:rPr>
              <w:t>-</w:t>
            </w:r>
          </w:p>
        </w:tc>
        <w:tc>
          <w:tcPr>
            <w:tcW w:w="850" w:type="dxa"/>
            <w:shd w:val="clear" w:color="auto" w:fill="auto"/>
          </w:tcPr>
          <w:p w14:paraId="48729EDB" w14:textId="77777777" w:rsidR="009A1ADC" w:rsidRPr="00D54E1F" w:rsidRDefault="009A1ADC" w:rsidP="00D54E1F">
            <w:pPr>
              <w:pStyle w:val="af"/>
              <w:tabs>
                <w:tab w:val="left" w:pos="732"/>
                <w:tab w:val="left" w:pos="800"/>
              </w:tabs>
              <w:ind w:left="-103"/>
              <w:jc w:val="center"/>
              <w:rPr>
                <w:rFonts w:ascii="Times New Roman" w:hAnsi="Times New Roman"/>
                <w:b/>
                <w:sz w:val="18"/>
                <w:szCs w:val="18"/>
              </w:rPr>
            </w:pPr>
            <w:r w:rsidRPr="00D54E1F">
              <w:rPr>
                <w:rFonts w:ascii="Times New Roman" w:hAnsi="Times New Roman"/>
                <w:b/>
                <w:sz w:val="18"/>
                <w:szCs w:val="18"/>
              </w:rPr>
              <w:t>-</w:t>
            </w:r>
          </w:p>
        </w:tc>
        <w:tc>
          <w:tcPr>
            <w:tcW w:w="851" w:type="dxa"/>
            <w:shd w:val="clear" w:color="auto" w:fill="auto"/>
          </w:tcPr>
          <w:p w14:paraId="7045081B" w14:textId="77777777" w:rsidR="009A1ADC" w:rsidRPr="00D54E1F" w:rsidRDefault="009A1ADC" w:rsidP="00D54E1F">
            <w:pPr>
              <w:pStyle w:val="af"/>
              <w:tabs>
                <w:tab w:val="left" w:pos="732"/>
                <w:tab w:val="left" w:pos="800"/>
              </w:tabs>
              <w:ind w:left="-103"/>
              <w:jc w:val="center"/>
              <w:rPr>
                <w:rFonts w:ascii="Times New Roman" w:hAnsi="Times New Roman"/>
                <w:b/>
                <w:sz w:val="18"/>
                <w:szCs w:val="18"/>
              </w:rPr>
            </w:pPr>
            <w:r w:rsidRPr="00D54E1F">
              <w:rPr>
                <w:rFonts w:ascii="Times New Roman" w:hAnsi="Times New Roman"/>
                <w:b/>
                <w:sz w:val="18"/>
                <w:szCs w:val="18"/>
              </w:rPr>
              <w:t>-</w:t>
            </w:r>
          </w:p>
        </w:tc>
      </w:tr>
      <w:tr w:rsidR="009A1ADC" w:rsidRPr="00D54E1F" w14:paraId="230EF76A" w14:textId="77777777" w:rsidTr="00D54E1F">
        <w:tc>
          <w:tcPr>
            <w:tcW w:w="2511" w:type="dxa"/>
            <w:shd w:val="clear" w:color="auto" w:fill="auto"/>
          </w:tcPr>
          <w:p w14:paraId="08E639AC" w14:textId="77777777" w:rsidR="009A1ADC" w:rsidRPr="00D54E1F" w:rsidRDefault="009A1ADC" w:rsidP="00D54E1F">
            <w:r w:rsidRPr="00D54E1F">
              <w:t xml:space="preserve">Средства бюджета МО «Поселок </w:t>
            </w:r>
            <w:proofErr w:type="spellStart"/>
            <w:r w:rsidRPr="00D54E1F">
              <w:t>Айхал</w:t>
            </w:r>
            <w:proofErr w:type="spellEnd"/>
            <w:r w:rsidRPr="00D54E1F">
              <w:t>»</w:t>
            </w:r>
          </w:p>
        </w:tc>
        <w:tc>
          <w:tcPr>
            <w:tcW w:w="1176" w:type="dxa"/>
            <w:shd w:val="clear" w:color="auto" w:fill="auto"/>
          </w:tcPr>
          <w:p w14:paraId="033F2932"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275" w:type="dxa"/>
            <w:shd w:val="clear" w:color="auto" w:fill="auto"/>
          </w:tcPr>
          <w:p w14:paraId="291C0F00"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276" w:type="dxa"/>
            <w:shd w:val="clear" w:color="auto" w:fill="auto"/>
          </w:tcPr>
          <w:p w14:paraId="34783072"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134" w:type="dxa"/>
            <w:shd w:val="clear" w:color="auto" w:fill="auto"/>
          </w:tcPr>
          <w:p w14:paraId="01E74DCD"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975" w:type="dxa"/>
            <w:shd w:val="clear" w:color="auto" w:fill="auto"/>
          </w:tcPr>
          <w:p w14:paraId="21A0506C"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68" w:type="dxa"/>
            <w:shd w:val="clear" w:color="auto" w:fill="auto"/>
          </w:tcPr>
          <w:p w14:paraId="1E39F364"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0" w:type="dxa"/>
            <w:shd w:val="clear" w:color="auto" w:fill="auto"/>
          </w:tcPr>
          <w:p w14:paraId="303AF7A1"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1" w:type="dxa"/>
            <w:shd w:val="clear" w:color="auto" w:fill="auto"/>
          </w:tcPr>
          <w:p w14:paraId="613AAD15"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r>
      <w:tr w:rsidR="009A1ADC" w:rsidRPr="00D54E1F" w14:paraId="68EB6AF5" w14:textId="77777777" w:rsidTr="00D54E1F">
        <w:tc>
          <w:tcPr>
            <w:tcW w:w="2511" w:type="dxa"/>
            <w:shd w:val="clear" w:color="auto" w:fill="auto"/>
          </w:tcPr>
          <w:p w14:paraId="10366FDB" w14:textId="77777777" w:rsidR="009A1ADC" w:rsidRPr="00D54E1F" w:rsidRDefault="009A1ADC" w:rsidP="00D54E1F">
            <w:r w:rsidRPr="00D54E1F">
              <w:t>Средства бюджета МО «</w:t>
            </w:r>
            <w:proofErr w:type="spellStart"/>
            <w:r w:rsidRPr="00D54E1F">
              <w:t>Мирнинский</w:t>
            </w:r>
            <w:proofErr w:type="spellEnd"/>
            <w:r w:rsidRPr="00D54E1F">
              <w:t xml:space="preserve"> район»</w:t>
            </w:r>
          </w:p>
        </w:tc>
        <w:tc>
          <w:tcPr>
            <w:tcW w:w="1176" w:type="dxa"/>
            <w:shd w:val="clear" w:color="auto" w:fill="auto"/>
          </w:tcPr>
          <w:p w14:paraId="136DEFF1"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275" w:type="dxa"/>
            <w:shd w:val="clear" w:color="auto" w:fill="auto"/>
          </w:tcPr>
          <w:p w14:paraId="7B9A99AF"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276" w:type="dxa"/>
            <w:shd w:val="clear" w:color="auto" w:fill="auto"/>
          </w:tcPr>
          <w:p w14:paraId="7506C40F"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1134" w:type="dxa"/>
            <w:shd w:val="clear" w:color="auto" w:fill="auto"/>
          </w:tcPr>
          <w:p w14:paraId="1F9C6C76"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975" w:type="dxa"/>
            <w:shd w:val="clear" w:color="auto" w:fill="auto"/>
          </w:tcPr>
          <w:p w14:paraId="4EF9ABD4"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68" w:type="dxa"/>
            <w:shd w:val="clear" w:color="auto" w:fill="auto"/>
          </w:tcPr>
          <w:p w14:paraId="5B41D05C"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0" w:type="dxa"/>
            <w:shd w:val="clear" w:color="auto" w:fill="auto"/>
          </w:tcPr>
          <w:p w14:paraId="06E34C4A"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1" w:type="dxa"/>
            <w:shd w:val="clear" w:color="auto" w:fill="auto"/>
          </w:tcPr>
          <w:p w14:paraId="58F277D1"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r>
      <w:tr w:rsidR="009A1ADC" w:rsidRPr="00D54E1F" w14:paraId="4874C372" w14:textId="77777777" w:rsidTr="00D54E1F">
        <w:tc>
          <w:tcPr>
            <w:tcW w:w="2511" w:type="dxa"/>
            <w:shd w:val="clear" w:color="auto" w:fill="auto"/>
          </w:tcPr>
          <w:p w14:paraId="2A7337A2" w14:textId="77777777" w:rsidR="009A1ADC" w:rsidRPr="00D54E1F" w:rsidRDefault="009A1ADC" w:rsidP="00D54E1F">
            <w:r w:rsidRPr="00D54E1F">
              <w:t>Средства бюджета РС(Я)</w:t>
            </w:r>
          </w:p>
        </w:tc>
        <w:tc>
          <w:tcPr>
            <w:tcW w:w="1176" w:type="dxa"/>
            <w:shd w:val="clear" w:color="auto" w:fill="auto"/>
          </w:tcPr>
          <w:p w14:paraId="212A1AA5" w14:textId="77777777" w:rsidR="009A1ADC" w:rsidRPr="00D54E1F" w:rsidRDefault="009A1ADC" w:rsidP="00D54E1F">
            <w:pPr>
              <w:jc w:val="both"/>
              <w:rPr>
                <w:color w:val="000000"/>
                <w:sz w:val="18"/>
                <w:szCs w:val="18"/>
              </w:rPr>
            </w:pPr>
            <w:r w:rsidRPr="00D54E1F">
              <w:rPr>
                <w:color w:val="000000"/>
                <w:sz w:val="18"/>
                <w:szCs w:val="18"/>
              </w:rPr>
              <w:t>9 017,97</w:t>
            </w:r>
          </w:p>
          <w:p w14:paraId="674CE8C8"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0C8B2D61"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6 682,8</w:t>
            </w:r>
          </w:p>
        </w:tc>
        <w:tc>
          <w:tcPr>
            <w:tcW w:w="1276" w:type="dxa"/>
            <w:shd w:val="clear" w:color="auto" w:fill="auto"/>
          </w:tcPr>
          <w:p w14:paraId="5258AB38"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1 055, 30</w:t>
            </w:r>
          </w:p>
        </w:tc>
        <w:tc>
          <w:tcPr>
            <w:tcW w:w="1134" w:type="dxa"/>
            <w:shd w:val="clear" w:color="auto" w:fill="auto"/>
          </w:tcPr>
          <w:p w14:paraId="2EAD5A0A"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1 279,90</w:t>
            </w:r>
          </w:p>
        </w:tc>
        <w:tc>
          <w:tcPr>
            <w:tcW w:w="975" w:type="dxa"/>
            <w:shd w:val="clear" w:color="auto" w:fill="auto"/>
          </w:tcPr>
          <w:p w14:paraId="4B63EB2D"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68" w:type="dxa"/>
            <w:shd w:val="clear" w:color="auto" w:fill="auto"/>
          </w:tcPr>
          <w:p w14:paraId="53420A5E"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0" w:type="dxa"/>
            <w:shd w:val="clear" w:color="auto" w:fill="auto"/>
          </w:tcPr>
          <w:p w14:paraId="27949D01"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1" w:type="dxa"/>
            <w:shd w:val="clear" w:color="auto" w:fill="auto"/>
          </w:tcPr>
          <w:p w14:paraId="0B57F593"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r>
      <w:tr w:rsidR="009A1ADC" w:rsidRPr="00D54E1F" w14:paraId="0258AA23" w14:textId="77777777" w:rsidTr="00D54E1F">
        <w:tc>
          <w:tcPr>
            <w:tcW w:w="2511" w:type="dxa"/>
            <w:shd w:val="clear" w:color="auto" w:fill="auto"/>
          </w:tcPr>
          <w:p w14:paraId="427ACB59" w14:textId="77777777" w:rsidR="009A1ADC" w:rsidRPr="00D54E1F" w:rsidRDefault="009A1ADC" w:rsidP="00D54E1F">
            <w:r w:rsidRPr="00D54E1F">
              <w:t>Федеральный бюджет</w:t>
            </w:r>
          </w:p>
        </w:tc>
        <w:tc>
          <w:tcPr>
            <w:tcW w:w="1176" w:type="dxa"/>
            <w:shd w:val="clear" w:color="auto" w:fill="auto"/>
          </w:tcPr>
          <w:p w14:paraId="7BD7F47D" w14:textId="77777777" w:rsidR="009A1ADC" w:rsidRPr="00D54E1F" w:rsidRDefault="009A1ADC" w:rsidP="00D54E1F">
            <w:pPr>
              <w:jc w:val="both"/>
              <w:rPr>
                <w:color w:val="000000"/>
                <w:sz w:val="18"/>
                <w:szCs w:val="22"/>
              </w:rPr>
            </w:pPr>
            <w:r w:rsidRPr="00D54E1F">
              <w:rPr>
                <w:color w:val="000000"/>
                <w:sz w:val="18"/>
                <w:szCs w:val="22"/>
              </w:rPr>
              <w:t>257 089,13</w:t>
            </w:r>
          </w:p>
          <w:p w14:paraId="26CB537A"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614E30BB"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25 904,3</w:t>
            </w:r>
          </w:p>
        </w:tc>
        <w:tc>
          <w:tcPr>
            <w:tcW w:w="1276" w:type="dxa"/>
            <w:shd w:val="clear" w:color="auto" w:fill="auto"/>
          </w:tcPr>
          <w:p w14:paraId="0FB065BB"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104 474,70</w:t>
            </w:r>
          </w:p>
        </w:tc>
        <w:tc>
          <w:tcPr>
            <w:tcW w:w="1134" w:type="dxa"/>
            <w:shd w:val="clear" w:color="auto" w:fill="auto"/>
          </w:tcPr>
          <w:p w14:paraId="7D3B6AB5"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126 710, 10</w:t>
            </w:r>
          </w:p>
        </w:tc>
        <w:tc>
          <w:tcPr>
            <w:tcW w:w="975" w:type="dxa"/>
            <w:shd w:val="clear" w:color="auto" w:fill="auto"/>
          </w:tcPr>
          <w:p w14:paraId="6B798F4C"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68" w:type="dxa"/>
            <w:shd w:val="clear" w:color="auto" w:fill="auto"/>
          </w:tcPr>
          <w:p w14:paraId="317B4607"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0" w:type="dxa"/>
            <w:shd w:val="clear" w:color="auto" w:fill="auto"/>
          </w:tcPr>
          <w:p w14:paraId="613A5847"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1" w:type="dxa"/>
            <w:shd w:val="clear" w:color="auto" w:fill="auto"/>
          </w:tcPr>
          <w:p w14:paraId="16597E8D"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r>
      <w:tr w:rsidR="009A1ADC" w:rsidRPr="00D54E1F" w14:paraId="6F5916C1" w14:textId="77777777" w:rsidTr="00D54E1F">
        <w:tc>
          <w:tcPr>
            <w:tcW w:w="2511" w:type="dxa"/>
            <w:shd w:val="clear" w:color="auto" w:fill="auto"/>
          </w:tcPr>
          <w:p w14:paraId="1E83BC0F" w14:textId="77777777" w:rsidR="009A1ADC" w:rsidRPr="00D54E1F" w:rsidRDefault="009A1ADC" w:rsidP="00D54E1F">
            <w:r w:rsidRPr="00D54E1F">
              <w:t>Другие источники</w:t>
            </w:r>
          </w:p>
        </w:tc>
        <w:tc>
          <w:tcPr>
            <w:tcW w:w="1176" w:type="dxa"/>
            <w:shd w:val="clear" w:color="auto" w:fill="auto"/>
          </w:tcPr>
          <w:p w14:paraId="3ED25FE5" w14:textId="77777777" w:rsidR="009A1ADC" w:rsidRPr="00D54E1F" w:rsidRDefault="009A1ADC" w:rsidP="00D54E1F">
            <w:pPr>
              <w:jc w:val="both"/>
              <w:rPr>
                <w:color w:val="000000"/>
                <w:sz w:val="18"/>
                <w:szCs w:val="22"/>
              </w:rPr>
            </w:pPr>
            <w:r w:rsidRPr="00D54E1F">
              <w:rPr>
                <w:color w:val="000000"/>
                <w:sz w:val="18"/>
                <w:szCs w:val="22"/>
              </w:rPr>
              <w:t>77 715,73</w:t>
            </w:r>
          </w:p>
          <w:p w14:paraId="27B5B9DF"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01A86626"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72 893,6</w:t>
            </w:r>
          </w:p>
        </w:tc>
        <w:tc>
          <w:tcPr>
            <w:tcW w:w="1276" w:type="dxa"/>
            <w:shd w:val="clear" w:color="auto" w:fill="auto"/>
          </w:tcPr>
          <w:p w14:paraId="346373E2"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sz w:val="18"/>
                <w:szCs w:val="18"/>
              </w:rPr>
              <w:t>4 822,04</w:t>
            </w:r>
          </w:p>
        </w:tc>
        <w:tc>
          <w:tcPr>
            <w:tcW w:w="1134" w:type="dxa"/>
            <w:shd w:val="clear" w:color="auto" w:fill="auto"/>
          </w:tcPr>
          <w:p w14:paraId="666161CB"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975" w:type="dxa"/>
            <w:shd w:val="clear" w:color="auto" w:fill="auto"/>
          </w:tcPr>
          <w:p w14:paraId="40F19308"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68" w:type="dxa"/>
            <w:shd w:val="clear" w:color="auto" w:fill="auto"/>
          </w:tcPr>
          <w:p w14:paraId="0EA279D1"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0" w:type="dxa"/>
            <w:shd w:val="clear" w:color="auto" w:fill="auto"/>
          </w:tcPr>
          <w:p w14:paraId="0A280D96"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c>
          <w:tcPr>
            <w:tcW w:w="851" w:type="dxa"/>
            <w:shd w:val="clear" w:color="auto" w:fill="auto"/>
          </w:tcPr>
          <w:p w14:paraId="3D9DF1FC" w14:textId="77777777" w:rsidR="009A1ADC" w:rsidRPr="00D54E1F" w:rsidRDefault="009A1ADC" w:rsidP="00D54E1F">
            <w:pPr>
              <w:pStyle w:val="af"/>
              <w:tabs>
                <w:tab w:val="left" w:pos="732"/>
                <w:tab w:val="left" w:pos="800"/>
              </w:tabs>
              <w:ind w:left="-103"/>
              <w:jc w:val="center"/>
              <w:rPr>
                <w:rFonts w:ascii="Times New Roman" w:hAnsi="Times New Roman"/>
                <w:sz w:val="18"/>
                <w:szCs w:val="18"/>
              </w:rPr>
            </w:pPr>
            <w:r w:rsidRPr="00D54E1F">
              <w:rPr>
                <w:rFonts w:ascii="Times New Roman" w:hAnsi="Times New Roman"/>
                <w:sz w:val="18"/>
                <w:szCs w:val="18"/>
              </w:rPr>
              <w:t>-</w:t>
            </w:r>
          </w:p>
        </w:tc>
      </w:tr>
      <w:tr w:rsidR="009A1ADC" w:rsidRPr="00D54E1F" w14:paraId="593962C3" w14:textId="77777777" w:rsidTr="00D54E1F">
        <w:tc>
          <w:tcPr>
            <w:tcW w:w="2511" w:type="dxa"/>
            <w:shd w:val="clear" w:color="auto" w:fill="auto"/>
          </w:tcPr>
          <w:p w14:paraId="47CACB85" w14:textId="77777777" w:rsidR="009A1ADC" w:rsidRPr="00D54E1F" w:rsidRDefault="009A1ADC" w:rsidP="00D54E1F">
            <w:r w:rsidRPr="00D54E1F">
              <w:t>Планируемые результаты реализации подпрограммы</w:t>
            </w:r>
          </w:p>
        </w:tc>
        <w:tc>
          <w:tcPr>
            <w:tcW w:w="1176" w:type="dxa"/>
            <w:shd w:val="clear" w:color="auto" w:fill="auto"/>
          </w:tcPr>
          <w:p w14:paraId="49EE8C40"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b/>
                <w:color w:val="000000"/>
                <w:sz w:val="18"/>
              </w:rPr>
              <w:t>343 822,8</w:t>
            </w:r>
          </w:p>
        </w:tc>
        <w:tc>
          <w:tcPr>
            <w:tcW w:w="1275" w:type="dxa"/>
            <w:shd w:val="clear" w:color="auto" w:fill="auto"/>
          </w:tcPr>
          <w:p w14:paraId="5F875268"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b/>
                <w:color w:val="000000"/>
                <w:sz w:val="18"/>
              </w:rPr>
              <w:t>105 480,70</w:t>
            </w:r>
          </w:p>
        </w:tc>
        <w:tc>
          <w:tcPr>
            <w:tcW w:w="1276" w:type="dxa"/>
            <w:shd w:val="clear" w:color="auto" w:fill="auto"/>
          </w:tcPr>
          <w:p w14:paraId="657153D8"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b/>
                <w:color w:val="000000"/>
                <w:sz w:val="18"/>
              </w:rPr>
              <w:t>110 352,04</w:t>
            </w:r>
          </w:p>
        </w:tc>
        <w:tc>
          <w:tcPr>
            <w:tcW w:w="1134" w:type="dxa"/>
            <w:shd w:val="clear" w:color="auto" w:fill="auto"/>
          </w:tcPr>
          <w:p w14:paraId="47AA6D2B"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r w:rsidRPr="00D54E1F">
              <w:rPr>
                <w:rFonts w:ascii="Times New Roman" w:hAnsi="Times New Roman"/>
                <w:b/>
                <w:color w:val="000000"/>
                <w:sz w:val="18"/>
              </w:rPr>
              <w:t>127 990,00</w:t>
            </w:r>
          </w:p>
        </w:tc>
        <w:tc>
          <w:tcPr>
            <w:tcW w:w="975" w:type="dxa"/>
            <w:shd w:val="clear" w:color="auto" w:fill="auto"/>
          </w:tcPr>
          <w:p w14:paraId="702AF371"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868" w:type="dxa"/>
            <w:shd w:val="clear" w:color="auto" w:fill="auto"/>
          </w:tcPr>
          <w:p w14:paraId="3ACA3AAD"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850" w:type="dxa"/>
            <w:shd w:val="clear" w:color="auto" w:fill="auto"/>
          </w:tcPr>
          <w:p w14:paraId="7B39C5CD"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c>
          <w:tcPr>
            <w:tcW w:w="851" w:type="dxa"/>
            <w:shd w:val="clear" w:color="auto" w:fill="auto"/>
          </w:tcPr>
          <w:p w14:paraId="72664A32" w14:textId="77777777" w:rsidR="009A1ADC" w:rsidRPr="00D54E1F" w:rsidRDefault="009A1ADC" w:rsidP="00D54E1F">
            <w:pPr>
              <w:pStyle w:val="af"/>
              <w:tabs>
                <w:tab w:val="left" w:pos="732"/>
                <w:tab w:val="left" w:pos="800"/>
              </w:tabs>
              <w:ind w:left="-103"/>
              <w:jc w:val="both"/>
              <w:rPr>
                <w:rFonts w:ascii="Times New Roman" w:hAnsi="Times New Roman"/>
                <w:sz w:val="18"/>
                <w:szCs w:val="18"/>
              </w:rPr>
            </w:pPr>
          </w:p>
        </w:tc>
      </w:tr>
    </w:tbl>
    <w:p w14:paraId="098EC3C3" w14:textId="77777777" w:rsidR="009A1ADC" w:rsidRPr="00D54E1F" w:rsidRDefault="009A1ADC" w:rsidP="009A1ADC">
      <w:pPr>
        <w:ind w:left="360"/>
        <w:jc w:val="center"/>
        <w:rPr>
          <w:b/>
        </w:rPr>
      </w:pPr>
    </w:p>
    <w:p w14:paraId="44F8B90D" w14:textId="77777777" w:rsidR="009A1ADC" w:rsidRPr="00D54E1F" w:rsidRDefault="009A1ADC" w:rsidP="009A1ADC">
      <w:pPr>
        <w:ind w:left="360"/>
        <w:jc w:val="center"/>
        <w:rPr>
          <w:b/>
        </w:rPr>
      </w:pPr>
    </w:p>
    <w:p w14:paraId="14DFFDD1" w14:textId="77777777" w:rsidR="009A1ADC" w:rsidRPr="00D54E1F" w:rsidRDefault="009A1ADC" w:rsidP="009A1ADC">
      <w:pPr>
        <w:ind w:left="360"/>
        <w:jc w:val="center"/>
        <w:rPr>
          <w:b/>
        </w:rPr>
      </w:pPr>
      <w:r w:rsidRPr="00D54E1F">
        <w:rPr>
          <w:b/>
        </w:rPr>
        <w:t>1.Характеристика проблемы</w:t>
      </w:r>
    </w:p>
    <w:p w14:paraId="70190973" w14:textId="77777777" w:rsidR="009A1ADC" w:rsidRPr="00D54E1F" w:rsidRDefault="009A1ADC" w:rsidP="009A1ADC">
      <w:pPr>
        <w:ind w:left="360"/>
        <w:jc w:val="center"/>
        <w:rPr>
          <w:b/>
        </w:rPr>
      </w:pPr>
    </w:p>
    <w:p w14:paraId="0B8C6868" w14:textId="77777777" w:rsidR="009A1ADC" w:rsidRPr="00D54E1F" w:rsidRDefault="009A1ADC" w:rsidP="009A1ADC">
      <w:pPr>
        <w:ind w:firstLine="284"/>
        <w:jc w:val="both"/>
      </w:pPr>
      <w:r w:rsidRPr="00D54E1F">
        <w:t xml:space="preserve">Немалая часть жилищного фонда п. </w:t>
      </w:r>
      <w:proofErr w:type="spellStart"/>
      <w:r w:rsidRPr="00D54E1F">
        <w:t>Айхал</w:t>
      </w:r>
      <w:proofErr w:type="spellEnd"/>
      <w:r w:rsidRPr="00D54E1F">
        <w:t xml:space="preserve"> относится к категории аварийного, требует расселения граждан и подлежит сносу. Наличие данного фонда сопряжено с риском </w:t>
      </w:r>
      <w:r w:rsidRPr="00D54E1F">
        <w:lastRenderedPageBreak/>
        <w:t>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248E195A" w14:textId="77777777" w:rsidR="009A1ADC" w:rsidRPr="00D54E1F" w:rsidRDefault="009A1ADC" w:rsidP="009A1ADC">
      <w:pPr>
        <w:ind w:firstLine="284"/>
        <w:jc w:val="both"/>
      </w:pPr>
      <w:r w:rsidRPr="00D54E1F">
        <w:t xml:space="preserve">Несмотря на то, что п. </w:t>
      </w:r>
      <w:proofErr w:type="spellStart"/>
      <w:r w:rsidRPr="00D54E1F">
        <w:t>Айхал</w:t>
      </w:r>
      <w:proofErr w:type="spellEnd"/>
      <w:r w:rsidRPr="00D54E1F">
        <w:t xml:space="preserve">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7A6F54AE" w14:textId="77777777" w:rsidR="009A1ADC" w:rsidRPr="00D54E1F" w:rsidRDefault="009A1ADC" w:rsidP="009A1ADC">
      <w:pPr>
        <w:ind w:firstLine="284"/>
        <w:jc w:val="both"/>
      </w:pPr>
      <w:r w:rsidRPr="00D54E1F">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1C107FE3" w14:textId="77777777" w:rsidR="009A1ADC" w:rsidRPr="00D54E1F" w:rsidRDefault="009A1ADC" w:rsidP="009A1ADC">
      <w:pPr>
        <w:ind w:firstLine="284"/>
        <w:jc w:val="both"/>
      </w:pPr>
      <w:r w:rsidRPr="00D54E1F">
        <w:t xml:space="preserve">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w:t>
      </w:r>
      <w:proofErr w:type="spellStart"/>
      <w:r w:rsidRPr="00D54E1F">
        <w:t>Айхал</w:t>
      </w:r>
      <w:proofErr w:type="spellEnd"/>
      <w:r w:rsidRPr="00D54E1F">
        <w:t>».</w:t>
      </w:r>
    </w:p>
    <w:p w14:paraId="4006F7DD" w14:textId="77777777" w:rsidR="009A1ADC" w:rsidRPr="00D54E1F" w:rsidRDefault="009A1ADC" w:rsidP="009A1ADC">
      <w:pPr>
        <w:pStyle w:val="aff5"/>
        <w:tabs>
          <w:tab w:val="left" w:pos="1134"/>
        </w:tabs>
        <w:spacing w:line="276" w:lineRule="auto"/>
        <w:ind w:firstLine="851"/>
        <w:jc w:val="both"/>
        <w:rPr>
          <w:rFonts w:ascii="Times New Roman" w:hAnsi="Times New Roman"/>
        </w:rPr>
      </w:pPr>
      <w:r w:rsidRPr="00D54E1F">
        <w:rPr>
          <w:rFonts w:ascii="Times New Roman" w:hAnsi="Times New Roman"/>
        </w:rPr>
        <w:t xml:space="preserve">На территории МО «Посёлок </w:t>
      </w:r>
      <w:proofErr w:type="spellStart"/>
      <w:r w:rsidRPr="00D54E1F">
        <w:rPr>
          <w:rFonts w:ascii="Times New Roman" w:hAnsi="Times New Roman"/>
        </w:rPr>
        <w:t>Айхал</w:t>
      </w:r>
      <w:proofErr w:type="spellEnd"/>
      <w:r w:rsidRPr="00D54E1F">
        <w:rPr>
          <w:rFonts w:ascii="Times New Roman" w:hAnsi="Times New Roman"/>
        </w:rPr>
        <w:t>» – 278 жилых домов, в том числе 122 признаны аварийными.</w:t>
      </w:r>
    </w:p>
    <w:p w14:paraId="665FAF4D" w14:textId="77777777" w:rsidR="009A1ADC" w:rsidRPr="00D54E1F" w:rsidRDefault="009A1ADC" w:rsidP="009A1ADC">
      <w:pPr>
        <w:pStyle w:val="aff5"/>
        <w:tabs>
          <w:tab w:val="left" w:pos="1134"/>
        </w:tabs>
        <w:spacing w:line="276" w:lineRule="auto"/>
        <w:ind w:firstLine="851"/>
        <w:jc w:val="both"/>
        <w:rPr>
          <w:rFonts w:ascii="Times New Roman" w:hAnsi="Times New Roman"/>
          <w:bCs/>
          <w:color w:val="000000"/>
        </w:rPr>
      </w:pPr>
      <w:r w:rsidRPr="00D54E1F">
        <w:rPr>
          <w:rFonts w:ascii="Times New Roman" w:hAnsi="Times New Roman"/>
        </w:rPr>
        <w:t>За четыре последних года переселено 330 человек из 177 квартир общей площадью 5913,6 м</w:t>
      </w:r>
      <w:r w:rsidRPr="00D54E1F">
        <w:rPr>
          <w:rFonts w:ascii="Times New Roman" w:hAnsi="Times New Roman"/>
          <w:vertAlign w:val="superscript"/>
        </w:rPr>
        <w:t>2</w:t>
      </w:r>
      <w:r w:rsidRPr="00D54E1F">
        <w:rPr>
          <w:rFonts w:ascii="Times New Roman" w:hAnsi="Times New Roman"/>
        </w:rPr>
        <w:t xml:space="preserve">, в том числе по </w:t>
      </w:r>
      <w:r w:rsidRPr="00D54E1F">
        <w:rPr>
          <w:rFonts w:ascii="Times New Roman" w:hAnsi="Times New Roman"/>
          <w:bCs/>
          <w:color w:val="000000"/>
        </w:rPr>
        <w:t xml:space="preserve">Соглашению о передаче в собственность муниципальным образованиям </w:t>
      </w:r>
      <w:proofErr w:type="spellStart"/>
      <w:r w:rsidRPr="00D54E1F">
        <w:rPr>
          <w:rFonts w:ascii="Times New Roman" w:hAnsi="Times New Roman"/>
          <w:bCs/>
          <w:color w:val="000000"/>
        </w:rPr>
        <w:t>Мирнинского</w:t>
      </w:r>
      <w:proofErr w:type="spellEnd"/>
      <w:r w:rsidRPr="00D54E1F">
        <w:rPr>
          <w:rFonts w:ascii="Times New Roman" w:hAnsi="Times New Roman"/>
          <w:bCs/>
          <w:color w:val="000000"/>
        </w:rPr>
        <w:t xml:space="preserve"> района объектов жилищного фонда АК «АЛРОСА» (ПАО) и о финансировании расходов по их содержанию от 23 октября 2012 г.</w:t>
      </w:r>
      <w:r w:rsidRPr="00D54E1F">
        <w:rPr>
          <w:rFonts w:ascii="Times New Roman" w:hAnsi="Times New Roman"/>
        </w:rPr>
        <w:t>:</w:t>
      </w:r>
    </w:p>
    <w:p w14:paraId="7FD50AE4" w14:textId="77777777" w:rsidR="009A1ADC" w:rsidRPr="00D54E1F" w:rsidRDefault="009A1ADC" w:rsidP="005F09D6">
      <w:pPr>
        <w:pStyle w:val="af"/>
        <w:widowControl w:val="0"/>
        <w:numPr>
          <w:ilvl w:val="0"/>
          <w:numId w:val="2"/>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 xml:space="preserve">в 2016 году – </w:t>
      </w:r>
      <w:r w:rsidRPr="00D54E1F">
        <w:rPr>
          <w:rFonts w:ascii="Times New Roman" w:hAnsi="Times New Roman"/>
          <w:bCs/>
        </w:rPr>
        <w:t xml:space="preserve">17 </w:t>
      </w:r>
      <w:r w:rsidRPr="00D54E1F">
        <w:rPr>
          <w:rFonts w:ascii="Times New Roman" w:hAnsi="Times New Roman"/>
        </w:rPr>
        <w:t xml:space="preserve">человек из 4 квартир общей площадью </w:t>
      </w:r>
      <w:r w:rsidRPr="00D54E1F">
        <w:rPr>
          <w:rFonts w:ascii="Times New Roman" w:hAnsi="Times New Roman"/>
          <w:bCs/>
        </w:rPr>
        <w:t xml:space="preserve">198,1 </w:t>
      </w:r>
      <w:r w:rsidRPr="00D54E1F">
        <w:rPr>
          <w:rFonts w:ascii="Times New Roman" w:hAnsi="Times New Roman"/>
        </w:rPr>
        <w:t>м</w:t>
      </w:r>
      <w:r w:rsidRPr="00D54E1F">
        <w:rPr>
          <w:rFonts w:ascii="Times New Roman" w:hAnsi="Times New Roman"/>
          <w:vertAlign w:val="superscript"/>
        </w:rPr>
        <w:t>2</w:t>
      </w:r>
      <w:r w:rsidRPr="00D54E1F">
        <w:rPr>
          <w:rFonts w:ascii="Times New Roman" w:hAnsi="Times New Roman"/>
        </w:rPr>
        <w:t>;</w:t>
      </w:r>
    </w:p>
    <w:p w14:paraId="2B0FB894" w14:textId="77777777" w:rsidR="009A1ADC" w:rsidRPr="00D54E1F" w:rsidRDefault="009A1ADC" w:rsidP="005F09D6">
      <w:pPr>
        <w:pStyle w:val="af"/>
        <w:widowControl w:val="0"/>
        <w:numPr>
          <w:ilvl w:val="0"/>
          <w:numId w:val="2"/>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rPr>
        <w:t xml:space="preserve">в 2017 году – </w:t>
      </w:r>
      <w:r w:rsidRPr="00D54E1F">
        <w:rPr>
          <w:rFonts w:ascii="Times New Roman" w:hAnsi="Times New Roman"/>
          <w:bCs/>
        </w:rPr>
        <w:t xml:space="preserve">109 </w:t>
      </w:r>
      <w:r w:rsidRPr="00D54E1F">
        <w:rPr>
          <w:rFonts w:ascii="Times New Roman" w:hAnsi="Times New Roman"/>
        </w:rPr>
        <w:t xml:space="preserve">человек из 48 квартир общей площадью </w:t>
      </w:r>
      <w:r w:rsidRPr="00D54E1F">
        <w:rPr>
          <w:rFonts w:ascii="Times New Roman" w:hAnsi="Times New Roman"/>
          <w:bCs/>
        </w:rPr>
        <w:t xml:space="preserve">1424,5 </w:t>
      </w:r>
      <w:r w:rsidRPr="00D54E1F">
        <w:rPr>
          <w:rFonts w:ascii="Times New Roman" w:hAnsi="Times New Roman"/>
        </w:rPr>
        <w:t>м</w:t>
      </w:r>
      <w:r w:rsidRPr="00D54E1F">
        <w:rPr>
          <w:rFonts w:ascii="Times New Roman" w:hAnsi="Times New Roman"/>
          <w:vertAlign w:val="superscript"/>
        </w:rPr>
        <w:t>2</w:t>
      </w:r>
      <w:r w:rsidRPr="00D54E1F">
        <w:rPr>
          <w:rFonts w:ascii="Times New Roman" w:hAnsi="Times New Roman"/>
        </w:rPr>
        <w:t>;</w:t>
      </w:r>
    </w:p>
    <w:p w14:paraId="1528C109" w14:textId="77777777" w:rsidR="009A1ADC" w:rsidRPr="00D54E1F" w:rsidRDefault="009A1ADC" w:rsidP="005F09D6">
      <w:pPr>
        <w:pStyle w:val="af"/>
        <w:widowControl w:val="0"/>
        <w:numPr>
          <w:ilvl w:val="0"/>
          <w:numId w:val="2"/>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rPr>
        <w:t>в 2018 году – 65 человек из 32 квартир общей площадью 1 336,5 м</w:t>
      </w:r>
      <w:r w:rsidRPr="00D54E1F">
        <w:rPr>
          <w:rFonts w:ascii="Times New Roman" w:hAnsi="Times New Roman"/>
          <w:vertAlign w:val="superscript"/>
        </w:rPr>
        <w:t>2</w:t>
      </w:r>
      <w:r w:rsidRPr="00D54E1F">
        <w:rPr>
          <w:rFonts w:ascii="Times New Roman" w:hAnsi="Times New Roman"/>
        </w:rPr>
        <w:t>;</w:t>
      </w:r>
    </w:p>
    <w:p w14:paraId="578243BF" w14:textId="77777777" w:rsidR="009A1ADC" w:rsidRPr="00D54E1F" w:rsidRDefault="009A1ADC" w:rsidP="005F09D6">
      <w:pPr>
        <w:pStyle w:val="af"/>
        <w:widowControl w:val="0"/>
        <w:numPr>
          <w:ilvl w:val="0"/>
          <w:numId w:val="2"/>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rPr>
        <w:t>в 2019 году – 139 человек из 93 квартир общей площадью 2954,5 м</w:t>
      </w:r>
      <w:r w:rsidRPr="00D54E1F">
        <w:rPr>
          <w:rFonts w:ascii="Times New Roman" w:hAnsi="Times New Roman"/>
          <w:vertAlign w:val="superscript"/>
        </w:rPr>
        <w:t>2</w:t>
      </w:r>
      <w:r w:rsidRPr="00D54E1F">
        <w:rPr>
          <w:rFonts w:ascii="Times New Roman" w:hAnsi="Times New Roman"/>
        </w:rPr>
        <w:t>.</w:t>
      </w:r>
    </w:p>
    <w:p w14:paraId="3B6DC92F" w14:textId="77777777" w:rsidR="009A1ADC" w:rsidRPr="00D54E1F" w:rsidRDefault="009A1ADC" w:rsidP="009A1ADC">
      <w:pPr>
        <w:pStyle w:val="aff5"/>
        <w:spacing w:line="276" w:lineRule="auto"/>
        <w:rPr>
          <w:rFonts w:ascii="Times New Roman" w:hAnsi="Times New Roman"/>
          <w:color w:val="000000"/>
        </w:rPr>
      </w:pPr>
    </w:p>
    <w:p w14:paraId="7DCBDEE5" w14:textId="77777777" w:rsidR="009A1ADC" w:rsidRPr="00D54E1F" w:rsidRDefault="009A1ADC" w:rsidP="005F09D6">
      <w:pPr>
        <w:pStyle w:val="aff5"/>
        <w:numPr>
          <w:ilvl w:val="0"/>
          <w:numId w:val="10"/>
        </w:numPr>
        <w:spacing w:line="276" w:lineRule="auto"/>
        <w:jc w:val="center"/>
        <w:rPr>
          <w:rFonts w:ascii="Times New Roman" w:hAnsi="Times New Roman"/>
          <w:b/>
          <w:color w:val="000000"/>
        </w:rPr>
      </w:pPr>
      <w:r w:rsidRPr="00D54E1F">
        <w:rPr>
          <w:rFonts w:ascii="Times New Roman" w:hAnsi="Times New Roman"/>
          <w:b/>
          <w:color w:val="000000"/>
        </w:rPr>
        <w:t>Цели и задачи Подпрограммы</w:t>
      </w:r>
    </w:p>
    <w:p w14:paraId="1132FAB2" w14:textId="77777777" w:rsidR="009A1ADC" w:rsidRPr="00D54E1F" w:rsidRDefault="009A1ADC" w:rsidP="009A1ADC">
      <w:pPr>
        <w:jc w:val="both"/>
        <w:rPr>
          <w:color w:val="000000"/>
        </w:rPr>
      </w:pPr>
      <w:r w:rsidRPr="00D54E1F">
        <w:rPr>
          <w:rStyle w:val="fontstyle01"/>
        </w:rPr>
        <w:t>Подпрограмма разработана в целях реализации Федерального закона</w:t>
      </w:r>
      <w:r w:rsidRPr="00D54E1F">
        <w:rPr>
          <w:color w:val="000000"/>
        </w:rPr>
        <w:br/>
      </w:r>
      <w:r w:rsidRPr="00D54E1F">
        <w:rPr>
          <w:rStyle w:val="fontstyle01"/>
        </w:rPr>
        <w:t>от 21 июля 2007 г. № 185-ФЗ «О Фонде содействия реформированию</w:t>
      </w:r>
      <w:r w:rsidRPr="00D54E1F">
        <w:rPr>
          <w:color w:val="000000"/>
        </w:rPr>
        <w:br/>
      </w:r>
      <w:r w:rsidRPr="00D54E1F">
        <w:rPr>
          <w:rStyle w:val="fontstyle01"/>
        </w:rPr>
        <w:t>жилищно-коммунального хозяйства», Указа Президента Российской</w:t>
      </w:r>
      <w:r w:rsidRPr="00D54E1F">
        <w:rPr>
          <w:color w:val="000000"/>
        </w:rPr>
        <w:br/>
      </w:r>
      <w:r w:rsidRPr="00D54E1F">
        <w:rPr>
          <w:rStyle w:val="fontstyle01"/>
        </w:rPr>
        <w:t>Федерации от 07 мая 2018 г. № 204 «О национальных целях и стратегических</w:t>
      </w:r>
      <w:r w:rsidRPr="00D54E1F">
        <w:rPr>
          <w:color w:val="000000"/>
        </w:rPr>
        <w:br/>
      </w:r>
      <w:r w:rsidRPr="00D54E1F">
        <w:rPr>
          <w:rStyle w:val="fontstyle01"/>
        </w:rPr>
        <w:t>задачах развития Российский Федерации на период до 2024 года».</w:t>
      </w:r>
      <w:r w:rsidRPr="00D54E1F">
        <w:rPr>
          <w:color w:val="000000"/>
        </w:rPr>
        <w:br/>
        <w:t xml:space="preserve">Переселение граждан из аварийного жилищного фонда осуществляется в соответствии с жилищным </w:t>
      </w:r>
      <w:hyperlink r:id="rId27" w:history="1">
        <w:r w:rsidRPr="00D54E1F">
          <w:rPr>
            <w:color w:val="000000"/>
          </w:rPr>
          <w:t>законодательством</w:t>
        </w:r>
      </w:hyperlink>
      <w:r w:rsidRPr="00D54E1F">
        <w:rPr>
          <w:color w:val="000000"/>
        </w:rPr>
        <w:t>.</w:t>
      </w:r>
    </w:p>
    <w:p w14:paraId="6BC829BF" w14:textId="77777777" w:rsidR="009A1ADC" w:rsidRPr="00D54E1F" w:rsidRDefault="009A1ADC" w:rsidP="009A1ADC">
      <w:pPr>
        <w:ind w:firstLine="851"/>
        <w:jc w:val="both"/>
        <w:rPr>
          <w:bCs/>
        </w:rPr>
      </w:pPr>
      <w:r w:rsidRPr="00D54E1F">
        <w:t xml:space="preserve">Предметом мероприятий Подпрограммы, в соответствии с </w:t>
      </w:r>
      <w:hyperlink r:id="rId28" w:history="1">
        <w:r w:rsidRPr="00D54E1F">
          <w:rPr>
            <w:rStyle w:val="a7"/>
            <w:color w:val="000000"/>
          </w:rPr>
          <w:t>Федеральным законом от 21.07.2007 № 185-ФЗ</w:t>
        </w:r>
      </w:hyperlink>
      <w:r w:rsidRPr="00D54E1F">
        <w:rPr>
          <w:rStyle w:val="a7"/>
          <w:color w:val="000000"/>
        </w:rPr>
        <w:t xml:space="preserve"> </w:t>
      </w:r>
      <w:r w:rsidRPr="00D54E1F">
        <w:rPr>
          <w:bCs/>
        </w:rPr>
        <w:t>«О Фонде содействия реформированию жилищно-коммунального хозяйства»</w:t>
      </w:r>
      <w:r w:rsidRPr="00D54E1F">
        <w:rPr>
          <w:rStyle w:val="a7"/>
          <w:color w:val="000000"/>
        </w:rPr>
        <w:t xml:space="preserve"> </w:t>
      </w:r>
      <w:r w:rsidRPr="00D54E1F">
        <w:rPr>
          <w:bCs/>
        </w:rPr>
        <w:t xml:space="preserve">(далее – Федеральный закон), </w:t>
      </w:r>
      <w:r w:rsidRPr="00D54E1F">
        <w:rPr>
          <w:color w:val="000000"/>
        </w:rPr>
        <w:t xml:space="preserve">является аварийный жилищный фонд </w:t>
      </w:r>
      <w:r w:rsidRPr="00D54E1F">
        <w:rPr>
          <w:bCs/>
        </w:rPr>
        <w:t>–</w:t>
      </w:r>
      <w:r w:rsidRPr="00D54E1F">
        <w:rPr>
          <w:color w:val="000000"/>
        </w:rPr>
        <w:t xml:space="preserve"> </w:t>
      </w:r>
      <w:r w:rsidRPr="00D54E1F">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78F66F3B" w14:textId="77777777" w:rsidR="009A1ADC" w:rsidRPr="00D54E1F" w:rsidRDefault="009A1ADC" w:rsidP="009A1ADC">
      <w:pPr>
        <w:ind w:firstLine="851"/>
        <w:jc w:val="both"/>
      </w:pPr>
      <w:r w:rsidRPr="00D54E1F">
        <w:rPr>
          <w:bCs/>
        </w:rPr>
        <w:t>В соответствии с частью 1 статьи 16 Федерального закона</w:t>
      </w:r>
      <w:r w:rsidRPr="00D54E1F">
        <w:t xml:space="preserve"> программа переселения утверждена на период с 1 января 2019 года до 1 сентября 2025 года.</w:t>
      </w:r>
    </w:p>
    <w:p w14:paraId="21162B8A" w14:textId="77777777" w:rsidR="009A1ADC" w:rsidRPr="00D54E1F" w:rsidRDefault="009A1ADC" w:rsidP="009A1ADC">
      <w:pPr>
        <w:ind w:firstLine="851"/>
        <w:jc w:val="both"/>
        <w:rPr>
          <w:bCs/>
        </w:rPr>
      </w:pPr>
      <w:r w:rsidRPr="00D54E1F">
        <w:rPr>
          <w:bCs/>
        </w:rPr>
        <w:t>В Подпрограмму включается:</w:t>
      </w:r>
    </w:p>
    <w:p w14:paraId="6A90FF68" w14:textId="77777777" w:rsidR="009A1ADC" w:rsidRPr="00D54E1F" w:rsidRDefault="009A1ADC" w:rsidP="005F09D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bCs/>
        </w:rPr>
        <w:t xml:space="preserve">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w:t>
      </w:r>
      <w:r w:rsidRPr="00D54E1F">
        <w:rPr>
          <w:rFonts w:ascii="Times New Roman" w:hAnsi="Times New Roman"/>
          <w:bCs/>
        </w:rPr>
        <w:lastRenderedPageBreak/>
        <w:t>повлечёт за собой внесение изменений в настоящую Подпрограмму;</w:t>
      </w:r>
    </w:p>
    <w:p w14:paraId="57A33469" w14:textId="77777777" w:rsidR="009A1ADC" w:rsidRPr="00D54E1F" w:rsidRDefault="009A1ADC" w:rsidP="005F09D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bCs/>
        </w:rPr>
        <w:t xml:space="preserve">реализация мероприятий по переселению граждан из аварийного жилищного фонда муниципальной собственности, расположенного на территории МО «Посёлок </w:t>
      </w:r>
      <w:proofErr w:type="spellStart"/>
      <w:r w:rsidRPr="00D54E1F">
        <w:rPr>
          <w:rFonts w:ascii="Times New Roman" w:hAnsi="Times New Roman"/>
          <w:bCs/>
        </w:rPr>
        <w:t>Айхал</w:t>
      </w:r>
      <w:proofErr w:type="spellEnd"/>
      <w:r w:rsidRPr="00D54E1F">
        <w:rPr>
          <w:rFonts w:ascii="Times New Roman" w:hAnsi="Times New Roman"/>
          <w:bCs/>
        </w:rPr>
        <w:t>» и признанного аварийным в установленном законом порядке;</w:t>
      </w:r>
    </w:p>
    <w:p w14:paraId="2B1E951C" w14:textId="77777777" w:rsidR="009A1ADC" w:rsidRPr="00D54E1F" w:rsidRDefault="009A1ADC" w:rsidP="005F09D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D54E1F">
        <w:rPr>
          <w:rFonts w:ascii="Times New Roman" w:hAnsi="Times New Roman"/>
          <w:bCs/>
        </w:rPr>
        <w:t xml:space="preserve">переселение граждан по решению суда из аварийного жилищного фонда, расположенного на территории МО «Посёлок </w:t>
      </w:r>
      <w:proofErr w:type="spellStart"/>
      <w:r w:rsidRPr="00D54E1F">
        <w:rPr>
          <w:rFonts w:ascii="Times New Roman" w:hAnsi="Times New Roman"/>
          <w:bCs/>
        </w:rPr>
        <w:t>Айхал</w:t>
      </w:r>
      <w:proofErr w:type="spellEnd"/>
      <w:r w:rsidRPr="00D54E1F">
        <w:rPr>
          <w:rFonts w:ascii="Times New Roman" w:hAnsi="Times New Roman"/>
          <w:bCs/>
        </w:rPr>
        <w:t>» и признанного аварийным в установленном законом порядке.</w:t>
      </w:r>
    </w:p>
    <w:p w14:paraId="4F4B1B67" w14:textId="77777777" w:rsidR="009A1ADC" w:rsidRPr="00D54E1F" w:rsidRDefault="009A1ADC" w:rsidP="009A1ADC">
      <w:pPr>
        <w:ind w:firstLine="851"/>
        <w:jc w:val="both"/>
        <w:rPr>
          <w:color w:val="000000"/>
        </w:rPr>
      </w:pPr>
      <w:r w:rsidRPr="00D54E1F">
        <w:rPr>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D54E1F">
        <w:rPr>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0F671C28" w14:textId="77777777" w:rsidR="009A1ADC" w:rsidRPr="00D54E1F" w:rsidRDefault="009A1ADC" w:rsidP="009A1ADC">
      <w:pPr>
        <w:pStyle w:val="aff5"/>
        <w:spacing w:line="276" w:lineRule="auto"/>
        <w:ind w:firstLine="851"/>
        <w:jc w:val="both"/>
        <w:rPr>
          <w:rFonts w:ascii="Times New Roman" w:hAnsi="Times New Roman"/>
          <w:b/>
          <w:color w:val="000000"/>
        </w:rPr>
      </w:pPr>
      <w:r w:rsidRPr="00D54E1F">
        <w:rPr>
          <w:rFonts w:ascii="Times New Roman" w:hAnsi="Times New Roman"/>
        </w:rPr>
        <w:t>Основной целью реализации настоящей Подпрограммы является</w:t>
      </w:r>
      <w:r w:rsidRPr="00D54E1F">
        <w:rPr>
          <w:rFonts w:ascii="Times New Roman" w:hAnsi="Times New Roman"/>
          <w:b/>
          <w:color w:val="000000"/>
        </w:rPr>
        <w:t xml:space="preserve"> </w:t>
      </w:r>
      <w:r w:rsidRPr="00D54E1F">
        <w:rPr>
          <w:rFonts w:ascii="Times New Roman" w:hAnsi="Times New Roman"/>
        </w:rPr>
        <w:t>создание</w:t>
      </w:r>
      <w:r w:rsidRPr="00D54E1F">
        <w:rPr>
          <w:rFonts w:ascii="Times New Roman" w:hAnsi="Times New Roman"/>
          <w:b/>
          <w:color w:val="000000"/>
        </w:rPr>
        <w:t xml:space="preserve"> </w:t>
      </w:r>
      <w:r w:rsidRPr="00D54E1F">
        <w:rPr>
          <w:rFonts w:ascii="Times New Roman" w:hAnsi="Times New Roman"/>
        </w:rPr>
        <w:t>безопасных и благоприятных условий жизни для граждан посредством переселения их из аварийного жилищного фонда</w:t>
      </w:r>
      <w:r w:rsidRPr="00D54E1F">
        <w:rPr>
          <w:rFonts w:ascii="Times New Roman" w:hAnsi="Times New Roman"/>
          <w:color w:val="000000"/>
        </w:rPr>
        <w:t xml:space="preserve"> в комфортные условия проживания</w:t>
      </w:r>
      <w:r w:rsidRPr="00D54E1F">
        <w:rPr>
          <w:rFonts w:ascii="Times New Roman" w:hAnsi="Times New Roman"/>
        </w:rPr>
        <w:t>.</w:t>
      </w:r>
    </w:p>
    <w:p w14:paraId="01AFE6ED" w14:textId="77777777" w:rsidR="009A1ADC" w:rsidRPr="00D54E1F" w:rsidRDefault="009A1ADC" w:rsidP="009A1ADC">
      <w:pPr>
        <w:pStyle w:val="aff5"/>
        <w:tabs>
          <w:tab w:val="left" w:pos="0"/>
          <w:tab w:val="left" w:pos="1843"/>
        </w:tabs>
        <w:spacing w:line="276" w:lineRule="auto"/>
        <w:ind w:firstLine="851"/>
        <w:jc w:val="both"/>
        <w:rPr>
          <w:rFonts w:ascii="Times New Roman" w:hAnsi="Times New Roman"/>
        </w:rPr>
      </w:pPr>
      <w:r w:rsidRPr="00D54E1F">
        <w:rPr>
          <w:rFonts w:ascii="Times New Roman" w:hAnsi="Times New Roman"/>
        </w:rPr>
        <w:t xml:space="preserve"> Для реализации поставленной цели необходимо решение следующих задач:</w:t>
      </w:r>
    </w:p>
    <w:p w14:paraId="543AD502" w14:textId="77777777" w:rsidR="009A1ADC" w:rsidRPr="00D54E1F" w:rsidRDefault="009A1ADC" w:rsidP="005F09D6">
      <w:pPr>
        <w:pStyle w:val="af"/>
        <w:widowControl w:val="0"/>
        <w:numPr>
          <w:ilvl w:val="0"/>
          <w:numId w:val="16"/>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 xml:space="preserve">Переселение граждан, проживающих в аварийном жилищном фонде МО п. </w:t>
      </w:r>
      <w:proofErr w:type="spellStart"/>
      <w:r w:rsidRPr="00D54E1F">
        <w:rPr>
          <w:rFonts w:ascii="Times New Roman" w:hAnsi="Times New Roman"/>
        </w:rPr>
        <w:t>Айхал</w:t>
      </w:r>
      <w:proofErr w:type="spellEnd"/>
      <w:r w:rsidRPr="00D54E1F">
        <w:rPr>
          <w:rFonts w:ascii="Times New Roman" w:hAnsi="Times New Roman"/>
        </w:rPr>
        <w:t xml:space="preserve">, участвующих в Программе. </w:t>
      </w:r>
    </w:p>
    <w:p w14:paraId="700A8F6F" w14:textId="77777777" w:rsidR="009A1ADC" w:rsidRPr="00D54E1F" w:rsidRDefault="009A1ADC" w:rsidP="005F09D6">
      <w:pPr>
        <w:pStyle w:val="af"/>
        <w:widowControl w:val="0"/>
        <w:numPr>
          <w:ilvl w:val="0"/>
          <w:numId w:val="16"/>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 xml:space="preserve"> </w:t>
      </w:r>
      <w:r w:rsidRPr="00D54E1F">
        <w:rPr>
          <w:rFonts w:ascii="Times New Roman" w:hAnsi="Times New Roman"/>
          <w:color w:val="000000"/>
        </w:rPr>
        <w:t xml:space="preserve">Организация информационной поддержки </w:t>
      </w:r>
      <w:r w:rsidRPr="00D54E1F">
        <w:rPr>
          <w:rFonts w:ascii="Times New Roman" w:hAnsi="Times New Roman"/>
          <w:color w:val="000001"/>
        </w:rPr>
        <w:t>реализации Подпрограммы</w:t>
      </w:r>
      <w:r w:rsidRPr="00D54E1F">
        <w:rPr>
          <w:rFonts w:ascii="Times New Roman" w:hAnsi="Times New Roman"/>
        </w:rPr>
        <w:t>.</w:t>
      </w:r>
    </w:p>
    <w:p w14:paraId="602D80C5" w14:textId="77777777" w:rsidR="009A1ADC" w:rsidRPr="00D54E1F" w:rsidRDefault="009A1ADC" w:rsidP="009A1ADC">
      <w:pPr>
        <w:pStyle w:val="af"/>
        <w:ind w:left="851"/>
        <w:jc w:val="both"/>
        <w:rPr>
          <w:rFonts w:ascii="Times New Roman" w:hAnsi="Times New Roman"/>
        </w:rPr>
      </w:pPr>
      <w:r w:rsidRPr="00D54E1F">
        <w:rPr>
          <w:rFonts w:ascii="Times New Roman" w:hAnsi="Times New Roman"/>
        </w:rPr>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4CB1F1B0" w14:textId="77777777" w:rsidR="009A1ADC" w:rsidRPr="00D54E1F" w:rsidRDefault="009A1ADC" w:rsidP="005F09D6">
      <w:pPr>
        <w:widowControl/>
        <w:numPr>
          <w:ilvl w:val="0"/>
          <w:numId w:val="16"/>
        </w:numPr>
        <w:autoSpaceDE/>
        <w:autoSpaceDN/>
        <w:adjustRightInd/>
        <w:jc w:val="center"/>
        <w:rPr>
          <w:b/>
        </w:rPr>
      </w:pPr>
      <w:r w:rsidRPr="00D54E1F">
        <w:rPr>
          <w:b/>
        </w:rPr>
        <w:t xml:space="preserve">Перечень программных мероприятий </w:t>
      </w:r>
    </w:p>
    <w:p w14:paraId="6191CAE5" w14:textId="77777777" w:rsidR="009A1ADC" w:rsidRPr="00D54E1F" w:rsidRDefault="009A1ADC" w:rsidP="009A1ADC">
      <w:pPr>
        <w:jc w:val="both"/>
      </w:pPr>
      <w:r w:rsidRPr="00D54E1F">
        <w:t xml:space="preserve">           Система программных мероприятий включает в себя организационные и технические мероприятия: </w:t>
      </w:r>
    </w:p>
    <w:p w14:paraId="3121AADA" w14:textId="77777777" w:rsidR="009A1ADC" w:rsidRPr="00D54E1F" w:rsidRDefault="009A1ADC" w:rsidP="005F09D6">
      <w:pPr>
        <w:widowControl/>
        <w:numPr>
          <w:ilvl w:val="0"/>
          <w:numId w:val="6"/>
        </w:numPr>
        <w:autoSpaceDE/>
        <w:autoSpaceDN/>
        <w:adjustRightInd/>
        <w:ind w:left="0" w:firstLine="284"/>
        <w:jc w:val="both"/>
      </w:pPr>
      <w:r w:rsidRPr="00D54E1F">
        <w:t>Организационные:</w:t>
      </w:r>
    </w:p>
    <w:p w14:paraId="73A44A1B" w14:textId="77777777" w:rsidR="009A1ADC" w:rsidRPr="00D54E1F" w:rsidRDefault="009A1ADC" w:rsidP="009A1ADC">
      <w:pPr>
        <w:ind w:firstLine="284"/>
        <w:jc w:val="both"/>
      </w:pPr>
      <w:r w:rsidRPr="00D54E1F">
        <w:t>-</w:t>
      </w:r>
      <w:r w:rsidRPr="00D54E1F">
        <w:tab/>
        <w:t>анализ состояния жилищного фонда;</w:t>
      </w:r>
    </w:p>
    <w:p w14:paraId="00BBD0A5" w14:textId="77777777" w:rsidR="009A1ADC" w:rsidRPr="00D54E1F" w:rsidRDefault="009A1ADC" w:rsidP="009A1ADC">
      <w:pPr>
        <w:ind w:firstLine="284"/>
        <w:jc w:val="both"/>
      </w:pPr>
      <w:r w:rsidRPr="00D54E1F">
        <w:t>-</w:t>
      </w:r>
      <w:r w:rsidRPr="00D54E1F">
        <w:tab/>
        <w:t>уточнение адресного перечня ветхого, аварийного, непригодного для проживания жилья, подлежащего сносу.</w:t>
      </w:r>
    </w:p>
    <w:p w14:paraId="403FED88" w14:textId="77777777" w:rsidR="009A1ADC" w:rsidRPr="00D54E1F" w:rsidRDefault="009A1ADC" w:rsidP="005F09D6">
      <w:pPr>
        <w:widowControl/>
        <w:numPr>
          <w:ilvl w:val="0"/>
          <w:numId w:val="6"/>
        </w:numPr>
        <w:autoSpaceDE/>
        <w:autoSpaceDN/>
        <w:adjustRightInd/>
        <w:ind w:left="0" w:firstLine="284"/>
        <w:jc w:val="both"/>
      </w:pPr>
      <w:r w:rsidRPr="00D54E1F">
        <w:t>Технические:</w:t>
      </w:r>
    </w:p>
    <w:p w14:paraId="6F885EF5" w14:textId="77777777" w:rsidR="009A1ADC" w:rsidRPr="00D54E1F" w:rsidRDefault="009A1ADC" w:rsidP="009A1ADC">
      <w:pPr>
        <w:ind w:firstLine="284"/>
        <w:jc w:val="both"/>
      </w:pPr>
      <w:r w:rsidRPr="00D54E1F">
        <w:t>-</w:t>
      </w:r>
      <w:r w:rsidRPr="00D54E1F">
        <w:tab/>
        <w:t>приобретение жилья для переселения граждан из ветхого, аварийного, не пригодного для постоянного проживания жилья;</w:t>
      </w:r>
    </w:p>
    <w:p w14:paraId="5DAFDF87" w14:textId="77777777" w:rsidR="009A1ADC" w:rsidRPr="00D54E1F" w:rsidRDefault="009A1ADC" w:rsidP="009A1ADC">
      <w:pPr>
        <w:ind w:firstLine="284"/>
        <w:jc w:val="both"/>
      </w:pPr>
      <w:r w:rsidRPr="00D54E1F">
        <w:t>-</w:t>
      </w:r>
      <w:r w:rsidRPr="00D54E1F">
        <w:tab/>
        <w:t>снос ветхого, аварийного, непригодного для постоянного проживания и временного жилья.</w:t>
      </w:r>
    </w:p>
    <w:p w14:paraId="3F1F2811" w14:textId="77777777" w:rsidR="009A1ADC" w:rsidRPr="00D54E1F" w:rsidRDefault="009A1ADC" w:rsidP="009A1ADC">
      <w:pPr>
        <w:ind w:firstLine="284"/>
        <w:jc w:val="both"/>
      </w:pPr>
      <w:r w:rsidRPr="00D54E1F">
        <w:t>Перечень основных мероприятий по реализации Подпрограммы приведен в приложении № 5,6.</w:t>
      </w:r>
    </w:p>
    <w:p w14:paraId="2950EED7" w14:textId="77777777" w:rsidR="009A1ADC" w:rsidRPr="00D54E1F" w:rsidRDefault="009A1ADC" w:rsidP="009A1ADC">
      <w:pPr>
        <w:ind w:firstLine="284"/>
        <w:jc w:val="both"/>
      </w:pPr>
    </w:p>
    <w:p w14:paraId="20E77FB4" w14:textId="77777777" w:rsidR="009A1ADC" w:rsidRPr="00D54E1F" w:rsidRDefault="009A1ADC" w:rsidP="009A1ADC">
      <w:pPr>
        <w:ind w:left="1080"/>
      </w:pPr>
      <w:r w:rsidRPr="00D54E1F">
        <w:rPr>
          <w:b/>
        </w:rPr>
        <w:t xml:space="preserve">                                    4. Ресурсное обеспечение Подпрограммы</w:t>
      </w:r>
      <w:r w:rsidRPr="00D54E1F">
        <w:rPr>
          <w:b/>
        </w:rPr>
        <w:tab/>
      </w:r>
      <w:r w:rsidRPr="00D54E1F">
        <w:rPr>
          <w:b/>
        </w:rPr>
        <w:tab/>
      </w:r>
      <w:r w:rsidRPr="00D54E1F">
        <w:rPr>
          <w:b/>
        </w:rPr>
        <w:tab/>
      </w:r>
      <w:r w:rsidRPr="00D54E1F">
        <w:rPr>
          <w:b/>
        </w:rPr>
        <w:tab/>
        <w:t xml:space="preserve">  </w:t>
      </w:r>
      <w:r w:rsidRPr="00D54E1F">
        <w:rPr>
          <w:b/>
        </w:rPr>
        <w:tab/>
      </w:r>
      <w:r w:rsidRPr="00D54E1F">
        <w:rPr>
          <w:b/>
        </w:rPr>
        <w:tab/>
      </w:r>
      <w:r w:rsidRPr="00D54E1F">
        <w:rPr>
          <w:b/>
        </w:rPr>
        <w:tab/>
      </w:r>
      <w:r w:rsidRPr="00D54E1F">
        <w:rPr>
          <w:b/>
        </w:rPr>
        <w:tab/>
        <w:t xml:space="preserve">  </w:t>
      </w:r>
    </w:p>
    <w:p w14:paraId="6C1AEECF" w14:textId="77777777" w:rsidR="009A1ADC" w:rsidRPr="00D54E1F" w:rsidRDefault="009A1ADC" w:rsidP="009A1ADC">
      <w:pPr>
        <w:jc w:val="center"/>
      </w:pPr>
      <w:r w:rsidRPr="00D54E1F">
        <w:rPr>
          <w:b/>
        </w:rPr>
        <w:t>За счет средств бюджета РФ</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A1ADC" w:rsidRPr="00D54E1F" w14:paraId="7332FE8C" w14:textId="77777777" w:rsidTr="00D54E1F">
        <w:trPr>
          <w:trHeight w:val="309"/>
        </w:trPr>
        <w:tc>
          <w:tcPr>
            <w:tcW w:w="4819" w:type="dxa"/>
          </w:tcPr>
          <w:p w14:paraId="604873E8" w14:textId="77777777" w:rsidR="009A1ADC" w:rsidRPr="00D54E1F" w:rsidRDefault="009A1ADC" w:rsidP="00D54E1F">
            <w:pPr>
              <w:jc w:val="center"/>
              <w:rPr>
                <w:b/>
                <w:bCs/>
                <w:iCs/>
              </w:rPr>
            </w:pPr>
            <w:r w:rsidRPr="00D54E1F">
              <w:rPr>
                <w:b/>
                <w:bCs/>
                <w:iCs/>
              </w:rPr>
              <w:t>Источники финансирования</w:t>
            </w:r>
          </w:p>
        </w:tc>
        <w:tc>
          <w:tcPr>
            <w:tcW w:w="4820" w:type="dxa"/>
          </w:tcPr>
          <w:p w14:paraId="56937D19" w14:textId="77777777" w:rsidR="009A1ADC" w:rsidRPr="00D54E1F" w:rsidRDefault="009A1ADC" w:rsidP="00D54E1F">
            <w:pPr>
              <w:jc w:val="center"/>
              <w:rPr>
                <w:b/>
              </w:rPr>
            </w:pPr>
            <w:r w:rsidRPr="00D54E1F">
              <w:rPr>
                <w:b/>
              </w:rPr>
              <w:t>(</w:t>
            </w:r>
            <w:proofErr w:type="spellStart"/>
            <w:r w:rsidRPr="00D54E1F">
              <w:rPr>
                <w:b/>
              </w:rPr>
              <w:t>тыс.руб</w:t>
            </w:r>
            <w:proofErr w:type="spellEnd"/>
            <w:r w:rsidRPr="00D54E1F">
              <w:rPr>
                <w:b/>
              </w:rPr>
              <w:t>.)</w:t>
            </w:r>
          </w:p>
        </w:tc>
      </w:tr>
      <w:tr w:rsidR="009A1ADC" w:rsidRPr="00D54E1F" w14:paraId="00C96BF6" w14:textId="77777777" w:rsidTr="00D54E1F">
        <w:tc>
          <w:tcPr>
            <w:tcW w:w="4819" w:type="dxa"/>
          </w:tcPr>
          <w:p w14:paraId="065C323B" w14:textId="77777777" w:rsidR="009A1ADC" w:rsidRPr="00D54E1F" w:rsidRDefault="009A1ADC" w:rsidP="00D54E1F">
            <w:pPr>
              <w:jc w:val="center"/>
              <w:rPr>
                <w:b/>
                <w:bCs/>
                <w:iCs/>
              </w:rPr>
            </w:pPr>
            <w:r w:rsidRPr="00D54E1F">
              <w:rPr>
                <w:b/>
                <w:bCs/>
                <w:iCs/>
              </w:rPr>
              <w:t>Всего</w:t>
            </w:r>
          </w:p>
        </w:tc>
        <w:tc>
          <w:tcPr>
            <w:tcW w:w="4820" w:type="dxa"/>
          </w:tcPr>
          <w:p w14:paraId="19FFAE2B" w14:textId="77777777" w:rsidR="009A1ADC" w:rsidRPr="00D54E1F" w:rsidRDefault="009A1ADC" w:rsidP="00D54E1F">
            <w:pPr>
              <w:jc w:val="center"/>
              <w:rPr>
                <w:b/>
                <w:bCs/>
              </w:rPr>
            </w:pPr>
            <w:r w:rsidRPr="00D54E1F">
              <w:rPr>
                <w:b/>
                <w:bCs/>
              </w:rPr>
              <w:t>266 107,10</w:t>
            </w:r>
          </w:p>
        </w:tc>
      </w:tr>
      <w:tr w:rsidR="009A1ADC" w:rsidRPr="00D54E1F" w14:paraId="50F5142D" w14:textId="77777777" w:rsidTr="00D54E1F">
        <w:tc>
          <w:tcPr>
            <w:tcW w:w="4819" w:type="dxa"/>
          </w:tcPr>
          <w:p w14:paraId="4A3F62A8" w14:textId="77777777" w:rsidR="009A1ADC" w:rsidRPr="00D54E1F" w:rsidRDefault="009A1ADC" w:rsidP="00D54E1F">
            <w:pPr>
              <w:rPr>
                <w:bCs/>
                <w:iCs/>
              </w:rPr>
            </w:pPr>
            <w:r w:rsidRPr="00D54E1F">
              <w:rPr>
                <w:bCs/>
                <w:iCs/>
              </w:rPr>
              <w:t>В том числе:</w:t>
            </w:r>
          </w:p>
        </w:tc>
        <w:tc>
          <w:tcPr>
            <w:tcW w:w="4820" w:type="dxa"/>
          </w:tcPr>
          <w:p w14:paraId="7CB899E6" w14:textId="77777777" w:rsidR="009A1ADC" w:rsidRPr="00D54E1F" w:rsidRDefault="009A1ADC" w:rsidP="00D54E1F">
            <w:pPr>
              <w:jc w:val="center"/>
              <w:rPr>
                <w:bCs/>
                <w:iCs/>
              </w:rPr>
            </w:pPr>
          </w:p>
        </w:tc>
      </w:tr>
      <w:tr w:rsidR="009A1ADC" w:rsidRPr="00D54E1F" w14:paraId="1BE3E33F" w14:textId="77777777" w:rsidTr="00D54E1F">
        <w:tc>
          <w:tcPr>
            <w:tcW w:w="4819" w:type="dxa"/>
          </w:tcPr>
          <w:p w14:paraId="6513D37E" w14:textId="77777777" w:rsidR="009A1ADC" w:rsidRPr="00D54E1F" w:rsidRDefault="009A1ADC" w:rsidP="00D54E1F">
            <w:pPr>
              <w:rPr>
                <w:bCs/>
                <w:iCs/>
              </w:rPr>
            </w:pPr>
            <w:r w:rsidRPr="00D54E1F">
              <w:rPr>
                <w:color w:val="000000"/>
              </w:rPr>
              <w:t xml:space="preserve">Бюджет РФ (средства Фонда) </w:t>
            </w:r>
          </w:p>
        </w:tc>
        <w:tc>
          <w:tcPr>
            <w:tcW w:w="4820" w:type="dxa"/>
          </w:tcPr>
          <w:p w14:paraId="44A57E1C" w14:textId="77777777" w:rsidR="009A1ADC" w:rsidRPr="00D54E1F" w:rsidRDefault="009A1ADC" w:rsidP="00D54E1F">
            <w:pPr>
              <w:jc w:val="center"/>
              <w:rPr>
                <w:bCs/>
              </w:rPr>
            </w:pPr>
            <w:r w:rsidRPr="00D54E1F">
              <w:rPr>
                <w:bCs/>
              </w:rPr>
              <w:t>257 089,13</w:t>
            </w:r>
          </w:p>
        </w:tc>
      </w:tr>
      <w:tr w:rsidR="009A1ADC" w:rsidRPr="00D54E1F" w14:paraId="10BBBC4C" w14:textId="77777777" w:rsidTr="00D54E1F">
        <w:tc>
          <w:tcPr>
            <w:tcW w:w="4819" w:type="dxa"/>
          </w:tcPr>
          <w:p w14:paraId="1091B105" w14:textId="77777777" w:rsidR="009A1ADC" w:rsidRPr="00D54E1F" w:rsidRDefault="009A1ADC" w:rsidP="00D54E1F">
            <w:pPr>
              <w:rPr>
                <w:bCs/>
                <w:iCs/>
              </w:rPr>
            </w:pPr>
            <w:r w:rsidRPr="00D54E1F">
              <w:rPr>
                <w:color w:val="000000"/>
              </w:rPr>
              <w:t>Бюджет РС (Я)</w:t>
            </w:r>
          </w:p>
        </w:tc>
        <w:tc>
          <w:tcPr>
            <w:tcW w:w="4820" w:type="dxa"/>
          </w:tcPr>
          <w:p w14:paraId="4040CB15" w14:textId="77777777" w:rsidR="009A1ADC" w:rsidRPr="00D54E1F" w:rsidRDefault="009A1ADC" w:rsidP="00D54E1F">
            <w:pPr>
              <w:jc w:val="center"/>
              <w:rPr>
                <w:bCs/>
              </w:rPr>
            </w:pPr>
            <w:r w:rsidRPr="00D54E1F">
              <w:rPr>
                <w:bCs/>
              </w:rPr>
              <w:t>9 017,97</w:t>
            </w:r>
          </w:p>
        </w:tc>
      </w:tr>
    </w:tbl>
    <w:p w14:paraId="0D337705" w14:textId="77777777" w:rsidR="009A1ADC" w:rsidRPr="00D54E1F" w:rsidRDefault="009A1ADC" w:rsidP="009A1ADC">
      <w:pPr>
        <w:pStyle w:val="af"/>
        <w:shd w:val="clear" w:color="auto" w:fill="FFFFFF"/>
        <w:jc w:val="center"/>
        <w:rPr>
          <w:rFonts w:ascii="Times New Roman" w:hAnsi="Times New Roman"/>
          <w:b/>
        </w:rPr>
      </w:pPr>
    </w:p>
    <w:p w14:paraId="0A69B244" w14:textId="77777777" w:rsidR="009A1ADC" w:rsidRPr="00D54E1F" w:rsidRDefault="009A1ADC" w:rsidP="009A1ADC">
      <w:pPr>
        <w:pStyle w:val="af"/>
        <w:shd w:val="clear" w:color="auto" w:fill="FFFFFF"/>
        <w:jc w:val="center"/>
        <w:rPr>
          <w:rFonts w:ascii="Times New Roman" w:hAnsi="Times New Roman"/>
          <w:b/>
        </w:rPr>
      </w:pPr>
      <w:r w:rsidRPr="00D54E1F">
        <w:rPr>
          <w:rFonts w:ascii="Times New Roman" w:hAnsi="Times New Roman"/>
          <w:b/>
        </w:rPr>
        <w:t>За счет средств АК «АЛРОСА» (ПАО)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393"/>
      </w:tblGrid>
      <w:tr w:rsidR="009A1ADC" w:rsidRPr="00D54E1F" w14:paraId="7505D5CF" w14:textId="77777777" w:rsidTr="00D54E1F">
        <w:tc>
          <w:tcPr>
            <w:tcW w:w="4893" w:type="dxa"/>
            <w:shd w:val="clear" w:color="auto" w:fill="auto"/>
          </w:tcPr>
          <w:p w14:paraId="13E89E11" w14:textId="77777777" w:rsidR="009A1ADC" w:rsidRPr="00D54E1F" w:rsidRDefault="009A1ADC" w:rsidP="00D54E1F">
            <w:pPr>
              <w:pStyle w:val="af"/>
              <w:ind w:left="0"/>
              <w:jc w:val="center"/>
              <w:rPr>
                <w:rFonts w:ascii="Times New Roman" w:hAnsi="Times New Roman"/>
                <w:b/>
              </w:rPr>
            </w:pPr>
            <w:r w:rsidRPr="00D54E1F">
              <w:rPr>
                <w:rFonts w:ascii="Times New Roman" w:hAnsi="Times New Roman"/>
                <w:b/>
              </w:rPr>
              <w:lastRenderedPageBreak/>
              <w:t>Источники финансирования</w:t>
            </w:r>
          </w:p>
        </w:tc>
        <w:tc>
          <w:tcPr>
            <w:tcW w:w="4809" w:type="dxa"/>
            <w:shd w:val="clear" w:color="auto" w:fill="auto"/>
          </w:tcPr>
          <w:p w14:paraId="5E04B0F7" w14:textId="77777777" w:rsidR="009A1ADC" w:rsidRPr="00D54E1F" w:rsidRDefault="009A1ADC" w:rsidP="00D54E1F">
            <w:pPr>
              <w:pStyle w:val="af"/>
              <w:ind w:left="0"/>
              <w:jc w:val="center"/>
              <w:rPr>
                <w:rFonts w:ascii="Times New Roman" w:hAnsi="Times New Roman"/>
                <w:b/>
              </w:rPr>
            </w:pPr>
            <w:r w:rsidRPr="00D54E1F">
              <w:rPr>
                <w:rFonts w:ascii="Times New Roman" w:hAnsi="Times New Roman"/>
                <w:b/>
              </w:rPr>
              <w:t>(рублей)</w:t>
            </w:r>
          </w:p>
        </w:tc>
      </w:tr>
      <w:tr w:rsidR="009A1ADC" w:rsidRPr="00D54E1F" w14:paraId="5A04C5D4" w14:textId="77777777" w:rsidTr="00D54E1F">
        <w:tc>
          <w:tcPr>
            <w:tcW w:w="4893" w:type="dxa"/>
            <w:shd w:val="clear" w:color="auto" w:fill="auto"/>
          </w:tcPr>
          <w:p w14:paraId="7BE85D7B" w14:textId="77777777" w:rsidR="009A1ADC" w:rsidRPr="00D54E1F" w:rsidRDefault="009A1ADC" w:rsidP="00D54E1F">
            <w:pPr>
              <w:pStyle w:val="af"/>
              <w:ind w:left="0"/>
              <w:jc w:val="center"/>
              <w:rPr>
                <w:rFonts w:ascii="Times New Roman" w:hAnsi="Times New Roman"/>
              </w:rPr>
            </w:pPr>
            <w:r w:rsidRPr="00D54E1F">
              <w:rPr>
                <w:rFonts w:ascii="Times New Roman" w:hAnsi="Times New Roman"/>
              </w:rPr>
              <w:t>Бюджет АК «АЛРОСА» (ПАО)</w:t>
            </w:r>
          </w:p>
        </w:tc>
        <w:tc>
          <w:tcPr>
            <w:tcW w:w="4809" w:type="dxa"/>
            <w:shd w:val="clear" w:color="auto" w:fill="auto"/>
          </w:tcPr>
          <w:p w14:paraId="1C573E7B" w14:textId="77777777" w:rsidR="009A1ADC" w:rsidRPr="00D54E1F" w:rsidRDefault="009A1ADC" w:rsidP="00D54E1F">
            <w:pPr>
              <w:pStyle w:val="af"/>
              <w:ind w:left="0"/>
              <w:jc w:val="center"/>
              <w:rPr>
                <w:rFonts w:ascii="Times New Roman" w:hAnsi="Times New Roman"/>
              </w:rPr>
            </w:pPr>
            <w:r w:rsidRPr="00D54E1F">
              <w:rPr>
                <w:rFonts w:ascii="Times New Roman" w:hAnsi="Times New Roman"/>
              </w:rPr>
              <w:t>77 715,73</w:t>
            </w:r>
          </w:p>
        </w:tc>
      </w:tr>
    </w:tbl>
    <w:p w14:paraId="04264B5B" w14:textId="77777777" w:rsidR="009A1ADC" w:rsidRPr="00D54E1F" w:rsidRDefault="009A1ADC" w:rsidP="009A1ADC">
      <w:pPr>
        <w:pStyle w:val="af"/>
        <w:shd w:val="clear" w:color="auto" w:fill="FFFFFF"/>
        <w:ind w:left="0"/>
        <w:jc w:val="center"/>
        <w:rPr>
          <w:rFonts w:ascii="Times New Roman" w:hAnsi="Times New Roman"/>
          <w:b/>
        </w:rPr>
      </w:pPr>
      <w:r w:rsidRPr="00D54E1F">
        <w:rPr>
          <w:rFonts w:ascii="Times New Roman" w:hAnsi="Times New Roman"/>
          <w:b/>
        </w:rPr>
        <w:t>5. Общий порядок реализации Подпрограммы</w:t>
      </w:r>
    </w:p>
    <w:p w14:paraId="4C25A6C4" w14:textId="77777777" w:rsidR="009A1ADC" w:rsidRPr="00D54E1F" w:rsidRDefault="009A1ADC" w:rsidP="009A1ADC">
      <w:pPr>
        <w:ind w:firstLine="851"/>
        <w:jc w:val="both"/>
      </w:pPr>
      <w:r w:rsidRPr="00D54E1F">
        <w:t xml:space="preserve">Реализация Подпрограммы осуществляется координатором программы МО «Посёлок </w:t>
      </w:r>
      <w:proofErr w:type="spellStart"/>
      <w:r w:rsidRPr="00D54E1F">
        <w:t>Айхал</w:t>
      </w:r>
      <w:proofErr w:type="spellEnd"/>
      <w:r w:rsidRPr="00D54E1F">
        <w:t>», Дирекцией, Государственным автономным учреждением «Управление государственной экспертизы Республики Саха</w:t>
      </w:r>
      <w:r w:rsidRPr="00D54E1F">
        <w:br/>
        <w:t>(Якутия)», Управлением государственного строительного и жилищного</w:t>
      </w:r>
      <w:r w:rsidRPr="00D54E1F">
        <w:br/>
        <w:t>надзора Республики Саха (Якутия), Государственным казенным</w:t>
      </w:r>
      <w:r w:rsidRPr="00D54E1F">
        <w:br/>
        <w:t>учреждением Республики Саха (Якутия) «Центр закупок Республики Саха</w:t>
      </w:r>
      <w:r w:rsidRPr="00D54E1F">
        <w:br/>
        <w:t>(Якутия)».</w:t>
      </w:r>
    </w:p>
    <w:p w14:paraId="5B7B9CB2" w14:textId="77777777" w:rsidR="009A1ADC" w:rsidRPr="00D54E1F" w:rsidRDefault="009A1ADC" w:rsidP="005F09D6">
      <w:pPr>
        <w:pStyle w:val="af"/>
        <w:widowControl w:val="0"/>
        <w:numPr>
          <w:ilvl w:val="1"/>
          <w:numId w:val="18"/>
        </w:numPr>
        <w:autoSpaceDE w:val="0"/>
        <w:autoSpaceDN w:val="0"/>
        <w:adjustRightInd w:val="0"/>
        <w:spacing w:after="0"/>
        <w:rPr>
          <w:rFonts w:ascii="Times New Roman" w:hAnsi="Times New Roman"/>
          <w:b/>
        </w:rPr>
      </w:pPr>
      <w:r w:rsidRPr="00D54E1F">
        <w:rPr>
          <w:rFonts w:ascii="Times New Roman" w:hAnsi="Times New Roman"/>
          <w:b/>
        </w:rPr>
        <w:t xml:space="preserve"> Координатор программы:</w:t>
      </w:r>
    </w:p>
    <w:p w14:paraId="30373D4B" w14:textId="77777777" w:rsidR="009A1ADC" w:rsidRPr="00D54E1F" w:rsidRDefault="009A1ADC" w:rsidP="005F09D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D54E1F">
        <w:rPr>
          <w:rFonts w:ascii="Times New Roman" w:eastAsia="TimesNewRomanPSMT" w:hAnsi="Times New Roman"/>
        </w:rPr>
        <w:t>отвечает за обеспечение координации процесса реализации и корректировки программы;</w:t>
      </w:r>
    </w:p>
    <w:p w14:paraId="52373DE9" w14:textId="77777777" w:rsidR="009A1ADC" w:rsidRPr="00D54E1F" w:rsidRDefault="009A1ADC" w:rsidP="005F09D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D54E1F">
        <w:rPr>
          <w:rFonts w:ascii="Times New Roman" w:hAnsi="Times New Roman"/>
        </w:rPr>
        <w:t>совместно с участниками Подпрограммы, обеспечивает принятие мер</w:t>
      </w:r>
      <w:r w:rsidRPr="00D54E1F">
        <w:rPr>
          <w:rFonts w:ascii="Times New Roman" w:hAnsi="Times New Roman"/>
        </w:rPr>
        <w:br/>
        <w:t>по достижению установленных подпрограммой целевых показателей;</w:t>
      </w:r>
    </w:p>
    <w:p w14:paraId="2C4F016A" w14:textId="77777777" w:rsidR="009A1ADC" w:rsidRPr="00D54E1F" w:rsidRDefault="009A1ADC" w:rsidP="005F09D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D54E1F">
        <w:rPr>
          <w:rFonts w:ascii="Times New Roman" w:hAnsi="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D54E1F">
        <w:rPr>
          <w:rFonts w:ascii="Times New Roman" w:eastAsia="TimesNewRomanPSMT" w:hAnsi="Times New Roman"/>
        </w:rPr>
        <w:t>.</w:t>
      </w:r>
    </w:p>
    <w:p w14:paraId="6DF61D51" w14:textId="77777777" w:rsidR="009A1ADC" w:rsidRPr="00D54E1F" w:rsidRDefault="009A1ADC" w:rsidP="009A1ADC">
      <w:pPr>
        <w:pStyle w:val="aff5"/>
        <w:rPr>
          <w:rFonts w:ascii="Times New Roman" w:eastAsia="TimesNewRomanPSMT" w:hAnsi="Times New Roman"/>
        </w:rPr>
      </w:pPr>
    </w:p>
    <w:p w14:paraId="15CF9627" w14:textId="77777777" w:rsidR="009A1ADC" w:rsidRPr="00D54E1F" w:rsidRDefault="009A1ADC" w:rsidP="005F09D6">
      <w:pPr>
        <w:pStyle w:val="af"/>
        <w:widowControl w:val="0"/>
        <w:numPr>
          <w:ilvl w:val="1"/>
          <w:numId w:val="18"/>
        </w:numPr>
        <w:autoSpaceDE w:val="0"/>
        <w:autoSpaceDN w:val="0"/>
        <w:adjustRightInd w:val="0"/>
        <w:spacing w:after="0"/>
        <w:jc w:val="both"/>
        <w:rPr>
          <w:rFonts w:ascii="Times New Roman" w:hAnsi="Times New Roman"/>
          <w:b/>
        </w:rPr>
      </w:pPr>
      <w:r w:rsidRPr="00D54E1F">
        <w:rPr>
          <w:rFonts w:ascii="Times New Roman" w:hAnsi="Times New Roman"/>
          <w:b/>
        </w:rPr>
        <w:t xml:space="preserve"> МО «Посёлок </w:t>
      </w:r>
      <w:proofErr w:type="spellStart"/>
      <w:r w:rsidRPr="00D54E1F">
        <w:rPr>
          <w:rFonts w:ascii="Times New Roman" w:hAnsi="Times New Roman"/>
          <w:b/>
        </w:rPr>
        <w:t>Айхал</w:t>
      </w:r>
      <w:proofErr w:type="spellEnd"/>
      <w:r w:rsidRPr="00D54E1F">
        <w:rPr>
          <w:rFonts w:ascii="Times New Roman" w:hAnsi="Times New Roman"/>
          <w:b/>
        </w:rPr>
        <w:t>»:</w:t>
      </w:r>
    </w:p>
    <w:p w14:paraId="57C01508"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7EF3BCF4"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заключает соглашение с Дирекцией;</w:t>
      </w:r>
    </w:p>
    <w:p w14:paraId="67A4CFCE"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осуществляет контроль за строительством объекта, приобретаемого</w:t>
      </w:r>
      <w:r w:rsidRPr="00D54E1F">
        <w:rPr>
          <w:rFonts w:ascii="Times New Roman" w:hAnsi="Times New Roman"/>
        </w:rPr>
        <w:br/>
        <w:t>в рамках реализации Подпрограммы;</w:t>
      </w:r>
    </w:p>
    <w:p w14:paraId="38C4F2B8"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представляет Дирекции информацию и отчетность о ходе реализации</w:t>
      </w:r>
      <w:r w:rsidRPr="00D54E1F">
        <w:rPr>
          <w:rFonts w:ascii="Times New Roman" w:hAnsi="Times New Roman"/>
        </w:rPr>
        <w:br/>
        <w:t>Подпрограммы;</w:t>
      </w:r>
    </w:p>
    <w:p w14:paraId="76A0515C"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осуществляет контроль за соблюдением сроков реализации</w:t>
      </w:r>
      <w:r w:rsidRPr="00D54E1F">
        <w:rPr>
          <w:rFonts w:ascii="Times New Roman" w:hAnsi="Times New Roman"/>
        </w:rPr>
        <w:br/>
        <w:t>Подпрограммы;</w:t>
      </w:r>
    </w:p>
    <w:p w14:paraId="7F5E326D"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обеспечивает разработку графиков переселения семей из аварийного</w:t>
      </w:r>
      <w:r w:rsidRPr="00D54E1F">
        <w:rPr>
          <w:rFonts w:ascii="Times New Roman" w:hAnsi="Times New Roman"/>
        </w:rPr>
        <w:br/>
        <w:t>жилищного фонда, проверку документов, необходимых для переселения</w:t>
      </w:r>
      <w:r w:rsidRPr="00D54E1F">
        <w:rPr>
          <w:rFonts w:ascii="Times New Roman" w:hAnsi="Times New Roman"/>
        </w:rPr>
        <w:br/>
        <w:t>граждан из аварийного жилищного фонда;</w:t>
      </w:r>
    </w:p>
    <w:p w14:paraId="5BC1711D"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распределяет, оформляет жилые помещения гражданам, переселяемым из аварийного жилищного фонда;</w:t>
      </w:r>
    </w:p>
    <w:p w14:paraId="271D4692"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заключает соглашения с собственниками о возмещении за изымаемое</w:t>
      </w:r>
      <w:r w:rsidRPr="00D54E1F">
        <w:rPr>
          <w:rFonts w:ascii="Times New Roman" w:hAnsi="Times New Roman"/>
        </w:rPr>
        <w:br/>
        <w:t>жилое помещение;</w:t>
      </w:r>
    </w:p>
    <w:p w14:paraId="29290B22"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осуществляет снос аварийных многоквартирных жилых домов за счет</w:t>
      </w:r>
      <w:r w:rsidRPr="00D54E1F">
        <w:rPr>
          <w:rFonts w:ascii="Times New Roman" w:hAnsi="Times New Roman"/>
        </w:rPr>
        <w:br/>
        <w:t>местного бюджета, МО «</w:t>
      </w:r>
      <w:proofErr w:type="spellStart"/>
      <w:r w:rsidRPr="00D54E1F">
        <w:rPr>
          <w:rFonts w:ascii="Times New Roman" w:hAnsi="Times New Roman"/>
        </w:rPr>
        <w:t>Мирнинский</w:t>
      </w:r>
      <w:proofErr w:type="spellEnd"/>
      <w:r w:rsidRPr="00D54E1F">
        <w:rPr>
          <w:rFonts w:ascii="Times New Roman" w:hAnsi="Times New Roman"/>
        </w:rPr>
        <w:t xml:space="preserve"> район»;</w:t>
      </w:r>
    </w:p>
    <w:p w14:paraId="269CE4C1"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предоставляет общественности в понятной и доступной форме</w:t>
      </w:r>
      <w:r w:rsidRPr="00D54E1F">
        <w:rPr>
          <w:rFonts w:ascii="Times New Roman" w:hAnsi="Times New Roman"/>
        </w:rPr>
        <w:br/>
        <w:t>информацию о принимаемых решениях и отчетность о ходе реализации</w:t>
      </w:r>
      <w:r w:rsidRPr="00D54E1F">
        <w:rPr>
          <w:rFonts w:ascii="Times New Roman" w:hAnsi="Times New Roman"/>
        </w:rPr>
        <w:br/>
        <w:t>мероприятий по переселению граждан;</w:t>
      </w:r>
    </w:p>
    <w:p w14:paraId="6C008BF0" w14:textId="77777777" w:rsidR="009A1ADC" w:rsidRPr="00D54E1F" w:rsidRDefault="009A1ADC" w:rsidP="005F09D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формирует земельные участки, освободившиеся после сноса</w:t>
      </w:r>
      <w:r w:rsidRPr="00D54E1F">
        <w:rPr>
          <w:rFonts w:ascii="Times New Roman" w:hAnsi="Times New Roman"/>
        </w:rPr>
        <w:br/>
        <w:t>аварийного жилищного фонда, в соответствии с действующим</w:t>
      </w:r>
      <w:r w:rsidRPr="00D54E1F">
        <w:rPr>
          <w:rFonts w:ascii="Times New Roman" w:hAnsi="Times New Roman"/>
        </w:rPr>
        <w:br/>
        <w:t>законодательством.</w:t>
      </w:r>
    </w:p>
    <w:p w14:paraId="6C056F7E" w14:textId="77777777" w:rsidR="009A1ADC" w:rsidRPr="00D54E1F" w:rsidRDefault="009A1ADC" w:rsidP="009A1ADC">
      <w:pPr>
        <w:pStyle w:val="af"/>
        <w:tabs>
          <w:tab w:val="left" w:pos="1134"/>
        </w:tabs>
        <w:ind w:left="0"/>
        <w:jc w:val="both"/>
        <w:rPr>
          <w:rFonts w:ascii="Times New Roman" w:hAnsi="Times New Roman"/>
        </w:rPr>
      </w:pPr>
    </w:p>
    <w:p w14:paraId="279337FA" w14:textId="77777777" w:rsidR="009A1ADC" w:rsidRPr="00D54E1F" w:rsidRDefault="009A1ADC" w:rsidP="005F09D6">
      <w:pPr>
        <w:pStyle w:val="af"/>
        <w:widowControl w:val="0"/>
        <w:numPr>
          <w:ilvl w:val="1"/>
          <w:numId w:val="18"/>
        </w:numPr>
        <w:autoSpaceDE w:val="0"/>
        <w:autoSpaceDN w:val="0"/>
        <w:adjustRightInd w:val="0"/>
        <w:spacing w:after="0" w:line="240" w:lineRule="auto"/>
        <w:jc w:val="both"/>
        <w:rPr>
          <w:rFonts w:ascii="Times New Roman" w:hAnsi="Times New Roman"/>
          <w:b/>
        </w:rPr>
      </w:pPr>
      <w:r w:rsidRPr="00D54E1F">
        <w:rPr>
          <w:rFonts w:ascii="Times New Roman" w:hAnsi="Times New Roman"/>
          <w:b/>
        </w:rPr>
        <w:t>Дирекция обеспечивает:</w:t>
      </w:r>
    </w:p>
    <w:p w14:paraId="55D72765"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Предоставление общественности в понятной и доступной форме</w:t>
      </w:r>
      <w:r w:rsidRPr="00D54E1F">
        <w:rPr>
          <w:rFonts w:ascii="Times New Roman" w:hAnsi="Times New Roman"/>
        </w:rPr>
        <w:br/>
        <w:t>информации о принимаемых решениях и отчетности, связанных</w:t>
      </w:r>
      <w:r w:rsidRPr="00D54E1F">
        <w:rPr>
          <w:rFonts w:ascii="Times New Roman" w:hAnsi="Times New Roman"/>
        </w:rPr>
        <w:br/>
        <w:t>с финансовой поддержкой за счет средств Фонда, государственного бюджета</w:t>
      </w:r>
      <w:r w:rsidRPr="00D54E1F">
        <w:rPr>
          <w:rFonts w:ascii="Times New Roman" w:hAnsi="Times New Roman"/>
        </w:rPr>
        <w:br/>
        <w:t>республики;</w:t>
      </w:r>
    </w:p>
    <w:p w14:paraId="3A0F22A9"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lastRenderedPageBreak/>
        <w:t>достоверность и полноту представляемой уполномоченному органу</w:t>
      </w:r>
      <w:r w:rsidRPr="00D54E1F">
        <w:rPr>
          <w:rFonts w:ascii="Times New Roman" w:hAnsi="Times New Roman"/>
        </w:rPr>
        <w:br/>
        <w:t>отчетности, установленной Федеральным законом;</w:t>
      </w:r>
    </w:p>
    <w:p w14:paraId="71B1867B"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D54E1F">
        <w:rPr>
          <w:rFonts w:ascii="Times New Roman" w:hAnsi="Times New Roman"/>
        </w:rPr>
        <w:t>организацию строительства и приобретения жилых помещений для переселения граждан из аварийного жилищного фонда;</w:t>
      </w:r>
    </w:p>
    <w:p w14:paraId="42811BC3"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заключение соглашения с муниципальным образованием;</w:t>
      </w:r>
    </w:p>
    <w:p w14:paraId="6E12E413"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D54E1F">
        <w:rPr>
          <w:rFonts w:ascii="Times New Roman" w:hAnsi="Times New Roman"/>
        </w:rPr>
        <w:br/>
        <w:t>для переселения граждан из аварийного жилищного фонда;</w:t>
      </w:r>
    </w:p>
    <w:p w14:paraId="65C49DBE"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42E47124"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передачу документации по объектам приобретения жилых помещений</w:t>
      </w:r>
      <w:r w:rsidRPr="00D54E1F">
        <w:rPr>
          <w:rFonts w:ascii="Times New Roman" w:hAnsi="Times New Roman"/>
        </w:rPr>
        <w:br/>
        <w:t>в многоквартирных домах, строительство которых не завершено, включая</w:t>
      </w:r>
      <w:r w:rsidRPr="00D54E1F">
        <w:rPr>
          <w:rFonts w:ascii="Times New Roman" w:hAnsi="Times New Roman"/>
        </w:rPr>
        <w:br/>
        <w:t>многоквартирные дома, строящиеся (создаваемые) с привлечением</w:t>
      </w:r>
      <w:r w:rsidRPr="00D54E1F">
        <w:rPr>
          <w:rFonts w:ascii="Times New Roman" w:hAnsi="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D54E1F">
        <w:rPr>
          <w:rFonts w:ascii="Times New Roman" w:hAnsi="Times New Roman"/>
        </w:rPr>
        <w:br/>
        <w:t>Российской Федерации, либо строительства указанных домов (помещений)</w:t>
      </w:r>
      <w:r w:rsidRPr="00D54E1F">
        <w:rPr>
          <w:rFonts w:ascii="Times New Roman" w:hAnsi="Times New Roman"/>
        </w:rPr>
        <w:br/>
        <w:t>Министерству имущественных и земельных отношений Республики Саха</w:t>
      </w:r>
      <w:r w:rsidRPr="00D54E1F">
        <w:rPr>
          <w:rFonts w:ascii="Times New Roman" w:hAnsi="Times New Roman"/>
        </w:rPr>
        <w:br/>
        <w:t>(Якутия). Министерство имущественных и земельных отношений</w:t>
      </w:r>
      <w:r w:rsidRPr="00D54E1F">
        <w:rPr>
          <w:rFonts w:ascii="Times New Roman" w:hAnsi="Times New Roman"/>
        </w:rPr>
        <w:br/>
        <w:t>Республики Саха (Якутия) после оформления документов о праве</w:t>
      </w:r>
      <w:r w:rsidRPr="00D54E1F">
        <w:rPr>
          <w:rFonts w:ascii="Times New Roman" w:hAnsi="Times New Roman"/>
        </w:rPr>
        <w:br/>
        <w:t>собственности на жилые помещения обеспечивает их передачу</w:t>
      </w:r>
      <w:r w:rsidRPr="00D54E1F">
        <w:rPr>
          <w:rFonts w:ascii="Times New Roman" w:hAnsi="Times New Roman"/>
        </w:rPr>
        <w:br/>
        <w:t>муниципальным образованиям;</w:t>
      </w:r>
    </w:p>
    <w:p w14:paraId="50D55A3A"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осуществление выплаты по соглашениям о возмещении за изымаемое</w:t>
      </w:r>
      <w:r w:rsidRPr="00D54E1F">
        <w:rPr>
          <w:rFonts w:ascii="Times New Roman" w:hAnsi="Times New Roman"/>
        </w:rPr>
        <w:br/>
        <w:t>жилое помещение, заключенных с собственниками жилых помещений;</w:t>
      </w:r>
    </w:p>
    <w:p w14:paraId="23F34F58" w14:textId="77777777" w:rsidR="009A1ADC" w:rsidRPr="00D54E1F" w:rsidRDefault="009A1ADC" w:rsidP="005F09D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D54E1F">
        <w:rPr>
          <w:rFonts w:ascii="Times New Roman" w:hAnsi="Times New Roman"/>
        </w:rPr>
        <w:t>проводит мониторинг реализации Программы.</w:t>
      </w:r>
    </w:p>
    <w:p w14:paraId="4837A881" w14:textId="77777777" w:rsidR="009A1ADC" w:rsidRPr="00D54E1F" w:rsidRDefault="009A1ADC" w:rsidP="005F09D6">
      <w:pPr>
        <w:pStyle w:val="af"/>
        <w:widowControl w:val="0"/>
        <w:numPr>
          <w:ilvl w:val="2"/>
          <w:numId w:val="18"/>
        </w:numPr>
        <w:autoSpaceDE w:val="0"/>
        <w:autoSpaceDN w:val="0"/>
        <w:adjustRightInd w:val="0"/>
        <w:spacing w:after="0"/>
        <w:ind w:left="0" w:firstLine="851"/>
        <w:jc w:val="both"/>
        <w:rPr>
          <w:rFonts w:ascii="Times New Roman" w:hAnsi="Times New Roman"/>
        </w:rPr>
      </w:pPr>
      <w:r w:rsidRPr="00D54E1F">
        <w:rPr>
          <w:rFonts w:ascii="Times New Roman" w:hAnsi="Times New Roman"/>
        </w:rPr>
        <w:t xml:space="preserve"> Государственное автономное учреждение «Управление</w:t>
      </w:r>
      <w:r w:rsidRPr="00D54E1F">
        <w:rPr>
          <w:rFonts w:ascii="Times New Roman" w:hAnsi="Times New Roman"/>
        </w:rPr>
        <w:br/>
        <w:t>государственной экспертизы Республики Саха (Якутия)» осуществляет</w:t>
      </w:r>
      <w:r w:rsidRPr="00D54E1F">
        <w:rPr>
          <w:rFonts w:ascii="Times New Roman" w:hAnsi="Times New Roman"/>
        </w:rPr>
        <w:br/>
        <w:t>проведение государственной экспертизы проектно-сметной документации по</w:t>
      </w:r>
      <w:r w:rsidRPr="00D54E1F">
        <w:rPr>
          <w:rFonts w:ascii="Times New Roman" w:hAnsi="Times New Roman"/>
        </w:rPr>
        <w:br/>
        <w:t>объектам, приобретаемым в многоквартирных домах, строительство</w:t>
      </w:r>
      <w:r w:rsidRPr="00D54E1F">
        <w:rPr>
          <w:rFonts w:ascii="Times New Roman" w:hAnsi="Times New Roman"/>
        </w:rPr>
        <w:br/>
        <w:t>которых не завершено, включая многоквартирные дома, строящиеся</w:t>
      </w:r>
      <w:r w:rsidRPr="00D54E1F">
        <w:rPr>
          <w:rFonts w:ascii="Times New Roman" w:hAnsi="Times New Roman"/>
        </w:rPr>
        <w:br/>
        <w:t>(создаваемые) по Подпрограмме.</w:t>
      </w:r>
    </w:p>
    <w:p w14:paraId="1A4825EC" w14:textId="77777777" w:rsidR="009A1ADC" w:rsidRPr="00D54E1F" w:rsidRDefault="009A1ADC" w:rsidP="005F09D6">
      <w:pPr>
        <w:pStyle w:val="af"/>
        <w:widowControl w:val="0"/>
        <w:numPr>
          <w:ilvl w:val="2"/>
          <w:numId w:val="18"/>
        </w:numPr>
        <w:autoSpaceDE w:val="0"/>
        <w:autoSpaceDN w:val="0"/>
        <w:adjustRightInd w:val="0"/>
        <w:spacing w:after="0"/>
        <w:ind w:left="0" w:firstLine="851"/>
        <w:jc w:val="both"/>
        <w:rPr>
          <w:rFonts w:ascii="Times New Roman" w:hAnsi="Times New Roman"/>
        </w:rPr>
      </w:pPr>
      <w:r w:rsidRPr="00D54E1F">
        <w:rPr>
          <w:rFonts w:ascii="Times New Roman" w:hAnsi="Times New Roman"/>
        </w:rPr>
        <w:t xml:space="preserve"> Управление государственного строительного и жилищного надзора</w:t>
      </w:r>
      <w:r w:rsidRPr="00D54E1F">
        <w:rPr>
          <w:rFonts w:ascii="Times New Roman" w:hAnsi="Times New Roman"/>
        </w:rPr>
        <w:br/>
        <w:t>Республики Саха (Якутия) осуществляет проведение выездных проверок</w:t>
      </w:r>
      <w:r w:rsidRPr="00D54E1F">
        <w:rPr>
          <w:rFonts w:ascii="Times New Roman" w:hAnsi="Times New Roman"/>
        </w:rPr>
        <w:br/>
        <w:t>на объекты, строящиеся по Подпрограмме.</w:t>
      </w:r>
    </w:p>
    <w:p w14:paraId="5CE38608" w14:textId="77777777" w:rsidR="009A1ADC" w:rsidRPr="00D54E1F" w:rsidRDefault="009A1ADC" w:rsidP="005F09D6">
      <w:pPr>
        <w:pStyle w:val="af"/>
        <w:widowControl w:val="0"/>
        <w:numPr>
          <w:ilvl w:val="2"/>
          <w:numId w:val="18"/>
        </w:numPr>
        <w:autoSpaceDE w:val="0"/>
        <w:autoSpaceDN w:val="0"/>
        <w:adjustRightInd w:val="0"/>
        <w:spacing w:after="0"/>
        <w:ind w:left="0" w:firstLine="851"/>
        <w:jc w:val="both"/>
        <w:rPr>
          <w:rFonts w:ascii="Times New Roman" w:hAnsi="Times New Roman"/>
        </w:rPr>
      </w:pPr>
      <w:r w:rsidRPr="00D54E1F">
        <w:rPr>
          <w:rFonts w:ascii="Times New Roman" w:hAnsi="Times New Roman"/>
        </w:rPr>
        <w:t>Государственное казенное учреждение Республики Саха (Якутия) «Центр закупок Республики Саха (Якутия)» осуществляет мероприятия</w:t>
      </w:r>
      <w:r w:rsidRPr="00D54E1F">
        <w:rPr>
          <w:rFonts w:ascii="Times New Roman" w:hAnsi="Times New Roman"/>
        </w:rPr>
        <w:br/>
        <w:t>по проведению централизованных закупок товаров, работ, услуг</w:t>
      </w:r>
      <w:r w:rsidRPr="00D54E1F">
        <w:rPr>
          <w:rFonts w:ascii="Times New Roman" w:hAnsi="Times New Roman"/>
        </w:rPr>
        <w:br/>
        <w:t>в соответствии с Федеральным законом от 05 апреля 2013 г. № 44-ФЗ «О контрактной системе в сфере закупок товаров, работ, услуг</w:t>
      </w:r>
      <w:r w:rsidRPr="00D54E1F">
        <w:rPr>
          <w:rFonts w:ascii="Times New Roman" w:hAnsi="Times New Roman"/>
        </w:rPr>
        <w:br/>
        <w:t>для обеспечения государственных и муниципальных нужд» в рамках</w:t>
      </w:r>
      <w:r w:rsidRPr="00D54E1F">
        <w:rPr>
          <w:rFonts w:ascii="Times New Roman" w:hAnsi="Times New Roman"/>
        </w:rPr>
        <w:br/>
        <w:t>Подпрограммы.</w:t>
      </w:r>
    </w:p>
    <w:p w14:paraId="1F99BCB2" w14:textId="77777777" w:rsidR="009A1ADC" w:rsidRPr="00D54E1F" w:rsidRDefault="009A1ADC" w:rsidP="005F09D6">
      <w:pPr>
        <w:pStyle w:val="aff5"/>
        <w:numPr>
          <w:ilvl w:val="2"/>
          <w:numId w:val="18"/>
        </w:numPr>
        <w:tabs>
          <w:tab w:val="left" w:pos="1418"/>
        </w:tabs>
        <w:spacing w:line="276" w:lineRule="auto"/>
        <w:ind w:left="0" w:firstLine="851"/>
        <w:jc w:val="both"/>
        <w:rPr>
          <w:rStyle w:val="fontstyle01"/>
        </w:rPr>
      </w:pPr>
      <w:r w:rsidRPr="00D54E1F">
        <w:rPr>
          <w:rStyle w:val="fontstyle01"/>
        </w:rPr>
        <w:t>Гражданам, являющимся нанимателями жилых помещений,</w:t>
      </w:r>
      <w:r w:rsidRPr="00D54E1F">
        <w:rPr>
          <w:rFonts w:ascii="Times New Roman" w:hAnsi="Times New Roman"/>
        </w:rPr>
        <w:t xml:space="preserve"> </w:t>
      </w:r>
      <w:r w:rsidRPr="00D54E1F">
        <w:rPr>
          <w:rStyle w:val="fontstyle01"/>
        </w:rPr>
        <w:t>подлежащих переселению, муниципальными образованиями – участниками</w:t>
      </w:r>
      <w:r w:rsidRPr="00D54E1F">
        <w:rPr>
          <w:rFonts w:ascii="Times New Roman" w:hAnsi="Times New Roman"/>
        </w:rPr>
        <w:t xml:space="preserve"> Под</w:t>
      </w:r>
      <w:r w:rsidRPr="00D54E1F">
        <w:rPr>
          <w:rStyle w:val="fontstyle01"/>
        </w:rPr>
        <w:t>программы предоставляются жилые помещения по договорам социального</w:t>
      </w:r>
      <w:r w:rsidRPr="00D54E1F">
        <w:rPr>
          <w:rFonts w:ascii="Times New Roman" w:hAnsi="Times New Roman"/>
        </w:rPr>
        <w:t xml:space="preserve"> </w:t>
      </w:r>
      <w:r w:rsidRPr="00D54E1F">
        <w:rPr>
          <w:rStyle w:val="fontstyle01"/>
        </w:rPr>
        <w:t xml:space="preserve">найма из числа </w:t>
      </w:r>
      <w:r w:rsidRPr="00D54E1F">
        <w:rPr>
          <w:rStyle w:val="fontstyle01"/>
        </w:rPr>
        <w:lastRenderedPageBreak/>
        <w:t>приобретенных жилых помещений в соответствии</w:t>
      </w:r>
      <w:r w:rsidRPr="00D54E1F">
        <w:rPr>
          <w:rFonts w:ascii="Times New Roman" w:hAnsi="Times New Roman"/>
        </w:rPr>
        <w:t xml:space="preserve"> </w:t>
      </w:r>
      <w:r w:rsidRPr="00D54E1F">
        <w:rPr>
          <w:rStyle w:val="fontstyle01"/>
        </w:rPr>
        <w:t>со статьями 86, 87, 89 Жилищного кодекса Российской Федерации.</w:t>
      </w:r>
    </w:p>
    <w:p w14:paraId="67E8BFB2" w14:textId="77777777" w:rsidR="009A1ADC" w:rsidRPr="00D54E1F" w:rsidRDefault="009A1ADC" w:rsidP="005F09D6">
      <w:pPr>
        <w:pStyle w:val="aff5"/>
        <w:numPr>
          <w:ilvl w:val="2"/>
          <w:numId w:val="18"/>
        </w:numPr>
        <w:tabs>
          <w:tab w:val="left" w:pos="1418"/>
        </w:tabs>
        <w:spacing w:line="276" w:lineRule="auto"/>
        <w:ind w:left="0" w:firstLine="851"/>
        <w:jc w:val="both"/>
        <w:rPr>
          <w:rFonts w:ascii="Times New Roman" w:hAnsi="Times New Roman"/>
        </w:rPr>
      </w:pPr>
      <w:r w:rsidRPr="00D54E1F">
        <w:rPr>
          <w:rFonts w:ascii="Times New Roman" w:hAnsi="Times New Roman"/>
          <w:color w:val="000000"/>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670EF0FE" w14:textId="77777777" w:rsidR="009A1ADC" w:rsidRPr="00D54E1F" w:rsidRDefault="009A1ADC" w:rsidP="005F09D6">
      <w:pPr>
        <w:pStyle w:val="aff5"/>
        <w:numPr>
          <w:ilvl w:val="0"/>
          <w:numId w:val="11"/>
        </w:numPr>
        <w:tabs>
          <w:tab w:val="left" w:pos="1276"/>
        </w:tabs>
        <w:spacing w:line="276" w:lineRule="auto"/>
        <w:ind w:left="0" w:firstLine="851"/>
        <w:jc w:val="both"/>
        <w:rPr>
          <w:rFonts w:ascii="Times New Roman" w:hAnsi="Times New Roman"/>
          <w:color w:val="000000"/>
        </w:rPr>
      </w:pPr>
      <w:r w:rsidRPr="00D54E1F">
        <w:rPr>
          <w:rFonts w:ascii="Times New Roman" w:hAnsi="Times New Roman"/>
          <w:color w:val="000000"/>
        </w:rPr>
        <w:t xml:space="preserve">на получение бесплатного жилья на условиях социального найма, </w:t>
      </w:r>
      <w:r w:rsidRPr="00D54E1F">
        <w:rPr>
          <w:rFonts w:ascii="Times New Roman" w:hAnsi="Times New Roman"/>
        </w:rPr>
        <w:t>равнозначного по общей площади и пригодного для проживания,</w:t>
      </w:r>
      <w:r w:rsidRPr="00D54E1F">
        <w:rPr>
          <w:rFonts w:ascii="Times New Roman" w:hAnsi="Times New Roman"/>
          <w:color w:val="000000"/>
        </w:rPr>
        <w:t xml:space="preserve"> с правом последующей приватизации;</w:t>
      </w:r>
    </w:p>
    <w:p w14:paraId="43403E9A" w14:textId="77777777" w:rsidR="009A1ADC" w:rsidRPr="00D54E1F" w:rsidRDefault="009A1ADC" w:rsidP="005F09D6">
      <w:pPr>
        <w:pStyle w:val="aff5"/>
        <w:numPr>
          <w:ilvl w:val="0"/>
          <w:numId w:val="11"/>
        </w:numPr>
        <w:tabs>
          <w:tab w:val="left" w:pos="1276"/>
        </w:tabs>
        <w:spacing w:line="276" w:lineRule="auto"/>
        <w:ind w:left="0" w:firstLine="851"/>
        <w:jc w:val="both"/>
        <w:rPr>
          <w:rFonts w:ascii="Times New Roman" w:hAnsi="Times New Roman"/>
        </w:rPr>
      </w:pPr>
      <w:r w:rsidRPr="00D54E1F">
        <w:rPr>
          <w:rFonts w:ascii="Times New Roman" w:hAnsi="Times New Roman"/>
          <w:color w:val="000000"/>
        </w:rPr>
        <w:t xml:space="preserve">на получение </w:t>
      </w:r>
      <w:r w:rsidRPr="00D54E1F">
        <w:rPr>
          <w:rFonts w:ascii="Times New Roman" w:hAnsi="Times New Roman"/>
        </w:rPr>
        <w:t>выкупной стоимости своей квартиры по цене в соответствии с соглашением, заключённым с органами местного самоуправления.</w:t>
      </w:r>
    </w:p>
    <w:p w14:paraId="12AE7D3A" w14:textId="77777777" w:rsidR="009A1ADC" w:rsidRPr="00D54E1F" w:rsidRDefault="009A1ADC" w:rsidP="005F09D6">
      <w:pPr>
        <w:pStyle w:val="aff5"/>
        <w:numPr>
          <w:ilvl w:val="2"/>
          <w:numId w:val="18"/>
        </w:numPr>
        <w:tabs>
          <w:tab w:val="left" w:pos="1276"/>
        </w:tabs>
        <w:spacing w:line="276" w:lineRule="auto"/>
        <w:ind w:left="0" w:firstLine="851"/>
        <w:jc w:val="both"/>
        <w:rPr>
          <w:rFonts w:ascii="Times New Roman" w:hAnsi="Times New Roman"/>
          <w:color w:val="000000"/>
        </w:rPr>
      </w:pPr>
      <w:r w:rsidRPr="00D54E1F">
        <w:rPr>
          <w:rFonts w:ascii="Times New Roman" w:hAnsi="Times New Roman"/>
          <w:color w:val="000000"/>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4B06E765" w14:textId="77777777" w:rsidR="009A1ADC" w:rsidRPr="00D54E1F" w:rsidRDefault="009A1ADC" w:rsidP="005F09D6">
      <w:pPr>
        <w:pStyle w:val="aff5"/>
        <w:numPr>
          <w:ilvl w:val="2"/>
          <w:numId w:val="18"/>
        </w:numPr>
        <w:tabs>
          <w:tab w:val="left" w:pos="1701"/>
        </w:tabs>
        <w:spacing w:line="276" w:lineRule="auto"/>
        <w:ind w:left="0" w:firstLine="851"/>
        <w:jc w:val="both"/>
        <w:rPr>
          <w:rFonts w:ascii="Times New Roman" w:hAnsi="Times New Roman"/>
          <w:color w:val="000000"/>
        </w:rPr>
      </w:pPr>
      <w:r w:rsidRPr="00D54E1F">
        <w:rPr>
          <w:rFonts w:ascii="Times New Roman" w:hAnsi="Times New Roman"/>
          <w:color w:val="000000"/>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D54E1F">
        <w:rPr>
          <w:rFonts w:ascii="Times New Roman" w:hAnsi="Times New Roman"/>
        </w:rPr>
        <w:t xml:space="preserve">– </w:t>
      </w:r>
      <w:r w:rsidRPr="00D54E1F">
        <w:rPr>
          <w:rFonts w:ascii="Times New Roman" w:hAnsi="Times New Roman"/>
          <w:color w:val="000000"/>
        </w:rPr>
        <w:t>очередностью сноса того или иного строения, определяемой в соответствии с требованиями плана развития территории.</w:t>
      </w:r>
    </w:p>
    <w:p w14:paraId="62E7F8E9" w14:textId="77777777" w:rsidR="009A1ADC" w:rsidRPr="00D54E1F" w:rsidRDefault="009A1ADC" w:rsidP="005F09D6">
      <w:pPr>
        <w:pStyle w:val="aff5"/>
        <w:numPr>
          <w:ilvl w:val="2"/>
          <w:numId w:val="18"/>
        </w:numPr>
        <w:tabs>
          <w:tab w:val="left" w:pos="1560"/>
        </w:tabs>
        <w:spacing w:line="276" w:lineRule="auto"/>
        <w:ind w:left="0" w:firstLine="851"/>
        <w:jc w:val="both"/>
        <w:rPr>
          <w:rStyle w:val="fontstyle01"/>
        </w:rPr>
      </w:pPr>
      <w:r w:rsidRPr="00D54E1F">
        <w:rPr>
          <w:rStyle w:val="fontstyle01"/>
        </w:rPr>
        <w:t>Обоснование объема финансирования муниципальной Программы по</w:t>
      </w:r>
      <w:r w:rsidRPr="00D54E1F">
        <w:rPr>
          <w:rFonts w:ascii="Times New Roman" w:hAnsi="Times New Roman"/>
          <w:color w:val="000000"/>
        </w:rPr>
        <w:t xml:space="preserve"> </w:t>
      </w:r>
      <w:r w:rsidRPr="00D54E1F">
        <w:rPr>
          <w:rStyle w:val="fontstyle01"/>
        </w:rPr>
        <w:t>переселению граждан обусловлено:</w:t>
      </w:r>
    </w:p>
    <w:p w14:paraId="78450012" w14:textId="77777777" w:rsidR="009A1ADC" w:rsidRPr="00D54E1F" w:rsidRDefault="009A1ADC" w:rsidP="005F09D6">
      <w:pPr>
        <w:pStyle w:val="aff5"/>
        <w:numPr>
          <w:ilvl w:val="0"/>
          <w:numId w:val="15"/>
        </w:numPr>
        <w:tabs>
          <w:tab w:val="left" w:pos="1276"/>
        </w:tabs>
        <w:spacing w:line="276" w:lineRule="auto"/>
        <w:ind w:left="0" w:firstLine="851"/>
        <w:jc w:val="both"/>
        <w:rPr>
          <w:rStyle w:val="fontstyle01"/>
        </w:rPr>
      </w:pPr>
      <w:r w:rsidRPr="00D54E1F">
        <w:rPr>
          <w:rStyle w:val="fontstyle01"/>
        </w:rPr>
        <w:t>объёмом аварийного жилищного фонда;</w:t>
      </w:r>
    </w:p>
    <w:p w14:paraId="0A20B54B" w14:textId="77777777" w:rsidR="009A1ADC" w:rsidRPr="00D54E1F" w:rsidRDefault="009A1ADC" w:rsidP="005F09D6">
      <w:pPr>
        <w:pStyle w:val="aff5"/>
        <w:numPr>
          <w:ilvl w:val="0"/>
          <w:numId w:val="15"/>
        </w:numPr>
        <w:tabs>
          <w:tab w:val="left" w:pos="1276"/>
        </w:tabs>
        <w:spacing w:line="276" w:lineRule="auto"/>
        <w:ind w:left="0" w:firstLine="851"/>
        <w:jc w:val="both"/>
        <w:rPr>
          <w:rStyle w:val="fontstyle01"/>
        </w:rPr>
      </w:pPr>
      <w:r w:rsidRPr="00D54E1F">
        <w:rPr>
          <w:rStyle w:val="fontstyle01"/>
        </w:rPr>
        <w:t>планируемым объемом площади предоставляемых жилых помещений;</w:t>
      </w:r>
    </w:p>
    <w:p w14:paraId="23D7B060" w14:textId="77777777" w:rsidR="009A1ADC" w:rsidRPr="00D54E1F" w:rsidRDefault="009A1ADC" w:rsidP="005F09D6">
      <w:pPr>
        <w:pStyle w:val="aff5"/>
        <w:numPr>
          <w:ilvl w:val="0"/>
          <w:numId w:val="15"/>
        </w:numPr>
        <w:tabs>
          <w:tab w:val="left" w:pos="1276"/>
        </w:tabs>
        <w:spacing w:line="276" w:lineRule="auto"/>
        <w:ind w:left="0" w:firstLine="851"/>
        <w:jc w:val="both"/>
        <w:rPr>
          <w:rStyle w:val="fontstyle01"/>
        </w:rPr>
      </w:pPr>
      <w:r w:rsidRPr="00D54E1F">
        <w:rPr>
          <w:rStyle w:val="fontstyle01"/>
        </w:rPr>
        <w:t>способами</w:t>
      </w:r>
      <w:r w:rsidRPr="00D54E1F">
        <w:rPr>
          <w:rFonts w:ascii="Times New Roman" w:hAnsi="Times New Roman"/>
          <w:color w:val="000000"/>
        </w:rPr>
        <w:t xml:space="preserve"> </w:t>
      </w:r>
      <w:r w:rsidRPr="00D54E1F">
        <w:rPr>
          <w:rStyle w:val="fontstyle01"/>
        </w:rPr>
        <w:t>переселения граждан из аварийного жилищного фонда;</w:t>
      </w:r>
    </w:p>
    <w:p w14:paraId="24961A35" w14:textId="77777777" w:rsidR="009A1ADC" w:rsidRPr="00D54E1F" w:rsidRDefault="009A1ADC" w:rsidP="005F09D6">
      <w:pPr>
        <w:pStyle w:val="aff5"/>
        <w:numPr>
          <w:ilvl w:val="0"/>
          <w:numId w:val="15"/>
        </w:numPr>
        <w:tabs>
          <w:tab w:val="left" w:pos="1276"/>
        </w:tabs>
        <w:spacing w:line="276" w:lineRule="auto"/>
        <w:ind w:left="0" w:firstLine="851"/>
        <w:jc w:val="both"/>
        <w:rPr>
          <w:rStyle w:val="fontstyle01"/>
        </w:rPr>
      </w:pPr>
      <w:r w:rsidRPr="00D54E1F">
        <w:rPr>
          <w:rStyle w:val="fontstyle01"/>
        </w:rPr>
        <w:t>планируемой стоимостью жилых</w:t>
      </w:r>
      <w:r w:rsidRPr="00D54E1F">
        <w:rPr>
          <w:rFonts w:ascii="Times New Roman" w:hAnsi="Times New Roman"/>
          <w:color w:val="000000"/>
        </w:rPr>
        <w:t xml:space="preserve"> </w:t>
      </w:r>
      <w:r w:rsidRPr="00D54E1F">
        <w:rPr>
          <w:rStyle w:val="fontstyle01"/>
        </w:rPr>
        <w:t>помещений, предоставляемых гражданам в соответствии Федеральным</w:t>
      </w:r>
      <w:r w:rsidRPr="00D54E1F">
        <w:rPr>
          <w:rFonts w:ascii="Times New Roman" w:hAnsi="Times New Roman"/>
          <w:color w:val="000000"/>
        </w:rPr>
        <w:t xml:space="preserve"> </w:t>
      </w:r>
      <w:r w:rsidRPr="00D54E1F">
        <w:rPr>
          <w:rStyle w:val="fontstyle01"/>
        </w:rPr>
        <w:t>законом от 21.07.2007 года № 185-ФЗ, в расчете на один квадратный метр общей площади жилых помещений;</w:t>
      </w:r>
    </w:p>
    <w:p w14:paraId="2D783A19" w14:textId="77777777" w:rsidR="009A1ADC" w:rsidRPr="00D54E1F" w:rsidRDefault="009A1ADC" w:rsidP="005F09D6">
      <w:pPr>
        <w:pStyle w:val="aff5"/>
        <w:numPr>
          <w:ilvl w:val="0"/>
          <w:numId w:val="15"/>
        </w:numPr>
        <w:tabs>
          <w:tab w:val="left" w:pos="1276"/>
        </w:tabs>
        <w:spacing w:line="276" w:lineRule="auto"/>
        <w:ind w:left="0" w:firstLine="851"/>
        <w:jc w:val="both"/>
        <w:rPr>
          <w:rStyle w:val="fontstyle01"/>
        </w:rPr>
      </w:pPr>
      <w:r w:rsidRPr="00D54E1F">
        <w:rPr>
          <w:rStyle w:val="fontstyle01"/>
        </w:rPr>
        <w:t>планируемым размером выкупной цены за изымаемое жилое помещение, в</w:t>
      </w:r>
      <w:r w:rsidRPr="00D54E1F">
        <w:rPr>
          <w:rFonts w:ascii="Times New Roman" w:hAnsi="Times New Roman"/>
          <w:color w:val="000000"/>
        </w:rPr>
        <w:t xml:space="preserve"> </w:t>
      </w:r>
      <w:r w:rsidRPr="00D54E1F">
        <w:rPr>
          <w:rStyle w:val="fontstyle01"/>
        </w:rPr>
        <w:t>соответствии со статьей 32 Жилищного кодекса Российской Федерации и с учетом</w:t>
      </w:r>
      <w:r w:rsidRPr="00D54E1F">
        <w:rPr>
          <w:rFonts w:ascii="Times New Roman" w:hAnsi="Times New Roman"/>
          <w:color w:val="000000"/>
        </w:rPr>
        <w:t xml:space="preserve"> </w:t>
      </w:r>
      <w:r w:rsidRPr="00D54E1F">
        <w:rPr>
          <w:rStyle w:val="fontstyle01"/>
        </w:rPr>
        <w:t>требований части 2.1 статьи 16 Федерального</w:t>
      </w:r>
      <w:r w:rsidRPr="00D54E1F">
        <w:rPr>
          <w:rFonts w:ascii="Times New Roman" w:hAnsi="Times New Roman"/>
          <w:color w:val="000000"/>
        </w:rPr>
        <w:t xml:space="preserve"> </w:t>
      </w:r>
      <w:r w:rsidRPr="00D54E1F">
        <w:rPr>
          <w:rStyle w:val="fontstyle01"/>
        </w:rPr>
        <w:t>закона от 21.07.2007 года № 185-ФЗ;</w:t>
      </w:r>
    </w:p>
    <w:p w14:paraId="7859988F" w14:textId="77777777" w:rsidR="009A1ADC" w:rsidRPr="00D54E1F" w:rsidRDefault="009A1ADC" w:rsidP="005F09D6">
      <w:pPr>
        <w:pStyle w:val="aff5"/>
        <w:numPr>
          <w:ilvl w:val="0"/>
          <w:numId w:val="15"/>
        </w:numPr>
        <w:tabs>
          <w:tab w:val="left" w:pos="1276"/>
        </w:tabs>
        <w:spacing w:line="276" w:lineRule="auto"/>
        <w:ind w:left="0" w:firstLine="851"/>
        <w:jc w:val="both"/>
        <w:rPr>
          <w:rFonts w:ascii="Times New Roman" w:hAnsi="Times New Roman"/>
          <w:color w:val="000000"/>
        </w:rPr>
      </w:pPr>
      <w:r w:rsidRPr="00D54E1F">
        <w:rPr>
          <w:rFonts w:ascii="Times New Roman" w:hAnsi="Times New Roman"/>
        </w:rPr>
        <w:t>стоимостью 1 м</w:t>
      </w:r>
      <w:r w:rsidRPr="00D54E1F">
        <w:rPr>
          <w:rFonts w:ascii="Times New Roman" w:hAnsi="Times New Roman"/>
          <w:vertAlign w:val="superscript"/>
        </w:rPr>
        <w:t xml:space="preserve">2 </w:t>
      </w:r>
      <w:r w:rsidRPr="00D54E1F">
        <w:rPr>
          <w:rFonts w:ascii="Times New Roman" w:hAnsi="Times New Roman"/>
        </w:rPr>
        <w:t>строительства МКД, утвержденного Министерством строительства Республики Саха (Якутия).</w:t>
      </w:r>
    </w:p>
    <w:p w14:paraId="203EB118" w14:textId="77777777" w:rsidR="009A1ADC" w:rsidRPr="00D54E1F" w:rsidRDefault="009A1ADC" w:rsidP="005F09D6">
      <w:pPr>
        <w:pStyle w:val="aff5"/>
        <w:numPr>
          <w:ilvl w:val="2"/>
          <w:numId w:val="18"/>
        </w:numPr>
        <w:tabs>
          <w:tab w:val="left" w:pos="1701"/>
        </w:tabs>
        <w:spacing w:line="276" w:lineRule="auto"/>
        <w:ind w:left="0" w:firstLine="851"/>
        <w:jc w:val="both"/>
        <w:rPr>
          <w:rFonts w:ascii="Times New Roman" w:hAnsi="Times New Roman"/>
          <w:color w:val="000000"/>
        </w:rPr>
      </w:pPr>
      <w:r w:rsidRPr="00D54E1F">
        <w:rPr>
          <w:rFonts w:ascii="Times New Roman" w:hAnsi="Times New Roman"/>
          <w:color w:val="000000"/>
        </w:rPr>
        <w:t xml:space="preserve">Финансовое обеспечение программы определяется в соответствии с </w:t>
      </w:r>
      <w:r w:rsidRPr="00D54E1F">
        <w:rPr>
          <w:rFonts w:ascii="Times New Roman" w:hAnsi="Times New Roman"/>
        </w:rPr>
        <w:t xml:space="preserve">распоряжением Правительства РФ от 01.12.2018 г. № 2648-р, в котором предельный объём </w:t>
      </w:r>
      <w:proofErr w:type="spellStart"/>
      <w:r w:rsidRPr="00D54E1F">
        <w:rPr>
          <w:rFonts w:ascii="Times New Roman" w:hAnsi="Times New Roman"/>
        </w:rPr>
        <w:t>софинансирования</w:t>
      </w:r>
      <w:proofErr w:type="spellEnd"/>
      <w:r w:rsidRPr="00D54E1F">
        <w:rPr>
          <w:rFonts w:ascii="Times New Roman" w:hAnsi="Times New Roman"/>
        </w:rPr>
        <w:t xml:space="preserve"> Программы Фондом содействия реформированию жилищно-коммунального хозяйства Российской Федерации (далее-Фонд) составляет не более 99 %.</w:t>
      </w:r>
    </w:p>
    <w:p w14:paraId="201CA509" w14:textId="77777777" w:rsidR="009A1ADC" w:rsidRPr="00D54E1F" w:rsidRDefault="009A1ADC" w:rsidP="005F09D6">
      <w:pPr>
        <w:pStyle w:val="af"/>
        <w:widowControl w:val="0"/>
        <w:numPr>
          <w:ilvl w:val="2"/>
          <w:numId w:val="18"/>
        </w:numPr>
        <w:tabs>
          <w:tab w:val="left" w:pos="1701"/>
        </w:tabs>
        <w:autoSpaceDE w:val="0"/>
        <w:autoSpaceDN w:val="0"/>
        <w:adjustRightInd w:val="0"/>
        <w:ind w:left="0" w:firstLine="851"/>
        <w:jc w:val="both"/>
        <w:rPr>
          <w:rFonts w:ascii="Times New Roman" w:hAnsi="Times New Roman"/>
          <w:bCs/>
          <w:color w:val="000000"/>
        </w:rPr>
      </w:pPr>
      <w:r w:rsidRPr="00D54E1F">
        <w:rPr>
          <w:rStyle w:val="fontstyle01"/>
        </w:rPr>
        <w:t>Программные мероприятия выполняются в соответствии с</w:t>
      </w:r>
      <w:r w:rsidRPr="00D54E1F">
        <w:rPr>
          <w:rFonts w:ascii="Times New Roman" w:hAnsi="Times New Roman"/>
          <w:b/>
          <w:bCs/>
          <w:color w:val="000000"/>
        </w:rPr>
        <w:t xml:space="preserve"> </w:t>
      </w:r>
      <w:r w:rsidRPr="00D54E1F">
        <w:rPr>
          <w:rFonts w:ascii="Times New Roman" w:hAnsi="Times New Roman"/>
          <w:bCs/>
          <w:color w:val="000000"/>
        </w:rPr>
        <w:t xml:space="preserve">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w:t>
      </w:r>
      <w:proofErr w:type="spellStart"/>
      <w:r w:rsidRPr="00D54E1F">
        <w:rPr>
          <w:rFonts w:ascii="Times New Roman" w:hAnsi="Times New Roman"/>
          <w:bCs/>
          <w:color w:val="000000"/>
        </w:rPr>
        <w:t>Мирнинского</w:t>
      </w:r>
      <w:proofErr w:type="spellEnd"/>
      <w:r w:rsidRPr="00D54E1F">
        <w:rPr>
          <w:rFonts w:ascii="Times New Roman" w:hAnsi="Times New Roman"/>
          <w:bCs/>
          <w:color w:val="000000"/>
        </w:rPr>
        <w:t xml:space="preserve"> района.</w:t>
      </w:r>
    </w:p>
    <w:p w14:paraId="05F41068" w14:textId="77777777" w:rsidR="009A1ADC" w:rsidRPr="00D54E1F" w:rsidRDefault="009A1ADC" w:rsidP="009A1ADC">
      <w:pPr>
        <w:tabs>
          <w:tab w:val="left" w:pos="426"/>
          <w:tab w:val="left" w:pos="993"/>
          <w:tab w:val="left" w:pos="1701"/>
        </w:tabs>
        <w:overflowPunct w:val="0"/>
        <w:ind w:firstLine="851"/>
        <w:contextualSpacing/>
        <w:jc w:val="both"/>
        <w:textAlignment w:val="baseline"/>
        <w:rPr>
          <w:b/>
        </w:rPr>
      </w:pPr>
      <w:r w:rsidRPr="00D54E1F">
        <w:rPr>
          <w:b/>
        </w:rPr>
        <w:t>Поставленные задачи планируется решить следующим образом:</w:t>
      </w:r>
    </w:p>
    <w:p w14:paraId="7F2619DA" w14:textId="77777777" w:rsidR="009A1ADC" w:rsidRPr="00D54E1F" w:rsidRDefault="009A1ADC" w:rsidP="009A1ADC">
      <w:pPr>
        <w:shd w:val="clear" w:color="auto" w:fill="FFFFFF"/>
        <w:tabs>
          <w:tab w:val="left" w:pos="0"/>
          <w:tab w:val="left" w:pos="1134"/>
        </w:tabs>
        <w:ind w:firstLine="851"/>
        <w:jc w:val="both"/>
      </w:pPr>
      <w:r w:rsidRPr="00D54E1F">
        <w:rPr>
          <w:b/>
        </w:rPr>
        <w:t xml:space="preserve">Задача 1.   </w:t>
      </w:r>
      <w:r w:rsidRPr="00D54E1F">
        <w:t xml:space="preserve">Переселение граждан, проживающих в аварийном жилищном фонде МО «Посёлок </w:t>
      </w:r>
      <w:proofErr w:type="spellStart"/>
      <w:r w:rsidRPr="00D54E1F">
        <w:t>Айхал</w:t>
      </w:r>
      <w:proofErr w:type="spellEnd"/>
      <w:r w:rsidRPr="00D54E1F">
        <w:t xml:space="preserve">», участвующих в Подпрограмме. </w:t>
      </w:r>
    </w:p>
    <w:p w14:paraId="73BAC99C" w14:textId="77777777" w:rsidR="009A1ADC" w:rsidRPr="00D54E1F" w:rsidRDefault="009A1ADC" w:rsidP="009A1ADC">
      <w:pPr>
        <w:pStyle w:val="aff5"/>
        <w:tabs>
          <w:tab w:val="left" w:pos="1843"/>
        </w:tabs>
        <w:spacing w:line="276" w:lineRule="auto"/>
        <w:ind w:firstLine="851"/>
        <w:jc w:val="both"/>
        <w:rPr>
          <w:rFonts w:ascii="Times New Roman" w:hAnsi="Times New Roman"/>
          <w:b/>
        </w:rPr>
      </w:pPr>
      <w:r w:rsidRPr="00D54E1F">
        <w:rPr>
          <w:rFonts w:ascii="Times New Roman" w:hAnsi="Times New Roman"/>
          <w:b/>
        </w:rPr>
        <w:t xml:space="preserve">Мероприятие 1.  </w:t>
      </w:r>
      <w:r w:rsidRPr="00D54E1F">
        <w:rPr>
          <w:rFonts w:ascii="Times New Roman" w:hAnsi="Times New Roman"/>
          <w:b/>
          <w:bCs/>
          <w:color w:val="000000"/>
        </w:rPr>
        <w:t>Строительство и (или) приобретение жилых помещений.</w:t>
      </w:r>
    </w:p>
    <w:p w14:paraId="5FD56AF8" w14:textId="77777777" w:rsidR="009A1ADC" w:rsidRPr="00D54E1F" w:rsidRDefault="009A1ADC" w:rsidP="009A1ADC">
      <w:pPr>
        <w:pStyle w:val="aff5"/>
        <w:tabs>
          <w:tab w:val="left" w:pos="1843"/>
        </w:tabs>
        <w:spacing w:line="276" w:lineRule="auto"/>
        <w:ind w:firstLine="851"/>
        <w:jc w:val="both"/>
        <w:rPr>
          <w:rFonts w:ascii="Times New Roman" w:hAnsi="Times New Roman"/>
          <w:color w:val="000000"/>
        </w:rPr>
      </w:pPr>
      <w:r w:rsidRPr="00D54E1F">
        <w:rPr>
          <w:rStyle w:val="fontstyle01"/>
        </w:rPr>
        <w:t>Строительство и (или)</w:t>
      </w:r>
      <w:r w:rsidRPr="00D54E1F">
        <w:rPr>
          <w:rFonts w:ascii="Times New Roman" w:hAnsi="Times New Roman"/>
          <w:color w:val="000000"/>
        </w:rPr>
        <w:t xml:space="preserve"> </w:t>
      </w:r>
      <w:r w:rsidRPr="00D54E1F">
        <w:rPr>
          <w:rStyle w:val="fontstyle01"/>
        </w:rPr>
        <w:t xml:space="preserve">приобретение жилых помещений в собственность Республики Саха (Якутия) в домах, </w:t>
      </w:r>
      <w:r w:rsidRPr="00D54E1F">
        <w:rPr>
          <w:rFonts w:ascii="Times New Roman" w:hAnsi="Times New Roman"/>
          <w:spacing w:val="1"/>
        </w:rPr>
        <w:t>строительство которых не завершено,</w:t>
      </w:r>
      <w:r w:rsidRPr="00D54E1F">
        <w:rPr>
          <w:rFonts w:ascii="Times New Roman" w:hAnsi="Times New Roman"/>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D54E1F">
        <w:rPr>
          <w:rStyle w:val="fontstyle01"/>
        </w:rPr>
        <w:t>последующей передачи помещений  в собственность МО</w:t>
      </w:r>
      <w:r w:rsidRPr="00D54E1F">
        <w:rPr>
          <w:rFonts w:ascii="Times New Roman" w:hAnsi="Times New Roman"/>
          <w:color w:val="000000"/>
        </w:rPr>
        <w:t xml:space="preserve"> «Посёлок </w:t>
      </w:r>
      <w:proofErr w:type="spellStart"/>
      <w:r w:rsidRPr="00D54E1F">
        <w:rPr>
          <w:rFonts w:ascii="Times New Roman" w:hAnsi="Times New Roman"/>
          <w:color w:val="000000"/>
        </w:rPr>
        <w:t>Айхал</w:t>
      </w:r>
      <w:proofErr w:type="spellEnd"/>
      <w:r w:rsidRPr="00D54E1F">
        <w:rPr>
          <w:rFonts w:ascii="Times New Roman" w:hAnsi="Times New Roman"/>
          <w:color w:val="000000"/>
        </w:rPr>
        <w:t>»</w:t>
      </w:r>
      <w:r w:rsidRPr="00D54E1F">
        <w:rPr>
          <w:rStyle w:val="fontstyle01"/>
        </w:rPr>
        <w:t>, для предоставления гражданам, переселяемым из аварийного жилищного фонда в соответствии с жилищным</w:t>
      </w:r>
      <w:r w:rsidRPr="00D54E1F">
        <w:rPr>
          <w:rFonts w:ascii="Times New Roman" w:hAnsi="Times New Roman"/>
          <w:color w:val="000000"/>
        </w:rPr>
        <w:t xml:space="preserve"> </w:t>
      </w:r>
      <w:r w:rsidRPr="00D54E1F">
        <w:rPr>
          <w:rStyle w:val="fontstyle01"/>
        </w:rPr>
        <w:t>законодательством Российской Федерации и</w:t>
      </w:r>
      <w:r w:rsidRPr="00D54E1F">
        <w:rPr>
          <w:rFonts w:ascii="Times New Roman" w:hAnsi="Times New Roman"/>
        </w:rPr>
        <w:t xml:space="preserve"> </w:t>
      </w:r>
      <w:r w:rsidRPr="00D54E1F">
        <w:rPr>
          <w:rFonts w:ascii="Times New Roman" w:hAnsi="Times New Roman"/>
        </w:rPr>
        <w:lastRenderedPageBreak/>
        <w:t>соглашением между Министерством строительства РС(Я), ГКУ «Дирекция жилищного строительства Республики Саха (Якутия)» и участниками Подпрограммы.</w:t>
      </w:r>
    </w:p>
    <w:p w14:paraId="19758B55" w14:textId="77777777" w:rsidR="009A1ADC" w:rsidRPr="00D54E1F" w:rsidRDefault="009A1ADC" w:rsidP="009A1ADC">
      <w:pPr>
        <w:ind w:firstLine="851"/>
        <w:jc w:val="both"/>
        <w:rPr>
          <w:bCs/>
          <w:color w:val="000000"/>
        </w:rPr>
      </w:pPr>
    </w:p>
    <w:p w14:paraId="4D6EEA2F" w14:textId="77777777" w:rsidR="009A1ADC" w:rsidRPr="00D54E1F" w:rsidRDefault="009A1ADC" w:rsidP="009A1ADC">
      <w:pPr>
        <w:ind w:firstLine="851"/>
        <w:jc w:val="both"/>
        <w:rPr>
          <w:b/>
        </w:rPr>
      </w:pPr>
      <w:r w:rsidRPr="00D54E1F">
        <w:rPr>
          <w:b/>
        </w:rPr>
        <w:t xml:space="preserve">Мероприятие 2. </w:t>
      </w:r>
      <w:r w:rsidRPr="00D54E1F">
        <w:rPr>
          <w:rStyle w:val="fontstyle01"/>
          <w:b/>
        </w:rPr>
        <w:t>Приобретение жилых помещений у лиц, не являющихся</w:t>
      </w:r>
      <w:r w:rsidRPr="00D54E1F">
        <w:rPr>
          <w:b/>
          <w:color w:val="000000"/>
        </w:rPr>
        <w:t xml:space="preserve"> </w:t>
      </w:r>
      <w:r w:rsidRPr="00D54E1F">
        <w:rPr>
          <w:rStyle w:val="fontstyle01"/>
          <w:b/>
        </w:rPr>
        <w:t>застройщиками по Республиканской адресной программе.</w:t>
      </w:r>
    </w:p>
    <w:p w14:paraId="331AF0A8" w14:textId="77777777" w:rsidR="009A1ADC" w:rsidRPr="00D54E1F" w:rsidRDefault="009A1ADC" w:rsidP="009A1ADC">
      <w:pPr>
        <w:spacing w:line="276" w:lineRule="auto"/>
        <w:ind w:firstLine="851"/>
        <w:jc w:val="both"/>
        <w:rPr>
          <w:rStyle w:val="fontstyle01"/>
        </w:rPr>
      </w:pPr>
      <w:r w:rsidRPr="00D54E1F">
        <w:rPr>
          <w:rStyle w:val="fontstyle01"/>
        </w:rPr>
        <w:t>Приобретение жилых помещений у лиц, не являющихся</w:t>
      </w:r>
      <w:r w:rsidRPr="00D54E1F">
        <w:rPr>
          <w:color w:val="000000"/>
        </w:rPr>
        <w:t xml:space="preserve"> </w:t>
      </w:r>
      <w:r w:rsidRPr="00D54E1F">
        <w:rPr>
          <w:rStyle w:val="fontstyle01"/>
        </w:rPr>
        <w:t>застройщиками домов, в которых расположены эти помещения,</w:t>
      </w:r>
      <w:r w:rsidRPr="00D54E1F">
        <w:rPr>
          <w:color w:val="000000"/>
        </w:rPr>
        <w:t xml:space="preserve"> </w:t>
      </w:r>
      <w:r w:rsidRPr="00D54E1F">
        <w:rPr>
          <w:rStyle w:val="fontstyle01"/>
        </w:rPr>
        <w:t>для предоставления их гражданам, переселяемым из аварийного жилищного</w:t>
      </w:r>
      <w:r w:rsidRPr="00D54E1F">
        <w:rPr>
          <w:color w:val="000000"/>
        </w:rPr>
        <w:t xml:space="preserve"> </w:t>
      </w:r>
      <w:r w:rsidRPr="00D54E1F">
        <w:rPr>
          <w:rStyle w:val="fontstyle01"/>
        </w:rPr>
        <w:t xml:space="preserve">фонда, </w:t>
      </w:r>
      <w:r w:rsidRPr="00D54E1F">
        <w:t xml:space="preserve">осуществляет ГКУ «Дирекция жилищного строительства Республики Саха (Якутия)» </w:t>
      </w:r>
      <w:r w:rsidRPr="00D54E1F">
        <w:rPr>
          <w:rStyle w:val="fontstyle01"/>
        </w:rPr>
        <w:t xml:space="preserve">в собственность Республики Саха (Якутия) с последующей передачей в собственность МО </w:t>
      </w:r>
      <w:r w:rsidRPr="00D54E1F">
        <w:rPr>
          <w:color w:val="000000"/>
        </w:rPr>
        <w:t xml:space="preserve">«Посёлок </w:t>
      </w:r>
      <w:proofErr w:type="spellStart"/>
      <w:r w:rsidRPr="00D54E1F">
        <w:rPr>
          <w:color w:val="000000"/>
        </w:rPr>
        <w:t>Айхал</w:t>
      </w:r>
      <w:proofErr w:type="spellEnd"/>
      <w:r w:rsidRPr="00D54E1F">
        <w:rPr>
          <w:color w:val="000000"/>
        </w:rPr>
        <w:t xml:space="preserve">». </w:t>
      </w:r>
    </w:p>
    <w:p w14:paraId="2B8F1FDE" w14:textId="77777777" w:rsidR="009A1ADC" w:rsidRPr="00D54E1F" w:rsidRDefault="009A1ADC" w:rsidP="009A1ADC">
      <w:pPr>
        <w:pStyle w:val="aff5"/>
        <w:tabs>
          <w:tab w:val="left" w:pos="1276"/>
        </w:tabs>
        <w:spacing w:line="276" w:lineRule="auto"/>
        <w:ind w:firstLine="851"/>
        <w:jc w:val="both"/>
        <w:rPr>
          <w:rStyle w:val="fontstyle01"/>
        </w:rPr>
      </w:pPr>
      <w:r w:rsidRPr="00D54E1F">
        <w:rPr>
          <w:rFonts w:ascii="Times New Roman" w:hAnsi="Times New Roman"/>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w:t>
      </w:r>
      <w:proofErr w:type="spellStart"/>
      <w:r w:rsidRPr="00D54E1F">
        <w:rPr>
          <w:rFonts w:ascii="Times New Roman" w:hAnsi="Times New Roman"/>
        </w:rPr>
        <w:t>кв.м</w:t>
      </w:r>
      <w:proofErr w:type="spellEnd"/>
      <w:r w:rsidRPr="00D54E1F">
        <w:rPr>
          <w:rFonts w:ascii="Times New Roman" w:hAnsi="Times New Roman"/>
        </w:rPr>
        <w:t xml:space="preserve">.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w:t>
      </w:r>
      <w:proofErr w:type="spellStart"/>
      <w:r w:rsidRPr="00D54E1F">
        <w:rPr>
          <w:rFonts w:ascii="Times New Roman" w:hAnsi="Times New Roman"/>
        </w:rPr>
        <w:t>кв.м</w:t>
      </w:r>
      <w:proofErr w:type="spellEnd"/>
      <w:r w:rsidRPr="00D54E1F">
        <w:rPr>
          <w:rFonts w:ascii="Times New Roman" w:hAnsi="Times New Roman"/>
        </w:rPr>
        <w:t xml:space="preserve">. на вторичном рынке жилья </w:t>
      </w:r>
      <w:r w:rsidRPr="00D54E1F">
        <w:rPr>
          <w:rFonts w:ascii="Times New Roman" w:hAnsi="Times New Roman"/>
          <w:bCs/>
          <w:color w:val="000000"/>
          <w:spacing w:val="3"/>
          <w:kern w:val="36"/>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D54E1F">
        <w:rPr>
          <w:rFonts w:ascii="Times New Roman" w:hAnsi="Times New Roman"/>
        </w:rPr>
        <w:t xml:space="preserve"> Изменения стоимости на вторичном рынке жилья учитываются при заключении соглашения между участниками Подпрограммы.</w:t>
      </w:r>
      <w:r w:rsidRPr="00D54E1F">
        <w:rPr>
          <w:rStyle w:val="fontstyle01"/>
        </w:rPr>
        <w:t xml:space="preserve"> </w:t>
      </w:r>
    </w:p>
    <w:p w14:paraId="2CC66263" w14:textId="77777777" w:rsidR="009A1ADC" w:rsidRPr="00D54E1F" w:rsidRDefault="009A1ADC" w:rsidP="009A1ADC">
      <w:pPr>
        <w:ind w:firstLine="851"/>
        <w:jc w:val="both"/>
      </w:pPr>
      <w:r w:rsidRPr="00D54E1F">
        <w:rPr>
          <w:b/>
        </w:rPr>
        <w:t xml:space="preserve"> </w:t>
      </w:r>
    </w:p>
    <w:p w14:paraId="51B94888" w14:textId="77777777" w:rsidR="009A1ADC" w:rsidRPr="00D54E1F" w:rsidRDefault="009A1ADC" w:rsidP="009A1ADC">
      <w:pPr>
        <w:ind w:firstLine="851"/>
        <w:jc w:val="both"/>
        <w:rPr>
          <w:b/>
        </w:rPr>
      </w:pPr>
      <w:r w:rsidRPr="00D54E1F">
        <w:rPr>
          <w:b/>
        </w:rPr>
        <w:t xml:space="preserve"> Мероприятие 3. </w:t>
      </w:r>
      <w:r w:rsidRPr="00D54E1F">
        <w:rPr>
          <w:b/>
          <w:bCs/>
          <w:color w:val="000000"/>
        </w:rPr>
        <w:t>Выкуп жилых помещений у собственников помещений в аварийном жилищном фонде.</w:t>
      </w:r>
    </w:p>
    <w:p w14:paraId="4C2057B5" w14:textId="77777777" w:rsidR="009A1ADC" w:rsidRPr="00D54E1F" w:rsidRDefault="009A1ADC" w:rsidP="009A1ADC">
      <w:pPr>
        <w:ind w:firstLine="851"/>
        <w:jc w:val="both"/>
        <w:rPr>
          <w:rStyle w:val="fontstyle01"/>
        </w:rPr>
      </w:pPr>
      <w:r w:rsidRPr="00D54E1F">
        <w:rPr>
          <w:rStyle w:val="fontstyle01"/>
        </w:rPr>
        <w:t>Выплата лицам, в чьей собственности находятся жилые</w:t>
      </w:r>
      <w:r w:rsidRPr="00D54E1F">
        <w:rPr>
          <w:color w:val="000000"/>
        </w:rPr>
        <w:t xml:space="preserve"> </w:t>
      </w:r>
      <w:r w:rsidRPr="00D54E1F">
        <w:rPr>
          <w:rStyle w:val="fontstyle01"/>
        </w:rPr>
        <w:t>помещения, входящие в аварийный жилищный фонд, возмещения</w:t>
      </w:r>
      <w:r w:rsidRPr="00D54E1F">
        <w:rPr>
          <w:color w:val="000000"/>
        </w:rPr>
        <w:t xml:space="preserve"> </w:t>
      </w:r>
      <w:r w:rsidRPr="00D54E1F">
        <w:rPr>
          <w:rStyle w:val="fontstyle01"/>
        </w:rPr>
        <w:t>за изымаемое жилое помещение проводится в соответствии со статьей 32 Жилищного</w:t>
      </w:r>
      <w:r w:rsidRPr="00D54E1F">
        <w:rPr>
          <w:color w:val="000000"/>
        </w:rPr>
        <w:t xml:space="preserve"> </w:t>
      </w:r>
      <w:r w:rsidRPr="00D54E1F">
        <w:rPr>
          <w:rStyle w:val="fontstyle01"/>
        </w:rPr>
        <w:t>кодекса Российской Федерации. Граждане, являющиеся собственниками жилых помещений</w:t>
      </w:r>
      <w:r w:rsidRPr="00D54E1F">
        <w:rPr>
          <w:color w:val="000000"/>
        </w:rPr>
        <w:t xml:space="preserve"> </w:t>
      </w:r>
      <w:r w:rsidRPr="00D54E1F">
        <w:rPr>
          <w:rStyle w:val="fontstyle01"/>
        </w:rPr>
        <w:t>в многоквартирных домах, признанных аварийными и подлежащими сносу,</w:t>
      </w:r>
      <w:r w:rsidRPr="00D54E1F">
        <w:rPr>
          <w:color w:val="000000"/>
        </w:rPr>
        <w:t xml:space="preserve"> </w:t>
      </w:r>
      <w:r w:rsidRPr="00D54E1F">
        <w:rPr>
          <w:rStyle w:val="fontstyle01"/>
        </w:rPr>
        <w:t>в соответствии со статьей 32 Жилищного кодекса Российской</w:t>
      </w:r>
      <w:r w:rsidRPr="00D54E1F">
        <w:rPr>
          <w:color w:val="000000"/>
        </w:rPr>
        <w:t xml:space="preserve"> </w:t>
      </w:r>
      <w:r w:rsidRPr="00D54E1F">
        <w:rPr>
          <w:rStyle w:val="fontstyle01"/>
        </w:rPr>
        <w:t>Федерации имеют право на возмещение за изымаемые у них жилые</w:t>
      </w:r>
      <w:r w:rsidRPr="00D54E1F">
        <w:t xml:space="preserve"> </w:t>
      </w:r>
      <w:r w:rsidRPr="00D54E1F">
        <w:rPr>
          <w:rStyle w:val="fontstyle01"/>
        </w:rPr>
        <w:t>помещения, либо по соглашению им может быть предоставлено взамен</w:t>
      </w:r>
      <w:r w:rsidRPr="00D54E1F">
        <w:rPr>
          <w:color w:val="000000"/>
        </w:rPr>
        <w:t xml:space="preserve"> </w:t>
      </w:r>
      <w:r w:rsidRPr="00D54E1F">
        <w:rPr>
          <w:rStyle w:val="fontstyle01"/>
        </w:rPr>
        <w:t>изымаемого жилого помещения другое жилое помещение с зачетом его</w:t>
      </w:r>
      <w:r w:rsidRPr="00D54E1F">
        <w:rPr>
          <w:color w:val="000000"/>
        </w:rPr>
        <w:t xml:space="preserve"> </w:t>
      </w:r>
      <w:r w:rsidRPr="00D54E1F">
        <w:rPr>
          <w:rStyle w:val="fontstyle01"/>
        </w:rPr>
        <w:t>стоимости при определении размера возмещения за изымаемое жилое</w:t>
      </w:r>
      <w:r w:rsidRPr="00D54E1F">
        <w:rPr>
          <w:color w:val="000000"/>
        </w:rPr>
        <w:t xml:space="preserve"> </w:t>
      </w:r>
      <w:r w:rsidRPr="00D54E1F">
        <w:rPr>
          <w:rStyle w:val="fontstyle01"/>
        </w:rPr>
        <w:t xml:space="preserve">помещение. </w:t>
      </w:r>
    </w:p>
    <w:p w14:paraId="0FD18D7A" w14:textId="77777777" w:rsidR="009A1ADC" w:rsidRPr="00D54E1F" w:rsidRDefault="009A1ADC" w:rsidP="009A1ADC">
      <w:pPr>
        <w:pStyle w:val="aff5"/>
        <w:tabs>
          <w:tab w:val="left" w:pos="1843"/>
        </w:tabs>
        <w:spacing w:line="276" w:lineRule="auto"/>
        <w:ind w:firstLine="851"/>
        <w:jc w:val="both"/>
        <w:rPr>
          <w:rStyle w:val="fontstyle01"/>
        </w:rPr>
      </w:pPr>
      <w:r w:rsidRPr="00D54E1F">
        <w:rPr>
          <w:rStyle w:val="fontstyle01"/>
        </w:rPr>
        <w:t>Размер возмещения за изымаемые жилые помещения определяется</w:t>
      </w:r>
      <w:r w:rsidRPr="00D54E1F">
        <w:rPr>
          <w:rFonts w:ascii="Times New Roman" w:hAnsi="Times New Roman"/>
          <w:color w:val="000000"/>
        </w:rPr>
        <w:t xml:space="preserve"> </w:t>
      </w:r>
      <w:r w:rsidRPr="00D54E1F">
        <w:rPr>
          <w:rStyle w:val="fontstyle01"/>
        </w:rPr>
        <w:t>по результатам оценки рыночной стоимости таких жилых помещений</w:t>
      </w:r>
      <w:r w:rsidRPr="00D54E1F">
        <w:rPr>
          <w:rFonts w:ascii="Times New Roman" w:hAnsi="Times New Roman"/>
          <w:color w:val="000000"/>
        </w:rPr>
        <w:t xml:space="preserve"> </w:t>
      </w:r>
      <w:r w:rsidRPr="00D54E1F">
        <w:rPr>
          <w:rStyle w:val="fontstyle01"/>
        </w:rPr>
        <w:t>в порядке, установленном федеральным законодательством, независимым</w:t>
      </w:r>
      <w:r w:rsidRPr="00D54E1F">
        <w:rPr>
          <w:rFonts w:ascii="Times New Roman" w:hAnsi="Times New Roman"/>
          <w:color w:val="000000"/>
        </w:rPr>
        <w:t xml:space="preserve"> </w:t>
      </w:r>
      <w:r w:rsidRPr="00D54E1F">
        <w:rPr>
          <w:rStyle w:val="fontstyle01"/>
        </w:rPr>
        <w:t>оценщиком, действующим в соответствии с Федеральным законом</w:t>
      </w:r>
      <w:r w:rsidRPr="00D54E1F">
        <w:rPr>
          <w:rFonts w:ascii="Times New Roman" w:hAnsi="Times New Roman"/>
          <w:color w:val="000000"/>
        </w:rPr>
        <w:t xml:space="preserve"> </w:t>
      </w:r>
      <w:r w:rsidRPr="00D54E1F">
        <w:rPr>
          <w:rStyle w:val="fontstyle01"/>
        </w:rPr>
        <w:t>от 29 июля 1998 г. № 135-ФЗ «Об оценочной деятельности в Российской</w:t>
      </w:r>
      <w:r w:rsidRPr="00D54E1F">
        <w:rPr>
          <w:rFonts w:ascii="Times New Roman" w:hAnsi="Times New Roman"/>
          <w:color w:val="000000"/>
        </w:rPr>
        <w:t xml:space="preserve"> </w:t>
      </w:r>
      <w:r w:rsidRPr="00D54E1F">
        <w:rPr>
          <w:rStyle w:val="fontstyle01"/>
        </w:rPr>
        <w:t>Федерации», и заключенному с собственником недвижимого имущества</w:t>
      </w:r>
      <w:r w:rsidRPr="00D54E1F">
        <w:rPr>
          <w:rFonts w:ascii="Times New Roman" w:hAnsi="Times New Roman"/>
          <w:color w:val="000000"/>
        </w:rPr>
        <w:t xml:space="preserve"> </w:t>
      </w:r>
      <w:r w:rsidRPr="00D54E1F">
        <w:rPr>
          <w:rStyle w:val="fontstyle01"/>
        </w:rPr>
        <w:t xml:space="preserve">соглашению. </w:t>
      </w:r>
    </w:p>
    <w:p w14:paraId="752D492C" w14:textId="77777777" w:rsidR="009A1ADC" w:rsidRPr="00D54E1F" w:rsidRDefault="009A1ADC" w:rsidP="009A1ADC">
      <w:pPr>
        <w:pStyle w:val="aff5"/>
        <w:tabs>
          <w:tab w:val="left" w:pos="1843"/>
        </w:tabs>
        <w:spacing w:line="276" w:lineRule="auto"/>
        <w:ind w:firstLine="851"/>
        <w:jc w:val="both"/>
        <w:rPr>
          <w:rFonts w:ascii="Times New Roman" w:hAnsi="Times New Roman"/>
          <w:color w:val="000000"/>
        </w:rPr>
      </w:pPr>
      <w:r w:rsidRPr="00D54E1F">
        <w:rPr>
          <w:rStyle w:val="fontstyle01"/>
        </w:rPr>
        <w:t>Заключение соглашения с собственником жилого помещения</w:t>
      </w:r>
      <w:r w:rsidRPr="00D54E1F">
        <w:rPr>
          <w:rFonts w:ascii="Times New Roman" w:hAnsi="Times New Roman"/>
          <w:color w:val="000000"/>
        </w:rPr>
        <w:t xml:space="preserve"> </w:t>
      </w:r>
      <w:r w:rsidRPr="00D54E1F">
        <w:rPr>
          <w:rStyle w:val="fontstyle01"/>
        </w:rPr>
        <w:t>осуществляется в порядке и в сроки, установленные федеральным</w:t>
      </w:r>
      <w:r w:rsidRPr="00D54E1F">
        <w:rPr>
          <w:rFonts w:ascii="Times New Roman" w:hAnsi="Times New Roman"/>
          <w:color w:val="000000"/>
        </w:rPr>
        <w:t xml:space="preserve"> </w:t>
      </w:r>
      <w:r w:rsidRPr="00D54E1F">
        <w:rPr>
          <w:rStyle w:val="fontstyle01"/>
        </w:rPr>
        <w:t>законодательством, в том числе статьей 32 Жилищного кодекса Российской</w:t>
      </w:r>
      <w:r w:rsidRPr="00D54E1F">
        <w:rPr>
          <w:rFonts w:ascii="Times New Roman" w:hAnsi="Times New Roman"/>
          <w:color w:val="000000"/>
        </w:rPr>
        <w:t xml:space="preserve"> </w:t>
      </w:r>
      <w:r w:rsidRPr="00D54E1F">
        <w:rPr>
          <w:rStyle w:val="fontstyle01"/>
        </w:rPr>
        <w:t>Федерации.</w:t>
      </w:r>
      <w:r w:rsidRPr="00D54E1F">
        <w:rPr>
          <w:rFonts w:ascii="Times New Roman" w:hAnsi="Times New Roman"/>
          <w:color w:val="000000"/>
        </w:rPr>
        <w:t xml:space="preserve"> </w:t>
      </w:r>
      <w:r w:rsidRPr="00D54E1F">
        <w:rPr>
          <w:rStyle w:val="fontstyle01"/>
        </w:rPr>
        <w:t>Возмещение за жилое помещение, сроки и другие условия изъятия</w:t>
      </w:r>
      <w:r w:rsidRPr="00D54E1F">
        <w:rPr>
          <w:rFonts w:ascii="Times New Roman" w:hAnsi="Times New Roman"/>
          <w:color w:val="000000"/>
        </w:rPr>
        <w:t xml:space="preserve"> </w:t>
      </w:r>
      <w:r w:rsidRPr="00D54E1F">
        <w:rPr>
          <w:rStyle w:val="fontstyle01"/>
        </w:rPr>
        <w:t>определяются соглашением между муниципальным образованием</w:t>
      </w:r>
      <w:r w:rsidRPr="00D54E1F">
        <w:rPr>
          <w:rFonts w:ascii="Times New Roman" w:hAnsi="Times New Roman"/>
          <w:color w:val="000000"/>
        </w:rPr>
        <w:t xml:space="preserve"> </w:t>
      </w:r>
      <w:r w:rsidRPr="00D54E1F">
        <w:rPr>
          <w:rStyle w:val="fontstyle01"/>
        </w:rPr>
        <w:t xml:space="preserve">и собственником жилого помещения. </w:t>
      </w:r>
      <w:r w:rsidRPr="00D54E1F">
        <w:rPr>
          <w:rFonts w:ascii="Times New Roman" w:hAnsi="Times New Roman"/>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D54E1F">
        <w:rPr>
          <w:rFonts w:ascii="Times New Roman" w:hAnsi="Times New Roman"/>
          <w:color w:val="000000"/>
        </w:rPr>
        <w:t xml:space="preserve">Согласно части 7 статьи 32 </w:t>
      </w:r>
      <w:hyperlink r:id="rId29" w:history="1">
        <w:r w:rsidRPr="00D54E1F">
          <w:rPr>
            <w:rStyle w:val="a7"/>
            <w:rFonts w:ascii="Times New Roman" w:hAnsi="Times New Roman"/>
            <w:color w:val="000000"/>
          </w:rPr>
          <w:t>Жилищного кодекса Российской Федерации</w:t>
        </w:r>
      </w:hyperlink>
      <w:r w:rsidRPr="00D54E1F">
        <w:rPr>
          <w:rFonts w:ascii="Times New Roman" w:hAnsi="Times New Roman"/>
          <w:color w:val="000000"/>
        </w:rPr>
        <w:t xml:space="preserve"> при определении выкупной цены жилого помещения в нее включаются </w:t>
      </w:r>
      <w:r w:rsidRPr="00D54E1F">
        <w:rPr>
          <w:rFonts w:ascii="Times New Roman" w:hAnsi="Times New Roman"/>
          <w:color w:val="000000"/>
        </w:rPr>
        <w:lastRenderedPageBreak/>
        <w:t xml:space="preserve">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D54E1F">
        <w:rPr>
          <w:rFonts w:ascii="Times New Roman" w:hAnsi="Times New Roman"/>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655D249A" w14:textId="77777777" w:rsidR="009A1ADC" w:rsidRPr="00D54E1F" w:rsidRDefault="009A1ADC" w:rsidP="009A1ADC">
      <w:pPr>
        <w:pStyle w:val="aff5"/>
        <w:tabs>
          <w:tab w:val="left" w:pos="0"/>
          <w:tab w:val="left" w:pos="1701"/>
        </w:tabs>
        <w:spacing w:line="276" w:lineRule="auto"/>
        <w:ind w:firstLine="851"/>
        <w:jc w:val="both"/>
        <w:rPr>
          <w:rFonts w:ascii="Times New Roman" w:hAnsi="Times New Roman"/>
        </w:rPr>
      </w:pPr>
      <w:r w:rsidRPr="00D54E1F">
        <w:rPr>
          <w:rFonts w:ascii="Times New Roman" w:hAnsi="Times New Roman"/>
        </w:rPr>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41521F75" w14:textId="77777777" w:rsidR="009A1ADC" w:rsidRPr="00D54E1F" w:rsidRDefault="009A1ADC" w:rsidP="009A1ADC">
      <w:pPr>
        <w:ind w:firstLine="851"/>
        <w:jc w:val="both"/>
      </w:pPr>
      <w:r w:rsidRPr="00D54E1F">
        <w:t xml:space="preserve">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w:t>
      </w:r>
      <w:proofErr w:type="spellStart"/>
      <w:r w:rsidRPr="00D54E1F">
        <w:t>Мирнинского</w:t>
      </w:r>
      <w:proofErr w:type="spellEnd"/>
      <w:r w:rsidRPr="00D54E1F">
        <w:t xml:space="preserve"> района Республики Саха (Якутия) на период до 2030 года.</w:t>
      </w:r>
    </w:p>
    <w:p w14:paraId="068D9A7B" w14:textId="77777777" w:rsidR="009A1ADC" w:rsidRPr="00D54E1F" w:rsidRDefault="009A1ADC" w:rsidP="009A1ADC">
      <w:pPr>
        <w:pStyle w:val="aff5"/>
        <w:tabs>
          <w:tab w:val="left" w:pos="1276"/>
        </w:tabs>
        <w:spacing w:line="276" w:lineRule="auto"/>
        <w:ind w:firstLine="851"/>
        <w:jc w:val="both"/>
        <w:rPr>
          <w:rStyle w:val="fontstyle01"/>
          <w:b/>
        </w:rPr>
      </w:pPr>
      <w:r w:rsidRPr="00D54E1F">
        <w:rPr>
          <w:rStyle w:val="fontstyle01"/>
          <w:b/>
        </w:rPr>
        <w:t xml:space="preserve">Мероприятие 4. </w:t>
      </w:r>
      <w:r w:rsidRPr="00D54E1F">
        <w:rPr>
          <w:rFonts w:ascii="Times New Roman" w:hAnsi="Times New Roman"/>
          <w:b/>
          <w:bCs/>
          <w:color w:val="000000"/>
        </w:rPr>
        <w:t>Приобретение жилых помещений у лиц, не являющихся застройщиками</w:t>
      </w:r>
      <w:r w:rsidRPr="00D54E1F">
        <w:rPr>
          <w:rStyle w:val="fontstyle01"/>
          <w:b/>
        </w:rPr>
        <w:t xml:space="preserve"> за счёт средств бюджета муниципального образования поселения и (или) МБТ МО «</w:t>
      </w:r>
      <w:proofErr w:type="spellStart"/>
      <w:r w:rsidRPr="00D54E1F">
        <w:rPr>
          <w:rStyle w:val="fontstyle01"/>
          <w:b/>
        </w:rPr>
        <w:t>Мирнинский</w:t>
      </w:r>
      <w:proofErr w:type="spellEnd"/>
      <w:r w:rsidRPr="00D54E1F">
        <w:rPr>
          <w:rStyle w:val="fontstyle01"/>
          <w:b/>
        </w:rPr>
        <w:t xml:space="preserve"> район»</w:t>
      </w:r>
      <w:r w:rsidRPr="00D54E1F">
        <w:rPr>
          <w:rFonts w:ascii="Times New Roman" w:hAnsi="Times New Roman"/>
          <w:b/>
          <w:bCs/>
          <w:color w:val="000000"/>
        </w:rPr>
        <w:t>.</w:t>
      </w:r>
    </w:p>
    <w:p w14:paraId="016C2566" w14:textId="77777777" w:rsidR="009A1ADC" w:rsidRPr="00D54E1F" w:rsidRDefault="009A1ADC" w:rsidP="009A1ADC">
      <w:pPr>
        <w:pStyle w:val="aff5"/>
        <w:tabs>
          <w:tab w:val="left" w:pos="1276"/>
        </w:tabs>
        <w:spacing w:line="276" w:lineRule="auto"/>
        <w:ind w:firstLine="851"/>
        <w:jc w:val="both"/>
        <w:rPr>
          <w:rStyle w:val="fontstyle01"/>
        </w:rPr>
      </w:pPr>
      <w:r w:rsidRPr="00D54E1F">
        <w:rPr>
          <w:rStyle w:val="fontstyle01"/>
        </w:rPr>
        <w:t xml:space="preserve">Программа предусматривает расселение жилых домов муниципальной собственности, находящихся в аварийном состоянии, а также </w:t>
      </w:r>
      <w:r w:rsidRPr="00D54E1F">
        <w:rPr>
          <w:rFonts w:ascii="Times New Roman" w:hAnsi="Times New Roman"/>
          <w:color w:val="000000"/>
        </w:rPr>
        <w:t xml:space="preserve">отдельных </w:t>
      </w:r>
      <w:r w:rsidRPr="00D54E1F">
        <w:rPr>
          <w:rStyle w:val="fontstyle01"/>
        </w:rPr>
        <w:t>жилых помещений, признанных непригодными для проживания граждан, за счёт средств бюджета муниципального образования поселения и (или) МБТ МО «</w:t>
      </w:r>
      <w:proofErr w:type="spellStart"/>
      <w:r w:rsidRPr="00D54E1F">
        <w:rPr>
          <w:rStyle w:val="fontstyle01"/>
        </w:rPr>
        <w:t>Мирнинский</w:t>
      </w:r>
      <w:proofErr w:type="spellEnd"/>
      <w:r w:rsidRPr="00D54E1F">
        <w:rPr>
          <w:rStyle w:val="fontstyle01"/>
        </w:rPr>
        <w:t xml:space="preserve"> район», путем п</w:t>
      </w:r>
      <w:r w:rsidRPr="00D54E1F">
        <w:rPr>
          <w:rFonts w:ascii="Times New Roman" w:hAnsi="Times New Roman"/>
          <w:bCs/>
          <w:color w:val="000000"/>
        </w:rPr>
        <w:t>риобретения жилых помещений у лиц, не являющихся застройщиками</w:t>
      </w:r>
      <w:r w:rsidRPr="00D54E1F">
        <w:rPr>
          <w:rFonts w:ascii="Times New Roman" w:hAnsi="Times New Roman"/>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CE35CD3" w14:textId="77777777" w:rsidR="009A1ADC" w:rsidRPr="00D54E1F" w:rsidRDefault="009A1ADC" w:rsidP="009A1ADC">
      <w:pPr>
        <w:pStyle w:val="aff5"/>
        <w:tabs>
          <w:tab w:val="left" w:pos="1276"/>
        </w:tabs>
        <w:spacing w:line="276" w:lineRule="auto"/>
        <w:ind w:firstLine="851"/>
        <w:jc w:val="both"/>
        <w:rPr>
          <w:rStyle w:val="fontstyle01"/>
          <w:b/>
        </w:rPr>
      </w:pPr>
    </w:p>
    <w:p w14:paraId="296CC8EC" w14:textId="77777777" w:rsidR="009A1ADC" w:rsidRPr="00D54E1F" w:rsidRDefault="009A1ADC" w:rsidP="009A1ADC">
      <w:pPr>
        <w:pStyle w:val="aff5"/>
        <w:tabs>
          <w:tab w:val="left" w:pos="1276"/>
        </w:tabs>
        <w:spacing w:line="276" w:lineRule="auto"/>
        <w:ind w:firstLine="851"/>
        <w:jc w:val="both"/>
        <w:rPr>
          <w:rStyle w:val="fontstyle01"/>
          <w:b/>
          <w:bCs/>
        </w:rPr>
      </w:pPr>
      <w:r w:rsidRPr="00D54E1F">
        <w:rPr>
          <w:rStyle w:val="fontstyle01"/>
          <w:b/>
        </w:rPr>
        <w:t xml:space="preserve">Мероприятие 5. </w:t>
      </w:r>
      <w:r w:rsidRPr="00D54E1F">
        <w:rPr>
          <w:rFonts w:ascii="Times New Roman" w:hAnsi="Times New Roman"/>
          <w:b/>
          <w:bCs/>
          <w:color w:val="000000"/>
        </w:rPr>
        <w:t>Снос расселённых домов.</w:t>
      </w:r>
    </w:p>
    <w:p w14:paraId="4D64C28A" w14:textId="77777777" w:rsidR="009A1ADC" w:rsidRPr="00D54E1F" w:rsidRDefault="009A1ADC" w:rsidP="009A1ADC">
      <w:pPr>
        <w:pStyle w:val="aff5"/>
        <w:tabs>
          <w:tab w:val="left" w:pos="1276"/>
        </w:tabs>
        <w:spacing w:line="276" w:lineRule="auto"/>
        <w:ind w:firstLine="851"/>
        <w:jc w:val="both"/>
        <w:rPr>
          <w:rStyle w:val="fontstyle01"/>
        </w:rPr>
      </w:pPr>
      <w:r w:rsidRPr="00D54E1F">
        <w:rPr>
          <w:rStyle w:val="fontstyle01"/>
        </w:rPr>
        <w:t>После расселения граждан из аварийных многоквартирных домов путем приобретения жилых помещений, выплаты возмещения за изымаемое</w:t>
      </w:r>
      <w:r w:rsidRPr="00D54E1F">
        <w:rPr>
          <w:rFonts w:ascii="Times New Roman" w:hAnsi="Times New Roman"/>
          <w:color w:val="000000"/>
        </w:rPr>
        <w:t xml:space="preserve"> </w:t>
      </w:r>
      <w:r w:rsidRPr="00D54E1F">
        <w:rPr>
          <w:rStyle w:val="fontstyle01"/>
        </w:rPr>
        <w:t>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w:t>
      </w:r>
      <w:r w:rsidRPr="00D54E1F">
        <w:rPr>
          <w:rFonts w:ascii="Times New Roman" w:hAnsi="Times New Roman"/>
          <w:color w:val="000000"/>
        </w:rPr>
        <w:t xml:space="preserve"> </w:t>
      </w:r>
      <w:r w:rsidRPr="00D54E1F">
        <w:rPr>
          <w:rStyle w:val="fontstyle01"/>
        </w:rPr>
        <w:t xml:space="preserve">за счёт средств бюджета МО «Посёлок </w:t>
      </w:r>
      <w:proofErr w:type="spellStart"/>
      <w:r w:rsidRPr="00D54E1F">
        <w:rPr>
          <w:rStyle w:val="fontstyle01"/>
        </w:rPr>
        <w:t>Айхал</w:t>
      </w:r>
      <w:proofErr w:type="spellEnd"/>
      <w:r w:rsidRPr="00D54E1F">
        <w:rPr>
          <w:rStyle w:val="fontstyle01"/>
        </w:rPr>
        <w:t>», МБТ МО «</w:t>
      </w:r>
      <w:proofErr w:type="spellStart"/>
      <w:r w:rsidRPr="00D54E1F">
        <w:rPr>
          <w:rStyle w:val="fontstyle01"/>
        </w:rPr>
        <w:t>Мирнинский</w:t>
      </w:r>
      <w:proofErr w:type="spellEnd"/>
      <w:r w:rsidRPr="00D54E1F">
        <w:rPr>
          <w:rStyle w:val="fontstyle01"/>
        </w:rPr>
        <w:t xml:space="preserve"> район» (Приложение 6</w:t>
      </w:r>
      <w:r w:rsidRPr="00D54E1F">
        <w:rPr>
          <w:rFonts w:ascii="Times New Roman" w:hAnsi="Times New Roman"/>
          <w:bCs/>
          <w:color w:val="000000"/>
        </w:rPr>
        <w:t xml:space="preserve"> к Программе</w:t>
      </w:r>
      <w:r w:rsidRPr="00D54E1F">
        <w:rPr>
          <w:rStyle w:val="fontstyle01"/>
        </w:rPr>
        <w:t xml:space="preserve">) </w:t>
      </w:r>
      <w:r w:rsidRPr="00D54E1F">
        <w:rPr>
          <w:rFonts w:ascii="Times New Roman" w:hAnsi="Times New Roman"/>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D87FE30" w14:textId="77777777" w:rsidR="009A1ADC" w:rsidRPr="00D54E1F" w:rsidRDefault="009A1ADC" w:rsidP="009A1ADC">
      <w:pPr>
        <w:pStyle w:val="aff5"/>
        <w:tabs>
          <w:tab w:val="left" w:pos="0"/>
          <w:tab w:val="left" w:pos="1701"/>
        </w:tabs>
        <w:spacing w:line="276" w:lineRule="auto"/>
        <w:ind w:firstLine="851"/>
        <w:jc w:val="both"/>
        <w:rPr>
          <w:rFonts w:ascii="Times New Roman" w:hAnsi="Times New Roman"/>
          <w:b/>
        </w:rPr>
      </w:pPr>
    </w:p>
    <w:p w14:paraId="552F55B2" w14:textId="77777777" w:rsidR="009A1ADC" w:rsidRPr="00D54E1F" w:rsidRDefault="009A1ADC" w:rsidP="009A1ADC">
      <w:pPr>
        <w:pStyle w:val="aff5"/>
        <w:tabs>
          <w:tab w:val="left" w:pos="0"/>
          <w:tab w:val="left" w:pos="1701"/>
        </w:tabs>
        <w:spacing w:line="276" w:lineRule="auto"/>
        <w:ind w:firstLine="851"/>
        <w:jc w:val="both"/>
        <w:rPr>
          <w:rFonts w:ascii="Times New Roman" w:hAnsi="Times New Roman"/>
        </w:rPr>
      </w:pPr>
      <w:r w:rsidRPr="00D54E1F">
        <w:rPr>
          <w:rFonts w:ascii="Times New Roman" w:hAnsi="Times New Roman"/>
          <w:b/>
        </w:rPr>
        <w:t xml:space="preserve">Задача 2. </w:t>
      </w:r>
      <w:r w:rsidRPr="00D54E1F">
        <w:rPr>
          <w:rFonts w:ascii="Times New Roman" w:hAnsi="Times New Roman"/>
          <w:color w:val="000000"/>
        </w:rPr>
        <w:t xml:space="preserve">Организация информационной поддержки </w:t>
      </w:r>
      <w:r w:rsidRPr="00D54E1F">
        <w:rPr>
          <w:rFonts w:ascii="Times New Roman" w:hAnsi="Times New Roman"/>
          <w:color w:val="000001"/>
        </w:rPr>
        <w:t>реализации Подпрограммы</w:t>
      </w:r>
      <w:r w:rsidRPr="00D54E1F">
        <w:rPr>
          <w:rFonts w:ascii="Times New Roman" w:hAnsi="Times New Roman"/>
        </w:rPr>
        <w:t>.</w:t>
      </w:r>
    </w:p>
    <w:p w14:paraId="13F77AD6" w14:textId="77777777" w:rsidR="009A1ADC" w:rsidRPr="00D54E1F" w:rsidRDefault="009A1ADC" w:rsidP="009A1ADC">
      <w:pPr>
        <w:rPr>
          <w:sz w:val="28"/>
          <w:szCs w:val="28"/>
        </w:rPr>
      </w:pPr>
      <w:r w:rsidRPr="00D54E1F">
        <w:rPr>
          <w:b/>
        </w:rPr>
        <w:t xml:space="preserve">Мероприятие 1. </w:t>
      </w:r>
      <w:r w:rsidRPr="00D54E1F">
        <w:rPr>
          <w:color w:val="000001"/>
        </w:rPr>
        <w:t>Размещение во всех доступных населению СМИ</w:t>
      </w:r>
      <w:r w:rsidRPr="00D54E1F">
        <w:t xml:space="preserve"> информации </w:t>
      </w:r>
      <w:r w:rsidRPr="00D54E1F">
        <w:rPr>
          <w:rStyle w:val="fontstyle01"/>
        </w:rPr>
        <w:t>о ходе реализации Подпрограммы по переселению граждан, об</w:t>
      </w:r>
      <w:r w:rsidRPr="00D54E1F">
        <w:rPr>
          <w:color w:val="000000"/>
        </w:rPr>
        <w:t xml:space="preserve"> </w:t>
      </w:r>
      <w:r w:rsidRPr="00D54E1F">
        <w:rPr>
          <w:rStyle w:val="fontstyle01"/>
        </w:rPr>
        <w:t>осуществлении текущей деятельности органов местного самоуправления по выполнению</w:t>
      </w:r>
      <w:r w:rsidRPr="00D54E1F">
        <w:rPr>
          <w:color w:val="000000"/>
        </w:rPr>
        <w:t xml:space="preserve"> </w:t>
      </w:r>
      <w:r w:rsidRPr="00D54E1F">
        <w:rPr>
          <w:rStyle w:val="fontstyle01"/>
        </w:rPr>
        <w:t xml:space="preserve">этой подпрограммы, о планируемых и достигнутых результатах выполнения Подпрограммы по переселению </w:t>
      </w:r>
      <w:proofErr w:type="spellStart"/>
      <w:r w:rsidRPr="00D54E1F">
        <w:rPr>
          <w:rStyle w:val="fontstyle01"/>
        </w:rPr>
        <w:t>гражда</w:t>
      </w:r>
      <w:proofErr w:type="spellEnd"/>
    </w:p>
    <w:p w14:paraId="1830302C" w14:textId="77777777" w:rsidR="009A1ADC" w:rsidRPr="00D54E1F" w:rsidRDefault="009A1ADC" w:rsidP="009A1ADC">
      <w:pPr>
        <w:rPr>
          <w:sz w:val="28"/>
          <w:szCs w:val="28"/>
        </w:rPr>
      </w:pPr>
    </w:p>
    <w:p w14:paraId="0BB4C5F4" w14:textId="77777777" w:rsidR="009A1ADC" w:rsidRPr="00D54E1F" w:rsidRDefault="009A1ADC" w:rsidP="009A1ADC">
      <w:pPr>
        <w:rPr>
          <w:sz w:val="28"/>
          <w:szCs w:val="28"/>
        </w:rPr>
      </w:pPr>
    </w:p>
    <w:p w14:paraId="311ADD6F" w14:textId="77777777" w:rsidR="009A1ADC" w:rsidRPr="00D54E1F" w:rsidRDefault="009A1ADC" w:rsidP="009A1ADC">
      <w:pPr>
        <w:rPr>
          <w:sz w:val="28"/>
          <w:szCs w:val="28"/>
        </w:rPr>
      </w:pPr>
    </w:p>
    <w:p w14:paraId="6EADC336" w14:textId="77777777" w:rsidR="009A1ADC" w:rsidRPr="00D54E1F" w:rsidRDefault="009A1ADC" w:rsidP="009A1ADC">
      <w:pPr>
        <w:rPr>
          <w:sz w:val="28"/>
          <w:szCs w:val="28"/>
        </w:rPr>
      </w:pPr>
    </w:p>
    <w:p w14:paraId="1B26F14B" w14:textId="77777777" w:rsidR="009A1ADC" w:rsidRPr="00D54E1F" w:rsidRDefault="009A1ADC" w:rsidP="009A1ADC">
      <w:pPr>
        <w:rPr>
          <w:sz w:val="28"/>
          <w:szCs w:val="28"/>
        </w:rPr>
      </w:pPr>
    </w:p>
    <w:p w14:paraId="40039BB2" w14:textId="77777777" w:rsidR="009A1ADC" w:rsidRPr="00D54E1F" w:rsidRDefault="009A1ADC" w:rsidP="009A1ADC">
      <w:pPr>
        <w:rPr>
          <w:sz w:val="28"/>
          <w:szCs w:val="28"/>
        </w:rPr>
      </w:pPr>
    </w:p>
    <w:p w14:paraId="6578C026" w14:textId="77777777" w:rsidR="009A1ADC" w:rsidRPr="00D54E1F" w:rsidRDefault="009A1ADC" w:rsidP="009A1ADC">
      <w:pPr>
        <w:rPr>
          <w:sz w:val="28"/>
          <w:szCs w:val="28"/>
        </w:rPr>
      </w:pPr>
    </w:p>
    <w:p w14:paraId="64704C64" w14:textId="77777777" w:rsidR="009A1ADC" w:rsidRPr="00D54E1F" w:rsidRDefault="009A1ADC" w:rsidP="009A1ADC">
      <w:pPr>
        <w:rPr>
          <w:sz w:val="28"/>
          <w:szCs w:val="28"/>
        </w:rPr>
      </w:pPr>
    </w:p>
    <w:p w14:paraId="432F8952" w14:textId="77777777" w:rsidR="009A1ADC" w:rsidRPr="00D54E1F" w:rsidRDefault="009A1ADC" w:rsidP="009A1ADC">
      <w:pPr>
        <w:rPr>
          <w:sz w:val="28"/>
          <w:szCs w:val="28"/>
        </w:rPr>
      </w:pPr>
    </w:p>
    <w:p w14:paraId="11B3E556" w14:textId="77777777" w:rsidR="009A1ADC" w:rsidRPr="00D54E1F" w:rsidRDefault="009A1ADC" w:rsidP="009A1ADC">
      <w:pPr>
        <w:rPr>
          <w:sz w:val="28"/>
          <w:szCs w:val="28"/>
        </w:rPr>
      </w:pPr>
    </w:p>
    <w:p w14:paraId="3D71BFDA" w14:textId="77777777" w:rsidR="009A1ADC" w:rsidRPr="00D54E1F" w:rsidRDefault="009A1ADC" w:rsidP="009A1ADC">
      <w:pPr>
        <w:rPr>
          <w:sz w:val="28"/>
          <w:szCs w:val="28"/>
        </w:rPr>
      </w:pPr>
    </w:p>
    <w:p w14:paraId="4FD9DD18" w14:textId="77777777" w:rsidR="009A1ADC" w:rsidRPr="00D54E1F" w:rsidRDefault="009A1ADC" w:rsidP="009A1ADC">
      <w:pPr>
        <w:rPr>
          <w:sz w:val="28"/>
          <w:szCs w:val="28"/>
        </w:rPr>
      </w:pPr>
    </w:p>
    <w:p w14:paraId="7403C5D2" w14:textId="77777777" w:rsidR="009A1ADC" w:rsidRPr="00D54E1F" w:rsidRDefault="009A1ADC" w:rsidP="009A1ADC">
      <w:pPr>
        <w:rPr>
          <w:sz w:val="28"/>
          <w:szCs w:val="28"/>
        </w:rPr>
      </w:pPr>
    </w:p>
    <w:p w14:paraId="4FC8FCE7" w14:textId="77777777" w:rsidR="009A1ADC" w:rsidRPr="00D54E1F" w:rsidRDefault="009A1ADC" w:rsidP="009A1ADC">
      <w:pPr>
        <w:rPr>
          <w:sz w:val="28"/>
          <w:szCs w:val="28"/>
        </w:rPr>
      </w:pPr>
    </w:p>
    <w:p w14:paraId="6C9B0E3F" w14:textId="77777777" w:rsidR="009A1ADC" w:rsidRPr="00D54E1F" w:rsidRDefault="009A1ADC" w:rsidP="009A1ADC">
      <w:pPr>
        <w:rPr>
          <w:sz w:val="28"/>
          <w:szCs w:val="28"/>
        </w:rPr>
      </w:pPr>
    </w:p>
    <w:p w14:paraId="137E690C" w14:textId="77777777" w:rsidR="009A1ADC" w:rsidRPr="00D54E1F" w:rsidRDefault="009A1ADC" w:rsidP="009A1ADC">
      <w:pPr>
        <w:rPr>
          <w:sz w:val="28"/>
          <w:szCs w:val="28"/>
        </w:rPr>
      </w:pPr>
    </w:p>
    <w:p w14:paraId="7390A309" w14:textId="77777777" w:rsidR="009A1ADC" w:rsidRPr="00D54E1F" w:rsidRDefault="009A1ADC" w:rsidP="009A1ADC">
      <w:pPr>
        <w:rPr>
          <w:sz w:val="28"/>
          <w:szCs w:val="28"/>
        </w:rPr>
      </w:pPr>
    </w:p>
    <w:p w14:paraId="0ECB7A85" w14:textId="77777777" w:rsidR="009A1ADC" w:rsidRPr="00D54E1F" w:rsidRDefault="009A1ADC" w:rsidP="009A1ADC">
      <w:pPr>
        <w:rPr>
          <w:sz w:val="28"/>
          <w:szCs w:val="28"/>
        </w:rPr>
      </w:pPr>
    </w:p>
    <w:p w14:paraId="2F2809AC" w14:textId="77777777" w:rsidR="009A1ADC" w:rsidRPr="00D54E1F" w:rsidRDefault="009A1ADC" w:rsidP="009A1ADC">
      <w:pPr>
        <w:rPr>
          <w:sz w:val="28"/>
          <w:szCs w:val="28"/>
        </w:rPr>
      </w:pPr>
    </w:p>
    <w:p w14:paraId="2E07DEA8" w14:textId="77777777" w:rsidR="009A1ADC" w:rsidRPr="00D54E1F" w:rsidRDefault="009A1ADC" w:rsidP="009A1ADC">
      <w:pPr>
        <w:rPr>
          <w:sz w:val="28"/>
          <w:szCs w:val="28"/>
        </w:rPr>
      </w:pPr>
    </w:p>
    <w:p w14:paraId="7EF59E55" w14:textId="77777777" w:rsidR="009A1ADC" w:rsidRPr="00D54E1F" w:rsidRDefault="009A1ADC" w:rsidP="009A1ADC">
      <w:pPr>
        <w:rPr>
          <w:sz w:val="28"/>
          <w:szCs w:val="28"/>
        </w:rPr>
      </w:pPr>
    </w:p>
    <w:p w14:paraId="2FC811C6" w14:textId="77777777" w:rsidR="009A1ADC" w:rsidRPr="00D54E1F" w:rsidRDefault="009A1ADC" w:rsidP="009A1ADC">
      <w:pPr>
        <w:rPr>
          <w:sz w:val="28"/>
          <w:szCs w:val="28"/>
        </w:rPr>
      </w:pPr>
    </w:p>
    <w:p w14:paraId="295EAC2D" w14:textId="77777777" w:rsidR="009A1ADC" w:rsidRPr="00D54E1F" w:rsidRDefault="009A1ADC" w:rsidP="009A1ADC">
      <w:pPr>
        <w:rPr>
          <w:sz w:val="28"/>
          <w:szCs w:val="28"/>
        </w:rPr>
      </w:pPr>
    </w:p>
    <w:p w14:paraId="30000C9F" w14:textId="77777777" w:rsidR="009A1ADC" w:rsidRPr="00D54E1F" w:rsidRDefault="009A1ADC" w:rsidP="009A1ADC">
      <w:pPr>
        <w:rPr>
          <w:sz w:val="28"/>
          <w:szCs w:val="28"/>
        </w:rPr>
      </w:pPr>
    </w:p>
    <w:p w14:paraId="0D1847A2" w14:textId="77777777" w:rsidR="009A1ADC" w:rsidRPr="00D54E1F" w:rsidRDefault="009A1ADC" w:rsidP="009A1ADC">
      <w:pPr>
        <w:rPr>
          <w:sz w:val="28"/>
          <w:szCs w:val="28"/>
        </w:rPr>
        <w:sectPr w:rsidR="009A1ADC" w:rsidRPr="00D54E1F" w:rsidSect="00D54E1F">
          <w:footerReference w:type="even" r:id="rId30"/>
          <w:footerReference w:type="default" r:id="rId31"/>
          <w:pgSz w:w="11906" w:h="16838"/>
          <w:pgMar w:top="1134" w:right="850" w:bottom="1134" w:left="1701" w:header="142" w:footer="709" w:gutter="0"/>
          <w:cols w:space="708"/>
          <w:titlePg/>
          <w:docGrid w:linePitch="360"/>
        </w:sectPr>
      </w:pPr>
    </w:p>
    <w:p w14:paraId="3489800B" w14:textId="77777777" w:rsidR="009A1ADC" w:rsidRPr="00D54E1F" w:rsidRDefault="009A1ADC" w:rsidP="009A1ADC">
      <w:pPr>
        <w:ind w:firstLine="708"/>
        <w:rPr>
          <w:sz w:val="28"/>
          <w:szCs w:val="28"/>
        </w:rPr>
      </w:pPr>
    </w:p>
    <w:tbl>
      <w:tblPr>
        <w:tblW w:w="15322" w:type="dxa"/>
        <w:tblLook w:val="04A0" w:firstRow="1" w:lastRow="0" w:firstColumn="1" w:lastColumn="0" w:noHBand="0" w:noVBand="1"/>
      </w:tblPr>
      <w:tblGrid>
        <w:gridCol w:w="960"/>
        <w:gridCol w:w="2720"/>
        <w:gridCol w:w="2132"/>
        <w:gridCol w:w="1646"/>
        <w:gridCol w:w="3766"/>
        <w:gridCol w:w="1155"/>
        <w:gridCol w:w="1360"/>
        <w:gridCol w:w="1583"/>
      </w:tblGrid>
      <w:tr w:rsidR="009A1ADC" w:rsidRPr="00D54E1F" w14:paraId="43BEB2D6" w14:textId="77777777" w:rsidTr="00D54E1F">
        <w:trPr>
          <w:trHeight w:val="300"/>
        </w:trPr>
        <w:tc>
          <w:tcPr>
            <w:tcW w:w="960" w:type="dxa"/>
            <w:tcBorders>
              <w:top w:val="nil"/>
              <w:left w:val="nil"/>
              <w:bottom w:val="nil"/>
              <w:right w:val="nil"/>
            </w:tcBorders>
            <w:shd w:val="clear" w:color="auto" w:fill="auto"/>
            <w:noWrap/>
            <w:vAlign w:val="bottom"/>
            <w:hideMark/>
          </w:tcPr>
          <w:p w14:paraId="1A01F114" w14:textId="77777777" w:rsidR="009A1ADC" w:rsidRPr="00D54E1F" w:rsidRDefault="009A1ADC" w:rsidP="00D54E1F">
            <w:pPr>
              <w:rPr>
                <w:sz w:val="20"/>
                <w:szCs w:val="20"/>
              </w:rPr>
            </w:pPr>
          </w:p>
        </w:tc>
        <w:tc>
          <w:tcPr>
            <w:tcW w:w="2720" w:type="dxa"/>
            <w:tcBorders>
              <w:top w:val="nil"/>
              <w:left w:val="nil"/>
              <w:bottom w:val="nil"/>
              <w:right w:val="nil"/>
            </w:tcBorders>
            <w:shd w:val="clear" w:color="auto" w:fill="auto"/>
            <w:noWrap/>
            <w:vAlign w:val="center"/>
            <w:hideMark/>
          </w:tcPr>
          <w:p w14:paraId="578A3FE4" w14:textId="77777777" w:rsidR="009A1ADC" w:rsidRPr="00D54E1F" w:rsidRDefault="009A1ADC" w:rsidP="00D54E1F">
            <w:pPr>
              <w:rPr>
                <w:sz w:val="20"/>
                <w:szCs w:val="20"/>
              </w:rPr>
            </w:pPr>
          </w:p>
        </w:tc>
        <w:tc>
          <w:tcPr>
            <w:tcW w:w="11642" w:type="dxa"/>
            <w:gridSpan w:val="6"/>
            <w:tcBorders>
              <w:top w:val="nil"/>
              <w:left w:val="nil"/>
              <w:bottom w:val="nil"/>
              <w:right w:val="nil"/>
            </w:tcBorders>
            <w:shd w:val="clear" w:color="auto" w:fill="auto"/>
            <w:noWrap/>
            <w:hideMark/>
          </w:tcPr>
          <w:p w14:paraId="6DC1ED6F" w14:textId="77777777" w:rsidR="009A1ADC" w:rsidRPr="00D54E1F" w:rsidRDefault="009A1ADC" w:rsidP="00D54E1F">
            <w:pPr>
              <w:jc w:val="right"/>
              <w:rPr>
                <w:color w:val="000000"/>
                <w:sz w:val="22"/>
                <w:szCs w:val="22"/>
              </w:rPr>
            </w:pPr>
            <w:r w:rsidRPr="00D54E1F">
              <w:rPr>
                <w:color w:val="000000"/>
                <w:sz w:val="22"/>
                <w:szCs w:val="22"/>
              </w:rPr>
              <w:t xml:space="preserve">Приложение 1 </w:t>
            </w:r>
          </w:p>
        </w:tc>
      </w:tr>
      <w:tr w:rsidR="009A1ADC" w:rsidRPr="00D54E1F" w14:paraId="343C832E" w14:textId="77777777" w:rsidTr="00D54E1F">
        <w:trPr>
          <w:trHeight w:val="300"/>
        </w:trPr>
        <w:tc>
          <w:tcPr>
            <w:tcW w:w="960" w:type="dxa"/>
            <w:tcBorders>
              <w:top w:val="nil"/>
              <w:left w:val="nil"/>
              <w:bottom w:val="nil"/>
              <w:right w:val="nil"/>
            </w:tcBorders>
            <w:shd w:val="clear" w:color="auto" w:fill="auto"/>
            <w:noWrap/>
            <w:vAlign w:val="bottom"/>
            <w:hideMark/>
          </w:tcPr>
          <w:p w14:paraId="05DF8ACC" w14:textId="77777777" w:rsidR="009A1ADC" w:rsidRPr="00D54E1F" w:rsidRDefault="009A1ADC" w:rsidP="00D54E1F">
            <w:pPr>
              <w:jc w:val="right"/>
              <w:rPr>
                <w:color w:val="000000"/>
                <w:sz w:val="22"/>
                <w:szCs w:val="22"/>
              </w:rPr>
            </w:pPr>
          </w:p>
        </w:tc>
        <w:tc>
          <w:tcPr>
            <w:tcW w:w="2720" w:type="dxa"/>
            <w:tcBorders>
              <w:top w:val="nil"/>
              <w:left w:val="nil"/>
              <w:bottom w:val="nil"/>
              <w:right w:val="nil"/>
            </w:tcBorders>
            <w:shd w:val="clear" w:color="auto" w:fill="auto"/>
            <w:noWrap/>
            <w:vAlign w:val="center"/>
            <w:hideMark/>
          </w:tcPr>
          <w:p w14:paraId="6BDC596C" w14:textId="77777777" w:rsidR="009A1ADC" w:rsidRPr="00D54E1F" w:rsidRDefault="009A1ADC" w:rsidP="00D54E1F">
            <w:pPr>
              <w:rPr>
                <w:sz w:val="20"/>
                <w:szCs w:val="20"/>
              </w:rPr>
            </w:pPr>
          </w:p>
        </w:tc>
        <w:tc>
          <w:tcPr>
            <w:tcW w:w="2132" w:type="dxa"/>
            <w:tcBorders>
              <w:top w:val="nil"/>
              <w:left w:val="nil"/>
              <w:bottom w:val="nil"/>
              <w:right w:val="nil"/>
            </w:tcBorders>
            <w:shd w:val="clear" w:color="auto" w:fill="auto"/>
            <w:noWrap/>
            <w:hideMark/>
          </w:tcPr>
          <w:p w14:paraId="7F5F6F9A" w14:textId="77777777" w:rsidR="009A1ADC" w:rsidRPr="00D54E1F" w:rsidRDefault="009A1ADC" w:rsidP="00D54E1F">
            <w:pPr>
              <w:rPr>
                <w:sz w:val="20"/>
                <w:szCs w:val="20"/>
              </w:rPr>
            </w:pPr>
          </w:p>
        </w:tc>
        <w:tc>
          <w:tcPr>
            <w:tcW w:w="1646" w:type="dxa"/>
            <w:tcBorders>
              <w:top w:val="nil"/>
              <w:left w:val="nil"/>
              <w:bottom w:val="nil"/>
              <w:right w:val="nil"/>
            </w:tcBorders>
            <w:shd w:val="clear" w:color="auto" w:fill="auto"/>
            <w:noWrap/>
            <w:hideMark/>
          </w:tcPr>
          <w:p w14:paraId="0B497264" w14:textId="77777777" w:rsidR="009A1ADC" w:rsidRPr="00D54E1F" w:rsidRDefault="009A1ADC" w:rsidP="00D54E1F">
            <w:pPr>
              <w:jc w:val="right"/>
              <w:rPr>
                <w:sz w:val="20"/>
                <w:szCs w:val="20"/>
              </w:rPr>
            </w:pPr>
          </w:p>
        </w:tc>
        <w:tc>
          <w:tcPr>
            <w:tcW w:w="7864" w:type="dxa"/>
            <w:gridSpan w:val="4"/>
            <w:tcBorders>
              <w:top w:val="nil"/>
              <w:left w:val="nil"/>
              <w:bottom w:val="nil"/>
              <w:right w:val="nil"/>
            </w:tcBorders>
            <w:shd w:val="clear" w:color="auto" w:fill="auto"/>
            <w:noWrap/>
            <w:hideMark/>
          </w:tcPr>
          <w:p w14:paraId="1BB61B28" w14:textId="77777777" w:rsidR="009A1ADC" w:rsidRPr="00D54E1F" w:rsidRDefault="009A1ADC" w:rsidP="00D54E1F">
            <w:pPr>
              <w:jc w:val="right"/>
              <w:rPr>
                <w:color w:val="000000"/>
                <w:sz w:val="22"/>
                <w:szCs w:val="22"/>
              </w:rPr>
            </w:pPr>
            <w:r w:rsidRPr="00D54E1F">
              <w:rPr>
                <w:color w:val="000000"/>
                <w:sz w:val="22"/>
                <w:szCs w:val="22"/>
              </w:rPr>
              <w:t xml:space="preserve">к подпрограмме </w:t>
            </w:r>
          </w:p>
        </w:tc>
      </w:tr>
      <w:tr w:rsidR="009A1ADC" w:rsidRPr="00D54E1F" w14:paraId="7DF105EB" w14:textId="77777777" w:rsidTr="00D54E1F">
        <w:trPr>
          <w:trHeight w:val="300"/>
        </w:trPr>
        <w:tc>
          <w:tcPr>
            <w:tcW w:w="960" w:type="dxa"/>
            <w:tcBorders>
              <w:top w:val="nil"/>
              <w:left w:val="nil"/>
              <w:bottom w:val="nil"/>
              <w:right w:val="nil"/>
            </w:tcBorders>
            <w:shd w:val="clear" w:color="auto" w:fill="auto"/>
            <w:noWrap/>
            <w:vAlign w:val="bottom"/>
            <w:hideMark/>
          </w:tcPr>
          <w:p w14:paraId="108157A7" w14:textId="77777777" w:rsidR="009A1ADC" w:rsidRPr="00D54E1F" w:rsidRDefault="009A1ADC" w:rsidP="00D54E1F">
            <w:pPr>
              <w:jc w:val="right"/>
              <w:rPr>
                <w:color w:val="000000"/>
                <w:sz w:val="22"/>
                <w:szCs w:val="22"/>
              </w:rPr>
            </w:pPr>
          </w:p>
        </w:tc>
        <w:tc>
          <w:tcPr>
            <w:tcW w:w="2720" w:type="dxa"/>
            <w:tcBorders>
              <w:top w:val="nil"/>
              <w:left w:val="nil"/>
              <w:bottom w:val="nil"/>
              <w:right w:val="nil"/>
            </w:tcBorders>
            <w:shd w:val="clear" w:color="auto" w:fill="auto"/>
            <w:noWrap/>
            <w:vAlign w:val="center"/>
            <w:hideMark/>
          </w:tcPr>
          <w:p w14:paraId="4D0C5046" w14:textId="77777777" w:rsidR="009A1ADC" w:rsidRPr="00D54E1F" w:rsidRDefault="009A1ADC" w:rsidP="00D54E1F">
            <w:pPr>
              <w:rPr>
                <w:sz w:val="20"/>
                <w:szCs w:val="20"/>
              </w:rPr>
            </w:pPr>
          </w:p>
        </w:tc>
        <w:tc>
          <w:tcPr>
            <w:tcW w:w="2132" w:type="dxa"/>
            <w:tcBorders>
              <w:top w:val="nil"/>
              <w:left w:val="nil"/>
              <w:bottom w:val="nil"/>
              <w:right w:val="nil"/>
            </w:tcBorders>
            <w:shd w:val="clear" w:color="auto" w:fill="auto"/>
            <w:noWrap/>
            <w:vAlign w:val="center"/>
            <w:hideMark/>
          </w:tcPr>
          <w:p w14:paraId="6C706684" w14:textId="77777777" w:rsidR="009A1ADC" w:rsidRPr="00D54E1F" w:rsidRDefault="009A1ADC" w:rsidP="00D54E1F">
            <w:pPr>
              <w:rPr>
                <w:sz w:val="20"/>
                <w:szCs w:val="20"/>
              </w:rPr>
            </w:pPr>
          </w:p>
        </w:tc>
        <w:tc>
          <w:tcPr>
            <w:tcW w:w="1646" w:type="dxa"/>
            <w:tcBorders>
              <w:top w:val="nil"/>
              <w:left w:val="nil"/>
              <w:bottom w:val="nil"/>
              <w:right w:val="nil"/>
            </w:tcBorders>
            <w:shd w:val="clear" w:color="auto" w:fill="auto"/>
            <w:noWrap/>
            <w:vAlign w:val="center"/>
            <w:hideMark/>
          </w:tcPr>
          <w:p w14:paraId="2F19D508" w14:textId="77777777" w:rsidR="009A1ADC" w:rsidRPr="00D54E1F" w:rsidRDefault="009A1ADC" w:rsidP="00D54E1F">
            <w:pPr>
              <w:rPr>
                <w:sz w:val="20"/>
                <w:szCs w:val="20"/>
              </w:rPr>
            </w:pPr>
          </w:p>
        </w:tc>
        <w:tc>
          <w:tcPr>
            <w:tcW w:w="7864" w:type="dxa"/>
            <w:gridSpan w:val="4"/>
            <w:tcBorders>
              <w:top w:val="nil"/>
              <w:left w:val="nil"/>
              <w:bottom w:val="nil"/>
              <w:right w:val="nil"/>
            </w:tcBorders>
            <w:shd w:val="clear" w:color="auto" w:fill="auto"/>
            <w:noWrap/>
            <w:vAlign w:val="center"/>
            <w:hideMark/>
          </w:tcPr>
          <w:p w14:paraId="0D0E7025" w14:textId="77777777" w:rsidR="009A1ADC" w:rsidRPr="00D54E1F" w:rsidRDefault="009A1ADC" w:rsidP="00D54E1F">
            <w:pPr>
              <w:jc w:val="right"/>
              <w:rPr>
                <w:color w:val="000000"/>
                <w:sz w:val="22"/>
                <w:szCs w:val="22"/>
              </w:rPr>
            </w:pPr>
            <w:r w:rsidRPr="00D54E1F">
              <w:rPr>
                <w:color w:val="000000"/>
                <w:sz w:val="22"/>
                <w:szCs w:val="22"/>
              </w:rPr>
              <w:t>"Переселение граждан из аварийного жилищного фонда на 2019-2025 годы"</w:t>
            </w:r>
          </w:p>
        </w:tc>
      </w:tr>
      <w:tr w:rsidR="009A1ADC" w:rsidRPr="00D54E1F" w14:paraId="2F299EE5" w14:textId="77777777" w:rsidTr="00D54E1F">
        <w:trPr>
          <w:trHeight w:val="300"/>
        </w:trPr>
        <w:tc>
          <w:tcPr>
            <w:tcW w:w="15322" w:type="dxa"/>
            <w:gridSpan w:val="8"/>
            <w:tcBorders>
              <w:top w:val="nil"/>
              <w:left w:val="nil"/>
              <w:bottom w:val="nil"/>
              <w:right w:val="nil"/>
            </w:tcBorders>
            <w:shd w:val="clear" w:color="auto" w:fill="auto"/>
            <w:noWrap/>
            <w:vAlign w:val="center"/>
            <w:hideMark/>
          </w:tcPr>
          <w:p w14:paraId="227CF758" w14:textId="77777777" w:rsidR="009A1ADC" w:rsidRPr="00D54E1F" w:rsidRDefault="009A1ADC" w:rsidP="00D54E1F">
            <w:pPr>
              <w:jc w:val="center"/>
              <w:rPr>
                <w:b/>
                <w:bCs/>
                <w:color w:val="000000"/>
                <w:sz w:val="22"/>
                <w:szCs w:val="22"/>
              </w:rPr>
            </w:pPr>
            <w:r w:rsidRPr="00D54E1F">
              <w:rPr>
                <w:b/>
                <w:bCs/>
                <w:color w:val="000000"/>
                <w:sz w:val="22"/>
                <w:szCs w:val="22"/>
              </w:rPr>
              <w:t xml:space="preserve">Перечень жилых домов, признанных аварийными </w:t>
            </w:r>
          </w:p>
        </w:tc>
      </w:tr>
      <w:tr w:rsidR="009A1ADC" w:rsidRPr="00D54E1F" w14:paraId="1E3099BA" w14:textId="77777777" w:rsidTr="00D54E1F">
        <w:trPr>
          <w:trHeight w:val="300"/>
        </w:trPr>
        <w:tc>
          <w:tcPr>
            <w:tcW w:w="15322" w:type="dxa"/>
            <w:gridSpan w:val="8"/>
            <w:tcBorders>
              <w:top w:val="nil"/>
              <w:left w:val="nil"/>
              <w:bottom w:val="nil"/>
              <w:right w:val="nil"/>
            </w:tcBorders>
            <w:shd w:val="clear" w:color="auto" w:fill="auto"/>
            <w:noWrap/>
            <w:vAlign w:val="center"/>
            <w:hideMark/>
          </w:tcPr>
          <w:p w14:paraId="6AC18C4F" w14:textId="77777777" w:rsidR="009A1ADC" w:rsidRPr="00D54E1F" w:rsidRDefault="009A1ADC" w:rsidP="00D54E1F">
            <w:pPr>
              <w:jc w:val="center"/>
              <w:rPr>
                <w:b/>
                <w:bCs/>
                <w:color w:val="000000"/>
                <w:sz w:val="22"/>
                <w:szCs w:val="22"/>
              </w:rPr>
            </w:pPr>
            <w:r w:rsidRPr="00D54E1F">
              <w:rPr>
                <w:b/>
                <w:bCs/>
                <w:color w:val="000000"/>
                <w:sz w:val="22"/>
                <w:szCs w:val="22"/>
              </w:rPr>
              <w:t xml:space="preserve">на территории МО "Посёлок </w:t>
            </w:r>
            <w:proofErr w:type="spellStart"/>
            <w:r w:rsidRPr="00D54E1F">
              <w:rPr>
                <w:b/>
                <w:bCs/>
                <w:color w:val="000000"/>
                <w:sz w:val="22"/>
                <w:szCs w:val="22"/>
              </w:rPr>
              <w:t>Айхал</w:t>
            </w:r>
            <w:proofErr w:type="spellEnd"/>
            <w:r w:rsidRPr="00D54E1F">
              <w:rPr>
                <w:b/>
                <w:bCs/>
                <w:color w:val="000000"/>
                <w:sz w:val="22"/>
                <w:szCs w:val="22"/>
              </w:rPr>
              <w:t>", принимающих участие в республиканской адресной программе</w:t>
            </w:r>
          </w:p>
        </w:tc>
      </w:tr>
      <w:tr w:rsidR="009A1ADC" w:rsidRPr="00D54E1F" w14:paraId="18704F1A" w14:textId="77777777" w:rsidTr="00D54E1F">
        <w:trPr>
          <w:trHeight w:val="300"/>
        </w:trPr>
        <w:tc>
          <w:tcPr>
            <w:tcW w:w="960" w:type="dxa"/>
            <w:tcBorders>
              <w:top w:val="nil"/>
              <w:left w:val="nil"/>
              <w:bottom w:val="nil"/>
              <w:right w:val="nil"/>
            </w:tcBorders>
            <w:shd w:val="clear" w:color="auto" w:fill="auto"/>
            <w:noWrap/>
            <w:vAlign w:val="bottom"/>
            <w:hideMark/>
          </w:tcPr>
          <w:p w14:paraId="4986450B" w14:textId="77777777" w:rsidR="009A1ADC" w:rsidRPr="00D54E1F" w:rsidRDefault="009A1ADC" w:rsidP="00D54E1F">
            <w:pPr>
              <w:jc w:val="center"/>
              <w:rPr>
                <w:b/>
                <w:bCs/>
                <w:color w:val="000000"/>
                <w:sz w:val="22"/>
                <w:szCs w:val="22"/>
              </w:rPr>
            </w:pPr>
          </w:p>
        </w:tc>
        <w:tc>
          <w:tcPr>
            <w:tcW w:w="2720" w:type="dxa"/>
            <w:tcBorders>
              <w:top w:val="nil"/>
              <w:left w:val="nil"/>
              <w:bottom w:val="nil"/>
              <w:right w:val="nil"/>
            </w:tcBorders>
            <w:shd w:val="clear" w:color="auto" w:fill="auto"/>
            <w:noWrap/>
            <w:vAlign w:val="center"/>
            <w:hideMark/>
          </w:tcPr>
          <w:p w14:paraId="3F1393FC" w14:textId="77777777" w:rsidR="009A1ADC" w:rsidRPr="00D54E1F" w:rsidRDefault="009A1ADC" w:rsidP="00D54E1F">
            <w:pPr>
              <w:rPr>
                <w:sz w:val="20"/>
                <w:szCs w:val="20"/>
              </w:rPr>
            </w:pPr>
          </w:p>
        </w:tc>
        <w:tc>
          <w:tcPr>
            <w:tcW w:w="2132" w:type="dxa"/>
            <w:tcBorders>
              <w:top w:val="nil"/>
              <w:left w:val="nil"/>
              <w:bottom w:val="nil"/>
              <w:right w:val="nil"/>
            </w:tcBorders>
            <w:shd w:val="clear" w:color="auto" w:fill="auto"/>
            <w:noWrap/>
            <w:vAlign w:val="bottom"/>
            <w:hideMark/>
          </w:tcPr>
          <w:p w14:paraId="6D20EDFB" w14:textId="77777777" w:rsidR="009A1ADC" w:rsidRPr="00D54E1F" w:rsidRDefault="009A1ADC" w:rsidP="00D54E1F">
            <w:pPr>
              <w:rPr>
                <w:sz w:val="20"/>
                <w:szCs w:val="20"/>
              </w:rPr>
            </w:pPr>
          </w:p>
        </w:tc>
        <w:tc>
          <w:tcPr>
            <w:tcW w:w="1646" w:type="dxa"/>
            <w:tcBorders>
              <w:top w:val="nil"/>
              <w:left w:val="nil"/>
              <w:bottom w:val="nil"/>
              <w:right w:val="nil"/>
            </w:tcBorders>
            <w:shd w:val="clear" w:color="auto" w:fill="auto"/>
            <w:noWrap/>
            <w:vAlign w:val="center"/>
            <w:hideMark/>
          </w:tcPr>
          <w:p w14:paraId="2356A24F" w14:textId="77777777" w:rsidR="009A1ADC" w:rsidRPr="00D54E1F" w:rsidRDefault="009A1ADC" w:rsidP="00D54E1F">
            <w:pPr>
              <w:rPr>
                <w:sz w:val="20"/>
                <w:szCs w:val="20"/>
              </w:rPr>
            </w:pPr>
          </w:p>
        </w:tc>
        <w:tc>
          <w:tcPr>
            <w:tcW w:w="3766" w:type="dxa"/>
            <w:tcBorders>
              <w:top w:val="nil"/>
              <w:left w:val="nil"/>
              <w:bottom w:val="nil"/>
              <w:right w:val="nil"/>
            </w:tcBorders>
            <w:shd w:val="clear" w:color="auto" w:fill="auto"/>
            <w:noWrap/>
            <w:vAlign w:val="bottom"/>
            <w:hideMark/>
          </w:tcPr>
          <w:p w14:paraId="4D9D685F" w14:textId="77777777" w:rsidR="009A1ADC" w:rsidRPr="00D54E1F" w:rsidRDefault="009A1ADC" w:rsidP="00D54E1F">
            <w:pPr>
              <w:jc w:val="center"/>
              <w:rPr>
                <w:sz w:val="20"/>
                <w:szCs w:val="20"/>
              </w:rPr>
            </w:pPr>
          </w:p>
        </w:tc>
        <w:tc>
          <w:tcPr>
            <w:tcW w:w="1155" w:type="dxa"/>
            <w:tcBorders>
              <w:top w:val="nil"/>
              <w:left w:val="nil"/>
              <w:bottom w:val="nil"/>
              <w:right w:val="nil"/>
            </w:tcBorders>
            <w:shd w:val="clear" w:color="auto" w:fill="auto"/>
            <w:noWrap/>
            <w:vAlign w:val="bottom"/>
            <w:hideMark/>
          </w:tcPr>
          <w:p w14:paraId="2AB9DCC7" w14:textId="77777777" w:rsidR="009A1ADC" w:rsidRPr="00D54E1F" w:rsidRDefault="009A1ADC" w:rsidP="00D54E1F">
            <w:pPr>
              <w:rPr>
                <w:sz w:val="20"/>
                <w:szCs w:val="20"/>
              </w:rPr>
            </w:pPr>
          </w:p>
        </w:tc>
        <w:tc>
          <w:tcPr>
            <w:tcW w:w="1360" w:type="dxa"/>
            <w:tcBorders>
              <w:top w:val="nil"/>
              <w:left w:val="nil"/>
              <w:bottom w:val="nil"/>
              <w:right w:val="nil"/>
            </w:tcBorders>
            <w:shd w:val="clear" w:color="auto" w:fill="auto"/>
            <w:noWrap/>
            <w:vAlign w:val="bottom"/>
            <w:hideMark/>
          </w:tcPr>
          <w:p w14:paraId="37579715" w14:textId="77777777" w:rsidR="009A1ADC" w:rsidRPr="00D54E1F" w:rsidRDefault="009A1ADC" w:rsidP="00D54E1F">
            <w:pPr>
              <w:rPr>
                <w:sz w:val="20"/>
                <w:szCs w:val="20"/>
              </w:rPr>
            </w:pPr>
          </w:p>
        </w:tc>
        <w:tc>
          <w:tcPr>
            <w:tcW w:w="1583" w:type="dxa"/>
            <w:tcBorders>
              <w:top w:val="nil"/>
              <w:left w:val="nil"/>
              <w:bottom w:val="nil"/>
              <w:right w:val="nil"/>
            </w:tcBorders>
            <w:shd w:val="clear" w:color="auto" w:fill="auto"/>
            <w:noWrap/>
            <w:vAlign w:val="bottom"/>
            <w:hideMark/>
          </w:tcPr>
          <w:p w14:paraId="364BE3D6" w14:textId="77777777" w:rsidR="009A1ADC" w:rsidRPr="00D54E1F" w:rsidRDefault="009A1ADC" w:rsidP="00D54E1F">
            <w:pPr>
              <w:rPr>
                <w:sz w:val="20"/>
                <w:szCs w:val="20"/>
              </w:rPr>
            </w:pPr>
          </w:p>
        </w:tc>
      </w:tr>
      <w:tr w:rsidR="009A1ADC" w:rsidRPr="00D54E1F" w14:paraId="519406D9" w14:textId="77777777" w:rsidTr="00D54E1F">
        <w:trPr>
          <w:trHeight w:val="6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7616D" w14:textId="77777777" w:rsidR="009A1ADC" w:rsidRPr="00D54E1F" w:rsidRDefault="009A1ADC" w:rsidP="00D54E1F">
            <w:pPr>
              <w:jc w:val="center"/>
              <w:rPr>
                <w:b/>
                <w:bCs/>
                <w:color w:val="000000"/>
                <w:sz w:val="22"/>
                <w:szCs w:val="22"/>
              </w:rPr>
            </w:pPr>
            <w:r w:rsidRPr="00D54E1F">
              <w:rPr>
                <w:b/>
                <w:bCs/>
                <w:color w:val="000000"/>
                <w:sz w:val="22"/>
                <w:szCs w:val="22"/>
              </w:rPr>
              <w:t>№      п/п</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16949" w14:textId="77777777" w:rsidR="009A1ADC" w:rsidRPr="00D54E1F" w:rsidRDefault="009A1ADC" w:rsidP="00D54E1F">
            <w:pPr>
              <w:jc w:val="center"/>
              <w:rPr>
                <w:b/>
                <w:bCs/>
                <w:color w:val="000000"/>
                <w:sz w:val="22"/>
                <w:szCs w:val="22"/>
              </w:rPr>
            </w:pPr>
            <w:r w:rsidRPr="00D54E1F">
              <w:rPr>
                <w:b/>
                <w:bCs/>
                <w:color w:val="000000"/>
                <w:sz w:val="22"/>
                <w:szCs w:val="22"/>
              </w:rPr>
              <w:t>Наименование муниципального образования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11BCC" w14:textId="77777777" w:rsidR="009A1ADC" w:rsidRPr="00D54E1F" w:rsidRDefault="009A1ADC" w:rsidP="00D54E1F">
            <w:pPr>
              <w:jc w:val="center"/>
              <w:rPr>
                <w:b/>
                <w:bCs/>
                <w:color w:val="000000"/>
                <w:sz w:val="22"/>
                <w:szCs w:val="22"/>
              </w:rPr>
            </w:pPr>
            <w:r w:rsidRPr="00D54E1F">
              <w:rPr>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40168" w14:textId="77777777" w:rsidR="009A1ADC" w:rsidRPr="00D54E1F" w:rsidRDefault="009A1ADC" w:rsidP="00D54E1F">
            <w:pPr>
              <w:jc w:val="center"/>
              <w:rPr>
                <w:b/>
                <w:bCs/>
                <w:color w:val="000000"/>
                <w:sz w:val="22"/>
                <w:szCs w:val="22"/>
              </w:rPr>
            </w:pPr>
            <w:r w:rsidRPr="00D54E1F">
              <w:rPr>
                <w:b/>
                <w:bCs/>
                <w:color w:val="000000"/>
                <w:sz w:val="22"/>
                <w:szCs w:val="22"/>
              </w:rPr>
              <w:t>Год ввода дома в эксплуатацию</w:t>
            </w:r>
          </w:p>
        </w:tc>
        <w:tc>
          <w:tcPr>
            <w:tcW w:w="3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6B146" w14:textId="77777777" w:rsidR="009A1ADC" w:rsidRPr="00D54E1F" w:rsidRDefault="009A1ADC" w:rsidP="00D54E1F">
            <w:pPr>
              <w:jc w:val="center"/>
              <w:rPr>
                <w:b/>
                <w:bCs/>
                <w:color w:val="000000"/>
                <w:sz w:val="22"/>
                <w:szCs w:val="22"/>
              </w:rPr>
            </w:pPr>
            <w:r w:rsidRPr="00D54E1F">
              <w:rPr>
                <w:b/>
                <w:bCs/>
                <w:color w:val="000000"/>
                <w:sz w:val="22"/>
                <w:szCs w:val="22"/>
              </w:rPr>
              <w:t xml:space="preserve">Дата признания многоквартирного дома аварийным </w:t>
            </w:r>
          </w:p>
        </w:tc>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B9C23" w14:textId="77777777" w:rsidR="009A1ADC" w:rsidRPr="00D54E1F" w:rsidRDefault="009A1ADC" w:rsidP="00D54E1F">
            <w:pPr>
              <w:jc w:val="center"/>
              <w:rPr>
                <w:b/>
                <w:bCs/>
                <w:color w:val="000000"/>
                <w:sz w:val="22"/>
                <w:szCs w:val="22"/>
              </w:rPr>
            </w:pPr>
            <w:r w:rsidRPr="00D54E1F">
              <w:rPr>
                <w:b/>
                <w:bCs/>
                <w:color w:val="000000"/>
                <w:sz w:val="22"/>
                <w:szCs w:val="22"/>
              </w:rPr>
              <w:t xml:space="preserve"> Сведения об аварийном жилищном фонде, подлежащем расселению до 1 сентября 2025 года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1DACE" w14:textId="77777777" w:rsidR="009A1ADC" w:rsidRPr="00D54E1F" w:rsidRDefault="009A1ADC" w:rsidP="00D54E1F">
            <w:pPr>
              <w:jc w:val="center"/>
              <w:rPr>
                <w:b/>
                <w:bCs/>
                <w:color w:val="000000"/>
                <w:sz w:val="22"/>
                <w:szCs w:val="22"/>
              </w:rPr>
            </w:pPr>
            <w:r w:rsidRPr="00D54E1F">
              <w:rPr>
                <w:b/>
                <w:bCs/>
                <w:color w:val="000000"/>
                <w:sz w:val="22"/>
                <w:szCs w:val="22"/>
              </w:rPr>
              <w:t>Планируемая дата окончания переселения</w:t>
            </w:r>
          </w:p>
        </w:tc>
      </w:tr>
      <w:tr w:rsidR="009A1ADC" w:rsidRPr="00D54E1F" w14:paraId="26B98422" w14:textId="77777777" w:rsidTr="00D54E1F">
        <w:trPr>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D78FF8" w14:textId="77777777" w:rsidR="009A1ADC" w:rsidRPr="00D54E1F" w:rsidRDefault="009A1ADC" w:rsidP="00D54E1F">
            <w:pPr>
              <w:rPr>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06BAEE78" w14:textId="77777777" w:rsidR="009A1ADC" w:rsidRPr="00D54E1F" w:rsidRDefault="009A1ADC" w:rsidP="00D54E1F">
            <w:pPr>
              <w:rPr>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4C5B2F1C" w14:textId="77777777" w:rsidR="009A1ADC" w:rsidRPr="00D54E1F" w:rsidRDefault="009A1ADC" w:rsidP="00D54E1F">
            <w:pPr>
              <w:rPr>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612B23E1" w14:textId="77777777" w:rsidR="009A1ADC" w:rsidRPr="00D54E1F" w:rsidRDefault="009A1ADC" w:rsidP="00D54E1F">
            <w:pPr>
              <w:rPr>
                <w:b/>
                <w:bCs/>
                <w:color w:val="000000"/>
                <w:sz w:val="22"/>
                <w:szCs w:val="22"/>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4F0C5F5B" w14:textId="77777777" w:rsidR="009A1ADC" w:rsidRPr="00D54E1F" w:rsidRDefault="009A1ADC" w:rsidP="00D54E1F">
            <w:pPr>
              <w:rPr>
                <w:b/>
                <w:bCs/>
                <w:color w:val="000000"/>
                <w:sz w:val="22"/>
                <w:szCs w:val="22"/>
              </w:rPr>
            </w:pP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14:paraId="28B30020" w14:textId="77777777" w:rsidR="009A1ADC" w:rsidRPr="00D54E1F" w:rsidRDefault="009A1ADC" w:rsidP="00D54E1F">
            <w:pPr>
              <w:rPr>
                <w:b/>
                <w:bCs/>
                <w:color w:val="000000"/>
                <w:sz w:val="22"/>
                <w:szCs w:val="2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14:paraId="76188BD6" w14:textId="77777777" w:rsidR="009A1ADC" w:rsidRPr="00D54E1F" w:rsidRDefault="009A1ADC" w:rsidP="00D54E1F">
            <w:pPr>
              <w:rPr>
                <w:b/>
                <w:bCs/>
                <w:color w:val="000000"/>
                <w:sz w:val="22"/>
                <w:szCs w:val="22"/>
              </w:rPr>
            </w:pPr>
          </w:p>
        </w:tc>
      </w:tr>
      <w:tr w:rsidR="009A1ADC" w:rsidRPr="00D54E1F" w14:paraId="6B447873" w14:textId="77777777" w:rsidTr="00D54E1F">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0EDBB4" w14:textId="77777777" w:rsidR="009A1ADC" w:rsidRPr="00D54E1F" w:rsidRDefault="009A1ADC" w:rsidP="00D54E1F">
            <w:pPr>
              <w:rPr>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730F4993" w14:textId="77777777" w:rsidR="009A1ADC" w:rsidRPr="00D54E1F" w:rsidRDefault="009A1ADC" w:rsidP="00D54E1F">
            <w:pPr>
              <w:rPr>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2C868DA8" w14:textId="77777777" w:rsidR="009A1ADC" w:rsidRPr="00D54E1F" w:rsidRDefault="009A1ADC" w:rsidP="00D54E1F">
            <w:pPr>
              <w:rPr>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40F5263F" w14:textId="77777777" w:rsidR="009A1ADC" w:rsidRPr="00D54E1F" w:rsidRDefault="009A1ADC" w:rsidP="00D54E1F">
            <w:pPr>
              <w:jc w:val="center"/>
              <w:rPr>
                <w:b/>
                <w:bCs/>
                <w:color w:val="000000"/>
                <w:sz w:val="22"/>
                <w:szCs w:val="22"/>
              </w:rPr>
            </w:pPr>
            <w:r w:rsidRPr="00D54E1F">
              <w:rPr>
                <w:b/>
                <w:bCs/>
                <w:color w:val="000000"/>
                <w:sz w:val="22"/>
                <w:szCs w:val="22"/>
              </w:rPr>
              <w:t>год</w:t>
            </w:r>
          </w:p>
        </w:tc>
        <w:tc>
          <w:tcPr>
            <w:tcW w:w="3766" w:type="dxa"/>
            <w:tcBorders>
              <w:top w:val="nil"/>
              <w:left w:val="nil"/>
              <w:bottom w:val="single" w:sz="4" w:space="0" w:color="auto"/>
              <w:right w:val="single" w:sz="4" w:space="0" w:color="auto"/>
            </w:tcBorders>
            <w:shd w:val="clear" w:color="auto" w:fill="auto"/>
            <w:vAlign w:val="center"/>
            <w:hideMark/>
          </w:tcPr>
          <w:p w14:paraId="17C90BEA" w14:textId="77777777" w:rsidR="009A1ADC" w:rsidRPr="00D54E1F" w:rsidRDefault="009A1ADC" w:rsidP="00D54E1F">
            <w:pPr>
              <w:jc w:val="center"/>
              <w:rPr>
                <w:b/>
                <w:bCs/>
                <w:color w:val="000000"/>
                <w:sz w:val="22"/>
                <w:szCs w:val="22"/>
              </w:rPr>
            </w:pPr>
            <w:r w:rsidRPr="00D54E1F">
              <w:rPr>
                <w:b/>
                <w:bCs/>
                <w:color w:val="000000"/>
                <w:sz w:val="22"/>
                <w:szCs w:val="22"/>
              </w:rPr>
              <w:t>дата</w:t>
            </w:r>
          </w:p>
        </w:tc>
        <w:tc>
          <w:tcPr>
            <w:tcW w:w="1155" w:type="dxa"/>
            <w:tcBorders>
              <w:top w:val="nil"/>
              <w:left w:val="nil"/>
              <w:bottom w:val="single" w:sz="4" w:space="0" w:color="auto"/>
              <w:right w:val="single" w:sz="4" w:space="0" w:color="auto"/>
            </w:tcBorders>
            <w:shd w:val="clear" w:color="auto" w:fill="auto"/>
            <w:vAlign w:val="center"/>
            <w:hideMark/>
          </w:tcPr>
          <w:p w14:paraId="16DADF5C" w14:textId="77777777" w:rsidR="009A1ADC" w:rsidRPr="00D54E1F" w:rsidRDefault="009A1ADC" w:rsidP="00D54E1F">
            <w:pPr>
              <w:jc w:val="center"/>
              <w:rPr>
                <w:b/>
                <w:bCs/>
                <w:color w:val="000000"/>
                <w:sz w:val="22"/>
                <w:szCs w:val="22"/>
              </w:rPr>
            </w:pPr>
            <w:r w:rsidRPr="00D54E1F">
              <w:rPr>
                <w:b/>
                <w:bCs/>
                <w:color w:val="000000"/>
                <w:sz w:val="22"/>
                <w:szCs w:val="22"/>
              </w:rPr>
              <w:t xml:space="preserve">площадь, </w:t>
            </w:r>
            <w:proofErr w:type="spellStart"/>
            <w:r w:rsidRPr="00D54E1F">
              <w:rPr>
                <w:b/>
                <w:bCs/>
                <w:color w:val="000000"/>
                <w:sz w:val="22"/>
                <w:szCs w:val="22"/>
              </w:rPr>
              <w:t>кв.м</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5B78D9C" w14:textId="77777777" w:rsidR="009A1ADC" w:rsidRPr="00D54E1F" w:rsidRDefault="009A1ADC" w:rsidP="00D54E1F">
            <w:pPr>
              <w:jc w:val="center"/>
              <w:rPr>
                <w:b/>
                <w:bCs/>
                <w:color w:val="000000"/>
                <w:sz w:val="22"/>
                <w:szCs w:val="22"/>
              </w:rPr>
            </w:pPr>
            <w:r w:rsidRPr="00D54E1F">
              <w:rPr>
                <w:b/>
                <w:bCs/>
                <w:color w:val="000000"/>
                <w:sz w:val="22"/>
                <w:szCs w:val="22"/>
              </w:rPr>
              <w:t>количество человек</w:t>
            </w:r>
          </w:p>
        </w:tc>
        <w:tc>
          <w:tcPr>
            <w:tcW w:w="1583" w:type="dxa"/>
            <w:tcBorders>
              <w:top w:val="nil"/>
              <w:left w:val="nil"/>
              <w:bottom w:val="single" w:sz="4" w:space="0" w:color="auto"/>
              <w:right w:val="single" w:sz="4" w:space="0" w:color="auto"/>
            </w:tcBorders>
            <w:shd w:val="clear" w:color="auto" w:fill="auto"/>
            <w:noWrap/>
            <w:vAlign w:val="center"/>
            <w:hideMark/>
          </w:tcPr>
          <w:p w14:paraId="4DC0748F" w14:textId="77777777" w:rsidR="009A1ADC" w:rsidRPr="00D54E1F" w:rsidRDefault="009A1ADC" w:rsidP="00D54E1F">
            <w:pPr>
              <w:jc w:val="center"/>
              <w:rPr>
                <w:b/>
                <w:bCs/>
                <w:color w:val="000000"/>
                <w:sz w:val="22"/>
                <w:szCs w:val="22"/>
              </w:rPr>
            </w:pPr>
            <w:r w:rsidRPr="00D54E1F">
              <w:rPr>
                <w:b/>
                <w:bCs/>
                <w:color w:val="000000"/>
                <w:sz w:val="22"/>
                <w:szCs w:val="22"/>
              </w:rPr>
              <w:t>дата</w:t>
            </w:r>
          </w:p>
        </w:tc>
      </w:tr>
      <w:tr w:rsidR="009A1ADC" w:rsidRPr="00D54E1F" w14:paraId="18E44F52"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DC033" w14:textId="77777777" w:rsidR="009A1ADC" w:rsidRPr="00D54E1F" w:rsidRDefault="009A1ADC" w:rsidP="00D54E1F">
            <w:pPr>
              <w:jc w:val="center"/>
              <w:rPr>
                <w:color w:val="000000"/>
                <w:sz w:val="22"/>
                <w:szCs w:val="22"/>
              </w:rPr>
            </w:pPr>
            <w:r w:rsidRPr="00D54E1F">
              <w:rPr>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14:paraId="3C533813" w14:textId="77777777" w:rsidR="009A1ADC" w:rsidRPr="00D54E1F" w:rsidRDefault="009A1ADC" w:rsidP="00D54E1F">
            <w:pPr>
              <w:jc w:val="center"/>
              <w:rPr>
                <w:color w:val="000000"/>
                <w:sz w:val="22"/>
                <w:szCs w:val="22"/>
              </w:rPr>
            </w:pPr>
            <w:r w:rsidRPr="00D54E1F">
              <w:rPr>
                <w:color w:val="000000"/>
                <w:sz w:val="22"/>
                <w:szCs w:val="22"/>
              </w:rPr>
              <w:t>2</w:t>
            </w:r>
          </w:p>
        </w:tc>
        <w:tc>
          <w:tcPr>
            <w:tcW w:w="2132" w:type="dxa"/>
            <w:tcBorders>
              <w:top w:val="nil"/>
              <w:left w:val="nil"/>
              <w:bottom w:val="single" w:sz="4" w:space="0" w:color="auto"/>
              <w:right w:val="single" w:sz="4" w:space="0" w:color="auto"/>
            </w:tcBorders>
            <w:shd w:val="clear" w:color="auto" w:fill="auto"/>
            <w:noWrap/>
            <w:vAlign w:val="center"/>
            <w:hideMark/>
          </w:tcPr>
          <w:p w14:paraId="5F9AF8AF" w14:textId="77777777" w:rsidR="009A1ADC" w:rsidRPr="00D54E1F" w:rsidRDefault="009A1ADC" w:rsidP="00D54E1F">
            <w:pPr>
              <w:jc w:val="center"/>
              <w:rPr>
                <w:color w:val="000000"/>
                <w:sz w:val="22"/>
                <w:szCs w:val="22"/>
              </w:rPr>
            </w:pPr>
            <w:r w:rsidRPr="00D54E1F">
              <w:rPr>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center"/>
            <w:hideMark/>
          </w:tcPr>
          <w:p w14:paraId="57432BDD" w14:textId="77777777" w:rsidR="009A1ADC" w:rsidRPr="00D54E1F" w:rsidRDefault="009A1ADC" w:rsidP="00D54E1F">
            <w:pPr>
              <w:jc w:val="center"/>
              <w:rPr>
                <w:color w:val="000000"/>
                <w:sz w:val="22"/>
                <w:szCs w:val="22"/>
              </w:rPr>
            </w:pPr>
            <w:r w:rsidRPr="00D54E1F">
              <w:rPr>
                <w:color w:val="000000"/>
                <w:sz w:val="22"/>
                <w:szCs w:val="22"/>
              </w:rPr>
              <w:t>4</w:t>
            </w:r>
          </w:p>
        </w:tc>
        <w:tc>
          <w:tcPr>
            <w:tcW w:w="3766" w:type="dxa"/>
            <w:tcBorders>
              <w:top w:val="nil"/>
              <w:left w:val="nil"/>
              <w:bottom w:val="single" w:sz="4" w:space="0" w:color="auto"/>
              <w:right w:val="single" w:sz="4" w:space="0" w:color="auto"/>
            </w:tcBorders>
            <w:shd w:val="clear" w:color="auto" w:fill="auto"/>
            <w:noWrap/>
            <w:vAlign w:val="center"/>
            <w:hideMark/>
          </w:tcPr>
          <w:p w14:paraId="46F69267" w14:textId="77777777" w:rsidR="009A1ADC" w:rsidRPr="00D54E1F" w:rsidRDefault="009A1ADC" w:rsidP="00D54E1F">
            <w:pPr>
              <w:jc w:val="center"/>
              <w:rPr>
                <w:color w:val="000000"/>
                <w:sz w:val="22"/>
                <w:szCs w:val="22"/>
              </w:rPr>
            </w:pPr>
            <w:r w:rsidRPr="00D54E1F">
              <w:rPr>
                <w:color w:val="000000"/>
                <w:sz w:val="22"/>
                <w:szCs w:val="22"/>
              </w:rPr>
              <w:t>5</w:t>
            </w:r>
          </w:p>
        </w:tc>
        <w:tc>
          <w:tcPr>
            <w:tcW w:w="1155" w:type="dxa"/>
            <w:tcBorders>
              <w:top w:val="nil"/>
              <w:left w:val="nil"/>
              <w:bottom w:val="single" w:sz="4" w:space="0" w:color="auto"/>
              <w:right w:val="single" w:sz="4" w:space="0" w:color="auto"/>
            </w:tcBorders>
            <w:shd w:val="clear" w:color="auto" w:fill="auto"/>
            <w:noWrap/>
            <w:vAlign w:val="center"/>
            <w:hideMark/>
          </w:tcPr>
          <w:p w14:paraId="7C5B6071" w14:textId="77777777" w:rsidR="009A1ADC" w:rsidRPr="00D54E1F" w:rsidRDefault="009A1ADC" w:rsidP="00D54E1F">
            <w:pPr>
              <w:jc w:val="center"/>
              <w:rPr>
                <w:color w:val="000000"/>
                <w:sz w:val="22"/>
                <w:szCs w:val="22"/>
              </w:rPr>
            </w:pPr>
            <w:r w:rsidRPr="00D54E1F">
              <w:rPr>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14:paraId="588FC5E3" w14:textId="77777777" w:rsidR="009A1ADC" w:rsidRPr="00D54E1F" w:rsidRDefault="009A1ADC" w:rsidP="00D54E1F">
            <w:pPr>
              <w:jc w:val="center"/>
              <w:rPr>
                <w:color w:val="000000"/>
                <w:sz w:val="22"/>
                <w:szCs w:val="22"/>
              </w:rPr>
            </w:pPr>
            <w:r w:rsidRPr="00D54E1F">
              <w:rPr>
                <w:color w:val="000000"/>
                <w:sz w:val="22"/>
                <w:szCs w:val="22"/>
              </w:rPr>
              <w:t>7</w:t>
            </w:r>
          </w:p>
        </w:tc>
        <w:tc>
          <w:tcPr>
            <w:tcW w:w="1583" w:type="dxa"/>
            <w:tcBorders>
              <w:top w:val="nil"/>
              <w:left w:val="nil"/>
              <w:bottom w:val="single" w:sz="4" w:space="0" w:color="auto"/>
              <w:right w:val="single" w:sz="4" w:space="0" w:color="auto"/>
            </w:tcBorders>
            <w:shd w:val="clear" w:color="auto" w:fill="auto"/>
            <w:noWrap/>
            <w:vAlign w:val="center"/>
            <w:hideMark/>
          </w:tcPr>
          <w:p w14:paraId="1EA7729A" w14:textId="77777777" w:rsidR="009A1ADC" w:rsidRPr="00D54E1F" w:rsidRDefault="009A1ADC" w:rsidP="00D54E1F">
            <w:pPr>
              <w:jc w:val="center"/>
              <w:rPr>
                <w:color w:val="000000"/>
                <w:sz w:val="22"/>
                <w:szCs w:val="22"/>
              </w:rPr>
            </w:pPr>
            <w:r w:rsidRPr="00D54E1F">
              <w:rPr>
                <w:color w:val="000000"/>
                <w:sz w:val="22"/>
                <w:szCs w:val="22"/>
              </w:rPr>
              <w:t>8</w:t>
            </w:r>
          </w:p>
        </w:tc>
      </w:tr>
      <w:tr w:rsidR="009A1ADC" w:rsidRPr="00D54E1F" w14:paraId="34CF210C" w14:textId="77777777" w:rsidTr="00D54E1F">
        <w:trPr>
          <w:trHeight w:val="300"/>
        </w:trPr>
        <w:tc>
          <w:tcPr>
            <w:tcW w:w="153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3BA4F" w14:textId="77777777" w:rsidR="009A1ADC" w:rsidRPr="00D54E1F" w:rsidRDefault="009A1ADC" w:rsidP="00D54E1F">
            <w:pPr>
              <w:jc w:val="center"/>
              <w:rPr>
                <w:b/>
                <w:bCs/>
                <w:color w:val="000000"/>
                <w:sz w:val="22"/>
                <w:szCs w:val="22"/>
              </w:rPr>
            </w:pPr>
            <w:r w:rsidRPr="00D54E1F">
              <w:rPr>
                <w:b/>
                <w:bCs/>
                <w:color w:val="000000"/>
                <w:sz w:val="22"/>
                <w:szCs w:val="22"/>
              </w:rPr>
              <w:t xml:space="preserve">МО "Поселок </w:t>
            </w:r>
            <w:proofErr w:type="spellStart"/>
            <w:r w:rsidRPr="00D54E1F">
              <w:rPr>
                <w:b/>
                <w:bCs/>
                <w:color w:val="000000"/>
                <w:sz w:val="22"/>
                <w:szCs w:val="22"/>
              </w:rPr>
              <w:t>Айхал</w:t>
            </w:r>
            <w:proofErr w:type="spellEnd"/>
            <w:r w:rsidRPr="00D54E1F">
              <w:rPr>
                <w:b/>
                <w:bCs/>
                <w:color w:val="000000"/>
                <w:sz w:val="22"/>
                <w:szCs w:val="22"/>
              </w:rPr>
              <w:t>"</w:t>
            </w:r>
          </w:p>
        </w:tc>
      </w:tr>
      <w:tr w:rsidR="009A1ADC" w:rsidRPr="00D54E1F" w14:paraId="731A4819" w14:textId="77777777" w:rsidTr="00D54E1F">
        <w:trPr>
          <w:trHeight w:val="300"/>
        </w:trPr>
        <w:tc>
          <w:tcPr>
            <w:tcW w:w="58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3939E" w14:textId="77777777" w:rsidR="009A1ADC" w:rsidRPr="00D54E1F" w:rsidRDefault="009A1ADC" w:rsidP="00D54E1F">
            <w:pPr>
              <w:rPr>
                <w:b/>
                <w:bCs/>
                <w:color w:val="000000"/>
                <w:sz w:val="22"/>
                <w:szCs w:val="22"/>
              </w:rPr>
            </w:pPr>
            <w:r w:rsidRPr="00D54E1F">
              <w:rPr>
                <w:b/>
                <w:bCs/>
                <w:color w:val="000000"/>
                <w:sz w:val="22"/>
                <w:szCs w:val="22"/>
              </w:rPr>
              <w:t>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1AB2C81A" w14:textId="77777777" w:rsidR="009A1ADC" w:rsidRPr="00D54E1F" w:rsidRDefault="009A1ADC" w:rsidP="00D54E1F">
            <w:pPr>
              <w:jc w:val="center"/>
              <w:rPr>
                <w:color w:val="000000"/>
                <w:sz w:val="22"/>
                <w:szCs w:val="22"/>
              </w:rPr>
            </w:pPr>
            <w:r w:rsidRPr="00D54E1F">
              <w:rPr>
                <w:color w:val="000000"/>
                <w:sz w:val="22"/>
                <w:szCs w:val="22"/>
              </w:rPr>
              <w:t> </w:t>
            </w:r>
          </w:p>
        </w:tc>
        <w:tc>
          <w:tcPr>
            <w:tcW w:w="3766" w:type="dxa"/>
            <w:tcBorders>
              <w:top w:val="nil"/>
              <w:left w:val="nil"/>
              <w:bottom w:val="single" w:sz="4" w:space="0" w:color="auto"/>
              <w:right w:val="single" w:sz="4" w:space="0" w:color="auto"/>
            </w:tcBorders>
            <w:shd w:val="clear" w:color="auto" w:fill="auto"/>
            <w:noWrap/>
            <w:vAlign w:val="center"/>
            <w:hideMark/>
          </w:tcPr>
          <w:p w14:paraId="57B34DA8" w14:textId="77777777" w:rsidR="009A1ADC" w:rsidRPr="00D54E1F" w:rsidRDefault="009A1ADC" w:rsidP="00D54E1F">
            <w:pPr>
              <w:jc w:val="center"/>
              <w:rPr>
                <w:color w:val="000000"/>
                <w:sz w:val="22"/>
                <w:szCs w:val="22"/>
              </w:rPr>
            </w:pPr>
            <w:r w:rsidRPr="00D54E1F">
              <w:rPr>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center"/>
            <w:hideMark/>
          </w:tcPr>
          <w:p w14:paraId="14B7196C" w14:textId="77777777" w:rsidR="009A1ADC" w:rsidRPr="00D54E1F" w:rsidRDefault="009A1ADC" w:rsidP="00D54E1F">
            <w:pPr>
              <w:jc w:val="center"/>
              <w:rPr>
                <w:color w:val="000000"/>
                <w:sz w:val="22"/>
                <w:szCs w:val="22"/>
              </w:rPr>
            </w:pPr>
            <w:r w:rsidRPr="00D54E1F">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F571395" w14:textId="77777777" w:rsidR="009A1ADC" w:rsidRPr="00D54E1F" w:rsidRDefault="009A1ADC" w:rsidP="00D54E1F">
            <w:pPr>
              <w:jc w:val="center"/>
              <w:rPr>
                <w:color w:val="000000"/>
                <w:sz w:val="22"/>
                <w:szCs w:val="22"/>
              </w:rPr>
            </w:pPr>
            <w:r w:rsidRPr="00D54E1F">
              <w:rPr>
                <w:color w:val="000000"/>
                <w:sz w:val="22"/>
                <w:szCs w:val="22"/>
              </w:rPr>
              <w:t> </w:t>
            </w:r>
          </w:p>
        </w:tc>
        <w:tc>
          <w:tcPr>
            <w:tcW w:w="1583" w:type="dxa"/>
            <w:tcBorders>
              <w:top w:val="nil"/>
              <w:left w:val="nil"/>
              <w:bottom w:val="single" w:sz="4" w:space="0" w:color="auto"/>
              <w:right w:val="single" w:sz="4" w:space="0" w:color="auto"/>
            </w:tcBorders>
            <w:shd w:val="clear" w:color="auto" w:fill="auto"/>
            <w:noWrap/>
            <w:vAlign w:val="center"/>
            <w:hideMark/>
          </w:tcPr>
          <w:p w14:paraId="5A9722AE" w14:textId="77777777" w:rsidR="009A1ADC" w:rsidRPr="00D54E1F" w:rsidRDefault="009A1ADC" w:rsidP="00D54E1F">
            <w:pPr>
              <w:jc w:val="center"/>
              <w:rPr>
                <w:color w:val="000000"/>
                <w:sz w:val="22"/>
                <w:szCs w:val="22"/>
              </w:rPr>
            </w:pPr>
            <w:r w:rsidRPr="00D54E1F">
              <w:rPr>
                <w:color w:val="000000"/>
                <w:sz w:val="22"/>
                <w:szCs w:val="22"/>
              </w:rPr>
              <w:t> </w:t>
            </w:r>
          </w:p>
        </w:tc>
      </w:tr>
      <w:tr w:rsidR="009A1ADC" w:rsidRPr="00D54E1F" w14:paraId="3517C40D"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4CCD95" w14:textId="77777777" w:rsidR="009A1ADC" w:rsidRPr="00D54E1F" w:rsidRDefault="009A1ADC" w:rsidP="00D54E1F">
            <w:pPr>
              <w:jc w:val="center"/>
              <w:rPr>
                <w:color w:val="000000"/>
                <w:sz w:val="22"/>
                <w:szCs w:val="22"/>
              </w:rPr>
            </w:pPr>
            <w:r w:rsidRPr="00D54E1F">
              <w:rPr>
                <w:color w:val="000000"/>
                <w:sz w:val="22"/>
                <w:szCs w:val="22"/>
              </w:rPr>
              <w:t>1</w:t>
            </w:r>
          </w:p>
        </w:tc>
        <w:tc>
          <w:tcPr>
            <w:tcW w:w="2720" w:type="dxa"/>
            <w:tcBorders>
              <w:top w:val="nil"/>
              <w:left w:val="nil"/>
              <w:bottom w:val="single" w:sz="4" w:space="0" w:color="auto"/>
              <w:right w:val="single" w:sz="4" w:space="0" w:color="auto"/>
            </w:tcBorders>
            <w:shd w:val="clear" w:color="auto" w:fill="auto"/>
            <w:vAlign w:val="center"/>
            <w:hideMark/>
          </w:tcPr>
          <w:p w14:paraId="6777B98C"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center"/>
            <w:hideMark/>
          </w:tcPr>
          <w:p w14:paraId="771629B1" w14:textId="77777777" w:rsidR="009A1ADC" w:rsidRPr="00D54E1F" w:rsidRDefault="009A1ADC" w:rsidP="00D54E1F">
            <w:pPr>
              <w:rPr>
                <w:color w:val="000000"/>
                <w:sz w:val="22"/>
                <w:szCs w:val="22"/>
              </w:rPr>
            </w:pPr>
            <w:r w:rsidRPr="00D54E1F">
              <w:rPr>
                <w:color w:val="000000"/>
                <w:sz w:val="22"/>
                <w:szCs w:val="22"/>
              </w:rPr>
              <w:t>ул. Полярная, д. 20</w:t>
            </w:r>
          </w:p>
        </w:tc>
        <w:tc>
          <w:tcPr>
            <w:tcW w:w="1646" w:type="dxa"/>
            <w:tcBorders>
              <w:top w:val="nil"/>
              <w:left w:val="nil"/>
              <w:bottom w:val="single" w:sz="4" w:space="0" w:color="auto"/>
              <w:right w:val="single" w:sz="4" w:space="0" w:color="auto"/>
            </w:tcBorders>
            <w:shd w:val="clear" w:color="auto" w:fill="auto"/>
            <w:noWrap/>
            <w:vAlign w:val="center"/>
            <w:hideMark/>
          </w:tcPr>
          <w:p w14:paraId="284A527B" w14:textId="77777777" w:rsidR="009A1ADC" w:rsidRPr="00D54E1F" w:rsidRDefault="009A1ADC" w:rsidP="00D54E1F">
            <w:pPr>
              <w:jc w:val="center"/>
              <w:rPr>
                <w:color w:val="000000"/>
                <w:sz w:val="22"/>
                <w:szCs w:val="22"/>
              </w:rPr>
            </w:pPr>
            <w:r w:rsidRPr="00D54E1F">
              <w:rPr>
                <w:color w:val="000000"/>
                <w:sz w:val="22"/>
                <w:szCs w:val="22"/>
              </w:rPr>
              <w:t>1975</w:t>
            </w:r>
          </w:p>
        </w:tc>
        <w:tc>
          <w:tcPr>
            <w:tcW w:w="3766" w:type="dxa"/>
            <w:tcBorders>
              <w:top w:val="nil"/>
              <w:left w:val="nil"/>
              <w:bottom w:val="single" w:sz="4" w:space="0" w:color="auto"/>
              <w:right w:val="single" w:sz="4" w:space="0" w:color="auto"/>
            </w:tcBorders>
            <w:shd w:val="clear" w:color="auto" w:fill="auto"/>
            <w:vAlign w:val="bottom"/>
            <w:hideMark/>
          </w:tcPr>
          <w:p w14:paraId="464AF0CE" w14:textId="77777777" w:rsidR="009A1ADC" w:rsidRPr="00D54E1F" w:rsidRDefault="009A1ADC" w:rsidP="00D54E1F">
            <w:pPr>
              <w:jc w:val="center"/>
              <w:rPr>
                <w:color w:val="000000"/>
                <w:sz w:val="22"/>
                <w:szCs w:val="22"/>
              </w:rPr>
            </w:pPr>
            <w:r w:rsidRPr="00D54E1F">
              <w:rPr>
                <w:color w:val="000000"/>
                <w:sz w:val="22"/>
                <w:szCs w:val="22"/>
              </w:rPr>
              <w:t>Заключение МВК 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4404EA8C" w14:textId="77777777" w:rsidR="009A1ADC" w:rsidRPr="00D54E1F" w:rsidRDefault="009A1ADC" w:rsidP="00D54E1F">
            <w:pPr>
              <w:jc w:val="center"/>
              <w:rPr>
                <w:color w:val="000000"/>
                <w:sz w:val="22"/>
                <w:szCs w:val="22"/>
              </w:rPr>
            </w:pPr>
            <w:r w:rsidRPr="00D54E1F">
              <w:rPr>
                <w:color w:val="000000"/>
                <w:sz w:val="22"/>
                <w:szCs w:val="22"/>
              </w:rPr>
              <w:t>480,8</w:t>
            </w:r>
          </w:p>
        </w:tc>
        <w:tc>
          <w:tcPr>
            <w:tcW w:w="1360" w:type="dxa"/>
            <w:tcBorders>
              <w:top w:val="nil"/>
              <w:left w:val="nil"/>
              <w:bottom w:val="single" w:sz="4" w:space="0" w:color="auto"/>
              <w:right w:val="single" w:sz="4" w:space="0" w:color="auto"/>
            </w:tcBorders>
            <w:shd w:val="clear" w:color="auto" w:fill="auto"/>
            <w:noWrap/>
            <w:vAlign w:val="center"/>
            <w:hideMark/>
          </w:tcPr>
          <w:p w14:paraId="0BA6E34A" w14:textId="77777777" w:rsidR="009A1ADC" w:rsidRPr="00D54E1F" w:rsidRDefault="009A1ADC" w:rsidP="00D54E1F">
            <w:pPr>
              <w:jc w:val="center"/>
              <w:rPr>
                <w:color w:val="000000"/>
                <w:sz w:val="22"/>
                <w:szCs w:val="22"/>
              </w:rPr>
            </w:pPr>
            <w:r w:rsidRPr="00D54E1F">
              <w:rPr>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1C6A4CFA" w14:textId="77777777" w:rsidR="009A1ADC" w:rsidRPr="00D54E1F" w:rsidRDefault="009A1ADC" w:rsidP="00D54E1F">
            <w:pPr>
              <w:jc w:val="center"/>
              <w:rPr>
                <w:color w:val="000000"/>
                <w:sz w:val="22"/>
                <w:szCs w:val="22"/>
              </w:rPr>
            </w:pPr>
            <w:r w:rsidRPr="00D54E1F">
              <w:rPr>
                <w:color w:val="000000"/>
                <w:sz w:val="22"/>
                <w:szCs w:val="22"/>
              </w:rPr>
              <w:t>31.12.2020 г.</w:t>
            </w:r>
          </w:p>
        </w:tc>
      </w:tr>
      <w:tr w:rsidR="009A1ADC" w:rsidRPr="00D54E1F" w14:paraId="2A0E11AE"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8E729" w14:textId="77777777" w:rsidR="009A1ADC" w:rsidRPr="00D54E1F" w:rsidRDefault="009A1ADC" w:rsidP="00D54E1F">
            <w:pPr>
              <w:jc w:val="center"/>
              <w:rPr>
                <w:color w:val="000000"/>
                <w:sz w:val="22"/>
                <w:szCs w:val="22"/>
              </w:rPr>
            </w:pPr>
            <w:r w:rsidRPr="00D54E1F">
              <w:rPr>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14:paraId="1558F1D4"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10421514" w14:textId="77777777" w:rsidR="009A1ADC" w:rsidRPr="00D54E1F" w:rsidRDefault="009A1ADC" w:rsidP="00D54E1F">
            <w:pPr>
              <w:rPr>
                <w:color w:val="000000"/>
                <w:sz w:val="22"/>
                <w:szCs w:val="22"/>
              </w:rPr>
            </w:pPr>
            <w:r w:rsidRPr="00D54E1F">
              <w:rPr>
                <w:color w:val="000000"/>
                <w:sz w:val="22"/>
                <w:szCs w:val="22"/>
              </w:rPr>
              <w:t>ул. Геологов, д. 9</w:t>
            </w:r>
          </w:p>
        </w:tc>
        <w:tc>
          <w:tcPr>
            <w:tcW w:w="1646" w:type="dxa"/>
            <w:tcBorders>
              <w:top w:val="nil"/>
              <w:left w:val="nil"/>
              <w:bottom w:val="single" w:sz="4" w:space="0" w:color="auto"/>
              <w:right w:val="single" w:sz="4" w:space="0" w:color="auto"/>
            </w:tcBorders>
            <w:shd w:val="clear" w:color="auto" w:fill="auto"/>
            <w:noWrap/>
            <w:vAlign w:val="center"/>
            <w:hideMark/>
          </w:tcPr>
          <w:p w14:paraId="522F698B" w14:textId="77777777" w:rsidR="009A1ADC" w:rsidRPr="00D54E1F" w:rsidRDefault="009A1ADC" w:rsidP="00D54E1F">
            <w:pPr>
              <w:jc w:val="center"/>
              <w:rPr>
                <w:color w:val="000000"/>
                <w:sz w:val="22"/>
                <w:szCs w:val="22"/>
              </w:rPr>
            </w:pPr>
            <w:r w:rsidRPr="00D54E1F">
              <w:rPr>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7FF0EC0F" w14:textId="77777777" w:rsidR="009A1ADC" w:rsidRPr="00D54E1F" w:rsidRDefault="009A1ADC" w:rsidP="00D54E1F">
            <w:pPr>
              <w:jc w:val="center"/>
              <w:rPr>
                <w:color w:val="000000"/>
                <w:sz w:val="22"/>
                <w:szCs w:val="22"/>
              </w:rPr>
            </w:pPr>
            <w:r w:rsidRPr="00D54E1F">
              <w:rPr>
                <w:color w:val="000000"/>
                <w:sz w:val="22"/>
                <w:szCs w:val="22"/>
              </w:rPr>
              <w:t>Заключение МВК 5/ 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89CF13C" w14:textId="77777777" w:rsidR="009A1ADC" w:rsidRPr="00D54E1F" w:rsidRDefault="009A1ADC" w:rsidP="00D54E1F">
            <w:pPr>
              <w:jc w:val="center"/>
              <w:rPr>
                <w:color w:val="000000"/>
                <w:sz w:val="22"/>
                <w:szCs w:val="22"/>
              </w:rPr>
            </w:pPr>
            <w:r w:rsidRPr="00D54E1F">
              <w:rPr>
                <w:color w:val="000000"/>
                <w:sz w:val="22"/>
                <w:szCs w:val="22"/>
              </w:rPr>
              <w:t>335,3</w:t>
            </w:r>
          </w:p>
        </w:tc>
        <w:tc>
          <w:tcPr>
            <w:tcW w:w="1360" w:type="dxa"/>
            <w:tcBorders>
              <w:top w:val="nil"/>
              <w:left w:val="nil"/>
              <w:bottom w:val="single" w:sz="4" w:space="0" w:color="auto"/>
              <w:right w:val="single" w:sz="4" w:space="0" w:color="auto"/>
            </w:tcBorders>
            <w:shd w:val="clear" w:color="auto" w:fill="auto"/>
            <w:noWrap/>
            <w:vAlign w:val="center"/>
            <w:hideMark/>
          </w:tcPr>
          <w:p w14:paraId="17DF7952" w14:textId="77777777" w:rsidR="009A1ADC" w:rsidRPr="00D54E1F" w:rsidRDefault="009A1ADC" w:rsidP="00D54E1F">
            <w:pPr>
              <w:jc w:val="center"/>
              <w:rPr>
                <w:color w:val="000000"/>
                <w:sz w:val="22"/>
                <w:szCs w:val="22"/>
              </w:rPr>
            </w:pPr>
            <w:r w:rsidRPr="00D54E1F">
              <w:rPr>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733DEF31" w14:textId="77777777" w:rsidR="009A1ADC" w:rsidRPr="00D54E1F" w:rsidRDefault="009A1ADC" w:rsidP="00D54E1F">
            <w:pPr>
              <w:jc w:val="center"/>
              <w:rPr>
                <w:color w:val="000000"/>
                <w:sz w:val="22"/>
                <w:szCs w:val="22"/>
              </w:rPr>
            </w:pPr>
            <w:r w:rsidRPr="00D54E1F">
              <w:rPr>
                <w:color w:val="000000"/>
                <w:sz w:val="22"/>
                <w:szCs w:val="22"/>
              </w:rPr>
              <w:t>31.12.2020 г.</w:t>
            </w:r>
          </w:p>
        </w:tc>
      </w:tr>
      <w:tr w:rsidR="009A1ADC" w:rsidRPr="00D54E1F" w14:paraId="3385D946"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902D2" w14:textId="77777777" w:rsidR="009A1ADC" w:rsidRPr="00D54E1F" w:rsidRDefault="009A1ADC" w:rsidP="00D54E1F">
            <w:pPr>
              <w:jc w:val="center"/>
              <w:rPr>
                <w:color w:val="000000"/>
                <w:sz w:val="22"/>
                <w:szCs w:val="22"/>
              </w:rPr>
            </w:pPr>
            <w:r w:rsidRPr="00D54E1F">
              <w:rPr>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14:paraId="527E1E7C"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4B645FFA" w14:textId="77777777" w:rsidR="009A1ADC" w:rsidRPr="00D54E1F" w:rsidRDefault="009A1ADC" w:rsidP="00D54E1F">
            <w:pPr>
              <w:rPr>
                <w:color w:val="000000"/>
                <w:sz w:val="22"/>
                <w:szCs w:val="22"/>
              </w:rPr>
            </w:pPr>
            <w:r w:rsidRPr="00D54E1F">
              <w:rPr>
                <w:color w:val="000000"/>
                <w:sz w:val="22"/>
                <w:szCs w:val="22"/>
              </w:rPr>
              <w:t xml:space="preserve">ул. Гагарина, д. </w:t>
            </w:r>
            <w:proofErr w:type="gramStart"/>
            <w:r w:rsidRPr="00D54E1F">
              <w:rPr>
                <w:color w:val="000000"/>
                <w:sz w:val="22"/>
                <w:szCs w:val="22"/>
              </w:rPr>
              <w:t>5</w:t>
            </w:r>
            <w:proofErr w:type="gramEnd"/>
            <w:r w:rsidRPr="00D54E1F">
              <w:rPr>
                <w:color w:val="000000"/>
                <w:sz w:val="22"/>
                <w:szCs w:val="22"/>
              </w:rPr>
              <w:t xml:space="preserve"> а</w:t>
            </w:r>
          </w:p>
        </w:tc>
        <w:tc>
          <w:tcPr>
            <w:tcW w:w="1646" w:type="dxa"/>
            <w:tcBorders>
              <w:top w:val="nil"/>
              <w:left w:val="nil"/>
              <w:bottom w:val="single" w:sz="4" w:space="0" w:color="auto"/>
              <w:right w:val="single" w:sz="4" w:space="0" w:color="auto"/>
            </w:tcBorders>
            <w:shd w:val="clear" w:color="auto" w:fill="auto"/>
            <w:noWrap/>
            <w:vAlign w:val="center"/>
            <w:hideMark/>
          </w:tcPr>
          <w:p w14:paraId="64C2C6FF" w14:textId="77777777" w:rsidR="009A1ADC" w:rsidRPr="00D54E1F" w:rsidRDefault="009A1ADC" w:rsidP="00D54E1F">
            <w:pPr>
              <w:jc w:val="center"/>
              <w:rPr>
                <w:color w:val="000000"/>
                <w:sz w:val="22"/>
                <w:szCs w:val="22"/>
              </w:rPr>
            </w:pPr>
            <w:r w:rsidRPr="00D54E1F">
              <w:rPr>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bottom"/>
            <w:hideMark/>
          </w:tcPr>
          <w:p w14:paraId="1F5901ED" w14:textId="77777777" w:rsidR="009A1ADC" w:rsidRPr="00D54E1F" w:rsidRDefault="009A1ADC" w:rsidP="00D54E1F">
            <w:pPr>
              <w:jc w:val="center"/>
              <w:rPr>
                <w:color w:val="000000"/>
                <w:sz w:val="22"/>
                <w:szCs w:val="22"/>
              </w:rPr>
            </w:pPr>
            <w:r w:rsidRPr="00D54E1F">
              <w:rPr>
                <w:color w:val="000000"/>
                <w:sz w:val="22"/>
                <w:szCs w:val="22"/>
              </w:rPr>
              <w:t>Заключение МВК 13/з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4AB9A0B" w14:textId="77777777" w:rsidR="009A1ADC" w:rsidRPr="00D54E1F" w:rsidRDefault="009A1ADC" w:rsidP="00D54E1F">
            <w:pPr>
              <w:jc w:val="center"/>
              <w:rPr>
                <w:color w:val="000000"/>
                <w:sz w:val="22"/>
                <w:szCs w:val="22"/>
              </w:rPr>
            </w:pPr>
            <w:r w:rsidRPr="00D54E1F">
              <w:rPr>
                <w:color w:val="000000"/>
                <w:sz w:val="22"/>
                <w:szCs w:val="22"/>
              </w:rPr>
              <w:t>485,8</w:t>
            </w:r>
          </w:p>
        </w:tc>
        <w:tc>
          <w:tcPr>
            <w:tcW w:w="1360" w:type="dxa"/>
            <w:tcBorders>
              <w:top w:val="nil"/>
              <w:left w:val="nil"/>
              <w:bottom w:val="single" w:sz="4" w:space="0" w:color="auto"/>
              <w:right w:val="single" w:sz="4" w:space="0" w:color="auto"/>
            </w:tcBorders>
            <w:shd w:val="clear" w:color="auto" w:fill="auto"/>
            <w:noWrap/>
            <w:vAlign w:val="center"/>
            <w:hideMark/>
          </w:tcPr>
          <w:p w14:paraId="364173A2" w14:textId="77777777" w:rsidR="009A1ADC" w:rsidRPr="00D54E1F" w:rsidRDefault="009A1ADC" w:rsidP="00D54E1F">
            <w:pPr>
              <w:jc w:val="center"/>
              <w:rPr>
                <w:color w:val="000000"/>
                <w:sz w:val="22"/>
                <w:szCs w:val="22"/>
              </w:rPr>
            </w:pPr>
            <w:r w:rsidRPr="00D54E1F">
              <w:rPr>
                <w:color w:val="000000"/>
                <w:sz w:val="22"/>
                <w:szCs w:val="22"/>
              </w:rPr>
              <w:t>20</w:t>
            </w:r>
          </w:p>
        </w:tc>
        <w:tc>
          <w:tcPr>
            <w:tcW w:w="1583" w:type="dxa"/>
            <w:tcBorders>
              <w:top w:val="nil"/>
              <w:left w:val="nil"/>
              <w:bottom w:val="single" w:sz="4" w:space="0" w:color="auto"/>
              <w:right w:val="single" w:sz="4" w:space="0" w:color="auto"/>
            </w:tcBorders>
            <w:shd w:val="clear" w:color="auto" w:fill="auto"/>
            <w:noWrap/>
            <w:vAlign w:val="center"/>
            <w:hideMark/>
          </w:tcPr>
          <w:p w14:paraId="07FDED50" w14:textId="77777777" w:rsidR="009A1ADC" w:rsidRPr="00D54E1F" w:rsidRDefault="009A1ADC" w:rsidP="00D54E1F">
            <w:pPr>
              <w:jc w:val="center"/>
              <w:rPr>
                <w:color w:val="000000"/>
                <w:sz w:val="22"/>
                <w:szCs w:val="22"/>
              </w:rPr>
            </w:pPr>
            <w:r w:rsidRPr="00D54E1F">
              <w:rPr>
                <w:color w:val="000000"/>
                <w:sz w:val="22"/>
                <w:szCs w:val="22"/>
              </w:rPr>
              <w:t>31.12.2021 г.</w:t>
            </w:r>
          </w:p>
        </w:tc>
      </w:tr>
      <w:tr w:rsidR="009A1ADC" w:rsidRPr="00D54E1F" w14:paraId="3AD768E5"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D29A6" w14:textId="77777777" w:rsidR="009A1ADC" w:rsidRPr="00D54E1F" w:rsidRDefault="009A1ADC" w:rsidP="00D54E1F">
            <w:pPr>
              <w:jc w:val="center"/>
              <w:rPr>
                <w:color w:val="000000"/>
                <w:sz w:val="22"/>
                <w:szCs w:val="22"/>
              </w:rPr>
            </w:pPr>
            <w:r w:rsidRPr="00D54E1F">
              <w:rPr>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14:paraId="15638944"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2695C5E1" w14:textId="77777777" w:rsidR="009A1ADC" w:rsidRPr="00D54E1F" w:rsidRDefault="009A1ADC" w:rsidP="00D54E1F">
            <w:pPr>
              <w:rPr>
                <w:color w:val="000000"/>
                <w:sz w:val="22"/>
                <w:szCs w:val="22"/>
              </w:rPr>
            </w:pPr>
            <w:r w:rsidRPr="00D54E1F">
              <w:rPr>
                <w:color w:val="000000"/>
                <w:sz w:val="22"/>
                <w:szCs w:val="22"/>
              </w:rPr>
              <w:t>ул. Гагарина, д. 15</w:t>
            </w:r>
          </w:p>
        </w:tc>
        <w:tc>
          <w:tcPr>
            <w:tcW w:w="1646" w:type="dxa"/>
            <w:tcBorders>
              <w:top w:val="nil"/>
              <w:left w:val="nil"/>
              <w:bottom w:val="single" w:sz="4" w:space="0" w:color="auto"/>
              <w:right w:val="single" w:sz="4" w:space="0" w:color="auto"/>
            </w:tcBorders>
            <w:shd w:val="clear" w:color="auto" w:fill="auto"/>
            <w:noWrap/>
            <w:vAlign w:val="center"/>
            <w:hideMark/>
          </w:tcPr>
          <w:p w14:paraId="5AD509DA" w14:textId="77777777" w:rsidR="009A1ADC" w:rsidRPr="00D54E1F" w:rsidRDefault="009A1ADC" w:rsidP="00D54E1F">
            <w:pPr>
              <w:jc w:val="center"/>
              <w:rPr>
                <w:color w:val="000000"/>
                <w:sz w:val="22"/>
                <w:szCs w:val="22"/>
              </w:rPr>
            </w:pPr>
            <w:r w:rsidRPr="00D54E1F">
              <w:rPr>
                <w:color w:val="000000"/>
                <w:sz w:val="22"/>
                <w:szCs w:val="22"/>
              </w:rPr>
              <w:t>1967</w:t>
            </w:r>
          </w:p>
        </w:tc>
        <w:tc>
          <w:tcPr>
            <w:tcW w:w="3766" w:type="dxa"/>
            <w:tcBorders>
              <w:top w:val="nil"/>
              <w:left w:val="nil"/>
              <w:bottom w:val="single" w:sz="4" w:space="0" w:color="auto"/>
              <w:right w:val="single" w:sz="4" w:space="0" w:color="auto"/>
            </w:tcBorders>
            <w:shd w:val="clear" w:color="auto" w:fill="auto"/>
            <w:vAlign w:val="bottom"/>
            <w:hideMark/>
          </w:tcPr>
          <w:p w14:paraId="39E7C41E" w14:textId="77777777" w:rsidR="009A1ADC" w:rsidRPr="00D54E1F" w:rsidRDefault="009A1ADC" w:rsidP="00D54E1F">
            <w:pPr>
              <w:jc w:val="center"/>
              <w:rPr>
                <w:color w:val="000000"/>
                <w:sz w:val="22"/>
                <w:szCs w:val="22"/>
              </w:rPr>
            </w:pPr>
            <w:r w:rsidRPr="00D54E1F">
              <w:rPr>
                <w:color w:val="000000"/>
                <w:sz w:val="22"/>
                <w:szCs w:val="22"/>
              </w:rPr>
              <w:t>Заключение МВК 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0B5B7729" w14:textId="77777777" w:rsidR="009A1ADC" w:rsidRPr="00D54E1F" w:rsidRDefault="009A1ADC" w:rsidP="00D54E1F">
            <w:pPr>
              <w:jc w:val="center"/>
              <w:rPr>
                <w:color w:val="000000"/>
                <w:sz w:val="22"/>
                <w:szCs w:val="22"/>
              </w:rPr>
            </w:pPr>
            <w:r w:rsidRPr="00D54E1F">
              <w:rPr>
                <w:color w:val="000000"/>
                <w:sz w:val="22"/>
                <w:szCs w:val="22"/>
              </w:rPr>
              <w:t>152,6</w:t>
            </w:r>
          </w:p>
        </w:tc>
        <w:tc>
          <w:tcPr>
            <w:tcW w:w="1360" w:type="dxa"/>
            <w:tcBorders>
              <w:top w:val="nil"/>
              <w:left w:val="nil"/>
              <w:bottom w:val="single" w:sz="4" w:space="0" w:color="auto"/>
              <w:right w:val="single" w:sz="4" w:space="0" w:color="auto"/>
            </w:tcBorders>
            <w:shd w:val="clear" w:color="auto" w:fill="auto"/>
            <w:noWrap/>
            <w:vAlign w:val="center"/>
            <w:hideMark/>
          </w:tcPr>
          <w:p w14:paraId="4EF72594" w14:textId="77777777" w:rsidR="009A1ADC" w:rsidRPr="00D54E1F" w:rsidRDefault="009A1ADC" w:rsidP="00D54E1F">
            <w:pPr>
              <w:jc w:val="center"/>
              <w:rPr>
                <w:color w:val="000000"/>
                <w:sz w:val="22"/>
                <w:szCs w:val="22"/>
              </w:rPr>
            </w:pPr>
            <w:r w:rsidRPr="00D54E1F">
              <w:rPr>
                <w:color w:val="000000"/>
                <w:sz w:val="22"/>
                <w:szCs w:val="22"/>
              </w:rPr>
              <w:t>8</w:t>
            </w:r>
          </w:p>
        </w:tc>
        <w:tc>
          <w:tcPr>
            <w:tcW w:w="1583" w:type="dxa"/>
            <w:tcBorders>
              <w:top w:val="nil"/>
              <w:left w:val="nil"/>
              <w:bottom w:val="single" w:sz="4" w:space="0" w:color="auto"/>
              <w:right w:val="single" w:sz="4" w:space="0" w:color="auto"/>
            </w:tcBorders>
            <w:shd w:val="clear" w:color="auto" w:fill="auto"/>
            <w:noWrap/>
            <w:vAlign w:val="center"/>
            <w:hideMark/>
          </w:tcPr>
          <w:p w14:paraId="7A6975C1" w14:textId="77777777" w:rsidR="009A1ADC" w:rsidRPr="00D54E1F" w:rsidRDefault="009A1ADC" w:rsidP="00D54E1F">
            <w:pPr>
              <w:jc w:val="center"/>
              <w:rPr>
                <w:color w:val="000000"/>
                <w:sz w:val="22"/>
                <w:szCs w:val="22"/>
              </w:rPr>
            </w:pPr>
            <w:r w:rsidRPr="00D54E1F">
              <w:rPr>
                <w:color w:val="000000"/>
                <w:sz w:val="22"/>
                <w:szCs w:val="22"/>
              </w:rPr>
              <w:t>31.12.2021 г.</w:t>
            </w:r>
          </w:p>
        </w:tc>
      </w:tr>
      <w:tr w:rsidR="009A1ADC" w:rsidRPr="00D54E1F" w14:paraId="4A37BC18"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DFF5BA" w14:textId="77777777" w:rsidR="009A1ADC" w:rsidRPr="00D54E1F" w:rsidRDefault="009A1ADC" w:rsidP="00D54E1F">
            <w:pPr>
              <w:jc w:val="center"/>
              <w:rPr>
                <w:color w:val="000000"/>
                <w:sz w:val="22"/>
                <w:szCs w:val="22"/>
              </w:rPr>
            </w:pPr>
            <w:r w:rsidRPr="00D54E1F">
              <w:rPr>
                <w:color w:val="000000"/>
                <w:sz w:val="22"/>
                <w:szCs w:val="22"/>
              </w:rPr>
              <w:t>5</w:t>
            </w:r>
          </w:p>
        </w:tc>
        <w:tc>
          <w:tcPr>
            <w:tcW w:w="2720" w:type="dxa"/>
            <w:tcBorders>
              <w:top w:val="nil"/>
              <w:left w:val="nil"/>
              <w:bottom w:val="single" w:sz="4" w:space="0" w:color="auto"/>
              <w:right w:val="single" w:sz="4" w:space="0" w:color="auto"/>
            </w:tcBorders>
            <w:shd w:val="clear" w:color="auto" w:fill="auto"/>
            <w:noWrap/>
            <w:vAlign w:val="center"/>
            <w:hideMark/>
          </w:tcPr>
          <w:p w14:paraId="4EE2C6EC"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6CF62A5E" w14:textId="77777777" w:rsidR="009A1ADC" w:rsidRPr="00D54E1F" w:rsidRDefault="009A1ADC" w:rsidP="00D54E1F">
            <w:pPr>
              <w:rPr>
                <w:color w:val="000000"/>
                <w:sz w:val="22"/>
                <w:szCs w:val="22"/>
              </w:rPr>
            </w:pPr>
            <w:r w:rsidRPr="00D54E1F">
              <w:rPr>
                <w:color w:val="000000"/>
                <w:sz w:val="22"/>
                <w:szCs w:val="22"/>
              </w:rPr>
              <w:t>ул. Октябрьская Партия, д.12</w:t>
            </w:r>
          </w:p>
        </w:tc>
        <w:tc>
          <w:tcPr>
            <w:tcW w:w="1646" w:type="dxa"/>
            <w:tcBorders>
              <w:top w:val="nil"/>
              <w:left w:val="nil"/>
              <w:bottom w:val="single" w:sz="4" w:space="0" w:color="auto"/>
              <w:right w:val="single" w:sz="4" w:space="0" w:color="auto"/>
            </w:tcBorders>
            <w:shd w:val="clear" w:color="auto" w:fill="auto"/>
            <w:noWrap/>
            <w:vAlign w:val="center"/>
            <w:hideMark/>
          </w:tcPr>
          <w:p w14:paraId="3AC441CC" w14:textId="77777777" w:rsidR="009A1ADC" w:rsidRPr="00D54E1F" w:rsidRDefault="009A1ADC" w:rsidP="00D54E1F">
            <w:pPr>
              <w:jc w:val="center"/>
              <w:rPr>
                <w:color w:val="000000"/>
                <w:sz w:val="22"/>
                <w:szCs w:val="22"/>
              </w:rPr>
            </w:pPr>
            <w:r w:rsidRPr="00D54E1F">
              <w:rPr>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161D0D72" w14:textId="77777777" w:rsidR="009A1ADC" w:rsidRPr="00D54E1F" w:rsidRDefault="009A1ADC" w:rsidP="00D54E1F">
            <w:pPr>
              <w:jc w:val="center"/>
              <w:rPr>
                <w:color w:val="000000"/>
                <w:sz w:val="22"/>
                <w:szCs w:val="22"/>
              </w:rPr>
            </w:pPr>
            <w:r w:rsidRPr="00D54E1F">
              <w:rPr>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3999C30" w14:textId="77777777" w:rsidR="009A1ADC" w:rsidRPr="00D54E1F" w:rsidRDefault="009A1ADC" w:rsidP="00D54E1F">
            <w:pPr>
              <w:jc w:val="center"/>
              <w:rPr>
                <w:color w:val="000000"/>
                <w:sz w:val="22"/>
                <w:szCs w:val="22"/>
              </w:rPr>
            </w:pPr>
            <w:r w:rsidRPr="00D54E1F">
              <w:rPr>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6709CC1B" w14:textId="77777777" w:rsidR="009A1ADC" w:rsidRPr="00D54E1F" w:rsidRDefault="009A1ADC" w:rsidP="00D54E1F">
            <w:pPr>
              <w:jc w:val="center"/>
              <w:rPr>
                <w:color w:val="000000"/>
                <w:sz w:val="22"/>
                <w:szCs w:val="22"/>
              </w:rPr>
            </w:pPr>
            <w:r w:rsidRPr="00D54E1F">
              <w:rPr>
                <w:color w:val="000000"/>
                <w:sz w:val="22"/>
                <w:szCs w:val="22"/>
              </w:rPr>
              <w:t>22</w:t>
            </w:r>
          </w:p>
        </w:tc>
        <w:tc>
          <w:tcPr>
            <w:tcW w:w="1583" w:type="dxa"/>
            <w:tcBorders>
              <w:top w:val="nil"/>
              <w:left w:val="nil"/>
              <w:bottom w:val="single" w:sz="4" w:space="0" w:color="auto"/>
              <w:right w:val="single" w:sz="4" w:space="0" w:color="auto"/>
            </w:tcBorders>
            <w:shd w:val="clear" w:color="auto" w:fill="auto"/>
            <w:noWrap/>
            <w:vAlign w:val="center"/>
            <w:hideMark/>
          </w:tcPr>
          <w:p w14:paraId="7DE80C95" w14:textId="77777777" w:rsidR="009A1ADC" w:rsidRPr="00D54E1F" w:rsidRDefault="009A1ADC" w:rsidP="00D54E1F">
            <w:pPr>
              <w:jc w:val="center"/>
              <w:rPr>
                <w:color w:val="000000"/>
                <w:sz w:val="22"/>
                <w:szCs w:val="22"/>
              </w:rPr>
            </w:pPr>
            <w:r w:rsidRPr="00D54E1F">
              <w:rPr>
                <w:color w:val="000000"/>
                <w:sz w:val="22"/>
                <w:szCs w:val="22"/>
              </w:rPr>
              <w:t>31.12.2021 г.</w:t>
            </w:r>
          </w:p>
        </w:tc>
      </w:tr>
      <w:tr w:rsidR="009A1ADC" w:rsidRPr="00D54E1F" w14:paraId="3A382CC4"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37CA3F" w14:textId="77777777" w:rsidR="009A1ADC" w:rsidRPr="00D54E1F" w:rsidRDefault="009A1ADC" w:rsidP="00D54E1F">
            <w:pPr>
              <w:jc w:val="center"/>
              <w:rPr>
                <w:color w:val="000000"/>
                <w:sz w:val="22"/>
                <w:szCs w:val="22"/>
              </w:rPr>
            </w:pPr>
            <w:r w:rsidRPr="00D54E1F">
              <w:rPr>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14:paraId="1256B173"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22E24519" w14:textId="77777777" w:rsidR="009A1ADC" w:rsidRPr="00D54E1F" w:rsidRDefault="009A1ADC" w:rsidP="00D54E1F">
            <w:pPr>
              <w:rPr>
                <w:color w:val="000000"/>
                <w:sz w:val="22"/>
                <w:szCs w:val="22"/>
              </w:rPr>
            </w:pPr>
            <w:r w:rsidRPr="00D54E1F">
              <w:rPr>
                <w:color w:val="000000"/>
                <w:sz w:val="22"/>
                <w:szCs w:val="22"/>
              </w:rPr>
              <w:t>ул. Гагарина, д. 1</w:t>
            </w:r>
          </w:p>
        </w:tc>
        <w:tc>
          <w:tcPr>
            <w:tcW w:w="1646" w:type="dxa"/>
            <w:tcBorders>
              <w:top w:val="nil"/>
              <w:left w:val="nil"/>
              <w:bottom w:val="single" w:sz="4" w:space="0" w:color="auto"/>
              <w:right w:val="single" w:sz="4" w:space="0" w:color="auto"/>
            </w:tcBorders>
            <w:shd w:val="clear" w:color="auto" w:fill="auto"/>
            <w:noWrap/>
            <w:vAlign w:val="center"/>
            <w:hideMark/>
          </w:tcPr>
          <w:p w14:paraId="5D818C06" w14:textId="77777777" w:rsidR="009A1ADC" w:rsidRPr="00D54E1F" w:rsidRDefault="009A1ADC" w:rsidP="00D54E1F">
            <w:pPr>
              <w:jc w:val="center"/>
              <w:rPr>
                <w:color w:val="000000"/>
                <w:sz w:val="22"/>
                <w:szCs w:val="22"/>
              </w:rPr>
            </w:pPr>
            <w:r w:rsidRPr="00D54E1F">
              <w:rPr>
                <w:color w:val="000000"/>
                <w:sz w:val="22"/>
                <w:szCs w:val="22"/>
              </w:rPr>
              <w:t>1981</w:t>
            </w:r>
          </w:p>
        </w:tc>
        <w:tc>
          <w:tcPr>
            <w:tcW w:w="3766" w:type="dxa"/>
            <w:tcBorders>
              <w:top w:val="nil"/>
              <w:left w:val="nil"/>
              <w:bottom w:val="single" w:sz="4" w:space="0" w:color="auto"/>
              <w:right w:val="single" w:sz="4" w:space="0" w:color="auto"/>
            </w:tcBorders>
            <w:shd w:val="clear" w:color="auto" w:fill="auto"/>
            <w:vAlign w:val="bottom"/>
            <w:hideMark/>
          </w:tcPr>
          <w:p w14:paraId="4DE5A802" w14:textId="77777777" w:rsidR="009A1ADC" w:rsidRPr="00D54E1F" w:rsidRDefault="009A1ADC" w:rsidP="00D54E1F">
            <w:pPr>
              <w:jc w:val="center"/>
              <w:rPr>
                <w:color w:val="000000"/>
                <w:sz w:val="22"/>
                <w:szCs w:val="22"/>
              </w:rPr>
            </w:pPr>
            <w:r w:rsidRPr="00D54E1F">
              <w:rPr>
                <w:color w:val="000000"/>
                <w:sz w:val="22"/>
                <w:szCs w:val="22"/>
              </w:rPr>
              <w:t>Заключение МВК 15/з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E6B28CB" w14:textId="77777777" w:rsidR="009A1ADC" w:rsidRPr="00D54E1F" w:rsidRDefault="009A1ADC" w:rsidP="00D54E1F">
            <w:pPr>
              <w:jc w:val="center"/>
              <w:rPr>
                <w:color w:val="000000"/>
                <w:sz w:val="22"/>
                <w:szCs w:val="22"/>
              </w:rPr>
            </w:pPr>
            <w:r w:rsidRPr="00D54E1F">
              <w:rPr>
                <w:color w:val="000000"/>
                <w:sz w:val="22"/>
                <w:szCs w:val="22"/>
              </w:rPr>
              <w:t>486,6</w:t>
            </w:r>
          </w:p>
        </w:tc>
        <w:tc>
          <w:tcPr>
            <w:tcW w:w="1360" w:type="dxa"/>
            <w:tcBorders>
              <w:top w:val="nil"/>
              <w:left w:val="nil"/>
              <w:bottom w:val="single" w:sz="4" w:space="0" w:color="auto"/>
              <w:right w:val="single" w:sz="4" w:space="0" w:color="auto"/>
            </w:tcBorders>
            <w:shd w:val="clear" w:color="auto" w:fill="auto"/>
            <w:noWrap/>
            <w:vAlign w:val="center"/>
            <w:hideMark/>
          </w:tcPr>
          <w:p w14:paraId="7008EC4E" w14:textId="77777777" w:rsidR="009A1ADC" w:rsidRPr="00D54E1F" w:rsidRDefault="009A1ADC" w:rsidP="00D54E1F">
            <w:pPr>
              <w:jc w:val="center"/>
              <w:rPr>
                <w:color w:val="000000"/>
                <w:sz w:val="22"/>
                <w:szCs w:val="22"/>
              </w:rPr>
            </w:pPr>
            <w:r w:rsidRPr="00D54E1F">
              <w:rPr>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215E5038" w14:textId="77777777" w:rsidR="009A1ADC" w:rsidRPr="00D54E1F" w:rsidRDefault="009A1ADC" w:rsidP="00D54E1F">
            <w:pPr>
              <w:jc w:val="center"/>
              <w:rPr>
                <w:color w:val="000000"/>
                <w:sz w:val="22"/>
                <w:szCs w:val="22"/>
              </w:rPr>
            </w:pPr>
            <w:r w:rsidRPr="00D54E1F">
              <w:rPr>
                <w:color w:val="000000"/>
                <w:sz w:val="22"/>
                <w:szCs w:val="22"/>
              </w:rPr>
              <w:t>31.12.2021 г.</w:t>
            </w:r>
          </w:p>
        </w:tc>
      </w:tr>
      <w:tr w:rsidR="009A1ADC" w:rsidRPr="00D54E1F" w14:paraId="075F2D99"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1A2C6E" w14:textId="77777777" w:rsidR="009A1ADC" w:rsidRPr="00D54E1F" w:rsidRDefault="009A1ADC" w:rsidP="00D54E1F">
            <w:pPr>
              <w:jc w:val="center"/>
              <w:rPr>
                <w:color w:val="000000"/>
                <w:sz w:val="22"/>
                <w:szCs w:val="22"/>
              </w:rPr>
            </w:pPr>
            <w:r w:rsidRPr="00D54E1F">
              <w:rPr>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14:paraId="3F27278A"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5C24C015" w14:textId="77777777" w:rsidR="009A1ADC" w:rsidRPr="00D54E1F" w:rsidRDefault="009A1ADC" w:rsidP="00D54E1F">
            <w:pPr>
              <w:rPr>
                <w:color w:val="000000"/>
                <w:sz w:val="22"/>
                <w:szCs w:val="22"/>
              </w:rPr>
            </w:pPr>
            <w:r w:rsidRPr="00D54E1F">
              <w:rPr>
                <w:color w:val="000000"/>
                <w:sz w:val="22"/>
                <w:szCs w:val="22"/>
              </w:rPr>
              <w:t>ул. Геологов, д. 5</w:t>
            </w:r>
          </w:p>
        </w:tc>
        <w:tc>
          <w:tcPr>
            <w:tcW w:w="1646" w:type="dxa"/>
            <w:tcBorders>
              <w:top w:val="nil"/>
              <w:left w:val="nil"/>
              <w:bottom w:val="single" w:sz="4" w:space="0" w:color="auto"/>
              <w:right w:val="single" w:sz="4" w:space="0" w:color="auto"/>
            </w:tcBorders>
            <w:shd w:val="clear" w:color="auto" w:fill="auto"/>
            <w:noWrap/>
            <w:vAlign w:val="center"/>
            <w:hideMark/>
          </w:tcPr>
          <w:p w14:paraId="08E9D580" w14:textId="77777777" w:rsidR="009A1ADC" w:rsidRPr="00D54E1F" w:rsidRDefault="009A1ADC" w:rsidP="00D54E1F">
            <w:pPr>
              <w:jc w:val="center"/>
              <w:rPr>
                <w:color w:val="000000"/>
                <w:sz w:val="22"/>
                <w:szCs w:val="22"/>
              </w:rPr>
            </w:pPr>
            <w:r w:rsidRPr="00D54E1F">
              <w:rPr>
                <w:color w:val="000000"/>
                <w:sz w:val="22"/>
                <w:szCs w:val="22"/>
              </w:rPr>
              <w:t>1978</w:t>
            </w:r>
          </w:p>
        </w:tc>
        <w:tc>
          <w:tcPr>
            <w:tcW w:w="3766" w:type="dxa"/>
            <w:tcBorders>
              <w:top w:val="nil"/>
              <w:left w:val="nil"/>
              <w:bottom w:val="single" w:sz="4" w:space="0" w:color="auto"/>
              <w:right w:val="single" w:sz="4" w:space="0" w:color="auto"/>
            </w:tcBorders>
            <w:shd w:val="clear" w:color="auto" w:fill="auto"/>
            <w:vAlign w:val="bottom"/>
            <w:hideMark/>
          </w:tcPr>
          <w:p w14:paraId="0DB04A3F" w14:textId="77777777" w:rsidR="009A1ADC" w:rsidRPr="00D54E1F" w:rsidRDefault="009A1ADC" w:rsidP="00D54E1F">
            <w:pPr>
              <w:jc w:val="center"/>
              <w:rPr>
                <w:color w:val="000000"/>
                <w:sz w:val="22"/>
                <w:szCs w:val="22"/>
              </w:rPr>
            </w:pPr>
            <w:r w:rsidRPr="00D54E1F">
              <w:rPr>
                <w:color w:val="000000"/>
                <w:sz w:val="22"/>
                <w:szCs w:val="22"/>
              </w:rPr>
              <w:t xml:space="preserve">Заключение МВК 10/з от 13.11.2015 </w:t>
            </w:r>
            <w:r w:rsidRPr="00D54E1F">
              <w:rPr>
                <w:color w:val="000000"/>
                <w:sz w:val="22"/>
                <w:szCs w:val="22"/>
              </w:rPr>
              <w:lastRenderedPageBreak/>
              <w:t>г.</w:t>
            </w:r>
          </w:p>
        </w:tc>
        <w:tc>
          <w:tcPr>
            <w:tcW w:w="1155" w:type="dxa"/>
            <w:tcBorders>
              <w:top w:val="nil"/>
              <w:left w:val="nil"/>
              <w:bottom w:val="single" w:sz="4" w:space="0" w:color="auto"/>
              <w:right w:val="single" w:sz="4" w:space="0" w:color="auto"/>
            </w:tcBorders>
            <w:shd w:val="clear" w:color="auto" w:fill="auto"/>
            <w:noWrap/>
            <w:vAlign w:val="center"/>
            <w:hideMark/>
          </w:tcPr>
          <w:p w14:paraId="3F1D15F3" w14:textId="77777777" w:rsidR="009A1ADC" w:rsidRPr="00D54E1F" w:rsidRDefault="009A1ADC" w:rsidP="00D54E1F">
            <w:pPr>
              <w:jc w:val="center"/>
              <w:rPr>
                <w:color w:val="000000"/>
                <w:sz w:val="22"/>
                <w:szCs w:val="22"/>
              </w:rPr>
            </w:pPr>
            <w:r w:rsidRPr="00D54E1F">
              <w:rPr>
                <w:color w:val="000000"/>
                <w:sz w:val="22"/>
                <w:szCs w:val="22"/>
              </w:rPr>
              <w:lastRenderedPageBreak/>
              <w:t>492,9</w:t>
            </w:r>
          </w:p>
        </w:tc>
        <w:tc>
          <w:tcPr>
            <w:tcW w:w="1360" w:type="dxa"/>
            <w:tcBorders>
              <w:top w:val="nil"/>
              <w:left w:val="nil"/>
              <w:bottom w:val="single" w:sz="4" w:space="0" w:color="auto"/>
              <w:right w:val="single" w:sz="4" w:space="0" w:color="auto"/>
            </w:tcBorders>
            <w:shd w:val="clear" w:color="auto" w:fill="auto"/>
            <w:noWrap/>
            <w:vAlign w:val="center"/>
            <w:hideMark/>
          </w:tcPr>
          <w:p w14:paraId="59DFD48E" w14:textId="77777777" w:rsidR="009A1ADC" w:rsidRPr="00D54E1F" w:rsidRDefault="009A1ADC" w:rsidP="00D54E1F">
            <w:pPr>
              <w:jc w:val="center"/>
              <w:rPr>
                <w:color w:val="000000"/>
                <w:sz w:val="22"/>
                <w:szCs w:val="22"/>
              </w:rPr>
            </w:pPr>
            <w:r w:rsidRPr="00D54E1F">
              <w:rPr>
                <w:color w:val="000000"/>
                <w:sz w:val="22"/>
                <w:szCs w:val="22"/>
              </w:rPr>
              <w:t>23</w:t>
            </w:r>
          </w:p>
        </w:tc>
        <w:tc>
          <w:tcPr>
            <w:tcW w:w="1583" w:type="dxa"/>
            <w:tcBorders>
              <w:top w:val="nil"/>
              <w:left w:val="nil"/>
              <w:bottom w:val="single" w:sz="4" w:space="0" w:color="auto"/>
              <w:right w:val="single" w:sz="4" w:space="0" w:color="auto"/>
            </w:tcBorders>
            <w:shd w:val="clear" w:color="auto" w:fill="auto"/>
            <w:noWrap/>
            <w:vAlign w:val="center"/>
            <w:hideMark/>
          </w:tcPr>
          <w:p w14:paraId="7AEA3E26" w14:textId="77777777" w:rsidR="009A1ADC" w:rsidRPr="00D54E1F" w:rsidRDefault="009A1ADC" w:rsidP="00D54E1F">
            <w:pPr>
              <w:jc w:val="center"/>
              <w:rPr>
                <w:color w:val="000000"/>
                <w:sz w:val="22"/>
                <w:szCs w:val="22"/>
              </w:rPr>
            </w:pPr>
            <w:r w:rsidRPr="00D54E1F">
              <w:rPr>
                <w:color w:val="000000"/>
                <w:sz w:val="22"/>
                <w:szCs w:val="22"/>
              </w:rPr>
              <w:t>31.12.2021 г.</w:t>
            </w:r>
          </w:p>
        </w:tc>
      </w:tr>
      <w:tr w:rsidR="009A1ADC" w:rsidRPr="00D54E1F" w14:paraId="341BD792"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64E85F" w14:textId="77777777" w:rsidR="009A1ADC" w:rsidRPr="00D54E1F" w:rsidRDefault="009A1ADC" w:rsidP="00D54E1F">
            <w:pPr>
              <w:jc w:val="center"/>
              <w:rPr>
                <w:color w:val="000000"/>
                <w:sz w:val="22"/>
                <w:szCs w:val="22"/>
              </w:rPr>
            </w:pPr>
            <w:r w:rsidRPr="00D54E1F">
              <w:rPr>
                <w:color w:val="000000"/>
                <w:sz w:val="22"/>
                <w:szCs w:val="22"/>
              </w:rPr>
              <w:lastRenderedPageBreak/>
              <w:t>8</w:t>
            </w:r>
          </w:p>
        </w:tc>
        <w:tc>
          <w:tcPr>
            <w:tcW w:w="2720" w:type="dxa"/>
            <w:tcBorders>
              <w:top w:val="nil"/>
              <w:left w:val="nil"/>
              <w:bottom w:val="single" w:sz="4" w:space="0" w:color="auto"/>
              <w:right w:val="single" w:sz="4" w:space="0" w:color="auto"/>
            </w:tcBorders>
            <w:shd w:val="clear" w:color="auto" w:fill="auto"/>
            <w:noWrap/>
            <w:vAlign w:val="center"/>
            <w:hideMark/>
          </w:tcPr>
          <w:p w14:paraId="5F3381A4"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56015774" w14:textId="77777777" w:rsidR="009A1ADC" w:rsidRPr="00D54E1F" w:rsidRDefault="009A1ADC" w:rsidP="00D54E1F">
            <w:pPr>
              <w:rPr>
                <w:color w:val="000000"/>
                <w:sz w:val="22"/>
                <w:szCs w:val="22"/>
              </w:rPr>
            </w:pPr>
            <w:r w:rsidRPr="00D54E1F">
              <w:rPr>
                <w:color w:val="000000"/>
                <w:sz w:val="22"/>
                <w:szCs w:val="22"/>
              </w:rPr>
              <w:t>ул. Лесная, д. 12</w:t>
            </w:r>
          </w:p>
        </w:tc>
        <w:tc>
          <w:tcPr>
            <w:tcW w:w="1646" w:type="dxa"/>
            <w:tcBorders>
              <w:top w:val="nil"/>
              <w:left w:val="nil"/>
              <w:bottom w:val="single" w:sz="4" w:space="0" w:color="auto"/>
              <w:right w:val="single" w:sz="4" w:space="0" w:color="auto"/>
            </w:tcBorders>
            <w:shd w:val="clear" w:color="auto" w:fill="auto"/>
            <w:noWrap/>
            <w:vAlign w:val="center"/>
            <w:hideMark/>
          </w:tcPr>
          <w:p w14:paraId="0C84E60B" w14:textId="77777777" w:rsidR="009A1ADC" w:rsidRPr="00D54E1F" w:rsidRDefault="009A1ADC" w:rsidP="00D54E1F">
            <w:pPr>
              <w:jc w:val="center"/>
              <w:rPr>
                <w:color w:val="000000"/>
                <w:sz w:val="22"/>
                <w:szCs w:val="22"/>
              </w:rPr>
            </w:pPr>
            <w:r w:rsidRPr="00D54E1F">
              <w:rPr>
                <w:color w:val="000000"/>
                <w:sz w:val="22"/>
                <w:szCs w:val="22"/>
              </w:rPr>
              <w:t>1995</w:t>
            </w:r>
          </w:p>
        </w:tc>
        <w:tc>
          <w:tcPr>
            <w:tcW w:w="3766" w:type="dxa"/>
            <w:tcBorders>
              <w:top w:val="nil"/>
              <w:left w:val="nil"/>
              <w:bottom w:val="single" w:sz="4" w:space="0" w:color="auto"/>
              <w:right w:val="single" w:sz="4" w:space="0" w:color="auto"/>
            </w:tcBorders>
            <w:shd w:val="clear" w:color="auto" w:fill="auto"/>
            <w:vAlign w:val="bottom"/>
            <w:hideMark/>
          </w:tcPr>
          <w:p w14:paraId="6179F2DC" w14:textId="77777777" w:rsidR="009A1ADC" w:rsidRPr="00D54E1F" w:rsidRDefault="009A1ADC" w:rsidP="00D54E1F">
            <w:pPr>
              <w:jc w:val="center"/>
              <w:rPr>
                <w:color w:val="000000"/>
                <w:sz w:val="22"/>
                <w:szCs w:val="22"/>
              </w:rPr>
            </w:pPr>
            <w:r w:rsidRPr="00D54E1F">
              <w:rPr>
                <w:color w:val="000000"/>
                <w:sz w:val="22"/>
                <w:szCs w:val="22"/>
              </w:rPr>
              <w:t>Заключение МВК 14/з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1E66CAF9" w14:textId="77777777" w:rsidR="009A1ADC" w:rsidRPr="00D54E1F" w:rsidRDefault="009A1ADC" w:rsidP="00D54E1F">
            <w:pPr>
              <w:jc w:val="center"/>
              <w:rPr>
                <w:color w:val="000000"/>
                <w:sz w:val="22"/>
                <w:szCs w:val="22"/>
              </w:rPr>
            </w:pPr>
            <w:r w:rsidRPr="00D54E1F">
              <w:rPr>
                <w:color w:val="000000"/>
                <w:sz w:val="22"/>
                <w:szCs w:val="22"/>
              </w:rPr>
              <w:t>1124,2</w:t>
            </w:r>
          </w:p>
        </w:tc>
        <w:tc>
          <w:tcPr>
            <w:tcW w:w="1360" w:type="dxa"/>
            <w:tcBorders>
              <w:top w:val="nil"/>
              <w:left w:val="nil"/>
              <w:bottom w:val="single" w:sz="4" w:space="0" w:color="auto"/>
              <w:right w:val="single" w:sz="4" w:space="0" w:color="auto"/>
            </w:tcBorders>
            <w:shd w:val="clear" w:color="auto" w:fill="auto"/>
            <w:noWrap/>
            <w:vAlign w:val="center"/>
            <w:hideMark/>
          </w:tcPr>
          <w:p w14:paraId="68857F42" w14:textId="77777777" w:rsidR="009A1ADC" w:rsidRPr="00D54E1F" w:rsidRDefault="009A1ADC" w:rsidP="00D54E1F">
            <w:pPr>
              <w:jc w:val="center"/>
              <w:rPr>
                <w:color w:val="000000"/>
                <w:sz w:val="22"/>
                <w:szCs w:val="22"/>
              </w:rPr>
            </w:pPr>
            <w:r w:rsidRPr="00D54E1F">
              <w:rPr>
                <w:color w:val="000000"/>
                <w:sz w:val="22"/>
                <w:szCs w:val="22"/>
              </w:rPr>
              <w:t>91</w:t>
            </w:r>
          </w:p>
        </w:tc>
        <w:tc>
          <w:tcPr>
            <w:tcW w:w="1583" w:type="dxa"/>
            <w:tcBorders>
              <w:top w:val="nil"/>
              <w:left w:val="nil"/>
              <w:bottom w:val="single" w:sz="4" w:space="0" w:color="auto"/>
              <w:right w:val="single" w:sz="4" w:space="0" w:color="auto"/>
            </w:tcBorders>
            <w:shd w:val="clear" w:color="auto" w:fill="auto"/>
            <w:noWrap/>
            <w:vAlign w:val="center"/>
            <w:hideMark/>
          </w:tcPr>
          <w:p w14:paraId="646FE7C8" w14:textId="77777777" w:rsidR="009A1ADC" w:rsidRPr="00D54E1F" w:rsidRDefault="009A1ADC" w:rsidP="00D54E1F">
            <w:pPr>
              <w:jc w:val="center"/>
              <w:rPr>
                <w:color w:val="000000"/>
                <w:sz w:val="22"/>
                <w:szCs w:val="22"/>
              </w:rPr>
            </w:pPr>
            <w:r w:rsidRPr="00D54E1F">
              <w:rPr>
                <w:color w:val="000000"/>
                <w:sz w:val="22"/>
                <w:szCs w:val="22"/>
              </w:rPr>
              <w:t>31.12.2022 г.</w:t>
            </w:r>
          </w:p>
        </w:tc>
      </w:tr>
      <w:tr w:rsidR="009A1ADC" w:rsidRPr="00D54E1F" w14:paraId="4FF2A305"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9D5CE" w14:textId="77777777" w:rsidR="009A1ADC" w:rsidRPr="00D54E1F" w:rsidRDefault="009A1ADC" w:rsidP="00D54E1F">
            <w:pPr>
              <w:jc w:val="center"/>
              <w:rPr>
                <w:color w:val="000000"/>
                <w:sz w:val="22"/>
                <w:szCs w:val="22"/>
              </w:rPr>
            </w:pPr>
            <w:r w:rsidRPr="00D54E1F">
              <w:rPr>
                <w:color w:val="000000"/>
                <w:sz w:val="22"/>
                <w:szCs w:val="22"/>
              </w:rPr>
              <w:t>9</w:t>
            </w:r>
          </w:p>
        </w:tc>
        <w:tc>
          <w:tcPr>
            <w:tcW w:w="2720" w:type="dxa"/>
            <w:tcBorders>
              <w:top w:val="nil"/>
              <w:left w:val="nil"/>
              <w:bottom w:val="single" w:sz="4" w:space="0" w:color="auto"/>
              <w:right w:val="single" w:sz="4" w:space="0" w:color="auto"/>
            </w:tcBorders>
            <w:shd w:val="clear" w:color="auto" w:fill="auto"/>
            <w:noWrap/>
            <w:vAlign w:val="center"/>
            <w:hideMark/>
          </w:tcPr>
          <w:p w14:paraId="7EFC0A89"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center"/>
            <w:hideMark/>
          </w:tcPr>
          <w:p w14:paraId="262D2DA5" w14:textId="77777777" w:rsidR="009A1ADC" w:rsidRPr="00D54E1F" w:rsidRDefault="009A1ADC" w:rsidP="00D54E1F">
            <w:pPr>
              <w:rPr>
                <w:color w:val="000000"/>
                <w:sz w:val="22"/>
                <w:szCs w:val="22"/>
              </w:rPr>
            </w:pPr>
            <w:r w:rsidRPr="00D54E1F">
              <w:rPr>
                <w:color w:val="000000"/>
                <w:sz w:val="22"/>
                <w:szCs w:val="22"/>
              </w:rPr>
              <w:t>ул. Геологов, д. 2</w:t>
            </w:r>
          </w:p>
        </w:tc>
        <w:tc>
          <w:tcPr>
            <w:tcW w:w="1646" w:type="dxa"/>
            <w:tcBorders>
              <w:top w:val="nil"/>
              <w:left w:val="nil"/>
              <w:bottom w:val="single" w:sz="4" w:space="0" w:color="auto"/>
              <w:right w:val="single" w:sz="4" w:space="0" w:color="auto"/>
            </w:tcBorders>
            <w:shd w:val="clear" w:color="auto" w:fill="auto"/>
            <w:noWrap/>
            <w:vAlign w:val="center"/>
            <w:hideMark/>
          </w:tcPr>
          <w:p w14:paraId="2E3CE0CB" w14:textId="77777777" w:rsidR="009A1ADC" w:rsidRPr="00D54E1F" w:rsidRDefault="009A1ADC" w:rsidP="00D54E1F">
            <w:pPr>
              <w:jc w:val="center"/>
              <w:rPr>
                <w:color w:val="000000"/>
                <w:sz w:val="22"/>
                <w:szCs w:val="22"/>
              </w:rPr>
            </w:pPr>
            <w:r w:rsidRPr="00D54E1F">
              <w:rPr>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center"/>
            <w:hideMark/>
          </w:tcPr>
          <w:p w14:paraId="70889B05" w14:textId="77777777" w:rsidR="009A1ADC" w:rsidRPr="00D54E1F" w:rsidRDefault="009A1ADC" w:rsidP="00D54E1F">
            <w:pPr>
              <w:jc w:val="center"/>
              <w:rPr>
                <w:color w:val="000000"/>
                <w:sz w:val="22"/>
                <w:szCs w:val="22"/>
              </w:rPr>
            </w:pPr>
            <w:r w:rsidRPr="00D54E1F">
              <w:rPr>
                <w:color w:val="000000"/>
                <w:sz w:val="22"/>
                <w:szCs w:val="22"/>
              </w:rPr>
              <w:t>Заключение МВК 11/з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43AFEF66" w14:textId="77777777" w:rsidR="009A1ADC" w:rsidRPr="00D54E1F" w:rsidRDefault="009A1ADC" w:rsidP="00D54E1F">
            <w:pPr>
              <w:jc w:val="center"/>
              <w:rPr>
                <w:color w:val="000000"/>
                <w:sz w:val="22"/>
                <w:szCs w:val="22"/>
              </w:rPr>
            </w:pPr>
            <w:r w:rsidRPr="00D54E1F">
              <w:rPr>
                <w:color w:val="000000"/>
                <w:sz w:val="22"/>
                <w:szCs w:val="22"/>
              </w:rPr>
              <w:t>475,9</w:t>
            </w:r>
          </w:p>
        </w:tc>
        <w:tc>
          <w:tcPr>
            <w:tcW w:w="1360" w:type="dxa"/>
            <w:tcBorders>
              <w:top w:val="nil"/>
              <w:left w:val="nil"/>
              <w:bottom w:val="single" w:sz="4" w:space="0" w:color="auto"/>
              <w:right w:val="single" w:sz="4" w:space="0" w:color="auto"/>
            </w:tcBorders>
            <w:shd w:val="clear" w:color="auto" w:fill="auto"/>
            <w:noWrap/>
            <w:vAlign w:val="center"/>
            <w:hideMark/>
          </w:tcPr>
          <w:p w14:paraId="4F7FFB23" w14:textId="77777777" w:rsidR="009A1ADC" w:rsidRPr="00D54E1F" w:rsidRDefault="009A1ADC" w:rsidP="00D54E1F">
            <w:pPr>
              <w:jc w:val="center"/>
              <w:rPr>
                <w:color w:val="000000"/>
                <w:sz w:val="22"/>
                <w:szCs w:val="22"/>
              </w:rPr>
            </w:pPr>
            <w:r w:rsidRPr="00D54E1F">
              <w:rPr>
                <w:color w:val="000000"/>
                <w:sz w:val="22"/>
                <w:szCs w:val="22"/>
              </w:rPr>
              <w:t>34</w:t>
            </w:r>
          </w:p>
        </w:tc>
        <w:tc>
          <w:tcPr>
            <w:tcW w:w="1583" w:type="dxa"/>
            <w:tcBorders>
              <w:top w:val="nil"/>
              <w:left w:val="nil"/>
              <w:bottom w:val="single" w:sz="4" w:space="0" w:color="auto"/>
              <w:right w:val="single" w:sz="4" w:space="0" w:color="auto"/>
            </w:tcBorders>
            <w:shd w:val="clear" w:color="auto" w:fill="auto"/>
            <w:noWrap/>
            <w:vAlign w:val="center"/>
            <w:hideMark/>
          </w:tcPr>
          <w:p w14:paraId="7BD25ACF" w14:textId="77777777" w:rsidR="009A1ADC" w:rsidRPr="00D54E1F" w:rsidRDefault="009A1ADC" w:rsidP="00D54E1F">
            <w:pPr>
              <w:jc w:val="center"/>
              <w:rPr>
                <w:color w:val="000000"/>
                <w:sz w:val="22"/>
                <w:szCs w:val="22"/>
              </w:rPr>
            </w:pPr>
            <w:r w:rsidRPr="00D54E1F">
              <w:rPr>
                <w:color w:val="000000"/>
                <w:sz w:val="22"/>
                <w:szCs w:val="22"/>
              </w:rPr>
              <w:t>31.12.2022 г.</w:t>
            </w:r>
          </w:p>
        </w:tc>
      </w:tr>
      <w:tr w:rsidR="009A1ADC" w:rsidRPr="00D54E1F" w14:paraId="0011A89B"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4DF58" w14:textId="77777777" w:rsidR="009A1ADC" w:rsidRPr="00D54E1F" w:rsidRDefault="009A1ADC" w:rsidP="00D54E1F">
            <w:pPr>
              <w:jc w:val="center"/>
              <w:rPr>
                <w:color w:val="000000"/>
                <w:sz w:val="22"/>
                <w:szCs w:val="22"/>
              </w:rPr>
            </w:pPr>
            <w:r w:rsidRPr="00D54E1F">
              <w:rPr>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14:paraId="7AD8F55A"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70497B59" w14:textId="77777777" w:rsidR="009A1ADC" w:rsidRPr="00D54E1F" w:rsidRDefault="009A1ADC" w:rsidP="00D54E1F">
            <w:pPr>
              <w:rPr>
                <w:color w:val="000000"/>
                <w:sz w:val="22"/>
                <w:szCs w:val="22"/>
              </w:rPr>
            </w:pPr>
            <w:proofErr w:type="spellStart"/>
            <w:r w:rsidRPr="00D54E1F">
              <w:rPr>
                <w:color w:val="000000"/>
                <w:sz w:val="22"/>
                <w:szCs w:val="22"/>
              </w:rPr>
              <w:t>ул.Октябрьская</w:t>
            </w:r>
            <w:proofErr w:type="spellEnd"/>
            <w:r w:rsidRPr="00D54E1F">
              <w:rPr>
                <w:color w:val="000000"/>
                <w:sz w:val="22"/>
                <w:szCs w:val="22"/>
              </w:rPr>
              <w:t xml:space="preserve"> Партия, д.13</w:t>
            </w:r>
          </w:p>
        </w:tc>
        <w:tc>
          <w:tcPr>
            <w:tcW w:w="1646" w:type="dxa"/>
            <w:tcBorders>
              <w:top w:val="nil"/>
              <w:left w:val="nil"/>
              <w:bottom w:val="single" w:sz="4" w:space="0" w:color="auto"/>
              <w:right w:val="single" w:sz="4" w:space="0" w:color="auto"/>
            </w:tcBorders>
            <w:shd w:val="clear" w:color="auto" w:fill="auto"/>
            <w:noWrap/>
            <w:vAlign w:val="center"/>
            <w:hideMark/>
          </w:tcPr>
          <w:p w14:paraId="4E0DF6B3" w14:textId="77777777" w:rsidR="009A1ADC" w:rsidRPr="00D54E1F" w:rsidRDefault="009A1ADC" w:rsidP="00D54E1F">
            <w:pPr>
              <w:jc w:val="center"/>
              <w:rPr>
                <w:color w:val="000000"/>
                <w:sz w:val="22"/>
                <w:szCs w:val="22"/>
              </w:rPr>
            </w:pPr>
            <w:r w:rsidRPr="00D54E1F">
              <w:rPr>
                <w:color w:val="000000"/>
                <w:sz w:val="22"/>
                <w:szCs w:val="22"/>
              </w:rPr>
              <w:t>1984</w:t>
            </w:r>
          </w:p>
        </w:tc>
        <w:tc>
          <w:tcPr>
            <w:tcW w:w="3766" w:type="dxa"/>
            <w:tcBorders>
              <w:top w:val="nil"/>
              <w:left w:val="nil"/>
              <w:bottom w:val="single" w:sz="4" w:space="0" w:color="auto"/>
              <w:right w:val="single" w:sz="4" w:space="0" w:color="auto"/>
            </w:tcBorders>
            <w:shd w:val="clear" w:color="auto" w:fill="auto"/>
            <w:vAlign w:val="bottom"/>
            <w:hideMark/>
          </w:tcPr>
          <w:p w14:paraId="08BE0420" w14:textId="77777777" w:rsidR="009A1ADC" w:rsidRPr="00D54E1F" w:rsidRDefault="009A1ADC" w:rsidP="00D54E1F">
            <w:pPr>
              <w:jc w:val="center"/>
              <w:rPr>
                <w:color w:val="000000"/>
                <w:sz w:val="22"/>
                <w:szCs w:val="22"/>
              </w:rPr>
            </w:pPr>
            <w:r w:rsidRPr="00D54E1F">
              <w:rPr>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CB103F5" w14:textId="77777777" w:rsidR="009A1ADC" w:rsidRPr="00D54E1F" w:rsidRDefault="009A1ADC" w:rsidP="00D54E1F">
            <w:pPr>
              <w:jc w:val="center"/>
              <w:rPr>
                <w:color w:val="000000"/>
                <w:sz w:val="22"/>
                <w:szCs w:val="22"/>
              </w:rPr>
            </w:pPr>
            <w:r w:rsidRPr="00D54E1F">
              <w:rPr>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2DF1C105" w14:textId="77777777" w:rsidR="009A1ADC" w:rsidRPr="00D54E1F" w:rsidRDefault="009A1ADC" w:rsidP="00D54E1F">
            <w:pPr>
              <w:jc w:val="center"/>
              <w:rPr>
                <w:color w:val="000000"/>
                <w:sz w:val="22"/>
                <w:szCs w:val="22"/>
              </w:rPr>
            </w:pPr>
            <w:r w:rsidRPr="00D54E1F">
              <w:rPr>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2E86AFC3" w14:textId="77777777" w:rsidR="009A1ADC" w:rsidRPr="00D54E1F" w:rsidRDefault="009A1ADC" w:rsidP="00D54E1F">
            <w:pPr>
              <w:jc w:val="center"/>
              <w:rPr>
                <w:color w:val="000000"/>
                <w:sz w:val="22"/>
                <w:szCs w:val="22"/>
              </w:rPr>
            </w:pPr>
            <w:r w:rsidRPr="00D54E1F">
              <w:rPr>
                <w:color w:val="000000"/>
                <w:sz w:val="22"/>
                <w:szCs w:val="22"/>
              </w:rPr>
              <w:t>31.12.2022 г.</w:t>
            </w:r>
          </w:p>
        </w:tc>
      </w:tr>
      <w:tr w:rsidR="009A1ADC" w:rsidRPr="00D54E1F" w14:paraId="47524D4A" w14:textId="77777777" w:rsidTr="00D54E1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DF0D7" w14:textId="77777777" w:rsidR="009A1ADC" w:rsidRPr="00D54E1F" w:rsidRDefault="009A1ADC" w:rsidP="00D54E1F">
            <w:pPr>
              <w:jc w:val="center"/>
              <w:rPr>
                <w:color w:val="000000"/>
                <w:sz w:val="22"/>
                <w:szCs w:val="22"/>
              </w:rPr>
            </w:pPr>
            <w:r w:rsidRPr="00D54E1F">
              <w:rPr>
                <w:color w:val="000000"/>
                <w:sz w:val="22"/>
                <w:szCs w:val="22"/>
              </w:rPr>
              <w:t>11</w:t>
            </w:r>
          </w:p>
        </w:tc>
        <w:tc>
          <w:tcPr>
            <w:tcW w:w="2720" w:type="dxa"/>
            <w:tcBorders>
              <w:top w:val="nil"/>
              <w:left w:val="nil"/>
              <w:bottom w:val="single" w:sz="4" w:space="0" w:color="auto"/>
              <w:right w:val="single" w:sz="4" w:space="0" w:color="auto"/>
            </w:tcBorders>
            <w:shd w:val="clear" w:color="auto" w:fill="auto"/>
            <w:noWrap/>
            <w:vAlign w:val="center"/>
            <w:hideMark/>
          </w:tcPr>
          <w:p w14:paraId="3A8D3A3B"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56FFAD8B" w14:textId="77777777" w:rsidR="009A1ADC" w:rsidRPr="00D54E1F" w:rsidRDefault="009A1ADC" w:rsidP="00D54E1F">
            <w:pPr>
              <w:rPr>
                <w:color w:val="000000"/>
                <w:sz w:val="22"/>
                <w:szCs w:val="22"/>
              </w:rPr>
            </w:pPr>
            <w:r w:rsidRPr="00D54E1F">
              <w:rPr>
                <w:color w:val="000000"/>
                <w:sz w:val="22"/>
                <w:szCs w:val="22"/>
              </w:rPr>
              <w:t>ул. Геологов, д. 4</w:t>
            </w:r>
          </w:p>
        </w:tc>
        <w:tc>
          <w:tcPr>
            <w:tcW w:w="1646" w:type="dxa"/>
            <w:tcBorders>
              <w:top w:val="nil"/>
              <w:left w:val="nil"/>
              <w:bottom w:val="single" w:sz="4" w:space="0" w:color="auto"/>
              <w:right w:val="single" w:sz="4" w:space="0" w:color="auto"/>
            </w:tcBorders>
            <w:shd w:val="clear" w:color="auto" w:fill="auto"/>
            <w:noWrap/>
            <w:vAlign w:val="center"/>
            <w:hideMark/>
          </w:tcPr>
          <w:p w14:paraId="29B18B9C" w14:textId="77777777" w:rsidR="009A1ADC" w:rsidRPr="00D54E1F" w:rsidRDefault="009A1ADC" w:rsidP="00D54E1F">
            <w:pPr>
              <w:jc w:val="center"/>
              <w:rPr>
                <w:color w:val="000000"/>
                <w:sz w:val="22"/>
                <w:szCs w:val="22"/>
              </w:rPr>
            </w:pPr>
            <w:r w:rsidRPr="00D54E1F">
              <w:rPr>
                <w:color w:val="000000"/>
                <w:sz w:val="22"/>
                <w:szCs w:val="22"/>
              </w:rPr>
              <w:t>1971</w:t>
            </w:r>
          </w:p>
        </w:tc>
        <w:tc>
          <w:tcPr>
            <w:tcW w:w="3766" w:type="dxa"/>
            <w:tcBorders>
              <w:top w:val="nil"/>
              <w:left w:val="nil"/>
              <w:bottom w:val="single" w:sz="4" w:space="0" w:color="auto"/>
              <w:right w:val="single" w:sz="4" w:space="0" w:color="auto"/>
            </w:tcBorders>
            <w:shd w:val="clear" w:color="auto" w:fill="auto"/>
            <w:vAlign w:val="bottom"/>
            <w:hideMark/>
          </w:tcPr>
          <w:p w14:paraId="1B45988C" w14:textId="77777777" w:rsidR="009A1ADC" w:rsidRPr="00D54E1F" w:rsidRDefault="009A1ADC" w:rsidP="00D54E1F">
            <w:pPr>
              <w:jc w:val="center"/>
              <w:rPr>
                <w:color w:val="000000"/>
                <w:sz w:val="22"/>
                <w:szCs w:val="22"/>
              </w:rPr>
            </w:pPr>
            <w:r w:rsidRPr="00D54E1F">
              <w:rPr>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7F9E12A" w14:textId="77777777" w:rsidR="009A1ADC" w:rsidRPr="00D54E1F" w:rsidRDefault="009A1ADC" w:rsidP="00D54E1F">
            <w:pPr>
              <w:jc w:val="center"/>
              <w:rPr>
                <w:color w:val="000000"/>
                <w:sz w:val="22"/>
                <w:szCs w:val="22"/>
              </w:rPr>
            </w:pPr>
            <w:r w:rsidRPr="00D54E1F">
              <w:rPr>
                <w:color w:val="000000"/>
                <w:sz w:val="22"/>
                <w:szCs w:val="22"/>
              </w:rPr>
              <w:t>467</w:t>
            </w:r>
          </w:p>
        </w:tc>
        <w:tc>
          <w:tcPr>
            <w:tcW w:w="1360" w:type="dxa"/>
            <w:tcBorders>
              <w:top w:val="nil"/>
              <w:left w:val="nil"/>
              <w:bottom w:val="single" w:sz="4" w:space="0" w:color="auto"/>
              <w:right w:val="single" w:sz="4" w:space="0" w:color="auto"/>
            </w:tcBorders>
            <w:shd w:val="clear" w:color="auto" w:fill="auto"/>
            <w:noWrap/>
            <w:vAlign w:val="center"/>
            <w:hideMark/>
          </w:tcPr>
          <w:p w14:paraId="283FEBD7" w14:textId="77777777" w:rsidR="009A1ADC" w:rsidRPr="00D54E1F" w:rsidRDefault="009A1ADC" w:rsidP="00D54E1F">
            <w:pPr>
              <w:jc w:val="center"/>
              <w:rPr>
                <w:color w:val="000000"/>
                <w:sz w:val="22"/>
                <w:szCs w:val="22"/>
              </w:rPr>
            </w:pPr>
            <w:r w:rsidRPr="00D54E1F">
              <w:rPr>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374759F1" w14:textId="77777777" w:rsidR="009A1ADC" w:rsidRPr="00D54E1F" w:rsidRDefault="009A1ADC" w:rsidP="00D54E1F">
            <w:pPr>
              <w:jc w:val="center"/>
              <w:rPr>
                <w:color w:val="000000"/>
                <w:sz w:val="22"/>
                <w:szCs w:val="22"/>
              </w:rPr>
            </w:pPr>
            <w:r w:rsidRPr="00D54E1F">
              <w:rPr>
                <w:color w:val="000000"/>
                <w:sz w:val="22"/>
                <w:szCs w:val="22"/>
              </w:rPr>
              <w:t>31.12.2022 г.</w:t>
            </w:r>
          </w:p>
        </w:tc>
      </w:tr>
      <w:tr w:rsidR="009A1ADC" w:rsidRPr="00D54E1F" w14:paraId="53FF68AF" w14:textId="77777777" w:rsidTr="00D54E1F">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BE873" w14:textId="77777777" w:rsidR="009A1ADC" w:rsidRPr="00D54E1F" w:rsidRDefault="009A1ADC" w:rsidP="00D54E1F">
            <w:pPr>
              <w:rPr>
                <w:b/>
                <w:bCs/>
                <w:color w:val="000000"/>
                <w:sz w:val="22"/>
                <w:szCs w:val="22"/>
              </w:rPr>
            </w:pPr>
            <w:r w:rsidRPr="00D54E1F">
              <w:rPr>
                <w:b/>
                <w:bCs/>
                <w:color w:val="000000"/>
                <w:sz w:val="22"/>
                <w:szCs w:val="22"/>
              </w:rPr>
              <w:t>Итого 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35C15214" w14:textId="77777777" w:rsidR="009A1ADC" w:rsidRPr="00D54E1F" w:rsidRDefault="009A1ADC" w:rsidP="00D54E1F">
            <w:pPr>
              <w:jc w:val="center"/>
              <w:rPr>
                <w:b/>
                <w:bCs/>
                <w:color w:val="000000"/>
                <w:sz w:val="22"/>
                <w:szCs w:val="22"/>
              </w:rPr>
            </w:pPr>
            <w:r w:rsidRPr="00D54E1F">
              <w:rPr>
                <w:b/>
                <w:bCs/>
                <w:color w:val="000000"/>
                <w:sz w:val="22"/>
                <w:szCs w:val="22"/>
              </w:rPr>
              <w:t>х</w:t>
            </w:r>
          </w:p>
        </w:tc>
        <w:tc>
          <w:tcPr>
            <w:tcW w:w="3766" w:type="dxa"/>
            <w:tcBorders>
              <w:top w:val="nil"/>
              <w:left w:val="nil"/>
              <w:bottom w:val="single" w:sz="4" w:space="0" w:color="auto"/>
              <w:right w:val="single" w:sz="4" w:space="0" w:color="auto"/>
            </w:tcBorders>
            <w:shd w:val="clear" w:color="auto" w:fill="auto"/>
            <w:noWrap/>
            <w:vAlign w:val="center"/>
            <w:hideMark/>
          </w:tcPr>
          <w:p w14:paraId="54769BFC" w14:textId="77777777" w:rsidR="009A1ADC" w:rsidRPr="00D54E1F" w:rsidRDefault="009A1ADC" w:rsidP="00D54E1F">
            <w:pPr>
              <w:jc w:val="center"/>
              <w:rPr>
                <w:b/>
                <w:bCs/>
                <w:color w:val="000000"/>
                <w:sz w:val="22"/>
                <w:szCs w:val="22"/>
              </w:rPr>
            </w:pPr>
            <w:r w:rsidRPr="00D54E1F">
              <w:rPr>
                <w:b/>
                <w:bCs/>
                <w:color w:val="000000"/>
                <w:sz w:val="22"/>
                <w:szCs w:val="22"/>
              </w:rPr>
              <w:t>х</w:t>
            </w:r>
          </w:p>
        </w:tc>
        <w:tc>
          <w:tcPr>
            <w:tcW w:w="1155" w:type="dxa"/>
            <w:tcBorders>
              <w:top w:val="nil"/>
              <w:left w:val="nil"/>
              <w:bottom w:val="single" w:sz="4" w:space="0" w:color="auto"/>
              <w:right w:val="single" w:sz="4" w:space="0" w:color="auto"/>
            </w:tcBorders>
            <w:shd w:val="clear" w:color="auto" w:fill="auto"/>
            <w:noWrap/>
            <w:vAlign w:val="center"/>
            <w:hideMark/>
          </w:tcPr>
          <w:p w14:paraId="654B00C4" w14:textId="77777777" w:rsidR="009A1ADC" w:rsidRPr="00D54E1F" w:rsidRDefault="009A1ADC" w:rsidP="00D54E1F">
            <w:pPr>
              <w:jc w:val="center"/>
              <w:rPr>
                <w:b/>
                <w:bCs/>
                <w:color w:val="000000"/>
                <w:sz w:val="22"/>
                <w:szCs w:val="22"/>
              </w:rPr>
            </w:pPr>
            <w:r w:rsidRPr="00D54E1F">
              <w:rPr>
                <w:b/>
                <w:bCs/>
                <w:color w:val="000000"/>
                <w:sz w:val="22"/>
                <w:szCs w:val="22"/>
              </w:rPr>
              <w:t>5 486,50</w:t>
            </w:r>
          </w:p>
        </w:tc>
        <w:tc>
          <w:tcPr>
            <w:tcW w:w="1360" w:type="dxa"/>
            <w:tcBorders>
              <w:top w:val="nil"/>
              <w:left w:val="nil"/>
              <w:bottom w:val="single" w:sz="4" w:space="0" w:color="auto"/>
              <w:right w:val="single" w:sz="4" w:space="0" w:color="auto"/>
            </w:tcBorders>
            <w:shd w:val="clear" w:color="auto" w:fill="auto"/>
            <w:noWrap/>
            <w:vAlign w:val="center"/>
            <w:hideMark/>
          </w:tcPr>
          <w:p w14:paraId="09694077" w14:textId="77777777" w:rsidR="009A1ADC" w:rsidRPr="00D54E1F" w:rsidRDefault="009A1ADC" w:rsidP="00D54E1F">
            <w:pPr>
              <w:jc w:val="center"/>
              <w:rPr>
                <w:b/>
                <w:bCs/>
                <w:color w:val="000000"/>
                <w:sz w:val="22"/>
                <w:szCs w:val="22"/>
              </w:rPr>
            </w:pPr>
            <w:r w:rsidRPr="00D54E1F">
              <w:rPr>
                <w:b/>
                <w:bCs/>
                <w:color w:val="000000"/>
                <w:sz w:val="22"/>
                <w:szCs w:val="22"/>
              </w:rPr>
              <w:t>321</w:t>
            </w:r>
          </w:p>
        </w:tc>
        <w:tc>
          <w:tcPr>
            <w:tcW w:w="1583" w:type="dxa"/>
            <w:tcBorders>
              <w:top w:val="nil"/>
              <w:left w:val="nil"/>
              <w:bottom w:val="single" w:sz="4" w:space="0" w:color="auto"/>
              <w:right w:val="single" w:sz="4" w:space="0" w:color="auto"/>
            </w:tcBorders>
            <w:shd w:val="clear" w:color="auto" w:fill="auto"/>
            <w:noWrap/>
            <w:vAlign w:val="center"/>
            <w:hideMark/>
          </w:tcPr>
          <w:p w14:paraId="25DABFDE" w14:textId="77777777" w:rsidR="009A1ADC" w:rsidRPr="00D54E1F" w:rsidRDefault="009A1ADC" w:rsidP="00D54E1F">
            <w:pPr>
              <w:jc w:val="center"/>
              <w:rPr>
                <w:b/>
                <w:bCs/>
                <w:color w:val="000000"/>
                <w:sz w:val="22"/>
                <w:szCs w:val="22"/>
              </w:rPr>
            </w:pPr>
            <w:r w:rsidRPr="00D54E1F">
              <w:rPr>
                <w:b/>
                <w:bCs/>
                <w:color w:val="000000"/>
                <w:sz w:val="22"/>
                <w:szCs w:val="22"/>
              </w:rPr>
              <w:t>х</w:t>
            </w:r>
          </w:p>
        </w:tc>
      </w:tr>
    </w:tbl>
    <w:p w14:paraId="085FF4E5" w14:textId="77777777" w:rsidR="009A1ADC" w:rsidRPr="00D54E1F" w:rsidRDefault="009A1ADC" w:rsidP="009A1ADC">
      <w:pPr>
        <w:rPr>
          <w:sz w:val="28"/>
          <w:szCs w:val="28"/>
        </w:rPr>
      </w:pPr>
    </w:p>
    <w:p w14:paraId="64429735" w14:textId="77777777" w:rsidR="009A1ADC" w:rsidRPr="00D54E1F" w:rsidRDefault="009A1ADC" w:rsidP="009A1ADC">
      <w:pPr>
        <w:rPr>
          <w:sz w:val="28"/>
          <w:szCs w:val="28"/>
        </w:rPr>
      </w:pPr>
    </w:p>
    <w:p w14:paraId="69AFB7EC" w14:textId="77777777" w:rsidR="009A1ADC" w:rsidRPr="00D54E1F" w:rsidRDefault="009A1ADC" w:rsidP="009A1ADC">
      <w:pPr>
        <w:rPr>
          <w:sz w:val="28"/>
          <w:szCs w:val="28"/>
        </w:rPr>
      </w:pPr>
    </w:p>
    <w:p w14:paraId="152FD99D" w14:textId="77777777" w:rsidR="009A1ADC" w:rsidRPr="00D54E1F" w:rsidRDefault="009A1ADC" w:rsidP="009A1ADC">
      <w:pPr>
        <w:rPr>
          <w:sz w:val="28"/>
          <w:szCs w:val="28"/>
        </w:rPr>
      </w:pPr>
    </w:p>
    <w:p w14:paraId="67BC1FB1" w14:textId="77777777" w:rsidR="009A1ADC" w:rsidRPr="00D54E1F" w:rsidRDefault="009A1ADC" w:rsidP="009A1ADC">
      <w:pPr>
        <w:rPr>
          <w:sz w:val="28"/>
          <w:szCs w:val="28"/>
        </w:rPr>
      </w:pPr>
    </w:p>
    <w:p w14:paraId="3718CA54" w14:textId="77777777" w:rsidR="009A1ADC" w:rsidRPr="00D54E1F" w:rsidRDefault="009A1ADC" w:rsidP="009A1ADC">
      <w:pPr>
        <w:rPr>
          <w:sz w:val="28"/>
          <w:szCs w:val="28"/>
        </w:rPr>
      </w:pPr>
    </w:p>
    <w:p w14:paraId="4D16CA1D" w14:textId="77777777" w:rsidR="009A1ADC" w:rsidRPr="00D54E1F" w:rsidRDefault="009A1ADC" w:rsidP="009A1ADC">
      <w:pPr>
        <w:rPr>
          <w:sz w:val="28"/>
          <w:szCs w:val="28"/>
        </w:rPr>
      </w:pPr>
    </w:p>
    <w:p w14:paraId="7E548CF4" w14:textId="77777777" w:rsidR="009A1ADC" w:rsidRPr="00D54E1F" w:rsidRDefault="009A1ADC" w:rsidP="009A1ADC">
      <w:pPr>
        <w:rPr>
          <w:sz w:val="28"/>
          <w:szCs w:val="28"/>
        </w:rPr>
      </w:pPr>
    </w:p>
    <w:p w14:paraId="0CB0655B" w14:textId="77777777" w:rsidR="009A1ADC" w:rsidRPr="00D54E1F" w:rsidRDefault="009A1ADC" w:rsidP="009A1ADC">
      <w:pPr>
        <w:rPr>
          <w:sz w:val="28"/>
          <w:szCs w:val="28"/>
        </w:rPr>
      </w:pPr>
    </w:p>
    <w:p w14:paraId="662CF925" w14:textId="77777777" w:rsidR="009A1ADC" w:rsidRPr="00D54E1F" w:rsidRDefault="009A1ADC" w:rsidP="009A1ADC">
      <w:pPr>
        <w:rPr>
          <w:sz w:val="28"/>
          <w:szCs w:val="28"/>
        </w:rPr>
      </w:pPr>
    </w:p>
    <w:p w14:paraId="665EFD45" w14:textId="77777777" w:rsidR="009A1ADC" w:rsidRPr="00D54E1F" w:rsidRDefault="009A1ADC" w:rsidP="009A1ADC">
      <w:pPr>
        <w:rPr>
          <w:sz w:val="28"/>
          <w:szCs w:val="28"/>
        </w:rPr>
      </w:pPr>
    </w:p>
    <w:p w14:paraId="6527316E" w14:textId="77777777" w:rsidR="009A1ADC" w:rsidRPr="00D54E1F" w:rsidRDefault="009A1ADC" w:rsidP="009A1ADC">
      <w:pPr>
        <w:rPr>
          <w:sz w:val="28"/>
          <w:szCs w:val="28"/>
        </w:rPr>
      </w:pPr>
    </w:p>
    <w:p w14:paraId="2BA04259" w14:textId="77777777" w:rsidR="009A1ADC" w:rsidRPr="00D54E1F" w:rsidRDefault="009A1ADC" w:rsidP="009A1ADC">
      <w:pPr>
        <w:rPr>
          <w:sz w:val="28"/>
          <w:szCs w:val="28"/>
        </w:rPr>
      </w:pPr>
    </w:p>
    <w:p w14:paraId="3E1E0DB3" w14:textId="77777777" w:rsidR="009A1ADC" w:rsidRPr="00D54E1F" w:rsidRDefault="009A1ADC" w:rsidP="009A1ADC">
      <w:pPr>
        <w:rPr>
          <w:sz w:val="28"/>
          <w:szCs w:val="28"/>
        </w:rPr>
      </w:pPr>
    </w:p>
    <w:p w14:paraId="22005CCD" w14:textId="77777777" w:rsidR="009A1ADC" w:rsidRPr="00D54E1F" w:rsidRDefault="009A1ADC" w:rsidP="009A1ADC">
      <w:pPr>
        <w:rPr>
          <w:sz w:val="28"/>
          <w:szCs w:val="28"/>
        </w:rPr>
      </w:pPr>
    </w:p>
    <w:p w14:paraId="02F4F6F9" w14:textId="77777777" w:rsidR="009A1ADC" w:rsidRPr="00D54E1F" w:rsidRDefault="009A1ADC" w:rsidP="009A1ADC">
      <w:pPr>
        <w:rPr>
          <w:sz w:val="28"/>
          <w:szCs w:val="28"/>
        </w:rPr>
      </w:pPr>
    </w:p>
    <w:p w14:paraId="0AB36169" w14:textId="77777777" w:rsidR="009A1ADC" w:rsidRPr="00D54E1F" w:rsidRDefault="009A1ADC" w:rsidP="009A1ADC">
      <w:pPr>
        <w:rPr>
          <w:sz w:val="28"/>
          <w:szCs w:val="28"/>
        </w:rPr>
      </w:pPr>
    </w:p>
    <w:p w14:paraId="1EACC068" w14:textId="77777777" w:rsidR="009A1ADC" w:rsidRPr="00D54E1F" w:rsidRDefault="009A1ADC" w:rsidP="009A1ADC">
      <w:pPr>
        <w:rPr>
          <w:sz w:val="28"/>
          <w:szCs w:val="28"/>
        </w:rPr>
      </w:pPr>
    </w:p>
    <w:p w14:paraId="645E1649" w14:textId="77777777" w:rsidR="009A1ADC" w:rsidRPr="00D54E1F" w:rsidRDefault="009A1ADC" w:rsidP="009A1ADC">
      <w:pPr>
        <w:rPr>
          <w:sz w:val="28"/>
          <w:szCs w:val="28"/>
        </w:rPr>
      </w:pPr>
    </w:p>
    <w:tbl>
      <w:tblPr>
        <w:tblW w:w="13861" w:type="dxa"/>
        <w:tblInd w:w="5" w:type="dxa"/>
        <w:tblLook w:val="04A0" w:firstRow="1" w:lastRow="0" w:firstColumn="1" w:lastColumn="0" w:noHBand="0" w:noVBand="1"/>
      </w:tblPr>
      <w:tblGrid>
        <w:gridCol w:w="680"/>
        <w:gridCol w:w="2420"/>
        <w:gridCol w:w="1954"/>
        <w:gridCol w:w="1544"/>
        <w:gridCol w:w="3160"/>
        <w:gridCol w:w="1352"/>
        <w:gridCol w:w="1277"/>
        <w:gridCol w:w="1474"/>
      </w:tblGrid>
      <w:tr w:rsidR="009A1ADC" w:rsidRPr="00D54E1F" w14:paraId="4CE6C698" w14:textId="77777777" w:rsidTr="009A1ADC">
        <w:trPr>
          <w:trHeight w:val="300"/>
        </w:trPr>
        <w:tc>
          <w:tcPr>
            <w:tcW w:w="680" w:type="dxa"/>
            <w:tcBorders>
              <w:top w:val="nil"/>
              <w:left w:val="nil"/>
              <w:bottom w:val="nil"/>
              <w:right w:val="nil"/>
            </w:tcBorders>
            <w:shd w:val="clear" w:color="auto" w:fill="auto"/>
            <w:noWrap/>
            <w:vAlign w:val="bottom"/>
            <w:hideMark/>
          </w:tcPr>
          <w:p w14:paraId="77E43050" w14:textId="77777777" w:rsidR="009A1ADC" w:rsidRPr="00D54E1F" w:rsidRDefault="009A1ADC" w:rsidP="00D54E1F">
            <w:pPr>
              <w:rPr>
                <w:sz w:val="20"/>
                <w:szCs w:val="20"/>
              </w:rPr>
            </w:pPr>
          </w:p>
        </w:tc>
        <w:tc>
          <w:tcPr>
            <w:tcW w:w="2420" w:type="dxa"/>
            <w:tcBorders>
              <w:top w:val="nil"/>
              <w:left w:val="nil"/>
              <w:bottom w:val="nil"/>
              <w:right w:val="nil"/>
            </w:tcBorders>
            <w:shd w:val="clear" w:color="auto" w:fill="auto"/>
            <w:noWrap/>
            <w:vAlign w:val="center"/>
            <w:hideMark/>
          </w:tcPr>
          <w:p w14:paraId="081E71D7" w14:textId="77777777" w:rsidR="009A1ADC" w:rsidRPr="00D54E1F" w:rsidRDefault="009A1ADC" w:rsidP="00D54E1F">
            <w:pPr>
              <w:rPr>
                <w:sz w:val="20"/>
                <w:szCs w:val="20"/>
              </w:rPr>
            </w:pPr>
          </w:p>
        </w:tc>
        <w:tc>
          <w:tcPr>
            <w:tcW w:w="10761" w:type="dxa"/>
            <w:gridSpan w:val="6"/>
            <w:tcBorders>
              <w:top w:val="nil"/>
              <w:left w:val="nil"/>
              <w:bottom w:val="nil"/>
              <w:right w:val="nil"/>
            </w:tcBorders>
            <w:shd w:val="clear" w:color="auto" w:fill="auto"/>
            <w:noWrap/>
            <w:vAlign w:val="bottom"/>
            <w:hideMark/>
          </w:tcPr>
          <w:p w14:paraId="1301F37D" w14:textId="77777777" w:rsidR="009A1ADC" w:rsidRPr="00D54E1F" w:rsidRDefault="009A1ADC" w:rsidP="00D54E1F">
            <w:pPr>
              <w:jc w:val="right"/>
              <w:rPr>
                <w:color w:val="000000"/>
                <w:sz w:val="22"/>
                <w:szCs w:val="22"/>
              </w:rPr>
            </w:pPr>
            <w:r w:rsidRPr="00D54E1F">
              <w:rPr>
                <w:color w:val="000000"/>
                <w:sz w:val="22"/>
                <w:szCs w:val="22"/>
              </w:rPr>
              <w:t>Приложение 2 к подпрограмме</w:t>
            </w:r>
          </w:p>
        </w:tc>
      </w:tr>
      <w:tr w:rsidR="009A1ADC" w:rsidRPr="00D54E1F" w14:paraId="77D8BD4E" w14:textId="77777777" w:rsidTr="009A1ADC">
        <w:trPr>
          <w:trHeight w:val="300"/>
        </w:trPr>
        <w:tc>
          <w:tcPr>
            <w:tcW w:w="680" w:type="dxa"/>
            <w:tcBorders>
              <w:top w:val="nil"/>
              <w:left w:val="nil"/>
              <w:bottom w:val="nil"/>
              <w:right w:val="nil"/>
            </w:tcBorders>
            <w:shd w:val="clear" w:color="auto" w:fill="auto"/>
            <w:noWrap/>
            <w:vAlign w:val="bottom"/>
            <w:hideMark/>
          </w:tcPr>
          <w:p w14:paraId="4C5D9A4C" w14:textId="77777777" w:rsidR="009A1ADC" w:rsidRPr="00D54E1F" w:rsidRDefault="009A1ADC" w:rsidP="00D54E1F">
            <w:pPr>
              <w:jc w:val="right"/>
              <w:rPr>
                <w:color w:val="000000"/>
                <w:sz w:val="22"/>
                <w:szCs w:val="22"/>
              </w:rPr>
            </w:pPr>
          </w:p>
        </w:tc>
        <w:tc>
          <w:tcPr>
            <w:tcW w:w="2420" w:type="dxa"/>
            <w:tcBorders>
              <w:top w:val="nil"/>
              <w:left w:val="nil"/>
              <w:bottom w:val="nil"/>
              <w:right w:val="nil"/>
            </w:tcBorders>
            <w:shd w:val="clear" w:color="auto" w:fill="auto"/>
            <w:noWrap/>
            <w:vAlign w:val="center"/>
            <w:hideMark/>
          </w:tcPr>
          <w:p w14:paraId="3DF530B9" w14:textId="77777777" w:rsidR="009A1ADC" w:rsidRPr="00D54E1F" w:rsidRDefault="009A1ADC" w:rsidP="00D54E1F">
            <w:pPr>
              <w:rPr>
                <w:sz w:val="20"/>
                <w:szCs w:val="20"/>
              </w:rPr>
            </w:pPr>
          </w:p>
        </w:tc>
        <w:tc>
          <w:tcPr>
            <w:tcW w:w="10761" w:type="dxa"/>
            <w:gridSpan w:val="6"/>
            <w:tcBorders>
              <w:top w:val="nil"/>
              <w:left w:val="nil"/>
              <w:bottom w:val="nil"/>
              <w:right w:val="nil"/>
            </w:tcBorders>
            <w:shd w:val="clear" w:color="auto" w:fill="auto"/>
            <w:noWrap/>
            <w:vAlign w:val="bottom"/>
            <w:hideMark/>
          </w:tcPr>
          <w:p w14:paraId="025AFE41" w14:textId="77777777" w:rsidR="009A1ADC" w:rsidRPr="00D54E1F" w:rsidRDefault="009A1ADC" w:rsidP="00D54E1F">
            <w:pPr>
              <w:jc w:val="right"/>
              <w:rPr>
                <w:color w:val="000000"/>
                <w:sz w:val="22"/>
                <w:szCs w:val="22"/>
              </w:rPr>
            </w:pPr>
            <w:r w:rsidRPr="00D54E1F">
              <w:rPr>
                <w:color w:val="000000"/>
                <w:sz w:val="22"/>
                <w:szCs w:val="22"/>
              </w:rPr>
              <w:t xml:space="preserve">"Переселение граждан из аварийного жилищного фонда на </w:t>
            </w:r>
          </w:p>
        </w:tc>
      </w:tr>
      <w:tr w:rsidR="009A1ADC" w:rsidRPr="00D54E1F" w14:paraId="24E2D98A" w14:textId="77777777" w:rsidTr="009A1ADC">
        <w:trPr>
          <w:trHeight w:val="300"/>
        </w:trPr>
        <w:tc>
          <w:tcPr>
            <w:tcW w:w="680" w:type="dxa"/>
            <w:tcBorders>
              <w:top w:val="nil"/>
              <w:left w:val="nil"/>
              <w:bottom w:val="nil"/>
              <w:right w:val="nil"/>
            </w:tcBorders>
            <w:shd w:val="clear" w:color="auto" w:fill="auto"/>
            <w:noWrap/>
            <w:vAlign w:val="bottom"/>
            <w:hideMark/>
          </w:tcPr>
          <w:p w14:paraId="50E3544B" w14:textId="77777777" w:rsidR="009A1ADC" w:rsidRPr="00D54E1F" w:rsidRDefault="009A1ADC" w:rsidP="00D54E1F">
            <w:pPr>
              <w:jc w:val="right"/>
              <w:rPr>
                <w:color w:val="000000"/>
                <w:sz w:val="22"/>
                <w:szCs w:val="22"/>
              </w:rPr>
            </w:pPr>
          </w:p>
        </w:tc>
        <w:tc>
          <w:tcPr>
            <w:tcW w:w="2420" w:type="dxa"/>
            <w:tcBorders>
              <w:top w:val="nil"/>
              <w:left w:val="nil"/>
              <w:bottom w:val="nil"/>
              <w:right w:val="nil"/>
            </w:tcBorders>
            <w:shd w:val="clear" w:color="auto" w:fill="auto"/>
            <w:noWrap/>
            <w:vAlign w:val="center"/>
            <w:hideMark/>
          </w:tcPr>
          <w:p w14:paraId="3C25B4DC" w14:textId="77777777" w:rsidR="009A1ADC" w:rsidRPr="00D54E1F" w:rsidRDefault="009A1ADC" w:rsidP="00D54E1F">
            <w:pPr>
              <w:rPr>
                <w:sz w:val="20"/>
                <w:szCs w:val="20"/>
              </w:rPr>
            </w:pPr>
          </w:p>
        </w:tc>
        <w:tc>
          <w:tcPr>
            <w:tcW w:w="10761" w:type="dxa"/>
            <w:gridSpan w:val="6"/>
            <w:tcBorders>
              <w:top w:val="nil"/>
              <w:left w:val="nil"/>
              <w:bottom w:val="nil"/>
              <w:right w:val="nil"/>
            </w:tcBorders>
            <w:shd w:val="clear" w:color="auto" w:fill="auto"/>
            <w:noWrap/>
            <w:vAlign w:val="bottom"/>
            <w:hideMark/>
          </w:tcPr>
          <w:p w14:paraId="0D98402E" w14:textId="77777777" w:rsidR="009A1ADC" w:rsidRPr="00D54E1F" w:rsidRDefault="009A1ADC" w:rsidP="00D54E1F">
            <w:pPr>
              <w:jc w:val="right"/>
              <w:rPr>
                <w:color w:val="000000"/>
                <w:sz w:val="22"/>
                <w:szCs w:val="22"/>
              </w:rPr>
            </w:pPr>
            <w:r w:rsidRPr="00D54E1F">
              <w:rPr>
                <w:color w:val="000000"/>
                <w:sz w:val="22"/>
                <w:szCs w:val="22"/>
              </w:rPr>
              <w:t>на 2019-2025 годы"</w:t>
            </w:r>
          </w:p>
        </w:tc>
      </w:tr>
      <w:tr w:rsidR="009A1ADC" w:rsidRPr="00D54E1F" w14:paraId="424F2C98" w14:textId="77777777" w:rsidTr="009A1ADC">
        <w:trPr>
          <w:trHeight w:val="300"/>
        </w:trPr>
        <w:tc>
          <w:tcPr>
            <w:tcW w:w="13861" w:type="dxa"/>
            <w:gridSpan w:val="8"/>
            <w:tcBorders>
              <w:top w:val="nil"/>
              <w:left w:val="nil"/>
              <w:bottom w:val="nil"/>
              <w:right w:val="nil"/>
            </w:tcBorders>
            <w:shd w:val="clear" w:color="auto" w:fill="auto"/>
            <w:noWrap/>
            <w:vAlign w:val="center"/>
            <w:hideMark/>
          </w:tcPr>
          <w:p w14:paraId="2DC038C8" w14:textId="77777777" w:rsidR="009A1ADC" w:rsidRPr="00D54E1F" w:rsidRDefault="009A1ADC" w:rsidP="00D54E1F">
            <w:pPr>
              <w:jc w:val="center"/>
              <w:rPr>
                <w:b/>
                <w:bCs/>
                <w:color w:val="000000"/>
                <w:sz w:val="22"/>
                <w:szCs w:val="22"/>
              </w:rPr>
            </w:pPr>
            <w:r w:rsidRPr="00D54E1F">
              <w:rPr>
                <w:b/>
                <w:bCs/>
                <w:color w:val="000000"/>
                <w:sz w:val="22"/>
                <w:szCs w:val="22"/>
              </w:rPr>
              <w:t xml:space="preserve">Перечень жилых домов, признанных аварийными </w:t>
            </w:r>
          </w:p>
        </w:tc>
      </w:tr>
      <w:tr w:rsidR="009A1ADC" w:rsidRPr="00D54E1F" w14:paraId="17D14288" w14:textId="77777777" w:rsidTr="009A1ADC">
        <w:trPr>
          <w:trHeight w:val="300"/>
        </w:trPr>
        <w:tc>
          <w:tcPr>
            <w:tcW w:w="13861" w:type="dxa"/>
            <w:gridSpan w:val="8"/>
            <w:tcBorders>
              <w:top w:val="nil"/>
              <w:left w:val="nil"/>
              <w:bottom w:val="nil"/>
              <w:right w:val="nil"/>
            </w:tcBorders>
            <w:shd w:val="clear" w:color="auto" w:fill="auto"/>
            <w:noWrap/>
            <w:vAlign w:val="center"/>
            <w:hideMark/>
          </w:tcPr>
          <w:p w14:paraId="726E982F" w14:textId="77777777" w:rsidR="009A1ADC" w:rsidRPr="00D54E1F" w:rsidRDefault="009A1ADC" w:rsidP="00D54E1F">
            <w:pPr>
              <w:jc w:val="center"/>
              <w:rPr>
                <w:b/>
                <w:bCs/>
                <w:color w:val="000000"/>
                <w:sz w:val="22"/>
                <w:szCs w:val="22"/>
              </w:rPr>
            </w:pPr>
            <w:r w:rsidRPr="00D54E1F">
              <w:rPr>
                <w:b/>
                <w:bCs/>
                <w:color w:val="000000"/>
                <w:sz w:val="22"/>
                <w:szCs w:val="22"/>
              </w:rPr>
              <w:t xml:space="preserve">на территории МО "Посёлок </w:t>
            </w:r>
            <w:proofErr w:type="spellStart"/>
            <w:r w:rsidRPr="00D54E1F">
              <w:rPr>
                <w:b/>
                <w:bCs/>
                <w:color w:val="000000"/>
                <w:sz w:val="22"/>
                <w:szCs w:val="22"/>
              </w:rPr>
              <w:t>Айхал</w:t>
            </w:r>
            <w:proofErr w:type="spellEnd"/>
            <w:r w:rsidRPr="00D54E1F">
              <w:rPr>
                <w:b/>
                <w:bCs/>
                <w:color w:val="000000"/>
                <w:sz w:val="22"/>
                <w:szCs w:val="22"/>
              </w:rPr>
              <w:t>", расселяемых за счет средств АК АЛРОСА (ПАО)</w:t>
            </w:r>
          </w:p>
        </w:tc>
      </w:tr>
      <w:tr w:rsidR="009A1ADC" w:rsidRPr="00D54E1F" w14:paraId="4D87AF05" w14:textId="77777777" w:rsidTr="009A1ADC">
        <w:trPr>
          <w:trHeight w:val="7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20DD5" w14:textId="77777777" w:rsidR="009A1ADC" w:rsidRPr="00D54E1F" w:rsidRDefault="009A1ADC" w:rsidP="00D54E1F">
            <w:pPr>
              <w:jc w:val="center"/>
              <w:rPr>
                <w:color w:val="000000"/>
                <w:sz w:val="22"/>
                <w:szCs w:val="22"/>
              </w:rPr>
            </w:pPr>
            <w:r w:rsidRPr="00D54E1F">
              <w:rPr>
                <w:color w:val="000000"/>
                <w:sz w:val="22"/>
                <w:szCs w:val="22"/>
              </w:rPr>
              <w:t>№      п/п</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98795" w14:textId="77777777" w:rsidR="009A1ADC" w:rsidRPr="00D54E1F" w:rsidRDefault="009A1ADC" w:rsidP="00D54E1F">
            <w:pPr>
              <w:jc w:val="center"/>
              <w:rPr>
                <w:color w:val="000000"/>
                <w:sz w:val="22"/>
                <w:szCs w:val="22"/>
              </w:rPr>
            </w:pPr>
            <w:r w:rsidRPr="00D54E1F">
              <w:rPr>
                <w:color w:val="000000"/>
                <w:sz w:val="22"/>
                <w:szCs w:val="22"/>
              </w:rPr>
              <w:t>Наименование муниципального образования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34BD9" w14:textId="77777777" w:rsidR="009A1ADC" w:rsidRPr="00D54E1F" w:rsidRDefault="009A1ADC" w:rsidP="00D54E1F">
            <w:pPr>
              <w:jc w:val="center"/>
              <w:rPr>
                <w:color w:val="000000"/>
                <w:sz w:val="22"/>
                <w:szCs w:val="22"/>
              </w:rPr>
            </w:pPr>
            <w:r w:rsidRPr="00D54E1F">
              <w:rPr>
                <w:color w:val="000000"/>
                <w:sz w:val="22"/>
                <w:szCs w:val="22"/>
              </w:rPr>
              <w:t xml:space="preserve">Адрес многоквартирного дома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1B32D" w14:textId="77777777" w:rsidR="009A1ADC" w:rsidRPr="00D54E1F" w:rsidRDefault="009A1ADC" w:rsidP="00D54E1F">
            <w:pPr>
              <w:jc w:val="center"/>
              <w:rPr>
                <w:color w:val="000000"/>
                <w:sz w:val="22"/>
                <w:szCs w:val="22"/>
              </w:rPr>
            </w:pPr>
            <w:r w:rsidRPr="00D54E1F">
              <w:rPr>
                <w:color w:val="000000"/>
                <w:sz w:val="22"/>
                <w:szCs w:val="22"/>
              </w:rPr>
              <w:t>Год ввода дома в эксплуатацию</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39C0B" w14:textId="77777777" w:rsidR="009A1ADC" w:rsidRPr="00D54E1F" w:rsidRDefault="009A1ADC" w:rsidP="00D54E1F">
            <w:pPr>
              <w:jc w:val="center"/>
              <w:rPr>
                <w:color w:val="000000"/>
                <w:sz w:val="22"/>
                <w:szCs w:val="22"/>
              </w:rPr>
            </w:pPr>
            <w:r w:rsidRPr="00D54E1F">
              <w:rPr>
                <w:color w:val="000000"/>
                <w:sz w:val="22"/>
                <w:szCs w:val="22"/>
              </w:rPr>
              <w:t xml:space="preserve">Дата признания многоквартирного дома аварийным </w:t>
            </w:r>
          </w:p>
        </w:tc>
        <w:tc>
          <w:tcPr>
            <w:tcW w:w="2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0B8B" w14:textId="77777777" w:rsidR="009A1ADC" w:rsidRPr="00D54E1F" w:rsidRDefault="009A1ADC" w:rsidP="00D54E1F">
            <w:pPr>
              <w:jc w:val="center"/>
              <w:rPr>
                <w:color w:val="000000"/>
                <w:sz w:val="22"/>
                <w:szCs w:val="22"/>
              </w:rPr>
            </w:pPr>
            <w:r w:rsidRPr="00D54E1F">
              <w:rPr>
                <w:color w:val="000000"/>
                <w:sz w:val="22"/>
                <w:szCs w:val="22"/>
              </w:rPr>
              <w:t xml:space="preserve"> Сведения об аварийном жилищном фонде, подлежащем расселению до 30 июня 2020 года </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59A27" w14:textId="77777777" w:rsidR="009A1ADC" w:rsidRPr="00D54E1F" w:rsidRDefault="009A1ADC" w:rsidP="00D54E1F">
            <w:pPr>
              <w:jc w:val="center"/>
              <w:rPr>
                <w:color w:val="000000"/>
                <w:sz w:val="22"/>
                <w:szCs w:val="22"/>
              </w:rPr>
            </w:pPr>
            <w:r w:rsidRPr="00D54E1F">
              <w:rPr>
                <w:color w:val="000000"/>
                <w:sz w:val="22"/>
                <w:szCs w:val="22"/>
              </w:rPr>
              <w:t>Планируемая дата окончания переселения</w:t>
            </w:r>
          </w:p>
        </w:tc>
      </w:tr>
      <w:tr w:rsidR="009A1ADC" w:rsidRPr="00D54E1F" w14:paraId="78E3E7E2" w14:textId="77777777" w:rsidTr="009A1ADC">
        <w:trPr>
          <w:trHeight w:val="792"/>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9523F89" w14:textId="77777777" w:rsidR="009A1ADC" w:rsidRPr="00D54E1F" w:rsidRDefault="009A1ADC" w:rsidP="00D54E1F">
            <w:pPr>
              <w:rPr>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35C5A1E" w14:textId="77777777" w:rsidR="009A1ADC" w:rsidRPr="00D54E1F" w:rsidRDefault="009A1ADC" w:rsidP="00D54E1F">
            <w:pPr>
              <w:rPr>
                <w:color w:val="000000"/>
                <w:sz w:val="22"/>
                <w:szCs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14:paraId="58F9E13A" w14:textId="77777777" w:rsidR="009A1ADC" w:rsidRPr="00D54E1F" w:rsidRDefault="009A1ADC" w:rsidP="00D54E1F">
            <w:pPr>
              <w:rPr>
                <w:color w:val="000000"/>
                <w:sz w:val="22"/>
                <w:szCs w:val="22"/>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05424DFC" w14:textId="77777777" w:rsidR="009A1ADC" w:rsidRPr="00D54E1F" w:rsidRDefault="009A1ADC" w:rsidP="00D54E1F">
            <w:pPr>
              <w:rPr>
                <w:color w:val="000000"/>
                <w:sz w:val="22"/>
                <w:szCs w:val="22"/>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14:paraId="5BB65CD7" w14:textId="77777777" w:rsidR="009A1ADC" w:rsidRPr="00D54E1F" w:rsidRDefault="009A1ADC" w:rsidP="00D54E1F">
            <w:pPr>
              <w:rPr>
                <w:color w:val="000000"/>
                <w:sz w:val="22"/>
                <w:szCs w:val="22"/>
              </w:rPr>
            </w:pPr>
          </w:p>
        </w:tc>
        <w:tc>
          <w:tcPr>
            <w:tcW w:w="2629" w:type="dxa"/>
            <w:gridSpan w:val="2"/>
            <w:vMerge/>
            <w:tcBorders>
              <w:top w:val="single" w:sz="4" w:space="0" w:color="auto"/>
              <w:left w:val="single" w:sz="4" w:space="0" w:color="auto"/>
              <w:bottom w:val="single" w:sz="4" w:space="0" w:color="auto"/>
              <w:right w:val="single" w:sz="4" w:space="0" w:color="auto"/>
            </w:tcBorders>
            <w:vAlign w:val="center"/>
            <w:hideMark/>
          </w:tcPr>
          <w:p w14:paraId="7E1488F5" w14:textId="77777777" w:rsidR="009A1ADC" w:rsidRPr="00D54E1F" w:rsidRDefault="009A1ADC" w:rsidP="00D54E1F">
            <w:pPr>
              <w:rPr>
                <w:color w:val="000000"/>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4D70B92" w14:textId="77777777" w:rsidR="009A1ADC" w:rsidRPr="00D54E1F" w:rsidRDefault="009A1ADC" w:rsidP="00D54E1F">
            <w:pPr>
              <w:rPr>
                <w:color w:val="000000"/>
                <w:sz w:val="22"/>
                <w:szCs w:val="22"/>
              </w:rPr>
            </w:pPr>
          </w:p>
        </w:tc>
      </w:tr>
      <w:tr w:rsidR="009A1ADC" w:rsidRPr="00D54E1F" w14:paraId="4EB1AE29" w14:textId="77777777" w:rsidTr="009A1ADC">
        <w:trPr>
          <w:trHeight w:val="6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43AF14" w14:textId="77777777" w:rsidR="009A1ADC" w:rsidRPr="00D54E1F" w:rsidRDefault="009A1ADC" w:rsidP="00D54E1F">
            <w:pPr>
              <w:rPr>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1A07458" w14:textId="77777777" w:rsidR="009A1ADC" w:rsidRPr="00D54E1F" w:rsidRDefault="009A1ADC" w:rsidP="00D54E1F">
            <w:pPr>
              <w:rPr>
                <w:color w:val="000000"/>
                <w:sz w:val="22"/>
                <w:szCs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14:paraId="339C4B41" w14:textId="77777777" w:rsidR="009A1ADC" w:rsidRPr="00D54E1F" w:rsidRDefault="009A1ADC" w:rsidP="00D54E1F">
            <w:pPr>
              <w:rPr>
                <w:color w:val="000000"/>
                <w:sz w:val="22"/>
                <w:szCs w:val="22"/>
              </w:rPr>
            </w:pPr>
          </w:p>
        </w:tc>
        <w:tc>
          <w:tcPr>
            <w:tcW w:w="1544" w:type="dxa"/>
            <w:tcBorders>
              <w:top w:val="nil"/>
              <w:left w:val="nil"/>
              <w:bottom w:val="single" w:sz="4" w:space="0" w:color="auto"/>
              <w:right w:val="single" w:sz="4" w:space="0" w:color="auto"/>
            </w:tcBorders>
            <w:shd w:val="clear" w:color="auto" w:fill="auto"/>
            <w:noWrap/>
            <w:vAlign w:val="center"/>
            <w:hideMark/>
          </w:tcPr>
          <w:p w14:paraId="0DFFDD0D" w14:textId="77777777" w:rsidR="009A1ADC" w:rsidRPr="00D54E1F" w:rsidRDefault="009A1ADC" w:rsidP="00D54E1F">
            <w:pPr>
              <w:jc w:val="center"/>
              <w:rPr>
                <w:color w:val="000000"/>
                <w:sz w:val="22"/>
                <w:szCs w:val="22"/>
              </w:rPr>
            </w:pPr>
            <w:r w:rsidRPr="00D54E1F">
              <w:rPr>
                <w:color w:val="000000"/>
                <w:sz w:val="22"/>
                <w:szCs w:val="22"/>
              </w:rPr>
              <w:t>год</w:t>
            </w:r>
          </w:p>
        </w:tc>
        <w:tc>
          <w:tcPr>
            <w:tcW w:w="3160" w:type="dxa"/>
            <w:tcBorders>
              <w:top w:val="nil"/>
              <w:left w:val="nil"/>
              <w:bottom w:val="single" w:sz="4" w:space="0" w:color="auto"/>
              <w:right w:val="single" w:sz="4" w:space="0" w:color="auto"/>
            </w:tcBorders>
            <w:shd w:val="clear" w:color="auto" w:fill="auto"/>
            <w:vAlign w:val="center"/>
            <w:hideMark/>
          </w:tcPr>
          <w:p w14:paraId="2BCFE66F" w14:textId="77777777" w:rsidR="009A1ADC" w:rsidRPr="00D54E1F" w:rsidRDefault="009A1ADC" w:rsidP="00D54E1F">
            <w:pPr>
              <w:jc w:val="center"/>
              <w:rPr>
                <w:color w:val="000000"/>
                <w:sz w:val="22"/>
                <w:szCs w:val="22"/>
              </w:rPr>
            </w:pPr>
            <w:r w:rsidRPr="00D54E1F">
              <w:rPr>
                <w:color w:val="000000"/>
                <w:sz w:val="22"/>
                <w:szCs w:val="22"/>
              </w:rPr>
              <w:t>дата</w:t>
            </w:r>
          </w:p>
        </w:tc>
        <w:tc>
          <w:tcPr>
            <w:tcW w:w="1352" w:type="dxa"/>
            <w:tcBorders>
              <w:top w:val="nil"/>
              <w:left w:val="nil"/>
              <w:bottom w:val="single" w:sz="4" w:space="0" w:color="auto"/>
              <w:right w:val="single" w:sz="4" w:space="0" w:color="auto"/>
            </w:tcBorders>
            <w:shd w:val="clear" w:color="auto" w:fill="auto"/>
            <w:vAlign w:val="center"/>
            <w:hideMark/>
          </w:tcPr>
          <w:p w14:paraId="61C7F854" w14:textId="77777777" w:rsidR="009A1ADC" w:rsidRPr="00D54E1F" w:rsidRDefault="009A1ADC" w:rsidP="00D54E1F">
            <w:pPr>
              <w:jc w:val="center"/>
              <w:rPr>
                <w:color w:val="000000"/>
                <w:sz w:val="22"/>
                <w:szCs w:val="22"/>
              </w:rPr>
            </w:pPr>
            <w:r w:rsidRPr="00D54E1F">
              <w:rPr>
                <w:color w:val="000000"/>
                <w:sz w:val="22"/>
                <w:szCs w:val="22"/>
              </w:rPr>
              <w:t xml:space="preserve">площадь, </w:t>
            </w:r>
            <w:proofErr w:type="spellStart"/>
            <w:r w:rsidRPr="00D54E1F">
              <w:rPr>
                <w:color w:val="000000"/>
                <w:sz w:val="22"/>
                <w:szCs w:val="22"/>
              </w:rPr>
              <w:t>кв.м</w:t>
            </w:r>
            <w:proofErr w:type="spellEnd"/>
          </w:p>
        </w:tc>
        <w:tc>
          <w:tcPr>
            <w:tcW w:w="1277" w:type="dxa"/>
            <w:tcBorders>
              <w:top w:val="nil"/>
              <w:left w:val="nil"/>
              <w:bottom w:val="single" w:sz="4" w:space="0" w:color="auto"/>
              <w:right w:val="single" w:sz="4" w:space="0" w:color="auto"/>
            </w:tcBorders>
            <w:shd w:val="clear" w:color="auto" w:fill="auto"/>
            <w:vAlign w:val="center"/>
            <w:hideMark/>
          </w:tcPr>
          <w:p w14:paraId="4F8E9DB5" w14:textId="77777777" w:rsidR="009A1ADC" w:rsidRPr="00D54E1F" w:rsidRDefault="009A1ADC" w:rsidP="00D54E1F">
            <w:pPr>
              <w:jc w:val="center"/>
              <w:rPr>
                <w:color w:val="000000"/>
                <w:sz w:val="22"/>
                <w:szCs w:val="22"/>
              </w:rPr>
            </w:pPr>
            <w:r w:rsidRPr="00D54E1F">
              <w:rPr>
                <w:color w:val="000000"/>
                <w:sz w:val="22"/>
                <w:szCs w:val="22"/>
              </w:rPr>
              <w:t>количество человек</w:t>
            </w:r>
          </w:p>
        </w:tc>
        <w:tc>
          <w:tcPr>
            <w:tcW w:w="1474" w:type="dxa"/>
            <w:tcBorders>
              <w:top w:val="nil"/>
              <w:left w:val="nil"/>
              <w:bottom w:val="single" w:sz="4" w:space="0" w:color="auto"/>
              <w:right w:val="single" w:sz="4" w:space="0" w:color="auto"/>
            </w:tcBorders>
            <w:shd w:val="clear" w:color="auto" w:fill="auto"/>
            <w:noWrap/>
            <w:vAlign w:val="center"/>
            <w:hideMark/>
          </w:tcPr>
          <w:p w14:paraId="2D4517E0" w14:textId="77777777" w:rsidR="009A1ADC" w:rsidRPr="00D54E1F" w:rsidRDefault="009A1ADC" w:rsidP="00D54E1F">
            <w:pPr>
              <w:jc w:val="center"/>
              <w:rPr>
                <w:color w:val="000000"/>
                <w:sz w:val="22"/>
                <w:szCs w:val="22"/>
              </w:rPr>
            </w:pPr>
            <w:r w:rsidRPr="00D54E1F">
              <w:rPr>
                <w:color w:val="000000"/>
                <w:sz w:val="22"/>
                <w:szCs w:val="22"/>
              </w:rPr>
              <w:t>дата</w:t>
            </w:r>
          </w:p>
        </w:tc>
      </w:tr>
      <w:tr w:rsidR="009A1ADC" w:rsidRPr="00D54E1F" w14:paraId="1E9E6114" w14:textId="77777777" w:rsidTr="009A1A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73472B" w14:textId="77777777" w:rsidR="009A1ADC" w:rsidRPr="00D54E1F" w:rsidRDefault="009A1ADC" w:rsidP="00D54E1F">
            <w:pPr>
              <w:jc w:val="center"/>
              <w:rPr>
                <w:color w:val="000000"/>
                <w:sz w:val="22"/>
                <w:szCs w:val="22"/>
              </w:rPr>
            </w:pPr>
            <w:r w:rsidRPr="00D54E1F">
              <w:rPr>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0E7E0228" w14:textId="77777777" w:rsidR="009A1ADC" w:rsidRPr="00D54E1F" w:rsidRDefault="009A1ADC" w:rsidP="00D54E1F">
            <w:pPr>
              <w:jc w:val="center"/>
              <w:rPr>
                <w:color w:val="000000"/>
                <w:sz w:val="22"/>
                <w:szCs w:val="22"/>
              </w:rPr>
            </w:pPr>
            <w:r w:rsidRPr="00D54E1F">
              <w:rPr>
                <w:color w:val="000000"/>
                <w:sz w:val="22"/>
                <w:szCs w:val="22"/>
              </w:rPr>
              <w:t>2</w:t>
            </w:r>
          </w:p>
        </w:tc>
        <w:tc>
          <w:tcPr>
            <w:tcW w:w="1954" w:type="dxa"/>
            <w:tcBorders>
              <w:top w:val="nil"/>
              <w:left w:val="nil"/>
              <w:bottom w:val="single" w:sz="4" w:space="0" w:color="auto"/>
              <w:right w:val="single" w:sz="4" w:space="0" w:color="auto"/>
            </w:tcBorders>
            <w:shd w:val="clear" w:color="auto" w:fill="auto"/>
            <w:noWrap/>
            <w:vAlign w:val="center"/>
            <w:hideMark/>
          </w:tcPr>
          <w:p w14:paraId="13258197" w14:textId="77777777" w:rsidR="009A1ADC" w:rsidRPr="00D54E1F" w:rsidRDefault="009A1ADC" w:rsidP="00D54E1F">
            <w:pPr>
              <w:jc w:val="center"/>
              <w:rPr>
                <w:color w:val="000000"/>
                <w:sz w:val="22"/>
                <w:szCs w:val="22"/>
              </w:rPr>
            </w:pPr>
            <w:r w:rsidRPr="00D54E1F">
              <w:rPr>
                <w:color w:val="000000"/>
                <w:sz w:val="22"/>
                <w:szCs w:val="22"/>
              </w:rPr>
              <w:t>3</w:t>
            </w:r>
          </w:p>
        </w:tc>
        <w:tc>
          <w:tcPr>
            <w:tcW w:w="1544" w:type="dxa"/>
            <w:tcBorders>
              <w:top w:val="nil"/>
              <w:left w:val="nil"/>
              <w:bottom w:val="single" w:sz="4" w:space="0" w:color="auto"/>
              <w:right w:val="single" w:sz="4" w:space="0" w:color="auto"/>
            </w:tcBorders>
            <w:shd w:val="clear" w:color="auto" w:fill="auto"/>
            <w:noWrap/>
            <w:vAlign w:val="center"/>
            <w:hideMark/>
          </w:tcPr>
          <w:p w14:paraId="20E93528" w14:textId="77777777" w:rsidR="009A1ADC" w:rsidRPr="00D54E1F" w:rsidRDefault="009A1ADC" w:rsidP="00D54E1F">
            <w:pPr>
              <w:jc w:val="center"/>
              <w:rPr>
                <w:color w:val="000000"/>
                <w:sz w:val="22"/>
                <w:szCs w:val="22"/>
              </w:rPr>
            </w:pPr>
            <w:r w:rsidRPr="00D54E1F">
              <w:rPr>
                <w:color w:val="000000"/>
                <w:sz w:val="22"/>
                <w:szCs w:val="22"/>
              </w:rPr>
              <w:t>4</w:t>
            </w:r>
          </w:p>
        </w:tc>
        <w:tc>
          <w:tcPr>
            <w:tcW w:w="3160" w:type="dxa"/>
            <w:tcBorders>
              <w:top w:val="nil"/>
              <w:left w:val="nil"/>
              <w:bottom w:val="single" w:sz="4" w:space="0" w:color="auto"/>
              <w:right w:val="single" w:sz="4" w:space="0" w:color="auto"/>
            </w:tcBorders>
            <w:shd w:val="clear" w:color="auto" w:fill="auto"/>
            <w:noWrap/>
            <w:vAlign w:val="center"/>
            <w:hideMark/>
          </w:tcPr>
          <w:p w14:paraId="2DA8F4F5" w14:textId="77777777" w:rsidR="009A1ADC" w:rsidRPr="00D54E1F" w:rsidRDefault="009A1ADC" w:rsidP="00D54E1F">
            <w:pPr>
              <w:jc w:val="center"/>
              <w:rPr>
                <w:color w:val="000000"/>
                <w:sz w:val="22"/>
                <w:szCs w:val="22"/>
              </w:rPr>
            </w:pPr>
            <w:r w:rsidRPr="00D54E1F">
              <w:rPr>
                <w:color w:val="000000"/>
                <w:sz w:val="22"/>
                <w:szCs w:val="22"/>
              </w:rPr>
              <w:t>5</w:t>
            </w:r>
          </w:p>
        </w:tc>
        <w:tc>
          <w:tcPr>
            <w:tcW w:w="1352" w:type="dxa"/>
            <w:tcBorders>
              <w:top w:val="nil"/>
              <w:left w:val="nil"/>
              <w:bottom w:val="single" w:sz="4" w:space="0" w:color="auto"/>
              <w:right w:val="single" w:sz="4" w:space="0" w:color="auto"/>
            </w:tcBorders>
            <w:shd w:val="clear" w:color="auto" w:fill="auto"/>
            <w:noWrap/>
            <w:vAlign w:val="center"/>
            <w:hideMark/>
          </w:tcPr>
          <w:p w14:paraId="45CA2209" w14:textId="77777777" w:rsidR="009A1ADC" w:rsidRPr="00D54E1F" w:rsidRDefault="009A1ADC" w:rsidP="00D54E1F">
            <w:pPr>
              <w:jc w:val="center"/>
              <w:rPr>
                <w:color w:val="000000"/>
                <w:sz w:val="22"/>
                <w:szCs w:val="22"/>
              </w:rPr>
            </w:pPr>
            <w:r w:rsidRPr="00D54E1F">
              <w:rPr>
                <w:color w:val="000000"/>
                <w:sz w:val="22"/>
                <w:szCs w:val="22"/>
              </w:rPr>
              <w:t>6</w:t>
            </w:r>
          </w:p>
        </w:tc>
        <w:tc>
          <w:tcPr>
            <w:tcW w:w="1277" w:type="dxa"/>
            <w:tcBorders>
              <w:top w:val="nil"/>
              <w:left w:val="nil"/>
              <w:bottom w:val="single" w:sz="4" w:space="0" w:color="auto"/>
              <w:right w:val="single" w:sz="4" w:space="0" w:color="auto"/>
            </w:tcBorders>
            <w:shd w:val="clear" w:color="auto" w:fill="auto"/>
            <w:noWrap/>
            <w:vAlign w:val="center"/>
            <w:hideMark/>
          </w:tcPr>
          <w:p w14:paraId="76889499" w14:textId="77777777" w:rsidR="009A1ADC" w:rsidRPr="00D54E1F" w:rsidRDefault="009A1ADC" w:rsidP="00D54E1F">
            <w:pPr>
              <w:jc w:val="center"/>
              <w:rPr>
                <w:color w:val="000000"/>
                <w:sz w:val="22"/>
                <w:szCs w:val="22"/>
              </w:rPr>
            </w:pPr>
            <w:r w:rsidRPr="00D54E1F">
              <w:rPr>
                <w:color w:val="000000"/>
                <w:sz w:val="22"/>
                <w:szCs w:val="22"/>
              </w:rPr>
              <w:t>7</w:t>
            </w:r>
          </w:p>
        </w:tc>
        <w:tc>
          <w:tcPr>
            <w:tcW w:w="1474" w:type="dxa"/>
            <w:tcBorders>
              <w:top w:val="nil"/>
              <w:left w:val="nil"/>
              <w:bottom w:val="single" w:sz="4" w:space="0" w:color="auto"/>
              <w:right w:val="single" w:sz="4" w:space="0" w:color="auto"/>
            </w:tcBorders>
            <w:shd w:val="clear" w:color="auto" w:fill="auto"/>
            <w:noWrap/>
            <w:vAlign w:val="center"/>
            <w:hideMark/>
          </w:tcPr>
          <w:p w14:paraId="70B9AFE9" w14:textId="77777777" w:rsidR="009A1ADC" w:rsidRPr="00D54E1F" w:rsidRDefault="009A1ADC" w:rsidP="00D54E1F">
            <w:pPr>
              <w:jc w:val="center"/>
              <w:rPr>
                <w:color w:val="000000"/>
                <w:sz w:val="22"/>
                <w:szCs w:val="22"/>
              </w:rPr>
            </w:pPr>
            <w:r w:rsidRPr="00D54E1F">
              <w:rPr>
                <w:color w:val="000000"/>
                <w:sz w:val="22"/>
                <w:szCs w:val="22"/>
              </w:rPr>
              <w:t>8</w:t>
            </w:r>
          </w:p>
        </w:tc>
      </w:tr>
      <w:tr w:rsidR="009A1ADC" w:rsidRPr="00D54E1F" w14:paraId="1B799B1C" w14:textId="77777777" w:rsidTr="009A1ADC">
        <w:trPr>
          <w:trHeight w:val="300"/>
        </w:trPr>
        <w:tc>
          <w:tcPr>
            <w:tcW w:w="138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FEF13E" w14:textId="77777777" w:rsidR="009A1ADC" w:rsidRPr="00D54E1F" w:rsidRDefault="009A1ADC" w:rsidP="00D54E1F">
            <w:pPr>
              <w:jc w:val="center"/>
              <w:rPr>
                <w:b/>
                <w:bCs/>
                <w:color w:val="000000"/>
                <w:sz w:val="22"/>
                <w:szCs w:val="22"/>
              </w:rPr>
            </w:pPr>
            <w:r w:rsidRPr="00D54E1F">
              <w:rPr>
                <w:b/>
                <w:bCs/>
                <w:color w:val="000000"/>
                <w:sz w:val="22"/>
                <w:szCs w:val="22"/>
              </w:rPr>
              <w:t xml:space="preserve">МО "Поселок </w:t>
            </w:r>
            <w:proofErr w:type="spellStart"/>
            <w:r w:rsidRPr="00D54E1F">
              <w:rPr>
                <w:b/>
                <w:bCs/>
                <w:color w:val="000000"/>
                <w:sz w:val="22"/>
                <w:szCs w:val="22"/>
              </w:rPr>
              <w:t>Айхал</w:t>
            </w:r>
            <w:proofErr w:type="spellEnd"/>
            <w:r w:rsidRPr="00D54E1F">
              <w:rPr>
                <w:b/>
                <w:bCs/>
                <w:color w:val="000000"/>
                <w:sz w:val="22"/>
                <w:szCs w:val="22"/>
              </w:rPr>
              <w:t>"</w:t>
            </w:r>
          </w:p>
        </w:tc>
      </w:tr>
      <w:tr w:rsidR="009A1ADC" w:rsidRPr="00D54E1F" w14:paraId="61FE30CB" w14:textId="77777777" w:rsidTr="009A1ADC">
        <w:trPr>
          <w:trHeight w:val="37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34054DE" w14:textId="77777777" w:rsidR="009A1ADC" w:rsidRPr="00D54E1F" w:rsidRDefault="009A1ADC" w:rsidP="00D54E1F">
            <w:pPr>
              <w:jc w:val="center"/>
              <w:rPr>
                <w:color w:val="000000"/>
                <w:sz w:val="22"/>
                <w:szCs w:val="22"/>
              </w:rPr>
            </w:pPr>
            <w:r w:rsidRPr="00D54E1F">
              <w:rPr>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76049E5D" w14:textId="77777777" w:rsidR="009A1ADC" w:rsidRPr="00D54E1F" w:rsidRDefault="009A1ADC" w:rsidP="00D54E1F">
            <w:pPr>
              <w:rPr>
                <w:sz w:val="22"/>
                <w:szCs w:val="22"/>
              </w:rPr>
            </w:pPr>
            <w:r w:rsidRPr="00D54E1F">
              <w:rPr>
                <w:sz w:val="22"/>
                <w:szCs w:val="22"/>
              </w:rPr>
              <w:t xml:space="preserve">МО "Поселок </w:t>
            </w:r>
            <w:proofErr w:type="spellStart"/>
            <w:r w:rsidRPr="00D54E1F">
              <w:rPr>
                <w:sz w:val="22"/>
                <w:szCs w:val="22"/>
              </w:rPr>
              <w:t>Айхал</w:t>
            </w:r>
            <w:proofErr w:type="spellEnd"/>
            <w:r w:rsidRPr="00D54E1F">
              <w:rPr>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2A3C4E32" w14:textId="77777777" w:rsidR="009A1ADC" w:rsidRPr="00D54E1F" w:rsidRDefault="009A1ADC" w:rsidP="00D54E1F">
            <w:pPr>
              <w:rPr>
                <w:sz w:val="22"/>
                <w:szCs w:val="22"/>
              </w:rPr>
            </w:pPr>
            <w:r w:rsidRPr="00D54E1F">
              <w:rPr>
                <w:sz w:val="22"/>
                <w:szCs w:val="22"/>
              </w:rPr>
              <w:t>ул. Южная, д.2а</w:t>
            </w:r>
          </w:p>
        </w:tc>
        <w:tc>
          <w:tcPr>
            <w:tcW w:w="1544" w:type="dxa"/>
            <w:tcBorders>
              <w:top w:val="nil"/>
              <w:left w:val="nil"/>
              <w:bottom w:val="single" w:sz="4" w:space="0" w:color="auto"/>
              <w:right w:val="single" w:sz="4" w:space="0" w:color="auto"/>
            </w:tcBorders>
            <w:shd w:val="clear" w:color="auto" w:fill="auto"/>
            <w:noWrap/>
            <w:vAlign w:val="center"/>
            <w:hideMark/>
          </w:tcPr>
          <w:p w14:paraId="6690AA1B" w14:textId="77777777" w:rsidR="009A1ADC" w:rsidRPr="00D54E1F" w:rsidRDefault="009A1ADC" w:rsidP="00D54E1F">
            <w:pPr>
              <w:jc w:val="center"/>
              <w:rPr>
                <w:sz w:val="22"/>
                <w:szCs w:val="22"/>
              </w:rPr>
            </w:pPr>
            <w:r w:rsidRPr="00D54E1F">
              <w:rPr>
                <w:sz w:val="22"/>
                <w:szCs w:val="22"/>
              </w:rPr>
              <w:t>1969</w:t>
            </w:r>
          </w:p>
        </w:tc>
        <w:tc>
          <w:tcPr>
            <w:tcW w:w="3160" w:type="dxa"/>
            <w:tcBorders>
              <w:top w:val="nil"/>
              <w:left w:val="nil"/>
              <w:bottom w:val="single" w:sz="4" w:space="0" w:color="auto"/>
              <w:right w:val="single" w:sz="4" w:space="0" w:color="auto"/>
            </w:tcBorders>
            <w:shd w:val="clear" w:color="auto" w:fill="auto"/>
            <w:vAlign w:val="bottom"/>
            <w:hideMark/>
          </w:tcPr>
          <w:p w14:paraId="56DAB4C2" w14:textId="77777777" w:rsidR="009A1ADC" w:rsidRPr="00D54E1F" w:rsidRDefault="009A1ADC" w:rsidP="00D54E1F">
            <w:pPr>
              <w:jc w:val="center"/>
              <w:rPr>
                <w:color w:val="FF0000"/>
                <w:sz w:val="22"/>
                <w:szCs w:val="22"/>
              </w:rPr>
            </w:pPr>
            <w:r w:rsidRPr="00D54E1F">
              <w:rPr>
                <w:color w:val="FF0000"/>
                <w:sz w:val="22"/>
                <w:szCs w:val="22"/>
              </w:rPr>
              <w:t> </w:t>
            </w:r>
          </w:p>
        </w:tc>
        <w:tc>
          <w:tcPr>
            <w:tcW w:w="1352" w:type="dxa"/>
            <w:tcBorders>
              <w:top w:val="nil"/>
              <w:left w:val="nil"/>
              <w:bottom w:val="single" w:sz="4" w:space="0" w:color="auto"/>
              <w:right w:val="single" w:sz="4" w:space="0" w:color="auto"/>
            </w:tcBorders>
            <w:shd w:val="clear" w:color="auto" w:fill="auto"/>
            <w:noWrap/>
            <w:vAlign w:val="center"/>
            <w:hideMark/>
          </w:tcPr>
          <w:p w14:paraId="1F556659" w14:textId="77777777" w:rsidR="009A1ADC" w:rsidRPr="00D54E1F" w:rsidRDefault="009A1ADC" w:rsidP="00D54E1F">
            <w:pPr>
              <w:jc w:val="center"/>
              <w:rPr>
                <w:color w:val="000000"/>
                <w:sz w:val="22"/>
                <w:szCs w:val="22"/>
              </w:rPr>
            </w:pPr>
            <w:r w:rsidRPr="00D54E1F">
              <w:rPr>
                <w:color w:val="000000"/>
                <w:sz w:val="22"/>
                <w:szCs w:val="22"/>
              </w:rPr>
              <w:t>42,2</w:t>
            </w:r>
          </w:p>
        </w:tc>
        <w:tc>
          <w:tcPr>
            <w:tcW w:w="1277" w:type="dxa"/>
            <w:tcBorders>
              <w:top w:val="nil"/>
              <w:left w:val="nil"/>
              <w:bottom w:val="single" w:sz="4" w:space="0" w:color="auto"/>
              <w:right w:val="single" w:sz="4" w:space="0" w:color="auto"/>
            </w:tcBorders>
            <w:shd w:val="clear" w:color="auto" w:fill="auto"/>
            <w:noWrap/>
            <w:vAlign w:val="center"/>
            <w:hideMark/>
          </w:tcPr>
          <w:p w14:paraId="2A441F14" w14:textId="77777777" w:rsidR="009A1ADC" w:rsidRPr="00D54E1F" w:rsidRDefault="009A1ADC" w:rsidP="00D54E1F">
            <w:pPr>
              <w:jc w:val="center"/>
              <w:rPr>
                <w:color w:val="000000"/>
                <w:sz w:val="22"/>
                <w:szCs w:val="22"/>
              </w:rPr>
            </w:pPr>
            <w:r w:rsidRPr="00D54E1F">
              <w:rPr>
                <w:color w:val="000000"/>
                <w:sz w:val="22"/>
                <w:szCs w:val="22"/>
              </w:rPr>
              <w:t>2</w:t>
            </w:r>
          </w:p>
        </w:tc>
        <w:tc>
          <w:tcPr>
            <w:tcW w:w="1474" w:type="dxa"/>
            <w:tcBorders>
              <w:top w:val="nil"/>
              <w:left w:val="nil"/>
              <w:bottom w:val="single" w:sz="4" w:space="0" w:color="auto"/>
              <w:right w:val="single" w:sz="4" w:space="0" w:color="auto"/>
            </w:tcBorders>
            <w:shd w:val="clear" w:color="auto" w:fill="auto"/>
            <w:noWrap/>
            <w:vAlign w:val="center"/>
            <w:hideMark/>
          </w:tcPr>
          <w:p w14:paraId="12690554"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1F7BC10C"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FA2CE4F" w14:textId="77777777" w:rsidR="009A1ADC" w:rsidRPr="00D54E1F" w:rsidRDefault="009A1ADC" w:rsidP="00D54E1F">
            <w:pPr>
              <w:jc w:val="center"/>
              <w:rPr>
                <w:color w:val="000000"/>
                <w:sz w:val="22"/>
                <w:szCs w:val="22"/>
              </w:rPr>
            </w:pPr>
            <w:r w:rsidRPr="00D54E1F">
              <w:rPr>
                <w:color w:val="000000"/>
                <w:sz w:val="22"/>
                <w:szCs w:val="22"/>
              </w:rPr>
              <w:t>2</w:t>
            </w:r>
          </w:p>
        </w:tc>
        <w:tc>
          <w:tcPr>
            <w:tcW w:w="2420" w:type="dxa"/>
            <w:tcBorders>
              <w:top w:val="nil"/>
              <w:left w:val="nil"/>
              <w:bottom w:val="single" w:sz="4" w:space="0" w:color="auto"/>
              <w:right w:val="single" w:sz="4" w:space="0" w:color="auto"/>
            </w:tcBorders>
            <w:shd w:val="clear" w:color="auto" w:fill="auto"/>
            <w:noWrap/>
            <w:vAlign w:val="center"/>
            <w:hideMark/>
          </w:tcPr>
          <w:p w14:paraId="53D1A27C"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2C535D91" w14:textId="77777777" w:rsidR="009A1ADC" w:rsidRPr="00D54E1F" w:rsidRDefault="009A1ADC" w:rsidP="00D54E1F">
            <w:pPr>
              <w:rPr>
                <w:color w:val="000000"/>
                <w:sz w:val="22"/>
                <w:szCs w:val="22"/>
              </w:rPr>
            </w:pPr>
            <w:r w:rsidRPr="00D54E1F">
              <w:rPr>
                <w:color w:val="000000"/>
                <w:sz w:val="22"/>
                <w:szCs w:val="22"/>
              </w:rPr>
              <w:t>ул. Южная, д.3</w:t>
            </w:r>
          </w:p>
        </w:tc>
        <w:tc>
          <w:tcPr>
            <w:tcW w:w="1544" w:type="dxa"/>
            <w:tcBorders>
              <w:top w:val="nil"/>
              <w:left w:val="nil"/>
              <w:bottom w:val="single" w:sz="4" w:space="0" w:color="auto"/>
              <w:right w:val="single" w:sz="4" w:space="0" w:color="auto"/>
            </w:tcBorders>
            <w:shd w:val="clear" w:color="auto" w:fill="auto"/>
            <w:noWrap/>
            <w:vAlign w:val="center"/>
            <w:hideMark/>
          </w:tcPr>
          <w:p w14:paraId="15395A72" w14:textId="77777777" w:rsidR="009A1ADC" w:rsidRPr="00D54E1F" w:rsidRDefault="009A1ADC" w:rsidP="00D54E1F">
            <w:pPr>
              <w:jc w:val="center"/>
              <w:rPr>
                <w:color w:val="000000"/>
                <w:sz w:val="22"/>
                <w:szCs w:val="22"/>
              </w:rPr>
            </w:pPr>
            <w:r w:rsidRPr="00D54E1F">
              <w:rPr>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544F87ED" w14:textId="77777777" w:rsidR="009A1ADC" w:rsidRPr="00D54E1F" w:rsidRDefault="009A1ADC" w:rsidP="00D54E1F">
            <w:pPr>
              <w:jc w:val="center"/>
              <w:rPr>
                <w:color w:val="000000"/>
                <w:sz w:val="22"/>
                <w:szCs w:val="22"/>
              </w:rPr>
            </w:pPr>
            <w:r w:rsidRPr="00D54E1F">
              <w:rPr>
                <w:color w:val="000000"/>
                <w:sz w:val="22"/>
                <w:szCs w:val="22"/>
              </w:rPr>
              <w:t>Заключение МВК 51/з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0A1E7800" w14:textId="77777777" w:rsidR="009A1ADC" w:rsidRPr="00D54E1F" w:rsidRDefault="009A1ADC" w:rsidP="00D54E1F">
            <w:pPr>
              <w:jc w:val="center"/>
              <w:rPr>
                <w:color w:val="000000"/>
                <w:sz w:val="22"/>
                <w:szCs w:val="22"/>
              </w:rPr>
            </w:pPr>
            <w:r w:rsidRPr="00D54E1F">
              <w:rPr>
                <w:color w:val="000000"/>
                <w:sz w:val="22"/>
                <w:szCs w:val="22"/>
              </w:rPr>
              <w:t>83,4</w:t>
            </w:r>
          </w:p>
        </w:tc>
        <w:tc>
          <w:tcPr>
            <w:tcW w:w="1277" w:type="dxa"/>
            <w:tcBorders>
              <w:top w:val="nil"/>
              <w:left w:val="nil"/>
              <w:bottom w:val="single" w:sz="4" w:space="0" w:color="auto"/>
              <w:right w:val="single" w:sz="4" w:space="0" w:color="auto"/>
            </w:tcBorders>
            <w:shd w:val="clear" w:color="auto" w:fill="auto"/>
            <w:noWrap/>
            <w:vAlign w:val="center"/>
            <w:hideMark/>
          </w:tcPr>
          <w:p w14:paraId="4DEE56DD" w14:textId="77777777" w:rsidR="009A1ADC" w:rsidRPr="00D54E1F" w:rsidRDefault="009A1ADC" w:rsidP="00D54E1F">
            <w:pPr>
              <w:jc w:val="center"/>
              <w:rPr>
                <w:color w:val="000000"/>
                <w:sz w:val="22"/>
                <w:szCs w:val="22"/>
              </w:rPr>
            </w:pPr>
            <w:r w:rsidRPr="00D54E1F">
              <w:rPr>
                <w:color w:val="000000"/>
                <w:sz w:val="22"/>
                <w:szCs w:val="22"/>
              </w:rPr>
              <w:t>4</w:t>
            </w:r>
          </w:p>
        </w:tc>
        <w:tc>
          <w:tcPr>
            <w:tcW w:w="1474" w:type="dxa"/>
            <w:tcBorders>
              <w:top w:val="nil"/>
              <w:left w:val="nil"/>
              <w:bottom w:val="single" w:sz="4" w:space="0" w:color="auto"/>
              <w:right w:val="single" w:sz="4" w:space="0" w:color="auto"/>
            </w:tcBorders>
            <w:shd w:val="clear" w:color="auto" w:fill="auto"/>
            <w:noWrap/>
            <w:vAlign w:val="center"/>
            <w:hideMark/>
          </w:tcPr>
          <w:p w14:paraId="4B874556"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483631F3"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9A9A3CD" w14:textId="77777777" w:rsidR="009A1ADC" w:rsidRPr="00D54E1F" w:rsidRDefault="009A1ADC" w:rsidP="00D54E1F">
            <w:pPr>
              <w:jc w:val="center"/>
              <w:rPr>
                <w:color w:val="000000"/>
                <w:sz w:val="22"/>
                <w:szCs w:val="22"/>
              </w:rPr>
            </w:pPr>
            <w:r w:rsidRPr="00D54E1F">
              <w:rPr>
                <w:color w:val="000000"/>
                <w:sz w:val="22"/>
                <w:szCs w:val="22"/>
              </w:rPr>
              <w:t>3</w:t>
            </w:r>
          </w:p>
        </w:tc>
        <w:tc>
          <w:tcPr>
            <w:tcW w:w="2420" w:type="dxa"/>
            <w:tcBorders>
              <w:top w:val="nil"/>
              <w:left w:val="nil"/>
              <w:bottom w:val="single" w:sz="4" w:space="0" w:color="auto"/>
              <w:right w:val="single" w:sz="4" w:space="0" w:color="auto"/>
            </w:tcBorders>
            <w:shd w:val="clear" w:color="auto" w:fill="auto"/>
            <w:noWrap/>
            <w:vAlign w:val="center"/>
            <w:hideMark/>
          </w:tcPr>
          <w:p w14:paraId="2BFDE363"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460926BB" w14:textId="77777777" w:rsidR="009A1ADC" w:rsidRPr="00D54E1F" w:rsidRDefault="009A1ADC" w:rsidP="00D54E1F">
            <w:pPr>
              <w:rPr>
                <w:color w:val="000000"/>
                <w:sz w:val="22"/>
                <w:szCs w:val="22"/>
              </w:rPr>
            </w:pPr>
            <w:r w:rsidRPr="00D54E1F">
              <w:rPr>
                <w:color w:val="000000"/>
                <w:sz w:val="22"/>
                <w:szCs w:val="22"/>
              </w:rPr>
              <w:t>ул. Южная, д.5</w:t>
            </w:r>
          </w:p>
        </w:tc>
        <w:tc>
          <w:tcPr>
            <w:tcW w:w="1544" w:type="dxa"/>
            <w:tcBorders>
              <w:top w:val="nil"/>
              <w:left w:val="nil"/>
              <w:bottom w:val="single" w:sz="4" w:space="0" w:color="auto"/>
              <w:right w:val="single" w:sz="4" w:space="0" w:color="auto"/>
            </w:tcBorders>
            <w:shd w:val="clear" w:color="auto" w:fill="auto"/>
            <w:noWrap/>
            <w:vAlign w:val="center"/>
            <w:hideMark/>
          </w:tcPr>
          <w:p w14:paraId="681F9EA3" w14:textId="77777777" w:rsidR="009A1ADC" w:rsidRPr="00D54E1F" w:rsidRDefault="009A1ADC" w:rsidP="00D54E1F">
            <w:pPr>
              <w:jc w:val="center"/>
              <w:rPr>
                <w:color w:val="000000"/>
                <w:sz w:val="22"/>
                <w:szCs w:val="22"/>
              </w:rPr>
            </w:pPr>
            <w:r w:rsidRPr="00D54E1F">
              <w:rPr>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2015B0BA" w14:textId="77777777" w:rsidR="009A1ADC" w:rsidRPr="00D54E1F" w:rsidRDefault="009A1ADC" w:rsidP="00D54E1F">
            <w:pPr>
              <w:jc w:val="center"/>
              <w:rPr>
                <w:color w:val="000000"/>
                <w:sz w:val="22"/>
                <w:szCs w:val="22"/>
              </w:rPr>
            </w:pPr>
            <w:r w:rsidRPr="00D54E1F">
              <w:rPr>
                <w:color w:val="000000"/>
                <w:sz w:val="22"/>
                <w:szCs w:val="22"/>
              </w:rPr>
              <w:t>Заключение МВК 49/з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7B299D6B" w14:textId="77777777" w:rsidR="009A1ADC" w:rsidRPr="00D54E1F" w:rsidRDefault="009A1ADC" w:rsidP="00D54E1F">
            <w:pPr>
              <w:jc w:val="center"/>
              <w:rPr>
                <w:color w:val="000000"/>
                <w:sz w:val="22"/>
                <w:szCs w:val="22"/>
              </w:rPr>
            </w:pPr>
            <w:r w:rsidRPr="00D54E1F">
              <w:rPr>
                <w:color w:val="000000"/>
                <w:sz w:val="22"/>
                <w:szCs w:val="22"/>
              </w:rPr>
              <w:t>73,8</w:t>
            </w:r>
          </w:p>
        </w:tc>
        <w:tc>
          <w:tcPr>
            <w:tcW w:w="1277" w:type="dxa"/>
            <w:tcBorders>
              <w:top w:val="nil"/>
              <w:left w:val="nil"/>
              <w:bottom w:val="single" w:sz="4" w:space="0" w:color="auto"/>
              <w:right w:val="single" w:sz="4" w:space="0" w:color="auto"/>
            </w:tcBorders>
            <w:shd w:val="clear" w:color="auto" w:fill="auto"/>
            <w:noWrap/>
            <w:vAlign w:val="center"/>
            <w:hideMark/>
          </w:tcPr>
          <w:p w14:paraId="06890783" w14:textId="77777777" w:rsidR="009A1ADC" w:rsidRPr="00D54E1F" w:rsidRDefault="009A1ADC" w:rsidP="00D54E1F">
            <w:pPr>
              <w:jc w:val="center"/>
              <w:rPr>
                <w:color w:val="000000"/>
                <w:sz w:val="22"/>
                <w:szCs w:val="22"/>
              </w:rPr>
            </w:pPr>
            <w:r w:rsidRPr="00D54E1F">
              <w:rPr>
                <w:color w:val="000000"/>
                <w:sz w:val="22"/>
                <w:szCs w:val="22"/>
              </w:rPr>
              <w:t>2</w:t>
            </w:r>
          </w:p>
        </w:tc>
        <w:tc>
          <w:tcPr>
            <w:tcW w:w="1474" w:type="dxa"/>
            <w:tcBorders>
              <w:top w:val="nil"/>
              <w:left w:val="nil"/>
              <w:bottom w:val="single" w:sz="4" w:space="0" w:color="auto"/>
              <w:right w:val="single" w:sz="4" w:space="0" w:color="auto"/>
            </w:tcBorders>
            <w:shd w:val="clear" w:color="auto" w:fill="auto"/>
            <w:noWrap/>
            <w:vAlign w:val="center"/>
            <w:hideMark/>
          </w:tcPr>
          <w:p w14:paraId="51F1E6F5"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5B60A193"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2271529" w14:textId="77777777" w:rsidR="009A1ADC" w:rsidRPr="00D54E1F" w:rsidRDefault="009A1ADC" w:rsidP="00D54E1F">
            <w:pPr>
              <w:jc w:val="center"/>
              <w:rPr>
                <w:color w:val="000000"/>
                <w:sz w:val="22"/>
                <w:szCs w:val="22"/>
              </w:rPr>
            </w:pPr>
            <w:r w:rsidRPr="00D54E1F">
              <w:rPr>
                <w:color w:val="000000"/>
                <w:sz w:val="22"/>
                <w:szCs w:val="22"/>
              </w:rPr>
              <w:t>4</w:t>
            </w:r>
          </w:p>
        </w:tc>
        <w:tc>
          <w:tcPr>
            <w:tcW w:w="2420" w:type="dxa"/>
            <w:tcBorders>
              <w:top w:val="nil"/>
              <w:left w:val="nil"/>
              <w:bottom w:val="single" w:sz="4" w:space="0" w:color="auto"/>
              <w:right w:val="single" w:sz="4" w:space="0" w:color="auto"/>
            </w:tcBorders>
            <w:shd w:val="clear" w:color="auto" w:fill="auto"/>
            <w:noWrap/>
            <w:vAlign w:val="center"/>
            <w:hideMark/>
          </w:tcPr>
          <w:p w14:paraId="1063B697"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5C607986" w14:textId="77777777" w:rsidR="009A1ADC" w:rsidRPr="00D54E1F" w:rsidRDefault="009A1ADC" w:rsidP="00D54E1F">
            <w:pPr>
              <w:rPr>
                <w:color w:val="000000"/>
                <w:sz w:val="22"/>
                <w:szCs w:val="22"/>
              </w:rPr>
            </w:pPr>
            <w:r w:rsidRPr="00D54E1F">
              <w:rPr>
                <w:color w:val="000000"/>
                <w:sz w:val="22"/>
                <w:szCs w:val="22"/>
              </w:rPr>
              <w:t>ул. Южная, д.8</w:t>
            </w:r>
          </w:p>
        </w:tc>
        <w:tc>
          <w:tcPr>
            <w:tcW w:w="1544" w:type="dxa"/>
            <w:tcBorders>
              <w:top w:val="nil"/>
              <w:left w:val="nil"/>
              <w:bottom w:val="single" w:sz="4" w:space="0" w:color="auto"/>
              <w:right w:val="single" w:sz="4" w:space="0" w:color="auto"/>
            </w:tcBorders>
            <w:shd w:val="clear" w:color="auto" w:fill="auto"/>
            <w:noWrap/>
            <w:vAlign w:val="center"/>
            <w:hideMark/>
          </w:tcPr>
          <w:p w14:paraId="7C22EC22" w14:textId="77777777" w:rsidR="009A1ADC" w:rsidRPr="00D54E1F" w:rsidRDefault="009A1ADC" w:rsidP="00D54E1F">
            <w:pPr>
              <w:jc w:val="center"/>
              <w:rPr>
                <w:color w:val="000000"/>
                <w:sz w:val="22"/>
                <w:szCs w:val="22"/>
              </w:rPr>
            </w:pPr>
            <w:r w:rsidRPr="00D54E1F">
              <w:rPr>
                <w:color w:val="000000"/>
                <w:sz w:val="22"/>
                <w:szCs w:val="22"/>
              </w:rPr>
              <w:t>1971</w:t>
            </w:r>
          </w:p>
        </w:tc>
        <w:tc>
          <w:tcPr>
            <w:tcW w:w="3160" w:type="dxa"/>
            <w:tcBorders>
              <w:top w:val="nil"/>
              <w:left w:val="nil"/>
              <w:bottom w:val="single" w:sz="4" w:space="0" w:color="auto"/>
              <w:right w:val="single" w:sz="4" w:space="0" w:color="auto"/>
            </w:tcBorders>
            <w:shd w:val="clear" w:color="auto" w:fill="auto"/>
            <w:vAlign w:val="center"/>
            <w:hideMark/>
          </w:tcPr>
          <w:p w14:paraId="62C9C81D" w14:textId="77777777" w:rsidR="009A1ADC" w:rsidRPr="00D54E1F" w:rsidRDefault="009A1ADC" w:rsidP="00D54E1F">
            <w:pPr>
              <w:jc w:val="center"/>
              <w:rPr>
                <w:color w:val="000000"/>
                <w:sz w:val="22"/>
                <w:szCs w:val="22"/>
              </w:rPr>
            </w:pPr>
            <w:r w:rsidRPr="00D54E1F">
              <w:rPr>
                <w:color w:val="000000"/>
                <w:sz w:val="22"/>
                <w:szCs w:val="22"/>
              </w:rPr>
              <w:t>Заключение МВК 50/з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720EF2CC" w14:textId="77777777" w:rsidR="009A1ADC" w:rsidRPr="00D54E1F" w:rsidRDefault="009A1ADC" w:rsidP="00D54E1F">
            <w:pPr>
              <w:jc w:val="center"/>
              <w:rPr>
                <w:color w:val="000000"/>
                <w:sz w:val="22"/>
                <w:szCs w:val="22"/>
              </w:rPr>
            </w:pPr>
            <w:r w:rsidRPr="00D54E1F">
              <w:rPr>
                <w:color w:val="000000"/>
                <w:sz w:val="22"/>
                <w:szCs w:val="22"/>
              </w:rPr>
              <w:t>167,1</w:t>
            </w:r>
          </w:p>
        </w:tc>
        <w:tc>
          <w:tcPr>
            <w:tcW w:w="1277" w:type="dxa"/>
            <w:tcBorders>
              <w:top w:val="nil"/>
              <w:left w:val="nil"/>
              <w:bottom w:val="single" w:sz="4" w:space="0" w:color="auto"/>
              <w:right w:val="single" w:sz="4" w:space="0" w:color="auto"/>
            </w:tcBorders>
            <w:shd w:val="clear" w:color="auto" w:fill="auto"/>
            <w:noWrap/>
            <w:vAlign w:val="center"/>
            <w:hideMark/>
          </w:tcPr>
          <w:p w14:paraId="42857C63" w14:textId="77777777" w:rsidR="009A1ADC" w:rsidRPr="00D54E1F" w:rsidRDefault="009A1ADC" w:rsidP="00D54E1F">
            <w:pPr>
              <w:jc w:val="center"/>
              <w:rPr>
                <w:color w:val="000000"/>
                <w:sz w:val="22"/>
                <w:szCs w:val="22"/>
              </w:rPr>
            </w:pPr>
            <w:r w:rsidRPr="00D54E1F">
              <w:rPr>
                <w:color w:val="000000"/>
                <w:sz w:val="22"/>
                <w:szCs w:val="22"/>
              </w:rPr>
              <w:t>6</w:t>
            </w:r>
          </w:p>
        </w:tc>
        <w:tc>
          <w:tcPr>
            <w:tcW w:w="1474" w:type="dxa"/>
            <w:tcBorders>
              <w:top w:val="nil"/>
              <w:left w:val="nil"/>
              <w:bottom w:val="single" w:sz="4" w:space="0" w:color="auto"/>
              <w:right w:val="single" w:sz="4" w:space="0" w:color="auto"/>
            </w:tcBorders>
            <w:shd w:val="clear" w:color="auto" w:fill="auto"/>
            <w:noWrap/>
            <w:vAlign w:val="center"/>
            <w:hideMark/>
          </w:tcPr>
          <w:p w14:paraId="1601BA9C"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5D049C82"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523795E" w14:textId="77777777" w:rsidR="009A1ADC" w:rsidRPr="00D54E1F" w:rsidRDefault="009A1ADC" w:rsidP="00D54E1F">
            <w:pPr>
              <w:jc w:val="center"/>
              <w:rPr>
                <w:color w:val="000000"/>
                <w:sz w:val="22"/>
                <w:szCs w:val="22"/>
              </w:rPr>
            </w:pPr>
            <w:r w:rsidRPr="00D54E1F">
              <w:rPr>
                <w:color w:val="000000"/>
                <w:sz w:val="22"/>
                <w:szCs w:val="22"/>
              </w:rPr>
              <w:t>5</w:t>
            </w:r>
          </w:p>
        </w:tc>
        <w:tc>
          <w:tcPr>
            <w:tcW w:w="2420" w:type="dxa"/>
            <w:tcBorders>
              <w:top w:val="nil"/>
              <w:left w:val="nil"/>
              <w:bottom w:val="single" w:sz="4" w:space="0" w:color="auto"/>
              <w:right w:val="single" w:sz="4" w:space="0" w:color="auto"/>
            </w:tcBorders>
            <w:shd w:val="clear" w:color="auto" w:fill="auto"/>
            <w:noWrap/>
            <w:vAlign w:val="center"/>
            <w:hideMark/>
          </w:tcPr>
          <w:p w14:paraId="5CF3D361"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11010DFA" w14:textId="77777777" w:rsidR="009A1ADC" w:rsidRPr="00D54E1F" w:rsidRDefault="009A1ADC" w:rsidP="00D54E1F">
            <w:pPr>
              <w:rPr>
                <w:color w:val="000000"/>
                <w:sz w:val="22"/>
                <w:szCs w:val="22"/>
              </w:rPr>
            </w:pPr>
            <w:r w:rsidRPr="00D54E1F">
              <w:rPr>
                <w:color w:val="000000"/>
                <w:sz w:val="22"/>
                <w:szCs w:val="22"/>
              </w:rPr>
              <w:t>ул. Южная, д.8а</w:t>
            </w:r>
          </w:p>
        </w:tc>
        <w:tc>
          <w:tcPr>
            <w:tcW w:w="1544" w:type="dxa"/>
            <w:tcBorders>
              <w:top w:val="nil"/>
              <w:left w:val="nil"/>
              <w:bottom w:val="single" w:sz="4" w:space="0" w:color="auto"/>
              <w:right w:val="single" w:sz="4" w:space="0" w:color="auto"/>
            </w:tcBorders>
            <w:shd w:val="clear" w:color="auto" w:fill="auto"/>
            <w:noWrap/>
            <w:vAlign w:val="center"/>
            <w:hideMark/>
          </w:tcPr>
          <w:p w14:paraId="7081EC36" w14:textId="77777777" w:rsidR="009A1ADC" w:rsidRPr="00D54E1F" w:rsidRDefault="009A1ADC" w:rsidP="00D54E1F">
            <w:pPr>
              <w:jc w:val="center"/>
              <w:rPr>
                <w:color w:val="000000"/>
                <w:sz w:val="22"/>
                <w:szCs w:val="22"/>
              </w:rPr>
            </w:pPr>
            <w:r w:rsidRPr="00D54E1F">
              <w:rPr>
                <w:color w:val="000000"/>
                <w:sz w:val="22"/>
                <w:szCs w:val="22"/>
              </w:rPr>
              <w:t>1972</w:t>
            </w:r>
          </w:p>
        </w:tc>
        <w:tc>
          <w:tcPr>
            <w:tcW w:w="3160" w:type="dxa"/>
            <w:tcBorders>
              <w:top w:val="nil"/>
              <w:left w:val="nil"/>
              <w:bottom w:val="single" w:sz="4" w:space="0" w:color="auto"/>
              <w:right w:val="single" w:sz="4" w:space="0" w:color="auto"/>
            </w:tcBorders>
            <w:shd w:val="clear" w:color="auto" w:fill="auto"/>
            <w:vAlign w:val="center"/>
            <w:hideMark/>
          </w:tcPr>
          <w:p w14:paraId="434FBCE4" w14:textId="77777777" w:rsidR="009A1ADC" w:rsidRPr="00D54E1F" w:rsidRDefault="009A1ADC" w:rsidP="00D54E1F">
            <w:pPr>
              <w:jc w:val="center"/>
              <w:rPr>
                <w:color w:val="000000"/>
                <w:sz w:val="22"/>
                <w:szCs w:val="22"/>
              </w:rPr>
            </w:pPr>
            <w:r w:rsidRPr="00D54E1F">
              <w:rPr>
                <w:color w:val="000000"/>
                <w:sz w:val="22"/>
                <w:szCs w:val="22"/>
              </w:rPr>
              <w:t>Заключение МВК 53/з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650E589C" w14:textId="77777777" w:rsidR="009A1ADC" w:rsidRPr="00D54E1F" w:rsidRDefault="009A1ADC" w:rsidP="00D54E1F">
            <w:pPr>
              <w:jc w:val="center"/>
              <w:rPr>
                <w:color w:val="000000"/>
                <w:sz w:val="22"/>
                <w:szCs w:val="22"/>
              </w:rPr>
            </w:pPr>
            <w:r w:rsidRPr="00D54E1F">
              <w:rPr>
                <w:color w:val="000000"/>
                <w:sz w:val="22"/>
                <w:szCs w:val="22"/>
              </w:rPr>
              <w:t>164,3</w:t>
            </w:r>
          </w:p>
        </w:tc>
        <w:tc>
          <w:tcPr>
            <w:tcW w:w="1277" w:type="dxa"/>
            <w:tcBorders>
              <w:top w:val="nil"/>
              <w:left w:val="nil"/>
              <w:bottom w:val="single" w:sz="4" w:space="0" w:color="auto"/>
              <w:right w:val="single" w:sz="4" w:space="0" w:color="auto"/>
            </w:tcBorders>
            <w:shd w:val="clear" w:color="auto" w:fill="auto"/>
            <w:noWrap/>
            <w:vAlign w:val="center"/>
            <w:hideMark/>
          </w:tcPr>
          <w:p w14:paraId="726A3415" w14:textId="77777777" w:rsidR="009A1ADC" w:rsidRPr="00D54E1F" w:rsidRDefault="009A1ADC" w:rsidP="00D54E1F">
            <w:pPr>
              <w:jc w:val="center"/>
              <w:rPr>
                <w:color w:val="000000"/>
                <w:sz w:val="22"/>
                <w:szCs w:val="22"/>
              </w:rPr>
            </w:pPr>
            <w:r w:rsidRPr="00D54E1F">
              <w:rPr>
                <w:color w:val="000000"/>
                <w:sz w:val="22"/>
                <w:szCs w:val="22"/>
              </w:rPr>
              <w:t>6</w:t>
            </w:r>
          </w:p>
        </w:tc>
        <w:tc>
          <w:tcPr>
            <w:tcW w:w="1474" w:type="dxa"/>
            <w:tcBorders>
              <w:top w:val="nil"/>
              <w:left w:val="nil"/>
              <w:bottom w:val="single" w:sz="4" w:space="0" w:color="auto"/>
              <w:right w:val="single" w:sz="4" w:space="0" w:color="auto"/>
            </w:tcBorders>
            <w:shd w:val="clear" w:color="auto" w:fill="auto"/>
            <w:noWrap/>
            <w:vAlign w:val="center"/>
            <w:hideMark/>
          </w:tcPr>
          <w:p w14:paraId="6F5CFA8B"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72E74738"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4F5045E" w14:textId="77777777" w:rsidR="009A1ADC" w:rsidRPr="00D54E1F" w:rsidRDefault="009A1ADC" w:rsidP="00D54E1F">
            <w:pPr>
              <w:jc w:val="center"/>
              <w:rPr>
                <w:color w:val="000000"/>
                <w:sz w:val="22"/>
                <w:szCs w:val="22"/>
              </w:rPr>
            </w:pPr>
            <w:r w:rsidRPr="00D54E1F">
              <w:rPr>
                <w:color w:val="000000"/>
                <w:sz w:val="22"/>
                <w:szCs w:val="22"/>
              </w:rPr>
              <w:t>6</w:t>
            </w:r>
          </w:p>
        </w:tc>
        <w:tc>
          <w:tcPr>
            <w:tcW w:w="2420" w:type="dxa"/>
            <w:tcBorders>
              <w:top w:val="nil"/>
              <w:left w:val="nil"/>
              <w:bottom w:val="single" w:sz="4" w:space="0" w:color="auto"/>
              <w:right w:val="single" w:sz="4" w:space="0" w:color="auto"/>
            </w:tcBorders>
            <w:shd w:val="clear" w:color="auto" w:fill="auto"/>
            <w:noWrap/>
            <w:vAlign w:val="center"/>
            <w:hideMark/>
          </w:tcPr>
          <w:p w14:paraId="16B53529"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40C52369" w14:textId="77777777" w:rsidR="009A1ADC" w:rsidRPr="00D54E1F" w:rsidRDefault="009A1ADC" w:rsidP="00D54E1F">
            <w:pPr>
              <w:rPr>
                <w:color w:val="000000"/>
                <w:sz w:val="22"/>
                <w:szCs w:val="22"/>
              </w:rPr>
            </w:pPr>
            <w:proofErr w:type="spellStart"/>
            <w:r w:rsidRPr="00D54E1F">
              <w:rPr>
                <w:color w:val="000000"/>
                <w:sz w:val="22"/>
                <w:szCs w:val="22"/>
              </w:rPr>
              <w:t>ул.Гагарина</w:t>
            </w:r>
            <w:proofErr w:type="spellEnd"/>
            <w:r w:rsidRPr="00D54E1F">
              <w:rPr>
                <w:color w:val="000000"/>
                <w:sz w:val="22"/>
                <w:szCs w:val="22"/>
              </w:rPr>
              <w:t>, д.12</w:t>
            </w:r>
          </w:p>
        </w:tc>
        <w:tc>
          <w:tcPr>
            <w:tcW w:w="1544" w:type="dxa"/>
            <w:tcBorders>
              <w:top w:val="nil"/>
              <w:left w:val="nil"/>
              <w:bottom w:val="single" w:sz="4" w:space="0" w:color="auto"/>
              <w:right w:val="single" w:sz="4" w:space="0" w:color="auto"/>
            </w:tcBorders>
            <w:shd w:val="clear" w:color="auto" w:fill="auto"/>
            <w:noWrap/>
            <w:vAlign w:val="center"/>
            <w:hideMark/>
          </w:tcPr>
          <w:p w14:paraId="65EC51DA" w14:textId="77777777" w:rsidR="009A1ADC" w:rsidRPr="00D54E1F" w:rsidRDefault="009A1ADC" w:rsidP="00D54E1F">
            <w:pPr>
              <w:jc w:val="center"/>
              <w:rPr>
                <w:color w:val="000000"/>
                <w:sz w:val="22"/>
                <w:szCs w:val="22"/>
              </w:rPr>
            </w:pPr>
            <w:r w:rsidRPr="00D54E1F">
              <w:rPr>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360D08D0" w14:textId="77777777" w:rsidR="009A1ADC" w:rsidRPr="00D54E1F" w:rsidRDefault="009A1ADC" w:rsidP="00D54E1F">
            <w:pPr>
              <w:jc w:val="center"/>
              <w:rPr>
                <w:color w:val="000000"/>
                <w:sz w:val="22"/>
                <w:szCs w:val="22"/>
              </w:rPr>
            </w:pPr>
            <w:r w:rsidRPr="00D54E1F">
              <w:rPr>
                <w:color w:val="000000"/>
                <w:sz w:val="22"/>
                <w:szCs w:val="22"/>
              </w:rPr>
              <w:t>Заключение МВК 56/з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2D17EDA1" w14:textId="77777777" w:rsidR="009A1ADC" w:rsidRPr="00D54E1F" w:rsidRDefault="009A1ADC" w:rsidP="00D54E1F">
            <w:pPr>
              <w:jc w:val="center"/>
              <w:rPr>
                <w:color w:val="000000"/>
                <w:sz w:val="22"/>
                <w:szCs w:val="22"/>
              </w:rPr>
            </w:pPr>
            <w:r w:rsidRPr="00D54E1F">
              <w:rPr>
                <w:color w:val="000000"/>
                <w:sz w:val="22"/>
                <w:szCs w:val="22"/>
              </w:rPr>
              <w:t>501,3</w:t>
            </w:r>
          </w:p>
        </w:tc>
        <w:tc>
          <w:tcPr>
            <w:tcW w:w="1277" w:type="dxa"/>
            <w:tcBorders>
              <w:top w:val="nil"/>
              <w:left w:val="nil"/>
              <w:bottom w:val="single" w:sz="4" w:space="0" w:color="auto"/>
              <w:right w:val="single" w:sz="4" w:space="0" w:color="auto"/>
            </w:tcBorders>
            <w:shd w:val="clear" w:color="auto" w:fill="auto"/>
            <w:noWrap/>
            <w:vAlign w:val="center"/>
            <w:hideMark/>
          </w:tcPr>
          <w:p w14:paraId="0A03F9B5" w14:textId="77777777" w:rsidR="009A1ADC" w:rsidRPr="00D54E1F" w:rsidRDefault="009A1ADC" w:rsidP="00D54E1F">
            <w:pPr>
              <w:jc w:val="center"/>
              <w:rPr>
                <w:color w:val="000000"/>
                <w:sz w:val="22"/>
                <w:szCs w:val="22"/>
              </w:rPr>
            </w:pPr>
            <w:r w:rsidRPr="00D54E1F">
              <w:rPr>
                <w:color w:val="000000"/>
                <w:sz w:val="22"/>
                <w:szCs w:val="22"/>
              </w:rPr>
              <w:t>20</w:t>
            </w:r>
          </w:p>
        </w:tc>
        <w:tc>
          <w:tcPr>
            <w:tcW w:w="1474" w:type="dxa"/>
            <w:tcBorders>
              <w:top w:val="nil"/>
              <w:left w:val="nil"/>
              <w:bottom w:val="single" w:sz="4" w:space="0" w:color="auto"/>
              <w:right w:val="single" w:sz="4" w:space="0" w:color="auto"/>
            </w:tcBorders>
            <w:shd w:val="clear" w:color="auto" w:fill="auto"/>
            <w:noWrap/>
            <w:vAlign w:val="center"/>
            <w:hideMark/>
          </w:tcPr>
          <w:p w14:paraId="558F3B6A"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6CD2D1D4"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DA416E5" w14:textId="77777777" w:rsidR="009A1ADC" w:rsidRPr="00D54E1F" w:rsidRDefault="009A1ADC" w:rsidP="00D54E1F">
            <w:pPr>
              <w:jc w:val="center"/>
              <w:rPr>
                <w:color w:val="000000"/>
                <w:sz w:val="22"/>
                <w:szCs w:val="22"/>
              </w:rPr>
            </w:pPr>
            <w:r w:rsidRPr="00D54E1F">
              <w:rPr>
                <w:color w:val="000000"/>
                <w:sz w:val="22"/>
                <w:szCs w:val="22"/>
              </w:rPr>
              <w:t>7</w:t>
            </w:r>
          </w:p>
        </w:tc>
        <w:tc>
          <w:tcPr>
            <w:tcW w:w="2420" w:type="dxa"/>
            <w:tcBorders>
              <w:top w:val="nil"/>
              <w:left w:val="nil"/>
              <w:bottom w:val="single" w:sz="4" w:space="0" w:color="auto"/>
              <w:right w:val="single" w:sz="4" w:space="0" w:color="auto"/>
            </w:tcBorders>
            <w:shd w:val="clear" w:color="auto" w:fill="auto"/>
            <w:noWrap/>
            <w:vAlign w:val="center"/>
            <w:hideMark/>
          </w:tcPr>
          <w:p w14:paraId="0B0F2A3C"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5FD3E782" w14:textId="77777777" w:rsidR="009A1ADC" w:rsidRPr="00D54E1F" w:rsidRDefault="009A1ADC" w:rsidP="00D54E1F">
            <w:pPr>
              <w:rPr>
                <w:color w:val="000000"/>
                <w:sz w:val="22"/>
                <w:szCs w:val="22"/>
              </w:rPr>
            </w:pPr>
            <w:proofErr w:type="spellStart"/>
            <w:r w:rsidRPr="00D54E1F">
              <w:rPr>
                <w:color w:val="000000"/>
                <w:sz w:val="22"/>
                <w:szCs w:val="22"/>
              </w:rPr>
              <w:t>ул.Гагарина</w:t>
            </w:r>
            <w:proofErr w:type="spellEnd"/>
            <w:r w:rsidRPr="00D54E1F">
              <w:rPr>
                <w:color w:val="000000"/>
                <w:sz w:val="22"/>
                <w:szCs w:val="22"/>
              </w:rPr>
              <w:t>, д.14</w:t>
            </w:r>
          </w:p>
        </w:tc>
        <w:tc>
          <w:tcPr>
            <w:tcW w:w="1544" w:type="dxa"/>
            <w:tcBorders>
              <w:top w:val="nil"/>
              <w:left w:val="nil"/>
              <w:bottom w:val="single" w:sz="4" w:space="0" w:color="auto"/>
              <w:right w:val="single" w:sz="4" w:space="0" w:color="auto"/>
            </w:tcBorders>
            <w:shd w:val="clear" w:color="auto" w:fill="auto"/>
            <w:noWrap/>
            <w:vAlign w:val="center"/>
            <w:hideMark/>
          </w:tcPr>
          <w:p w14:paraId="5F654A67" w14:textId="77777777" w:rsidR="009A1ADC" w:rsidRPr="00D54E1F" w:rsidRDefault="009A1ADC" w:rsidP="00D54E1F">
            <w:pPr>
              <w:jc w:val="center"/>
              <w:rPr>
                <w:color w:val="000000"/>
                <w:sz w:val="22"/>
                <w:szCs w:val="22"/>
              </w:rPr>
            </w:pPr>
            <w:r w:rsidRPr="00D54E1F">
              <w:rPr>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4BE44C00" w14:textId="77777777" w:rsidR="009A1ADC" w:rsidRPr="00D54E1F" w:rsidRDefault="009A1ADC" w:rsidP="00D54E1F">
            <w:pPr>
              <w:jc w:val="center"/>
              <w:rPr>
                <w:color w:val="000000"/>
                <w:sz w:val="22"/>
                <w:szCs w:val="22"/>
              </w:rPr>
            </w:pPr>
            <w:r w:rsidRPr="00D54E1F">
              <w:rPr>
                <w:color w:val="000000"/>
                <w:sz w:val="22"/>
                <w:szCs w:val="22"/>
              </w:rPr>
              <w:t>Заключение МВК 57/з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10447C23" w14:textId="77777777" w:rsidR="009A1ADC" w:rsidRPr="00D54E1F" w:rsidRDefault="009A1ADC" w:rsidP="00D54E1F">
            <w:pPr>
              <w:jc w:val="center"/>
              <w:rPr>
                <w:color w:val="000000"/>
                <w:sz w:val="22"/>
                <w:szCs w:val="22"/>
              </w:rPr>
            </w:pPr>
            <w:r w:rsidRPr="00D54E1F">
              <w:rPr>
                <w:color w:val="000000"/>
                <w:sz w:val="22"/>
                <w:szCs w:val="22"/>
              </w:rPr>
              <w:t>497,9</w:t>
            </w:r>
          </w:p>
        </w:tc>
        <w:tc>
          <w:tcPr>
            <w:tcW w:w="1277" w:type="dxa"/>
            <w:tcBorders>
              <w:top w:val="nil"/>
              <w:left w:val="nil"/>
              <w:bottom w:val="single" w:sz="4" w:space="0" w:color="auto"/>
              <w:right w:val="single" w:sz="4" w:space="0" w:color="auto"/>
            </w:tcBorders>
            <w:shd w:val="clear" w:color="auto" w:fill="auto"/>
            <w:noWrap/>
            <w:vAlign w:val="center"/>
            <w:hideMark/>
          </w:tcPr>
          <w:p w14:paraId="2E5AFFEA" w14:textId="77777777" w:rsidR="009A1ADC" w:rsidRPr="00D54E1F" w:rsidRDefault="009A1ADC" w:rsidP="00D54E1F">
            <w:pPr>
              <w:jc w:val="center"/>
              <w:rPr>
                <w:color w:val="000000"/>
                <w:sz w:val="22"/>
                <w:szCs w:val="22"/>
              </w:rPr>
            </w:pPr>
            <w:r w:rsidRPr="00D54E1F">
              <w:rPr>
                <w:color w:val="000000"/>
                <w:sz w:val="22"/>
                <w:szCs w:val="22"/>
              </w:rPr>
              <w:t>19</w:t>
            </w:r>
          </w:p>
        </w:tc>
        <w:tc>
          <w:tcPr>
            <w:tcW w:w="1474" w:type="dxa"/>
            <w:tcBorders>
              <w:top w:val="nil"/>
              <w:left w:val="nil"/>
              <w:bottom w:val="single" w:sz="4" w:space="0" w:color="auto"/>
              <w:right w:val="single" w:sz="4" w:space="0" w:color="auto"/>
            </w:tcBorders>
            <w:shd w:val="clear" w:color="auto" w:fill="auto"/>
            <w:noWrap/>
            <w:vAlign w:val="center"/>
            <w:hideMark/>
          </w:tcPr>
          <w:p w14:paraId="74188C7F"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25BA9ECF" w14:textId="77777777" w:rsidTr="009A1ADC">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C8AF38" w14:textId="77777777" w:rsidR="009A1ADC" w:rsidRPr="00D54E1F" w:rsidRDefault="009A1ADC" w:rsidP="00D54E1F">
            <w:pPr>
              <w:jc w:val="center"/>
              <w:rPr>
                <w:color w:val="000000"/>
                <w:sz w:val="22"/>
                <w:szCs w:val="22"/>
              </w:rPr>
            </w:pPr>
            <w:r w:rsidRPr="00D54E1F">
              <w:rPr>
                <w:color w:val="000000"/>
                <w:sz w:val="22"/>
                <w:szCs w:val="22"/>
              </w:rPr>
              <w:lastRenderedPageBreak/>
              <w:t>8</w:t>
            </w:r>
          </w:p>
        </w:tc>
        <w:tc>
          <w:tcPr>
            <w:tcW w:w="2420" w:type="dxa"/>
            <w:tcBorders>
              <w:top w:val="nil"/>
              <w:left w:val="nil"/>
              <w:bottom w:val="single" w:sz="4" w:space="0" w:color="auto"/>
              <w:right w:val="single" w:sz="4" w:space="0" w:color="auto"/>
            </w:tcBorders>
            <w:shd w:val="clear" w:color="auto" w:fill="auto"/>
            <w:noWrap/>
            <w:vAlign w:val="center"/>
            <w:hideMark/>
          </w:tcPr>
          <w:p w14:paraId="23F6E544"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51C62729" w14:textId="77777777" w:rsidR="009A1ADC" w:rsidRPr="00D54E1F" w:rsidRDefault="009A1ADC" w:rsidP="00D54E1F">
            <w:pPr>
              <w:rPr>
                <w:color w:val="000000"/>
                <w:sz w:val="22"/>
                <w:szCs w:val="22"/>
              </w:rPr>
            </w:pPr>
            <w:r w:rsidRPr="00D54E1F">
              <w:rPr>
                <w:color w:val="000000"/>
                <w:sz w:val="22"/>
                <w:szCs w:val="22"/>
              </w:rPr>
              <w:t xml:space="preserve">ул. </w:t>
            </w:r>
            <w:proofErr w:type="spellStart"/>
            <w:r w:rsidRPr="00D54E1F">
              <w:rPr>
                <w:color w:val="000000"/>
                <w:sz w:val="22"/>
                <w:szCs w:val="22"/>
              </w:rPr>
              <w:t>Октябрьтская</w:t>
            </w:r>
            <w:proofErr w:type="spellEnd"/>
            <w:r w:rsidRPr="00D54E1F">
              <w:rPr>
                <w:color w:val="000000"/>
                <w:sz w:val="22"/>
                <w:szCs w:val="22"/>
              </w:rPr>
              <w:t xml:space="preserve"> Партия, д.18</w:t>
            </w:r>
          </w:p>
        </w:tc>
        <w:tc>
          <w:tcPr>
            <w:tcW w:w="1544" w:type="dxa"/>
            <w:tcBorders>
              <w:top w:val="nil"/>
              <w:left w:val="nil"/>
              <w:bottom w:val="single" w:sz="4" w:space="0" w:color="auto"/>
              <w:right w:val="single" w:sz="4" w:space="0" w:color="auto"/>
            </w:tcBorders>
            <w:shd w:val="clear" w:color="auto" w:fill="auto"/>
            <w:noWrap/>
            <w:vAlign w:val="center"/>
            <w:hideMark/>
          </w:tcPr>
          <w:p w14:paraId="39D93858" w14:textId="77777777" w:rsidR="009A1ADC" w:rsidRPr="00D54E1F" w:rsidRDefault="009A1ADC" w:rsidP="00D54E1F">
            <w:pPr>
              <w:jc w:val="center"/>
              <w:rPr>
                <w:color w:val="000000"/>
                <w:sz w:val="22"/>
                <w:szCs w:val="22"/>
              </w:rPr>
            </w:pPr>
            <w:r w:rsidRPr="00D54E1F">
              <w:rPr>
                <w:color w:val="000000"/>
                <w:sz w:val="22"/>
                <w:szCs w:val="22"/>
              </w:rPr>
              <w:t>1982</w:t>
            </w:r>
          </w:p>
        </w:tc>
        <w:tc>
          <w:tcPr>
            <w:tcW w:w="3160" w:type="dxa"/>
            <w:tcBorders>
              <w:top w:val="nil"/>
              <w:left w:val="nil"/>
              <w:bottom w:val="single" w:sz="4" w:space="0" w:color="auto"/>
              <w:right w:val="single" w:sz="4" w:space="0" w:color="auto"/>
            </w:tcBorders>
            <w:shd w:val="clear" w:color="auto" w:fill="auto"/>
            <w:vAlign w:val="center"/>
            <w:hideMark/>
          </w:tcPr>
          <w:p w14:paraId="5D5369C0" w14:textId="77777777" w:rsidR="009A1ADC" w:rsidRPr="00D54E1F" w:rsidRDefault="009A1ADC" w:rsidP="00D54E1F">
            <w:pPr>
              <w:jc w:val="center"/>
              <w:rPr>
                <w:color w:val="000000"/>
                <w:sz w:val="22"/>
                <w:szCs w:val="22"/>
              </w:rPr>
            </w:pPr>
            <w:r w:rsidRPr="00D54E1F">
              <w:rPr>
                <w:color w:val="000000"/>
                <w:sz w:val="22"/>
                <w:szCs w:val="22"/>
              </w:rPr>
              <w:t>Заключение МВК 44/з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640CC629" w14:textId="77777777" w:rsidR="009A1ADC" w:rsidRPr="00D54E1F" w:rsidRDefault="009A1ADC" w:rsidP="00D54E1F">
            <w:pPr>
              <w:jc w:val="center"/>
              <w:rPr>
                <w:color w:val="000000"/>
                <w:sz w:val="22"/>
                <w:szCs w:val="22"/>
              </w:rPr>
            </w:pPr>
            <w:r w:rsidRPr="00D54E1F">
              <w:rPr>
                <w:color w:val="000000"/>
                <w:sz w:val="22"/>
                <w:szCs w:val="22"/>
              </w:rPr>
              <w:t>139,4</w:t>
            </w:r>
          </w:p>
        </w:tc>
        <w:tc>
          <w:tcPr>
            <w:tcW w:w="1277" w:type="dxa"/>
            <w:tcBorders>
              <w:top w:val="nil"/>
              <w:left w:val="nil"/>
              <w:bottom w:val="single" w:sz="4" w:space="0" w:color="auto"/>
              <w:right w:val="single" w:sz="4" w:space="0" w:color="auto"/>
            </w:tcBorders>
            <w:shd w:val="clear" w:color="auto" w:fill="auto"/>
            <w:noWrap/>
            <w:vAlign w:val="center"/>
            <w:hideMark/>
          </w:tcPr>
          <w:p w14:paraId="591B03CF" w14:textId="77777777" w:rsidR="009A1ADC" w:rsidRPr="00D54E1F" w:rsidRDefault="009A1ADC" w:rsidP="00D54E1F">
            <w:pPr>
              <w:jc w:val="center"/>
              <w:rPr>
                <w:color w:val="000000"/>
                <w:sz w:val="22"/>
                <w:szCs w:val="22"/>
              </w:rPr>
            </w:pPr>
            <w:r w:rsidRPr="00D54E1F">
              <w:rPr>
                <w:color w:val="000000"/>
                <w:sz w:val="22"/>
                <w:szCs w:val="22"/>
              </w:rPr>
              <w:t>15</w:t>
            </w:r>
          </w:p>
        </w:tc>
        <w:tc>
          <w:tcPr>
            <w:tcW w:w="1474" w:type="dxa"/>
            <w:tcBorders>
              <w:top w:val="nil"/>
              <w:left w:val="nil"/>
              <w:bottom w:val="single" w:sz="4" w:space="0" w:color="auto"/>
              <w:right w:val="single" w:sz="4" w:space="0" w:color="auto"/>
            </w:tcBorders>
            <w:shd w:val="clear" w:color="auto" w:fill="auto"/>
            <w:noWrap/>
            <w:vAlign w:val="center"/>
            <w:hideMark/>
          </w:tcPr>
          <w:p w14:paraId="7C6E1222"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06CCFA0B" w14:textId="77777777" w:rsidTr="009A1ADC">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36B39CE" w14:textId="77777777" w:rsidR="009A1ADC" w:rsidRPr="00D54E1F" w:rsidRDefault="009A1ADC" w:rsidP="00D54E1F">
            <w:pPr>
              <w:jc w:val="center"/>
              <w:rPr>
                <w:color w:val="000000"/>
                <w:sz w:val="22"/>
                <w:szCs w:val="22"/>
              </w:rPr>
            </w:pPr>
            <w:r w:rsidRPr="00D54E1F">
              <w:rPr>
                <w:color w:val="000000"/>
                <w:sz w:val="22"/>
                <w:szCs w:val="22"/>
              </w:rPr>
              <w:t>9</w:t>
            </w:r>
          </w:p>
        </w:tc>
        <w:tc>
          <w:tcPr>
            <w:tcW w:w="2420" w:type="dxa"/>
            <w:tcBorders>
              <w:top w:val="nil"/>
              <w:left w:val="nil"/>
              <w:bottom w:val="single" w:sz="4" w:space="0" w:color="auto"/>
              <w:right w:val="single" w:sz="4" w:space="0" w:color="auto"/>
            </w:tcBorders>
            <w:shd w:val="clear" w:color="auto" w:fill="auto"/>
            <w:noWrap/>
            <w:vAlign w:val="center"/>
            <w:hideMark/>
          </w:tcPr>
          <w:p w14:paraId="439535B4" w14:textId="77777777" w:rsidR="009A1ADC" w:rsidRPr="00D54E1F" w:rsidRDefault="009A1ADC" w:rsidP="00D54E1F">
            <w:pPr>
              <w:rPr>
                <w:color w:val="000000"/>
                <w:sz w:val="22"/>
                <w:szCs w:val="22"/>
              </w:rPr>
            </w:pPr>
            <w:r w:rsidRPr="00D54E1F">
              <w:rPr>
                <w:color w:val="000000"/>
                <w:sz w:val="22"/>
                <w:szCs w:val="22"/>
              </w:rPr>
              <w:t xml:space="preserve">МО "Поселок </w:t>
            </w:r>
            <w:proofErr w:type="spellStart"/>
            <w:r w:rsidRPr="00D54E1F">
              <w:rPr>
                <w:color w:val="000000"/>
                <w:sz w:val="22"/>
                <w:szCs w:val="22"/>
              </w:rPr>
              <w:t>Айхал</w:t>
            </w:r>
            <w:proofErr w:type="spellEnd"/>
            <w:r w:rsidRPr="00D54E1F">
              <w:rPr>
                <w:color w:val="000000"/>
                <w:sz w:val="22"/>
                <w:szCs w:val="22"/>
              </w:rPr>
              <w:t>"</w:t>
            </w:r>
          </w:p>
        </w:tc>
        <w:tc>
          <w:tcPr>
            <w:tcW w:w="1954" w:type="dxa"/>
            <w:tcBorders>
              <w:top w:val="nil"/>
              <w:left w:val="nil"/>
              <w:bottom w:val="single" w:sz="4" w:space="0" w:color="auto"/>
              <w:right w:val="single" w:sz="4" w:space="0" w:color="auto"/>
            </w:tcBorders>
            <w:shd w:val="clear" w:color="auto" w:fill="auto"/>
            <w:vAlign w:val="center"/>
            <w:hideMark/>
          </w:tcPr>
          <w:p w14:paraId="4E3A1820" w14:textId="77777777" w:rsidR="009A1ADC" w:rsidRPr="00D54E1F" w:rsidRDefault="009A1ADC" w:rsidP="00D54E1F">
            <w:pPr>
              <w:rPr>
                <w:color w:val="000000"/>
                <w:sz w:val="22"/>
                <w:szCs w:val="22"/>
              </w:rPr>
            </w:pPr>
            <w:r w:rsidRPr="00D54E1F">
              <w:rPr>
                <w:color w:val="000000"/>
                <w:sz w:val="22"/>
                <w:szCs w:val="22"/>
              </w:rPr>
              <w:t>ул. Полярная, д.2</w:t>
            </w:r>
          </w:p>
        </w:tc>
        <w:tc>
          <w:tcPr>
            <w:tcW w:w="1544" w:type="dxa"/>
            <w:tcBorders>
              <w:top w:val="nil"/>
              <w:left w:val="nil"/>
              <w:bottom w:val="single" w:sz="4" w:space="0" w:color="auto"/>
              <w:right w:val="single" w:sz="4" w:space="0" w:color="auto"/>
            </w:tcBorders>
            <w:shd w:val="clear" w:color="auto" w:fill="auto"/>
            <w:noWrap/>
            <w:vAlign w:val="center"/>
            <w:hideMark/>
          </w:tcPr>
          <w:p w14:paraId="25BC6662" w14:textId="77777777" w:rsidR="009A1ADC" w:rsidRPr="00D54E1F" w:rsidRDefault="009A1ADC" w:rsidP="00D54E1F">
            <w:pPr>
              <w:jc w:val="center"/>
              <w:rPr>
                <w:color w:val="000000"/>
                <w:sz w:val="22"/>
                <w:szCs w:val="22"/>
              </w:rPr>
            </w:pPr>
            <w:r w:rsidRPr="00D54E1F">
              <w:rPr>
                <w:color w:val="000000"/>
                <w:sz w:val="22"/>
                <w:szCs w:val="22"/>
              </w:rPr>
              <w:t>1970</w:t>
            </w:r>
          </w:p>
        </w:tc>
        <w:tc>
          <w:tcPr>
            <w:tcW w:w="3160" w:type="dxa"/>
            <w:tcBorders>
              <w:top w:val="nil"/>
              <w:left w:val="nil"/>
              <w:bottom w:val="single" w:sz="4" w:space="0" w:color="auto"/>
              <w:right w:val="single" w:sz="4" w:space="0" w:color="auto"/>
            </w:tcBorders>
            <w:shd w:val="clear" w:color="auto" w:fill="auto"/>
            <w:vAlign w:val="center"/>
            <w:hideMark/>
          </w:tcPr>
          <w:p w14:paraId="47B08083" w14:textId="77777777" w:rsidR="009A1ADC" w:rsidRPr="00D54E1F" w:rsidRDefault="009A1ADC" w:rsidP="00D54E1F">
            <w:pPr>
              <w:jc w:val="center"/>
              <w:rPr>
                <w:color w:val="000000"/>
                <w:sz w:val="22"/>
                <w:szCs w:val="22"/>
              </w:rPr>
            </w:pPr>
            <w:r w:rsidRPr="00D54E1F">
              <w:rPr>
                <w:color w:val="000000"/>
                <w:sz w:val="22"/>
                <w:szCs w:val="22"/>
              </w:rPr>
              <w:t>Заключение МВК 55/з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593F034C" w14:textId="77777777" w:rsidR="009A1ADC" w:rsidRPr="00D54E1F" w:rsidRDefault="009A1ADC" w:rsidP="00D54E1F">
            <w:pPr>
              <w:jc w:val="center"/>
              <w:rPr>
                <w:color w:val="000000"/>
                <w:sz w:val="22"/>
                <w:szCs w:val="22"/>
              </w:rPr>
            </w:pPr>
            <w:r w:rsidRPr="00D54E1F">
              <w:rPr>
                <w:color w:val="000000"/>
                <w:sz w:val="22"/>
                <w:szCs w:val="22"/>
              </w:rPr>
              <w:t>469,00</w:t>
            </w:r>
          </w:p>
        </w:tc>
        <w:tc>
          <w:tcPr>
            <w:tcW w:w="1277" w:type="dxa"/>
            <w:tcBorders>
              <w:top w:val="nil"/>
              <w:left w:val="nil"/>
              <w:bottom w:val="single" w:sz="4" w:space="0" w:color="auto"/>
              <w:right w:val="single" w:sz="4" w:space="0" w:color="auto"/>
            </w:tcBorders>
            <w:shd w:val="clear" w:color="auto" w:fill="auto"/>
            <w:noWrap/>
            <w:vAlign w:val="center"/>
            <w:hideMark/>
          </w:tcPr>
          <w:p w14:paraId="616E4F0D" w14:textId="77777777" w:rsidR="009A1ADC" w:rsidRPr="00D54E1F" w:rsidRDefault="009A1ADC" w:rsidP="00D54E1F">
            <w:pPr>
              <w:jc w:val="center"/>
              <w:rPr>
                <w:color w:val="000000"/>
                <w:sz w:val="22"/>
                <w:szCs w:val="22"/>
              </w:rPr>
            </w:pPr>
            <w:r w:rsidRPr="00D54E1F">
              <w:rPr>
                <w:color w:val="000000"/>
                <w:sz w:val="22"/>
                <w:szCs w:val="22"/>
              </w:rPr>
              <w:t>17</w:t>
            </w:r>
          </w:p>
        </w:tc>
        <w:tc>
          <w:tcPr>
            <w:tcW w:w="1474" w:type="dxa"/>
            <w:tcBorders>
              <w:top w:val="nil"/>
              <w:left w:val="nil"/>
              <w:bottom w:val="single" w:sz="4" w:space="0" w:color="auto"/>
              <w:right w:val="single" w:sz="4" w:space="0" w:color="auto"/>
            </w:tcBorders>
            <w:shd w:val="clear" w:color="auto" w:fill="auto"/>
            <w:noWrap/>
            <w:vAlign w:val="center"/>
            <w:hideMark/>
          </w:tcPr>
          <w:p w14:paraId="5FDB9AC2" w14:textId="77777777" w:rsidR="009A1ADC" w:rsidRPr="00D54E1F" w:rsidRDefault="009A1ADC" w:rsidP="00D54E1F">
            <w:pPr>
              <w:jc w:val="center"/>
              <w:rPr>
                <w:color w:val="000000"/>
                <w:sz w:val="22"/>
                <w:szCs w:val="22"/>
              </w:rPr>
            </w:pPr>
            <w:r w:rsidRPr="00D54E1F">
              <w:rPr>
                <w:color w:val="000000"/>
                <w:sz w:val="22"/>
                <w:szCs w:val="22"/>
              </w:rPr>
              <w:t>30.06.2020г.</w:t>
            </w:r>
          </w:p>
        </w:tc>
      </w:tr>
      <w:tr w:rsidR="009A1ADC" w:rsidRPr="00D54E1F" w14:paraId="5604C605" w14:textId="77777777" w:rsidTr="009A1ADC">
        <w:trPr>
          <w:trHeight w:val="372"/>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A12B40" w14:textId="77777777" w:rsidR="009A1ADC" w:rsidRPr="00D54E1F" w:rsidRDefault="009A1ADC" w:rsidP="00D54E1F">
            <w:pPr>
              <w:jc w:val="center"/>
              <w:rPr>
                <w:b/>
                <w:bCs/>
                <w:color w:val="000000"/>
                <w:sz w:val="22"/>
                <w:szCs w:val="22"/>
              </w:rPr>
            </w:pPr>
            <w:r w:rsidRPr="00D54E1F">
              <w:rPr>
                <w:b/>
                <w:bCs/>
                <w:color w:val="000000"/>
                <w:sz w:val="22"/>
                <w:szCs w:val="22"/>
              </w:rPr>
              <w:t>Итого:</w:t>
            </w:r>
          </w:p>
        </w:tc>
        <w:tc>
          <w:tcPr>
            <w:tcW w:w="1954" w:type="dxa"/>
            <w:tcBorders>
              <w:top w:val="nil"/>
              <w:left w:val="nil"/>
              <w:bottom w:val="single" w:sz="4" w:space="0" w:color="auto"/>
              <w:right w:val="single" w:sz="4" w:space="0" w:color="auto"/>
            </w:tcBorders>
            <w:shd w:val="clear" w:color="auto" w:fill="auto"/>
            <w:vAlign w:val="center"/>
            <w:hideMark/>
          </w:tcPr>
          <w:p w14:paraId="4204F304" w14:textId="77777777" w:rsidR="009A1ADC" w:rsidRPr="00D54E1F" w:rsidRDefault="009A1ADC" w:rsidP="00D54E1F">
            <w:pPr>
              <w:rPr>
                <w:color w:val="000000"/>
                <w:sz w:val="22"/>
                <w:szCs w:val="22"/>
              </w:rPr>
            </w:pPr>
            <w:r w:rsidRPr="00D54E1F">
              <w:rPr>
                <w:color w:val="000000"/>
                <w:sz w:val="22"/>
                <w:szCs w:val="22"/>
              </w:rPr>
              <w:t> </w:t>
            </w:r>
          </w:p>
        </w:tc>
        <w:tc>
          <w:tcPr>
            <w:tcW w:w="1544" w:type="dxa"/>
            <w:tcBorders>
              <w:top w:val="nil"/>
              <w:left w:val="nil"/>
              <w:bottom w:val="single" w:sz="4" w:space="0" w:color="auto"/>
              <w:right w:val="single" w:sz="4" w:space="0" w:color="auto"/>
            </w:tcBorders>
            <w:shd w:val="clear" w:color="auto" w:fill="auto"/>
            <w:noWrap/>
            <w:vAlign w:val="center"/>
            <w:hideMark/>
          </w:tcPr>
          <w:p w14:paraId="52EBC635" w14:textId="77777777" w:rsidR="009A1ADC" w:rsidRPr="00D54E1F" w:rsidRDefault="009A1ADC" w:rsidP="00D54E1F">
            <w:pPr>
              <w:jc w:val="center"/>
              <w:rPr>
                <w:color w:val="000000"/>
                <w:sz w:val="22"/>
                <w:szCs w:val="22"/>
              </w:rPr>
            </w:pPr>
            <w:r w:rsidRPr="00D54E1F">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14:paraId="3A1FB7D2" w14:textId="77777777" w:rsidR="009A1ADC" w:rsidRPr="00D54E1F" w:rsidRDefault="009A1ADC" w:rsidP="00D54E1F">
            <w:pPr>
              <w:jc w:val="center"/>
              <w:rPr>
                <w:b/>
                <w:bCs/>
                <w:color w:val="000000"/>
                <w:sz w:val="22"/>
                <w:szCs w:val="22"/>
              </w:rPr>
            </w:pPr>
            <w:r w:rsidRPr="00D54E1F">
              <w:rPr>
                <w:b/>
                <w:bCs/>
                <w:color w:val="000000"/>
                <w:sz w:val="22"/>
                <w:szCs w:val="22"/>
              </w:rPr>
              <w:t>х</w:t>
            </w:r>
          </w:p>
        </w:tc>
        <w:tc>
          <w:tcPr>
            <w:tcW w:w="1352" w:type="dxa"/>
            <w:tcBorders>
              <w:top w:val="nil"/>
              <w:left w:val="nil"/>
              <w:bottom w:val="single" w:sz="4" w:space="0" w:color="auto"/>
              <w:right w:val="single" w:sz="4" w:space="0" w:color="auto"/>
            </w:tcBorders>
            <w:shd w:val="clear" w:color="auto" w:fill="auto"/>
            <w:noWrap/>
            <w:vAlign w:val="center"/>
            <w:hideMark/>
          </w:tcPr>
          <w:p w14:paraId="6DDBC196" w14:textId="77777777" w:rsidR="009A1ADC" w:rsidRPr="00D54E1F" w:rsidRDefault="009A1ADC" w:rsidP="00D54E1F">
            <w:pPr>
              <w:jc w:val="center"/>
              <w:rPr>
                <w:b/>
                <w:bCs/>
                <w:color w:val="000000"/>
                <w:sz w:val="22"/>
                <w:szCs w:val="22"/>
              </w:rPr>
            </w:pPr>
            <w:r w:rsidRPr="00D54E1F">
              <w:rPr>
                <w:b/>
                <w:bCs/>
                <w:color w:val="000000"/>
                <w:sz w:val="22"/>
                <w:szCs w:val="22"/>
              </w:rPr>
              <w:t>2138,4</w:t>
            </w:r>
          </w:p>
        </w:tc>
        <w:tc>
          <w:tcPr>
            <w:tcW w:w="1277" w:type="dxa"/>
            <w:tcBorders>
              <w:top w:val="nil"/>
              <w:left w:val="nil"/>
              <w:bottom w:val="single" w:sz="4" w:space="0" w:color="auto"/>
              <w:right w:val="single" w:sz="4" w:space="0" w:color="auto"/>
            </w:tcBorders>
            <w:shd w:val="clear" w:color="auto" w:fill="auto"/>
            <w:noWrap/>
            <w:vAlign w:val="center"/>
            <w:hideMark/>
          </w:tcPr>
          <w:p w14:paraId="229E9094" w14:textId="77777777" w:rsidR="009A1ADC" w:rsidRPr="00D54E1F" w:rsidRDefault="009A1ADC" w:rsidP="00D54E1F">
            <w:pPr>
              <w:jc w:val="center"/>
              <w:rPr>
                <w:b/>
                <w:bCs/>
                <w:color w:val="000000"/>
                <w:sz w:val="22"/>
                <w:szCs w:val="22"/>
              </w:rPr>
            </w:pPr>
            <w:r w:rsidRPr="00D54E1F">
              <w:rPr>
                <w:b/>
                <w:bCs/>
                <w:color w:val="000000"/>
                <w:sz w:val="22"/>
                <w:szCs w:val="22"/>
              </w:rPr>
              <w:t>91</w:t>
            </w:r>
          </w:p>
        </w:tc>
        <w:tc>
          <w:tcPr>
            <w:tcW w:w="1474" w:type="dxa"/>
            <w:tcBorders>
              <w:top w:val="nil"/>
              <w:left w:val="nil"/>
              <w:bottom w:val="single" w:sz="4" w:space="0" w:color="auto"/>
              <w:right w:val="single" w:sz="4" w:space="0" w:color="auto"/>
            </w:tcBorders>
            <w:shd w:val="clear" w:color="auto" w:fill="auto"/>
            <w:noWrap/>
            <w:vAlign w:val="center"/>
            <w:hideMark/>
          </w:tcPr>
          <w:p w14:paraId="381D459F" w14:textId="77777777" w:rsidR="009A1ADC" w:rsidRPr="00D54E1F" w:rsidRDefault="009A1ADC" w:rsidP="00D54E1F">
            <w:pPr>
              <w:jc w:val="center"/>
              <w:rPr>
                <w:b/>
                <w:bCs/>
                <w:color w:val="000000"/>
                <w:sz w:val="22"/>
                <w:szCs w:val="22"/>
              </w:rPr>
            </w:pPr>
            <w:r w:rsidRPr="00D54E1F">
              <w:rPr>
                <w:b/>
                <w:bCs/>
                <w:color w:val="000000"/>
                <w:sz w:val="22"/>
                <w:szCs w:val="22"/>
              </w:rPr>
              <w:t>х</w:t>
            </w:r>
          </w:p>
        </w:tc>
      </w:tr>
    </w:tbl>
    <w:p w14:paraId="102D7ED1" w14:textId="77777777" w:rsidR="009A1ADC" w:rsidRPr="00D54E1F" w:rsidRDefault="009A1ADC" w:rsidP="009A1ADC">
      <w:pPr>
        <w:rPr>
          <w:sz w:val="28"/>
          <w:szCs w:val="28"/>
        </w:rPr>
      </w:pPr>
    </w:p>
    <w:p w14:paraId="3C66D8F7" w14:textId="77777777" w:rsidR="009A1ADC" w:rsidRPr="00D54E1F" w:rsidRDefault="009A1ADC" w:rsidP="009A1ADC">
      <w:pPr>
        <w:rPr>
          <w:sz w:val="28"/>
          <w:szCs w:val="28"/>
        </w:rPr>
      </w:pPr>
    </w:p>
    <w:p w14:paraId="509E48AE" w14:textId="77777777" w:rsidR="009A1ADC" w:rsidRPr="00D54E1F" w:rsidRDefault="009A1ADC" w:rsidP="009A1ADC">
      <w:pPr>
        <w:rPr>
          <w:sz w:val="28"/>
          <w:szCs w:val="28"/>
        </w:rPr>
      </w:pPr>
    </w:p>
    <w:p w14:paraId="635729F4" w14:textId="77777777" w:rsidR="009A1ADC" w:rsidRPr="00D54E1F" w:rsidRDefault="009A1ADC" w:rsidP="009A1ADC">
      <w:pPr>
        <w:rPr>
          <w:sz w:val="28"/>
          <w:szCs w:val="28"/>
        </w:rPr>
      </w:pPr>
    </w:p>
    <w:p w14:paraId="21F16151" w14:textId="77777777" w:rsidR="009A1ADC" w:rsidRPr="00D54E1F" w:rsidRDefault="009A1ADC" w:rsidP="009A1ADC">
      <w:pPr>
        <w:rPr>
          <w:sz w:val="28"/>
          <w:szCs w:val="28"/>
        </w:rPr>
      </w:pPr>
    </w:p>
    <w:p w14:paraId="442F1493" w14:textId="77777777" w:rsidR="009A1ADC" w:rsidRPr="00D54E1F" w:rsidRDefault="009A1ADC" w:rsidP="009A1ADC">
      <w:pPr>
        <w:rPr>
          <w:sz w:val="28"/>
          <w:szCs w:val="28"/>
        </w:rPr>
      </w:pPr>
    </w:p>
    <w:p w14:paraId="5D35356D" w14:textId="77777777" w:rsidR="009A1ADC" w:rsidRPr="00D54E1F" w:rsidRDefault="009A1ADC" w:rsidP="009A1ADC">
      <w:pPr>
        <w:rPr>
          <w:sz w:val="28"/>
          <w:szCs w:val="28"/>
        </w:rPr>
      </w:pPr>
    </w:p>
    <w:p w14:paraId="5D4F7142" w14:textId="77777777" w:rsidR="009A1ADC" w:rsidRPr="00D54E1F" w:rsidRDefault="009A1ADC" w:rsidP="009A1ADC">
      <w:pPr>
        <w:rPr>
          <w:sz w:val="28"/>
          <w:szCs w:val="28"/>
        </w:rPr>
      </w:pPr>
    </w:p>
    <w:p w14:paraId="4BB8E8F0" w14:textId="77777777" w:rsidR="009A1ADC" w:rsidRPr="00D54E1F" w:rsidRDefault="009A1ADC" w:rsidP="009A1ADC">
      <w:pPr>
        <w:rPr>
          <w:sz w:val="28"/>
          <w:szCs w:val="28"/>
        </w:rPr>
      </w:pPr>
    </w:p>
    <w:p w14:paraId="0FCD119D" w14:textId="77777777" w:rsidR="009A1ADC" w:rsidRPr="00D54E1F" w:rsidRDefault="009A1ADC" w:rsidP="009A1ADC">
      <w:pPr>
        <w:rPr>
          <w:sz w:val="28"/>
          <w:szCs w:val="28"/>
        </w:rPr>
      </w:pPr>
    </w:p>
    <w:p w14:paraId="49296005" w14:textId="77777777" w:rsidR="009A1ADC" w:rsidRPr="00D54E1F" w:rsidRDefault="009A1ADC" w:rsidP="009A1ADC">
      <w:pPr>
        <w:rPr>
          <w:sz w:val="28"/>
          <w:szCs w:val="28"/>
        </w:rPr>
      </w:pPr>
    </w:p>
    <w:p w14:paraId="53556B32" w14:textId="77777777" w:rsidR="009A1ADC" w:rsidRPr="00D54E1F" w:rsidRDefault="009A1ADC" w:rsidP="009A1ADC">
      <w:pPr>
        <w:rPr>
          <w:sz w:val="28"/>
          <w:szCs w:val="28"/>
        </w:rPr>
      </w:pPr>
    </w:p>
    <w:p w14:paraId="0EFE2CAB" w14:textId="77777777" w:rsidR="009A1ADC" w:rsidRPr="00D54E1F" w:rsidRDefault="009A1ADC" w:rsidP="009A1ADC">
      <w:pPr>
        <w:rPr>
          <w:sz w:val="28"/>
          <w:szCs w:val="28"/>
        </w:rPr>
      </w:pPr>
    </w:p>
    <w:p w14:paraId="480444E2" w14:textId="77777777" w:rsidR="009A1ADC" w:rsidRPr="00D54E1F" w:rsidRDefault="009A1ADC" w:rsidP="009A1ADC">
      <w:pPr>
        <w:rPr>
          <w:sz w:val="28"/>
          <w:szCs w:val="28"/>
        </w:rPr>
      </w:pPr>
    </w:p>
    <w:p w14:paraId="66D364BF" w14:textId="77777777" w:rsidR="009A1ADC" w:rsidRPr="00D54E1F" w:rsidRDefault="009A1ADC" w:rsidP="009A1ADC">
      <w:pPr>
        <w:rPr>
          <w:sz w:val="28"/>
          <w:szCs w:val="28"/>
        </w:rPr>
      </w:pPr>
    </w:p>
    <w:p w14:paraId="56CCDAA3" w14:textId="77777777" w:rsidR="009A1ADC" w:rsidRPr="00D54E1F" w:rsidRDefault="009A1ADC" w:rsidP="009A1ADC">
      <w:pPr>
        <w:rPr>
          <w:sz w:val="28"/>
          <w:szCs w:val="28"/>
        </w:rPr>
      </w:pPr>
    </w:p>
    <w:p w14:paraId="0BEC8499" w14:textId="77777777" w:rsidR="009A1ADC" w:rsidRPr="00D54E1F" w:rsidRDefault="009A1ADC" w:rsidP="009A1ADC">
      <w:pPr>
        <w:rPr>
          <w:sz w:val="28"/>
          <w:szCs w:val="28"/>
        </w:rPr>
      </w:pPr>
    </w:p>
    <w:p w14:paraId="0BA78BD8" w14:textId="77777777" w:rsidR="009A1ADC" w:rsidRPr="00D54E1F" w:rsidRDefault="009A1ADC" w:rsidP="009A1ADC">
      <w:pPr>
        <w:rPr>
          <w:sz w:val="28"/>
          <w:szCs w:val="28"/>
        </w:rPr>
      </w:pPr>
    </w:p>
    <w:p w14:paraId="35ACA207" w14:textId="77777777" w:rsidR="009A1ADC" w:rsidRPr="00D54E1F" w:rsidRDefault="009A1ADC" w:rsidP="009A1ADC">
      <w:pPr>
        <w:rPr>
          <w:sz w:val="28"/>
          <w:szCs w:val="28"/>
        </w:rPr>
      </w:pPr>
    </w:p>
    <w:p w14:paraId="3AD0C81A" w14:textId="77777777" w:rsidR="009A1ADC" w:rsidRPr="00D54E1F" w:rsidRDefault="009A1ADC" w:rsidP="009A1ADC">
      <w:pPr>
        <w:rPr>
          <w:sz w:val="28"/>
          <w:szCs w:val="28"/>
        </w:rPr>
      </w:pPr>
    </w:p>
    <w:p w14:paraId="769953F3" w14:textId="77777777" w:rsidR="009A1ADC" w:rsidRPr="00D54E1F" w:rsidRDefault="009A1ADC" w:rsidP="009A1ADC">
      <w:pPr>
        <w:rPr>
          <w:sz w:val="28"/>
          <w:szCs w:val="28"/>
        </w:rPr>
      </w:pPr>
    </w:p>
    <w:tbl>
      <w:tblPr>
        <w:tblW w:w="15026" w:type="dxa"/>
        <w:tblLayout w:type="fixed"/>
        <w:tblLook w:val="04A0" w:firstRow="1" w:lastRow="0" w:firstColumn="1" w:lastColumn="0" w:noHBand="0" w:noVBand="1"/>
      </w:tblPr>
      <w:tblGrid>
        <w:gridCol w:w="960"/>
        <w:gridCol w:w="2584"/>
        <w:gridCol w:w="1140"/>
        <w:gridCol w:w="876"/>
        <w:gridCol w:w="880"/>
        <w:gridCol w:w="820"/>
        <w:gridCol w:w="1180"/>
        <w:gridCol w:w="1237"/>
        <w:gridCol w:w="1084"/>
        <w:gridCol w:w="1846"/>
        <w:gridCol w:w="1143"/>
        <w:gridCol w:w="1276"/>
      </w:tblGrid>
      <w:tr w:rsidR="009A1ADC" w:rsidRPr="00D54E1F" w14:paraId="2BCCC8D2" w14:textId="77777777" w:rsidTr="00D54E1F">
        <w:trPr>
          <w:trHeight w:val="315"/>
        </w:trPr>
        <w:tc>
          <w:tcPr>
            <w:tcW w:w="960" w:type="dxa"/>
            <w:tcBorders>
              <w:top w:val="nil"/>
              <w:left w:val="nil"/>
              <w:bottom w:val="nil"/>
              <w:right w:val="nil"/>
            </w:tcBorders>
            <w:shd w:val="clear" w:color="auto" w:fill="auto"/>
            <w:noWrap/>
            <w:vAlign w:val="bottom"/>
            <w:hideMark/>
          </w:tcPr>
          <w:p w14:paraId="73368E8E" w14:textId="77777777" w:rsidR="009A1ADC" w:rsidRPr="00D54E1F" w:rsidRDefault="009A1ADC" w:rsidP="00D54E1F">
            <w:pPr>
              <w:rPr>
                <w:sz w:val="20"/>
                <w:szCs w:val="20"/>
              </w:rPr>
            </w:pPr>
          </w:p>
        </w:tc>
        <w:tc>
          <w:tcPr>
            <w:tcW w:w="2584" w:type="dxa"/>
            <w:tcBorders>
              <w:top w:val="nil"/>
              <w:left w:val="nil"/>
              <w:bottom w:val="nil"/>
              <w:right w:val="nil"/>
            </w:tcBorders>
            <w:shd w:val="clear" w:color="auto" w:fill="auto"/>
            <w:noWrap/>
            <w:vAlign w:val="bottom"/>
            <w:hideMark/>
          </w:tcPr>
          <w:p w14:paraId="0F07D267" w14:textId="77777777" w:rsidR="009A1ADC" w:rsidRPr="00D54E1F" w:rsidRDefault="009A1ADC" w:rsidP="00D54E1F">
            <w:pPr>
              <w:rPr>
                <w:sz w:val="20"/>
                <w:szCs w:val="20"/>
              </w:rPr>
            </w:pPr>
          </w:p>
        </w:tc>
        <w:tc>
          <w:tcPr>
            <w:tcW w:w="1140" w:type="dxa"/>
            <w:tcBorders>
              <w:top w:val="nil"/>
              <w:left w:val="nil"/>
              <w:bottom w:val="nil"/>
              <w:right w:val="nil"/>
            </w:tcBorders>
            <w:shd w:val="clear" w:color="auto" w:fill="auto"/>
            <w:noWrap/>
            <w:vAlign w:val="bottom"/>
            <w:hideMark/>
          </w:tcPr>
          <w:p w14:paraId="3A1F73CA" w14:textId="77777777" w:rsidR="009A1ADC" w:rsidRPr="00D54E1F" w:rsidRDefault="009A1ADC" w:rsidP="00D54E1F">
            <w:pPr>
              <w:rPr>
                <w:sz w:val="20"/>
                <w:szCs w:val="20"/>
              </w:rPr>
            </w:pPr>
          </w:p>
        </w:tc>
        <w:tc>
          <w:tcPr>
            <w:tcW w:w="876" w:type="dxa"/>
            <w:tcBorders>
              <w:top w:val="nil"/>
              <w:left w:val="nil"/>
              <w:bottom w:val="nil"/>
              <w:right w:val="nil"/>
            </w:tcBorders>
            <w:shd w:val="clear" w:color="auto" w:fill="auto"/>
            <w:noWrap/>
            <w:vAlign w:val="bottom"/>
            <w:hideMark/>
          </w:tcPr>
          <w:p w14:paraId="63A9D2F7" w14:textId="77777777" w:rsidR="009A1ADC" w:rsidRPr="00D54E1F" w:rsidRDefault="009A1ADC" w:rsidP="00D54E1F">
            <w:pPr>
              <w:rPr>
                <w:sz w:val="20"/>
                <w:szCs w:val="20"/>
              </w:rPr>
            </w:pPr>
          </w:p>
        </w:tc>
        <w:tc>
          <w:tcPr>
            <w:tcW w:w="880" w:type="dxa"/>
            <w:tcBorders>
              <w:top w:val="nil"/>
              <w:left w:val="nil"/>
              <w:bottom w:val="nil"/>
              <w:right w:val="nil"/>
            </w:tcBorders>
            <w:shd w:val="clear" w:color="auto" w:fill="auto"/>
            <w:noWrap/>
            <w:vAlign w:val="bottom"/>
            <w:hideMark/>
          </w:tcPr>
          <w:p w14:paraId="050F2B9F" w14:textId="77777777" w:rsidR="009A1ADC" w:rsidRPr="00D54E1F" w:rsidRDefault="009A1ADC" w:rsidP="00D54E1F">
            <w:pPr>
              <w:rPr>
                <w:sz w:val="20"/>
                <w:szCs w:val="20"/>
              </w:rPr>
            </w:pPr>
          </w:p>
        </w:tc>
        <w:tc>
          <w:tcPr>
            <w:tcW w:w="820" w:type="dxa"/>
            <w:tcBorders>
              <w:top w:val="nil"/>
              <w:left w:val="nil"/>
              <w:bottom w:val="nil"/>
              <w:right w:val="nil"/>
            </w:tcBorders>
            <w:shd w:val="clear" w:color="auto" w:fill="auto"/>
            <w:noWrap/>
            <w:vAlign w:val="bottom"/>
            <w:hideMark/>
          </w:tcPr>
          <w:p w14:paraId="320916BA" w14:textId="77777777" w:rsidR="009A1ADC" w:rsidRPr="00D54E1F" w:rsidRDefault="009A1ADC" w:rsidP="00D54E1F">
            <w:pPr>
              <w:rPr>
                <w:sz w:val="20"/>
                <w:szCs w:val="20"/>
              </w:rPr>
            </w:pPr>
          </w:p>
        </w:tc>
        <w:tc>
          <w:tcPr>
            <w:tcW w:w="1180" w:type="dxa"/>
            <w:tcBorders>
              <w:top w:val="nil"/>
              <w:left w:val="nil"/>
              <w:bottom w:val="nil"/>
              <w:right w:val="nil"/>
            </w:tcBorders>
            <w:shd w:val="clear" w:color="auto" w:fill="auto"/>
            <w:noWrap/>
            <w:vAlign w:val="bottom"/>
            <w:hideMark/>
          </w:tcPr>
          <w:p w14:paraId="21B9BE9B" w14:textId="77777777" w:rsidR="009A1ADC" w:rsidRPr="00D54E1F" w:rsidRDefault="009A1ADC" w:rsidP="00D54E1F">
            <w:pPr>
              <w:rPr>
                <w:sz w:val="20"/>
                <w:szCs w:val="20"/>
              </w:rPr>
            </w:pPr>
          </w:p>
        </w:tc>
        <w:tc>
          <w:tcPr>
            <w:tcW w:w="6586" w:type="dxa"/>
            <w:gridSpan w:val="5"/>
            <w:tcBorders>
              <w:top w:val="nil"/>
              <w:left w:val="nil"/>
              <w:bottom w:val="nil"/>
              <w:right w:val="nil"/>
            </w:tcBorders>
            <w:shd w:val="clear" w:color="auto" w:fill="auto"/>
            <w:noWrap/>
            <w:vAlign w:val="bottom"/>
            <w:hideMark/>
          </w:tcPr>
          <w:p w14:paraId="6DD1FC66" w14:textId="77777777" w:rsidR="009A1ADC" w:rsidRPr="00D54E1F" w:rsidRDefault="009A1ADC" w:rsidP="00D54E1F">
            <w:pPr>
              <w:jc w:val="center"/>
            </w:pPr>
            <w:r w:rsidRPr="00D54E1F">
              <w:t xml:space="preserve">Приложение 3 к подпрограмме </w:t>
            </w:r>
          </w:p>
        </w:tc>
      </w:tr>
      <w:tr w:rsidR="009A1ADC" w:rsidRPr="00D54E1F" w14:paraId="583A44FC" w14:textId="77777777" w:rsidTr="00D54E1F">
        <w:trPr>
          <w:trHeight w:val="315"/>
        </w:trPr>
        <w:tc>
          <w:tcPr>
            <w:tcW w:w="960" w:type="dxa"/>
            <w:tcBorders>
              <w:top w:val="nil"/>
              <w:left w:val="nil"/>
              <w:bottom w:val="nil"/>
              <w:right w:val="nil"/>
            </w:tcBorders>
            <w:shd w:val="clear" w:color="auto" w:fill="auto"/>
            <w:noWrap/>
            <w:vAlign w:val="bottom"/>
            <w:hideMark/>
          </w:tcPr>
          <w:p w14:paraId="6A40EC30" w14:textId="77777777" w:rsidR="009A1ADC" w:rsidRPr="00D54E1F" w:rsidRDefault="009A1ADC" w:rsidP="00D54E1F">
            <w:pPr>
              <w:jc w:val="center"/>
            </w:pPr>
          </w:p>
        </w:tc>
        <w:tc>
          <w:tcPr>
            <w:tcW w:w="2584" w:type="dxa"/>
            <w:tcBorders>
              <w:top w:val="nil"/>
              <w:left w:val="nil"/>
              <w:bottom w:val="nil"/>
              <w:right w:val="nil"/>
            </w:tcBorders>
            <w:shd w:val="clear" w:color="auto" w:fill="auto"/>
            <w:noWrap/>
            <w:vAlign w:val="bottom"/>
            <w:hideMark/>
          </w:tcPr>
          <w:p w14:paraId="57B1EDB7" w14:textId="77777777" w:rsidR="009A1ADC" w:rsidRPr="00D54E1F" w:rsidRDefault="009A1ADC" w:rsidP="00D54E1F">
            <w:pPr>
              <w:rPr>
                <w:sz w:val="20"/>
                <w:szCs w:val="20"/>
              </w:rPr>
            </w:pPr>
          </w:p>
        </w:tc>
        <w:tc>
          <w:tcPr>
            <w:tcW w:w="1140" w:type="dxa"/>
            <w:tcBorders>
              <w:top w:val="nil"/>
              <w:left w:val="nil"/>
              <w:bottom w:val="nil"/>
              <w:right w:val="nil"/>
            </w:tcBorders>
            <w:shd w:val="clear" w:color="auto" w:fill="auto"/>
            <w:noWrap/>
            <w:vAlign w:val="bottom"/>
            <w:hideMark/>
          </w:tcPr>
          <w:p w14:paraId="5FF95E1E" w14:textId="77777777" w:rsidR="009A1ADC" w:rsidRPr="00D54E1F" w:rsidRDefault="009A1ADC" w:rsidP="00D54E1F">
            <w:pPr>
              <w:rPr>
                <w:sz w:val="20"/>
                <w:szCs w:val="20"/>
              </w:rPr>
            </w:pPr>
          </w:p>
        </w:tc>
        <w:tc>
          <w:tcPr>
            <w:tcW w:w="876" w:type="dxa"/>
            <w:tcBorders>
              <w:top w:val="nil"/>
              <w:left w:val="nil"/>
              <w:bottom w:val="nil"/>
              <w:right w:val="nil"/>
            </w:tcBorders>
            <w:shd w:val="clear" w:color="auto" w:fill="auto"/>
            <w:noWrap/>
            <w:vAlign w:val="bottom"/>
            <w:hideMark/>
          </w:tcPr>
          <w:p w14:paraId="7C9CA087" w14:textId="77777777" w:rsidR="009A1ADC" w:rsidRPr="00D54E1F" w:rsidRDefault="009A1ADC" w:rsidP="00D54E1F">
            <w:pPr>
              <w:rPr>
                <w:sz w:val="20"/>
                <w:szCs w:val="20"/>
              </w:rPr>
            </w:pPr>
          </w:p>
        </w:tc>
        <w:tc>
          <w:tcPr>
            <w:tcW w:w="880" w:type="dxa"/>
            <w:tcBorders>
              <w:top w:val="nil"/>
              <w:left w:val="nil"/>
              <w:bottom w:val="nil"/>
              <w:right w:val="nil"/>
            </w:tcBorders>
            <w:shd w:val="clear" w:color="auto" w:fill="auto"/>
            <w:noWrap/>
            <w:vAlign w:val="bottom"/>
            <w:hideMark/>
          </w:tcPr>
          <w:p w14:paraId="1FC75002" w14:textId="77777777" w:rsidR="009A1ADC" w:rsidRPr="00D54E1F" w:rsidRDefault="009A1ADC" w:rsidP="00D54E1F">
            <w:pPr>
              <w:rPr>
                <w:sz w:val="20"/>
                <w:szCs w:val="20"/>
              </w:rPr>
            </w:pPr>
          </w:p>
        </w:tc>
        <w:tc>
          <w:tcPr>
            <w:tcW w:w="820" w:type="dxa"/>
            <w:tcBorders>
              <w:top w:val="nil"/>
              <w:left w:val="nil"/>
              <w:bottom w:val="nil"/>
              <w:right w:val="nil"/>
            </w:tcBorders>
            <w:shd w:val="clear" w:color="auto" w:fill="auto"/>
            <w:noWrap/>
            <w:vAlign w:val="bottom"/>
            <w:hideMark/>
          </w:tcPr>
          <w:p w14:paraId="3C552508" w14:textId="77777777" w:rsidR="009A1ADC" w:rsidRPr="00D54E1F" w:rsidRDefault="009A1ADC" w:rsidP="00D54E1F">
            <w:pPr>
              <w:rPr>
                <w:sz w:val="20"/>
                <w:szCs w:val="20"/>
              </w:rPr>
            </w:pPr>
          </w:p>
        </w:tc>
        <w:tc>
          <w:tcPr>
            <w:tcW w:w="1180" w:type="dxa"/>
            <w:tcBorders>
              <w:top w:val="nil"/>
              <w:left w:val="nil"/>
              <w:bottom w:val="nil"/>
              <w:right w:val="nil"/>
            </w:tcBorders>
            <w:shd w:val="clear" w:color="auto" w:fill="auto"/>
            <w:noWrap/>
            <w:vAlign w:val="bottom"/>
            <w:hideMark/>
          </w:tcPr>
          <w:p w14:paraId="297A889D" w14:textId="77777777" w:rsidR="009A1ADC" w:rsidRPr="00D54E1F" w:rsidRDefault="009A1ADC" w:rsidP="00D54E1F">
            <w:pPr>
              <w:rPr>
                <w:sz w:val="20"/>
                <w:szCs w:val="20"/>
              </w:rPr>
            </w:pPr>
          </w:p>
        </w:tc>
        <w:tc>
          <w:tcPr>
            <w:tcW w:w="6586" w:type="dxa"/>
            <w:gridSpan w:val="5"/>
            <w:tcBorders>
              <w:top w:val="nil"/>
              <w:left w:val="nil"/>
              <w:bottom w:val="nil"/>
              <w:right w:val="nil"/>
            </w:tcBorders>
            <w:shd w:val="clear" w:color="auto" w:fill="auto"/>
            <w:noWrap/>
            <w:vAlign w:val="bottom"/>
            <w:hideMark/>
          </w:tcPr>
          <w:p w14:paraId="5CD7A74E" w14:textId="77777777" w:rsidR="009A1ADC" w:rsidRPr="00D54E1F" w:rsidRDefault="009A1ADC" w:rsidP="00D54E1F">
            <w:pPr>
              <w:jc w:val="center"/>
            </w:pPr>
            <w:r w:rsidRPr="00D54E1F">
              <w:t>"Переселение граждан из аварийного жилищного фонда на 2019-2025 годы"</w:t>
            </w:r>
          </w:p>
        </w:tc>
      </w:tr>
      <w:tr w:rsidR="009A1ADC" w:rsidRPr="00D54E1F" w14:paraId="2A4FEEBA" w14:textId="77777777" w:rsidTr="00D54E1F">
        <w:trPr>
          <w:trHeight w:val="315"/>
        </w:trPr>
        <w:tc>
          <w:tcPr>
            <w:tcW w:w="960" w:type="dxa"/>
            <w:tcBorders>
              <w:top w:val="nil"/>
              <w:left w:val="nil"/>
              <w:bottom w:val="nil"/>
              <w:right w:val="nil"/>
            </w:tcBorders>
            <w:shd w:val="clear" w:color="auto" w:fill="auto"/>
            <w:noWrap/>
            <w:vAlign w:val="bottom"/>
            <w:hideMark/>
          </w:tcPr>
          <w:p w14:paraId="4E7555BB" w14:textId="77777777" w:rsidR="009A1ADC" w:rsidRPr="00D54E1F" w:rsidRDefault="009A1ADC" w:rsidP="00D54E1F">
            <w:pPr>
              <w:jc w:val="center"/>
            </w:pPr>
          </w:p>
        </w:tc>
        <w:tc>
          <w:tcPr>
            <w:tcW w:w="2584" w:type="dxa"/>
            <w:tcBorders>
              <w:top w:val="nil"/>
              <w:left w:val="nil"/>
              <w:bottom w:val="nil"/>
              <w:right w:val="nil"/>
            </w:tcBorders>
            <w:shd w:val="clear" w:color="auto" w:fill="auto"/>
            <w:noWrap/>
            <w:vAlign w:val="bottom"/>
            <w:hideMark/>
          </w:tcPr>
          <w:p w14:paraId="0666CD24" w14:textId="77777777" w:rsidR="009A1ADC" w:rsidRPr="00D54E1F" w:rsidRDefault="009A1ADC" w:rsidP="00D54E1F">
            <w:pPr>
              <w:rPr>
                <w:sz w:val="20"/>
                <w:szCs w:val="20"/>
              </w:rPr>
            </w:pPr>
          </w:p>
        </w:tc>
        <w:tc>
          <w:tcPr>
            <w:tcW w:w="1140" w:type="dxa"/>
            <w:tcBorders>
              <w:top w:val="nil"/>
              <w:left w:val="nil"/>
              <w:bottom w:val="nil"/>
              <w:right w:val="nil"/>
            </w:tcBorders>
            <w:shd w:val="clear" w:color="auto" w:fill="auto"/>
            <w:noWrap/>
            <w:vAlign w:val="bottom"/>
            <w:hideMark/>
          </w:tcPr>
          <w:p w14:paraId="30D88844" w14:textId="77777777" w:rsidR="009A1ADC" w:rsidRPr="00D54E1F" w:rsidRDefault="009A1ADC" w:rsidP="00D54E1F">
            <w:pPr>
              <w:rPr>
                <w:sz w:val="20"/>
                <w:szCs w:val="20"/>
              </w:rPr>
            </w:pPr>
          </w:p>
        </w:tc>
        <w:tc>
          <w:tcPr>
            <w:tcW w:w="876" w:type="dxa"/>
            <w:tcBorders>
              <w:top w:val="nil"/>
              <w:left w:val="nil"/>
              <w:bottom w:val="nil"/>
              <w:right w:val="nil"/>
            </w:tcBorders>
            <w:shd w:val="clear" w:color="auto" w:fill="auto"/>
            <w:noWrap/>
            <w:vAlign w:val="bottom"/>
            <w:hideMark/>
          </w:tcPr>
          <w:p w14:paraId="7DF0564A" w14:textId="77777777" w:rsidR="009A1ADC" w:rsidRPr="00D54E1F" w:rsidRDefault="009A1ADC" w:rsidP="00D54E1F">
            <w:pPr>
              <w:rPr>
                <w:sz w:val="20"/>
                <w:szCs w:val="20"/>
              </w:rPr>
            </w:pPr>
          </w:p>
        </w:tc>
        <w:tc>
          <w:tcPr>
            <w:tcW w:w="880" w:type="dxa"/>
            <w:tcBorders>
              <w:top w:val="nil"/>
              <w:left w:val="nil"/>
              <w:bottom w:val="nil"/>
              <w:right w:val="nil"/>
            </w:tcBorders>
            <w:shd w:val="clear" w:color="auto" w:fill="auto"/>
            <w:noWrap/>
            <w:vAlign w:val="bottom"/>
            <w:hideMark/>
          </w:tcPr>
          <w:p w14:paraId="082B60ED" w14:textId="77777777" w:rsidR="009A1ADC" w:rsidRPr="00D54E1F" w:rsidRDefault="009A1ADC" w:rsidP="00D54E1F">
            <w:pPr>
              <w:rPr>
                <w:sz w:val="20"/>
                <w:szCs w:val="20"/>
              </w:rPr>
            </w:pPr>
          </w:p>
        </w:tc>
        <w:tc>
          <w:tcPr>
            <w:tcW w:w="820" w:type="dxa"/>
            <w:tcBorders>
              <w:top w:val="nil"/>
              <w:left w:val="nil"/>
              <w:bottom w:val="nil"/>
              <w:right w:val="nil"/>
            </w:tcBorders>
            <w:shd w:val="clear" w:color="auto" w:fill="auto"/>
            <w:noWrap/>
            <w:vAlign w:val="bottom"/>
            <w:hideMark/>
          </w:tcPr>
          <w:p w14:paraId="03322A4F" w14:textId="77777777" w:rsidR="009A1ADC" w:rsidRPr="00D54E1F" w:rsidRDefault="009A1ADC" w:rsidP="00D54E1F">
            <w:pPr>
              <w:rPr>
                <w:sz w:val="20"/>
                <w:szCs w:val="20"/>
              </w:rPr>
            </w:pPr>
          </w:p>
        </w:tc>
        <w:tc>
          <w:tcPr>
            <w:tcW w:w="1180" w:type="dxa"/>
            <w:tcBorders>
              <w:top w:val="nil"/>
              <w:left w:val="nil"/>
              <w:bottom w:val="nil"/>
              <w:right w:val="nil"/>
            </w:tcBorders>
            <w:shd w:val="clear" w:color="auto" w:fill="auto"/>
            <w:noWrap/>
            <w:vAlign w:val="bottom"/>
            <w:hideMark/>
          </w:tcPr>
          <w:p w14:paraId="368DD3BE" w14:textId="77777777" w:rsidR="009A1ADC" w:rsidRPr="00D54E1F" w:rsidRDefault="009A1ADC" w:rsidP="00D54E1F">
            <w:pPr>
              <w:rPr>
                <w:sz w:val="20"/>
                <w:szCs w:val="20"/>
              </w:rPr>
            </w:pPr>
          </w:p>
        </w:tc>
        <w:tc>
          <w:tcPr>
            <w:tcW w:w="1237" w:type="dxa"/>
            <w:tcBorders>
              <w:top w:val="nil"/>
              <w:left w:val="nil"/>
              <w:bottom w:val="nil"/>
              <w:right w:val="nil"/>
            </w:tcBorders>
            <w:shd w:val="clear" w:color="auto" w:fill="auto"/>
            <w:noWrap/>
            <w:vAlign w:val="bottom"/>
            <w:hideMark/>
          </w:tcPr>
          <w:p w14:paraId="7A00FEF5" w14:textId="77777777" w:rsidR="009A1ADC" w:rsidRPr="00D54E1F" w:rsidRDefault="009A1ADC" w:rsidP="00D54E1F">
            <w:pPr>
              <w:rPr>
                <w:sz w:val="20"/>
                <w:szCs w:val="20"/>
              </w:rPr>
            </w:pPr>
          </w:p>
        </w:tc>
        <w:tc>
          <w:tcPr>
            <w:tcW w:w="1084" w:type="dxa"/>
            <w:tcBorders>
              <w:top w:val="nil"/>
              <w:left w:val="nil"/>
              <w:bottom w:val="nil"/>
              <w:right w:val="nil"/>
            </w:tcBorders>
            <w:shd w:val="clear" w:color="auto" w:fill="auto"/>
            <w:noWrap/>
            <w:vAlign w:val="bottom"/>
            <w:hideMark/>
          </w:tcPr>
          <w:p w14:paraId="1341F32B" w14:textId="77777777" w:rsidR="009A1ADC" w:rsidRPr="00D54E1F" w:rsidRDefault="009A1ADC" w:rsidP="00D54E1F">
            <w:pPr>
              <w:rPr>
                <w:sz w:val="20"/>
                <w:szCs w:val="20"/>
              </w:rPr>
            </w:pPr>
          </w:p>
        </w:tc>
        <w:tc>
          <w:tcPr>
            <w:tcW w:w="1846" w:type="dxa"/>
            <w:tcBorders>
              <w:top w:val="nil"/>
              <w:left w:val="nil"/>
              <w:bottom w:val="nil"/>
              <w:right w:val="nil"/>
            </w:tcBorders>
            <w:shd w:val="clear" w:color="auto" w:fill="auto"/>
            <w:noWrap/>
            <w:vAlign w:val="bottom"/>
            <w:hideMark/>
          </w:tcPr>
          <w:p w14:paraId="641A7D54" w14:textId="77777777" w:rsidR="009A1ADC" w:rsidRPr="00D54E1F" w:rsidRDefault="009A1ADC" w:rsidP="00D54E1F">
            <w:pPr>
              <w:rPr>
                <w:sz w:val="20"/>
                <w:szCs w:val="20"/>
              </w:rPr>
            </w:pPr>
          </w:p>
        </w:tc>
        <w:tc>
          <w:tcPr>
            <w:tcW w:w="1143" w:type="dxa"/>
            <w:tcBorders>
              <w:top w:val="nil"/>
              <w:left w:val="nil"/>
              <w:bottom w:val="nil"/>
              <w:right w:val="nil"/>
            </w:tcBorders>
            <w:shd w:val="clear" w:color="auto" w:fill="auto"/>
            <w:noWrap/>
            <w:vAlign w:val="center"/>
            <w:hideMark/>
          </w:tcPr>
          <w:p w14:paraId="6746EF02" w14:textId="77777777" w:rsidR="009A1ADC" w:rsidRPr="00D54E1F" w:rsidRDefault="009A1ADC" w:rsidP="00D54E1F">
            <w:pPr>
              <w:rPr>
                <w:sz w:val="20"/>
                <w:szCs w:val="20"/>
              </w:rPr>
            </w:pPr>
          </w:p>
        </w:tc>
        <w:tc>
          <w:tcPr>
            <w:tcW w:w="1276" w:type="dxa"/>
            <w:tcBorders>
              <w:top w:val="nil"/>
              <w:left w:val="nil"/>
              <w:bottom w:val="nil"/>
              <w:right w:val="nil"/>
            </w:tcBorders>
            <w:shd w:val="clear" w:color="auto" w:fill="auto"/>
            <w:noWrap/>
            <w:vAlign w:val="bottom"/>
            <w:hideMark/>
          </w:tcPr>
          <w:p w14:paraId="274C045B" w14:textId="77777777" w:rsidR="009A1ADC" w:rsidRPr="00D54E1F" w:rsidRDefault="009A1ADC" w:rsidP="00D54E1F">
            <w:pPr>
              <w:jc w:val="center"/>
              <w:rPr>
                <w:sz w:val="20"/>
                <w:szCs w:val="20"/>
              </w:rPr>
            </w:pPr>
          </w:p>
        </w:tc>
      </w:tr>
      <w:tr w:rsidR="009A1ADC" w:rsidRPr="00D54E1F" w14:paraId="4F1280A1" w14:textId="77777777" w:rsidTr="00D54E1F">
        <w:trPr>
          <w:trHeight w:val="315"/>
        </w:trPr>
        <w:tc>
          <w:tcPr>
            <w:tcW w:w="15026" w:type="dxa"/>
            <w:gridSpan w:val="12"/>
            <w:tcBorders>
              <w:top w:val="nil"/>
              <w:left w:val="nil"/>
              <w:bottom w:val="nil"/>
              <w:right w:val="nil"/>
            </w:tcBorders>
            <w:shd w:val="clear" w:color="auto" w:fill="auto"/>
            <w:noWrap/>
            <w:vAlign w:val="center"/>
            <w:hideMark/>
          </w:tcPr>
          <w:p w14:paraId="57861CFA" w14:textId="77777777" w:rsidR="009A1ADC" w:rsidRPr="00D54E1F" w:rsidRDefault="009A1ADC" w:rsidP="00D54E1F">
            <w:pPr>
              <w:jc w:val="center"/>
              <w:rPr>
                <w:b/>
                <w:bCs/>
              </w:rPr>
            </w:pPr>
            <w:r w:rsidRPr="00D54E1F">
              <w:rPr>
                <w:b/>
                <w:bCs/>
              </w:rPr>
              <w:t>План мероприятий по переселению граждан из аварийного жилищного фонда</w:t>
            </w:r>
          </w:p>
        </w:tc>
      </w:tr>
      <w:tr w:rsidR="009A1ADC" w:rsidRPr="00D54E1F" w14:paraId="350C1EC5" w14:textId="77777777" w:rsidTr="00D54E1F">
        <w:trPr>
          <w:trHeight w:val="315"/>
        </w:trPr>
        <w:tc>
          <w:tcPr>
            <w:tcW w:w="15026" w:type="dxa"/>
            <w:gridSpan w:val="12"/>
            <w:tcBorders>
              <w:top w:val="nil"/>
              <w:left w:val="nil"/>
              <w:bottom w:val="nil"/>
              <w:right w:val="nil"/>
            </w:tcBorders>
            <w:shd w:val="clear" w:color="auto" w:fill="auto"/>
            <w:noWrap/>
            <w:vAlign w:val="center"/>
            <w:hideMark/>
          </w:tcPr>
          <w:p w14:paraId="13DD8A37" w14:textId="77777777" w:rsidR="009A1ADC" w:rsidRPr="00D54E1F" w:rsidRDefault="009A1ADC" w:rsidP="00D54E1F">
            <w:pPr>
              <w:jc w:val="center"/>
              <w:rPr>
                <w:b/>
                <w:bCs/>
              </w:rPr>
            </w:pPr>
            <w:r w:rsidRPr="00D54E1F">
              <w:rPr>
                <w:b/>
                <w:bCs/>
              </w:rPr>
              <w:t xml:space="preserve">на территории п. </w:t>
            </w:r>
            <w:proofErr w:type="spellStart"/>
            <w:r w:rsidRPr="00D54E1F">
              <w:rPr>
                <w:b/>
                <w:bCs/>
              </w:rPr>
              <w:t>Айхал</w:t>
            </w:r>
            <w:proofErr w:type="spellEnd"/>
            <w:r w:rsidRPr="00D54E1F">
              <w:rPr>
                <w:b/>
                <w:bCs/>
              </w:rPr>
              <w:t>, принимающих участие в республиканской адресной программе</w:t>
            </w:r>
          </w:p>
        </w:tc>
      </w:tr>
      <w:tr w:rsidR="009A1ADC" w:rsidRPr="00D54E1F" w14:paraId="51E999F1" w14:textId="77777777" w:rsidTr="00D54E1F">
        <w:trPr>
          <w:trHeight w:val="330"/>
        </w:trPr>
        <w:tc>
          <w:tcPr>
            <w:tcW w:w="960" w:type="dxa"/>
            <w:tcBorders>
              <w:top w:val="nil"/>
              <w:left w:val="nil"/>
              <w:bottom w:val="nil"/>
              <w:right w:val="nil"/>
            </w:tcBorders>
            <w:shd w:val="clear" w:color="auto" w:fill="auto"/>
            <w:noWrap/>
            <w:vAlign w:val="bottom"/>
            <w:hideMark/>
          </w:tcPr>
          <w:p w14:paraId="2D054DA6" w14:textId="77777777" w:rsidR="009A1ADC" w:rsidRPr="00D54E1F" w:rsidRDefault="009A1ADC" w:rsidP="00D54E1F">
            <w:pPr>
              <w:jc w:val="center"/>
              <w:rPr>
                <w:b/>
                <w:bCs/>
              </w:rPr>
            </w:pPr>
          </w:p>
        </w:tc>
        <w:tc>
          <w:tcPr>
            <w:tcW w:w="2584" w:type="dxa"/>
            <w:tcBorders>
              <w:top w:val="nil"/>
              <w:left w:val="nil"/>
              <w:bottom w:val="nil"/>
              <w:right w:val="nil"/>
            </w:tcBorders>
            <w:shd w:val="clear" w:color="auto" w:fill="auto"/>
            <w:noWrap/>
            <w:vAlign w:val="bottom"/>
            <w:hideMark/>
          </w:tcPr>
          <w:p w14:paraId="3F80AA3A" w14:textId="77777777" w:rsidR="009A1ADC" w:rsidRPr="00D54E1F" w:rsidRDefault="009A1ADC" w:rsidP="00D54E1F">
            <w:pPr>
              <w:rPr>
                <w:sz w:val="20"/>
                <w:szCs w:val="20"/>
              </w:rPr>
            </w:pPr>
          </w:p>
        </w:tc>
        <w:tc>
          <w:tcPr>
            <w:tcW w:w="1140" w:type="dxa"/>
            <w:tcBorders>
              <w:top w:val="nil"/>
              <w:left w:val="nil"/>
              <w:bottom w:val="nil"/>
              <w:right w:val="nil"/>
            </w:tcBorders>
            <w:shd w:val="clear" w:color="auto" w:fill="auto"/>
            <w:noWrap/>
            <w:vAlign w:val="bottom"/>
            <w:hideMark/>
          </w:tcPr>
          <w:p w14:paraId="460F5381" w14:textId="77777777" w:rsidR="009A1ADC" w:rsidRPr="00D54E1F" w:rsidRDefault="009A1ADC" w:rsidP="00D54E1F">
            <w:pPr>
              <w:rPr>
                <w:sz w:val="20"/>
                <w:szCs w:val="20"/>
              </w:rPr>
            </w:pPr>
          </w:p>
        </w:tc>
        <w:tc>
          <w:tcPr>
            <w:tcW w:w="876" w:type="dxa"/>
            <w:tcBorders>
              <w:top w:val="nil"/>
              <w:left w:val="nil"/>
              <w:bottom w:val="nil"/>
              <w:right w:val="nil"/>
            </w:tcBorders>
            <w:shd w:val="clear" w:color="auto" w:fill="auto"/>
            <w:noWrap/>
            <w:vAlign w:val="bottom"/>
            <w:hideMark/>
          </w:tcPr>
          <w:p w14:paraId="55034CEF" w14:textId="77777777" w:rsidR="009A1ADC" w:rsidRPr="00D54E1F" w:rsidRDefault="009A1ADC" w:rsidP="00D54E1F">
            <w:pPr>
              <w:rPr>
                <w:sz w:val="20"/>
                <w:szCs w:val="20"/>
              </w:rPr>
            </w:pPr>
          </w:p>
        </w:tc>
        <w:tc>
          <w:tcPr>
            <w:tcW w:w="880" w:type="dxa"/>
            <w:tcBorders>
              <w:top w:val="nil"/>
              <w:left w:val="nil"/>
              <w:bottom w:val="nil"/>
              <w:right w:val="nil"/>
            </w:tcBorders>
            <w:shd w:val="clear" w:color="auto" w:fill="auto"/>
            <w:noWrap/>
            <w:vAlign w:val="bottom"/>
            <w:hideMark/>
          </w:tcPr>
          <w:p w14:paraId="7AAB5B31" w14:textId="77777777" w:rsidR="009A1ADC" w:rsidRPr="00D54E1F" w:rsidRDefault="009A1ADC" w:rsidP="00D54E1F">
            <w:pPr>
              <w:rPr>
                <w:sz w:val="20"/>
                <w:szCs w:val="20"/>
              </w:rPr>
            </w:pPr>
          </w:p>
        </w:tc>
        <w:tc>
          <w:tcPr>
            <w:tcW w:w="820" w:type="dxa"/>
            <w:tcBorders>
              <w:top w:val="nil"/>
              <w:left w:val="nil"/>
              <w:bottom w:val="nil"/>
              <w:right w:val="nil"/>
            </w:tcBorders>
            <w:shd w:val="clear" w:color="auto" w:fill="auto"/>
            <w:noWrap/>
            <w:vAlign w:val="bottom"/>
            <w:hideMark/>
          </w:tcPr>
          <w:p w14:paraId="1AD655FF" w14:textId="77777777" w:rsidR="009A1ADC" w:rsidRPr="00D54E1F" w:rsidRDefault="009A1ADC" w:rsidP="00D54E1F">
            <w:pPr>
              <w:rPr>
                <w:sz w:val="20"/>
                <w:szCs w:val="20"/>
              </w:rPr>
            </w:pPr>
          </w:p>
        </w:tc>
        <w:tc>
          <w:tcPr>
            <w:tcW w:w="1180" w:type="dxa"/>
            <w:tcBorders>
              <w:top w:val="nil"/>
              <w:left w:val="nil"/>
              <w:bottom w:val="nil"/>
              <w:right w:val="nil"/>
            </w:tcBorders>
            <w:shd w:val="clear" w:color="auto" w:fill="auto"/>
            <w:noWrap/>
            <w:vAlign w:val="bottom"/>
            <w:hideMark/>
          </w:tcPr>
          <w:p w14:paraId="2BADE065" w14:textId="77777777" w:rsidR="009A1ADC" w:rsidRPr="00D54E1F" w:rsidRDefault="009A1ADC" w:rsidP="00D54E1F">
            <w:pPr>
              <w:rPr>
                <w:sz w:val="20"/>
                <w:szCs w:val="20"/>
              </w:rPr>
            </w:pPr>
          </w:p>
        </w:tc>
        <w:tc>
          <w:tcPr>
            <w:tcW w:w="1237" w:type="dxa"/>
            <w:tcBorders>
              <w:top w:val="nil"/>
              <w:left w:val="nil"/>
              <w:bottom w:val="nil"/>
              <w:right w:val="nil"/>
            </w:tcBorders>
            <w:shd w:val="clear" w:color="auto" w:fill="auto"/>
            <w:noWrap/>
            <w:vAlign w:val="bottom"/>
            <w:hideMark/>
          </w:tcPr>
          <w:p w14:paraId="4886447A" w14:textId="77777777" w:rsidR="009A1ADC" w:rsidRPr="00D54E1F" w:rsidRDefault="009A1ADC" w:rsidP="00D54E1F">
            <w:pPr>
              <w:rPr>
                <w:sz w:val="20"/>
                <w:szCs w:val="20"/>
              </w:rPr>
            </w:pPr>
          </w:p>
        </w:tc>
        <w:tc>
          <w:tcPr>
            <w:tcW w:w="1084" w:type="dxa"/>
            <w:tcBorders>
              <w:top w:val="nil"/>
              <w:left w:val="nil"/>
              <w:bottom w:val="nil"/>
              <w:right w:val="nil"/>
            </w:tcBorders>
            <w:shd w:val="clear" w:color="auto" w:fill="auto"/>
            <w:noWrap/>
            <w:vAlign w:val="bottom"/>
            <w:hideMark/>
          </w:tcPr>
          <w:p w14:paraId="61FDE897" w14:textId="77777777" w:rsidR="009A1ADC" w:rsidRPr="00D54E1F" w:rsidRDefault="009A1ADC" w:rsidP="00D54E1F">
            <w:pPr>
              <w:rPr>
                <w:sz w:val="20"/>
                <w:szCs w:val="20"/>
              </w:rPr>
            </w:pPr>
          </w:p>
        </w:tc>
        <w:tc>
          <w:tcPr>
            <w:tcW w:w="1846" w:type="dxa"/>
            <w:tcBorders>
              <w:top w:val="nil"/>
              <w:left w:val="nil"/>
              <w:bottom w:val="nil"/>
              <w:right w:val="nil"/>
            </w:tcBorders>
            <w:shd w:val="clear" w:color="auto" w:fill="auto"/>
            <w:noWrap/>
            <w:vAlign w:val="bottom"/>
            <w:hideMark/>
          </w:tcPr>
          <w:p w14:paraId="64D0D4C0" w14:textId="77777777" w:rsidR="009A1ADC" w:rsidRPr="00D54E1F" w:rsidRDefault="009A1ADC" w:rsidP="00D54E1F">
            <w:pPr>
              <w:rPr>
                <w:sz w:val="20"/>
                <w:szCs w:val="20"/>
              </w:rPr>
            </w:pPr>
          </w:p>
        </w:tc>
        <w:tc>
          <w:tcPr>
            <w:tcW w:w="1143" w:type="dxa"/>
            <w:tcBorders>
              <w:top w:val="nil"/>
              <w:left w:val="nil"/>
              <w:bottom w:val="nil"/>
              <w:right w:val="nil"/>
            </w:tcBorders>
            <w:shd w:val="clear" w:color="auto" w:fill="auto"/>
            <w:noWrap/>
            <w:vAlign w:val="center"/>
            <w:hideMark/>
          </w:tcPr>
          <w:p w14:paraId="3A7EB92B" w14:textId="77777777" w:rsidR="009A1ADC" w:rsidRPr="00D54E1F" w:rsidRDefault="009A1ADC" w:rsidP="00D54E1F">
            <w:pPr>
              <w:rPr>
                <w:sz w:val="20"/>
                <w:szCs w:val="20"/>
              </w:rPr>
            </w:pPr>
          </w:p>
        </w:tc>
        <w:tc>
          <w:tcPr>
            <w:tcW w:w="1276" w:type="dxa"/>
            <w:tcBorders>
              <w:top w:val="nil"/>
              <w:left w:val="nil"/>
              <w:bottom w:val="nil"/>
              <w:right w:val="nil"/>
            </w:tcBorders>
            <w:shd w:val="clear" w:color="auto" w:fill="auto"/>
            <w:noWrap/>
            <w:vAlign w:val="bottom"/>
            <w:hideMark/>
          </w:tcPr>
          <w:p w14:paraId="2A928448" w14:textId="77777777" w:rsidR="009A1ADC" w:rsidRPr="00D54E1F" w:rsidRDefault="009A1ADC" w:rsidP="00D54E1F">
            <w:pPr>
              <w:jc w:val="center"/>
              <w:rPr>
                <w:sz w:val="20"/>
                <w:szCs w:val="20"/>
              </w:rPr>
            </w:pPr>
          </w:p>
        </w:tc>
      </w:tr>
      <w:tr w:rsidR="009A1ADC" w:rsidRPr="00D54E1F" w14:paraId="0C5F5038" w14:textId="77777777" w:rsidTr="00D54E1F">
        <w:trPr>
          <w:trHeight w:val="9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C39FF3" w14:textId="77777777" w:rsidR="009A1ADC" w:rsidRPr="00D54E1F" w:rsidRDefault="009A1ADC" w:rsidP="00D54E1F">
            <w:pPr>
              <w:jc w:val="center"/>
              <w:rPr>
                <w:b/>
                <w:bCs/>
              </w:rPr>
            </w:pPr>
            <w:r w:rsidRPr="00D54E1F">
              <w:rPr>
                <w:b/>
                <w:bCs/>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DBE83F" w14:textId="77777777" w:rsidR="009A1ADC" w:rsidRPr="00D54E1F" w:rsidRDefault="009A1ADC" w:rsidP="00D54E1F">
            <w:pPr>
              <w:jc w:val="center"/>
              <w:rPr>
                <w:b/>
                <w:bCs/>
              </w:rPr>
            </w:pPr>
            <w:r w:rsidRPr="00D54E1F">
              <w:rPr>
                <w:b/>
                <w:bCs/>
              </w:rPr>
              <w:t>Наименование муниципального образования</w:t>
            </w:r>
          </w:p>
        </w:tc>
        <w:tc>
          <w:tcPr>
            <w:tcW w:w="11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7F6990D9" w14:textId="77777777" w:rsidR="009A1ADC" w:rsidRPr="00D54E1F" w:rsidRDefault="009A1ADC" w:rsidP="00D54E1F">
            <w:pPr>
              <w:jc w:val="center"/>
              <w:rPr>
                <w:b/>
                <w:bCs/>
              </w:rPr>
            </w:pPr>
            <w:r w:rsidRPr="00D54E1F">
              <w:rPr>
                <w:b/>
                <w:bCs/>
              </w:rPr>
              <w:t xml:space="preserve">Число жителей, </w:t>
            </w:r>
            <w:proofErr w:type="spellStart"/>
            <w:r w:rsidRPr="00D54E1F">
              <w:rPr>
                <w:b/>
                <w:bCs/>
              </w:rPr>
              <w:t>планируемыхк</w:t>
            </w:r>
            <w:proofErr w:type="spellEnd"/>
            <w:r w:rsidRPr="00D54E1F">
              <w:rPr>
                <w:b/>
                <w:bCs/>
              </w:rPr>
              <w:t xml:space="preserve"> переселению</w:t>
            </w:r>
          </w:p>
        </w:tc>
        <w:tc>
          <w:tcPr>
            <w:tcW w:w="2576" w:type="dxa"/>
            <w:gridSpan w:val="3"/>
            <w:tcBorders>
              <w:top w:val="single" w:sz="8" w:space="0" w:color="auto"/>
              <w:left w:val="nil"/>
              <w:bottom w:val="single" w:sz="4" w:space="0" w:color="auto"/>
              <w:right w:val="single" w:sz="4" w:space="0" w:color="auto"/>
            </w:tcBorders>
            <w:shd w:val="clear" w:color="auto" w:fill="auto"/>
            <w:vAlign w:val="center"/>
            <w:hideMark/>
          </w:tcPr>
          <w:p w14:paraId="0FE6DE7B" w14:textId="77777777" w:rsidR="009A1ADC" w:rsidRPr="00D54E1F" w:rsidRDefault="009A1ADC" w:rsidP="00D54E1F">
            <w:pPr>
              <w:jc w:val="center"/>
              <w:rPr>
                <w:b/>
                <w:bCs/>
              </w:rPr>
            </w:pPr>
            <w:r w:rsidRPr="00D54E1F">
              <w:rPr>
                <w:b/>
                <w:bCs/>
              </w:rPr>
              <w:t>Количество расселяемых жилых помещений</w:t>
            </w:r>
          </w:p>
        </w:tc>
        <w:tc>
          <w:tcPr>
            <w:tcW w:w="3501" w:type="dxa"/>
            <w:gridSpan w:val="3"/>
            <w:tcBorders>
              <w:top w:val="single" w:sz="8" w:space="0" w:color="auto"/>
              <w:left w:val="nil"/>
              <w:bottom w:val="single" w:sz="4" w:space="0" w:color="auto"/>
              <w:right w:val="single" w:sz="4" w:space="0" w:color="auto"/>
            </w:tcBorders>
            <w:shd w:val="clear" w:color="auto" w:fill="auto"/>
            <w:vAlign w:val="center"/>
            <w:hideMark/>
          </w:tcPr>
          <w:p w14:paraId="26F1BBB9" w14:textId="77777777" w:rsidR="009A1ADC" w:rsidRPr="00D54E1F" w:rsidRDefault="009A1ADC" w:rsidP="00D54E1F">
            <w:pPr>
              <w:jc w:val="center"/>
              <w:rPr>
                <w:b/>
                <w:bCs/>
              </w:rPr>
            </w:pPr>
            <w:r w:rsidRPr="00D54E1F">
              <w:rPr>
                <w:b/>
                <w:bCs/>
              </w:rPr>
              <w:t>Расселяемая площадь жилых помещений</w:t>
            </w:r>
          </w:p>
        </w:tc>
        <w:tc>
          <w:tcPr>
            <w:tcW w:w="4265" w:type="dxa"/>
            <w:gridSpan w:val="3"/>
            <w:tcBorders>
              <w:top w:val="single" w:sz="4" w:space="0" w:color="auto"/>
              <w:left w:val="nil"/>
              <w:bottom w:val="single" w:sz="4" w:space="0" w:color="auto"/>
              <w:right w:val="single" w:sz="4" w:space="0" w:color="auto"/>
            </w:tcBorders>
            <w:shd w:val="clear" w:color="auto" w:fill="auto"/>
            <w:vAlign w:val="center"/>
            <w:hideMark/>
          </w:tcPr>
          <w:p w14:paraId="22BB7409" w14:textId="77777777" w:rsidR="009A1ADC" w:rsidRPr="00D54E1F" w:rsidRDefault="009A1ADC" w:rsidP="00D54E1F">
            <w:pPr>
              <w:jc w:val="center"/>
              <w:rPr>
                <w:b/>
                <w:bCs/>
              </w:rPr>
            </w:pPr>
            <w:r w:rsidRPr="00D54E1F">
              <w:rPr>
                <w:b/>
                <w:bCs/>
              </w:rPr>
              <w:t>Источники финансирования программы</w:t>
            </w:r>
          </w:p>
        </w:tc>
      </w:tr>
      <w:tr w:rsidR="009A1ADC" w:rsidRPr="00D54E1F" w14:paraId="5DFFDFA9" w14:textId="77777777" w:rsidTr="00D54E1F">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F952ABE" w14:textId="77777777" w:rsidR="009A1ADC" w:rsidRPr="00D54E1F" w:rsidRDefault="009A1ADC" w:rsidP="00D54E1F">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58958FEB" w14:textId="77777777" w:rsidR="009A1ADC" w:rsidRPr="00D54E1F" w:rsidRDefault="009A1ADC" w:rsidP="00D54E1F">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7CBEFC7D" w14:textId="77777777" w:rsidR="009A1ADC" w:rsidRPr="00D54E1F" w:rsidRDefault="009A1ADC" w:rsidP="00D54E1F">
            <w:pPr>
              <w:rPr>
                <w:b/>
                <w:bCs/>
              </w:rPr>
            </w:pPr>
          </w:p>
        </w:tc>
        <w:tc>
          <w:tcPr>
            <w:tcW w:w="8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5E94A9C" w14:textId="77777777" w:rsidR="009A1ADC" w:rsidRPr="00D54E1F" w:rsidRDefault="009A1ADC" w:rsidP="00D54E1F">
            <w:pPr>
              <w:jc w:val="center"/>
              <w:rPr>
                <w:b/>
                <w:bCs/>
              </w:rPr>
            </w:pPr>
            <w:r w:rsidRPr="00D54E1F">
              <w:rPr>
                <w:b/>
                <w:bCs/>
              </w:rPr>
              <w:t>Всего:</w:t>
            </w:r>
          </w:p>
        </w:tc>
        <w:tc>
          <w:tcPr>
            <w:tcW w:w="1700" w:type="dxa"/>
            <w:gridSpan w:val="2"/>
            <w:tcBorders>
              <w:top w:val="single" w:sz="4" w:space="0" w:color="auto"/>
              <w:left w:val="nil"/>
              <w:bottom w:val="single" w:sz="4" w:space="0" w:color="auto"/>
              <w:right w:val="single" w:sz="4" w:space="0" w:color="auto"/>
            </w:tcBorders>
            <w:shd w:val="clear" w:color="auto" w:fill="auto"/>
            <w:noWrap/>
            <w:hideMark/>
          </w:tcPr>
          <w:p w14:paraId="21E01E9C" w14:textId="77777777" w:rsidR="009A1ADC" w:rsidRPr="00D54E1F" w:rsidRDefault="009A1ADC" w:rsidP="00D54E1F">
            <w:pPr>
              <w:jc w:val="center"/>
              <w:rPr>
                <w:b/>
                <w:bCs/>
              </w:rPr>
            </w:pPr>
            <w:r w:rsidRPr="00D54E1F">
              <w:rPr>
                <w:b/>
                <w:bCs/>
              </w:rPr>
              <w:t>в том числе</w:t>
            </w:r>
          </w:p>
        </w:tc>
        <w:tc>
          <w:tcPr>
            <w:tcW w:w="11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E031BA4" w14:textId="77777777" w:rsidR="009A1ADC" w:rsidRPr="00D54E1F" w:rsidRDefault="009A1ADC" w:rsidP="00D54E1F">
            <w:pPr>
              <w:jc w:val="center"/>
              <w:rPr>
                <w:b/>
                <w:bCs/>
              </w:rPr>
            </w:pPr>
            <w:r w:rsidRPr="00D54E1F">
              <w:rPr>
                <w:b/>
                <w:bCs/>
              </w:rPr>
              <w:t>Всего:</w:t>
            </w:r>
          </w:p>
        </w:tc>
        <w:tc>
          <w:tcPr>
            <w:tcW w:w="2321" w:type="dxa"/>
            <w:gridSpan w:val="2"/>
            <w:tcBorders>
              <w:top w:val="single" w:sz="4" w:space="0" w:color="auto"/>
              <w:left w:val="nil"/>
              <w:bottom w:val="single" w:sz="4" w:space="0" w:color="auto"/>
              <w:right w:val="single" w:sz="4" w:space="0" w:color="auto"/>
            </w:tcBorders>
            <w:shd w:val="clear" w:color="auto" w:fill="auto"/>
            <w:noWrap/>
            <w:hideMark/>
          </w:tcPr>
          <w:p w14:paraId="48483BAB" w14:textId="77777777" w:rsidR="009A1ADC" w:rsidRPr="00D54E1F" w:rsidRDefault="009A1ADC" w:rsidP="00D54E1F">
            <w:pPr>
              <w:jc w:val="center"/>
              <w:rPr>
                <w:b/>
                <w:bCs/>
              </w:rPr>
            </w:pPr>
            <w:r w:rsidRPr="00D54E1F">
              <w:rPr>
                <w:b/>
                <w:bCs/>
              </w:rPr>
              <w:t>в том числе</w:t>
            </w:r>
          </w:p>
        </w:tc>
        <w:tc>
          <w:tcPr>
            <w:tcW w:w="18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625E7D7" w14:textId="77777777" w:rsidR="009A1ADC" w:rsidRPr="00D54E1F" w:rsidRDefault="009A1ADC" w:rsidP="00D54E1F">
            <w:pPr>
              <w:jc w:val="center"/>
              <w:rPr>
                <w:b/>
                <w:bCs/>
              </w:rPr>
            </w:pPr>
            <w:r w:rsidRPr="00D54E1F">
              <w:rPr>
                <w:b/>
                <w:bCs/>
              </w:rPr>
              <w:t>Всего:</w:t>
            </w:r>
          </w:p>
        </w:tc>
        <w:tc>
          <w:tcPr>
            <w:tcW w:w="2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3BD8FB" w14:textId="77777777" w:rsidR="009A1ADC" w:rsidRPr="00D54E1F" w:rsidRDefault="009A1ADC" w:rsidP="00D54E1F">
            <w:pPr>
              <w:jc w:val="center"/>
              <w:rPr>
                <w:b/>
                <w:bCs/>
              </w:rPr>
            </w:pPr>
            <w:r w:rsidRPr="00D54E1F">
              <w:rPr>
                <w:b/>
                <w:bCs/>
              </w:rPr>
              <w:t>в том числе:</w:t>
            </w:r>
          </w:p>
        </w:tc>
      </w:tr>
      <w:tr w:rsidR="009A1ADC" w:rsidRPr="00D54E1F" w14:paraId="1816CFFD" w14:textId="77777777" w:rsidTr="00D54E1F">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C34455D" w14:textId="77777777" w:rsidR="009A1ADC" w:rsidRPr="00D54E1F" w:rsidRDefault="009A1ADC" w:rsidP="00D54E1F">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C55DB00" w14:textId="77777777" w:rsidR="009A1ADC" w:rsidRPr="00D54E1F" w:rsidRDefault="009A1ADC" w:rsidP="00D54E1F">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44BF5D26" w14:textId="77777777" w:rsidR="009A1ADC" w:rsidRPr="00D54E1F" w:rsidRDefault="009A1ADC" w:rsidP="00D54E1F">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7C6565F3" w14:textId="77777777" w:rsidR="009A1ADC" w:rsidRPr="00D54E1F" w:rsidRDefault="009A1ADC" w:rsidP="00D54E1F">
            <w:pPr>
              <w:rPr>
                <w:b/>
                <w:bCs/>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0511BD" w14:textId="77777777" w:rsidR="009A1ADC" w:rsidRPr="00D54E1F" w:rsidRDefault="009A1ADC" w:rsidP="00D54E1F">
            <w:pPr>
              <w:jc w:val="center"/>
              <w:rPr>
                <w:b/>
                <w:bCs/>
              </w:rPr>
            </w:pPr>
            <w:r w:rsidRPr="00D54E1F">
              <w:rPr>
                <w:b/>
                <w:bCs/>
              </w:rPr>
              <w:t>собственность граждан</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86603E" w14:textId="77777777" w:rsidR="009A1ADC" w:rsidRPr="00D54E1F" w:rsidRDefault="009A1ADC" w:rsidP="00D54E1F">
            <w:pPr>
              <w:jc w:val="center"/>
              <w:rPr>
                <w:b/>
                <w:bCs/>
              </w:rPr>
            </w:pPr>
            <w:r w:rsidRPr="00D54E1F">
              <w:rPr>
                <w:b/>
                <w:bCs/>
              </w:rPr>
              <w:t>муниципальная собственность</w:t>
            </w:r>
          </w:p>
        </w:tc>
        <w:tc>
          <w:tcPr>
            <w:tcW w:w="1180" w:type="dxa"/>
            <w:vMerge/>
            <w:tcBorders>
              <w:top w:val="nil"/>
              <w:left w:val="single" w:sz="4" w:space="0" w:color="auto"/>
              <w:bottom w:val="single" w:sz="4" w:space="0" w:color="auto"/>
              <w:right w:val="single" w:sz="4" w:space="0" w:color="auto"/>
            </w:tcBorders>
            <w:vAlign w:val="center"/>
            <w:hideMark/>
          </w:tcPr>
          <w:p w14:paraId="68270988" w14:textId="77777777" w:rsidR="009A1ADC" w:rsidRPr="00D54E1F" w:rsidRDefault="009A1ADC" w:rsidP="00D54E1F">
            <w:pPr>
              <w:rPr>
                <w:b/>
                <w:bCs/>
              </w:rPr>
            </w:pPr>
          </w:p>
        </w:tc>
        <w:tc>
          <w:tcPr>
            <w:tcW w:w="12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A58C89" w14:textId="77777777" w:rsidR="009A1ADC" w:rsidRPr="00D54E1F" w:rsidRDefault="009A1ADC" w:rsidP="00D54E1F">
            <w:pPr>
              <w:jc w:val="center"/>
              <w:rPr>
                <w:b/>
                <w:bCs/>
              </w:rPr>
            </w:pPr>
            <w:r w:rsidRPr="00D54E1F">
              <w:rPr>
                <w:b/>
                <w:bCs/>
              </w:rPr>
              <w:t>собственность граждан</w:t>
            </w:r>
          </w:p>
        </w:tc>
        <w:tc>
          <w:tcPr>
            <w:tcW w:w="10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0D2D5A" w14:textId="77777777" w:rsidR="009A1ADC" w:rsidRPr="00D54E1F" w:rsidRDefault="009A1ADC" w:rsidP="00D54E1F">
            <w:pPr>
              <w:jc w:val="center"/>
              <w:rPr>
                <w:b/>
                <w:bCs/>
              </w:rPr>
            </w:pPr>
            <w:r w:rsidRPr="00D54E1F">
              <w:rPr>
                <w:b/>
                <w:bCs/>
              </w:rPr>
              <w:t>муниципальная собственность</w:t>
            </w:r>
          </w:p>
        </w:tc>
        <w:tc>
          <w:tcPr>
            <w:tcW w:w="1846" w:type="dxa"/>
            <w:vMerge/>
            <w:tcBorders>
              <w:top w:val="nil"/>
              <w:left w:val="single" w:sz="4" w:space="0" w:color="auto"/>
              <w:bottom w:val="single" w:sz="4" w:space="0" w:color="auto"/>
              <w:right w:val="single" w:sz="4" w:space="0" w:color="auto"/>
            </w:tcBorders>
            <w:vAlign w:val="center"/>
            <w:hideMark/>
          </w:tcPr>
          <w:p w14:paraId="32919769" w14:textId="77777777" w:rsidR="009A1ADC" w:rsidRPr="00D54E1F" w:rsidRDefault="009A1ADC" w:rsidP="00D54E1F">
            <w:pPr>
              <w:rPr>
                <w:b/>
                <w:bCs/>
              </w:rPr>
            </w:pPr>
          </w:p>
        </w:tc>
        <w:tc>
          <w:tcPr>
            <w:tcW w:w="11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6A5616" w14:textId="77777777" w:rsidR="009A1ADC" w:rsidRPr="00D54E1F" w:rsidRDefault="009A1ADC" w:rsidP="00D54E1F">
            <w:pPr>
              <w:jc w:val="center"/>
              <w:rPr>
                <w:b/>
                <w:bCs/>
              </w:rPr>
            </w:pPr>
            <w:r w:rsidRPr="00D54E1F">
              <w:rPr>
                <w:b/>
                <w:bCs/>
              </w:rPr>
              <w:t>за счет средств Фонда</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7553A7" w14:textId="77777777" w:rsidR="009A1ADC" w:rsidRPr="00D54E1F" w:rsidRDefault="009A1ADC" w:rsidP="00D54E1F">
            <w:pPr>
              <w:jc w:val="center"/>
              <w:rPr>
                <w:b/>
                <w:bCs/>
              </w:rPr>
            </w:pPr>
            <w:r w:rsidRPr="00D54E1F">
              <w:rPr>
                <w:b/>
                <w:bCs/>
              </w:rPr>
              <w:t>за счет средств бюджета Республики Саха (Якутия)</w:t>
            </w:r>
          </w:p>
        </w:tc>
      </w:tr>
      <w:tr w:rsidR="009A1ADC" w:rsidRPr="00D54E1F" w14:paraId="3647E102" w14:textId="77777777" w:rsidTr="00D54E1F">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E35D7BB" w14:textId="77777777" w:rsidR="009A1ADC" w:rsidRPr="00D54E1F" w:rsidRDefault="009A1ADC" w:rsidP="00D54E1F">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2A1EAF7" w14:textId="77777777" w:rsidR="009A1ADC" w:rsidRPr="00D54E1F" w:rsidRDefault="009A1ADC" w:rsidP="00D54E1F">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08BFCAE5" w14:textId="77777777" w:rsidR="009A1ADC" w:rsidRPr="00D54E1F" w:rsidRDefault="009A1ADC" w:rsidP="00D54E1F">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40D75968" w14:textId="77777777" w:rsidR="009A1ADC" w:rsidRPr="00D54E1F" w:rsidRDefault="009A1ADC" w:rsidP="00D54E1F">
            <w:pPr>
              <w:rPr>
                <w:b/>
                <w:bCs/>
              </w:rPr>
            </w:pPr>
          </w:p>
        </w:tc>
        <w:tc>
          <w:tcPr>
            <w:tcW w:w="880" w:type="dxa"/>
            <w:vMerge/>
            <w:tcBorders>
              <w:top w:val="nil"/>
              <w:left w:val="single" w:sz="4" w:space="0" w:color="auto"/>
              <w:bottom w:val="single" w:sz="4" w:space="0" w:color="auto"/>
              <w:right w:val="single" w:sz="4" w:space="0" w:color="auto"/>
            </w:tcBorders>
            <w:vAlign w:val="center"/>
            <w:hideMark/>
          </w:tcPr>
          <w:p w14:paraId="208DB6B0" w14:textId="77777777" w:rsidR="009A1ADC" w:rsidRPr="00D54E1F" w:rsidRDefault="009A1ADC" w:rsidP="00D54E1F">
            <w:pPr>
              <w:rPr>
                <w:b/>
                <w:bCs/>
              </w:rPr>
            </w:pPr>
          </w:p>
        </w:tc>
        <w:tc>
          <w:tcPr>
            <w:tcW w:w="820" w:type="dxa"/>
            <w:vMerge/>
            <w:tcBorders>
              <w:top w:val="nil"/>
              <w:left w:val="single" w:sz="4" w:space="0" w:color="auto"/>
              <w:bottom w:val="single" w:sz="4" w:space="0" w:color="auto"/>
              <w:right w:val="single" w:sz="4" w:space="0" w:color="auto"/>
            </w:tcBorders>
            <w:vAlign w:val="center"/>
            <w:hideMark/>
          </w:tcPr>
          <w:p w14:paraId="77A6317C" w14:textId="77777777" w:rsidR="009A1ADC" w:rsidRPr="00D54E1F" w:rsidRDefault="009A1ADC" w:rsidP="00D54E1F">
            <w:pPr>
              <w:rPr>
                <w:b/>
                <w:bCs/>
              </w:rPr>
            </w:pPr>
          </w:p>
        </w:tc>
        <w:tc>
          <w:tcPr>
            <w:tcW w:w="1180" w:type="dxa"/>
            <w:vMerge/>
            <w:tcBorders>
              <w:top w:val="nil"/>
              <w:left w:val="single" w:sz="4" w:space="0" w:color="auto"/>
              <w:bottom w:val="single" w:sz="4" w:space="0" w:color="auto"/>
              <w:right w:val="single" w:sz="4" w:space="0" w:color="auto"/>
            </w:tcBorders>
            <w:vAlign w:val="center"/>
            <w:hideMark/>
          </w:tcPr>
          <w:p w14:paraId="3DC5610D" w14:textId="77777777" w:rsidR="009A1ADC" w:rsidRPr="00D54E1F" w:rsidRDefault="009A1ADC" w:rsidP="00D54E1F">
            <w:pPr>
              <w:rPr>
                <w:b/>
                <w:bCs/>
              </w:rPr>
            </w:pPr>
          </w:p>
        </w:tc>
        <w:tc>
          <w:tcPr>
            <w:tcW w:w="1237" w:type="dxa"/>
            <w:vMerge/>
            <w:tcBorders>
              <w:top w:val="nil"/>
              <w:left w:val="single" w:sz="4" w:space="0" w:color="auto"/>
              <w:bottom w:val="single" w:sz="4" w:space="0" w:color="auto"/>
              <w:right w:val="single" w:sz="4" w:space="0" w:color="auto"/>
            </w:tcBorders>
            <w:vAlign w:val="center"/>
            <w:hideMark/>
          </w:tcPr>
          <w:p w14:paraId="58290511" w14:textId="77777777" w:rsidR="009A1ADC" w:rsidRPr="00D54E1F" w:rsidRDefault="009A1ADC" w:rsidP="00D54E1F">
            <w:pPr>
              <w:rPr>
                <w:b/>
                <w:bCs/>
              </w:rPr>
            </w:pPr>
          </w:p>
        </w:tc>
        <w:tc>
          <w:tcPr>
            <w:tcW w:w="1084" w:type="dxa"/>
            <w:vMerge/>
            <w:tcBorders>
              <w:top w:val="nil"/>
              <w:left w:val="single" w:sz="4" w:space="0" w:color="auto"/>
              <w:bottom w:val="single" w:sz="4" w:space="0" w:color="auto"/>
              <w:right w:val="single" w:sz="4" w:space="0" w:color="auto"/>
            </w:tcBorders>
            <w:vAlign w:val="center"/>
            <w:hideMark/>
          </w:tcPr>
          <w:p w14:paraId="38B432BF" w14:textId="77777777" w:rsidR="009A1ADC" w:rsidRPr="00D54E1F" w:rsidRDefault="009A1ADC" w:rsidP="00D54E1F">
            <w:pPr>
              <w:rPr>
                <w:b/>
                <w:bCs/>
              </w:rPr>
            </w:pPr>
          </w:p>
        </w:tc>
        <w:tc>
          <w:tcPr>
            <w:tcW w:w="1846" w:type="dxa"/>
            <w:vMerge/>
            <w:tcBorders>
              <w:top w:val="nil"/>
              <w:left w:val="single" w:sz="4" w:space="0" w:color="auto"/>
              <w:bottom w:val="single" w:sz="4" w:space="0" w:color="auto"/>
              <w:right w:val="single" w:sz="4" w:space="0" w:color="auto"/>
            </w:tcBorders>
            <w:vAlign w:val="center"/>
            <w:hideMark/>
          </w:tcPr>
          <w:p w14:paraId="740B8D7E" w14:textId="77777777" w:rsidR="009A1ADC" w:rsidRPr="00D54E1F" w:rsidRDefault="009A1ADC" w:rsidP="00D54E1F">
            <w:pPr>
              <w:rPr>
                <w:b/>
                <w:bCs/>
              </w:rPr>
            </w:pPr>
          </w:p>
        </w:tc>
        <w:tc>
          <w:tcPr>
            <w:tcW w:w="1143" w:type="dxa"/>
            <w:vMerge/>
            <w:tcBorders>
              <w:top w:val="nil"/>
              <w:left w:val="single" w:sz="4" w:space="0" w:color="auto"/>
              <w:bottom w:val="single" w:sz="4" w:space="0" w:color="auto"/>
              <w:right w:val="single" w:sz="4" w:space="0" w:color="auto"/>
            </w:tcBorders>
            <w:vAlign w:val="center"/>
            <w:hideMark/>
          </w:tcPr>
          <w:p w14:paraId="7A401F3E" w14:textId="77777777" w:rsidR="009A1ADC" w:rsidRPr="00D54E1F" w:rsidRDefault="009A1ADC" w:rsidP="00D54E1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08FB9320" w14:textId="77777777" w:rsidR="009A1ADC" w:rsidRPr="00D54E1F" w:rsidRDefault="009A1ADC" w:rsidP="00D54E1F">
            <w:pPr>
              <w:rPr>
                <w:b/>
                <w:bCs/>
              </w:rPr>
            </w:pPr>
          </w:p>
        </w:tc>
      </w:tr>
      <w:tr w:rsidR="009A1ADC" w:rsidRPr="00D54E1F" w14:paraId="4F033516" w14:textId="77777777" w:rsidTr="00D54E1F">
        <w:trPr>
          <w:trHeight w:val="21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E8FCDE8" w14:textId="77777777" w:rsidR="009A1ADC" w:rsidRPr="00D54E1F" w:rsidRDefault="009A1ADC" w:rsidP="00D54E1F">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6DDB48B8" w14:textId="77777777" w:rsidR="009A1ADC" w:rsidRPr="00D54E1F" w:rsidRDefault="009A1ADC" w:rsidP="00D54E1F">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1081BC66" w14:textId="77777777" w:rsidR="009A1ADC" w:rsidRPr="00D54E1F" w:rsidRDefault="009A1ADC" w:rsidP="00D54E1F">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5C254AC7" w14:textId="77777777" w:rsidR="009A1ADC" w:rsidRPr="00D54E1F" w:rsidRDefault="009A1ADC" w:rsidP="00D54E1F">
            <w:pPr>
              <w:rPr>
                <w:b/>
                <w:bCs/>
              </w:rPr>
            </w:pPr>
          </w:p>
        </w:tc>
        <w:tc>
          <w:tcPr>
            <w:tcW w:w="880" w:type="dxa"/>
            <w:vMerge/>
            <w:tcBorders>
              <w:top w:val="nil"/>
              <w:left w:val="single" w:sz="4" w:space="0" w:color="auto"/>
              <w:bottom w:val="single" w:sz="4" w:space="0" w:color="auto"/>
              <w:right w:val="single" w:sz="4" w:space="0" w:color="auto"/>
            </w:tcBorders>
            <w:vAlign w:val="center"/>
            <w:hideMark/>
          </w:tcPr>
          <w:p w14:paraId="1DB29733" w14:textId="77777777" w:rsidR="009A1ADC" w:rsidRPr="00D54E1F" w:rsidRDefault="009A1ADC" w:rsidP="00D54E1F">
            <w:pPr>
              <w:rPr>
                <w:b/>
                <w:bCs/>
              </w:rPr>
            </w:pPr>
          </w:p>
        </w:tc>
        <w:tc>
          <w:tcPr>
            <w:tcW w:w="820" w:type="dxa"/>
            <w:vMerge/>
            <w:tcBorders>
              <w:top w:val="nil"/>
              <w:left w:val="single" w:sz="4" w:space="0" w:color="auto"/>
              <w:bottom w:val="single" w:sz="4" w:space="0" w:color="auto"/>
              <w:right w:val="single" w:sz="4" w:space="0" w:color="auto"/>
            </w:tcBorders>
            <w:vAlign w:val="center"/>
            <w:hideMark/>
          </w:tcPr>
          <w:p w14:paraId="675F505F" w14:textId="77777777" w:rsidR="009A1ADC" w:rsidRPr="00D54E1F" w:rsidRDefault="009A1ADC" w:rsidP="00D54E1F">
            <w:pPr>
              <w:rPr>
                <w:b/>
                <w:bCs/>
              </w:rPr>
            </w:pPr>
          </w:p>
        </w:tc>
        <w:tc>
          <w:tcPr>
            <w:tcW w:w="1180" w:type="dxa"/>
            <w:vMerge/>
            <w:tcBorders>
              <w:top w:val="nil"/>
              <w:left w:val="single" w:sz="4" w:space="0" w:color="auto"/>
              <w:bottom w:val="single" w:sz="4" w:space="0" w:color="auto"/>
              <w:right w:val="single" w:sz="4" w:space="0" w:color="auto"/>
            </w:tcBorders>
            <w:vAlign w:val="center"/>
            <w:hideMark/>
          </w:tcPr>
          <w:p w14:paraId="4E9B4C57" w14:textId="77777777" w:rsidR="009A1ADC" w:rsidRPr="00D54E1F" w:rsidRDefault="009A1ADC" w:rsidP="00D54E1F">
            <w:pPr>
              <w:rPr>
                <w:b/>
                <w:bCs/>
              </w:rPr>
            </w:pPr>
          </w:p>
        </w:tc>
        <w:tc>
          <w:tcPr>
            <w:tcW w:w="1237" w:type="dxa"/>
            <w:vMerge/>
            <w:tcBorders>
              <w:top w:val="nil"/>
              <w:left w:val="single" w:sz="4" w:space="0" w:color="auto"/>
              <w:bottom w:val="single" w:sz="4" w:space="0" w:color="auto"/>
              <w:right w:val="single" w:sz="4" w:space="0" w:color="auto"/>
            </w:tcBorders>
            <w:vAlign w:val="center"/>
            <w:hideMark/>
          </w:tcPr>
          <w:p w14:paraId="36CC7ACD" w14:textId="77777777" w:rsidR="009A1ADC" w:rsidRPr="00D54E1F" w:rsidRDefault="009A1ADC" w:rsidP="00D54E1F">
            <w:pPr>
              <w:rPr>
                <w:b/>
                <w:bCs/>
              </w:rPr>
            </w:pPr>
          </w:p>
        </w:tc>
        <w:tc>
          <w:tcPr>
            <w:tcW w:w="1084" w:type="dxa"/>
            <w:vMerge/>
            <w:tcBorders>
              <w:top w:val="nil"/>
              <w:left w:val="single" w:sz="4" w:space="0" w:color="auto"/>
              <w:bottom w:val="single" w:sz="4" w:space="0" w:color="auto"/>
              <w:right w:val="single" w:sz="4" w:space="0" w:color="auto"/>
            </w:tcBorders>
            <w:vAlign w:val="center"/>
            <w:hideMark/>
          </w:tcPr>
          <w:p w14:paraId="5D8FD21A" w14:textId="77777777" w:rsidR="009A1ADC" w:rsidRPr="00D54E1F" w:rsidRDefault="009A1ADC" w:rsidP="00D54E1F">
            <w:pPr>
              <w:rPr>
                <w:b/>
                <w:bCs/>
              </w:rPr>
            </w:pPr>
          </w:p>
        </w:tc>
        <w:tc>
          <w:tcPr>
            <w:tcW w:w="1846" w:type="dxa"/>
            <w:vMerge/>
            <w:tcBorders>
              <w:top w:val="nil"/>
              <w:left w:val="single" w:sz="4" w:space="0" w:color="auto"/>
              <w:bottom w:val="single" w:sz="4" w:space="0" w:color="auto"/>
              <w:right w:val="single" w:sz="4" w:space="0" w:color="auto"/>
            </w:tcBorders>
            <w:vAlign w:val="center"/>
            <w:hideMark/>
          </w:tcPr>
          <w:p w14:paraId="717C2228" w14:textId="77777777" w:rsidR="009A1ADC" w:rsidRPr="00D54E1F" w:rsidRDefault="009A1ADC" w:rsidP="00D54E1F">
            <w:pPr>
              <w:rPr>
                <w:b/>
                <w:bCs/>
              </w:rPr>
            </w:pPr>
          </w:p>
        </w:tc>
        <w:tc>
          <w:tcPr>
            <w:tcW w:w="1143" w:type="dxa"/>
            <w:vMerge/>
            <w:tcBorders>
              <w:top w:val="nil"/>
              <w:left w:val="single" w:sz="4" w:space="0" w:color="auto"/>
              <w:bottom w:val="single" w:sz="4" w:space="0" w:color="auto"/>
              <w:right w:val="single" w:sz="4" w:space="0" w:color="auto"/>
            </w:tcBorders>
            <w:vAlign w:val="center"/>
            <w:hideMark/>
          </w:tcPr>
          <w:p w14:paraId="42375C41" w14:textId="77777777" w:rsidR="009A1ADC" w:rsidRPr="00D54E1F" w:rsidRDefault="009A1ADC" w:rsidP="00D54E1F">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60DB100A" w14:textId="77777777" w:rsidR="009A1ADC" w:rsidRPr="00D54E1F" w:rsidRDefault="009A1ADC" w:rsidP="00D54E1F">
            <w:pPr>
              <w:rPr>
                <w:b/>
                <w:bCs/>
              </w:rPr>
            </w:pPr>
          </w:p>
        </w:tc>
      </w:tr>
      <w:tr w:rsidR="009A1ADC" w:rsidRPr="00D54E1F" w14:paraId="20B7FAFE" w14:textId="77777777" w:rsidTr="00D54E1F">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9186495" w14:textId="77777777" w:rsidR="009A1ADC" w:rsidRPr="00D54E1F" w:rsidRDefault="009A1ADC" w:rsidP="00D54E1F">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47D78EEE" w14:textId="77777777" w:rsidR="009A1ADC" w:rsidRPr="00D54E1F" w:rsidRDefault="009A1ADC" w:rsidP="00D54E1F">
            <w:pPr>
              <w:rPr>
                <w:b/>
                <w:bCs/>
              </w:rPr>
            </w:pPr>
          </w:p>
        </w:tc>
        <w:tc>
          <w:tcPr>
            <w:tcW w:w="1140" w:type="dxa"/>
            <w:tcBorders>
              <w:top w:val="nil"/>
              <w:left w:val="nil"/>
              <w:bottom w:val="nil"/>
              <w:right w:val="single" w:sz="4" w:space="0" w:color="auto"/>
            </w:tcBorders>
            <w:shd w:val="clear" w:color="auto" w:fill="auto"/>
            <w:noWrap/>
            <w:hideMark/>
          </w:tcPr>
          <w:p w14:paraId="33932265" w14:textId="77777777" w:rsidR="009A1ADC" w:rsidRPr="00D54E1F" w:rsidRDefault="009A1ADC" w:rsidP="00D54E1F">
            <w:pPr>
              <w:jc w:val="center"/>
              <w:rPr>
                <w:b/>
                <w:bCs/>
              </w:rPr>
            </w:pPr>
            <w:r w:rsidRPr="00D54E1F">
              <w:rPr>
                <w:b/>
                <w:bCs/>
              </w:rPr>
              <w:t>чел.</w:t>
            </w:r>
          </w:p>
        </w:tc>
        <w:tc>
          <w:tcPr>
            <w:tcW w:w="876" w:type="dxa"/>
            <w:tcBorders>
              <w:top w:val="nil"/>
              <w:left w:val="nil"/>
              <w:bottom w:val="nil"/>
              <w:right w:val="single" w:sz="4" w:space="0" w:color="auto"/>
            </w:tcBorders>
            <w:shd w:val="clear" w:color="auto" w:fill="auto"/>
            <w:noWrap/>
            <w:hideMark/>
          </w:tcPr>
          <w:p w14:paraId="2E9B3FAE" w14:textId="77777777" w:rsidR="009A1ADC" w:rsidRPr="00D54E1F" w:rsidRDefault="009A1ADC" w:rsidP="00D54E1F">
            <w:pPr>
              <w:jc w:val="center"/>
              <w:rPr>
                <w:b/>
                <w:bCs/>
              </w:rPr>
            </w:pPr>
            <w:r w:rsidRPr="00D54E1F">
              <w:rPr>
                <w:b/>
                <w:bCs/>
              </w:rPr>
              <w:t>ед.</w:t>
            </w:r>
          </w:p>
        </w:tc>
        <w:tc>
          <w:tcPr>
            <w:tcW w:w="880" w:type="dxa"/>
            <w:tcBorders>
              <w:top w:val="nil"/>
              <w:left w:val="nil"/>
              <w:bottom w:val="nil"/>
              <w:right w:val="single" w:sz="4" w:space="0" w:color="auto"/>
            </w:tcBorders>
            <w:shd w:val="clear" w:color="auto" w:fill="auto"/>
            <w:noWrap/>
            <w:hideMark/>
          </w:tcPr>
          <w:p w14:paraId="14E6B887" w14:textId="77777777" w:rsidR="009A1ADC" w:rsidRPr="00D54E1F" w:rsidRDefault="009A1ADC" w:rsidP="00D54E1F">
            <w:pPr>
              <w:jc w:val="center"/>
              <w:rPr>
                <w:b/>
                <w:bCs/>
              </w:rPr>
            </w:pPr>
            <w:r w:rsidRPr="00D54E1F">
              <w:rPr>
                <w:b/>
                <w:bCs/>
              </w:rPr>
              <w:t>ед.</w:t>
            </w:r>
          </w:p>
        </w:tc>
        <w:tc>
          <w:tcPr>
            <w:tcW w:w="820" w:type="dxa"/>
            <w:tcBorders>
              <w:top w:val="nil"/>
              <w:left w:val="nil"/>
              <w:bottom w:val="nil"/>
              <w:right w:val="single" w:sz="4" w:space="0" w:color="auto"/>
            </w:tcBorders>
            <w:shd w:val="clear" w:color="auto" w:fill="auto"/>
            <w:noWrap/>
            <w:hideMark/>
          </w:tcPr>
          <w:p w14:paraId="7241BD00" w14:textId="77777777" w:rsidR="009A1ADC" w:rsidRPr="00D54E1F" w:rsidRDefault="009A1ADC" w:rsidP="00D54E1F">
            <w:pPr>
              <w:jc w:val="center"/>
              <w:rPr>
                <w:b/>
                <w:bCs/>
              </w:rPr>
            </w:pPr>
            <w:r w:rsidRPr="00D54E1F">
              <w:rPr>
                <w:b/>
                <w:bCs/>
              </w:rPr>
              <w:t>ед.</w:t>
            </w:r>
          </w:p>
        </w:tc>
        <w:tc>
          <w:tcPr>
            <w:tcW w:w="1180" w:type="dxa"/>
            <w:tcBorders>
              <w:top w:val="nil"/>
              <w:left w:val="nil"/>
              <w:bottom w:val="nil"/>
              <w:right w:val="single" w:sz="4" w:space="0" w:color="auto"/>
            </w:tcBorders>
            <w:shd w:val="clear" w:color="auto" w:fill="auto"/>
            <w:noWrap/>
            <w:hideMark/>
          </w:tcPr>
          <w:p w14:paraId="5EFC9E69" w14:textId="77777777" w:rsidR="009A1ADC" w:rsidRPr="00D54E1F" w:rsidRDefault="009A1ADC" w:rsidP="00D54E1F">
            <w:pPr>
              <w:jc w:val="center"/>
              <w:rPr>
                <w:b/>
                <w:bCs/>
              </w:rPr>
            </w:pPr>
            <w:proofErr w:type="spellStart"/>
            <w:r w:rsidRPr="00D54E1F">
              <w:rPr>
                <w:b/>
                <w:bCs/>
              </w:rPr>
              <w:t>кв.м</w:t>
            </w:r>
            <w:proofErr w:type="spellEnd"/>
          </w:p>
        </w:tc>
        <w:tc>
          <w:tcPr>
            <w:tcW w:w="1237" w:type="dxa"/>
            <w:tcBorders>
              <w:top w:val="nil"/>
              <w:left w:val="nil"/>
              <w:bottom w:val="nil"/>
              <w:right w:val="single" w:sz="4" w:space="0" w:color="auto"/>
            </w:tcBorders>
            <w:shd w:val="clear" w:color="auto" w:fill="auto"/>
            <w:noWrap/>
            <w:hideMark/>
          </w:tcPr>
          <w:p w14:paraId="1C561443" w14:textId="77777777" w:rsidR="009A1ADC" w:rsidRPr="00D54E1F" w:rsidRDefault="009A1ADC" w:rsidP="00D54E1F">
            <w:pPr>
              <w:jc w:val="center"/>
              <w:rPr>
                <w:b/>
                <w:bCs/>
              </w:rPr>
            </w:pPr>
            <w:proofErr w:type="spellStart"/>
            <w:r w:rsidRPr="00D54E1F">
              <w:rPr>
                <w:b/>
                <w:bCs/>
              </w:rPr>
              <w:t>кв.м</w:t>
            </w:r>
            <w:proofErr w:type="spellEnd"/>
          </w:p>
        </w:tc>
        <w:tc>
          <w:tcPr>
            <w:tcW w:w="1084" w:type="dxa"/>
            <w:tcBorders>
              <w:top w:val="nil"/>
              <w:left w:val="nil"/>
              <w:bottom w:val="nil"/>
              <w:right w:val="single" w:sz="4" w:space="0" w:color="auto"/>
            </w:tcBorders>
            <w:shd w:val="clear" w:color="auto" w:fill="auto"/>
            <w:noWrap/>
            <w:hideMark/>
          </w:tcPr>
          <w:p w14:paraId="2D541A52" w14:textId="77777777" w:rsidR="009A1ADC" w:rsidRPr="00D54E1F" w:rsidRDefault="009A1ADC" w:rsidP="00D54E1F">
            <w:pPr>
              <w:jc w:val="center"/>
              <w:rPr>
                <w:b/>
                <w:bCs/>
              </w:rPr>
            </w:pPr>
            <w:proofErr w:type="spellStart"/>
            <w:r w:rsidRPr="00D54E1F">
              <w:rPr>
                <w:b/>
                <w:bCs/>
              </w:rPr>
              <w:t>кв.м</w:t>
            </w:r>
            <w:proofErr w:type="spellEnd"/>
          </w:p>
        </w:tc>
        <w:tc>
          <w:tcPr>
            <w:tcW w:w="1846" w:type="dxa"/>
            <w:tcBorders>
              <w:top w:val="nil"/>
              <w:left w:val="nil"/>
              <w:bottom w:val="single" w:sz="4" w:space="0" w:color="auto"/>
              <w:right w:val="single" w:sz="4" w:space="0" w:color="auto"/>
            </w:tcBorders>
            <w:shd w:val="clear" w:color="auto" w:fill="auto"/>
            <w:noWrap/>
            <w:hideMark/>
          </w:tcPr>
          <w:p w14:paraId="0E827650" w14:textId="77777777" w:rsidR="009A1ADC" w:rsidRPr="00D54E1F" w:rsidRDefault="009A1ADC" w:rsidP="00D54E1F">
            <w:pPr>
              <w:jc w:val="center"/>
              <w:rPr>
                <w:b/>
                <w:bCs/>
              </w:rPr>
            </w:pPr>
            <w:r w:rsidRPr="00D54E1F">
              <w:rPr>
                <w:b/>
                <w:bCs/>
              </w:rPr>
              <w:t>руб.</w:t>
            </w:r>
          </w:p>
        </w:tc>
        <w:tc>
          <w:tcPr>
            <w:tcW w:w="1143" w:type="dxa"/>
            <w:tcBorders>
              <w:top w:val="nil"/>
              <w:left w:val="nil"/>
              <w:bottom w:val="single" w:sz="4" w:space="0" w:color="auto"/>
              <w:right w:val="single" w:sz="4" w:space="0" w:color="auto"/>
            </w:tcBorders>
            <w:shd w:val="clear" w:color="auto" w:fill="auto"/>
            <w:noWrap/>
            <w:vAlign w:val="center"/>
            <w:hideMark/>
          </w:tcPr>
          <w:p w14:paraId="3E018938" w14:textId="77777777" w:rsidR="009A1ADC" w:rsidRPr="00D54E1F" w:rsidRDefault="009A1ADC" w:rsidP="00D54E1F">
            <w:pPr>
              <w:jc w:val="center"/>
              <w:rPr>
                <w:b/>
                <w:bCs/>
              </w:rPr>
            </w:pPr>
            <w:r w:rsidRPr="00D54E1F">
              <w:rPr>
                <w:b/>
                <w:bCs/>
              </w:rPr>
              <w:t>руб.</w:t>
            </w:r>
          </w:p>
        </w:tc>
        <w:tc>
          <w:tcPr>
            <w:tcW w:w="1276" w:type="dxa"/>
            <w:tcBorders>
              <w:top w:val="nil"/>
              <w:left w:val="nil"/>
              <w:bottom w:val="single" w:sz="4" w:space="0" w:color="auto"/>
              <w:right w:val="single" w:sz="4" w:space="0" w:color="auto"/>
            </w:tcBorders>
            <w:shd w:val="clear" w:color="auto" w:fill="auto"/>
            <w:noWrap/>
            <w:hideMark/>
          </w:tcPr>
          <w:p w14:paraId="5BF9FEFC" w14:textId="77777777" w:rsidR="009A1ADC" w:rsidRPr="00D54E1F" w:rsidRDefault="009A1ADC" w:rsidP="00D54E1F">
            <w:pPr>
              <w:jc w:val="center"/>
              <w:rPr>
                <w:b/>
                <w:bCs/>
              </w:rPr>
            </w:pPr>
            <w:r w:rsidRPr="00D54E1F">
              <w:rPr>
                <w:b/>
                <w:bCs/>
              </w:rPr>
              <w:t>руб.</w:t>
            </w:r>
          </w:p>
        </w:tc>
      </w:tr>
      <w:tr w:rsidR="009A1ADC" w:rsidRPr="00D54E1F" w14:paraId="3D944061" w14:textId="77777777" w:rsidTr="00D54E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D2495E6" w14:textId="77777777" w:rsidR="009A1ADC" w:rsidRPr="00D54E1F" w:rsidRDefault="009A1ADC" w:rsidP="00D54E1F">
            <w:pPr>
              <w:jc w:val="center"/>
              <w:rPr>
                <w:b/>
                <w:bCs/>
              </w:rPr>
            </w:pPr>
            <w:r w:rsidRPr="00D54E1F">
              <w:rPr>
                <w:b/>
                <w:bCs/>
              </w:rPr>
              <w:t>1</w:t>
            </w:r>
          </w:p>
        </w:tc>
        <w:tc>
          <w:tcPr>
            <w:tcW w:w="2584" w:type="dxa"/>
            <w:tcBorders>
              <w:top w:val="single" w:sz="4" w:space="0" w:color="auto"/>
              <w:left w:val="nil"/>
              <w:bottom w:val="single" w:sz="4" w:space="0" w:color="auto"/>
              <w:right w:val="single" w:sz="4" w:space="0" w:color="auto"/>
            </w:tcBorders>
            <w:shd w:val="clear" w:color="auto" w:fill="auto"/>
            <w:noWrap/>
            <w:hideMark/>
          </w:tcPr>
          <w:p w14:paraId="0F97782B" w14:textId="77777777" w:rsidR="009A1ADC" w:rsidRPr="00D54E1F" w:rsidRDefault="009A1ADC" w:rsidP="00D54E1F">
            <w:pPr>
              <w:jc w:val="center"/>
              <w:rPr>
                <w:b/>
                <w:bCs/>
              </w:rPr>
            </w:pPr>
            <w:r w:rsidRPr="00D54E1F">
              <w:rPr>
                <w:b/>
                <w:bCs/>
              </w:rPr>
              <w:t>2</w:t>
            </w:r>
          </w:p>
        </w:tc>
        <w:tc>
          <w:tcPr>
            <w:tcW w:w="1140" w:type="dxa"/>
            <w:tcBorders>
              <w:top w:val="single" w:sz="4" w:space="0" w:color="auto"/>
              <w:left w:val="nil"/>
              <w:bottom w:val="single" w:sz="4" w:space="0" w:color="auto"/>
              <w:right w:val="single" w:sz="4" w:space="0" w:color="auto"/>
            </w:tcBorders>
            <w:shd w:val="clear" w:color="auto" w:fill="auto"/>
            <w:noWrap/>
            <w:hideMark/>
          </w:tcPr>
          <w:p w14:paraId="40E9B468" w14:textId="77777777" w:rsidR="009A1ADC" w:rsidRPr="00D54E1F" w:rsidRDefault="009A1ADC" w:rsidP="00D54E1F">
            <w:pPr>
              <w:jc w:val="center"/>
              <w:rPr>
                <w:b/>
                <w:bCs/>
              </w:rPr>
            </w:pPr>
            <w:r w:rsidRPr="00D54E1F">
              <w:rPr>
                <w:b/>
                <w:bCs/>
              </w:rPr>
              <w:t>3</w:t>
            </w:r>
          </w:p>
        </w:tc>
        <w:tc>
          <w:tcPr>
            <w:tcW w:w="876" w:type="dxa"/>
            <w:tcBorders>
              <w:top w:val="single" w:sz="4" w:space="0" w:color="auto"/>
              <w:left w:val="nil"/>
              <w:bottom w:val="single" w:sz="4" w:space="0" w:color="auto"/>
              <w:right w:val="single" w:sz="4" w:space="0" w:color="auto"/>
            </w:tcBorders>
            <w:shd w:val="clear" w:color="auto" w:fill="auto"/>
            <w:noWrap/>
            <w:hideMark/>
          </w:tcPr>
          <w:p w14:paraId="60BAC8C1" w14:textId="77777777" w:rsidR="009A1ADC" w:rsidRPr="00D54E1F" w:rsidRDefault="009A1ADC" w:rsidP="00D54E1F">
            <w:pPr>
              <w:jc w:val="center"/>
              <w:rPr>
                <w:b/>
                <w:bCs/>
              </w:rPr>
            </w:pPr>
            <w:r w:rsidRPr="00D54E1F">
              <w:rPr>
                <w:b/>
                <w:bCs/>
              </w:rPr>
              <w:t>4</w:t>
            </w:r>
          </w:p>
        </w:tc>
        <w:tc>
          <w:tcPr>
            <w:tcW w:w="880" w:type="dxa"/>
            <w:tcBorders>
              <w:top w:val="single" w:sz="4" w:space="0" w:color="auto"/>
              <w:left w:val="nil"/>
              <w:bottom w:val="single" w:sz="4" w:space="0" w:color="auto"/>
              <w:right w:val="single" w:sz="4" w:space="0" w:color="auto"/>
            </w:tcBorders>
            <w:shd w:val="clear" w:color="auto" w:fill="auto"/>
            <w:noWrap/>
            <w:hideMark/>
          </w:tcPr>
          <w:p w14:paraId="78B47F2F" w14:textId="77777777" w:rsidR="009A1ADC" w:rsidRPr="00D54E1F" w:rsidRDefault="009A1ADC" w:rsidP="00D54E1F">
            <w:pPr>
              <w:jc w:val="center"/>
              <w:rPr>
                <w:b/>
                <w:bCs/>
              </w:rPr>
            </w:pPr>
            <w:r w:rsidRPr="00D54E1F">
              <w:rPr>
                <w:b/>
                <w:bCs/>
              </w:rPr>
              <w:t>5</w:t>
            </w:r>
          </w:p>
        </w:tc>
        <w:tc>
          <w:tcPr>
            <w:tcW w:w="820" w:type="dxa"/>
            <w:tcBorders>
              <w:top w:val="single" w:sz="4" w:space="0" w:color="auto"/>
              <w:left w:val="nil"/>
              <w:bottom w:val="single" w:sz="4" w:space="0" w:color="auto"/>
              <w:right w:val="single" w:sz="4" w:space="0" w:color="auto"/>
            </w:tcBorders>
            <w:shd w:val="clear" w:color="auto" w:fill="auto"/>
            <w:noWrap/>
            <w:hideMark/>
          </w:tcPr>
          <w:p w14:paraId="3F801D91" w14:textId="77777777" w:rsidR="009A1ADC" w:rsidRPr="00D54E1F" w:rsidRDefault="009A1ADC" w:rsidP="00D54E1F">
            <w:pPr>
              <w:jc w:val="center"/>
              <w:rPr>
                <w:b/>
                <w:bCs/>
              </w:rPr>
            </w:pPr>
            <w:r w:rsidRPr="00D54E1F">
              <w:rPr>
                <w:b/>
                <w:bCs/>
              </w:rPr>
              <w:t>6</w:t>
            </w:r>
          </w:p>
        </w:tc>
        <w:tc>
          <w:tcPr>
            <w:tcW w:w="1180" w:type="dxa"/>
            <w:tcBorders>
              <w:top w:val="single" w:sz="4" w:space="0" w:color="auto"/>
              <w:left w:val="nil"/>
              <w:bottom w:val="single" w:sz="4" w:space="0" w:color="auto"/>
              <w:right w:val="single" w:sz="4" w:space="0" w:color="auto"/>
            </w:tcBorders>
            <w:shd w:val="clear" w:color="auto" w:fill="auto"/>
            <w:noWrap/>
            <w:hideMark/>
          </w:tcPr>
          <w:p w14:paraId="30FB284E" w14:textId="77777777" w:rsidR="009A1ADC" w:rsidRPr="00D54E1F" w:rsidRDefault="009A1ADC" w:rsidP="00D54E1F">
            <w:pPr>
              <w:jc w:val="center"/>
              <w:rPr>
                <w:b/>
                <w:bCs/>
              </w:rPr>
            </w:pPr>
            <w:r w:rsidRPr="00D54E1F">
              <w:rPr>
                <w:b/>
                <w:bCs/>
              </w:rPr>
              <w:t>7</w:t>
            </w:r>
          </w:p>
        </w:tc>
        <w:tc>
          <w:tcPr>
            <w:tcW w:w="1237" w:type="dxa"/>
            <w:tcBorders>
              <w:top w:val="single" w:sz="4" w:space="0" w:color="auto"/>
              <w:left w:val="nil"/>
              <w:bottom w:val="single" w:sz="4" w:space="0" w:color="auto"/>
              <w:right w:val="single" w:sz="4" w:space="0" w:color="auto"/>
            </w:tcBorders>
            <w:shd w:val="clear" w:color="auto" w:fill="auto"/>
            <w:noWrap/>
            <w:hideMark/>
          </w:tcPr>
          <w:p w14:paraId="2E461001" w14:textId="77777777" w:rsidR="009A1ADC" w:rsidRPr="00D54E1F" w:rsidRDefault="009A1ADC" w:rsidP="00D54E1F">
            <w:pPr>
              <w:jc w:val="center"/>
              <w:rPr>
                <w:b/>
                <w:bCs/>
              </w:rPr>
            </w:pPr>
            <w:r w:rsidRPr="00D54E1F">
              <w:rPr>
                <w:b/>
                <w:bCs/>
              </w:rPr>
              <w:t>8</w:t>
            </w:r>
          </w:p>
        </w:tc>
        <w:tc>
          <w:tcPr>
            <w:tcW w:w="1084" w:type="dxa"/>
            <w:tcBorders>
              <w:top w:val="single" w:sz="4" w:space="0" w:color="auto"/>
              <w:left w:val="nil"/>
              <w:bottom w:val="single" w:sz="4" w:space="0" w:color="auto"/>
              <w:right w:val="single" w:sz="4" w:space="0" w:color="auto"/>
            </w:tcBorders>
            <w:shd w:val="clear" w:color="auto" w:fill="auto"/>
            <w:noWrap/>
            <w:hideMark/>
          </w:tcPr>
          <w:p w14:paraId="50E0BDC5" w14:textId="77777777" w:rsidR="009A1ADC" w:rsidRPr="00D54E1F" w:rsidRDefault="009A1ADC" w:rsidP="00D54E1F">
            <w:pPr>
              <w:jc w:val="center"/>
              <w:rPr>
                <w:b/>
                <w:bCs/>
              </w:rPr>
            </w:pPr>
            <w:r w:rsidRPr="00D54E1F">
              <w:rPr>
                <w:b/>
                <w:bCs/>
              </w:rPr>
              <w:t>9</w:t>
            </w:r>
          </w:p>
        </w:tc>
        <w:tc>
          <w:tcPr>
            <w:tcW w:w="1846" w:type="dxa"/>
            <w:tcBorders>
              <w:top w:val="nil"/>
              <w:left w:val="nil"/>
              <w:bottom w:val="single" w:sz="4" w:space="0" w:color="auto"/>
              <w:right w:val="single" w:sz="4" w:space="0" w:color="auto"/>
            </w:tcBorders>
            <w:shd w:val="clear" w:color="auto" w:fill="auto"/>
            <w:noWrap/>
            <w:hideMark/>
          </w:tcPr>
          <w:p w14:paraId="58DD0C60" w14:textId="77777777" w:rsidR="009A1ADC" w:rsidRPr="00D54E1F" w:rsidRDefault="009A1ADC" w:rsidP="00D54E1F">
            <w:pPr>
              <w:jc w:val="center"/>
              <w:rPr>
                <w:b/>
                <w:bCs/>
              </w:rPr>
            </w:pPr>
            <w:r w:rsidRPr="00D54E1F">
              <w:rPr>
                <w:b/>
                <w:bCs/>
              </w:rPr>
              <w:t>10</w:t>
            </w:r>
          </w:p>
        </w:tc>
        <w:tc>
          <w:tcPr>
            <w:tcW w:w="1143" w:type="dxa"/>
            <w:tcBorders>
              <w:top w:val="nil"/>
              <w:left w:val="nil"/>
              <w:bottom w:val="single" w:sz="4" w:space="0" w:color="auto"/>
              <w:right w:val="single" w:sz="4" w:space="0" w:color="auto"/>
            </w:tcBorders>
            <w:shd w:val="clear" w:color="auto" w:fill="auto"/>
            <w:noWrap/>
            <w:vAlign w:val="center"/>
            <w:hideMark/>
          </w:tcPr>
          <w:p w14:paraId="3330A89A" w14:textId="77777777" w:rsidR="009A1ADC" w:rsidRPr="00D54E1F" w:rsidRDefault="009A1ADC" w:rsidP="00D54E1F">
            <w:pPr>
              <w:jc w:val="center"/>
              <w:rPr>
                <w:b/>
                <w:bCs/>
              </w:rPr>
            </w:pPr>
            <w:r w:rsidRPr="00D54E1F">
              <w:rPr>
                <w:b/>
                <w:bCs/>
              </w:rPr>
              <w:t>11</w:t>
            </w:r>
          </w:p>
        </w:tc>
        <w:tc>
          <w:tcPr>
            <w:tcW w:w="1276" w:type="dxa"/>
            <w:tcBorders>
              <w:top w:val="nil"/>
              <w:left w:val="nil"/>
              <w:bottom w:val="single" w:sz="4" w:space="0" w:color="auto"/>
              <w:right w:val="single" w:sz="4" w:space="0" w:color="auto"/>
            </w:tcBorders>
            <w:shd w:val="clear" w:color="auto" w:fill="auto"/>
            <w:noWrap/>
            <w:hideMark/>
          </w:tcPr>
          <w:p w14:paraId="6CC0DABC" w14:textId="77777777" w:rsidR="009A1ADC" w:rsidRPr="00D54E1F" w:rsidRDefault="009A1ADC" w:rsidP="00D54E1F">
            <w:pPr>
              <w:jc w:val="center"/>
              <w:rPr>
                <w:b/>
                <w:bCs/>
              </w:rPr>
            </w:pPr>
            <w:r w:rsidRPr="00D54E1F">
              <w:rPr>
                <w:b/>
                <w:bCs/>
              </w:rPr>
              <w:t>12</w:t>
            </w:r>
          </w:p>
        </w:tc>
      </w:tr>
      <w:tr w:rsidR="009A1ADC" w:rsidRPr="00D54E1F" w14:paraId="4950A5CE" w14:textId="77777777" w:rsidTr="00D54E1F">
        <w:trPr>
          <w:trHeight w:val="66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14:paraId="7B769A3C" w14:textId="77777777" w:rsidR="009A1ADC" w:rsidRPr="00D54E1F" w:rsidRDefault="009A1ADC" w:rsidP="00D54E1F">
            <w:pPr>
              <w:rPr>
                <w:b/>
                <w:bCs/>
              </w:rPr>
            </w:pPr>
            <w:r w:rsidRPr="00D54E1F">
              <w:rPr>
                <w:b/>
                <w:bCs/>
              </w:rPr>
              <w:t>по Республиканской адресной программе:</w:t>
            </w:r>
          </w:p>
        </w:tc>
        <w:tc>
          <w:tcPr>
            <w:tcW w:w="1140" w:type="dxa"/>
            <w:tcBorders>
              <w:top w:val="nil"/>
              <w:left w:val="nil"/>
              <w:bottom w:val="single" w:sz="4" w:space="0" w:color="auto"/>
              <w:right w:val="single" w:sz="4" w:space="0" w:color="auto"/>
            </w:tcBorders>
            <w:shd w:val="clear" w:color="auto" w:fill="auto"/>
            <w:vAlign w:val="center"/>
            <w:hideMark/>
          </w:tcPr>
          <w:p w14:paraId="1007D733" w14:textId="77777777" w:rsidR="009A1ADC" w:rsidRPr="00D54E1F" w:rsidRDefault="009A1ADC" w:rsidP="00D54E1F">
            <w:pPr>
              <w:jc w:val="center"/>
              <w:rPr>
                <w:b/>
                <w:bCs/>
              </w:rPr>
            </w:pPr>
            <w:r w:rsidRPr="00D54E1F">
              <w:rPr>
                <w:b/>
                <w:bCs/>
              </w:rPr>
              <w:t xml:space="preserve"> 321,00   </w:t>
            </w:r>
          </w:p>
        </w:tc>
        <w:tc>
          <w:tcPr>
            <w:tcW w:w="876" w:type="dxa"/>
            <w:tcBorders>
              <w:top w:val="nil"/>
              <w:left w:val="nil"/>
              <w:bottom w:val="single" w:sz="4" w:space="0" w:color="auto"/>
              <w:right w:val="single" w:sz="4" w:space="0" w:color="auto"/>
            </w:tcBorders>
            <w:shd w:val="clear" w:color="auto" w:fill="auto"/>
            <w:vAlign w:val="center"/>
            <w:hideMark/>
          </w:tcPr>
          <w:p w14:paraId="17D78C7B" w14:textId="77777777" w:rsidR="009A1ADC" w:rsidRPr="00D54E1F" w:rsidRDefault="009A1ADC" w:rsidP="00D54E1F">
            <w:pPr>
              <w:rPr>
                <w:b/>
                <w:bCs/>
              </w:rPr>
            </w:pPr>
            <w:r w:rsidRPr="00D54E1F">
              <w:rPr>
                <w:b/>
                <w:bCs/>
              </w:rPr>
              <w:t xml:space="preserve"> 152,00   </w:t>
            </w:r>
          </w:p>
        </w:tc>
        <w:tc>
          <w:tcPr>
            <w:tcW w:w="880" w:type="dxa"/>
            <w:tcBorders>
              <w:top w:val="nil"/>
              <w:left w:val="nil"/>
              <w:bottom w:val="single" w:sz="4" w:space="0" w:color="auto"/>
              <w:right w:val="single" w:sz="4" w:space="0" w:color="auto"/>
            </w:tcBorders>
            <w:shd w:val="clear" w:color="auto" w:fill="auto"/>
            <w:vAlign w:val="center"/>
            <w:hideMark/>
          </w:tcPr>
          <w:p w14:paraId="43351311" w14:textId="77777777" w:rsidR="009A1ADC" w:rsidRPr="00D54E1F" w:rsidRDefault="009A1ADC" w:rsidP="00D54E1F">
            <w:pPr>
              <w:jc w:val="center"/>
              <w:rPr>
                <w:b/>
                <w:bCs/>
              </w:rPr>
            </w:pPr>
            <w:r w:rsidRPr="00D54E1F">
              <w:rPr>
                <w:b/>
                <w:bCs/>
              </w:rPr>
              <w:t xml:space="preserve"> 129,00   </w:t>
            </w:r>
          </w:p>
        </w:tc>
        <w:tc>
          <w:tcPr>
            <w:tcW w:w="820" w:type="dxa"/>
            <w:tcBorders>
              <w:top w:val="nil"/>
              <w:left w:val="nil"/>
              <w:bottom w:val="single" w:sz="4" w:space="0" w:color="auto"/>
              <w:right w:val="single" w:sz="4" w:space="0" w:color="auto"/>
            </w:tcBorders>
            <w:shd w:val="clear" w:color="auto" w:fill="auto"/>
            <w:vAlign w:val="center"/>
            <w:hideMark/>
          </w:tcPr>
          <w:p w14:paraId="6629387C" w14:textId="77777777" w:rsidR="009A1ADC" w:rsidRPr="00D54E1F" w:rsidRDefault="009A1ADC" w:rsidP="00D54E1F">
            <w:pPr>
              <w:jc w:val="center"/>
              <w:rPr>
                <w:b/>
                <w:bCs/>
              </w:rPr>
            </w:pPr>
            <w:r w:rsidRPr="00D54E1F">
              <w:rPr>
                <w:b/>
                <w:bCs/>
              </w:rPr>
              <w:t xml:space="preserve"> 23,00   </w:t>
            </w:r>
          </w:p>
        </w:tc>
        <w:tc>
          <w:tcPr>
            <w:tcW w:w="1180" w:type="dxa"/>
            <w:tcBorders>
              <w:top w:val="nil"/>
              <w:left w:val="nil"/>
              <w:bottom w:val="single" w:sz="4" w:space="0" w:color="auto"/>
              <w:right w:val="single" w:sz="4" w:space="0" w:color="auto"/>
            </w:tcBorders>
            <w:shd w:val="clear" w:color="auto" w:fill="auto"/>
            <w:vAlign w:val="center"/>
            <w:hideMark/>
          </w:tcPr>
          <w:p w14:paraId="5668C78F" w14:textId="77777777" w:rsidR="009A1ADC" w:rsidRPr="00D54E1F" w:rsidRDefault="009A1ADC" w:rsidP="00D54E1F">
            <w:pPr>
              <w:jc w:val="center"/>
              <w:rPr>
                <w:b/>
                <w:bCs/>
              </w:rPr>
            </w:pPr>
            <w:r w:rsidRPr="00D54E1F">
              <w:rPr>
                <w:b/>
                <w:bCs/>
              </w:rPr>
              <w:t xml:space="preserve"> 5 486,50   </w:t>
            </w:r>
          </w:p>
        </w:tc>
        <w:tc>
          <w:tcPr>
            <w:tcW w:w="1237" w:type="dxa"/>
            <w:tcBorders>
              <w:top w:val="nil"/>
              <w:left w:val="nil"/>
              <w:bottom w:val="single" w:sz="4" w:space="0" w:color="auto"/>
              <w:right w:val="single" w:sz="4" w:space="0" w:color="auto"/>
            </w:tcBorders>
            <w:shd w:val="clear" w:color="auto" w:fill="auto"/>
            <w:vAlign w:val="center"/>
            <w:hideMark/>
          </w:tcPr>
          <w:p w14:paraId="0CBCA2FA" w14:textId="77777777" w:rsidR="009A1ADC" w:rsidRPr="00D54E1F" w:rsidRDefault="009A1ADC" w:rsidP="00D54E1F">
            <w:pPr>
              <w:jc w:val="center"/>
              <w:rPr>
                <w:b/>
                <w:bCs/>
              </w:rPr>
            </w:pPr>
            <w:r w:rsidRPr="00D54E1F">
              <w:rPr>
                <w:b/>
                <w:bCs/>
              </w:rPr>
              <w:t xml:space="preserve"> 4 684,10   </w:t>
            </w:r>
          </w:p>
        </w:tc>
        <w:tc>
          <w:tcPr>
            <w:tcW w:w="1084" w:type="dxa"/>
            <w:tcBorders>
              <w:top w:val="nil"/>
              <w:left w:val="nil"/>
              <w:bottom w:val="single" w:sz="4" w:space="0" w:color="auto"/>
              <w:right w:val="single" w:sz="4" w:space="0" w:color="auto"/>
            </w:tcBorders>
            <w:shd w:val="clear" w:color="auto" w:fill="auto"/>
            <w:vAlign w:val="center"/>
            <w:hideMark/>
          </w:tcPr>
          <w:p w14:paraId="3BC5051F" w14:textId="77777777" w:rsidR="009A1ADC" w:rsidRPr="00D54E1F" w:rsidRDefault="009A1ADC" w:rsidP="00D54E1F">
            <w:pPr>
              <w:jc w:val="center"/>
              <w:rPr>
                <w:b/>
                <w:bCs/>
              </w:rPr>
            </w:pPr>
            <w:r w:rsidRPr="00D54E1F">
              <w:rPr>
                <w:b/>
                <w:bCs/>
              </w:rPr>
              <w:t xml:space="preserve"> 802,40   </w:t>
            </w:r>
          </w:p>
        </w:tc>
        <w:tc>
          <w:tcPr>
            <w:tcW w:w="1846" w:type="dxa"/>
            <w:tcBorders>
              <w:top w:val="nil"/>
              <w:left w:val="nil"/>
              <w:bottom w:val="single" w:sz="4" w:space="0" w:color="auto"/>
              <w:right w:val="single" w:sz="4" w:space="0" w:color="auto"/>
            </w:tcBorders>
            <w:shd w:val="clear" w:color="auto" w:fill="auto"/>
            <w:noWrap/>
            <w:vAlign w:val="center"/>
            <w:hideMark/>
          </w:tcPr>
          <w:p w14:paraId="106247DD" w14:textId="77777777" w:rsidR="009A1ADC" w:rsidRPr="00D54E1F" w:rsidRDefault="009A1ADC" w:rsidP="00D54E1F">
            <w:pPr>
              <w:jc w:val="center"/>
              <w:rPr>
                <w:b/>
                <w:bCs/>
              </w:rPr>
            </w:pPr>
            <w:r w:rsidRPr="00D54E1F">
              <w:rPr>
                <w:b/>
                <w:bCs/>
              </w:rPr>
              <w:t xml:space="preserve"> 266 107 105,75   </w:t>
            </w:r>
          </w:p>
        </w:tc>
        <w:tc>
          <w:tcPr>
            <w:tcW w:w="1143" w:type="dxa"/>
            <w:tcBorders>
              <w:top w:val="nil"/>
              <w:left w:val="nil"/>
              <w:bottom w:val="single" w:sz="4" w:space="0" w:color="auto"/>
              <w:right w:val="single" w:sz="4" w:space="0" w:color="auto"/>
            </w:tcBorders>
            <w:shd w:val="clear" w:color="auto" w:fill="auto"/>
            <w:noWrap/>
            <w:vAlign w:val="center"/>
            <w:hideMark/>
          </w:tcPr>
          <w:p w14:paraId="256B9558" w14:textId="77777777" w:rsidR="009A1ADC" w:rsidRPr="00D54E1F" w:rsidRDefault="009A1ADC" w:rsidP="00D54E1F">
            <w:pPr>
              <w:jc w:val="center"/>
              <w:rPr>
                <w:b/>
                <w:bCs/>
              </w:rPr>
            </w:pPr>
            <w:r w:rsidRPr="00D54E1F">
              <w:rPr>
                <w:b/>
                <w:bCs/>
              </w:rPr>
              <w:t xml:space="preserve"> 257 089 134,17   </w:t>
            </w:r>
          </w:p>
        </w:tc>
        <w:tc>
          <w:tcPr>
            <w:tcW w:w="1276" w:type="dxa"/>
            <w:tcBorders>
              <w:top w:val="nil"/>
              <w:left w:val="nil"/>
              <w:bottom w:val="single" w:sz="4" w:space="0" w:color="auto"/>
              <w:right w:val="single" w:sz="4" w:space="0" w:color="auto"/>
            </w:tcBorders>
            <w:shd w:val="clear" w:color="auto" w:fill="auto"/>
            <w:noWrap/>
            <w:vAlign w:val="center"/>
            <w:hideMark/>
          </w:tcPr>
          <w:p w14:paraId="2B4D2351" w14:textId="77777777" w:rsidR="009A1ADC" w:rsidRPr="00D54E1F" w:rsidRDefault="009A1ADC" w:rsidP="00D54E1F">
            <w:pPr>
              <w:jc w:val="center"/>
              <w:rPr>
                <w:b/>
                <w:bCs/>
              </w:rPr>
            </w:pPr>
            <w:r w:rsidRPr="00D54E1F">
              <w:rPr>
                <w:b/>
                <w:bCs/>
              </w:rPr>
              <w:t xml:space="preserve"> 9 017 971,58   </w:t>
            </w:r>
          </w:p>
        </w:tc>
      </w:tr>
      <w:tr w:rsidR="009A1ADC" w:rsidRPr="00D54E1F" w14:paraId="00EAAA9A"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5F59F56" w14:textId="77777777" w:rsidR="009A1ADC" w:rsidRPr="00D54E1F" w:rsidRDefault="009A1ADC" w:rsidP="00D54E1F">
            <w:pPr>
              <w:rPr>
                <w:b/>
                <w:bCs/>
              </w:rPr>
            </w:pPr>
            <w:r w:rsidRPr="00D54E1F">
              <w:rPr>
                <w:b/>
                <w:bCs/>
              </w:rPr>
              <w:t>Всего по этапу 2019 года</w:t>
            </w:r>
          </w:p>
        </w:tc>
        <w:tc>
          <w:tcPr>
            <w:tcW w:w="1140" w:type="dxa"/>
            <w:tcBorders>
              <w:top w:val="nil"/>
              <w:left w:val="nil"/>
              <w:bottom w:val="single" w:sz="4" w:space="0" w:color="auto"/>
              <w:right w:val="single" w:sz="4" w:space="0" w:color="auto"/>
            </w:tcBorders>
            <w:shd w:val="clear" w:color="auto" w:fill="auto"/>
            <w:vAlign w:val="center"/>
            <w:hideMark/>
          </w:tcPr>
          <w:p w14:paraId="2AEE755E" w14:textId="77777777" w:rsidR="009A1ADC" w:rsidRPr="00D54E1F" w:rsidRDefault="009A1ADC" w:rsidP="00D54E1F">
            <w:pPr>
              <w:jc w:val="center"/>
              <w:rPr>
                <w:b/>
                <w:bCs/>
              </w:rPr>
            </w:pPr>
            <w:r w:rsidRPr="00D54E1F">
              <w:rPr>
                <w:b/>
                <w:bCs/>
              </w:rPr>
              <w:t xml:space="preserve"> 48,00   </w:t>
            </w:r>
          </w:p>
        </w:tc>
        <w:tc>
          <w:tcPr>
            <w:tcW w:w="876" w:type="dxa"/>
            <w:tcBorders>
              <w:top w:val="nil"/>
              <w:left w:val="nil"/>
              <w:bottom w:val="single" w:sz="4" w:space="0" w:color="auto"/>
              <w:right w:val="single" w:sz="4" w:space="0" w:color="auto"/>
            </w:tcBorders>
            <w:shd w:val="clear" w:color="auto" w:fill="auto"/>
            <w:vAlign w:val="center"/>
            <w:hideMark/>
          </w:tcPr>
          <w:p w14:paraId="191969CC" w14:textId="77777777" w:rsidR="009A1ADC" w:rsidRPr="00D54E1F" w:rsidRDefault="009A1ADC" w:rsidP="00D54E1F">
            <w:pPr>
              <w:jc w:val="center"/>
              <w:rPr>
                <w:b/>
                <w:bCs/>
              </w:rPr>
            </w:pPr>
            <w:r w:rsidRPr="00D54E1F">
              <w:rPr>
                <w:b/>
                <w:bCs/>
              </w:rPr>
              <w:t xml:space="preserve"> 20,00   </w:t>
            </w:r>
          </w:p>
        </w:tc>
        <w:tc>
          <w:tcPr>
            <w:tcW w:w="880" w:type="dxa"/>
            <w:tcBorders>
              <w:top w:val="nil"/>
              <w:left w:val="nil"/>
              <w:bottom w:val="single" w:sz="4" w:space="0" w:color="auto"/>
              <w:right w:val="single" w:sz="4" w:space="0" w:color="auto"/>
            </w:tcBorders>
            <w:shd w:val="clear" w:color="auto" w:fill="auto"/>
            <w:vAlign w:val="center"/>
            <w:hideMark/>
          </w:tcPr>
          <w:p w14:paraId="7EFC77FE" w14:textId="77777777" w:rsidR="009A1ADC" w:rsidRPr="00D54E1F" w:rsidRDefault="009A1ADC" w:rsidP="00D54E1F">
            <w:pPr>
              <w:jc w:val="center"/>
              <w:rPr>
                <w:b/>
                <w:bCs/>
              </w:rPr>
            </w:pPr>
            <w:r w:rsidRPr="00D54E1F">
              <w:rPr>
                <w:b/>
                <w:bCs/>
              </w:rPr>
              <w:t xml:space="preserve"> 18,00   </w:t>
            </w:r>
          </w:p>
        </w:tc>
        <w:tc>
          <w:tcPr>
            <w:tcW w:w="820" w:type="dxa"/>
            <w:tcBorders>
              <w:top w:val="nil"/>
              <w:left w:val="nil"/>
              <w:bottom w:val="single" w:sz="4" w:space="0" w:color="auto"/>
              <w:right w:val="single" w:sz="4" w:space="0" w:color="auto"/>
            </w:tcBorders>
            <w:shd w:val="clear" w:color="auto" w:fill="auto"/>
            <w:vAlign w:val="center"/>
            <w:hideMark/>
          </w:tcPr>
          <w:p w14:paraId="36945704" w14:textId="77777777" w:rsidR="009A1ADC" w:rsidRPr="00D54E1F" w:rsidRDefault="009A1ADC" w:rsidP="00D54E1F">
            <w:pPr>
              <w:jc w:val="center"/>
              <w:rPr>
                <w:b/>
                <w:bCs/>
              </w:rPr>
            </w:pPr>
            <w:r w:rsidRPr="00D54E1F">
              <w:rPr>
                <w:b/>
                <w:bCs/>
              </w:rPr>
              <w:t xml:space="preserve"> 2,00   </w:t>
            </w:r>
          </w:p>
        </w:tc>
        <w:tc>
          <w:tcPr>
            <w:tcW w:w="1180" w:type="dxa"/>
            <w:tcBorders>
              <w:top w:val="nil"/>
              <w:left w:val="nil"/>
              <w:bottom w:val="single" w:sz="4" w:space="0" w:color="auto"/>
              <w:right w:val="single" w:sz="4" w:space="0" w:color="auto"/>
            </w:tcBorders>
            <w:shd w:val="clear" w:color="auto" w:fill="auto"/>
            <w:vAlign w:val="center"/>
            <w:hideMark/>
          </w:tcPr>
          <w:p w14:paraId="73DB0526" w14:textId="77777777" w:rsidR="009A1ADC" w:rsidRPr="00D54E1F" w:rsidRDefault="009A1ADC" w:rsidP="00D54E1F">
            <w:pPr>
              <w:jc w:val="center"/>
              <w:rPr>
                <w:b/>
                <w:bCs/>
              </w:rPr>
            </w:pPr>
            <w:r w:rsidRPr="00D54E1F">
              <w:rPr>
                <w:b/>
                <w:bCs/>
              </w:rPr>
              <w:t xml:space="preserve"> 816,10   </w:t>
            </w:r>
          </w:p>
        </w:tc>
        <w:tc>
          <w:tcPr>
            <w:tcW w:w="1237" w:type="dxa"/>
            <w:tcBorders>
              <w:top w:val="nil"/>
              <w:left w:val="nil"/>
              <w:bottom w:val="single" w:sz="4" w:space="0" w:color="auto"/>
              <w:right w:val="single" w:sz="4" w:space="0" w:color="auto"/>
            </w:tcBorders>
            <w:shd w:val="clear" w:color="auto" w:fill="auto"/>
            <w:vAlign w:val="center"/>
            <w:hideMark/>
          </w:tcPr>
          <w:p w14:paraId="346174B2" w14:textId="77777777" w:rsidR="009A1ADC" w:rsidRPr="00D54E1F" w:rsidRDefault="009A1ADC" w:rsidP="00D54E1F">
            <w:pPr>
              <w:jc w:val="center"/>
              <w:rPr>
                <w:b/>
                <w:bCs/>
              </w:rPr>
            </w:pPr>
            <w:r w:rsidRPr="00D54E1F">
              <w:rPr>
                <w:b/>
                <w:bCs/>
              </w:rPr>
              <w:t xml:space="preserve"> 722,30   </w:t>
            </w:r>
          </w:p>
        </w:tc>
        <w:tc>
          <w:tcPr>
            <w:tcW w:w="1084" w:type="dxa"/>
            <w:tcBorders>
              <w:top w:val="nil"/>
              <w:left w:val="nil"/>
              <w:bottom w:val="single" w:sz="4" w:space="0" w:color="auto"/>
              <w:right w:val="single" w:sz="4" w:space="0" w:color="auto"/>
            </w:tcBorders>
            <w:shd w:val="clear" w:color="auto" w:fill="auto"/>
            <w:vAlign w:val="center"/>
            <w:hideMark/>
          </w:tcPr>
          <w:p w14:paraId="19C6AE1A" w14:textId="77777777" w:rsidR="009A1ADC" w:rsidRPr="00D54E1F" w:rsidRDefault="009A1ADC" w:rsidP="00D54E1F">
            <w:pPr>
              <w:jc w:val="center"/>
              <w:rPr>
                <w:b/>
                <w:bCs/>
              </w:rPr>
            </w:pPr>
            <w:r w:rsidRPr="00D54E1F">
              <w:rPr>
                <w:b/>
                <w:bCs/>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7611E253" w14:textId="77777777" w:rsidR="009A1ADC" w:rsidRPr="00D54E1F" w:rsidRDefault="009A1ADC" w:rsidP="00D54E1F">
            <w:pPr>
              <w:jc w:val="center"/>
              <w:rPr>
                <w:b/>
                <w:bCs/>
              </w:rPr>
            </w:pPr>
            <w:r w:rsidRPr="00D54E1F">
              <w:rPr>
                <w:b/>
                <w:bCs/>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272483EA" w14:textId="77777777" w:rsidR="009A1ADC" w:rsidRPr="00D54E1F" w:rsidRDefault="009A1ADC" w:rsidP="00D54E1F">
            <w:pPr>
              <w:jc w:val="center"/>
              <w:rPr>
                <w:b/>
                <w:bCs/>
              </w:rPr>
            </w:pPr>
            <w:r w:rsidRPr="00D54E1F">
              <w:rPr>
                <w:b/>
                <w:bCs/>
              </w:rPr>
              <w:t xml:space="preserve"> 25 904 </w:t>
            </w:r>
            <w:r w:rsidRPr="00D54E1F">
              <w:rPr>
                <w:b/>
                <w:bCs/>
              </w:rPr>
              <w:lastRenderedPageBreak/>
              <w:t xml:space="preserve">334,17   </w:t>
            </w:r>
          </w:p>
        </w:tc>
        <w:tc>
          <w:tcPr>
            <w:tcW w:w="1276" w:type="dxa"/>
            <w:tcBorders>
              <w:top w:val="nil"/>
              <w:left w:val="nil"/>
              <w:bottom w:val="single" w:sz="4" w:space="0" w:color="auto"/>
              <w:right w:val="single" w:sz="4" w:space="0" w:color="auto"/>
            </w:tcBorders>
            <w:shd w:val="clear" w:color="auto" w:fill="auto"/>
            <w:noWrap/>
            <w:vAlign w:val="center"/>
            <w:hideMark/>
          </w:tcPr>
          <w:p w14:paraId="3EE561EE" w14:textId="77777777" w:rsidR="009A1ADC" w:rsidRPr="00D54E1F" w:rsidRDefault="009A1ADC" w:rsidP="00D54E1F">
            <w:pPr>
              <w:jc w:val="center"/>
              <w:rPr>
                <w:b/>
                <w:bCs/>
              </w:rPr>
            </w:pPr>
            <w:r w:rsidRPr="00D54E1F">
              <w:rPr>
                <w:b/>
                <w:bCs/>
              </w:rPr>
              <w:lastRenderedPageBreak/>
              <w:t xml:space="preserve"> 6 682 </w:t>
            </w:r>
            <w:r w:rsidRPr="00D54E1F">
              <w:rPr>
                <w:b/>
                <w:bCs/>
              </w:rPr>
              <w:lastRenderedPageBreak/>
              <w:t xml:space="preserve">771,58   </w:t>
            </w:r>
          </w:p>
        </w:tc>
      </w:tr>
      <w:tr w:rsidR="009A1ADC" w:rsidRPr="00D54E1F" w14:paraId="67298C8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9F7FD5" w14:textId="77777777" w:rsidR="009A1ADC" w:rsidRPr="00D54E1F" w:rsidRDefault="009A1ADC" w:rsidP="00D54E1F">
            <w:pPr>
              <w:jc w:val="center"/>
            </w:pPr>
            <w:r w:rsidRPr="00D54E1F">
              <w:lastRenderedPageBreak/>
              <w:t>1</w:t>
            </w:r>
          </w:p>
        </w:tc>
        <w:tc>
          <w:tcPr>
            <w:tcW w:w="2584" w:type="dxa"/>
            <w:tcBorders>
              <w:top w:val="nil"/>
              <w:left w:val="nil"/>
              <w:bottom w:val="single" w:sz="4" w:space="0" w:color="auto"/>
              <w:right w:val="single" w:sz="4" w:space="0" w:color="auto"/>
            </w:tcBorders>
            <w:shd w:val="clear" w:color="auto" w:fill="auto"/>
            <w:vAlign w:val="center"/>
            <w:hideMark/>
          </w:tcPr>
          <w:p w14:paraId="12F7D677"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48EB4821" w14:textId="77777777" w:rsidR="009A1ADC" w:rsidRPr="00D54E1F" w:rsidRDefault="009A1ADC" w:rsidP="00D54E1F">
            <w:pPr>
              <w:jc w:val="center"/>
            </w:pPr>
            <w:r w:rsidRPr="00D54E1F">
              <w:t xml:space="preserve"> 48,00   </w:t>
            </w:r>
          </w:p>
        </w:tc>
        <w:tc>
          <w:tcPr>
            <w:tcW w:w="876" w:type="dxa"/>
            <w:tcBorders>
              <w:top w:val="nil"/>
              <w:left w:val="nil"/>
              <w:bottom w:val="single" w:sz="4" w:space="0" w:color="auto"/>
              <w:right w:val="single" w:sz="4" w:space="0" w:color="auto"/>
            </w:tcBorders>
            <w:shd w:val="clear" w:color="auto" w:fill="auto"/>
            <w:noWrap/>
            <w:vAlign w:val="center"/>
            <w:hideMark/>
          </w:tcPr>
          <w:p w14:paraId="053AFCF9" w14:textId="77777777" w:rsidR="009A1ADC" w:rsidRPr="00D54E1F" w:rsidRDefault="009A1ADC" w:rsidP="00D54E1F">
            <w:pPr>
              <w:jc w:val="center"/>
            </w:pPr>
            <w:r w:rsidRPr="00D54E1F">
              <w:t xml:space="preserve"> 20,00   </w:t>
            </w:r>
          </w:p>
        </w:tc>
        <w:tc>
          <w:tcPr>
            <w:tcW w:w="880" w:type="dxa"/>
            <w:tcBorders>
              <w:top w:val="nil"/>
              <w:left w:val="nil"/>
              <w:bottom w:val="single" w:sz="4" w:space="0" w:color="auto"/>
              <w:right w:val="single" w:sz="4" w:space="0" w:color="auto"/>
            </w:tcBorders>
            <w:shd w:val="clear" w:color="auto" w:fill="auto"/>
            <w:noWrap/>
            <w:vAlign w:val="center"/>
            <w:hideMark/>
          </w:tcPr>
          <w:p w14:paraId="43078DE9" w14:textId="77777777" w:rsidR="009A1ADC" w:rsidRPr="00D54E1F" w:rsidRDefault="009A1ADC" w:rsidP="00D54E1F">
            <w:pPr>
              <w:jc w:val="center"/>
            </w:pPr>
            <w:r w:rsidRPr="00D54E1F">
              <w:t xml:space="preserve"> 18,00   </w:t>
            </w:r>
          </w:p>
        </w:tc>
        <w:tc>
          <w:tcPr>
            <w:tcW w:w="820" w:type="dxa"/>
            <w:tcBorders>
              <w:top w:val="nil"/>
              <w:left w:val="nil"/>
              <w:bottom w:val="single" w:sz="4" w:space="0" w:color="auto"/>
              <w:right w:val="single" w:sz="4" w:space="0" w:color="auto"/>
            </w:tcBorders>
            <w:shd w:val="clear" w:color="auto" w:fill="auto"/>
            <w:noWrap/>
            <w:vAlign w:val="center"/>
            <w:hideMark/>
          </w:tcPr>
          <w:p w14:paraId="13DBF8FE" w14:textId="77777777" w:rsidR="009A1ADC" w:rsidRPr="00D54E1F" w:rsidRDefault="009A1ADC" w:rsidP="00D54E1F">
            <w:pPr>
              <w:jc w:val="center"/>
            </w:pPr>
            <w:r w:rsidRPr="00D54E1F">
              <w:t xml:space="preserve"> 2,00   </w:t>
            </w:r>
          </w:p>
        </w:tc>
        <w:tc>
          <w:tcPr>
            <w:tcW w:w="1180" w:type="dxa"/>
            <w:tcBorders>
              <w:top w:val="nil"/>
              <w:left w:val="nil"/>
              <w:bottom w:val="single" w:sz="4" w:space="0" w:color="auto"/>
              <w:right w:val="single" w:sz="4" w:space="0" w:color="auto"/>
            </w:tcBorders>
            <w:shd w:val="clear" w:color="auto" w:fill="auto"/>
            <w:noWrap/>
            <w:vAlign w:val="center"/>
            <w:hideMark/>
          </w:tcPr>
          <w:p w14:paraId="78EBD77A" w14:textId="77777777" w:rsidR="009A1ADC" w:rsidRPr="00D54E1F" w:rsidRDefault="009A1ADC" w:rsidP="00D54E1F">
            <w:pPr>
              <w:jc w:val="center"/>
            </w:pPr>
            <w:r w:rsidRPr="00D54E1F">
              <w:t xml:space="preserve"> 816,10   </w:t>
            </w:r>
          </w:p>
        </w:tc>
        <w:tc>
          <w:tcPr>
            <w:tcW w:w="1237" w:type="dxa"/>
            <w:tcBorders>
              <w:top w:val="nil"/>
              <w:left w:val="nil"/>
              <w:bottom w:val="single" w:sz="4" w:space="0" w:color="auto"/>
              <w:right w:val="single" w:sz="4" w:space="0" w:color="auto"/>
            </w:tcBorders>
            <w:shd w:val="clear" w:color="auto" w:fill="auto"/>
            <w:noWrap/>
            <w:vAlign w:val="center"/>
            <w:hideMark/>
          </w:tcPr>
          <w:p w14:paraId="0AB64DCC" w14:textId="77777777" w:rsidR="009A1ADC" w:rsidRPr="00D54E1F" w:rsidRDefault="009A1ADC" w:rsidP="00D54E1F">
            <w:pPr>
              <w:jc w:val="center"/>
            </w:pPr>
            <w:r w:rsidRPr="00D54E1F">
              <w:t xml:space="preserve"> 722,30   </w:t>
            </w:r>
          </w:p>
        </w:tc>
        <w:tc>
          <w:tcPr>
            <w:tcW w:w="1084" w:type="dxa"/>
            <w:tcBorders>
              <w:top w:val="nil"/>
              <w:left w:val="nil"/>
              <w:bottom w:val="single" w:sz="4" w:space="0" w:color="auto"/>
              <w:right w:val="single" w:sz="4" w:space="0" w:color="auto"/>
            </w:tcBorders>
            <w:shd w:val="clear" w:color="auto" w:fill="auto"/>
            <w:noWrap/>
            <w:vAlign w:val="center"/>
            <w:hideMark/>
          </w:tcPr>
          <w:p w14:paraId="0ED342EF" w14:textId="77777777" w:rsidR="009A1ADC" w:rsidRPr="00D54E1F" w:rsidRDefault="009A1ADC" w:rsidP="00D54E1F">
            <w:pPr>
              <w:jc w:val="center"/>
            </w:pPr>
            <w:r w:rsidRPr="00D54E1F">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59BB8AA9" w14:textId="77777777" w:rsidR="009A1ADC" w:rsidRPr="00D54E1F" w:rsidRDefault="009A1ADC" w:rsidP="00D54E1F">
            <w:pPr>
              <w:jc w:val="center"/>
            </w:pPr>
            <w:r w:rsidRPr="00D54E1F">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0AC36C4F" w14:textId="77777777" w:rsidR="009A1ADC" w:rsidRPr="00D54E1F" w:rsidRDefault="009A1ADC" w:rsidP="00D54E1F">
            <w:pPr>
              <w:jc w:val="center"/>
            </w:pPr>
            <w:r w:rsidRPr="00D54E1F">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061ED04B" w14:textId="77777777" w:rsidR="009A1ADC" w:rsidRPr="00D54E1F" w:rsidRDefault="009A1ADC" w:rsidP="00D54E1F">
            <w:pPr>
              <w:jc w:val="center"/>
            </w:pPr>
            <w:r w:rsidRPr="00D54E1F">
              <w:t xml:space="preserve"> 6 682 771,58   </w:t>
            </w:r>
          </w:p>
        </w:tc>
      </w:tr>
      <w:tr w:rsidR="009A1ADC" w:rsidRPr="00D54E1F" w14:paraId="472A98EF"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023672" w14:textId="77777777" w:rsidR="009A1ADC" w:rsidRPr="00D54E1F" w:rsidRDefault="009A1ADC" w:rsidP="00D54E1F">
            <w:pPr>
              <w:rPr>
                <w:b/>
                <w:bCs/>
              </w:rPr>
            </w:pPr>
            <w:r w:rsidRPr="00D54E1F">
              <w:rPr>
                <w:b/>
                <w:bCs/>
              </w:rPr>
              <w:t>Всего по этапу 2020 года</w:t>
            </w:r>
          </w:p>
        </w:tc>
        <w:tc>
          <w:tcPr>
            <w:tcW w:w="1140" w:type="dxa"/>
            <w:tcBorders>
              <w:top w:val="nil"/>
              <w:left w:val="nil"/>
              <w:bottom w:val="single" w:sz="4" w:space="0" w:color="auto"/>
              <w:right w:val="single" w:sz="4" w:space="0" w:color="auto"/>
            </w:tcBorders>
            <w:shd w:val="clear" w:color="auto" w:fill="auto"/>
            <w:noWrap/>
            <w:vAlign w:val="center"/>
            <w:hideMark/>
          </w:tcPr>
          <w:p w14:paraId="2FEF8DDB" w14:textId="77777777" w:rsidR="009A1ADC" w:rsidRPr="00D54E1F" w:rsidRDefault="009A1ADC" w:rsidP="00D54E1F">
            <w:pPr>
              <w:jc w:val="center"/>
              <w:rPr>
                <w:b/>
                <w:bCs/>
              </w:rPr>
            </w:pPr>
            <w:r w:rsidRPr="00D54E1F">
              <w:rPr>
                <w:b/>
                <w:bCs/>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1421C741" w14:textId="77777777" w:rsidR="009A1ADC" w:rsidRPr="00D54E1F" w:rsidRDefault="009A1ADC" w:rsidP="00D54E1F">
            <w:pPr>
              <w:jc w:val="center"/>
              <w:rPr>
                <w:b/>
                <w:bCs/>
              </w:rPr>
            </w:pPr>
            <w:r w:rsidRPr="00D54E1F">
              <w:rPr>
                <w:b/>
                <w:bCs/>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6EE5C108" w14:textId="77777777" w:rsidR="009A1ADC" w:rsidRPr="00D54E1F" w:rsidRDefault="009A1ADC" w:rsidP="00D54E1F">
            <w:pPr>
              <w:jc w:val="center"/>
              <w:rPr>
                <w:b/>
                <w:bCs/>
              </w:rPr>
            </w:pPr>
            <w:r w:rsidRPr="00D54E1F">
              <w:rPr>
                <w:b/>
                <w:bCs/>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7F2B477D" w14:textId="77777777" w:rsidR="009A1ADC" w:rsidRPr="00D54E1F" w:rsidRDefault="009A1ADC" w:rsidP="00D54E1F">
            <w:pPr>
              <w:jc w:val="center"/>
              <w:rPr>
                <w:b/>
                <w:bCs/>
              </w:rPr>
            </w:pPr>
            <w:r w:rsidRPr="00D54E1F">
              <w:rPr>
                <w:b/>
                <w:bCs/>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3A6282B8" w14:textId="77777777" w:rsidR="009A1ADC" w:rsidRPr="00D54E1F" w:rsidRDefault="009A1ADC" w:rsidP="00D54E1F">
            <w:pPr>
              <w:jc w:val="center"/>
              <w:rPr>
                <w:b/>
                <w:bCs/>
              </w:rPr>
            </w:pPr>
            <w:r w:rsidRPr="00D54E1F">
              <w:rPr>
                <w:b/>
                <w:bCs/>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703D8D81" w14:textId="77777777" w:rsidR="009A1ADC" w:rsidRPr="00D54E1F" w:rsidRDefault="009A1ADC" w:rsidP="00D54E1F">
            <w:pPr>
              <w:jc w:val="center"/>
              <w:rPr>
                <w:b/>
                <w:bCs/>
              </w:rPr>
            </w:pPr>
            <w:r w:rsidRPr="00D54E1F">
              <w:rPr>
                <w:b/>
                <w:bCs/>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046A84B4" w14:textId="77777777" w:rsidR="009A1ADC" w:rsidRPr="00D54E1F" w:rsidRDefault="009A1ADC" w:rsidP="00D54E1F">
            <w:pPr>
              <w:jc w:val="center"/>
              <w:rPr>
                <w:b/>
                <w:bCs/>
              </w:rPr>
            </w:pPr>
            <w:r w:rsidRPr="00D54E1F">
              <w:rPr>
                <w:b/>
                <w:bCs/>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0571A42B" w14:textId="77777777" w:rsidR="009A1ADC" w:rsidRPr="00D54E1F" w:rsidRDefault="009A1ADC" w:rsidP="00D54E1F">
            <w:pPr>
              <w:jc w:val="center"/>
              <w:rPr>
                <w:b/>
                <w:bCs/>
              </w:rPr>
            </w:pPr>
            <w:r w:rsidRPr="00D54E1F">
              <w:rPr>
                <w:b/>
                <w:bCs/>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73B3B0A1" w14:textId="77777777" w:rsidR="009A1ADC" w:rsidRPr="00D54E1F" w:rsidRDefault="009A1ADC" w:rsidP="00D54E1F">
            <w:pPr>
              <w:jc w:val="center"/>
              <w:rPr>
                <w:b/>
                <w:bCs/>
              </w:rPr>
            </w:pPr>
            <w:r w:rsidRPr="00D54E1F">
              <w:rPr>
                <w:b/>
                <w:bCs/>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4F8BF45E" w14:textId="77777777" w:rsidR="009A1ADC" w:rsidRPr="00D54E1F" w:rsidRDefault="009A1ADC" w:rsidP="00D54E1F">
            <w:pPr>
              <w:jc w:val="center"/>
              <w:rPr>
                <w:b/>
                <w:bCs/>
              </w:rPr>
            </w:pPr>
            <w:r w:rsidRPr="00D54E1F">
              <w:rPr>
                <w:b/>
                <w:bCs/>
              </w:rPr>
              <w:t xml:space="preserve"> 1 055 300,00   </w:t>
            </w:r>
          </w:p>
        </w:tc>
      </w:tr>
      <w:tr w:rsidR="009A1ADC" w:rsidRPr="00D54E1F" w14:paraId="24D707FE"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839DA0C" w14:textId="77777777" w:rsidR="009A1ADC" w:rsidRPr="00D54E1F" w:rsidRDefault="009A1ADC" w:rsidP="00D54E1F">
            <w:pPr>
              <w:jc w:val="center"/>
            </w:pPr>
            <w:r w:rsidRPr="00D54E1F">
              <w:t>1</w:t>
            </w:r>
          </w:p>
        </w:tc>
        <w:tc>
          <w:tcPr>
            <w:tcW w:w="2584" w:type="dxa"/>
            <w:tcBorders>
              <w:top w:val="nil"/>
              <w:left w:val="nil"/>
              <w:bottom w:val="single" w:sz="4" w:space="0" w:color="auto"/>
              <w:right w:val="single" w:sz="4" w:space="0" w:color="auto"/>
            </w:tcBorders>
            <w:shd w:val="clear" w:color="auto" w:fill="auto"/>
            <w:vAlign w:val="center"/>
            <w:hideMark/>
          </w:tcPr>
          <w:p w14:paraId="6E6ED44D"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2CD374ED" w14:textId="77777777" w:rsidR="009A1ADC" w:rsidRPr="00D54E1F" w:rsidRDefault="009A1ADC" w:rsidP="00D54E1F">
            <w:pPr>
              <w:jc w:val="center"/>
            </w:pPr>
            <w:r w:rsidRPr="00D54E1F">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473971C1" w14:textId="77777777" w:rsidR="009A1ADC" w:rsidRPr="00D54E1F" w:rsidRDefault="009A1ADC" w:rsidP="00D54E1F">
            <w:pPr>
              <w:jc w:val="center"/>
            </w:pPr>
            <w:r w:rsidRPr="00D54E1F">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01CDC1CC" w14:textId="77777777" w:rsidR="009A1ADC" w:rsidRPr="00D54E1F" w:rsidRDefault="009A1ADC" w:rsidP="00D54E1F">
            <w:pPr>
              <w:jc w:val="center"/>
            </w:pPr>
            <w:r w:rsidRPr="00D54E1F">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4D9069ED" w14:textId="77777777" w:rsidR="009A1ADC" w:rsidRPr="00D54E1F" w:rsidRDefault="009A1ADC" w:rsidP="00D54E1F">
            <w:pPr>
              <w:jc w:val="center"/>
            </w:pPr>
            <w:r w:rsidRPr="00D54E1F">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383C997E" w14:textId="77777777" w:rsidR="009A1ADC" w:rsidRPr="00D54E1F" w:rsidRDefault="009A1ADC" w:rsidP="00D54E1F">
            <w:pPr>
              <w:jc w:val="center"/>
            </w:pPr>
            <w:r w:rsidRPr="00D54E1F">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07D952F0" w14:textId="77777777" w:rsidR="009A1ADC" w:rsidRPr="00D54E1F" w:rsidRDefault="009A1ADC" w:rsidP="00D54E1F">
            <w:pPr>
              <w:jc w:val="center"/>
            </w:pPr>
            <w:r w:rsidRPr="00D54E1F">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374F84B3" w14:textId="77777777" w:rsidR="009A1ADC" w:rsidRPr="00D54E1F" w:rsidRDefault="009A1ADC" w:rsidP="00D54E1F">
            <w:pPr>
              <w:jc w:val="center"/>
            </w:pPr>
            <w:r w:rsidRPr="00D54E1F">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00A293C2" w14:textId="77777777" w:rsidR="009A1ADC" w:rsidRPr="00D54E1F" w:rsidRDefault="009A1ADC" w:rsidP="00D54E1F">
            <w:pPr>
              <w:jc w:val="center"/>
            </w:pPr>
            <w:r w:rsidRPr="00D54E1F">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780B2CF3" w14:textId="77777777" w:rsidR="009A1ADC" w:rsidRPr="00D54E1F" w:rsidRDefault="009A1ADC" w:rsidP="00D54E1F">
            <w:pPr>
              <w:jc w:val="center"/>
            </w:pPr>
            <w:r w:rsidRPr="00D54E1F">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5FC85E50" w14:textId="77777777" w:rsidR="009A1ADC" w:rsidRPr="00D54E1F" w:rsidRDefault="009A1ADC" w:rsidP="00D54E1F">
            <w:pPr>
              <w:jc w:val="center"/>
            </w:pPr>
            <w:r w:rsidRPr="00D54E1F">
              <w:t xml:space="preserve"> 1 055 300,00   </w:t>
            </w:r>
          </w:p>
        </w:tc>
      </w:tr>
      <w:tr w:rsidR="009A1ADC" w:rsidRPr="00D54E1F" w14:paraId="2E5EFCDB"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5A6873" w14:textId="77777777" w:rsidR="009A1ADC" w:rsidRPr="00D54E1F" w:rsidRDefault="009A1ADC" w:rsidP="00D54E1F">
            <w:pPr>
              <w:rPr>
                <w:b/>
                <w:bCs/>
              </w:rPr>
            </w:pPr>
            <w:r w:rsidRPr="00D54E1F">
              <w:rPr>
                <w:b/>
                <w:bCs/>
              </w:rPr>
              <w:t>Всего по этапу 2021 года</w:t>
            </w:r>
          </w:p>
        </w:tc>
        <w:tc>
          <w:tcPr>
            <w:tcW w:w="1140" w:type="dxa"/>
            <w:tcBorders>
              <w:top w:val="nil"/>
              <w:left w:val="nil"/>
              <w:bottom w:val="single" w:sz="4" w:space="0" w:color="auto"/>
              <w:right w:val="single" w:sz="4" w:space="0" w:color="auto"/>
            </w:tcBorders>
            <w:shd w:val="clear" w:color="auto" w:fill="auto"/>
            <w:noWrap/>
            <w:vAlign w:val="center"/>
            <w:hideMark/>
          </w:tcPr>
          <w:p w14:paraId="6F65E10F" w14:textId="77777777" w:rsidR="009A1ADC" w:rsidRPr="00D54E1F" w:rsidRDefault="009A1ADC" w:rsidP="00D54E1F">
            <w:pPr>
              <w:jc w:val="center"/>
              <w:rPr>
                <w:b/>
                <w:bCs/>
              </w:rPr>
            </w:pPr>
            <w:r w:rsidRPr="00D54E1F">
              <w:rPr>
                <w:b/>
                <w:bCs/>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3278021F" w14:textId="77777777" w:rsidR="009A1ADC" w:rsidRPr="00D54E1F" w:rsidRDefault="009A1ADC" w:rsidP="00D54E1F">
            <w:pPr>
              <w:jc w:val="center"/>
              <w:rPr>
                <w:b/>
                <w:bCs/>
              </w:rPr>
            </w:pPr>
            <w:r w:rsidRPr="00D54E1F">
              <w:rPr>
                <w:b/>
                <w:bCs/>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40F63AE6" w14:textId="77777777" w:rsidR="009A1ADC" w:rsidRPr="00D54E1F" w:rsidRDefault="009A1ADC" w:rsidP="00D54E1F">
            <w:pPr>
              <w:jc w:val="center"/>
              <w:rPr>
                <w:b/>
                <w:bCs/>
              </w:rPr>
            </w:pPr>
            <w:r w:rsidRPr="00D54E1F">
              <w:rPr>
                <w:b/>
                <w:bCs/>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413E6903" w14:textId="77777777" w:rsidR="009A1ADC" w:rsidRPr="00D54E1F" w:rsidRDefault="009A1ADC" w:rsidP="00D54E1F">
            <w:pPr>
              <w:jc w:val="center"/>
              <w:rPr>
                <w:b/>
                <w:bCs/>
              </w:rPr>
            </w:pPr>
            <w:r w:rsidRPr="00D54E1F">
              <w:rPr>
                <w:b/>
                <w:bCs/>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124F81AB" w14:textId="77777777" w:rsidR="009A1ADC" w:rsidRPr="00D54E1F" w:rsidRDefault="009A1ADC" w:rsidP="00D54E1F">
            <w:pPr>
              <w:jc w:val="center"/>
              <w:rPr>
                <w:b/>
                <w:bCs/>
              </w:rPr>
            </w:pPr>
            <w:r w:rsidRPr="00D54E1F">
              <w:rPr>
                <w:b/>
                <w:bCs/>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0F2E2DFA" w14:textId="77777777" w:rsidR="009A1ADC" w:rsidRPr="00D54E1F" w:rsidRDefault="009A1ADC" w:rsidP="00D54E1F">
            <w:pPr>
              <w:jc w:val="center"/>
              <w:rPr>
                <w:b/>
                <w:bCs/>
              </w:rPr>
            </w:pPr>
            <w:r w:rsidRPr="00D54E1F">
              <w:rPr>
                <w:b/>
                <w:bCs/>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79A693C7" w14:textId="77777777" w:rsidR="009A1ADC" w:rsidRPr="00D54E1F" w:rsidRDefault="009A1ADC" w:rsidP="00D54E1F">
            <w:pPr>
              <w:jc w:val="center"/>
              <w:rPr>
                <w:b/>
                <w:bCs/>
              </w:rPr>
            </w:pPr>
            <w:r w:rsidRPr="00D54E1F">
              <w:rPr>
                <w:b/>
                <w:bCs/>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06802FD5" w14:textId="77777777" w:rsidR="009A1ADC" w:rsidRPr="00D54E1F" w:rsidRDefault="009A1ADC" w:rsidP="00D54E1F">
            <w:pPr>
              <w:jc w:val="center"/>
              <w:rPr>
                <w:b/>
                <w:bCs/>
              </w:rPr>
            </w:pPr>
            <w:r w:rsidRPr="00D54E1F">
              <w:rPr>
                <w:b/>
                <w:bCs/>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7EB7BFA3" w14:textId="77777777" w:rsidR="009A1ADC" w:rsidRPr="00D54E1F" w:rsidRDefault="009A1ADC" w:rsidP="00D54E1F">
            <w:pPr>
              <w:jc w:val="center"/>
              <w:rPr>
                <w:b/>
                <w:bCs/>
              </w:rPr>
            </w:pPr>
            <w:r w:rsidRPr="00D54E1F">
              <w:rPr>
                <w:b/>
                <w:bCs/>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6A3FD86F" w14:textId="77777777" w:rsidR="009A1ADC" w:rsidRPr="00D54E1F" w:rsidRDefault="009A1ADC" w:rsidP="00D54E1F">
            <w:pPr>
              <w:jc w:val="center"/>
              <w:rPr>
                <w:b/>
                <w:bCs/>
              </w:rPr>
            </w:pPr>
            <w:r w:rsidRPr="00D54E1F">
              <w:rPr>
                <w:b/>
                <w:bCs/>
              </w:rPr>
              <w:t xml:space="preserve"> 1 279 900,00   </w:t>
            </w:r>
          </w:p>
        </w:tc>
      </w:tr>
      <w:tr w:rsidR="009A1ADC" w:rsidRPr="00D54E1F" w14:paraId="1ADB1ED7"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1731EE" w14:textId="77777777" w:rsidR="009A1ADC" w:rsidRPr="00D54E1F" w:rsidRDefault="009A1ADC" w:rsidP="00D54E1F">
            <w:pPr>
              <w:jc w:val="center"/>
            </w:pPr>
            <w:r w:rsidRPr="00D54E1F">
              <w:t>1</w:t>
            </w:r>
          </w:p>
        </w:tc>
        <w:tc>
          <w:tcPr>
            <w:tcW w:w="2584" w:type="dxa"/>
            <w:tcBorders>
              <w:top w:val="nil"/>
              <w:left w:val="nil"/>
              <w:bottom w:val="single" w:sz="4" w:space="0" w:color="auto"/>
              <w:right w:val="single" w:sz="4" w:space="0" w:color="auto"/>
            </w:tcBorders>
            <w:shd w:val="clear" w:color="auto" w:fill="auto"/>
            <w:vAlign w:val="center"/>
            <w:hideMark/>
          </w:tcPr>
          <w:p w14:paraId="4DE33F2B"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21FB27F2" w14:textId="77777777" w:rsidR="009A1ADC" w:rsidRPr="00D54E1F" w:rsidRDefault="009A1ADC" w:rsidP="00D54E1F">
            <w:pPr>
              <w:jc w:val="center"/>
            </w:pPr>
            <w:r w:rsidRPr="00D54E1F">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3B3821CA" w14:textId="77777777" w:rsidR="009A1ADC" w:rsidRPr="00D54E1F" w:rsidRDefault="009A1ADC" w:rsidP="00D54E1F">
            <w:pPr>
              <w:jc w:val="center"/>
            </w:pPr>
            <w:r w:rsidRPr="00D54E1F">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73752908" w14:textId="77777777" w:rsidR="009A1ADC" w:rsidRPr="00D54E1F" w:rsidRDefault="009A1ADC" w:rsidP="00D54E1F">
            <w:pPr>
              <w:jc w:val="center"/>
            </w:pPr>
            <w:r w:rsidRPr="00D54E1F">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70B41243" w14:textId="77777777" w:rsidR="009A1ADC" w:rsidRPr="00D54E1F" w:rsidRDefault="009A1ADC" w:rsidP="00D54E1F">
            <w:pPr>
              <w:jc w:val="center"/>
            </w:pPr>
            <w:r w:rsidRPr="00D54E1F">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472D8602" w14:textId="77777777" w:rsidR="009A1ADC" w:rsidRPr="00D54E1F" w:rsidRDefault="009A1ADC" w:rsidP="00D54E1F">
            <w:pPr>
              <w:jc w:val="center"/>
            </w:pPr>
            <w:r w:rsidRPr="00D54E1F">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387AC355" w14:textId="77777777" w:rsidR="009A1ADC" w:rsidRPr="00D54E1F" w:rsidRDefault="009A1ADC" w:rsidP="00D54E1F">
            <w:pPr>
              <w:jc w:val="center"/>
            </w:pPr>
            <w:r w:rsidRPr="00D54E1F">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58A46E17" w14:textId="77777777" w:rsidR="009A1ADC" w:rsidRPr="00D54E1F" w:rsidRDefault="009A1ADC" w:rsidP="00D54E1F">
            <w:pPr>
              <w:jc w:val="center"/>
            </w:pPr>
            <w:r w:rsidRPr="00D54E1F">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37205CDF" w14:textId="77777777" w:rsidR="009A1ADC" w:rsidRPr="00D54E1F" w:rsidRDefault="009A1ADC" w:rsidP="00D54E1F">
            <w:pPr>
              <w:jc w:val="center"/>
            </w:pPr>
            <w:r w:rsidRPr="00D54E1F">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6F979BCB" w14:textId="77777777" w:rsidR="009A1ADC" w:rsidRPr="00D54E1F" w:rsidRDefault="009A1ADC" w:rsidP="00D54E1F">
            <w:pPr>
              <w:jc w:val="center"/>
            </w:pPr>
            <w:r w:rsidRPr="00D54E1F">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2640B136" w14:textId="77777777" w:rsidR="009A1ADC" w:rsidRPr="00D54E1F" w:rsidRDefault="009A1ADC" w:rsidP="00D54E1F">
            <w:pPr>
              <w:jc w:val="center"/>
            </w:pPr>
            <w:r w:rsidRPr="00D54E1F">
              <w:t xml:space="preserve"> 1 279 900,00   </w:t>
            </w:r>
          </w:p>
        </w:tc>
      </w:tr>
      <w:tr w:rsidR="009A1ADC" w:rsidRPr="00D54E1F" w14:paraId="2A0E57FB"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33AD6C0" w14:textId="77777777" w:rsidR="009A1ADC" w:rsidRPr="00D54E1F" w:rsidRDefault="009A1ADC" w:rsidP="00D54E1F">
            <w:pPr>
              <w:rPr>
                <w:b/>
                <w:bCs/>
              </w:rPr>
            </w:pPr>
            <w:r w:rsidRPr="00D54E1F">
              <w:rPr>
                <w:b/>
                <w:bCs/>
              </w:rPr>
              <w:t>Всего по этапу 2022 года</w:t>
            </w:r>
          </w:p>
        </w:tc>
        <w:tc>
          <w:tcPr>
            <w:tcW w:w="1140" w:type="dxa"/>
            <w:tcBorders>
              <w:top w:val="nil"/>
              <w:left w:val="nil"/>
              <w:bottom w:val="single" w:sz="4" w:space="0" w:color="auto"/>
              <w:right w:val="single" w:sz="4" w:space="0" w:color="auto"/>
            </w:tcBorders>
            <w:shd w:val="clear" w:color="auto" w:fill="auto"/>
            <w:noWrap/>
            <w:vAlign w:val="center"/>
            <w:hideMark/>
          </w:tcPr>
          <w:p w14:paraId="634D69E0"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2BE3A652"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57705980"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0C2668CE"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388F707E"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71DB5A73"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0729F554"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6FB53B41"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16AF1F1B"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57491743" w14:textId="77777777" w:rsidR="009A1ADC" w:rsidRPr="00D54E1F" w:rsidRDefault="009A1ADC" w:rsidP="00D54E1F">
            <w:pPr>
              <w:jc w:val="center"/>
            </w:pPr>
            <w:r w:rsidRPr="00D54E1F">
              <w:t>0</w:t>
            </w:r>
          </w:p>
        </w:tc>
      </w:tr>
      <w:tr w:rsidR="009A1ADC" w:rsidRPr="00D54E1F" w14:paraId="63D82EA8"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3520E94" w14:textId="77777777" w:rsidR="009A1ADC" w:rsidRPr="00D54E1F" w:rsidRDefault="009A1ADC" w:rsidP="00D54E1F">
            <w:pPr>
              <w:jc w:val="center"/>
            </w:pPr>
            <w:r w:rsidRPr="00D54E1F">
              <w:t>1</w:t>
            </w:r>
          </w:p>
        </w:tc>
        <w:tc>
          <w:tcPr>
            <w:tcW w:w="2584" w:type="dxa"/>
            <w:tcBorders>
              <w:top w:val="nil"/>
              <w:left w:val="nil"/>
              <w:bottom w:val="single" w:sz="4" w:space="0" w:color="auto"/>
              <w:right w:val="single" w:sz="4" w:space="0" w:color="auto"/>
            </w:tcBorders>
            <w:shd w:val="clear" w:color="auto" w:fill="auto"/>
            <w:vAlign w:val="center"/>
            <w:hideMark/>
          </w:tcPr>
          <w:p w14:paraId="7E0607CC"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48661A9E"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1017F365"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01E134EC"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37B8034C"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296351FB"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624CCCB8"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37569413"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0F7B5F98"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0B0EF0A9"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57333DD6" w14:textId="77777777" w:rsidR="009A1ADC" w:rsidRPr="00D54E1F" w:rsidRDefault="009A1ADC" w:rsidP="00D54E1F">
            <w:pPr>
              <w:jc w:val="center"/>
            </w:pPr>
            <w:r w:rsidRPr="00D54E1F">
              <w:t>0</w:t>
            </w:r>
          </w:p>
        </w:tc>
      </w:tr>
      <w:tr w:rsidR="009A1ADC" w:rsidRPr="00D54E1F" w14:paraId="5D4C2DBD"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782BCCB" w14:textId="77777777" w:rsidR="009A1ADC" w:rsidRPr="00D54E1F" w:rsidRDefault="009A1ADC" w:rsidP="00D54E1F">
            <w:pPr>
              <w:rPr>
                <w:b/>
                <w:bCs/>
              </w:rPr>
            </w:pPr>
            <w:r w:rsidRPr="00D54E1F">
              <w:rPr>
                <w:b/>
                <w:bCs/>
              </w:rPr>
              <w:t>Всего по этапу 2023 года</w:t>
            </w:r>
          </w:p>
        </w:tc>
        <w:tc>
          <w:tcPr>
            <w:tcW w:w="1140" w:type="dxa"/>
            <w:tcBorders>
              <w:top w:val="nil"/>
              <w:left w:val="nil"/>
              <w:bottom w:val="single" w:sz="4" w:space="0" w:color="auto"/>
              <w:right w:val="single" w:sz="4" w:space="0" w:color="auto"/>
            </w:tcBorders>
            <w:shd w:val="clear" w:color="auto" w:fill="auto"/>
            <w:noWrap/>
            <w:vAlign w:val="center"/>
            <w:hideMark/>
          </w:tcPr>
          <w:p w14:paraId="6D91A8CF"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08061127"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6BCCB3B2"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2716AC27"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2BD70AA4"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73C01170"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2A69EA0E"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3C44D202"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37397609"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327212E8" w14:textId="77777777" w:rsidR="009A1ADC" w:rsidRPr="00D54E1F" w:rsidRDefault="009A1ADC" w:rsidP="00D54E1F">
            <w:pPr>
              <w:jc w:val="center"/>
            </w:pPr>
            <w:r w:rsidRPr="00D54E1F">
              <w:t>0</w:t>
            </w:r>
          </w:p>
        </w:tc>
      </w:tr>
      <w:tr w:rsidR="009A1ADC" w:rsidRPr="00D54E1F" w14:paraId="1093CDC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83953C" w14:textId="77777777" w:rsidR="009A1ADC" w:rsidRPr="00D54E1F" w:rsidRDefault="009A1ADC" w:rsidP="00D54E1F">
            <w:pPr>
              <w:jc w:val="center"/>
            </w:pPr>
            <w:r w:rsidRPr="00D54E1F">
              <w:t>1</w:t>
            </w:r>
          </w:p>
        </w:tc>
        <w:tc>
          <w:tcPr>
            <w:tcW w:w="2584" w:type="dxa"/>
            <w:tcBorders>
              <w:top w:val="nil"/>
              <w:left w:val="nil"/>
              <w:bottom w:val="single" w:sz="4" w:space="0" w:color="auto"/>
              <w:right w:val="single" w:sz="4" w:space="0" w:color="auto"/>
            </w:tcBorders>
            <w:shd w:val="clear" w:color="auto" w:fill="auto"/>
            <w:vAlign w:val="center"/>
            <w:hideMark/>
          </w:tcPr>
          <w:p w14:paraId="2900F604"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24EABB6A"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5C24A1AE"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045B77B1"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440B6EDB"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05A8B22F"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33C87AC2"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2D1A3B78"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62684003"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546C8FA0"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63CED37A" w14:textId="77777777" w:rsidR="009A1ADC" w:rsidRPr="00D54E1F" w:rsidRDefault="009A1ADC" w:rsidP="00D54E1F">
            <w:pPr>
              <w:jc w:val="center"/>
            </w:pPr>
            <w:r w:rsidRPr="00D54E1F">
              <w:t>0</w:t>
            </w:r>
          </w:p>
        </w:tc>
      </w:tr>
      <w:tr w:rsidR="009A1ADC" w:rsidRPr="00D54E1F" w14:paraId="6ADB3949" w14:textId="77777777" w:rsidTr="00D54E1F">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14B338D" w14:textId="77777777" w:rsidR="009A1ADC" w:rsidRPr="00D54E1F" w:rsidRDefault="009A1ADC" w:rsidP="00D54E1F">
            <w:pPr>
              <w:rPr>
                <w:b/>
                <w:bCs/>
              </w:rPr>
            </w:pPr>
            <w:r w:rsidRPr="00D54E1F">
              <w:rPr>
                <w:b/>
                <w:bCs/>
              </w:rPr>
              <w:t>Всего по этапу 2024 года</w:t>
            </w:r>
          </w:p>
        </w:tc>
        <w:tc>
          <w:tcPr>
            <w:tcW w:w="1140" w:type="dxa"/>
            <w:tcBorders>
              <w:top w:val="nil"/>
              <w:left w:val="nil"/>
              <w:bottom w:val="single" w:sz="4" w:space="0" w:color="auto"/>
              <w:right w:val="single" w:sz="4" w:space="0" w:color="auto"/>
            </w:tcBorders>
            <w:shd w:val="clear" w:color="auto" w:fill="auto"/>
            <w:noWrap/>
            <w:vAlign w:val="center"/>
            <w:hideMark/>
          </w:tcPr>
          <w:p w14:paraId="0D05684A"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237E9DF9"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4B7F310C"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69898029"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5B0686D3"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246F3601"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597786AC"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59766B2B"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2EFA4609"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525D92F2" w14:textId="77777777" w:rsidR="009A1ADC" w:rsidRPr="00D54E1F" w:rsidRDefault="009A1ADC" w:rsidP="00D54E1F">
            <w:pPr>
              <w:jc w:val="center"/>
            </w:pPr>
            <w:r w:rsidRPr="00D54E1F">
              <w:t>0</w:t>
            </w:r>
          </w:p>
        </w:tc>
      </w:tr>
      <w:tr w:rsidR="009A1ADC" w:rsidRPr="00D54E1F" w14:paraId="34DDA602"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7318A85" w14:textId="77777777" w:rsidR="009A1ADC" w:rsidRPr="00D54E1F" w:rsidRDefault="009A1ADC" w:rsidP="00D54E1F">
            <w:pPr>
              <w:jc w:val="center"/>
            </w:pPr>
            <w:r w:rsidRPr="00D54E1F">
              <w:t>1</w:t>
            </w:r>
          </w:p>
        </w:tc>
        <w:tc>
          <w:tcPr>
            <w:tcW w:w="2584" w:type="dxa"/>
            <w:tcBorders>
              <w:top w:val="nil"/>
              <w:left w:val="nil"/>
              <w:bottom w:val="single" w:sz="4" w:space="0" w:color="auto"/>
              <w:right w:val="single" w:sz="4" w:space="0" w:color="auto"/>
            </w:tcBorders>
            <w:shd w:val="clear" w:color="auto" w:fill="auto"/>
            <w:vAlign w:val="center"/>
            <w:hideMark/>
          </w:tcPr>
          <w:p w14:paraId="429C0AD3" w14:textId="77777777" w:rsidR="009A1ADC" w:rsidRPr="00D54E1F" w:rsidRDefault="009A1ADC" w:rsidP="00D54E1F">
            <w:r w:rsidRPr="00D54E1F">
              <w:t xml:space="preserve">МО "Поселок </w:t>
            </w:r>
            <w:proofErr w:type="spellStart"/>
            <w:r w:rsidRPr="00D54E1F">
              <w:t>Айхал</w:t>
            </w:r>
            <w:proofErr w:type="spellEnd"/>
            <w:r w:rsidRPr="00D54E1F">
              <w:t>"</w:t>
            </w:r>
          </w:p>
        </w:tc>
        <w:tc>
          <w:tcPr>
            <w:tcW w:w="1140" w:type="dxa"/>
            <w:tcBorders>
              <w:top w:val="nil"/>
              <w:left w:val="nil"/>
              <w:bottom w:val="single" w:sz="4" w:space="0" w:color="auto"/>
              <w:right w:val="single" w:sz="4" w:space="0" w:color="auto"/>
            </w:tcBorders>
            <w:shd w:val="clear" w:color="auto" w:fill="auto"/>
            <w:noWrap/>
            <w:vAlign w:val="center"/>
            <w:hideMark/>
          </w:tcPr>
          <w:p w14:paraId="775819E4" w14:textId="77777777" w:rsidR="009A1ADC" w:rsidRPr="00D54E1F" w:rsidRDefault="009A1ADC" w:rsidP="00D54E1F">
            <w:pPr>
              <w:jc w:val="center"/>
            </w:pPr>
            <w:r w:rsidRPr="00D54E1F">
              <w:t>0</w:t>
            </w:r>
          </w:p>
        </w:tc>
        <w:tc>
          <w:tcPr>
            <w:tcW w:w="876" w:type="dxa"/>
            <w:tcBorders>
              <w:top w:val="nil"/>
              <w:left w:val="nil"/>
              <w:bottom w:val="single" w:sz="4" w:space="0" w:color="auto"/>
              <w:right w:val="single" w:sz="4" w:space="0" w:color="auto"/>
            </w:tcBorders>
            <w:shd w:val="clear" w:color="auto" w:fill="auto"/>
            <w:noWrap/>
            <w:vAlign w:val="center"/>
            <w:hideMark/>
          </w:tcPr>
          <w:p w14:paraId="09E6267C" w14:textId="77777777" w:rsidR="009A1ADC" w:rsidRPr="00D54E1F" w:rsidRDefault="009A1ADC" w:rsidP="00D54E1F">
            <w:pPr>
              <w:jc w:val="center"/>
            </w:pPr>
            <w:r w:rsidRPr="00D54E1F">
              <w:t>0</w:t>
            </w:r>
          </w:p>
        </w:tc>
        <w:tc>
          <w:tcPr>
            <w:tcW w:w="880" w:type="dxa"/>
            <w:tcBorders>
              <w:top w:val="nil"/>
              <w:left w:val="nil"/>
              <w:bottom w:val="single" w:sz="4" w:space="0" w:color="auto"/>
              <w:right w:val="single" w:sz="4" w:space="0" w:color="auto"/>
            </w:tcBorders>
            <w:shd w:val="clear" w:color="auto" w:fill="auto"/>
            <w:noWrap/>
            <w:vAlign w:val="center"/>
            <w:hideMark/>
          </w:tcPr>
          <w:p w14:paraId="5D5F10D4" w14:textId="77777777" w:rsidR="009A1ADC" w:rsidRPr="00D54E1F" w:rsidRDefault="009A1ADC" w:rsidP="00D54E1F">
            <w:pPr>
              <w:jc w:val="center"/>
            </w:pPr>
            <w:r w:rsidRPr="00D54E1F">
              <w:t>0</w:t>
            </w:r>
          </w:p>
        </w:tc>
        <w:tc>
          <w:tcPr>
            <w:tcW w:w="820" w:type="dxa"/>
            <w:tcBorders>
              <w:top w:val="nil"/>
              <w:left w:val="nil"/>
              <w:bottom w:val="single" w:sz="4" w:space="0" w:color="auto"/>
              <w:right w:val="single" w:sz="4" w:space="0" w:color="auto"/>
            </w:tcBorders>
            <w:shd w:val="clear" w:color="auto" w:fill="auto"/>
            <w:noWrap/>
            <w:vAlign w:val="center"/>
            <w:hideMark/>
          </w:tcPr>
          <w:p w14:paraId="23156E2F" w14:textId="77777777" w:rsidR="009A1ADC" w:rsidRPr="00D54E1F" w:rsidRDefault="009A1ADC" w:rsidP="00D54E1F">
            <w:pPr>
              <w:jc w:val="center"/>
            </w:pPr>
            <w:r w:rsidRPr="00D54E1F">
              <w:t>0</w:t>
            </w:r>
          </w:p>
        </w:tc>
        <w:tc>
          <w:tcPr>
            <w:tcW w:w="1180" w:type="dxa"/>
            <w:tcBorders>
              <w:top w:val="nil"/>
              <w:left w:val="nil"/>
              <w:bottom w:val="single" w:sz="4" w:space="0" w:color="auto"/>
              <w:right w:val="single" w:sz="4" w:space="0" w:color="auto"/>
            </w:tcBorders>
            <w:shd w:val="clear" w:color="auto" w:fill="auto"/>
            <w:noWrap/>
            <w:vAlign w:val="center"/>
            <w:hideMark/>
          </w:tcPr>
          <w:p w14:paraId="0830BA66" w14:textId="77777777" w:rsidR="009A1ADC" w:rsidRPr="00D54E1F" w:rsidRDefault="009A1ADC" w:rsidP="00D54E1F">
            <w:pPr>
              <w:jc w:val="center"/>
            </w:pPr>
            <w:r w:rsidRPr="00D54E1F">
              <w:t>0</w:t>
            </w:r>
          </w:p>
        </w:tc>
        <w:tc>
          <w:tcPr>
            <w:tcW w:w="1237" w:type="dxa"/>
            <w:tcBorders>
              <w:top w:val="nil"/>
              <w:left w:val="nil"/>
              <w:bottom w:val="single" w:sz="4" w:space="0" w:color="auto"/>
              <w:right w:val="single" w:sz="4" w:space="0" w:color="auto"/>
            </w:tcBorders>
            <w:shd w:val="clear" w:color="auto" w:fill="auto"/>
            <w:noWrap/>
            <w:vAlign w:val="center"/>
            <w:hideMark/>
          </w:tcPr>
          <w:p w14:paraId="506B8CCE" w14:textId="77777777" w:rsidR="009A1ADC" w:rsidRPr="00D54E1F" w:rsidRDefault="009A1ADC" w:rsidP="00D54E1F">
            <w:pPr>
              <w:jc w:val="center"/>
            </w:pPr>
            <w:r w:rsidRPr="00D54E1F">
              <w:t>0</w:t>
            </w:r>
          </w:p>
        </w:tc>
        <w:tc>
          <w:tcPr>
            <w:tcW w:w="1084" w:type="dxa"/>
            <w:tcBorders>
              <w:top w:val="nil"/>
              <w:left w:val="nil"/>
              <w:bottom w:val="single" w:sz="4" w:space="0" w:color="auto"/>
              <w:right w:val="single" w:sz="4" w:space="0" w:color="auto"/>
            </w:tcBorders>
            <w:shd w:val="clear" w:color="auto" w:fill="auto"/>
            <w:noWrap/>
            <w:vAlign w:val="center"/>
            <w:hideMark/>
          </w:tcPr>
          <w:p w14:paraId="4905AC0D" w14:textId="77777777" w:rsidR="009A1ADC" w:rsidRPr="00D54E1F" w:rsidRDefault="009A1ADC" w:rsidP="00D54E1F">
            <w:pPr>
              <w:jc w:val="center"/>
            </w:pPr>
            <w:r w:rsidRPr="00D54E1F">
              <w:t>0</w:t>
            </w:r>
          </w:p>
        </w:tc>
        <w:tc>
          <w:tcPr>
            <w:tcW w:w="1846" w:type="dxa"/>
            <w:tcBorders>
              <w:top w:val="nil"/>
              <w:left w:val="nil"/>
              <w:bottom w:val="single" w:sz="4" w:space="0" w:color="auto"/>
              <w:right w:val="single" w:sz="4" w:space="0" w:color="auto"/>
            </w:tcBorders>
            <w:shd w:val="clear" w:color="auto" w:fill="auto"/>
            <w:noWrap/>
            <w:vAlign w:val="center"/>
            <w:hideMark/>
          </w:tcPr>
          <w:p w14:paraId="79A65A2B" w14:textId="77777777" w:rsidR="009A1ADC" w:rsidRPr="00D54E1F" w:rsidRDefault="009A1ADC" w:rsidP="00D54E1F">
            <w:pPr>
              <w:jc w:val="center"/>
            </w:pPr>
            <w:r w:rsidRPr="00D54E1F">
              <w:t>0</w:t>
            </w:r>
          </w:p>
        </w:tc>
        <w:tc>
          <w:tcPr>
            <w:tcW w:w="1143" w:type="dxa"/>
            <w:tcBorders>
              <w:top w:val="nil"/>
              <w:left w:val="nil"/>
              <w:bottom w:val="single" w:sz="4" w:space="0" w:color="auto"/>
              <w:right w:val="single" w:sz="4" w:space="0" w:color="auto"/>
            </w:tcBorders>
            <w:shd w:val="clear" w:color="auto" w:fill="auto"/>
            <w:noWrap/>
            <w:vAlign w:val="center"/>
            <w:hideMark/>
          </w:tcPr>
          <w:p w14:paraId="7DDE0F97" w14:textId="77777777" w:rsidR="009A1ADC" w:rsidRPr="00D54E1F" w:rsidRDefault="009A1ADC" w:rsidP="00D54E1F">
            <w:pPr>
              <w:jc w:val="center"/>
            </w:pPr>
            <w:r w:rsidRPr="00D54E1F">
              <w:t>0</w:t>
            </w:r>
          </w:p>
        </w:tc>
        <w:tc>
          <w:tcPr>
            <w:tcW w:w="1276" w:type="dxa"/>
            <w:tcBorders>
              <w:top w:val="nil"/>
              <w:left w:val="nil"/>
              <w:bottom w:val="single" w:sz="4" w:space="0" w:color="auto"/>
              <w:right w:val="single" w:sz="4" w:space="0" w:color="auto"/>
            </w:tcBorders>
            <w:shd w:val="clear" w:color="auto" w:fill="auto"/>
            <w:noWrap/>
            <w:vAlign w:val="center"/>
            <w:hideMark/>
          </w:tcPr>
          <w:p w14:paraId="4B090A51" w14:textId="77777777" w:rsidR="009A1ADC" w:rsidRPr="00D54E1F" w:rsidRDefault="009A1ADC" w:rsidP="00D54E1F">
            <w:pPr>
              <w:jc w:val="center"/>
            </w:pPr>
            <w:r w:rsidRPr="00D54E1F">
              <w:t>0</w:t>
            </w:r>
          </w:p>
        </w:tc>
      </w:tr>
    </w:tbl>
    <w:p w14:paraId="363679BD" w14:textId="77777777" w:rsidR="009A1ADC" w:rsidRPr="00D54E1F" w:rsidRDefault="009A1ADC" w:rsidP="009A1ADC">
      <w:pPr>
        <w:rPr>
          <w:sz w:val="28"/>
          <w:szCs w:val="28"/>
        </w:rPr>
      </w:pPr>
    </w:p>
    <w:p w14:paraId="62E9076C" w14:textId="77777777" w:rsidR="009A1ADC" w:rsidRPr="00D54E1F" w:rsidRDefault="009A1ADC" w:rsidP="009A1ADC">
      <w:pPr>
        <w:rPr>
          <w:sz w:val="28"/>
          <w:szCs w:val="28"/>
        </w:rPr>
      </w:pPr>
    </w:p>
    <w:p w14:paraId="20CEAA2E" w14:textId="77777777" w:rsidR="009A1ADC" w:rsidRPr="00D54E1F" w:rsidRDefault="009A1ADC" w:rsidP="009A1ADC">
      <w:pPr>
        <w:rPr>
          <w:sz w:val="28"/>
          <w:szCs w:val="28"/>
        </w:rPr>
      </w:pPr>
    </w:p>
    <w:p w14:paraId="3363686D" w14:textId="77777777" w:rsidR="009A1ADC" w:rsidRPr="00D54E1F" w:rsidRDefault="009A1ADC" w:rsidP="009A1ADC">
      <w:pPr>
        <w:rPr>
          <w:sz w:val="28"/>
          <w:szCs w:val="28"/>
        </w:rPr>
      </w:pPr>
    </w:p>
    <w:p w14:paraId="07A9DC8B" w14:textId="77777777" w:rsidR="009A1ADC" w:rsidRPr="00D54E1F" w:rsidRDefault="009A1ADC" w:rsidP="009A1ADC">
      <w:pPr>
        <w:rPr>
          <w:sz w:val="28"/>
          <w:szCs w:val="28"/>
        </w:rPr>
      </w:pPr>
    </w:p>
    <w:p w14:paraId="1A7E63CA" w14:textId="77777777" w:rsidR="009A1ADC" w:rsidRPr="00D54E1F" w:rsidRDefault="009A1ADC" w:rsidP="009A1ADC">
      <w:pPr>
        <w:rPr>
          <w:sz w:val="28"/>
          <w:szCs w:val="28"/>
        </w:rPr>
      </w:pPr>
    </w:p>
    <w:p w14:paraId="7DC7050F" w14:textId="77777777" w:rsidR="009A1ADC" w:rsidRPr="00D54E1F" w:rsidRDefault="009A1ADC" w:rsidP="009A1ADC">
      <w:pPr>
        <w:rPr>
          <w:sz w:val="28"/>
          <w:szCs w:val="28"/>
        </w:rPr>
      </w:pPr>
    </w:p>
    <w:p w14:paraId="571A17FE" w14:textId="77777777" w:rsidR="009A1ADC" w:rsidRPr="00D54E1F" w:rsidRDefault="009A1ADC" w:rsidP="009A1ADC">
      <w:pPr>
        <w:rPr>
          <w:sz w:val="28"/>
          <w:szCs w:val="28"/>
        </w:rPr>
      </w:pPr>
    </w:p>
    <w:p w14:paraId="1F175BBE" w14:textId="77777777" w:rsidR="009A1ADC" w:rsidRPr="00D54E1F" w:rsidRDefault="009A1ADC" w:rsidP="009A1ADC">
      <w:pPr>
        <w:rPr>
          <w:sz w:val="28"/>
          <w:szCs w:val="28"/>
        </w:rPr>
      </w:pPr>
    </w:p>
    <w:p w14:paraId="5E275426" w14:textId="77777777" w:rsidR="009A1ADC" w:rsidRPr="00D54E1F" w:rsidRDefault="009A1ADC" w:rsidP="009A1ADC">
      <w:pPr>
        <w:rPr>
          <w:sz w:val="28"/>
          <w:szCs w:val="28"/>
        </w:rPr>
      </w:pPr>
    </w:p>
    <w:p w14:paraId="25D424A0" w14:textId="77777777" w:rsidR="009A1ADC" w:rsidRPr="00D54E1F" w:rsidRDefault="009A1ADC" w:rsidP="009A1ADC">
      <w:pPr>
        <w:rPr>
          <w:sz w:val="28"/>
          <w:szCs w:val="28"/>
        </w:rPr>
      </w:pPr>
    </w:p>
    <w:p w14:paraId="1B0077D0" w14:textId="77777777" w:rsidR="009A1ADC" w:rsidRPr="00D54E1F" w:rsidRDefault="009A1ADC" w:rsidP="009A1ADC">
      <w:pPr>
        <w:rPr>
          <w:sz w:val="28"/>
          <w:szCs w:val="28"/>
        </w:rPr>
      </w:pPr>
    </w:p>
    <w:tbl>
      <w:tblPr>
        <w:tblW w:w="15664" w:type="dxa"/>
        <w:tblLook w:val="04A0" w:firstRow="1" w:lastRow="0" w:firstColumn="1" w:lastColumn="0" w:noHBand="0" w:noVBand="1"/>
      </w:tblPr>
      <w:tblGrid>
        <w:gridCol w:w="960"/>
        <w:gridCol w:w="1753"/>
        <w:gridCol w:w="689"/>
        <w:gridCol w:w="960"/>
        <w:gridCol w:w="960"/>
        <w:gridCol w:w="960"/>
        <w:gridCol w:w="1380"/>
        <w:gridCol w:w="1526"/>
        <w:gridCol w:w="1336"/>
        <w:gridCol w:w="1525"/>
        <w:gridCol w:w="1613"/>
        <w:gridCol w:w="1420"/>
        <w:gridCol w:w="582"/>
      </w:tblGrid>
      <w:tr w:rsidR="009A1ADC" w:rsidRPr="00D54E1F" w14:paraId="1F75B657" w14:textId="77777777" w:rsidTr="00D54E1F">
        <w:trPr>
          <w:trHeight w:val="315"/>
        </w:trPr>
        <w:tc>
          <w:tcPr>
            <w:tcW w:w="960" w:type="dxa"/>
            <w:tcBorders>
              <w:top w:val="nil"/>
              <w:left w:val="nil"/>
              <w:bottom w:val="nil"/>
              <w:right w:val="nil"/>
            </w:tcBorders>
            <w:shd w:val="clear" w:color="auto" w:fill="auto"/>
            <w:noWrap/>
            <w:vAlign w:val="bottom"/>
            <w:hideMark/>
          </w:tcPr>
          <w:p w14:paraId="7C012A98" w14:textId="77777777" w:rsidR="009A1ADC" w:rsidRPr="00D54E1F" w:rsidRDefault="009A1ADC" w:rsidP="00D54E1F">
            <w:pPr>
              <w:rPr>
                <w:sz w:val="20"/>
                <w:szCs w:val="20"/>
              </w:rPr>
            </w:pPr>
          </w:p>
        </w:tc>
        <w:tc>
          <w:tcPr>
            <w:tcW w:w="1753" w:type="dxa"/>
            <w:tcBorders>
              <w:top w:val="nil"/>
              <w:left w:val="nil"/>
              <w:bottom w:val="nil"/>
              <w:right w:val="nil"/>
            </w:tcBorders>
            <w:shd w:val="clear" w:color="auto" w:fill="auto"/>
            <w:noWrap/>
            <w:vAlign w:val="bottom"/>
            <w:hideMark/>
          </w:tcPr>
          <w:p w14:paraId="53CC06B9" w14:textId="77777777" w:rsidR="009A1ADC" w:rsidRPr="00D54E1F" w:rsidRDefault="009A1ADC" w:rsidP="00D54E1F">
            <w:pPr>
              <w:rPr>
                <w:sz w:val="20"/>
                <w:szCs w:val="20"/>
              </w:rPr>
            </w:pPr>
          </w:p>
        </w:tc>
        <w:tc>
          <w:tcPr>
            <w:tcW w:w="689" w:type="dxa"/>
            <w:tcBorders>
              <w:top w:val="nil"/>
              <w:left w:val="nil"/>
              <w:bottom w:val="nil"/>
              <w:right w:val="nil"/>
            </w:tcBorders>
            <w:shd w:val="clear" w:color="auto" w:fill="auto"/>
            <w:noWrap/>
            <w:vAlign w:val="bottom"/>
            <w:hideMark/>
          </w:tcPr>
          <w:p w14:paraId="552ACAA3"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65ACAA7A"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2C14ED4D"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39E07ACA" w14:textId="77777777" w:rsidR="009A1ADC" w:rsidRPr="00D54E1F" w:rsidRDefault="009A1ADC" w:rsidP="00D54E1F">
            <w:pPr>
              <w:rPr>
                <w:sz w:val="20"/>
                <w:szCs w:val="20"/>
              </w:rPr>
            </w:pPr>
          </w:p>
        </w:tc>
        <w:tc>
          <w:tcPr>
            <w:tcW w:w="1380" w:type="dxa"/>
            <w:tcBorders>
              <w:top w:val="nil"/>
              <w:left w:val="nil"/>
              <w:bottom w:val="nil"/>
              <w:right w:val="nil"/>
            </w:tcBorders>
            <w:shd w:val="clear" w:color="auto" w:fill="auto"/>
            <w:noWrap/>
            <w:vAlign w:val="bottom"/>
            <w:hideMark/>
          </w:tcPr>
          <w:p w14:paraId="73D36CB9" w14:textId="77777777" w:rsidR="009A1ADC" w:rsidRPr="00D54E1F" w:rsidRDefault="009A1ADC" w:rsidP="00D54E1F">
            <w:pPr>
              <w:rPr>
                <w:sz w:val="20"/>
                <w:szCs w:val="20"/>
              </w:rPr>
            </w:pPr>
          </w:p>
        </w:tc>
        <w:tc>
          <w:tcPr>
            <w:tcW w:w="8002" w:type="dxa"/>
            <w:gridSpan w:val="6"/>
            <w:tcBorders>
              <w:top w:val="nil"/>
              <w:left w:val="nil"/>
              <w:bottom w:val="nil"/>
              <w:right w:val="nil"/>
            </w:tcBorders>
            <w:shd w:val="clear" w:color="auto" w:fill="auto"/>
            <w:noWrap/>
            <w:vAlign w:val="bottom"/>
            <w:hideMark/>
          </w:tcPr>
          <w:p w14:paraId="10FEF124" w14:textId="77777777" w:rsidR="009A1ADC" w:rsidRPr="00D54E1F" w:rsidRDefault="009A1ADC" w:rsidP="00D54E1F">
            <w:pPr>
              <w:jc w:val="center"/>
              <w:rPr>
                <w:sz w:val="22"/>
                <w:szCs w:val="22"/>
              </w:rPr>
            </w:pPr>
            <w:r w:rsidRPr="00D54E1F">
              <w:rPr>
                <w:sz w:val="22"/>
                <w:szCs w:val="22"/>
              </w:rPr>
              <w:t xml:space="preserve">Приложение 4 к подпрограмме </w:t>
            </w:r>
          </w:p>
        </w:tc>
      </w:tr>
      <w:tr w:rsidR="009A1ADC" w:rsidRPr="00D54E1F" w14:paraId="7F410BCC" w14:textId="77777777" w:rsidTr="00D54E1F">
        <w:trPr>
          <w:trHeight w:val="338"/>
        </w:trPr>
        <w:tc>
          <w:tcPr>
            <w:tcW w:w="960" w:type="dxa"/>
            <w:tcBorders>
              <w:top w:val="nil"/>
              <w:left w:val="nil"/>
              <w:bottom w:val="nil"/>
              <w:right w:val="nil"/>
            </w:tcBorders>
            <w:shd w:val="clear" w:color="auto" w:fill="auto"/>
            <w:noWrap/>
            <w:vAlign w:val="bottom"/>
            <w:hideMark/>
          </w:tcPr>
          <w:p w14:paraId="01E0ED4B" w14:textId="77777777" w:rsidR="009A1ADC" w:rsidRPr="00D54E1F" w:rsidRDefault="009A1ADC" w:rsidP="00D54E1F">
            <w:pPr>
              <w:jc w:val="center"/>
              <w:rPr>
                <w:sz w:val="22"/>
                <w:szCs w:val="22"/>
              </w:rPr>
            </w:pPr>
          </w:p>
        </w:tc>
        <w:tc>
          <w:tcPr>
            <w:tcW w:w="1753" w:type="dxa"/>
            <w:tcBorders>
              <w:top w:val="nil"/>
              <w:left w:val="nil"/>
              <w:bottom w:val="nil"/>
              <w:right w:val="nil"/>
            </w:tcBorders>
            <w:shd w:val="clear" w:color="auto" w:fill="auto"/>
            <w:noWrap/>
            <w:vAlign w:val="bottom"/>
            <w:hideMark/>
          </w:tcPr>
          <w:p w14:paraId="2CFC06E0" w14:textId="77777777" w:rsidR="009A1ADC" w:rsidRPr="00D54E1F" w:rsidRDefault="009A1ADC" w:rsidP="00D54E1F">
            <w:pPr>
              <w:rPr>
                <w:sz w:val="20"/>
                <w:szCs w:val="20"/>
              </w:rPr>
            </w:pPr>
          </w:p>
        </w:tc>
        <w:tc>
          <w:tcPr>
            <w:tcW w:w="689" w:type="dxa"/>
            <w:tcBorders>
              <w:top w:val="nil"/>
              <w:left w:val="nil"/>
              <w:bottom w:val="nil"/>
              <w:right w:val="nil"/>
            </w:tcBorders>
            <w:shd w:val="clear" w:color="auto" w:fill="auto"/>
            <w:noWrap/>
            <w:vAlign w:val="bottom"/>
            <w:hideMark/>
          </w:tcPr>
          <w:p w14:paraId="5BA094CB"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3A792349"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544B84CE" w14:textId="77777777" w:rsidR="009A1ADC" w:rsidRPr="00D54E1F" w:rsidRDefault="009A1ADC" w:rsidP="00D54E1F">
            <w:pPr>
              <w:rPr>
                <w:sz w:val="20"/>
                <w:szCs w:val="20"/>
              </w:rPr>
            </w:pPr>
          </w:p>
        </w:tc>
        <w:tc>
          <w:tcPr>
            <w:tcW w:w="9760" w:type="dxa"/>
            <w:gridSpan w:val="7"/>
            <w:tcBorders>
              <w:top w:val="nil"/>
              <w:left w:val="nil"/>
              <w:bottom w:val="nil"/>
              <w:right w:val="nil"/>
            </w:tcBorders>
            <w:shd w:val="clear" w:color="auto" w:fill="auto"/>
            <w:noWrap/>
            <w:vAlign w:val="bottom"/>
            <w:hideMark/>
          </w:tcPr>
          <w:p w14:paraId="7032B224" w14:textId="77777777" w:rsidR="009A1ADC" w:rsidRPr="00D54E1F" w:rsidRDefault="009A1ADC" w:rsidP="00D54E1F">
            <w:pPr>
              <w:jc w:val="center"/>
              <w:rPr>
                <w:sz w:val="22"/>
                <w:szCs w:val="22"/>
              </w:rPr>
            </w:pPr>
            <w:r w:rsidRPr="00D54E1F">
              <w:rPr>
                <w:sz w:val="22"/>
                <w:szCs w:val="22"/>
              </w:rPr>
              <w:t>"Переселение граждан из аварийного жилищного фонда на 2019-2025 годы"</w:t>
            </w:r>
          </w:p>
        </w:tc>
        <w:tc>
          <w:tcPr>
            <w:tcW w:w="582" w:type="dxa"/>
            <w:tcBorders>
              <w:top w:val="nil"/>
              <w:left w:val="nil"/>
              <w:bottom w:val="nil"/>
              <w:right w:val="nil"/>
            </w:tcBorders>
            <w:shd w:val="clear" w:color="auto" w:fill="auto"/>
            <w:noWrap/>
            <w:vAlign w:val="bottom"/>
            <w:hideMark/>
          </w:tcPr>
          <w:p w14:paraId="63E91114" w14:textId="77777777" w:rsidR="009A1ADC" w:rsidRPr="00D54E1F" w:rsidRDefault="009A1ADC" w:rsidP="00D54E1F">
            <w:pPr>
              <w:jc w:val="center"/>
              <w:rPr>
                <w:sz w:val="22"/>
                <w:szCs w:val="22"/>
              </w:rPr>
            </w:pPr>
          </w:p>
        </w:tc>
      </w:tr>
      <w:tr w:rsidR="009A1ADC" w:rsidRPr="00D54E1F" w14:paraId="0B69E211" w14:textId="77777777" w:rsidTr="00D54E1F">
        <w:trPr>
          <w:trHeight w:val="315"/>
        </w:trPr>
        <w:tc>
          <w:tcPr>
            <w:tcW w:w="960" w:type="dxa"/>
            <w:tcBorders>
              <w:top w:val="nil"/>
              <w:left w:val="nil"/>
              <w:bottom w:val="nil"/>
              <w:right w:val="nil"/>
            </w:tcBorders>
            <w:shd w:val="clear" w:color="auto" w:fill="auto"/>
            <w:noWrap/>
            <w:vAlign w:val="bottom"/>
            <w:hideMark/>
          </w:tcPr>
          <w:p w14:paraId="7D6E81A6" w14:textId="77777777" w:rsidR="009A1ADC" w:rsidRPr="00D54E1F" w:rsidRDefault="009A1ADC" w:rsidP="00D54E1F">
            <w:pPr>
              <w:rPr>
                <w:sz w:val="20"/>
                <w:szCs w:val="20"/>
              </w:rPr>
            </w:pPr>
          </w:p>
        </w:tc>
        <w:tc>
          <w:tcPr>
            <w:tcW w:w="1753" w:type="dxa"/>
            <w:tcBorders>
              <w:top w:val="nil"/>
              <w:left w:val="nil"/>
              <w:bottom w:val="nil"/>
              <w:right w:val="nil"/>
            </w:tcBorders>
            <w:shd w:val="clear" w:color="auto" w:fill="auto"/>
            <w:noWrap/>
            <w:vAlign w:val="bottom"/>
            <w:hideMark/>
          </w:tcPr>
          <w:p w14:paraId="1370B6EB" w14:textId="77777777" w:rsidR="009A1ADC" w:rsidRPr="00D54E1F" w:rsidRDefault="009A1ADC" w:rsidP="00D54E1F">
            <w:pPr>
              <w:rPr>
                <w:sz w:val="20"/>
                <w:szCs w:val="20"/>
              </w:rPr>
            </w:pPr>
          </w:p>
        </w:tc>
        <w:tc>
          <w:tcPr>
            <w:tcW w:w="689" w:type="dxa"/>
            <w:tcBorders>
              <w:top w:val="nil"/>
              <w:left w:val="nil"/>
              <w:bottom w:val="nil"/>
              <w:right w:val="nil"/>
            </w:tcBorders>
            <w:shd w:val="clear" w:color="auto" w:fill="auto"/>
            <w:noWrap/>
            <w:vAlign w:val="bottom"/>
            <w:hideMark/>
          </w:tcPr>
          <w:p w14:paraId="6626015A"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5B0ECB6F"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619F572F"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38E09B90" w14:textId="77777777" w:rsidR="009A1ADC" w:rsidRPr="00D54E1F" w:rsidRDefault="009A1ADC" w:rsidP="00D54E1F">
            <w:pPr>
              <w:rPr>
                <w:sz w:val="20"/>
                <w:szCs w:val="20"/>
              </w:rPr>
            </w:pPr>
          </w:p>
        </w:tc>
        <w:tc>
          <w:tcPr>
            <w:tcW w:w="1380" w:type="dxa"/>
            <w:tcBorders>
              <w:top w:val="nil"/>
              <w:left w:val="nil"/>
              <w:bottom w:val="nil"/>
              <w:right w:val="nil"/>
            </w:tcBorders>
            <w:shd w:val="clear" w:color="auto" w:fill="auto"/>
            <w:noWrap/>
            <w:vAlign w:val="bottom"/>
            <w:hideMark/>
          </w:tcPr>
          <w:p w14:paraId="1BBCB5F6" w14:textId="77777777" w:rsidR="009A1ADC" w:rsidRPr="00D54E1F" w:rsidRDefault="009A1ADC" w:rsidP="00D54E1F">
            <w:pPr>
              <w:rPr>
                <w:sz w:val="20"/>
                <w:szCs w:val="20"/>
              </w:rPr>
            </w:pPr>
          </w:p>
        </w:tc>
        <w:tc>
          <w:tcPr>
            <w:tcW w:w="1526" w:type="dxa"/>
            <w:tcBorders>
              <w:top w:val="nil"/>
              <w:left w:val="nil"/>
              <w:bottom w:val="nil"/>
              <w:right w:val="nil"/>
            </w:tcBorders>
            <w:shd w:val="clear" w:color="auto" w:fill="auto"/>
            <w:noWrap/>
            <w:vAlign w:val="bottom"/>
            <w:hideMark/>
          </w:tcPr>
          <w:p w14:paraId="319D5F42" w14:textId="77777777" w:rsidR="009A1ADC" w:rsidRPr="00D54E1F" w:rsidRDefault="009A1ADC" w:rsidP="00D54E1F">
            <w:pPr>
              <w:rPr>
                <w:sz w:val="20"/>
                <w:szCs w:val="20"/>
              </w:rPr>
            </w:pPr>
          </w:p>
        </w:tc>
        <w:tc>
          <w:tcPr>
            <w:tcW w:w="1336" w:type="dxa"/>
            <w:tcBorders>
              <w:top w:val="nil"/>
              <w:left w:val="nil"/>
              <w:bottom w:val="nil"/>
              <w:right w:val="nil"/>
            </w:tcBorders>
            <w:shd w:val="clear" w:color="auto" w:fill="auto"/>
            <w:noWrap/>
            <w:vAlign w:val="bottom"/>
            <w:hideMark/>
          </w:tcPr>
          <w:p w14:paraId="7D5C25FD" w14:textId="77777777" w:rsidR="009A1ADC" w:rsidRPr="00D54E1F" w:rsidRDefault="009A1ADC" w:rsidP="00D54E1F">
            <w:pPr>
              <w:rPr>
                <w:sz w:val="20"/>
                <w:szCs w:val="20"/>
              </w:rPr>
            </w:pPr>
          </w:p>
        </w:tc>
        <w:tc>
          <w:tcPr>
            <w:tcW w:w="1525" w:type="dxa"/>
            <w:tcBorders>
              <w:top w:val="nil"/>
              <w:left w:val="nil"/>
              <w:bottom w:val="nil"/>
              <w:right w:val="nil"/>
            </w:tcBorders>
            <w:shd w:val="clear" w:color="auto" w:fill="auto"/>
            <w:noWrap/>
            <w:vAlign w:val="bottom"/>
            <w:hideMark/>
          </w:tcPr>
          <w:p w14:paraId="532A51E5" w14:textId="77777777" w:rsidR="009A1ADC" w:rsidRPr="00D54E1F" w:rsidRDefault="009A1ADC" w:rsidP="00D54E1F">
            <w:pPr>
              <w:rPr>
                <w:sz w:val="20"/>
                <w:szCs w:val="20"/>
              </w:rPr>
            </w:pPr>
          </w:p>
        </w:tc>
        <w:tc>
          <w:tcPr>
            <w:tcW w:w="1613" w:type="dxa"/>
            <w:tcBorders>
              <w:top w:val="nil"/>
              <w:left w:val="nil"/>
              <w:bottom w:val="nil"/>
              <w:right w:val="nil"/>
            </w:tcBorders>
            <w:shd w:val="clear" w:color="auto" w:fill="auto"/>
            <w:noWrap/>
            <w:vAlign w:val="center"/>
            <w:hideMark/>
          </w:tcPr>
          <w:p w14:paraId="1994A91E" w14:textId="77777777" w:rsidR="009A1ADC" w:rsidRPr="00D54E1F" w:rsidRDefault="009A1ADC" w:rsidP="00D54E1F">
            <w:pPr>
              <w:rPr>
                <w:sz w:val="20"/>
                <w:szCs w:val="20"/>
              </w:rPr>
            </w:pPr>
          </w:p>
        </w:tc>
        <w:tc>
          <w:tcPr>
            <w:tcW w:w="1420" w:type="dxa"/>
            <w:tcBorders>
              <w:top w:val="nil"/>
              <w:left w:val="nil"/>
              <w:bottom w:val="nil"/>
              <w:right w:val="nil"/>
            </w:tcBorders>
            <w:shd w:val="clear" w:color="auto" w:fill="auto"/>
            <w:noWrap/>
            <w:vAlign w:val="bottom"/>
            <w:hideMark/>
          </w:tcPr>
          <w:p w14:paraId="77289F17" w14:textId="77777777" w:rsidR="009A1ADC" w:rsidRPr="00D54E1F" w:rsidRDefault="009A1ADC" w:rsidP="00D54E1F">
            <w:pPr>
              <w:jc w:val="center"/>
              <w:rPr>
                <w:sz w:val="20"/>
                <w:szCs w:val="20"/>
              </w:rPr>
            </w:pPr>
          </w:p>
        </w:tc>
        <w:tc>
          <w:tcPr>
            <w:tcW w:w="582" w:type="dxa"/>
            <w:tcBorders>
              <w:top w:val="nil"/>
              <w:left w:val="nil"/>
              <w:bottom w:val="nil"/>
              <w:right w:val="nil"/>
            </w:tcBorders>
            <w:shd w:val="clear" w:color="auto" w:fill="auto"/>
            <w:noWrap/>
            <w:vAlign w:val="bottom"/>
            <w:hideMark/>
          </w:tcPr>
          <w:p w14:paraId="6C6C2239" w14:textId="77777777" w:rsidR="009A1ADC" w:rsidRPr="00D54E1F" w:rsidRDefault="009A1ADC" w:rsidP="00D54E1F">
            <w:pPr>
              <w:rPr>
                <w:sz w:val="20"/>
                <w:szCs w:val="20"/>
              </w:rPr>
            </w:pPr>
          </w:p>
        </w:tc>
      </w:tr>
      <w:tr w:rsidR="009A1ADC" w:rsidRPr="00D54E1F" w14:paraId="1EDF2D77" w14:textId="77777777" w:rsidTr="00D54E1F">
        <w:trPr>
          <w:trHeight w:val="315"/>
        </w:trPr>
        <w:tc>
          <w:tcPr>
            <w:tcW w:w="960" w:type="dxa"/>
            <w:tcBorders>
              <w:top w:val="nil"/>
              <w:left w:val="nil"/>
              <w:bottom w:val="nil"/>
              <w:right w:val="nil"/>
            </w:tcBorders>
            <w:shd w:val="clear" w:color="auto" w:fill="auto"/>
            <w:noWrap/>
            <w:vAlign w:val="bottom"/>
            <w:hideMark/>
          </w:tcPr>
          <w:p w14:paraId="7812554D" w14:textId="77777777" w:rsidR="009A1ADC" w:rsidRPr="00D54E1F" w:rsidRDefault="009A1ADC" w:rsidP="00D54E1F">
            <w:pPr>
              <w:rPr>
                <w:sz w:val="20"/>
                <w:szCs w:val="20"/>
              </w:rPr>
            </w:pPr>
          </w:p>
        </w:tc>
        <w:tc>
          <w:tcPr>
            <w:tcW w:w="1753" w:type="dxa"/>
            <w:tcBorders>
              <w:top w:val="nil"/>
              <w:left w:val="nil"/>
              <w:bottom w:val="nil"/>
              <w:right w:val="nil"/>
            </w:tcBorders>
            <w:shd w:val="clear" w:color="auto" w:fill="auto"/>
            <w:noWrap/>
            <w:vAlign w:val="bottom"/>
            <w:hideMark/>
          </w:tcPr>
          <w:p w14:paraId="725F74D7" w14:textId="77777777" w:rsidR="009A1ADC" w:rsidRPr="00D54E1F" w:rsidRDefault="009A1ADC" w:rsidP="00D54E1F">
            <w:pPr>
              <w:rPr>
                <w:sz w:val="20"/>
                <w:szCs w:val="20"/>
              </w:rPr>
            </w:pPr>
          </w:p>
        </w:tc>
        <w:tc>
          <w:tcPr>
            <w:tcW w:w="689" w:type="dxa"/>
            <w:tcBorders>
              <w:top w:val="nil"/>
              <w:left w:val="nil"/>
              <w:bottom w:val="nil"/>
              <w:right w:val="nil"/>
            </w:tcBorders>
            <w:shd w:val="clear" w:color="auto" w:fill="auto"/>
            <w:noWrap/>
            <w:vAlign w:val="bottom"/>
            <w:hideMark/>
          </w:tcPr>
          <w:p w14:paraId="53123E56"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7DEE482C"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3953C582"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5DCCDA13" w14:textId="77777777" w:rsidR="009A1ADC" w:rsidRPr="00D54E1F" w:rsidRDefault="009A1ADC" w:rsidP="00D54E1F">
            <w:pPr>
              <w:rPr>
                <w:sz w:val="20"/>
                <w:szCs w:val="20"/>
              </w:rPr>
            </w:pPr>
          </w:p>
        </w:tc>
        <w:tc>
          <w:tcPr>
            <w:tcW w:w="1380" w:type="dxa"/>
            <w:tcBorders>
              <w:top w:val="nil"/>
              <w:left w:val="nil"/>
              <w:bottom w:val="nil"/>
              <w:right w:val="nil"/>
            </w:tcBorders>
            <w:shd w:val="clear" w:color="auto" w:fill="auto"/>
            <w:noWrap/>
            <w:vAlign w:val="bottom"/>
            <w:hideMark/>
          </w:tcPr>
          <w:p w14:paraId="16D7008B" w14:textId="77777777" w:rsidR="009A1ADC" w:rsidRPr="00D54E1F" w:rsidRDefault="009A1ADC" w:rsidP="00D54E1F">
            <w:pPr>
              <w:rPr>
                <w:sz w:val="20"/>
                <w:szCs w:val="20"/>
              </w:rPr>
            </w:pPr>
          </w:p>
        </w:tc>
        <w:tc>
          <w:tcPr>
            <w:tcW w:w="1526" w:type="dxa"/>
            <w:tcBorders>
              <w:top w:val="nil"/>
              <w:left w:val="nil"/>
              <w:bottom w:val="nil"/>
              <w:right w:val="nil"/>
            </w:tcBorders>
            <w:shd w:val="clear" w:color="auto" w:fill="auto"/>
            <w:noWrap/>
            <w:vAlign w:val="bottom"/>
            <w:hideMark/>
          </w:tcPr>
          <w:p w14:paraId="513C8EB7" w14:textId="77777777" w:rsidR="009A1ADC" w:rsidRPr="00D54E1F" w:rsidRDefault="009A1ADC" w:rsidP="00D54E1F">
            <w:pPr>
              <w:rPr>
                <w:sz w:val="20"/>
                <w:szCs w:val="20"/>
              </w:rPr>
            </w:pPr>
          </w:p>
        </w:tc>
        <w:tc>
          <w:tcPr>
            <w:tcW w:w="1336" w:type="dxa"/>
            <w:tcBorders>
              <w:top w:val="nil"/>
              <w:left w:val="nil"/>
              <w:bottom w:val="nil"/>
              <w:right w:val="nil"/>
            </w:tcBorders>
            <w:shd w:val="clear" w:color="auto" w:fill="auto"/>
            <w:noWrap/>
            <w:vAlign w:val="bottom"/>
            <w:hideMark/>
          </w:tcPr>
          <w:p w14:paraId="1B3BE17E" w14:textId="77777777" w:rsidR="009A1ADC" w:rsidRPr="00D54E1F" w:rsidRDefault="009A1ADC" w:rsidP="00D54E1F">
            <w:pPr>
              <w:rPr>
                <w:sz w:val="20"/>
                <w:szCs w:val="20"/>
              </w:rPr>
            </w:pPr>
          </w:p>
        </w:tc>
        <w:tc>
          <w:tcPr>
            <w:tcW w:w="1525" w:type="dxa"/>
            <w:tcBorders>
              <w:top w:val="nil"/>
              <w:left w:val="nil"/>
              <w:bottom w:val="nil"/>
              <w:right w:val="nil"/>
            </w:tcBorders>
            <w:shd w:val="clear" w:color="auto" w:fill="auto"/>
            <w:noWrap/>
            <w:vAlign w:val="bottom"/>
            <w:hideMark/>
          </w:tcPr>
          <w:p w14:paraId="63465E89" w14:textId="77777777" w:rsidR="009A1ADC" w:rsidRPr="00D54E1F" w:rsidRDefault="009A1ADC" w:rsidP="00D54E1F">
            <w:pPr>
              <w:rPr>
                <w:sz w:val="20"/>
                <w:szCs w:val="20"/>
              </w:rPr>
            </w:pPr>
          </w:p>
        </w:tc>
        <w:tc>
          <w:tcPr>
            <w:tcW w:w="1613" w:type="dxa"/>
            <w:tcBorders>
              <w:top w:val="nil"/>
              <w:left w:val="nil"/>
              <w:bottom w:val="nil"/>
              <w:right w:val="nil"/>
            </w:tcBorders>
            <w:shd w:val="clear" w:color="auto" w:fill="auto"/>
            <w:noWrap/>
            <w:vAlign w:val="center"/>
            <w:hideMark/>
          </w:tcPr>
          <w:p w14:paraId="1DA59DB7" w14:textId="77777777" w:rsidR="009A1ADC" w:rsidRPr="00D54E1F" w:rsidRDefault="009A1ADC" w:rsidP="00D54E1F">
            <w:pPr>
              <w:rPr>
                <w:sz w:val="20"/>
                <w:szCs w:val="20"/>
              </w:rPr>
            </w:pPr>
          </w:p>
        </w:tc>
        <w:tc>
          <w:tcPr>
            <w:tcW w:w="1420" w:type="dxa"/>
            <w:tcBorders>
              <w:top w:val="nil"/>
              <w:left w:val="nil"/>
              <w:bottom w:val="nil"/>
              <w:right w:val="nil"/>
            </w:tcBorders>
            <w:shd w:val="clear" w:color="auto" w:fill="auto"/>
            <w:noWrap/>
            <w:vAlign w:val="bottom"/>
            <w:hideMark/>
          </w:tcPr>
          <w:p w14:paraId="75A03731" w14:textId="77777777" w:rsidR="009A1ADC" w:rsidRPr="00D54E1F" w:rsidRDefault="009A1ADC" w:rsidP="00D54E1F">
            <w:pPr>
              <w:jc w:val="center"/>
              <w:rPr>
                <w:sz w:val="20"/>
                <w:szCs w:val="20"/>
              </w:rPr>
            </w:pPr>
          </w:p>
        </w:tc>
        <w:tc>
          <w:tcPr>
            <w:tcW w:w="582" w:type="dxa"/>
            <w:tcBorders>
              <w:top w:val="nil"/>
              <w:left w:val="nil"/>
              <w:bottom w:val="nil"/>
              <w:right w:val="nil"/>
            </w:tcBorders>
            <w:shd w:val="clear" w:color="auto" w:fill="auto"/>
            <w:noWrap/>
            <w:vAlign w:val="bottom"/>
            <w:hideMark/>
          </w:tcPr>
          <w:p w14:paraId="1E72381B" w14:textId="77777777" w:rsidR="009A1ADC" w:rsidRPr="00D54E1F" w:rsidRDefault="009A1ADC" w:rsidP="00D54E1F">
            <w:pPr>
              <w:rPr>
                <w:sz w:val="20"/>
                <w:szCs w:val="20"/>
              </w:rPr>
            </w:pPr>
          </w:p>
        </w:tc>
      </w:tr>
      <w:tr w:rsidR="009A1ADC" w:rsidRPr="00D54E1F" w14:paraId="2821741F" w14:textId="77777777" w:rsidTr="00D54E1F">
        <w:trPr>
          <w:trHeight w:val="315"/>
        </w:trPr>
        <w:tc>
          <w:tcPr>
            <w:tcW w:w="15082" w:type="dxa"/>
            <w:gridSpan w:val="12"/>
            <w:tcBorders>
              <w:top w:val="nil"/>
              <w:left w:val="nil"/>
              <w:bottom w:val="nil"/>
              <w:right w:val="nil"/>
            </w:tcBorders>
            <w:shd w:val="clear" w:color="auto" w:fill="auto"/>
            <w:noWrap/>
            <w:vAlign w:val="center"/>
            <w:hideMark/>
          </w:tcPr>
          <w:p w14:paraId="72DFF6E8" w14:textId="77777777" w:rsidR="009A1ADC" w:rsidRPr="00D54E1F" w:rsidRDefault="009A1ADC" w:rsidP="00D54E1F">
            <w:pPr>
              <w:jc w:val="center"/>
              <w:rPr>
                <w:b/>
                <w:bCs/>
              </w:rPr>
            </w:pPr>
            <w:r w:rsidRPr="00D54E1F">
              <w:rPr>
                <w:b/>
                <w:bCs/>
              </w:rPr>
              <w:t>План мероприятий по переселению граждан из аварийного жилищного фонда</w:t>
            </w:r>
          </w:p>
        </w:tc>
        <w:tc>
          <w:tcPr>
            <w:tcW w:w="582" w:type="dxa"/>
            <w:tcBorders>
              <w:top w:val="nil"/>
              <w:left w:val="nil"/>
              <w:bottom w:val="nil"/>
              <w:right w:val="nil"/>
            </w:tcBorders>
            <w:shd w:val="clear" w:color="auto" w:fill="auto"/>
            <w:noWrap/>
            <w:vAlign w:val="bottom"/>
            <w:hideMark/>
          </w:tcPr>
          <w:p w14:paraId="151029D4" w14:textId="77777777" w:rsidR="009A1ADC" w:rsidRPr="00D54E1F" w:rsidRDefault="009A1ADC" w:rsidP="00D54E1F">
            <w:pPr>
              <w:jc w:val="center"/>
              <w:rPr>
                <w:b/>
                <w:bCs/>
              </w:rPr>
            </w:pPr>
          </w:p>
        </w:tc>
      </w:tr>
      <w:tr w:rsidR="009A1ADC" w:rsidRPr="00D54E1F" w14:paraId="0ABF1C4D" w14:textId="77777777" w:rsidTr="00D54E1F">
        <w:trPr>
          <w:trHeight w:val="315"/>
        </w:trPr>
        <w:tc>
          <w:tcPr>
            <w:tcW w:w="15082" w:type="dxa"/>
            <w:gridSpan w:val="12"/>
            <w:tcBorders>
              <w:top w:val="nil"/>
              <w:left w:val="nil"/>
              <w:bottom w:val="nil"/>
              <w:right w:val="nil"/>
            </w:tcBorders>
            <w:shd w:val="clear" w:color="auto" w:fill="auto"/>
            <w:noWrap/>
            <w:vAlign w:val="center"/>
            <w:hideMark/>
          </w:tcPr>
          <w:p w14:paraId="26709564" w14:textId="77777777" w:rsidR="009A1ADC" w:rsidRPr="00D54E1F" w:rsidRDefault="009A1ADC" w:rsidP="00D54E1F">
            <w:pPr>
              <w:jc w:val="center"/>
              <w:rPr>
                <w:b/>
                <w:bCs/>
              </w:rPr>
            </w:pPr>
            <w:r w:rsidRPr="00D54E1F">
              <w:rPr>
                <w:b/>
                <w:bCs/>
              </w:rPr>
              <w:t xml:space="preserve">на территории п. </w:t>
            </w:r>
            <w:proofErr w:type="spellStart"/>
            <w:r w:rsidRPr="00D54E1F">
              <w:rPr>
                <w:b/>
                <w:bCs/>
              </w:rPr>
              <w:t>Айхал</w:t>
            </w:r>
            <w:proofErr w:type="spellEnd"/>
            <w:r w:rsidRPr="00D54E1F">
              <w:rPr>
                <w:b/>
                <w:bCs/>
              </w:rPr>
              <w:t>, за счет средств АК "АЛРОСА"</w:t>
            </w:r>
          </w:p>
        </w:tc>
        <w:tc>
          <w:tcPr>
            <w:tcW w:w="582" w:type="dxa"/>
            <w:tcBorders>
              <w:top w:val="nil"/>
              <w:left w:val="nil"/>
              <w:bottom w:val="nil"/>
              <w:right w:val="nil"/>
            </w:tcBorders>
            <w:shd w:val="clear" w:color="auto" w:fill="auto"/>
            <w:noWrap/>
            <w:vAlign w:val="bottom"/>
            <w:hideMark/>
          </w:tcPr>
          <w:p w14:paraId="481FE5C9" w14:textId="77777777" w:rsidR="009A1ADC" w:rsidRPr="00D54E1F" w:rsidRDefault="009A1ADC" w:rsidP="00D54E1F">
            <w:pPr>
              <w:jc w:val="center"/>
              <w:rPr>
                <w:b/>
                <w:bCs/>
              </w:rPr>
            </w:pPr>
          </w:p>
        </w:tc>
      </w:tr>
      <w:tr w:rsidR="009A1ADC" w:rsidRPr="00D54E1F" w14:paraId="762AE29F" w14:textId="77777777" w:rsidTr="00D54E1F">
        <w:trPr>
          <w:trHeight w:val="330"/>
        </w:trPr>
        <w:tc>
          <w:tcPr>
            <w:tcW w:w="960" w:type="dxa"/>
            <w:tcBorders>
              <w:top w:val="nil"/>
              <w:left w:val="nil"/>
              <w:bottom w:val="nil"/>
              <w:right w:val="nil"/>
            </w:tcBorders>
            <w:shd w:val="clear" w:color="auto" w:fill="auto"/>
            <w:noWrap/>
            <w:vAlign w:val="bottom"/>
            <w:hideMark/>
          </w:tcPr>
          <w:p w14:paraId="60AD6600" w14:textId="77777777" w:rsidR="009A1ADC" w:rsidRPr="00D54E1F" w:rsidRDefault="009A1ADC" w:rsidP="00D54E1F">
            <w:pPr>
              <w:rPr>
                <w:sz w:val="20"/>
                <w:szCs w:val="20"/>
              </w:rPr>
            </w:pPr>
          </w:p>
        </w:tc>
        <w:tc>
          <w:tcPr>
            <w:tcW w:w="1753" w:type="dxa"/>
            <w:tcBorders>
              <w:top w:val="nil"/>
              <w:left w:val="nil"/>
              <w:bottom w:val="nil"/>
              <w:right w:val="nil"/>
            </w:tcBorders>
            <w:shd w:val="clear" w:color="auto" w:fill="auto"/>
            <w:noWrap/>
            <w:vAlign w:val="bottom"/>
            <w:hideMark/>
          </w:tcPr>
          <w:p w14:paraId="772EF865" w14:textId="77777777" w:rsidR="009A1ADC" w:rsidRPr="00D54E1F" w:rsidRDefault="009A1ADC" w:rsidP="00D54E1F">
            <w:pPr>
              <w:rPr>
                <w:sz w:val="20"/>
                <w:szCs w:val="20"/>
              </w:rPr>
            </w:pPr>
          </w:p>
        </w:tc>
        <w:tc>
          <w:tcPr>
            <w:tcW w:w="689" w:type="dxa"/>
            <w:tcBorders>
              <w:top w:val="nil"/>
              <w:left w:val="nil"/>
              <w:bottom w:val="nil"/>
              <w:right w:val="nil"/>
            </w:tcBorders>
            <w:shd w:val="clear" w:color="auto" w:fill="auto"/>
            <w:noWrap/>
            <w:vAlign w:val="bottom"/>
            <w:hideMark/>
          </w:tcPr>
          <w:p w14:paraId="5FFC3832"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6A04B997"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5250D77B"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02676CAB" w14:textId="77777777" w:rsidR="009A1ADC" w:rsidRPr="00D54E1F" w:rsidRDefault="009A1ADC" w:rsidP="00D54E1F">
            <w:pPr>
              <w:rPr>
                <w:sz w:val="20"/>
                <w:szCs w:val="20"/>
              </w:rPr>
            </w:pPr>
          </w:p>
        </w:tc>
        <w:tc>
          <w:tcPr>
            <w:tcW w:w="1380" w:type="dxa"/>
            <w:tcBorders>
              <w:top w:val="nil"/>
              <w:left w:val="nil"/>
              <w:bottom w:val="nil"/>
              <w:right w:val="nil"/>
            </w:tcBorders>
            <w:shd w:val="clear" w:color="auto" w:fill="auto"/>
            <w:noWrap/>
            <w:vAlign w:val="bottom"/>
            <w:hideMark/>
          </w:tcPr>
          <w:p w14:paraId="54C08D93" w14:textId="77777777" w:rsidR="009A1ADC" w:rsidRPr="00D54E1F" w:rsidRDefault="009A1ADC" w:rsidP="00D54E1F">
            <w:pPr>
              <w:rPr>
                <w:sz w:val="20"/>
                <w:szCs w:val="20"/>
              </w:rPr>
            </w:pPr>
          </w:p>
        </w:tc>
        <w:tc>
          <w:tcPr>
            <w:tcW w:w="1526" w:type="dxa"/>
            <w:tcBorders>
              <w:top w:val="nil"/>
              <w:left w:val="nil"/>
              <w:bottom w:val="nil"/>
              <w:right w:val="nil"/>
            </w:tcBorders>
            <w:shd w:val="clear" w:color="auto" w:fill="auto"/>
            <w:noWrap/>
            <w:vAlign w:val="bottom"/>
            <w:hideMark/>
          </w:tcPr>
          <w:p w14:paraId="7A0415BF" w14:textId="77777777" w:rsidR="009A1ADC" w:rsidRPr="00D54E1F" w:rsidRDefault="009A1ADC" w:rsidP="00D54E1F">
            <w:pPr>
              <w:rPr>
                <w:sz w:val="20"/>
                <w:szCs w:val="20"/>
              </w:rPr>
            </w:pPr>
          </w:p>
        </w:tc>
        <w:tc>
          <w:tcPr>
            <w:tcW w:w="1336" w:type="dxa"/>
            <w:tcBorders>
              <w:top w:val="nil"/>
              <w:left w:val="nil"/>
              <w:bottom w:val="nil"/>
              <w:right w:val="nil"/>
            </w:tcBorders>
            <w:shd w:val="clear" w:color="auto" w:fill="auto"/>
            <w:noWrap/>
            <w:vAlign w:val="bottom"/>
            <w:hideMark/>
          </w:tcPr>
          <w:p w14:paraId="09C32CF6" w14:textId="77777777" w:rsidR="009A1ADC" w:rsidRPr="00D54E1F" w:rsidRDefault="009A1ADC" w:rsidP="00D54E1F">
            <w:pPr>
              <w:rPr>
                <w:sz w:val="20"/>
                <w:szCs w:val="20"/>
              </w:rPr>
            </w:pPr>
          </w:p>
        </w:tc>
        <w:tc>
          <w:tcPr>
            <w:tcW w:w="1525" w:type="dxa"/>
            <w:tcBorders>
              <w:top w:val="nil"/>
              <w:left w:val="nil"/>
              <w:bottom w:val="nil"/>
              <w:right w:val="nil"/>
            </w:tcBorders>
            <w:shd w:val="clear" w:color="auto" w:fill="auto"/>
            <w:noWrap/>
            <w:vAlign w:val="bottom"/>
            <w:hideMark/>
          </w:tcPr>
          <w:p w14:paraId="1FA0947D" w14:textId="77777777" w:rsidR="009A1ADC" w:rsidRPr="00D54E1F" w:rsidRDefault="009A1ADC" w:rsidP="00D54E1F">
            <w:pPr>
              <w:rPr>
                <w:sz w:val="20"/>
                <w:szCs w:val="20"/>
              </w:rPr>
            </w:pPr>
          </w:p>
        </w:tc>
        <w:tc>
          <w:tcPr>
            <w:tcW w:w="1613" w:type="dxa"/>
            <w:tcBorders>
              <w:top w:val="nil"/>
              <w:left w:val="nil"/>
              <w:bottom w:val="nil"/>
              <w:right w:val="nil"/>
            </w:tcBorders>
            <w:shd w:val="clear" w:color="auto" w:fill="auto"/>
            <w:noWrap/>
            <w:vAlign w:val="center"/>
            <w:hideMark/>
          </w:tcPr>
          <w:p w14:paraId="6E6D3EF2" w14:textId="77777777" w:rsidR="009A1ADC" w:rsidRPr="00D54E1F" w:rsidRDefault="009A1ADC" w:rsidP="00D54E1F">
            <w:pPr>
              <w:rPr>
                <w:sz w:val="20"/>
                <w:szCs w:val="20"/>
              </w:rPr>
            </w:pPr>
          </w:p>
        </w:tc>
        <w:tc>
          <w:tcPr>
            <w:tcW w:w="1420" w:type="dxa"/>
            <w:tcBorders>
              <w:top w:val="nil"/>
              <w:left w:val="nil"/>
              <w:bottom w:val="nil"/>
              <w:right w:val="nil"/>
            </w:tcBorders>
            <w:shd w:val="clear" w:color="auto" w:fill="auto"/>
            <w:noWrap/>
            <w:vAlign w:val="bottom"/>
            <w:hideMark/>
          </w:tcPr>
          <w:p w14:paraId="7014CB50" w14:textId="77777777" w:rsidR="009A1ADC" w:rsidRPr="00D54E1F" w:rsidRDefault="009A1ADC" w:rsidP="00D54E1F">
            <w:pPr>
              <w:jc w:val="center"/>
              <w:rPr>
                <w:sz w:val="20"/>
                <w:szCs w:val="20"/>
              </w:rPr>
            </w:pPr>
          </w:p>
        </w:tc>
        <w:tc>
          <w:tcPr>
            <w:tcW w:w="582" w:type="dxa"/>
            <w:tcBorders>
              <w:top w:val="nil"/>
              <w:left w:val="nil"/>
              <w:bottom w:val="nil"/>
              <w:right w:val="nil"/>
            </w:tcBorders>
            <w:shd w:val="clear" w:color="auto" w:fill="auto"/>
            <w:noWrap/>
            <w:vAlign w:val="bottom"/>
            <w:hideMark/>
          </w:tcPr>
          <w:p w14:paraId="68C8B093" w14:textId="77777777" w:rsidR="009A1ADC" w:rsidRPr="00D54E1F" w:rsidRDefault="009A1ADC" w:rsidP="00D54E1F">
            <w:pPr>
              <w:rPr>
                <w:sz w:val="20"/>
                <w:szCs w:val="20"/>
              </w:rPr>
            </w:pPr>
          </w:p>
        </w:tc>
      </w:tr>
      <w:tr w:rsidR="009A1ADC" w:rsidRPr="00D54E1F" w14:paraId="3AFA6CC3" w14:textId="77777777" w:rsidTr="00D54E1F">
        <w:trPr>
          <w:trHeight w:val="503"/>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44EB31" w14:textId="77777777" w:rsidR="009A1ADC" w:rsidRPr="00D54E1F" w:rsidRDefault="009A1ADC" w:rsidP="00D54E1F">
            <w:pPr>
              <w:jc w:val="center"/>
              <w:rPr>
                <w:b/>
                <w:bCs/>
                <w:sz w:val="20"/>
                <w:szCs w:val="20"/>
              </w:rPr>
            </w:pPr>
            <w:r w:rsidRPr="00D54E1F">
              <w:rPr>
                <w:b/>
                <w:bCs/>
                <w:sz w:val="20"/>
                <w:szCs w:val="20"/>
              </w:rPr>
              <w:t>№ п/п</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FF9355" w14:textId="77777777" w:rsidR="009A1ADC" w:rsidRPr="00D54E1F" w:rsidRDefault="009A1ADC" w:rsidP="00D54E1F">
            <w:pPr>
              <w:jc w:val="center"/>
              <w:rPr>
                <w:b/>
                <w:bCs/>
                <w:sz w:val="20"/>
                <w:szCs w:val="20"/>
              </w:rPr>
            </w:pPr>
            <w:r w:rsidRPr="00D54E1F">
              <w:rPr>
                <w:b/>
                <w:bCs/>
                <w:sz w:val="20"/>
                <w:szCs w:val="20"/>
              </w:rPr>
              <w:t>Наименование муниципального образования</w:t>
            </w:r>
          </w:p>
        </w:tc>
        <w:tc>
          <w:tcPr>
            <w:tcW w:w="6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73C43097" w14:textId="77777777" w:rsidR="009A1ADC" w:rsidRPr="00D54E1F" w:rsidRDefault="009A1ADC" w:rsidP="00D54E1F">
            <w:pPr>
              <w:jc w:val="center"/>
              <w:rPr>
                <w:b/>
                <w:bCs/>
                <w:sz w:val="20"/>
                <w:szCs w:val="20"/>
              </w:rPr>
            </w:pPr>
            <w:r w:rsidRPr="00D54E1F">
              <w:rPr>
                <w:b/>
                <w:bCs/>
                <w:sz w:val="20"/>
                <w:szCs w:val="20"/>
              </w:rPr>
              <w:t xml:space="preserve">Число жителей, </w:t>
            </w:r>
            <w:proofErr w:type="spellStart"/>
            <w:r w:rsidRPr="00D54E1F">
              <w:rPr>
                <w:b/>
                <w:bCs/>
                <w:sz w:val="20"/>
                <w:szCs w:val="20"/>
              </w:rPr>
              <w:t>планируемыхк</w:t>
            </w:r>
            <w:proofErr w:type="spellEnd"/>
            <w:r w:rsidRPr="00D54E1F">
              <w:rPr>
                <w:b/>
                <w:bCs/>
                <w:sz w:val="20"/>
                <w:szCs w:val="20"/>
              </w:rPr>
              <w:t xml:space="preserve"> переселению</w:t>
            </w:r>
          </w:p>
        </w:tc>
        <w:tc>
          <w:tcPr>
            <w:tcW w:w="2880" w:type="dxa"/>
            <w:gridSpan w:val="3"/>
            <w:tcBorders>
              <w:top w:val="single" w:sz="8" w:space="0" w:color="auto"/>
              <w:left w:val="nil"/>
              <w:bottom w:val="single" w:sz="4" w:space="0" w:color="auto"/>
              <w:right w:val="single" w:sz="4" w:space="0" w:color="auto"/>
            </w:tcBorders>
            <w:shd w:val="clear" w:color="auto" w:fill="auto"/>
            <w:vAlign w:val="center"/>
            <w:hideMark/>
          </w:tcPr>
          <w:p w14:paraId="488915DA" w14:textId="77777777" w:rsidR="009A1ADC" w:rsidRPr="00D54E1F" w:rsidRDefault="009A1ADC" w:rsidP="00D54E1F">
            <w:pPr>
              <w:jc w:val="center"/>
              <w:rPr>
                <w:b/>
                <w:bCs/>
                <w:sz w:val="20"/>
                <w:szCs w:val="20"/>
              </w:rPr>
            </w:pPr>
            <w:r w:rsidRPr="00D54E1F">
              <w:rPr>
                <w:b/>
                <w:bCs/>
                <w:sz w:val="20"/>
                <w:szCs w:val="20"/>
              </w:rPr>
              <w:t>Количество расселяемых жилых помещений</w:t>
            </w:r>
          </w:p>
        </w:tc>
        <w:tc>
          <w:tcPr>
            <w:tcW w:w="4242" w:type="dxa"/>
            <w:gridSpan w:val="3"/>
            <w:tcBorders>
              <w:top w:val="single" w:sz="8" w:space="0" w:color="auto"/>
              <w:left w:val="nil"/>
              <w:bottom w:val="single" w:sz="4" w:space="0" w:color="auto"/>
              <w:right w:val="single" w:sz="4" w:space="0" w:color="auto"/>
            </w:tcBorders>
            <w:shd w:val="clear" w:color="auto" w:fill="auto"/>
            <w:vAlign w:val="center"/>
            <w:hideMark/>
          </w:tcPr>
          <w:p w14:paraId="4E1835EB" w14:textId="77777777" w:rsidR="009A1ADC" w:rsidRPr="00D54E1F" w:rsidRDefault="009A1ADC" w:rsidP="00D54E1F">
            <w:pPr>
              <w:jc w:val="center"/>
              <w:rPr>
                <w:b/>
                <w:bCs/>
                <w:sz w:val="20"/>
                <w:szCs w:val="20"/>
              </w:rPr>
            </w:pPr>
            <w:r w:rsidRPr="00D54E1F">
              <w:rPr>
                <w:b/>
                <w:bCs/>
                <w:sz w:val="20"/>
                <w:szCs w:val="20"/>
              </w:rPr>
              <w:t>Расселяемая площадь жилых помещений</w:t>
            </w:r>
          </w:p>
        </w:tc>
        <w:tc>
          <w:tcPr>
            <w:tcW w:w="4558" w:type="dxa"/>
            <w:gridSpan w:val="3"/>
            <w:tcBorders>
              <w:top w:val="single" w:sz="4" w:space="0" w:color="auto"/>
              <w:left w:val="nil"/>
              <w:bottom w:val="single" w:sz="4" w:space="0" w:color="auto"/>
              <w:right w:val="single" w:sz="4" w:space="0" w:color="auto"/>
            </w:tcBorders>
            <w:shd w:val="clear" w:color="auto" w:fill="auto"/>
            <w:vAlign w:val="center"/>
            <w:hideMark/>
          </w:tcPr>
          <w:p w14:paraId="11D95D87" w14:textId="77777777" w:rsidR="009A1ADC" w:rsidRPr="00D54E1F" w:rsidRDefault="009A1ADC" w:rsidP="00D54E1F">
            <w:pPr>
              <w:jc w:val="center"/>
              <w:rPr>
                <w:b/>
                <w:bCs/>
                <w:sz w:val="20"/>
                <w:szCs w:val="20"/>
              </w:rPr>
            </w:pPr>
            <w:r w:rsidRPr="00D54E1F">
              <w:rPr>
                <w:b/>
                <w:bCs/>
                <w:sz w:val="20"/>
                <w:szCs w:val="20"/>
              </w:rPr>
              <w:t>Источники финансирования программы</w:t>
            </w:r>
          </w:p>
        </w:tc>
        <w:tc>
          <w:tcPr>
            <w:tcW w:w="582" w:type="dxa"/>
            <w:tcBorders>
              <w:top w:val="nil"/>
              <w:left w:val="nil"/>
              <w:bottom w:val="nil"/>
              <w:right w:val="nil"/>
            </w:tcBorders>
            <w:shd w:val="clear" w:color="auto" w:fill="auto"/>
            <w:noWrap/>
            <w:vAlign w:val="bottom"/>
            <w:hideMark/>
          </w:tcPr>
          <w:p w14:paraId="5AE5BFC2" w14:textId="77777777" w:rsidR="009A1ADC" w:rsidRPr="00D54E1F" w:rsidRDefault="009A1ADC" w:rsidP="00D54E1F">
            <w:pPr>
              <w:jc w:val="center"/>
              <w:rPr>
                <w:b/>
                <w:bCs/>
                <w:sz w:val="20"/>
                <w:szCs w:val="20"/>
              </w:rPr>
            </w:pPr>
          </w:p>
        </w:tc>
      </w:tr>
      <w:tr w:rsidR="009A1ADC" w:rsidRPr="00D54E1F" w14:paraId="42B4A013" w14:textId="77777777" w:rsidTr="00D54E1F">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42B5546" w14:textId="77777777" w:rsidR="009A1ADC" w:rsidRPr="00D54E1F" w:rsidRDefault="009A1ADC" w:rsidP="00D54E1F">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7D732F80" w14:textId="77777777" w:rsidR="009A1ADC" w:rsidRPr="00D54E1F" w:rsidRDefault="009A1ADC" w:rsidP="00D54E1F">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46F22FDF" w14:textId="77777777" w:rsidR="009A1ADC" w:rsidRPr="00D54E1F" w:rsidRDefault="009A1ADC" w:rsidP="00D54E1F">
            <w:pPr>
              <w:rPr>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42346EB" w14:textId="77777777" w:rsidR="009A1ADC" w:rsidRPr="00D54E1F" w:rsidRDefault="009A1ADC" w:rsidP="00D54E1F">
            <w:pPr>
              <w:jc w:val="center"/>
              <w:rPr>
                <w:b/>
                <w:bCs/>
                <w:sz w:val="20"/>
                <w:szCs w:val="20"/>
              </w:rPr>
            </w:pPr>
            <w:r w:rsidRPr="00D54E1F">
              <w:rPr>
                <w:b/>
                <w:bCs/>
                <w:sz w:val="20"/>
                <w:szCs w:val="20"/>
              </w:rPr>
              <w:t>Всего:</w:t>
            </w:r>
          </w:p>
        </w:tc>
        <w:tc>
          <w:tcPr>
            <w:tcW w:w="1920" w:type="dxa"/>
            <w:gridSpan w:val="2"/>
            <w:tcBorders>
              <w:top w:val="single" w:sz="4" w:space="0" w:color="auto"/>
              <w:left w:val="nil"/>
              <w:bottom w:val="single" w:sz="4" w:space="0" w:color="auto"/>
              <w:right w:val="single" w:sz="4" w:space="0" w:color="auto"/>
            </w:tcBorders>
            <w:shd w:val="clear" w:color="auto" w:fill="auto"/>
            <w:noWrap/>
            <w:hideMark/>
          </w:tcPr>
          <w:p w14:paraId="68647518" w14:textId="77777777" w:rsidR="009A1ADC" w:rsidRPr="00D54E1F" w:rsidRDefault="009A1ADC" w:rsidP="00D54E1F">
            <w:pPr>
              <w:jc w:val="center"/>
              <w:rPr>
                <w:b/>
                <w:bCs/>
                <w:sz w:val="20"/>
                <w:szCs w:val="20"/>
              </w:rPr>
            </w:pPr>
            <w:r w:rsidRPr="00D54E1F">
              <w:rPr>
                <w:b/>
                <w:bCs/>
                <w:sz w:val="20"/>
                <w:szCs w:val="20"/>
              </w:rPr>
              <w:t>в том числе</w:t>
            </w:r>
          </w:p>
        </w:tc>
        <w:tc>
          <w:tcPr>
            <w:tcW w:w="1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ECFDBF" w14:textId="77777777" w:rsidR="009A1ADC" w:rsidRPr="00D54E1F" w:rsidRDefault="009A1ADC" w:rsidP="00D54E1F">
            <w:pPr>
              <w:jc w:val="center"/>
              <w:rPr>
                <w:b/>
                <w:bCs/>
                <w:sz w:val="20"/>
                <w:szCs w:val="20"/>
              </w:rPr>
            </w:pPr>
            <w:r w:rsidRPr="00D54E1F">
              <w:rPr>
                <w:b/>
                <w:bCs/>
                <w:sz w:val="20"/>
                <w:szCs w:val="20"/>
              </w:rPr>
              <w:t>Всего:</w:t>
            </w:r>
          </w:p>
        </w:tc>
        <w:tc>
          <w:tcPr>
            <w:tcW w:w="2862" w:type="dxa"/>
            <w:gridSpan w:val="2"/>
            <w:tcBorders>
              <w:top w:val="single" w:sz="4" w:space="0" w:color="auto"/>
              <w:left w:val="nil"/>
              <w:bottom w:val="single" w:sz="4" w:space="0" w:color="auto"/>
              <w:right w:val="single" w:sz="4" w:space="0" w:color="auto"/>
            </w:tcBorders>
            <w:shd w:val="clear" w:color="auto" w:fill="auto"/>
            <w:noWrap/>
            <w:hideMark/>
          </w:tcPr>
          <w:p w14:paraId="4ECF7508" w14:textId="77777777" w:rsidR="009A1ADC" w:rsidRPr="00D54E1F" w:rsidRDefault="009A1ADC" w:rsidP="00D54E1F">
            <w:pPr>
              <w:jc w:val="center"/>
              <w:rPr>
                <w:b/>
                <w:bCs/>
                <w:sz w:val="20"/>
                <w:szCs w:val="20"/>
              </w:rPr>
            </w:pPr>
            <w:r w:rsidRPr="00D54E1F">
              <w:rPr>
                <w:b/>
                <w:bCs/>
                <w:sz w:val="20"/>
                <w:szCs w:val="20"/>
              </w:rPr>
              <w:t>в том числе</w:t>
            </w:r>
          </w:p>
        </w:tc>
        <w:tc>
          <w:tcPr>
            <w:tcW w:w="15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7C99C6F" w14:textId="77777777" w:rsidR="009A1ADC" w:rsidRPr="00D54E1F" w:rsidRDefault="009A1ADC" w:rsidP="00D54E1F">
            <w:pPr>
              <w:jc w:val="center"/>
              <w:rPr>
                <w:b/>
                <w:bCs/>
                <w:sz w:val="20"/>
                <w:szCs w:val="20"/>
              </w:rPr>
            </w:pPr>
            <w:r w:rsidRPr="00D54E1F">
              <w:rPr>
                <w:b/>
                <w:bCs/>
                <w:sz w:val="20"/>
                <w:szCs w:val="20"/>
              </w:rPr>
              <w:t>Всего:</w:t>
            </w: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8310B6" w14:textId="77777777" w:rsidR="009A1ADC" w:rsidRPr="00D54E1F" w:rsidRDefault="009A1ADC" w:rsidP="00D54E1F">
            <w:pPr>
              <w:jc w:val="center"/>
              <w:rPr>
                <w:b/>
                <w:bCs/>
                <w:sz w:val="20"/>
                <w:szCs w:val="20"/>
              </w:rPr>
            </w:pPr>
            <w:r w:rsidRPr="00D54E1F">
              <w:rPr>
                <w:b/>
                <w:bCs/>
                <w:sz w:val="20"/>
                <w:szCs w:val="20"/>
              </w:rPr>
              <w:t>в том числе:</w:t>
            </w:r>
          </w:p>
        </w:tc>
        <w:tc>
          <w:tcPr>
            <w:tcW w:w="582" w:type="dxa"/>
            <w:tcBorders>
              <w:top w:val="nil"/>
              <w:left w:val="nil"/>
              <w:bottom w:val="nil"/>
              <w:right w:val="nil"/>
            </w:tcBorders>
            <w:shd w:val="clear" w:color="auto" w:fill="auto"/>
            <w:noWrap/>
            <w:vAlign w:val="bottom"/>
            <w:hideMark/>
          </w:tcPr>
          <w:p w14:paraId="2B24ED69" w14:textId="77777777" w:rsidR="009A1ADC" w:rsidRPr="00D54E1F" w:rsidRDefault="009A1ADC" w:rsidP="00D54E1F">
            <w:pPr>
              <w:jc w:val="center"/>
              <w:rPr>
                <w:b/>
                <w:bCs/>
                <w:sz w:val="20"/>
                <w:szCs w:val="20"/>
              </w:rPr>
            </w:pPr>
          </w:p>
        </w:tc>
      </w:tr>
      <w:tr w:rsidR="009A1ADC" w:rsidRPr="00D54E1F" w14:paraId="11BC87EA" w14:textId="77777777" w:rsidTr="00D54E1F">
        <w:trPr>
          <w:trHeight w:val="31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66DC4F5" w14:textId="77777777" w:rsidR="009A1ADC" w:rsidRPr="00D54E1F" w:rsidRDefault="009A1ADC" w:rsidP="00D54E1F">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5C29AC7D" w14:textId="77777777" w:rsidR="009A1ADC" w:rsidRPr="00D54E1F" w:rsidRDefault="009A1ADC" w:rsidP="00D54E1F">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45CB2E2C"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EB72401" w14:textId="77777777" w:rsidR="009A1ADC" w:rsidRPr="00D54E1F" w:rsidRDefault="009A1ADC" w:rsidP="00D54E1F">
            <w:pPr>
              <w:rPr>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ED01EB" w14:textId="77777777" w:rsidR="009A1ADC" w:rsidRPr="00D54E1F" w:rsidRDefault="009A1ADC" w:rsidP="00D54E1F">
            <w:pPr>
              <w:jc w:val="center"/>
              <w:rPr>
                <w:b/>
                <w:bCs/>
                <w:sz w:val="20"/>
                <w:szCs w:val="20"/>
              </w:rPr>
            </w:pPr>
            <w:r w:rsidRPr="00D54E1F">
              <w:rPr>
                <w:b/>
                <w:bCs/>
                <w:sz w:val="20"/>
                <w:szCs w:val="20"/>
              </w:rPr>
              <w:t>собственность граждан</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6F801F" w14:textId="77777777" w:rsidR="009A1ADC" w:rsidRPr="00D54E1F" w:rsidRDefault="009A1ADC" w:rsidP="00D54E1F">
            <w:pPr>
              <w:jc w:val="center"/>
              <w:rPr>
                <w:b/>
                <w:bCs/>
                <w:sz w:val="20"/>
                <w:szCs w:val="20"/>
              </w:rPr>
            </w:pPr>
            <w:r w:rsidRPr="00D54E1F">
              <w:rPr>
                <w:b/>
                <w:bCs/>
                <w:sz w:val="20"/>
                <w:szCs w:val="20"/>
              </w:rPr>
              <w:t>муниципальная собственность</w:t>
            </w:r>
          </w:p>
        </w:tc>
        <w:tc>
          <w:tcPr>
            <w:tcW w:w="1380" w:type="dxa"/>
            <w:vMerge/>
            <w:tcBorders>
              <w:top w:val="nil"/>
              <w:left w:val="single" w:sz="4" w:space="0" w:color="auto"/>
              <w:bottom w:val="single" w:sz="4" w:space="0" w:color="auto"/>
              <w:right w:val="single" w:sz="4" w:space="0" w:color="auto"/>
            </w:tcBorders>
            <w:vAlign w:val="center"/>
            <w:hideMark/>
          </w:tcPr>
          <w:p w14:paraId="1592E088" w14:textId="77777777" w:rsidR="009A1ADC" w:rsidRPr="00D54E1F" w:rsidRDefault="009A1ADC" w:rsidP="00D54E1F">
            <w:pPr>
              <w:rPr>
                <w:b/>
                <w:bCs/>
                <w:sz w:val="20"/>
                <w:szCs w:val="20"/>
              </w:rPr>
            </w:pPr>
          </w:p>
        </w:tc>
        <w:tc>
          <w:tcPr>
            <w:tcW w:w="15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EBC8EE2" w14:textId="77777777" w:rsidR="009A1ADC" w:rsidRPr="00D54E1F" w:rsidRDefault="009A1ADC" w:rsidP="00D54E1F">
            <w:pPr>
              <w:jc w:val="center"/>
              <w:rPr>
                <w:b/>
                <w:bCs/>
                <w:sz w:val="20"/>
                <w:szCs w:val="20"/>
              </w:rPr>
            </w:pPr>
            <w:r w:rsidRPr="00D54E1F">
              <w:rPr>
                <w:b/>
                <w:bCs/>
                <w:sz w:val="20"/>
                <w:szCs w:val="20"/>
              </w:rPr>
              <w:t>собственность граждан</w:t>
            </w:r>
          </w:p>
        </w:tc>
        <w:tc>
          <w:tcPr>
            <w:tcW w:w="1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C246E5" w14:textId="77777777" w:rsidR="009A1ADC" w:rsidRPr="00D54E1F" w:rsidRDefault="009A1ADC" w:rsidP="00D54E1F">
            <w:pPr>
              <w:jc w:val="center"/>
              <w:rPr>
                <w:b/>
                <w:bCs/>
                <w:sz w:val="20"/>
                <w:szCs w:val="20"/>
              </w:rPr>
            </w:pPr>
            <w:r w:rsidRPr="00D54E1F">
              <w:rPr>
                <w:b/>
                <w:bCs/>
                <w:sz w:val="20"/>
                <w:szCs w:val="20"/>
              </w:rPr>
              <w:t>муниципальная собственность</w:t>
            </w:r>
          </w:p>
        </w:tc>
        <w:tc>
          <w:tcPr>
            <w:tcW w:w="1525" w:type="dxa"/>
            <w:vMerge/>
            <w:tcBorders>
              <w:top w:val="nil"/>
              <w:left w:val="single" w:sz="4" w:space="0" w:color="auto"/>
              <w:bottom w:val="single" w:sz="4" w:space="0" w:color="auto"/>
              <w:right w:val="single" w:sz="4" w:space="0" w:color="auto"/>
            </w:tcBorders>
            <w:vAlign w:val="center"/>
            <w:hideMark/>
          </w:tcPr>
          <w:p w14:paraId="5226B461" w14:textId="77777777" w:rsidR="009A1ADC" w:rsidRPr="00D54E1F" w:rsidRDefault="009A1ADC" w:rsidP="00D54E1F">
            <w:pPr>
              <w:rPr>
                <w:b/>
                <w:bCs/>
                <w:sz w:val="20"/>
                <w:szCs w:val="20"/>
              </w:rPr>
            </w:pPr>
          </w:p>
        </w:tc>
        <w:tc>
          <w:tcPr>
            <w:tcW w:w="1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E2CA60" w14:textId="77777777" w:rsidR="009A1ADC" w:rsidRPr="00D54E1F" w:rsidRDefault="009A1ADC" w:rsidP="00D54E1F">
            <w:pPr>
              <w:jc w:val="center"/>
              <w:rPr>
                <w:b/>
                <w:bCs/>
                <w:sz w:val="20"/>
                <w:szCs w:val="20"/>
              </w:rPr>
            </w:pPr>
            <w:r w:rsidRPr="00D54E1F">
              <w:rPr>
                <w:b/>
                <w:bCs/>
                <w:sz w:val="20"/>
                <w:szCs w:val="20"/>
              </w:rPr>
              <w:t>за счет средств АК "АЛРОСА" (ПАО)</w:t>
            </w:r>
          </w:p>
        </w:tc>
        <w:tc>
          <w:tcPr>
            <w:tcW w:w="1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7A963F" w14:textId="77777777" w:rsidR="009A1ADC" w:rsidRPr="00D54E1F" w:rsidRDefault="009A1ADC" w:rsidP="00D54E1F">
            <w:pPr>
              <w:jc w:val="center"/>
              <w:rPr>
                <w:b/>
                <w:bCs/>
                <w:sz w:val="20"/>
                <w:szCs w:val="20"/>
              </w:rPr>
            </w:pPr>
            <w:r w:rsidRPr="00D54E1F">
              <w:rPr>
                <w:b/>
                <w:bCs/>
                <w:sz w:val="20"/>
                <w:szCs w:val="20"/>
              </w:rPr>
              <w:t>иные источники</w:t>
            </w:r>
          </w:p>
        </w:tc>
        <w:tc>
          <w:tcPr>
            <w:tcW w:w="582" w:type="dxa"/>
            <w:tcBorders>
              <w:top w:val="nil"/>
              <w:left w:val="nil"/>
              <w:bottom w:val="nil"/>
              <w:right w:val="nil"/>
            </w:tcBorders>
            <w:shd w:val="clear" w:color="auto" w:fill="auto"/>
            <w:noWrap/>
            <w:vAlign w:val="bottom"/>
            <w:hideMark/>
          </w:tcPr>
          <w:p w14:paraId="4DE2D2C4" w14:textId="77777777" w:rsidR="009A1ADC" w:rsidRPr="00D54E1F" w:rsidRDefault="009A1ADC" w:rsidP="00D54E1F">
            <w:pPr>
              <w:jc w:val="center"/>
              <w:rPr>
                <w:b/>
                <w:bCs/>
                <w:sz w:val="20"/>
                <w:szCs w:val="20"/>
              </w:rPr>
            </w:pPr>
          </w:p>
        </w:tc>
      </w:tr>
      <w:tr w:rsidR="009A1ADC" w:rsidRPr="00D54E1F" w14:paraId="63F907C1" w14:textId="77777777" w:rsidTr="00D54E1F">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8B6E644" w14:textId="77777777" w:rsidR="009A1ADC" w:rsidRPr="00D54E1F" w:rsidRDefault="009A1ADC" w:rsidP="00D54E1F">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BAC7267" w14:textId="77777777" w:rsidR="009A1ADC" w:rsidRPr="00D54E1F" w:rsidRDefault="009A1ADC" w:rsidP="00D54E1F">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51ADBFFE"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1AB66BE"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79136F9"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8F6F841" w14:textId="77777777" w:rsidR="009A1ADC" w:rsidRPr="00D54E1F" w:rsidRDefault="009A1ADC" w:rsidP="00D54E1F">
            <w:pPr>
              <w:rPr>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559E8A96" w14:textId="77777777" w:rsidR="009A1ADC" w:rsidRPr="00D54E1F" w:rsidRDefault="009A1ADC" w:rsidP="00D54E1F">
            <w:pPr>
              <w:rPr>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3E378671" w14:textId="77777777" w:rsidR="009A1ADC" w:rsidRPr="00D54E1F" w:rsidRDefault="009A1ADC" w:rsidP="00D54E1F">
            <w:pPr>
              <w:rPr>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732D70BE" w14:textId="77777777" w:rsidR="009A1ADC" w:rsidRPr="00D54E1F" w:rsidRDefault="009A1ADC" w:rsidP="00D54E1F">
            <w:pPr>
              <w:rPr>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314B251B" w14:textId="77777777" w:rsidR="009A1ADC" w:rsidRPr="00D54E1F" w:rsidRDefault="009A1ADC" w:rsidP="00D54E1F">
            <w:pPr>
              <w:rPr>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2ADB4EDB" w14:textId="77777777" w:rsidR="009A1ADC" w:rsidRPr="00D54E1F" w:rsidRDefault="009A1ADC" w:rsidP="00D54E1F">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3A6CFD6D" w14:textId="77777777" w:rsidR="009A1ADC" w:rsidRPr="00D54E1F" w:rsidRDefault="009A1ADC" w:rsidP="00D54E1F">
            <w:pPr>
              <w:rPr>
                <w:b/>
                <w:bCs/>
                <w:sz w:val="20"/>
                <w:szCs w:val="20"/>
              </w:rPr>
            </w:pPr>
          </w:p>
        </w:tc>
        <w:tc>
          <w:tcPr>
            <w:tcW w:w="582" w:type="dxa"/>
            <w:tcBorders>
              <w:top w:val="nil"/>
              <w:left w:val="nil"/>
              <w:bottom w:val="nil"/>
              <w:right w:val="nil"/>
            </w:tcBorders>
            <w:shd w:val="clear" w:color="auto" w:fill="auto"/>
            <w:noWrap/>
            <w:vAlign w:val="bottom"/>
            <w:hideMark/>
          </w:tcPr>
          <w:p w14:paraId="02431E96" w14:textId="77777777" w:rsidR="009A1ADC" w:rsidRPr="00D54E1F" w:rsidRDefault="009A1ADC" w:rsidP="00D54E1F">
            <w:pPr>
              <w:rPr>
                <w:sz w:val="20"/>
                <w:szCs w:val="20"/>
              </w:rPr>
            </w:pPr>
          </w:p>
        </w:tc>
      </w:tr>
      <w:tr w:rsidR="009A1ADC" w:rsidRPr="00D54E1F" w14:paraId="12F03E46" w14:textId="77777777" w:rsidTr="00D54E1F">
        <w:trPr>
          <w:trHeight w:val="87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3AB57D9" w14:textId="77777777" w:rsidR="009A1ADC" w:rsidRPr="00D54E1F" w:rsidRDefault="009A1ADC" w:rsidP="00D54E1F">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3F55FD6B" w14:textId="77777777" w:rsidR="009A1ADC" w:rsidRPr="00D54E1F" w:rsidRDefault="009A1ADC" w:rsidP="00D54E1F">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60E7C6B0"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6BE3F74"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B952619" w14:textId="77777777" w:rsidR="009A1ADC" w:rsidRPr="00D54E1F" w:rsidRDefault="009A1ADC" w:rsidP="00D54E1F">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3E36891" w14:textId="77777777" w:rsidR="009A1ADC" w:rsidRPr="00D54E1F" w:rsidRDefault="009A1ADC" w:rsidP="00D54E1F">
            <w:pPr>
              <w:rPr>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262F7A90" w14:textId="77777777" w:rsidR="009A1ADC" w:rsidRPr="00D54E1F" w:rsidRDefault="009A1ADC" w:rsidP="00D54E1F">
            <w:pPr>
              <w:rPr>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067DB1C5" w14:textId="77777777" w:rsidR="009A1ADC" w:rsidRPr="00D54E1F" w:rsidRDefault="009A1ADC" w:rsidP="00D54E1F">
            <w:pPr>
              <w:rPr>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1F1982AC" w14:textId="77777777" w:rsidR="009A1ADC" w:rsidRPr="00D54E1F" w:rsidRDefault="009A1ADC" w:rsidP="00D54E1F">
            <w:pPr>
              <w:rPr>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30B6CB7D" w14:textId="77777777" w:rsidR="009A1ADC" w:rsidRPr="00D54E1F" w:rsidRDefault="009A1ADC" w:rsidP="00D54E1F">
            <w:pPr>
              <w:rPr>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6FA94D6E" w14:textId="77777777" w:rsidR="009A1ADC" w:rsidRPr="00D54E1F" w:rsidRDefault="009A1ADC" w:rsidP="00D54E1F">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4D0C58B1" w14:textId="77777777" w:rsidR="009A1ADC" w:rsidRPr="00D54E1F" w:rsidRDefault="009A1ADC" w:rsidP="00D54E1F">
            <w:pPr>
              <w:rPr>
                <w:b/>
                <w:bCs/>
                <w:sz w:val="20"/>
                <w:szCs w:val="20"/>
              </w:rPr>
            </w:pPr>
          </w:p>
        </w:tc>
        <w:tc>
          <w:tcPr>
            <w:tcW w:w="582" w:type="dxa"/>
            <w:tcBorders>
              <w:top w:val="nil"/>
              <w:left w:val="nil"/>
              <w:bottom w:val="nil"/>
              <w:right w:val="nil"/>
            </w:tcBorders>
            <w:shd w:val="clear" w:color="auto" w:fill="auto"/>
            <w:noWrap/>
            <w:vAlign w:val="bottom"/>
            <w:hideMark/>
          </w:tcPr>
          <w:p w14:paraId="6DB34F25" w14:textId="77777777" w:rsidR="009A1ADC" w:rsidRPr="00D54E1F" w:rsidRDefault="009A1ADC" w:rsidP="00D54E1F">
            <w:pPr>
              <w:rPr>
                <w:sz w:val="20"/>
                <w:szCs w:val="20"/>
              </w:rPr>
            </w:pPr>
          </w:p>
        </w:tc>
      </w:tr>
      <w:tr w:rsidR="009A1ADC" w:rsidRPr="00D54E1F" w14:paraId="05CABA0B" w14:textId="77777777" w:rsidTr="00D54E1F">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591B269" w14:textId="77777777" w:rsidR="009A1ADC" w:rsidRPr="00D54E1F" w:rsidRDefault="009A1ADC" w:rsidP="00D54E1F">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1763BB6" w14:textId="77777777" w:rsidR="009A1ADC" w:rsidRPr="00D54E1F" w:rsidRDefault="009A1ADC" w:rsidP="00D54E1F">
            <w:pPr>
              <w:rPr>
                <w:b/>
                <w:bCs/>
                <w:sz w:val="20"/>
                <w:szCs w:val="20"/>
              </w:rPr>
            </w:pPr>
          </w:p>
        </w:tc>
        <w:tc>
          <w:tcPr>
            <w:tcW w:w="689" w:type="dxa"/>
            <w:tcBorders>
              <w:top w:val="nil"/>
              <w:left w:val="nil"/>
              <w:bottom w:val="nil"/>
              <w:right w:val="single" w:sz="4" w:space="0" w:color="auto"/>
            </w:tcBorders>
            <w:shd w:val="clear" w:color="auto" w:fill="auto"/>
            <w:noWrap/>
            <w:hideMark/>
          </w:tcPr>
          <w:p w14:paraId="0FDD9F98" w14:textId="77777777" w:rsidR="009A1ADC" w:rsidRPr="00D54E1F" w:rsidRDefault="009A1ADC" w:rsidP="00D54E1F">
            <w:pPr>
              <w:jc w:val="center"/>
              <w:rPr>
                <w:b/>
                <w:bCs/>
                <w:sz w:val="20"/>
                <w:szCs w:val="20"/>
              </w:rPr>
            </w:pPr>
            <w:r w:rsidRPr="00D54E1F">
              <w:rPr>
                <w:b/>
                <w:bCs/>
                <w:sz w:val="20"/>
                <w:szCs w:val="20"/>
              </w:rPr>
              <w:t>чел.</w:t>
            </w:r>
          </w:p>
        </w:tc>
        <w:tc>
          <w:tcPr>
            <w:tcW w:w="960" w:type="dxa"/>
            <w:tcBorders>
              <w:top w:val="nil"/>
              <w:left w:val="nil"/>
              <w:bottom w:val="nil"/>
              <w:right w:val="single" w:sz="4" w:space="0" w:color="auto"/>
            </w:tcBorders>
            <w:shd w:val="clear" w:color="auto" w:fill="auto"/>
            <w:noWrap/>
            <w:hideMark/>
          </w:tcPr>
          <w:p w14:paraId="444041F7" w14:textId="77777777" w:rsidR="009A1ADC" w:rsidRPr="00D54E1F" w:rsidRDefault="009A1ADC" w:rsidP="00D54E1F">
            <w:pPr>
              <w:jc w:val="center"/>
              <w:rPr>
                <w:b/>
                <w:bCs/>
                <w:sz w:val="20"/>
                <w:szCs w:val="20"/>
              </w:rPr>
            </w:pPr>
            <w:r w:rsidRPr="00D54E1F">
              <w:rPr>
                <w:b/>
                <w:bCs/>
                <w:sz w:val="20"/>
                <w:szCs w:val="20"/>
              </w:rPr>
              <w:t>ед.</w:t>
            </w:r>
          </w:p>
        </w:tc>
        <w:tc>
          <w:tcPr>
            <w:tcW w:w="960" w:type="dxa"/>
            <w:tcBorders>
              <w:top w:val="nil"/>
              <w:left w:val="nil"/>
              <w:bottom w:val="nil"/>
              <w:right w:val="single" w:sz="4" w:space="0" w:color="auto"/>
            </w:tcBorders>
            <w:shd w:val="clear" w:color="auto" w:fill="auto"/>
            <w:noWrap/>
            <w:hideMark/>
          </w:tcPr>
          <w:p w14:paraId="702F7FF6" w14:textId="77777777" w:rsidR="009A1ADC" w:rsidRPr="00D54E1F" w:rsidRDefault="009A1ADC" w:rsidP="00D54E1F">
            <w:pPr>
              <w:jc w:val="center"/>
              <w:rPr>
                <w:b/>
                <w:bCs/>
                <w:sz w:val="20"/>
                <w:szCs w:val="20"/>
              </w:rPr>
            </w:pPr>
            <w:r w:rsidRPr="00D54E1F">
              <w:rPr>
                <w:b/>
                <w:bCs/>
                <w:sz w:val="20"/>
                <w:szCs w:val="20"/>
              </w:rPr>
              <w:t>ед.</w:t>
            </w:r>
          </w:p>
        </w:tc>
        <w:tc>
          <w:tcPr>
            <w:tcW w:w="960" w:type="dxa"/>
            <w:tcBorders>
              <w:top w:val="nil"/>
              <w:left w:val="nil"/>
              <w:bottom w:val="nil"/>
              <w:right w:val="single" w:sz="4" w:space="0" w:color="auto"/>
            </w:tcBorders>
            <w:shd w:val="clear" w:color="auto" w:fill="auto"/>
            <w:noWrap/>
            <w:hideMark/>
          </w:tcPr>
          <w:p w14:paraId="694CFB66" w14:textId="77777777" w:rsidR="009A1ADC" w:rsidRPr="00D54E1F" w:rsidRDefault="009A1ADC" w:rsidP="00D54E1F">
            <w:pPr>
              <w:jc w:val="center"/>
              <w:rPr>
                <w:b/>
                <w:bCs/>
                <w:sz w:val="20"/>
                <w:szCs w:val="20"/>
              </w:rPr>
            </w:pPr>
            <w:r w:rsidRPr="00D54E1F">
              <w:rPr>
                <w:b/>
                <w:bCs/>
                <w:sz w:val="20"/>
                <w:szCs w:val="20"/>
              </w:rPr>
              <w:t>ед.</w:t>
            </w:r>
          </w:p>
        </w:tc>
        <w:tc>
          <w:tcPr>
            <w:tcW w:w="1380" w:type="dxa"/>
            <w:tcBorders>
              <w:top w:val="nil"/>
              <w:left w:val="nil"/>
              <w:bottom w:val="nil"/>
              <w:right w:val="single" w:sz="4" w:space="0" w:color="auto"/>
            </w:tcBorders>
            <w:shd w:val="clear" w:color="auto" w:fill="auto"/>
            <w:noWrap/>
            <w:hideMark/>
          </w:tcPr>
          <w:p w14:paraId="49555BC9" w14:textId="77777777" w:rsidR="009A1ADC" w:rsidRPr="00D54E1F" w:rsidRDefault="009A1ADC" w:rsidP="00D54E1F">
            <w:pPr>
              <w:jc w:val="center"/>
              <w:rPr>
                <w:b/>
                <w:bCs/>
                <w:sz w:val="20"/>
                <w:szCs w:val="20"/>
              </w:rPr>
            </w:pPr>
            <w:proofErr w:type="spellStart"/>
            <w:r w:rsidRPr="00D54E1F">
              <w:rPr>
                <w:b/>
                <w:bCs/>
                <w:sz w:val="20"/>
                <w:szCs w:val="20"/>
              </w:rPr>
              <w:t>кв.м</w:t>
            </w:r>
            <w:proofErr w:type="spellEnd"/>
          </w:p>
        </w:tc>
        <w:tc>
          <w:tcPr>
            <w:tcW w:w="1526" w:type="dxa"/>
            <w:tcBorders>
              <w:top w:val="nil"/>
              <w:left w:val="nil"/>
              <w:bottom w:val="nil"/>
              <w:right w:val="single" w:sz="4" w:space="0" w:color="auto"/>
            </w:tcBorders>
            <w:shd w:val="clear" w:color="auto" w:fill="auto"/>
            <w:noWrap/>
            <w:hideMark/>
          </w:tcPr>
          <w:p w14:paraId="6AAEFECA" w14:textId="77777777" w:rsidR="009A1ADC" w:rsidRPr="00D54E1F" w:rsidRDefault="009A1ADC" w:rsidP="00D54E1F">
            <w:pPr>
              <w:jc w:val="center"/>
              <w:rPr>
                <w:b/>
                <w:bCs/>
                <w:sz w:val="20"/>
                <w:szCs w:val="20"/>
              </w:rPr>
            </w:pPr>
            <w:proofErr w:type="spellStart"/>
            <w:r w:rsidRPr="00D54E1F">
              <w:rPr>
                <w:b/>
                <w:bCs/>
                <w:sz w:val="20"/>
                <w:szCs w:val="20"/>
              </w:rPr>
              <w:t>кв.м</w:t>
            </w:r>
            <w:proofErr w:type="spellEnd"/>
          </w:p>
        </w:tc>
        <w:tc>
          <w:tcPr>
            <w:tcW w:w="1336" w:type="dxa"/>
            <w:tcBorders>
              <w:top w:val="nil"/>
              <w:left w:val="nil"/>
              <w:bottom w:val="nil"/>
              <w:right w:val="single" w:sz="4" w:space="0" w:color="auto"/>
            </w:tcBorders>
            <w:shd w:val="clear" w:color="auto" w:fill="auto"/>
            <w:noWrap/>
            <w:hideMark/>
          </w:tcPr>
          <w:p w14:paraId="5671843E" w14:textId="77777777" w:rsidR="009A1ADC" w:rsidRPr="00D54E1F" w:rsidRDefault="009A1ADC" w:rsidP="00D54E1F">
            <w:pPr>
              <w:jc w:val="center"/>
              <w:rPr>
                <w:b/>
                <w:bCs/>
                <w:sz w:val="20"/>
                <w:szCs w:val="20"/>
              </w:rPr>
            </w:pPr>
            <w:proofErr w:type="spellStart"/>
            <w:r w:rsidRPr="00D54E1F">
              <w:rPr>
                <w:b/>
                <w:bCs/>
                <w:sz w:val="20"/>
                <w:szCs w:val="20"/>
              </w:rPr>
              <w:t>кв.м</w:t>
            </w:r>
            <w:proofErr w:type="spellEnd"/>
          </w:p>
        </w:tc>
        <w:tc>
          <w:tcPr>
            <w:tcW w:w="1525" w:type="dxa"/>
            <w:tcBorders>
              <w:top w:val="nil"/>
              <w:left w:val="nil"/>
              <w:bottom w:val="single" w:sz="4" w:space="0" w:color="auto"/>
              <w:right w:val="single" w:sz="4" w:space="0" w:color="auto"/>
            </w:tcBorders>
            <w:shd w:val="clear" w:color="auto" w:fill="auto"/>
            <w:noWrap/>
            <w:hideMark/>
          </w:tcPr>
          <w:p w14:paraId="5BEB17D6" w14:textId="77777777" w:rsidR="009A1ADC" w:rsidRPr="00D54E1F" w:rsidRDefault="009A1ADC" w:rsidP="00D54E1F">
            <w:pPr>
              <w:jc w:val="center"/>
              <w:rPr>
                <w:b/>
                <w:bCs/>
                <w:sz w:val="20"/>
                <w:szCs w:val="20"/>
              </w:rPr>
            </w:pPr>
            <w:r w:rsidRPr="00D54E1F">
              <w:rPr>
                <w:b/>
                <w:bCs/>
                <w:sz w:val="20"/>
                <w:szCs w:val="20"/>
              </w:rPr>
              <w:t>руб.</w:t>
            </w:r>
          </w:p>
        </w:tc>
        <w:tc>
          <w:tcPr>
            <w:tcW w:w="1613" w:type="dxa"/>
            <w:tcBorders>
              <w:top w:val="nil"/>
              <w:left w:val="nil"/>
              <w:bottom w:val="single" w:sz="4" w:space="0" w:color="auto"/>
              <w:right w:val="single" w:sz="4" w:space="0" w:color="auto"/>
            </w:tcBorders>
            <w:shd w:val="clear" w:color="auto" w:fill="auto"/>
            <w:noWrap/>
            <w:vAlign w:val="center"/>
            <w:hideMark/>
          </w:tcPr>
          <w:p w14:paraId="64FE5A5C" w14:textId="77777777" w:rsidR="009A1ADC" w:rsidRPr="00D54E1F" w:rsidRDefault="009A1ADC" w:rsidP="00D54E1F">
            <w:pPr>
              <w:jc w:val="center"/>
              <w:rPr>
                <w:b/>
                <w:bCs/>
                <w:sz w:val="20"/>
                <w:szCs w:val="20"/>
              </w:rPr>
            </w:pPr>
            <w:r w:rsidRPr="00D54E1F">
              <w:rPr>
                <w:b/>
                <w:bCs/>
                <w:sz w:val="20"/>
                <w:szCs w:val="20"/>
              </w:rPr>
              <w:t>руб.</w:t>
            </w:r>
          </w:p>
        </w:tc>
        <w:tc>
          <w:tcPr>
            <w:tcW w:w="1420" w:type="dxa"/>
            <w:tcBorders>
              <w:top w:val="nil"/>
              <w:left w:val="nil"/>
              <w:bottom w:val="single" w:sz="4" w:space="0" w:color="auto"/>
              <w:right w:val="single" w:sz="4" w:space="0" w:color="auto"/>
            </w:tcBorders>
            <w:shd w:val="clear" w:color="auto" w:fill="auto"/>
            <w:noWrap/>
            <w:hideMark/>
          </w:tcPr>
          <w:p w14:paraId="0CDD71AA" w14:textId="77777777" w:rsidR="009A1ADC" w:rsidRPr="00D54E1F" w:rsidRDefault="009A1ADC" w:rsidP="00D54E1F">
            <w:pPr>
              <w:jc w:val="center"/>
              <w:rPr>
                <w:b/>
                <w:bCs/>
                <w:sz w:val="20"/>
                <w:szCs w:val="20"/>
              </w:rPr>
            </w:pPr>
            <w:r w:rsidRPr="00D54E1F">
              <w:rPr>
                <w:b/>
                <w:bCs/>
                <w:sz w:val="20"/>
                <w:szCs w:val="20"/>
              </w:rPr>
              <w:t>руб.</w:t>
            </w:r>
          </w:p>
        </w:tc>
        <w:tc>
          <w:tcPr>
            <w:tcW w:w="582" w:type="dxa"/>
            <w:tcBorders>
              <w:top w:val="nil"/>
              <w:left w:val="nil"/>
              <w:bottom w:val="nil"/>
              <w:right w:val="nil"/>
            </w:tcBorders>
            <w:shd w:val="clear" w:color="auto" w:fill="auto"/>
            <w:noWrap/>
            <w:vAlign w:val="bottom"/>
            <w:hideMark/>
          </w:tcPr>
          <w:p w14:paraId="265E2C00" w14:textId="77777777" w:rsidR="009A1ADC" w:rsidRPr="00D54E1F" w:rsidRDefault="009A1ADC" w:rsidP="00D54E1F">
            <w:pPr>
              <w:jc w:val="center"/>
              <w:rPr>
                <w:b/>
                <w:bCs/>
                <w:sz w:val="20"/>
                <w:szCs w:val="20"/>
              </w:rPr>
            </w:pPr>
          </w:p>
        </w:tc>
      </w:tr>
      <w:tr w:rsidR="009A1ADC" w:rsidRPr="00D54E1F" w14:paraId="262F984B" w14:textId="77777777" w:rsidTr="00D54E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D4FFAC2" w14:textId="77777777" w:rsidR="009A1ADC" w:rsidRPr="00D54E1F" w:rsidRDefault="009A1ADC" w:rsidP="00D54E1F">
            <w:pPr>
              <w:jc w:val="center"/>
              <w:rPr>
                <w:b/>
                <w:bCs/>
                <w:sz w:val="22"/>
                <w:szCs w:val="22"/>
              </w:rPr>
            </w:pPr>
            <w:r w:rsidRPr="00D54E1F">
              <w:rPr>
                <w:b/>
                <w:bCs/>
                <w:sz w:val="22"/>
                <w:szCs w:val="22"/>
              </w:rPr>
              <w:t>1</w:t>
            </w:r>
          </w:p>
        </w:tc>
        <w:tc>
          <w:tcPr>
            <w:tcW w:w="1753" w:type="dxa"/>
            <w:tcBorders>
              <w:top w:val="single" w:sz="4" w:space="0" w:color="auto"/>
              <w:left w:val="nil"/>
              <w:bottom w:val="single" w:sz="4" w:space="0" w:color="auto"/>
              <w:right w:val="single" w:sz="4" w:space="0" w:color="auto"/>
            </w:tcBorders>
            <w:shd w:val="clear" w:color="auto" w:fill="auto"/>
            <w:noWrap/>
            <w:hideMark/>
          </w:tcPr>
          <w:p w14:paraId="1053B840" w14:textId="77777777" w:rsidR="009A1ADC" w:rsidRPr="00D54E1F" w:rsidRDefault="009A1ADC" w:rsidP="00D54E1F">
            <w:pPr>
              <w:jc w:val="center"/>
              <w:rPr>
                <w:b/>
                <w:bCs/>
                <w:sz w:val="22"/>
                <w:szCs w:val="22"/>
              </w:rPr>
            </w:pPr>
            <w:r w:rsidRPr="00D54E1F">
              <w:rPr>
                <w:b/>
                <w:bCs/>
                <w:sz w:val="22"/>
                <w:szCs w:val="22"/>
              </w:rPr>
              <w:t>2</w:t>
            </w:r>
          </w:p>
        </w:tc>
        <w:tc>
          <w:tcPr>
            <w:tcW w:w="689" w:type="dxa"/>
            <w:tcBorders>
              <w:top w:val="single" w:sz="4" w:space="0" w:color="auto"/>
              <w:left w:val="nil"/>
              <w:bottom w:val="single" w:sz="4" w:space="0" w:color="auto"/>
              <w:right w:val="single" w:sz="4" w:space="0" w:color="auto"/>
            </w:tcBorders>
            <w:shd w:val="clear" w:color="auto" w:fill="auto"/>
            <w:noWrap/>
            <w:hideMark/>
          </w:tcPr>
          <w:p w14:paraId="76D02592" w14:textId="77777777" w:rsidR="009A1ADC" w:rsidRPr="00D54E1F" w:rsidRDefault="009A1ADC" w:rsidP="00D54E1F">
            <w:pPr>
              <w:jc w:val="center"/>
              <w:rPr>
                <w:b/>
                <w:bCs/>
                <w:sz w:val="22"/>
                <w:szCs w:val="22"/>
              </w:rPr>
            </w:pPr>
            <w:r w:rsidRPr="00D54E1F">
              <w:rPr>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hideMark/>
          </w:tcPr>
          <w:p w14:paraId="2A3E4654" w14:textId="77777777" w:rsidR="009A1ADC" w:rsidRPr="00D54E1F" w:rsidRDefault="009A1ADC" w:rsidP="00D54E1F">
            <w:pPr>
              <w:jc w:val="center"/>
              <w:rPr>
                <w:b/>
                <w:bCs/>
                <w:sz w:val="22"/>
                <w:szCs w:val="22"/>
              </w:rPr>
            </w:pPr>
            <w:r w:rsidRPr="00D54E1F">
              <w:rPr>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hideMark/>
          </w:tcPr>
          <w:p w14:paraId="321CDAC2" w14:textId="77777777" w:rsidR="009A1ADC" w:rsidRPr="00D54E1F" w:rsidRDefault="009A1ADC" w:rsidP="00D54E1F">
            <w:pPr>
              <w:jc w:val="center"/>
              <w:rPr>
                <w:b/>
                <w:bCs/>
                <w:sz w:val="22"/>
                <w:szCs w:val="22"/>
              </w:rPr>
            </w:pPr>
            <w:r w:rsidRPr="00D54E1F">
              <w:rPr>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hideMark/>
          </w:tcPr>
          <w:p w14:paraId="180120F1" w14:textId="77777777" w:rsidR="009A1ADC" w:rsidRPr="00D54E1F" w:rsidRDefault="009A1ADC" w:rsidP="00D54E1F">
            <w:pPr>
              <w:jc w:val="center"/>
              <w:rPr>
                <w:b/>
                <w:bCs/>
                <w:sz w:val="22"/>
                <w:szCs w:val="22"/>
              </w:rPr>
            </w:pPr>
            <w:r w:rsidRPr="00D54E1F">
              <w:rPr>
                <w:b/>
                <w:bCs/>
                <w:sz w:val="22"/>
                <w:szCs w:val="22"/>
              </w:rPr>
              <w:t>6</w:t>
            </w:r>
          </w:p>
        </w:tc>
        <w:tc>
          <w:tcPr>
            <w:tcW w:w="1380" w:type="dxa"/>
            <w:tcBorders>
              <w:top w:val="single" w:sz="4" w:space="0" w:color="auto"/>
              <w:left w:val="nil"/>
              <w:bottom w:val="single" w:sz="4" w:space="0" w:color="auto"/>
              <w:right w:val="single" w:sz="4" w:space="0" w:color="auto"/>
            </w:tcBorders>
            <w:shd w:val="clear" w:color="auto" w:fill="auto"/>
            <w:noWrap/>
            <w:hideMark/>
          </w:tcPr>
          <w:p w14:paraId="7E597691" w14:textId="77777777" w:rsidR="009A1ADC" w:rsidRPr="00D54E1F" w:rsidRDefault="009A1ADC" w:rsidP="00D54E1F">
            <w:pPr>
              <w:jc w:val="center"/>
              <w:rPr>
                <w:b/>
                <w:bCs/>
                <w:sz w:val="22"/>
                <w:szCs w:val="22"/>
              </w:rPr>
            </w:pPr>
            <w:r w:rsidRPr="00D54E1F">
              <w:rPr>
                <w:b/>
                <w:bCs/>
                <w:sz w:val="22"/>
                <w:szCs w:val="22"/>
              </w:rPr>
              <w:t>7</w:t>
            </w:r>
          </w:p>
        </w:tc>
        <w:tc>
          <w:tcPr>
            <w:tcW w:w="1526" w:type="dxa"/>
            <w:tcBorders>
              <w:top w:val="single" w:sz="4" w:space="0" w:color="auto"/>
              <w:left w:val="nil"/>
              <w:bottom w:val="single" w:sz="4" w:space="0" w:color="auto"/>
              <w:right w:val="single" w:sz="4" w:space="0" w:color="auto"/>
            </w:tcBorders>
            <w:shd w:val="clear" w:color="auto" w:fill="auto"/>
            <w:noWrap/>
            <w:hideMark/>
          </w:tcPr>
          <w:p w14:paraId="4926A1A5" w14:textId="77777777" w:rsidR="009A1ADC" w:rsidRPr="00D54E1F" w:rsidRDefault="009A1ADC" w:rsidP="00D54E1F">
            <w:pPr>
              <w:jc w:val="center"/>
              <w:rPr>
                <w:b/>
                <w:bCs/>
                <w:sz w:val="22"/>
                <w:szCs w:val="22"/>
              </w:rPr>
            </w:pPr>
            <w:r w:rsidRPr="00D54E1F">
              <w:rPr>
                <w:b/>
                <w:bCs/>
                <w:sz w:val="22"/>
                <w:szCs w:val="22"/>
              </w:rPr>
              <w:t>8</w:t>
            </w:r>
          </w:p>
        </w:tc>
        <w:tc>
          <w:tcPr>
            <w:tcW w:w="1336" w:type="dxa"/>
            <w:tcBorders>
              <w:top w:val="single" w:sz="4" w:space="0" w:color="auto"/>
              <w:left w:val="nil"/>
              <w:bottom w:val="single" w:sz="4" w:space="0" w:color="auto"/>
              <w:right w:val="single" w:sz="4" w:space="0" w:color="auto"/>
            </w:tcBorders>
            <w:shd w:val="clear" w:color="auto" w:fill="auto"/>
            <w:noWrap/>
            <w:hideMark/>
          </w:tcPr>
          <w:p w14:paraId="6A141247" w14:textId="77777777" w:rsidR="009A1ADC" w:rsidRPr="00D54E1F" w:rsidRDefault="009A1ADC" w:rsidP="00D54E1F">
            <w:pPr>
              <w:jc w:val="center"/>
              <w:rPr>
                <w:b/>
                <w:bCs/>
                <w:sz w:val="22"/>
                <w:szCs w:val="22"/>
              </w:rPr>
            </w:pPr>
            <w:r w:rsidRPr="00D54E1F">
              <w:rPr>
                <w:b/>
                <w:bCs/>
                <w:sz w:val="22"/>
                <w:szCs w:val="22"/>
              </w:rPr>
              <w:t>9</w:t>
            </w:r>
          </w:p>
        </w:tc>
        <w:tc>
          <w:tcPr>
            <w:tcW w:w="1525" w:type="dxa"/>
            <w:tcBorders>
              <w:top w:val="nil"/>
              <w:left w:val="nil"/>
              <w:bottom w:val="single" w:sz="4" w:space="0" w:color="auto"/>
              <w:right w:val="single" w:sz="4" w:space="0" w:color="auto"/>
            </w:tcBorders>
            <w:shd w:val="clear" w:color="auto" w:fill="auto"/>
            <w:noWrap/>
            <w:hideMark/>
          </w:tcPr>
          <w:p w14:paraId="1F0E17BE" w14:textId="77777777" w:rsidR="009A1ADC" w:rsidRPr="00D54E1F" w:rsidRDefault="009A1ADC" w:rsidP="00D54E1F">
            <w:pPr>
              <w:jc w:val="center"/>
              <w:rPr>
                <w:b/>
                <w:bCs/>
                <w:sz w:val="22"/>
                <w:szCs w:val="22"/>
              </w:rPr>
            </w:pPr>
            <w:r w:rsidRPr="00D54E1F">
              <w:rPr>
                <w:b/>
                <w:bCs/>
                <w:sz w:val="22"/>
                <w:szCs w:val="22"/>
              </w:rPr>
              <w:t>10</w:t>
            </w:r>
          </w:p>
        </w:tc>
        <w:tc>
          <w:tcPr>
            <w:tcW w:w="1613" w:type="dxa"/>
            <w:tcBorders>
              <w:top w:val="nil"/>
              <w:left w:val="nil"/>
              <w:bottom w:val="single" w:sz="4" w:space="0" w:color="auto"/>
              <w:right w:val="single" w:sz="4" w:space="0" w:color="auto"/>
            </w:tcBorders>
            <w:shd w:val="clear" w:color="auto" w:fill="auto"/>
            <w:noWrap/>
            <w:vAlign w:val="center"/>
            <w:hideMark/>
          </w:tcPr>
          <w:p w14:paraId="7AB1A7B7" w14:textId="77777777" w:rsidR="009A1ADC" w:rsidRPr="00D54E1F" w:rsidRDefault="009A1ADC" w:rsidP="00D54E1F">
            <w:pPr>
              <w:jc w:val="center"/>
              <w:rPr>
                <w:b/>
                <w:bCs/>
                <w:sz w:val="22"/>
                <w:szCs w:val="22"/>
              </w:rPr>
            </w:pPr>
            <w:r w:rsidRPr="00D54E1F">
              <w:rPr>
                <w:b/>
                <w:bCs/>
                <w:sz w:val="22"/>
                <w:szCs w:val="22"/>
              </w:rPr>
              <w:t>11</w:t>
            </w:r>
          </w:p>
        </w:tc>
        <w:tc>
          <w:tcPr>
            <w:tcW w:w="1420" w:type="dxa"/>
            <w:tcBorders>
              <w:top w:val="nil"/>
              <w:left w:val="nil"/>
              <w:bottom w:val="single" w:sz="4" w:space="0" w:color="auto"/>
              <w:right w:val="single" w:sz="4" w:space="0" w:color="auto"/>
            </w:tcBorders>
            <w:shd w:val="clear" w:color="auto" w:fill="auto"/>
            <w:noWrap/>
            <w:hideMark/>
          </w:tcPr>
          <w:p w14:paraId="0C7C1391" w14:textId="77777777" w:rsidR="009A1ADC" w:rsidRPr="00D54E1F" w:rsidRDefault="009A1ADC" w:rsidP="00D54E1F">
            <w:pPr>
              <w:jc w:val="center"/>
              <w:rPr>
                <w:b/>
                <w:bCs/>
                <w:sz w:val="22"/>
                <w:szCs w:val="22"/>
              </w:rPr>
            </w:pPr>
            <w:r w:rsidRPr="00D54E1F">
              <w:rPr>
                <w:b/>
                <w:bCs/>
                <w:sz w:val="22"/>
                <w:szCs w:val="22"/>
              </w:rPr>
              <w:t>12</w:t>
            </w:r>
          </w:p>
        </w:tc>
        <w:tc>
          <w:tcPr>
            <w:tcW w:w="582" w:type="dxa"/>
            <w:tcBorders>
              <w:top w:val="nil"/>
              <w:left w:val="nil"/>
              <w:bottom w:val="nil"/>
              <w:right w:val="nil"/>
            </w:tcBorders>
            <w:shd w:val="clear" w:color="auto" w:fill="auto"/>
            <w:noWrap/>
            <w:vAlign w:val="bottom"/>
            <w:hideMark/>
          </w:tcPr>
          <w:p w14:paraId="0F074D5D" w14:textId="77777777" w:rsidR="009A1ADC" w:rsidRPr="00D54E1F" w:rsidRDefault="009A1ADC" w:rsidP="00D54E1F">
            <w:pPr>
              <w:jc w:val="center"/>
              <w:rPr>
                <w:b/>
                <w:bCs/>
                <w:sz w:val="22"/>
                <w:szCs w:val="22"/>
              </w:rPr>
            </w:pPr>
          </w:p>
        </w:tc>
      </w:tr>
      <w:tr w:rsidR="009A1ADC" w:rsidRPr="00D54E1F" w14:paraId="513BC4C7" w14:textId="77777777" w:rsidTr="00D54E1F">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F22EDF" w14:textId="77777777" w:rsidR="009A1ADC" w:rsidRPr="00D54E1F" w:rsidRDefault="009A1ADC" w:rsidP="00D54E1F">
            <w:pPr>
              <w:jc w:val="center"/>
              <w:rPr>
                <w:b/>
                <w:bCs/>
                <w:sz w:val="22"/>
                <w:szCs w:val="22"/>
              </w:rPr>
            </w:pPr>
            <w:r w:rsidRPr="00D54E1F">
              <w:rPr>
                <w:b/>
                <w:bCs/>
                <w:sz w:val="22"/>
                <w:szCs w:val="22"/>
              </w:rPr>
              <w:t>1</w:t>
            </w:r>
          </w:p>
        </w:tc>
        <w:tc>
          <w:tcPr>
            <w:tcW w:w="1753" w:type="dxa"/>
            <w:tcBorders>
              <w:top w:val="nil"/>
              <w:left w:val="nil"/>
              <w:bottom w:val="single" w:sz="4" w:space="0" w:color="auto"/>
              <w:right w:val="single" w:sz="4" w:space="0" w:color="auto"/>
            </w:tcBorders>
            <w:shd w:val="clear" w:color="auto" w:fill="auto"/>
            <w:vAlign w:val="center"/>
            <w:hideMark/>
          </w:tcPr>
          <w:p w14:paraId="07FCC847" w14:textId="77777777" w:rsidR="009A1ADC" w:rsidRPr="00D54E1F" w:rsidRDefault="009A1ADC" w:rsidP="00D54E1F">
            <w:pPr>
              <w:rPr>
                <w:b/>
                <w:bCs/>
                <w:sz w:val="22"/>
                <w:szCs w:val="22"/>
              </w:rPr>
            </w:pPr>
            <w:r w:rsidRPr="00D54E1F">
              <w:rPr>
                <w:b/>
                <w:bCs/>
                <w:sz w:val="22"/>
                <w:szCs w:val="22"/>
              </w:rPr>
              <w:t xml:space="preserve">МО "Поселок </w:t>
            </w:r>
            <w:proofErr w:type="spellStart"/>
            <w:r w:rsidRPr="00D54E1F">
              <w:rPr>
                <w:b/>
                <w:bCs/>
                <w:sz w:val="22"/>
                <w:szCs w:val="22"/>
              </w:rPr>
              <w:t>Айхал</w:t>
            </w:r>
            <w:proofErr w:type="spellEnd"/>
            <w:r w:rsidRPr="00D54E1F">
              <w:rPr>
                <w:b/>
                <w:bCs/>
                <w:sz w:val="22"/>
                <w:szCs w:val="22"/>
              </w:rPr>
              <w:t>"</w:t>
            </w:r>
          </w:p>
        </w:tc>
        <w:tc>
          <w:tcPr>
            <w:tcW w:w="689" w:type="dxa"/>
            <w:tcBorders>
              <w:top w:val="nil"/>
              <w:left w:val="nil"/>
              <w:bottom w:val="single" w:sz="4" w:space="0" w:color="auto"/>
              <w:right w:val="single" w:sz="4" w:space="0" w:color="auto"/>
            </w:tcBorders>
            <w:shd w:val="clear" w:color="auto" w:fill="auto"/>
            <w:noWrap/>
            <w:vAlign w:val="center"/>
            <w:hideMark/>
          </w:tcPr>
          <w:p w14:paraId="079C062A" w14:textId="77777777" w:rsidR="009A1ADC" w:rsidRPr="00D54E1F" w:rsidRDefault="009A1ADC" w:rsidP="00D54E1F">
            <w:pPr>
              <w:jc w:val="center"/>
              <w:rPr>
                <w:b/>
                <w:bCs/>
                <w:sz w:val="22"/>
                <w:szCs w:val="22"/>
              </w:rPr>
            </w:pPr>
            <w:r w:rsidRPr="00D54E1F">
              <w:rPr>
                <w:b/>
                <w:bCs/>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14:paraId="07A53FD8" w14:textId="77777777" w:rsidR="009A1ADC" w:rsidRPr="00D54E1F" w:rsidRDefault="009A1ADC" w:rsidP="00D54E1F">
            <w:pPr>
              <w:jc w:val="center"/>
              <w:rPr>
                <w:b/>
                <w:bCs/>
                <w:sz w:val="22"/>
                <w:szCs w:val="22"/>
              </w:rPr>
            </w:pPr>
            <w:r w:rsidRPr="00D54E1F">
              <w:rPr>
                <w:b/>
                <w:bCs/>
                <w:sz w:val="22"/>
                <w:szCs w:val="22"/>
              </w:rPr>
              <w:t xml:space="preserve"> 67   </w:t>
            </w:r>
          </w:p>
        </w:tc>
        <w:tc>
          <w:tcPr>
            <w:tcW w:w="960" w:type="dxa"/>
            <w:tcBorders>
              <w:top w:val="nil"/>
              <w:left w:val="nil"/>
              <w:bottom w:val="single" w:sz="4" w:space="0" w:color="auto"/>
              <w:right w:val="single" w:sz="4" w:space="0" w:color="auto"/>
            </w:tcBorders>
            <w:shd w:val="clear" w:color="auto" w:fill="auto"/>
            <w:noWrap/>
            <w:vAlign w:val="center"/>
            <w:hideMark/>
          </w:tcPr>
          <w:p w14:paraId="698EF8FD" w14:textId="77777777" w:rsidR="009A1ADC" w:rsidRPr="00D54E1F" w:rsidRDefault="009A1ADC" w:rsidP="00D54E1F">
            <w:pPr>
              <w:jc w:val="center"/>
              <w:rPr>
                <w:b/>
                <w:bCs/>
                <w:sz w:val="22"/>
                <w:szCs w:val="22"/>
              </w:rPr>
            </w:pPr>
            <w:r w:rsidRPr="00D54E1F">
              <w:rPr>
                <w:b/>
                <w:bCs/>
                <w:sz w:val="22"/>
                <w:szCs w:val="22"/>
              </w:rPr>
              <w:t xml:space="preserve"> 62   </w:t>
            </w:r>
          </w:p>
        </w:tc>
        <w:tc>
          <w:tcPr>
            <w:tcW w:w="960" w:type="dxa"/>
            <w:tcBorders>
              <w:top w:val="nil"/>
              <w:left w:val="nil"/>
              <w:bottom w:val="single" w:sz="4" w:space="0" w:color="auto"/>
              <w:right w:val="single" w:sz="4" w:space="0" w:color="auto"/>
            </w:tcBorders>
            <w:shd w:val="clear" w:color="auto" w:fill="auto"/>
            <w:noWrap/>
            <w:vAlign w:val="center"/>
            <w:hideMark/>
          </w:tcPr>
          <w:p w14:paraId="2CF2F29B" w14:textId="77777777" w:rsidR="009A1ADC" w:rsidRPr="00D54E1F" w:rsidRDefault="009A1ADC" w:rsidP="00D54E1F">
            <w:pPr>
              <w:jc w:val="center"/>
              <w:rPr>
                <w:b/>
                <w:bCs/>
                <w:sz w:val="22"/>
                <w:szCs w:val="22"/>
              </w:rPr>
            </w:pPr>
            <w:r w:rsidRPr="00D54E1F">
              <w:rPr>
                <w:b/>
                <w:bCs/>
                <w:sz w:val="22"/>
                <w:szCs w:val="22"/>
              </w:rPr>
              <w:t xml:space="preserve"> 6   </w:t>
            </w:r>
          </w:p>
        </w:tc>
        <w:tc>
          <w:tcPr>
            <w:tcW w:w="1380" w:type="dxa"/>
            <w:tcBorders>
              <w:top w:val="nil"/>
              <w:left w:val="nil"/>
              <w:bottom w:val="single" w:sz="4" w:space="0" w:color="auto"/>
              <w:right w:val="single" w:sz="4" w:space="0" w:color="auto"/>
            </w:tcBorders>
            <w:shd w:val="clear" w:color="auto" w:fill="auto"/>
            <w:noWrap/>
            <w:vAlign w:val="center"/>
            <w:hideMark/>
          </w:tcPr>
          <w:p w14:paraId="7F51DEF9" w14:textId="77777777" w:rsidR="009A1ADC" w:rsidRPr="00D54E1F" w:rsidRDefault="009A1ADC" w:rsidP="00D54E1F">
            <w:pPr>
              <w:jc w:val="center"/>
              <w:rPr>
                <w:b/>
                <w:bCs/>
                <w:sz w:val="22"/>
                <w:szCs w:val="22"/>
              </w:rPr>
            </w:pPr>
            <w:r w:rsidRPr="00D54E1F">
              <w:rPr>
                <w:b/>
                <w:bCs/>
                <w:sz w:val="22"/>
                <w:szCs w:val="22"/>
              </w:rPr>
              <w:t>2 138,40</w:t>
            </w:r>
          </w:p>
        </w:tc>
        <w:tc>
          <w:tcPr>
            <w:tcW w:w="1526" w:type="dxa"/>
            <w:tcBorders>
              <w:top w:val="nil"/>
              <w:left w:val="nil"/>
              <w:bottom w:val="single" w:sz="4" w:space="0" w:color="auto"/>
              <w:right w:val="single" w:sz="4" w:space="0" w:color="auto"/>
            </w:tcBorders>
            <w:shd w:val="clear" w:color="auto" w:fill="auto"/>
            <w:noWrap/>
            <w:vAlign w:val="center"/>
            <w:hideMark/>
          </w:tcPr>
          <w:p w14:paraId="02E3FF48" w14:textId="77777777" w:rsidR="009A1ADC" w:rsidRPr="00D54E1F" w:rsidRDefault="009A1ADC" w:rsidP="00D54E1F">
            <w:pPr>
              <w:jc w:val="center"/>
              <w:rPr>
                <w:b/>
                <w:bCs/>
                <w:sz w:val="22"/>
                <w:szCs w:val="22"/>
              </w:rPr>
            </w:pPr>
            <w:r w:rsidRPr="00D54E1F">
              <w:rPr>
                <w:b/>
                <w:bCs/>
                <w:sz w:val="22"/>
                <w:szCs w:val="22"/>
              </w:rPr>
              <w:t>1 911,40</w:t>
            </w:r>
          </w:p>
        </w:tc>
        <w:tc>
          <w:tcPr>
            <w:tcW w:w="1336" w:type="dxa"/>
            <w:tcBorders>
              <w:top w:val="nil"/>
              <w:left w:val="nil"/>
              <w:bottom w:val="single" w:sz="4" w:space="0" w:color="auto"/>
              <w:right w:val="single" w:sz="4" w:space="0" w:color="auto"/>
            </w:tcBorders>
            <w:shd w:val="clear" w:color="auto" w:fill="auto"/>
            <w:noWrap/>
            <w:vAlign w:val="center"/>
            <w:hideMark/>
          </w:tcPr>
          <w:p w14:paraId="7FC51457" w14:textId="77777777" w:rsidR="009A1ADC" w:rsidRPr="00D54E1F" w:rsidRDefault="009A1ADC" w:rsidP="00D54E1F">
            <w:pPr>
              <w:jc w:val="center"/>
              <w:rPr>
                <w:b/>
                <w:bCs/>
                <w:sz w:val="22"/>
                <w:szCs w:val="22"/>
              </w:rPr>
            </w:pPr>
            <w:r w:rsidRPr="00D54E1F">
              <w:rPr>
                <w:b/>
                <w:bCs/>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46AA4DBC" w14:textId="77777777" w:rsidR="009A1ADC" w:rsidRPr="00D54E1F" w:rsidRDefault="009A1ADC" w:rsidP="00D54E1F">
            <w:pPr>
              <w:jc w:val="center"/>
              <w:rPr>
                <w:b/>
                <w:bCs/>
                <w:sz w:val="22"/>
                <w:szCs w:val="22"/>
              </w:rPr>
            </w:pPr>
            <w:r w:rsidRPr="00D54E1F">
              <w:rPr>
                <w:b/>
                <w:bCs/>
                <w:sz w:val="22"/>
                <w:szCs w:val="22"/>
              </w:rPr>
              <w:t>77 715 734,79</w:t>
            </w:r>
          </w:p>
        </w:tc>
        <w:tc>
          <w:tcPr>
            <w:tcW w:w="1613" w:type="dxa"/>
            <w:tcBorders>
              <w:top w:val="nil"/>
              <w:left w:val="nil"/>
              <w:bottom w:val="single" w:sz="4" w:space="0" w:color="auto"/>
              <w:right w:val="single" w:sz="4" w:space="0" w:color="auto"/>
            </w:tcBorders>
            <w:shd w:val="clear" w:color="auto" w:fill="auto"/>
            <w:noWrap/>
            <w:vAlign w:val="center"/>
            <w:hideMark/>
          </w:tcPr>
          <w:p w14:paraId="0E750715" w14:textId="77777777" w:rsidR="009A1ADC" w:rsidRPr="00D54E1F" w:rsidRDefault="009A1ADC" w:rsidP="00D54E1F">
            <w:pPr>
              <w:jc w:val="center"/>
              <w:rPr>
                <w:b/>
                <w:bCs/>
                <w:sz w:val="22"/>
                <w:szCs w:val="22"/>
              </w:rPr>
            </w:pPr>
            <w:r w:rsidRPr="00D54E1F">
              <w:rPr>
                <w:b/>
                <w:bCs/>
                <w:sz w:val="22"/>
                <w:szCs w:val="22"/>
              </w:rPr>
              <w:t>77 715 734,79</w:t>
            </w:r>
          </w:p>
        </w:tc>
        <w:tc>
          <w:tcPr>
            <w:tcW w:w="1420" w:type="dxa"/>
            <w:tcBorders>
              <w:top w:val="nil"/>
              <w:left w:val="nil"/>
              <w:bottom w:val="single" w:sz="4" w:space="0" w:color="auto"/>
              <w:right w:val="single" w:sz="4" w:space="0" w:color="auto"/>
            </w:tcBorders>
            <w:shd w:val="clear" w:color="auto" w:fill="auto"/>
            <w:noWrap/>
            <w:vAlign w:val="center"/>
            <w:hideMark/>
          </w:tcPr>
          <w:p w14:paraId="3A9D65AE" w14:textId="77777777" w:rsidR="009A1ADC" w:rsidRPr="00D54E1F" w:rsidRDefault="009A1ADC" w:rsidP="00D54E1F">
            <w:pPr>
              <w:jc w:val="center"/>
              <w:rPr>
                <w:b/>
                <w:bCs/>
                <w:sz w:val="22"/>
                <w:szCs w:val="22"/>
              </w:rPr>
            </w:pPr>
            <w:r w:rsidRPr="00D54E1F">
              <w:rPr>
                <w:b/>
                <w:bCs/>
                <w:sz w:val="22"/>
                <w:szCs w:val="22"/>
              </w:rPr>
              <w:t>0,00</w:t>
            </w:r>
          </w:p>
        </w:tc>
        <w:tc>
          <w:tcPr>
            <w:tcW w:w="582" w:type="dxa"/>
            <w:tcBorders>
              <w:top w:val="nil"/>
              <w:left w:val="nil"/>
              <w:bottom w:val="nil"/>
              <w:right w:val="nil"/>
            </w:tcBorders>
            <w:shd w:val="clear" w:color="auto" w:fill="auto"/>
            <w:noWrap/>
            <w:vAlign w:val="bottom"/>
            <w:hideMark/>
          </w:tcPr>
          <w:p w14:paraId="43528EC4" w14:textId="77777777" w:rsidR="009A1ADC" w:rsidRPr="00D54E1F" w:rsidRDefault="009A1ADC" w:rsidP="00D54E1F">
            <w:pPr>
              <w:jc w:val="center"/>
              <w:rPr>
                <w:b/>
                <w:bCs/>
                <w:sz w:val="22"/>
                <w:szCs w:val="22"/>
              </w:rPr>
            </w:pPr>
          </w:p>
        </w:tc>
      </w:tr>
      <w:tr w:rsidR="009A1ADC" w:rsidRPr="00D54E1F" w14:paraId="0D1980FD" w14:textId="77777777" w:rsidTr="00D54E1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F8DC62" w14:textId="77777777" w:rsidR="009A1ADC" w:rsidRPr="00D54E1F" w:rsidRDefault="009A1ADC" w:rsidP="00D54E1F">
            <w:pPr>
              <w:jc w:val="center"/>
              <w:rPr>
                <w:b/>
                <w:bCs/>
                <w:sz w:val="22"/>
                <w:szCs w:val="22"/>
              </w:rPr>
            </w:pPr>
            <w:r w:rsidRPr="00D54E1F">
              <w:rPr>
                <w:b/>
                <w:bCs/>
                <w:sz w:val="22"/>
                <w:szCs w:val="22"/>
              </w:rPr>
              <w:t>1.1</w:t>
            </w:r>
          </w:p>
        </w:tc>
        <w:tc>
          <w:tcPr>
            <w:tcW w:w="1753" w:type="dxa"/>
            <w:tcBorders>
              <w:top w:val="nil"/>
              <w:left w:val="nil"/>
              <w:bottom w:val="single" w:sz="4" w:space="0" w:color="auto"/>
              <w:right w:val="single" w:sz="4" w:space="0" w:color="auto"/>
            </w:tcBorders>
            <w:shd w:val="clear" w:color="auto" w:fill="auto"/>
            <w:noWrap/>
            <w:vAlign w:val="bottom"/>
            <w:hideMark/>
          </w:tcPr>
          <w:p w14:paraId="722B907D" w14:textId="77777777" w:rsidR="009A1ADC" w:rsidRPr="00D54E1F" w:rsidRDefault="009A1ADC" w:rsidP="00D54E1F">
            <w:pPr>
              <w:rPr>
                <w:color w:val="000000"/>
                <w:sz w:val="22"/>
                <w:szCs w:val="22"/>
              </w:rPr>
            </w:pPr>
            <w:r w:rsidRPr="00D54E1F">
              <w:rPr>
                <w:color w:val="000000"/>
                <w:sz w:val="22"/>
                <w:szCs w:val="22"/>
              </w:rPr>
              <w:t>2019 год</w:t>
            </w:r>
          </w:p>
        </w:tc>
        <w:tc>
          <w:tcPr>
            <w:tcW w:w="689" w:type="dxa"/>
            <w:tcBorders>
              <w:top w:val="nil"/>
              <w:left w:val="nil"/>
              <w:bottom w:val="single" w:sz="4" w:space="0" w:color="auto"/>
              <w:right w:val="single" w:sz="4" w:space="0" w:color="auto"/>
            </w:tcBorders>
            <w:shd w:val="clear" w:color="auto" w:fill="auto"/>
            <w:noWrap/>
            <w:vAlign w:val="center"/>
            <w:hideMark/>
          </w:tcPr>
          <w:p w14:paraId="0C52F30A" w14:textId="77777777" w:rsidR="009A1ADC" w:rsidRPr="00D54E1F" w:rsidRDefault="009A1ADC" w:rsidP="00D54E1F">
            <w:pPr>
              <w:jc w:val="center"/>
              <w:rPr>
                <w:color w:val="000000"/>
                <w:sz w:val="22"/>
                <w:szCs w:val="22"/>
              </w:rPr>
            </w:pPr>
            <w:r w:rsidRPr="00D54E1F">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14:paraId="65428233" w14:textId="77777777" w:rsidR="009A1ADC" w:rsidRPr="00D54E1F" w:rsidRDefault="009A1ADC" w:rsidP="00D54E1F">
            <w:pPr>
              <w:jc w:val="center"/>
              <w:rPr>
                <w:color w:val="000000"/>
                <w:sz w:val="22"/>
                <w:szCs w:val="22"/>
              </w:rPr>
            </w:pPr>
            <w:r w:rsidRPr="00D54E1F">
              <w:rPr>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center"/>
            <w:hideMark/>
          </w:tcPr>
          <w:p w14:paraId="4389C7E0" w14:textId="77777777" w:rsidR="009A1ADC" w:rsidRPr="00D54E1F" w:rsidRDefault="009A1ADC" w:rsidP="00D54E1F">
            <w:pPr>
              <w:jc w:val="center"/>
              <w:rPr>
                <w:color w:val="000000"/>
                <w:sz w:val="22"/>
                <w:szCs w:val="22"/>
              </w:rPr>
            </w:pPr>
            <w:r w:rsidRPr="00D54E1F">
              <w:rPr>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center"/>
            <w:hideMark/>
          </w:tcPr>
          <w:p w14:paraId="17C5C50D" w14:textId="77777777" w:rsidR="009A1ADC" w:rsidRPr="00D54E1F" w:rsidRDefault="009A1ADC" w:rsidP="00D54E1F">
            <w:pPr>
              <w:jc w:val="center"/>
              <w:rPr>
                <w:color w:val="000000"/>
                <w:sz w:val="22"/>
                <w:szCs w:val="22"/>
              </w:rPr>
            </w:pPr>
            <w:r w:rsidRPr="00D54E1F">
              <w:rPr>
                <w:color w:val="000000"/>
                <w:sz w:val="22"/>
                <w:szCs w:val="22"/>
              </w:rPr>
              <w:t>5</w:t>
            </w:r>
          </w:p>
        </w:tc>
        <w:tc>
          <w:tcPr>
            <w:tcW w:w="1380" w:type="dxa"/>
            <w:tcBorders>
              <w:top w:val="nil"/>
              <w:left w:val="nil"/>
              <w:bottom w:val="single" w:sz="4" w:space="0" w:color="auto"/>
              <w:right w:val="single" w:sz="4" w:space="0" w:color="auto"/>
            </w:tcBorders>
            <w:shd w:val="clear" w:color="auto" w:fill="auto"/>
            <w:noWrap/>
            <w:vAlign w:val="center"/>
            <w:hideMark/>
          </w:tcPr>
          <w:p w14:paraId="1925540C" w14:textId="77777777" w:rsidR="009A1ADC" w:rsidRPr="00D54E1F" w:rsidRDefault="009A1ADC" w:rsidP="00D54E1F">
            <w:pPr>
              <w:jc w:val="center"/>
              <w:rPr>
                <w:color w:val="000000"/>
                <w:sz w:val="22"/>
                <w:szCs w:val="22"/>
              </w:rPr>
            </w:pPr>
            <w:r w:rsidRPr="00D54E1F">
              <w:rPr>
                <w:color w:val="000000"/>
                <w:sz w:val="22"/>
                <w:szCs w:val="22"/>
              </w:rPr>
              <w:t>1 995,70</w:t>
            </w:r>
          </w:p>
        </w:tc>
        <w:tc>
          <w:tcPr>
            <w:tcW w:w="1526" w:type="dxa"/>
            <w:tcBorders>
              <w:top w:val="nil"/>
              <w:left w:val="nil"/>
              <w:bottom w:val="single" w:sz="4" w:space="0" w:color="auto"/>
              <w:right w:val="single" w:sz="4" w:space="0" w:color="auto"/>
            </w:tcBorders>
            <w:shd w:val="clear" w:color="auto" w:fill="auto"/>
            <w:noWrap/>
            <w:vAlign w:val="center"/>
            <w:hideMark/>
          </w:tcPr>
          <w:p w14:paraId="48161F69" w14:textId="77777777" w:rsidR="009A1ADC" w:rsidRPr="00D54E1F" w:rsidRDefault="009A1ADC" w:rsidP="00D54E1F">
            <w:pPr>
              <w:jc w:val="center"/>
              <w:rPr>
                <w:color w:val="000000"/>
                <w:sz w:val="22"/>
                <w:szCs w:val="22"/>
              </w:rPr>
            </w:pPr>
            <w:r w:rsidRPr="00D54E1F">
              <w:rPr>
                <w:color w:val="000000"/>
                <w:sz w:val="22"/>
                <w:szCs w:val="22"/>
              </w:rPr>
              <w:t>1 768,70</w:t>
            </w:r>
          </w:p>
        </w:tc>
        <w:tc>
          <w:tcPr>
            <w:tcW w:w="1336" w:type="dxa"/>
            <w:tcBorders>
              <w:top w:val="nil"/>
              <w:left w:val="nil"/>
              <w:bottom w:val="single" w:sz="4" w:space="0" w:color="auto"/>
              <w:right w:val="single" w:sz="4" w:space="0" w:color="auto"/>
            </w:tcBorders>
            <w:shd w:val="clear" w:color="auto" w:fill="auto"/>
            <w:noWrap/>
            <w:vAlign w:val="center"/>
            <w:hideMark/>
          </w:tcPr>
          <w:p w14:paraId="13BFCAD3" w14:textId="77777777" w:rsidR="009A1ADC" w:rsidRPr="00D54E1F" w:rsidRDefault="009A1ADC" w:rsidP="00D54E1F">
            <w:pPr>
              <w:jc w:val="center"/>
              <w:rPr>
                <w:color w:val="000000"/>
                <w:sz w:val="22"/>
                <w:szCs w:val="22"/>
              </w:rPr>
            </w:pPr>
            <w:r w:rsidRPr="00D54E1F">
              <w:rPr>
                <w:color w:val="000000"/>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3FD4C5A9" w14:textId="77777777" w:rsidR="009A1ADC" w:rsidRPr="00D54E1F" w:rsidRDefault="009A1ADC" w:rsidP="00D54E1F">
            <w:pPr>
              <w:jc w:val="center"/>
              <w:rPr>
                <w:color w:val="000000"/>
                <w:sz w:val="22"/>
                <w:szCs w:val="22"/>
              </w:rPr>
            </w:pPr>
            <w:r w:rsidRPr="00D54E1F">
              <w:rPr>
                <w:color w:val="000000"/>
                <w:sz w:val="22"/>
                <w:szCs w:val="22"/>
              </w:rPr>
              <w:t>72 893 685,46</w:t>
            </w:r>
          </w:p>
        </w:tc>
        <w:tc>
          <w:tcPr>
            <w:tcW w:w="1613" w:type="dxa"/>
            <w:tcBorders>
              <w:top w:val="nil"/>
              <w:left w:val="nil"/>
              <w:bottom w:val="single" w:sz="4" w:space="0" w:color="auto"/>
              <w:right w:val="single" w:sz="4" w:space="0" w:color="auto"/>
            </w:tcBorders>
            <w:shd w:val="clear" w:color="auto" w:fill="auto"/>
            <w:noWrap/>
            <w:vAlign w:val="center"/>
            <w:hideMark/>
          </w:tcPr>
          <w:p w14:paraId="60AFC965" w14:textId="77777777" w:rsidR="009A1ADC" w:rsidRPr="00D54E1F" w:rsidRDefault="009A1ADC" w:rsidP="00D54E1F">
            <w:pPr>
              <w:jc w:val="center"/>
              <w:rPr>
                <w:color w:val="000000"/>
                <w:sz w:val="22"/>
                <w:szCs w:val="22"/>
              </w:rPr>
            </w:pPr>
            <w:r w:rsidRPr="00D54E1F">
              <w:rPr>
                <w:color w:val="000000"/>
                <w:sz w:val="22"/>
                <w:szCs w:val="22"/>
              </w:rPr>
              <w:t>72 893 685,46</w:t>
            </w:r>
          </w:p>
        </w:tc>
        <w:tc>
          <w:tcPr>
            <w:tcW w:w="1420" w:type="dxa"/>
            <w:tcBorders>
              <w:top w:val="nil"/>
              <w:left w:val="nil"/>
              <w:bottom w:val="single" w:sz="4" w:space="0" w:color="auto"/>
              <w:right w:val="single" w:sz="4" w:space="0" w:color="auto"/>
            </w:tcBorders>
            <w:shd w:val="clear" w:color="auto" w:fill="auto"/>
            <w:noWrap/>
            <w:vAlign w:val="center"/>
            <w:hideMark/>
          </w:tcPr>
          <w:p w14:paraId="52CE2233" w14:textId="77777777" w:rsidR="009A1ADC" w:rsidRPr="00D54E1F" w:rsidRDefault="009A1ADC" w:rsidP="00D54E1F">
            <w:pPr>
              <w:jc w:val="center"/>
              <w:rPr>
                <w:color w:val="000000"/>
                <w:sz w:val="22"/>
                <w:szCs w:val="22"/>
              </w:rPr>
            </w:pPr>
            <w:r w:rsidRPr="00D54E1F">
              <w:rPr>
                <w:color w:val="000000"/>
                <w:sz w:val="22"/>
                <w:szCs w:val="22"/>
              </w:rPr>
              <w:t> </w:t>
            </w:r>
          </w:p>
        </w:tc>
        <w:tc>
          <w:tcPr>
            <w:tcW w:w="582" w:type="dxa"/>
            <w:tcBorders>
              <w:top w:val="nil"/>
              <w:left w:val="nil"/>
              <w:bottom w:val="nil"/>
              <w:right w:val="nil"/>
            </w:tcBorders>
            <w:shd w:val="clear" w:color="auto" w:fill="auto"/>
            <w:noWrap/>
            <w:vAlign w:val="bottom"/>
            <w:hideMark/>
          </w:tcPr>
          <w:p w14:paraId="4902D7B1" w14:textId="77777777" w:rsidR="009A1ADC" w:rsidRPr="00D54E1F" w:rsidRDefault="009A1ADC" w:rsidP="00D54E1F">
            <w:pPr>
              <w:jc w:val="center"/>
              <w:rPr>
                <w:color w:val="000000"/>
                <w:sz w:val="22"/>
                <w:szCs w:val="22"/>
              </w:rPr>
            </w:pPr>
          </w:p>
        </w:tc>
      </w:tr>
      <w:tr w:rsidR="009A1ADC" w:rsidRPr="00D54E1F" w14:paraId="5665DCD3" w14:textId="77777777" w:rsidTr="00D54E1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761BAA" w14:textId="77777777" w:rsidR="009A1ADC" w:rsidRPr="00D54E1F" w:rsidRDefault="009A1ADC" w:rsidP="00D54E1F">
            <w:pPr>
              <w:jc w:val="center"/>
              <w:rPr>
                <w:b/>
                <w:bCs/>
                <w:sz w:val="22"/>
                <w:szCs w:val="22"/>
              </w:rPr>
            </w:pPr>
            <w:r w:rsidRPr="00D54E1F">
              <w:rPr>
                <w:b/>
                <w:bCs/>
                <w:sz w:val="22"/>
                <w:szCs w:val="22"/>
              </w:rPr>
              <w:t>1.2</w:t>
            </w:r>
          </w:p>
        </w:tc>
        <w:tc>
          <w:tcPr>
            <w:tcW w:w="1753" w:type="dxa"/>
            <w:tcBorders>
              <w:top w:val="nil"/>
              <w:left w:val="nil"/>
              <w:bottom w:val="single" w:sz="4" w:space="0" w:color="auto"/>
              <w:right w:val="single" w:sz="4" w:space="0" w:color="auto"/>
            </w:tcBorders>
            <w:shd w:val="clear" w:color="auto" w:fill="auto"/>
            <w:noWrap/>
            <w:vAlign w:val="bottom"/>
            <w:hideMark/>
          </w:tcPr>
          <w:p w14:paraId="1C10139D" w14:textId="77777777" w:rsidR="009A1ADC" w:rsidRPr="00D54E1F" w:rsidRDefault="009A1ADC" w:rsidP="00D54E1F">
            <w:pPr>
              <w:rPr>
                <w:color w:val="000000"/>
                <w:sz w:val="22"/>
                <w:szCs w:val="22"/>
              </w:rPr>
            </w:pPr>
            <w:r w:rsidRPr="00D54E1F">
              <w:rPr>
                <w:color w:val="000000"/>
                <w:sz w:val="22"/>
                <w:szCs w:val="22"/>
              </w:rPr>
              <w:t>2020 год</w:t>
            </w:r>
          </w:p>
        </w:tc>
        <w:tc>
          <w:tcPr>
            <w:tcW w:w="689" w:type="dxa"/>
            <w:tcBorders>
              <w:top w:val="nil"/>
              <w:left w:val="nil"/>
              <w:bottom w:val="single" w:sz="4" w:space="0" w:color="auto"/>
              <w:right w:val="single" w:sz="4" w:space="0" w:color="auto"/>
            </w:tcBorders>
            <w:shd w:val="clear" w:color="auto" w:fill="auto"/>
            <w:noWrap/>
            <w:vAlign w:val="center"/>
            <w:hideMark/>
          </w:tcPr>
          <w:p w14:paraId="2FCD331F" w14:textId="77777777" w:rsidR="009A1ADC" w:rsidRPr="00D54E1F" w:rsidRDefault="009A1ADC" w:rsidP="00D54E1F">
            <w:pPr>
              <w:jc w:val="center"/>
              <w:rPr>
                <w:color w:val="000000"/>
                <w:sz w:val="22"/>
                <w:szCs w:val="22"/>
              </w:rPr>
            </w:pPr>
            <w:r w:rsidRPr="00D54E1F">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6E2EF1DE" w14:textId="77777777" w:rsidR="009A1ADC" w:rsidRPr="00D54E1F" w:rsidRDefault="009A1ADC" w:rsidP="00D54E1F">
            <w:pPr>
              <w:jc w:val="center"/>
              <w:rPr>
                <w:color w:val="000000"/>
                <w:sz w:val="22"/>
                <w:szCs w:val="22"/>
              </w:rPr>
            </w:pPr>
            <w:r w:rsidRPr="00D54E1F">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1A01C80A" w14:textId="77777777" w:rsidR="009A1ADC" w:rsidRPr="00D54E1F" w:rsidRDefault="009A1ADC" w:rsidP="00D54E1F">
            <w:pPr>
              <w:jc w:val="center"/>
              <w:rPr>
                <w:color w:val="000000"/>
                <w:sz w:val="22"/>
                <w:szCs w:val="22"/>
              </w:rPr>
            </w:pPr>
            <w:r w:rsidRPr="00D54E1F">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163DACF" w14:textId="77777777" w:rsidR="009A1ADC" w:rsidRPr="00D54E1F" w:rsidRDefault="009A1ADC" w:rsidP="00D54E1F">
            <w:pPr>
              <w:jc w:val="center"/>
              <w:rPr>
                <w:color w:val="000000"/>
                <w:sz w:val="22"/>
                <w:szCs w:val="22"/>
              </w:rPr>
            </w:pPr>
            <w:r w:rsidRPr="00D54E1F">
              <w:rPr>
                <w:color w:val="000000"/>
                <w:sz w:val="22"/>
                <w:szCs w:val="22"/>
              </w:rPr>
              <w:t>1</w:t>
            </w:r>
          </w:p>
        </w:tc>
        <w:tc>
          <w:tcPr>
            <w:tcW w:w="1380" w:type="dxa"/>
            <w:tcBorders>
              <w:top w:val="nil"/>
              <w:left w:val="nil"/>
              <w:bottom w:val="single" w:sz="4" w:space="0" w:color="auto"/>
              <w:right w:val="single" w:sz="4" w:space="0" w:color="auto"/>
            </w:tcBorders>
            <w:shd w:val="clear" w:color="auto" w:fill="auto"/>
            <w:noWrap/>
            <w:vAlign w:val="center"/>
            <w:hideMark/>
          </w:tcPr>
          <w:p w14:paraId="7ECE135C" w14:textId="77777777" w:rsidR="009A1ADC" w:rsidRPr="00D54E1F" w:rsidRDefault="009A1ADC" w:rsidP="00D54E1F">
            <w:pPr>
              <w:jc w:val="center"/>
              <w:rPr>
                <w:color w:val="000000"/>
                <w:sz w:val="22"/>
                <w:szCs w:val="22"/>
              </w:rPr>
            </w:pPr>
            <w:r w:rsidRPr="00D54E1F">
              <w:rPr>
                <w:color w:val="000000"/>
                <w:sz w:val="22"/>
                <w:szCs w:val="22"/>
              </w:rPr>
              <w:t>142,70</w:t>
            </w:r>
          </w:p>
        </w:tc>
        <w:tc>
          <w:tcPr>
            <w:tcW w:w="1526" w:type="dxa"/>
            <w:tcBorders>
              <w:top w:val="nil"/>
              <w:left w:val="nil"/>
              <w:bottom w:val="single" w:sz="4" w:space="0" w:color="auto"/>
              <w:right w:val="single" w:sz="4" w:space="0" w:color="auto"/>
            </w:tcBorders>
            <w:shd w:val="clear" w:color="auto" w:fill="auto"/>
            <w:noWrap/>
            <w:vAlign w:val="center"/>
            <w:hideMark/>
          </w:tcPr>
          <w:p w14:paraId="42C99A4C" w14:textId="77777777" w:rsidR="009A1ADC" w:rsidRPr="00D54E1F" w:rsidRDefault="009A1ADC" w:rsidP="00D54E1F">
            <w:pPr>
              <w:jc w:val="center"/>
              <w:rPr>
                <w:color w:val="000000"/>
                <w:sz w:val="22"/>
                <w:szCs w:val="22"/>
              </w:rPr>
            </w:pPr>
            <w:r w:rsidRPr="00D54E1F">
              <w:rPr>
                <w:color w:val="000000"/>
                <w:sz w:val="22"/>
                <w:szCs w:val="22"/>
              </w:rPr>
              <w:t>142,70</w:t>
            </w:r>
          </w:p>
        </w:tc>
        <w:tc>
          <w:tcPr>
            <w:tcW w:w="1336" w:type="dxa"/>
            <w:tcBorders>
              <w:top w:val="nil"/>
              <w:left w:val="nil"/>
              <w:bottom w:val="single" w:sz="4" w:space="0" w:color="auto"/>
              <w:right w:val="single" w:sz="4" w:space="0" w:color="auto"/>
            </w:tcBorders>
            <w:shd w:val="clear" w:color="auto" w:fill="auto"/>
            <w:noWrap/>
            <w:vAlign w:val="center"/>
            <w:hideMark/>
          </w:tcPr>
          <w:p w14:paraId="4B312269" w14:textId="77777777" w:rsidR="009A1ADC" w:rsidRPr="00D54E1F" w:rsidRDefault="009A1ADC" w:rsidP="00D54E1F">
            <w:pPr>
              <w:jc w:val="center"/>
              <w:rPr>
                <w:color w:val="000000"/>
                <w:sz w:val="22"/>
                <w:szCs w:val="22"/>
              </w:rPr>
            </w:pPr>
            <w:r w:rsidRPr="00D54E1F">
              <w:rPr>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hideMark/>
          </w:tcPr>
          <w:p w14:paraId="3701F6F4" w14:textId="77777777" w:rsidR="009A1ADC" w:rsidRPr="00D54E1F" w:rsidRDefault="009A1ADC" w:rsidP="00D54E1F">
            <w:pPr>
              <w:jc w:val="center"/>
              <w:rPr>
                <w:color w:val="000000"/>
                <w:sz w:val="22"/>
                <w:szCs w:val="22"/>
              </w:rPr>
            </w:pPr>
            <w:r w:rsidRPr="00D54E1F">
              <w:rPr>
                <w:color w:val="000000"/>
                <w:sz w:val="22"/>
                <w:szCs w:val="22"/>
              </w:rPr>
              <w:t>4 822 049,33</w:t>
            </w:r>
          </w:p>
        </w:tc>
        <w:tc>
          <w:tcPr>
            <w:tcW w:w="1613" w:type="dxa"/>
            <w:tcBorders>
              <w:top w:val="nil"/>
              <w:left w:val="nil"/>
              <w:bottom w:val="single" w:sz="4" w:space="0" w:color="auto"/>
              <w:right w:val="single" w:sz="4" w:space="0" w:color="auto"/>
            </w:tcBorders>
            <w:shd w:val="clear" w:color="auto" w:fill="auto"/>
            <w:noWrap/>
            <w:vAlign w:val="center"/>
            <w:hideMark/>
          </w:tcPr>
          <w:p w14:paraId="616BBC31" w14:textId="77777777" w:rsidR="009A1ADC" w:rsidRPr="00D54E1F" w:rsidRDefault="009A1ADC" w:rsidP="00D54E1F">
            <w:pPr>
              <w:jc w:val="center"/>
              <w:rPr>
                <w:color w:val="000000"/>
                <w:sz w:val="22"/>
                <w:szCs w:val="22"/>
              </w:rPr>
            </w:pPr>
            <w:r w:rsidRPr="00D54E1F">
              <w:rPr>
                <w:color w:val="000000"/>
                <w:sz w:val="22"/>
                <w:szCs w:val="22"/>
              </w:rPr>
              <w:t>4 822 049,33</w:t>
            </w:r>
          </w:p>
        </w:tc>
        <w:tc>
          <w:tcPr>
            <w:tcW w:w="1420" w:type="dxa"/>
            <w:tcBorders>
              <w:top w:val="nil"/>
              <w:left w:val="nil"/>
              <w:bottom w:val="single" w:sz="4" w:space="0" w:color="auto"/>
              <w:right w:val="single" w:sz="4" w:space="0" w:color="auto"/>
            </w:tcBorders>
            <w:shd w:val="clear" w:color="auto" w:fill="auto"/>
            <w:noWrap/>
            <w:vAlign w:val="center"/>
            <w:hideMark/>
          </w:tcPr>
          <w:p w14:paraId="7D1F7D90" w14:textId="77777777" w:rsidR="009A1ADC" w:rsidRPr="00D54E1F" w:rsidRDefault="009A1ADC" w:rsidP="00D54E1F">
            <w:pPr>
              <w:jc w:val="center"/>
              <w:rPr>
                <w:color w:val="000000"/>
                <w:sz w:val="22"/>
                <w:szCs w:val="22"/>
              </w:rPr>
            </w:pPr>
            <w:r w:rsidRPr="00D54E1F">
              <w:rPr>
                <w:color w:val="000000"/>
                <w:sz w:val="22"/>
                <w:szCs w:val="22"/>
              </w:rPr>
              <w:t> </w:t>
            </w:r>
          </w:p>
        </w:tc>
        <w:tc>
          <w:tcPr>
            <w:tcW w:w="582" w:type="dxa"/>
            <w:tcBorders>
              <w:top w:val="nil"/>
              <w:left w:val="nil"/>
              <w:bottom w:val="nil"/>
              <w:right w:val="nil"/>
            </w:tcBorders>
            <w:shd w:val="clear" w:color="auto" w:fill="auto"/>
            <w:noWrap/>
            <w:vAlign w:val="bottom"/>
            <w:hideMark/>
          </w:tcPr>
          <w:p w14:paraId="3C20EE61" w14:textId="77777777" w:rsidR="009A1ADC" w:rsidRPr="00D54E1F" w:rsidRDefault="009A1ADC" w:rsidP="00D54E1F">
            <w:pPr>
              <w:jc w:val="center"/>
              <w:rPr>
                <w:color w:val="000000"/>
                <w:sz w:val="22"/>
                <w:szCs w:val="22"/>
              </w:rPr>
            </w:pPr>
          </w:p>
        </w:tc>
      </w:tr>
    </w:tbl>
    <w:p w14:paraId="1CD55F79" w14:textId="77777777" w:rsidR="009A1ADC" w:rsidRPr="00D54E1F" w:rsidRDefault="009A1ADC" w:rsidP="009A1ADC">
      <w:pPr>
        <w:rPr>
          <w:sz w:val="28"/>
          <w:szCs w:val="28"/>
        </w:rPr>
      </w:pPr>
    </w:p>
    <w:p w14:paraId="40BC701C" w14:textId="77777777" w:rsidR="009A1ADC" w:rsidRPr="00D54E1F" w:rsidRDefault="009A1ADC" w:rsidP="009A1ADC">
      <w:pPr>
        <w:rPr>
          <w:sz w:val="28"/>
          <w:szCs w:val="28"/>
        </w:rPr>
      </w:pPr>
    </w:p>
    <w:p w14:paraId="1825C322" w14:textId="77777777" w:rsidR="009A1ADC" w:rsidRPr="00D54E1F" w:rsidRDefault="009A1ADC" w:rsidP="009A1ADC">
      <w:pPr>
        <w:rPr>
          <w:sz w:val="28"/>
          <w:szCs w:val="28"/>
        </w:rPr>
      </w:pPr>
    </w:p>
    <w:p w14:paraId="7BBBA479" w14:textId="77777777" w:rsidR="009A1ADC" w:rsidRPr="00D54E1F" w:rsidRDefault="009A1ADC" w:rsidP="009A1ADC">
      <w:pPr>
        <w:rPr>
          <w:sz w:val="28"/>
          <w:szCs w:val="28"/>
        </w:rPr>
      </w:pPr>
    </w:p>
    <w:p w14:paraId="68A1ADD7" w14:textId="77777777" w:rsidR="009A1ADC" w:rsidRPr="00D54E1F" w:rsidRDefault="009A1ADC" w:rsidP="009A1ADC">
      <w:pPr>
        <w:rPr>
          <w:sz w:val="28"/>
          <w:szCs w:val="28"/>
        </w:rPr>
      </w:pPr>
    </w:p>
    <w:p w14:paraId="1D9702ED" w14:textId="77777777" w:rsidR="009A1ADC" w:rsidRPr="00D54E1F" w:rsidRDefault="009A1ADC" w:rsidP="009A1ADC">
      <w:pPr>
        <w:rPr>
          <w:sz w:val="28"/>
          <w:szCs w:val="28"/>
        </w:rPr>
      </w:pPr>
    </w:p>
    <w:tbl>
      <w:tblPr>
        <w:tblW w:w="14615" w:type="dxa"/>
        <w:tblLook w:val="04A0" w:firstRow="1" w:lastRow="0" w:firstColumn="1" w:lastColumn="0" w:noHBand="0" w:noVBand="1"/>
      </w:tblPr>
      <w:tblGrid>
        <w:gridCol w:w="960"/>
        <w:gridCol w:w="2584"/>
        <w:gridCol w:w="2941"/>
        <w:gridCol w:w="1776"/>
        <w:gridCol w:w="1399"/>
        <w:gridCol w:w="1464"/>
        <w:gridCol w:w="1877"/>
        <w:gridCol w:w="1614"/>
      </w:tblGrid>
      <w:tr w:rsidR="009A1ADC" w:rsidRPr="00D54E1F" w14:paraId="515EB259" w14:textId="77777777" w:rsidTr="00D54E1F">
        <w:trPr>
          <w:trHeight w:val="315"/>
        </w:trPr>
        <w:tc>
          <w:tcPr>
            <w:tcW w:w="960" w:type="dxa"/>
            <w:tcBorders>
              <w:top w:val="nil"/>
              <w:left w:val="nil"/>
              <w:bottom w:val="nil"/>
              <w:right w:val="nil"/>
            </w:tcBorders>
            <w:shd w:val="clear" w:color="auto" w:fill="auto"/>
            <w:noWrap/>
            <w:vAlign w:val="bottom"/>
            <w:hideMark/>
          </w:tcPr>
          <w:p w14:paraId="4557EE34" w14:textId="77777777" w:rsidR="009A1ADC" w:rsidRPr="00D54E1F" w:rsidRDefault="009A1ADC" w:rsidP="00D54E1F">
            <w:pPr>
              <w:rPr>
                <w:sz w:val="20"/>
                <w:szCs w:val="20"/>
              </w:rPr>
            </w:pPr>
          </w:p>
        </w:tc>
        <w:tc>
          <w:tcPr>
            <w:tcW w:w="2584" w:type="dxa"/>
            <w:tcBorders>
              <w:top w:val="nil"/>
              <w:left w:val="nil"/>
              <w:bottom w:val="nil"/>
              <w:right w:val="nil"/>
            </w:tcBorders>
            <w:shd w:val="clear" w:color="auto" w:fill="auto"/>
            <w:noWrap/>
            <w:vAlign w:val="center"/>
            <w:hideMark/>
          </w:tcPr>
          <w:p w14:paraId="595A0BE5" w14:textId="77777777" w:rsidR="009A1ADC" w:rsidRPr="00D54E1F" w:rsidRDefault="009A1ADC" w:rsidP="00D54E1F">
            <w:pPr>
              <w:rPr>
                <w:sz w:val="20"/>
                <w:szCs w:val="20"/>
              </w:rPr>
            </w:pPr>
          </w:p>
        </w:tc>
        <w:tc>
          <w:tcPr>
            <w:tcW w:w="11071" w:type="dxa"/>
            <w:gridSpan w:val="6"/>
            <w:tcBorders>
              <w:top w:val="nil"/>
              <w:left w:val="nil"/>
              <w:bottom w:val="nil"/>
              <w:right w:val="nil"/>
            </w:tcBorders>
            <w:shd w:val="clear" w:color="auto" w:fill="auto"/>
            <w:noWrap/>
            <w:vAlign w:val="bottom"/>
            <w:hideMark/>
          </w:tcPr>
          <w:p w14:paraId="6E872336" w14:textId="77777777" w:rsidR="009A1ADC" w:rsidRPr="00D54E1F" w:rsidRDefault="009A1ADC" w:rsidP="00D54E1F">
            <w:pPr>
              <w:jc w:val="right"/>
              <w:rPr>
                <w:color w:val="000000"/>
                <w:sz w:val="22"/>
                <w:szCs w:val="22"/>
              </w:rPr>
            </w:pPr>
            <w:r w:rsidRPr="00D54E1F">
              <w:rPr>
                <w:color w:val="000000"/>
                <w:sz w:val="22"/>
                <w:szCs w:val="22"/>
              </w:rPr>
              <w:t>Приложение 5 к подпрограмме</w:t>
            </w:r>
          </w:p>
        </w:tc>
      </w:tr>
      <w:tr w:rsidR="009A1ADC" w:rsidRPr="00D54E1F" w14:paraId="53BE4634" w14:textId="77777777" w:rsidTr="00D54E1F">
        <w:trPr>
          <w:trHeight w:val="315"/>
        </w:trPr>
        <w:tc>
          <w:tcPr>
            <w:tcW w:w="960" w:type="dxa"/>
            <w:tcBorders>
              <w:top w:val="nil"/>
              <w:left w:val="nil"/>
              <w:bottom w:val="nil"/>
              <w:right w:val="nil"/>
            </w:tcBorders>
            <w:shd w:val="clear" w:color="auto" w:fill="auto"/>
            <w:noWrap/>
            <w:vAlign w:val="bottom"/>
            <w:hideMark/>
          </w:tcPr>
          <w:p w14:paraId="38ECD12E" w14:textId="77777777" w:rsidR="009A1ADC" w:rsidRPr="00D54E1F" w:rsidRDefault="009A1ADC" w:rsidP="00D54E1F">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7021AB2C" w14:textId="77777777" w:rsidR="009A1ADC" w:rsidRPr="00D54E1F" w:rsidRDefault="009A1ADC" w:rsidP="00D54E1F">
            <w:pPr>
              <w:rPr>
                <w:sz w:val="20"/>
                <w:szCs w:val="20"/>
              </w:rPr>
            </w:pPr>
          </w:p>
        </w:tc>
        <w:tc>
          <w:tcPr>
            <w:tcW w:w="11071" w:type="dxa"/>
            <w:gridSpan w:val="6"/>
            <w:tcBorders>
              <w:top w:val="nil"/>
              <w:left w:val="nil"/>
              <w:bottom w:val="nil"/>
              <w:right w:val="nil"/>
            </w:tcBorders>
            <w:shd w:val="clear" w:color="auto" w:fill="auto"/>
            <w:noWrap/>
            <w:vAlign w:val="bottom"/>
            <w:hideMark/>
          </w:tcPr>
          <w:p w14:paraId="56B0B28A" w14:textId="77777777" w:rsidR="009A1ADC" w:rsidRPr="00D54E1F" w:rsidRDefault="009A1ADC" w:rsidP="00D54E1F">
            <w:pPr>
              <w:jc w:val="right"/>
              <w:rPr>
                <w:color w:val="000000"/>
                <w:sz w:val="22"/>
                <w:szCs w:val="22"/>
              </w:rPr>
            </w:pPr>
            <w:r w:rsidRPr="00D54E1F">
              <w:rPr>
                <w:color w:val="000000"/>
                <w:sz w:val="22"/>
                <w:szCs w:val="22"/>
              </w:rPr>
              <w:t xml:space="preserve">"Переселение граждан из аварийного жилищного фонда на </w:t>
            </w:r>
          </w:p>
        </w:tc>
      </w:tr>
      <w:tr w:rsidR="009A1ADC" w:rsidRPr="00D54E1F" w14:paraId="15F96FC4" w14:textId="77777777" w:rsidTr="00D54E1F">
        <w:trPr>
          <w:trHeight w:val="315"/>
        </w:trPr>
        <w:tc>
          <w:tcPr>
            <w:tcW w:w="960" w:type="dxa"/>
            <w:tcBorders>
              <w:top w:val="nil"/>
              <w:left w:val="nil"/>
              <w:bottom w:val="nil"/>
              <w:right w:val="nil"/>
            </w:tcBorders>
            <w:shd w:val="clear" w:color="auto" w:fill="auto"/>
            <w:noWrap/>
            <w:vAlign w:val="bottom"/>
            <w:hideMark/>
          </w:tcPr>
          <w:p w14:paraId="45980C36" w14:textId="77777777" w:rsidR="009A1ADC" w:rsidRPr="00D54E1F" w:rsidRDefault="009A1ADC" w:rsidP="00D54E1F">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75194CDB" w14:textId="77777777" w:rsidR="009A1ADC" w:rsidRPr="00D54E1F" w:rsidRDefault="009A1ADC" w:rsidP="00D54E1F">
            <w:pPr>
              <w:rPr>
                <w:sz w:val="20"/>
                <w:szCs w:val="20"/>
              </w:rPr>
            </w:pPr>
          </w:p>
        </w:tc>
        <w:tc>
          <w:tcPr>
            <w:tcW w:w="11071" w:type="dxa"/>
            <w:gridSpan w:val="6"/>
            <w:tcBorders>
              <w:top w:val="nil"/>
              <w:left w:val="nil"/>
              <w:bottom w:val="nil"/>
              <w:right w:val="nil"/>
            </w:tcBorders>
            <w:shd w:val="clear" w:color="auto" w:fill="auto"/>
            <w:noWrap/>
            <w:vAlign w:val="bottom"/>
            <w:hideMark/>
          </w:tcPr>
          <w:p w14:paraId="66A65435" w14:textId="77777777" w:rsidR="009A1ADC" w:rsidRPr="00D54E1F" w:rsidRDefault="009A1ADC" w:rsidP="00D54E1F">
            <w:pPr>
              <w:jc w:val="right"/>
              <w:rPr>
                <w:color w:val="000000"/>
                <w:sz w:val="22"/>
                <w:szCs w:val="22"/>
              </w:rPr>
            </w:pPr>
            <w:r w:rsidRPr="00D54E1F">
              <w:rPr>
                <w:color w:val="000000"/>
                <w:sz w:val="22"/>
                <w:szCs w:val="22"/>
              </w:rPr>
              <w:t>на 2019-2025 годы"</w:t>
            </w:r>
          </w:p>
        </w:tc>
      </w:tr>
      <w:tr w:rsidR="009A1ADC" w:rsidRPr="00D54E1F" w14:paraId="589F562C" w14:textId="77777777" w:rsidTr="00D54E1F">
        <w:trPr>
          <w:trHeight w:val="315"/>
        </w:trPr>
        <w:tc>
          <w:tcPr>
            <w:tcW w:w="960" w:type="dxa"/>
            <w:tcBorders>
              <w:top w:val="nil"/>
              <w:left w:val="nil"/>
              <w:bottom w:val="nil"/>
              <w:right w:val="nil"/>
            </w:tcBorders>
            <w:shd w:val="clear" w:color="auto" w:fill="auto"/>
            <w:noWrap/>
            <w:vAlign w:val="bottom"/>
            <w:hideMark/>
          </w:tcPr>
          <w:p w14:paraId="1D416502" w14:textId="77777777" w:rsidR="009A1ADC" w:rsidRPr="00D54E1F" w:rsidRDefault="009A1ADC" w:rsidP="00D54E1F">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70CCB70B" w14:textId="77777777" w:rsidR="009A1ADC" w:rsidRPr="00D54E1F" w:rsidRDefault="009A1ADC" w:rsidP="00D54E1F">
            <w:pPr>
              <w:rPr>
                <w:sz w:val="20"/>
                <w:szCs w:val="20"/>
              </w:rPr>
            </w:pPr>
          </w:p>
        </w:tc>
        <w:tc>
          <w:tcPr>
            <w:tcW w:w="11071" w:type="dxa"/>
            <w:gridSpan w:val="6"/>
            <w:tcBorders>
              <w:top w:val="nil"/>
              <w:left w:val="nil"/>
              <w:bottom w:val="nil"/>
              <w:right w:val="nil"/>
            </w:tcBorders>
            <w:shd w:val="clear" w:color="auto" w:fill="auto"/>
            <w:noWrap/>
            <w:vAlign w:val="bottom"/>
            <w:hideMark/>
          </w:tcPr>
          <w:p w14:paraId="78971F79" w14:textId="77777777" w:rsidR="009A1ADC" w:rsidRPr="00D54E1F" w:rsidRDefault="009A1ADC" w:rsidP="00D54E1F">
            <w:pPr>
              <w:rPr>
                <w:sz w:val="20"/>
                <w:szCs w:val="20"/>
              </w:rPr>
            </w:pPr>
          </w:p>
        </w:tc>
      </w:tr>
      <w:tr w:rsidR="009A1ADC" w:rsidRPr="00D54E1F" w14:paraId="7B54B8B7" w14:textId="77777777" w:rsidTr="00D54E1F">
        <w:trPr>
          <w:trHeight w:val="315"/>
        </w:trPr>
        <w:tc>
          <w:tcPr>
            <w:tcW w:w="960" w:type="dxa"/>
            <w:tcBorders>
              <w:top w:val="nil"/>
              <w:left w:val="nil"/>
              <w:bottom w:val="nil"/>
              <w:right w:val="nil"/>
            </w:tcBorders>
            <w:shd w:val="clear" w:color="auto" w:fill="auto"/>
            <w:noWrap/>
            <w:vAlign w:val="bottom"/>
            <w:hideMark/>
          </w:tcPr>
          <w:p w14:paraId="73B9C181" w14:textId="77777777" w:rsidR="009A1ADC" w:rsidRPr="00D54E1F" w:rsidRDefault="009A1ADC" w:rsidP="00D54E1F">
            <w:pPr>
              <w:jc w:val="right"/>
              <w:rPr>
                <w:sz w:val="20"/>
                <w:szCs w:val="20"/>
              </w:rPr>
            </w:pPr>
          </w:p>
        </w:tc>
        <w:tc>
          <w:tcPr>
            <w:tcW w:w="2584" w:type="dxa"/>
            <w:tcBorders>
              <w:top w:val="nil"/>
              <w:left w:val="nil"/>
              <w:bottom w:val="nil"/>
              <w:right w:val="nil"/>
            </w:tcBorders>
            <w:shd w:val="clear" w:color="auto" w:fill="auto"/>
            <w:noWrap/>
            <w:vAlign w:val="center"/>
            <w:hideMark/>
          </w:tcPr>
          <w:p w14:paraId="384164CE" w14:textId="77777777" w:rsidR="009A1ADC" w:rsidRPr="00D54E1F" w:rsidRDefault="009A1ADC" w:rsidP="00D54E1F">
            <w:pPr>
              <w:rPr>
                <w:sz w:val="20"/>
                <w:szCs w:val="20"/>
              </w:rPr>
            </w:pPr>
          </w:p>
        </w:tc>
        <w:tc>
          <w:tcPr>
            <w:tcW w:w="2941" w:type="dxa"/>
            <w:tcBorders>
              <w:top w:val="nil"/>
              <w:left w:val="nil"/>
              <w:bottom w:val="nil"/>
              <w:right w:val="nil"/>
            </w:tcBorders>
            <w:shd w:val="clear" w:color="auto" w:fill="auto"/>
            <w:noWrap/>
            <w:vAlign w:val="bottom"/>
            <w:hideMark/>
          </w:tcPr>
          <w:p w14:paraId="3FC4FEE3" w14:textId="77777777" w:rsidR="009A1ADC" w:rsidRPr="00D54E1F" w:rsidRDefault="009A1ADC" w:rsidP="00D54E1F">
            <w:pPr>
              <w:rPr>
                <w:sz w:val="20"/>
                <w:szCs w:val="20"/>
              </w:rPr>
            </w:pPr>
          </w:p>
        </w:tc>
        <w:tc>
          <w:tcPr>
            <w:tcW w:w="1776" w:type="dxa"/>
            <w:tcBorders>
              <w:top w:val="nil"/>
              <w:left w:val="nil"/>
              <w:bottom w:val="nil"/>
              <w:right w:val="nil"/>
            </w:tcBorders>
            <w:shd w:val="clear" w:color="auto" w:fill="auto"/>
            <w:noWrap/>
            <w:vAlign w:val="center"/>
            <w:hideMark/>
          </w:tcPr>
          <w:p w14:paraId="03733252" w14:textId="77777777" w:rsidR="009A1ADC" w:rsidRPr="00D54E1F" w:rsidRDefault="009A1ADC" w:rsidP="00D54E1F">
            <w:pPr>
              <w:rPr>
                <w:sz w:val="20"/>
                <w:szCs w:val="20"/>
              </w:rPr>
            </w:pPr>
          </w:p>
        </w:tc>
        <w:tc>
          <w:tcPr>
            <w:tcW w:w="1399" w:type="dxa"/>
            <w:tcBorders>
              <w:top w:val="nil"/>
              <w:left w:val="nil"/>
              <w:bottom w:val="nil"/>
              <w:right w:val="nil"/>
            </w:tcBorders>
            <w:shd w:val="clear" w:color="auto" w:fill="auto"/>
            <w:noWrap/>
            <w:vAlign w:val="bottom"/>
            <w:hideMark/>
          </w:tcPr>
          <w:p w14:paraId="755E1DD2" w14:textId="77777777" w:rsidR="009A1ADC" w:rsidRPr="00D54E1F" w:rsidRDefault="009A1ADC" w:rsidP="00D54E1F">
            <w:pPr>
              <w:jc w:val="center"/>
              <w:rPr>
                <w:sz w:val="20"/>
                <w:szCs w:val="20"/>
              </w:rPr>
            </w:pPr>
          </w:p>
        </w:tc>
        <w:tc>
          <w:tcPr>
            <w:tcW w:w="1464" w:type="dxa"/>
            <w:tcBorders>
              <w:top w:val="nil"/>
              <w:left w:val="nil"/>
              <w:bottom w:val="nil"/>
              <w:right w:val="nil"/>
            </w:tcBorders>
            <w:shd w:val="clear" w:color="auto" w:fill="auto"/>
            <w:noWrap/>
            <w:vAlign w:val="bottom"/>
            <w:hideMark/>
          </w:tcPr>
          <w:p w14:paraId="36AAFDAC" w14:textId="77777777" w:rsidR="009A1ADC" w:rsidRPr="00D54E1F" w:rsidRDefault="009A1ADC" w:rsidP="00D54E1F">
            <w:pPr>
              <w:rPr>
                <w:sz w:val="20"/>
                <w:szCs w:val="20"/>
              </w:rPr>
            </w:pPr>
          </w:p>
        </w:tc>
        <w:tc>
          <w:tcPr>
            <w:tcW w:w="1877" w:type="dxa"/>
            <w:tcBorders>
              <w:top w:val="nil"/>
              <w:left w:val="nil"/>
              <w:bottom w:val="nil"/>
              <w:right w:val="nil"/>
            </w:tcBorders>
            <w:shd w:val="clear" w:color="auto" w:fill="auto"/>
            <w:noWrap/>
            <w:vAlign w:val="center"/>
            <w:hideMark/>
          </w:tcPr>
          <w:p w14:paraId="58D2770A" w14:textId="77777777" w:rsidR="009A1ADC" w:rsidRPr="00D54E1F" w:rsidRDefault="009A1ADC" w:rsidP="00D54E1F">
            <w:pPr>
              <w:rPr>
                <w:sz w:val="20"/>
                <w:szCs w:val="20"/>
              </w:rPr>
            </w:pPr>
          </w:p>
        </w:tc>
        <w:tc>
          <w:tcPr>
            <w:tcW w:w="1614" w:type="dxa"/>
            <w:tcBorders>
              <w:top w:val="nil"/>
              <w:left w:val="nil"/>
              <w:bottom w:val="nil"/>
              <w:right w:val="nil"/>
            </w:tcBorders>
            <w:shd w:val="clear" w:color="auto" w:fill="auto"/>
            <w:noWrap/>
            <w:vAlign w:val="bottom"/>
            <w:hideMark/>
          </w:tcPr>
          <w:p w14:paraId="1D2DA662" w14:textId="77777777" w:rsidR="009A1ADC" w:rsidRPr="00D54E1F" w:rsidRDefault="009A1ADC" w:rsidP="00D54E1F">
            <w:pPr>
              <w:jc w:val="right"/>
              <w:rPr>
                <w:sz w:val="20"/>
                <w:szCs w:val="20"/>
              </w:rPr>
            </w:pPr>
          </w:p>
        </w:tc>
      </w:tr>
      <w:tr w:rsidR="009A1ADC" w:rsidRPr="00D54E1F" w14:paraId="24098A6D" w14:textId="77777777" w:rsidTr="00D54E1F">
        <w:trPr>
          <w:trHeight w:val="315"/>
        </w:trPr>
        <w:tc>
          <w:tcPr>
            <w:tcW w:w="14615" w:type="dxa"/>
            <w:gridSpan w:val="8"/>
            <w:tcBorders>
              <w:top w:val="nil"/>
              <w:left w:val="nil"/>
              <w:bottom w:val="nil"/>
              <w:right w:val="nil"/>
            </w:tcBorders>
            <w:shd w:val="clear" w:color="auto" w:fill="auto"/>
            <w:noWrap/>
            <w:vAlign w:val="center"/>
            <w:hideMark/>
          </w:tcPr>
          <w:p w14:paraId="7C3F50BE" w14:textId="77777777" w:rsidR="009A1ADC" w:rsidRPr="00D54E1F" w:rsidRDefault="009A1ADC" w:rsidP="00D54E1F">
            <w:pPr>
              <w:jc w:val="center"/>
              <w:rPr>
                <w:b/>
                <w:bCs/>
                <w:color w:val="000000"/>
              </w:rPr>
            </w:pPr>
            <w:r w:rsidRPr="00D54E1F">
              <w:rPr>
                <w:b/>
                <w:bCs/>
                <w:color w:val="000000"/>
              </w:rPr>
              <w:t>План мероприятий по сносу аварийного жилищного фонда</w:t>
            </w:r>
          </w:p>
        </w:tc>
      </w:tr>
      <w:tr w:rsidR="009A1ADC" w:rsidRPr="00D54E1F" w14:paraId="14509B8A" w14:textId="77777777" w:rsidTr="00D54E1F">
        <w:trPr>
          <w:trHeight w:val="315"/>
        </w:trPr>
        <w:tc>
          <w:tcPr>
            <w:tcW w:w="14615" w:type="dxa"/>
            <w:gridSpan w:val="8"/>
            <w:tcBorders>
              <w:top w:val="nil"/>
              <w:left w:val="nil"/>
              <w:bottom w:val="nil"/>
              <w:right w:val="nil"/>
            </w:tcBorders>
            <w:shd w:val="clear" w:color="auto" w:fill="auto"/>
            <w:noWrap/>
            <w:vAlign w:val="center"/>
            <w:hideMark/>
          </w:tcPr>
          <w:p w14:paraId="1D1045C0" w14:textId="77777777" w:rsidR="009A1ADC" w:rsidRPr="00D54E1F" w:rsidRDefault="009A1ADC" w:rsidP="00D54E1F">
            <w:pPr>
              <w:jc w:val="center"/>
              <w:rPr>
                <w:b/>
                <w:bCs/>
                <w:color w:val="000000"/>
              </w:rPr>
            </w:pPr>
            <w:r w:rsidRPr="00D54E1F">
              <w:rPr>
                <w:b/>
                <w:bCs/>
                <w:color w:val="000000"/>
              </w:rPr>
              <w:t xml:space="preserve">на территории МО "Поселок </w:t>
            </w:r>
            <w:proofErr w:type="spellStart"/>
            <w:r w:rsidRPr="00D54E1F">
              <w:rPr>
                <w:b/>
                <w:bCs/>
                <w:color w:val="000000"/>
              </w:rPr>
              <w:t>Айхал</w:t>
            </w:r>
            <w:proofErr w:type="spellEnd"/>
            <w:r w:rsidRPr="00D54E1F">
              <w:rPr>
                <w:b/>
                <w:bCs/>
                <w:color w:val="000000"/>
              </w:rPr>
              <w:t>", принимающего участие в республиканской адресной программе</w:t>
            </w:r>
          </w:p>
        </w:tc>
      </w:tr>
      <w:tr w:rsidR="009A1ADC" w:rsidRPr="00D54E1F" w14:paraId="50241505" w14:textId="77777777" w:rsidTr="00D54E1F">
        <w:trPr>
          <w:trHeight w:val="330"/>
        </w:trPr>
        <w:tc>
          <w:tcPr>
            <w:tcW w:w="960" w:type="dxa"/>
            <w:tcBorders>
              <w:top w:val="nil"/>
              <w:left w:val="nil"/>
              <w:bottom w:val="nil"/>
              <w:right w:val="nil"/>
            </w:tcBorders>
            <w:shd w:val="clear" w:color="auto" w:fill="auto"/>
            <w:noWrap/>
            <w:vAlign w:val="bottom"/>
            <w:hideMark/>
          </w:tcPr>
          <w:p w14:paraId="736BA6DD" w14:textId="77777777" w:rsidR="009A1ADC" w:rsidRPr="00D54E1F" w:rsidRDefault="009A1ADC" w:rsidP="00D54E1F">
            <w:pPr>
              <w:jc w:val="center"/>
              <w:rPr>
                <w:b/>
                <w:bCs/>
                <w:color w:val="000000"/>
              </w:rPr>
            </w:pPr>
          </w:p>
        </w:tc>
        <w:tc>
          <w:tcPr>
            <w:tcW w:w="2584" w:type="dxa"/>
            <w:tcBorders>
              <w:top w:val="nil"/>
              <w:left w:val="nil"/>
              <w:bottom w:val="nil"/>
              <w:right w:val="nil"/>
            </w:tcBorders>
            <w:shd w:val="clear" w:color="auto" w:fill="auto"/>
            <w:noWrap/>
            <w:vAlign w:val="center"/>
            <w:hideMark/>
          </w:tcPr>
          <w:p w14:paraId="03ED7329" w14:textId="77777777" w:rsidR="009A1ADC" w:rsidRPr="00D54E1F" w:rsidRDefault="009A1ADC" w:rsidP="00D54E1F">
            <w:pPr>
              <w:rPr>
                <w:sz w:val="20"/>
                <w:szCs w:val="20"/>
              </w:rPr>
            </w:pPr>
          </w:p>
        </w:tc>
        <w:tc>
          <w:tcPr>
            <w:tcW w:w="2941" w:type="dxa"/>
            <w:tcBorders>
              <w:top w:val="nil"/>
              <w:left w:val="nil"/>
              <w:bottom w:val="nil"/>
              <w:right w:val="nil"/>
            </w:tcBorders>
            <w:shd w:val="clear" w:color="auto" w:fill="auto"/>
            <w:noWrap/>
            <w:vAlign w:val="bottom"/>
            <w:hideMark/>
          </w:tcPr>
          <w:p w14:paraId="47679D92" w14:textId="77777777" w:rsidR="009A1ADC" w:rsidRPr="00D54E1F" w:rsidRDefault="009A1ADC" w:rsidP="00D54E1F">
            <w:pPr>
              <w:rPr>
                <w:sz w:val="20"/>
                <w:szCs w:val="20"/>
              </w:rPr>
            </w:pPr>
          </w:p>
        </w:tc>
        <w:tc>
          <w:tcPr>
            <w:tcW w:w="1776" w:type="dxa"/>
            <w:tcBorders>
              <w:top w:val="nil"/>
              <w:left w:val="nil"/>
              <w:bottom w:val="nil"/>
              <w:right w:val="nil"/>
            </w:tcBorders>
            <w:shd w:val="clear" w:color="auto" w:fill="auto"/>
            <w:noWrap/>
            <w:vAlign w:val="center"/>
            <w:hideMark/>
          </w:tcPr>
          <w:p w14:paraId="6D14D449" w14:textId="77777777" w:rsidR="009A1ADC" w:rsidRPr="00D54E1F" w:rsidRDefault="009A1ADC" w:rsidP="00D54E1F">
            <w:pPr>
              <w:rPr>
                <w:sz w:val="20"/>
                <w:szCs w:val="20"/>
              </w:rPr>
            </w:pPr>
          </w:p>
        </w:tc>
        <w:tc>
          <w:tcPr>
            <w:tcW w:w="1399" w:type="dxa"/>
            <w:tcBorders>
              <w:top w:val="nil"/>
              <w:left w:val="nil"/>
              <w:bottom w:val="nil"/>
              <w:right w:val="nil"/>
            </w:tcBorders>
            <w:shd w:val="clear" w:color="auto" w:fill="auto"/>
            <w:noWrap/>
            <w:vAlign w:val="bottom"/>
            <w:hideMark/>
          </w:tcPr>
          <w:p w14:paraId="5320E416" w14:textId="77777777" w:rsidR="009A1ADC" w:rsidRPr="00D54E1F" w:rsidRDefault="009A1ADC" w:rsidP="00D54E1F">
            <w:pPr>
              <w:jc w:val="center"/>
              <w:rPr>
                <w:sz w:val="20"/>
                <w:szCs w:val="20"/>
              </w:rPr>
            </w:pPr>
          </w:p>
        </w:tc>
        <w:tc>
          <w:tcPr>
            <w:tcW w:w="1464" w:type="dxa"/>
            <w:tcBorders>
              <w:top w:val="nil"/>
              <w:left w:val="nil"/>
              <w:bottom w:val="nil"/>
              <w:right w:val="nil"/>
            </w:tcBorders>
            <w:shd w:val="clear" w:color="auto" w:fill="auto"/>
            <w:noWrap/>
            <w:vAlign w:val="bottom"/>
            <w:hideMark/>
          </w:tcPr>
          <w:p w14:paraId="2FDB0BAA" w14:textId="77777777" w:rsidR="009A1ADC" w:rsidRPr="00D54E1F" w:rsidRDefault="009A1ADC" w:rsidP="00D54E1F">
            <w:pPr>
              <w:rPr>
                <w:sz w:val="20"/>
                <w:szCs w:val="20"/>
              </w:rPr>
            </w:pPr>
          </w:p>
        </w:tc>
        <w:tc>
          <w:tcPr>
            <w:tcW w:w="1877" w:type="dxa"/>
            <w:tcBorders>
              <w:top w:val="nil"/>
              <w:left w:val="nil"/>
              <w:bottom w:val="nil"/>
              <w:right w:val="nil"/>
            </w:tcBorders>
            <w:shd w:val="clear" w:color="auto" w:fill="auto"/>
            <w:noWrap/>
            <w:vAlign w:val="bottom"/>
            <w:hideMark/>
          </w:tcPr>
          <w:p w14:paraId="015B5346" w14:textId="77777777" w:rsidR="009A1ADC" w:rsidRPr="00D54E1F" w:rsidRDefault="009A1ADC" w:rsidP="00D54E1F">
            <w:pPr>
              <w:rPr>
                <w:sz w:val="20"/>
                <w:szCs w:val="20"/>
              </w:rPr>
            </w:pPr>
          </w:p>
        </w:tc>
        <w:tc>
          <w:tcPr>
            <w:tcW w:w="1614" w:type="dxa"/>
            <w:tcBorders>
              <w:top w:val="nil"/>
              <w:left w:val="nil"/>
              <w:bottom w:val="nil"/>
              <w:right w:val="nil"/>
            </w:tcBorders>
            <w:shd w:val="clear" w:color="auto" w:fill="auto"/>
            <w:noWrap/>
            <w:vAlign w:val="bottom"/>
            <w:hideMark/>
          </w:tcPr>
          <w:p w14:paraId="27966817" w14:textId="77777777" w:rsidR="009A1ADC" w:rsidRPr="00D54E1F" w:rsidRDefault="009A1ADC" w:rsidP="00D54E1F">
            <w:pPr>
              <w:rPr>
                <w:sz w:val="20"/>
                <w:szCs w:val="20"/>
              </w:rPr>
            </w:pPr>
          </w:p>
        </w:tc>
      </w:tr>
      <w:tr w:rsidR="009A1ADC" w:rsidRPr="00D54E1F" w14:paraId="6496176B" w14:textId="77777777" w:rsidTr="00D54E1F">
        <w:trPr>
          <w:trHeight w:val="64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3473DEB" w14:textId="77777777" w:rsidR="009A1ADC" w:rsidRPr="00D54E1F" w:rsidRDefault="009A1ADC" w:rsidP="00D54E1F">
            <w:pPr>
              <w:jc w:val="center"/>
              <w:rPr>
                <w:b/>
                <w:bCs/>
                <w:color w:val="000000"/>
              </w:rPr>
            </w:pPr>
            <w:r w:rsidRPr="00D54E1F">
              <w:rPr>
                <w:b/>
                <w:bCs/>
                <w:color w:val="000000"/>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1F1B1E" w14:textId="77777777" w:rsidR="009A1ADC" w:rsidRPr="00D54E1F" w:rsidRDefault="009A1ADC" w:rsidP="00D54E1F">
            <w:pPr>
              <w:jc w:val="center"/>
              <w:rPr>
                <w:b/>
                <w:bCs/>
                <w:color w:val="000000"/>
              </w:rPr>
            </w:pPr>
            <w:r w:rsidRPr="00D54E1F">
              <w:rPr>
                <w:b/>
                <w:bCs/>
                <w:color w:val="000000"/>
              </w:rPr>
              <w:t>Наименование муниципального образования</w:t>
            </w:r>
          </w:p>
        </w:tc>
        <w:tc>
          <w:tcPr>
            <w:tcW w:w="2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6010F5" w14:textId="77777777" w:rsidR="009A1ADC" w:rsidRPr="00D54E1F" w:rsidRDefault="009A1ADC" w:rsidP="00D54E1F">
            <w:pPr>
              <w:jc w:val="center"/>
              <w:rPr>
                <w:b/>
                <w:bCs/>
                <w:color w:val="000000"/>
              </w:rPr>
            </w:pPr>
            <w:r w:rsidRPr="00D54E1F">
              <w:rPr>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B7776A6" w14:textId="77777777" w:rsidR="009A1ADC" w:rsidRPr="00D54E1F" w:rsidRDefault="009A1ADC" w:rsidP="00D54E1F">
            <w:pPr>
              <w:jc w:val="center"/>
              <w:rPr>
                <w:b/>
                <w:bCs/>
                <w:color w:val="000000"/>
              </w:rPr>
            </w:pPr>
            <w:r w:rsidRPr="00D54E1F">
              <w:rPr>
                <w:b/>
                <w:bCs/>
                <w:color w:val="000000"/>
              </w:rPr>
              <w:t>Год ввода дома в эксплуатацию</w:t>
            </w:r>
          </w:p>
        </w:tc>
        <w:tc>
          <w:tcPr>
            <w:tcW w:w="28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0F8A82" w14:textId="77777777" w:rsidR="009A1ADC" w:rsidRPr="00D54E1F" w:rsidRDefault="009A1ADC" w:rsidP="00D54E1F">
            <w:pPr>
              <w:jc w:val="center"/>
              <w:rPr>
                <w:b/>
                <w:bCs/>
                <w:color w:val="000000"/>
              </w:rPr>
            </w:pPr>
            <w:r w:rsidRPr="00D54E1F">
              <w:rPr>
                <w:b/>
                <w:bCs/>
                <w:color w:val="000000"/>
              </w:rPr>
              <w:t xml:space="preserve"> Сведения об аварийном жилищном фонде, подлежащем расселению до 1 сентября 2025 года </w:t>
            </w:r>
          </w:p>
        </w:tc>
        <w:tc>
          <w:tcPr>
            <w:tcW w:w="1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C416CA6" w14:textId="77777777" w:rsidR="009A1ADC" w:rsidRPr="00D54E1F" w:rsidRDefault="009A1ADC" w:rsidP="00D54E1F">
            <w:pPr>
              <w:jc w:val="center"/>
              <w:rPr>
                <w:b/>
                <w:bCs/>
                <w:color w:val="000000"/>
              </w:rPr>
            </w:pPr>
            <w:r w:rsidRPr="00D54E1F">
              <w:rPr>
                <w:b/>
                <w:bCs/>
                <w:color w:val="000000"/>
              </w:rPr>
              <w:t>Планируемая дата окончания переселения</w:t>
            </w:r>
          </w:p>
        </w:tc>
        <w:tc>
          <w:tcPr>
            <w:tcW w:w="16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4F20AD3" w14:textId="77777777" w:rsidR="009A1ADC" w:rsidRPr="00D54E1F" w:rsidRDefault="009A1ADC" w:rsidP="00D54E1F">
            <w:pPr>
              <w:jc w:val="center"/>
              <w:rPr>
                <w:b/>
                <w:bCs/>
                <w:color w:val="000000"/>
              </w:rPr>
            </w:pPr>
            <w:r w:rsidRPr="00D54E1F">
              <w:rPr>
                <w:b/>
                <w:bCs/>
                <w:color w:val="000000"/>
              </w:rPr>
              <w:t>Стоимость сноса</w:t>
            </w:r>
          </w:p>
        </w:tc>
      </w:tr>
      <w:tr w:rsidR="009A1ADC" w:rsidRPr="00D54E1F" w14:paraId="55FF59D8" w14:textId="77777777" w:rsidTr="00D54E1F">
        <w:trPr>
          <w:trHeight w:val="81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D0D4ABF" w14:textId="77777777" w:rsidR="009A1ADC" w:rsidRPr="00D54E1F" w:rsidRDefault="009A1ADC" w:rsidP="00D54E1F">
            <w:pPr>
              <w:rPr>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1F96A4A" w14:textId="77777777" w:rsidR="009A1ADC" w:rsidRPr="00D54E1F" w:rsidRDefault="009A1ADC" w:rsidP="00D54E1F">
            <w:pPr>
              <w:rPr>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486F57BF" w14:textId="77777777" w:rsidR="009A1ADC" w:rsidRPr="00D54E1F" w:rsidRDefault="009A1ADC" w:rsidP="00D54E1F">
            <w:pPr>
              <w:rPr>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7286236F" w14:textId="77777777" w:rsidR="009A1ADC" w:rsidRPr="00D54E1F" w:rsidRDefault="009A1ADC" w:rsidP="00D54E1F">
            <w:pPr>
              <w:rPr>
                <w:b/>
                <w:bCs/>
                <w:color w:val="000000"/>
              </w:rPr>
            </w:pPr>
          </w:p>
        </w:tc>
        <w:tc>
          <w:tcPr>
            <w:tcW w:w="2863" w:type="dxa"/>
            <w:gridSpan w:val="2"/>
            <w:vMerge/>
            <w:tcBorders>
              <w:top w:val="single" w:sz="8" w:space="0" w:color="auto"/>
              <w:left w:val="single" w:sz="4" w:space="0" w:color="auto"/>
              <w:bottom w:val="single" w:sz="4" w:space="0" w:color="auto"/>
              <w:right w:val="single" w:sz="4" w:space="0" w:color="auto"/>
            </w:tcBorders>
            <w:vAlign w:val="center"/>
            <w:hideMark/>
          </w:tcPr>
          <w:p w14:paraId="1F0A4C7E" w14:textId="77777777" w:rsidR="009A1ADC" w:rsidRPr="00D54E1F" w:rsidRDefault="009A1ADC" w:rsidP="00D54E1F">
            <w:pPr>
              <w:rPr>
                <w:b/>
                <w:bCs/>
                <w:color w:val="000000"/>
              </w:rPr>
            </w:pPr>
          </w:p>
        </w:tc>
        <w:tc>
          <w:tcPr>
            <w:tcW w:w="1877" w:type="dxa"/>
            <w:vMerge/>
            <w:tcBorders>
              <w:top w:val="single" w:sz="8" w:space="0" w:color="auto"/>
              <w:left w:val="single" w:sz="4" w:space="0" w:color="auto"/>
              <w:bottom w:val="single" w:sz="4" w:space="0" w:color="auto"/>
              <w:right w:val="single" w:sz="4" w:space="0" w:color="auto"/>
            </w:tcBorders>
            <w:vAlign w:val="center"/>
            <w:hideMark/>
          </w:tcPr>
          <w:p w14:paraId="6925384A" w14:textId="77777777" w:rsidR="009A1ADC" w:rsidRPr="00D54E1F" w:rsidRDefault="009A1ADC" w:rsidP="00D54E1F">
            <w:pPr>
              <w:rPr>
                <w:b/>
                <w:bCs/>
                <w:color w:val="000000"/>
              </w:rPr>
            </w:pPr>
          </w:p>
        </w:tc>
        <w:tc>
          <w:tcPr>
            <w:tcW w:w="1614" w:type="dxa"/>
            <w:vMerge/>
            <w:tcBorders>
              <w:top w:val="single" w:sz="8" w:space="0" w:color="auto"/>
              <w:left w:val="single" w:sz="4" w:space="0" w:color="auto"/>
              <w:bottom w:val="single" w:sz="4" w:space="0" w:color="000000"/>
              <w:right w:val="single" w:sz="8" w:space="0" w:color="auto"/>
            </w:tcBorders>
            <w:vAlign w:val="center"/>
            <w:hideMark/>
          </w:tcPr>
          <w:p w14:paraId="53ED69C4" w14:textId="77777777" w:rsidR="009A1ADC" w:rsidRPr="00D54E1F" w:rsidRDefault="009A1ADC" w:rsidP="00D54E1F">
            <w:pPr>
              <w:rPr>
                <w:b/>
                <w:bCs/>
                <w:color w:val="000000"/>
              </w:rPr>
            </w:pPr>
          </w:p>
        </w:tc>
      </w:tr>
      <w:tr w:rsidR="009A1ADC" w:rsidRPr="00D54E1F" w14:paraId="7FE2ADD3" w14:textId="77777777" w:rsidTr="00D54E1F">
        <w:trPr>
          <w:trHeight w:val="6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026A4E9" w14:textId="77777777" w:rsidR="009A1ADC" w:rsidRPr="00D54E1F" w:rsidRDefault="009A1ADC" w:rsidP="00D54E1F">
            <w:pPr>
              <w:rPr>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259158A3" w14:textId="77777777" w:rsidR="009A1ADC" w:rsidRPr="00D54E1F" w:rsidRDefault="009A1ADC" w:rsidP="00D54E1F">
            <w:pPr>
              <w:rPr>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54021E76" w14:textId="77777777" w:rsidR="009A1ADC" w:rsidRPr="00D54E1F" w:rsidRDefault="009A1ADC" w:rsidP="00D54E1F">
            <w:pPr>
              <w:rPr>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70576603" w14:textId="77777777" w:rsidR="009A1ADC" w:rsidRPr="00D54E1F" w:rsidRDefault="009A1ADC" w:rsidP="00D54E1F">
            <w:pPr>
              <w:jc w:val="center"/>
              <w:rPr>
                <w:b/>
                <w:bCs/>
                <w:color w:val="000000"/>
              </w:rPr>
            </w:pPr>
            <w:r w:rsidRPr="00D54E1F">
              <w:rPr>
                <w:b/>
                <w:bCs/>
                <w:color w:val="000000"/>
              </w:rPr>
              <w:t>год</w:t>
            </w:r>
          </w:p>
        </w:tc>
        <w:tc>
          <w:tcPr>
            <w:tcW w:w="1399" w:type="dxa"/>
            <w:tcBorders>
              <w:top w:val="nil"/>
              <w:left w:val="nil"/>
              <w:bottom w:val="single" w:sz="4" w:space="0" w:color="auto"/>
              <w:right w:val="single" w:sz="4" w:space="0" w:color="auto"/>
            </w:tcBorders>
            <w:shd w:val="clear" w:color="auto" w:fill="auto"/>
            <w:vAlign w:val="center"/>
            <w:hideMark/>
          </w:tcPr>
          <w:p w14:paraId="63F1766D" w14:textId="77777777" w:rsidR="009A1ADC" w:rsidRPr="00D54E1F" w:rsidRDefault="009A1ADC" w:rsidP="00D54E1F">
            <w:pPr>
              <w:jc w:val="center"/>
              <w:rPr>
                <w:b/>
                <w:bCs/>
                <w:color w:val="000000"/>
              </w:rPr>
            </w:pPr>
            <w:r w:rsidRPr="00D54E1F">
              <w:rPr>
                <w:b/>
                <w:bCs/>
                <w:color w:val="000000"/>
              </w:rPr>
              <w:t xml:space="preserve">площадь, </w:t>
            </w:r>
            <w:proofErr w:type="spellStart"/>
            <w:r w:rsidRPr="00D54E1F">
              <w:rPr>
                <w:b/>
                <w:bCs/>
                <w:color w:val="000000"/>
              </w:rPr>
              <w:t>кв.м</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41591ED2" w14:textId="77777777" w:rsidR="009A1ADC" w:rsidRPr="00D54E1F" w:rsidRDefault="009A1ADC" w:rsidP="00D54E1F">
            <w:pPr>
              <w:jc w:val="center"/>
              <w:rPr>
                <w:b/>
                <w:bCs/>
                <w:color w:val="000000"/>
              </w:rPr>
            </w:pPr>
            <w:r w:rsidRPr="00D54E1F">
              <w:rPr>
                <w:b/>
                <w:bCs/>
                <w:color w:val="000000"/>
              </w:rPr>
              <w:t>количество человек</w:t>
            </w:r>
          </w:p>
        </w:tc>
        <w:tc>
          <w:tcPr>
            <w:tcW w:w="1877" w:type="dxa"/>
            <w:tcBorders>
              <w:top w:val="nil"/>
              <w:left w:val="nil"/>
              <w:bottom w:val="single" w:sz="4" w:space="0" w:color="auto"/>
              <w:right w:val="single" w:sz="4" w:space="0" w:color="auto"/>
            </w:tcBorders>
            <w:shd w:val="clear" w:color="auto" w:fill="auto"/>
            <w:noWrap/>
            <w:vAlign w:val="center"/>
            <w:hideMark/>
          </w:tcPr>
          <w:p w14:paraId="1300355C" w14:textId="77777777" w:rsidR="009A1ADC" w:rsidRPr="00D54E1F" w:rsidRDefault="009A1ADC" w:rsidP="00D54E1F">
            <w:pPr>
              <w:jc w:val="center"/>
              <w:rPr>
                <w:b/>
                <w:bCs/>
                <w:color w:val="000000"/>
              </w:rPr>
            </w:pPr>
            <w:r w:rsidRPr="00D54E1F">
              <w:rPr>
                <w:b/>
                <w:bCs/>
                <w:color w:val="000000"/>
              </w:rPr>
              <w:t>дата</w:t>
            </w:r>
          </w:p>
        </w:tc>
        <w:tc>
          <w:tcPr>
            <w:tcW w:w="1614" w:type="dxa"/>
            <w:tcBorders>
              <w:top w:val="nil"/>
              <w:left w:val="nil"/>
              <w:bottom w:val="single" w:sz="4" w:space="0" w:color="auto"/>
              <w:right w:val="single" w:sz="8" w:space="0" w:color="auto"/>
            </w:tcBorders>
            <w:shd w:val="clear" w:color="auto" w:fill="auto"/>
            <w:noWrap/>
            <w:vAlign w:val="center"/>
            <w:hideMark/>
          </w:tcPr>
          <w:p w14:paraId="0A0BC073" w14:textId="77777777" w:rsidR="009A1ADC" w:rsidRPr="00D54E1F" w:rsidRDefault="009A1ADC" w:rsidP="00D54E1F">
            <w:pPr>
              <w:jc w:val="center"/>
              <w:rPr>
                <w:b/>
                <w:bCs/>
                <w:color w:val="000000"/>
              </w:rPr>
            </w:pPr>
            <w:r w:rsidRPr="00D54E1F">
              <w:rPr>
                <w:b/>
                <w:bCs/>
                <w:color w:val="000000"/>
              </w:rPr>
              <w:t>руб.</w:t>
            </w:r>
          </w:p>
        </w:tc>
      </w:tr>
      <w:tr w:rsidR="009A1ADC" w:rsidRPr="00D54E1F" w14:paraId="4A3CCEE1"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3384BE" w14:textId="77777777" w:rsidR="009A1ADC" w:rsidRPr="00D54E1F" w:rsidRDefault="009A1ADC" w:rsidP="00D54E1F">
            <w:pPr>
              <w:jc w:val="center"/>
              <w:rPr>
                <w:color w:val="000000"/>
              </w:rPr>
            </w:pPr>
            <w:r w:rsidRPr="00D54E1F">
              <w:rPr>
                <w:color w:val="000000"/>
              </w:rPr>
              <w:t>1</w:t>
            </w:r>
          </w:p>
        </w:tc>
        <w:tc>
          <w:tcPr>
            <w:tcW w:w="2584" w:type="dxa"/>
            <w:tcBorders>
              <w:top w:val="nil"/>
              <w:left w:val="nil"/>
              <w:bottom w:val="single" w:sz="4" w:space="0" w:color="auto"/>
              <w:right w:val="single" w:sz="4" w:space="0" w:color="auto"/>
            </w:tcBorders>
            <w:shd w:val="clear" w:color="auto" w:fill="auto"/>
            <w:noWrap/>
            <w:vAlign w:val="center"/>
            <w:hideMark/>
          </w:tcPr>
          <w:p w14:paraId="7178480F" w14:textId="77777777" w:rsidR="009A1ADC" w:rsidRPr="00D54E1F" w:rsidRDefault="009A1ADC" w:rsidP="00D54E1F">
            <w:pPr>
              <w:jc w:val="center"/>
              <w:rPr>
                <w:color w:val="000000"/>
              </w:rPr>
            </w:pPr>
            <w:r w:rsidRPr="00D54E1F">
              <w:rPr>
                <w:color w:val="000000"/>
              </w:rPr>
              <w:t>2</w:t>
            </w:r>
          </w:p>
        </w:tc>
        <w:tc>
          <w:tcPr>
            <w:tcW w:w="2941" w:type="dxa"/>
            <w:tcBorders>
              <w:top w:val="nil"/>
              <w:left w:val="nil"/>
              <w:bottom w:val="single" w:sz="4" w:space="0" w:color="auto"/>
              <w:right w:val="single" w:sz="4" w:space="0" w:color="auto"/>
            </w:tcBorders>
            <w:shd w:val="clear" w:color="auto" w:fill="auto"/>
            <w:noWrap/>
            <w:vAlign w:val="center"/>
            <w:hideMark/>
          </w:tcPr>
          <w:p w14:paraId="2E715BE4" w14:textId="77777777" w:rsidR="009A1ADC" w:rsidRPr="00D54E1F" w:rsidRDefault="009A1ADC" w:rsidP="00D54E1F">
            <w:pPr>
              <w:jc w:val="center"/>
              <w:rPr>
                <w:color w:val="000000"/>
              </w:rPr>
            </w:pPr>
            <w:r w:rsidRPr="00D54E1F">
              <w:rPr>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4DDEF7CB" w14:textId="77777777" w:rsidR="009A1ADC" w:rsidRPr="00D54E1F" w:rsidRDefault="009A1ADC" w:rsidP="00D54E1F">
            <w:pPr>
              <w:jc w:val="center"/>
              <w:rPr>
                <w:color w:val="000000"/>
              </w:rPr>
            </w:pPr>
            <w:r w:rsidRPr="00D54E1F">
              <w:rPr>
                <w:color w:val="000000"/>
              </w:rPr>
              <w:t>4</w:t>
            </w:r>
          </w:p>
        </w:tc>
        <w:tc>
          <w:tcPr>
            <w:tcW w:w="1399" w:type="dxa"/>
            <w:tcBorders>
              <w:top w:val="nil"/>
              <w:left w:val="nil"/>
              <w:bottom w:val="single" w:sz="4" w:space="0" w:color="auto"/>
              <w:right w:val="single" w:sz="4" w:space="0" w:color="auto"/>
            </w:tcBorders>
            <w:shd w:val="clear" w:color="auto" w:fill="auto"/>
            <w:noWrap/>
            <w:vAlign w:val="center"/>
            <w:hideMark/>
          </w:tcPr>
          <w:p w14:paraId="7DD508E6" w14:textId="77777777" w:rsidR="009A1ADC" w:rsidRPr="00D54E1F" w:rsidRDefault="009A1ADC" w:rsidP="00D54E1F">
            <w:pPr>
              <w:jc w:val="center"/>
              <w:rPr>
                <w:color w:val="000000"/>
              </w:rPr>
            </w:pPr>
            <w:r w:rsidRPr="00D54E1F">
              <w:rPr>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70C35DCE" w14:textId="77777777" w:rsidR="009A1ADC" w:rsidRPr="00D54E1F" w:rsidRDefault="009A1ADC" w:rsidP="00D54E1F">
            <w:pPr>
              <w:jc w:val="center"/>
              <w:rPr>
                <w:color w:val="000000"/>
              </w:rPr>
            </w:pPr>
            <w:r w:rsidRPr="00D54E1F">
              <w:rPr>
                <w:color w:val="000000"/>
              </w:rPr>
              <w:t>6</w:t>
            </w:r>
          </w:p>
        </w:tc>
        <w:tc>
          <w:tcPr>
            <w:tcW w:w="1877" w:type="dxa"/>
            <w:tcBorders>
              <w:top w:val="nil"/>
              <w:left w:val="nil"/>
              <w:bottom w:val="single" w:sz="4" w:space="0" w:color="auto"/>
              <w:right w:val="single" w:sz="4" w:space="0" w:color="auto"/>
            </w:tcBorders>
            <w:shd w:val="clear" w:color="auto" w:fill="auto"/>
            <w:noWrap/>
            <w:vAlign w:val="center"/>
            <w:hideMark/>
          </w:tcPr>
          <w:p w14:paraId="11F2AA97" w14:textId="77777777" w:rsidR="009A1ADC" w:rsidRPr="00D54E1F" w:rsidRDefault="009A1ADC" w:rsidP="00D54E1F">
            <w:pPr>
              <w:jc w:val="center"/>
              <w:rPr>
                <w:color w:val="000000"/>
              </w:rPr>
            </w:pPr>
            <w:r w:rsidRPr="00D54E1F">
              <w:rPr>
                <w:color w:val="000000"/>
              </w:rPr>
              <w:t>7</w:t>
            </w:r>
          </w:p>
        </w:tc>
        <w:tc>
          <w:tcPr>
            <w:tcW w:w="1614" w:type="dxa"/>
            <w:tcBorders>
              <w:top w:val="nil"/>
              <w:left w:val="nil"/>
              <w:bottom w:val="single" w:sz="4" w:space="0" w:color="auto"/>
              <w:right w:val="single" w:sz="8" w:space="0" w:color="auto"/>
            </w:tcBorders>
            <w:shd w:val="clear" w:color="auto" w:fill="auto"/>
            <w:noWrap/>
            <w:vAlign w:val="center"/>
            <w:hideMark/>
          </w:tcPr>
          <w:p w14:paraId="258714FC" w14:textId="77777777" w:rsidR="009A1ADC" w:rsidRPr="00D54E1F" w:rsidRDefault="009A1ADC" w:rsidP="00D54E1F">
            <w:pPr>
              <w:jc w:val="center"/>
              <w:rPr>
                <w:color w:val="000000"/>
              </w:rPr>
            </w:pPr>
            <w:r w:rsidRPr="00D54E1F">
              <w:rPr>
                <w:color w:val="000000"/>
              </w:rPr>
              <w:t>8</w:t>
            </w:r>
          </w:p>
        </w:tc>
      </w:tr>
      <w:tr w:rsidR="009A1ADC" w:rsidRPr="00D54E1F" w14:paraId="136A9874" w14:textId="77777777" w:rsidTr="00D54E1F">
        <w:trPr>
          <w:trHeight w:val="315"/>
        </w:trPr>
        <w:tc>
          <w:tcPr>
            <w:tcW w:w="13001"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D96495" w14:textId="77777777" w:rsidR="009A1ADC" w:rsidRPr="00D54E1F" w:rsidRDefault="009A1ADC" w:rsidP="00D54E1F">
            <w:pPr>
              <w:jc w:val="center"/>
              <w:rPr>
                <w:b/>
                <w:bCs/>
                <w:color w:val="000000"/>
              </w:rPr>
            </w:pPr>
            <w:r w:rsidRPr="00D54E1F">
              <w:rPr>
                <w:b/>
                <w:bCs/>
                <w:color w:val="000000"/>
              </w:rPr>
              <w:t xml:space="preserve">МО "Поселок </w:t>
            </w:r>
            <w:proofErr w:type="spellStart"/>
            <w:r w:rsidRPr="00D54E1F">
              <w:rPr>
                <w:b/>
                <w:bCs/>
                <w:color w:val="000000"/>
              </w:rPr>
              <w:t>Айхал</w:t>
            </w:r>
            <w:proofErr w:type="spellEnd"/>
            <w:r w:rsidRPr="00D54E1F">
              <w:rPr>
                <w:b/>
                <w:bCs/>
                <w:color w:val="000000"/>
              </w:rPr>
              <w:t>"</w:t>
            </w:r>
          </w:p>
        </w:tc>
        <w:tc>
          <w:tcPr>
            <w:tcW w:w="1614" w:type="dxa"/>
            <w:tcBorders>
              <w:top w:val="nil"/>
              <w:left w:val="nil"/>
              <w:bottom w:val="single" w:sz="4" w:space="0" w:color="auto"/>
              <w:right w:val="single" w:sz="8" w:space="0" w:color="auto"/>
            </w:tcBorders>
            <w:shd w:val="clear" w:color="auto" w:fill="auto"/>
            <w:noWrap/>
            <w:vAlign w:val="bottom"/>
            <w:hideMark/>
          </w:tcPr>
          <w:p w14:paraId="43F46F9C" w14:textId="77777777" w:rsidR="009A1ADC" w:rsidRPr="00D54E1F" w:rsidRDefault="009A1ADC" w:rsidP="00D54E1F">
            <w:pPr>
              <w:rPr>
                <w:color w:val="000000"/>
              </w:rPr>
            </w:pPr>
            <w:r w:rsidRPr="00D54E1F">
              <w:rPr>
                <w:color w:val="000000"/>
              </w:rPr>
              <w:t> </w:t>
            </w:r>
          </w:p>
        </w:tc>
      </w:tr>
      <w:tr w:rsidR="009A1ADC" w:rsidRPr="00D54E1F" w14:paraId="3D7B9335"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675960" w14:textId="77777777" w:rsidR="009A1ADC" w:rsidRPr="00D54E1F" w:rsidRDefault="009A1ADC" w:rsidP="00D54E1F">
            <w:pPr>
              <w:jc w:val="center"/>
              <w:rPr>
                <w:color w:val="000000"/>
              </w:rPr>
            </w:pPr>
            <w:r w:rsidRPr="00D54E1F">
              <w:rPr>
                <w:color w:val="000000"/>
              </w:rPr>
              <w:t>1</w:t>
            </w:r>
          </w:p>
        </w:tc>
        <w:tc>
          <w:tcPr>
            <w:tcW w:w="2584" w:type="dxa"/>
            <w:tcBorders>
              <w:top w:val="nil"/>
              <w:left w:val="nil"/>
              <w:bottom w:val="single" w:sz="4" w:space="0" w:color="auto"/>
              <w:right w:val="single" w:sz="4" w:space="0" w:color="auto"/>
            </w:tcBorders>
            <w:shd w:val="clear" w:color="auto" w:fill="auto"/>
            <w:vAlign w:val="center"/>
            <w:hideMark/>
          </w:tcPr>
          <w:p w14:paraId="46DCC3C4"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center"/>
            <w:hideMark/>
          </w:tcPr>
          <w:p w14:paraId="1E4F14D7" w14:textId="77777777" w:rsidR="009A1ADC" w:rsidRPr="00D54E1F" w:rsidRDefault="009A1ADC" w:rsidP="00D54E1F">
            <w:pPr>
              <w:rPr>
                <w:color w:val="000000"/>
              </w:rPr>
            </w:pPr>
            <w:r w:rsidRPr="00D54E1F">
              <w:rPr>
                <w:color w:val="000000"/>
              </w:rPr>
              <w:t>ул. Полярная, д. 20</w:t>
            </w:r>
          </w:p>
        </w:tc>
        <w:tc>
          <w:tcPr>
            <w:tcW w:w="1776" w:type="dxa"/>
            <w:tcBorders>
              <w:top w:val="nil"/>
              <w:left w:val="nil"/>
              <w:bottom w:val="single" w:sz="4" w:space="0" w:color="auto"/>
              <w:right w:val="single" w:sz="4" w:space="0" w:color="auto"/>
            </w:tcBorders>
            <w:shd w:val="clear" w:color="auto" w:fill="auto"/>
            <w:noWrap/>
            <w:vAlign w:val="center"/>
            <w:hideMark/>
          </w:tcPr>
          <w:p w14:paraId="5ADF3F64" w14:textId="77777777" w:rsidR="009A1ADC" w:rsidRPr="00D54E1F" w:rsidRDefault="009A1ADC" w:rsidP="00D54E1F">
            <w:pPr>
              <w:jc w:val="center"/>
              <w:rPr>
                <w:color w:val="000000"/>
              </w:rPr>
            </w:pPr>
            <w:r w:rsidRPr="00D54E1F">
              <w:rPr>
                <w:color w:val="000000"/>
              </w:rPr>
              <w:t>1975</w:t>
            </w:r>
          </w:p>
        </w:tc>
        <w:tc>
          <w:tcPr>
            <w:tcW w:w="1399" w:type="dxa"/>
            <w:tcBorders>
              <w:top w:val="nil"/>
              <w:left w:val="nil"/>
              <w:bottom w:val="single" w:sz="4" w:space="0" w:color="auto"/>
              <w:right w:val="single" w:sz="4" w:space="0" w:color="auto"/>
            </w:tcBorders>
            <w:shd w:val="clear" w:color="auto" w:fill="auto"/>
            <w:noWrap/>
            <w:vAlign w:val="center"/>
            <w:hideMark/>
          </w:tcPr>
          <w:p w14:paraId="418FBD83" w14:textId="77777777" w:rsidR="009A1ADC" w:rsidRPr="00D54E1F" w:rsidRDefault="009A1ADC" w:rsidP="00D54E1F">
            <w:pPr>
              <w:jc w:val="center"/>
              <w:rPr>
                <w:color w:val="000000"/>
              </w:rPr>
            </w:pPr>
            <w:r w:rsidRPr="00D54E1F">
              <w:rPr>
                <w:color w:val="000000"/>
              </w:rPr>
              <w:t>480,8</w:t>
            </w:r>
          </w:p>
        </w:tc>
        <w:tc>
          <w:tcPr>
            <w:tcW w:w="1464" w:type="dxa"/>
            <w:tcBorders>
              <w:top w:val="nil"/>
              <w:left w:val="nil"/>
              <w:bottom w:val="single" w:sz="4" w:space="0" w:color="auto"/>
              <w:right w:val="single" w:sz="4" w:space="0" w:color="auto"/>
            </w:tcBorders>
            <w:shd w:val="clear" w:color="auto" w:fill="auto"/>
            <w:noWrap/>
            <w:vAlign w:val="center"/>
            <w:hideMark/>
          </w:tcPr>
          <w:p w14:paraId="426630CB" w14:textId="77777777" w:rsidR="009A1ADC" w:rsidRPr="00D54E1F" w:rsidRDefault="009A1ADC" w:rsidP="00D54E1F">
            <w:pPr>
              <w:jc w:val="center"/>
              <w:rPr>
                <w:color w:val="000000"/>
              </w:rPr>
            </w:pPr>
            <w:r w:rsidRPr="00D54E1F">
              <w:rPr>
                <w:color w:val="000000"/>
              </w:rPr>
              <w:t>21</w:t>
            </w:r>
          </w:p>
        </w:tc>
        <w:tc>
          <w:tcPr>
            <w:tcW w:w="1877" w:type="dxa"/>
            <w:tcBorders>
              <w:top w:val="nil"/>
              <w:left w:val="nil"/>
              <w:bottom w:val="single" w:sz="4" w:space="0" w:color="auto"/>
              <w:right w:val="single" w:sz="4" w:space="0" w:color="auto"/>
            </w:tcBorders>
            <w:shd w:val="clear" w:color="auto" w:fill="auto"/>
            <w:noWrap/>
            <w:vAlign w:val="center"/>
            <w:hideMark/>
          </w:tcPr>
          <w:p w14:paraId="656AAC4B" w14:textId="77777777" w:rsidR="009A1ADC" w:rsidRPr="00D54E1F" w:rsidRDefault="009A1ADC" w:rsidP="00D54E1F">
            <w:pPr>
              <w:jc w:val="center"/>
              <w:rPr>
                <w:color w:val="000000"/>
              </w:rPr>
            </w:pPr>
            <w:r w:rsidRPr="00D54E1F">
              <w:rPr>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48609D33" w14:textId="77777777" w:rsidR="009A1ADC" w:rsidRPr="00D54E1F" w:rsidRDefault="009A1ADC" w:rsidP="00D54E1F">
            <w:pPr>
              <w:jc w:val="center"/>
              <w:rPr>
                <w:color w:val="000000"/>
              </w:rPr>
            </w:pPr>
            <w:r w:rsidRPr="00D54E1F">
              <w:rPr>
                <w:color w:val="000000"/>
              </w:rPr>
              <w:t>957 434,40</w:t>
            </w:r>
          </w:p>
        </w:tc>
      </w:tr>
      <w:tr w:rsidR="009A1ADC" w:rsidRPr="00D54E1F" w14:paraId="730170B0"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CB1E63" w14:textId="77777777" w:rsidR="009A1ADC" w:rsidRPr="00D54E1F" w:rsidRDefault="009A1ADC" w:rsidP="00D54E1F">
            <w:pPr>
              <w:jc w:val="center"/>
              <w:rPr>
                <w:color w:val="000000"/>
              </w:rPr>
            </w:pPr>
            <w:r w:rsidRPr="00D54E1F">
              <w:rPr>
                <w:color w:val="000000"/>
              </w:rPr>
              <w:t>2</w:t>
            </w:r>
          </w:p>
        </w:tc>
        <w:tc>
          <w:tcPr>
            <w:tcW w:w="2584" w:type="dxa"/>
            <w:tcBorders>
              <w:top w:val="nil"/>
              <w:left w:val="nil"/>
              <w:bottom w:val="single" w:sz="4" w:space="0" w:color="auto"/>
              <w:right w:val="single" w:sz="4" w:space="0" w:color="auto"/>
            </w:tcBorders>
            <w:shd w:val="clear" w:color="auto" w:fill="auto"/>
            <w:noWrap/>
            <w:vAlign w:val="center"/>
            <w:hideMark/>
          </w:tcPr>
          <w:p w14:paraId="33599668"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EEBD07A" w14:textId="77777777" w:rsidR="009A1ADC" w:rsidRPr="00D54E1F" w:rsidRDefault="009A1ADC" w:rsidP="00D54E1F">
            <w:pPr>
              <w:rPr>
                <w:color w:val="000000"/>
              </w:rPr>
            </w:pPr>
            <w:r w:rsidRPr="00D54E1F">
              <w:rPr>
                <w:color w:val="000000"/>
              </w:rPr>
              <w:t>ул. Геологов, д. 9</w:t>
            </w:r>
          </w:p>
        </w:tc>
        <w:tc>
          <w:tcPr>
            <w:tcW w:w="1776" w:type="dxa"/>
            <w:tcBorders>
              <w:top w:val="nil"/>
              <w:left w:val="nil"/>
              <w:bottom w:val="single" w:sz="4" w:space="0" w:color="auto"/>
              <w:right w:val="single" w:sz="4" w:space="0" w:color="auto"/>
            </w:tcBorders>
            <w:shd w:val="clear" w:color="auto" w:fill="auto"/>
            <w:noWrap/>
            <w:vAlign w:val="center"/>
            <w:hideMark/>
          </w:tcPr>
          <w:p w14:paraId="07A990BF" w14:textId="77777777" w:rsidR="009A1ADC" w:rsidRPr="00D54E1F" w:rsidRDefault="009A1ADC" w:rsidP="00D54E1F">
            <w:pPr>
              <w:jc w:val="center"/>
              <w:rPr>
                <w:color w:val="000000"/>
              </w:rPr>
            </w:pPr>
            <w:r w:rsidRPr="00D54E1F">
              <w:rPr>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0F229A40" w14:textId="77777777" w:rsidR="009A1ADC" w:rsidRPr="00D54E1F" w:rsidRDefault="009A1ADC" w:rsidP="00D54E1F">
            <w:pPr>
              <w:jc w:val="center"/>
              <w:rPr>
                <w:color w:val="000000"/>
              </w:rPr>
            </w:pPr>
            <w:r w:rsidRPr="00D54E1F">
              <w:rPr>
                <w:color w:val="000000"/>
              </w:rPr>
              <w:t>335,3</w:t>
            </w:r>
          </w:p>
        </w:tc>
        <w:tc>
          <w:tcPr>
            <w:tcW w:w="1464" w:type="dxa"/>
            <w:tcBorders>
              <w:top w:val="nil"/>
              <w:left w:val="nil"/>
              <w:bottom w:val="single" w:sz="4" w:space="0" w:color="auto"/>
              <w:right w:val="single" w:sz="4" w:space="0" w:color="auto"/>
            </w:tcBorders>
            <w:shd w:val="clear" w:color="auto" w:fill="auto"/>
            <w:noWrap/>
            <w:vAlign w:val="center"/>
            <w:hideMark/>
          </w:tcPr>
          <w:p w14:paraId="3D8438D4" w14:textId="77777777" w:rsidR="009A1ADC" w:rsidRPr="00D54E1F" w:rsidRDefault="009A1ADC" w:rsidP="00D54E1F">
            <w:pPr>
              <w:jc w:val="center"/>
              <w:rPr>
                <w:color w:val="000000"/>
              </w:rPr>
            </w:pPr>
            <w:r w:rsidRPr="00D54E1F">
              <w:rPr>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148503F8" w14:textId="77777777" w:rsidR="009A1ADC" w:rsidRPr="00D54E1F" w:rsidRDefault="009A1ADC" w:rsidP="00D54E1F">
            <w:pPr>
              <w:jc w:val="center"/>
              <w:rPr>
                <w:color w:val="000000"/>
              </w:rPr>
            </w:pPr>
            <w:r w:rsidRPr="00D54E1F">
              <w:rPr>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4DF60A99" w14:textId="77777777" w:rsidR="009A1ADC" w:rsidRPr="00D54E1F" w:rsidRDefault="009A1ADC" w:rsidP="00D54E1F">
            <w:pPr>
              <w:jc w:val="center"/>
              <w:rPr>
                <w:color w:val="000000"/>
              </w:rPr>
            </w:pPr>
            <w:r w:rsidRPr="00D54E1F">
              <w:rPr>
                <w:color w:val="000000"/>
              </w:rPr>
              <w:t>809 856,00</w:t>
            </w:r>
          </w:p>
        </w:tc>
      </w:tr>
      <w:tr w:rsidR="009A1ADC" w:rsidRPr="00D54E1F" w14:paraId="32631586"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4CF95D" w14:textId="77777777" w:rsidR="009A1ADC" w:rsidRPr="00D54E1F" w:rsidRDefault="009A1ADC" w:rsidP="00D54E1F">
            <w:pPr>
              <w:jc w:val="center"/>
              <w:rPr>
                <w:color w:val="000000"/>
              </w:rPr>
            </w:pPr>
            <w:r w:rsidRPr="00D54E1F">
              <w:rPr>
                <w:color w:val="000000"/>
              </w:rPr>
              <w:t>3</w:t>
            </w:r>
          </w:p>
        </w:tc>
        <w:tc>
          <w:tcPr>
            <w:tcW w:w="2584" w:type="dxa"/>
            <w:tcBorders>
              <w:top w:val="nil"/>
              <w:left w:val="nil"/>
              <w:bottom w:val="single" w:sz="4" w:space="0" w:color="auto"/>
              <w:right w:val="single" w:sz="4" w:space="0" w:color="auto"/>
            </w:tcBorders>
            <w:shd w:val="clear" w:color="auto" w:fill="auto"/>
            <w:noWrap/>
            <w:vAlign w:val="center"/>
            <w:hideMark/>
          </w:tcPr>
          <w:p w14:paraId="39072E24"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6381EE3F" w14:textId="77777777" w:rsidR="009A1ADC" w:rsidRPr="00D54E1F" w:rsidRDefault="009A1ADC" w:rsidP="00D54E1F">
            <w:pPr>
              <w:rPr>
                <w:color w:val="000000"/>
              </w:rPr>
            </w:pPr>
            <w:r w:rsidRPr="00D54E1F">
              <w:rPr>
                <w:color w:val="000000"/>
              </w:rPr>
              <w:t xml:space="preserve">ул. Гагарина, д. </w:t>
            </w:r>
            <w:proofErr w:type="gramStart"/>
            <w:r w:rsidRPr="00D54E1F">
              <w:rPr>
                <w:color w:val="000000"/>
              </w:rPr>
              <w:t>5</w:t>
            </w:r>
            <w:proofErr w:type="gramEnd"/>
            <w:r w:rsidRPr="00D54E1F">
              <w:rPr>
                <w:color w:val="000000"/>
              </w:rPr>
              <w:t xml:space="preserve"> а</w:t>
            </w:r>
          </w:p>
        </w:tc>
        <w:tc>
          <w:tcPr>
            <w:tcW w:w="1776" w:type="dxa"/>
            <w:tcBorders>
              <w:top w:val="nil"/>
              <w:left w:val="nil"/>
              <w:bottom w:val="single" w:sz="4" w:space="0" w:color="auto"/>
              <w:right w:val="single" w:sz="4" w:space="0" w:color="auto"/>
            </w:tcBorders>
            <w:shd w:val="clear" w:color="auto" w:fill="auto"/>
            <w:noWrap/>
            <w:vAlign w:val="center"/>
            <w:hideMark/>
          </w:tcPr>
          <w:p w14:paraId="0A9DD88E" w14:textId="77777777" w:rsidR="009A1ADC" w:rsidRPr="00D54E1F" w:rsidRDefault="009A1ADC" w:rsidP="00D54E1F">
            <w:pPr>
              <w:jc w:val="center"/>
              <w:rPr>
                <w:color w:val="000000"/>
              </w:rPr>
            </w:pPr>
            <w:r w:rsidRPr="00D54E1F">
              <w:rPr>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6489881D" w14:textId="77777777" w:rsidR="009A1ADC" w:rsidRPr="00D54E1F" w:rsidRDefault="009A1ADC" w:rsidP="00D54E1F">
            <w:pPr>
              <w:jc w:val="center"/>
              <w:rPr>
                <w:color w:val="000000"/>
              </w:rPr>
            </w:pPr>
            <w:r w:rsidRPr="00D54E1F">
              <w:rPr>
                <w:color w:val="000000"/>
              </w:rPr>
              <w:t>485,8</w:t>
            </w:r>
          </w:p>
        </w:tc>
        <w:tc>
          <w:tcPr>
            <w:tcW w:w="1464" w:type="dxa"/>
            <w:tcBorders>
              <w:top w:val="nil"/>
              <w:left w:val="nil"/>
              <w:bottom w:val="single" w:sz="4" w:space="0" w:color="auto"/>
              <w:right w:val="single" w:sz="4" w:space="0" w:color="auto"/>
            </w:tcBorders>
            <w:shd w:val="clear" w:color="auto" w:fill="auto"/>
            <w:noWrap/>
            <w:vAlign w:val="center"/>
            <w:hideMark/>
          </w:tcPr>
          <w:p w14:paraId="0B37BA26" w14:textId="77777777" w:rsidR="009A1ADC" w:rsidRPr="00D54E1F" w:rsidRDefault="009A1ADC" w:rsidP="00D54E1F">
            <w:pPr>
              <w:jc w:val="center"/>
              <w:rPr>
                <w:color w:val="000000"/>
              </w:rPr>
            </w:pPr>
            <w:r w:rsidRPr="00D54E1F">
              <w:rPr>
                <w:color w:val="000000"/>
              </w:rPr>
              <w:t>20</w:t>
            </w:r>
          </w:p>
        </w:tc>
        <w:tc>
          <w:tcPr>
            <w:tcW w:w="1877" w:type="dxa"/>
            <w:tcBorders>
              <w:top w:val="nil"/>
              <w:left w:val="nil"/>
              <w:bottom w:val="single" w:sz="4" w:space="0" w:color="auto"/>
              <w:right w:val="single" w:sz="4" w:space="0" w:color="auto"/>
            </w:tcBorders>
            <w:shd w:val="clear" w:color="auto" w:fill="auto"/>
            <w:noWrap/>
            <w:vAlign w:val="center"/>
            <w:hideMark/>
          </w:tcPr>
          <w:p w14:paraId="73ECEFB6" w14:textId="77777777" w:rsidR="009A1ADC" w:rsidRPr="00D54E1F" w:rsidRDefault="009A1ADC" w:rsidP="00D54E1F">
            <w:pPr>
              <w:jc w:val="center"/>
              <w:rPr>
                <w:color w:val="000000"/>
              </w:rPr>
            </w:pPr>
            <w:r w:rsidRPr="00D54E1F">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63B503E3" w14:textId="77777777" w:rsidR="009A1ADC" w:rsidRPr="00D54E1F" w:rsidRDefault="009A1ADC" w:rsidP="00D54E1F">
            <w:pPr>
              <w:jc w:val="center"/>
              <w:rPr>
                <w:color w:val="000000"/>
              </w:rPr>
            </w:pPr>
            <w:r w:rsidRPr="00D54E1F">
              <w:rPr>
                <w:color w:val="000000"/>
              </w:rPr>
              <w:t>107 898,00</w:t>
            </w:r>
          </w:p>
        </w:tc>
      </w:tr>
      <w:tr w:rsidR="009A1ADC" w:rsidRPr="00D54E1F" w14:paraId="1CA60E71"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3D8B66" w14:textId="77777777" w:rsidR="009A1ADC" w:rsidRPr="00D54E1F" w:rsidRDefault="009A1ADC" w:rsidP="00D54E1F">
            <w:pPr>
              <w:jc w:val="center"/>
              <w:rPr>
                <w:color w:val="000000"/>
              </w:rPr>
            </w:pPr>
            <w:r w:rsidRPr="00D54E1F">
              <w:rPr>
                <w:color w:val="000000"/>
              </w:rPr>
              <w:t>4</w:t>
            </w:r>
          </w:p>
        </w:tc>
        <w:tc>
          <w:tcPr>
            <w:tcW w:w="2584" w:type="dxa"/>
            <w:tcBorders>
              <w:top w:val="nil"/>
              <w:left w:val="nil"/>
              <w:bottom w:val="single" w:sz="4" w:space="0" w:color="auto"/>
              <w:right w:val="single" w:sz="4" w:space="0" w:color="auto"/>
            </w:tcBorders>
            <w:shd w:val="clear" w:color="auto" w:fill="auto"/>
            <w:noWrap/>
            <w:vAlign w:val="center"/>
            <w:hideMark/>
          </w:tcPr>
          <w:p w14:paraId="3A199A1A"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339AD51" w14:textId="77777777" w:rsidR="009A1ADC" w:rsidRPr="00D54E1F" w:rsidRDefault="009A1ADC" w:rsidP="00D54E1F">
            <w:pPr>
              <w:rPr>
                <w:color w:val="000000"/>
              </w:rPr>
            </w:pPr>
            <w:r w:rsidRPr="00D54E1F">
              <w:rPr>
                <w:color w:val="000000"/>
              </w:rPr>
              <w:t>ул. Гагарина, д. 15</w:t>
            </w:r>
          </w:p>
        </w:tc>
        <w:tc>
          <w:tcPr>
            <w:tcW w:w="1776" w:type="dxa"/>
            <w:tcBorders>
              <w:top w:val="nil"/>
              <w:left w:val="nil"/>
              <w:bottom w:val="single" w:sz="4" w:space="0" w:color="auto"/>
              <w:right w:val="single" w:sz="4" w:space="0" w:color="auto"/>
            </w:tcBorders>
            <w:shd w:val="clear" w:color="auto" w:fill="auto"/>
            <w:noWrap/>
            <w:vAlign w:val="center"/>
            <w:hideMark/>
          </w:tcPr>
          <w:p w14:paraId="56BAB60B" w14:textId="77777777" w:rsidR="009A1ADC" w:rsidRPr="00D54E1F" w:rsidRDefault="009A1ADC" w:rsidP="00D54E1F">
            <w:pPr>
              <w:jc w:val="center"/>
              <w:rPr>
                <w:color w:val="000000"/>
              </w:rPr>
            </w:pPr>
            <w:r w:rsidRPr="00D54E1F">
              <w:rPr>
                <w:color w:val="000000"/>
              </w:rPr>
              <w:t>1967</w:t>
            </w:r>
          </w:p>
        </w:tc>
        <w:tc>
          <w:tcPr>
            <w:tcW w:w="1399" w:type="dxa"/>
            <w:tcBorders>
              <w:top w:val="nil"/>
              <w:left w:val="nil"/>
              <w:bottom w:val="single" w:sz="4" w:space="0" w:color="auto"/>
              <w:right w:val="single" w:sz="4" w:space="0" w:color="auto"/>
            </w:tcBorders>
            <w:shd w:val="clear" w:color="auto" w:fill="auto"/>
            <w:noWrap/>
            <w:vAlign w:val="center"/>
            <w:hideMark/>
          </w:tcPr>
          <w:p w14:paraId="53E6B7FD" w14:textId="77777777" w:rsidR="009A1ADC" w:rsidRPr="00D54E1F" w:rsidRDefault="009A1ADC" w:rsidP="00D54E1F">
            <w:pPr>
              <w:jc w:val="center"/>
              <w:rPr>
                <w:color w:val="000000"/>
              </w:rPr>
            </w:pPr>
            <w:r w:rsidRPr="00D54E1F">
              <w:rPr>
                <w:color w:val="000000"/>
              </w:rPr>
              <w:t>152,6</w:t>
            </w:r>
          </w:p>
        </w:tc>
        <w:tc>
          <w:tcPr>
            <w:tcW w:w="1464" w:type="dxa"/>
            <w:tcBorders>
              <w:top w:val="nil"/>
              <w:left w:val="nil"/>
              <w:bottom w:val="single" w:sz="4" w:space="0" w:color="auto"/>
              <w:right w:val="single" w:sz="4" w:space="0" w:color="auto"/>
            </w:tcBorders>
            <w:shd w:val="clear" w:color="auto" w:fill="auto"/>
            <w:noWrap/>
            <w:vAlign w:val="center"/>
            <w:hideMark/>
          </w:tcPr>
          <w:p w14:paraId="552D3648" w14:textId="77777777" w:rsidR="009A1ADC" w:rsidRPr="00D54E1F" w:rsidRDefault="009A1ADC" w:rsidP="00D54E1F">
            <w:pPr>
              <w:jc w:val="center"/>
              <w:rPr>
                <w:color w:val="000000"/>
              </w:rPr>
            </w:pPr>
            <w:r w:rsidRPr="00D54E1F">
              <w:rPr>
                <w:color w:val="000000"/>
              </w:rPr>
              <w:t>8</w:t>
            </w:r>
          </w:p>
        </w:tc>
        <w:tc>
          <w:tcPr>
            <w:tcW w:w="1877" w:type="dxa"/>
            <w:tcBorders>
              <w:top w:val="nil"/>
              <w:left w:val="nil"/>
              <w:bottom w:val="single" w:sz="4" w:space="0" w:color="auto"/>
              <w:right w:val="single" w:sz="4" w:space="0" w:color="auto"/>
            </w:tcBorders>
            <w:shd w:val="clear" w:color="auto" w:fill="auto"/>
            <w:noWrap/>
            <w:vAlign w:val="center"/>
            <w:hideMark/>
          </w:tcPr>
          <w:p w14:paraId="42884C09" w14:textId="77777777" w:rsidR="009A1ADC" w:rsidRPr="00D54E1F" w:rsidRDefault="009A1ADC" w:rsidP="00D54E1F">
            <w:pPr>
              <w:jc w:val="center"/>
              <w:rPr>
                <w:color w:val="000000"/>
              </w:rPr>
            </w:pPr>
            <w:r w:rsidRPr="00D54E1F">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01D9D3FC" w14:textId="77777777" w:rsidR="009A1ADC" w:rsidRPr="00D54E1F" w:rsidRDefault="009A1ADC" w:rsidP="00D54E1F">
            <w:pPr>
              <w:jc w:val="center"/>
              <w:rPr>
                <w:color w:val="000000"/>
              </w:rPr>
            </w:pPr>
            <w:r w:rsidRPr="00D54E1F">
              <w:rPr>
                <w:color w:val="000000"/>
              </w:rPr>
              <w:t>504 285,60</w:t>
            </w:r>
          </w:p>
        </w:tc>
      </w:tr>
      <w:tr w:rsidR="009A1ADC" w:rsidRPr="00D54E1F" w14:paraId="5306CA1D"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84B8C1" w14:textId="77777777" w:rsidR="009A1ADC" w:rsidRPr="00D54E1F" w:rsidRDefault="009A1ADC" w:rsidP="00D54E1F">
            <w:pPr>
              <w:jc w:val="center"/>
              <w:rPr>
                <w:color w:val="000000"/>
              </w:rPr>
            </w:pPr>
            <w:r w:rsidRPr="00D54E1F">
              <w:rPr>
                <w:color w:val="000000"/>
              </w:rPr>
              <w:t>5</w:t>
            </w:r>
          </w:p>
        </w:tc>
        <w:tc>
          <w:tcPr>
            <w:tcW w:w="2584" w:type="dxa"/>
            <w:tcBorders>
              <w:top w:val="nil"/>
              <w:left w:val="nil"/>
              <w:bottom w:val="single" w:sz="4" w:space="0" w:color="auto"/>
              <w:right w:val="single" w:sz="4" w:space="0" w:color="auto"/>
            </w:tcBorders>
            <w:shd w:val="clear" w:color="auto" w:fill="auto"/>
            <w:noWrap/>
            <w:vAlign w:val="center"/>
            <w:hideMark/>
          </w:tcPr>
          <w:p w14:paraId="63B09B54"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943CFD8" w14:textId="77777777" w:rsidR="009A1ADC" w:rsidRPr="00D54E1F" w:rsidRDefault="009A1ADC" w:rsidP="00D54E1F">
            <w:pPr>
              <w:rPr>
                <w:color w:val="000000"/>
              </w:rPr>
            </w:pPr>
            <w:r w:rsidRPr="00D54E1F">
              <w:rPr>
                <w:color w:val="000000"/>
              </w:rPr>
              <w:t>ул. Октябрьская Партия, д.12</w:t>
            </w:r>
          </w:p>
        </w:tc>
        <w:tc>
          <w:tcPr>
            <w:tcW w:w="1776" w:type="dxa"/>
            <w:tcBorders>
              <w:top w:val="nil"/>
              <w:left w:val="nil"/>
              <w:bottom w:val="single" w:sz="4" w:space="0" w:color="auto"/>
              <w:right w:val="single" w:sz="4" w:space="0" w:color="auto"/>
            </w:tcBorders>
            <w:shd w:val="clear" w:color="auto" w:fill="auto"/>
            <w:noWrap/>
            <w:vAlign w:val="center"/>
            <w:hideMark/>
          </w:tcPr>
          <w:p w14:paraId="09893B48" w14:textId="77777777" w:rsidR="009A1ADC" w:rsidRPr="00D54E1F" w:rsidRDefault="009A1ADC" w:rsidP="00D54E1F">
            <w:pPr>
              <w:jc w:val="center"/>
              <w:rPr>
                <w:color w:val="000000"/>
              </w:rPr>
            </w:pPr>
            <w:r w:rsidRPr="00D54E1F">
              <w:rPr>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70B3FA44" w14:textId="77777777" w:rsidR="009A1ADC" w:rsidRPr="00D54E1F" w:rsidRDefault="009A1ADC" w:rsidP="00D54E1F">
            <w:pPr>
              <w:jc w:val="center"/>
              <w:rPr>
                <w:color w:val="000000"/>
              </w:rPr>
            </w:pPr>
            <w:r w:rsidRPr="00D54E1F">
              <w:rPr>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4394FCFC" w14:textId="77777777" w:rsidR="009A1ADC" w:rsidRPr="00D54E1F" w:rsidRDefault="009A1ADC" w:rsidP="00D54E1F">
            <w:pPr>
              <w:jc w:val="center"/>
              <w:rPr>
                <w:color w:val="000000"/>
              </w:rPr>
            </w:pPr>
            <w:r w:rsidRPr="00D54E1F">
              <w:rPr>
                <w:color w:val="000000"/>
              </w:rPr>
              <w:t>22</w:t>
            </w:r>
          </w:p>
        </w:tc>
        <w:tc>
          <w:tcPr>
            <w:tcW w:w="1877" w:type="dxa"/>
            <w:tcBorders>
              <w:top w:val="nil"/>
              <w:left w:val="nil"/>
              <w:bottom w:val="single" w:sz="4" w:space="0" w:color="auto"/>
              <w:right w:val="single" w:sz="4" w:space="0" w:color="auto"/>
            </w:tcBorders>
            <w:shd w:val="clear" w:color="auto" w:fill="auto"/>
            <w:noWrap/>
            <w:vAlign w:val="center"/>
            <w:hideMark/>
          </w:tcPr>
          <w:p w14:paraId="45BA3A2B" w14:textId="77777777" w:rsidR="009A1ADC" w:rsidRPr="00D54E1F" w:rsidRDefault="009A1ADC" w:rsidP="00D54E1F">
            <w:pPr>
              <w:jc w:val="center"/>
              <w:rPr>
                <w:color w:val="000000"/>
              </w:rPr>
            </w:pPr>
            <w:r w:rsidRPr="00D54E1F">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14566FAC" w14:textId="77777777" w:rsidR="009A1ADC" w:rsidRPr="00D54E1F" w:rsidRDefault="009A1ADC" w:rsidP="00D54E1F">
            <w:pPr>
              <w:jc w:val="center"/>
              <w:rPr>
                <w:color w:val="000000"/>
              </w:rPr>
            </w:pPr>
            <w:r w:rsidRPr="00D54E1F">
              <w:rPr>
                <w:color w:val="000000"/>
              </w:rPr>
              <w:t>1 361 558,40</w:t>
            </w:r>
          </w:p>
        </w:tc>
      </w:tr>
      <w:tr w:rsidR="009A1ADC" w:rsidRPr="00D54E1F" w14:paraId="3C941ECE"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848FF4" w14:textId="77777777" w:rsidR="009A1ADC" w:rsidRPr="00D54E1F" w:rsidRDefault="009A1ADC" w:rsidP="00D54E1F">
            <w:pPr>
              <w:jc w:val="center"/>
              <w:rPr>
                <w:color w:val="000000"/>
              </w:rPr>
            </w:pPr>
            <w:r w:rsidRPr="00D54E1F">
              <w:rPr>
                <w:color w:val="000000"/>
              </w:rPr>
              <w:t>6</w:t>
            </w:r>
          </w:p>
        </w:tc>
        <w:tc>
          <w:tcPr>
            <w:tcW w:w="2584" w:type="dxa"/>
            <w:tcBorders>
              <w:top w:val="nil"/>
              <w:left w:val="nil"/>
              <w:bottom w:val="single" w:sz="4" w:space="0" w:color="auto"/>
              <w:right w:val="single" w:sz="4" w:space="0" w:color="auto"/>
            </w:tcBorders>
            <w:shd w:val="clear" w:color="auto" w:fill="auto"/>
            <w:noWrap/>
            <w:vAlign w:val="center"/>
            <w:hideMark/>
          </w:tcPr>
          <w:p w14:paraId="6693602D"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3EDD84B3" w14:textId="77777777" w:rsidR="009A1ADC" w:rsidRPr="00D54E1F" w:rsidRDefault="009A1ADC" w:rsidP="00D54E1F">
            <w:pPr>
              <w:rPr>
                <w:color w:val="000000"/>
              </w:rPr>
            </w:pPr>
            <w:r w:rsidRPr="00D54E1F">
              <w:rPr>
                <w:color w:val="000000"/>
              </w:rPr>
              <w:t>ул. Гагарина, д. 1</w:t>
            </w:r>
          </w:p>
        </w:tc>
        <w:tc>
          <w:tcPr>
            <w:tcW w:w="1776" w:type="dxa"/>
            <w:tcBorders>
              <w:top w:val="nil"/>
              <w:left w:val="nil"/>
              <w:bottom w:val="single" w:sz="4" w:space="0" w:color="auto"/>
              <w:right w:val="single" w:sz="4" w:space="0" w:color="auto"/>
            </w:tcBorders>
            <w:shd w:val="clear" w:color="auto" w:fill="auto"/>
            <w:noWrap/>
            <w:vAlign w:val="center"/>
            <w:hideMark/>
          </w:tcPr>
          <w:p w14:paraId="5338A583" w14:textId="77777777" w:rsidR="009A1ADC" w:rsidRPr="00D54E1F" w:rsidRDefault="009A1ADC" w:rsidP="00D54E1F">
            <w:pPr>
              <w:jc w:val="center"/>
              <w:rPr>
                <w:color w:val="000000"/>
              </w:rPr>
            </w:pPr>
            <w:r w:rsidRPr="00D54E1F">
              <w:rPr>
                <w:color w:val="000000"/>
              </w:rPr>
              <w:t>1981</w:t>
            </w:r>
          </w:p>
        </w:tc>
        <w:tc>
          <w:tcPr>
            <w:tcW w:w="1399" w:type="dxa"/>
            <w:tcBorders>
              <w:top w:val="nil"/>
              <w:left w:val="nil"/>
              <w:bottom w:val="single" w:sz="4" w:space="0" w:color="auto"/>
              <w:right w:val="single" w:sz="4" w:space="0" w:color="auto"/>
            </w:tcBorders>
            <w:shd w:val="clear" w:color="auto" w:fill="auto"/>
            <w:noWrap/>
            <w:vAlign w:val="center"/>
            <w:hideMark/>
          </w:tcPr>
          <w:p w14:paraId="3F326E4D" w14:textId="77777777" w:rsidR="009A1ADC" w:rsidRPr="00D54E1F" w:rsidRDefault="009A1ADC" w:rsidP="00D54E1F">
            <w:pPr>
              <w:jc w:val="center"/>
              <w:rPr>
                <w:color w:val="000000"/>
              </w:rPr>
            </w:pPr>
            <w:r w:rsidRPr="00D54E1F">
              <w:rPr>
                <w:color w:val="000000"/>
              </w:rPr>
              <w:t>486,6</w:t>
            </w:r>
          </w:p>
        </w:tc>
        <w:tc>
          <w:tcPr>
            <w:tcW w:w="1464" w:type="dxa"/>
            <w:tcBorders>
              <w:top w:val="nil"/>
              <w:left w:val="nil"/>
              <w:bottom w:val="single" w:sz="4" w:space="0" w:color="auto"/>
              <w:right w:val="single" w:sz="4" w:space="0" w:color="auto"/>
            </w:tcBorders>
            <w:shd w:val="clear" w:color="auto" w:fill="auto"/>
            <w:noWrap/>
            <w:vAlign w:val="center"/>
            <w:hideMark/>
          </w:tcPr>
          <w:p w14:paraId="0CBE6667" w14:textId="77777777" w:rsidR="009A1ADC" w:rsidRPr="00D54E1F" w:rsidRDefault="009A1ADC" w:rsidP="00D54E1F">
            <w:pPr>
              <w:jc w:val="center"/>
              <w:rPr>
                <w:color w:val="000000"/>
              </w:rPr>
            </w:pPr>
            <w:r w:rsidRPr="00D54E1F">
              <w:rPr>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7F6B3C81" w14:textId="77777777" w:rsidR="009A1ADC" w:rsidRPr="00D54E1F" w:rsidRDefault="009A1ADC" w:rsidP="00D54E1F">
            <w:pPr>
              <w:jc w:val="center"/>
              <w:rPr>
                <w:color w:val="000000"/>
              </w:rPr>
            </w:pPr>
            <w:r w:rsidRPr="00D54E1F">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4FFD1ED1" w14:textId="77777777" w:rsidR="009A1ADC" w:rsidRPr="00D54E1F" w:rsidRDefault="009A1ADC" w:rsidP="00D54E1F">
            <w:pPr>
              <w:jc w:val="center"/>
              <w:rPr>
                <w:color w:val="000000"/>
              </w:rPr>
            </w:pPr>
            <w:r w:rsidRPr="00D54E1F">
              <w:rPr>
                <w:color w:val="000000"/>
              </w:rPr>
              <w:t>1 264 056,00</w:t>
            </w:r>
          </w:p>
        </w:tc>
      </w:tr>
      <w:tr w:rsidR="009A1ADC" w:rsidRPr="00D54E1F" w14:paraId="46CE1BD7"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6E8760" w14:textId="77777777" w:rsidR="009A1ADC" w:rsidRPr="00D54E1F" w:rsidRDefault="009A1ADC" w:rsidP="00D54E1F">
            <w:pPr>
              <w:jc w:val="center"/>
              <w:rPr>
                <w:color w:val="000000"/>
              </w:rPr>
            </w:pPr>
            <w:r w:rsidRPr="00D54E1F">
              <w:rPr>
                <w:color w:val="000000"/>
              </w:rPr>
              <w:t>7</w:t>
            </w:r>
          </w:p>
        </w:tc>
        <w:tc>
          <w:tcPr>
            <w:tcW w:w="2584" w:type="dxa"/>
            <w:tcBorders>
              <w:top w:val="nil"/>
              <w:left w:val="nil"/>
              <w:bottom w:val="single" w:sz="4" w:space="0" w:color="auto"/>
              <w:right w:val="single" w:sz="4" w:space="0" w:color="auto"/>
            </w:tcBorders>
            <w:shd w:val="clear" w:color="auto" w:fill="auto"/>
            <w:noWrap/>
            <w:vAlign w:val="center"/>
            <w:hideMark/>
          </w:tcPr>
          <w:p w14:paraId="404C2CBD"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455D37B6" w14:textId="77777777" w:rsidR="009A1ADC" w:rsidRPr="00D54E1F" w:rsidRDefault="009A1ADC" w:rsidP="00D54E1F">
            <w:pPr>
              <w:rPr>
                <w:color w:val="000000"/>
              </w:rPr>
            </w:pPr>
            <w:r w:rsidRPr="00D54E1F">
              <w:rPr>
                <w:color w:val="000000"/>
              </w:rPr>
              <w:t>ул. Геологов, д. 5</w:t>
            </w:r>
          </w:p>
        </w:tc>
        <w:tc>
          <w:tcPr>
            <w:tcW w:w="1776" w:type="dxa"/>
            <w:tcBorders>
              <w:top w:val="nil"/>
              <w:left w:val="nil"/>
              <w:bottom w:val="single" w:sz="4" w:space="0" w:color="auto"/>
              <w:right w:val="single" w:sz="4" w:space="0" w:color="auto"/>
            </w:tcBorders>
            <w:shd w:val="clear" w:color="auto" w:fill="auto"/>
            <w:noWrap/>
            <w:vAlign w:val="center"/>
            <w:hideMark/>
          </w:tcPr>
          <w:p w14:paraId="242F0DEC" w14:textId="77777777" w:rsidR="009A1ADC" w:rsidRPr="00D54E1F" w:rsidRDefault="009A1ADC" w:rsidP="00D54E1F">
            <w:pPr>
              <w:jc w:val="center"/>
              <w:rPr>
                <w:color w:val="000000"/>
              </w:rPr>
            </w:pPr>
            <w:r w:rsidRPr="00D54E1F">
              <w:rPr>
                <w:color w:val="000000"/>
              </w:rPr>
              <w:t>1978</w:t>
            </w:r>
          </w:p>
        </w:tc>
        <w:tc>
          <w:tcPr>
            <w:tcW w:w="1399" w:type="dxa"/>
            <w:tcBorders>
              <w:top w:val="nil"/>
              <w:left w:val="nil"/>
              <w:bottom w:val="single" w:sz="4" w:space="0" w:color="auto"/>
              <w:right w:val="single" w:sz="4" w:space="0" w:color="auto"/>
            </w:tcBorders>
            <w:shd w:val="clear" w:color="auto" w:fill="auto"/>
            <w:noWrap/>
            <w:vAlign w:val="center"/>
            <w:hideMark/>
          </w:tcPr>
          <w:p w14:paraId="3C35D12E" w14:textId="77777777" w:rsidR="009A1ADC" w:rsidRPr="00D54E1F" w:rsidRDefault="009A1ADC" w:rsidP="00D54E1F">
            <w:pPr>
              <w:jc w:val="center"/>
              <w:rPr>
                <w:color w:val="000000"/>
              </w:rPr>
            </w:pPr>
            <w:r w:rsidRPr="00D54E1F">
              <w:rPr>
                <w:color w:val="000000"/>
              </w:rPr>
              <w:t>492,9</w:t>
            </w:r>
          </w:p>
        </w:tc>
        <w:tc>
          <w:tcPr>
            <w:tcW w:w="1464" w:type="dxa"/>
            <w:tcBorders>
              <w:top w:val="nil"/>
              <w:left w:val="nil"/>
              <w:bottom w:val="single" w:sz="4" w:space="0" w:color="auto"/>
              <w:right w:val="single" w:sz="4" w:space="0" w:color="auto"/>
            </w:tcBorders>
            <w:shd w:val="clear" w:color="auto" w:fill="auto"/>
            <w:noWrap/>
            <w:vAlign w:val="center"/>
            <w:hideMark/>
          </w:tcPr>
          <w:p w14:paraId="77A69F42" w14:textId="77777777" w:rsidR="009A1ADC" w:rsidRPr="00D54E1F" w:rsidRDefault="009A1ADC" w:rsidP="00D54E1F">
            <w:pPr>
              <w:jc w:val="center"/>
              <w:rPr>
                <w:color w:val="000000"/>
              </w:rPr>
            </w:pPr>
            <w:r w:rsidRPr="00D54E1F">
              <w:rPr>
                <w:color w:val="000000"/>
              </w:rPr>
              <w:t>23</w:t>
            </w:r>
          </w:p>
        </w:tc>
        <w:tc>
          <w:tcPr>
            <w:tcW w:w="1877" w:type="dxa"/>
            <w:tcBorders>
              <w:top w:val="nil"/>
              <w:left w:val="nil"/>
              <w:bottom w:val="single" w:sz="4" w:space="0" w:color="auto"/>
              <w:right w:val="single" w:sz="4" w:space="0" w:color="auto"/>
            </w:tcBorders>
            <w:shd w:val="clear" w:color="auto" w:fill="auto"/>
            <w:noWrap/>
            <w:vAlign w:val="center"/>
            <w:hideMark/>
          </w:tcPr>
          <w:p w14:paraId="4E38A71A" w14:textId="77777777" w:rsidR="009A1ADC" w:rsidRPr="00D54E1F" w:rsidRDefault="009A1ADC" w:rsidP="00D54E1F">
            <w:pPr>
              <w:jc w:val="center"/>
              <w:rPr>
                <w:color w:val="000000"/>
              </w:rPr>
            </w:pPr>
            <w:r w:rsidRPr="00D54E1F">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6E6F81A9" w14:textId="77777777" w:rsidR="009A1ADC" w:rsidRPr="00D54E1F" w:rsidRDefault="009A1ADC" w:rsidP="00D54E1F">
            <w:pPr>
              <w:jc w:val="center"/>
              <w:rPr>
                <w:color w:val="000000"/>
              </w:rPr>
            </w:pPr>
            <w:r w:rsidRPr="00D54E1F">
              <w:rPr>
                <w:color w:val="000000"/>
              </w:rPr>
              <w:t>1 342 882,80</w:t>
            </w:r>
          </w:p>
        </w:tc>
      </w:tr>
      <w:tr w:rsidR="009A1ADC" w:rsidRPr="00D54E1F" w14:paraId="255543CE"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0EF33A" w14:textId="77777777" w:rsidR="009A1ADC" w:rsidRPr="00D54E1F" w:rsidRDefault="009A1ADC" w:rsidP="00D54E1F">
            <w:pPr>
              <w:jc w:val="center"/>
              <w:rPr>
                <w:color w:val="000000"/>
              </w:rPr>
            </w:pPr>
            <w:r w:rsidRPr="00D54E1F">
              <w:rPr>
                <w:color w:val="000000"/>
              </w:rPr>
              <w:t>8</w:t>
            </w:r>
          </w:p>
        </w:tc>
        <w:tc>
          <w:tcPr>
            <w:tcW w:w="2584" w:type="dxa"/>
            <w:tcBorders>
              <w:top w:val="nil"/>
              <w:left w:val="nil"/>
              <w:bottom w:val="single" w:sz="4" w:space="0" w:color="auto"/>
              <w:right w:val="single" w:sz="4" w:space="0" w:color="auto"/>
            </w:tcBorders>
            <w:shd w:val="clear" w:color="auto" w:fill="auto"/>
            <w:noWrap/>
            <w:vAlign w:val="center"/>
            <w:hideMark/>
          </w:tcPr>
          <w:p w14:paraId="1495D609"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5340C25A" w14:textId="77777777" w:rsidR="009A1ADC" w:rsidRPr="00D54E1F" w:rsidRDefault="009A1ADC" w:rsidP="00D54E1F">
            <w:pPr>
              <w:rPr>
                <w:color w:val="000000"/>
              </w:rPr>
            </w:pPr>
            <w:r w:rsidRPr="00D54E1F">
              <w:rPr>
                <w:color w:val="000000"/>
              </w:rPr>
              <w:t>ул. Лесная, д. 12</w:t>
            </w:r>
          </w:p>
        </w:tc>
        <w:tc>
          <w:tcPr>
            <w:tcW w:w="1776" w:type="dxa"/>
            <w:tcBorders>
              <w:top w:val="nil"/>
              <w:left w:val="nil"/>
              <w:bottom w:val="single" w:sz="4" w:space="0" w:color="auto"/>
              <w:right w:val="single" w:sz="4" w:space="0" w:color="auto"/>
            </w:tcBorders>
            <w:shd w:val="clear" w:color="auto" w:fill="auto"/>
            <w:noWrap/>
            <w:vAlign w:val="center"/>
            <w:hideMark/>
          </w:tcPr>
          <w:p w14:paraId="766CE18A" w14:textId="77777777" w:rsidR="009A1ADC" w:rsidRPr="00D54E1F" w:rsidRDefault="009A1ADC" w:rsidP="00D54E1F">
            <w:pPr>
              <w:jc w:val="center"/>
              <w:rPr>
                <w:color w:val="000000"/>
              </w:rPr>
            </w:pPr>
            <w:r w:rsidRPr="00D54E1F">
              <w:rPr>
                <w:color w:val="000000"/>
              </w:rPr>
              <w:t>1995</w:t>
            </w:r>
          </w:p>
        </w:tc>
        <w:tc>
          <w:tcPr>
            <w:tcW w:w="1399" w:type="dxa"/>
            <w:tcBorders>
              <w:top w:val="nil"/>
              <w:left w:val="nil"/>
              <w:bottom w:val="single" w:sz="4" w:space="0" w:color="auto"/>
              <w:right w:val="single" w:sz="4" w:space="0" w:color="auto"/>
            </w:tcBorders>
            <w:shd w:val="clear" w:color="auto" w:fill="auto"/>
            <w:noWrap/>
            <w:vAlign w:val="center"/>
            <w:hideMark/>
          </w:tcPr>
          <w:p w14:paraId="4A156C16" w14:textId="77777777" w:rsidR="009A1ADC" w:rsidRPr="00D54E1F" w:rsidRDefault="009A1ADC" w:rsidP="00D54E1F">
            <w:pPr>
              <w:jc w:val="center"/>
              <w:rPr>
                <w:color w:val="000000"/>
              </w:rPr>
            </w:pPr>
            <w:r w:rsidRPr="00D54E1F">
              <w:rPr>
                <w:color w:val="000000"/>
              </w:rPr>
              <w:t>1124,2</w:t>
            </w:r>
          </w:p>
        </w:tc>
        <w:tc>
          <w:tcPr>
            <w:tcW w:w="1464" w:type="dxa"/>
            <w:tcBorders>
              <w:top w:val="nil"/>
              <w:left w:val="nil"/>
              <w:bottom w:val="single" w:sz="4" w:space="0" w:color="auto"/>
              <w:right w:val="single" w:sz="4" w:space="0" w:color="auto"/>
            </w:tcBorders>
            <w:shd w:val="clear" w:color="auto" w:fill="auto"/>
            <w:noWrap/>
            <w:vAlign w:val="center"/>
            <w:hideMark/>
          </w:tcPr>
          <w:p w14:paraId="32E052B2" w14:textId="77777777" w:rsidR="009A1ADC" w:rsidRPr="00D54E1F" w:rsidRDefault="009A1ADC" w:rsidP="00D54E1F">
            <w:pPr>
              <w:jc w:val="center"/>
              <w:rPr>
                <w:color w:val="000000"/>
              </w:rPr>
            </w:pPr>
            <w:r w:rsidRPr="00D54E1F">
              <w:rPr>
                <w:color w:val="000000"/>
              </w:rPr>
              <w:t>91</w:t>
            </w:r>
          </w:p>
        </w:tc>
        <w:tc>
          <w:tcPr>
            <w:tcW w:w="1877" w:type="dxa"/>
            <w:tcBorders>
              <w:top w:val="nil"/>
              <w:left w:val="nil"/>
              <w:bottom w:val="single" w:sz="4" w:space="0" w:color="auto"/>
              <w:right w:val="single" w:sz="4" w:space="0" w:color="auto"/>
            </w:tcBorders>
            <w:shd w:val="clear" w:color="auto" w:fill="auto"/>
            <w:noWrap/>
            <w:vAlign w:val="center"/>
            <w:hideMark/>
          </w:tcPr>
          <w:p w14:paraId="62D1542C" w14:textId="77777777" w:rsidR="009A1ADC" w:rsidRPr="00D54E1F" w:rsidRDefault="009A1ADC" w:rsidP="00D54E1F">
            <w:pPr>
              <w:jc w:val="center"/>
              <w:rPr>
                <w:color w:val="000000"/>
              </w:rPr>
            </w:pPr>
            <w:r w:rsidRPr="00D54E1F">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3971034" w14:textId="77777777" w:rsidR="009A1ADC" w:rsidRPr="00D54E1F" w:rsidRDefault="009A1ADC" w:rsidP="00D54E1F">
            <w:pPr>
              <w:jc w:val="center"/>
              <w:rPr>
                <w:color w:val="000000"/>
              </w:rPr>
            </w:pPr>
            <w:r w:rsidRPr="00D54E1F">
              <w:rPr>
                <w:color w:val="000000"/>
              </w:rPr>
              <w:t>3 467 848,00</w:t>
            </w:r>
          </w:p>
        </w:tc>
      </w:tr>
      <w:tr w:rsidR="009A1ADC" w:rsidRPr="00D54E1F" w14:paraId="61CAA969"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16F00E" w14:textId="77777777" w:rsidR="009A1ADC" w:rsidRPr="00D54E1F" w:rsidRDefault="009A1ADC" w:rsidP="00D54E1F">
            <w:pPr>
              <w:jc w:val="center"/>
              <w:rPr>
                <w:color w:val="000000"/>
              </w:rPr>
            </w:pPr>
            <w:r w:rsidRPr="00D54E1F">
              <w:rPr>
                <w:color w:val="000000"/>
              </w:rPr>
              <w:t>9</w:t>
            </w:r>
          </w:p>
        </w:tc>
        <w:tc>
          <w:tcPr>
            <w:tcW w:w="2584" w:type="dxa"/>
            <w:tcBorders>
              <w:top w:val="nil"/>
              <w:left w:val="nil"/>
              <w:bottom w:val="single" w:sz="4" w:space="0" w:color="auto"/>
              <w:right w:val="single" w:sz="4" w:space="0" w:color="auto"/>
            </w:tcBorders>
            <w:shd w:val="clear" w:color="auto" w:fill="auto"/>
            <w:noWrap/>
            <w:vAlign w:val="center"/>
            <w:hideMark/>
          </w:tcPr>
          <w:p w14:paraId="32042819"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center"/>
            <w:hideMark/>
          </w:tcPr>
          <w:p w14:paraId="648306D8" w14:textId="77777777" w:rsidR="009A1ADC" w:rsidRPr="00D54E1F" w:rsidRDefault="009A1ADC" w:rsidP="00D54E1F">
            <w:pPr>
              <w:rPr>
                <w:color w:val="000000"/>
              </w:rPr>
            </w:pPr>
            <w:r w:rsidRPr="00D54E1F">
              <w:rPr>
                <w:color w:val="000000"/>
              </w:rPr>
              <w:t>ул. Геологов, д. 2</w:t>
            </w:r>
          </w:p>
        </w:tc>
        <w:tc>
          <w:tcPr>
            <w:tcW w:w="1776" w:type="dxa"/>
            <w:tcBorders>
              <w:top w:val="nil"/>
              <w:left w:val="nil"/>
              <w:bottom w:val="single" w:sz="4" w:space="0" w:color="auto"/>
              <w:right w:val="single" w:sz="4" w:space="0" w:color="auto"/>
            </w:tcBorders>
            <w:shd w:val="clear" w:color="auto" w:fill="auto"/>
            <w:noWrap/>
            <w:vAlign w:val="center"/>
            <w:hideMark/>
          </w:tcPr>
          <w:p w14:paraId="11AA7C6A" w14:textId="77777777" w:rsidR="009A1ADC" w:rsidRPr="00D54E1F" w:rsidRDefault="009A1ADC" w:rsidP="00D54E1F">
            <w:pPr>
              <w:jc w:val="center"/>
              <w:rPr>
                <w:color w:val="000000"/>
              </w:rPr>
            </w:pPr>
            <w:r w:rsidRPr="00D54E1F">
              <w:rPr>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5473B038" w14:textId="77777777" w:rsidR="009A1ADC" w:rsidRPr="00D54E1F" w:rsidRDefault="009A1ADC" w:rsidP="00D54E1F">
            <w:pPr>
              <w:jc w:val="center"/>
              <w:rPr>
                <w:color w:val="000000"/>
              </w:rPr>
            </w:pPr>
            <w:r w:rsidRPr="00D54E1F">
              <w:rPr>
                <w:color w:val="000000"/>
              </w:rPr>
              <w:t>475,9</w:t>
            </w:r>
          </w:p>
        </w:tc>
        <w:tc>
          <w:tcPr>
            <w:tcW w:w="1464" w:type="dxa"/>
            <w:tcBorders>
              <w:top w:val="nil"/>
              <w:left w:val="nil"/>
              <w:bottom w:val="single" w:sz="4" w:space="0" w:color="auto"/>
              <w:right w:val="single" w:sz="4" w:space="0" w:color="auto"/>
            </w:tcBorders>
            <w:shd w:val="clear" w:color="auto" w:fill="auto"/>
            <w:noWrap/>
            <w:vAlign w:val="center"/>
            <w:hideMark/>
          </w:tcPr>
          <w:p w14:paraId="753C39A5" w14:textId="77777777" w:rsidR="009A1ADC" w:rsidRPr="00D54E1F" w:rsidRDefault="009A1ADC" w:rsidP="00D54E1F">
            <w:pPr>
              <w:jc w:val="center"/>
              <w:rPr>
                <w:color w:val="000000"/>
              </w:rPr>
            </w:pPr>
            <w:r w:rsidRPr="00D54E1F">
              <w:rPr>
                <w:color w:val="000000"/>
              </w:rPr>
              <w:t>34</w:t>
            </w:r>
          </w:p>
        </w:tc>
        <w:tc>
          <w:tcPr>
            <w:tcW w:w="1877" w:type="dxa"/>
            <w:tcBorders>
              <w:top w:val="nil"/>
              <w:left w:val="nil"/>
              <w:bottom w:val="single" w:sz="4" w:space="0" w:color="auto"/>
              <w:right w:val="single" w:sz="4" w:space="0" w:color="auto"/>
            </w:tcBorders>
            <w:shd w:val="clear" w:color="auto" w:fill="auto"/>
            <w:noWrap/>
            <w:vAlign w:val="center"/>
            <w:hideMark/>
          </w:tcPr>
          <w:p w14:paraId="227C5EF6" w14:textId="77777777" w:rsidR="009A1ADC" w:rsidRPr="00D54E1F" w:rsidRDefault="009A1ADC" w:rsidP="00D54E1F">
            <w:pPr>
              <w:jc w:val="center"/>
              <w:rPr>
                <w:color w:val="000000"/>
              </w:rPr>
            </w:pPr>
            <w:r w:rsidRPr="00D54E1F">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853CC20" w14:textId="77777777" w:rsidR="009A1ADC" w:rsidRPr="00D54E1F" w:rsidRDefault="009A1ADC" w:rsidP="00D54E1F">
            <w:pPr>
              <w:jc w:val="center"/>
              <w:rPr>
                <w:color w:val="000000"/>
              </w:rPr>
            </w:pPr>
            <w:r w:rsidRPr="00D54E1F">
              <w:rPr>
                <w:color w:val="000000"/>
              </w:rPr>
              <w:t>1 404 217,20</w:t>
            </w:r>
          </w:p>
        </w:tc>
      </w:tr>
      <w:tr w:rsidR="009A1ADC" w:rsidRPr="00D54E1F" w14:paraId="42C1EF0C"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D20D6B" w14:textId="77777777" w:rsidR="009A1ADC" w:rsidRPr="00D54E1F" w:rsidRDefault="009A1ADC" w:rsidP="00D54E1F">
            <w:pPr>
              <w:jc w:val="center"/>
              <w:rPr>
                <w:color w:val="000000"/>
              </w:rPr>
            </w:pPr>
            <w:r w:rsidRPr="00D54E1F">
              <w:rPr>
                <w:color w:val="000000"/>
              </w:rPr>
              <w:t>10</w:t>
            </w:r>
          </w:p>
        </w:tc>
        <w:tc>
          <w:tcPr>
            <w:tcW w:w="2584" w:type="dxa"/>
            <w:tcBorders>
              <w:top w:val="nil"/>
              <w:left w:val="nil"/>
              <w:bottom w:val="single" w:sz="4" w:space="0" w:color="auto"/>
              <w:right w:val="single" w:sz="4" w:space="0" w:color="auto"/>
            </w:tcBorders>
            <w:shd w:val="clear" w:color="auto" w:fill="auto"/>
            <w:noWrap/>
            <w:vAlign w:val="center"/>
            <w:hideMark/>
          </w:tcPr>
          <w:p w14:paraId="33598768"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CAC69D7" w14:textId="77777777" w:rsidR="009A1ADC" w:rsidRPr="00D54E1F" w:rsidRDefault="009A1ADC" w:rsidP="00D54E1F">
            <w:pPr>
              <w:rPr>
                <w:color w:val="000000"/>
              </w:rPr>
            </w:pPr>
            <w:r w:rsidRPr="00D54E1F">
              <w:rPr>
                <w:color w:val="000000"/>
              </w:rPr>
              <w:t xml:space="preserve">ул. Октябрьская Партия, </w:t>
            </w:r>
            <w:r w:rsidRPr="00D54E1F">
              <w:rPr>
                <w:color w:val="000000"/>
              </w:rPr>
              <w:lastRenderedPageBreak/>
              <w:t>д. 13</w:t>
            </w:r>
          </w:p>
        </w:tc>
        <w:tc>
          <w:tcPr>
            <w:tcW w:w="1776" w:type="dxa"/>
            <w:tcBorders>
              <w:top w:val="nil"/>
              <w:left w:val="nil"/>
              <w:bottom w:val="single" w:sz="4" w:space="0" w:color="auto"/>
              <w:right w:val="single" w:sz="4" w:space="0" w:color="auto"/>
            </w:tcBorders>
            <w:shd w:val="clear" w:color="auto" w:fill="auto"/>
            <w:noWrap/>
            <w:vAlign w:val="center"/>
            <w:hideMark/>
          </w:tcPr>
          <w:p w14:paraId="4D651467" w14:textId="77777777" w:rsidR="009A1ADC" w:rsidRPr="00D54E1F" w:rsidRDefault="009A1ADC" w:rsidP="00D54E1F">
            <w:pPr>
              <w:jc w:val="center"/>
              <w:rPr>
                <w:color w:val="000000"/>
              </w:rPr>
            </w:pPr>
            <w:r w:rsidRPr="00D54E1F">
              <w:rPr>
                <w:color w:val="000000"/>
              </w:rPr>
              <w:lastRenderedPageBreak/>
              <w:t>1984</w:t>
            </w:r>
          </w:p>
        </w:tc>
        <w:tc>
          <w:tcPr>
            <w:tcW w:w="1399" w:type="dxa"/>
            <w:tcBorders>
              <w:top w:val="nil"/>
              <w:left w:val="nil"/>
              <w:bottom w:val="single" w:sz="4" w:space="0" w:color="auto"/>
              <w:right w:val="single" w:sz="4" w:space="0" w:color="auto"/>
            </w:tcBorders>
            <w:shd w:val="clear" w:color="auto" w:fill="auto"/>
            <w:noWrap/>
            <w:vAlign w:val="center"/>
            <w:hideMark/>
          </w:tcPr>
          <w:p w14:paraId="39CC8F35" w14:textId="77777777" w:rsidR="009A1ADC" w:rsidRPr="00D54E1F" w:rsidRDefault="009A1ADC" w:rsidP="00D54E1F">
            <w:pPr>
              <w:jc w:val="center"/>
              <w:rPr>
                <w:color w:val="000000"/>
              </w:rPr>
            </w:pPr>
            <w:r w:rsidRPr="00D54E1F">
              <w:rPr>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779EAB48" w14:textId="77777777" w:rsidR="009A1ADC" w:rsidRPr="00D54E1F" w:rsidRDefault="009A1ADC" w:rsidP="00D54E1F">
            <w:pPr>
              <w:jc w:val="center"/>
              <w:rPr>
                <w:color w:val="000000"/>
              </w:rPr>
            </w:pPr>
            <w:r w:rsidRPr="00D54E1F">
              <w:rPr>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1D1DF0DB" w14:textId="77777777" w:rsidR="009A1ADC" w:rsidRPr="00D54E1F" w:rsidRDefault="009A1ADC" w:rsidP="00D54E1F">
            <w:pPr>
              <w:jc w:val="center"/>
              <w:rPr>
                <w:color w:val="000000"/>
              </w:rPr>
            </w:pPr>
            <w:r w:rsidRPr="00D54E1F">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20ADB33D" w14:textId="77777777" w:rsidR="009A1ADC" w:rsidRPr="00D54E1F" w:rsidRDefault="009A1ADC" w:rsidP="00D54E1F">
            <w:pPr>
              <w:jc w:val="center"/>
              <w:rPr>
                <w:color w:val="000000"/>
              </w:rPr>
            </w:pPr>
            <w:r w:rsidRPr="00D54E1F">
              <w:rPr>
                <w:color w:val="000000"/>
              </w:rPr>
              <w:t>1 380 205,20</w:t>
            </w:r>
          </w:p>
        </w:tc>
      </w:tr>
      <w:tr w:rsidR="009A1ADC" w:rsidRPr="00D54E1F" w14:paraId="592404A9"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FC6891" w14:textId="77777777" w:rsidR="009A1ADC" w:rsidRPr="00D54E1F" w:rsidRDefault="009A1ADC" w:rsidP="00D54E1F">
            <w:pPr>
              <w:jc w:val="center"/>
              <w:rPr>
                <w:color w:val="000000"/>
              </w:rPr>
            </w:pPr>
            <w:r w:rsidRPr="00D54E1F">
              <w:rPr>
                <w:color w:val="000000"/>
              </w:rPr>
              <w:lastRenderedPageBreak/>
              <w:t>11</w:t>
            </w:r>
          </w:p>
        </w:tc>
        <w:tc>
          <w:tcPr>
            <w:tcW w:w="2584" w:type="dxa"/>
            <w:tcBorders>
              <w:top w:val="nil"/>
              <w:left w:val="nil"/>
              <w:bottom w:val="single" w:sz="4" w:space="0" w:color="auto"/>
              <w:right w:val="single" w:sz="4" w:space="0" w:color="auto"/>
            </w:tcBorders>
            <w:shd w:val="clear" w:color="auto" w:fill="auto"/>
            <w:noWrap/>
            <w:vAlign w:val="center"/>
            <w:hideMark/>
          </w:tcPr>
          <w:p w14:paraId="024447EA"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10878931" w14:textId="77777777" w:rsidR="009A1ADC" w:rsidRPr="00D54E1F" w:rsidRDefault="009A1ADC" w:rsidP="00D54E1F">
            <w:pPr>
              <w:rPr>
                <w:color w:val="000000"/>
              </w:rPr>
            </w:pPr>
            <w:r w:rsidRPr="00D54E1F">
              <w:rPr>
                <w:color w:val="000000"/>
              </w:rPr>
              <w:t>ул. Геологов, д. 4</w:t>
            </w:r>
          </w:p>
        </w:tc>
        <w:tc>
          <w:tcPr>
            <w:tcW w:w="1776" w:type="dxa"/>
            <w:tcBorders>
              <w:top w:val="nil"/>
              <w:left w:val="nil"/>
              <w:bottom w:val="single" w:sz="4" w:space="0" w:color="auto"/>
              <w:right w:val="single" w:sz="4" w:space="0" w:color="auto"/>
            </w:tcBorders>
            <w:shd w:val="clear" w:color="auto" w:fill="auto"/>
            <w:noWrap/>
            <w:vAlign w:val="center"/>
            <w:hideMark/>
          </w:tcPr>
          <w:p w14:paraId="3AA6E496" w14:textId="77777777" w:rsidR="009A1ADC" w:rsidRPr="00D54E1F" w:rsidRDefault="009A1ADC" w:rsidP="00D54E1F">
            <w:pPr>
              <w:jc w:val="center"/>
              <w:rPr>
                <w:color w:val="000000"/>
              </w:rPr>
            </w:pPr>
            <w:r w:rsidRPr="00D54E1F">
              <w:rPr>
                <w:color w:val="000000"/>
              </w:rPr>
              <w:t>1971</w:t>
            </w:r>
          </w:p>
        </w:tc>
        <w:tc>
          <w:tcPr>
            <w:tcW w:w="1399" w:type="dxa"/>
            <w:tcBorders>
              <w:top w:val="nil"/>
              <w:left w:val="nil"/>
              <w:bottom w:val="single" w:sz="4" w:space="0" w:color="auto"/>
              <w:right w:val="single" w:sz="4" w:space="0" w:color="auto"/>
            </w:tcBorders>
            <w:shd w:val="clear" w:color="auto" w:fill="auto"/>
            <w:noWrap/>
            <w:vAlign w:val="center"/>
            <w:hideMark/>
          </w:tcPr>
          <w:p w14:paraId="2F9C196C" w14:textId="77777777" w:rsidR="009A1ADC" w:rsidRPr="00D54E1F" w:rsidRDefault="009A1ADC" w:rsidP="00D54E1F">
            <w:pPr>
              <w:jc w:val="center"/>
              <w:rPr>
                <w:color w:val="000000"/>
              </w:rPr>
            </w:pPr>
            <w:r w:rsidRPr="00D54E1F">
              <w:rPr>
                <w:color w:val="000000"/>
              </w:rPr>
              <w:t>467,00</w:t>
            </w:r>
          </w:p>
        </w:tc>
        <w:tc>
          <w:tcPr>
            <w:tcW w:w="1464" w:type="dxa"/>
            <w:tcBorders>
              <w:top w:val="nil"/>
              <w:left w:val="nil"/>
              <w:bottom w:val="single" w:sz="4" w:space="0" w:color="auto"/>
              <w:right w:val="single" w:sz="4" w:space="0" w:color="auto"/>
            </w:tcBorders>
            <w:shd w:val="clear" w:color="auto" w:fill="auto"/>
            <w:noWrap/>
            <w:vAlign w:val="center"/>
            <w:hideMark/>
          </w:tcPr>
          <w:p w14:paraId="1288104A" w14:textId="77777777" w:rsidR="009A1ADC" w:rsidRPr="00D54E1F" w:rsidRDefault="009A1ADC" w:rsidP="00D54E1F">
            <w:pPr>
              <w:jc w:val="center"/>
              <w:rPr>
                <w:color w:val="000000"/>
              </w:rPr>
            </w:pPr>
            <w:r w:rsidRPr="00D54E1F">
              <w:rPr>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08E5A860" w14:textId="77777777" w:rsidR="009A1ADC" w:rsidRPr="00D54E1F" w:rsidRDefault="009A1ADC" w:rsidP="00D54E1F">
            <w:pPr>
              <w:jc w:val="center"/>
              <w:rPr>
                <w:color w:val="000000"/>
              </w:rPr>
            </w:pPr>
            <w:r w:rsidRPr="00D54E1F">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6D7914E8" w14:textId="77777777" w:rsidR="009A1ADC" w:rsidRPr="00D54E1F" w:rsidRDefault="009A1ADC" w:rsidP="00D54E1F">
            <w:pPr>
              <w:jc w:val="center"/>
              <w:rPr>
                <w:color w:val="000000"/>
              </w:rPr>
            </w:pPr>
            <w:r w:rsidRPr="00D54E1F">
              <w:rPr>
                <w:color w:val="000000"/>
              </w:rPr>
              <w:t>1 318 761,60</w:t>
            </w:r>
          </w:p>
        </w:tc>
      </w:tr>
      <w:tr w:rsidR="009A1ADC" w:rsidRPr="00D54E1F" w14:paraId="6E63BC00" w14:textId="77777777" w:rsidTr="00D54E1F">
        <w:trPr>
          <w:trHeight w:val="315"/>
        </w:trPr>
        <w:tc>
          <w:tcPr>
            <w:tcW w:w="64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5D3B550" w14:textId="77777777" w:rsidR="009A1ADC" w:rsidRPr="00D54E1F" w:rsidRDefault="009A1ADC" w:rsidP="00D54E1F">
            <w:pPr>
              <w:rPr>
                <w:b/>
                <w:bCs/>
                <w:color w:val="000000"/>
              </w:rPr>
            </w:pPr>
            <w:r w:rsidRPr="00D54E1F">
              <w:rPr>
                <w:b/>
                <w:bCs/>
                <w:color w:val="000000"/>
              </w:rPr>
              <w:t xml:space="preserve">Итого расселенных по Республиканской адресной </w:t>
            </w:r>
            <w:proofErr w:type="gramStart"/>
            <w:r w:rsidRPr="00D54E1F">
              <w:rPr>
                <w:b/>
                <w:bCs/>
                <w:color w:val="000000"/>
              </w:rPr>
              <w:t>программе::</w:t>
            </w:r>
            <w:proofErr w:type="gramEnd"/>
          </w:p>
        </w:tc>
        <w:tc>
          <w:tcPr>
            <w:tcW w:w="1776" w:type="dxa"/>
            <w:tcBorders>
              <w:top w:val="nil"/>
              <w:left w:val="nil"/>
              <w:bottom w:val="single" w:sz="4" w:space="0" w:color="auto"/>
              <w:right w:val="single" w:sz="4" w:space="0" w:color="auto"/>
            </w:tcBorders>
            <w:shd w:val="clear" w:color="auto" w:fill="auto"/>
            <w:noWrap/>
            <w:vAlign w:val="center"/>
            <w:hideMark/>
          </w:tcPr>
          <w:p w14:paraId="35DFA9CF" w14:textId="77777777" w:rsidR="009A1ADC" w:rsidRPr="00D54E1F" w:rsidRDefault="009A1ADC" w:rsidP="00D54E1F">
            <w:pPr>
              <w:jc w:val="center"/>
              <w:rPr>
                <w:b/>
                <w:bCs/>
                <w:color w:val="000000"/>
              </w:rPr>
            </w:pPr>
            <w:r w:rsidRPr="00D54E1F">
              <w:rPr>
                <w:b/>
                <w:bCs/>
                <w:color w:val="000000"/>
              </w:rPr>
              <w:t>х</w:t>
            </w:r>
          </w:p>
        </w:tc>
        <w:tc>
          <w:tcPr>
            <w:tcW w:w="1399" w:type="dxa"/>
            <w:tcBorders>
              <w:top w:val="nil"/>
              <w:left w:val="nil"/>
              <w:bottom w:val="single" w:sz="4" w:space="0" w:color="auto"/>
              <w:right w:val="single" w:sz="4" w:space="0" w:color="auto"/>
            </w:tcBorders>
            <w:shd w:val="clear" w:color="auto" w:fill="auto"/>
            <w:noWrap/>
            <w:vAlign w:val="center"/>
            <w:hideMark/>
          </w:tcPr>
          <w:p w14:paraId="60824BAE" w14:textId="77777777" w:rsidR="009A1ADC" w:rsidRPr="00D54E1F" w:rsidRDefault="009A1ADC" w:rsidP="00D54E1F">
            <w:pPr>
              <w:jc w:val="center"/>
              <w:rPr>
                <w:b/>
                <w:bCs/>
                <w:color w:val="000000"/>
              </w:rPr>
            </w:pPr>
            <w:r w:rsidRPr="00D54E1F">
              <w:rPr>
                <w:b/>
                <w:bCs/>
                <w:color w:val="000000"/>
              </w:rPr>
              <w:t>5 486,50</w:t>
            </w:r>
          </w:p>
        </w:tc>
        <w:tc>
          <w:tcPr>
            <w:tcW w:w="1464" w:type="dxa"/>
            <w:tcBorders>
              <w:top w:val="nil"/>
              <w:left w:val="nil"/>
              <w:bottom w:val="single" w:sz="4" w:space="0" w:color="auto"/>
              <w:right w:val="single" w:sz="4" w:space="0" w:color="auto"/>
            </w:tcBorders>
            <w:shd w:val="clear" w:color="auto" w:fill="auto"/>
            <w:noWrap/>
            <w:vAlign w:val="center"/>
            <w:hideMark/>
          </w:tcPr>
          <w:p w14:paraId="019E381E" w14:textId="77777777" w:rsidR="009A1ADC" w:rsidRPr="00D54E1F" w:rsidRDefault="009A1ADC" w:rsidP="00D54E1F">
            <w:pPr>
              <w:jc w:val="center"/>
              <w:rPr>
                <w:b/>
                <w:bCs/>
                <w:color w:val="000000"/>
              </w:rPr>
            </w:pPr>
            <w:r w:rsidRPr="00D54E1F">
              <w:rPr>
                <w:b/>
                <w:bCs/>
                <w:color w:val="000000"/>
              </w:rPr>
              <w:t>321</w:t>
            </w:r>
          </w:p>
        </w:tc>
        <w:tc>
          <w:tcPr>
            <w:tcW w:w="1877" w:type="dxa"/>
            <w:tcBorders>
              <w:top w:val="nil"/>
              <w:left w:val="nil"/>
              <w:bottom w:val="single" w:sz="4" w:space="0" w:color="auto"/>
              <w:right w:val="single" w:sz="4" w:space="0" w:color="auto"/>
            </w:tcBorders>
            <w:shd w:val="clear" w:color="auto" w:fill="auto"/>
            <w:noWrap/>
            <w:vAlign w:val="center"/>
            <w:hideMark/>
          </w:tcPr>
          <w:p w14:paraId="2DDB8B93" w14:textId="77777777" w:rsidR="009A1ADC" w:rsidRPr="00D54E1F" w:rsidRDefault="009A1ADC" w:rsidP="00D54E1F">
            <w:pPr>
              <w:jc w:val="center"/>
              <w:rPr>
                <w:b/>
                <w:bCs/>
                <w:color w:val="000000"/>
              </w:rPr>
            </w:pPr>
            <w:r w:rsidRPr="00D54E1F">
              <w:rPr>
                <w:b/>
                <w:bCs/>
                <w:color w:val="000000"/>
              </w:rPr>
              <w:t>х</w:t>
            </w:r>
          </w:p>
        </w:tc>
        <w:tc>
          <w:tcPr>
            <w:tcW w:w="1614" w:type="dxa"/>
            <w:tcBorders>
              <w:top w:val="nil"/>
              <w:left w:val="nil"/>
              <w:bottom w:val="single" w:sz="4" w:space="0" w:color="auto"/>
              <w:right w:val="single" w:sz="4" w:space="0" w:color="auto"/>
            </w:tcBorders>
            <w:shd w:val="clear" w:color="auto" w:fill="auto"/>
            <w:noWrap/>
            <w:vAlign w:val="bottom"/>
            <w:hideMark/>
          </w:tcPr>
          <w:p w14:paraId="5A86547A" w14:textId="77777777" w:rsidR="009A1ADC" w:rsidRPr="00D54E1F" w:rsidRDefault="009A1ADC" w:rsidP="00D54E1F">
            <w:pPr>
              <w:jc w:val="right"/>
              <w:rPr>
                <w:b/>
                <w:bCs/>
                <w:color w:val="000000"/>
              </w:rPr>
            </w:pPr>
            <w:r w:rsidRPr="00D54E1F">
              <w:rPr>
                <w:b/>
                <w:bCs/>
                <w:color w:val="000000"/>
              </w:rPr>
              <w:t>13 919 003,20</w:t>
            </w:r>
          </w:p>
        </w:tc>
      </w:tr>
    </w:tbl>
    <w:p w14:paraId="03302EE9" w14:textId="77777777" w:rsidR="009A1ADC" w:rsidRPr="00D54E1F" w:rsidRDefault="009A1ADC" w:rsidP="009A1ADC">
      <w:pPr>
        <w:rPr>
          <w:sz w:val="28"/>
          <w:szCs w:val="28"/>
        </w:rPr>
      </w:pPr>
    </w:p>
    <w:p w14:paraId="6A844B20" w14:textId="77777777" w:rsidR="009A1ADC" w:rsidRPr="00D54E1F" w:rsidRDefault="009A1ADC" w:rsidP="009A1ADC">
      <w:pPr>
        <w:rPr>
          <w:sz w:val="28"/>
          <w:szCs w:val="28"/>
        </w:rPr>
      </w:pPr>
    </w:p>
    <w:p w14:paraId="70430A74" w14:textId="77777777" w:rsidR="009A1ADC" w:rsidRPr="00D54E1F" w:rsidRDefault="009A1ADC" w:rsidP="009A1ADC">
      <w:pPr>
        <w:rPr>
          <w:sz w:val="28"/>
          <w:szCs w:val="28"/>
        </w:rPr>
      </w:pPr>
    </w:p>
    <w:p w14:paraId="56F4F056" w14:textId="77777777" w:rsidR="009A1ADC" w:rsidRPr="00D54E1F" w:rsidRDefault="009A1ADC" w:rsidP="009A1ADC">
      <w:pPr>
        <w:rPr>
          <w:sz w:val="28"/>
          <w:szCs w:val="28"/>
        </w:rPr>
      </w:pPr>
    </w:p>
    <w:p w14:paraId="0DB4F82D" w14:textId="77777777" w:rsidR="009A1ADC" w:rsidRPr="00D54E1F" w:rsidRDefault="009A1ADC" w:rsidP="009A1ADC">
      <w:pPr>
        <w:rPr>
          <w:sz w:val="28"/>
          <w:szCs w:val="28"/>
        </w:rPr>
      </w:pPr>
    </w:p>
    <w:p w14:paraId="72A17D28" w14:textId="77777777" w:rsidR="009A1ADC" w:rsidRPr="00D54E1F" w:rsidRDefault="009A1ADC" w:rsidP="009A1ADC">
      <w:pPr>
        <w:rPr>
          <w:sz w:val="28"/>
          <w:szCs w:val="28"/>
        </w:rPr>
      </w:pPr>
    </w:p>
    <w:p w14:paraId="384B6B2E" w14:textId="77777777" w:rsidR="009A1ADC" w:rsidRPr="00D54E1F" w:rsidRDefault="009A1ADC" w:rsidP="009A1ADC">
      <w:pPr>
        <w:rPr>
          <w:sz w:val="28"/>
          <w:szCs w:val="28"/>
        </w:rPr>
      </w:pPr>
    </w:p>
    <w:p w14:paraId="405BA318" w14:textId="77777777" w:rsidR="009A1ADC" w:rsidRPr="00D54E1F" w:rsidRDefault="009A1ADC" w:rsidP="009A1ADC">
      <w:pPr>
        <w:rPr>
          <w:sz w:val="28"/>
          <w:szCs w:val="28"/>
        </w:rPr>
      </w:pPr>
    </w:p>
    <w:p w14:paraId="168CB254" w14:textId="77777777" w:rsidR="009A1ADC" w:rsidRPr="00D54E1F" w:rsidRDefault="009A1ADC" w:rsidP="009A1ADC">
      <w:pPr>
        <w:rPr>
          <w:sz w:val="28"/>
          <w:szCs w:val="28"/>
        </w:rPr>
      </w:pPr>
    </w:p>
    <w:p w14:paraId="2EA1F57E" w14:textId="77777777" w:rsidR="009A1ADC" w:rsidRPr="00D54E1F" w:rsidRDefault="009A1ADC" w:rsidP="009A1ADC">
      <w:pPr>
        <w:rPr>
          <w:sz w:val="28"/>
          <w:szCs w:val="28"/>
        </w:rPr>
      </w:pPr>
    </w:p>
    <w:p w14:paraId="1653A65D" w14:textId="77777777" w:rsidR="009A1ADC" w:rsidRPr="00D54E1F" w:rsidRDefault="009A1ADC" w:rsidP="009A1ADC">
      <w:pPr>
        <w:rPr>
          <w:sz w:val="28"/>
          <w:szCs w:val="28"/>
        </w:rPr>
      </w:pPr>
    </w:p>
    <w:p w14:paraId="2221EB1E" w14:textId="77777777" w:rsidR="009A1ADC" w:rsidRPr="00D54E1F" w:rsidRDefault="009A1ADC" w:rsidP="009A1ADC">
      <w:pPr>
        <w:rPr>
          <w:sz w:val="28"/>
          <w:szCs w:val="28"/>
        </w:rPr>
      </w:pPr>
    </w:p>
    <w:p w14:paraId="0A45B39F" w14:textId="77777777" w:rsidR="009A1ADC" w:rsidRPr="00D54E1F" w:rsidRDefault="009A1ADC" w:rsidP="009A1ADC">
      <w:pPr>
        <w:rPr>
          <w:sz w:val="28"/>
          <w:szCs w:val="28"/>
        </w:rPr>
      </w:pPr>
    </w:p>
    <w:p w14:paraId="2F088672" w14:textId="77777777" w:rsidR="009A1ADC" w:rsidRPr="00D54E1F" w:rsidRDefault="009A1ADC" w:rsidP="009A1ADC">
      <w:pPr>
        <w:rPr>
          <w:sz w:val="28"/>
          <w:szCs w:val="28"/>
        </w:rPr>
      </w:pPr>
    </w:p>
    <w:p w14:paraId="751A9947" w14:textId="77777777" w:rsidR="009A1ADC" w:rsidRPr="00D54E1F" w:rsidRDefault="009A1ADC" w:rsidP="009A1ADC">
      <w:pPr>
        <w:rPr>
          <w:sz w:val="28"/>
          <w:szCs w:val="28"/>
        </w:rPr>
      </w:pPr>
    </w:p>
    <w:p w14:paraId="18773F24" w14:textId="77777777" w:rsidR="009A1ADC" w:rsidRPr="00D54E1F" w:rsidRDefault="009A1ADC" w:rsidP="009A1ADC">
      <w:pPr>
        <w:rPr>
          <w:sz w:val="28"/>
          <w:szCs w:val="28"/>
        </w:rPr>
      </w:pPr>
    </w:p>
    <w:p w14:paraId="31BE15C8" w14:textId="77777777" w:rsidR="009A1ADC" w:rsidRPr="00D54E1F" w:rsidRDefault="009A1ADC" w:rsidP="009A1ADC">
      <w:pPr>
        <w:rPr>
          <w:sz w:val="28"/>
          <w:szCs w:val="28"/>
        </w:rPr>
      </w:pPr>
    </w:p>
    <w:p w14:paraId="64565AFE" w14:textId="77777777" w:rsidR="009A1ADC" w:rsidRPr="00D54E1F" w:rsidRDefault="009A1ADC" w:rsidP="009A1ADC">
      <w:pPr>
        <w:rPr>
          <w:sz w:val="28"/>
          <w:szCs w:val="28"/>
        </w:rPr>
      </w:pPr>
    </w:p>
    <w:p w14:paraId="5FEDAB19" w14:textId="77777777" w:rsidR="009A1ADC" w:rsidRPr="00D54E1F" w:rsidRDefault="009A1ADC" w:rsidP="009A1ADC">
      <w:pPr>
        <w:rPr>
          <w:sz w:val="28"/>
          <w:szCs w:val="28"/>
        </w:rPr>
      </w:pPr>
    </w:p>
    <w:p w14:paraId="3BC9BC58" w14:textId="77777777" w:rsidR="009A1ADC" w:rsidRPr="00D54E1F" w:rsidRDefault="009A1ADC" w:rsidP="009A1ADC">
      <w:pPr>
        <w:rPr>
          <w:sz w:val="28"/>
          <w:szCs w:val="28"/>
        </w:rPr>
      </w:pPr>
    </w:p>
    <w:p w14:paraId="454B42C7" w14:textId="77777777" w:rsidR="009A1ADC" w:rsidRPr="00D54E1F" w:rsidRDefault="009A1ADC" w:rsidP="009A1ADC">
      <w:pPr>
        <w:rPr>
          <w:sz w:val="28"/>
          <w:szCs w:val="28"/>
        </w:rPr>
      </w:pPr>
    </w:p>
    <w:p w14:paraId="734D98B8" w14:textId="77777777" w:rsidR="009A1ADC" w:rsidRPr="00D54E1F" w:rsidRDefault="009A1ADC" w:rsidP="009A1ADC">
      <w:pPr>
        <w:rPr>
          <w:sz w:val="28"/>
          <w:szCs w:val="28"/>
        </w:rPr>
      </w:pPr>
    </w:p>
    <w:p w14:paraId="02E8AF2D" w14:textId="77777777" w:rsidR="009A1ADC" w:rsidRPr="00D54E1F" w:rsidRDefault="009A1ADC" w:rsidP="009A1ADC">
      <w:pPr>
        <w:rPr>
          <w:sz w:val="28"/>
          <w:szCs w:val="28"/>
        </w:rPr>
      </w:pPr>
    </w:p>
    <w:tbl>
      <w:tblPr>
        <w:tblW w:w="13321" w:type="dxa"/>
        <w:tblLook w:val="04A0" w:firstRow="1" w:lastRow="0" w:firstColumn="1" w:lastColumn="0" w:noHBand="0" w:noVBand="1"/>
      </w:tblPr>
      <w:tblGrid>
        <w:gridCol w:w="960"/>
        <w:gridCol w:w="2440"/>
        <w:gridCol w:w="2694"/>
        <w:gridCol w:w="1776"/>
        <w:gridCol w:w="1245"/>
        <w:gridCol w:w="1464"/>
        <w:gridCol w:w="1708"/>
        <w:gridCol w:w="1591"/>
      </w:tblGrid>
      <w:tr w:rsidR="009A1ADC" w:rsidRPr="00D54E1F" w14:paraId="1699BABB" w14:textId="77777777" w:rsidTr="00D54E1F">
        <w:trPr>
          <w:trHeight w:val="315"/>
        </w:trPr>
        <w:tc>
          <w:tcPr>
            <w:tcW w:w="960" w:type="dxa"/>
            <w:tcBorders>
              <w:top w:val="nil"/>
              <w:left w:val="nil"/>
              <w:bottom w:val="nil"/>
              <w:right w:val="nil"/>
            </w:tcBorders>
            <w:shd w:val="clear" w:color="auto" w:fill="auto"/>
            <w:noWrap/>
            <w:vAlign w:val="bottom"/>
            <w:hideMark/>
          </w:tcPr>
          <w:p w14:paraId="33950D37" w14:textId="77777777" w:rsidR="009A1ADC" w:rsidRPr="00D54E1F" w:rsidRDefault="009A1ADC" w:rsidP="00D54E1F">
            <w:pPr>
              <w:rPr>
                <w:sz w:val="20"/>
                <w:szCs w:val="20"/>
              </w:rPr>
            </w:pPr>
          </w:p>
        </w:tc>
        <w:tc>
          <w:tcPr>
            <w:tcW w:w="2440" w:type="dxa"/>
            <w:tcBorders>
              <w:top w:val="nil"/>
              <w:left w:val="nil"/>
              <w:bottom w:val="nil"/>
              <w:right w:val="nil"/>
            </w:tcBorders>
            <w:shd w:val="clear" w:color="auto" w:fill="auto"/>
            <w:noWrap/>
            <w:vAlign w:val="center"/>
            <w:hideMark/>
          </w:tcPr>
          <w:p w14:paraId="7828D5D7" w14:textId="77777777" w:rsidR="009A1ADC" w:rsidRPr="00D54E1F" w:rsidRDefault="009A1ADC" w:rsidP="00D54E1F">
            <w:pPr>
              <w:rPr>
                <w:sz w:val="20"/>
                <w:szCs w:val="20"/>
              </w:rPr>
            </w:pPr>
          </w:p>
        </w:tc>
        <w:tc>
          <w:tcPr>
            <w:tcW w:w="9921" w:type="dxa"/>
            <w:gridSpan w:val="6"/>
            <w:tcBorders>
              <w:top w:val="nil"/>
              <w:left w:val="nil"/>
              <w:bottom w:val="nil"/>
              <w:right w:val="nil"/>
            </w:tcBorders>
            <w:shd w:val="clear" w:color="auto" w:fill="auto"/>
            <w:noWrap/>
            <w:vAlign w:val="bottom"/>
            <w:hideMark/>
          </w:tcPr>
          <w:p w14:paraId="51A0884C" w14:textId="77777777" w:rsidR="009A1ADC" w:rsidRPr="00D54E1F" w:rsidRDefault="009A1ADC" w:rsidP="00D54E1F">
            <w:pPr>
              <w:jc w:val="right"/>
              <w:rPr>
                <w:color w:val="000000"/>
              </w:rPr>
            </w:pPr>
            <w:r w:rsidRPr="00D54E1F">
              <w:rPr>
                <w:color w:val="000000"/>
              </w:rPr>
              <w:t>Приложение 6 к подпрограмме</w:t>
            </w:r>
          </w:p>
        </w:tc>
      </w:tr>
      <w:tr w:rsidR="009A1ADC" w:rsidRPr="00D54E1F" w14:paraId="6FA49360" w14:textId="77777777" w:rsidTr="00D54E1F">
        <w:trPr>
          <w:trHeight w:val="315"/>
        </w:trPr>
        <w:tc>
          <w:tcPr>
            <w:tcW w:w="960" w:type="dxa"/>
            <w:tcBorders>
              <w:top w:val="nil"/>
              <w:left w:val="nil"/>
              <w:bottom w:val="nil"/>
              <w:right w:val="nil"/>
            </w:tcBorders>
            <w:shd w:val="clear" w:color="auto" w:fill="auto"/>
            <w:noWrap/>
            <w:vAlign w:val="bottom"/>
            <w:hideMark/>
          </w:tcPr>
          <w:p w14:paraId="229D59B9" w14:textId="77777777" w:rsidR="009A1ADC" w:rsidRPr="00D54E1F" w:rsidRDefault="009A1ADC" w:rsidP="00D54E1F">
            <w:pPr>
              <w:jc w:val="right"/>
              <w:rPr>
                <w:color w:val="000000"/>
              </w:rPr>
            </w:pPr>
          </w:p>
        </w:tc>
        <w:tc>
          <w:tcPr>
            <w:tcW w:w="2440" w:type="dxa"/>
            <w:tcBorders>
              <w:top w:val="nil"/>
              <w:left w:val="nil"/>
              <w:bottom w:val="nil"/>
              <w:right w:val="nil"/>
            </w:tcBorders>
            <w:shd w:val="clear" w:color="auto" w:fill="auto"/>
            <w:noWrap/>
            <w:vAlign w:val="center"/>
            <w:hideMark/>
          </w:tcPr>
          <w:p w14:paraId="0987D41E" w14:textId="77777777" w:rsidR="009A1ADC" w:rsidRPr="00D54E1F" w:rsidRDefault="009A1ADC" w:rsidP="00D54E1F">
            <w:pPr>
              <w:rPr>
                <w:sz w:val="20"/>
                <w:szCs w:val="20"/>
              </w:rPr>
            </w:pPr>
          </w:p>
        </w:tc>
        <w:tc>
          <w:tcPr>
            <w:tcW w:w="9921" w:type="dxa"/>
            <w:gridSpan w:val="6"/>
            <w:tcBorders>
              <w:top w:val="nil"/>
              <w:left w:val="nil"/>
              <w:bottom w:val="nil"/>
              <w:right w:val="nil"/>
            </w:tcBorders>
            <w:shd w:val="clear" w:color="auto" w:fill="auto"/>
            <w:noWrap/>
            <w:vAlign w:val="bottom"/>
            <w:hideMark/>
          </w:tcPr>
          <w:p w14:paraId="3AE1486F" w14:textId="77777777" w:rsidR="009A1ADC" w:rsidRPr="00D54E1F" w:rsidRDefault="009A1ADC" w:rsidP="00D54E1F">
            <w:pPr>
              <w:jc w:val="right"/>
              <w:rPr>
                <w:color w:val="000000"/>
              </w:rPr>
            </w:pPr>
            <w:r w:rsidRPr="00D54E1F">
              <w:rPr>
                <w:color w:val="000000"/>
              </w:rPr>
              <w:t xml:space="preserve">"Переселение граждан из аварийного жилищного фонда на </w:t>
            </w:r>
          </w:p>
        </w:tc>
      </w:tr>
      <w:tr w:rsidR="009A1ADC" w:rsidRPr="00D54E1F" w14:paraId="1DDB9C1E" w14:textId="77777777" w:rsidTr="00D54E1F">
        <w:trPr>
          <w:trHeight w:val="315"/>
        </w:trPr>
        <w:tc>
          <w:tcPr>
            <w:tcW w:w="960" w:type="dxa"/>
            <w:tcBorders>
              <w:top w:val="nil"/>
              <w:left w:val="nil"/>
              <w:bottom w:val="nil"/>
              <w:right w:val="nil"/>
            </w:tcBorders>
            <w:shd w:val="clear" w:color="auto" w:fill="auto"/>
            <w:noWrap/>
            <w:vAlign w:val="bottom"/>
            <w:hideMark/>
          </w:tcPr>
          <w:p w14:paraId="17B6CDE7" w14:textId="77777777" w:rsidR="009A1ADC" w:rsidRPr="00D54E1F" w:rsidRDefault="009A1ADC" w:rsidP="00D54E1F">
            <w:pPr>
              <w:jc w:val="right"/>
              <w:rPr>
                <w:color w:val="000000"/>
              </w:rPr>
            </w:pPr>
          </w:p>
        </w:tc>
        <w:tc>
          <w:tcPr>
            <w:tcW w:w="2440" w:type="dxa"/>
            <w:tcBorders>
              <w:top w:val="nil"/>
              <w:left w:val="nil"/>
              <w:bottom w:val="nil"/>
              <w:right w:val="nil"/>
            </w:tcBorders>
            <w:shd w:val="clear" w:color="auto" w:fill="auto"/>
            <w:noWrap/>
            <w:vAlign w:val="center"/>
            <w:hideMark/>
          </w:tcPr>
          <w:p w14:paraId="5B05CC7E" w14:textId="77777777" w:rsidR="009A1ADC" w:rsidRPr="00D54E1F" w:rsidRDefault="009A1ADC" w:rsidP="00D54E1F">
            <w:pPr>
              <w:rPr>
                <w:sz w:val="20"/>
                <w:szCs w:val="20"/>
              </w:rPr>
            </w:pPr>
          </w:p>
        </w:tc>
        <w:tc>
          <w:tcPr>
            <w:tcW w:w="9921" w:type="dxa"/>
            <w:gridSpan w:val="6"/>
            <w:tcBorders>
              <w:top w:val="nil"/>
              <w:left w:val="nil"/>
              <w:bottom w:val="nil"/>
              <w:right w:val="nil"/>
            </w:tcBorders>
            <w:shd w:val="clear" w:color="auto" w:fill="auto"/>
            <w:noWrap/>
            <w:vAlign w:val="bottom"/>
            <w:hideMark/>
          </w:tcPr>
          <w:p w14:paraId="0882D2BF" w14:textId="77777777" w:rsidR="009A1ADC" w:rsidRPr="00D54E1F" w:rsidRDefault="009A1ADC" w:rsidP="00D54E1F">
            <w:pPr>
              <w:jc w:val="right"/>
              <w:rPr>
                <w:color w:val="000000"/>
              </w:rPr>
            </w:pPr>
            <w:r w:rsidRPr="00D54E1F">
              <w:rPr>
                <w:color w:val="000000"/>
              </w:rPr>
              <w:t>на 2019-2025 годы"</w:t>
            </w:r>
          </w:p>
        </w:tc>
      </w:tr>
      <w:tr w:rsidR="009A1ADC" w:rsidRPr="00D54E1F" w14:paraId="5E76DBE5" w14:textId="77777777" w:rsidTr="00D54E1F">
        <w:trPr>
          <w:trHeight w:val="315"/>
        </w:trPr>
        <w:tc>
          <w:tcPr>
            <w:tcW w:w="960" w:type="dxa"/>
            <w:tcBorders>
              <w:top w:val="nil"/>
              <w:left w:val="nil"/>
              <w:bottom w:val="nil"/>
              <w:right w:val="nil"/>
            </w:tcBorders>
            <w:shd w:val="clear" w:color="auto" w:fill="auto"/>
            <w:noWrap/>
            <w:vAlign w:val="bottom"/>
            <w:hideMark/>
          </w:tcPr>
          <w:p w14:paraId="0D00DD41" w14:textId="77777777" w:rsidR="009A1ADC" w:rsidRPr="00D54E1F" w:rsidRDefault="009A1ADC" w:rsidP="00D54E1F">
            <w:pPr>
              <w:jc w:val="right"/>
              <w:rPr>
                <w:color w:val="000000"/>
              </w:rPr>
            </w:pPr>
          </w:p>
        </w:tc>
        <w:tc>
          <w:tcPr>
            <w:tcW w:w="2440" w:type="dxa"/>
            <w:tcBorders>
              <w:top w:val="nil"/>
              <w:left w:val="nil"/>
              <w:bottom w:val="nil"/>
              <w:right w:val="nil"/>
            </w:tcBorders>
            <w:shd w:val="clear" w:color="auto" w:fill="auto"/>
            <w:noWrap/>
            <w:vAlign w:val="center"/>
            <w:hideMark/>
          </w:tcPr>
          <w:p w14:paraId="7534BC7C" w14:textId="77777777" w:rsidR="009A1ADC" w:rsidRPr="00D54E1F" w:rsidRDefault="009A1ADC" w:rsidP="00D54E1F">
            <w:pPr>
              <w:rPr>
                <w:sz w:val="20"/>
                <w:szCs w:val="20"/>
              </w:rPr>
            </w:pPr>
          </w:p>
        </w:tc>
        <w:tc>
          <w:tcPr>
            <w:tcW w:w="2694" w:type="dxa"/>
            <w:tcBorders>
              <w:top w:val="nil"/>
              <w:left w:val="nil"/>
              <w:bottom w:val="nil"/>
              <w:right w:val="nil"/>
            </w:tcBorders>
            <w:shd w:val="clear" w:color="auto" w:fill="auto"/>
            <w:noWrap/>
            <w:vAlign w:val="bottom"/>
            <w:hideMark/>
          </w:tcPr>
          <w:p w14:paraId="032FD1E5" w14:textId="77777777" w:rsidR="009A1ADC" w:rsidRPr="00D54E1F" w:rsidRDefault="009A1ADC" w:rsidP="00D54E1F">
            <w:pPr>
              <w:rPr>
                <w:sz w:val="20"/>
                <w:szCs w:val="20"/>
              </w:rPr>
            </w:pPr>
          </w:p>
        </w:tc>
        <w:tc>
          <w:tcPr>
            <w:tcW w:w="1590" w:type="dxa"/>
            <w:tcBorders>
              <w:top w:val="nil"/>
              <w:left w:val="nil"/>
              <w:bottom w:val="nil"/>
              <w:right w:val="nil"/>
            </w:tcBorders>
            <w:shd w:val="clear" w:color="auto" w:fill="auto"/>
            <w:noWrap/>
            <w:vAlign w:val="center"/>
            <w:hideMark/>
          </w:tcPr>
          <w:p w14:paraId="5C93E095" w14:textId="77777777" w:rsidR="009A1ADC" w:rsidRPr="00D54E1F" w:rsidRDefault="009A1ADC" w:rsidP="00D54E1F">
            <w:pPr>
              <w:rPr>
                <w:sz w:val="20"/>
                <w:szCs w:val="20"/>
              </w:rPr>
            </w:pPr>
          </w:p>
        </w:tc>
        <w:tc>
          <w:tcPr>
            <w:tcW w:w="1245" w:type="dxa"/>
            <w:tcBorders>
              <w:top w:val="nil"/>
              <w:left w:val="nil"/>
              <w:bottom w:val="nil"/>
              <w:right w:val="nil"/>
            </w:tcBorders>
            <w:shd w:val="clear" w:color="auto" w:fill="auto"/>
            <w:noWrap/>
            <w:vAlign w:val="bottom"/>
            <w:hideMark/>
          </w:tcPr>
          <w:p w14:paraId="301B9C48" w14:textId="77777777" w:rsidR="009A1ADC" w:rsidRPr="00D54E1F" w:rsidRDefault="009A1ADC" w:rsidP="00D54E1F">
            <w:pPr>
              <w:jc w:val="center"/>
              <w:rPr>
                <w:sz w:val="20"/>
                <w:szCs w:val="20"/>
              </w:rPr>
            </w:pPr>
          </w:p>
        </w:tc>
        <w:tc>
          <w:tcPr>
            <w:tcW w:w="1278" w:type="dxa"/>
            <w:tcBorders>
              <w:top w:val="nil"/>
              <w:left w:val="nil"/>
              <w:bottom w:val="nil"/>
              <w:right w:val="nil"/>
            </w:tcBorders>
            <w:shd w:val="clear" w:color="auto" w:fill="auto"/>
            <w:noWrap/>
            <w:vAlign w:val="bottom"/>
            <w:hideMark/>
          </w:tcPr>
          <w:p w14:paraId="2E475312" w14:textId="77777777" w:rsidR="009A1ADC" w:rsidRPr="00D54E1F" w:rsidRDefault="009A1ADC" w:rsidP="00D54E1F">
            <w:pPr>
              <w:rPr>
                <w:sz w:val="20"/>
                <w:szCs w:val="20"/>
              </w:rPr>
            </w:pPr>
          </w:p>
        </w:tc>
        <w:tc>
          <w:tcPr>
            <w:tcW w:w="1600" w:type="dxa"/>
            <w:tcBorders>
              <w:top w:val="nil"/>
              <w:left w:val="nil"/>
              <w:bottom w:val="nil"/>
              <w:right w:val="nil"/>
            </w:tcBorders>
            <w:shd w:val="clear" w:color="auto" w:fill="auto"/>
            <w:noWrap/>
            <w:vAlign w:val="center"/>
            <w:hideMark/>
          </w:tcPr>
          <w:p w14:paraId="014A9603" w14:textId="77777777" w:rsidR="009A1ADC" w:rsidRPr="00D54E1F" w:rsidRDefault="009A1ADC" w:rsidP="00D54E1F">
            <w:pPr>
              <w:rPr>
                <w:sz w:val="20"/>
                <w:szCs w:val="20"/>
              </w:rPr>
            </w:pPr>
          </w:p>
        </w:tc>
        <w:tc>
          <w:tcPr>
            <w:tcW w:w="1514" w:type="dxa"/>
            <w:tcBorders>
              <w:top w:val="nil"/>
              <w:left w:val="nil"/>
              <w:bottom w:val="nil"/>
              <w:right w:val="nil"/>
            </w:tcBorders>
            <w:shd w:val="clear" w:color="auto" w:fill="auto"/>
            <w:noWrap/>
            <w:vAlign w:val="bottom"/>
            <w:hideMark/>
          </w:tcPr>
          <w:p w14:paraId="2569949C" w14:textId="77777777" w:rsidR="009A1ADC" w:rsidRPr="00D54E1F" w:rsidRDefault="009A1ADC" w:rsidP="00D54E1F">
            <w:pPr>
              <w:jc w:val="right"/>
              <w:rPr>
                <w:sz w:val="20"/>
                <w:szCs w:val="20"/>
              </w:rPr>
            </w:pPr>
          </w:p>
        </w:tc>
      </w:tr>
      <w:tr w:rsidR="009A1ADC" w:rsidRPr="00D54E1F" w14:paraId="4C8C3B5A" w14:textId="77777777" w:rsidTr="00D54E1F">
        <w:trPr>
          <w:trHeight w:val="315"/>
        </w:trPr>
        <w:tc>
          <w:tcPr>
            <w:tcW w:w="13321" w:type="dxa"/>
            <w:gridSpan w:val="8"/>
            <w:tcBorders>
              <w:top w:val="nil"/>
              <w:left w:val="nil"/>
              <w:bottom w:val="nil"/>
              <w:right w:val="nil"/>
            </w:tcBorders>
            <w:shd w:val="clear" w:color="auto" w:fill="auto"/>
            <w:noWrap/>
            <w:vAlign w:val="center"/>
            <w:hideMark/>
          </w:tcPr>
          <w:p w14:paraId="10DEC084" w14:textId="77777777" w:rsidR="009A1ADC" w:rsidRPr="00D54E1F" w:rsidRDefault="009A1ADC" w:rsidP="00D54E1F">
            <w:pPr>
              <w:jc w:val="center"/>
              <w:rPr>
                <w:b/>
                <w:bCs/>
                <w:color w:val="000000"/>
              </w:rPr>
            </w:pPr>
            <w:r w:rsidRPr="00D54E1F">
              <w:rPr>
                <w:b/>
                <w:bCs/>
                <w:color w:val="000000"/>
              </w:rPr>
              <w:t>План мероприятий по сносу аварийного жилищного фонда</w:t>
            </w:r>
          </w:p>
        </w:tc>
      </w:tr>
      <w:tr w:rsidR="009A1ADC" w:rsidRPr="00D54E1F" w14:paraId="069B025B" w14:textId="77777777" w:rsidTr="00D54E1F">
        <w:trPr>
          <w:trHeight w:val="315"/>
        </w:trPr>
        <w:tc>
          <w:tcPr>
            <w:tcW w:w="13321" w:type="dxa"/>
            <w:gridSpan w:val="8"/>
            <w:tcBorders>
              <w:top w:val="nil"/>
              <w:left w:val="nil"/>
              <w:bottom w:val="nil"/>
              <w:right w:val="nil"/>
            </w:tcBorders>
            <w:shd w:val="clear" w:color="auto" w:fill="auto"/>
            <w:noWrap/>
            <w:vAlign w:val="center"/>
            <w:hideMark/>
          </w:tcPr>
          <w:p w14:paraId="3ACDDCC3" w14:textId="77777777" w:rsidR="009A1ADC" w:rsidRPr="00D54E1F" w:rsidRDefault="009A1ADC" w:rsidP="00D54E1F">
            <w:pPr>
              <w:jc w:val="center"/>
              <w:rPr>
                <w:b/>
                <w:bCs/>
                <w:color w:val="000000"/>
              </w:rPr>
            </w:pPr>
            <w:r w:rsidRPr="00D54E1F">
              <w:rPr>
                <w:b/>
                <w:bCs/>
                <w:color w:val="000000"/>
              </w:rPr>
              <w:t xml:space="preserve">на территории МО "Поселок </w:t>
            </w:r>
            <w:proofErr w:type="spellStart"/>
            <w:r w:rsidRPr="00D54E1F">
              <w:rPr>
                <w:b/>
                <w:bCs/>
                <w:color w:val="000000"/>
              </w:rPr>
              <w:t>Айхал"за</w:t>
            </w:r>
            <w:proofErr w:type="spellEnd"/>
            <w:r w:rsidRPr="00D54E1F">
              <w:rPr>
                <w:b/>
                <w:bCs/>
                <w:color w:val="000000"/>
              </w:rPr>
              <w:t xml:space="preserve"> счет средств АК "АЛРОСА"</w:t>
            </w:r>
          </w:p>
        </w:tc>
      </w:tr>
      <w:tr w:rsidR="009A1ADC" w:rsidRPr="00D54E1F" w14:paraId="34BCCFBB" w14:textId="77777777" w:rsidTr="00D54E1F">
        <w:trPr>
          <w:trHeight w:val="330"/>
        </w:trPr>
        <w:tc>
          <w:tcPr>
            <w:tcW w:w="960" w:type="dxa"/>
            <w:tcBorders>
              <w:top w:val="nil"/>
              <w:left w:val="nil"/>
              <w:bottom w:val="nil"/>
              <w:right w:val="nil"/>
            </w:tcBorders>
            <w:shd w:val="clear" w:color="auto" w:fill="auto"/>
            <w:noWrap/>
            <w:vAlign w:val="bottom"/>
            <w:hideMark/>
          </w:tcPr>
          <w:p w14:paraId="03B6048D" w14:textId="77777777" w:rsidR="009A1ADC" w:rsidRPr="00D54E1F" w:rsidRDefault="009A1ADC" w:rsidP="00D54E1F">
            <w:pPr>
              <w:jc w:val="center"/>
              <w:rPr>
                <w:b/>
                <w:bCs/>
                <w:color w:val="000000"/>
              </w:rPr>
            </w:pPr>
          </w:p>
        </w:tc>
        <w:tc>
          <w:tcPr>
            <w:tcW w:w="2440" w:type="dxa"/>
            <w:tcBorders>
              <w:top w:val="nil"/>
              <w:left w:val="nil"/>
              <w:bottom w:val="nil"/>
              <w:right w:val="nil"/>
            </w:tcBorders>
            <w:shd w:val="clear" w:color="auto" w:fill="auto"/>
            <w:noWrap/>
            <w:vAlign w:val="center"/>
            <w:hideMark/>
          </w:tcPr>
          <w:p w14:paraId="78D93E21" w14:textId="77777777" w:rsidR="009A1ADC" w:rsidRPr="00D54E1F" w:rsidRDefault="009A1ADC" w:rsidP="00D54E1F">
            <w:pPr>
              <w:rPr>
                <w:sz w:val="20"/>
                <w:szCs w:val="20"/>
              </w:rPr>
            </w:pPr>
          </w:p>
        </w:tc>
        <w:tc>
          <w:tcPr>
            <w:tcW w:w="2694" w:type="dxa"/>
            <w:tcBorders>
              <w:top w:val="nil"/>
              <w:left w:val="nil"/>
              <w:bottom w:val="nil"/>
              <w:right w:val="nil"/>
            </w:tcBorders>
            <w:shd w:val="clear" w:color="auto" w:fill="auto"/>
            <w:noWrap/>
            <w:vAlign w:val="bottom"/>
            <w:hideMark/>
          </w:tcPr>
          <w:p w14:paraId="41317EEF" w14:textId="77777777" w:rsidR="009A1ADC" w:rsidRPr="00D54E1F" w:rsidRDefault="009A1ADC" w:rsidP="00D54E1F">
            <w:pPr>
              <w:rPr>
                <w:sz w:val="20"/>
                <w:szCs w:val="20"/>
              </w:rPr>
            </w:pPr>
          </w:p>
        </w:tc>
        <w:tc>
          <w:tcPr>
            <w:tcW w:w="1590" w:type="dxa"/>
            <w:tcBorders>
              <w:top w:val="nil"/>
              <w:left w:val="nil"/>
              <w:bottom w:val="nil"/>
              <w:right w:val="nil"/>
            </w:tcBorders>
            <w:shd w:val="clear" w:color="auto" w:fill="auto"/>
            <w:noWrap/>
            <w:vAlign w:val="center"/>
            <w:hideMark/>
          </w:tcPr>
          <w:p w14:paraId="22DF75E9" w14:textId="77777777" w:rsidR="009A1ADC" w:rsidRPr="00D54E1F" w:rsidRDefault="009A1ADC" w:rsidP="00D54E1F">
            <w:pPr>
              <w:rPr>
                <w:sz w:val="20"/>
                <w:szCs w:val="20"/>
              </w:rPr>
            </w:pPr>
          </w:p>
        </w:tc>
        <w:tc>
          <w:tcPr>
            <w:tcW w:w="1245" w:type="dxa"/>
            <w:tcBorders>
              <w:top w:val="nil"/>
              <w:left w:val="nil"/>
              <w:bottom w:val="nil"/>
              <w:right w:val="nil"/>
            </w:tcBorders>
            <w:shd w:val="clear" w:color="auto" w:fill="auto"/>
            <w:noWrap/>
            <w:vAlign w:val="bottom"/>
            <w:hideMark/>
          </w:tcPr>
          <w:p w14:paraId="71BB3260" w14:textId="77777777" w:rsidR="009A1ADC" w:rsidRPr="00D54E1F" w:rsidRDefault="009A1ADC" w:rsidP="00D54E1F">
            <w:pPr>
              <w:jc w:val="center"/>
              <w:rPr>
                <w:sz w:val="20"/>
                <w:szCs w:val="20"/>
              </w:rPr>
            </w:pPr>
          </w:p>
        </w:tc>
        <w:tc>
          <w:tcPr>
            <w:tcW w:w="1278" w:type="dxa"/>
            <w:tcBorders>
              <w:top w:val="nil"/>
              <w:left w:val="nil"/>
              <w:bottom w:val="nil"/>
              <w:right w:val="nil"/>
            </w:tcBorders>
            <w:shd w:val="clear" w:color="auto" w:fill="auto"/>
            <w:noWrap/>
            <w:vAlign w:val="bottom"/>
            <w:hideMark/>
          </w:tcPr>
          <w:p w14:paraId="358878B3" w14:textId="77777777" w:rsidR="009A1ADC" w:rsidRPr="00D54E1F" w:rsidRDefault="009A1ADC" w:rsidP="00D54E1F">
            <w:pPr>
              <w:rPr>
                <w:sz w:val="20"/>
                <w:szCs w:val="20"/>
              </w:rPr>
            </w:pPr>
          </w:p>
        </w:tc>
        <w:tc>
          <w:tcPr>
            <w:tcW w:w="1600" w:type="dxa"/>
            <w:tcBorders>
              <w:top w:val="nil"/>
              <w:left w:val="nil"/>
              <w:bottom w:val="nil"/>
              <w:right w:val="nil"/>
            </w:tcBorders>
            <w:shd w:val="clear" w:color="auto" w:fill="auto"/>
            <w:noWrap/>
            <w:vAlign w:val="bottom"/>
            <w:hideMark/>
          </w:tcPr>
          <w:p w14:paraId="4F8B2D30" w14:textId="77777777" w:rsidR="009A1ADC" w:rsidRPr="00D54E1F" w:rsidRDefault="009A1ADC" w:rsidP="00D54E1F">
            <w:pPr>
              <w:rPr>
                <w:sz w:val="20"/>
                <w:szCs w:val="20"/>
              </w:rPr>
            </w:pPr>
          </w:p>
        </w:tc>
        <w:tc>
          <w:tcPr>
            <w:tcW w:w="1514" w:type="dxa"/>
            <w:tcBorders>
              <w:top w:val="nil"/>
              <w:left w:val="nil"/>
              <w:bottom w:val="nil"/>
              <w:right w:val="nil"/>
            </w:tcBorders>
            <w:shd w:val="clear" w:color="auto" w:fill="auto"/>
            <w:noWrap/>
            <w:vAlign w:val="bottom"/>
            <w:hideMark/>
          </w:tcPr>
          <w:p w14:paraId="29517330" w14:textId="77777777" w:rsidR="009A1ADC" w:rsidRPr="00D54E1F" w:rsidRDefault="009A1ADC" w:rsidP="00D54E1F">
            <w:pPr>
              <w:rPr>
                <w:sz w:val="20"/>
                <w:szCs w:val="20"/>
              </w:rPr>
            </w:pPr>
          </w:p>
        </w:tc>
      </w:tr>
      <w:tr w:rsidR="009A1ADC" w:rsidRPr="00D54E1F" w14:paraId="618F65F3" w14:textId="77777777" w:rsidTr="00D54E1F">
        <w:trPr>
          <w:trHeight w:val="3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A7A03DD" w14:textId="77777777" w:rsidR="009A1ADC" w:rsidRPr="00D54E1F" w:rsidRDefault="009A1ADC" w:rsidP="00D54E1F">
            <w:pPr>
              <w:jc w:val="center"/>
              <w:rPr>
                <w:b/>
                <w:bCs/>
                <w:color w:val="000000"/>
              </w:rPr>
            </w:pPr>
            <w:r w:rsidRPr="00D54E1F">
              <w:rPr>
                <w:b/>
                <w:bCs/>
                <w:color w:val="000000"/>
              </w:rPr>
              <w:t>№      п/п</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F30156" w14:textId="77777777" w:rsidR="009A1ADC" w:rsidRPr="00D54E1F" w:rsidRDefault="009A1ADC" w:rsidP="00D54E1F">
            <w:pPr>
              <w:jc w:val="center"/>
              <w:rPr>
                <w:b/>
                <w:bCs/>
                <w:color w:val="000000"/>
              </w:rPr>
            </w:pPr>
            <w:r w:rsidRPr="00D54E1F">
              <w:rPr>
                <w:b/>
                <w:bCs/>
                <w:color w:val="000000"/>
              </w:rPr>
              <w:t>Наименование муниципального образования</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872818" w14:textId="77777777" w:rsidR="009A1ADC" w:rsidRPr="00D54E1F" w:rsidRDefault="009A1ADC" w:rsidP="00D54E1F">
            <w:pPr>
              <w:jc w:val="center"/>
              <w:rPr>
                <w:b/>
                <w:bCs/>
                <w:color w:val="000000"/>
              </w:rPr>
            </w:pPr>
            <w:r w:rsidRPr="00D54E1F">
              <w:rPr>
                <w:b/>
                <w:bCs/>
                <w:color w:val="000000"/>
              </w:rPr>
              <w:t xml:space="preserve">Адрес многоквартирного дома </w:t>
            </w:r>
          </w:p>
        </w:tc>
        <w:tc>
          <w:tcPr>
            <w:tcW w:w="15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19F11E" w14:textId="77777777" w:rsidR="009A1ADC" w:rsidRPr="00D54E1F" w:rsidRDefault="009A1ADC" w:rsidP="00D54E1F">
            <w:pPr>
              <w:jc w:val="center"/>
              <w:rPr>
                <w:b/>
                <w:bCs/>
                <w:color w:val="000000"/>
              </w:rPr>
            </w:pPr>
            <w:r w:rsidRPr="00D54E1F">
              <w:rPr>
                <w:b/>
                <w:bCs/>
                <w:color w:val="000000"/>
              </w:rPr>
              <w:t>Год ввода дома в эксплуатацию</w:t>
            </w:r>
          </w:p>
        </w:tc>
        <w:tc>
          <w:tcPr>
            <w:tcW w:w="25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43E1EB" w14:textId="77777777" w:rsidR="009A1ADC" w:rsidRPr="00D54E1F" w:rsidRDefault="009A1ADC" w:rsidP="00D54E1F">
            <w:pPr>
              <w:jc w:val="center"/>
              <w:rPr>
                <w:b/>
                <w:bCs/>
                <w:color w:val="000000"/>
              </w:rPr>
            </w:pPr>
            <w:r w:rsidRPr="00D54E1F">
              <w:rPr>
                <w:b/>
                <w:bCs/>
                <w:color w:val="000000"/>
              </w:rPr>
              <w:t xml:space="preserve"> Сведения об аварийном жилищном фонде, подлежащем расселению до 30 июня 2020 года </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3EBBEE" w14:textId="77777777" w:rsidR="009A1ADC" w:rsidRPr="00D54E1F" w:rsidRDefault="009A1ADC" w:rsidP="00D54E1F">
            <w:pPr>
              <w:jc w:val="center"/>
              <w:rPr>
                <w:b/>
                <w:bCs/>
                <w:color w:val="000000"/>
              </w:rPr>
            </w:pPr>
            <w:r w:rsidRPr="00D54E1F">
              <w:rPr>
                <w:b/>
                <w:bCs/>
                <w:color w:val="000000"/>
              </w:rPr>
              <w:t>Планируемая дата окончания переселения</w:t>
            </w:r>
          </w:p>
        </w:tc>
        <w:tc>
          <w:tcPr>
            <w:tcW w:w="15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CBC5ED7" w14:textId="77777777" w:rsidR="009A1ADC" w:rsidRPr="00D54E1F" w:rsidRDefault="009A1ADC" w:rsidP="00D54E1F">
            <w:pPr>
              <w:jc w:val="center"/>
              <w:rPr>
                <w:b/>
                <w:bCs/>
                <w:color w:val="000000"/>
              </w:rPr>
            </w:pPr>
            <w:r w:rsidRPr="00D54E1F">
              <w:rPr>
                <w:b/>
                <w:bCs/>
                <w:color w:val="000000"/>
              </w:rPr>
              <w:t>Стоимость физического сноса</w:t>
            </w:r>
          </w:p>
        </w:tc>
      </w:tr>
      <w:tr w:rsidR="009A1ADC" w:rsidRPr="00D54E1F" w14:paraId="10311118" w14:textId="77777777" w:rsidTr="00D54E1F">
        <w:trPr>
          <w:trHeight w:val="129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5470141" w14:textId="77777777" w:rsidR="009A1ADC" w:rsidRPr="00D54E1F" w:rsidRDefault="009A1ADC" w:rsidP="00D54E1F">
            <w:pPr>
              <w:rPr>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2007FC9F" w14:textId="77777777" w:rsidR="009A1ADC" w:rsidRPr="00D54E1F" w:rsidRDefault="009A1ADC" w:rsidP="00D54E1F">
            <w:pPr>
              <w:rPr>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6D7329B7" w14:textId="77777777" w:rsidR="009A1ADC" w:rsidRPr="00D54E1F" w:rsidRDefault="009A1ADC" w:rsidP="00D54E1F">
            <w:pPr>
              <w:rPr>
                <w:b/>
                <w:bCs/>
                <w:color w:val="000000"/>
              </w:rPr>
            </w:pPr>
          </w:p>
        </w:tc>
        <w:tc>
          <w:tcPr>
            <w:tcW w:w="1590" w:type="dxa"/>
            <w:vMerge/>
            <w:tcBorders>
              <w:top w:val="single" w:sz="8" w:space="0" w:color="auto"/>
              <w:left w:val="single" w:sz="4" w:space="0" w:color="auto"/>
              <w:bottom w:val="single" w:sz="4" w:space="0" w:color="auto"/>
              <w:right w:val="single" w:sz="4" w:space="0" w:color="auto"/>
            </w:tcBorders>
            <w:vAlign w:val="center"/>
            <w:hideMark/>
          </w:tcPr>
          <w:p w14:paraId="76143608" w14:textId="77777777" w:rsidR="009A1ADC" w:rsidRPr="00D54E1F" w:rsidRDefault="009A1ADC" w:rsidP="00D54E1F">
            <w:pPr>
              <w:rPr>
                <w:b/>
                <w:bCs/>
                <w:color w:val="000000"/>
              </w:rPr>
            </w:pPr>
          </w:p>
        </w:tc>
        <w:tc>
          <w:tcPr>
            <w:tcW w:w="2523" w:type="dxa"/>
            <w:gridSpan w:val="2"/>
            <w:vMerge/>
            <w:tcBorders>
              <w:top w:val="single" w:sz="8" w:space="0" w:color="auto"/>
              <w:left w:val="single" w:sz="4" w:space="0" w:color="auto"/>
              <w:bottom w:val="single" w:sz="4" w:space="0" w:color="auto"/>
              <w:right w:val="single" w:sz="4" w:space="0" w:color="auto"/>
            </w:tcBorders>
            <w:vAlign w:val="center"/>
            <w:hideMark/>
          </w:tcPr>
          <w:p w14:paraId="0069C81F" w14:textId="77777777" w:rsidR="009A1ADC" w:rsidRPr="00D54E1F" w:rsidRDefault="009A1ADC" w:rsidP="00D54E1F">
            <w:pPr>
              <w:rPr>
                <w:b/>
                <w:bCs/>
                <w:color w:val="000000"/>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752F006F" w14:textId="77777777" w:rsidR="009A1ADC" w:rsidRPr="00D54E1F" w:rsidRDefault="009A1ADC" w:rsidP="00D54E1F">
            <w:pPr>
              <w:rPr>
                <w:b/>
                <w:bCs/>
                <w:color w:val="000000"/>
              </w:rPr>
            </w:pPr>
          </w:p>
        </w:tc>
        <w:tc>
          <w:tcPr>
            <w:tcW w:w="1514" w:type="dxa"/>
            <w:vMerge/>
            <w:tcBorders>
              <w:top w:val="single" w:sz="8" w:space="0" w:color="auto"/>
              <w:left w:val="single" w:sz="4" w:space="0" w:color="auto"/>
              <w:bottom w:val="single" w:sz="4" w:space="0" w:color="000000"/>
              <w:right w:val="single" w:sz="8" w:space="0" w:color="auto"/>
            </w:tcBorders>
            <w:vAlign w:val="center"/>
            <w:hideMark/>
          </w:tcPr>
          <w:p w14:paraId="2730A4DA" w14:textId="77777777" w:rsidR="009A1ADC" w:rsidRPr="00D54E1F" w:rsidRDefault="009A1ADC" w:rsidP="00D54E1F">
            <w:pPr>
              <w:rPr>
                <w:b/>
                <w:bCs/>
                <w:color w:val="000000"/>
              </w:rPr>
            </w:pPr>
          </w:p>
        </w:tc>
      </w:tr>
      <w:tr w:rsidR="009A1ADC" w:rsidRPr="00D54E1F" w14:paraId="4FE1C17D" w14:textId="77777777" w:rsidTr="00D54E1F">
        <w:trPr>
          <w:trHeight w:val="9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5698DA6" w14:textId="77777777" w:rsidR="009A1ADC" w:rsidRPr="00D54E1F" w:rsidRDefault="009A1ADC" w:rsidP="00D54E1F">
            <w:pPr>
              <w:rPr>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7D6C0187" w14:textId="77777777" w:rsidR="009A1ADC" w:rsidRPr="00D54E1F" w:rsidRDefault="009A1ADC" w:rsidP="00D54E1F">
            <w:pPr>
              <w:rPr>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33838B49" w14:textId="77777777" w:rsidR="009A1ADC" w:rsidRPr="00D54E1F" w:rsidRDefault="009A1ADC" w:rsidP="00D54E1F">
            <w:pPr>
              <w:rPr>
                <w:b/>
                <w:bCs/>
                <w:color w:val="000000"/>
              </w:rPr>
            </w:pPr>
          </w:p>
        </w:tc>
        <w:tc>
          <w:tcPr>
            <w:tcW w:w="1590" w:type="dxa"/>
            <w:tcBorders>
              <w:top w:val="nil"/>
              <w:left w:val="nil"/>
              <w:bottom w:val="single" w:sz="4" w:space="0" w:color="auto"/>
              <w:right w:val="single" w:sz="4" w:space="0" w:color="auto"/>
            </w:tcBorders>
            <w:shd w:val="clear" w:color="auto" w:fill="auto"/>
            <w:noWrap/>
            <w:vAlign w:val="center"/>
            <w:hideMark/>
          </w:tcPr>
          <w:p w14:paraId="58833115" w14:textId="77777777" w:rsidR="009A1ADC" w:rsidRPr="00D54E1F" w:rsidRDefault="009A1ADC" w:rsidP="00D54E1F">
            <w:pPr>
              <w:jc w:val="center"/>
              <w:rPr>
                <w:b/>
                <w:bCs/>
                <w:color w:val="000000"/>
              </w:rPr>
            </w:pPr>
            <w:r w:rsidRPr="00D54E1F">
              <w:rPr>
                <w:b/>
                <w:bCs/>
                <w:color w:val="000000"/>
              </w:rPr>
              <w:t>год</w:t>
            </w:r>
          </w:p>
        </w:tc>
        <w:tc>
          <w:tcPr>
            <w:tcW w:w="1245" w:type="dxa"/>
            <w:tcBorders>
              <w:top w:val="nil"/>
              <w:left w:val="nil"/>
              <w:bottom w:val="single" w:sz="4" w:space="0" w:color="auto"/>
              <w:right w:val="single" w:sz="4" w:space="0" w:color="auto"/>
            </w:tcBorders>
            <w:shd w:val="clear" w:color="auto" w:fill="auto"/>
            <w:vAlign w:val="center"/>
            <w:hideMark/>
          </w:tcPr>
          <w:p w14:paraId="3BFEC9FF" w14:textId="77777777" w:rsidR="009A1ADC" w:rsidRPr="00D54E1F" w:rsidRDefault="009A1ADC" w:rsidP="00D54E1F">
            <w:pPr>
              <w:jc w:val="center"/>
              <w:rPr>
                <w:b/>
                <w:bCs/>
                <w:color w:val="000000"/>
              </w:rPr>
            </w:pPr>
            <w:r w:rsidRPr="00D54E1F">
              <w:rPr>
                <w:b/>
                <w:bCs/>
                <w:color w:val="000000"/>
              </w:rPr>
              <w:t xml:space="preserve">площадь, </w:t>
            </w:r>
            <w:proofErr w:type="spellStart"/>
            <w:r w:rsidRPr="00D54E1F">
              <w:rPr>
                <w:b/>
                <w:bCs/>
                <w:color w:val="000000"/>
              </w:rPr>
              <w:t>кв.м</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38980D89" w14:textId="77777777" w:rsidR="009A1ADC" w:rsidRPr="00D54E1F" w:rsidRDefault="009A1ADC" w:rsidP="00D54E1F">
            <w:pPr>
              <w:jc w:val="center"/>
              <w:rPr>
                <w:b/>
                <w:bCs/>
                <w:color w:val="000000"/>
              </w:rPr>
            </w:pPr>
            <w:r w:rsidRPr="00D54E1F">
              <w:rPr>
                <w:b/>
                <w:bCs/>
                <w:color w:val="000000"/>
              </w:rPr>
              <w:t>количество человек</w:t>
            </w:r>
          </w:p>
        </w:tc>
        <w:tc>
          <w:tcPr>
            <w:tcW w:w="1600" w:type="dxa"/>
            <w:tcBorders>
              <w:top w:val="nil"/>
              <w:left w:val="nil"/>
              <w:bottom w:val="single" w:sz="4" w:space="0" w:color="auto"/>
              <w:right w:val="single" w:sz="4" w:space="0" w:color="auto"/>
            </w:tcBorders>
            <w:shd w:val="clear" w:color="auto" w:fill="auto"/>
            <w:noWrap/>
            <w:vAlign w:val="center"/>
            <w:hideMark/>
          </w:tcPr>
          <w:p w14:paraId="3C4C08B4" w14:textId="77777777" w:rsidR="009A1ADC" w:rsidRPr="00D54E1F" w:rsidRDefault="009A1ADC" w:rsidP="00D54E1F">
            <w:pPr>
              <w:jc w:val="center"/>
              <w:rPr>
                <w:b/>
                <w:bCs/>
                <w:color w:val="000000"/>
              </w:rPr>
            </w:pPr>
            <w:r w:rsidRPr="00D54E1F">
              <w:rPr>
                <w:b/>
                <w:bCs/>
                <w:color w:val="000000"/>
              </w:rPr>
              <w:t>дата</w:t>
            </w:r>
          </w:p>
        </w:tc>
        <w:tc>
          <w:tcPr>
            <w:tcW w:w="1514" w:type="dxa"/>
            <w:tcBorders>
              <w:top w:val="nil"/>
              <w:left w:val="nil"/>
              <w:bottom w:val="single" w:sz="4" w:space="0" w:color="auto"/>
              <w:right w:val="single" w:sz="8" w:space="0" w:color="auto"/>
            </w:tcBorders>
            <w:shd w:val="clear" w:color="auto" w:fill="auto"/>
            <w:noWrap/>
            <w:vAlign w:val="center"/>
            <w:hideMark/>
          </w:tcPr>
          <w:p w14:paraId="4BF6A341" w14:textId="77777777" w:rsidR="009A1ADC" w:rsidRPr="00D54E1F" w:rsidRDefault="009A1ADC" w:rsidP="00D54E1F">
            <w:pPr>
              <w:jc w:val="center"/>
              <w:rPr>
                <w:b/>
                <w:bCs/>
                <w:color w:val="000000"/>
              </w:rPr>
            </w:pPr>
            <w:r w:rsidRPr="00D54E1F">
              <w:rPr>
                <w:b/>
                <w:bCs/>
                <w:color w:val="000000"/>
              </w:rPr>
              <w:t>руб.</w:t>
            </w:r>
          </w:p>
        </w:tc>
      </w:tr>
      <w:tr w:rsidR="009A1ADC" w:rsidRPr="00D54E1F" w14:paraId="106AB4F2"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2C8C030" w14:textId="77777777" w:rsidR="009A1ADC" w:rsidRPr="00D54E1F" w:rsidRDefault="009A1ADC" w:rsidP="00D54E1F">
            <w:pPr>
              <w:jc w:val="center"/>
              <w:rPr>
                <w:b/>
                <w:bCs/>
                <w:color w:val="000000"/>
              </w:rPr>
            </w:pPr>
            <w:r w:rsidRPr="00D54E1F">
              <w:rPr>
                <w:b/>
                <w:bCs/>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0A81BADF" w14:textId="77777777" w:rsidR="009A1ADC" w:rsidRPr="00D54E1F" w:rsidRDefault="009A1ADC" w:rsidP="00D54E1F">
            <w:pPr>
              <w:jc w:val="center"/>
              <w:rPr>
                <w:b/>
                <w:bCs/>
                <w:color w:val="000000"/>
              </w:rPr>
            </w:pPr>
            <w:r w:rsidRPr="00D54E1F">
              <w:rPr>
                <w:b/>
                <w:bCs/>
                <w:color w:val="000000"/>
              </w:rPr>
              <w:t>2</w:t>
            </w:r>
          </w:p>
        </w:tc>
        <w:tc>
          <w:tcPr>
            <w:tcW w:w="2694" w:type="dxa"/>
            <w:tcBorders>
              <w:top w:val="nil"/>
              <w:left w:val="nil"/>
              <w:bottom w:val="single" w:sz="4" w:space="0" w:color="auto"/>
              <w:right w:val="single" w:sz="4" w:space="0" w:color="auto"/>
            </w:tcBorders>
            <w:shd w:val="clear" w:color="auto" w:fill="auto"/>
            <w:noWrap/>
            <w:vAlign w:val="center"/>
            <w:hideMark/>
          </w:tcPr>
          <w:p w14:paraId="2DEAB0CA" w14:textId="77777777" w:rsidR="009A1ADC" w:rsidRPr="00D54E1F" w:rsidRDefault="009A1ADC" w:rsidP="00D54E1F">
            <w:pPr>
              <w:jc w:val="center"/>
              <w:rPr>
                <w:b/>
                <w:bCs/>
                <w:color w:val="000000"/>
              </w:rPr>
            </w:pPr>
            <w:r w:rsidRPr="00D54E1F">
              <w:rPr>
                <w:b/>
                <w:bCs/>
                <w:color w:val="000000"/>
              </w:rPr>
              <w:t>3</w:t>
            </w:r>
          </w:p>
        </w:tc>
        <w:tc>
          <w:tcPr>
            <w:tcW w:w="1590" w:type="dxa"/>
            <w:tcBorders>
              <w:top w:val="nil"/>
              <w:left w:val="nil"/>
              <w:bottom w:val="single" w:sz="4" w:space="0" w:color="auto"/>
              <w:right w:val="single" w:sz="4" w:space="0" w:color="auto"/>
            </w:tcBorders>
            <w:shd w:val="clear" w:color="auto" w:fill="auto"/>
            <w:noWrap/>
            <w:vAlign w:val="center"/>
            <w:hideMark/>
          </w:tcPr>
          <w:p w14:paraId="1F8CFC91" w14:textId="77777777" w:rsidR="009A1ADC" w:rsidRPr="00D54E1F" w:rsidRDefault="009A1ADC" w:rsidP="00D54E1F">
            <w:pPr>
              <w:jc w:val="center"/>
              <w:rPr>
                <w:b/>
                <w:bCs/>
                <w:color w:val="000000"/>
              </w:rPr>
            </w:pPr>
            <w:r w:rsidRPr="00D54E1F">
              <w:rPr>
                <w:b/>
                <w:bCs/>
                <w:color w:val="000000"/>
              </w:rPr>
              <w:t>4</w:t>
            </w:r>
          </w:p>
        </w:tc>
        <w:tc>
          <w:tcPr>
            <w:tcW w:w="1245" w:type="dxa"/>
            <w:tcBorders>
              <w:top w:val="nil"/>
              <w:left w:val="nil"/>
              <w:bottom w:val="single" w:sz="4" w:space="0" w:color="auto"/>
              <w:right w:val="single" w:sz="4" w:space="0" w:color="auto"/>
            </w:tcBorders>
            <w:shd w:val="clear" w:color="auto" w:fill="auto"/>
            <w:noWrap/>
            <w:vAlign w:val="center"/>
            <w:hideMark/>
          </w:tcPr>
          <w:p w14:paraId="7EC20F94" w14:textId="77777777" w:rsidR="009A1ADC" w:rsidRPr="00D54E1F" w:rsidRDefault="009A1ADC" w:rsidP="00D54E1F">
            <w:pPr>
              <w:jc w:val="center"/>
              <w:rPr>
                <w:b/>
                <w:bCs/>
                <w:color w:val="000000"/>
              </w:rPr>
            </w:pPr>
            <w:r w:rsidRPr="00D54E1F">
              <w:rPr>
                <w:b/>
                <w:bCs/>
                <w:color w:val="000000"/>
              </w:rPr>
              <w:t>5</w:t>
            </w:r>
          </w:p>
        </w:tc>
        <w:tc>
          <w:tcPr>
            <w:tcW w:w="1278" w:type="dxa"/>
            <w:tcBorders>
              <w:top w:val="nil"/>
              <w:left w:val="nil"/>
              <w:bottom w:val="single" w:sz="4" w:space="0" w:color="auto"/>
              <w:right w:val="single" w:sz="4" w:space="0" w:color="auto"/>
            </w:tcBorders>
            <w:shd w:val="clear" w:color="auto" w:fill="auto"/>
            <w:noWrap/>
            <w:vAlign w:val="center"/>
            <w:hideMark/>
          </w:tcPr>
          <w:p w14:paraId="75DC96DA" w14:textId="77777777" w:rsidR="009A1ADC" w:rsidRPr="00D54E1F" w:rsidRDefault="009A1ADC" w:rsidP="00D54E1F">
            <w:pPr>
              <w:jc w:val="center"/>
              <w:rPr>
                <w:b/>
                <w:bCs/>
                <w:color w:val="000000"/>
              </w:rPr>
            </w:pPr>
            <w:r w:rsidRPr="00D54E1F">
              <w:rPr>
                <w:b/>
                <w:bCs/>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2A940D3A" w14:textId="77777777" w:rsidR="009A1ADC" w:rsidRPr="00D54E1F" w:rsidRDefault="009A1ADC" w:rsidP="00D54E1F">
            <w:pPr>
              <w:jc w:val="center"/>
              <w:rPr>
                <w:b/>
                <w:bCs/>
                <w:color w:val="000000"/>
              </w:rPr>
            </w:pPr>
            <w:r w:rsidRPr="00D54E1F">
              <w:rPr>
                <w:b/>
                <w:bCs/>
                <w:color w:val="000000"/>
              </w:rPr>
              <w:t>7</w:t>
            </w:r>
          </w:p>
        </w:tc>
        <w:tc>
          <w:tcPr>
            <w:tcW w:w="1514" w:type="dxa"/>
            <w:tcBorders>
              <w:top w:val="nil"/>
              <w:left w:val="nil"/>
              <w:bottom w:val="single" w:sz="4" w:space="0" w:color="auto"/>
              <w:right w:val="single" w:sz="8" w:space="0" w:color="auto"/>
            </w:tcBorders>
            <w:shd w:val="clear" w:color="auto" w:fill="auto"/>
            <w:noWrap/>
            <w:vAlign w:val="center"/>
            <w:hideMark/>
          </w:tcPr>
          <w:p w14:paraId="0CCC306E" w14:textId="77777777" w:rsidR="009A1ADC" w:rsidRPr="00D54E1F" w:rsidRDefault="009A1ADC" w:rsidP="00D54E1F">
            <w:pPr>
              <w:jc w:val="center"/>
              <w:rPr>
                <w:b/>
                <w:bCs/>
                <w:color w:val="000000"/>
              </w:rPr>
            </w:pPr>
            <w:r w:rsidRPr="00D54E1F">
              <w:rPr>
                <w:b/>
                <w:bCs/>
                <w:color w:val="000000"/>
              </w:rPr>
              <w:t>8</w:t>
            </w:r>
          </w:p>
        </w:tc>
      </w:tr>
      <w:tr w:rsidR="009A1ADC" w:rsidRPr="00D54E1F" w14:paraId="50AFC2FB" w14:textId="77777777" w:rsidTr="00D54E1F">
        <w:trPr>
          <w:trHeight w:val="315"/>
        </w:trPr>
        <w:tc>
          <w:tcPr>
            <w:tcW w:w="11807"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8AC583E" w14:textId="77777777" w:rsidR="009A1ADC" w:rsidRPr="00D54E1F" w:rsidRDefault="009A1ADC" w:rsidP="00D54E1F">
            <w:pPr>
              <w:jc w:val="center"/>
              <w:rPr>
                <w:b/>
                <w:bCs/>
                <w:color w:val="000000"/>
              </w:rPr>
            </w:pPr>
            <w:r w:rsidRPr="00D54E1F">
              <w:rPr>
                <w:b/>
                <w:bCs/>
                <w:color w:val="000000"/>
              </w:rPr>
              <w:t xml:space="preserve">МО "Поселок </w:t>
            </w:r>
            <w:proofErr w:type="spellStart"/>
            <w:r w:rsidRPr="00D54E1F">
              <w:rPr>
                <w:b/>
                <w:bCs/>
                <w:color w:val="000000"/>
              </w:rPr>
              <w:t>Айхал</w:t>
            </w:r>
            <w:proofErr w:type="spellEnd"/>
            <w:r w:rsidRPr="00D54E1F">
              <w:rPr>
                <w:b/>
                <w:bCs/>
                <w:color w:val="000000"/>
              </w:rPr>
              <w:t>"</w:t>
            </w:r>
          </w:p>
        </w:tc>
        <w:tc>
          <w:tcPr>
            <w:tcW w:w="1514" w:type="dxa"/>
            <w:tcBorders>
              <w:top w:val="nil"/>
              <w:left w:val="nil"/>
              <w:bottom w:val="single" w:sz="4" w:space="0" w:color="auto"/>
              <w:right w:val="single" w:sz="8" w:space="0" w:color="auto"/>
            </w:tcBorders>
            <w:shd w:val="clear" w:color="auto" w:fill="auto"/>
            <w:noWrap/>
            <w:vAlign w:val="bottom"/>
            <w:hideMark/>
          </w:tcPr>
          <w:p w14:paraId="36C2226F" w14:textId="77777777" w:rsidR="009A1ADC" w:rsidRPr="00D54E1F" w:rsidRDefault="009A1ADC" w:rsidP="00D54E1F">
            <w:pPr>
              <w:rPr>
                <w:color w:val="000000"/>
              </w:rPr>
            </w:pPr>
            <w:r w:rsidRPr="00D54E1F">
              <w:rPr>
                <w:color w:val="000000"/>
              </w:rPr>
              <w:t> </w:t>
            </w:r>
          </w:p>
        </w:tc>
      </w:tr>
      <w:tr w:rsidR="009A1ADC" w:rsidRPr="00D54E1F" w14:paraId="2C88487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D7FC0B" w14:textId="77777777" w:rsidR="009A1ADC" w:rsidRPr="00D54E1F" w:rsidRDefault="009A1ADC" w:rsidP="00D54E1F">
            <w:pPr>
              <w:jc w:val="center"/>
              <w:rPr>
                <w:color w:val="000000"/>
              </w:rPr>
            </w:pPr>
            <w:r w:rsidRPr="00D54E1F">
              <w:rPr>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55ECD1D7"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793B0683" w14:textId="77777777" w:rsidR="009A1ADC" w:rsidRPr="00D54E1F" w:rsidRDefault="009A1ADC" w:rsidP="00D54E1F">
            <w:pPr>
              <w:rPr>
                <w:color w:val="000000"/>
              </w:rPr>
            </w:pPr>
            <w:r w:rsidRPr="00D54E1F">
              <w:rPr>
                <w:color w:val="000000"/>
              </w:rPr>
              <w:t>ул. Южная, д.2а</w:t>
            </w:r>
          </w:p>
        </w:tc>
        <w:tc>
          <w:tcPr>
            <w:tcW w:w="1590" w:type="dxa"/>
            <w:tcBorders>
              <w:top w:val="nil"/>
              <w:left w:val="nil"/>
              <w:bottom w:val="single" w:sz="4" w:space="0" w:color="auto"/>
              <w:right w:val="single" w:sz="4" w:space="0" w:color="auto"/>
            </w:tcBorders>
            <w:shd w:val="clear" w:color="auto" w:fill="auto"/>
            <w:noWrap/>
            <w:vAlign w:val="center"/>
            <w:hideMark/>
          </w:tcPr>
          <w:p w14:paraId="6875C586" w14:textId="77777777" w:rsidR="009A1ADC" w:rsidRPr="00D54E1F" w:rsidRDefault="009A1ADC" w:rsidP="00D54E1F">
            <w:pPr>
              <w:jc w:val="center"/>
              <w:rPr>
                <w:color w:val="000000"/>
              </w:rPr>
            </w:pPr>
            <w:r w:rsidRPr="00D54E1F">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0927A24A" w14:textId="77777777" w:rsidR="009A1ADC" w:rsidRPr="00D54E1F" w:rsidRDefault="009A1ADC" w:rsidP="00D54E1F">
            <w:pPr>
              <w:jc w:val="center"/>
              <w:rPr>
                <w:color w:val="000000"/>
              </w:rPr>
            </w:pPr>
            <w:r w:rsidRPr="00D54E1F">
              <w:rPr>
                <w:color w:val="000000"/>
              </w:rPr>
              <w:t>42,2</w:t>
            </w:r>
          </w:p>
        </w:tc>
        <w:tc>
          <w:tcPr>
            <w:tcW w:w="1278" w:type="dxa"/>
            <w:tcBorders>
              <w:top w:val="nil"/>
              <w:left w:val="nil"/>
              <w:bottom w:val="single" w:sz="4" w:space="0" w:color="auto"/>
              <w:right w:val="single" w:sz="4" w:space="0" w:color="auto"/>
            </w:tcBorders>
            <w:shd w:val="clear" w:color="auto" w:fill="auto"/>
            <w:noWrap/>
            <w:vAlign w:val="center"/>
            <w:hideMark/>
          </w:tcPr>
          <w:p w14:paraId="5089A6FB" w14:textId="77777777" w:rsidR="009A1ADC" w:rsidRPr="00D54E1F" w:rsidRDefault="009A1ADC" w:rsidP="00D54E1F">
            <w:pPr>
              <w:jc w:val="center"/>
              <w:rPr>
                <w:color w:val="000000"/>
              </w:rPr>
            </w:pPr>
            <w:r w:rsidRPr="00D54E1F">
              <w:rPr>
                <w:color w:val="000000"/>
              </w:rPr>
              <w:t>2</w:t>
            </w:r>
          </w:p>
        </w:tc>
        <w:tc>
          <w:tcPr>
            <w:tcW w:w="1600" w:type="dxa"/>
            <w:tcBorders>
              <w:top w:val="nil"/>
              <w:left w:val="nil"/>
              <w:bottom w:val="single" w:sz="4" w:space="0" w:color="auto"/>
              <w:right w:val="single" w:sz="4" w:space="0" w:color="auto"/>
            </w:tcBorders>
            <w:shd w:val="clear" w:color="auto" w:fill="auto"/>
            <w:noWrap/>
            <w:vAlign w:val="center"/>
            <w:hideMark/>
          </w:tcPr>
          <w:p w14:paraId="4BD7CA91"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3082FF48" w14:textId="77777777" w:rsidR="009A1ADC" w:rsidRPr="00D54E1F" w:rsidRDefault="009A1ADC" w:rsidP="00D54E1F">
            <w:pPr>
              <w:jc w:val="right"/>
              <w:rPr>
                <w:color w:val="000000"/>
              </w:rPr>
            </w:pPr>
            <w:r w:rsidRPr="00D54E1F">
              <w:rPr>
                <w:color w:val="000000"/>
              </w:rPr>
              <w:t>115 928,20</w:t>
            </w:r>
          </w:p>
        </w:tc>
      </w:tr>
      <w:tr w:rsidR="009A1ADC" w:rsidRPr="00D54E1F" w14:paraId="5239DFE1"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51F3BA" w14:textId="77777777" w:rsidR="009A1ADC" w:rsidRPr="00D54E1F" w:rsidRDefault="009A1ADC" w:rsidP="00D54E1F">
            <w:pPr>
              <w:jc w:val="center"/>
              <w:rPr>
                <w:color w:val="000000"/>
              </w:rPr>
            </w:pPr>
            <w:r w:rsidRPr="00D54E1F">
              <w:rPr>
                <w:color w:val="000000"/>
              </w:rPr>
              <w:t>2</w:t>
            </w:r>
          </w:p>
        </w:tc>
        <w:tc>
          <w:tcPr>
            <w:tcW w:w="2440" w:type="dxa"/>
            <w:tcBorders>
              <w:top w:val="nil"/>
              <w:left w:val="nil"/>
              <w:bottom w:val="single" w:sz="4" w:space="0" w:color="auto"/>
              <w:right w:val="single" w:sz="4" w:space="0" w:color="auto"/>
            </w:tcBorders>
            <w:shd w:val="clear" w:color="auto" w:fill="auto"/>
            <w:noWrap/>
            <w:vAlign w:val="center"/>
            <w:hideMark/>
          </w:tcPr>
          <w:p w14:paraId="79FFD3E6"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66711AA3" w14:textId="77777777" w:rsidR="009A1ADC" w:rsidRPr="00D54E1F" w:rsidRDefault="009A1ADC" w:rsidP="00D54E1F">
            <w:pPr>
              <w:rPr>
                <w:color w:val="000000"/>
              </w:rPr>
            </w:pPr>
            <w:r w:rsidRPr="00D54E1F">
              <w:rPr>
                <w:color w:val="000000"/>
              </w:rPr>
              <w:t>ул. Южная, д.3</w:t>
            </w:r>
          </w:p>
        </w:tc>
        <w:tc>
          <w:tcPr>
            <w:tcW w:w="1590" w:type="dxa"/>
            <w:tcBorders>
              <w:top w:val="nil"/>
              <w:left w:val="nil"/>
              <w:bottom w:val="single" w:sz="4" w:space="0" w:color="auto"/>
              <w:right w:val="single" w:sz="4" w:space="0" w:color="auto"/>
            </w:tcBorders>
            <w:shd w:val="clear" w:color="auto" w:fill="auto"/>
            <w:noWrap/>
            <w:vAlign w:val="center"/>
            <w:hideMark/>
          </w:tcPr>
          <w:p w14:paraId="1C17C857" w14:textId="77777777" w:rsidR="009A1ADC" w:rsidRPr="00D54E1F" w:rsidRDefault="009A1ADC" w:rsidP="00D54E1F">
            <w:pPr>
              <w:jc w:val="center"/>
              <w:rPr>
                <w:color w:val="000000"/>
              </w:rPr>
            </w:pPr>
            <w:r w:rsidRPr="00D54E1F">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576D8560" w14:textId="77777777" w:rsidR="009A1ADC" w:rsidRPr="00D54E1F" w:rsidRDefault="009A1ADC" w:rsidP="00D54E1F">
            <w:pPr>
              <w:jc w:val="center"/>
              <w:rPr>
                <w:color w:val="000000"/>
              </w:rPr>
            </w:pPr>
            <w:r w:rsidRPr="00D54E1F">
              <w:rPr>
                <w:color w:val="000000"/>
              </w:rPr>
              <w:t>83,4</w:t>
            </w:r>
          </w:p>
        </w:tc>
        <w:tc>
          <w:tcPr>
            <w:tcW w:w="1278" w:type="dxa"/>
            <w:tcBorders>
              <w:top w:val="nil"/>
              <w:left w:val="nil"/>
              <w:bottom w:val="single" w:sz="4" w:space="0" w:color="auto"/>
              <w:right w:val="single" w:sz="4" w:space="0" w:color="auto"/>
            </w:tcBorders>
            <w:shd w:val="clear" w:color="auto" w:fill="auto"/>
            <w:noWrap/>
            <w:vAlign w:val="center"/>
            <w:hideMark/>
          </w:tcPr>
          <w:p w14:paraId="1FA29090" w14:textId="77777777" w:rsidR="009A1ADC" w:rsidRPr="00D54E1F" w:rsidRDefault="009A1ADC" w:rsidP="00D54E1F">
            <w:pPr>
              <w:jc w:val="center"/>
              <w:rPr>
                <w:color w:val="000000"/>
              </w:rPr>
            </w:pPr>
            <w:r w:rsidRPr="00D54E1F">
              <w:rPr>
                <w:color w:val="000000"/>
              </w:rPr>
              <w:t>4</w:t>
            </w:r>
          </w:p>
        </w:tc>
        <w:tc>
          <w:tcPr>
            <w:tcW w:w="1600" w:type="dxa"/>
            <w:tcBorders>
              <w:top w:val="nil"/>
              <w:left w:val="nil"/>
              <w:bottom w:val="single" w:sz="4" w:space="0" w:color="auto"/>
              <w:right w:val="single" w:sz="4" w:space="0" w:color="auto"/>
            </w:tcBorders>
            <w:shd w:val="clear" w:color="auto" w:fill="auto"/>
            <w:noWrap/>
            <w:vAlign w:val="center"/>
            <w:hideMark/>
          </w:tcPr>
          <w:p w14:paraId="3A90B23D"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5C12A467" w14:textId="77777777" w:rsidR="009A1ADC" w:rsidRPr="00D54E1F" w:rsidRDefault="009A1ADC" w:rsidP="00D54E1F">
            <w:pPr>
              <w:jc w:val="right"/>
              <w:rPr>
                <w:color w:val="000000"/>
              </w:rPr>
            </w:pPr>
            <w:r w:rsidRPr="00D54E1F">
              <w:rPr>
                <w:color w:val="000000"/>
              </w:rPr>
              <w:t>844 666,98</w:t>
            </w:r>
          </w:p>
        </w:tc>
      </w:tr>
      <w:tr w:rsidR="009A1ADC" w:rsidRPr="00D54E1F" w14:paraId="3F6DD2B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4E9A20" w14:textId="77777777" w:rsidR="009A1ADC" w:rsidRPr="00D54E1F" w:rsidRDefault="009A1ADC" w:rsidP="00D54E1F">
            <w:pPr>
              <w:jc w:val="center"/>
              <w:rPr>
                <w:color w:val="000000"/>
              </w:rPr>
            </w:pPr>
            <w:r w:rsidRPr="00D54E1F">
              <w:rPr>
                <w:color w:val="000000"/>
              </w:rPr>
              <w:t>3</w:t>
            </w:r>
          </w:p>
        </w:tc>
        <w:tc>
          <w:tcPr>
            <w:tcW w:w="2440" w:type="dxa"/>
            <w:tcBorders>
              <w:top w:val="nil"/>
              <w:left w:val="nil"/>
              <w:bottom w:val="single" w:sz="4" w:space="0" w:color="auto"/>
              <w:right w:val="single" w:sz="4" w:space="0" w:color="auto"/>
            </w:tcBorders>
            <w:shd w:val="clear" w:color="auto" w:fill="auto"/>
            <w:noWrap/>
            <w:vAlign w:val="center"/>
            <w:hideMark/>
          </w:tcPr>
          <w:p w14:paraId="0F7B79DF"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0EFF14FD" w14:textId="77777777" w:rsidR="009A1ADC" w:rsidRPr="00D54E1F" w:rsidRDefault="009A1ADC" w:rsidP="00D54E1F">
            <w:pPr>
              <w:rPr>
                <w:color w:val="000000"/>
              </w:rPr>
            </w:pPr>
            <w:r w:rsidRPr="00D54E1F">
              <w:rPr>
                <w:color w:val="000000"/>
              </w:rPr>
              <w:t>ул. Южная, д.5</w:t>
            </w:r>
          </w:p>
        </w:tc>
        <w:tc>
          <w:tcPr>
            <w:tcW w:w="1590" w:type="dxa"/>
            <w:tcBorders>
              <w:top w:val="nil"/>
              <w:left w:val="nil"/>
              <w:bottom w:val="single" w:sz="4" w:space="0" w:color="auto"/>
              <w:right w:val="single" w:sz="4" w:space="0" w:color="auto"/>
            </w:tcBorders>
            <w:shd w:val="clear" w:color="auto" w:fill="auto"/>
            <w:noWrap/>
            <w:vAlign w:val="center"/>
            <w:hideMark/>
          </w:tcPr>
          <w:p w14:paraId="6AD4F17E" w14:textId="77777777" w:rsidR="009A1ADC" w:rsidRPr="00D54E1F" w:rsidRDefault="009A1ADC" w:rsidP="00D54E1F">
            <w:pPr>
              <w:jc w:val="center"/>
              <w:rPr>
                <w:color w:val="000000"/>
              </w:rPr>
            </w:pPr>
            <w:r w:rsidRPr="00D54E1F">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064168D6" w14:textId="77777777" w:rsidR="009A1ADC" w:rsidRPr="00D54E1F" w:rsidRDefault="009A1ADC" w:rsidP="00D54E1F">
            <w:pPr>
              <w:jc w:val="center"/>
              <w:rPr>
                <w:color w:val="000000"/>
              </w:rPr>
            </w:pPr>
            <w:r w:rsidRPr="00D54E1F">
              <w:rPr>
                <w:color w:val="000000"/>
              </w:rPr>
              <w:t>73,8</w:t>
            </w:r>
          </w:p>
        </w:tc>
        <w:tc>
          <w:tcPr>
            <w:tcW w:w="1278" w:type="dxa"/>
            <w:tcBorders>
              <w:top w:val="nil"/>
              <w:left w:val="nil"/>
              <w:bottom w:val="single" w:sz="4" w:space="0" w:color="auto"/>
              <w:right w:val="single" w:sz="4" w:space="0" w:color="auto"/>
            </w:tcBorders>
            <w:shd w:val="clear" w:color="auto" w:fill="auto"/>
            <w:noWrap/>
            <w:vAlign w:val="center"/>
            <w:hideMark/>
          </w:tcPr>
          <w:p w14:paraId="165F892D" w14:textId="77777777" w:rsidR="009A1ADC" w:rsidRPr="00D54E1F" w:rsidRDefault="009A1ADC" w:rsidP="00D54E1F">
            <w:pPr>
              <w:jc w:val="center"/>
              <w:rPr>
                <w:color w:val="000000"/>
              </w:rPr>
            </w:pPr>
            <w:r w:rsidRPr="00D54E1F">
              <w:rPr>
                <w:color w:val="000000"/>
              </w:rPr>
              <w:t>2</w:t>
            </w:r>
          </w:p>
        </w:tc>
        <w:tc>
          <w:tcPr>
            <w:tcW w:w="1600" w:type="dxa"/>
            <w:tcBorders>
              <w:top w:val="nil"/>
              <w:left w:val="nil"/>
              <w:bottom w:val="single" w:sz="4" w:space="0" w:color="auto"/>
              <w:right w:val="single" w:sz="4" w:space="0" w:color="auto"/>
            </w:tcBorders>
            <w:shd w:val="clear" w:color="auto" w:fill="auto"/>
            <w:noWrap/>
            <w:vAlign w:val="center"/>
            <w:hideMark/>
          </w:tcPr>
          <w:p w14:paraId="6A1E35FF"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240A6FC0" w14:textId="77777777" w:rsidR="009A1ADC" w:rsidRPr="00D54E1F" w:rsidRDefault="009A1ADC" w:rsidP="00D54E1F">
            <w:pPr>
              <w:jc w:val="right"/>
              <w:rPr>
                <w:color w:val="000000"/>
              </w:rPr>
            </w:pPr>
            <w:r w:rsidRPr="00D54E1F">
              <w:rPr>
                <w:color w:val="000000"/>
              </w:rPr>
              <w:t>230 549,27</w:t>
            </w:r>
          </w:p>
        </w:tc>
      </w:tr>
      <w:tr w:rsidR="009A1ADC" w:rsidRPr="00D54E1F" w14:paraId="66FA4A8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3AB37D" w14:textId="77777777" w:rsidR="009A1ADC" w:rsidRPr="00D54E1F" w:rsidRDefault="009A1ADC" w:rsidP="00D54E1F">
            <w:pPr>
              <w:jc w:val="center"/>
              <w:rPr>
                <w:color w:val="000000"/>
              </w:rPr>
            </w:pPr>
            <w:r w:rsidRPr="00D54E1F">
              <w:rPr>
                <w:color w:val="000000"/>
              </w:rPr>
              <w:t>4</w:t>
            </w:r>
          </w:p>
        </w:tc>
        <w:tc>
          <w:tcPr>
            <w:tcW w:w="2440" w:type="dxa"/>
            <w:tcBorders>
              <w:top w:val="nil"/>
              <w:left w:val="nil"/>
              <w:bottom w:val="single" w:sz="4" w:space="0" w:color="auto"/>
              <w:right w:val="single" w:sz="4" w:space="0" w:color="auto"/>
            </w:tcBorders>
            <w:shd w:val="clear" w:color="auto" w:fill="auto"/>
            <w:noWrap/>
            <w:vAlign w:val="center"/>
            <w:hideMark/>
          </w:tcPr>
          <w:p w14:paraId="2E04B4E7"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059CCA61" w14:textId="77777777" w:rsidR="009A1ADC" w:rsidRPr="00D54E1F" w:rsidRDefault="009A1ADC" w:rsidP="00D54E1F">
            <w:pPr>
              <w:rPr>
                <w:color w:val="000000"/>
              </w:rPr>
            </w:pPr>
            <w:r w:rsidRPr="00D54E1F">
              <w:rPr>
                <w:color w:val="000000"/>
              </w:rPr>
              <w:t>ул. Южная, д.8</w:t>
            </w:r>
          </w:p>
        </w:tc>
        <w:tc>
          <w:tcPr>
            <w:tcW w:w="1590" w:type="dxa"/>
            <w:tcBorders>
              <w:top w:val="nil"/>
              <w:left w:val="nil"/>
              <w:bottom w:val="single" w:sz="4" w:space="0" w:color="auto"/>
              <w:right w:val="single" w:sz="4" w:space="0" w:color="auto"/>
            </w:tcBorders>
            <w:shd w:val="clear" w:color="auto" w:fill="auto"/>
            <w:noWrap/>
            <w:vAlign w:val="center"/>
            <w:hideMark/>
          </w:tcPr>
          <w:p w14:paraId="6B0C9126" w14:textId="77777777" w:rsidR="009A1ADC" w:rsidRPr="00D54E1F" w:rsidRDefault="009A1ADC" w:rsidP="00D54E1F">
            <w:pPr>
              <w:jc w:val="center"/>
              <w:rPr>
                <w:color w:val="000000"/>
              </w:rPr>
            </w:pPr>
            <w:r w:rsidRPr="00D54E1F">
              <w:rPr>
                <w:color w:val="000000"/>
              </w:rPr>
              <w:t>1971</w:t>
            </w:r>
          </w:p>
        </w:tc>
        <w:tc>
          <w:tcPr>
            <w:tcW w:w="1245" w:type="dxa"/>
            <w:tcBorders>
              <w:top w:val="nil"/>
              <w:left w:val="nil"/>
              <w:bottom w:val="single" w:sz="4" w:space="0" w:color="auto"/>
              <w:right w:val="single" w:sz="4" w:space="0" w:color="auto"/>
            </w:tcBorders>
            <w:shd w:val="clear" w:color="auto" w:fill="auto"/>
            <w:noWrap/>
            <w:vAlign w:val="center"/>
            <w:hideMark/>
          </w:tcPr>
          <w:p w14:paraId="5C295B8F" w14:textId="77777777" w:rsidR="009A1ADC" w:rsidRPr="00D54E1F" w:rsidRDefault="009A1ADC" w:rsidP="00D54E1F">
            <w:pPr>
              <w:jc w:val="center"/>
              <w:rPr>
                <w:color w:val="000000"/>
              </w:rPr>
            </w:pPr>
            <w:r w:rsidRPr="00D54E1F">
              <w:rPr>
                <w:color w:val="000000"/>
              </w:rPr>
              <w:t>167,1</w:t>
            </w:r>
          </w:p>
        </w:tc>
        <w:tc>
          <w:tcPr>
            <w:tcW w:w="1278" w:type="dxa"/>
            <w:tcBorders>
              <w:top w:val="nil"/>
              <w:left w:val="nil"/>
              <w:bottom w:val="single" w:sz="4" w:space="0" w:color="auto"/>
              <w:right w:val="single" w:sz="4" w:space="0" w:color="auto"/>
            </w:tcBorders>
            <w:shd w:val="clear" w:color="auto" w:fill="auto"/>
            <w:noWrap/>
            <w:vAlign w:val="center"/>
            <w:hideMark/>
          </w:tcPr>
          <w:p w14:paraId="39AA676C" w14:textId="77777777" w:rsidR="009A1ADC" w:rsidRPr="00D54E1F" w:rsidRDefault="009A1ADC" w:rsidP="00D54E1F">
            <w:pPr>
              <w:jc w:val="center"/>
              <w:rPr>
                <w:color w:val="000000"/>
              </w:rPr>
            </w:pPr>
            <w:r w:rsidRPr="00D54E1F">
              <w:rPr>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594E7858"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326BA734" w14:textId="77777777" w:rsidR="009A1ADC" w:rsidRPr="00D54E1F" w:rsidRDefault="009A1ADC" w:rsidP="00D54E1F">
            <w:pPr>
              <w:jc w:val="right"/>
              <w:rPr>
                <w:color w:val="000000"/>
              </w:rPr>
            </w:pPr>
            <w:r w:rsidRPr="00D54E1F">
              <w:rPr>
                <w:color w:val="000000"/>
              </w:rPr>
              <w:t>292 361,98</w:t>
            </w:r>
          </w:p>
        </w:tc>
      </w:tr>
      <w:tr w:rsidR="009A1ADC" w:rsidRPr="00D54E1F" w14:paraId="58472D32"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0B3388" w14:textId="77777777" w:rsidR="009A1ADC" w:rsidRPr="00D54E1F" w:rsidRDefault="009A1ADC" w:rsidP="00D54E1F">
            <w:pPr>
              <w:jc w:val="center"/>
              <w:rPr>
                <w:color w:val="000000"/>
              </w:rPr>
            </w:pPr>
            <w:r w:rsidRPr="00D54E1F">
              <w:rPr>
                <w:color w:val="000000"/>
              </w:rPr>
              <w:t>5</w:t>
            </w:r>
          </w:p>
        </w:tc>
        <w:tc>
          <w:tcPr>
            <w:tcW w:w="2440" w:type="dxa"/>
            <w:tcBorders>
              <w:top w:val="nil"/>
              <w:left w:val="nil"/>
              <w:bottom w:val="single" w:sz="4" w:space="0" w:color="auto"/>
              <w:right w:val="single" w:sz="4" w:space="0" w:color="auto"/>
            </w:tcBorders>
            <w:shd w:val="clear" w:color="auto" w:fill="auto"/>
            <w:noWrap/>
            <w:vAlign w:val="center"/>
            <w:hideMark/>
          </w:tcPr>
          <w:p w14:paraId="67C4AB3D"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7EEA4442" w14:textId="77777777" w:rsidR="009A1ADC" w:rsidRPr="00D54E1F" w:rsidRDefault="009A1ADC" w:rsidP="00D54E1F">
            <w:pPr>
              <w:rPr>
                <w:color w:val="000000"/>
              </w:rPr>
            </w:pPr>
            <w:r w:rsidRPr="00D54E1F">
              <w:rPr>
                <w:color w:val="000000"/>
              </w:rPr>
              <w:t>ул. Южная, д.8а</w:t>
            </w:r>
          </w:p>
        </w:tc>
        <w:tc>
          <w:tcPr>
            <w:tcW w:w="1590" w:type="dxa"/>
            <w:tcBorders>
              <w:top w:val="nil"/>
              <w:left w:val="nil"/>
              <w:bottom w:val="single" w:sz="4" w:space="0" w:color="auto"/>
              <w:right w:val="single" w:sz="4" w:space="0" w:color="auto"/>
            </w:tcBorders>
            <w:shd w:val="clear" w:color="auto" w:fill="auto"/>
            <w:noWrap/>
            <w:vAlign w:val="center"/>
            <w:hideMark/>
          </w:tcPr>
          <w:p w14:paraId="7C4996E7" w14:textId="77777777" w:rsidR="009A1ADC" w:rsidRPr="00D54E1F" w:rsidRDefault="009A1ADC" w:rsidP="00D54E1F">
            <w:pPr>
              <w:jc w:val="center"/>
              <w:rPr>
                <w:color w:val="000000"/>
              </w:rPr>
            </w:pPr>
            <w:r w:rsidRPr="00D54E1F">
              <w:rPr>
                <w:color w:val="000000"/>
              </w:rPr>
              <w:t>1972</w:t>
            </w:r>
          </w:p>
        </w:tc>
        <w:tc>
          <w:tcPr>
            <w:tcW w:w="1245" w:type="dxa"/>
            <w:tcBorders>
              <w:top w:val="nil"/>
              <w:left w:val="nil"/>
              <w:bottom w:val="single" w:sz="4" w:space="0" w:color="auto"/>
              <w:right w:val="single" w:sz="4" w:space="0" w:color="auto"/>
            </w:tcBorders>
            <w:shd w:val="clear" w:color="auto" w:fill="auto"/>
            <w:noWrap/>
            <w:vAlign w:val="center"/>
            <w:hideMark/>
          </w:tcPr>
          <w:p w14:paraId="2E2F10BC" w14:textId="77777777" w:rsidR="009A1ADC" w:rsidRPr="00D54E1F" w:rsidRDefault="009A1ADC" w:rsidP="00D54E1F">
            <w:pPr>
              <w:jc w:val="center"/>
              <w:rPr>
                <w:color w:val="000000"/>
              </w:rPr>
            </w:pPr>
            <w:r w:rsidRPr="00D54E1F">
              <w:rPr>
                <w:color w:val="000000"/>
              </w:rPr>
              <w:t>164,3</w:t>
            </w:r>
          </w:p>
        </w:tc>
        <w:tc>
          <w:tcPr>
            <w:tcW w:w="1278" w:type="dxa"/>
            <w:tcBorders>
              <w:top w:val="nil"/>
              <w:left w:val="nil"/>
              <w:bottom w:val="single" w:sz="4" w:space="0" w:color="auto"/>
              <w:right w:val="single" w:sz="4" w:space="0" w:color="auto"/>
            </w:tcBorders>
            <w:shd w:val="clear" w:color="auto" w:fill="auto"/>
            <w:noWrap/>
            <w:vAlign w:val="center"/>
            <w:hideMark/>
          </w:tcPr>
          <w:p w14:paraId="5EA1B6AA" w14:textId="77777777" w:rsidR="009A1ADC" w:rsidRPr="00D54E1F" w:rsidRDefault="009A1ADC" w:rsidP="00D54E1F">
            <w:pPr>
              <w:jc w:val="center"/>
              <w:rPr>
                <w:color w:val="000000"/>
              </w:rPr>
            </w:pPr>
            <w:r w:rsidRPr="00D54E1F">
              <w:rPr>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7CE984B3"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2594CB47" w14:textId="77777777" w:rsidR="009A1ADC" w:rsidRPr="00D54E1F" w:rsidRDefault="009A1ADC" w:rsidP="00D54E1F">
            <w:pPr>
              <w:jc w:val="right"/>
              <w:rPr>
                <w:color w:val="000000"/>
              </w:rPr>
            </w:pPr>
            <w:r w:rsidRPr="00D54E1F">
              <w:rPr>
                <w:color w:val="000000"/>
              </w:rPr>
              <w:t>367 048,51</w:t>
            </w:r>
          </w:p>
        </w:tc>
      </w:tr>
      <w:tr w:rsidR="009A1ADC" w:rsidRPr="00D54E1F" w14:paraId="4EC4FFE2"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9DBF2A" w14:textId="77777777" w:rsidR="009A1ADC" w:rsidRPr="00D54E1F" w:rsidRDefault="009A1ADC" w:rsidP="00D54E1F">
            <w:pPr>
              <w:jc w:val="center"/>
              <w:rPr>
                <w:color w:val="000000"/>
              </w:rPr>
            </w:pPr>
            <w:r w:rsidRPr="00D54E1F">
              <w:rPr>
                <w:color w:val="000000"/>
              </w:rPr>
              <w:t>6</w:t>
            </w:r>
          </w:p>
        </w:tc>
        <w:tc>
          <w:tcPr>
            <w:tcW w:w="2440" w:type="dxa"/>
            <w:tcBorders>
              <w:top w:val="nil"/>
              <w:left w:val="nil"/>
              <w:bottom w:val="single" w:sz="4" w:space="0" w:color="auto"/>
              <w:right w:val="single" w:sz="4" w:space="0" w:color="auto"/>
            </w:tcBorders>
            <w:shd w:val="clear" w:color="auto" w:fill="auto"/>
            <w:noWrap/>
            <w:vAlign w:val="center"/>
            <w:hideMark/>
          </w:tcPr>
          <w:p w14:paraId="67BB8C97"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210D70FF" w14:textId="77777777" w:rsidR="009A1ADC" w:rsidRPr="00D54E1F" w:rsidRDefault="009A1ADC" w:rsidP="00D54E1F">
            <w:pPr>
              <w:rPr>
                <w:color w:val="000000"/>
              </w:rPr>
            </w:pPr>
            <w:r w:rsidRPr="00D54E1F">
              <w:rPr>
                <w:color w:val="000000"/>
              </w:rPr>
              <w:t>ул. Гагарина, д.12</w:t>
            </w:r>
          </w:p>
        </w:tc>
        <w:tc>
          <w:tcPr>
            <w:tcW w:w="1590" w:type="dxa"/>
            <w:tcBorders>
              <w:top w:val="nil"/>
              <w:left w:val="nil"/>
              <w:bottom w:val="single" w:sz="4" w:space="0" w:color="auto"/>
              <w:right w:val="single" w:sz="4" w:space="0" w:color="auto"/>
            </w:tcBorders>
            <w:shd w:val="clear" w:color="auto" w:fill="auto"/>
            <w:noWrap/>
            <w:vAlign w:val="center"/>
            <w:hideMark/>
          </w:tcPr>
          <w:p w14:paraId="1BB4AEF2" w14:textId="77777777" w:rsidR="009A1ADC" w:rsidRPr="00D54E1F" w:rsidRDefault="009A1ADC" w:rsidP="00D54E1F">
            <w:pPr>
              <w:jc w:val="center"/>
              <w:rPr>
                <w:color w:val="000000"/>
              </w:rPr>
            </w:pPr>
            <w:r w:rsidRPr="00D54E1F">
              <w:rPr>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7DA83840" w14:textId="77777777" w:rsidR="009A1ADC" w:rsidRPr="00D54E1F" w:rsidRDefault="009A1ADC" w:rsidP="00D54E1F">
            <w:pPr>
              <w:jc w:val="center"/>
              <w:rPr>
                <w:color w:val="000000"/>
              </w:rPr>
            </w:pPr>
            <w:r w:rsidRPr="00D54E1F">
              <w:rPr>
                <w:color w:val="000000"/>
              </w:rPr>
              <w:t>501,3</w:t>
            </w:r>
          </w:p>
        </w:tc>
        <w:tc>
          <w:tcPr>
            <w:tcW w:w="1278" w:type="dxa"/>
            <w:tcBorders>
              <w:top w:val="nil"/>
              <w:left w:val="nil"/>
              <w:bottom w:val="single" w:sz="4" w:space="0" w:color="auto"/>
              <w:right w:val="single" w:sz="4" w:space="0" w:color="auto"/>
            </w:tcBorders>
            <w:shd w:val="clear" w:color="auto" w:fill="auto"/>
            <w:noWrap/>
            <w:vAlign w:val="center"/>
            <w:hideMark/>
          </w:tcPr>
          <w:p w14:paraId="3982F440" w14:textId="77777777" w:rsidR="009A1ADC" w:rsidRPr="00D54E1F" w:rsidRDefault="009A1ADC" w:rsidP="00D54E1F">
            <w:pPr>
              <w:jc w:val="center"/>
              <w:rPr>
                <w:color w:val="000000"/>
              </w:rPr>
            </w:pPr>
            <w:r w:rsidRPr="00D54E1F">
              <w:rPr>
                <w:color w:val="000000"/>
              </w:rPr>
              <w:t>20</w:t>
            </w:r>
          </w:p>
        </w:tc>
        <w:tc>
          <w:tcPr>
            <w:tcW w:w="1600" w:type="dxa"/>
            <w:tcBorders>
              <w:top w:val="nil"/>
              <w:left w:val="nil"/>
              <w:bottom w:val="single" w:sz="4" w:space="0" w:color="auto"/>
              <w:right w:val="single" w:sz="4" w:space="0" w:color="auto"/>
            </w:tcBorders>
            <w:shd w:val="clear" w:color="auto" w:fill="auto"/>
            <w:noWrap/>
            <w:vAlign w:val="center"/>
            <w:hideMark/>
          </w:tcPr>
          <w:p w14:paraId="6FE0FE9C"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25948BD4" w14:textId="77777777" w:rsidR="009A1ADC" w:rsidRPr="00D54E1F" w:rsidRDefault="009A1ADC" w:rsidP="00D54E1F">
            <w:pPr>
              <w:jc w:val="right"/>
              <w:rPr>
                <w:color w:val="000000"/>
              </w:rPr>
            </w:pPr>
            <w:r w:rsidRPr="00D54E1F">
              <w:rPr>
                <w:color w:val="000000"/>
              </w:rPr>
              <w:t>883 153,33</w:t>
            </w:r>
          </w:p>
        </w:tc>
      </w:tr>
      <w:tr w:rsidR="009A1ADC" w:rsidRPr="00D54E1F" w14:paraId="59CC7581"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995FF5" w14:textId="77777777" w:rsidR="009A1ADC" w:rsidRPr="00D54E1F" w:rsidRDefault="009A1ADC" w:rsidP="00D54E1F">
            <w:pPr>
              <w:jc w:val="center"/>
              <w:rPr>
                <w:color w:val="000000"/>
              </w:rPr>
            </w:pPr>
            <w:r w:rsidRPr="00D54E1F">
              <w:rPr>
                <w:color w:val="000000"/>
              </w:rPr>
              <w:t>7</w:t>
            </w:r>
          </w:p>
        </w:tc>
        <w:tc>
          <w:tcPr>
            <w:tcW w:w="2440" w:type="dxa"/>
            <w:tcBorders>
              <w:top w:val="nil"/>
              <w:left w:val="nil"/>
              <w:bottom w:val="single" w:sz="4" w:space="0" w:color="auto"/>
              <w:right w:val="single" w:sz="4" w:space="0" w:color="auto"/>
            </w:tcBorders>
            <w:shd w:val="clear" w:color="auto" w:fill="auto"/>
            <w:noWrap/>
            <w:vAlign w:val="center"/>
            <w:hideMark/>
          </w:tcPr>
          <w:p w14:paraId="7503388E"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179D97D9" w14:textId="77777777" w:rsidR="009A1ADC" w:rsidRPr="00D54E1F" w:rsidRDefault="009A1ADC" w:rsidP="00D54E1F">
            <w:pPr>
              <w:rPr>
                <w:color w:val="000000"/>
              </w:rPr>
            </w:pPr>
            <w:r w:rsidRPr="00D54E1F">
              <w:rPr>
                <w:color w:val="000000"/>
              </w:rPr>
              <w:t>ул. Гагарина, д.14</w:t>
            </w:r>
          </w:p>
        </w:tc>
        <w:tc>
          <w:tcPr>
            <w:tcW w:w="1590" w:type="dxa"/>
            <w:tcBorders>
              <w:top w:val="nil"/>
              <w:left w:val="nil"/>
              <w:bottom w:val="single" w:sz="4" w:space="0" w:color="auto"/>
              <w:right w:val="single" w:sz="4" w:space="0" w:color="auto"/>
            </w:tcBorders>
            <w:shd w:val="clear" w:color="auto" w:fill="auto"/>
            <w:noWrap/>
            <w:vAlign w:val="center"/>
            <w:hideMark/>
          </w:tcPr>
          <w:p w14:paraId="13D727D7" w14:textId="77777777" w:rsidR="009A1ADC" w:rsidRPr="00D54E1F" w:rsidRDefault="009A1ADC" w:rsidP="00D54E1F">
            <w:pPr>
              <w:jc w:val="center"/>
              <w:rPr>
                <w:color w:val="000000"/>
              </w:rPr>
            </w:pPr>
            <w:r w:rsidRPr="00D54E1F">
              <w:rPr>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40202BF0" w14:textId="77777777" w:rsidR="009A1ADC" w:rsidRPr="00D54E1F" w:rsidRDefault="009A1ADC" w:rsidP="00D54E1F">
            <w:pPr>
              <w:jc w:val="center"/>
              <w:rPr>
                <w:color w:val="000000"/>
              </w:rPr>
            </w:pPr>
            <w:r w:rsidRPr="00D54E1F">
              <w:rPr>
                <w:color w:val="000000"/>
              </w:rPr>
              <w:t>497,9</w:t>
            </w:r>
          </w:p>
        </w:tc>
        <w:tc>
          <w:tcPr>
            <w:tcW w:w="1278" w:type="dxa"/>
            <w:tcBorders>
              <w:top w:val="nil"/>
              <w:left w:val="nil"/>
              <w:bottom w:val="single" w:sz="4" w:space="0" w:color="auto"/>
              <w:right w:val="single" w:sz="4" w:space="0" w:color="auto"/>
            </w:tcBorders>
            <w:shd w:val="clear" w:color="auto" w:fill="auto"/>
            <w:noWrap/>
            <w:vAlign w:val="center"/>
            <w:hideMark/>
          </w:tcPr>
          <w:p w14:paraId="2D425EF2" w14:textId="77777777" w:rsidR="009A1ADC" w:rsidRPr="00D54E1F" w:rsidRDefault="009A1ADC" w:rsidP="00D54E1F">
            <w:pPr>
              <w:jc w:val="center"/>
              <w:rPr>
                <w:color w:val="000000"/>
              </w:rPr>
            </w:pPr>
            <w:r w:rsidRPr="00D54E1F">
              <w:rPr>
                <w:color w:val="000000"/>
              </w:rPr>
              <w:t>19</w:t>
            </w:r>
          </w:p>
        </w:tc>
        <w:tc>
          <w:tcPr>
            <w:tcW w:w="1600" w:type="dxa"/>
            <w:tcBorders>
              <w:top w:val="nil"/>
              <w:left w:val="nil"/>
              <w:bottom w:val="single" w:sz="4" w:space="0" w:color="auto"/>
              <w:right w:val="single" w:sz="4" w:space="0" w:color="auto"/>
            </w:tcBorders>
            <w:shd w:val="clear" w:color="auto" w:fill="auto"/>
            <w:noWrap/>
            <w:vAlign w:val="center"/>
            <w:hideMark/>
          </w:tcPr>
          <w:p w14:paraId="66412BB3"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6D365E4C" w14:textId="77777777" w:rsidR="009A1ADC" w:rsidRPr="00D54E1F" w:rsidRDefault="009A1ADC" w:rsidP="00D54E1F">
            <w:pPr>
              <w:jc w:val="right"/>
              <w:rPr>
                <w:color w:val="000000"/>
              </w:rPr>
            </w:pPr>
            <w:r w:rsidRPr="00D54E1F">
              <w:rPr>
                <w:color w:val="000000"/>
              </w:rPr>
              <w:t>865 813,00</w:t>
            </w:r>
          </w:p>
        </w:tc>
      </w:tr>
      <w:tr w:rsidR="009A1ADC" w:rsidRPr="00D54E1F" w14:paraId="6379ED4F" w14:textId="77777777" w:rsidTr="00D54E1F">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C4C549" w14:textId="77777777" w:rsidR="009A1ADC" w:rsidRPr="00D54E1F" w:rsidRDefault="009A1ADC" w:rsidP="00D54E1F">
            <w:pPr>
              <w:jc w:val="center"/>
              <w:rPr>
                <w:color w:val="000000"/>
              </w:rPr>
            </w:pPr>
            <w:r w:rsidRPr="00D54E1F">
              <w:rPr>
                <w:color w:val="000000"/>
              </w:rPr>
              <w:t>8</w:t>
            </w:r>
          </w:p>
        </w:tc>
        <w:tc>
          <w:tcPr>
            <w:tcW w:w="2440" w:type="dxa"/>
            <w:tcBorders>
              <w:top w:val="nil"/>
              <w:left w:val="nil"/>
              <w:bottom w:val="single" w:sz="4" w:space="0" w:color="auto"/>
              <w:right w:val="single" w:sz="4" w:space="0" w:color="auto"/>
            </w:tcBorders>
            <w:shd w:val="clear" w:color="auto" w:fill="auto"/>
            <w:noWrap/>
            <w:vAlign w:val="center"/>
            <w:hideMark/>
          </w:tcPr>
          <w:p w14:paraId="7ED138D0"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3B7D85B7" w14:textId="77777777" w:rsidR="009A1ADC" w:rsidRPr="00D54E1F" w:rsidRDefault="009A1ADC" w:rsidP="00D54E1F">
            <w:pPr>
              <w:rPr>
                <w:color w:val="000000"/>
              </w:rPr>
            </w:pPr>
            <w:r w:rsidRPr="00D54E1F">
              <w:rPr>
                <w:color w:val="000000"/>
              </w:rPr>
              <w:t>ул. Полярная, д.2</w:t>
            </w:r>
          </w:p>
        </w:tc>
        <w:tc>
          <w:tcPr>
            <w:tcW w:w="1590" w:type="dxa"/>
            <w:tcBorders>
              <w:top w:val="nil"/>
              <w:left w:val="nil"/>
              <w:bottom w:val="single" w:sz="4" w:space="0" w:color="auto"/>
              <w:right w:val="single" w:sz="4" w:space="0" w:color="auto"/>
            </w:tcBorders>
            <w:shd w:val="clear" w:color="auto" w:fill="auto"/>
            <w:noWrap/>
            <w:vAlign w:val="center"/>
            <w:hideMark/>
          </w:tcPr>
          <w:p w14:paraId="597F8496" w14:textId="77777777" w:rsidR="009A1ADC" w:rsidRPr="00D54E1F" w:rsidRDefault="009A1ADC" w:rsidP="00D54E1F">
            <w:pPr>
              <w:jc w:val="center"/>
              <w:rPr>
                <w:color w:val="000000"/>
              </w:rPr>
            </w:pPr>
            <w:r w:rsidRPr="00D54E1F">
              <w:rPr>
                <w:color w:val="000000"/>
              </w:rPr>
              <w:t>1970</w:t>
            </w:r>
          </w:p>
        </w:tc>
        <w:tc>
          <w:tcPr>
            <w:tcW w:w="1245" w:type="dxa"/>
            <w:tcBorders>
              <w:top w:val="nil"/>
              <w:left w:val="nil"/>
              <w:bottom w:val="single" w:sz="4" w:space="0" w:color="auto"/>
              <w:right w:val="single" w:sz="4" w:space="0" w:color="auto"/>
            </w:tcBorders>
            <w:shd w:val="clear" w:color="auto" w:fill="auto"/>
            <w:noWrap/>
            <w:vAlign w:val="center"/>
            <w:hideMark/>
          </w:tcPr>
          <w:p w14:paraId="0C0E56CC" w14:textId="77777777" w:rsidR="009A1ADC" w:rsidRPr="00D54E1F" w:rsidRDefault="009A1ADC" w:rsidP="00D54E1F">
            <w:pPr>
              <w:jc w:val="center"/>
              <w:rPr>
                <w:color w:val="000000"/>
              </w:rPr>
            </w:pPr>
            <w:r w:rsidRPr="00D54E1F">
              <w:rPr>
                <w:color w:val="000000"/>
              </w:rPr>
              <w:t>469,00</w:t>
            </w:r>
          </w:p>
        </w:tc>
        <w:tc>
          <w:tcPr>
            <w:tcW w:w="1278" w:type="dxa"/>
            <w:tcBorders>
              <w:top w:val="nil"/>
              <w:left w:val="nil"/>
              <w:bottom w:val="single" w:sz="4" w:space="0" w:color="auto"/>
              <w:right w:val="single" w:sz="4" w:space="0" w:color="auto"/>
            </w:tcBorders>
            <w:shd w:val="clear" w:color="auto" w:fill="auto"/>
            <w:noWrap/>
            <w:vAlign w:val="center"/>
            <w:hideMark/>
          </w:tcPr>
          <w:p w14:paraId="1D247D98" w14:textId="77777777" w:rsidR="009A1ADC" w:rsidRPr="00D54E1F" w:rsidRDefault="009A1ADC" w:rsidP="00D54E1F">
            <w:pPr>
              <w:jc w:val="center"/>
              <w:rPr>
                <w:color w:val="000000"/>
              </w:rPr>
            </w:pPr>
            <w:r w:rsidRPr="00D54E1F">
              <w:rPr>
                <w:color w:val="000000"/>
              </w:rPr>
              <w:t>17</w:t>
            </w:r>
          </w:p>
        </w:tc>
        <w:tc>
          <w:tcPr>
            <w:tcW w:w="1600" w:type="dxa"/>
            <w:tcBorders>
              <w:top w:val="nil"/>
              <w:left w:val="nil"/>
              <w:bottom w:val="single" w:sz="4" w:space="0" w:color="auto"/>
              <w:right w:val="single" w:sz="4" w:space="0" w:color="auto"/>
            </w:tcBorders>
            <w:shd w:val="clear" w:color="auto" w:fill="auto"/>
            <w:noWrap/>
            <w:vAlign w:val="center"/>
            <w:hideMark/>
          </w:tcPr>
          <w:p w14:paraId="1BF2ED83"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518E8465" w14:textId="77777777" w:rsidR="009A1ADC" w:rsidRPr="00D54E1F" w:rsidRDefault="009A1ADC" w:rsidP="00D54E1F">
            <w:pPr>
              <w:jc w:val="right"/>
              <w:rPr>
                <w:color w:val="000000"/>
              </w:rPr>
            </w:pPr>
            <w:r w:rsidRPr="00D54E1F">
              <w:rPr>
                <w:color w:val="000000"/>
              </w:rPr>
              <w:t>883 202,00</w:t>
            </w:r>
          </w:p>
        </w:tc>
      </w:tr>
      <w:tr w:rsidR="009A1ADC" w:rsidRPr="00D54E1F" w14:paraId="25662EA4" w14:textId="77777777" w:rsidTr="00D54E1F">
        <w:trPr>
          <w:trHeight w:val="3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91C8A3" w14:textId="77777777" w:rsidR="009A1ADC" w:rsidRPr="00D54E1F" w:rsidRDefault="009A1ADC" w:rsidP="00D54E1F">
            <w:pPr>
              <w:jc w:val="center"/>
              <w:rPr>
                <w:color w:val="000000"/>
              </w:rPr>
            </w:pPr>
            <w:r w:rsidRPr="00D54E1F">
              <w:rPr>
                <w:color w:val="000000"/>
              </w:rPr>
              <w:t>9</w:t>
            </w:r>
          </w:p>
        </w:tc>
        <w:tc>
          <w:tcPr>
            <w:tcW w:w="2440" w:type="dxa"/>
            <w:tcBorders>
              <w:top w:val="nil"/>
              <w:left w:val="nil"/>
              <w:bottom w:val="single" w:sz="4" w:space="0" w:color="auto"/>
              <w:right w:val="single" w:sz="4" w:space="0" w:color="auto"/>
            </w:tcBorders>
            <w:shd w:val="clear" w:color="auto" w:fill="auto"/>
            <w:noWrap/>
            <w:vAlign w:val="center"/>
            <w:hideMark/>
          </w:tcPr>
          <w:p w14:paraId="0ECB065C" w14:textId="77777777" w:rsidR="009A1ADC" w:rsidRPr="00D54E1F" w:rsidRDefault="009A1ADC" w:rsidP="00D54E1F">
            <w:pPr>
              <w:rPr>
                <w:color w:val="000000"/>
              </w:rPr>
            </w:pPr>
            <w:r w:rsidRPr="00D54E1F">
              <w:rPr>
                <w:color w:val="000000"/>
              </w:rPr>
              <w:t xml:space="preserve">МО "Поселок </w:t>
            </w:r>
            <w:proofErr w:type="spellStart"/>
            <w:r w:rsidRPr="00D54E1F">
              <w:rPr>
                <w:color w:val="000000"/>
              </w:rPr>
              <w:t>Айхал</w:t>
            </w:r>
            <w:proofErr w:type="spellEnd"/>
            <w:r w:rsidRPr="00D54E1F">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1DBFB58A" w14:textId="77777777" w:rsidR="009A1ADC" w:rsidRPr="00D54E1F" w:rsidRDefault="009A1ADC" w:rsidP="00D54E1F">
            <w:pPr>
              <w:rPr>
                <w:color w:val="000000"/>
              </w:rPr>
            </w:pPr>
            <w:r w:rsidRPr="00D54E1F">
              <w:rPr>
                <w:color w:val="000000"/>
              </w:rPr>
              <w:t>ул. Октябрьская Партия, д.18</w:t>
            </w:r>
          </w:p>
        </w:tc>
        <w:tc>
          <w:tcPr>
            <w:tcW w:w="1590" w:type="dxa"/>
            <w:tcBorders>
              <w:top w:val="nil"/>
              <w:left w:val="nil"/>
              <w:bottom w:val="single" w:sz="4" w:space="0" w:color="auto"/>
              <w:right w:val="single" w:sz="4" w:space="0" w:color="auto"/>
            </w:tcBorders>
            <w:shd w:val="clear" w:color="auto" w:fill="auto"/>
            <w:noWrap/>
            <w:vAlign w:val="center"/>
            <w:hideMark/>
          </w:tcPr>
          <w:p w14:paraId="5EA438DC" w14:textId="77777777" w:rsidR="009A1ADC" w:rsidRPr="00D54E1F" w:rsidRDefault="009A1ADC" w:rsidP="00D54E1F">
            <w:pPr>
              <w:jc w:val="center"/>
              <w:rPr>
                <w:color w:val="000000"/>
              </w:rPr>
            </w:pPr>
            <w:r w:rsidRPr="00D54E1F">
              <w:rPr>
                <w:color w:val="000000"/>
              </w:rPr>
              <w:t>1982</w:t>
            </w:r>
          </w:p>
        </w:tc>
        <w:tc>
          <w:tcPr>
            <w:tcW w:w="1245" w:type="dxa"/>
            <w:tcBorders>
              <w:top w:val="nil"/>
              <w:left w:val="nil"/>
              <w:bottom w:val="single" w:sz="4" w:space="0" w:color="auto"/>
              <w:right w:val="single" w:sz="4" w:space="0" w:color="auto"/>
            </w:tcBorders>
            <w:shd w:val="clear" w:color="auto" w:fill="auto"/>
            <w:noWrap/>
            <w:vAlign w:val="center"/>
            <w:hideMark/>
          </w:tcPr>
          <w:p w14:paraId="5D2645EF" w14:textId="77777777" w:rsidR="009A1ADC" w:rsidRPr="00D54E1F" w:rsidRDefault="009A1ADC" w:rsidP="00D54E1F">
            <w:pPr>
              <w:jc w:val="center"/>
              <w:rPr>
                <w:color w:val="000000"/>
              </w:rPr>
            </w:pPr>
            <w:r w:rsidRPr="00D54E1F">
              <w:rPr>
                <w:color w:val="000000"/>
              </w:rPr>
              <w:t>139,4</w:t>
            </w:r>
          </w:p>
        </w:tc>
        <w:tc>
          <w:tcPr>
            <w:tcW w:w="1278" w:type="dxa"/>
            <w:tcBorders>
              <w:top w:val="nil"/>
              <w:left w:val="nil"/>
              <w:bottom w:val="single" w:sz="4" w:space="0" w:color="auto"/>
              <w:right w:val="single" w:sz="4" w:space="0" w:color="auto"/>
            </w:tcBorders>
            <w:shd w:val="clear" w:color="auto" w:fill="auto"/>
            <w:noWrap/>
            <w:vAlign w:val="center"/>
            <w:hideMark/>
          </w:tcPr>
          <w:p w14:paraId="2055BEE3" w14:textId="77777777" w:rsidR="009A1ADC" w:rsidRPr="00D54E1F" w:rsidRDefault="009A1ADC" w:rsidP="00D54E1F">
            <w:pPr>
              <w:jc w:val="center"/>
              <w:rPr>
                <w:color w:val="000000"/>
              </w:rPr>
            </w:pPr>
            <w:r w:rsidRPr="00D54E1F">
              <w:rPr>
                <w:color w:val="000000"/>
              </w:rPr>
              <w:t>15</w:t>
            </w:r>
          </w:p>
        </w:tc>
        <w:tc>
          <w:tcPr>
            <w:tcW w:w="1600" w:type="dxa"/>
            <w:tcBorders>
              <w:top w:val="nil"/>
              <w:left w:val="nil"/>
              <w:bottom w:val="single" w:sz="4" w:space="0" w:color="auto"/>
              <w:right w:val="single" w:sz="4" w:space="0" w:color="auto"/>
            </w:tcBorders>
            <w:shd w:val="clear" w:color="auto" w:fill="auto"/>
            <w:noWrap/>
            <w:vAlign w:val="center"/>
            <w:hideMark/>
          </w:tcPr>
          <w:p w14:paraId="1488D4DF" w14:textId="77777777" w:rsidR="009A1ADC" w:rsidRPr="00D54E1F" w:rsidRDefault="009A1ADC" w:rsidP="00D54E1F">
            <w:pPr>
              <w:jc w:val="center"/>
              <w:rPr>
                <w:color w:val="000000"/>
              </w:rPr>
            </w:pPr>
            <w:r w:rsidRPr="00D54E1F">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605B30A6" w14:textId="77777777" w:rsidR="009A1ADC" w:rsidRPr="00D54E1F" w:rsidRDefault="009A1ADC" w:rsidP="00D54E1F">
            <w:pPr>
              <w:jc w:val="right"/>
              <w:rPr>
                <w:color w:val="000000"/>
              </w:rPr>
            </w:pPr>
            <w:r w:rsidRPr="00D54E1F">
              <w:rPr>
                <w:color w:val="000000"/>
              </w:rPr>
              <w:t>667 239,95</w:t>
            </w:r>
          </w:p>
        </w:tc>
      </w:tr>
      <w:tr w:rsidR="009A1ADC" w:rsidRPr="00D54E1F" w14:paraId="097F94D5" w14:textId="77777777" w:rsidTr="00D54E1F">
        <w:trPr>
          <w:trHeight w:val="330"/>
        </w:trPr>
        <w:tc>
          <w:tcPr>
            <w:tcW w:w="6094"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18175A" w14:textId="77777777" w:rsidR="009A1ADC" w:rsidRPr="00D54E1F" w:rsidRDefault="009A1ADC" w:rsidP="00D54E1F">
            <w:pPr>
              <w:rPr>
                <w:b/>
                <w:bCs/>
                <w:color w:val="000000"/>
              </w:rPr>
            </w:pPr>
            <w:r w:rsidRPr="00D54E1F">
              <w:rPr>
                <w:b/>
                <w:bCs/>
                <w:color w:val="000000"/>
              </w:rPr>
              <w:t>Итого:</w:t>
            </w:r>
          </w:p>
        </w:tc>
        <w:tc>
          <w:tcPr>
            <w:tcW w:w="1590" w:type="dxa"/>
            <w:tcBorders>
              <w:top w:val="nil"/>
              <w:left w:val="nil"/>
              <w:bottom w:val="single" w:sz="8" w:space="0" w:color="auto"/>
              <w:right w:val="single" w:sz="4" w:space="0" w:color="auto"/>
            </w:tcBorders>
            <w:shd w:val="clear" w:color="auto" w:fill="auto"/>
            <w:noWrap/>
            <w:vAlign w:val="center"/>
            <w:hideMark/>
          </w:tcPr>
          <w:p w14:paraId="2344C65E" w14:textId="77777777" w:rsidR="009A1ADC" w:rsidRPr="00D54E1F" w:rsidRDefault="009A1ADC" w:rsidP="00D54E1F">
            <w:pPr>
              <w:jc w:val="center"/>
              <w:rPr>
                <w:b/>
                <w:bCs/>
                <w:color w:val="000000"/>
              </w:rPr>
            </w:pPr>
            <w:r w:rsidRPr="00D54E1F">
              <w:rPr>
                <w:b/>
                <w:bCs/>
                <w:color w:val="000000"/>
              </w:rPr>
              <w:t>х</w:t>
            </w:r>
          </w:p>
        </w:tc>
        <w:tc>
          <w:tcPr>
            <w:tcW w:w="1245" w:type="dxa"/>
            <w:tcBorders>
              <w:top w:val="nil"/>
              <w:left w:val="nil"/>
              <w:bottom w:val="single" w:sz="8" w:space="0" w:color="auto"/>
              <w:right w:val="single" w:sz="4" w:space="0" w:color="auto"/>
            </w:tcBorders>
            <w:shd w:val="clear" w:color="auto" w:fill="auto"/>
            <w:noWrap/>
            <w:vAlign w:val="center"/>
            <w:hideMark/>
          </w:tcPr>
          <w:p w14:paraId="207AC27E" w14:textId="77777777" w:rsidR="009A1ADC" w:rsidRPr="00D54E1F" w:rsidRDefault="009A1ADC" w:rsidP="00D54E1F">
            <w:pPr>
              <w:jc w:val="center"/>
              <w:rPr>
                <w:b/>
                <w:bCs/>
                <w:color w:val="000000"/>
              </w:rPr>
            </w:pPr>
            <w:r w:rsidRPr="00D54E1F">
              <w:rPr>
                <w:b/>
                <w:bCs/>
                <w:color w:val="000000"/>
              </w:rPr>
              <w:t>2138,4</w:t>
            </w:r>
          </w:p>
        </w:tc>
        <w:tc>
          <w:tcPr>
            <w:tcW w:w="1278" w:type="dxa"/>
            <w:tcBorders>
              <w:top w:val="nil"/>
              <w:left w:val="nil"/>
              <w:bottom w:val="single" w:sz="8" w:space="0" w:color="auto"/>
              <w:right w:val="single" w:sz="4" w:space="0" w:color="auto"/>
            </w:tcBorders>
            <w:shd w:val="clear" w:color="auto" w:fill="auto"/>
            <w:noWrap/>
            <w:vAlign w:val="center"/>
            <w:hideMark/>
          </w:tcPr>
          <w:p w14:paraId="2084140C" w14:textId="77777777" w:rsidR="009A1ADC" w:rsidRPr="00D54E1F" w:rsidRDefault="009A1ADC" w:rsidP="00D54E1F">
            <w:pPr>
              <w:jc w:val="center"/>
              <w:rPr>
                <w:b/>
                <w:bCs/>
                <w:color w:val="000000"/>
              </w:rPr>
            </w:pPr>
            <w:r w:rsidRPr="00D54E1F">
              <w:rPr>
                <w:b/>
                <w:bCs/>
                <w:color w:val="000000"/>
              </w:rPr>
              <w:t>91</w:t>
            </w:r>
          </w:p>
        </w:tc>
        <w:tc>
          <w:tcPr>
            <w:tcW w:w="1600" w:type="dxa"/>
            <w:tcBorders>
              <w:top w:val="nil"/>
              <w:left w:val="nil"/>
              <w:bottom w:val="single" w:sz="8" w:space="0" w:color="auto"/>
              <w:right w:val="single" w:sz="4" w:space="0" w:color="auto"/>
            </w:tcBorders>
            <w:shd w:val="clear" w:color="auto" w:fill="auto"/>
            <w:noWrap/>
            <w:vAlign w:val="center"/>
            <w:hideMark/>
          </w:tcPr>
          <w:p w14:paraId="0601D3A6" w14:textId="77777777" w:rsidR="009A1ADC" w:rsidRPr="00D54E1F" w:rsidRDefault="009A1ADC" w:rsidP="00D54E1F">
            <w:pPr>
              <w:jc w:val="center"/>
              <w:rPr>
                <w:b/>
                <w:bCs/>
                <w:color w:val="000000"/>
              </w:rPr>
            </w:pPr>
            <w:r w:rsidRPr="00D54E1F">
              <w:rPr>
                <w:b/>
                <w:bCs/>
                <w:color w:val="000000"/>
              </w:rPr>
              <w:t>х</w:t>
            </w:r>
          </w:p>
        </w:tc>
        <w:tc>
          <w:tcPr>
            <w:tcW w:w="1514" w:type="dxa"/>
            <w:tcBorders>
              <w:top w:val="nil"/>
              <w:left w:val="nil"/>
              <w:bottom w:val="single" w:sz="8" w:space="0" w:color="auto"/>
              <w:right w:val="single" w:sz="8" w:space="0" w:color="auto"/>
            </w:tcBorders>
            <w:shd w:val="clear" w:color="auto" w:fill="auto"/>
            <w:noWrap/>
            <w:vAlign w:val="bottom"/>
            <w:hideMark/>
          </w:tcPr>
          <w:p w14:paraId="0F213F21" w14:textId="77777777" w:rsidR="009A1ADC" w:rsidRPr="00D54E1F" w:rsidRDefault="009A1ADC" w:rsidP="00D54E1F">
            <w:pPr>
              <w:jc w:val="right"/>
              <w:rPr>
                <w:b/>
                <w:bCs/>
                <w:color w:val="000000"/>
              </w:rPr>
            </w:pPr>
            <w:r w:rsidRPr="00D54E1F">
              <w:rPr>
                <w:b/>
                <w:bCs/>
                <w:color w:val="000000"/>
              </w:rPr>
              <w:t>5 149 963,22</w:t>
            </w:r>
          </w:p>
        </w:tc>
      </w:tr>
    </w:tbl>
    <w:p w14:paraId="7E7D598F" w14:textId="77777777" w:rsidR="009A1ADC" w:rsidRPr="00D54E1F" w:rsidRDefault="009A1ADC" w:rsidP="009A1ADC">
      <w:pPr>
        <w:rPr>
          <w:sz w:val="28"/>
          <w:szCs w:val="28"/>
        </w:rPr>
      </w:pPr>
    </w:p>
    <w:p w14:paraId="29E1CD45" w14:textId="77777777" w:rsidR="009A1ADC" w:rsidRPr="00D54E1F" w:rsidRDefault="009A1ADC" w:rsidP="009A1ADC">
      <w:pPr>
        <w:rPr>
          <w:sz w:val="28"/>
          <w:szCs w:val="28"/>
        </w:rPr>
      </w:pPr>
    </w:p>
    <w:p w14:paraId="568C8F88" w14:textId="77777777" w:rsidR="009A1ADC" w:rsidRPr="00D54E1F" w:rsidRDefault="009A1ADC" w:rsidP="009A1ADC">
      <w:pPr>
        <w:rPr>
          <w:sz w:val="28"/>
          <w:szCs w:val="28"/>
        </w:rPr>
      </w:pPr>
    </w:p>
    <w:p w14:paraId="696B2879" w14:textId="77777777" w:rsidR="009A1ADC" w:rsidRPr="00D54E1F" w:rsidRDefault="009A1ADC" w:rsidP="009A1ADC">
      <w:pPr>
        <w:rPr>
          <w:sz w:val="28"/>
          <w:szCs w:val="28"/>
        </w:rPr>
      </w:pPr>
    </w:p>
    <w:p w14:paraId="4EFCA284" w14:textId="77777777" w:rsidR="009A1ADC" w:rsidRPr="00D54E1F" w:rsidRDefault="009A1ADC" w:rsidP="009A1ADC">
      <w:pPr>
        <w:rPr>
          <w:sz w:val="28"/>
          <w:szCs w:val="28"/>
        </w:rPr>
      </w:pPr>
    </w:p>
    <w:p w14:paraId="4CF385C2" w14:textId="77777777" w:rsidR="009A1ADC" w:rsidRPr="00D54E1F" w:rsidRDefault="009A1ADC" w:rsidP="009A1ADC">
      <w:pPr>
        <w:rPr>
          <w:sz w:val="28"/>
          <w:szCs w:val="28"/>
        </w:rPr>
      </w:pPr>
    </w:p>
    <w:p w14:paraId="355F3B38" w14:textId="77777777" w:rsidR="009A1ADC" w:rsidRPr="00D54E1F" w:rsidRDefault="009A1ADC" w:rsidP="009A1ADC">
      <w:pPr>
        <w:rPr>
          <w:sz w:val="28"/>
          <w:szCs w:val="28"/>
        </w:rPr>
      </w:pPr>
    </w:p>
    <w:p w14:paraId="216FA1B9" w14:textId="77777777" w:rsidR="009A1ADC" w:rsidRPr="00D54E1F" w:rsidRDefault="009A1ADC" w:rsidP="009A1ADC">
      <w:pPr>
        <w:rPr>
          <w:sz w:val="28"/>
          <w:szCs w:val="28"/>
        </w:rPr>
      </w:pPr>
    </w:p>
    <w:p w14:paraId="529BE988" w14:textId="77777777" w:rsidR="009A1ADC" w:rsidRPr="00D54E1F" w:rsidRDefault="009A1ADC" w:rsidP="009A1ADC">
      <w:pPr>
        <w:rPr>
          <w:sz w:val="28"/>
          <w:szCs w:val="28"/>
        </w:rPr>
      </w:pPr>
    </w:p>
    <w:p w14:paraId="425AF081" w14:textId="77777777" w:rsidR="009A1ADC" w:rsidRPr="00D54E1F" w:rsidRDefault="009A1ADC" w:rsidP="009A1ADC">
      <w:pPr>
        <w:rPr>
          <w:sz w:val="28"/>
          <w:szCs w:val="28"/>
        </w:rPr>
      </w:pPr>
    </w:p>
    <w:p w14:paraId="35C9667F" w14:textId="77777777" w:rsidR="009A1ADC" w:rsidRPr="00D54E1F" w:rsidRDefault="009A1ADC" w:rsidP="009A1ADC">
      <w:pPr>
        <w:rPr>
          <w:sz w:val="28"/>
          <w:szCs w:val="28"/>
        </w:rPr>
      </w:pPr>
    </w:p>
    <w:p w14:paraId="0A6DE39E" w14:textId="77777777" w:rsidR="009A1ADC" w:rsidRPr="00D54E1F" w:rsidRDefault="009A1ADC" w:rsidP="009A1ADC">
      <w:pPr>
        <w:rPr>
          <w:sz w:val="28"/>
          <w:szCs w:val="28"/>
        </w:rPr>
      </w:pPr>
    </w:p>
    <w:p w14:paraId="34C1D0D5" w14:textId="77777777" w:rsidR="009A1ADC" w:rsidRPr="00D54E1F" w:rsidRDefault="009A1ADC" w:rsidP="009A1ADC">
      <w:pPr>
        <w:rPr>
          <w:sz w:val="28"/>
          <w:szCs w:val="28"/>
        </w:rPr>
      </w:pPr>
    </w:p>
    <w:p w14:paraId="0A754A35" w14:textId="77777777" w:rsidR="009A1ADC" w:rsidRPr="00D54E1F" w:rsidRDefault="009A1ADC" w:rsidP="009A1ADC">
      <w:pPr>
        <w:rPr>
          <w:sz w:val="28"/>
          <w:szCs w:val="28"/>
        </w:rPr>
      </w:pPr>
    </w:p>
    <w:p w14:paraId="50AC8A07" w14:textId="77777777" w:rsidR="009A1ADC" w:rsidRPr="00D54E1F" w:rsidRDefault="009A1ADC" w:rsidP="009A1ADC">
      <w:pPr>
        <w:rPr>
          <w:sz w:val="28"/>
          <w:szCs w:val="28"/>
        </w:rPr>
      </w:pPr>
    </w:p>
    <w:p w14:paraId="0637FFEB" w14:textId="77777777" w:rsidR="009A1ADC" w:rsidRPr="00D54E1F" w:rsidRDefault="009A1ADC" w:rsidP="009A1ADC">
      <w:pPr>
        <w:rPr>
          <w:sz w:val="28"/>
          <w:szCs w:val="28"/>
        </w:rPr>
      </w:pPr>
    </w:p>
    <w:p w14:paraId="2D6197E4" w14:textId="77777777" w:rsidR="009A1ADC" w:rsidRPr="00D54E1F" w:rsidRDefault="009A1ADC" w:rsidP="009A1ADC">
      <w:pPr>
        <w:rPr>
          <w:sz w:val="28"/>
          <w:szCs w:val="28"/>
        </w:rPr>
      </w:pPr>
    </w:p>
    <w:p w14:paraId="140CBE2D" w14:textId="77777777" w:rsidR="009A1ADC" w:rsidRPr="00D54E1F" w:rsidRDefault="009A1ADC" w:rsidP="009A1ADC">
      <w:pPr>
        <w:rPr>
          <w:sz w:val="28"/>
          <w:szCs w:val="28"/>
        </w:rPr>
      </w:pPr>
    </w:p>
    <w:p w14:paraId="47E88E9A" w14:textId="77777777" w:rsidR="009A1ADC" w:rsidRPr="00D54E1F" w:rsidRDefault="009A1ADC" w:rsidP="009A1ADC">
      <w:pPr>
        <w:rPr>
          <w:sz w:val="28"/>
          <w:szCs w:val="28"/>
        </w:rPr>
      </w:pPr>
    </w:p>
    <w:p w14:paraId="3FB38402" w14:textId="77777777" w:rsidR="009A1ADC" w:rsidRPr="00D54E1F" w:rsidRDefault="009A1ADC" w:rsidP="009A1ADC">
      <w:pPr>
        <w:rPr>
          <w:sz w:val="28"/>
          <w:szCs w:val="28"/>
        </w:rPr>
      </w:pPr>
    </w:p>
    <w:p w14:paraId="64DC274D" w14:textId="77777777" w:rsidR="009A1ADC" w:rsidRPr="00D54E1F" w:rsidRDefault="009A1ADC" w:rsidP="009A1ADC">
      <w:pPr>
        <w:rPr>
          <w:sz w:val="28"/>
          <w:szCs w:val="28"/>
        </w:rPr>
      </w:pPr>
    </w:p>
    <w:p w14:paraId="6CDCA85C" w14:textId="77777777" w:rsidR="009A1ADC" w:rsidRPr="00D54E1F" w:rsidRDefault="009A1ADC" w:rsidP="009A1ADC">
      <w:pPr>
        <w:rPr>
          <w:sz w:val="28"/>
          <w:szCs w:val="28"/>
        </w:rPr>
      </w:pPr>
    </w:p>
    <w:p w14:paraId="6833C722" w14:textId="77777777" w:rsidR="009A1ADC" w:rsidRPr="00D54E1F" w:rsidRDefault="009A1ADC" w:rsidP="009A1ADC">
      <w:pPr>
        <w:rPr>
          <w:sz w:val="28"/>
          <w:szCs w:val="28"/>
        </w:rPr>
      </w:pPr>
    </w:p>
    <w:p w14:paraId="256B4AFB" w14:textId="77777777" w:rsidR="009A1ADC" w:rsidRPr="00D54E1F" w:rsidRDefault="009A1ADC" w:rsidP="009A1ADC">
      <w:pPr>
        <w:rPr>
          <w:sz w:val="28"/>
          <w:szCs w:val="28"/>
        </w:rPr>
      </w:pPr>
    </w:p>
    <w:p w14:paraId="20283AAE" w14:textId="77777777" w:rsidR="009A1ADC" w:rsidRPr="00D54E1F" w:rsidRDefault="009A1ADC" w:rsidP="009A1ADC">
      <w:pPr>
        <w:rPr>
          <w:sz w:val="28"/>
          <w:szCs w:val="28"/>
        </w:rPr>
      </w:pPr>
    </w:p>
    <w:p w14:paraId="425FE13B" w14:textId="77777777" w:rsidR="009A1ADC" w:rsidRPr="00D54E1F" w:rsidRDefault="009A1ADC" w:rsidP="009A1ADC">
      <w:pPr>
        <w:rPr>
          <w:sz w:val="28"/>
          <w:szCs w:val="28"/>
        </w:rPr>
      </w:pPr>
    </w:p>
    <w:tbl>
      <w:tblPr>
        <w:tblW w:w="14340" w:type="dxa"/>
        <w:tblLook w:val="04A0" w:firstRow="1" w:lastRow="0" w:firstColumn="1" w:lastColumn="0" w:noHBand="0" w:noVBand="1"/>
      </w:tblPr>
      <w:tblGrid>
        <w:gridCol w:w="960"/>
        <w:gridCol w:w="1900"/>
        <w:gridCol w:w="1860"/>
        <w:gridCol w:w="1480"/>
        <w:gridCol w:w="1720"/>
        <w:gridCol w:w="1680"/>
        <w:gridCol w:w="1480"/>
        <w:gridCol w:w="1480"/>
        <w:gridCol w:w="1780"/>
      </w:tblGrid>
      <w:tr w:rsidR="009A1ADC" w:rsidRPr="00D54E1F" w14:paraId="5E936CA6" w14:textId="77777777" w:rsidTr="00D54E1F">
        <w:trPr>
          <w:trHeight w:val="300"/>
        </w:trPr>
        <w:tc>
          <w:tcPr>
            <w:tcW w:w="960" w:type="dxa"/>
            <w:tcBorders>
              <w:top w:val="nil"/>
              <w:left w:val="nil"/>
              <w:bottom w:val="nil"/>
              <w:right w:val="nil"/>
            </w:tcBorders>
            <w:shd w:val="clear" w:color="auto" w:fill="auto"/>
            <w:noWrap/>
            <w:vAlign w:val="bottom"/>
            <w:hideMark/>
          </w:tcPr>
          <w:p w14:paraId="73505ADD" w14:textId="77777777" w:rsidR="009A1ADC" w:rsidRPr="00D54E1F" w:rsidRDefault="009A1ADC" w:rsidP="00D54E1F">
            <w:pPr>
              <w:rPr>
                <w:sz w:val="20"/>
                <w:szCs w:val="20"/>
              </w:rPr>
            </w:pPr>
          </w:p>
        </w:tc>
        <w:tc>
          <w:tcPr>
            <w:tcW w:w="1900" w:type="dxa"/>
            <w:tcBorders>
              <w:top w:val="nil"/>
              <w:left w:val="nil"/>
              <w:bottom w:val="nil"/>
              <w:right w:val="nil"/>
            </w:tcBorders>
            <w:shd w:val="clear" w:color="auto" w:fill="auto"/>
            <w:noWrap/>
            <w:vAlign w:val="bottom"/>
            <w:hideMark/>
          </w:tcPr>
          <w:p w14:paraId="6CBAC698" w14:textId="77777777" w:rsidR="009A1ADC" w:rsidRPr="00D54E1F" w:rsidRDefault="009A1ADC" w:rsidP="00D54E1F">
            <w:pPr>
              <w:rPr>
                <w:sz w:val="20"/>
                <w:szCs w:val="20"/>
              </w:rPr>
            </w:pPr>
          </w:p>
        </w:tc>
        <w:tc>
          <w:tcPr>
            <w:tcW w:w="1860" w:type="dxa"/>
            <w:tcBorders>
              <w:top w:val="nil"/>
              <w:left w:val="nil"/>
              <w:bottom w:val="nil"/>
              <w:right w:val="nil"/>
            </w:tcBorders>
            <w:shd w:val="clear" w:color="auto" w:fill="auto"/>
            <w:noWrap/>
            <w:vAlign w:val="bottom"/>
            <w:hideMark/>
          </w:tcPr>
          <w:p w14:paraId="5461AE3A" w14:textId="77777777" w:rsidR="009A1ADC" w:rsidRPr="00D54E1F" w:rsidRDefault="009A1ADC" w:rsidP="00D54E1F">
            <w:pPr>
              <w:rPr>
                <w:sz w:val="20"/>
                <w:szCs w:val="20"/>
              </w:rPr>
            </w:pPr>
          </w:p>
        </w:tc>
        <w:tc>
          <w:tcPr>
            <w:tcW w:w="1480" w:type="dxa"/>
            <w:tcBorders>
              <w:top w:val="nil"/>
              <w:left w:val="nil"/>
              <w:bottom w:val="nil"/>
              <w:right w:val="nil"/>
            </w:tcBorders>
            <w:shd w:val="clear" w:color="auto" w:fill="auto"/>
            <w:noWrap/>
            <w:vAlign w:val="bottom"/>
            <w:hideMark/>
          </w:tcPr>
          <w:p w14:paraId="4265CE66"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56ABE509" w14:textId="77777777" w:rsidR="009A1ADC" w:rsidRPr="00D54E1F" w:rsidRDefault="009A1ADC" w:rsidP="00D54E1F">
            <w:pPr>
              <w:rPr>
                <w:sz w:val="20"/>
                <w:szCs w:val="20"/>
              </w:rPr>
            </w:pPr>
          </w:p>
        </w:tc>
        <w:tc>
          <w:tcPr>
            <w:tcW w:w="6420" w:type="dxa"/>
            <w:gridSpan w:val="4"/>
            <w:tcBorders>
              <w:top w:val="nil"/>
              <w:left w:val="nil"/>
              <w:bottom w:val="nil"/>
              <w:right w:val="nil"/>
            </w:tcBorders>
            <w:shd w:val="clear" w:color="auto" w:fill="auto"/>
            <w:noWrap/>
            <w:vAlign w:val="bottom"/>
            <w:hideMark/>
          </w:tcPr>
          <w:p w14:paraId="1B7E7D23" w14:textId="77777777" w:rsidR="009A1ADC" w:rsidRPr="00D54E1F" w:rsidRDefault="009A1ADC" w:rsidP="00D54E1F">
            <w:pPr>
              <w:jc w:val="center"/>
              <w:rPr>
                <w:color w:val="000000"/>
                <w:sz w:val="22"/>
                <w:szCs w:val="22"/>
              </w:rPr>
            </w:pPr>
            <w:r w:rsidRPr="00D54E1F">
              <w:rPr>
                <w:color w:val="000000"/>
                <w:sz w:val="22"/>
                <w:szCs w:val="22"/>
              </w:rPr>
              <w:t>Приложение 7 к подпрограмме "Переселение граждан</w:t>
            </w:r>
          </w:p>
        </w:tc>
      </w:tr>
      <w:tr w:rsidR="009A1ADC" w:rsidRPr="00D54E1F" w14:paraId="57EF2AA8" w14:textId="77777777" w:rsidTr="00D54E1F">
        <w:trPr>
          <w:trHeight w:val="300"/>
        </w:trPr>
        <w:tc>
          <w:tcPr>
            <w:tcW w:w="960" w:type="dxa"/>
            <w:tcBorders>
              <w:top w:val="nil"/>
              <w:left w:val="nil"/>
              <w:bottom w:val="nil"/>
              <w:right w:val="nil"/>
            </w:tcBorders>
            <w:shd w:val="clear" w:color="auto" w:fill="auto"/>
            <w:noWrap/>
            <w:vAlign w:val="bottom"/>
            <w:hideMark/>
          </w:tcPr>
          <w:p w14:paraId="58BBFA57" w14:textId="77777777" w:rsidR="009A1ADC" w:rsidRPr="00D54E1F" w:rsidRDefault="009A1ADC" w:rsidP="00D54E1F">
            <w:pPr>
              <w:jc w:val="center"/>
              <w:rPr>
                <w:color w:val="000000"/>
                <w:sz w:val="22"/>
                <w:szCs w:val="22"/>
              </w:rPr>
            </w:pPr>
          </w:p>
        </w:tc>
        <w:tc>
          <w:tcPr>
            <w:tcW w:w="1900" w:type="dxa"/>
            <w:tcBorders>
              <w:top w:val="nil"/>
              <w:left w:val="nil"/>
              <w:bottom w:val="nil"/>
              <w:right w:val="nil"/>
            </w:tcBorders>
            <w:shd w:val="clear" w:color="auto" w:fill="auto"/>
            <w:noWrap/>
            <w:vAlign w:val="bottom"/>
            <w:hideMark/>
          </w:tcPr>
          <w:p w14:paraId="3E7FB3DF" w14:textId="77777777" w:rsidR="009A1ADC" w:rsidRPr="00D54E1F" w:rsidRDefault="009A1ADC" w:rsidP="00D54E1F">
            <w:pPr>
              <w:rPr>
                <w:sz w:val="20"/>
                <w:szCs w:val="20"/>
              </w:rPr>
            </w:pPr>
          </w:p>
        </w:tc>
        <w:tc>
          <w:tcPr>
            <w:tcW w:w="1860" w:type="dxa"/>
            <w:tcBorders>
              <w:top w:val="nil"/>
              <w:left w:val="nil"/>
              <w:bottom w:val="nil"/>
              <w:right w:val="nil"/>
            </w:tcBorders>
            <w:shd w:val="clear" w:color="auto" w:fill="auto"/>
            <w:noWrap/>
            <w:vAlign w:val="bottom"/>
            <w:hideMark/>
          </w:tcPr>
          <w:p w14:paraId="44244ACD" w14:textId="77777777" w:rsidR="009A1ADC" w:rsidRPr="00D54E1F" w:rsidRDefault="009A1ADC" w:rsidP="00D54E1F">
            <w:pPr>
              <w:rPr>
                <w:sz w:val="20"/>
                <w:szCs w:val="20"/>
              </w:rPr>
            </w:pPr>
          </w:p>
        </w:tc>
        <w:tc>
          <w:tcPr>
            <w:tcW w:w="1480" w:type="dxa"/>
            <w:tcBorders>
              <w:top w:val="nil"/>
              <w:left w:val="nil"/>
              <w:bottom w:val="nil"/>
              <w:right w:val="nil"/>
            </w:tcBorders>
            <w:shd w:val="clear" w:color="auto" w:fill="auto"/>
            <w:noWrap/>
            <w:vAlign w:val="bottom"/>
            <w:hideMark/>
          </w:tcPr>
          <w:p w14:paraId="3F567DAE"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74204291" w14:textId="77777777" w:rsidR="009A1ADC" w:rsidRPr="00D54E1F" w:rsidRDefault="009A1ADC" w:rsidP="00D54E1F">
            <w:pPr>
              <w:rPr>
                <w:sz w:val="20"/>
                <w:szCs w:val="20"/>
              </w:rPr>
            </w:pPr>
          </w:p>
        </w:tc>
        <w:tc>
          <w:tcPr>
            <w:tcW w:w="6420" w:type="dxa"/>
            <w:gridSpan w:val="4"/>
            <w:tcBorders>
              <w:top w:val="nil"/>
              <w:left w:val="nil"/>
              <w:bottom w:val="nil"/>
              <w:right w:val="nil"/>
            </w:tcBorders>
            <w:shd w:val="clear" w:color="auto" w:fill="auto"/>
            <w:noWrap/>
            <w:vAlign w:val="bottom"/>
            <w:hideMark/>
          </w:tcPr>
          <w:p w14:paraId="14A6A406" w14:textId="77777777" w:rsidR="009A1ADC" w:rsidRPr="00D54E1F" w:rsidRDefault="009A1ADC" w:rsidP="00D54E1F">
            <w:pPr>
              <w:jc w:val="center"/>
              <w:rPr>
                <w:color w:val="000000"/>
                <w:sz w:val="22"/>
                <w:szCs w:val="22"/>
              </w:rPr>
            </w:pPr>
            <w:r w:rsidRPr="00D54E1F">
              <w:rPr>
                <w:color w:val="000000"/>
                <w:sz w:val="22"/>
                <w:szCs w:val="22"/>
              </w:rPr>
              <w:t>из аварийного жилищного фонда на 2019-2025 годы"</w:t>
            </w:r>
          </w:p>
        </w:tc>
      </w:tr>
      <w:tr w:rsidR="009A1ADC" w:rsidRPr="00D54E1F" w14:paraId="12ABE228" w14:textId="77777777" w:rsidTr="00D54E1F">
        <w:trPr>
          <w:trHeight w:val="300"/>
        </w:trPr>
        <w:tc>
          <w:tcPr>
            <w:tcW w:w="14340" w:type="dxa"/>
            <w:gridSpan w:val="9"/>
            <w:tcBorders>
              <w:top w:val="nil"/>
              <w:left w:val="nil"/>
              <w:bottom w:val="nil"/>
              <w:right w:val="nil"/>
            </w:tcBorders>
            <w:shd w:val="clear" w:color="auto" w:fill="auto"/>
            <w:noWrap/>
            <w:vAlign w:val="bottom"/>
            <w:hideMark/>
          </w:tcPr>
          <w:p w14:paraId="0D445CE1" w14:textId="77777777" w:rsidR="009A1ADC" w:rsidRPr="00D54E1F" w:rsidRDefault="009A1ADC" w:rsidP="00D54E1F">
            <w:pPr>
              <w:jc w:val="center"/>
              <w:rPr>
                <w:b/>
                <w:bCs/>
                <w:color w:val="000000"/>
                <w:sz w:val="22"/>
                <w:szCs w:val="22"/>
              </w:rPr>
            </w:pPr>
            <w:r w:rsidRPr="00D54E1F">
              <w:rPr>
                <w:b/>
                <w:bCs/>
                <w:color w:val="000000"/>
                <w:sz w:val="22"/>
                <w:szCs w:val="22"/>
              </w:rPr>
              <w:t>Объём финансирования МКД, участвующих в республиканской программе</w:t>
            </w:r>
          </w:p>
        </w:tc>
      </w:tr>
      <w:tr w:rsidR="009A1ADC" w:rsidRPr="00D54E1F" w14:paraId="73E55C12" w14:textId="77777777" w:rsidTr="00D54E1F">
        <w:trPr>
          <w:trHeight w:val="300"/>
        </w:trPr>
        <w:tc>
          <w:tcPr>
            <w:tcW w:w="960" w:type="dxa"/>
            <w:tcBorders>
              <w:top w:val="nil"/>
              <w:left w:val="nil"/>
              <w:bottom w:val="nil"/>
              <w:right w:val="nil"/>
            </w:tcBorders>
            <w:shd w:val="clear" w:color="auto" w:fill="auto"/>
            <w:noWrap/>
            <w:vAlign w:val="bottom"/>
            <w:hideMark/>
          </w:tcPr>
          <w:p w14:paraId="670FD7C5" w14:textId="77777777" w:rsidR="009A1ADC" w:rsidRPr="00D54E1F" w:rsidRDefault="009A1ADC" w:rsidP="00D54E1F">
            <w:pPr>
              <w:jc w:val="center"/>
              <w:rPr>
                <w:b/>
                <w:bCs/>
                <w:color w:val="000000"/>
                <w:sz w:val="22"/>
                <w:szCs w:val="22"/>
              </w:rPr>
            </w:pPr>
          </w:p>
        </w:tc>
        <w:tc>
          <w:tcPr>
            <w:tcW w:w="1900" w:type="dxa"/>
            <w:tcBorders>
              <w:top w:val="nil"/>
              <w:left w:val="nil"/>
              <w:bottom w:val="nil"/>
              <w:right w:val="nil"/>
            </w:tcBorders>
            <w:shd w:val="clear" w:color="auto" w:fill="auto"/>
            <w:noWrap/>
            <w:vAlign w:val="bottom"/>
            <w:hideMark/>
          </w:tcPr>
          <w:p w14:paraId="65D58618" w14:textId="77777777" w:rsidR="009A1ADC" w:rsidRPr="00D54E1F" w:rsidRDefault="009A1ADC" w:rsidP="00D54E1F">
            <w:pPr>
              <w:jc w:val="center"/>
              <w:rPr>
                <w:sz w:val="20"/>
                <w:szCs w:val="20"/>
              </w:rPr>
            </w:pPr>
          </w:p>
        </w:tc>
        <w:tc>
          <w:tcPr>
            <w:tcW w:w="1860" w:type="dxa"/>
            <w:tcBorders>
              <w:top w:val="nil"/>
              <w:left w:val="nil"/>
              <w:bottom w:val="nil"/>
              <w:right w:val="nil"/>
            </w:tcBorders>
            <w:shd w:val="clear" w:color="auto" w:fill="auto"/>
            <w:noWrap/>
            <w:vAlign w:val="bottom"/>
            <w:hideMark/>
          </w:tcPr>
          <w:p w14:paraId="4B862547" w14:textId="77777777" w:rsidR="009A1ADC" w:rsidRPr="00D54E1F" w:rsidRDefault="009A1ADC" w:rsidP="00D54E1F">
            <w:pPr>
              <w:jc w:val="center"/>
              <w:rPr>
                <w:sz w:val="20"/>
                <w:szCs w:val="20"/>
              </w:rPr>
            </w:pPr>
          </w:p>
        </w:tc>
        <w:tc>
          <w:tcPr>
            <w:tcW w:w="1480" w:type="dxa"/>
            <w:tcBorders>
              <w:top w:val="nil"/>
              <w:left w:val="nil"/>
              <w:bottom w:val="nil"/>
              <w:right w:val="nil"/>
            </w:tcBorders>
            <w:shd w:val="clear" w:color="auto" w:fill="auto"/>
            <w:noWrap/>
            <w:vAlign w:val="bottom"/>
            <w:hideMark/>
          </w:tcPr>
          <w:p w14:paraId="7450F778" w14:textId="77777777" w:rsidR="009A1ADC" w:rsidRPr="00D54E1F" w:rsidRDefault="009A1ADC" w:rsidP="00D54E1F">
            <w:pPr>
              <w:jc w:val="center"/>
              <w:rPr>
                <w:sz w:val="20"/>
                <w:szCs w:val="20"/>
              </w:rPr>
            </w:pPr>
          </w:p>
        </w:tc>
        <w:tc>
          <w:tcPr>
            <w:tcW w:w="1720" w:type="dxa"/>
            <w:tcBorders>
              <w:top w:val="nil"/>
              <w:left w:val="nil"/>
              <w:bottom w:val="nil"/>
              <w:right w:val="nil"/>
            </w:tcBorders>
            <w:shd w:val="clear" w:color="auto" w:fill="auto"/>
            <w:noWrap/>
            <w:vAlign w:val="bottom"/>
            <w:hideMark/>
          </w:tcPr>
          <w:p w14:paraId="6132BF43" w14:textId="77777777" w:rsidR="009A1ADC" w:rsidRPr="00D54E1F" w:rsidRDefault="009A1ADC" w:rsidP="00D54E1F">
            <w:pPr>
              <w:jc w:val="center"/>
              <w:rPr>
                <w:sz w:val="20"/>
                <w:szCs w:val="20"/>
              </w:rPr>
            </w:pPr>
          </w:p>
        </w:tc>
        <w:tc>
          <w:tcPr>
            <w:tcW w:w="1680" w:type="dxa"/>
            <w:tcBorders>
              <w:top w:val="nil"/>
              <w:left w:val="nil"/>
              <w:bottom w:val="nil"/>
              <w:right w:val="nil"/>
            </w:tcBorders>
            <w:shd w:val="clear" w:color="auto" w:fill="auto"/>
            <w:noWrap/>
            <w:vAlign w:val="bottom"/>
            <w:hideMark/>
          </w:tcPr>
          <w:p w14:paraId="72E0532A" w14:textId="77777777" w:rsidR="009A1ADC" w:rsidRPr="00D54E1F" w:rsidRDefault="009A1ADC" w:rsidP="00D54E1F">
            <w:pPr>
              <w:jc w:val="center"/>
              <w:rPr>
                <w:sz w:val="20"/>
                <w:szCs w:val="20"/>
              </w:rPr>
            </w:pPr>
          </w:p>
        </w:tc>
        <w:tc>
          <w:tcPr>
            <w:tcW w:w="1480" w:type="dxa"/>
            <w:tcBorders>
              <w:top w:val="nil"/>
              <w:left w:val="nil"/>
              <w:bottom w:val="nil"/>
              <w:right w:val="nil"/>
            </w:tcBorders>
            <w:shd w:val="clear" w:color="auto" w:fill="auto"/>
            <w:noWrap/>
            <w:vAlign w:val="bottom"/>
            <w:hideMark/>
          </w:tcPr>
          <w:p w14:paraId="22E36CB1" w14:textId="77777777" w:rsidR="009A1ADC" w:rsidRPr="00D54E1F" w:rsidRDefault="009A1ADC" w:rsidP="00D54E1F">
            <w:pPr>
              <w:jc w:val="center"/>
              <w:rPr>
                <w:sz w:val="20"/>
                <w:szCs w:val="20"/>
              </w:rPr>
            </w:pPr>
          </w:p>
        </w:tc>
        <w:tc>
          <w:tcPr>
            <w:tcW w:w="1480" w:type="dxa"/>
            <w:tcBorders>
              <w:top w:val="nil"/>
              <w:left w:val="nil"/>
              <w:bottom w:val="nil"/>
              <w:right w:val="nil"/>
            </w:tcBorders>
            <w:shd w:val="clear" w:color="auto" w:fill="auto"/>
            <w:noWrap/>
            <w:vAlign w:val="bottom"/>
            <w:hideMark/>
          </w:tcPr>
          <w:p w14:paraId="09CD94A7" w14:textId="77777777" w:rsidR="009A1ADC" w:rsidRPr="00D54E1F" w:rsidRDefault="009A1ADC" w:rsidP="00D54E1F">
            <w:pPr>
              <w:jc w:val="center"/>
              <w:rPr>
                <w:sz w:val="20"/>
                <w:szCs w:val="20"/>
              </w:rPr>
            </w:pPr>
          </w:p>
        </w:tc>
        <w:tc>
          <w:tcPr>
            <w:tcW w:w="1780" w:type="dxa"/>
            <w:tcBorders>
              <w:top w:val="nil"/>
              <w:left w:val="nil"/>
              <w:bottom w:val="nil"/>
              <w:right w:val="nil"/>
            </w:tcBorders>
            <w:shd w:val="clear" w:color="auto" w:fill="auto"/>
            <w:noWrap/>
            <w:vAlign w:val="bottom"/>
            <w:hideMark/>
          </w:tcPr>
          <w:p w14:paraId="2ECC6FAF" w14:textId="77777777" w:rsidR="009A1ADC" w:rsidRPr="00D54E1F" w:rsidRDefault="009A1ADC" w:rsidP="00D54E1F">
            <w:pPr>
              <w:jc w:val="center"/>
              <w:rPr>
                <w:sz w:val="20"/>
                <w:szCs w:val="20"/>
              </w:rPr>
            </w:pPr>
          </w:p>
        </w:tc>
      </w:tr>
      <w:tr w:rsidR="009A1ADC" w:rsidRPr="00D54E1F" w14:paraId="1EDD8C20" w14:textId="77777777" w:rsidTr="00D54E1F">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A1407" w14:textId="77777777" w:rsidR="009A1ADC" w:rsidRPr="00D54E1F" w:rsidRDefault="009A1ADC" w:rsidP="00D54E1F">
            <w:pPr>
              <w:jc w:val="center"/>
              <w:rPr>
                <w:b/>
                <w:bCs/>
                <w:color w:val="000000"/>
                <w:sz w:val="20"/>
                <w:szCs w:val="20"/>
              </w:rPr>
            </w:pPr>
            <w:r w:rsidRPr="00D54E1F">
              <w:rPr>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F2331" w14:textId="77777777" w:rsidR="009A1ADC" w:rsidRPr="00D54E1F" w:rsidRDefault="009A1ADC" w:rsidP="00D54E1F">
            <w:pPr>
              <w:jc w:val="center"/>
              <w:rPr>
                <w:b/>
                <w:bCs/>
                <w:color w:val="000000"/>
                <w:sz w:val="20"/>
                <w:szCs w:val="20"/>
              </w:rPr>
            </w:pPr>
            <w:r w:rsidRPr="00D54E1F">
              <w:rPr>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5CFB0" w14:textId="77777777" w:rsidR="009A1ADC" w:rsidRPr="00D54E1F" w:rsidRDefault="009A1ADC" w:rsidP="00D54E1F">
            <w:pPr>
              <w:jc w:val="center"/>
              <w:rPr>
                <w:b/>
                <w:bCs/>
                <w:color w:val="000000"/>
                <w:sz w:val="20"/>
                <w:szCs w:val="20"/>
              </w:rPr>
            </w:pPr>
            <w:r w:rsidRPr="00D54E1F">
              <w:rPr>
                <w:b/>
                <w:bCs/>
                <w:color w:val="000000"/>
                <w:sz w:val="20"/>
                <w:szCs w:val="20"/>
              </w:rPr>
              <w:t>Источники финансирования</w:t>
            </w:r>
          </w:p>
        </w:tc>
        <w:tc>
          <w:tcPr>
            <w:tcW w:w="9620" w:type="dxa"/>
            <w:gridSpan w:val="6"/>
            <w:tcBorders>
              <w:top w:val="single" w:sz="4" w:space="0" w:color="auto"/>
              <w:left w:val="nil"/>
              <w:bottom w:val="single" w:sz="4" w:space="0" w:color="auto"/>
              <w:right w:val="single" w:sz="4" w:space="0" w:color="auto"/>
            </w:tcBorders>
            <w:shd w:val="clear" w:color="auto" w:fill="auto"/>
            <w:vAlign w:val="center"/>
            <w:hideMark/>
          </w:tcPr>
          <w:p w14:paraId="6A5D7850" w14:textId="77777777" w:rsidR="009A1ADC" w:rsidRPr="00D54E1F" w:rsidRDefault="009A1ADC" w:rsidP="00D54E1F">
            <w:pPr>
              <w:jc w:val="center"/>
              <w:rPr>
                <w:b/>
                <w:bCs/>
                <w:color w:val="000000"/>
                <w:sz w:val="20"/>
                <w:szCs w:val="20"/>
              </w:rPr>
            </w:pPr>
            <w:r w:rsidRPr="00D54E1F">
              <w:rPr>
                <w:b/>
                <w:bCs/>
                <w:color w:val="000000"/>
                <w:sz w:val="20"/>
                <w:szCs w:val="20"/>
              </w:rPr>
              <w:t>Объем финансирования по годам (руб.)</w:t>
            </w:r>
          </w:p>
        </w:tc>
      </w:tr>
      <w:tr w:rsidR="009A1ADC" w:rsidRPr="00D54E1F" w14:paraId="681CA4FA" w14:textId="77777777" w:rsidTr="00D54E1F">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4557327" w14:textId="77777777" w:rsidR="009A1ADC" w:rsidRPr="00D54E1F" w:rsidRDefault="009A1ADC" w:rsidP="00D54E1F">
            <w:pPr>
              <w:rPr>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D2F7C9A" w14:textId="77777777" w:rsidR="009A1ADC" w:rsidRPr="00D54E1F" w:rsidRDefault="009A1ADC" w:rsidP="00D54E1F">
            <w:pPr>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31CC0D31" w14:textId="77777777" w:rsidR="009A1ADC" w:rsidRPr="00D54E1F" w:rsidRDefault="009A1ADC" w:rsidP="00D54E1F">
            <w:pPr>
              <w:rPr>
                <w:b/>
                <w:bCs/>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14:paraId="7C22E431" w14:textId="77777777" w:rsidR="009A1ADC" w:rsidRPr="00D54E1F" w:rsidRDefault="009A1ADC" w:rsidP="00D54E1F">
            <w:pPr>
              <w:jc w:val="center"/>
              <w:rPr>
                <w:b/>
                <w:bCs/>
                <w:color w:val="000000"/>
                <w:sz w:val="20"/>
                <w:szCs w:val="20"/>
              </w:rPr>
            </w:pPr>
            <w:r w:rsidRPr="00D54E1F">
              <w:rPr>
                <w:b/>
                <w:bCs/>
                <w:color w:val="000000"/>
                <w:sz w:val="20"/>
                <w:szCs w:val="20"/>
              </w:rPr>
              <w:t>01.01.2019-01.01.2020 гг.</w:t>
            </w:r>
          </w:p>
        </w:tc>
        <w:tc>
          <w:tcPr>
            <w:tcW w:w="1720" w:type="dxa"/>
            <w:tcBorders>
              <w:top w:val="nil"/>
              <w:left w:val="nil"/>
              <w:bottom w:val="single" w:sz="4" w:space="0" w:color="auto"/>
              <w:right w:val="single" w:sz="4" w:space="0" w:color="auto"/>
            </w:tcBorders>
            <w:shd w:val="clear" w:color="auto" w:fill="auto"/>
            <w:vAlign w:val="center"/>
            <w:hideMark/>
          </w:tcPr>
          <w:p w14:paraId="6199325F" w14:textId="77777777" w:rsidR="009A1ADC" w:rsidRPr="00D54E1F" w:rsidRDefault="009A1ADC" w:rsidP="00D54E1F">
            <w:pPr>
              <w:jc w:val="center"/>
              <w:rPr>
                <w:b/>
                <w:bCs/>
                <w:color w:val="000000"/>
                <w:sz w:val="20"/>
                <w:szCs w:val="20"/>
              </w:rPr>
            </w:pPr>
            <w:r w:rsidRPr="00D54E1F">
              <w:rPr>
                <w:b/>
                <w:bCs/>
                <w:color w:val="000000"/>
                <w:sz w:val="20"/>
                <w:szCs w:val="20"/>
              </w:rPr>
              <w:t>01.01.2020-01.01.2021 гг.</w:t>
            </w:r>
          </w:p>
        </w:tc>
        <w:tc>
          <w:tcPr>
            <w:tcW w:w="1680" w:type="dxa"/>
            <w:tcBorders>
              <w:top w:val="nil"/>
              <w:left w:val="nil"/>
              <w:bottom w:val="single" w:sz="4" w:space="0" w:color="auto"/>
              <w:right w:val="single" w:sz="4" w:space="0" w:color="auto"/>
            </w:tcBorders>
            <w:shd w:val="clear" w:color="auto" w:fill="auto"/>
            <w:vAlign w:val="center"/>
            <w:hideMark/>
          </w:tcPr>
          <w:p w14:paraId="4D2E490B" w14:textId="77777777" w:rsidR="009A1ADC" w:rsidRPr="00D54E1F" w:rsidRDefault="009A1ADC" w:rsidP="00D54E1F">
            <w:pPr>
              <w:jc w:val="center"/>
              <w:rPr>
                <w:b/>
                <w:bCs/>
                <w:color w:val="000000"/>
                <w:sz w:val="20"/>
                <w:szCs w:val="20"/>
              </w:rPr>
            </w:pPr>
            <w:r w:rsidRPr="00D54E1F">
              <w:rPr>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03B4FF5F" w14:textId="77777777" w:rsidR="009A1ADC" w:rsidRPr="00D54E1F" w:rsidRDefault="009A1ADC" w:rsidP="00D54E1F">
            <w:pPr>
              <w:jc w:val="center"/>
              <w:rPr>
                <w:b/>
                <w:bCs/>
                <w:color w:val="000000"/>
                <w:sz w:val="20"/>
                <w:szCs w:val="20"/>
              </w:rPr>
            </w:pPr>
            <w:r w:rsidRPr="00D54E1F">
              <w:rPr>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51B580DB" w14:textId="77777777" w:rsidR="009A1ADC" w:rsidRPr="00D54E1F" w:rsidRDefault="009A1ADC" w:rsidP="00D54E1F">
            <w:pPr>
              <w:jc w:val="center"/>
              <w:rPr>
                <w:b/>
                <w:bCs/>
                <w:color w:val="000000"/>
                <w:sz w:val="20"/>
                <w:szCs w:val="20"/>
              </w:rPr>
            </w:pPr>
            <w:r w:rsidRPr="00D54E1F">
              <w:rPr>
                <w:b/>
                <w:bCs/>
                <w:color w:val="000000"/>
                <w:sz w:val="20"/>
                <w:szCs w:val="20"/>
              </w:rPr>
              <w:t>01.01.2023-01.01.2024 гг.</w:t>
            </w:r>
          </w:p>
        </w:tc>
        <w:tc>
          <w:tcPr>
            <w:tcW w:w="1780" w:type="dxa"/>
            <w:tcBorders>
              <w:top w:val="nil"/>
              <w:left w:val="nil"/>
              <w:bottom w:val="single" w:sz="4" w:space="0" w:color="auto"/>
              <w:right w:val="single" w:sz="4" w:space="0" w:color="auto"/>
            </w:tcBorders>
            <w:shd w:val="clear" w:color="auto" w:fill="auto"/>
            <w:vAlign w:val="center"/>
            <w:hideMark/>
          </w:tcPr>
          <w:p w14:paraId="3B1D24E1" w14:textId="77777777" w:rsidR="009A1ADC" w:rsidRPr="00D54E1F" w:rsidRDefault="009A1ADC" w:rsidP="00D54E1F">
            <w:pPr>
              <w:jc w:val="center"/>
              <w:rPr>
                <w:b/>
                <w:bCs/>
                <w:color w:val="000000"/>
                <w:sz w:val="20"/>
                <w:szCs w:val="20"/>
              </w:rPr>
            </w:pPr>
            <w:r w:rsidRPr="00D54E1F">
              <w:rPr>
                <w:b/>
                <w:bCs/>
                <w:color w:val="000000"/>
                <w:sz w:val="20"/>
                <w:szCs w:val="20"/>
              </w:rPr>
              <w:t>01.01.2024-01.09.2025 гг.</w:t>
            </w:r>
          </w:p>
        </w:tc>
      </w:tr>
      <w:tr w:rsidR="009A1ADC" w:rsidRPr="00D54E1F" w14:paraId="23D3E87E" w14:textId="77777777" w:rsidTr="00D54E1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F1F179" w14:textId="77777777" w:rsidR="009A1ADC" w:rsidRPr="00D54E1F" w:rsidRDefault="009A1ADC" w:rsidP="00D54E1F">
            <w:pPr>
              <w:jc w:val="center"/>
              <w:rPr>
                <w:color w:val="000000"/>
                <w:sz w:val="20"/>
                <w:szCs w:val="20"/>
              </w:rPr>
            </w:pPr>
            <w:r w:rsidRPr="00D54E1F">
              <w:rPr>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5C982F4" w14:textId="77777777" w:rsidR="009A1ADC" w:rsidRPr="00D54E1F" w:rsidRDefault="009A1ADC" w:rsidP="00D54E1F">
            <w:pPr>
              <w:rPr>
                <w:color w:val="000000"/>
                <w:sz w:val="20"/>
                <w:szCs w:val="20"/>
              </w:rPr>
            </w:pPr>
            <w:r w:rsidRPr="00D54E1F">
              <w:rPr>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0EB195DF" w14:textId="77777777" w:rsidR="009A1ADC" w:rsidRPr="00D54E1F" w:rsidRDefault="009A1ADC" w:rsidP="00D54E1F">
            <w:pPr>
              <w:rPr>
                <w:b/>
                <w:bCs/>
                <w:color w:val="000000"/>
                <w:sz w:val="20"/>
                <w:szCs w:val="20"/>
              </w:rPr>
            </w:pPr>
            <w:r w:rsidRPr="00D54E1F">
              <w:rPr>
                <w:b/>
                <w:bCs/>
                <w:color w:val="000000"/>
                <w:sz w:val="20"/>
                <w:szCs w:val="20"/>
              </w:rPr>
              <w:t xml:space="preserve">Всего </w:t>
            </w:r>
          </w:p>
        </w:tc>
        <w:tc>
          <w:tcPr>
            <w:tcW w:w="1480" w:type="dxa"/>
            <w:tcBorders>
              <w:top w:val="nil"/>
              <w:left w:val="nil"/>
              <w:bottom w:val="single" w:sz="4" w:space="0" w:color="auto"/>
              <w:right w:val="single" w:sz="4" w:space="0" w:color="auto"/>
            </w:tcBorders>
            <w:shd w:val="clear" w:color="auto" w:fill="auto"/>
            <w:vAlign w:val="center"/>
            <w:hideMark/>
          </w:tcPr>
          <w:p w14:paraId="4DCF4D93" w14:textId="77777777" w:rsidR="009A1ADC" w:rsidRPr="00D54E1F" w:rsidRDefault="009A1ADC" w:rsidP="00D54E1F">
            <w:pPr>
              <w:jc w:val="center"/>
              <w:rPr>
                <w:b/>
                <w:bCs/>
                <w:sz w:val="20"/>
                <w:szCs w:val="20"/>
              </w:rPr>
            </w:pPr>
            <w:r w:rsidRPr="00D54E1F">
              <w:rPr>
                <w:b/>
                <w:bCs/>
                <w:sz w:val="20"/>
                <w:szCs w:val="20"/>
              </w:rPr>
              <w:t xml:space="preserve">  18 673 580,42   </w:t>
            </w:r>
          </w:p>
        </w:tc>
        <w:tc>
          <w:tcPr>
            <w:tcW w:w="1720" w:type="dxa"/>
            <w:tcBorders>
              <w:top w:val="nil"/>
              <w:left w:val="nil"/>
              <w:bottom w:val="single" w:sz="4" w:space="0" w:color="auto"/>
              <w:right w:val="single" w:sz="4" w:space="0" w:color="auto"/>
            </w:tcBorders>
            <w:shd w:val="clear" w:color="auto" w:fill="auto"/>
            <w:vAlign w:val="center"/>
            <w:hideMark/>
          </w:tcPr>
          <w:p w14:paraId="24DFD7C5" w14:textId="77777777" w:rsidR="009A1ADC" w:rsidRPr="00D54E1F" w:rsidRDefault="009A1ADC" w:rsidP="00D54E1F">
            <w:pPr>
              <w:jc w:val="center"/>
              <w:rPr>
                <w:b/>
                <w:bCs/>
                <w:sz w:val="20"/>
                <w:szCs w:val="20"/>
              </w:rPr>
            </w:pPr>
            <w:r w:rsidRPr="00D54E1F">
              <w:rPr>
                <w:b/>
                <w:bCs/>
                <w:sz w:val="20"/>
                <w:szCs w:val="20"/>
              </w:rPr>
              <w:t xml:space="preserve">       19 190 000,00   </w:t>
            </w:r>
          </w:p>
        </w:tc>
        <w:tc>
          <w:tcPr>
            <w:tcW w:w="1680" w:type="dxa"/>
            <w:tcBorders>
              <w:top w:val="nil"/>
              <w:left w:val="nil"/>
              <w:bottom w:val="single" w:sz="4" w:space="0" w:color="auto"/>
              <w:right w:val="single" w:sz="4" w:space="0" w:color="auto"/>
            </w:tcBorders>
            <w:shd w:val="clear" w:color="auto" w:fill="auto"/>
            <w:vAlign w:val="center"/>
            <w:hideMark/>
          </w:tcPr>
          <w:p w14:paraId="3A657277" w14:textId="77777777" w:rsidR="009A1ADC" w:rsidRPr="00D54E1F" w:rsidRDefault="009A1ADC" w:rsidP="00D54E1F">
            <w:pPr>
              <w:jc w:val="center"/>
              <w:rPr>
                <w:b/>
                <w:bCs/>
                <w:sz w:val="20"/>
                <w:szCs w:val="20"/>
              </w:rPr>
            </w:pPr>
            <w:r w:rsidRPr="00D54E1F">
              <w:rPr>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60E50729"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4D50981F"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27E8AA24" w14:textId="77777777" w:rsidR="009A1ADC" w:rsidRPr="00D54E1F" w:rsidRDefault="009A1ADC" w:rsidP="00D54E1F">
            <w:pPr>
              <w:jc w:val="center"/>
              <w:rPr>
                <w:b/>
                <w:bCs/>
                <w:sz w:val="20"/>
                <w:szCs w:val="20"/>
              </w:rPr>
            </w:pPr>
            <w:r w:rsidRPr="00D54E1F">
              <w:rPr>
                <w:b/>
                <w:bCs/>
                <w:sz w:val="20"/>
                <w:szCs w:val="20"/>
              </w:rPr>
              <w:t xml:space="preserve">                               -     </w:t>
            </w:r>
          </w:p>
        </w:tc>
      </w:tr>
      <w:tr w:rsidR="009A1ADC" w:rsidRPr="00D54E1F" w14:paraId="45283801" w14:textId="77777777" w:rsidTr="00D54E1F">
        <w:trPr>
          <w:trHeight w:val="510"/>
        </w:trPr>
        <w:tc>
          <w:tcPr>
            <w:tcW w:w="960" w:type="dxa"/>
            <w:vMerge/>
            <w:tcBorders>
              <w:top w:val="nil"/>
              <w:left w:val="single" w:sz="4" w:space="0" w:color="auto"/>
              <w:bottom w:val="single" w:sz="4" w:space="0" w:color="auto"/>
              <w:right w:val="single" w:sz="4" w:space="0" w:color="auto"/>
            </w:tcBorders>
            <w:vAlign w:val="center"/>
            <w:hideMark/>
          </w:tcPr>
          <w:p w14:paraId="138AF335" w14:textId="77777777" w:rsidR="009A1ADC" w:rsidRPr="00D54E1F" w:rsidRDefault="009A1ADC" w:rsidP="00D54E1F">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54A0EC07" w14:textId="77777777" w:rsidR="009A1ADC" w:rsidRPr="00D54E1F" w:rsidRDefault="009A1ADC" w:rsidP="00D54E1F">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3C8BB617" w14:textId="77777777" w:rsidR="009A1ADC" w:rsidRPr="00D54E1F" w:rsidRDefault="009A1ADC" w:rsidP="00D54E1F">
            <w:pPr>
              <w:rPr>
                <w:color w:val="000000"/>
                <w:sz w:val="20"/>
                <w:szCs w:val="20"/>
              </w:rPr>
            </w:pPr>
            <w:r w:rsidRPr="00D54E1F">
              <w:rPr>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56D55942" w14:textId="77777777" w:rsidR="009A1ADC" w:rsidRPr="00D54E1F" w:rsidRDefault="009A1ADC" w:rsidP="00D54E1F">
            <w:pPr>
              <w:jc w:val="center"/>
              <w:rPr>
                <w:sz w:val="20"/>
                <w:szCs w:val="20"/>
              </w:rPr>
            </w:pPr>
            <w:r w:rsidRPr="00D54E1F">
              <w:rPr>
                <w:sz w:val="20"/>
                <w:szCs w:val="20"/>
              </w:rPr>
              <w:t xml:space="preserve">     14 844 112,61   </w:t>
            </w:r>
          </w:p>
        </w:tc>
        <w:tc>
          <w:tcPr>
            <w:tcW w:w="1720" w:type="dxa"/>
            <w:tcBorders>
              <w:top w:val="nil"/>
              <w:left w:val="nil"/>
              <w:bottom w:val="single" w:sz="4" w:space="0" w:color="auto"/>
              <w:right w:val="single" w:sz="4" w:space="0" w:color="auto"/>
            </w:tcBorders>
            <w:shd w:val="clear" w:color="auto" w:fill="auto"/>
            <w:vAlign w:val="center"/>
            <w:hideMark/>
          </w:tcPr>
          <w:p w14:paraId="51CE2F10" w14:textId="77777777" w:rsidR="009A1ADC" w:rsidRPr="00D54E1F" w:rsidRDefault="009A1ADC" w:rsidP="00D54E1F">
            <w:pPr>
              <w:jc w:val="center"/>
              <w:rPr>
                <w:sz w:val="20"/>
                <w:szCs w:val="20"/>
              </w:rPr>
            </w:pPr>
            <w:r w:rsidRPr="00D54E1F">
              <w:rPr>
                <w:sz w:val="20"/>
                <w:szCs w:val="20"/>
              </w:rPr>
              <w:t xml:space="preserve">          18 998 100,00   </w:t>
            </w:r>
          </w:p>
        </w:tc>
        <w:tc>
          <w:tcPr>
            <w:tcW w:w="1680" w:type="dxa"/>
            <w:tcBorders>
              <w:top w:val="nil"/>
              <w:left w:val="nil"/>
              <w:bottom w:val="single" w:sz="4" w:space="0" w:color="auto"/>
              <w:right w:val="single" w:sz="4" w:space="0" w:color="auto"/>
            </w:tcBorders>
            <w:shd w:val="clear" w:color="auto" w:fill="auto"/>
            <w:vAlign w:val="center"/>
            <w:hideMark/>
          </w:tcPr>
          <w:p w14:paraId="6DF05CD7" w14:textId="77777777" w:rsidR="009A1ADC" w:rsidRPr="00D54E1F" w:rsidRDefault="009A1ADC" w:rsidP="00D54E1F">
            <w:pPr>
              <w:jc w:val="center"/>
              <w:rPr>
                <w:sz w:val="20"/>
                <w:szCs w:val="20"/>
              </w:rPr>
            </w:pPr>
            <w:r w:rsidRPr="00D54E1F">
              <w:rPr>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392690C1"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78BFE47"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70A6AC2D" w14:textId="77777777" w:rsidR="009A1ADC" w:rsidRPr="00D54E1F" w:rsidRDefault="009A1ADC" w:rsidP="00D54E1F">
            <w:pPr>
              <w:jc w:val="center"/>
              <w:rPr>
                <w:sz w:val="20"/>
                <w:szCs w:val="20"/>
              </w:rPr>
            </w:pPr>
            <w:r w:rsidRPr="00D54E1F">
              <w:rPr>
                <w:sz w:val="20"/>
                <w:szCs w:val="20"/>
              </w:rPr>
              <w:t xml:space="preserve">                               -     </w:t>
            </w:r>
          </w:p>
        </w:tc>
      </w:tr>
      <w:tr w:rsidR="009A1ADC" w:rsidRPr="00D54E1F" w14:paraId="7EDE4626" w14:textId="77777777" w:rsidTr="00D54E1F">
        <w:trPr>
          <w:trHeight w:val="510"/>
        </w:trPr>
        <w:tc>
          <w:tcPr>
            <w:tcW w:w="960" w:type="dxa"/>
            <w:vMerge/>
            <w:tcBorders>
              <w:top w:val="nil"/>
              <w:left w:val="single" w:sz="4" w:space="0" w:color="auto"/>
              <w:bottom w:val="single" w:sz="4" w:space="0" w:color="auto"/>
              <w:right w:val="single" w:sz="4" w:space="0" w:color="auto"/>
            </w:tcBorders>
            <w:vAlign w:val="center"/>
            <w:hideMark/>
          </w:tcPr>
          <w:p w14:paraId="32F9495E" w14:textId="77777777" w:rsidR="009A1ADC" w:rsidRPr="00D54E1F" w:rsidRDefault="009A1ADC" w:rsidP="00D54E1F">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20806E2C" w14:textId="77777777" w:rsidR="009A1ADC" w:rsidRPr="00D54E1F" w:rsidRDefault="009A1ADC" w:rsidP="00D54E1F">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7A0F4B59" w14:textId="77777777" w:rsidR="009A1ADC" w:rsidRPr="00D54E1F" w:rsidRDefault="009A1ADC" w:rsidP="00D54E1F">
            <w:pPr>
              <w:rPr>
                <w:color w:val="000000"/>
                <w:sz w:val="20"/>
                <w:szCs w:val="20"/>
              </w:rPr>
            </w:pPr>
            <w:r w:rsidRPr="00D54E1F">
              <w:rPr>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37CA8C78" w14:textId="77777777" w:rsidR="009A1ADC" w:rsidRPr="00D54E1F" w:rsidRDefault="009A1ADC" w:rsidP="00D54E1F">
            <w:pPr>
              <w:jc w:val="center"/>
              <w:rPr>
                <w:sz w:val="20"/>
                <w:szCs w:val="20"/>
              </w:rPr>
            </w:pPr>
            <w:r w:rsidRPr="00D54E1F">
              <w:rPr>
                <w:sz w:val="20"/>
                <w:szCs w:val="20"/>
              </w:rPr>
              <w:t xml:space="preserve">       3 829 467,81   </w:t>
            </w:r>
          </w:p>
        </w:tc>
        <w:tc>
          <w:tcPr>
            <w:tcW w:w="1720" w:type="dxa"/>
            <w:tcBorders>
              <w:top w:val="nil"/>
              <w:left w:val="nil"/>
              <w:bottom w:val="single" w:sz="4" w:space="0" w:color="auto"/>
              <w:right w:val="single" w:sz="4" w:space="0" w:color="auto"/>
            </w:tcBorders>
            <w:shd w:val="clear" w:color="auto" w:fill="auto"/>
            <w:vAlign w:val="center"/>
            <w:hideMark/>
          </w:tcPr>
          <w:p w14:paraId="707BAA3D" w14:textId="77777777" w:rsidR="009A1ADC" w:rsidRPr="00D54E1F" w:rsidRDefault="009A1ADC" w:rsidP="00D54E1F">
            <w:pPr>
              <w:jc w:val="center"/>
              <w:rPr>
                <w:sz w:val="20"/>
                <w:szCs w:val="20"/>
              </w:rPr>
            </w:pPr>
            <w:r w:rsidRPr="00D54E1F">
              <w:rPr>
                <w:sz w:val="20"/>
                <w:szCs w:val="20"/>
              </w:rPr>
              <w:t xml:space="preserve">               191 900,00   </w:t>
            </w:r>
          </w:p>
        </w:tc>
        <w:tc>
          <w:tcPr>
            <w:tcW w:w="1680" w:type="dxa"/>
            <w:tcBorders>
              <w:top w:val="nil"/>
              <w:left w:val="nil"/>
              <w:bottom w:val="single" w:sz="4" w:space="0" w:color="auto"/>
              <w:right w:val="single" w:sz="4" w:space="0" w:color="auto"/>
            </w:tcBorders>
            <w:shd w:val="clear" w:color="auto" w:fill="auto"/>
            <w:vAlign w:val="center"/>
            <w:hideMark/>
          </w:tcPr>
          <w:p w14:paraId="533ECD69" w14:textId="77777777" w:rsidR="009A1ADC" w:rsidRPr="00D54E1F" w:rsidRDefault="009A1ADC" w:rsidP="00D54E1F">
            <w:pPr>
              <w:jc w:val="center"/>
              <w:rPr>
                <w:sz w:val="20"/>
                <w:szCs w:val="20"/>
              </w:rPr>
            </w:pPr>
            <w:r w:rsidRPr="00D54E1F">
              <w:rPr>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2B5B1AAD"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11B170B"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674FE3AD" w14:textId="77777777" w:rsidR="009A1ADC" w:rsidRPr="00D54E1F" w:rsidRDefault="009A1ADC" w:rsidP="00D54E1F">
            <w:pPr>
              <w:jc w:val="center"/>
              <w:rPr>
                <w:sz w:val="20"/>
                <w:szCs w:val="20"/>
              </w:rPr>
            </w:pPr>
            <w:r w:rsidRPr="00D54E1F">
              <w:rPr>
                <w:sz w:val="20"/>
                <w:szCs w:val="20"/>
              </w:rPr>
              <w:t xml:space="preserve">                               -     </w:t>
            </w:r>
          </w:p>
        </w:tc>
      </w:tr>
      <w:tr w:rsidR="009A1ADC" w:rsidRPr="00D54E1F" w14:paraId="79461A6B" w14:textId="77777777" w:rsidTr="00D54E1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362BFF" w14:textId="77777777" w:rsidR="009A1ADC" w:rsidRPr="00D54E1F" w:rsidRDefault="009A1ADC" w:rsidP="00D54E1F">
            <w:pPr>
              <w:jc w:val="center"/>
              <w:rPr>
                <w:color w:val="000000"/>
                <w:sz w:val="20"/>
                <w:szCs w:val="20"/>
              </w:rPr>
            </w:pPr>
            <w:r w:rsidRPr="00D54E1F">
              <w:rPr>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2942A9C8" w14:textId="77777777" w:rsidR="009A1ADC" w:rsidRPr="00D54E1F" w:rsidRDefault="009A1ADC" w:rsidP="00D54E1F">
            <w:pPr>
              <w:rPr>
                <w:color w:val="000000"/>
                <w:sz w:val="20"/>
                <w:szCs w:val="20"/>
              </w:rPr>
            </w:pPr>
            <w:r w:rsidRPr="00D54E1F">
              <w:rPr>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7D7836D1" w14:textId="77777777" w:rsidR="009A1ADC" w:rsidRPr="00D54E1F" w:rsidRDefault="009A1ADC" w:rsidP="00D54E1F">
            <w:pPr>
              <w:rPr>
                <w:b/>
                <w:bCs/>
                <w:color w:val="000000"/>
                <w:sz w:val="20"/>
                <w:szCs w:val="20"/>
              </w:rPr>
            </w:pPr>
            <w:r w:rsidRPr="00D54E1F">
              <w:rPr>
                <w:b/>
                <w:bCs/>
                <w:color w:val="000000"/>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14:paraId="07DBF5FA" w14:textId="77777777" w:rsidR="009A1ADC" w:rsidRPr="00D54E1F" w:rsidRDefault="009A1ADC" w:rsidP="00D54E1F">
            <w:pPr>
              <w:jc w:val="center"/>
              <w:rPr>
                <w:b/>
                <w:bCs/>
                <w:sz w:val="20"/>
                <w:szCs w:val="20"/>
              </w:rPr>
            </w:pPr>
            <w:r w:rsidRPr="00D54E1F">
              <w:rPr>
                <w:b/>
                <w:bCs/>
                <w:sz w:val="20"/>
                <w:szCs w:val="20"/>
              </w:rPr>
              <w:t xml:space="preserve">  13 913 525,33   </w:t>
            </w:r>
          </w:p>
        </w:tc>
        <w:tc>
          <w:tcPr>
            <w:tcW w:w="1720" w:type="dxa"/>
            <w:tcBorders>
              <w:top w:val="nil"/>
              <w:left w:val="nil"/>
              <w:bottom w:val="single" w:sz="4" w:space="0" w:color="auto"/>
              <w:right w:val="single" w:sz="4" w:space="0" w:color="auto"/>
            </w:tcBorders>
            <w:shd w:val="clear" w:color="auto" w:fill="auto"/>
            <w:vAlign w:val="center"/>
            <w:hideMark/>
          </w:tcPr>
          <w:p w14:paraId="1C7829A6" w14:textId="77777777" w:rsidR="009A1ADC" w:rsidRPr="00D54E1F" w:rsidRDefault="009A1ADC" w:rsidP="00D54E1F">
            <w:pPr>
              <w:jc w:val="center"/>
              <w:rPr>
                <w:b/>
                <w:bCs/>
                <w:sz w:val="20"/>
                <w:szCs w:val="20"/>
              </w:rPr>
            </w:pPr>
            <w:r w:rsidRPr="00D54E1F">
              <w:rPr>
                <w:b/>
                <w:bCs/>
                <w:sz w:val="20"/>
                <w:szCs w:val="20"/>
              </w:rPr>
              <w:t xml:space="preserve">       86 340 000,00   </w:t>
            </w:r>
          </w:p>
        </w:tc>
        <w:tc>
          <w:tcPr>
            <w:tcW w:w="1680" w:type="dxa"/>
            <w:tcBorders>
              <w:top w:val="nil"/>
              <w:left w:val="nil"/>
              <w:bottom w:val="single" w:sz="4" w:space="0" w:color="auto"/>
              <w:right w:val="single" w:sz="4" w:space="0" w:color="auto"/>
            </w:tcBorders>
            <w:shd w:val="clear" w:color="auto" w:fill="auto"/>
            <w:vAlign w:val="center"/>
            <w:hideMark/>
          </w:tcPr>
          <w:p w14:paraId="48E29720" w14:textId="77777777" w:rsidR="009A1ADC" w:rsidRPr="00D54E1F" w:rsidRDefault="009A1ADC" w:rsidP="00D54E1F">
            <w:pPr>
              <w:jc w:val="center"/>
              <w:rPr>
                <w:b/>
                <w:bCs/>
                <w:sz w:val="20"/>
                <w:szCs w:val="20"/>
              </w:rPr>
            </w:pPr>
            <w:r w:rsidRPr="00D54E1F">
              <w:rPr>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37CC8DF4"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D6E8FA0"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5588B9A0" w14:textId="77777777" w:rsidR="009A1ADC" w:rsidRPr="00D54E1F" w:rsidRDefault="009A1ADC" w:rsidP="00D54E1F">
            <w:pPr>
              <w:jc w:val="center"/>
              <w:rPr>
                <w:b/>
                <w:bCs/>
                <w:sz w:val="20"/>
                <w:szCs w:val="20"/>
              </w:rPr>
            </w:pPr>
            <w:r w:rsidRPr="00D54E1F">
              <w:rPr>
                <w:b/>
                <w:bCs/>
                <w:sz w:val="20"/>
                <w:szCs w:val="20"/>
              </w:rPr>
              <w:t xml:space="preserve">                               -     </w:t>
            </w:r>
          </w:p>
        </w:tc>
      </w:tr>
      <w:tr w:rsidR="009A1ADC" w:rsidRPr="00D54E1F" w14:paraId="1B2D294F" w14:textId="77777777" w:rsidTr="00D54E1F">
        <w:trPr>
          <w:trHeight w:val="510"/>
        </w:trPr>
        <w:tc>
          <w:tcPr>
            <w:tcW w:w="960" w:type="dxa"/>
            <w:vMerge/>
            <w:tcBorders>
              <w:top w:val="nil"/>
              <w:left w:val="single" w:sz="4" w:space="0" w:color="auto"/>
              <w:bottom w:val="single" w:sz="4" w:space="0" w:color="auto"/>
              <w:right w:val="single" w:sz="4" w:space="0" w:color="auto"/>
            </w:tcBorders>
            <w:vAlign w:val="center"/>
            <w:hideMark/>
          </w:tcPr>
          <w:p w14:paraId="11707F46" w14:textId="77777777" w:rsidR="009A1ADC" w:rsidRPr="00D54E1F" w:rsidRDefault="009A1ADC" w:rsidP="00D54E1F">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23CF5269" w14:textId="77777777" w:rsidR="009A1ADC" w:rsidRPr="00D54E1F" w:rsidRDefault="009A1ADC" w:rsidP="00D54E1F">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63993F8A" w14:textId="77777777" w:rsidR="009A1ADC" w:rsidRPr="00D54E1F" w:rsidRDefault="009A1ADC" w:rsidP="00D54E1F">
            <w:pPr>
              <w:rPr>
                <w:color w:val="000000"/>
                <w:sz w:val="20"/>
                <w:szCs w:val="20"/>
              </w:rPr>
            </w:pPr>
            <w:r w:rsidRPr="00D54E1F">
              <w:rPr>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09277038" w14:textId="77777777" w:rsidR="009A1ADC" w:rsidRPr="00D54E1F" w:rsidRDefault="009A1ADC" w:rsidP="00D54E1F">
            <w:pPr>
              <w:jc w:val="center"/>
              <w:rPr>
                <w:sz w:val="20"/>
                <w:szCs w:val="20"/>
              </w:rPr>
            </w:pPr>
            <w:r w:rsidRPr="00D54E1F">
              <w:rPr>
                <w:sz w:val="20"/>
                <w:szCs w:val="20"/>
              </w:rPr>
              <w:t xml:space="preserve">     11 060 221,56   </w:t>
            </w:r>
          </w:p>
        </w:tc>
        <w:tc>
          <w:tcPr>
            <w:tcW w:w="1720" w:type="dxa"/>
            <w:tcBorders>
              <w:top w:val="nil"/>
              <w:left w:val="nil"/>
              <w:bottom w:val="single" w:sz="4" w:space="0" w:color="auto"/>
              <w:right w:val="single" w:sz="4" w:space="0" w:color="auto"/>
            </w:tcBorders>
            <w:shd w:val="clear" w:color="auto" w:fill="auto"/>
            <w:vAlign w:val="center"/>
            <w:hideMark/>
          </w:tcPr>
          <w:p w14:paraId="4908DB13" w14:textId="77777777" w:rsidR="009A1ADC" w:rsidRPr="00D54E1F" w:rsidRDefault="009A1ADC" w:rsidP="00D54E1F">
            <w:pPr>
              <w:jc w:val="center"/>
              <w:rPr>
                <w:sz w:val="20"/>
                <w:szCs w:val="20"/>
              </w:rPr>
            </w:pPr>
            <w:r w:rsidRPr="00D54E1F">
              <w:rPr>
                <w:sz w:val="20"/>
                <w:szCs w:val="20"/>
              </w:rPr>
              <w:t xml:space="preserve">          85 476 600,00   </w:t>
            </w:r>
          </w:p>
        </w:tc>
        <w:tc>
          <w:tcPr>
            <w:tcW w:w="1680" w:type="dxa"/>
            <w:tcBorders>
              <w:top w:val="nil"/>
              <w:left w:val="nil"/>
              <w:bottom w:val="single" w:sz="4" w:space="0" w:color="auto"/>
              <w:right w:val="single" w:sz="4" w:space="0" w:color="auto"/>
            </w:tcBorders>
            <w:shd w:val="clear" w:color="auto" w:fill="auto"/>
            <w:vAlign w:val="center"/>
            <w:hideMark/>
          </w:tcPr>
          <w:p w14:paraId="73C953B9" w14:textId="77777777" w:rsidR="009A1ADC" w:rsidRPr="00D54E1F" w:rsidRDefault="009A1ADC" w:rsidP="00D54E1F">
            <w:pPr>
              <w:jc w:val="center"/>
              <w:rPr>
                <w:sz w:val="20"/>
                <w:szCs w:val="20"/>
              </w:rPr>
            </w:pPr>
            <w:r w:rsidRPr="00D54E1F">
              <w:rPr>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0D9DC8A9"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927B6F6"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03A2E4B8" w14:textId="77777777" w:rsidR="009A1ADC" w:rsidRPr="00D54E1F" w:rsidRDefault="009A1ADC" w:rsidP="00D54E1F">
            <w:pPr>
              <w:jc w:val="center"/>
              <w:rPr>
                <w:sz w:val="20"/>
                <w:szCs w:val="20"/>
              </w:rPr>
            </w:pPr>
            <w:r w:rsidRPr="00D54E1F">
              <w:rPr>
                <w:sz w:val="20"/>
                <w:szCs w:val="20"/>
              </w:rPr>
              <w:t xml:space="preserve">                               -     </w:t>
            </w:r>
          </w:p>
        </w:tc>
      </w:tr>
      <w:tr w:rsidR="009A1ADC" w:rsidRPr="00D54E1F" w14:paraId="3438C5E7" w14:textId="77777777" w:rsidTr="00D54E1F">
        <w:trPr>
          <w:trHeight w:val="765"/>
        </w:trPr>
        <w:tc>
          <w:tcPr>
            <w:tcW w:w="960" w:type="dxa"/>
            <w:vMerge/>
            <w:tcBorders>
              <w:top w:val="nil"/>
              <w:left w:val="single" w:sz="4" w:space="0" w:color="auto"/>
              <w:bottom w:val="single" w:sz="4" w:space="0" w:color="auto"/>
              <w:right w:val="single" w:sz="4" w:space="0" w:color="auto"/>
            </w:tcBorders>
            <w:vAlign w:val="center"/>
            <w:hideMark/>
          </w:tcPr>
          <w:p w14:paraId="2E967399" w14:textId="77777777" w:rsidR="009A1ADC" w:rsidRPr="00D54E1F" w:rsidRDefault="009A1ADC" w:rsidP="00D54E1F">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5CDD7B63" w14:textId="77777777" w:rsidR="009A1ADC" w:rsidRPr="00D54E1F" w:rsidRDefault="009A1ADC" w:rsidP="00D54E1F">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37D377C1" w14:textId="77777777" w:rsidR="009A1ADC" w:rsidRPr="00D54E1F" w:rsidRDefault="009A1ADC" w:rsidP="00D54E1F">
            <w:pPr>
              <w:rPr>
                <w:color w:val="000000"/>
                <w:sz w:val="20"/>
                <w:szCs w:val="20"/>
              </w:rPr>
            </w:pPr>
            <w:r w:rsidRPr="00D54E1F">
              <w:rPr>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46A60B71" w14:textId="77777777" w:rsidR="009A1ADC" w:rsidRPr="00D54E1F" w:rsidRDefault="009A1ADC" w:rsidP="00D54E1F">
            <w:pPr>
              <w:jc w:val="center"/>
              <w:rPr>
                <w:sz w:val="20"/>
                <w:szCs w:val="20"/>
              </w:rPr>
            </w:pPr>
            <w:r w:rsidRPr="00D54E1F">
              <w:rPr>
                <w:sz w:val="20"/>
                <w:szCs w:val="20"/>
              </w:rPr>
              <w:t xml:space="preserve">       2 853 303,77   </w:t>
            </w:r>
          </w:p>
        </w:tc>
        <w:tc>
          <w:tcPr>
            <w:tcW w:w="1720" w:type="dxa"/>
            <w:tcBorders>
              <w:top w:val="nil"/>
              <w:left w:val="nil"/>
              <w:bottom w:val="single" w:sz="4" w:space="0" w:color="auto"/>
              <w:right w:val="single" w:sz="4" w:space="0" w:color="auto"/>
            </w:tcBorders>
            <w:shd w:val="clear" w:color="auto" w:fill="auto"/>
            <w:vAlign w:val="center"/>
            <w:hideMark/>
          </w:tcPr>
          <w:p w14:paraId="6B11D034" w14:textId="77777777" w:rsidR="009A1ADC" w:rsidRPr="00D54E1F" w:rsidRDefault="009A1ADC" w:rsidP="00D54E1F">
            <w:pPr>
              <w:jc w:val="center"/>
              <w:rPr>
                <w:sz w:val="20"/>
                <w:szCs w:val="20"/>
              </w:rPr>
            </w:pPr>
            <w:r w:rsidRPr="00D54E1F">
              <w:rPr>
                <w:sz w:val="20"/>
                <w:szCs w:val="20"/>
              </w:rPr>
              <w:t xml:space="preserve">               863 400,00   </w:t>
            </w:r>
          </w:p>
        </w:tc>
        <w:tc>
          <w:tcPr>
            <w:tcW w:w="1680" w:type="dxa"/>
            <w:tcBorders>
              <w:top w:val="nil"/>
              <w:left w:val="nil"/>
              <w:bottom w:val="single" w:sz="4" w:space="0" w:color="auto"/>
              <w:right w:val="single" w:sz="4" w:space="0" w:color="auto"/>
            </w:tcBorders>
            <w:shd w:val="clear" w:color="auto" w:fill="auto"/>
            <w:vAlign w:val="center"/>
            <w:hideMark/>
          </w:tcPr>
          <w:p w14:paraId="256D5926" w14:textId="77777777" w:rsidR="009A1ADC" w:rsidRPr="00D54E1F" w:rsidRDefault="009A1ADC" w:rsidP="00D54E1F">
            <w:pPr>
              <w:jc w:val="center"/>
              <w:rPr>
                <w:sz w:val="20"/>
                <w:szCs w:val="20"/>
              </w:rPr>
            </w:pPr>
            <w:r w:rsidRPr="00D54E1F">
              <w:rPr>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6F01BCD3"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0B5E96F"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4DC907B0" w14:textId="77777777" w:rsidR="009A1ADC" w:rsidRPr="00D54E1F" w:rsidRDefault="009A1ADC" w:rsidP="00D54E1F">
            <w:pPr>
              <w:jc w:val="center"/>
              <w:rPr>
                <w:sz w:val="20"/>
                <w:szCs w:val="20"/>
              </w:rPr>
            </w:pPr>
            <w:r w:rsidRPr="00D54E1F">
              <w:rPr>
                <w:sz w:val="20"/>
                <w:szCs w:val="20"/>
              </w:rPr>
              <w:t xml:space="preserve">                               -     </w:t>
            </w:r>
          </w:p>
        </w:tc>
      </w:tr>
      <w:tr w:rsidR="009A1ADC" w:rsidRPr="00D54E1F" w14:paraId="118A7BE0" w14:textId="77777777" w:rsidTr="00D54E1F">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0CF607" w14:textId="77777777" w:rsidR="009A1ADC" w:rsidRPr="00D54E1F" w:rsidRDefault="009A1ADC" w:rsidP="00D54E1F">
            <w:pPr>
              <w:rPr>
                <w:b/>
                <w:bCs/>
                <w:color w:val="000000"/>
                <w:sz w:val="20"/>
                <w:szCs w:val="20"/>
              </w:rPr>
            </w:pPr>
            <w:r w:rsidRPr="00D54E1F">
              <w:rPr>
                <w:b/>
                <w:bCs/>
                <w:color w:val="000000"/>
                <w:sz w:val="20"/>
                <w:szCs w:val="20"/>
              </w:rPr>
              <w:t>Всего по программе, в том числе:</w:t>
            </w:r>
          </w:p>
        </w:tc>
        <w:tc>
          <w:tcPr>
            <w:tcW w:w="1480" w:type="dxa"/>
            <w:tcBorders>
              <w:top w:val="nil"/>
              <w:left w:val="nil"/>
              <w:bottom w:val="single" w:sz="4" w:space="0" w:color="auto"/>
              <w:right w:val="single" w:sz="4" w:space="0" w:color="auto"/>
            </w:tcBorders>
            <w:shd w:val="clear" w:color="auto" w:fill="auto"/>
            <w:vAlign w:val="center"/>
            <w:hideMark/>
          </w:tcPr>
          <w:p w14:paraId="69472C7A" w14:textId="77777777" w:rsidR="009A1ADC" w:rsidRPr="00D54E1F" w:rsidRDefault="009A1ADC" w:rsidP="00D54E1F">
            <w:pPr>
              <w:jc w:val="center"/>
              <w:rPr>
                <w:b/>
                <w:bCs/>
                <w:sz w:val="20"/>
                <w:szCs w:val="20"/>
              </w:rPr>
            </w:pPr>
            <w:r w:rsidRPr="00D54E1F">
              <w:rPr>
                <w:b/>
                <w:bCs/>
                <w:sz w:val="20"/>
                <w:szCs w:val="20"/>
              </w:rPr>
              <w:t xml:space="preserve">  32 587 105,75   </w:t>
            </w:r>
          </w:p>
        </w:tc>
        <w:tc>
          <w:tcPr>
            <w:tcW w:w="1720" w:type="dxa"/>
            <w:tcBorders>
              <w:top w:val="nil"/>
              <w:left w:val="nil"/>
              <w:bottom w:val="single" w:sz="4" w:space="0" w:color="auto"/>
              <w:right w:val="single" w:sz="4" w:space="0" w:color="auto"/>
            </w:tcBorders>
            <w:shd w:val="clear" w:color="auto" w:fill="auto"/>
            <w:vAlign w:val="center"/>
            <w:hideMark/>
          </w:tcPr>
          <w:p w14:paraId="6A823E87" w14:textId="77777777" w:rsidR="009A1ADC" w:rsidRPr="00D54E1F" w:rsidRDefault="009A1ADC" w:rsidP="00D54E1F">
            <w:pPr>
              <w:jc w:val="center"/>
              <w:rPr>
                <w:b/>
                <w:bCs/>
                <w:sz w:val="20"/>
                <w:szCs w:val="20"/>
              </w:rPr>
            </w:pPr>
            <w:r w:rsidRPr="00D54E1F">
              <w:rPr>
                <w:b/>
                <w:bCs/>
                <w:sz w:val="20"/>
                <w:szCs w:val="20"/>
              </w:rPr>
              <w:t xml:space="preserve">    105 530 000,00   </w:t>
            </w:r>
          </w:p>
        </w:tc>
        <w:tc>
          <w:tcPr>
            <w:tcW w:w="1680" w:type="dxa"/>
            <w:tcBorders>
              <w:top w:val="nil"/>
              <w:left w:val="nil"/>
              <w:bottom w:val="single" w:sz="4" w:space="0" w:color="auto"/>
              <w:right w:val="single" w:sz="4" w:space="0" w:color="auto"/>
            </w:tcBorders>
            <w:shd w:val="clear" w:color="auto" w:fill="auto"/>
            <w:vAlign w:val="center"/>
            <w:hideMark/>
          </w:tcPr>
          <w:p w14:paraId="21A5B02A" w14:textId="77777777" w:rsidR="009A1ADC" w:rsidRPr="00D54E1F" w:rsidRDefault="009A1ADC" w:rsidP="00D54E1F">
            <w:pPr>
              <w:jc w:val="center"/>
              <w:rPr>
                <w:b/>
                <w:bCs/>
                <w:sz w:val="20"/>
                <w:szCs w:val="20"/>
              </w:rPr>
            </w:pPr>
            <w:r w:rsidRPr="00D54E1F">
              <w:rPr>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6C63FD0B"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2EF7B44"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4858CBAD" w14:textId="77777777" w:rsidR="009A1ADC" w:rsidRPr="00D54E1F" w:rsidRDefault="009A1ADC" w:rsidP="00D54E1F">
            <w:pPr>
              <w:jc w:val="center"/>
              <w:rPr>
                <w:b/>
                <w:bCs/>
                <w:sz w:val="20"/>
                <w:szCs w:val="20"/>
              </w:rPr>
            </w:pPr>
            <w:r w:rsidRPr="00D54E1F">
              <w:rPr>
                <w:b/>
                <w:bCs/>
                <w:sz w:val="20"/>
                <w:szCs w:val="20"/>
              </w:rPr>
              <w:t xml:space="preserve">                               -     </w:t>
            </w:r>
          </w:p>
        </w:tc>
      </w:tr>
      <w:tr w:rsidR="009A1ADC" w:rsidRPr="00D54E1F" w14:paraId="299BC099" w14:textId="77777777" w:rsidTr="00D54E1F">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BEF38E" w14:textId="77777777" w:rsidR="009A1ADC" w:rsidRPr="00D54E1F" w:rsidRDefault="009A1ADC" w:rsidP="00D54E1F">
            <w:pPr>
              <w:rPr>
                <w:b/>
                <w:bCs/>
                <w:color w:val="000000"/>
                <w:sz w:val="20"/>
                <w:szCs w:val="20"/>
              </w:rPr>
            </w:pPr>
            <w:r w:rsidRPr="00D54E1F">
              <w:rPr>
                <w:b/>
                <w:bCs/>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20924463" w14:textId="77777777" w:rsidR="009A1ADC" w:rsidRPr="00D54E1F" w:rsidRDefault="009A1ADC" w:rsidP="00D54E1F">
            <w:pPr>
              <w:jc w:val="center"/>
              <w:rPr>
                <w:b/>
                <w:bCs/>
                <w:sz w:val="20"/>
                <w:szCs w:val="20"/>
              </w:rPr>
            </w:pPr>
            <w:r w:rsidRPr="00D54E1F">
              <w:rPr>
                <w:b/>
                <w:bCs/>
                <w:sz w:val="20"/>
                <w:szCs w:val="20"/>
              </w:rPr>
              <w:t xml:space="preserve">  25 904 334,17   </w:t>
            </w:r>
          </w:p>
        </w:tc>
        <w:tc>
          <w:tcPr>
            <w:tcW w:w="1720" w:type="dxa"/>
            <w:tcBorders>
              <w:top w:val="nil"/>
              <w:left w:val="nil"/>
              <w:bottom w:val="single" w:sz="4" w:space="0" w:color="auto"/>
              <w:right w:val="single" w:sz="4" w:space="0" w:color="auto"/>
            </w:tcBorders>
            <w:shd w:val="clear" w:color="auto" w:fill="auto"/>
            <w:vAlign w:val="center"/>
            <w:hideMark/>
          </w:tcPr>
          <w:p w14:paraId="26564D7A" w14:textId="77777777" w:rsidR="009A1ADC" w:rsidRPr="00D54E1F" w:rsidRDefault="009A1ADC" w:rsidP="00D54E1F">
            <w:pPr>
              <w:jc w:val="center"/>
              <w:rPr>
                <w:b/>
                <w:bCs/>
                <w:sz w:val="20"/>
                <w:szCs w:val="20"/>
              </w:rPr>
            </w:pPr>
            <w:r w:rsidRPr="00D54E1F">
              <w:rPr>
                <w:b/>
                <w:bCs/>
                <w:sz w:val="20"/>
                <w:szCs w:val="20"/>
              </w:rPr>
              <w:t xml:space="preserve">    104 474 700,00   </w:t>
            </w:r>
          </w:p>
        </w:tc>
        <w:tc>
          <w:tcPr>
            <w:tcW w:w="1680" w:type="dxa"/>
            <w:tcBorders>
              <w:top w:val="nil"/>
              <w:left w:val="nil"/>
              <w:bottom w:val="single" w:sz="4" w:space="0" w:color="auto"/>
              <w:right w:val="single" w:sz="4" w:space="0" w:color="auto"/>
            </w:tcBorders>
            <w:shd w:val="clear" w:color="auto" w:fill="auto"/>
            <w:vAlign w:val="center"/>
            <w:hideMark/>
          </w:tcPr>
          <w:p w14:paraId="57E70E0C" w14:textId="77777777" w:rsidR="009A1ADC" w:rsidRPr="00D54E1F" w:rsidRDefault="009A1ADC" w:rsidP="00D54E1F">
            <w:pPr>
              <w:jc w:val="center"/>
              <w:rPr>
                <w:b/>
                <w:bCs/>
                <w:sz w:val="20"/>
                <w:szCs w:val="20"/>
              </w:rPr>
            </w:pPr>
            <w:r w:rsidRPr="00D54E1F">
              <w:rPr>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5612BC33"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7CAC233"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2888F7EB" w14:textId="77777777" w:rsidR="009A1ADC" w:rsidRPr="00D54E1F" w:rsidRDefault="009A1ADC" w:rsidP="00D54E1F">
            <w:pPr>
              <w:jc w:val="center"/>
              <w:rPr>
                <w:b/>
                <w:bCs/>
                <w:sz w:val="20"/>
                <w:szCs w:val="20"/>
              </w:rPr>
            </w:pPr>
            <w:r w:rsidRPr="00D54E1F">
              <w:rPr>
                <w:b/>
                <w:bCs/>
                <w:sz w:val="20"/>
                <w:szCs w:val="20"/>
              </w:rPr>
              <w:t xml:space="preserve">                               -     </w:t>
            </w:r>
          </w:p>
        </w:tc>
      </w:tr>
      <w:tr w:rsidR="009A1ADC" w:rsidRPr="00D54E1F" w14:paraId="4423E98F" w14:textId="77777777" w:rsidTr="00D54E1F">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387955" w14:textId="77777777" w:rsidR="009A1ADC" w:rsidRPr="00D54E1F" w:rsidRDefault="009A1ADC" w:rsidP="00D54E1F">
            <w:pPr>
              <w:rPr>
                <w:b/>
                <w:bCs/>
                <w:color w:val="000000"/>
                <w:sz w:val="20"/>
                <w:szCs w:val="20"/>
              </w:rPr>
            </w:pPr>
            <w:r w:rsidRPr="00D54E1F">
              <w:rPr>
                <w:b/>
                <w:bCs/>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2C93A439" w14:textId="77777777" w:rsidR="009A1ADC" w:rsidRPr="00D54E1F" w:rsidRDefault="009A1ADC" w:rsidP="00D54E1F">
            <w:pPr>
              <w:jc w:val="center"/>
              <w:rPr>
                <w:b/>
                <w:bCs/>
                <w:sz w:val="20"/>
                <w:szCs w:val="20"/>
              </w:rPr>
            </w:pPr>
            <w:r w:rsidRPr="00D54E1F">
              <w:rPr>
                <w:b/>
                <w:bCs/>
                <w:sz w:val="20"/>
                <w:szCs w:val="20"/>
              </w:rPr>
              <w:t xml:space="preserve">    6 682 771,58   </w:t>
            </w:r>
          </w:p>
        </w:tc>
        <w:tc>
          <w:tcPr>
            <w:tcW w:w="1720" w:type="dxa"/>
            <w:tcBorders>
              <w:top w:val="nil"/>
              <w:left w:val="nil"/>
              <w:bottom w:val="single" w:sz="4" w:space="0" w:color="auto"/>
              <w:right w:val="single" w:sz="4" w:space="0" w:color="auto"/>
            </w:tcBorders>
            <w:shd w:val="clear" w:color="auto" w:fill="auto"/>
            <w:vAlign w:val="center"/>
            <w:hideMark/>
          </w:tcPr>
          <w:p w14:paraId="370FD93A" w14:textId="77777777" w:rsidR="009A1ADC" w:rsidRPr="00D54E1F" w:rsidRDefault="009A1ADC" w:rsidP="00D54E1F">
            <w:pPr>
              <w:jc w:val="center"/>
              <w:rPr>
                <w:b/>
                <w:bCs/>
                <w:sz w:val="20"/>
                <w:szCs w:val="20"/>
              </w:rPr>
            </w:pPr>
            <w:r w:rsidRPr="00D54E1F">
              <w:rPr>
                <w:b/>
                <w:bCs/>
                <w:sz w:val="20"/>
                <w:szCs w:val="20"/>
              </w:rPr>
              <w:t xml:space="preserve">         1 055 300,00   </w:t>
            </w:r>
          </w:p>
        </w:tc>
        <w:tc>
          <w:tcPr>
            <w:tcW w:w="1680" w:type="dxa"/>
            <w:tcBorders>
              <w:top w:val="nil"/>
              <w:left w:val="nil"/>
              <w:bottom w:val="single" w:sz="4" w:space="0" w:color="auto"/>
              <w:right w:val="single" w:sz="4" w:space="0" w:color="auto"/>
            </w:tcBorders>
            <w:shd w:val="clear" w:color="auto" w:fill="auto"/>
            <w:vAlign w:val="center"/>
            <w:hideMark/>
          </w:tcPr>
          <w:p w14:paraId="760D5A96" w14:textId="77777777" w:rsidR="009A1ADC" w:rsidRPr="00D54E1F" w:rsidRDefault="009A1ADC" w:rsidP="00D54E1F">
            <w:pPr>
              <w:jc w:val="center"/>
              <w:rPr>
                <w:b/>
                <w:bCs/>
                <w:sz w:val="20"/>
                <w:szCs w:val="20"/>
              </w:rPr>
            </w:pPr>
            <w:r w:rsidRPr="00D54E1F">
              <w:rPr>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7959287F" w14:textId="77777777" w:rsidR="009A1ADC" w:rsidRPr="00D54E1F" w:rsidRDefault="009A1ADC" w:rsidP="00D54E1F">
            <w:pPr>
              <w:jc w:val="center"/>
              <w:rPr>
                <w:b/>
                <w:bCs/>
                <w:sz w:val="20"/>
                <w:szCs w:val="20"/>
              </w:rPr>
            </w:pPr>
            <w:r w:rsidRPr="00D54E1F">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C7381A7" w14:textId="77777777" w:rsidR="009A1ADC" w:rsidRPr="00D54E1F" w:rsidRDefault="009A1ADC" w:rsidP="00D54E1F">
            <w:pPr>
              <w:jc w:val="center"/>
              <w:rPr>
                <w:b/>
                <w:bCs/>
                <w:sz w:val="20"/>
                <w:szCs w:val="20"/>
              </w:rPr>
            </w:pPr>
            <w:r w:rsidRPr="00D54E1F">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2641C4B4" w14:textId="77777777" w:rsidR="009A1ADC" w:rsidRPr="00D54E1F" w:rsidRDefault="009A1ADC" w:rsidP="00D54E1F">
            <w:pPr>
              <w:jc w:val="center"/>
              <w:rPr>
                <w:b/>
                <w:bCs/>
                <w:sz w:val="20"/>
                <w:szCs w:val="20"/>
              </w:rPr>
            </w:pPr>
            <w:r w:rsidRPr="00D54E1F">
              <w:rPr>
                <w:b/>
                <w:bCs/>
                <w:sz w:val="20"/>
                <w:szCs w:val="20"/>
              </w:rPr>
              <w:t xml:space="preserve">                               -     </w:t>
            </w:r>
          </w:p>
        </w:tc>
      </w:tr>
    </w:tbl>
    <w:p w14:paraId="30C3E752" w14:textId="77777777" w:rsidR="009A1ADC" w:rsidRPr="00D54E1F" w:rsidRDefault="009A1ADC" w:rsidP="009A1ADC">
      <w:pPr>
        <w:rPr>
          <w:sz w:val="28"/>
          <w:szCs w:val="28"/>
        </w:rPr>
      </w:pPr>
    </w:p>
    <w:p w14:paraId="668DFC7E" w14:textId="77777777" w:rsidR="009A1ADC" w:rsidRPr="00D54E1F" w:rsidRDefault="009A1ADC" w:rsidP="009A1ADC">
      <w:pPr>
        <w:rPr>
          <w:sz w:val="28"/>
          <w:szCs w:val="28"/>
        </w:rPr>
      </w:pPr>
    </w:p>
    <w:p w14:paraId="701C6774" w14:textId="77777777" w:rsidR="009A1ADC" w:rsidRPr="00D54E1F" w:rsidRDefault="009A1ADC" w:rsidP="009A1ADC">
      <w:pPr>
        <w:rPr>
          <w:sz w:val="28"/>
          <w:szCs w:val="28"/>
        </w:rPr>
      </w:pPr>
    </w:p>
    <w:p w14:paraId="0CB9CCBF" w14:textId="77777777" w:rsidR="009A1ADC" w:rsidRPr="00D54E1F" w:rsidRDefault="009A1ADC" w:rsidP="009A1ADC">
      <w:pPr>
        <w:rPr>
          <w:sz w:val="28"/>
          <w:szCs w:val="28"/>
        </w:rPr>
      </w:pPr>
    </w:p>
    <w:p w14:paraId="4EF07BC0" w14:textId="77777777" w:rsidR="009A1ADC" w:rsidRPr="00D54E1F" w:rsidRDefault="009A1ADC" w:rsidP="009A1ADC">
      <w:pPr>
        <w:rPr>
          <w:sz w:val="28"/>
          <w:szCs w:val="28"/>
        </w:rPr>
      </w:pPr>
    </w:p>
    <w:p w14:paraId="7AC84FB6" w14:textId="77777777" w:rsidR="009A1ADC" w:rsidRPr="00D54E1F" w:rsidRDefault="009A1ADC" w:rsidP="009A1ADC">
      <w:pPr>
        <w:rPr>
          <w:sz w:val="28"/>
          <w:szCs w:val="28"/>
        </w:rPr>
      </w:pPr>
    </w:p>
    <w:tbl>
      <w:tblPr>
        <w:tblW w:w="11240" w:type="dxa"/>
        <w:tblLook w:val="04A0" w:firstRow="1" w:lastRow="0" w:firstColumn="1" w:lastColumn="0" w:noHBand="0" w:noVBand="1"/>
      </w:tblPr>
      <w:tblGrid>
        <w:gridCol w:w="960"/>
        <w:gridCol w:w="2600"/>
        <w:gridCol w:w="1762"/>
        <w:gridCol w:w="1880"/>
        <w:gridCol w:w="1540"/>
        <w:gridCol w:w="1660"/>
        <w:gridCol w:w="960"/>
      </w:tblGrid>
      <w:tr w:rsidR="009A1ADC" w:rsidRPr="00D54E1F" w14:paraId="0D912146" w14:textId="77777777" w:rsidTr="00D54E1F">
        <w:trPr>
          <w:trHeight w:val="300"/>
        </w:trPr>
        <w:tc>
          <w:tcPr>
            <w:tcW w:w="960" w:type="dxa"/>
            <w:tcBorders>
              <w:top w:val="nil"/>
              <w:left w:val="nil"/>
              <w:bottom w:val="nil"/>
              <w:right w:val="nil"/>
            </w:tcBorders>
            <w:shd w:val="clear" w:color="auto" w:fill="auto"/>
            <w:noWrap/>
            <w:vAlign w:val="bottom"/>
            <w:hideMark/>
          </w:tcPr>
          <w:p w14:paraId="71A6E696" w14:textId="77777777" w:rsidR="009A1ADC" w:rsidRPr="00D54E1F" w:rsidRDefault="009A1ADC" w:rsidP="00D54E1F">
            <w:pPr>
              <w:rPr>
                <w:sz w:val="20"/>
                <w:szCs w:val="20"/>
              </w:rPr>
            </w:pPr>
          </w:p>
        </w:tc>
        <w:tc>
          <w:tcPr>
            <w:tcW w:w="2600" w:type="dxa"/>
            <w:tcBorders>
              <w:top w:val="nil"/>
              <w:left w:val="nil"/>
              <w:bottom w:val="nil"/>
              <w:right w:val="nil"/>
            </w:tcBorders>
            <w:shd w:val="clear" w:color="auto" w:fill="auto"/>
            <w:noWrap/>
            <w:vAlign w:val="bottom"/>
            <w:hideMark/>
          </w:tcPr>
          <w:p w14:paraId="2AE8F0DE" w14:textId="77777777" w:rsidR="009A1ADC" w:rsidRPr="00D54E1F" w:rsidRDefault="009A1ADC" w:rsidP="00D54E1F">
            <w:pPr>
              <w:rPr>
                <w:sz w:val="20"/>
                <w:szCs w:val="20"/>
              </w:rPr>
            </w:pPr>
          </w:p>
        </w:tc>
        <w:tc>
          <w:tcPr>
            <w:tcW w:w="7680" w:type="dxa"/>
            <w:gridSpan w:val="5"/>
            <w:tcBorders>
              <w:top w:val="nil"/>
              <w:left w:val="nil"/>
              <w:bottom w:val="nil"/>
              <w:right w:val="nil"/>
            </w:tcBorders>
            <w:shd w:val="clear" w:color="auto" w:fill="auto"/>
            <w:noWrap/>
            <w:vAlign w:val="bottom"/>
            <w:hideMark/>
          </w:tcPr>
          <w:p w14:paraId="456D4F89" w14:textId="77777777" w:rsidR="009A1ADC" w:rsidRPr="00D54E1F" w:rsidRDefault="009A1ADC" w:rsidP="00D54E1F">
            <w:pPr>
              <w:jc w:val="center"/>
              <w:rPr>
                <w:color w:val="000000"/>
                <w:sz w:val="22"/>
                <w:szCs w:val="22"/>
              </w:rPr>
            </w:pPr>
            <w:r w:rsidRPr="00D54E1F">
              <w:rPr>
                <w:color w:val="000000"/>
                <w:sz w:val="22"/>
                <w:szCs w:val="22"/>
              </w:rPr>
              <w:t>Приложение 8 к подпрограмме "Переселение граждан</w:t>
            </w:r>
          </w:p>
        </w:tc>
      </w:tr>
      <w:tr w:rsidR="009A1ADC" w:rsidRPr="00D54E1F" w14:paraId="74BF136A" w14:textId="77777777" w:rsidTr="00D54E1F">
        <w:trPr>
          <w:trHeight w:val="300"/>
        </w:trPr>
        <w:tc>
          <w:tcPr>
            <w:tcW w:w="960" w:type="dxa"/>
            <w:tcBorders>
              <w:top w:val="nil"/>
              <w:left w:val="nil"/>
              <w:bottom w:val="nil"/>
              <w:right w:val="nil"/>
            </w:tcBorders>
            <w:shd w:val="clear" w:color="auto" w:fill="auto"/>
            <w:noWrap/>
            <w:vAlign w:val="bottom"/>
            <w:hideMark/>
          </w:tcPr>
          <w:p w14:paraId="13B6407E" w14:textId="77777777" w:rsidR="009A1ADC" w:rsidRPr="00D54E1F" w:rsidRDefault="009A1ADC" w:rsidP="00D54E1F">
            <w:pPr>
              <w:jc w:val="center"/>
              <w:rPr>
                <w:color w:val="000000"/>
                <w:sz w:val="22"/>
                <w:szCs w:val="22"/>
              </w:rPr>
            </w:pPr>
          </w:p>
        </w:tc>
        <w:tc>
          <w:tcPr>
            <w:tcW w:w="2600" w:type="dxa"/>
            <w:tcBorders>
              <w:top w:val="nil"/>
              <w:left w:val="nil"/>
              <w:bottom w:val="nil"/>
              <w:right w:val="nil"/>
            </w:tcBorders>
            <w:shd w:val="clear" w:color="auto" w:fill="auto"/>
            <w:noWrap/>
            <w:vAlign w:val="bottom"/>
            <w:hideMark/>
          </w:tcPr>
          <w:p w14:paraId="51D4CEE1" w14:textId="77777777" w:rsidR="009A1ADC" w:rsidRPr="00D54E1F" w:rsidRDefault="009A1ADC" w:rsidP="00D54E1F">
            <w:pPr>
              <w:rPr>
                <w:sz w:val="20"/>
                <w:szCs w:val="20"/>
              </w:rPr>
            </w:pPr>
          </w:p>
        </w:tc>
        <w:tc>
          <w:tcPr>
            <w:tcW w:w="7680" w:type="dxa"/>
            <w:gridSpan w:val="5"/>
            <w:tcBorders>
              <w:top w:val="nil"/>
              <w:left w:val="nil"/>
              <w:bottom w:val="nil"/>
              <w:right w:val="nil"/>
            </w:tcBorders>
            <w:shd w:val="clear" w:color="auto" w:fill="auto"/>
            <w:noWrap/>
            <w:vAlign w:val="bottom"/>
            <w:hideMark/>
          </w:tcPr>
          <w:p w14:paraId="6C1174EA" w14:textId="77777777" w:rsidR="009A1ADC" w:rsidRPr="00D54E1F" w:rsidRDefault="009A1ADC" w:rsidP="00D54E1F">
            <w:pPr>
              <w:jc w:val="center"/>
              <w:rPr>
                <w:color w:val="000000"/>
                <w:sz w:val="22"/>
                <w:szCs w:val="22"/>
              </w:rPr>
            </w:pPr>
            <w:r w:rsidRPr="00D54E1F">
              <w:rPr>
                <w:color w:val="000000"/>
                <w:sz w:val="22"/>
                <w:szCs w:val="22"/>
              </w:rPr>
              <w:t>из аварийного жилищного фонда на 2019-2025 годы"</w:t>
            </w:r>
          </w:p>
        </w:tc>
      </w:tr>
      <w:tr w:rsidR="009A1ADC" w:rsidRPr="00D54E1F" w14:paraId="4862B4B8" w14:textId="77777777" w:rsidTr="00D54E1F">
        <w:trPr>
          <w:trHeight w:val="300"/>
        </w:trPr>
        <w:tc>
          <w:tcPr>
            <w:tcW w:w="960" w:type="dxa"/>
            <w:tcBorders>
              <w:top w:val="nil"/>
              <w:left w:val="nil"/>
              <w:bottom w:val="nil"/>
              <w:right w:val="nil"/>
            </w:tcBorders>
            <w:shd w:val="clear" w:color="auto" w:fill="auto"/>
            <w:noWrap/>
            <w:vAlign w:val="bottom"/>
            <w:hideMark/>
          </w:tcPr>
          <w:p w14:paraId="6158C49D" w14:textId="77777777" w:rsidR="009A1ADC" w:rsidRPr="00D54E1F" w:rsidRDefault="009A1ADC" w:rsidP="00D54E1F">
            <w:pPr>
              <w:jc w:val="center"/>
              <w:rPr>
                <w:color w:val="000000"/>
                <w:sz w:val="22"/>
                <w:szCs w:val="22"/>
              </w:rPr>
            </w:pPr>
          </w:p>
        </w:tc>
        <w:tc>
          <w:tcPr>
            <w:tcW w:w="2600" w:type="dxa"/>
            <w:tcBorders>
              <w:top w:val="nil"/>
              <w:left w:val="nil"/>
              <w:bottom w:val="nil"/>
              <w:right w:val="nil"/>
            </w:tcBorders>
            <w:shd w:val="clear" w:color="auto" w:fill="auto"/>
            <w:noWrap/>
            <w:vAlign w:val="bottom"/>
            <w:hideMark/>
          </w:tcPr>
          <w:p w14:paraId="257BA5A9" w14:textId="77777777" w:rsidR="009A1ADC" w:rsidRPr="00D54E1F" w:rsidRDefault="009A1ADC" w:rsidP="00D54E1F">
            <w:pPr>
              <w:rPr>
                <w:sz w:val="20"/>
                <w:szCs w:val="20"/>
              </w:rPr>
            </w:pPr>
          </w:p>
        </w:tc>
        <w:tc>
          <w:tcPr>
            <w:tcW w:w="1640" w:type="dxa"/>
            <w:tcBorders>
              <w:top w:val="nil"/>
              <w:left w:val="nil"/>
              <w:bottom w:val="nil"/>
              <w:right w:val="nil"/>
            </w:tcBorders>
            <w:shd w:val="clear" w:color="auto" w:fill="auto"/>
            <w:noWrap/>
            <w:vAlign w:val="bottom"/>
            <w:hideMark/>
          </w:tcPr>
          <w:p w14:paraId="138F0A15" w14:textId="77777777" w:rsidR="009A1ADC" w:rsidRPr="00D54E1F" w:rsidRDefault="009A1ADC" w:rsidP="00D54E1F">
            <w:pPr>
              <w:rPr>
                <w:sz w:val="20"/>
                <w:szCs w:val="20"/>
              </w:rPr>
            </w:pPr>
          </w:p>
        </w:tc>
        <w:tc>
          <w:tcPr>
            <w:tcW w:w="1880" w:type="dxa"/>
            <w:tcBorders>
              <w:top w:val="nil"/>
              <w:left w:val="nil"/>
              <w:bottom w:val="nil"/>
              <w:right w:val="nil"/>
            </w:tcBorders>
            <w:shd w:val="clear" w:color="auto" w:fill="auto"/>
            <w:noWrap/>
            <w:vAlign w:val="bottom"/>
            <w:hideMark/>
          </w:tcPr>
          <w:p w14:paraId="71827841" w14:textId="77777777" w:rsidR="009A1ADC" w:rsidRPr="00D54E1F" w:rsidRDefault="009A1ADC" w:rsidP="00D54E1F">
            <w:pPr>
              <w:rPr>
                <w:sz w:val="20"/>
                <w:szCs w:val="20"/>
              </w:rPr>
            </w:pPr>
          </w:p>
        </w:tc>
        <w:tc>
          <w:tcPr>
            <w:tcW w:w="1540" w:type="dxa"/>
            <w:tcBorders>
              <w:top w:val="nil"/>
              <w:left w:val="nil"/>
              <w:bottom w:val="nil"/>
              <w:right w:val="nil"/>
            </w:tcBorders>
            <w:shd w:val="clear" w:color="auto" w:fill="auto"/>
            <w:noWrap/>
            <w:vAlign w:val="bottom"/>
            <w:hideMark/>
          </w:tcPr>
          <w:p w14:paraId="354C5165" w14:textId="77777777" w:rsidR="009A1ADC" w:rsidRPr="00D54E1F" w:rsidRDefault="009A1ADC" w:rsidP="00D54E1F">
            <w:pPr>
              <w:rPr>
                <w:sz w:val="20"/>
                <w:szCs w:val="20"/>
              </w:rPr>
            </w:pPr>
          </w:p>
        </w:tc>
        <w:tc>
          <w:tcPr>
            <w:tcW w:w="1660" w:type="dxa"/>
            <w:tcBorders>
              <w:top w:val="nil"/>
              <w:left w:val="nil"/>
              <w:bottom w:val="nil"/>
              <w:right w:val="nil"/>
            </w:tcBorders>
            <w:shd w:val="clear" w:color="auto" w:fill="auto"/>
            <w:noWrap/>
            <w:vAlign w:val="bottom"/>
            <w:hideMark/>
          </w:tcPr>
          <w:p w14:paraId="4BDB6C3A" w14:textId="77777777" w:rsidR="009A1ADC" w:rsidRPr="00D54E1F" w:rsidRDefault="009A1ADC" w:rsidP="00D54E1F">
            <w:pPr>
              <w:rPr>
                <w:sz w:val="20"/>
                <w:szCs w:val="20"/>
              </w:rPr>
            </w:pPr>
          </w:p>
        </w:tc>
        <w:tc>
          <w:tcPr>
            <w:tcW w:w="960" w:type="dxa"/>
            <w:tcBorders>
              <w:top w:val="nil"/>
              <w:left w:val="nil"/>
              <w:bottom w:val="nil"/>
              <w:right w:val="nil"/>
            </w:tcBorders>
            <w:shd w:val="clear" w:color="auto" w:fill="auto"/>
            <w:noWrap/>
            <w:vAlign w:val="bottom"/>
            <w:hideMark/>
          </w:tcPr>
          <w:p w14:paraId="3BD3D36C" w14:textId="77777777" w:rsidR="009A1ADC" w:rsidRPr="00D54E1F" w:rsidRDefault="009A1ADC" w:rsidP="00D54E1F">
            <w:pPr>
              <w:jc w:val="center"/>
              <w:rPr>
                <w:sz w:val="20"/>
                <w:szCs w:val="20"/>
              </w:rPr>
            </w:pPr>
          </w:p>
        </w:tc>
      </w:tr>
      <w:tr w:rsidR="009A1ADC" w:rsidRPr="00D54E1F" w14:paraId="5C91DC3C" w14:textId="77777777" w:rsidTr="00D54E1F">
        <w:trPr>
          <w:trHeight w:val="300"/>
        </w:trPr>
        <w:tc>
          <w:tcPr>
            <w:tcW w:w="960" w:type="dxa"/>
            <w:tcBorders>
              <w:top w:val="nil"/>
              <w:left w:val="nil"/>
              <w:bottom w:val="nil"/>
              <w:right w:val="nil"/>
            </w:tcBorders>
            <w:shd w:val="clear" w:color="auto" w:fill="auto"/>
            <w:noWrap/>
            <w:vAlign w:val="bottom"/>
            <w:hideMark/>
          </w:tcPr>
          <w:p w14:paraId="0DBBD28F" w14:textId="77777777" w:rsidR="009A1ADC" w:rsidRPr="00D54E1F" w:rsidRDefault="009A1ADC" w:rsidP="00D54E1F">
            <w:pPr>
              <w:rPr>
                <w:sz w:val="20"/>
                <w:szCs w:val="20"/>
              </w:rPr>
            </w:pPr>
          </w:p>
        </w:tc>
        <w:tc>
          <w:tcPr>
            <w:tcW w:w="9320" w:type="dxa"/>
            <w:gridSpan w:val="5"/>
            <w:tcBorders>
              <w:top w:val="nil"/>
              <w:left w:val="nil"/>
              <w:bottom w:val="single" w:sz="4" w:space="0" w:color="auto"/>
              <w:right w:val="nil"/>
            </w:tcBorders>
            <w:shd w:val="clear" w:color="auto" w:fill="auto"/>
            <w:noWrap/>
            <w:vAlign w:val="bottom"/>
            <w:hideMark/>
          </w:tcPr>
          <w:p w14:paraId="79897802" w14:textId="77777777" w:rsidR="009A1ADC" w:rsidRPr="00D54E1F" w:rsidRDefault="009A1ADC" w:rsidP="00D54E1F">
            <w:pPr>
              <w:jc w:val="center"/>
              <w:rPr>
                <w:b/>
                <w:bCs/>
                <w:color w:val="000000"/>
                <w:sz w:val="22"/>
                <w:szCs w:val="22"/>
              </w:rPr>
            </w:pPr>
            <w:r w:rsidRPr="00D54E1F">
              <w:rPr>
                <w:b/>
                <w:bCs/>
                <w:color w:val="000000"/>
                <w:sz w:val="22"/>
                <w:szCs w:val="22"/>
              </w:rPr>
              <w:t>Объем финансирования МКД, за счет средств АК "АЛРОСА" (ПАО)</w:t>
            </w:r>
          </w:p>
        </w:tc>
        <w:tc>
          <w:tcPr>
            <w:tcW w:w="960" w:type="dxa"/>
            <w:tcBorders>
              <w:top w:val="nil"/>
              <w:left w:val="nil"/>
              <w:bottom w:val="nil"/>
              <w:right w:val="nil"/>
            </w:tcBorders>
            <w:shd w:val="clear" w:color="auto" w:fill="auto"/>
            <w:noWrap/>
            <w:vAlign w:val="bottom"/>
            <w:hideMark/>
          </w:tcPr>
          <w:p w14:paraId="29CDF08B" w14:textId="77777777" w:rsidR="009A1ADC" w:rsidRPr="00D54E1F" w:rsidRDefault="009A1ADC" w:rsidP="00D54E1F">
            <w:pPr>
              <w:jc w:val="center"/>
              <w:rPr>
                <w:b/>
                <w:bCs/>
                <w:color w:val="000000"/>
                <w:sz w:val="22"/>
                <w:szCs w:val="22"/>
              </w:rPr>
            </w:pPr>
          </w:p>
        </w:tc>
      </w:tr>
      <w:tr w:rsidR="009A1ADC" w:rsidRPr="00D54E1F" w14:paraId="4F209A52" w14:textId="77777777" w:rsidTr="00D54E1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ADE89" w14:textId="77777777" w:rsidR="009A1ADC" w:rsidRPr="00D54E1F" w:rsidRDefault="009A1ADC" w:rsidP="00D54E1F">
            <w:pPr>
              <w:jc w:val="center"/>
              <w:rPr>
                <w:b/>
                <w:bCs/>
                <w:color w:val="000000"/>
                <w:sz w:val="20"/>
                <w:szCs w:val="20"/>
              </w:rPr>
            </w:pPr>
            <w:r w:rsidRPr="00D54E1F">
              <w:rPr>
                <w:b/>
                <w:bCs/>
                <w:color w:val="000000"/>
                <w:sz w:val="20"/>
                <w:szCs w:val="20"/>
              </w:rPr>
              <w:t>№ п/п</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14:paraId="35F80776" w14:textId="77777777" w:rsidR="009A1ADC" w:rsidRPr="00D54E1F" w:rsidRDefault="009A1ADC" w:rsidP="00D54E1F">
            <w:pPr>
              <w:jc w:val="center"/>
              <w:rPr>
                <w:b/>
                <w:bCs/>
                <w:color w:val="000000"/>
                <w:sz w:val="20"/>
                <w:szCs w:val="20"/>
              </w:rPr>
            </w:pPr>
            <w:r w:rsidRPr="00D54E1F">
              <w:rPr>
                <w:b/>
                <w:bCs/>
                <w:color w:val="000000"/>
                <w:sz w:val="20"/>
                <w:szCs w:val="20"/>
              </w:rPr>
              <w:t>Мероприятия по реализации программы</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0742FD9B" w14:textId="77777777" w:rsidR="009A1ADC" w:rsidRPr="00D54E1F" w:rsidRDefault="009A1ADC" w:rsidP="00D54E1F">
            <w:pPr>
              <w:jc w:val="center"/>
              <w:rPr>
                <w:b/>
                <w:bCs/>
                <w:color w:val="000000"/>
                <w:sz w:val="20"/>
                <w:szCs w:val="20"/>
              </w:rPr>
            </w:pPr>
            <w:r w:rsidRPr="00D54E1F">
              <w:rPr>
                <w:b/>
                <w:bCs/>
                <w:color w:val="000000"/>
                <w:sz w:val="20"/>
                <w:szCs w:val="20"/>
              </w:rPr>
              <w:t>Источники финансирования</w:t>
            </w:r>
          </w:p>
        </w:tc>
        <w:tc>
          <w:tcPr>
            <w:tcW w:w="5080" w:type="dxa"/>
            <w:gridSpan w:val="3"/>
            <w:tcBorders>
              <w:top w:val="single" w:sz="4" w:space="0" w:color="auto"/>
              <w:left w:val="nil"/>
              <w:bottom w:val="single" w:sz="4" w:space="0" w:color="auto"/>
              <w:right w:val="single" w:sz="4" w:space="0" w:color="auto"/>
            </w:tcBorders>
            <w:shd w:val="clear" w:color="auto" w:fill="auto"/>
            <w:vAlign w:val="center"/>
            <w:hideMark/>
          </w:tcPr>
          <w:p w14:paraId="3007DE94" w14:textId="77777777" w:rsidR="009A1ADC" w:rsidRPr="00D54E1F" w:rsidRDefault="009A1ADC" w:rsidP="00D54E1F">
            <w:pPr>
              <w:jc w:val="center"/>
              <w:rPr>
                <w:b/>
                <w:bCs/>
                <w:color w:val="000000"/>
                <w:sz w:val="20"/>
                <w:szCs w:val="20"/>
              </w:rPr>
            </w:pPr>
            <w:r w:rsidRPr="00D54E1F">
              <w:rPr>
                <w:b/>
                <w:bCs/>
                <w:color w:val="000000"/>
                <w:sz w:val="20"/>
                <w:szCs w:val="20"/>
              </w:rPr>
              <w:t>Объем финансирования по годам (руб.)</w:t>
            </w:r>
          </w:p>
        </w:tc>
        <w:tc>
          <w:tcPr>
            <w:tcW w:w="960" w:type="dxa"/>
            <w:tcBorders>
              <w:top w:val="nil"/>
              <w:left w:val="nil"/>
              <w:bottom w:val="nil"/>
              <w:right w:val="nil"/>
            </w:tcBorders>
            <w:shd w:val="clear" w:color="auto" w:fill="auto"/>
            <w:noWrap/>
            <w:vAlign w:val="bottom"/>
            <w:hideMark/>
          </w:tcPr>
          <w:p w14:paraId="38F2A13E" w14:textId="77777777" w:rsidR="009A1ADC" w:rsidRPr="00D54E1F" w:rsidRDefault="009A1ADC" w:rsidP="00D54E1F">
            <w:pPr>
              <w:jc w:val="center"/>
              <w:rPr>
                <w:b/>
                <w:bCs/>
                <w:color w:val="000000"/>
                <w:sz w:val="20"/>
                <w:szCs w:val="20"/>
              </w:rPr>
            </w:pPr>
          </w:p>
        </w:tc>
      </w:tr>
      <w:tr w:rsidR="009A1ADC" w:rsidRPr="00D54E1F" w14:paraId="23EF56EB" w14:textId="77777777" w:rsidTr="00D54E1F">
        <w:trPr>
          <w:trHeight w:val="49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CD0A9D" w14:textId="77777777" w:rsidR="009A1ADC" w:rsidRPr="00D54E1F" w:rsidRDefault="009A1ADC" w:rsidP="00D54E1F">
            <w:pPr>
              <w:rPr>
                <w:b/>
                <w:bCs/>
                <w:color w:val="00000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14:paraId="451D062C" w14:textId="77777777" w:rsidR="009A1ADC" w:rsidRPr="00D54E1F" w:rsidRDefault="009A1ADC" w:rsidP="00D54E1F">
            <w:pPr>
              <w:rPr>
                <w:b/>
                <w:bCs/>
                <w:color w:val="000000"/>
                <w:sz w:val="20"/>
                <w:szCs w:val="20"/>
              </w:rPr>
            </w:pPr>
          </w:p>
        </w:tc>
        <w:tc>
          <w:tcPr>
            <w:tcW w:w="1640" w:type="dxa"/>
            <w:vMerge/>
            <w:tcBorders>
              <w:top w:val="nil"/>
              <w:left w:val="single" w:sz="4" w:space="0" w:color="auto"/>
              <w:bottom w:val="single" w:sz="4" w:space="0" w:color="auto"/>
              <w:right w:val="single" w:sz="4" w:space="0" w:color="auto"/>
            </w:tcBorders>
            <w:vAlign w:val="center"/>
            <w:hideMark/>
          </w:tcPr>
          <w:p w14:paraId="0582975C" w14:textId="77777777" w:rsidR="009A1ADC" w:rsidRPr="00D54E1F" w:rsidRDefault="009A1ADC" w:rsidP="00D54E1F">
            <w:pPr>
              <w:rPr>
                <w:b/>
                <w:bCs/>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14:paraId="7DF561EF" w14:textId="77777777" w:rsidR="009A1ADC" w:rsidRPr="00D54E1F" w:rsidRDefault="009A1ADC" w:rsidP="00D54E1F">
            <w:pPr>
              <w:jc w:val="center"/>
              <w:rPr>
                <w:b/>
                <w:bCs/>
                <w:color w:val="000000"/>
                <w:sz w:val="20"/>
                <w:szCs w:val="20"/>
              </w:rPr>
            </w:pPr>
            <w:r w:rsidRPr="00D54E1F">
              <w:rPr>
                <w:b/>
                <w:bCs/>
                <w:color w:val="000000"/>
                <w:sz w:val="20"/>
                <w:szCs w:val="20"/>
              </w:rPr>
              <w:t>2019 г.</w:t>
            </w:r>
          </w:p>
        </w:tc>
        <w:tc>
          <w:tcPr>
            <w:tcW w:w="1540" w:type="dxa"/>
            <w:tcBorders>
              <w:top w:val="nil"/>
              <w:left w:val="nil"/>
              <w:bottom w:val="single" w:sz="4" w:space="0" w:color="auto"/>
              <w:right w:val="single" w:sz="4" w:space="0" w:color="auto"/>
            </w:tcBorders>
            <w:shd w:val="clear" w:color="auto" w:fill="auto"/>
            <w:vAlign w:val="center"/>
            <w:hideMark/>
          </w:tcPr>
          <w:p w14:paraId="49BB12E6" w14:textId="77777777" w:rsidR="009A1ADC" w:rsidRPr="00D54E1F" w:rsidRDefault="009A1ADC" w:rsidP="00D54E1F">
            <w:pPr>
              <w:jc w:val="center"/>
              <w:rPr>
                <w:b/>
                <w:bCs/>
                <w:color w:val="000000"/>
                <w:sz w:val="20"/>
                <w:szCs w:val="20"/>
              </w:rPr>
            </w:pPr>
            <w:r w:rsidRPr="00D54E1F">
              <w:rPr>
                <w:b/>
                <w:bCs/>
                <w:color w:val="000000"/>
                <w:sz w:val="20"/>
                <w:szCs w:val="20"/>
              </w:rPr>
              <w:t>2020 г.</w:t>
            </w:r>
          </w:p>
        </w:tc>
        <w:tc>
          <w:tcPr>
            <w:tcW w:w="1660" w:type="dxa"/>
            <w:tcBorders>
              <w:top w:val="nil"/>
              <w:left w:val="nil"/>
              <w:bottom w:val="single" w:sz="4" w:space="0" w:color="auto"/>
              <w:right w:val="single" w:sz="4" w:space="0" w:color="auto"/>
            </w:tcBorders>
            <w:shd w:val="clear" w:color="auto" w:fill="auto"/>
            <w:vAlign w:val="center"/>
            <w:hideMark/>
          </w:tcPr>
          <w:p w14:paraId="28D0CBCF" w14:textId="77777777" w:rsidR="009A1ADC" w:rsidRPr="00D54E1F" w:rsidRDefault="009A1ADC" w:rsidP="00D54E1F">
            <w:pPr>
              <w:jc w:val="center"/>
              <w:rPr>
                <w:b/>
                <w:bCs/>
                <w:color w:val="000000"/>
                <w:sz w:val="20"/>
                <w:szCs w:val="20"/>
              </w:rPr>
            </w:pPr>
            <w:r w:rsidRPr="00D54E1F">
              <w:rPr>
                <w:b/>
                <w:bCs/>
                <w:color w:val="000000"/>
                <w:sz w:val="20"/>
                <w:szCs w:val="20"/>
              </w:rPr>
              <w:t>Итого</w:t>
            </w:r>
          </w:p>
        </w:tc>
        <w:tc>
          <w:tcPr>
            <w:tcW w:w="960" w:type="dxa"/>
            <w:tcBorders>
              <w:top w:val="nil"/>
              <w:left w:val="nil"/>
              <w:bottom w:val="nil"/>
              <w:right w:val="nil"/>
            </w:tcBorders>
            <w:shd w:val="clear" w:color="auto" w:fill="auto"/>
            <w:noWrap/>
            <w:vAlign w:val="bottom"/>
            <w:hideMark/>
          </w:tcPr>
          <w:p w14:paraId="6D279E43" w14:textId="77777777" w:rsidR="009A1ADC" w:rsidRPr="00D54E1F" w:rsidRDefault="009A1ADC" w:rsidP="00D54E1F">
            <w:pPr>
              <w:jc w:val="center"/>
              <w:rPr>
                <w:b/>
                <w:bCs/>
                <w:color w:val="000000"/>
                <w:sz w:val="20"/>
                <w:szCs w:val="20"/>
              </w:rPr>
            </w:pPr>
          </w:p>
        </w:tc>
      </w:tr>
      <w:tr w:rsidR="009A1ADC" w:rsidRPr="00D54E1F" w14:paraId="42DD81E8" w14:textId="77777777" w:rsidTr="00D54E1F">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64279" w14:textId="77777777" w:rsidR="009A1ADC" w:rsidRPr="00D54E1F" w:rsidRDefault="009A1ADC" w:rsidP="00D54E1F">
            <w:pPr>
              <w:jc w:val="center"/>
              <w:rPr>
                <w:color w:val="000000"/>
                <w:sz w:val="20"/>
                <w:szCs w:val="20"/>
              </w:rPr>
            </w:pPr>
            <w:r w:rsidRPr="00D54E1F">
              <w:rPr>
                <w:color w:val="000000"/>
                <w:sz w:val="20"/>
                <w:szCs w:val="20"/>
              </w:rPr>
              <w:t>1</w:t>
            </w:r>
          </w:p>
        </w:tc>
        <w:tc>
          <w:tcPr>
            <w:tcW w:w="2600" w:type="dxa"/>
            <w:tcBorders>
              <w:top w:val="nil"/>
              <w:left w:val="nil"/>
              <w:bottom w:val="single" w:sz="4" w:space="0" w:color="auto"/>
              <w:right w:val="single" w:sz="4" w:space="0" w:color="auto"/>
            </w:tcBorders>
            <w:shd w:val="clear" w:color="auto" w:fill="auto"/>
            <w:vAlign w:val="center"/>
            <w:hideMark/>
          </w:tcPr>
          <w:p w14:paraId="2F90F247" w14:textId="77777777" w:rsidR="009A1ADC" w:rsidRPr="00D54E1F" w:rsidRDefault="009A1ADC" w:rsidP="00D54E1F">
            <w:pPr>
              <w:rPr>
                <w:color w:val="000000"/>
                <w:sz w:val="20"/>
                <w:szCs w:val="20"/>
              </w:rPr>
            </w:pPr>
            <w:r w:rsidRPr="00D54E1F">
              <w:rPr>
                <w:color w:val="000000"/>
                <w:sz w:val="20"/>
                <w:szCs w:val="20"/>
              </w:rPr>
              <w:t xml:space="preserve">Приобретение жилых помещений у лиц, не являющихся застройщиками </w:t>
            </w:r>
          </w:p>
        </w:tc>
        <w:tc>
          <w:tcPr>
            <w:tcW w:w="1640" w:type="dxa"/>
            <w:tcBorders>
              <w:top w:val="nil"/>
              <w:left w:val="nil"/>
              <w:bottom w:val="single" w:sz="4" w:space="0" w:color="auto"/>
              <w:right w:val="single" w:sz="4" w:space="0" w:color="auto"/>
            </w:tcBorders>
            <w:shd w:val="clear" w:color="auto" w:fill="auto"/>
            <w:vAlign w:val="center"/>
            <w:hideMark/>
          </w:tcPr>
          <w:p w14:paraId="66AB4ADC" w14:textId="77777777" w:rsidR="009A1ADC" w:rsidRPr="00D54E1F" w:rsidRDefault="009A1ADC" w:rsidP="00D54E1F">
            <w:pPr>
              <w:rPr>
                <w:color w:val="000000"/>
                <w:sz w:val="20"/>
                <w:szCs w:val="20"/>
              </w:rPr>
            </w:pPr>
            <w:r w:rsidRPr="00D54E1F">
              <w:rPr>
                <w:color w:val="000000"/>
                <w:sz w:val="20"/>
                <w:szCs w:val="20"/>
              </w:rPr>
              <w:t>бюджет АК "АЛРОСА" (ПАО)</w:t>
            </w:r>
          </w:p>
        </w:tc>
        <w:tc>
          <w:tcPr>
            <w:tcW w:w="1880" w:type="dxa"/>
            <w:tcBorders>
              <w:top w:val="nil"/>
              <w:left w:val="nil"/>
              <w:bottom w:val="nil"/>
              <w:right w:val="nil"/>
            </w:tcBorders>
            <w:shd w:val="clear" w:color="auto" w:fill="auto"/>
            <w:noWrap/>
            <w:vAlign w:val="center"/>
            <w:hideMark/>
          </w:tcPr>
          <w:p w14:paraId="5463B52F" w14:textId="77777777" w:rsidR="009A1ADC" w:rsidRPr="00D54E1F" w:rsidRDefault="009A1ADC" w:rsidP="00D54E1F">
            <w:pPr>
              <w:jc w:val="center"/>
              <w:rPr>
                <w:color w:val="000000"/>
                <w:sz w:val="20"/>
                <w:szCs w:val="20"/>
              </w:rPr>
            </w:pPr>
            <w:r w:rsidRPr="00D54E1F">
              <w:rPr>
                <w:color w:val="000000"/>
                <w:sz w:val="20"/>
                <w:szCs w:val="20"/>
              </w:rPr>
              <w:t xml:space="preserve">              11 250 000,01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02AAF0F" w14:textId="77777777" w:rsidR="009A1ADC" w:rsidRPr="00D54E1F" w:rsidRDefault="009A1ADC" w:rsidP="00D54E1F">
            <w:pPr>
              <w:jc w:val="center"/>
              <w:rPr>
                <w:sz w:val="20"/>
                <w:szCs w:val="20"/>
              </w:rPr>
            </w:pPr>
            <w:r w:rsidRPr="00D54E1F">
              <w:rPr>
                <w:sz w:val="20"/>
                <w:szCs w:val="20"/>
              </w:rPr>
              <w:t xml:space="preserve">        1 450 000,00   </w:t>
            </w:r>
          </w:p>
        </w:tc>
        <w:tc>
          <w:tcPr>
            <w:tcW w:w="1660" w:type="dxa"/>
            <w:tcBorders>
              <w:top w:val="nil"/>
              <w:left w:val="nil"/>
              <w:bottom w:val="single" w:sz="4" w:space="0" w:color="auto"/>
              <w:right w:val="single" w:sz="4" w:space="0" w:color="auto"/>
            </w:tcBorders>
            <w:shd w:val="clear" w:color="auto" w:fill="auto"/>
            <w:vAlign w:val="center"/>
            <w:hideMark/>
          </w:tcPr>
          <w:p w14:paraId="508A83E7" w14:textId="77777777" w:rsidR="009A1ADC" w:rsidRPr="00D54E1F" w:rsidRDefault="009A1ADC" w:rsidP="00D54E1F">
            <w:pPr>
              <w:jc w:val="center"/>
              <w:rPr>
                <w:sz w:val="20"/>
                <w:szCs w:val="20"/>
              </w:rPr>
            </w:pPr>
            <w:r w:rsidRPr="00D54E1F">
              <w:rPr>
                <w:sz w:val="20"/>
                <w:szCs w:val="20"/>
              </w:rPr>
              <w:t xml:space="preserve">         12 700 000,01   </w:t>
            </w:r>
          </w:p>
        </w:tc>
        <w:tc>
          <w:tcPr>
            <w:tcW w:w="960" w:type="dxa"/>
            <w:tcBorders>
              <w:top w:val="nil"/>
              <w:left w:val="nil"/>
              <w:bottom w:val="nil"/>
              <w:right w:val="nil"/>
            </w:tcBorders>
            <w:shd w:val="clear" w:color="auto" w:fill="auto"/>
            <w:noWrap/>
            <w:vAlign w:val="bottom"/>
            <w:hideMark/>
          </w:tcPr>
          <w:p w14:paraId="6CF30A42" w14:textId="77777777" w:rsidR="009A1ADC" w:rsidRPr="00D54E1F" w:rsidRDefault="009A1ADC" w:rsidP="00D54E1F">
            <w:pPr>
              <w:jc w:val="center"/>
              <w:rPr>
                <w:sz w:val="20"/>
                <w:szCs w:val="20"/>
              </w:rPr>
            </w:pPr>
          </w:p>
        </w:tc>
      </w:tr>
      <w:tr w:rsidR="009A1ADC" w:rsidRPr="00D54E1F" w14:paraId="460126B9" w14:textId="77777777" w:rsidTr="00D54E1F">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D8BE7" w14:textId="77777777" w:rsidR="009A1ADC" w:rsidRPr="00D54E1F" w:rsidRDefault="009A1ADC" w:rsidP="00D54E1F">
            <w:pPr>
              <w:jc w:val="center"/>
              <w:rPr>
                <w:color w:val="000000"/>
                <w:sz w:val="20"/>
                <w:szCs w:val="20"/>
              </w:rPr>
            </w:pPr>
            <w:r w:rsidRPr="00D54E1F">
              <w:rPr>
                <w:color w:val="000000"/>
                <w:sz w:val="20"/>
                <w:szCs w:val="20"/>
              </w:rPr>
              <w:t>2</w:t>
            </w:r>
          </w:p>
        </w:tc>
        <w:tc>
          <w:tcPr>
            <w:tcW w:w="2600" w:type="dxa"/>
            <w:tcBorders>
              <w:top w:val="nil"/>
              <w:left w:val="nil"/>
              <w:bottom w:val="single" w:sz="4" w:space="0" w:color="auto"/>
              <w:right w:val="single" w:sz="4" w:space="0" w:color="auto"/>
            </w:tcBorders>
            <w:shd w:val="clear" w:color="auto" w:fill="auto"/>
            <w:vAlign w:val="center"/>
            <w:hideMark/>
          </w:tcPr>
          <w:p w14:paraId="567D08F7" w14:textId="77777777" w:rsidR="009A1ADC" w:rsidRPr="00D54E1F" w:rsidRDefault="009A1ADC" w:rsidP="00D54E1F">
            <w:pPr>
              <w:rPr>
                <w:color w:val="000000"/>
                <w:sz w:val="20"/>
                <w:szCs w:val="20"/>
              </w:rPr>
            </w:pPr>
            <w:r w:rsidRPr="00D54E1F">
              <w:rPr>
                <w:color w:val="000000"/>
                <w:sz w:val="20"/>
                <w:szCs w:val="20"/>
              </w:rPr>
              <w:t xml:space="preserve">Выкуп жилых помещений у собственников помещений в аварийном жилищном фонде </w:t>
            </w:r>
          </w:p>
        </w:tc>
        <w:tc>
          <w:tcPr>
            <w:tcW w:w="1640" w:type="dxa"/>
            <w:tcBorders>
              <w:top w:val="nil"/>
              <w:left w:val="nil"/>
              <w:bottom w:val="single" w:sz="4" w:space="0" w:color="auto"/>
              <w:right w:val="single" w:sz="4" w:space="0" w:color="auto"/>
            </w:tcBorders>
            <w:shd w:val="clear" w:color="auto" w:fill="auto"/>
            <w:vAlign w:val="center"/>
            <w:hideMark/>
          </w:tcPr>
          <w:p w14:paraId="15CDC2BA" w14:textId="77777777" w:rsidR="009A1ADC" w:rsidRPr="00D54E1F" w:rsidRDefault="009A1ADC" w:rsidP="00D54E1F">
            <w:pPr>
              <w:rPr>
                <w:color w:val="000000"/>
                <w:sz w:val="20"/>
                <w:szCs w:val="20"/>
              </w:rPr>
            </w:pPr>
            <w:r w:rsidRPr="00D54E1F">
              <w:rPr>
                <w:color w:val="000000"/>
                <w:sz w:val="20"/>
                <w:szCs w:val="20"/>
              </w:rPr>
              <w:t>бюджет АК "АЛРОСА" (ПАО)</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1B408A1" w14:textId="77777777" w:rsidR="009A1ADC" w:rsidRPr="00D54E1F" w:rsidRDefault="009A1ADC" w:rsidP="00D54E1F">
            <w:pPr>
              <w:jc w:val="center"/>
              <w:rPr>
                <w:sz w:val="20"/>
                <w:szCs w:val="20"/>
              </w:rPr>
            </w:pPr>
            <w:r w:rsidRPr="00D54E1F">
              <w:rPr>
                <w:sz w:val="20"/>
                <w:szCs w:val="20"/>
              </w:rPr>
              <w:t xml:space="preserve">              56 493 722,23   </w:t>
            </w:r>
          </w:p>
        </w:tc>
        <w:tc>
          <w:tcPr>
            <w:tcW w:w="1540" w:type="dxa"/>
            <w:tcBorders>
              <w:top w:val="nil"/>
              <w:left w:val="nil"/>
              <w:bottom w:val="single" w:sz="4" w:space="0" w:color="auto"/>
              <w:right w:val="single" w:sz="4" w:space="0" w:color="auto"/>
            </w:tcBorders>
            <w:shd w:val="clear" w:color="auto" w:fill="auto"/>
            <w:vAlign w:val="center"/>
            <w:hideMark/>
          </w:tcPr>
          <w:p w14:paraId="42BBBEA9" w14:textId="77777777" w:rsidR="009A1ADC" w:rsidRPr="00D54E1F" w:rsidRDefault="009A1ADC" w:rsidP="00D54E1F">
            <w:pPr>
              <w:jc w:val="center"/>
              <w:rPr>
                <w:sz w:val="20"/>
                <w:szCs w:val="20"/>
              </w:rPr>
            </w:pPr>
            <w:r w:rsidRPr="00D54E1F">
              <w:rPr>
                <w:sz w:val="20"/>
                <w:szCs w:val="20"/>
              </w:rPr>
              <w:t xml:space="preserve">        3 372 049,33   </w:t>
            </w:r>
          </w:p>
        </w:tc>
        <w:tc>
          <w:tcPr>
            <w:tcW w:w="1660" w:type="dxa"/>
            <w:tcBorders>
              <w:top w:val="nil"/>
              <w:left w:val="nil"/>
              <w:bottom w:val="single" w:sz="4" w:space="0" w:color="auto"/>
              <w:right w:val="single" w:sz="4" w:space="0" w:color="auto"/>
            </w:tcBorders>
            <w:shd w:val="clear" w:color="auto" w:fill="auto"/>
            <w:vAlign w:val="center"/>
            <w:hideMark/>
          </w:tcPr>
          <w:p w14:paraId="378E3FBF" w14:textId="77777777" w:rsidR="009A1ADC" w:rsidRPr="00D54E1F" w:rsidRDefault="009A1ADC" w:rsidP="00D54E1F">
            <w:pPr>
              <w:jc w:val="center"/>
              <w:rPr>
                <w:sz w:val="20"/>
                <w:szCs w:val="20"/>
              </w:rPr>
            </w:pPr>
            <w:r w:rsidRPr="00D54E1F">
              <w:rPr>
                <w:sz w:val="20"/>
                <w:szCs w:val="20"/>
              </w:rPr>
              <w:t xml:space="preserve">         59 865 771,56   </w:t>
            </w:r>
          </w:p>
        </w:tc>
        <w:tc>
          <w:tcPr>
            <w:tcW w:w="960" w:type="dxa"/>
            <w:tcBorders>
              <w:top w:val="nil"/>
              <w:left w:val="nil"/>
              <w:bottom w:val="nil"/>
              <w:right w:val="nil"/>
            </w:tcBorders>
            <w:shd w:val="clear" w:color="auto" w:fill="auto"/>
            <w:noWrap/>
            <w:vAlign w:val="bottom"/>
            <w:hideMark/>
          </w:tcPr>
          <w:p w14:paraId="673060DF" w14:textId="77777777" w:rsidR="009A1ADC" w:rsidRPr="00D54E1F" w:rsidRDefault="009A1ADC" w:rsidP="00D54E1F">
            <w:pPr>
              <w:jc w:val="center"/>
              <w:rPr>
                <w:sz w:val="20"/>
                <w:szCs w:val="20"/>
              </w:rPr>
            </w:pPr>
          </w:p>
        </w:tc>
      </w:tr>
      <w:tr w:rsidR="009A1ADC" w:rsidRPr="00D54E1F" w14:paraId="412B2EC7" w14:textId="77777777" w:rsidTr="00D54E1F">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76DA3" w14:textId="77777777" w:rsidR="009A1ADC" w:rsidRPr="00D54E1F" w:rsidRDefault="009A1ADC" w:rsidP="00D54E1F">
            <w:pPr>
              <w:jc w:val="center"/>
              <w:rPr>
                <w:color w:val="000000"/>
                <w:sz w:val="20"/>
                <w:szCs w:val="20"/>
              </w:rPr>
            </w:pPr>
            <w:r w:rsidRPr="00D54E1F">
              <w:rPr>
                <w:color w:val="000000"/>
                <w:sz w:val="20"/>
                <w:szCs w:val="20"/>
              </w:rPr>
              <w:t>3</w:t>
            </w:r>
          </w:p>
        </w:tc>
        <w:tc>
          <w:tcPr>
            <w:tcW w:w="2600" w:type="dxa"/>
            <w:tcBorders>
              <w:top w:val="nil"/>
              <w:left w:val="nil"/>
              <w:bottom w:val="single" w:sz="4" w:space="0" w:color="auto"/>
              <w:right w:val="single" w:sz="4" w:space="0" w:color="auto"/>
            </w:tcBorders>
            <w:shd w:val="clear" w:color="auto" w:fill="auto"/>
            <w:vAlign w:val="center"/>
            <w:hideMark/>
          </w:tcPr>
          <w:p w14:paraId="2A75C54E" w14:textId="77777777" w:rsidR="009A1ADC" w:rsidRPr="00D54E1F" w:rsidRDefault="009A1ADC" w:rsidP="00D54E1F">
            <w:pPr>
              <w:rPr>
                <w:color w:val="000000"/>
                <w:sz w:val="20"/>
                <w:szCs w:val="20"/>
              </w:rPr>
            </w:pPr>
            <w:r w:rsidRPr="00D54E1F">
              <w:rPr>
                <w:color w:val="000000"/>
                <w:sz w:val="20"/>
                <w:szCs w:val="20"/>
              </w:rPr>
              <w:t>Физический снос МКД</w:t>
            </w:r>
          </w:p>
        </w:tc>
        <w:tc>
          <w:tcPr>
            <w:tcW w:w="1640" w:type="dxa"/>
            <w:tcBorders>
              <w:top w:val="nil"/>
              <w:left w:val="nil"/>
              <w:bottom w:val="single" w:sz="4" w:space="0" w:color="auto"/>
              <w:right w:val="single" w:sz="4" w:space="0" w:color="auto"/>
            </w:tcBorders>
            <w:shd w:val="clear" w:color="auto" w:fill="auto"/>
            <w:vAlign w:val="center"/>
            <w:hideMark/>
          </w:tcPr>
          <w:p w14:paraId="031F18EE" w14:textId="77777777" w:rsidR="009A1ADC" w:rsidRPr="00D54E1F" w:rsidRDefault="009A1ADC" w:rsidP="00D54E1F">
            <w:pPr>
              <w:rPr>
                <w:color w:val="000000"/>
                <w:sz w:val="20"/>
                <w:szCs w:val="20"/>
              </w:rPr>
            </w:pPr>
            <w:r w:rsidRPr="00D54E1F">
              <w:rPr>
                <w:color w:val="000000"/>
                <w:sz w:val="20"/>
                <w:szCs w:val="20"/>
              </w:rPr>
              <w:t>бюджет АК "АЛРОСА" (ПАО)</w:t>
            </w:r>
          </w:p>
        </w:tc>
        <w:tc>
          <w:tcPr>
            <w:tcW w:w="1880" w:type="dxa"/>
            <w:tcBorders>
              <w:top w:val="nil"/>
              <w:left w:val="nil"/>
              <w:bottom w:val="single" w:sz="4" w:space="0" w:color="auto"/>
              <w:right w:val="single" w:sz="4" w:space="0" w:color="auto"/>
            </w:tcBorders>
            <w:shd w:val="clear" w:color="auto" w:fill="auto"/>
            <w:vAlign w:val="center"/>
            <w:hideMark/>
          </w:tcPr>
          <w:p w14:paraId="5B0C22E6" w14:textId="77777777" w:rsidR="009A1ADC" w:rsidRPr="00D54E1F" w:rsidRDefault="009A1ADC" w:rsidP="00D54E1F">
            <w:pPr>
              <w:jc w:val="center"/>
              <w:rPr>
                <w:sz w:val="20"/>
                <w:szCs w:val="20"/>
              </w:rPr>
            </w:pPr>
            <w:r w:rsidRPr="00D54E1F">
              <w:rPr>
                <w:sz w:val="20"/>
                <w:szCs w:val="20"/>
              </w:rPr>
              <w:t xml:space="preserve">                5 149 963,22   </w:t>
            </w:r>
          </w:p>
        </w:tc>
        <w:tc>
          <w:tcPr>
            <w:tcW w:w="1540" w:type="dxa"/>
            <w:tcBorders>
              <w:top w:val="nil"/>
              <w:left w:val="nil"/>
              <w:bottom w:val="single" w:sz="4" w:space="0" w:color="auto"/>
              <w:right w:val="single" w:sz="4" w:space="0" w:color="auto"/>
            </w:tcBorders>
            <w:shd w:val="clear" w:color="auto" w:fill="auto"/>
            <w:vAlign w:val="center"/>
            <w:hideMark/>
          </w:tcPr>
          <w:p w14:paraId="7BA3B37C" w14:textId="77777777" w:rsidR="009A1ADC" w:rsidRPr="00D54E1F" w:rsidRDefault="009A1ADC" w:rsidP="00D54E1F">
            <w:pPr>
              <w:jc w:val="center"/>
              <w:rPr>
                <w:sz w:val="20"/>
                <w:szCs w:val="20"/>
              </w:rPr>
            </w:pPr>
            <w:r w:rsidRPr="00D54E1F">
              <w:rPr>
                <w:sz w:val="20"/>
                <w:szCs w:val="20"/>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2299C66" w14:textId="77777777" w:rsidR="009A1ADC" w:rsidRPr="00D54E1F" w:rsidRDefault="009A1ADC" w:rsidP="00D54E1F">
            <w:pPr>
              <w:jc w:val="center"/>
              <w:rPr>
                <w:sz w:val="20"/>
                <w:szCs w:val="20"/>
              </w:rPr>
            </w:pPr>
            <w:r w:rsidRPr="00D54E1F">
              <w:rPr>
                <w:sz w:val="20"/>
                <w:szCs w:val="20"/>
              </w:rPr>
              <w:t xml:space="preserve">                             -     </w:t>
            </w:r>
          </w:p>
        </w:tc>
        <w:tc>
          <w:tcPr>
            <w:tcW w:w="960" w:type="dxa"/>
            <w:tcBorders>
              <w:top w:val="nil"/>
              <w:left w:val="nil"/>
              <w:bottom w:val="nil"/>
              <w:right w:val="nil"/>
            </w:tcBorders>
            <w:shd w:val="clear" w:color="auto" w:fill="auto"/>
            <w:noWrap/>
            <w:vAlign w:val="bottom"/>
            <w:hideMark/>
          </w:tcPr>
          <w:p w14:paraId="2161D4BE" w14:textId="77777777" w:rsidR="009A1ADC" w:rsidRPr="00D54E1F" w:rsidRDefault="009A1ADC" w:rsidP="00D54E1F">
            <w:pPr>
              <w:jc w:val="center"/>
              <w:rPr>
                <w:sz w:val="20"/>
                <w:szCs w:val="20"/>
              </w:rPr>
            </w:pPr>
          </w:p>
        </w:tc>
      </w:tr>
      <w:tr w:rsidR="009A1ADC" w:rsidRPr="00D54E1F" w14:paraId="6CA70DB5" w14:textId="77777777" w:rsidTr="00D54E1F">
        <w:trPr>
          <w:trHeight w:val="300"/>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AE5326" w14:textId="77777777" w:rsidR="009A1ADC" w:rsidRPr="00D54E1F" w:rsidRDefault="009A1ADC" w:rsidP="00D54E1F">
            <w:pPr>
              <w:rPr>
                <w:b/>
                <w:bCs/>
                <w:color w:val="000000"/>
                <w:sz w:val="20"/>
                <w:szCs w:val="20"/>
              </w:rPr>
            </w:pPr>
            <w:r w:rsidRPr="00D54E1F">
              <w:rPr>
                <w:b/>
                <w:bCs/>
                <w:color w:val="000000"/>
                <w:sz w:val="20"/>
                <w:szCs w:val="20"/>
              </w:rPr>
              <w:t>Бюджет АК "АЛРОСА" (ПАО)</w:t>
            </w:r>
          </w:p>
        </w:tc>
        <w:tc>
          <w:tcPr>
            <w:tcW w:w="5080" w:type="dxa"/>
            <w:gridSpan w:val="3"/>
            <w:tcBorders>
              <w:top w:val="single" w:sz="4" w:space="0" w:color="auto"/>
              <w:left w:val="nil"/>
              <w:bottom w:val="single" w:sz="4" w:space="0" w:color="auto"/>
              <w:right w:val="single" w:sz="4" w:space="0" w:color="000000"/>
            </w:tcBorders>
            <w:shd w:val="clear" w:color="auto" w:fill="auto"/>
            <w:vAlign w:val="center"/>
            <w:hideMark/>
          </w:tcPr>
          <w:p w14:paraId="2AB89DE4" w14:textId="77777777" w:rsidR="009A1ADC" w:rsidRPr="00D54E1F" w:rsidRDefault="009A1ADC" w:rsidP="00D54E1F">
            <w:pPr>
              <w:jc w:val="center"/>
              <w:rPr>
                <w:b/>
                <w:bCs/>
                <w:sz w:val="20"/>
                <w:szCs w:val="20"/>
              </w:rPr>
            </w:pPr>
            <w:r w:rsidRPr="00D54E1F">
              <w:rPr>
                <w:b/>
                <w:bCs/>
                <w:sz w:val="20"/>
                <w:szCs w:val="20"/>
              </w:rPr>
              <w:t xml:space="preserve">                                                                                  77 715 734,79   </w:t>
            </w:r>
          </w:p>
        </w:tc>
        <w:tc>
          <w:tcPr>
            <w:tcW w:w="960" w:type="dxa"/>
            <w:tcBorders>
              <w:top w:val="nil"/>
              <w:left w:val="nil"/>
              <w:bottom w:val="nil"/>
              <w:right w:val="nil"/>
            </w:tcBorders>
            <w:shd w:val="clear" w:color="auto" w:fill="auto"/>
            <w:noWrap/>
            <w:vAlign w:val="bottom"/>
            <w:hideMark/>
          </w:tcPr>
          <w:p w14:paraId="078DF971" w14:textId="77777777" w:rsidR="009A1ADC" w:rsidRPr="00D54E1F" w:rsidRDefault="009A1ADC" w:rsidP="00D54E1F">
            <w:pPr>
              <w:jc w:val="center"/>
              <w:rPr>
                <w:b/>
                <w:bCs/>
                <w:sz w:val="20"/>
                <w:szCs w:val="20"/>
              </w:rPr>
            </w:pPr>
          </w:p>
        </w:tc>
      </w:tr>
    </w:tbl>
    <w:p w14:paraId="5FC5D8A8" w14:textId="77777777" w:rsidR="009A1ADC" w:rsidRPr="00D54E1F" w:rsidRDefault="009A1ADC" w:rsidP="009A1ADC">
      <w:pPr>
        <w:rPr>
          <w:sz w:val="28"/>
          <w:szCs w:val="28"/>
        </w:rPr>
      </w:pPr>
    </w:p>
    <w:p w14:paraId="44158145" w14:textId="77777777" w:rsidR="009A1ADC" w:rsidRPr="00D54E1F" w:rsidRDefault="009A1ADC" w:rsidP="009A1ADC">
      <w:pPr>
        <w:rPr>
          <w:sz w:val="28"/>
          <w:szCs w:val="28"/>
        </w:rPr>
      </w:pPr>
    </w:p>
    <w:p w14:paraId="080CFE8D" w14:textId="77777777" w:rsidR="009A1ADC" w:rsidRPr="00D54E1F" w:rsidRDefault="009A1ADC" w:rsidP="009A1ADC">
      <w:pPr>
        <w:rPr>
          <w:sz w:val="28"/>
          <w:szCs w:val="28"/>
        </w:rPr>
      </w:pPr>
    </w:p>
    <w:p w14:paraId="758E0976" w14:textId="77777777" w:rsidR="009A1ADC" w:rsidRPr="00D54E1F" w:rsidRDefault="009A1ADC" w:rsidP="009A1ADC">
      <w:pPr>
        <w:rPr>
          <w:sz w:val="28"/>
          <w:szCs w:val="28"/>
        </w:rPr>
      </w:pPr>
    </w:p>
    <w:p w14:paraId="650DF471" w14:textId="77777777" w:rsidR="009A1ADC" w:rsidRPr="00D54E1F" w:rsidRDefault="009A1ADC" w:rsidP="009A1ADC">
      <w:pPr>
        <w:rPr>
          <w:sz w:val="28"/>
          <w:szCs w:val="28"/>
        </w:rPr>
      </w:pPr>
    </w:p>
    <w:p w14:paraId="63678790" w14:textId="77777777" w:rsidR="009A1ADC" w:rsidRPr="00D54E1F" w:rsidRDefault="009A1ADC" w:rsidP="009A1ADC">
      <w:pPr>
        <w:rPr>
          <w:sz w:val="28"/>
          <w:szCs w:val="28"/>
        </w:rPr>
      </w:pPr>
    </w:p>
    <w:p w14:paraId="15C88A76" w14:textId="77777777" w:rsidR="009A1ADC" w:rsidRPr="00D54E1F" w:rsidRDefault="009A1ADC" w:rsidP="009A1ADC">
      <w:pPr>
        <w:rPr>
          <w:sz w:val="28"/>
          <w:szCs w:val="28"/>
        </w:rPr>
      </w:pPr>
    </w:p>
    <w:p w14:paraId="4974A0F7" w14:textId="77777777" w:rsidR="009A1ADC" w:rsidRPr="00D54E1F" w:rsidRDefault="009A1ADC" w:rsidP="009A1ADC">
      <w:pPr>
        <w:rPr>
          <w:sz w:val="28"/>
          <w:szCs w:val="28"/>
        </w:rPr>
      </w:pPr>
    </w:p>
    <w:p w14:paraId="1A50043E" w14:textId="77777777" w:rsidR="009A1ADC" w:rsidRPr="00D54E1F" w:rsidRDefault="009A1ADC" w:rsidP="009A1ADC">
      <w:pPr>
        <w:rPr>
          <w:sz w:val="28"/>
          <w:szCs w:val="28"/>
        </w:rPr>
      </w:pPr>
    </w:p>
    <w:p w14:paraId="0ABF7034" w14:textId="77777777" w:rsidR="009A1ADC" w:rsidRPr="00D54E1F" w:rsidRDefault="009A1ADC" w:rsidP="009A1ADC">
      <w:pPr>
        <w:rPr>
          <w:sz w:val="28"/>
          <w:szCs w:val="28"/>
        </w:rPr>
      </w:pPr>
    </w:p>
    <w:p w14:paraId="6D403EC6" w14:textId="77777777" w:rsidR="009A1ADC" w:rsidRPr="00D54E1F" w:rsidRDefault="009A1ADC" w:rsidP="009A1ADC">
      <w:pPr>
        <w:rPr>
          <w:sz w:val="28"/>
          <w:szCs w:val="28"/>
        </w:rPr>
      </w:pPr>
    </w:p>
    <w:tbl>
      <w:tblPr>
        <w:tblW w:w="14739" w:type="dxa"/>
        <w:tblLook w:val="04A0" w:firstRow="1" w:lastRow="0" w:firstColumn="1" w:lastColumn="0" w:noHBand="0" w:noVBand="1"/>
      </w:tblPr>
      <w:tblGrid>
        <w:gridCol w:w="960"/>
        <w:gridCol w:w="3360"/>
        <w:gridCol w:w="1350"/>
        <w:gridCol w:w="1720"/>
        <w:gridCol w:w="1860"/>
        <w:gridCol w:w="1520"/>
        <w:gridCol w:w="1736"/>
        <w:gridCol w:w="2233"/>
      </w:tblGrid>
      <w:tr w:rsidR="009A1ADC" w:rsidRPr="00D54E1F" w14:paraId="5A522E42" w14:textId="77777777" w:rsidTr="00D54E1F">
        <w:trPr>
          <w:trHeight w:val="300"/>
        </w:trPr>
        <w:tc>
          <w:tcPr>
            <w:tcW w:w="960" w:type="dxa"/>
            <w:tcBorders>
              <w:top w:val="nil"/>
              <w:left w:val="nil"/>
              <w:bottom w:val="nil"/>
              <w:right w:val="nil"/>
            </w:tcBorders>
            <w:shd w:val="clear" w:color="auto" w:fill="auto"/>
            <w:noWrap/>
            <w:vAlign w:val="bottom"/>
            <w:hideMark/>
          </w:tcPr>
          <w:p w14:paraId="54B5217F" w14:textId="77777777" w:rsidR="009A1ADC" w:rsidRPr="00D54E1F" w:rsidRDefault="009A1ADC" w:rsidP="00D54E1F">
            <w:pPr>
              <w:rPr>
                <w:sz w:val="20"/>
                <w:szCs w:val="20"/>
              </w:rPr>
            </w:pPr>
          </w:p>
        </w:tc>
        <w:tc>
          <w:tcPr>
            <w:tcW w:w="3360" w:type="dxa"/>
            <w:tcBorders>
              <w:top w:val="nil"/>
              <w:left w:val="nil"/>
              <w:bottom w:val="nil"/>
              <w:right w:val="nil"/>
            </w:tcBorders>
            <w:shd w:val="clear" w:color="auto" w:fill="auto"/>
            <w:noWrap/>
            <w:vAlign w:val="bottom"/>
            <w:hideMark/>
          </w:tcPr>
          <w:p w14:paraId="43D2F0CF" w14:textId="77777777" w:rsidR="009A1ADC" w:rsidRPr="00D54E1F" w:rsidRDefault="009A1ADC" w:rsidP="00D54E1F">
            <w:pPr>
              <w:rPr>
                <w:sz w:val="20"/>
                <w:szCs w:val="20"/>
              </w:rPr>
            </w:pPr>
          </w:p>
        </w:tc>
        <w:tc>
          <w:tcPr>
            <w:tcW w:w="1350" w:type="dxa"/>
            <w:tcBorders>
              <w:top w:val="nil"/>
              <w:left w:val="nil"/>
              <w:bottom w:val="nil"/>
              <w:right w:val="nil"/>
            </w:tcBorders>
            <w:shd w:val="clear" w:color="auto" w:fill="auto"/>
            <w:noWrap/>
            <w:vAlign w:val="bottom"/>
            <w:hideMark/>
          </w:tcPr>
          <w:p w14:paraId="0E6D0FB7"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0900A325" w14:textId="77777777" w:rsidR="009A1ADC" w:rsidRPr="00D54E1F" w:rsidRDefault="009A1ADC" w:rsidP="00D54E1F">
            <w:pPr>
              <w:rPr>
                <w:sz w:val="20"/>
                <w:szCs w:val="20"/>
              </w:rPr>
            </w:pPr>
          </w:p>
        </w:tc>
        <w:tc>
          <w:tcPr>
            <w:tcW w:w="5116" w:type="dxa"/>
            <w:gridSpan w:val="3"/>
            <w:tcBorders>
              <w:top w:val="nil"/>
              <w:left w:val="nil"/>
              <w:bottom w:val="nil"/>
              <w:right w:val="nil"/>
            </w:tcBorders>
            <w:shd w:val="clear" w:color="auto" w:fill="auto"/>
            <w:noWrap/>
            <w:vAlign w:val="bottom"/>
            <w:hideMark/>
          </w:tcPr>
          <w:p w14:paraId="787F76BD" w14:textId="77777777" w:rsidR="009A1ADC" w:rsidRPr="00D54E1F" w:rsidRDefault="009A1ADC" w:rsidP="00D54E1F">
            <w:pPr>
              <w:rPr>
                <w:color w:val="000000"/>
                <w:sz w:val="22"/>
                <w:szCs w:val="22"/>
              </w:rPr>
            </w:pPr>
            <w:r w:rsidRPr="00D54E1F">
              <w:rPr>
                <w:color w:val="000000"/>
                <w:sz w:val="22"/>
                <w:szCs w:val="22"/>
              </w:rPr>
              <w:t xml:space="preserve">Приложение 9 к подпрограмме "Переселение </w:t>
            </w:r>
            <w:r w:rsidRPr="00D54E1F">
              <w:rPr>
                <w:color w:val="000000"/>
                <w:sz w:val="22"/>
                <w:szCs w:val="22"/>
              </w:rPr>
              <w:lastRenderedPageBreak/>
              <w:t>граждан</w:t>
            </w:r>
          </w:p>
        </w:tc>
        <w:tc>
          <w:tcPr>
            <w:tcW w:w="2233" w:type="dxa"/>
            <w:tcBorders>
              <w:top w:val="nil"/>
              <w:left w:val="nil"/>
              <w:bottom w:val="nil"/>
              <w:right w:val="nil"/>
            </w:tcBorders>
            <w:shd w:val="clear" w:color="auto" w:fill="auto"/>
            <w:noWrap/>
            <w:vAlign w:val="bottom"/>
            <w:hideMark/>
          </w:tcPr>
          <w:p w14:paraId="4CFB289F" w14:textId="77777777" w:rsidR="009A1ADC" w:rsidRPr="00D54E1F" w:rsidRDefault="009A1ADC" w:rsidP="00D54E1F">
            <w:pPr>
              <w:rPr>
                <w:color w:val="000000"/>
                <w:sz w:val="22"/>
                <w:szCs w:val="22"/>
              </w:rPr>
            </w:pPr>
          </w:p>
        </w:tc>
      </w:tr>
      <w:tr w:rsidR="009A1ADC" w:rsidRPr="00D54E1F" w14:paraId="4A7F5077" w14:textId="77777777" w:rsidTr="00D54E1F">
        <w:trPr>
          <w:trHeight w:val="300"/>
        </w:trPr>
        <w:tc>
          <w:tcPr>
            <w:tcW w:w="960" w:type="dxa"/>
            <w:tcBorders>
              <w:top w:val="nil"/>
              <w:left w:val="nil"/>
              <w:bottom w:val="nil"/>
              <w:right w:val="nil"/>
            </w:tcBorders>
            <w:shd w:val="clear" w:color="auto" w:fill="auto"/>
            <w:noWrap/>
            <w:vAlign w:val="bottom"/>
            <w:hideMark/>
          </w:tcPr>
          <w:p w14:paraId="1DC5734B" w14:textId="77777777" w:rsidR="009A1ADC" w:rsidRPr="00D54E1F" w:rsidRDefault="009A1ADC" w:rsidP="00D54E1F">
            <w:pPr>
              <w:rPr>
                <w:sz w:val="20"/>
                <w:szCs w:val="20"/>
              </w:rPr>
            </w:pPr>
          </w:p>
        </w:tc>
        <w:tc>
          <w:tcPr>
            <w:tcW w:w="3360" w:type="dxa"/>
            <w:tcBorders>
              <w:top w:val="nil"/>
              <w:left w:val="nil"/>
              <w:bottom w:val="nil"/>
              <w:right w:val="nil"/>
            </w:tcBorders>
            <w:shd w:val="clear" w:color="auto" w:fill="auto"/>
            <w:noWrap/>
            <w:vAlign w:val="bottom"/>
            <w:hideMark/>
          </w:tcPr>
          <w:p w14:paraId="3AE4CB81" w14:textId="77777777" w:rsidR="009A1ADC" w:rsidRPr="00D54E1F" w:rsidRDefault="009A1ADC" w:rsidP="00D54E1F">
            <w:pPr>
              <w:rPr>
                <w:sz w:val="20"/>
                <w:szCs w:val="20"/>
              </w:rPr>
            </w:pPr>
          </w:p>
        </w:tc>
        <w:tc>
          <w:tcPr>
            <w:tcW w:w="1350" w:type="dxa"/>
            <w:tcBorders>
              <w:top w:val="nil"/>
              <w:left w:val="nil"/>
              <w:bottom w:val="nil"/>
              <w:right w:val="nil"/>
            </w:tcBorders>
            <w:shd w:val="clear" w:color="auto" w:fill="auto"/>
            <w:noWrap/>
            <w:vAlign w:val="bottom"/>
            <w:hideMark/>
          </w:tcPr>
          <w:p w14:paraId="765FE3BC"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57B09543" w14:textId="77777777" w:rsidR="009A1ADC" w:rsidRPr="00D54E1F" w:rsidRDefault="009A1ADC" w:rsidP="00D54E1F">
            <w:pPr>
              <w:rPr>
                <w:sz w:val="20"/>
                <w:szCs w:val="20"/>
              </w:rPr>
            </w:pPr>
          </w:p>
        </w:tc>
        <w:tc>
          <w:tcPr>
            <w:tcW w:w="5116" w:type="dxa"/>
            <w:gridSpan w:val="3"/>
            <w:tcBorders>
              <w:top w:val="nil"/>
              <w:left w:val="nil"/>
              <w:bottom w:val="nil"/>
              <w:right w:val="nil"/>
            </w:tcBorders>
            <w:shd w:val="clear" w:color="auto" w:fill="auto"/>
            <w:noWrap/>
            <w:vAlign w:val="bottom"/>
            <w:hideMark/>
          </w:tcPr>
          <w:p w14:paraId="2C5B0FD2" w14:textId="77777777" w:rsidR="009A1ADC" w:rsidRPr="00D54E1F" w:rsidRDefault="009A1ADC" w:rsidP="00D54E1F">
            <w:pPr>
              <w:rPr>
                <w:color w:val="000000"/>
                <w:sz w:val="22"/>
                <w:szCs w:val="22"/>
              </w:rPr>
            </w:pPr>
            <w:r w:rsidRPr="00D54E1F">
              <w:rPr>
                <w:color w:val="000000"/>
                <w:sz w:val="22"/>
                <w:szCs w:val="22"/>
              </w:rPr>
              <w:t>из аварийного жилищного фонда на 2019-2025 годы"</w:t>
            </w:r>
          </w:p>
        </w:tc>
        <w:tc>
          <w:tcPr>
            <w:tcW w:w="2233" w:type="dxa"/>
            <w:tcBorders>
              <w:top w:val="nil"/>
              <w:left w:val="nil"/>
              <w:bottom w:val="nil"/>
              <w:right w:val="nil"/>
            </w:tcBorders>
            <w:shd w:val="clear" w:color="auto" w:fill="auto"/>
            <w:noWrap/>
            <w:vAlign w:val="bottom"/>
            <w:hideMark/>
          </w:tcPr>
          <w:p w14:paraId="3C7AB505" w14:textId="77777777" w:rsidR="009A1ADC" w:rsidRPr="00D54E1F" w:rsidRDefault="009A1ADC" w:rsidP="00D54E1F">
            <w:pPr>
              <w:rPr>
                <w:color w:val="000000"/>
                <w:sz w:val="22"/>
                <w:szCs w:val="22"/>
              </w:rPr>
            </w:pPr>
          </w:p>
        </w:tc>
      </w:tr>
      <w:tr w:rsidR="009A1ADC" w:rsidRPr="00D54E1F" w14:paraId="6A94CF0D" w14:textId="77777777" w:rsidTr="00D54E1F">
        <w:trPr>
          <w:trHeight w:val="300"/>
        </w:trPr>
        <w:tc>
          <w:tcPr>
            <w:tcW w:w="960" w:type="dxa"/>
            <w:tcBorders>
              <w:top w:val="nil"/>
              <w:left w:val="nil"/>
              <w:bottom w:val="nil"/>
              <w:right w:val="nil"/>
            </w:tcBorders>
            <w:shd w:val="clear" w:color="auto" w:fill="auto"/>
            <w:noWrap/>
            <w:vAlign w:val="bottom"/>
            <w:hideMark/>
          </w:tcPr>
          <w:p w14:paraId="113EC24B" w14:textId="77777777" w:rsidR="009A1ADC" w:rsidRPr="00D54E1F" w:rsidRDefault="009A1ADC" w:rsidP="00D54E1F">
            <w:pPr>
              <w:rPr>
                <w:sz w:val="20"/>
                <w:szCs w:val="20"/>
              </w:rPr>
            </w:pPr>
          </w:p>
        </w:tc>
        <w:tc>
          <w:tcPr>
            <w:tcW w:w="3360" w:type="dxa"/>
            <w:tcBorders>
              <w:top w:val="nil"/>
              <w:left w:val="nil"/>
              <w:bottom w:val="nil"/>
              <w:right w:val="nil"/>
            </w:tcBorders>
            <w:shd w:val="clear" w:color="auto" w:fill="auto"/>
            <w:noWrap/>
            <w:vAlign w:val="bottom"/>
            <w:hideMark/>
          </w:tcPr>
          <w:p w14:paraId="2FB081A7" w14:textId="77777777" w:rsidR="009A1ADC" w:rsidRPr="00D54E1F" w:rsidRDefault="009A1ADC" w:rsidP="00D54E1F">
            <w:pPr>
              <w:rPr>
                <w:sz w:val="20"/>
                <w:szCs w:val="20"/>
              </w:rPr>
            </w:pPr>
          </w:p>
        </w:tc>
        <w:tc>
          <w:tcPr>
            <w:tcW w:w="1350" w:type="dxa"/>
            <w:tcBorders>
              <w:top w:val="nil"/>
              <w:left w:val="nil"/>
              <w:bottom w:val="nil"/>
              <w:right w:val="nil"/>
            </w:tcBorders>
            <w:shd w:val="clear" w:color="auto" w:fill="auto"/>
            <w:noWrap/>
            <w:vAlign w:val="bottom"/>
            <w:hideMark/>
          </w:tcPr>
          <w:p w14:paraId="216AA54F"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13547FAC" w14:textId="77777777" w:rsidR="009A1ADC" w:rsidRPr="00D54E1F" w:rsidRDefault="009A1ADC" w:rsidP="00D54E1F">
            <w:pPr>
              <w:rPr>
                <w:sz w:val="20"/>
                <w:szCs w:val="20"/>
              </w:rPr>
            </w:pPr>
          </w:p>
        </w:tc>
        <w:tc>
          <w:tcPr>
            <w:tcW w:w="1860" w:type="dxa"/>
            <w:tcBorders>
              <w:top w:val="nil"/>
              <w:left w:val="nil"/>
              <w:bottom w:val="nil"/>
              <w:right w:val="nil"/>
            </w:tcBorders>
            <w:shd w:val="clear" w:color="auto" w:fill="auto"/>
            <w:noWrap/>
            <w:vAlign w:val="bottom"/>
            <w:hideMark/>
          </w:tcPr>
          <w:p w14:paraId="2BB2B743" w14:textId="77777777" w:rsidR="009A1ADC" w:rsidRPr="00D54E1F" w:rsidRDefault="009A1ADC" w:rsidP="00D54E1F">
            <w:pPr>
              <w:rPr>
                <w:sz w:val="20"/>
                <w:szCs w:val="20"/>
              </w:rPr>
            </w:pPr>
          </w:p>
        </w:tc>
        <w:tc>
          <w:tcPr>
            <w:tcW w:w="1520" w:type="dxa"/>
            <w:tcBorders>
              <w:top w:val="nil"/>
              <w:left w:val="nil"/>
              <w:bottom w:val="nil"/>
              <w:right w:val="nil"/>
            </w:tcBorders>
            <w:shd w:val="clear" w:color="auto" w:fill="auto"/>
            <w:noWrap/>
            <w:vAlign w:val="bottom"/>
            <w:hideMark/>
          </w:tcPr>
          <w:p w14:paraId="022D4DA6" w14:textId="77777777" w:rsidR="009A1ADC" w:rsidRPr="00D54E1F" w:rsidRDefault="009A1ADC" w:rsidP="00D54E1F">
            <w:pPr>
              <w:rPr>
                <w:sz w:val="20"/>
                <w:szCs w:val="20"/>
              </w:rPr>
            </w:pPr>
          </w:p>
        </w:tc>
        <w:tc>
          <w:tcPr>
            <w:tcW w:w="1736" w:type="dxa"/>
            <w:tcBorders>
              <w:top w:val="nil"/>
              <w:left w:val="nil"/>
              <w:bottom w:val="nil"/>
              <w:right w:val="nil"/>
            </w:tcBorders>
            <w:shd w:val="clear" w:color="auto" w:fill="auto"/>
            <w:noWrap/>
            <w:vAlign w:val="bottom"/>
            <w:hideMark/>
          </w:tcPr>
          <w:p w14:paraId="1F0897A6" w14:textId="77777777" w:rsidR="009A1ADC" w:rsidRPr="00D54E1F" w:rsidRDefault="009A1ADC" w:rsidP="00D54E1F">
            <w:pPr>
              <w:rPr>
                <w:sz w:val="20"/>
                <w:szCs w:val="20"/>
              </w:rPr>
            </w:pPr>
          </w:p>
        </w:tc>
        <w:tc>
          <w:tcPr>
            <w:tcW w:w="2233" w:type="dxa"/>
            <w:tcBorders>
              <w:top w:val="nil"/>
              <w:left w:val="nil"/>
              <w:bottom w:val="nil"/>
              <w:right w:val="nil"/>
            </w:tcBorders>
            <w:shd w:val="clear" w:color="auto" w:fill="auto"/>
            <w:noWrap/>
            <w:vAlign w:val="bottom"/>
            <w:hideMark/>
          </w:tcPr>
          <w:p w14:paraId="27AE7394" w14:textId="77777777" w:rsidR="009A1ADC" w:rsidRPr="00D54E1F" w:rsidRDefault="009A1ADC" w:rsidP="00D54E1F">
            <w:pPr>
              <w:rPr>
                <w:sz w:val="20"/>
                <w:szCs w:val="20"/>
              </w:rPr>
            </w:pPr>
          </w:p>
        </w:tc>
      </w:tr>
      <w:tr w:rsidR="009A1ADC" w:rsidRPr="00D54E1F" w14:paraId="237EAEEB" w14:textId="77777777" w:rsidTr="00D54E1F">
        <w:trPr>
          <w:trHeight w:val="315"/>
        </w:trPr>
        <w:tc>
          <w:tcPr>
            <w:tcW w:w="14739" w:type="dxa"/>
            <w:gridSpan w:val="8"/>
            <w:tcBorders>
              <w:top w:val="nil"/>
              <w:left w:val="nil"/>
              <w:bottom w:val="nil"/>
              <w:right w:val="nil"/>
            </w:tcBorders>
            <w:shd w:val="clear" w:color="auto" w:fill="auto"/>
            <w:noWrap/>
            <w:vAlign w:val="center"/>
            <w:hideMark/>
          </w:tcPr>
          <w:p w14:paraId="69D82134" w14:textId="77777777" w:rsidR="009A1ADC" w:rsidRPr="00D54E1F" w:rsidRDefault="009A1ADC" w:rsidP="00D54E1F">
            <w:pPr>
              <w:jc w:val="center"/>
              <w:rPr>
                <w:b/>
                <w:bCs/>
                <w:color w:val="000000"/>
              </w:rPr>
            </w:pPr>
            <w:r w:rsidRPr="00D54E1F">
              <w:rPr>
                <w:b/>
                <w:bCs/>
                <w:color w:val="000000"/>
              </w:rPr>
              <w:t>Система программных мероприятий Подпрограммы "Переселение граждан из аварийного жилищного фонда на 2019-2025 годы"</w:t>
            </w:r>
          </w:p>
        </w:tc>
      </w:tr>
      <w:tr w:rsidR="009A1ADC" w:rsidRPr="00D54E1F" w14:paraId="53966474" w14:textId="77777777" w:rsidTr="00D54E1F">
        <w:trPr>
          <w:trHeight w:val="315"/>
        </w:trPr>
        <w:tc>
          <w:tcPr>
            <w:tcW w:w="14739" w:type="dxa"/>
            <w:gridSpan w:val="8"/>
            <w:tcBorders>
              <w:top w:val="nil"/>
              <w:left w:val="nil"/>
              <w:bottom w:val="nil"/>
              <w:right w:val="nil"/>
            </w:tcBorders>
            <w:shd w:val="clear" w:color="auto" w:fill="auto"/>
            <w:vAlign w:val="center"/>
            <w:hideMark/>
          </w:tcPr>
          <w:p w14:paraId="4E093DD8" w14:textId="77777777" w:rsidR="009A1ADC" w:rsidRPr="00D54E1F" w:rsidRDefault="009A1ADC" w:rsidP="00D54E1F">
            <w:pPr>
              <w:jc w:val="center"/>
              <w:rPr>
                <w:b/>
                <w:bCs/>
                <w:color w:val="000000"/>
              </w:rPr>
            </w:pPr>
            <w:r w:rsidRPr="00D54E1F">
              <w:rPr>
                <w:b/>
                <w:bCs/>
                <w:color w:val="000000"/>
              </w:rPr>
              <w:t xml:space="preserve">капитального ремонта многоквартирных домов и жилых </w:t>
            </w:r>
            <w:proofErr w:type="gramStart"/>
            <w:r w:rsidRPr="00D54E1F">
              <w:rPr>
                <w:b/>
                <w:bCs/>
                <w:color w:val="000000"/>
              </w:rPr>
              <w:t>помещений,  принадлежащих</w:t>
            </w:r>
            <w:proofErr w:type="gramEnd"/>
            <w:r w:rsidRPr="00D54E1F">
              <w:rPr>
                <w:b/>
                <w:bCs/>
                <w:color w:val="000000"/>
              </w:rPr>
              <w:t xml:space="preserve">  муниципальному образованию «Поселок </w:t>
            </w:r>
            <w:proofErr w:type="spellStart"/>
            <w:r w:rsidRPr="00D54E1F">
              <w:rPr>
                <w:b/>
                <w:bCs/>
                <w:color w:val="000000"/>
              </w:rPr>
              <w:t>Айхал</w:t>
            </w:r>
            <w:proofErr w:type="spellEnd"/>
            <w:r w:rsidRPr="00D54E1F">
              <w:rPr>
                <w:b/>
                <w:bCs/>
                <w:color w:val="000000"/>
              </w:rPr>
              <w:t xml:space="preserve">» на 2019-2023 </w:t>
            </w:r>
            <w:proofErr w:type="spellStart"/>
            <w:r w:rsidRPr="00D54E1F">
              <w:rPr>
                <w:b/>
                <w:bCs/>
                <w:color w:val="000000"/>
              </w:rPr>
              <w:t>г.г</w:t>
            </w:r>
            <w:proofErr w:type="spellEnd"/>
            <w:r w:rsidRPr="00D54E1F">
              <w:rPr>
                <w:b/>
                <w:bCs/>
                <w:color w:val="000000"/>
              </w:rPr>
              <w:t xml:space="preserve">. </w:t>
            </w:r>
          </w:p>
        </w:tc>
      </w:tr>
      <w:tr w:rsidR="009A1ADC" w:rsidRPr="00D54E1F" w14:paraId="6B074C37" w14:textId="77777777" w:rsidTr="00D54E1F">
        <w:trPr>
          <w:trHeight w:val="315"/>
        </w:trPr>
        <w:tc>
          <w:tcPr>
            <w:tcW w:w="960" w:type="dxa"/>
            <w:tcBorders>
              <w:top w:val="nil"/>
              <w:left w:val="nil"/>
              <w:bottom w:val="nil"/>
              <w:right w:val="nil"/>
            </w:tcBorders>
            <w:shd w:val="clear" w:color="auto" w:fill="auto"/>
            <w:noWrap/>
            <w:vAlign w:val="center"/>
            <w:hideMark/>
          </w:tcPr>
          <w:p w14:paraId="4B989FF0" w14:textId="77777777" w:rsidR="009A1ADC" w:rsidRPr="00D54E1F" w:rsidRDefault="009A1ADC" w:rsidP="00D54E1F">
            <w:pPr>
              <w:jc w:val="center"/>
              <w:rPr>
                <w:b/>
                <w:bCs/>
                <w:color w:val="000000"/>
              </w:rPr>
            </w:pPr>
          </w:p>
        </w:tc>
        <w:tc>
          <w:tcPr>
            <w:tcW w:w="3360" w:type="dxa"/>
            <w:tcBorders>
              <w:top w:val="nil"/>
              <w:left w:val="nil"/>
              <w:bottom w:val="nil"/>
              <w:right w:val="nil"/>
            </w:tcBorders>
            <w:shd w:val="clear" w:color="auto" w:fill="auto"/>
            <w:noWrap/>
            <w:vAlign w:val="bottom"/>
            <w:hideMark/>
          </w:tcPr>
          <w:p w14:paraId="393CA64F" w14:textId="77777777" w:rsidR="009A1ADC" w:rsidRPr="00D54E1F" w:rsidRDefault="009A1ADC" w:rsidP="00D54E1F">
            <w:pPr>
              <w:jc w:val="center"/>
              <w:rPr>
                <w:sz w:val="20"/>
                <w:szCs w:val="20"/>
              </w:rPr>
            </w:pPr>
          </w:p>
        </w:tc>
        <w:tc>
          <w:tcPr>
            <w:tcW w:w="1350" w:type="dxa"/>
            <w:tcBorders>
              <w:top w:val="nil"/>
              <w:left w:val="nil"/>
              <w:bottom w:val="nil"/>
              <w:right w:val="nil"/>
            </w:tcBorders>
            <w:shd w:val="clear" w:color="auto" w:fill="auto"/>
            <w:noWrap/>
            <w:vAlign w:val="bottom"/>
            <w:hideMark/>
          </w:tcPr>
          <w:p w14:paraId="66C502A8" w14:textId="77777777" w:rsidR="009A1ADC" w:rsidRPr="00D54E1F" w:rsidRDefault="009A1ADC" w:rsidP="00D54E1F">
            <w:pPr>
              <w:rPr>
                <w:sz w:val="20"/>
                <w:szCs w:val="20"/>
              </w:rPr>
            </w:pPr>
          </w:p>
        </w:tc>
        <w:tc>
          <w:tcPr>
            <w:tcW w:w="1720" w:type="dxa"/>
            <w:tcBorders>
              <w:top w:val="nil"/>
              <w:left w:val="nil"/>
              <w:bottom w:val="nil"/>
              <w:right w:val="nil"/>
            </w:tcBorders>
            <w:shd w:val="clear" w:color="auto" w:fill="auto"/>
            <w:noWrap/>
            <w:vAlign w:val="bottom"/>
            <w:hideMark/>
          </w:tcPr>
          <w:p w14:paraId="2F03DEB1" w14:textId="77777777" w:rsidR="009A1ADC" w:rsidRPr="00D54E1F" w:rsidRDefault="009A1ADC" w:rsidP="00D54E1F">
            <w:pPr>
              <w:rPr>
                <w:sz w:val="20"/>
                <w:szCs w:val="20"/>
              </w:rPr>
            </w:pPr>
          </w:p>
        </w:tc>
        <w:tc>
          <w:tcPr>
            <w:tcW w:w="1860" w:type="dxa"/>
            <w:tcBorders>
              <w:top w:val="nil"/>
              <w:left w:val="nil"/>
              <w:bottom w:val="nil"/>
              <w:right w:val="nil"/>
            </w:tcBorders>
            <w:shd w:val="clear" w:color="auto" w:fill="auto"/>
            <w:noWrap/>
            <w:vAlign w:val="bottom"/>
            <w:hideMark/>
          </w:tcPr>
          <w:p w14:paraId="42830936" w14:textId="77777777" w:rsidR="009A1ADC" w:rsidRPr="00D54E1F" w:rsidRDefault="009A1ADC" w:rsidP="00D54E1F">
            <w:pPr>
              <w:jc w:val="center"/>
              <w:rPr>
                <w:sz w:val="20"/>
                <w:szCs w:val="20"/>
              </w:rPr>
            </w:pPr>
          </w:p>
        </w:tc>
        <w:tc>
          <w:tcPr>
            <w:tcW w:w="1520" w:type="dxa"/>
            <w:tcBorders>
              <w:top w:val="nil"/>
              <w:left w:val="nil"/>
              <w:bottom w:val="nil"/>
              <w:right w:val="nil"/>
            </w:tcBorders>
            <w:shd w:val="clear" w:color="auto" w:fill="auto"/>
            <w:noWrap/>
            <w:vAlign w:val="bottom"/>
            <w:hideMark/>
          </w:tcPr>
          <w:p w14:paraId="38053F73" w14:textId="77777777" w:rsidR="009A1ADC" w:rsidRPr="00D54E1F" w:rsidRDefault="009A1ADC" w:rsidP="00D54E1F">
            <w:pPr>
              <w:rPr>
                <w:sz w:val="20"/>
                <w:szCs w:val="20"/>
              </w:rPr>
            </w:pPr>
          </w:p>
        </w:tc>
        <w:tc>
          <w:tcPr>
            <w:tcW w:w="1736" w:type="dxa"/>
            <w:tcBorders>
              <w:top w:val="nil"/>
              <w:left w:val="nil"/>
              <w:bottom w:val="nil"/>
              <w:right w:val="nil"/>
            </w:tcBorders>
            <w:shd w:val="clear" w:color="auto" w:fill="auto"/>
            <w:noWrap/>
            <w:vAlign w:val="bottom"/>
            <w:hideMark/>
          </w:tcPr>
          <w:p w14:paraId="3C5FE8A8" w14:textId="77777777" w:rsidR="009A1ADC" w:rsidRPr="00D54E1F" w:rsidRDefault="009A1ADC" w:rsidP="00D54E1F">
            <w:pPr>
              <w:rPr>
                <w:sz w:val="20"/>
                <w:szCs w:val="20"/>
              </w:rPr>
            </w:pPr>
          </w:p>
        </w:tc>
        <w:tc>
          <w:tcPr>
            <w:tcW w:w="2233" w:type="dxa"/>
            <w:tcBorders>
              <w:top w:val="nil"/>
              <w:left w:val="nil"/>
              <w:bottom w:val="nil"/>
              <w:right w:val="nil"/>
            </w:tcBorders>
            <w:shd w:val="clear" w:color="auto" w:fill="auto"/>
            <w:noWrap/>
            <w:vAlign w:val="bottom"/>
            <w:hideMark/>
          </w:tcPr>
          <w:p w14:paraId="466D529E" w14:textId="77777777" w:rsidR="009A1ADC" w:rsidRPr="00D54E1F" w:rsidRDefault="009A1ADC" w:rsidP="00D54E1F">
            <w:pPr>
              <w:rPr>
                <w:sz w:val="20"/>
                <w:szCs w:val="20"/>
              </w:rPr>
            </w:pPr>
          </w:p>
        </w:tc>
      </w:tr>
      <w:tr w:rsidR="009A1ADC" w:rsidRPr="00D54E1F" w14:paraId="31D56088" w14:textId="77777777" w:rsidTr="00D54E1F">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3CB80" w14:textId="77777777" w:rsidR="009A1ADC" w:rsidRPr="00D54E1F" w:rsidRDefault="009A1ADC" w:rsidP="00D54E1F">
            <w:pPr>
              <w:jc w:val="center"/>
              <w:rPr>
                <w:b/>
                <w:bCs/>
                <w:color w:val="000000"/>
              </w:rPr>
            </w:pPr>
            <w:r w:rsidRPr="00D54E1F">
              <w:rPr>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36A2A82B" w14:textId="77777777" w:rsidR="009A1ADC" w:rsidRPr="00D54E1F" w:rsidRDefault="009A1ADC" w:rsidP="00D54E1F">
            <w:pPr>
              <w:jc w:val="center"/>
              <w:rPr>
                <w:b/>
                <w:bCs/>
                <w:color w:val="000000"/>
              </w:rPr>
            </w:pPr>
            <w:r w:rsidRPr="00D54E1F">
              <w:rPr>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91A5C14" w14:textId="77777777" w:rsidR="009A1ADC" w:rsidRPr="00D54E1F" w:rsidRDefault="009A1ADC" w:rsidP="00D54E1F">
            <w:pPr>
              <w:jc w:val="center"/>
              <w:rPr>
                <w:b/>
                <w:bCs/>
                <w:color w:val="000000"/>
              </w:rPr>
            </w:pPr>
            <w:r w:rsidRPr="00D54E1F">
              <w:rPr>
                <w:b/>
                <w:bCs/>
                <w:color w:val="000000"/>
              </w:rPr>
              <w:t>Всего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34B38AB" w14:textId="77777777" w:rsidR="009A1ADC" w:rsidRPr="00D54E1F" w:rsidRDefault="009A1ADC" w:rsidP="00D54E1F">
            <w:pPr>
              <w:jc w:val="center"/>
              <w:rPr>
                <w:b/>
                <w:bCs/>
                <w:color w:val="000000"/>
              </w:rPr>
            </w:pPr>
            <w:r w:rsidRPr="00D54E1F">
              <w:rPr>
                <w:b/>
                <w:bCs/>
                <w:color w:val="000000"/>
              </w:rPr>
              <w:t xml:space="preserve">Бюджет МО "Поселок </w:t>
            </w:r>
            <w:proofErr w:type="spellStart"/>
            <w:r w:rsidRPr="00D54E1F">
              <w:rPr>
                <w:b/>
                <w:bCs/>
                <w:color w:val="000000"/>
              </w:rPr>
              <w:t>Айхал</w:t>
            </w:r>
            <w:proofErr w:type="spellEnd"/>
            <w:r w:rsidRPr="00D54E1F">
              <w:rPr>
                <w:b/>
                <w:bCs/>
                <w:color w:val="000000"/>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7C9C3F4" w14:textId="77777777" w:rsidR="009A1ADC" w:rsidRPr="00D54E1F" w:rsidRDefault="009A1ADC" w:rsidP="00D54E1F">
            <w:pPr>
              <w:jc w:val="center"/>
              <w:rPr>
                <w:b/>
                <w:bCs/>
                <w:color w:val="000000"/>
              </w:rPr>
            </w:pPr>
            <w:r w:rsidRPr="00D54E1F">
              <w:rPr>
                <w:b/>
                <w:bCs/>
                <w:color w:val="000000"/>
              </w:rPr>
              <w:t>Бюджет МО "</w:t>
            </w:r>
            <w:proofErr w:type="spellStart"/>
            <w:r w:rsidRPr="00D54E1F">
              <w:rPr>
                <w:b/>
                <w:bCs/>
                <w:color w:val="000000"/>
              </w:rPr>
              <w:t>Мирнинский</w:t>
            </w:r>
            <w:proofErr w:type="spellEnd"/>
            <w:r w:rsidRPr="00D54E1F">
              <w:rPr>
                <w:b/>
                <w:bCs/>
                <w:color w:val="000000"/>
              </w:rPr>
              <w:t xml:space="preserve"> район"</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26F1439" w14:textId="77777777" w:rsidR="009A1ADC" w:rsidRPr="00D54E1F" w:rsidRDefault="009A1ADC" w:rsidP="00D54E1F">
            <w:pPr>
              <w:jc w:val="center"/>
              <w:rPr>
                <w:b/>
                <w:bCs/>
                <w:color w:val="000000"/>
              </w:rPr>
            </w:pPr>
            <w:r w:rsidRPr="00D54E1F">
              <w:rPr>
                <w:b/>
                <w:bCs/>
                <w:color w:val="000000"/>
              </w:rPr>
              <w:t>Бюджет РС (Я)</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6A67AB77" w14:textId="77777777" w:rsidR="009A1ADC" w:rsidRPr="00D54E1F" w:rsidRDefault="009A1ADC" w:rsidP="00D54E1F">
            <w:pPr>
              <w:jc w:val="center"/>
              <w:rPr>
                <w:b/>
                <w:bCs/>
                <w:color w:val="000000"/>
              </w:rPr>
            </w:pPr>
            <w:r w:rsidRPr="00D54E1F">
              <w:rPr>
                <w:b/>
                <w:bCs/>
                <w:color w:val="000000"/>
              </w:rPr>
              <w:t>Федеральный бюджет</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2629EF7D" w14:textId="77777777" w:rsidR="009A1ADC" w:rsidRPr="00D54E1F" w:rsidRDefault="009A1ADC" w:rsidP="00D54E1F">
            <w:pPr>
              <w:jc w:val="center"/>
              <w:rPr>
                <w:b/>
                <w:bCs/>
                <w:color w:val="000000"/>
              </w:rPr>
            </w:pPr>
            <w:r w:rsidRPr="00D54E1F">
              <w:rPr>
                <w:b/>
                <w:bCs/>
                <w:color w:val="000000"/>
              </w:rPr>
              <w:t>Иные дополнительные источники финансирования</w:t>
            </w:r>
          </w:p>
        </w:tc>
      </w:tr>
      <w:tr w:rsidR="009A1ADC" w:rsidRPr="00D54E1F" w14:paraId="3688F6F6"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E51E3E" w14:textId="77777777" w:rsidR="009A1ADC" w:rsidRPr="00D54E1F" w:rsidRDefault="009A1ADC" w:rsidP="00D54E1F">
            <w:pPr>
              <w:jc w:val="center"/>
              <w:rPr>
                <w:b/>
                <w:bCs/>
                <w:color w:val="000000"/>
              </w:rPr>
            </w:pPr>
            <w:r w:rsidRPr="00D54E1F">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2DC60C63" w14:textId="77777777" w:rsidR="009A1ADC" w:rsidRPr="00D54E1F" w:rsidRDefault="009A1ADC" w:rsidP="00D54E1F">
            <w:pPr>
              <w:rPr>
                <w:b/>
                <w:bCs/>
                <w:color w:val="000000"/>
              </w:rPr>
            </w:pPr>
            <w:r w:rsidRPr="00D54E1F">
              <w:rPr>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21D5FFF8"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9C983F1"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2D78CE4"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244E697" w14:textId="77777777" w:rsidR="009A1ADC" w:rsidRPr="00D54E1F" w:rsidRDefault="009A1ADC" w:rsidP="00D54E1F">
            <w:pPr>
              <w:jc w:val="center"/>
              <w:rPr>
                <w:b/>
                <w:bCs/>
                <w:color w:val="000000"/>
              </w:rPr>
            </w:pPr>
            <w:r w:rsidRPr="00D54E1F">
              <w:rPr>
                <w:b/>
                <w:bCs/>
                <w:color w:val="000000"/>
              </w:rPr>
              <w:t xml:space="preserve">                9 017,96   </w:t>
            </w:r>
          </w:p>
        </w:tc>
        <w:tc>
          <w:tcPr>
            <w:tcW w:w="1736" w:type="dxa"/>
            <w:tcBorders>
              <w:top w:val="nil"/>
              <w:left w:val="nil"/>
              <w:bottom w:val="single" w:sz="4" w:space="0" w:color="auto"/>
              <w:right w:val="single" w:sz="4" w:space="0" w:color="auto"/>
            </w:tcBorders>
            <w:shd w:val="clear" w:color="auto" w:fill="auto"/>
            <w:noWrap/>
            <w:vAlign w:val="bottom"/>
            <w:hideMark/>
          </w:tcPr>
          <w:p w14:paraId="784EE793" w14:textId="77777777" w:rsidR="009A1ADC" w:rsidRPr="00D54E1F" w:rsidRDefault="009A1ADC" w:rsidP="00D54E1F">
            <w:pPr>
              <w:jc w:val="center"/>
              <w:rPr>
                <w:b/>
                <w:bCs/>
                <w:color w:val="000000"/>
              </w:rPr>
            </w:pPr>
            <w:r w:rsidRPr="00D54E1F">
              <w:rPr>
                <w:b/>
                <w:bCs/>
                <w:color w:val="000000"/>
              </w:rPr>
              <w:t xml:space="preserve">            257 089,13   </w:t>
            </w:r>
          </w:p>
        </w:tc>
        <w:tc>
          <w:tcPr>
            <w:tcW w:w="2233" w:type="dxa"/>
            <w:tcBorders>
              <w:top w:val="nil"/>
              <w:left w:val="nil"/>
              <w:bottom w:val="single" w:sz="4" w:space="0" w:color="auto"/>
              <w:right w:val="single" w:sz="4" w:space="0" w:color="auto"/>
            </w:tcBorders>
            <w:shd w:val="clear" w:color="auto" w:fill="auto"/>
            <w:noWrap/>
            <w:vAlign w:val="bottom"/>
            <w:hideMark/>
          </w:tcPr>
          <w:p w14:paraId="0616DF80" w14:textId="77777777" w:rsidR="009A1ADC" w:rsidRPr="00D54E1F" w:rsidRDefault="009A1ADC" w:rsidP="00D54E1F">
            <w:pPr>
              <w:jc w:val="center"/>
              <w:rPr>
                <w:b/>
                <w:bCs/>
                <w:color w:val="000000"/>
              </w:rPr>
            </w:pPr>
            <w:r w:rsidRPr="00D54E1F">
              <w:rPr>
                <w:b/>
                <w:bCs/>
                <w:color w:val="000000"/>
              </w:rPr>
              <w:t xml:space="preserve">                         72 565,76   </w:t>
            </w:r>
          </w:p>
        </w:tc>
      </w:tr>
      <w:tr w:rsidR="009A1ADC" w:rsidRPr="00D54E1F" w14:paraId="77D0E552"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6FD74" w14:textId="77777777" w:rsidR="009A1ADC" w:rsidRPr="00D54E1F" w:rsidRDefault="009A1ADC" w:rsidP="00D54E1F">
            <w:pPr>
              <w:jc w:val="center"/>
              <w:rPr>
                <w:b/>
                <w:bCs/>
                <w:color w:val="000000"/>
              </w:rPr>
            </w:pPr>
            <w:r w:rsidRPr="00D54E1F">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52E62CEC" w14:textId="77777777" w:rsidR="009A1ADC" w:rsidRPr="00D54E1F" w:rsidRDefault="009A1ADC" w:rsidP="00D54E1F">
            <w:pPr>
              <w:rPr>
                <w:b/>
                <w:bCs/>
                <w:color w:val="000000"/>
              </w:rPr>
            </w:pPr>
            <w:r w:rsidRPr="00D54E1F">
              <w:rPr>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63563525" w14:textId="77777777" w:rsidR="009A1ADC" w:rsidRPr="00D54E1F" w:rsidRDefault="009A1ADC" w:rsidP="00D54E1F">
            <w:pPr>
              <w:jc w:val="center"/>
              <w:rPr>
                <w:b/>
                <w:bCs/>
                <w:color w:val="000000"/>
              </w:rPr>
            </w:pPr>
            <w:r w:rsidRPr="00D54E1F">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41BD5B" w14:textId="77777777" w:rsidR="009A1ADC" w:rsidRPr="00D54E1F" w:rsidRDefault="009A1ADC" w:rsidP="00D54E1F">
            <w:pPr>
              <w:jc w:val="center"/>
              <w:rPr>
                <w:b/>
                <w:bCs/>
                <w:color w:val="000000"/>
              </w:rPr>
            </w:pPr>
            <w:r w:rsidRPr="00D54E1F">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E0A41FF" w14:textId="77777777" w:rsidR="009A1ADC" w:rsidRPr="00D54E1F" w:rsidRDefault="009A1ADC" w:rsidP="00D54E1F">
            <w:pPr>
              <w:jc w:val="center"/>
              <w:rPr>
                <w:b/>
                <w:bCs/>
                <w:color w:val="000000"/>
              </w:rPr>
            </w:pPr>
            <w:r w:rsidRPr="00D54E1F">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4A92A9E1"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78BF932"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FE3F8E9" w14:textId="77777777" w:rsidR="009A1ADC" w:rsidRPr="00D54E1F" w:rsidRDefault="009A1ADC" w:rsidP="00D54E1F">
            <w:pPr>
              <w:jc w:val="center"/>
              <w:rPr>
                <w:b/>
                <w:bCs/>
                <w:color w:val="000000"/>
              </w:rPr>
            </w:pPr>
            <w:r w:rsidRPr="00D54E1F">
              <w:rPr>
                <w:b/>
                <w:bCs/>
                <w:color w:val="000000"/>
              </w:rPr>
              <w:t> </w:t>
            </w:r>
          </w:p>
        </w:tc>
      </w:tr>
      <w:tr w:rsidR="009A1ADC" w:rsidRPr="00D54E1F" w14:paraId="2BA7DD53" w14:textId="77777777" w:rsidTr="00D54E1F">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A8376" w14:textId="77777777" w:rsidR="009A1ADC" w:rsidRPr="00D54E1F" w:rsidRDefault="009A1ADC" w:rsidP="00D54E1F">
            <w:pPr>
              <w:jc w:val="center"/>
              <w:rPr>
                <w:b/>
                <w:bCs/>
                <w:color w:val="000000"/>
              </w:rPr>
            </w:pPr>
            <w:r w:rsidRPr="00D54E1F">
              <w:rPr>
                <w:b/>
                <w:bCs/>
                <w:color w:val="000000"/>
              </w:rPr>
              <w:t>1</w:t>
            </w:r>
          </w:p>
        </w:tc>
        <w:tc>
          <w:tcPr>
            <w:tcW w:w="3360" w:type="dxa"/>
            <w:tcBorders>
              <w:top w:val="nil"/>
              <w:left w:val="nil"/>
              <w:bottom w:val="nil"/>
              <w:right w:val="nil"/>
            </w:tcBorders>
            <w:shd w:val="clear" w:color="auto" w:fill="auto"/>
            <w:vAlign w:val="bottom"/>
            <w:hideMark/>
          </w:tcPr>
          <w:p w14:paraId="5C920554" w14:textId="77777777" w:rsidR="009A1ADC" w:rsidRPr="00D54E1F" w:rsidRDefault="009A1ADC" w:rsidP="00D54E1F">
            <w:pPr>
              <w:rPr>
                <w:color w:val="000000"/>
              </w:rPr>
            </w:pPr>
            <w:r w:rsidRPr="00D54E1F">
              <w:rPr>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E361F2" w14:textId="77777777" w:rsidR="009A1ADC" w:rsidRPr="00D54E1F" w:rsidRDefault="009A1ADC" w:rsidP="00D54E1F">
            <w:pPr>
              <w:jc w:val="center"/>
              <w:rPr>
                <w:b/>
                <w:bCs/>
                <w:color w:val="000000"/>
              </w:rPr>
            </w:pPr>
            <w:r w:rsidRPr="00D54E1F">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6317978" w14:textId="77777777" w:rsidR="009A1ADC" w:rsidRPr="00D54E1F" w:rsidRDefault="009A1ADC" w:rsidP="00D54E1F">
            <w:pPr>
              <w:jc w:val="center"/>
              <w:rPr>
                <w:b/>
                <w:bCs/>
                <w:color w:val="000000"/>
              </w:rPr>
            </w:pPr>
            <w:r w:rsidRPr="00D54E1F">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30DFAC2" w14:textId="77777777" w:rsidR="009A1ADC" w:rsidRPr="00D54E1F" w:rsidRDefault="009A1ADC" w:rsidP="00D54E1F">
            <w:pPr>
              <w:jc w:val="center"/>
              <w:rPr>
                <w:b/>
                <w:bCs/>
                <w:color w:val="000000"/>
              </w:rPr>
            </w:pPr>
            <w:r w:rsidRPr="00D54E1F">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A59E295"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55563C81"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685BFA8D" w14:textId="77777777" w:rsidR="009A1ADC" w:rsidRPr="00D54E1F" w:rsidRDefault="009A1ADC" w:rsidP="00D54E1F">
            <w:pPr>
              <w:jc w:val="center"/>
              <w:rPr>
                <w:b/>
                <w:bCs/>
                <w:color w:val="000000"/>
              </w:rPr>
            </w:pPr>
            <w:r w:rsidRPr="00D54E1F">
              <w:rPr>
                <w:b/>
                <w:bCs/>
                <w:color w:val="000000"/>
              </w:rPr>
              <w:t> </w:t>
            </w:r>
          </w:p>
        </w:tc>
      </w:tr>
      <w:tr w:rsidR="009A1ADC" w:rsidRPr="00D54E1F" w14:paraId="31CF48A7" w14:textId="77777777" w:rsidTr="00D54E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E2746B" w14:textId="77777777" w:rsidR="009A1ADC" w:rsidRPr="00D54E1F" w:rsidRDefault="009A1ADC" w:rsidP="00D54E1F">
            <w:pPr>
              <w:jc w:val="center"/>
              <w:rPr>
                <w:b/>
                <w:bCs/>
                <w:color w:val="000000"/>
              </w:rPr>
            </w:pPr>
            <w:r w:rsidRPr="00D54E1F">
              <w:rPr>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479920B6" w14:textId="77777777" w:rsidR="009A1ADC" w:rsidRPr="00D54E1F" w:rsidRDefault="009A1ADC" w:rsidP="00D54E1F">
            <w:pPr>
              <w:rPr>
                <w:color w:val="000000"/>
              </w:rPr>
            </w:pPr>
            <w:r w:rsidRPr="00D54E1F">
              <w:rPr>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5888B8E9" w14:textId="77777777" w:rsidR="009A1ADC" w:rsidRPr="00D54E1F" w:rsidRDefault="009A1ADC" w:rsidP="00D54E1F">
            <w:pPr>
              <w:jc w:val="center"/>
              <w:rPr>
                <w:b/>
                <w:bCs/>
                <w:color w:val="000000"/>
              </w:rPr>
            </w:pPr>
            <w:r w:rsidRPr="00D54E1F">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02AB7D6" w14:textId="77777777" w:rsidR="009A1ADC" w:rsidRPr="00D54E1F" w:rsidRDefault="009A1ADC" w:rsidP="00D54E1F">
            <w:pPr>
              <w:jc w:val="center"/>
              <w:rPr>
                <w:b/>
                <w:bCs/>
                <w:color w:val="000000"/>
              </w:rPr>
            </w:pPr>
            <w:r w:rsidRPr="00D54E1F">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1DB4384" w14:textId="77777777" w:rsidR="009A1ADC" w:rsidRPr="00D54E1F" w:rsidRDefault="009A1ADC" w:rsidP="00D54E1F">
            <w:pPr>
              <w:jc w:val="center"/>
              <w:rPr>
                <w:b/>
                <w:bCs/>
                <w:color w:val="000000"/>
              </w:rPr>
            </w:pPr>
            <w:r w:rsidRPr="00D54E1F">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B9F053"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F458407"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58E7059D" w14:textId="77777777" w:rsidR="009A1ADC" w:rsidRPr="00D54E1F" w:rsidRDefault="009A1ADC" w:rsidP="00D54E1F">
            <w:pPr>
              <w:jc w:val="center"/>
              <w:rPr>
                <w:b/>
                <w:bCs/>
                <w:color w:val="000000"/>
              </w:rPr>
            </w:pPr>
            <w:r w:rsidRPr="00D54E1F">
              <w:rPr>
                <w:b/>
                <w:bCs/>
                <w:color w:val="000000"/>
              </w:rPr>
              <w:t> </w:t>
            </w:r>
          </w:p>
        </w:tc>
      </w:tr>
      <w:tr w:rsidR="009A1ADC" w:rsidRPr="00D54E1F" w14:paraId="4B0482A3" w14:textId="77777777" w:rsidTr="00D54E1F">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2308BB" w14:textId="77777777" w:rsidR="009A1ADC" w:rsidRPr="00D54E1F" w:rsidRDefault="009A1ADC" w:rsidP="00D54E1F">
            <w:pPr>
              <w:jc w:val="center"/>
              <w:rPr>
                <w:b/>
                <w:bCs/>
                <w:color w:val="000000"/>
              </w:rPr>
            </w:pPr>
            <w:r w:rsidRPr="00D54E1F">
              <w:rPr>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7312D482" w14:textId="77777777" w:rsidR="009A1ADC" w:rsidRPr="00D54E1F" w:rsidRDefault="009A1ADC" w:rsidP="00D54E1F">
            <w:pPr>
              <w:rPr>
                <w:b/>
                <w:bCs/>
                <w:color w:val="000000"/>
              </w:rPr>
            </w:pPr>
            <w:r w:rsidRPr="00D54E1F">
              <w:rPr>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346F72B1" w14:textId="77777777" w:rsidR="009A1ADC" w:rsidRPr="00D54E1F" w:rsidRDefault="009A1ADC" w:rsidP="00D54E1F">
            <w:pPr>
              <w:jc w:val="center"/>
              <w:rPr>
                <w:b/>
                <w:bCs/>
                <w:color w:val="000000"/>
              </w:rPr>
            </w:pPr>
            <w:r w:rsidRPr="00D54E1F">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28FC6B2" w14:textId="77777777" w:rsidR="009A1ADC" w:rsidRPr="00D54E1F" w:rsidRDefault="009A1ADC" w:rsidP="00D54E1F">
            <w:pPr>
              <w:jc w:val="center"/>
              <w:rPr>
                <w:b/>
                <w:bCs/>
                <w:color w:val="000000"/>
              </w:rPr>
            </w:pPr>
            <w:r w:rsidRPr="00D54E1F">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0C65EB3" w14:textId="77777777" w:rsidR="009A1ADC" w:rsidRPr="00D54E1F" w:rsidRDefault="009A1ADC" w:rsidP="00D54E1F">
            <w:pPr>
              <w:rPr>
                <w:b/>
                <w:bCs/>
                <w:color w:val="000000"/>
              </w:rPr>
            </w:pPr>
            <w:r w:rsidRPr="00D54E1F">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652BD02B" w14:textId="77777777" w:rsidR="009A1ADC" w:rsidRPr="00D54E1F" w:rsidRDefault="009A1ADC" w:rsidP="00D54E1F">
            <w:pP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5CDDE4F9" w14:textId="77777777" w:rsidR="009A1ADC" w:rsidRPr="00D54E1F" w:rsidRDefault="009A1ADC" w:rsidP="00D54E1F">
            <w:pP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7A61F1D" w14:textId="77777777" w:rsidR="009A1ADC" w:rsidRPr="00D54E1F" w:rsidRDefault="009A1ADC" w:rsidP="00D54E1F">
            <w:pPr>
              <w:rPr>
                <w:b/>
                <w:bCs/>
                <w:color w:val="000000"/>
              </w:rPr>
            </w:pPr>
            <w:r w:rsidRPr="00D54E1F">
              <w:rPr>
                <w:b/>
                <w:bCs/>
                <w:color w:val="000000"/>
              </w:rPr>
              <w:t> </w:t>
            </w:r>
          </w:p>
        </w:tc>
      </w:tr>
      <w:tr w:rsidR="009A1ADC" w:rsidRPr="00D54E1F" w14:paraId="331504B3"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147EA9"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84BCBE6" w14:textId="77777777" w:rsidR="009A1ADC" w:rsidRPr="00D54E1F" w:rsidRDefault="009A1ADC" w:rsidP="00D54E1F">
            <w:pPr>
              <w:rPr>
                <w:color w:val="000000"/>
              </w:rPr>
            </w:pPr>
            <w:r w:rsidRPr="00D54E1F">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4ED9FA5D"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B66AA63"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CA36152"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2D959F6" w14:textId="77777777" w:rsidR="009A1ADC" w:rsidRPr="00D54E1F" w:rsidRDefault="009A1ADC" w:rsidP="00D54E1F">
            <w:pPr>
              <w:rPr>
                <w:color w:val="000000"/>
              </w:rPr>
            </w:pPr>
            <w:r w:rsidRPr="00D54E1F">
              <w:rPr>
                <w:color w:val="000000"/>
              </w:rPr>
              <w:t xml:space="preserve">                3 829,46   </w:t>
            </w:r>
          </w:p>
        </w:tc>
        <w:tc>
          <w:tcPr>
            <w:tcW w:w="1736" w:type="dxa"/>
            <w:tcBorders>
              <w:top w:val="nil"/>
              <w:left w:val="nil"/>
              <w:bottom w:val="single" w:sz="4" w:space="0" w:color="auto"/>
              <w:right w:val="single" w:sz="4" w:space="0" w:color="auto"/>
            </w:tcBorders>
            <w:shd w:val="clear" w:color="auto" w:fill="auto"/>
            <w:noWrap/>
            <w:vAlign w:val="bottom"/>
            <w:hideMark/>
          </w:tcPr>
          <w:p w14:paraId="575CFDAB" w14:textId="77777777" w:rsidR="009A1ADC" w:rsidRPr="00D54E1F" w:rsidRDefault="009A1ADC" w:rsidP="00D54E1F">
            <w:pPr>
              <w:rPr>
                <w:color w:val="000000"/>
              </w:rPr>
            </w:pPr>
            <w:r w:rsidRPr="00D54E1F">
              <w:rPr>
                <w:color w:val="000000"/>
              </w:rPr>
              <w:t xml:space="preserve">              14 844,11   </w:t>
            </w:r>
          </w:p>
        </w:tc>
        <w:tc>
          <w:tcPr>
            <w:tcW w:w="2233" w:type="dxa"/>
            <w:tcBorders>
              <w:top w:val="nil"/>
              <w:left w:val="nil"/>
              <w:bottom w:val="single" w:sz="4" w:space="0" w:color="auto"/>
              <w:right w:val="single" w:sz="4" w:space="0" w:color="auto"/>
            </w:tcBorders>
            <w:shd w:val="clear" w:color="auto" w:fill="auto"/>
            <w:noWrap/>
            <w:vAlign w:val="bottom"/>
            <w:hideMark/>
          </w:tcPr>
          <w:p w14:paraId="257C7804" w14:textId="77777777" w:rsidR="009A1ADC" w:rsidRPr="00D54E1F" w:rsidRDefault="009A1ADC" w:rsidP="00D54E1F">
            <w:pPr>
              <w:rPr>
                <w:color w:val="000000"/>
              </w:rPr>
            </w:pPr>
            <w:r w:rsidRPr="00D54E1F">
              <w:rPr>
                <w:color w:val="000000"/>
              </w:rPr>
              <w:t xml:space="preserve">                         11 250,00   </w:t>
            </w:r>
          </w:p>
        </w:tc>
      </w:tr>
      <w:tr w:rsidR="009A1ADC" w:rsidRPr="00D54E1F" w14:paraId="5531C19C"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2194C"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6716361" w14:textId="77777777" w:rsidR="009A1ADC" w:rsidRPr="00D54E1F" w:rsidRDefault="009A1ADC" w:rsidP="00D54E1F">
            <w:pPr>
              <w:rPr>
                <w:color w:val="000000"/>
              </w:rPr>
            </w:pPr>
            <w:r w:rsidRPr="00D54E1F">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76FE7A38"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BA3AB76"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0F57DBE"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4E5E4DA" w14:textId="77777777" w:rsidR="009A1ADC" w:rsidRPr="00D54E1F" w:rsidRDefault="009A1ADC" w:rsidP="00D54E1F">
            <w:pPr>
              <w:rPr>
                <w:color w:val="000000"/>
              </w:rPr>
            </w:pPr>
            <w:r w:rsidRPr="00D54E1F">
              <w:rPr>
                <w:color w:val="000000"/>
              </w:rPr>
              <w:t xml:space="preserve">                   191,90   </w:t>
            </w:r>
          </w:p>
        </w:tc>
        <w:tc>
          <w:tcPr>
            <w:tcW w:w="1736" w:type="dxa"/>
            <w:tcBorders>
              <w:top w:val="nil"/>
              <w:left w:val="nil"/>
              <w:bottom w:val="single" w:sz="4" w:space="0" w:color="auto"/>
              <w:right w:val="single" w:sz="4" w:space="0" w:color="auto"/>
            </w:tcBorders>
            <w:shd w:val="clear" w:color="auto" w:fill="auto"/>
            <w:noWrap/>
            <w:vAlign w:val="bottom"/>
            <w:hideMark/>
          </w:tcPr>
          <w:p w14:paraId="5289385D" w14:textId="77777777" w:rsidR="009A1ADC" w:rsidRPr="00D54E1F" w:rsidRDefault="009A1ADC" w:rsidP="00D54E1F">
            <w:pPr>
              <w:rPr>
                <w:color w:val="000000"/>
              </w:rPr>
            </w:pPr>
            <w:r w:rsidRPr="00D54E1F">
              <w:rPr>
                <w:color w:val="000000"/>
              </w:rPr>
              <w:t xml:space="preserve">              18 998,10   </w:t>
            </w:r>
          </w:p>
        </w:tc>
        <w:tc>
          <w:tcPr>
            <w:tcW w:w="2233" w:type="dxa"/>
            <w:tcBorders>
              <w:top w:val="nil"/>
              <w:left w:val="nil"/>
              <w:bottom w:val="single" w:sz="4" w:space="0" w:color="auto"/>
              <w:right w:val="single" w:sz="4" w:space="0" w:color="auto"/>
            </w:tcBorders>
            <w:shd w:val="clear" w:color="auto" w:fill="auto"/>
            <w:noWrap/>
            <w:vAlign w:val="bottom"/>
            <w:hideMark/>
          </w:tcPr>
          <w:p w14:paraId="75443853" w14:textId="77777777" w:rsidR="009A1ADC" w:rsidRPr="00D54E1F" w:rsidRDefault="009A1ADC" w:rsidP="00D54E1F">
            <w:pPr>
              <w:rPr>
                <w:color w:val="000000"/>
              </w:rPr>
            </w:pPr>
            <w:r w:rsidRPr="00D54E1F">
              <w:rPr>
                <w:color w:val="000000"/>
              </w:rPr>
              <w:t xml:space="preserve">                           1 450,00   </w:t>
            </w:r>
          </w:p>
        </w:tc>
      </w:tr>
      <w:tr w:rsidR="009A1ADC" w:rsidRPr="00D54E1F" w14:paraId="3F097707"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D6871"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8FCB108" w14:textId="77777777" w:rsidR="009A1ADC" w:rsidRPr="00D54E1F" w:rsidRDefault="009A1ADC" w:rsidP="00D54E1F">
            <w:pPr>
              <w:rPr>
                <w:color w:val="000000"/>
              </w:rPr>
            </w:pPr>
            <w:r w:rsidRPr="00D54E1F">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11207506"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5361710"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71F76EA"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D21A806" w14:textId="77777777" w:rsidR="009A1ADC" w:rsidRPr="00D54E1F" w:rsidRDefault="009A1ADC" w:rsidP="00D54E1F">
            <w:pPr>
              <w:rPr>
                <w:color w:val="000000"/>
              </w:rPr>
            </w:pPr>
            <w:r w:rsidRPr="00D54E1F">
              <w:rPr>
                <w:color w:val="000000"/>
              </w:rPr>
              <w:t xml:space="preserve">                   162,40   </w:t>
            </w:r>
          </w:p>
        </w:tc>
        <w:tc>
          <w:tcPr>
            <w:tcW w:w="1736" w:type="dxa"/>
            <w:tcBorders>
              <w:top w:val="nil"/>
              <w:left w:val="nil"/>
              <w:bottom w:val="single" w:sz="4" w:space="0" w:color="auto"/>
              <w:right w:val="single" w:sz="4" w:space="0" w:color="auto"/>
            </w:tcBorders>
            <w:shd w:val="clear" w:color="auto" w:fill="auto"/>
            <w:noWrap/>
            <w:vAlign w:val="bottom"/>
            <w:hideMark/>
          </w:tcPr>
          <w:p w14:paraId="0F37F727" w14:textId="77777777" w:rsidR="009A1ADC" w:rsidRPr="00D54E1F" w:rsidRDefault="009A1ADC" w:rsidP="00D54E1F">
            <w:pPr>
              <w:rPr>
                <w:color w:val="000000"/>
              </w:rPr>
            </w:pPr>
            <w:r w:rsidRPr="00D54E1F">
              <w:rPr>
                <w:color w:val="000000"/>
              </w:rPr>
              <w:t xml:space="preserve">              16 077,60   </w:t>
            </w:r>
          </w:p>
        </w:tc>
        <w:tc>
          <w:tcPr>
            <w:tcW w:w="2233" w:type="dxa"/>
            <w:tcBorders>
              <w:top w:val="nil"/>
              <w:left w:val="nil"/>
              <w:bottom w:val="single" w:sz="4" w:space="0" w:color="auto"/>
              <w:right w:val="single" w:sz="4" w:space="0" w:color="auto"/>
            </w:tcBorders>
            <w:shd w:val="clear" w:color="auto" w:fill="auto"/>
            <w:noWrap/>
            <w:vAlign w:val="bottom"/>
            <w:hideMark/>
          </w:tcPr>
          <w:p w14:paraId="71114824" w14:textId="77777777" w:rsidR="009A1ADC" w:rsidRPr="00D54E1F" w:rsidRDefault="009A1ADC" w:rsidP="00D54E1F">
            <w:pPr>
              <w:jc w:val="center"/>
              <w:rPr>
                <w:b/>
                <w:bCs/>
                <w:color w:val="000000"/>
              </w:rPr>
            </w:pPr>
            <w:r w:rsidRPr="00D54E1F">
              <w:rPr>
                <w:b/>
                <w:bCs/>
                <w:color w:val="000000"/>
              </w:rPr>
              <w:t xml:space="preserve">                                      -     </w:t>
            </w:r>
          </w:p>
        </w:tc>
      </w:tr>
      <w:tr w:rsidR="009A1ADC" w:rsidRPr="00D54E1F" w14:paraId="487CA33B"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281B63" w14:textId="77777777" w:rsidR="009A1ADC" w:rsidRPr="00D54E1F" w:rsidRDefault="009A1ADC" w:rsidP="00D54E1F">
            <w:pPr>
              <w:jc w:val="center"/>
              <w:rPr>
                <w:color w:val="000000"/>
              </w:rPr>
            </w:pPr>
            <w:r w:rsidRPr="00D54E1F">
              <w:rPr>
                <w:color w:val="000000"/>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42AF889F" w14:textId="77777777" w:rsidR="009A1ADC" w:rsidRPr="00D54E1F" w:rsidRDefault="009A1ADC" w:rsidP="00D54E1F">
            <w:pPr>
              <w:rPr>
                <w:color w:val="000000"/>
              </w:rPr>
            </w:pPr>
            <w:r w:rsidRPr="00D54E1F">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63190590"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1F7624B"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1A82B030"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22ADEC38" w14:textId="77777777" w:rsidR="009A1ADC" w:rsidRPr="00D54E1F" w:rsidRDefault="009A1ADC" w:rsidP="00D54E1F">
            <w:pPr>
              <w:jc w:val="center"/>
              <w:rPr>
                <w:b/>
                <w:bCs/>
                <w:color w:val="000000"/>
              </w:rPr>
            </w:pPr>
            <w:r w:rsidRPr="00D54E1F">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054BDE77" w14:textId="77777777" w:rsidR="009A1ADC" w:rsidRPr="00D54E1F" w:rsidRDefault="009A1ADC" w:rsidP="00D54E1F">
            <w:pPr>
              <w:jc w:val="center"/>
              <w:rPr>
                <w:b/>
                <w:bCs/>
                <w:color w:val="000000"/>
              </w:rPr>
            </w:pPr>
            <w:r w:rsidRPr="00D54E1F">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4AA21E99" w14:textId="77777777" w:rsidR="009A1ADC" w:rsidRPr="00D54E1F" w:rsidRDefault="009A1ADC" w:rsidP="00D54E1F">
            <w:pPr>
              <w:jc w:val="center"/>
              <w:rPr>
                <w:b/>
                <w:bCs/>
                <w:color w:val="000000"/>
              </w:rPr>
            </w:pPr>
            <w:r w:rsidRPr="00D54E1F">
              <w:rPr>
                <w:b/>
                <w:bCs/>
                <w:color w:val="000000"/>
              </w:rPr>
              <w:t xml:space="preserve">                                      -     </w:t>
            </w:r>
          </w:p>
        </w:tc>
      </w:tr>
      <w:tr w:rsidR="009A1ADC" w:rsidRPr="00D54E1F" w14:paraId="1C379230"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8EEB7E"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5ED318B" w14:textId="77777777" w:rsidR="009A1ADC" w:rsidRPr="00D54E1F" w:rsidRDefault="009A1ADC" w:rsidP="00D54E1F">
            <w:pPr>
              <w:rPr>
                <w:color w:val="000000"/>
              </w:rPr>
            </w:pPr>
            <w:r w:rsidRPr="00D54E1F">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67926335"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5F4CD8E"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B7EB09A"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649F310"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DFE94F6"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5AA58DA3" w14:textId="77777777" w:rsidR="009A1ADC" w:rsidRPr="00D54E1F" w:rsidRDefault="009A1ADC" w:rsidP="00D54E1F">
            <w:pPr>
              <w:jc w:val="center"/>
              <w:rPr>
                <w:b/>
                <w:bCs/>
                <w:color w:val="000000"/>
              </w:rPr>
            </w:pPr>
            <w:r w:rsidRPr="00D54E1F">
              <w:rPr>
                <w:b/>
                <w:bCs/>
                <w:color w:val="000000"/>
              </w:rPr>
              <w:t> </w:t>
            </w:r>
          </w:p>
        </w:tc>
      </w:tr>
      <w:tr w:rsidR="009A1ADC" w:rsidRPr="00D54E1F" w14:paraId="7821768F"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F00B77"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5F48769" w14:textId="77777777" w:rsidR="009A1ADC" w:rsidRPr="00D54E1F" w:rsidRDefault="009A1ADC" w:rsidP="00D54E1F">
            <w:pPr>
              <w:rPr>
                <w:color w:val="000000"/>
              </w:rPr>
            </w:pPr>
            <w:r w:rsidRPr="00D54E1F">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10FB7CF2"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AF5136D"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6F70953"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E2D8EFF"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04D377F3"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FAD584E" w14:textId="77777777" w:rsidR="009A1ADC" w:rsidRPr="00D54E1F" w:rsidRDefault="009A1ADC" w:rsidP="00D54E1F">
            <w:pPr>
              <w:jc w:val="center"/>
              <w:rPr>
                <w:b/>
                <w:bCs/>
                <w:color w:val="000000"/>
              </w:rPr>
            </w:pPr>
            <w:r w:rsidRPr="00D54E1F">
              <w:rPr>
                <w:b/>
                <w:bCs/>
                <w:color w:val="000000"/>
              </w:rPr>
              <w:t> </w:t>
            </w:r>
          </w:p>
        </w:tc>
      </w:tr>
      <w:tr w:rsidR="009A1ADC" w:rsidRPr="00D54E1F" w14:paraId="0F6F7BE3"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CE3E11"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12FDE3B" w14:textId="77777777" w:rsidR="009A1ADC" w:rsidRPr="00D54E1F" w:rsidRDefault="009A1ADC" w:rsidP="00D54E1F">
            <w:pPr>
              <w:rPr>
                <w:color w:val="000000"/>
              </w:rPr>
            </w:pPr>
            <w:r w:rsidRPr="00D54E1F">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446D3EEC"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E13B422"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4F2525F"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F4ECE12" w14:textId="77777777" w:rsidR="009A1ADC" w:rsidRPr="00D54E1F" w:rsidRDefault="009A1ADC" w:rsidP="00D54E1F">
            <w:pPr>
              <w:jc w:val="cente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2D444DED" w14:textId="77777777" w:rsidR="009A1ADC" w:rsidRPr="00D54E1F" w:rsidRDefault="009A1ADC" w:rsidP="00D54E1F">
            <w:pPr>
              <w:jc w:val="cente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06E3838" w14:textId="77777777" w:rsidR="009A1ADC" w:rsidRPr="00D54E1F" w:rsidRDefault="009A1ADC" w:rsidP="00D54E1F">
            <w:pPr>
              <w:jc w:val="center"/>
              <w:rPr>
                <w:b/>
                <w:bCs/>
                <w:color w:val="000000"/>
              </w:rPr>
            </w:pPr>
            <w:r w:rsidRPr="00D54E1F">
              <w:rPr>
                <w:b/>
                <w:bCs/>
                <w:color w:val="000000"/>
              </w:rPr>
              <w:t xml:space="preserve">                                      -     </w:t>
            </w:r>
          </w:p>
        </w:tc>
      </w:tr>
      <w:tr w:rsidR="009A1ADC" w:rsidRPr="00D54E1F" w14:paraId="5CAE36C1" w14:textId="77777777" w:rsidTr="00D54E1F">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06824" w14:textId="77777777" w:rsidR="009A1ADC" w:rsidRPr="00D54E1F" w:rsidRDefault="009A1ADC" w:rsidP="00D54E1F">
            <w:pPr>
              <w:jc w:val="center"/>
              <w:rPr>
                <w:b/>
                <w:bCs/>
                <w:color w:val="000000"/>
              </w:rPr>
            </w:pPr>
            <w:r w:rsidRPr="00D54E1F">
              <w:rPr>
                <w:b/>
                <w:bCs/>
                <w:color w:val="000000"/>
              </w:rPr>
              <w:t>1.1.2</w:t>
            </w:r>
          </w:p>
        </w:tc>
        <w:tc>
          <w:tcPr>
            <w:tcW w:w="3360" w:type="dxa"/>
            <w:tcBorders>
              <w:top w:val="nil"/>
              <w:left w:val="nil"/>
              <w:bottom w:val="single" w:sz="4" w:space="0" w:color="auto"/>
              <w:right w:val="single" w:sz="4" w:space="0" w:color="auto"/>
            </w:tcBorders>
            <w:shd w:val="clear" w:color="auto" w:fill="auto"/>
            <w:vAlign w:val="bottom"/>
            <w:hideMark/>
          </w:tcPr>
          <w:p w14:paraId="1BD7FB28" w14:textId="77777777" w:rsidR="009A1ADC" w:rsidRPr="00D54E1F" w:rsidRDefault="009A1ADC" w:rsidP="00D54E1F">
            <w:pPr>
              <w:rPr>
                <w:b/>
                <w:bCs/>
                <w:color w:val="000000"/>
              </w:rPr>
            </w:pPr>
            <w:r w:rsidRPr="00D54E1F">
              <w:rPr>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47CAEB59" w14:textId="77777777" w:rsidR="009A1ADC" w:rsidRPr="00D54E1F" w:rsidRDefault="009A1ADC" w:rsidP="00D54E1F">
            <w:pPr>
              <w:jc w:val="center"/>
              <w:rPr>
                <w:b/>
                <w:bCs/>
                <w:color w:val="000000"/>
              </w:rPr>
            </w:pPr>
            <w:r w:rsidRPr="00D54E1F">
              <w:rPr>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4EB3898D" w14:textId="77777777" w:rsidR="009A1ADC" w:rsidRPr="00D54E1F" w:rsidRDefault="009A1ADC" w:rsidP="00D54E1F">
            <w:pPr>
              <w:jc w:val="center"/>
              <w:rPr>
                <w:b/>
                <w:bCs/>
                <w:color w:val="000000"/>
              </w:rPr>
            </w:pPr>
            <w:r w:rsidRPr="00D54E1F">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8B0C65B" w14:textId="77777777" w:rsidR="009A1ADC" w:rsidRPr="00D54E1F" w:rsidRDefault="009A1ADC" w:rsidP="00D54E1F">
            <w:pPr>
              <w:rPr>
                <w:b/>
                <w:bCs/>
                <w:color w:val="000000"/>
              </w:rPr>
            </w:pPr>
            <w:r w:rsidRPr="00D54E1F">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0B66CA0" w14:textId="77777777" w:rsidR="009A1ADC" w:rsidRPr="00D54E1F" w:rsidRDefault="009A1ADC" w:rsidP="00D54E1F">
            <w:pPr>
              <w:rPr>
                <w:b/>
                <w:bCs/>
                <w:color w:val="000000"/>
              </w:rPr>
            </w:pPr>
            <w:r w:rsidRPr="00D54E1F">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4171E841" w14:textId="77777777" w:rsidR="009A1ADC" w:rsidRPr="00D54E1F" w:rsidRDefault="009A1ADC" w:rsidP="00D54E1F">
            <w:pPr>
              <w:rPr>
                <w:b/>
                <w:bCs/>
                <w:color w:val="000000"/>
              </w:rPr>
            </w:pPr>
            <w:r w:rsidRPr="00D54E1F">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49E7CCF2" w14:textId="77777777" w:rsidR="009A1ADC" w:rsidRPr="00D54E1F" w:rsidRDefault="009A1ADC" w:rsidP="00D54E1F">
            <w:pPr>
              <w:rPr>
                <w:b/>
                <w:bCs/>
                <w:color w:val="000000"/>
              </w:rPr>
            </w:pPr>
            <w:r w:rsidRPr="00D54E1F">
              <w:rPr>
                <w:b/>
                <w:bCs/>
                <w:color w:val="000000"/>
              </w:rPr>
              <w:t> </w:t>
            </w:r>
          </w:p>
        </w:tc>
      </w:tr>
      <w:tr w:rsidR="009A1ADC" w:rsidRPr="00D54E1F" w14:paraId="0C2E2CE7"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777F6"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5C41D6C8" w14:textId="77777777" w:rsidR="009A1ADC" w:rsidRPr="00D54E1F" w:rsidRDefault="009A1ADC" w:rsidP="00D54E1F">
            <w:pPr>
              <w:rPr>
                <w:color w:val="000000"/>
              </w:rPr>
            </w:pPr>
            <w:r w:rsidRPr="00D54E1F">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64D99C42"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B4C7582"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F44B46D"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9CA75EA" w14:textId="77777777" w:rsidR="009A1ADC" w:rsidRPr="00D54E1F" w:rsidRDefault="009A1ADC" w:rsidP="00D54E1F">
            <w:pPr>
              <w:rPr>
                <w:color w:val="000000"/>
              </w:rPr>
            </w:pPr>
            <w:r w:rsidRPr="00D54E1F">
              <w:rPr>
                <w:color w:val="000000"/>
              </w:rPr>
              <w:t xml:space="preserve">                2 853,30   </w:t>
            </w:r>
          </w:p>
        </w:tc>
        <w:tc>
          <w:tcPr>
            <w:tcW w:w="1736" w:type="dxa"/>
            <w:tcBorders>
              <w:top w:val="nil"/>
              <w:left w:val="nil"/>
              <w:bottom w:val="single" w:sz="4" w:space="0" w:color="auto"/>
              <w:right w:val="single" w:sz="4" w:space="0" w:color="auto"/>
            </w:tcBorders>
            <w:shd w:val="clear" w:color="auto" w:fill="auto"/>
            <w:noWrap/>
            <w:vAlign w:val="bottom"/>
            <w:hideMark/>
          </w:tcPr>
          <w:p w14:paraId="471A7450" w14:textId="77777777" w:rsidR="009A1ADC" w:rsidRPr="00D54E1F" w:rsidRDefault="009A1ADC" w:rsidP="00D54E1F">
            <w:pPr>
              <w:rPr>
                <w:color w:val="000000"/>
              </w:rPr>
            </w:pPr>
            <w:r w:rsidRPr="00D54E1F">
              <w:rPr>
                <w:color w:val="000000"/>
              </w:rPr>
              <w:t xml:space="preserve">              11 060,22   </w:t>
            </w:r>
          </w:p>
        </w:tc>
        <w:tc>
          <w:tcPr>
            <w:tcW w:w="2233" w:type="dxa"/>
            <w:tcBorders>
              <w:top w:val="nil"/>
              <w:left w:val="nil"/>
              <w:bottom w:val="single" w:sz="4" w:space="0" w:color="auto"/>
              <w:right w:val="single" w:sz="4" w:space="0" w:color="auto"/>
            </w:tcBorders>
            <w:shd w:val="clear" w:color="auto" w:fill="auto"/>
            <w:noWrap/>
            <w:vAlign w:val="bottom"/>
            <w:hideMark/>
          </w:tcPr>
          <w:p w14:paraId="5CED06E3" w14:textId="77777777" w:rsidR="009A1ADC" w:rsidRPr="00D54E1F" w:rsidRDefault="009A1ADC" w:rsidP="00D54E1F">
            <w:pPr>
              <w:rPr>
                <w:color w:val="000000"/>
              </w:rPr>
            </w:pPr>
            <w:r w:rsidRPr="00D54E1F">
              <w:rPr>
                <w:color w:val="000000"/>
              </w:rPr>
              <w:t xml:space="preserve">                         56 493,72   </w:t>
            </w:r>
          </w:p>
        </w:tc>
      </w:tr>
      <w:tr w:rsidR="009A1ADC" w:rsidRPr="00D54E1F" w14:paraId="554633D7"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D45C0"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AE9BA8D" w14:textId="77777777" w:rsidR="009A1ADC" w:rsidRPr="00D54E1F" w:rsidRDefault="009A1ADC" w:rsidP="00D54E1F">
            <w:pPr>
              <w:rPr>
                <w:color w:val="000000"/>
              </w:rPr>
            </w:pPr>
            <w:r w:rsidRPr="00D54E1F">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73A6B153"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CEDB1F7"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5D13177"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56368D0" w14:textId="77777777" w:rsidR="009A1ADC" w:rsidRPr="00D54E1F" w:rsidRDefault="009A1ADC" w:rsidP="00D54E1F">
            <w:pPr>
              <w:rPr>
                <w:color w:val="000000"/>
              </w:rPr>
            </w:pPr>
            <w:r w:rsidRPr="00D54E1F">
              <w:rPr>
                <w:color w:val="000000"/>
              </w:rPr>
              <w:t xml:space="preserve">                   863,40   </w:t>
            </w:r>
          </w:p>
        </w:tc>
        <w:tc>
          <w:tcPr>
            <w:tcW w:w="1736" w:type="dxa"/>
            <w:tcBorders>
              <w:top w:val="nil"/>
              <w:left w:val="nil"/>
              <w:bottom w:val="single" w:sz="4" w:space="0" w:color="auto"/>
              <w:right w:val="single" w:sz="4" w:space="0" w:color="auto"/>
            </w:tcBorders>
            <w:shd w:val="clear" w:color="auto" w:fill="auto"/>
            <w:noWrap/>
            <w:vAlign w:val="bottom"/>
            <w:hideMark/>
          </w:tcPr>
          <w:p w14:paraId="31B8D173" w14:textId="77777777" w:rsidR="009A1ADC" w:rsidRPr="00D54E1F" w:rsidRDefault="009A1ADC" w:rsidP="00D54E1F">
            <w:pPr>
              <w:rPr>
                <w:color w:val="000000"/>
              </w:rPr>
            </w:pPr>
            <w:r w:rsidRPr="00D54E1F">
              <w:rPr>
                <w:color w:val="000000"/>
              </w:rPr>
              <w:t xml:space="preserve">              85 476,60   </w:t>
            </w:r>
          </w:p>
        </w:tc>
        <w:tc>
          <w:tcPr>
            <w:tcW w:w="2233" w:type="dxa"/>
            <w:tcBorders>
              <w:top w:val="nil"/>
              <w:left w:val="nil"/>
              <w:bottom w:val="single" w:sz="4" w:space="0" w:color="auto"/>
              <w:right w:val="single" w:sz="4" w:space="0" w:color="auto"/>
            </w:tcBorders>
            <w:shd w:val="clear" w:color="auto" w:fill="auto"/>
            <w:noWrap/>
            <w:vAlign w:val="bottom"/>
            <w:hideMark/>
          </w:tcPr>
          <w:p w14:paraId="1A47F31C" w14:textId="77777777" w:rsidR="009A1ADC" w:rsidRPr="00D54E1F" w:rsidRDefault="009A1ADC" w:rsidP="00D54E1F">
            <w:pPr>
              <w:rPr>
                <w:color w:val="000000"/>
              </w:rPr>
            </w:pPr>
            <w:r w:rsidRPr="00D54E1F">
              <w:rPr>
                <w:color w:val="000000"/>
              </w:rPr>
              <w:t xml:space="preserve">                           3 372,04   </w:t>
            </w:r>
          </w:p>
        </w:tc>
      </w:tr>
      <w:tr w:rsidR="009A1ADC" w:rsidRPr="00D54E1F" w14:paraId="759B196B"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3FA191"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125DEB8" w14:textId="77777777" w:rsidR="009A1ADC" w:rsidRPr="00D54E1F" w:rsidRDefault="009A1ADC" w:rsidP="00D54E1F">
            <w:pPr>
              <w:rPr>
                <w:color w:val="000000"/>
              </w:rPr>
            </w:pPr>
            <w:r w:rsidRPr="00D54E1F">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24DDDE50"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EA65B24"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F036ED8"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1C05951" w14:textId="77777777" w:rsidR="009A1ADC" w:rsidRPr="00D54E1F" w:rsidRDefault="009A1ADC" w:rsidP="00D54E1F">
            <w:pPr>
              <w:rPr>
                <w:color w:val="000000"/>
              </w:rPr>
            </w:pPr>
            <w:r w:rsidRPr="00D54E1F">
              <w:rPr>
                <w:color w:val="000000"/>
              </w:rPr>
              <w:t xml:space="preserve">                1 117,50   </w:t>
            </w:r>
          </w:p>
        </w:tc>
        <w:tc>
          <w:tcPr>
            <w:tcW w:w="1736" w:type="dxa"/>
            <w:tcBorders>
              <w:top w:val="nil"/>
              <w:left w:val="nil"/>
              <w:bottom w:val="single" w:sz="4" w:space="0" w:color="auto"/>
              <w:right w:val="single" w:sz="4" w:space="0" w:color="auto"/>
            </w:tcBorders>
            <w:shd w:val="clear" w:color="auto" w:fill="auto"/>
            <w:noWrap/>
            <w:vAlign w:val="bottom"/>
            <w:hideMark/>
          </w:tcPr>
          <w:p w14:paraId="0B2F5437" w14:textId="77777777" w:rsidR="009A1ADC" w:rsidRPr="00D54E1F" w:rsidRDefault="009A1ADC" w:rsidP="00D54E1F">
            <w:pPr>
              <w:rPr>
                <w:color w:val="000000"/>
              </w:rPr>
            </w:pPr>
            <w:r w:rsidRPr="00D54E1F">
              <w:rPr>
                <w:color w:val="000000"/>
              </w:rPr>
              <w:t xml:space="preserve">            110 632,50   </w:t>
            </w:r>
          </w:p>
        </w:tc>
        <w:tc>
          <w:tcPr>
            <w:tcW w:w="2233" w:type="dxa"/>
            <w:tcBorders>
              <w:top w:val="nil"/>
              <w:left w:val="nil"/>
              <w:bottom w:val="single" w:sz="4" w:space="0" w:color="auto"/>
              <w:right w:val="single" w:sz="4" w:space="0" w:color="auto"/>
            </w:tcBorders>
            <w:shd w:val="clear" w:color="auto" w:fill="auto"/>
            <w:noWrap/>
            <w:vAlign w:val="bottom"/>
            <w:hideMark/>
          </w:tcPr>
          <w:p w14:paraId="31BE8904" w14:textId="77777777" w:rsidR="009A1ADC" w:rsidRPr="00D54E1F" w:rsidRDefault="009A1ADC" w:rsidP="00D54E1F">
            <w:pPr>
              <w:rPr>
                <w:color w:val="000000"/>
              </w:rPr>
            </w:pPr>
            <w:r w:rsidRPr="00D54E1F">
              <w:rPr>
                <w:color w:val="000000"/>
              </w:rPr>
              <w:t> </w:t>
            </w:r>
          </w:p>
        </w:tc>
      </w:tr>
      <w:tr w:rsidR="009A1ADC" w:rsidRPr="00D54E1F" w14:paraId="0C98A6C2"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2B1C33"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2E5B3F5" w14:textId="77777777" w:rsidR="009A1ADC" w:rsidRPr="00D54E1F" w:rsidRDefault="009A1ADC" w:rsidP="00D54E1F">
            <w:pPr>
              <w:rPr>
                <w:color w:val="000000"/>
              </w:rPr>
            </w:pPr>
            <w:r w:rsidRPr="00D54E1F">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01359945"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045A8B0"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B651965"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08BF22C" w14:textId="77777777" w:rsidR="009A1ADC" w:rsidRPr="00D54E1F" w:rsidRDefault="009A1ADC" w:rsidP="00D54E1F">
            <w:pPr>
              <w:jc w:val="center"/>
              <w:rPr>
                <w:b/>
                <w:bCs/>
                <w:color w:val="000000"/>
              </w:rPr>
            </w:pPr>
            <w:r w:rsidRPr="00D54E1F">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3D65215" w14:textId="77777777" w:rsidR="009A1ADC" w:rsidRPr="00D54E1F" w:rsidRDefault="009A1ADC" w:rsidP="00D54E1F">
            <w:pPr>
              <w:jc w:val="center"/>
              <w:rPr>
                <w:b/>
                <w:bCs/>
                <w:color w:val="000000"/>
              </w:rPr>
            </w:pPr>
            <w:r w:rsidRPr="00D54E1F">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6017D023" w14:textId="77777777" w:rsidR="009A1ADC" w:rsidRPr="00D54E1F" w:rsidRDefault="009A1ADC" w:rsidP="00D54E1F">
            <w:pPr>
              <w:rPr>
                <w:color w:val="000000"/>
              </w:rPr>
            </w:pPr>
            <w:r w:rsidRPr="00D54E1F">
              <w:rPr>
                <w:color w:val="000000"/>
              </w:rPr>
              <w:t> </w:t>
            </w:r>
          </w:p>
        </w:tc>
      </w:tr>
      <w:tr w:rsidR="009A1ADC" w:rsidRPr="00D54E1F" w14:paraId="5102307E"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42245C"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F79CCFE" w14:textId="77777777" w:rsidR="009A1ADC" w:rsidRPr="00D54E1F" w:rsidRDefault="009A1ADC" w:rsidP="00D54E1F">
            <w:pPr>
              <w:rPr>
                <w:color w:val="000000"/>
              </w:rPr>
            </w:pPr>
            <w:r w:rsidRPr="00D54E1F">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1EB9F182"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E72DBC5"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76602B5"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F82DA68" w14:textId="77777777" w:rsidR="009A1ADC" w:rsidRPr="00D54E1F" w:rsidRDefault="009A1ADC" w:rsidP="00D54E1F">
            <w:pPr>
              <w:jc w:val="center"/>
              <w:rPr>
                <w:b/>
                <w:bCs/>
                <w:color w:val="000000"/>
              </w:rPr>
            </w:pPr>
            <w:r w:rsidRPr="00D54E1F">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7A019CF9" w14:textId="77777777" w:rsidR="009A1ADC" w:rsidRPr="00D54E1F" w:rsidRDefault="009A1ADC" w:rsidP="00D54E1F">
            <w:pPr>
              <w:jc w:val="center"/>
              <w:rPr>
                <w:b/>
                <w:bCs/>
                <w:color w:val="000000"/>
              </w:rPr>
            </w:pPr>
            <w:r w:rsidRPr="00D54E1F">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2AEFEA74" w14:textId="77777777" w:rsidR="009A1ADC" w:rsidRPr="00D54E1F" w:rsidRDefault="009A1ADC" w:rsidP="00D54E1F">
            <w:pPr>
              <w:rPr>
                <w:color w:val="000000"/>
              </w:rPr>
            </w:pPr>
            <w:r w:rsidRPr="00D54E1F">
              <w:rPr>
                <w:color w:val="000000"/>
              </w:rPr>
              <w:t> </w:t>
            </w:r>
          </w:p>
        </w:tc>
      </w:tr>
      <w:tr w:rsidR="009A1ADC" w:rsidRPr="00D54E1F" w14:paraId="51C7448D"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B2F22" w14:textId="77777777" w:rsidR="009A1ADC" w:rsidRPr="00D54E1F" w:rsidRDefault="009A1ADC" w:rsidP="00D54E1F">
            <w:pPr>
              <w:jc w:val="center"/>
              <w:rPr>
                <w:b/>
                <w:bCs/>
                <w:color w:val="000000"/>
              </w:rPr>
            </w:pPr>
            <w:r w:rsidRPr="00D54E1F">
              <w:rPr>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41C11A1" w14:textId="77777777" w:rsidR="009A1ADC" w:rsidRPr="00D54E1F" w:rsidRDefault="009A1ADC" w:rsidP="00D54E1F">
            <w:pPr>
              <w:rPr>
                <w:color w:val="000000"/>
              </w:rPr>
            </w:pPr>
            <w:r w:rsidRPr="00D54E1F">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33DD2501"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5E17732"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5A69F37"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436E9F5" w14:textId="77777777" w:rsidR="009A1ADC" w:rsidRPr="00D54E1F" w:rsidRDefault="009A1ADC" w:rsidP="00D54E1F">
            <w:pPr>
              <w:jc w:val="center"/>
              <w:rPr>
                <w:b/>
                <w:bCs/>
                <w:color w:val="000000"/>
              </w:rPr>
            </w:pPr>
            <w:r w:rsidRPr="00D54E1F">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19BA21EA" w14:textId="77777777" w:rsidR="009A1ADC" w:rsidRPr="00D54E1F" w:rsidRDefault="009A1ADC" w:rsidP="00D54E1F">
            <w:pPr>
              <w:jc w:val="center"/>
              <w:rPr>
                <w:b/>
                <w:bCs/>
                <w:color w:val="000000"/>
              </w:rPr>
            </w:pPr>
            <w:r w:rsidRPr="00D54E1F">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14B3D38B" w14:textId="77777777" w:rsidR="009A1ADC" w:rsidRPr="00D54E1F" w:rsidRDefault="009A1ADC" w:rsidP="00D54E1F">
            <w:pPr>
              <w:rPr>
                <w:color w:val="000000"/>
              </w:rPr>
            </w:pPr>
            <w:r w:rsidRPr="00D54E1F">
              <w:rPr>
                <w:color w:val="000000"/>
              </w:rPr>
              <w:t> </w:t>
            </w:r>
          </w:p>
        </w:tc>
      </w:tr>
      <w:tr w:rsidR="009A1ADC" w:rsidRPr="00D54E1F" w14:paraId="56438F11" w14:textId="77777777" w:rsidTr="00D54E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9DB2E2" w14:textId="77777777" w:rsidR="009A1ADC" w:rsidRPr="00D54E1F" w:rsidRDefault="009A1ADC" w:rsidP="00D54E1F">
            <w:pPr>
              <w:jc w:val="center"/>
              <w:rPr>
                <w:color w:val="000000"/>
              </w:rPr>
            </w:pPr>
            <w:r w:rsidRPr="00D54E1F">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0E463E4" w14:textId="77777777" w:rsidR="009A1ADC" w:rsidRPr="00D54E1F" w:rsidRDefault="009A1ADC" w:rsidP="00D54E1F">
            <w:pPr>
              <w:rPr>
                <w:color w:val="000000"/>
              </w:rPr>
            </w:pPr>
            <w:r w:rsidRPr="00D54E1F">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24D8E8DD" w14:textId="77777777" w:rsidR="009A1ADC" w:rsidRPr="00D54E1F" w:rsidRDefault="009A1ADC" w:rsidP="00D54E1F">
            <w:pPr>
              <w:jc w:val="center"/>
              <w:rPr>
                <w:b/>
                <w:bCs/>
                <w:color w:val="000000"/>
              </w:rPr>
            </w:pPr>
            <w:r w:rsidRPr="00D54E1F">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306A2141" w14:textId="77777777" w:rsidR="009A1ADC" w:rsidRPr="00D54E1F" w:rsidRDefault="009A1ADC" w:rsidP="00D54E1F">
            <w:pPr>
              <w:jc w:val="center"/>
              <w:rPr>
                <w:b/>
                <w:bCs/>
                <w:color w:val="000000"/>
              </w:rPr>
            </w:pPr>
            <w:r w:rsidRPr="00D54E1F">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28A9294" w14:textId="77777777" w:rsidR="009A1ADC" w:rsidRPr="00D54E1F" w:rsidRDefault="009A1ADC" w:rsidP="00D54E1F">
            <w:pPr>
              <w:jc w:val="center"/>
              <w:rPr>
                <w:b/>
                <w:bCs/>
                <w:color w:val="000000"/>
              </w:rPr>
            </w:pPr>
            <w:r w:rsidRPr="00D54E1F">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9261B0C" w14:textId="77777777" w:rsidR="009A1ADC" w:rsidRPr="00D54E1F" w:rsidRDefault="009A1ADC" w:rsidP="00D54E1F">
            <w:pPr>
              <w:jc w:val="center"/>
              <w:rPr>
                <w:b/>
                <w:bCs/>
                <w:color w:val="000000"/>
              </w:rPr>
            </w:pPr>
            <w:r w:rsidRPr="00D54E1F">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5E868C2" w14:textId="77777777" w:rsidR="009A1ADC" w:rsidRPr="00D54E1F" w:rsidRDefault="009A1ADC" w:rsidP="00D54E1F">
            <w:pPr>
              <w:jc w:val="center"/>
              <w:rPr>
                <w:b/>
                <w:bCs/>
                <w:color w:val="000000"/>
              </w:rPr>
            </w:pPr>
            <w:r w:rsidRPr="00D54E1F">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5007CCAB" w14:textId="77777777" w:rsidR="009A1ADC" w:rsidRPr="00D54E1F" w:rsidRDefault="009A1ADC" w:rsidP="00D54E1F">
            <w:pPr>
              <w:rPr>
                <w:color w:val="000000"/>
              </w:rPr>
            </w:pPr>
            <w:r w:rsidRPr="00D54E1F">
              <w:rPr>
                <w:color w:val="000000"/>
              </w:rPr>
              <w:t> </w:t>
            </w:r>
          </w:p>
        </w:tc>
      </w:tr>
    </w:tbl>
    <w:p w14:paraId="78D45BEF" w14:textId="77777777" w:rsidR="009A1ADC" w:rsidRPr="00D54E1F" w:rsidRDefault="009A1ADC" w:rsidP="009A1ADC">
      <w:pPr>
        <w:rPr>
          <w:sz w:val="28"/>
          <w:szCs w:val="28"/>
        </w:rPr>
      </w:pPr>
    </w:p>
    <w:p w14:paraId="05D7DB16" w14:textId="77777777" w:rsidR="009A1ADC" w:rsidRPr="00D54E1F" w:rsidRDefault="009A1ADC" w:rsidP="009A1ADC">
      <w:pPr>
        <w:rPr>
          <w:sz w:val="28"/>
          <w:szCs w:val="28"/>
        </w:rPr>
      </w:pPr>
    </w:p>
    <w:p w14:paraId="44FC86D3" w14:textId="77777777" w:rsidR="009A1ADC" w:rsidRPr="00D54E1F" w:rsidRDefault="009A1ADC" w:rsidP="009A1ADC">
      <w:pPr>
        <w:rPr>
          <w:sz w:val="28"/>
          <w:szCs w:val="28"/>
        </w:rPr>
      </w:pPr>
    </w:p>
    <w:p w14:paraId="28C8D03F" w14:textId="77777777" w:rsidR="009A1ADC" w:rsidRPr="00D54E1F" w:rsidRDefault="009A1ADC" w:rsidP="009A1ADC">
      <w:pPr>
        <w:rPr>
          <w:sz w:val="28"/>
          <w:szCs w:val="28"/>
        </w:rPr>
      </w:pPr>
    </w:p>
    <w:p w14:paraId="7780D283" w14:textId="77777777" w:rsidR="009A1ADC" w:rsidRPr="00D54E1F" w:rsidRDefault="009A1ADC" w:rsidP="009A1ADC">
      <w:pPr>
        <w:rPr>
          <w:sz w:val="28"/>
          <w:szCs w:val="28"/>
        </w:rPr>
      </w:pPr>
    </w:p>
    <w:tbl>
      <w:tblPr>
        <w:tblW w:w="15304" w:type="dxa"/>
        <w:tblInd w:w="5" w:type="dxa"/>
        <w:tblLayout w:type="fixed"/>
        <w:tblLook w:val="04A0" w:firstRow="1" w:lastRow="0" w:firstColumn="1" w:lastColumn="0" w:noHBand="0" w:noVBand="1"/>
      </w:tblPr>
      <w:tblGrid>
        <w:gridCol w:w="760"/>
        <w:gridCol w:w="1543"/>
        <w:gridCol w:w="766"/>
        <w:gridCol w:w="1042"/>
        <w:gridCol w:w="851"/>
        <w:gridCol w:w="850"/>
        <w:gridCol w:w="1862"/>
        <w:gridCol w:w="1176"/>
        <w:gridCol w:w="1340"/>
        <w:gridCol w:w="963"/>
        <w:gridCol w:w="799"/>
        <w:gridCol w:w="908"/>
        <w:gridCol w:w="961"/>
        <w:gridCol w:w="491"/>
        <w:gridCol w:w="992"/>
      </w:tblGrid>
      <w:tr w:rsidR="009A1ADC" w:rsidRPr="00D54E1F" w14:paraId="6E8D348D" w14:textId="77777777" w:rsidTr="009A1ADC">
        <w:trPr>
          <w:trHeight w:val="300"/>
        </w:trPr>
        <w:tc>
          <w:tcPr>
            <w:tcW w:w="760" w:type="dxa"/>
            <w:tcBorders>
              <w:top w:val="nil"/>
              <w:left w:val="nil"/>
              <w:bottom w:val="nil"/>
              <w:right w:val="nil"/>
            </w:tcBorders>
            <w:shd w:val="clear" w:color="auto" w:fill="auto"/>
            <w:noWrap/>
            <w:vAlign w:val="bottom"/>
            <w:hideMark/>
          </w:tcPr>
          <w:p w14:paraId="3AE9CF43" w14:textId="77777777" w:rsidR="009A1ADC" w:rsidRPr="00D54E1F" w:rsidRDefault="009A1ADC" w:rsidP="00D54E1F">
            <w:pPr>
              <w:rPr>
                <w:sz w:val="20"/>
                <w:szCs w:val="20"/>
              </w:rPr>
            </w:pPr>
          </w:p>
        </w:tc>
        <w:tc>
          <w:tcPr>
            <w:tcW w:w="1543" w:type="dxa"/>
            <w:tcBorders>
              <w:top w:val="nil"/>
              <w:left w:val="nil"/>
              <w:bottom w:val="nil"/>
              <w:right w:val="nil"/>
            </w:tcBorders>
            <w:shd w:val="clear" w:color="auto" w:fill="auto"/>
            <w:noWrap/>
            <w:vAlign w:val="bottom"/>
            <w:hideMark/>
          </w:tcPr>
          <w:p w14:paraId="36C11708" w14:textId="77777777" w:rsidR="009A1ADC" w:rsidRPr="00D54E1F" w:rsidRDefault="009A1ADC" w:rsidP="00D54E1F">
            <w:pPr>
              <w:rPr>
                <w:sz w:val="20"/>
                <w:szCs w:val="20"/>
              </w:rPr>
            </w:pPr>
          </w:p>
        </w:tc>
        <w:tc>
          <w:tcPr>
            <w:tcW w:w="766" w:type="dxa"/>
            <w:tcBorders>
              <w:top w:val="nil"/>
              <w:left w:val="nil"/>
              <w:bottom w:val="nil"/>
              <w:right w:val="nil"/>
            </w:tcBorders>
            <w:shd w:val="clear" w:color="auto" w:fill="auto"/>
            <w:noWrap/>
            <w:vAlign w:val="bottom"/>
            <w:hideMark/>
          </w:tcPr>
          <w:p w14:paraId="289D51A5" w14:textId="77777777" w:rsidR="009A1ADC" w:rsidRPr="00D54E1F" w:rsidRDefault="009A1ADC" w:rsidP="00D54E1F">
            <w:pPr>
              <w:rPr>
                <w:sz w:val="20"/>
                <w:szCs w:val="20"/>
              </w:rPr>
            </w:pPr>
          </w:p>
        </w:tc>
        <w:tc>
          <w:tcPr>
            <w:tcW w:w="1042" w:type="dxa"/>
            <w:tcBorders>
              <w:top w:val="nil"/>
              <w:left w:val="nil"/>
              <w:bottom w:val="nil"/>
              <w:right w:val="nil"/>
            </w:tcBorders>
            <w:shd w:val="clear" w:color="auto" w:fill="auto"/>
            <w:noWrap/>
            <w:vAlign w:val="bottom"/>
            <w:hideMark/>
          </w:tcPr>
          <w:p w14:paraId="3651E236" w14:textId="77777777" w:rsidR="009A1ADC" w:rsidRPr="00D54E1F" w:rsidRDefault="009A1ADC" w:rsidP="00D54E1F">
            <w:pPr>
              <w:rPr>
                <w:sz w:val="20"/>
                <w:szCs w:val="20"/>
              </w:rPr>
            </w:pPr>
          </w:p>
        </w:tc>
        <w:tc>
          <w:tcPr>
            <w:tcW w:w="851" w:type="dxa"/>
            <w:tcBorders>
              <w:top w:val="nil"/>
              <w:left w:val="nil"/>
              <w:bottom w:val="nil"/>
              <w:right w:val="nil"/>
            </w:tcBorders>
            <w:shd w:val="clear" w:color="auto" w:fill="auto"/>
            <w:noWrap/>
            <w:vAlign w:val="bottom"/>
            <w:hideMark/>
          </w:tcPr>
          <w:p w14:paraId="7E5FFF17" w14:textId="77777777" w:rsidR="009A1ADC" w:rsidRPr="00D54E1F" w:rsidRDefault="009A1ADC" w:rsidP="00D54E1F">
            <w:pPr>
              <w:rPr>
                <w:sz w:val="20"/>
                <w:szCs w:val="20"/>
              </w:rPr>
            </w:pPr>
          </w:p>
        </w:tc>
        <w:tc>
          <w:tcPr>
            <w:tcW w:w="850" w:type="dxa"/>
            <w:tcBorders>
              <w:top w:val="nil"/>
              <w:left w:val="nil"/>
              <w:bottom w:val="nil"/>
              <w:right w:val="nil"/>
            </w:tcBorders>
            <w:shd w:val="clear" w:color="auto" w:fill="auto"/>
            <w:noWrap/>
            <w:vAlign w:val="bottom"/>
            <w:hideMark/>
          </w:tcPr>
          <w:p w14:paraId="43CA0E84" w14:textId="77777777" w:rsidR="009A1ADC" w:rsidRPr="00D54E1F" w:rsidRDefault="009A1ADC" w:rsidP="00D54E1F">
            <w:pPr>
              <w:rPr>
                <w:sz w:val="20"/>
                <w:szCs w:val="20"/>
              </w:rPr>
            </w:pPr>
          </w:p>
        </w:tc>
        <w:tc>
          <w:tcPr>
            <w:tcW w:w="1862" w:type="dxa"/>
            <w:tcBorders>
              <w:top w:val="nil"/>
              <w:left w:val="nil"/>
              <w:bottom w:val="nil"/>
              <w:right w:val="nil"/>
            </w:tcBorders>
            <w:shd w:val="clear" w:color="auto" w:fill="auto"/>
            <w:noWrap/>
            <w:vAlign w:val="bottom"/>
            <w:hideMark/>
          </w:tcPr>
          <w:p w14:paraId="399BACDA" w14:textId="77777777" w:rsidR="009A1ADC" w:rsidRPr="00D54E1F" w:rsidRDefault="009A1ADC" w:rsidP="00D54E1F">
            <w:pPr>
              <w:rPr>
                <w:sz w:val="20"/>
                <w:szCs w:val="20"/>
              </w:rPr>
            </w:pPr>
          </w:p>
        </w:tc>
        <w:tc>
          <w:tcPr>
            <w:tcW w:w="6147" w:type="dxa"/>
            <w:gridSpan w:val="6"/>
            <w:tcBorders>
              <w:top w:val="nil"/>
              <w:left w:val="nil"/>
              <w:bottom w:val="nil"/>
              <w:right w:val="nil"/>
            </w:tcBorders>
            <w:shd w:val="clear" w:color="auto" w:fill="auto"/>
            <w:noWrap/>
            <w:vAlign w:val="bottom"/>
            <w:hideMark/>
          </w:tcPr>
          <w:p w14:paraId="24430B4D" w14:textId="77777777" w:rsidR="009A1ADC" w:rsidRPr="00D54E1F" w:rsidRDefault="009A1ADC" w:rsidP="00D54E1F">
            <w:pPr>
              <w:rPr>
                <w:color w:val="000000"/>
                <w:sz w:val="22"/>
                <w:szCs w:val="22"/>
              </w:rPr>
            </w:pPr>
            <w:r w:rsidRPr="00D54E1F">
              <w:rPr>
                <w:color w:val="000000"/>
                <w:sz w:val="22"/>
                <w:szCs w:val="22"/>
              </w:rPr>
              <w:t>Приложение 10 к подпрограмме "Переселение граждан</w:t>
            </w:r>
          </w:p>
        </w:tc>
        <w:tc>
          <w:tcPr>
            <w:tcW w:w="491" w:type="dxa"/>
            <w:tcBorders>
              <w:top w:val="nil"/>
              <w:left w:val="nil"/>
              <w:bottom w:val="nil"/>
              <w:right w:val="nil"/>
            </w:tcBorders>
            <w:shd w:val="clear" w:color="auto" w:fill="auto"/>
            <w:noWrap/>
            <w:vAlign w:val="bottom"/>
            <w:hideMark/>
          </w:tcPr>
          <w:p w14:paraId="3B155639" w14:textId="77777777" w:rsidR="009A1ADC" w:rsidRPr="00D54E1F" w:rsidRDefault="009A1ADC" w:rsidP="00D54E1F">
            <w:pPr>
              <w:rPr>
                <w:color w:val="000000"/>
                <w:sz w:val="22"/>
                <w:szCs w:val="22"/>
              </w:rPr>
            </w:pPr>
          </w:p>
        </w:tc>
        <w:tc>
          <w:tcPr>
            <w:tcW w:w="992" w:type="dxa"/>
            <w:tcBorders>
              <w:top w:val="nil"/>
              <w:left w:val="nil"/>
              <w:bottom w:val="nil"/>
              <w:right w:val="nil"/>
            </w:tcBorders>
            <w:shd w:val="clear" w:color="auto" w:fill="auto"/>
            <w:noWrap/>
            <w:vAlign w:val="bottom"/>
            <w:hideMark/>
          </w:tcPr>
          <w:p w14:paraId="3C99ACF6" w14:textId="77777777" w:rsidR="009A1ADC" w:rsidRPr="00D54E1F" w:rsidRDefault="009A1ADC" w:rsidP="00D54E1F">
            <w:pPr>
              <w:rPr>
                <w:sz w:val="20"/>
                <w:szCs w:val="20"/>
              </w:rPr>
            </w:pPr>
          </w:p>
        </w:tc>
      </w:tr>
      <w:tr w:rsidR="009A1ADC" w:rsidRPr="00D54E1F" w14:paraId="11F0392E" w14:textId="77777777" w:rsidTr="009A1ADC">
        <w:trPr>
          <w:trHeight w:val="300"/>
        </w:trPr>
        <w:tc>
          <w:tcPr>
            <w:tcW w:w="760" w:type="dxa"/>
            <w:tcBorders>
              <w:top w:val="nil"/>
              <w:left w:val="nil"/>
              <w:bottom w:val="nil"/>
              <w:right w:val="nil"/>
            </w:tcBorders>
            <w:shd w:val="clear" w:color="auto" w:fill="auto"/>
            <w:noWrap/>
            <w:vAlign w:val="bottom"/>
            <w:hideMark/>
          </w:tcPr>
          <w:p w14:paraId="3A260799" w14:textId="77777777" w:rsidR="009A1ADC" w:rsidRPr="00D54E1F" w:rsidRDefault="009A1ADC" w:rsidP="00D54E1F">
            <w:pPr>
              <w:rPr>
                <w:sz w:val="20"/>
                <w:szCs w:val="20"/>
              </w:rPr>
            </w:pPr>
          </w:p>
        </w:tc>
        <w:tc>
          <w:tcPr>
            <w:tcW w:w="1543" w:type="dxa"/>
            <w:tcBorders>
              <w:top w:val="nil"/>
              <w:left w:val="nil"/>
              <w:bottom w:val="nil"/>
              <w:right w:val="nil"/>
            </w:tcBorders>
            <w:shd w:val="clear" w:color="auto" w:fill="auto"/>
            <w:noWrap/>
            <w:vAlign w:val="bottom"/>
            <w:hideMark/>
          </w:tcPr>
          <w:p w14:paraId="5FFE5484" w14:textId="77777777" w:rsidR="009A1ADC" w:rsidRPr="00D54E1F" w:rsidRDefault="009A1ADC" w:rsidP="00D54E1F">
            <w:pPr>
              <w:rPr>
                <w:sz w:val="20"/>
                <w:szCs w:val="20"/>
              </w:rPr>
            </w:pPr>
          </w:p>
        </w:tc>
        <w:tc>
          <w:tcPr>
            <w:tcW w:w="766" w:type="dxa"/>
            <w:tcBorders>
              <w:top w:val="nil"/>
              <w:left w:val="nil"/>
              <w:bottom w:val="nil"/>
              <w:right w:val="nil"/>
            </w:tcBorders>
            <w:shd w:val="clear" w:color="auto" w:fill="auto"/>
            <w:noWrap/>
            <w:vAlign w:val="bottom"/>
            <w:hideMark/>
          </w:tcPr>
          <w:p w14:paraId="3AFD4749" w14:textId="77777777" w:rsidR="009A1ADC" w:rsidRPr="00D54E1F" w:rsidRDefault="009A1ADC" w:rsidP="00D54E1F">
            <w:pPr>
              <w:rPr>
                <w:sz w:val="20"/>
                <w:szCs w:val="20"/>
              </w:rPr>
            </w:pPr>
          </w:p>
        </w:tc>
        <w:tc>
          <w:tcPr>
            <w:tcW w:w="1042" w:type="dxa"/>
            <w:tcBorders>
              <w:top w:val="nil"/>
              <w:left w:val="nil"/>
              <w:bottom w:val="nil"/>
              <w:right w:val="nil"/>
            </w:tcBorders>
            <w:shd w:val="clear" w:color="auto" w:fill="auto"/>
            <w:noWrap/>
            <w:vAlign w:val="bottom"/>
            <w:hideMark/>
          </w:tcPr>
          <w:p w14:paraId="21A4949D" w14:textId="77777777" w:rsidR="009A1ADC" w:rsidRPr="00D54E1F" w:rsidRDefault="009A1ADC" w:rsidP="00D54E1F">
            <w:pPr>
              <w:rPr>
                <w:sz w:val="20"/>
                <w:szCs w:val="20"/>
              </w:rPr>
            </w:pPr>
          </w:p>
        </w:tc>
        <w:tc>
          <w:tcPr>
            <w:tcW w:w="851" w:type="dxa"/>
            <w:tcBorders>
              <w:top w:val="nil"/>
              <w:left w:val="nil"/>
              <w:bottom w:val="nil"/>
              <w:right w:val="nil"/>
            </w:tcBorders>
            <w:shd w:val="clear" w:color="auto" w:fill="auto"/>
            <w:noWrap/>
            <w:vAlign w:val="bottom"/>
            <w:hideMark/>
          </w:tcPr>
          <w:p w14:paraId="41E5FD63" w14:textId="77777777" w:rsidR="009A1ADC" w:rsidRPr="00D54E1F" w:rsidRDefault="009A1ADC" w:rsidP="00D54E1F">
            <w:pPr>
              <w:rPr>
                <w:sz w:val="20"/>
                <w:szCs w:val="20"/>
              </w:rPr>
            </w:pPr>
          </w:p>
        </w:tc>
        <w:tc>
          <w:tcPr>
            <w:tcW w:w="850" w:type="dxa"/>
            <w:tcBorders>
              <w:top w:val="nil"/>
              <w:left w:val="nil"/>
              <w:bottom w:val="nil"/>
              <w:right w:val="nil"/>
            </w:tcBorders>
            <w:shd w:val="clear" w:color="auto" w:fill="auto"/>
            <w:noWrap/>
            <w:vAlign w:val="bottom"/>
            <w:hideMark/>
          </w:tcPr>
          <w:p w14:paraId="2F369B34" w14:textId="77777777" w:rsidR="009A1ADC" w:rsidRPr="00D54E1F" w:rsidRDefault="009A1ADC" w:rsidP="00D54E1F">
            <w:pPr>
              <w:rPr>
                <w:sz w:val="20"/>
                <w:szCs w:val="20"/>
              </w:rPr>
            </w:pPr>
          </w:p>
        </w:tc>
        <w:tc>
          <w:tcPr>
            <w:tcW w:w="1862" w:type="dxa"/>
            <w:tcBorders>
              <w:top w:val="nil"/>
              <w:left w:val="nil"/>
              <w:bottom w:val="nil"/>
              <w:right w:val="nil"/>
            </w:tcBorders>
            <w:shd w:val="clear" w:color="auto" w:fill="auto"/>
            <w:noWrap/>
            <w:vAlign w:val="bottom"/>
            <w:hideMark/>
          </w:tcPr>
          <w:p w14:paraId="5CECE45E" w14:textId="77777777" w:rsidR="009A1ADC" w:rsidRPr="00D54E1F" w:rsidRDefault="009A1ADC" w:rsidP="00D54E1F">
            <w:pPr>
              <w:rPr>
                <w:sz w:val="20"/>
                <w:szCs w:val="20"/>
              </w:rPr>
            </w:pPr>
          </w:p>
        </w:tc>
        <w:tc>
          <w:tcPr>
            <w:tcW w:w="5186" w:type="dxa"/>
            <w:gridSpan w:val="5"/>
            <w:tcBorders>
              <w:top w:val="nil"/>
              <w:left w:val="nil"/>
              <w:bottom w:val="nil"/>
              <w:right w:val="nil"/>
            </w:tcBorders>
            <w:shd w:val="clear" w:color="auto" w:fill="auto"/>
            <w:noWrap/>
            <w:vAlign w:val="bottom"/>
            <w:hideMark/>
          </w:tcPr>
          <w:p w14:paraId="0701D91F" w14:textId="77777777" w:rsidR="009A1ADC" w:rsidRPr="00D54E1F" w:rsidRDefault="009A1ADC" w:rsidP="00D54E1F">
            <w:pPr>
              <w:rPr>
                <w:color w:val="000000"/>
                <w:sz w:val="22"/>
                <w:szCs w:val="22"/>
              </w:rPr>
            </w:pPr>
            <w:r w:rsidRPr="00D54E1F">
              <w:rPr>
                <w:color w:val="000000"/>
                <w:sz w:val="22"/>
                <w:szCs w:val="22"/>
              </w:rPr>
              <w:t>из аварийного жилищного фонда на 2019-2025 годы"</w:t>
            </w:r>
          </w:p>
        </w:tc>
        <w:tc>
          <w:tcPr>
            <w:tcW w:w="961" w:type="dxa"/>
            <w:tcBorders>
              <w:top w:val="nil"/>
              <w:left w:val="nil"/>
              <w:bottom w:val="nil"/>
              <w:right w:val="nil"/>
            </w:tcBorders>
            <w:shd w:val="clear" w:color="auto" w:fill="auto"/>
            <w:noWrap/>
            <w:vAlign w:val="bottom"/>
            <w:hideMark/>
          </w:tcPr>
          <w:p w14:paraId="6CF32E1C" w14:textId="77777777" w:rsidR="009A1ADC" w:rsidRPr="00D54E1F" w:rsidRDefault="009A1ADC" w:rsidP="00D54E1F">
            <w:pPr>
              <w:rPr>
                <w:color w:val="000000"/>
                <w:sz w:val="22"/>
                <w:szCs w:val="22"/>
              </w:rPr>
            </w:pPr>
          </w:p>
        </w:tc>
        <w:tc>
          <w:tcPr>
            <w:tcW w:w="491" w:type="dxa"/>
            <w:tcBorders>
              <w:top w:val="nil"/>
              <w:left w:val="nil"/>
              <w:bottom w:val="nil"/>
              <w:right w:val="nil"/>
            </w:tcBorders>
            <w:shd w:val="clear" w:color="auto" w:fill="auto"/>
            <w:noWrap/>
            <w:vAlign w:val="bottom"/>
            <w:hideMark/>
          </w:tcPr>
          <w:p w14:paraId="483CDCAF" w14:textId="77777777" w:rsidR="009A1ADC" w:rsidRPr="00D54E1F" w:rsidRDefault="009A1ADC" w:rsidP="00D54E1F">
            <w:pPr>
              <w:rPr>
                <w:sz w:val="20"/>
                <w:szCs w:val="20"/>
              </w:rPr>
            </w:pPr>
          </w:p>
        </w:tc>
        <w:tc>
          <w:tcPr>
            <w:tcW w:w="992" w:type="dxa"/>
            <w:tcBorders>
              <w:top w:val="nil"/>
              <w:left w:val="nil"/>
              <w:bottom w:val="nil"/>
              <w:right w:val="nil"/>
            </w:tcBorders>
            <w:shd w:val="clear" w:color="auto" w:fill="auto"/>
            <w:noWrap/>
            <w:vAlign w:val="bottom"/>
            <w:hideMark/>
          </w:tcPr>
          <w:p w14:paraId="61EB10CB" w14:textId="77777777" w:rsidR="009A1ADC" w:rsidRPr="00D54E1F" w:rsidRDefault="009A1ADC" w:rsidP="00D54E1F">
            <w:pPr>
              <w:rPr>
                <w:sz w:val="20"/>
                <w:szCs w:val="20"/>
              </w:rPr>
            </w:pPr>
          </w:p>
        </w:tc>
      </w:tr>
      <w:tr w:rsidR="009A1ADC" w:rsidRPr="00D54E1F" w14:paraId="09D57BE9" w14:textId="77777777" w:rsidTr="009A1ADC">
        <w:trPr>
          <w:trHeight w:val="300"/>
        </w:trPr>
        <w:tc>
          <w:tcPr>
            <w:tcW w:w="760" w:type="dxa"/>
            <w:tcBorders>
              <w:top w:val="nil"/>
              <w:left w:val="nil"/>
              <w:bottom w:val="nil"/>
              <w:right w:val="nil"/>
            </w:tcBorders>
            <w:shd w:val="clear" w:color="auto" w:fill="auto"/>
            <w:noWrap/>
            <w:vAlign w:val="bottom"/>
            <w:hideMark/>
          </w:tcPr>
          <w:p w14:paraId="47CE4FBC" w14:textId="77777777" w:rsidR="009A1ADC" w:rsidRPr="00D54E1F" w:rsidRDefault="009A1ADC" w:rsidP="00D54E1F">
            <w:pPr>
              <w:rPr>
                <w:sz w:val="20"/>
                <w:szCs w:val="20"/>
              </w:rPr>
            </w:pPr>
          </w:p>
        </w:tc>
        <w:tc>
          <w:tcPr>
            <w:tcW w:w="1543" w:type="dxa"/>
            <w:tcBorders>
              <w:top w:val="nil"/>
              <w:left w:val="nil"/>
              <w:bottom w:val="nil"/>
              <w:right w:val="nil"/>
            </w:tcBorders>
            <w:shd w:val="clear" w:color="auto" w:fill="auto"/>
            <w:noWrap/>
            <w:vAlign w:val="bottom"/>
            <w:hideMark/>
          </w:tcPr>
          <w:p w14:paraId="50D5B7B6" w14:textId="77777777" w:rsidR="009A1ADC" w:rsidRPr="00D54E1F" w:rsidRDefault="009A1ADC" w:rsidP="00D54E1F">
            <w:pPr>
              <w:rPr>
                <w:sz w:val="20"/>
                <w:szCs w:val="20"/>
              </w:rPr>
            </w:pPr>
          </w:p>
        </w:tc>
        <w:tc>
          <w:tcPr>
            <w:tcW w:w="766" w:type="dxa"/>
            <w:tcBorders>
              <w:top w:val="nil"/>
              <w:left w:val="nil"/>
              <w:bottom w:val="nil"/>
              <w:right w:val="nil"/>
            </w:tcBorders>
            <w:shd w:val="clear" w:color="auto" w:fill="auto"/>
            <w:noWrap/>
            <w:vAlign w:val="bottom"/>
            <w:hideMark/>
          </w:tcPr>
          <w:p w14:paraId="31F5A7D8" w14:textId="77777777" w:rsidR="009A1ADC" w:rsidRPr="00D54E1F" w:rsidRDefault="009A1ADC" w:rsidP="00D54E1F">
            <w:pPr>
              <w:rPr>
                <w:sz w:val="20"/>
                <w:szCs w:val="20"/>
              </w:rPr>
            </w:pPr>
          </w:p>
        </w:tc>
        <w:tc>
          <w:tcPr>
            <w:tcW w:w="1042" w:type="dxa"/>
            <w:tcBorders>
              <w:top w:val="nil"/>
              <w:left w:val="nil"/>
              <w:bottom w:val="nil"/>
              <w:right w:val="nil"/>
            </w:tcBorders>
            <w:shd w:val="clear" w:color="auto" w:fill="auto"/>
            <w:noWrap/>
            <w:vAlign w:val="bottom"/>
            <w:hideMark/>
          </w:tcPr>
          <w:p w14:paraId="3834E46F" w14:textId="77777777" w:rsidR="009A1ADC" w:rsidRPr="00D54E1F" w:rsidRDefault="009A1ADC" w:rsidP="00D54E1F">
            <w:pPr>
              <w:rPr>
                <w:sz w:val="20"/>
                <w:szCs w:val="20"/>
              </w:rPr>
            </w:pPr>
          </w:p>
        </w:tc>
        <w:tc>
          <w:tcPr>
            <w:tcW w:w="851" w:type="dxa"/>
            <w:tcBorders>
              <w:top w:val="nil"/>
              <w:left w:val="nil"/>
              <w:bottom w:val="nil"/>
              <w:right w:val="nil"/>
            </w:tcBorders>
            <w:shd w:val="clear" w:color="auto" w:fill="auto"/>
            <w:noWrap/>
            <w:vAlign w:val="bottom"/>
            <w:hideMark/>
          </w:tcPr>
          <w:p w14:paraId="602C3D6E" w14:textId="77777777" w:rsidR="009A1ADC" w:rsidRPr="00D54E1F" w:rsidRDefault="009A1ADC" w:rsidP="00D54E1F">
            <w:pPr>
              <w:rPr>
                <w:sz w:val="20"/>
                <w:szCs w:val="20"/>
              </w:rPr>
            </w:pPr>
          </w:p>
        </w:tc>
        <w:tc>
          <w:tcPr>
            <w:tcW w:w="850" w:type="dxa"/>
            <w:tcBorders>
              <w:top w:val="nil"/>
              <w:left w:val="nil"/>
              <w:bottom w:val="nil"/>
              <w:right w:val="nil"/>
            </w:tcBorders>
            <w:shd w:val="clear" w:color="auto" w:fill="auto"/>
            <w:noWrap/>
            <w:vAlign w:val="bottom"/>
            <w:hideMark/>
          </w:tcPr>
          <w:p w14:paraId="1C3D8D43" w14:textId="77777777" w:rsidR="009A1ADC" w:rsidRPr="00D54E1F" w:rsidRDefault="009A1ADC" w:rsidP="00D54E1F">
            <w:pPr>
              <w:rPr>
                <w:sz w:val="20"/>
                <w:szCs w:val="20"/>
              </w:rPr>
            </w:pPr>
          </w:p>
        </w:tc>
        <w:tc>
          <w:tcPr>
            <w:tcW w:w="1862" w:type="dxa"/>
            <w:tcBorders>
              <w:top w:val="nil"/>
              <w:left w:val="nil"/>
              <w:bottom w:val="nil"/>
              <w:right w:val="nil"/>
            </w:tcBorders>
            <w:shd w:val="clear" w:color="auto" w:fill="auto"/>
            <w:noWrap/>
            <w:vAlign w:val="bottom"/>
            <w:hideMark/>
          </w:tcPr>
          <w:p w14:paraId="00611730" w14:textId="77777777" w:rsidR="009A1ADC" w:rsidRPr="00D54E1F" w:rsidRDefault="009A1ADC" w:rsidP="00D54E1F">
            <w:pPr>
              <w:rPr>
                <w:sz w:val="20"/>
                <w:szCs w:val="20"/>
              </w:rPr>
            </w:pPr>
          </w:p>
        </w:tc>
        <w:tc>
          <w:tcPr>
            <w:tcW w:w="1176" w:type="dxa"/>
            <w:tcBorders>
              <w:top w:val="nil"/>
              <w:left w:val="nil"/>
              <w:bottom w:val="nil"/>
              <w:right w:val="nil"/>
            </w:tcBorders>
            <w:shd w:val="clear" w:color="auto" w:fill="auto"/>
            <w:noWrap/>
            <w:vAlign w:val="bottom"/>
            <w:hideMark/>
          </w:tcPr>
          <w:p w14:paraId="27C349BB" w14:textId="77777777" w:rsidR="009A1ADC" w:rsidRPr="00D54E1F" w:rsidRDefault="009A1ADC" w:rsidP="00D54E1F">
            <w:pPr>
              <w:rPr>
                <w:sz w:val="20"/>
                <w:szCs w:val="20"/>
              </w:rPr>
            </w:pPr>
          </w:p>
        </w:tc>
        <w:tc>
          <w:tcPr>
            <w:tcW w:w="1340" w:type="dxa"/>
            <w:tcBorders>
              <w:top w:val="nil"/>
              <w:left w:val="nil"/>
              <w:bottom w:val="nil"/>
              <w:right w:val="nil"/>
            </w:tcBorders>
            <w:shd w:val="clear" w:color="auto" w:fill="auto"/>
            <w:noWrap/>
            <w:vAlign w:val="bottom"/>
            <w:hideMark/>
          </w:tcPr>
          <w:p w14:paraId="09F054BE" w14:textId="77777777" w:rsidR="009A1ADC" w:rsidRPr="00D54E1F" w:rsidRDefault="009A1ADC" w:rsidP="00D54E1F">
            <w:pPr>
              <w:rPr>
                <w:sz w:val="20"/>
                <w:szCs w:val="20"/>
              </w:rPr>
            </w:pPr>
          </w:p>
        </w:tc>
        <w:tc>
          <w:tcPr>
            <w:tcW w:w="963" w:type="dxa"/>
            <w:tcBorders>
              <w:top w:val="nil"/>
              <w:left w:val="nil"/>
              <w:bottom w:val="nil"/>
              <w:right w:val="nil"/>
            </w:tcBorders>
            <w:shd w:val="clear" w:color="auto" w:fill="auto"/>
            <w:noWrap/>
            <w:vAlign w:val="bottom"/>
            <w:hideMark/>
          </w:tcPr>
          <w:p w14:paraId="63EFBBA9" w14:textId="77777777" w:rsidR="009A1ADC" w:rsidRPr="00D54E1F" w:rsidRDefault="009A1ADC" w:rsidP="00D54E1F">
            <w:pPr>
              <w:rPr>
                <w:sz w:val="20"/>
                <w:szCs w:val="20"/>
              </w:rPr>
            </w:pPr>
          </w:p>
        </w:tc>
        <w:tc>
          <w:tcPr>
            <w:tcW w:w="799" w:type="dxa"/>
            <w:tcBorders>
              <w:top w:val="nil"/>
              <w:left w:val="nil"/>
              <w:bottom w:val="nil"/>
              <w:right w:val="nil"/>
            </w:tcBorders>
            <w:shd w:val="clear" w:color="auto" w:fill="auto"/>
            <w:noWrap/>
            <w:vAlign w:val="bottom"/>
            <w:hideMark/>
          </w:tcPr>
          <w:p w14:paraId="7EFF3CE6" w14:textId="77777777" w:rsidR="009A1ADC" w:rsidRPr="00D54E1F" w:rsidRDefault="009A1ADC" w:rsidP="00D54E1F">
            <w:pPr>
              <w:rPr>
                <w:sz w:val="20"/>
                <w:szCs w:val="20"/>
              </w:rPr>
            </w:pPr>
          </w:p>
        </w:tc>
        <w:tc>
          <w:tcPr>
            <w:tcW w:w="908" w:type="dxa"/>
            <w:tcBorders>
              <w:top w:val="nil"/>
              <w:left w:val="nil"/>
              <w:bottom w:val="nil"/>
              <w:right w:val="nil"/>
            </w:tcBorders>
            <w:shd w:val="clear" w:color="auto" w:fill="auto"/>
            <w:noWrap/>
            <w:vAlign w:val="bottom"/>
            <w:hideMark/>
          </w:tcPr>
          <w:p w14:paraId="20D04316" w14:textId="77777777" w:rsidR="009A1ADC" w:rsidRPr="00D54E1F" w:rsidRDefault="009A1ADC" w:rsidP="00D54E1F">
            <w:pPr>
              <w:rPr>
                <w:sz w:val="20"/>
                <w:szCs w:val="20"/>
              </w:rPr>
            </w:pPr>
          </w:p>
        </w:tc>
        <w:tc>
          <w:tcPr>
            <w:tcW w:w="961" w:type="dxa"/>
            <w:tcBorders>
              <w:top w:val="nil"/>
              <w:left w:val="nil"/>
              <w:bottom w:val="nil"/>
              <w:right w:val="nil"/>
            </w:tcBorders>
            <w:shd w:val="clear" w:color="auto" w:fill="auto"/>
            <w:noWrap/>
            <w:vAlign w:val="bottom"/>
            <w:hideMark/>
          </w:tcPr>
          <w:p w14:paraId="70AA5C76" w14:textId="77777777" w:rsidR="009A1ADC" w:rsidRPr="00D54E1F" w:rsidRDefault="009A1ADC" w:rsidP="00D54E1F">
            <w:pPr>
              <w:rPr>
                <w:sz w:val="20"/>
                <w:szCs w:val="20"/>
              </w:rPr>
            </w:pPr>
          </w:p>
        </w:tc>
        <w:tc>
          <w:tcPr>
            <w:tcW w:w="491" w:type="dxa"/>
            <w:tcBorders>
              <w:top w:val="nil"/>
              <w:left w:val="nil"/>
              <w:bottom w:val="nil"/>
              <w:right w:val="nil"/>
            </w:tcBorders>
            <w:shd w:val="clear" w:color="auto" w:fill="auto"/>
            <w:noWrap/>
            <w:vAlign w:val="bottom"/>
            <w:hideMark/>
          </w:tcPr>
          <w:p w14:paraId="52AA00EB" w14:textId="77777777" w:rsidR="009A1ADC" w:rsidRPr="00D54E1F" w:rsidRDefault="009A1ADC" w:rsidP="00D54E1F">
            <w:pPr>
              <w:rPr>
                <w:sz w:val="20"/>
                <w:szCs w:val="20"/>
              </w:rPr>
            </w:pPr>
          </w:p>
        </w:tc>
        <w:tc>
          <w:tcPr>
            <w:tcW w:w="992" w:type="dxa"/>
            <w:tcBorders>
              <w:top w:val="nil"/>
              <w:left w:val="nil"/>
              <w:bottom w:val="nil"/>
              <w:right w:val="nil"/>
            </w:tcBorders>
            <w:shd w:val="clear" w:color="auto" w:fill="auto"/>
            <w:noWrap/>
            <w:vAlign w:val="bottom"/>
            <w:hideMark/>
          </w:tcPr>
          <w:p w14:paraId="5EF2207E" w14:textId="77777777" w:rsidR="009A1ADC" w:rsidRPr="00D54E1F" w:rsidRDefault="009A1ADC" w:rsidP="00D54E1F">
            <w:pPr>
              <w:rPr>
                <w:sz w:val="20"/>
                <w:szCs w:val="20"/>
              </w:rPr>
            </w:pPr>
          </w:p>
        </w:tc>
      </w:tr>
      <w:tr w:rsidR="009A1ADC" w:rsidRPr="00D54E1F" w14:paraId="26ABAB05" w14:textId="77777777" w:rsidTr="009A1ADC">
        <w:trPr>
          <w:trHeight w:val="315"/>
        </w:trPr>
        <w:tc>
          <w:tcPr>
            <w:tcW w:w="15304" w:type="dxa"/>
            <w:gridSpan w:val="15"/>
            <w:tcBorders>
              <w:top w:val="nil"/>
              <w:left w:val="nil"/>
              <w:bottom w:val="nil"/>
              <w:right w:val="nil"/>
            </w:tcBorders>
            <w:shd w:val="clear" w:color="auto" w:fill="auto"/>
            <w:noWrap/>
            <w:vAlign w:val="bottom"/>
            <w:hideMark/>
          </w:tcPr>
          <w:p w14:paraId="5DFF4FF7" w14:textId="77777777" w:rsidR="009A1ADC" w:rsidRPr="00D54E1F" w:rsidRDefault="009A1ADC" w:rsidP="00D54E1F">
            <w:pPr>
              <w:jc w:val="center"/>
              <w:rPr>
                <w:b/>
                <w:bCs/>
                <w:color w:val="000000"/>
              </w:rPr>
            </w:pPr>
            <w:r w:rsidRPr="00D54E1F">
              <w:rPr>
                <w:b/>
                <w:bCs/>
                <w:color w:val="000000"/>
              </w:rPr>
              <w:t>Форма</w:t>
            </w:r>
          </w:p>
        </w:tc>
      </w:tr>
      <w:tr w:rsidR="009A1ADC" w:rsidRPr="00D54E1F" w14:paraId="224ADCEA" w14:textId="77777777" w:rsidTr="009A1ADC">
        <w:trPr>
          <w:trHeight w:val="315"/>
        </w:trPr>
        <w:tc>
          <w:tcPr>
            <w:tcW w:w="15304" w:type="dxa"/>
            <w:gridSpan w:val="15"/>
            <w:tcBorders>
              <w:top w:val="nil"/>
              <w:left w:val="nil"/>
              <w:bottom w:val="nil"/>
              <w:right w:val="nil"/>
            </w:tcBorders>
            <w:shd w:val="clear" w:color="auto" w:fill="auto"/>
            <w:noWrap/>
            <w:vAlign w:val="bottom"/>
            <w:hideMark/>
          </w:tcPr>
          <w:p w14:paraId="22CCB510" w14:textId="77777777" w:rsidR="009A1ADC" w:rsidRPr="00D54E1F" w:rsidRDefault="009A1ADC" w:rsidP="00D54E1F">
            <w:pPr>
              <w:jc w:val="center"/>
              <w:rPr>
                <w:b/>
                <w:bCs/>
                <w:color w:val="000000"/>
              </w:rPr>
            </w:pPr>
            <w:r w:rsidRPr="00D54E1F">
              <w:rPr>
                <w:b/>
                <w:bCs/>
                <w:color w:val="000000"/>
              </w:rPr>
              <w:t>планируемых результатов реализации Подпрограммы</w:t>
            </w:r>
          </w:p>
        </w:tc>
      </w:tr>
      <w:tr w:rsidR="009A1ADC" w:rsidRPr="00D54E1F" w14:paraId="68990D25" w14:textId="77777777" w:rsidTr="009A1ADC">
        <w:trPr>
          <w:trHeight w:val="315"/>
        </w:trPr>
        <w:tc>
          <w:tcPr>
            <w:tcW w:w="15304" w:type="dxa"/>
            <w:gridSpan w:val="15"/>
            <w:tcBorders>
              <w:top w:val="nil"/>
              <w:left w:val="nil"/>
              <w:bottom w:val="nil"/>
              <w:right w:val="nil"/>
            </w:tcBorders>
            <w:shd w:val="clear" w:color="auto" w:fill="auto"/>
            <w:vAlign w:val="center"/>
            <w:hideMark/>
          </w:tcPr>
          <w:p w14:paraId="2D09B608" w14:textId="77777777" w:rsidR="009A1ADC" w:rsidRPr="00D54E1F" w:rsidRDefault="009A1ADC" w:rsidP="00D54E1F">
            <w:pPr>
              <w:jc w:val="center"/>
              <w:rPr>
                <w:b/>
                <w:bCs/>
                <w:color w:val="000000"/>
              </w:rPr>
            </w:pPr>
            <w:r w:rsidRPr="00D54E1F">
              <w:rPr>
                <w:b/>
                <w:bCs/>
                <w:color w:val="000000"/>
              </w:rPr>
              <w:t>"Переселение граждан из аварийного жилищного фонда на 2019-2025 годы"</w:t>
            </w:r>
          </w:p>
        </w:tc>
      </w:tr>
      <w:tr w:rsidR="009A1ADC" w:rsidRPr="00D54E1F" w14:paraId="200BD8A3" w14:textId="77777777" w:rsidTr="009A1ADC">
        <w:trPr>
          <w:trHeight w:val="315"/>
        </w:trPr>
        <w:tc>
          <w:tcPr>
            <w:tcW w:w="760" w:type="dxa"/>
            <w:tcBorders>
              <w:top w:val="nil"/>
              <w:left w:val="nil"/>
              <w:bottom w:val="nil"/>
              <w:right w:val="nil"/>
            </w:tcBorders>
            <w:shd w:val="clear" w:color="auto" w:fill="auto"/>
            <w:noWrap/>
            <w:vAlign w:val="bottom"/>
            <w:hideMark/>
          </w:tcPr>
          <w:p w14:paraId="529A4624" w14:textId="77777777" w:rsidR="009A1ADC" w:rsidRPr="00D54E1F" w:rsidRDefault="009A1ADC" w:rsidP="00D54E1F">
            <w:pPr>
              <w:jc w:val="center"/>
              <w:rPr>
                <w:b/>
                <w:bCs/>
                <w:color w:val="000000"/>
              </w:rPr>
            </w:pPr>
          </w:p>
        </w:tc>
        <w:tc>
          <w:tcPr>
            <w:tcW w:w="1543" w:type="dxa"/>
            <w:tcBorders>
              <w:top w:val="nil"/>
              <w:left w:val="nil"/>
              <w:bottom w:val="nil"/>
              <w:right w:val="nil"/>
            </w:tcBorders>
            <w:shd w:val="clear" w:color="auto" w:fill="auto"/>
            <w:noWrap/>
            <w:vAlign w:val="bottom"/>
            <w:hideMark/>
          </w:tcPr>
          <w:p w14:paraId="0381BD08" w14:textId="77777777" w:rsidR="009A1ADC" w:rsidRPr="00D54E1F" w:rsidRDefault="009A1ADC" w:rsidP="00D54E1F">
            <w:pPr>
              <w:rPr>
                <w:sz w:val="20"/>
                <w:szCs w:val="20"/>
              </w:rPr>
            </w:pPr>
          </w:p>
        </w:tc>
        <w:tc>
          <w:tcPr>
            <w:tcW w:w="766" w:type="dxa"/>
            <w:tcBorders>
              <w:top w:val="nil"/>
              <w:left w:val="nil"/>
              <w:bottom w:val="nil"/>
              <w:right w:val="nil"/>
            </w:tcBorders>
            <w:shd w:val="clear" w:color="auto" w:fill="auto"/>
            <w:noWrap/>
            <w:vAlign w:val="bottom"/>
            <w:hideMark/>
          </w:tcPr>
          <w:p w14:paraId="233D893D" w14:textId="77777777" w:rsidR="009A1ADC" w:rsidRPr="00D54E1F" w:rsidRDefault="009A1ADC" w:rsidP="00D54E1F">
            <w:pPr>
              <w:rPr>
                <w:sz w:val="20"/>
                <w:szCs w:val="20"/>
              </w:rPr>
            </w:pPr>
          </w:p>
        </w:tc>
        <w:tc>
          <w:tcPr>
            <w:tcW w:w="1042" w:type="dxa"/>
            <w:tcBorders>
              <w:top w:val="nil"/>
              <w:left w:val="nil"/>
              <w:bottom w:val="nil"/>
              <w:right w:val="nil"/>
            </w:tcBorders>
            <w:shd w:val="clear" w:color="auto" w:fill="auto"/>
            <w:noWrap/>
            <w:vAlign w:val="bottom"/>
            <w:hideMark/>
          </w:tcPr>
          <w:p w14:paraId="0AC6BEE2" w14:textId="77777777" w:rsidR="009A1ADC" w:rsidRPr="00D54E1F" w:rsidRDefault="009A1ADC" w:rsidP="00D54E1F">
            <w:pPr>
              <w:rPr>
                <w:sz w:val="20"/>
                <w:szCs w:val="20"/>
              </w:rPr>
            </w:pPr>
          </w:p>
        </w:tc>
        <w:tc>
          <w:tcPr>
            <w:tcW w:w="851" w:type="dxa"/>
            <w:tcBorders>
              <w:top w:val="nil"/>
              <w:left w:val="nil"/>
              <w:bottom w:val="nil"/>
              <w:right w:val="nil"/>
            </w:tcBorders>
            <w:shd w:val="clear" w:color="auto" w:fill="auto"/>
            <w:noWrap/>
            <w:vAlign w:val="bottom"/>
            <w:hideMark/>
          </w:tcPr>
          <w:p w14:paraId="05958FCA" w14:textId="77777777" w:rsidR="009A1ADC" w:rsidRPr="00D54E1F" w:rsidRDefault="009A1ADC" w:rsidP="00D54E1F">
            <w:pPr>
              <w:rPr>
                <w:sz w:val="20"/>
                <w:szCs w:val="20"/>
              </w:rPr>
            </w:pPr>
          </w:p>
        </w:tc>
        <w:tc>
          <w:tcPr>
            <w:tcW w:w="850" w:type="dxa"/>
            <w:tcBorders>
              <w:top w:val="nil"/>
              <w:left w:val="nil"/>
              <w:bottom w:val="nil"/>
              <w:right w:val="nil"/>
            </w:tcBorders>
            <w:shd w:val="clear" w:color="auto" w:fill="auto"/>
            <w:noWrap/>
            <w:vAlign w:val="bottom"/>
            <w:hideMark/>
          </w:tcPr>
          <w:p w14:paraId="55B9E7E3" w14:textId="77777777" w:rsidR="009A1ADC" w:rsidRPr="00D54E1F" w:rsidRDefault="009A1ADC" w:rsidP="00D54E1F">
            <w:pPr>
              <w:rPr>
                <w:sz w:val="20"/>
                <w:szCs w:val="20"/>
              </w:rPr>
            </w:pPr>
          </w:p>
        </w:tc>
        <w:tc>
          <w:tcPr>
            <w:tcW w:w="1862" w:type="dxa"/>
            <w:tcBorders>
              <w:top w:val="nil"/>
              <w:left w:val="nil"/>
              <w:bottom w:val="nil"/>
              <w:right w:val="nil"/>
            </w:tcBorders>
            <w:shd w:val="clear" w:color="auto" w:fill="auto"/>
            <w:noWrap/>
            <w:vAlign w:val="bottom"/>
            <w:hideMark/>
          </w:tcPr>
          <w:p w14:paraId="5801CF72" w14:textId="77777777" w:rsidR="009A1ADC" w:rsidRPr="00D54E1F" w:rsidRDefault="009A1ADC" w:rsidP="00D54E1F">
            <w:pPr>
              <w:rPr>
                <w:sz w:val="20"/>
                <w:szCs w:val="20"/>
              </w:rPr>
            </w:pPr>
          </w:p>
        </w:tc>
        <w:tc>
          <w:tcPr>
            <w:tcW w:w="1176" w:type="dxa"/>
            <w:tcBorders>
              <w:top w:val="nil"/>
              <w:left w:val="nil"/>
              <w:bottom w:val="nil"/>
              <w:right w:val="nil"/>
            </w:tcBorders>
            <w:shd w:val="clear" w:color="auto" w:fill="auto"/>
            <w:noWrap/>
            <w:vAlign w:val="bottom"/>
            <w:hideMark/>
          </w:tcPr>
          <w:p w14:paraId="58803C67" w14:textId="77777777" w:rsidR="009A1ADC" w:rsidRPr="00D54E1F" w:rsidRDefault="009A1ADC" w:rsidP="00D54E1F">
            <w:pPr>
              <w:rPr>
                <w:sz w:val="20"/>
                <w:szCs w:val="20"/>
              </w:rPr>
            </w:pPr>
          </w:p>
        </w:tc>
        <w:tc>
          <w:tcPr>
            <w:tcW w:w="1340" w:type="dxa"/>
            <w:tcBorders>
              <w:top w:val="nil"/>
              <w:left w:val="nil"/>
              <w:bottom w:val="nil"/>
              <w:right w:val="nil"/>
            </w:tcBorders>
            <w:shd w:val="clear" w:color="auto" w:fill="auto"/>
            <w:noWrap/>
            <w:vAlign w:val="bottom"/>
            <w:hideMark/>
          </w:tcPr>
          <w:p w14:paraId="4A9A1C26" w14:textId="77777777" w:rsidR="009A1ADC" w:rsidRPr="00D54E1F" w:rsidRDefault="009A1ADC" w:rsidP="00D54E1F">
            <w:pPr>
              <w:rPr>
                <w:sz w:val="20"/>
                <w:szCs w:val="20"/>
              </w:rPr>
            </w:pPr>
          </w:p>
        </w:tc>
        <w:tc>
          <w:tcPr>
            <w:tcW w:w="963" w:type="dxa"/>
            <w:tcBorders>
              <w:top w:val="nil"/>
              <w:left w:val="nil"/>
              <w:bottom w:val="nil"/>
              <w:right w:val="nil"/>
            </w:tcBorders>
            <w:shd w:val="clear" w:color="auto" w:fill="auto"/>
            <w:noWrap/>
            <w:vAlign w:val="bottom"/>
            <w:hideMark/>
          </w:tcPr>
          <w:p w14:paraId="1536CAC1" w14:textId="77777777" w:rsidR="009A1ADC" w:rsidRPr="00D54E1F" w:rsidRDefault="009A1ADC" w:rsidP="00D54E1F">
            <w:pPr>
              <w:rPr>
                <w:sz w:val="20"/>
                <w:szCs w:val="20"/>
              </w:rPr>
            </w:pPr>
          </w:p>
        </w:tc>
        <w:tc>
          <w:tcPr>
            <w:tcW w:w="799" w:type="dxa"/>
            <w:tcBorders>
              <w:top w:val="nil"/>
              <w:left w:val="nil"/>
              <w:bottom w:val="nil"/>
              <w:right w:val="nil"/>
            </w:tcBorders>
            <w:shd w:val="clear" w:color="auto" w:fill="auto"/>
            <w:noWrap/>
            <w:vAlign w:val="bottom"/>
            <w:hideMark/>
          </w:tcPr>
          <w:p w14:paraId="720D05A2" w14:textId="77777777" w:rsidR="009A1ADC" w:rsidRPr="00D54E1F" w:rsidRDefault="009A1ADC" w:rsidP="00D54E1F">
            <w:pPr>
              <w:rPr>
                <w:sz w:val="20"/>
                <w:szCs w:val="20"/>
              </w:rPr>
            </w:pPr>
          </w:p>
        </w:tc>
        <w:tc>
          <w:tcPr>
            <w:tcW w:w="908" w:type="dxa"/>
            <w:tcBorders>
              <w:top w:val="nil"/>
              <w:left w:val="nil"/>
              <w:bottom w:val="nil"/>
              <w:right w:val="nil"/>
            </w:tcBorders>
            <w:shd w:val="clear" w:color="auto" w:fill="auto"/>
            <w:noWrap/>
            <w:vAlign w:val="bottom"/>
            <w:hideMark/>
          </w:tcPr>
          <w:p w14:paraId="789E088A" w14:textId="77777777" w:rsidR="009A1ADC" w:rsidRPr="00D54E1F" w:rsidRDefault="009A1ADC" w:rsidP="00D54E1F">
            <w:pPr>
              <w:rPr>
                <w:sz w:val="20"/>
                <w:szCs w:val="20"/>
              </w:rPr>
            </w:pPr>
          </w:p>
        </w:tc>
        <w:tc>
          <w:tcPr>
            <w:tcW w:w="961" w:type="dxa"/>
            <w:tcBorders>
              <w:top w:val="nil"/>
              <w:left w:val="nil"/>
              <w:bottom w:val="nil"/>
              <w:right w:val="nil"/>
            </w:tcBorders>
            <w:shd w:val="clear" w:color="auto" w:fill="auto"/>
            <w:noWrap/>
            <w:vAlign w:val="bottom"/>
            <w:hideMark/>
          </w:tcPr>
          <w:p w14:paraId="61BA9D87" w14:textId="77777777" w:rsidR="009A1ADC" w:rsidRPr="00D54E1F" w:rsidRDefault="009A1ADC" w:rsidP="00D54E1F">
            <w:pPr>
              <w:rPr>
                <w:sz w:val="20"/>
                <w:szCs w:val="20"/>
              </w:rPr>
            </w:pPr>
          </w:p>
        </w:tc>
        <w:tc>
          <w:tcPr>
            <w:tcW w:w="491" w:type="dxa"/>
            <w:tcBorders>
              <w:top w:val="nil"/>
              <w:left w:val="nil"/>
              <w:bottom w:val="nil"/>
              <w:right w:val="nil"/>
            </w:tcBorders>
            <w:shd w:val="clear" w:color="auto" w:fill="auto"/>
            <w:noWrap/>
            <w:vAlign w:val="bottom"/>
            <w:hideMark/>
          </w:tcPr>
          <w:p w14:paraId="4F3A2693" w14:textId="77777777" w:rsidR="009A1ADC" w:rsidRPr="00D54E1F" w:rsidRDefault="009A1ADC" w:rsidP="00D54E1F">
            <w:pPr>
              <w:rPr>
                <w:sz w:val="20"/>
                <w:szCs w:val="20"/>
              </w:rPr>
            </w:pPr>
          </w:p>
        </w:tc>
        <w:tc>
          <w:tcPr>
            <w:tcW w:w="992" w:type="dxa"/>
            <w:tcBorders>
              <w:top w:val="nil"/>
              <w:left w:val="nil"/>
              <w:bottom w:val="nil"/>
              <w:right w:val="nil"/>
            </w:tcBorders>
            <w:shd w:val="clear" w:color="auto" w:fill="auto"/>
            <w:noWrap/>
            <w:vAlign w:val="bottom"/>
            <w:hideMark/>
          </w:tcPr>
          <w:p w14:paraId="04E6A9C7" w14:textId="77777777" w:rsidR="009A1ADC" w:rsidRPr="00D54E1F" w:rsidRDefault="009A1ADC" w:rsidP="009A1ADC">
            <w:pPr>
              <w:ind w:left="-375"/>
              <w:rPr>
                <w:b/>
                <w:bCs/>
                <w:color w:val="000000"/>
              </w:rPr>
            </w:pPr>
            <w:r w:rsidRPr="00D54E1F">
              <w:rPr>
                <w:b/>
                <w:bCs/>
                <w:color w:val="000000"/>
              </w:rPr>
              <w:t xml:space="preserve"> (</w:t>
            </w:r>
            <w:proofErr w:type="spellStart"/>
            <w:r w:rsidRPr="00D54E1F">
              <w:rPr>
                <w:b/>
                <w:bCs/>
                <w:color w:val="000000"/>
              </w:rPr>
              <w:t>тыс.руб</w:t>
            </w:r>
            <w:proofErr w:type="spellEnd"/>
            <w:r w:rsidRPr="00D54E1F">
              <w:rPr>
                <w:b/>
                <w:bCs/>
                <w:color w:val="000000"/>
              </w:rPr>
              <w:t>.)</w:t>
            </w:r>
          </w:p>
        </w:tc>
      </w:tr>
      <w:tr w:rsidR="009A1ADC" w:rsidRPr="00D54E1F" w14:paraId="5065925B" w14:textId="77777777" w:rsidTr="009A1ADC">
        <w:trPr>
          <w:trHeight w:val="4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82B88A" w14:textId="77777777" w:rsidR="009A1ADC" w:rsidRPr="00D54E1F" w:rsidRDefault="009A1ADC" w:rsidP="00D54E1F">
            <w:pPr>
              <w:jc w:val="center"/>
              <w:rPr>
                <w:b/>
                <w:bCs/>
                <w:color w:val="000000"/>
                <w:sz w:val="20"/>
                <w:szCs w:val="20"/>
              </w:rPr>
            </w:pPr>
            <w:r w:rsidRPr="00D54E1F">
              <w:rPr>
                <w:b/>
                <w:bCs/>
                <w:color w:val="000000"/>
                <w:sz w:val="20"/>
                <w:szCs w:val="20"/>
              </w:rPr>
              <w:t>№ п/п</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3903" w14:textId="77777777" w:rsidR="009A1ADC" w:rsidRPr="00D54E1F" w:rsidRDefault="009A1ADC" w:rsidP="00D54E1F">
            <w:pPr>
              <w:jc w:val="center"/>
              <w:rPr>
                <w:b/>
                <w:bCs/>
                <w:color w:val="000000"/>
                <w:sz w:val="20"/>
                <w:szCs w:val="20"/>
              </w:rPr>
            </w:pPr>
            <w:r w:rsidRPr="00D54E1F">
              <w:rPr>
                <w:b/>
                <w:bCs/>
                <w:color w:val="000000"/>
                <w:sz w:val="20"/>
                <w:szCs w:val="20"/>
              </w:rPr>
              <w:t>Задачи направленные на достижение цели</w:t>
            </w:r>
          </w:p>
        </w:tc>
        <w:tc>
          <w:tcPr>
            <w:tcW w:w="3509" w:type="dxa"/>
            <w:gridSpan w:val="4"/>
            <w:tcBorders>
              <w:top w:val="single" w:sz="4" w:space="0" w:color="auto"/>
              <w:left w:val="nil"/>
              <w:bottom w:val="single" w:sz="4" w:space="0" w:color="auto"/>
              <w:right w:val="single" w:sz="4" w:space="0" w:color="auto"/>
            </w:tcBorders>
            <w:shd w:val="clear" w:color="auto" w:fill="auto"/>
            <w:vAlign w:val="center"/>
            <w:hideMark/>
          </w:tcPr>
          <w:p w14:paraId="640DE861" w14:textId="77777777" w:rsidR="009A1ADC" w:rsidRPr="00D54E1F" w:rsidRDefault="009A1ADC" w:rsidP="00D54E1F">
            <w:pPr>
              <w:jc w:val="center"/>
              <w:rPr>
                <w:b/>
                <w:bCs/>
                <w:color w:val="000000"/>
                <w:sz w:val="20"/>
                <w:szCs w:val="20"/>
              </w:rPr>
            </w:pPr>
            <w:r w:rsidRPr="00D54E1F">
              <w:rPr>
                <w:b/>
                <w:bCs/>
                <w:color w:val="000000"/>
                <w:sz w:val="20"/>
                <w:szCs w:val="20"/>
              </w:rPr>
              <w:t>Планируемый объем финансирования на решение данной задачи</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498B0BD" w14:textId="77777777" w:rsidR="009A1ADC" w:rsidRPr="00D54E1F" w:rsidRDefault="009A1ADC" w:rsidP="00D54E1F">
            <w:pPr>
              <w:jc w:val="center"/>
              <w:rPr>
                <w:b/>
                <w:bCs/>
                <w:color w:val="000000"/>
                <w:sz w:val="20"/>
                <w:szCs w:val="20"/>
              </w:rPr>
            </w:pPr>
            <w:r w:rsidRPr="00D54E1F">
              <w:rPr>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0F635" w14:textId="77777777" w:rsidR="009A1ADC" w:rsidRPr="00D54E1F" w:rsidRDefault="009A1ADC" w:rsidP="00D54E1F">
            <w:pPr>
              <w:jc w:val="center"/>
              <w:rPr>
                <w:b/>
                <w:bCs/>
                <w:color w:val="000000"/>
                <w:sz w:val="20"/>
                <w:szCs w:val="20"/>
              </w:rPr>
            </w:pPr>
            <w:r w:rsidRPr="00D54E1F">
              <w:rPr>
                <w:b/>
                <w:bCs/>
                <w:color w:val="000000"/>
                <w:sz w:val="20"/>
                <w:szCs w:val="20"/>
              </w:rPr>
              <w:t>Единица измерения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24E42" w14:textId="77777777" w:rsidR="009A1ADC" w:rsidRPr="00D54E1F" w:rsidRDefault="009A1ADC" w:rsidP="00D54E1F">
            <w:pPr>
              <w:jc w:val="center"/>
              <w:rPr>
                <w:b/>
                <w:bCs/>
                <w:color w:val="000000"/>
                <w:sz w:val="20"/>
                <w:szCs w:val="20"/>
              </w:rPr>
            </w:pPr>
            <w:r w:rsidRPr="00D54E1F">
              <w:rPr>
                <w:b/>
                <w:bCs/>
                <w:color w:val="000000"/>
                <w:sz w:val="20"/>
                <w:szCs w:val="20"/>
              </w:rPr>
              <w:t>Базовое значение показателя (на начало реализации программы)</w:t>
            </w:r>
          </w:p>
        </w:tc>
        <w:tc>
          <w:tcPr>
            <w:tcW w:w="5114" w:type="dxa"/>
            <w:gridSpan w:val="6"/>
            <w:tcBorders>
              <w:top w:val="single" w:sz="4" w:space="0" w:color="auto"/>
              <w:left w:val="nil"/>
              <w:bottom w:val="single" w:sz="4" w:space="0" w:color="auto"/>
              <w:right w:val="single" w:sz="4" w:space="0" w:color="auto"/>
            </w:tcBorders>
            <w:shd w:val="clear" w:color="auto" w:fill="auto"/>
            <w:vAlign w:val="bottom"/>
            <w:hideMark/>
          </w:tcPr>
          <w:p w14:paraId="14710F53" w14:textId="77777777" w:rsidR="009A1ADC" w:rsidRPr="00D54E1F" w:rsidRDefault="009A1ADC" w:rsidP="00D54E1F">
            <w:pPr>
              <w:jc w:val="center"/>
              <w:rPr>
                <w:b/>
                <w:bCs/>
                <w:color w:val="000000"/>
                <w:sz w:val="20"/>
                <w:szCs w:val="20"/>
              </w:rPr>
            </w:pPr>
            <w:r w:rsidRPr="00D54E1F">
              <w:rPr>
                <w:b/>
                <w:bCs/>
                <w:color w:val="000000"/>
                <w:sz w:val="20"/>
                <w:szCs w:val="20"/>
              </w:rPr>
              <w:t>Планируемое значение показателя по годам реализации</w:t>
            </w:r>
          </w:p>
        </w:tc>
      </w:tr>
      <w:tr w:rsidR="009A1ADC" w:rsidRPr="00D54E1F" w14:paraId="598A5943" w14:textId="77777777" w:rsidTr="009A1ADC">
        <w:trPr>
          <w:trHeight w:val="304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63AC9788" w14:textId="77777777" w:rsidR="009A1ADC" w:rsidRPr="00D54E1F" w:rsidRDefault="009A1ADC" w:rsidP="00D54E1F">
            <w:pPr>
              <w:rPr>
                <w:b/>
                <w:bCs/>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6F3E1A83" w14:textId="77777777" w:rsidR="009A1ADC" w:rsidRPr="00D54E1F" w:rsidRDefault="009A1ADC" w:rsidP="00D54E1F">
            <w:pPr>
              <w:rPr>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14:paraId="3C8C1930" w14:textId="77777777" w:rsidR="009A1ADC" w:rsidRPr="00D54E1F" w:rsidRDefault="009A1ADC" w:rsidP="00D54E1F">
            <w:pPr>
              <w:jc w:val="center"/>
              <w:rPr>
                <w:b/>
                <w:bCs/>
                <w:color w:val="000000"/>
                <w:sz w:val="20"/>
                <w:szCs w:val="20"/>
              </w:rPr>
            </w:pPr>
            <w:r w:rsidRPr="00D54E1F">
              <w:rPr>
                <w:b/>
                <w:bCs/>
                <w:color w:val="000000"/>
                <w:sz w:val="20"/>
                <w:szCs w:val="20"/>
              </w:rPr>
              <w:t>Всего</w:t>
            </w:r>
          </w:p>
        </w:tc>
        <w:tc>
          <w:tcPr>
            <w:tcW w:w="1042" w:type="dxa"/>
            <w:tcBorders>
              <w:top w:val="nil"/>
              <w:left w:val="nil"/>
              <w:bottom w:val="single" w:sz="4" w:space="0" w:color="auto"/>
              <w:right w:val="single" w:sz="4" w:space="0" w:color="auto"/>
            </w:tcBorders>
            <w:shd w:val="clear" w:color="auto" w:fill="auto"/>
            <w:vAlign w:val="center"/>
            <w:hideMark/>
          </w:tcPr>
          <w:p w14:paraId="65AF1B2E" w14:textId="77777777" w:rsidR="009A1ADC" w:rsidRPr="00D54E1F" w:rsidRDefault="009A1ADC" w:rsidP="00D54E1F">
            <w:pPr>
              <w:jc w:val="center"/>
              <w:rPr>
                <w:b/>
                <w:bCs/>
                <w:color w:val="000000"/>
                <w:sz w:val="20"/>
                <w:szCs w:val="20"/>
              </w:rPr>
            </w:pPr>
            <w:r w:rsidRPr="00D54E1F">
              <w:rPr>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14:paraId="09B29E43" w14:textId="77777777" w:rsidR="009A1ADC" w:rsidRPr="00D54E1F" w:rsidRDefault="009A1ADC" w:rsidP="00D54E1F">
            <w:pPr>
              <w:jc w:val="center"/>
              <w:rPr>
                <w:b/>
                <w:bCs/>
                <w:color w:val="000000"/>
                <w:sz w:val="20"/>
                <w:szCs w:val="20"/>
              </w:rPr>
            </w:pPr>
            <w:r w:rsidRPr="00D54E1F">
              <w:rPr>
                <w:b/>
                <w:bCs/>
                <w:color w:val="000000"/>
                <w:sz w:val="20"/>
                <w:szCs w:val="20"/>
              </w:rPr>
              <w:t>Бюджет РС(Я)</w:t>
            </w:r>
          </w:p>
        </w:tc>
        <w:tc>
          <w:tcPr>
            <w:tcW w:w="850" w:type="dxa"/>
            <w:tcBorders>
              <w:top w:val="nil"/>
              <w:left w:val="nil"/>
              <w:bottom w:val="single" w:sz="4" w:space="0" w:color="auto"/>
              <w:right w:val="single" w:sz="4" w:space="0" w:color="auto"/>
            </w:tcBorders>
            <w:shd w:val="clear" w:color="auto" w:fill="auto"/>
            <w:vAlign w:val="center"/>
            <w:hideMark/>
          </w:tcPr>
          <w:p w14:paraId="246E2F0F" w14:textId="77777777" w:rsidR="009A1ADC" w:rsidRPr="00D54E1F" w:rsidRDefault="009A1ADC" w:rsidP="00D54E1F">
            <w:pPr>
              <w:jc w:val="center"/>
              <w:rPr>
                <w:b/>
                <w:bCs/>
                <w:color w:val="000000"/>
                <w:sz w:val="20"/>
                <w:szCs w:val="20"/>
              </w:rPr>
            </w:pPr>
            <w:r w:rsidRPr="00D54E1F">
              <w:rPr>
                <w:b/>
                <w:bCs/>
                <w:color w:val="000000"/>
                <w:sz w:val="20"/>
                <w:szCs w:val="20"/>
              </w:rPr>
              <w:t>Другие источники</w:t>
            </w: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32100733" w14:textId="77777777" w:rsidR="009A1ADC" w:rsidRPr="00D54E1F" w:rsidRDefault="009A1ADC" w:rsidP="00D54E1F">
            <w:pPr>
              <w:rPr>
                <w:b/>
                <w:bCs/>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BF10493" w14:textId="77777777" w:rsidR="009A1ADC" w:rsidRPr="00D54E1F" w:rsidRDefault="009A1ADC" w:rsidP="00D54E1F">
            <w:pPr>
              <w:rPr>
                <w:b/>
                <w:bCs/>
                <w:color w:val="00000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58493519" w14:textId="77777777" w:rsidR="009A1ADC" w:rsidRPr="00D54E1F" w:rsidRDefault="009A1ADC" w:rsidP="00D54E1F">
            <w:pPr>
              <w:rPr>
                <w:b/>
                <w:bCs/>
                <w:color w:val="000000"/>
                <w:sz w:val="20"/>
                <w:szCs w:val="20"/>
              </w:rPr>
            </w:pPr>
          </w:p>
        </w:tc>
        <w:tc>
          <w:tcPr>
            <w:tcW w:w="963" w:type="dxa"/>
            <w:tcBorders>
              <w:top w:val="nil"/>
              <w:left w:val="nil"/>
              <w:bottom w:val="single" w:sz="4" w:space="0" w:color="auto"/>
              <w:right w:val="single" w:sz="4" w:space="0" w:color="auto"/>
            </w:tcBorders>
            <w:shd w:val="clear" w:color="auto" w:fill="auto"/>
            <w:noWrap/>
            <w:vAlign w:val="center"/>
            <w:hideMark/>
          </w:tcPr>
          <w:p w14:paraId="0B86D4AE" w14:textId="77777777" w:rsidR="009A1ADC" w:rsidRPr="00D54E1F" w:rsidRDefault="009A1ADC" w:rsidP="00D54E1F">
            <w:pPr>
              <w:jc w:val="center"/>
              <w:rPr>
                <w:b/>
                <w:bCs/>
                <w:color w:val="000000"/>
                <w:sz w:val="20"/>
                <w:szCs w:val="20"/>
              </w:rPr>
            </w:pPr>
            <w:r w:rsidRPr="00D54E1F">
              <w:rPr>
                <w:b/>
                <w:bCs/>
                <w:color w:val="000000"/>
                <w:sz w:val="20"/>
                <w:szCs w:val="20"/>
              </w:rPr>
              <w:t>Всего</w:t>
            </w:r>
          </w:p>
        </w:tc>
        <w:tc>
          <w:tcPr>
            <w:tcW w:w="799" w:type="dxa"/>
            <w:tcBorders>
              <w:top w:val="nil"/>
              <w:left w:val="nil"/>
              <w:bottom w:val="single" w:sz="4" w:space="0" w:color="auto"/>
              <w:right w:val="single" w:sz="4" w:space="0" w:color="auto"/>
            </w:tcBorders>
            <w:shd w:val="clear" w:color="auto" w:fill="auto"/>
            <w:noWrap/>
            <w:vAlign w:val="center"/>
            <w:hideMark/>
          </w:tcPr>
          <w:p w14:paraId="4E99CD75" w14:textId="77777777" w:rsidR="009A1ADC" w:rsidRPr="00D54E1F" w:rsidRDefault="009A1ADC" w:rsidP="00D54E1F">
            <w:pPr>
              <w:jc w:val="center"/>
              <w:rPr>
                <w:b/>
                <w:bCs/>
                <w:color w:val="000000"/>
                <w:sz w:val="20"/>
                <w:szCs w:val="20"/>
              </w:rPr>
            </w:pPr>
            <w:r w:rsidRPr="00D54E1F">
              <w:rPr>
                <w:b/>
                <w:bCs/>
                <w:color w:val="000000"/>
                <w:sz w:val="20"/>
                <w:szCs w:val="20"/>
              </w:rPr>
              <w:t>2019 г.</w:t>
            </w:r>
          </w:p>
        </w:tc>
        <w:tc>
          <w:tcPr>
            <w:tcW w:w="908" w:type="dxa"/>
            <w:tcBorders>
              <w:top w:val="nil"/>
              <w:left w:val="nil"/>
              <w:bottom w:val="single" w:sz="4" w:space="0" w:color="auto"/>
              <w:right w:val="single" w:sz="4" w:space="0" w:color="auto"/>
            </w:tcBorders>
            <w:shd w:val="clear" w:color="auto" w:fill="auto"/>
            <w:noWrap/>
            <w:vAlign w:val="center"/>
            <w:hideMark/>
          </w:tcPr>
          <w:p w14:paraId="7D6BEED2" w14:textId="77777777" w:rsidR="009A1ADC" w:rsidRPr="00D54E1F" w:rsidRDefault="009A1ADC" w:rsidP="00D54E1F">
            <w:pPr>
              <w:jc w:val="center"/>
              <w:rPr>
                <w:b/>
                <w:bCs/>
                <w:color w:val="000000"/>
                <w:sz w:val="20"/>
                <w:szCs w:val="20"/>
              </w:rPr>
            </w:pPr>
            <w:r w:rsidRPr="00D54E1F">
              <w:rPr>
                <w:b/>
                <w:bCs/>
                <w:color w:val="000000"/>
                <w:sz w:val="20"/>
                <w:szCs w:val="20"/>
              </w:rPr>
              <w:t>2020 г.</w:t>
            </w:r>
          </w:p>
        </w:tc>
        <w:tc>
          <w:tcPr>
            <w:tcW w:w="961" w:type="dxa"/>
            <w:tcBorders>
              <w:top w:val="nil"/>
              <w:left w:val="nil"/>
              <w:bottom w:val="single" w:sz="4" w:space="0" w:color="auto"/>
              <w:right w:val="single" w:sz="4" w:space="0" w:color="auto"/>
            </w:tcBorders>
            <w:shd w:val="clear" w:color="auto" w:fill="auto"/>
            <w:noWrap/>
            <w:vAlign w:val="center"/>
            <w:hideMark/>
          </w:tcPr>
          <w:p w14:paraId="30B5EF04" w14:textId="77777777" w:rsidR="009A1ADC" w:rsidRPr="00D54E1F" w:rsidRDefault="009A1ADC" w:rsidP="00D54E1F">
            <w:pPr>
              <w:jc w:val="center"/>
              <w:rPr>
                <w:b/>
                <w:bCs/>
                <w:color w:val="000000"/>
                <w:sz w:val="20"/>
                <w:szCs w:val="20"/>
              </w:rPr>
            </w:pPr>
            <w:r w:rsidRPr="00D54E1F">
              <w:rPr>
                <w:b/>
                <w:bCs/>
                <w:color w:val="000000"/>
                <w:sz w:val="20"/>
                <w:szCs w:val="20"/>
              </w:rPr>
              <w:t>2021 г.</w:t>
            </w:r>
          </w:p>
        </w:tc>
        <w:tc>
          <w:tcPr>
            <w:tcW w:w="491" w:type="dxa"/>
            <w:tcBorders>
              <w:top w:val="nil"/>
              <w:left w:val="nil"/>
              <w:bottom w:val="single" w:sz="4" w:space="0" w:color="auto"/>
              <w:right w:val="single" w:sz="4" w:space="0" w:color="auto"/>
            </w:tcBorders>
            <w:shd w:val="clear" w:color="auto" w:fill="auto"/>
            <w:noWrap/>
            <w:vAlign w:val="center"/>
            <w:hideMark/>
          </w:tcPr>
          <w:p w14:paraId="4E9F48B0" w14:textId="77777777" w:rsidR="009A1ADC" w:rsidRPr="00D54E1F" w:rsidRDefault="009A1ADC" w:rsidP="00D54E1F">
            <w:pPr>
              <w:jc w:val="center"/>
              <w:rPr>
                <w:b/>
                <w:bCs/>
                <w:color w:val="000000"/>
                <w:sz w:val="20"/>
                <w:szCs w:val="20"/>
              </w:rPr>
            </w:pPr>
            <w:r w:rsidRPr="00D54E1F">
              <w:rPr>
                <w:b/>
                <w:bCs/>
                <w:color w:val="000000"/>
                <w:sz w:val="20"/>
                <w:szCs w:val="20"/>
              </w:rPr>
              <w:t>2022 г.</w:t>
            </w:r>
          </w:p>
        </w:tc>
        <w:tc>
          <w:tcPr>
            <w:tcW w:w="992" w:type="dxa"/>
            <w:tcBorders>
              <w:top w:val="nil"/>
              <w:left w:val="nil"/>
              <w:bottom w:val="single" w:sz="4" w:space="0" w:color="auto"/>
              <w:right w:val="single" w:sz="4" w:space="0" w:color="auto"/>
            </w:tcBorders>
            <w:shd w:val="clear" w:color="auto" w:fill="auto"/>
            <w:noWrap/>
            <w:vAlign w:val="center"/>
            <w:hideMark/>
          </w:tcPr>
          <w:p w14:paraId="4FB478C7" w14:textId="77777777" w:rsidR="009A1ADC" w:rsidRPr="00D54E1F" w:rsidRDefault="009A1ADC" w:rsidP="00D54E1F">
            <w:pPr>
              <w:jc w:val="center"/>
              <w:rPr>
                <w:b/>
                <w:bCs/>
                <w:color w:val="000000"/>
                <w:sz w:val="20"/>
                <w:szCs w:val="20"/>
              </w:rPr>
            </w:pPr>
            <w:r w:rsidRPr="00D54E1F">
              <w:rPr>
                <w:b/>
                <w:bCs/>
                <w:color w:val="000000"/>
                <w:sz w:val="20"/>
                <w:szCs w:val="20"/>
              </w:rPr>
              <w:t>2023 г.</w:t>
            </w:r>
          </w:p>
        </w:tc>
      </w:tr>
      <w:tr w:rsidR="009A1ADC" w:rsidRPr="00D54E1F" w14:paraId="08C42A71" w14:textId="77777777" w:rsidTr="009A1AD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8F398E" w14:textId="77777777" w:rsidR="009A1ADC" w:rsidRPr="00D54E1F" w:rsidRDefault="009A1ADC" w:rsidP="00D54E1F">
            <w:pPr>
              <w:jc w:val="center"/>
              <w:rPr>
                <w:color w:val="000000"/>
                <w:sz w:val="20"/>
                <w:szCs w:val="20"/>
              </w:rPr>
            </w:pPr>
            <w:r w:rsidRPr="00D54E1F">
              <w:rPr>
                <w:color w:val="000000"/>
                <w:sz w:val="20"/>
                <w:szCs w:val="20"/>
              </w:rPr>
              <w:t>1</w:t>
            </w:r>
          </w:p>
        </w:tc>
        <w:tc>
          <w:tcPr>
            <w:tcW w:w="1543" w:type="dxa"/>
            <w:tcBorders>
              <w:top w:val="nil"/>
              <w:left w:val="nil"/>
              <w:bottom w:val="single" w:sz="4" w:space="0" w:color="auto"/>
              <w:right w:val="single" w:sz="4" w:space="0" w:color="auto"/>
            </w:tcBorders>
            <w:shd w:val="clear" w:color="auto" w:fill="auto"/>
            <w:noWrap/>
            <w:vAlign w:val="bottom"/>
            <w:hideMark/>
          </w:tcPr>
          <w:p w14:paraId="309FCABD" w14:textId="77777777" w:rsidR="009A1ADC" w:rsidRPr="00D54E1F" w:rsidRDefault="009A1ADC" w:rsidP="00D54E1F">
            <w:pPr>
              <w:jc w:val="center"/>
              <w:rPr>
                <w:color w:val="000000"/>
                <w:sz w:val="20"/>
                <w:szCs w:val="20"/>
              </w:rPr>
            </w:pPr>
            <w:r w:rsidRPr="00D54E1F">
              <w:rPr>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14:paraId="7D317971" w14:textId="77777777" w:rsidR="009A1ADC" w:rsidRPr="00D54E1F" w:rsidRDefault="009A1ADC" w:rsidP="00D54E1F">
            <w:pPr>
              <w:jc w:val="center"/>
              <w:rPr>
                <w:color w:val="000000"/>
                <w:sz w:val="20"/>
                <w:szCs w:val="20"/>
              </w:rPr>
            </w:pPr>
            <w:r w:rsidRPr="00D54E1F">
              <w:rPr>
                <w:color w:val="000000"/>
                <w:sz w:val="20"/>
                <w:szCs w:val="20"/>
              </w:rPr>
              <w:t>3</w:t>
            </w:r>
          </w:p>
        </w:tc>
        <w:tc>
          <w:tcPr>
            <w:tcW w:w="1042" w:type="dxa"/>
            <w:tcBorders>
              <w:top w:val="nil"/>
              <w:left w:val="nil"/>
              <w:bottom w:val="single" w:sz="4" w:space="0" w:color="auto"/>
              <w:right w:val="single" w:sz="4" w:space="0" w:color="auto"/>
            </w:tcBorders>
            <w:shd w:val="clear" w:color="auto" w:fill="auto"/>
            <w:noWrap/>
            <w:vAlign w:val="bottom"/>
            <w:hideMark/>
          </w:tcPr>
          <w:p w14:paraId="6E0CDA83" w14:textId="77777777" w:rsidR="009A1ADC" w:rsidRPr="00D54E1F" w:rsidRDefault="009A1ADC" w:rsidP="00D54E1F">
            <w:pPr>
              <w:jc w:val="center"/>
              <w:rPr>
                <w:color w:val="000000"/>
                <w:sz w:val="20"/>
                <w:szCs w:val="20"/>
              </w:rPr>
            </w:pPr>
            <w:r w:rsidRPr="00D54E1F">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7E27B42B" w14:textId="77777777" w:rsidR="009A1ADC" w:rsidRPr="00D54E1F" w:rsidRDefault="009A1ADC" w:rsidP="00D54E1F">
            <w:pPr>
              <w:jc w:val="center"/>
              <w:rPr>
                <w:color w:val="000000"/>
                <w:sz w:val="20"/>
                <w:szCs w:val="20"/>
              </w:rPr>
            </w:pPr>
            <w:r w:rsidRPr="00D54E1F">
              <w:rPr>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5437DB11" w14:textId="77777777" w:rsidR="009A1ADC" w:rsidRPr="00D54E1F" w:rsidRDefault="009A1ADC" w:rsidP="00D54E1F">
            <w:pPr>
              <w:jc w:val="center"/>
              <w:rPr>
                <w:color w:val="000000"/>
                <w:sz w:val="20"/>
                <w:szCs w:val="20"/>
              </w:rPr>
            </w:pPr>
            <w:r w:rsidRPr="00D54E1F">
              <w:rPr>
                <w:color w:val="000000"/>
                <w:sz w:val="20"/>
                <w:szCs w:val="20"/>
              </w:rPr>
              <w:t>6</w:t>
            </w:r>
          </w:p>
        </w:tc>
        <w:tc>
          <w:tcPr>
            <w:tcW w:w="1862" w:type="dxa"/>
            <w:tcBorders>
              <w:top w:val="nil"/>
              <w:left w:val="nil"/>
              <w:bottom w:val="single" w:sz="4" w:space="0" w:color="auto"/>
              <w:right w:val="single" w:sz="4" w:space="0" w:color="auto"/>
            </w:tcBorders>
            <w:shd w:val="clear" w:color="auto" w:fill="auto"/>
            <w:noWrap/>
            <w:vAlign w:val="bottom"/>
            <w:hideMark/>
          </w:tcPr>
          <w:p w14:paraId="7DDC0858" w14:textId="77777777" w:rsidR="009A1ADC" w:rsidRPr="00D54E1F" w:rsidRDefault="009A1ADC" w:rsidP="00D54E1F">
            <w:pPr>
              <w:jc w:val="center"/>
              <w:rPr>
                <w:color w:val="000000"/>
                <w:sz w:val="20"/>
                <w:szCs w:val="20"/>
              </w:rPr>
            </w:pPr>
            <w:r w:rsidRPr="00D54E1F">
              <w:rPr>
                <w:color w:val="000000"/>
                <w:sz w:val="20"/>
                <w:szCs w:val="20"/>
              </w:rPr>
              <w:t>7</w:t>
            </w:r>
          </w:p>
        </w:tc>
        <w:tc>
          <w:tcPr>
            <w:tcW w:w="1176" w:type="dxa"/>
            <w:tcBorders>
              <w:top w:val="nil"/>
              <w:left w:val="nil"/>
              <w:bottom w:val="single" w:sz="4" w:space="0" w:color="auto"/>
              <w:right w:val="single" w:sz="4" w:space="0" w:color="auto"/>
            </w:tcBorders>
            <w:shd w:val="clear" w:color="auto" w:fill="auto"/>
            <w:noWrap/>
            <w:vAlign w:val="bottom"/>
            <w:hideMark/>
          </w:tcPr>
          <w:p w14:paraId="7D390AC1" w14:textId="77777777" w:rsidR="009A1ADC" w:rsidRPr="00D54E1F" w:rsidRDefault="009A1ADC" w:rsidP="00D54E1F">
            <w:pPr>
              <w:jc w:val="center"/>
              <w:rPr>
                <w:color w:val="000000"/>
                <w:sz w:val="20"/>
                <w:szCs w:val="20"/>
              </w:rPr>
            </w:pPr>
            <w:r w:rsidRPr="00D54E1F">
              <w:rPr>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14:paraId="105E98CF" w14:textId="77777777" w:rsidR="009A1ADC" w:rsidRPr="00D54E1F" w:rsidRDefault="009A1ADC" w:rsidP="00D54E1F">
            <w:pPr>
              <w:jc w:val="center"/>
              <w:rPr>
                <w:color w:val="000000"/>
                <w:sz w:val="20"/>
                <w:szCs w:val="20"/>
              </w:rPr>
            </w:pPr>
            <w:r w:rsidRPr="00D54E1F">
              <w:rPr>
                <w:color w:val="000000"/>
                <w:sz w:val="20"/>
                <w:szCs w:val="20"/>
              </w:rPr>
              <w:t>9</w:t>
            </w:r>
          </w:p>
        </w:tc>
        <w:tc>
          <w:tcPr>
            <w:tcW w:w="963" w:type="dxa"/>
            <w:tcBorders>
              <w:top w:val="nil"/>
              <w:left w:val="nil"/>
              <w:bottom w:val="single" w:sz="4" w:space="0" w:color="auto"/>
              <w:right w:val="single" w:sz="4" w:space="0" w:color="auto"/>
            </w:tcBorders>
            <w:shd w:val="clear" w:color="auto" w:fill="auto"/>
            <w:noWrap/>
            <w:vAlign w:val="bottom"/>
            <w:hideMark/>
          </w:tcPr>
          <w:p w14:paraId="1818F912" w14:textId="77777777" w:rsidR="009A1ADC" w:rsidRPr="00D54E1F" w:rsidRDefault="009A1ADC" w:rsidP="00D54E1F">
            <w:pPr>
              <w:jc w:val="center"/>
              <w:rPr>
                <w:color w:val="000000"/>
                <w:sz w:val="20"/>
                <w:szCs w:val="20"/>
              </w:rPr>
            </w:pPr>
            <w:r w:rsidRPr="00D54E1F">
              <w:rPr>
                <w:color w:val="000000"/>
                <w:sz w:val="20"/>
                <w:szCs w:val="20"/>
              </w:rPr>
              <w:t>10</w:t>
            </w:r>
          </w:p>
        </w:tc>
        <w:tc>
          <w:tcPr>
            <w:tcW w:w="799" w:type="dxa"/>
            <w:tcBorders>
              <w:top w:val="nil"/>
              <w:left w:val="nil"/>
              <w:bottom w:val="single" w:sz="4" w:space="0" w:color="auto"/>
              <w:right w:val="single" w:sz="4" w:space="0" w:color="auto"/>
            </w:tcBorders>
            <w:shd w:val="clear" w:color="auto" w:fill="auto"/>
            <w:noWrap/>
            <w:vAlign w:val="bottom"/>
            <w:hideMark/>
          </w:tcPr>
          <w:p w14:paraId="1117E00A" w14:textId="77777777" w:rsidR="009A1ADC" w:rsidRPr="00D54E1F" w:rsidRDefault="009A1ADC" w:rsidP="00D54E1F">
            <w:pPr>
              <w:jc w:val="center"/>
              <w:rPr>
                <w:color w:val="000000"/>
                <w:sz w:val="20"/>
                <w:szCs w:val="20"/>
              </w:rPr>
            </w:pPr>
            <w:r w:rsidRPr="00D54E1F">
              <w:rPr>
                <w:color w:val="000000"/>
                <w:sz w:val="20"/>
                <w:szCs w:val="20"/>
              </w:rPr>
              <w:t>11</w:t>
            </w:r>
          </w:p>
        </w:tc>
        <w:tc>
          <w:tcPr>
            <w:tcW w:w="908" w:type="dxa"/>
            <w:tcBorders>
              <w:top w:val="nil"/>
              <w:left w:val="nil"/>
              <w:bottom w:val="single" w:sz="4" w:space="0" w:color="auto"/>
              <w:right w:val="single" w:sz="4" w:space="0" w:color="auto"/>
            </w:tcBorders>
            <w:shd w:val="clear" w:color="auto" w:fill="auto"/>
            <w:noWrap/>
            <w:vAlign w:val="bottom"/>
            <w:hideMark/>
          </w:tcPr>
          <w:p w14:paraId="5BFA9175" w14:textId="77777777" w:rsidR="009A1ADC" w:rsidRPr="00D54E1F" w:rsidRDefault="009A1ADC" w:rsidP="00D54E1F">
            <w:pPr>
              <w:jc w:val="center"/>
              <w:rPr>
                <w:color w:val="000000"/>
                <w:sz w:val="20"/>
                <w:szCs w:val="20"/>
              </w:rPr>
            </w:pPr>
            <w:r w:rsidRPr="00D54E1F">
              <w:rPr>
                <w:color w:val="000000"/>
                <w:sz w:val="20"/>
                <w:szCs w:val="20"/>
              </w:rPr>
              <w:t>12</w:t>
            </w:r>
          </w:p>
        </w:tc>
        <w:tc>
          <w:tcPr>
            <w:tcW w:w="961" w:type="dxa"/>
            <w:tcBorders>
              <w:top w:val="nil"/>
              <w:left w:val="nil"/>
              <w:bottom w:val="single" w:sz="4" w:space="0" w:color="auto"/>
              <w:right w:val="single" w:sz="4" w:space="0" w:color="auto"/>
            </w:tcBorders>
            <w:shd w:val="clear" w:color="auto" w:fill="auto"/>
            <w:noWrap/>
            <w:vAlign w:val="bottom"/>
            <w:hideMark/>
          </w:tcPr>
          <w:p w14:paraId="36AB2DB1" w14:textId="77777777" w:rsidR="009A1ADC" w:rsidRPr="00D54E1F" w:rsidRDefault="009A1ADC" w:rsidP="00D54E1F">
            <w:pPr>
              <w:jc w:val="center"/>
              <w:rPr>
                <w:color w:val="000000"/>
                <w:sz w:val="20"/>
                <w:szCs w:val="20"/>
              </w:rPr>
            </w:pPr>
            <w:r w:rsidRPr="00D54E1F">
              <w:rPr>
                <w:color w:val="000000"/>
                <w:sz w:val="20"/>
                <w:szCs w:val="20"/>
              </w:rPr>
              <w:t>13</w:t>
            </w:r>
          </w:p>
        </w:tc>
        <w:tc>
          <w:tcPr>
            <w:tcW w:w="491" w:type="dxa"/>
            <w:tcBorders>
              <w:top w:val="nil"/>
              <w:left w:val="nil"/>
              <w:bottom w:val="single" w:sz="4" w:space="0" w:color="auto"/>
              <w:right w:val="single" w:sz="4" w:space="0" w:color="auto"/>
            </w:tcBorders>
            <w:shd w:val="clear" w:color="auto" w:fill="auto"/>
            <w:noWrap/>
            <w:vAlign w:val="bottom"/>
            <w:hideMark/>
          </w:tcPr>
          <w:p w14:paraId="6004A043" w14:textId="77777777" w:rsidR="009A1ADC" w:rsidRPr="00D54E1F" w:rsidRDefault="009A1ADC" w:rsidP="00D54E1F">
            <w:pPr>
              <w:jc w:val="center"/>
              <w:rPr>
                <w:color w:val="000000"/>
                <w:sz w:val="20"/>
                <w:szCs w:val="20"/>
              </w:rPr>
            </w:pPr>
            <w:r w:rsidRPr="00D54E1F">
              <w:rPr>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14:paraId="2C8516B0" w14:textId="77777777" w:rsidR="009A1ADC" w:rsidRPr="00D54E1F" w:rsidRDefault="009A1ADC" w:rsidP="00D54E1F">
            <w:pPr>
              <w:jc w:val="center"/>
              <w:rPr>
                <w:color w:val="000000"/>
                <w:sz w:val="20"/>
                <w:szCs w:val="20"/>
              </w:rPr>
            </w:pPr>
            <w:r w:rsidRPr="00D54E1F">
              <w:rPr>
                <w:color w:val="000000"/>
                <w:sz w:val="20"/>
                <w:szCs w:val="20"/>
              </w:rPr>
              <w:t>15</w:t>
            </w:r>
          </w:p>
        </w:tc>
      </w:tr>
      <w:tr w:rsidR="009A1ADC" w:rsidRPr="00D54E1F" w14:paraId="7CE4B9F8" w14:textId="77777777" w:rsidTr="009A1ADC">
        <w:trPr>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9CF5FC" w14:textId="77777777" w:rsidR="009A1ADC" w:rsidRPr="00D54E1F" w:rsidRDefault="009A1ADC" w:rsidP="00D54E1F">
            <w:pPr>
              <w:jc w:val="center"/>
              <w:rPr>
                <w:color w:val="000000"/>
                <w:sz w:val="20"/>
                <w:szCs w:val="20"/>
              </w:rPr>
            </w:pPr>
            <w:r w:rsidRPr="00D54E1F">
              <w:rPr>
                <w:color w:val="000000"/>
                <w:sz w:val="20"/>
                <w:szCs w:val="20"/>
              </w:rPr>
              <w:t>1</w:t>
            </w:r>
          </w:p>
        </w:tc>
        <w:tc>
          <w:tcPr>
            <w:tcW w:w="1543" w:type="dxa"/>
            <w:tcBorders>
              <w:top w:val="nil"/>
              <w:left w:val="nil"/>
              <w:bottom w:val="single" w:sz="4" w:space="0" w:color="auto"/>
              <w:right w:val="single" w:sz="4" w:space="0" w:color="auto"/>
            </w:tcBorders>
            <w:shd w:val="clear" w:color="auto" w:fill="auto"/>
            <w:vAlign w:val="center"/>
            <w:hideMark/>
          </w:tcPr>
          <w:p w14:paraId="6895A294" w14:textId="77777777" w:rsidR="009A1ADC" w:rsidRPr="00D54E1F" w:rsidRDefault="009A1ADC" w:rsidP="00D54E1F">
            <w:pPr>
              <w:rPr>
                <w:color w:val="000000"/>
                <w:sz w:val="20"/>
                <w:szCs w:val="20"/>
              </w:rPr>
            </w:pPr>
            <w:r w:rsidRPr="00D54E1F">
              <w:rPr>
                <w:color w:val="000000"/>
                <w:sz w:val="20"/>
                <w:szCs w:val="20"/>
              </w:rPr>
              <w:t xml:space="preserve">Переселение граждан из </w:t>
            </w:r>
            <w:proofErr w:type="spellStart"/>
            <w:r w:rsidRPr="00D54E1F">
              <w:rPr>
                <w:color w:val="000000"/>
                <w:sz w:val="20"/>
                <w:szCs w:val="20"/>
              </w:rPr>
              <w:t>аварийног</w:t>
            </w:r>
            <w:proofErr w:type="spellEnd"/>
            <w:r w:rsidRPr="00D54E1F">
              <w:rPr>
                <w:color w:val="000000"/>
                <w:sz w:val="20"/>
                <w:szCs w:val="20"/>
              </w:rPr>
              <w:t xml:space="preserve"> жилищного фонда</w:t>
            </w:r>
          </w:p>
        </w:tc>
        <w:tc>
          <w:tcPr>
            <w:tcW w:w="766" w:type="dxa"/>
            <w:tcBorders>
              <w:top w:val="nil"/>
              <w:left w:val="nil"/>
              <w:bottom w:val="single" w:sz="4" w:space="0" w:color="auto"/>
              <w:right w:val="single" w:sz="4" w:space="0" w:color="auto"/>
            </w:tcBorders>
            <w:shd w:val="clear" w:color="auto" w:fill="auto"/>
            <w:noWrap/>
            <w:vAlign w:val="center"/>
            <w:hideMark/>
          </w:tcPr>
          <w:p w14:paraId="4F8B0665" w14:textId="77777777" w:rsidR="009A1ADC" w:rsidRPr="00D54E1F" w:rsidRDefault="009A1ADC" w:rsidP="00D54E1F">
            <w:pPr>
              <w:rPr>
                <w:b/>
                <w:bCs/>
                <w:color w:val="000000"/>
                <w:sz w:val="20"/>
                <w:szCs w:val="20"/>
              </w:rPr>
            </w:pPr>
            <w:r w:rsidRPr="00D54E1F">
              <w:rPr>
                <w:b/>
                <w:bCs/>
                <w:color w:val="000000"/>
                <w:sz w:val="20"/>
                <w:szCs w:val="20"/>
              </w:rPr>
              <w:t xml:space="preserve">    338 672,85   </w:t>
            </w:r>
          </w:p>
        </w:tc>
        <w:tc>
          <w:tcPr>
            <w:tcW w:w="1042" w:type="dxa"/>
            <w:tcBorders>
              <w:top w:val="nil"/>
              <w:left w:val="nil"/>
              <w:bottom w:val="single" w:sz="4" w:space="0" w:color="auto"/>
              <w:right w:val="single" w:sz="4" w:space="0" w:color="auto"/>
            </w:tcBorders>
            <w:shd w:val="clear" w:color="auto" w:fill="auto"/>
            <w:noWrap/>
            <w:vAlign w:val="center"/>
            <w:hideMark/>
          </w:tcPr>
          <w:p w14:paraId="2381297C" w14:textId="77777777" w:rsidR="009A1ADC" w:rsidRPr="00D54E1F" w:rsidRDefault="009A1ADC" w:rsidP="00D54E1F">
            <w:pPr>
              <w:rPr>
                <w:color w:val="000000"/>
                <w:sz w:val="20"/>
                <w:szCs w:val="20"/>
              </w:rPr>
            </w:pPr>
            <w:r w:rsidRPr="00D54E1F">
              <w:rPr>
                <w:color w:val="000000"/>
                <w:sz w:val="20"/>
                <w:szCs w:val="20"/>
              </w:rPr>
              <w:t xml:space="preserve">       257 089,13   </w:t>
            </w:r>
          </w:p>
        </w:tc>
        <w:tc>
          <w:tcPr>
            <w:tcW w:w="851" w:type="dxa"/>
            <w:tcBorders>
              <w:top w:val="nil"/>
              <w:left w:val="nil"/>
              <w:bottom w:val="single" w:sz="4" w:space="0" w:color="auto"/>
              <w:right w:val="single" w:sz="4" w:space="0" w:color="auto"/>
            </w:tcBorders>
            <w:shd w:val="clear" w:color="auto" w:fill="auto"/>
            <w:noWrap/>
            <w:vAlign w:val="center"/>
            <w:hideMark/>
          </w:tcPr>
          <w:p w14:paraId="2D2136E4" w14:textId="77777777" w:rsidR="009A1ADC" w:rsidRPr="00D54E1F" w:rsidRDefault="009A1ADC" w:rsidP="00D54E1F">
            <w:pPr>
              <w:jc w:val="center"/>
              <w:rPr>
                <w:color w:val="000000"/>
                <w:sz w:val="20"/>
                <w:szCs w:val="20"/>
              </w:rPr>
            </w:pPr>
            <w:r w:rsidRPr="00D54E1F">
              <w:rPr>
                <w:color w:val="000000"/>
                <w:sz w:val="20"/>
                <w:szCs w:val="20"/>
              </w:rPr>
              <w:t xml:space="preserve">          9 017,96   </w:t>
            </w:r>
          </w:p>
        </w:tc>
        <w:tc>
          <w:tcPr>
            <w:tcW w:w="850" w:type="dxa"/>
            <w:tcBorders>
              <w:top w:val="nil"/>
              <w:left w:val="nil"/>
              <w:bottom w:val="single" w:sz="4" w:space="0" w:color="auto"/>
              <w:right w:val="single" w:sz="4" w:space="0" w:color="auto"/>
            </w:tcBorders>
            <w:shd w:val="clear" w:color="auto" w:fill="auto"/>
            <w:noWrap/>
            <w:vAlign w:val="center"/>
            <w:hideMark/>
          </w:tcPr>
          <w:p w14:paraId="6E438F2F" w14:textId="77777777" w:rsidR="009A1ADC" w:rsidRPr="00D54E1F" w:rsidRDefault="009A1ADC" w:rsidP="00D54E1F">
            <w:pPr>
              <w:rPr>
                <w:color w:val="000000"/>
                <w:sz w:val="20"/>
                <w:szCs w:val="20"/>
              </w:rPr>
            </w:pPr>
            <w:r w:rsidRPr="00D54E1F">
              <w:rPr>
                <w:color w:val="000000"/>
                <w:sz w:val="20"/>
                <w:szCs w:val="20"/>
              </w:rPr>
              <w:t xml:space="preserve">      72 565,76   </w:t>
            </w:r>
          </w:p>
        </w:tc>
        <w:tc>
          <w:tcPr>
            <w:tcW w:w="1862" w:type="dxa"/>
            <w:tcBorders>
              <w:top w:val="nil"/>
              <w:left w:val="nil"/>
              <w:bottom w:val="single" w:sz="4" w:space="0" w:color="auto"/>
              <w:right w:val="single" w:sz="4" w:space="0" w:color="auto"/>
            </w:tcBorders>
            <w:shd w:val="clear" w:color="auto" w:fill="auto"/>
            <w:vAlign w:val="center"/>
            <w:hideMark/>
          </w:tcPr>
          <w:p w14:paraId="30D8ED6B" w14:textId="77777777" w:rsidR="009A1ADC" w:rsidRPr="00D54E1F" w:rsidRDefault="009A1ADC" w:rsidP="00D54E1F">
            <w:pPr>
              <w:jc w:val="center"/>
              <w:rPr>
                <w:color w:val="000000"/>
                <w:sz w:val="20"/>
                <w:szCs w:val="20"/>
              </w:rPr>
            </w:pPr>
            <w:r w:rsidRPr="00D54E1F">
              <w:rPr>
                <w:color w:val="000000"/>
                <w:sz w:val="20"/>
                <w:szCs w:val="20"/>
              </w:rPr>
              <w:t xml:space="preserve"> расселение граждан из аварийного жилищного фонда </w:t>
            </w:r>
          </w:p>
        </w:tc>
        <w:tc>
          <w:tcPr>
            <w:tcW w:w="1176" w:type="dxa"/>
            <w:tcBorders>
              <w:top w:val="nil"/>
              <w:left w:val="nil"/>
              <w:bottom w:val="single" w:sz="4" w:space="0" w:color="auto"/>
              <w:right w:val="single" w:sz="4" w:space="0" w:color="auto"/>
            </w:tcBorders>
            <w:shd w:val="clear" w:color="auto" w:fill="auto"/>
            <w:noWrap/>
            <w:vAlign w:val="center"/>
            <w:hideMark/>
          </w:tcPr>
          <w:p w14:paraId="0D18F8B7" w14:textId="77777777" w:rsidR="009A1ADC" w:rsidRPr="00D54E1F" w:rsidRDefault="009A1ADC" w:rsidP="00D54E1F">
            <w:pPr>
              <w:jc w:val="center"/>
              <w:rPr>
                <w:color w:val="000000"/>
                <w:sz w:val="20"/>
                <w:szCs w:val="20"/>
              </w:rPr>
            </w:pPr>
            <w:r w:rsidRPr="00D54E1F">
              <w:rPr>
                <w:color w:val="000000"/>
                <w:sz w:val="20"/>
                <w:szCs w:val="20"/>
              </w:rPr>
              <w:t>МКД</w:t>
            </w:r>
          </w:p>
        </w:tc>
        <w:tc>
          <w:tcPr>
            <w:tcW w:w="1340" w:type="dxa"/>
            <w:tcBorders>
              <w:top w:val="nil"/>
              <w:left w:val="nil"/>
              <w:bottom w:val="single" w:sz="4" w:space="0" w:color="auto"/>
              <w:right w:val="single" w:sz="4" w:space="0" w:color="auto"/>
            </w:tcBorders>
            <w:shd w:val="clear" w:color="auto" w:fill="auto"/>
            <w:noWrap/>
            <w:vAlign w:val="center"/>
            <w:hideMark/>
          </w:tcPr>
          <w:p w14:paraId="120A4BF7" w14:textId="77777777" w:rsidR="009A1ADC" w:rsidRPr="00D54E1F" w:rsidRDefault="009A1ADC" w:rsidP="00D54E1F">
            <w:pPr>
              <w:jc w:val="center"/>
              <w:rPr>
                <w:b/>
                <w:bCs/>
                <w:color w:val="000000"/>
                <w:sz w:val="20"/>
                <w:szCs w:val="20"/>
              </w:rPr>
            </w:pPr>
            <w:r w:rsidRPr="00D54E1F">
              <w:rPr>
                <w:b/>
                <w:bCs/>
                <w:color w:val="000000"/>
                <w:sz w:val="20"/>
                <w:szCs w:val="20"/>
              </w:rPr>
              <w:t xml:space="preserve">           20,00   </w:t>
            </w:r>
          </w:p>
        </w:tc>
        <w:tc>
          <w:tcPr>
            <w:tcW w:w="963" w:type="dxa"/>
            <w:tcBorders>
              <w:top w:val="nil"/>
              <w:left w:val="nil"/>
              <w:bottom w:val="single" w:sz="4" w:space="0" w:color="auto"/>
              <w:right w:val="single" w:sz="4" w:space="0" w:color="auto"/>
            </w:tcBorders>
            <w:shd w:val="clear" w:color="auto" w:fill="auto"/>
            <w:noWrap/>
            <w:vAlign w:val="center"/>
            <w:hideMark/>
          </w:tcPr>
          <w:p w14:paraId="30110126" w14:textId="77777777" w:rsidR="009A1ADC" w:rsidRPr="00D54E1F" w:rsidRDefault="009A1ADC" w:rsidP="00D54E1F">
            <w:pPr>
              <w:rPr>
                <w:b/>
                <w:bCs/>
                <w:color w:val="000000"/>
                <w:sz w:val="20"/>
                <w:szCs w:val="20"/>
              </w:rPr>
            </w:pPr>
            <w:r w:rsidRPr="00D54E1F">
              <w:rPr>
                <w:b/>
                <w:bCs/>
                <w:color w:val="000000"/>
                <w:sz w:val="20"/>
                <w:szCs w:val="20"/>
              </w:rPr>
              <w:t xml:space="preserve">        20,00   </w:t>
            </w:r>
          </w:p>
        </w:tc>
        <w:tc>
          <w:tcPr>
            <w:tcW w:w="799" w:type="dxa"/>
            <w:tcBorders>
              <w:top w:val="nil"/>
              <w:left w:val="nil"/>
              <w:bottom w:val="single" w:sz="4" w:space="0" w:color="auto"/>
              <w:right w:val="single" w:sz="4" w:space="0" w:color="auto"/>
            </w:tcBorders>
            <w:shd w:val="clear" w:color="auto" w:fill="auto"/>
            <w:noWrap/>
            <w:vAlign w:val="center"/>
            <w:hideMark/>
          </w:tcPr>
          <w:p w14:paraId="1765CE0C" w14:textId="77777777" w:rsidR="009A1ADC" w:rsidRPr="00D54E1F" w:rsidRDefault="009A1ADC" w:rsidP="00D54E1F">
            <w:pPr>
              <w:jc w:val="center"/>
              <w:rPr>
                <w:color w:val="000000"/>
                <w:sz w:val="20"/>
                <w:szCs w:val="20"/>
              </w:rPr>
            </w:pPr>
            <w:r w:rsidRPr="00D54E1F">
              <w:rPr>
                <w:color w:val="000000"/>
                <w:sz w:val="20"/>
                <w:szCs w:val="20"/>
              </w:rPr>
              <w:t xml:space="preserve">     11,00   </w:t>
            </w:r>
          </w:p>
        </w:tc>
        <w:tc>
          <w:tcPr>
            <w:tcW w:w="908" w:type="dxa"/>
            <w:tcBorders>
              <w:top w:val="nil"/>
              <w:left w:val="nil"/>
              <w:bottom w:val="single" w:sz="4" w:space="0" w:color="auto"/>
              <w:right w:val="single" w:sz="4" w:space="0" w:color="auto"/>
            </w:tcBorders>
            <w:shd w:val="clear" w:color="auto" w:fill="auto"/>
            <w:noWrap/>
            <w:vAlign w:val="center"/>
            <w:hideMark/>
          </w:tcPr>
          <w:p w14:paraId="379E6186" w14:textId="77777777" w:rsidR="009A1ADC" w:rsidRPr="00D54E1F" w:rsidRDefault="009A1ADC" w:rsidP="00D54E1F">
            <w:pPr>
              <w:jc w:val="center"/>
              <w:rPr>
                <w:color w:val="000000"/>
                <w:sz w:val="20"/>
                <w:szCs w:val="20"/>
              </w:rPr>
            </w:pPr>
            <w:r w:rsidRPr="00D54E1F">
              <w:rPr>
                <w:color w:val="000000"/>
                <w:sz w:val="20"/>
                <w:szCs w:val="20"/>
              </w:rPr>
              <w:t xml:space="preserve">         5,00   </w:t>
            </w:r>
          </w:p>
        </w:tc>
        <w:tc>
          <w:tcPr>
            <w:tcW w:w="961" w:type="dxa"/>
            <w:tcBorders>
              <w:top w:val="nil"/>
              <w:left w:val="nil"/>
              <w:bottom w:val="single" w:sz="4" w:space="0" w:color="auto"/>
              <w:right w:val="single" w:sz="4" w:space="0" w:color="auto"/>
            </w:tcBorders>
            <w:shd w:val="clear" w:color="auto" w:fill="auto"/>
            <w:noWrap/>
            <w:vAlign w:val="center"/>
            <w:hideMark/>
          </w:tcPr>
          <w:p w14:paraId="5210303D" w14:textId="77777777" w:rsidR="009A1ADC" w:rsidRPr="00D54E1F" w:rsidRDefault="009A1ADC" w:rsidP="00D54E1F">
            <w:pPr>
              <w:rPr>
                <w:color w:val="000000"/>
                <w:sz w:val="20"/>
                <w:szCs w:val="20"/>
              </w:rPr>
            </w:pPr>
            <w:r w:rsidRPr="00D54E1F">
              <w:rPr>
                <w:color w:val="000000"/>
                <w:sz w:val="20"/>
                <w:szCs w:val="20"/>
              </w:rPr>
              <w:t xml:space="preserve">          4,00   </w:t>
            </w:r>
          </w:p>
        </w:tc>
        <w:tc>
          <w:tcPr>
            <w:tcW w:w="491" w:type="dxa"/>
            <w:tcBorders>
              <w:top w:val="nil"/>
              <w:left w:val="nil"/>
              <w:bottom w:val="single" w:sz="4" w:space="0" w:color="auto"/>
              <w:right w:val="single" w:sz="4" w:space="0" w:color="auto"/>
            </w:tcBorders>
            <w:shd w:val="clear" w:color="auto" w:fill="auto"/>
            <w:noWrap/>
            <w:vAlign w:val="center"/>
            <w:hideMark/>
          </w:tcPr>
          <w:p w14:paraId="521776D7" w14:textId="77777777" w:rsidR="009A1ADC" w:rsidRPr="00D54E1F" w:rsidRDefault="009A1ADC" w:rsidP="00D54E1F">
            <w:pPr>
              <w:rPr>
                <w:color w:val="000000"/>
                <w:sz w:val="20"/>
                <w:szCs w:val="20"/>
              </w:rPr>
            </w:pPr>
            <w:r w:rsidRPr="00D54E1F">
              <w:rPr>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936F869" w14:textId="77777777" w:rsidR="009A1ADC" w:rsidRPr="00D54E1F" w:rsidRDefault="009A1ADC" w:rsidP="00D54E1F">
            <w:pPr>
              <w:rPr>
                <w:color w:val="000000"/>
                <w:sz w:val="20"/>
                <w:szCs w:val="20"/>
              </w:rPr>
            </w:pPr>
            <w:r w:rsidRPr="00D54E1F">
              <w:rPr>
                <w:color w:val="000000"/>
                <w:sz w:val="20"/>
                <w:szCs w:val="20"/>
              </w:rPr>
              <w:t xml:space="preserve">          -     </w:t>
            </w:r>
          </w:p>
        </w:tc>
      </w:tr>
      <w:tr w:rsidR="009A1ADC" w:rsidRPr="00D54E1F" w14:paraId="2157A919" w14:textId="77777777" w:rsidTr="009A1AD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BF5986" w14:textId="77777777" w:rsidR="009A1ADC" w:rsidRPr="00D54E1F" w:rsidRDefault="009A1ADC" w:rsidP="00D54E1F">
            <w:pPr>
              <w:rPr>
                <w:b/>
                <w:bCs/>
                <w:color w:val="000000"/>
                <w:sz w:val="20"/>
                <w:szCs w:val="20"/>
              </w:rPr>
            </w:pPr>
            <w:r w:rsidRPr="00D54E1F">
              <w:rPr>
                <w:b/>
                <w:bCs/>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14:paraId="60DA6263" w14:textId="77777777" w:rsidR="009A1ADC" w:rsidRPr="00D54E1F" w:rsidRDefault="009A1ADC" w:rsidP="00D54E1F">
            <w:pPr>
              <w:rPr>
                <w:b/>
                <w:bCs/>
                <w:color w:val="000000"/>
                <w:sz w:val="20"/>
                <w:szCs w:val="20"/>
              </w:rPr>
            </w:pPr>
            <w:r w:rsidRPr="00D54E1F">
              <w:rPr>
                <w:b/>
                <w:bCs/>
                <w:color w:val="000000"/>
                <w:sz w:val="20"/>
                <w:szCs w:val="20"/>
              </w:rPr>
              <w:t>ИТОГО:</w:t>
            </w:r>
          </w:p>
        </w:tc>
        <w:tc>
          <w:tcPr>
            <w:tcW w:w="766" w:type="dxa"/>
            <w:tcBorders>
              <w:top w:val="nil"/>
              <w:left w:val="nil"/>
              <w:bottom w:val="single" w:sz="4" w:space="0" w:color="auto"/>
              <w:right w:val="single" w:sz="4" w:space="0" w:color="auto"/>
            </w:tcBorders>
            <w:shd w:val="clear" w:color="auto" w:fill="auto"/>
            <w:noWrap/>
            <w:vAlign w:val="bottom"/>
            <w:hideMark/>
          </w:tcPr>
          <w:p w14:paraId="34FD61C8"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14:paraId="779D0C1F"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EE6F2A0"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F6DD95"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1862" w:type="dxa"/>
            <w:tcBorders>
              <w:top w:val="nil"/>
              <w:left w:val="nil"/>
              <w:bottom w:val="single" w:sz="4" w:space="0" w:color="auto"/>
              <w:right w:val="single" w:sz="4" w:space="0" w:color="auto"/>
            </w:tcBorders>
            <w:shd w:val="clear" w:color="auto" w:fill="auto"/>
            <w:noWrap/>
            <w:vAlign w:val="bottom"/>
            <w:hideMark/>
          </w:tcPr>
          <w:p w14:paraId="059F87D5"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542A9CAB"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C91EFF"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14:paraId="1BB6CC12"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4EBF8131"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23CC1D8D"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14:paraId="68968183"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491" w:type="dxa"/>
            <w:tcBorders>
              <w:top w:val="nil"/>
              <w:left w:val="nil"/>
              <w:bottom w:val="single" w:sz="4" w:space="0" w:color="auto"/>
              <w:right w:val="single" w:sz="4" w:space="0" w:color="auto"/>
            </w:tcBorders>
            <w:shd w:val="clear" w:color="auto" w:fill="auto"/>
            <w:noWrap/>
            <w:vAlign w:val="bottom"/>
            <w:hideMark/>
          </w:tcPr>
          <w:p w14:paraId="70F36FE1" w14:textId="77777777" w:rsidR="009A1ADC" w:rsidRPr="00D54E1F" w:rsidRDefault="009A1ADC" w:rsidP="00D54E1F">
            <w:pPr>
              <w:jc w:val="center"/>
              <w:rPr>
                <w:b/>
                <w:bCs/>
                <w:color w:val="000000"/>
                <w:sz w:val="20"/>
                <w:szCs w:val="20"/>
              </w:rPr>
            </w:pPr>
            <w:r w:rsidRPr="00D54E1F">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617FD27" w14:textId="77777777" w:rsidR="009A1ADC" w:rsidRPr="00D54E1F" w:rsidRDefault="009A1ADC" w:rsidP="00D54E1F">
            <w:pPr>
              <w:jc w:val="center"/>
              <w:rPr>
                <w:b/>
                <w:bCs/>
                <w:color w:val="000000"/>
                <w:sz w:val="20"/>
                <w:szCs w:val="20"/>
              </w:rPr>
            </w:pPr>
            <w:r w:rsidRPr="00D54E1F">
              <w:rPr>
                <w:b/>
                <w:bCs/>
                <w:color w:val="000000"/>
                <w:sz w:val="20"/>
                <w:szCs w:val="20"/>
              </w:rPr>
              <w:t> </w:t>
            </w:r>
          </w:p>
        </w:tc>
      </w:tr>
    </w:tbl>
    <w:p w14:paraId="3AFED516" w14:textId="77777777" w:rsidR="009A1ADC" w:rsidRPr="00D54E1F" w:rsidRDefault="009A1ADC" w:rsidP="009A1ADC">
      <w:pPr>
        <w:rPr>
          <w:sz w:val="28"/>
          <w:szCs w:val="28"/>
        </w:rPr>
      </w:pPr>
    </w:p>
    <w:p w14:paraId="639FA8A0" w14:textId="77777777" w:rsidR="009A1ADC" w:rsidRPr="00D54E1F" w:rsidRDefault="009A1ADC" w:rsidP="009A1ADC">
      <w:pPr>
        <w:rPr>
          <w:sz w:val="28"/>
          <w:szCs w:val="28"/>
        </w:rPr>
        <w:sectPr w:rsidR="009A1ADC" w:rsidRPr="00D54E1F" w:rsidSect="009A1ADC">
          <w:pgSz w:w="16838" w:h="11906" w:orient="landscape"/>
          <w:pgMar w:top="1701" w:right="142" w:bottom="850" w:left="993" w:header="708" w:footer="708" w:gutter="0"/>
          <w:cols w:space="708"/>
          <w:docGrid w:linePitch="360"/>
        </w:sectPr>
      </w:pPr>
    </w:p>
    <w:tbl>
      <w:tblPr>
        <w:tblpPr w:leftFromText="180" w:rightFromText="180" w:vertAnchor="page" w:horzAnchor="margin" w:tblpXSpec="center" w:tblpY="787"/>
        <w:tblW w:w="10456" w:type="dxa"/>
        <w:tblBorders>
          <w:bottom w:val="thickThinSmallGap" w:sz="24" w:space="0" w:color="auto"/>
        </w:tblBorders>
        <w:tblLook w:val="01E0" w:firstRow="1" w:lastRow="1" w:firstColumn="1" w:lastColumn="1" w:noHBand="0" w:noVBand="0"/>
      </w:tblPr>
      <w:tblGrid>
        <w:gridCol w:w="4361"/>
        <w:gridCol w:w="2019"/>
        <w:gridCol w:w="4076"/>
      </w:tblGrid>
      <w:tr w:rsidR="009A1ADC" w:rsidRPr="00D54E1F" w14:paraId="67D1FE60" w14:textId="77777777" w:rsidTr="00D54E1F">
        <w:trPr>
          <w:trHeight w:val="2127"/>
        </w:trPr>
        <w:tc>
          <w:tcPr>
            <w:tcW w:w="4361" w:type="dxa"/>
            <w:shd w:val="clear" w:color="auto" w:fill="auto"/>
          </w:tcPr>
          <w:p w14:paraId="051AF5A7" w14:textId="77777777" w:rsidR="009A1ADC" w:rsidRPr="00D54E1F" w:rsidRDefault="009A1ADC" w:rsidP="00D54E1F">
            <w:pPr>
              <w:ind w:right="579"/>
              <w:jc w:val="center"/>
              <w:rPr>
                <w:b/>
              </w:rPr>
            </w:pPr>
            <w:r w:rsidRPr="00D54E1F">
              <w:rPr>
                <w:b/>
              </w:rPr>
              <w:lastRenderedPageBreak/>
              <w:t>Российская Федерация (Россия)</w:t>
            </w:r>
          </w:p>
          <w:p w14:paraId="764EC46F" w14:textId="77777777" w:rsidR="009A1ADC" w:rsidRPr="00D54E1F" w:rsidRDefault="009A1ADC" w:rsidP="00D54E1F">
            <w:pPr>
              <w:ind w:right="579"/>
              <w:jc w:val="center"/>
              <w:rPr>
                <w:b/>
              </w:rPr>
            </w:pPr>
            <w:r w:rsidRPr="00D54E1F">
              <w:rPr>
                <w:b/>
              </w:rPr>
              <w:t>Республика Саха (Якутия)</w:t>
            </w:r>
          </w:p>
          <w:p w14:paraId="46D2BC14" w14:textId="77777777" w:rsidR="009A1ADC" w:rsidRPr="00D54E1F" w:rsidRDefault="009A1ADC" w:rsidP="00D54E1F">
            <w:pPr>
              <w:ind w:right="579"/>
              <w:jc w:val="center"/>
              <w:rPr>
                <w:b/>
              </w:rPr>
            </w:pPr>
            <w:r w:rsidRPr="00D54E1F">
              <w:rPr>
                <w:b/>
              </w:rPr>
              <w:t>АДМИНИСТРАЦИЯ</w:t>
            </w:r>
          </w:p>
          <w:p w14:paraId="1D861885" w14:textId="77777777" w:rsidR="009A1ADC" w:rsidRPr="00D54E1F" w:rsidRDefault="009A1ADC" w:rsidP="00D54E1F">
            <w:pPr>
              <w:ind w:right="579"/>
              <w:jc w:val="center"/>
              <w:rPr>
                <w:b/>
              </w:rPr>
            </w:pPr>
            <w:r w:rsidRPr="00D54E1F">
              <w:rPr>
                <w:b/>
              </w:rPr>
              <w:t>муниципального образования</w:t>
            </w:r>
          </w:p>
          <w:p w14:paraId="3C676435" w14:textId="77777777" w:rsidR="009A1ADC" w:rsidRPr="00D54E1F" w:rsidRDefault="009A1ADC" w:rsidP="00D54E1F">
            <w:pPr>
              <w:ind w:right="579"/>
              <w:jc w:val="center"/>
              <w:rPr>
                <w:b/>
              </w:rPr>
            </w:pPr>
            <w:r w:rsidRPr="00D54E1F">
              <w:rPr>
                <w:b/>
              </w:rPr>
              <w:t xml:space="preserve">«Поселок </w:t>
            </w:r>
            <w:proofErr w:type="spellStart"/>
            <w:r w:rsidRPr="00D54E1F">
              <w:rPr>
                <w:b/>
              </w:rPr>
              <w:t>Айхал</w:t>
            </w:r>
            <w:proofErr w:type="spellEnd"/>
            <w:r w:rsidRPr="00D54E1F">
              <w:rPr>
                <w:b/>
              </w:rPr>
              <w:t>»</w:t>
            </w:r>
          </w:p>
          <w:p w14:paraId="657C2071" w14:textId="77777777" w:rsidR="009A1ADC" w:rsidRPr="00D54E1F" w:rsidRDefault="009A1ADC" w:rsidP="00D54E1F">
            <w:pPr>
              <w:ind w:right="579"/>
              <w:jc w:val="center"/>
              <w:rPr>
                <w:b/>
              </w:rPr>
            </w:pPr>
            <w:proofErr w:type="spellStart"/>
            <w:r w:rsidRPr="00D54E1F">
              <w:rPr>
                <w:b/>
              </w:rPr>
              <w:t>Мирнинского</w:t>
            </w:r>
            <w:proofErr w:type="spellEnd"/>
            <w:r w:rsidRPr="00D54E1F">
              <w:rPr>
                <w:b/>
              </w:rPr>
              <w:t xml:space="preserve"> района</w:t>
            </w:r>
          </w:p>
          <w:p w14:paraId="65F56B10" w14:textId="77777777" w:rsidR="009A1ADC" w:rsidRPr="00D54E1F" w:rsidRDefault="009A1ADC" w:rsidP="00D54E1F">
            <w:pPr>
              <w:ind w:right="579"/>
              <w:jc w:val="center"/>
              <w:rPr>
                <w:b/>
                <w:bCs/>
                <w:kern w:val="32"/>
                <w:position w:val="6"/>
              </w:rPr>
            </w:pPr>
            <w:r w:rsidRPr="00D54E1F">
              <w:rPr>
                <w:b/>
                <w:bCs/>
                <w:kern w:val="32"/>
                <w:position w:val="6"/>
              </w:rPr>
              <w:t xml:space="preserve"> ПОСТАНОВЛЕНИЕ</w:t>
            </w:r>
          </w:p>
        </w:tc>
        <w:tc>
          <w:tcPr>
            <w:tcW w:w="2019" w:type="dxa"/>
            <w:shd w:val="clear" w:color="auto" w:fill="auto"/>
          </w:tcPr>
          <w:p w14:paraId="131920C1" w14:textId="77777777" w:rsidR="009A1ADC" w:rsidRPr="00D54E1F" w:rsidRDefault="009A1ADC" w:rsidP="00D54E1F">
            <w:pPr>
              <w:ind w:right="579"/>
              <w:jc w:val="center"/>
              <w:rPr>
                <w:noProof/>
              </w:rPr>
            </w:pPr>
            <w:r w:rsidRPr="00D54E1F">
              <w:rPr>
                <w:noProof/>
              </w:rPr>
              <w:drawing>
                <wp:anchor distT="0" distB="0" distL="114300" distR="114300" simplePos="0" relativeHeight="251675648" behindDoc="0" locked="0" layoutInCell="1" allowOverlap="1" wp14:anchorId="4BFD0EF4" wp14:editId="4633953C">
                  <wp:simplePos x="0" y="0"/>
                  <wp:positionH relativeFrom="column">
                    <wp:posOffset>12065</wp:posOffset>
                  </wp:positionH>
                  <wp:positionV relativeFrom="paragraph">
                    <wp:posOffset>-25400</wp:posOffset>
                  </wp:positionV>
                  <wp:extent cx="838835" cy="822960"/>
                  <wp:effectExtent l="19050" t="0" r="0" b="0"/>
                  <wp:wrapNone/>
                  <wp:docPr id="17"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6"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460A3AB8" w14:textId="77777777" w:rsidR="009A1ADC" w:rsidRPr="00D54E1F" w:rsidRDefault="009A1ADC" w:rsidP="00D54E1F">
            <w:pPr>
              <w:ind w:right="579"/>
              <w:jc w:val="center"/>
            </w:pPr>
          </w:p>
        </w:tc>
        <w:tc>
          <w:tcPr>
            <w:tcW w:w="4076" w:type="dxa"/>
            <w:shd w:val="clear" w:color="auto" w:fill="auto"/>
          </w:tcPr>
          <w:p w14:paraId="117B7DF0" w14:textId="77777777" w:rsidR="009A1ADC" w:rsidRPr="00D54E1F" w:rsidRDefault="009A1ADC" w:rsidP="00D54E1F">
            <w:pPr>
              <w:ind w:right="579"/>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499B128A" w14:textId="77777777" w:rsidR="009A1ADC" w:rsidRPr="00D54E1F" w:rsidRDefault="009A1ADC" w:rsidP="00D54E1F">
            <w:pPr>
              <w:ind w:right="579"/>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5D23145E" w14:textId="77777777" w:rsidR="009A1ADC" w:rsidRPr="00D54E1F" w:rsidRDefault="009A1ADC" w:rsidP="00D54E1F">
            <w:pPr>
              <w:ind w:right="579"/>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25D14AFE" w14:textId="77777777" w:rsidR="009A1ADC" w:rsidRPr="00D54E1F" w:rsidRDefault="009A1ADC" w:rsidP="00D54E1F">
            <w:pPr>
              <w:ind w:right="579"/>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6936BAE0" w14:textId="77777777" w:rsidR="009A1ADC" w:rsidRPr="00D54E1F" w:rsidRDefault="009A1ADC" w:rsidP="00D54E1F">
            <w:pPr>
              <w:ind w:right="579"/>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73AC23F3" w14:textId="77777777" w:rsidR="009A1ADC" w:rsidRPr="00D54E1F" w:rsidRDefault="009A1ADC" w:rsidP="00D54E1F">
            <w:pPr>
              <w:ind w:right="579"/>
              <w:jc w:val="center"/>
              <w:rPr>
                <w:b/>
                <w:position w:val="6"/>
              </w:rPr>
            </w:pPr>
            <w:r w:rsidRPr="00D54E1F">
              <w:rPr>
                <w:b/>
              </w:rPr>
              <w:t>ДЬА</w:t>
            </w:r>
            <w:r w:rsidRPr="00D54E1F">
              <w:rPr>
                <w:b/>
                <w:lang w:val="en-US"/>
              </w:rPr>
              <w:t>h</w:t>
            </w:r>
            <w:r w:rsidRPr="00D54E1F">
              <w:rPr>
                <w:b/>
              </w:rPr>
              <w:t>АЛТАТА</w:t>
            </w:r>
          </w:p>
          <w:p w14:paraId="2DEC15CB" w14:textId="77777777" w:rsidR="009A1ADC" w:rsidRPr="00D54E1F" w:rsidRDefault="009A1ADC" w:rsidP="00D54E1F">
            <w:pPr>
              <w:ind w:right="579"/>
              <w:jc w:val="center"/>
              <w:rPr>
                <w:b/>
              </w:rPr>
            </w:pPr>
            <w:r w:rsidRPr="00D54E1F">
              <w:rPr>
                <w:b/>
                <w:position w:val="6"/>
              </w:rPr>
              <w:t>УУРААХ</w:t>
            </w:r>
          </w:p>
          <w:p w14:paraId="550CD19B" w14:textId="77777777" w:rsidR="009A1ADC" w:rsidRPr="00D54E1F" w:rsidRDefault="009A1ADC" w:rsidP="00D54E1F">
            <w:pPr>
              <w:ind w:right="579"/>
              <w:jc w:val="center"/>
              <w:rPr>
                <w:b/>
                <w:bCs/>
                <w:kern w:val="32"/>
                <w:position w:val="6"/>
              </w:rPr>
            </w:pPr>
          </w:p>
        </w:tc>
      </w:tr>
    </w:tbl>
    <w:p w14:paraId="7E188542" w14:textId="77777777" w:rsidR="009A1ADC" w:rsidRPr="00D54E1F" w:rsidRDefault="009A1ADC" w:rsidP="009A1ADC">
      <w:pPr>
        <w:ind w:left="-709" w:right="-284" w:firstLine="709"/>
        <w:jc w:val="right"/>
        <w:rPr>
          <w:b/>
        </w:rPr>
      </w:pPr>
    </w:p>
    <w:p w14:paraId="0DBD33C2" w14:textId="77777777" w:rsidR="009A1ADC" w:rsidRPr="00D54E1F" w:rsidRDefault="009A1ADC" w:rsidP="009A1ADC">
      <w:r w:rsidRPr="00D54E1F">
        <w:t>29.12.2023                                                                                                                            № 849</w:t>
      </w:r>
    </w:p>
    <w:p w14:paraId="2E7759D7" w14:textId="77777777" w:rsidR="009A1ADC" w:rsidRPr="00D54E1F" w:rsidRDefault="009A1ADC" w:rsidP="009A1ADC">
      <w:pPr>
        <w:jc w:val="both"/>
        <w:rPr>
          <w:b/>
          <w:sz w:val="22"/>
          <w:szCs w:val="22"/>
        </w:rPr>
      </w:pPr>
    </w:p>
    <w:p w14:paraId="33BE6812" w14:textId="77777777" w:rsidR="009A1ADC" w:rsidRPr="00D54E1F" w:rsidRDefault="009A1ADC" w:rsidP="009A1ADC">
      <w:pPr>
        <w:rPr>
          <w:b/>
          <w:sz w:val="22"/>
          <w:szCs w:val="22"/>
        </w:rPr>
      </w:pPr>
      <w:r w:rsidRPr="00D54E1F">
        <w:rPr>
          <w:b/>
          <w:sz w:val="22"/>
          <w:szCs w:val="22"/>
        </w:rPr>
        <w:t xml:space="preserve">О внесении изменений в постановление администрации </w:t>
      </w:r>
    </w:p>
    <w:p w14:paraId="2AAB41A6" w14:textId="77777777" w:rsidR="009A1ADC" w:rsidRPr="00D54E1F" w:rsidRDefault="009A1ADC" w:rsidP="009A1ADC">
      <w:pPr>
        <w:rPr>
          <w:b/>
          <w:sz w:val="22"/>
          <w:szCs w:val="22"/>
        </w:rPr>
      </w:pPr>
      <w:r w:rsidRPr="00D54E1F">
        <w:rPr>
          <w:b/>
          <w:sz w:val="22"/>
          <w:szCs w:val="22"/>
        </w:rPr>
        <w:t xml:space="preserve">МО «Поселок </w:t>
      </w:r>
      <w:proofErr w:type="spellStart"/>
      <w:r w:rsidRPr="00D54E1F">
        <w:rPr>
          <w:b/>
          <w:sz w:val="22"/>
          <w:szCs w:val="22"/>
        </w:rPr>
        <w:t>Айхал</w:t>
      </w:r>
      <w:proofErr w:type="spellEnd"/>
      <w:r w:rsidRPr="00D54E1F">
        <w:rPr>
          <w:b/>
          <w:sz w:val="22"/>
          <w:szCs w:val="22"/>
        </w:rPr>
        <w:t>» от 15.12.2021 г. № 554</w:t>
      </w:r>
    </w:p>
    <w:p w14:paraId="07023F3F" w14:textId="77777777" w:rsidR="009A1ADC" w:rsidRPr="00D54E1F" w:rsidRDefault="009A1ADC" w:rsidP="009A1ADC">
      <w:pPr>
        <w:rPr>
          <w:b/>
          <w:sz w:val="22"/>
          <w:szCs w:val="22"/>
        </w:rPr>
      </w:pPr>
      <w:r w:rsidRPr="00D54E1F">
        <w:rPr>
          <w:b/>
          <w:sz w:val="22"/>
          <w:szCs w:val="22"/>
        </w:rPr>
        <w:t xml:space="preserve">«Об утверждении муниципальной программы </w:t>
      </w:r>
    </w:p>
    <w:p w14:paraId="7C41015D" w14:textId="77777777" w:rsidR="009A1ADC" w:rsidRPr="00D54E1F" w:rsidRDefault="009A1ADC" w:rsidP="009A1ADC">
      <w:pPr>
        <w:rPr>
          <w:b/>
          <w:sz w:val="22"/>
          <w:szCs w:val="22"/>
        </w:rPr>
      </w:pPr>
      <w:r w:rsidRPr="00D54E1F">
        <w:rPr>
          <w:b/>
          <w:sz w:val="22"/>
          <w:szCs w:val="22"/>
        </w:rPr>
        <w:t>«Развитие культуры и социокультурного пространства</w:t>
      </w:r>
    </w:p>
    <w:p w14:paraId="64DE56CD" w14:textId="77777777" w:rsidR="009A1ADC" w:rsidRPr="00D54E1F" w:rsidRDefault="009A1ADC" w:rsidP="009A1ADC">
      <w:pPr>
        <w:rPr>
          <w:b/>
          <w:sz w:val="22"/>
          <w:szCs w:val="22"/>
        </w:rPr>
      </w:pPr>
      <w:r w:rsidRPr="00D54E1F">
        <w:rPr>
          <w:b/>
          <w:sz w:val="22"/>
          <w:szCs w:val="22"/>
        </w:rPr>
        <w:t xml:space="preserve"> на территории МО «Поселок </w:t>
      </w:r>
      <w:proofErr w:type="spellStart"/>
      <w:proofErr w:type="gramStart"/>
      <w:r w:rsidRPr="00D54E1F">
        <w:rPr>
          <w:b/>
          <w:sz w:val="22"/>
          <w:szCs w:val="22"/>
        </w:rPr>
        <w:t>Айхал</w:t>
      </w:r>
      <w:proofErr w:type="spellEnd"/>
      <w:r w:rsidRPr="00D54E1F">
        <w:rPr>
          <w:b/>
          <w:sz w:val="22"/>
          <w:szCs w:val="22"/>
        </w:rPr>
        <w:t>»  на</w:t>
      </w:r>
      <w:proofErr w:type="gramEnd"/>
      <w:r w:rsidRPr="00D54E1F">
        <w:rPr>
          <w:b/>
          <w:sz w:val="22"/>
          <w:szCs w:val="22"/>
        </w:rPr>
        <w:t xml:space="preserve"> 2022-2026 годы» </w:t>
      </w:r>
    </w:p>
    <w:p w14:paraId="40B4E6CA" w14:textId="77777777" w:rsidR="009A1ADC" w:rsidRPr="00D54E1F" w:rsidRDefault="009A1ADC" w:rsidP="009A1ADC">
      <w:pPr>
        <w:ind w:firstLine="851"/>
        <w:rPr>
          <w:b/>
          <w:sz w:val="22"/>
          <w:szCs w:val="22"/>
        </w:rPr>
      </w:pPr>
    </w:p>
    <w:p w14:paraId="7706B7EF" w14:textId="77777777" w:rsidR="009A1ADC" w:rsidRPr="00D54E1F" w:rsidRDefault="009A1ADC" w:rsidP="009A1ADC">
      <w:pPr>
        <w:ind w:firstLine="851"/>
        <w:jc w:val="both"/>
        <w:rPr>
          <w:sz w:val="22"/>
          <w:szCs w:val="22"/>
        </w:rPr>
      </w:pPr>
      <w:r w:rsidRPr="00D54E1F">
        <w:rPr>
          <w:sz w:val="22"/>
          <w:szCs w:val="22"/>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№414 от 18.10.2021 г. «Об утверждении Положения о разработке, реализации и оценке эффективности муниципальных программ МО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основании Решения сессии поселкового Совета депутатов от 25.12.2023 V-№19-5 "О бюджете муниципального образования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2024 год и плановый период 2025 и 2026 годов"</w:t>
      </w:r>
    </w:p>
    <w:p w14:paraId="57CB42E2" w14:textId="77777777" w:rsidR="009A1ADC" w:rsidRPr="00D54E1F" w:rsidRDefault="009A1ADC" w:rsidP="009A1ADC">
      <w:pPr>
        <w:ind w:firstLine="851"/>
        <w:jc w:val="both"/>
        <w:rPr>
          <w:sz w:val="22"/>
          <w:szCs w:val="22"/>
        </w:rPr>
      </w:pPr>
      <w:r w:rsidRPr="00D54E1F">
        <w:rPr>
          <w:sz w:val="22"/>
          <w:szCs w:val="22"/>
        </w:rPr>
        <w:t xml:space="preserve">1. Внести в муниципальную программу «Развитие культуры и социокультурного пространства на территории МО «Поселок </w:t>
      </w:r>
      <w:proofErr w:type="spellStart"/>
      <w:proofErr w:type="gramStart"/>
      <w:r w:rsidRPr="00D54E1F">
        <w:rPr>
          <w:sz w:val="22"/>
          <w:szCs w:val="22"/>
        </w:rPr>
        <w:t>Айхал</w:t>
      </w:r>
      <w:proofErr w:type="spellEnd"/>
      <w:r w:rsidRPr="00D54E1F">
        <w:rPr>
          <w:sz w:val="22"/>
          <w:szCs w:val="22"/>
        </w:rPr>
        <w:t>»  на</w:t>
      </w:r>
      <w:proofErr w:type="gramEnd"/>
      <w:r w:rsidRPr="00D54E1F">
        <w:rPr>
          <w:sz w:val="22"/>
          <w:szCs w:val="22"/>
        </w:rPr>
        <w:t xml:space="preserve"> 2022-2026 годы» утвержденную постановлением № 554 администрации МО «Поселок </w:t>
      </w:r>
      <w:proofErr w:type="spellStart"/>
      <w:r w:rsidRPr="00D54E1F">
        <w:rPr>
          <w:sz w:val="22"/>
          <w:szCs w:val="22"/>
        </w:rPr>
        <w:t>Айхал</w:t>
      </w:r>
      <w:proofErr w:type="spellEnd"/>
      <w:r w:rsidRPr="00D54E1F">
        <w:rPr>
          <w:sz w:val="22"/>
          <w:szCs w:val="22"/>
        </w:rPr>
        <w:t xml:space="preserve">» от 15.12.2021 следующие изменения: </w:t>
      </w:r>
    </w:p>
    <w:p w14:paraId="2BD1CA12" w14:textId="77777777" w:rsidR="009A1ADC" w:rsidRPr="00D54E1F" w:rsidRDefault="009A1ADC" w:rsidP="009A1ADC">
      <w:pPr>
        <w:tabs>
          <w:tab w:val="left" w:pos="993"/>
        </w:tabs>
        <w:ind w:firstLine="851"/>
        <w:jc w:val="both"/>
        <w:rPr>
          <w:sz w:val="22"/>
          <w:szCs w:val="22"/>
        </w:rPr>
      </w:pPr>
      <w:r w:rsidRPr="00D54E1F">
        <w:rPr>
          <w:sz w:val="22"/>
          <w:szCs w:val="22"/>
        </w:rPr>
        <w:t>1.1.строку 7 «Финансовое обеспечение» паспорта муниципальной программы изложить в новой редакции;</w:t>
      </w:r>
    </w:p>
    <w:tbl>
      <w:tblPr>
        <w:tblW w:w="10944"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2"/>
        <w:gridCol w:w="1985"/>
        <w:gridCol w:w="1843"/>
        <w:gridCol w:w="1701"/>
        <w:gridCol w:w="1714"/>
        <w:gridCol w:w="1560"/>
        <w:gridCol w:w="1559"/>
      </w:tblGrid>
      <w:tr w:rsidR="009A1ADC" w:rsidRPr="00D54E1F" w14:paraId="6A0D7044" w14:textId="77777777" w:rsidTr="00D54E1F">
        <w:trPr>
          <w:trHeight w:val="369"/>
        </w:trPr>
        <w:tc>
          <w:tcPr>
            <w:tcW w:w="582" w:type="dxa"/>
            <w:vMerge w:val="restart"/>
          </w:tcPr>
          <w:p w14:paraId="2A41D295" w14:textId="77777777" w:rsidR="009A1ADC" w:rsidRPr="00D54E1F" w:rsidRDefault="009A1ADC" w:rsidP="00D54E1F">
            <w:pPr>
              <w:tabs>
                <w:tab w:val="left" w:pos="993"/>
              </w:tabs>
              <w:jc w:val="both"/>
              <w:rPr>
                <w:b/>
                <w:sz w:val="18"/>
                <w:szCs w:val="18"/>
              </w:rPr>
            </w:pPr>
            <w:r w:rsidRPr="00D54E1F">
              <w:rPr>
                <w:b/>
                <w:sz w:val="18"/>
                <w:szCs w:val="18"/>
              </w:rPr>
              <w:t>7.</w:t>
            </w:r>
          </w:p>
        </w:tc>
        <w:tc>
          <w:tcPr>
            <w:tcW w:w="1985" w:type="dxa"/>
            <w:vMerge w:val="restart"/>
          </w:tcPr>
          <w:p w14:paraId="3A3860E4" w14:textId="77777777" w:rsidR="009A1ADC" w:rsidRPr="00D54E1F" w:rsidRDefault="009A1ADC" w:rsidP="00D54E1F">
            <w:pPr>
              <w:tabs>
                <w:tab w:val="left" w:pos="993"/>
              </w:tabs>
              <w:jc w:val="both"/>
              <w:rPr>
                <w:b/>
                <w:sz w:val="18"/>
                <w:szCs w:val="18"/>
              </w:rPr>
            </w:pPr>
            <w:r w:rsidRPr="00D54E1F">
              <w:rPr>
                <w:b/>
                <w:sz w:val="18"/>
                <w:szCs w:val="18"/>
              </w:rPr>
              <w:t>Финансовое обеспечение программы:</w:t>
            </w:r>
          </w:p>
        </w:tc>
        <w:tc>
          <w:tcPr>
            <w:tcW w:w="8377" w:type="dxa"/>
            <w:gridSpan w:val="5"/>
          </w:tcPr>
          <w:p w14:paraId="1FE9DE9A" w14:textId="77777777" w:rsidR="009A1ADC" w:rsidRPr="00D54E1F" w:rsidRDefault="009A1ADC" w:rsidP="00D54E1F">
            <w:pPr>
              <w:tabs>
                <w:tab w:val="left" w:pos="993"/>
              </w:tabs>
              <w:jc w:val="both"/>
              <w:rPr>
                <w:b/>
                <w:bCs/>
                <w:sz w:val="18"/>
                <w:szCs w:val="18"/>
              </w:rPr>
            </w:pPr>
            <w:r w:rsidRPr="00D54E1F">
              <w:rPr>
                <w:b/>
                <w:bCs/>
                <w:sz w:val="18"/>
                <w:szCs w:val="18"/>
              </w:rPr>
              <w:t>Расходы</w:t>
            </w:r>
          </w:p>
        </w:tc>
      </w:tr>
      <w:tr w:rsidR="009A1ADC" w:rsidRPr="00D54E1F" w14:paraId="3128B189" w14:textId="77777777" w:rsidTr="00D54E1F">
        <w:trPr>
          <w:trHeight w:val="226"/>
        </w:trPr>
        <w:tc>
          <w:tcPr>
            <w:tcW w:w="582" w:type="dxa"/>
            <w:vMerge/>
          </w:tcPr>
          <w:p w14:paraId="2098D4FE" w14:textId="77777777" w:rsidR="009A1ADC" w:rsidRPr="00D54E1F" w:rsidRDefault="009A1ADC" w:rsidP="00D54E1F">
            <w:pPr>
              <w:tabs>
                <w:tab w:val="left" w:pos="993"/>
              </w:tabs>
              <w:jc w:val="both"/>
              <w:rPr>
                <w:b/>
                <w:sz w:val="18"/>
                <w:szCs w:val="18"/>
              </w:rPr>
            </w:pPr>
          </w:p>
        </w:tc>
        <w:tc>
          <w:tcPr>
            <w:tcW w:w="1985" w:type="dxa"/>
            <w:vMerge/>
          </w:tcPr>
          <w:p w14:paraId="222FEA85" w14:textId="77777777" w:rsidR="009A1ADC" w:rsidRPr="00D54E1F" w:rsidRDefault="009A1ADC" w:rsidP="00D54E1F">
            <w:pPr>
              <w:tabs>
                <w:tab w:val="left" w:pos="993"/>
              </w:tabs>
              <w:jc w:val="both"/>
              <w:rPr>
                <w:b/>
                <w:sz w:val="18"/>
                <w:szCs w:val="18"/>
              </w:rPr>
            </w:pPr>
          </w:p>
        </w:tc>
        <w:tc>
          <w:tcPr>
            <w:tcW w:w="1843" w:type="dxa"/>
          </w:tcPr>
          <w:p w14:paraId="2344A66B" w14:textId="77777777" w:rsidR="009A1ADC" w:rsidRPr="00D54E1F" w:rsidRDefault="009A1ADC" w:rsidP="00D54E1F">
            <w:pPr>
              <w:tabs>
                <w:tab w:val="left" w:pos="993"/>
              </w:tabs>
              <w:jc w:val="both"/>
              <w:rPr>
                <w:b/>
                <w:bCs/>
                <w:sz w:val="18"/>
                <w:szCs w:val="18"/>
              </w:rPr>
            </w:pPr>
            <w:r w:rsidRPr="00D54E1F">
              <w:rPr>
                <w:b/>
                <w:bCs/>
                <w:sz w:val="18"/>
                <w:szCs w:val="18"/>
              </w:rPr>
              <w:t>2022 год</w:t>
            </w:r>
          </w:p>
        </w:tc>
        <w:tc>
          <w:tcPr>
            <w:tcW w:w="1701" w:type="dxa"/>
          </w:tcPr>
          <w:p w14:paraId="1BB10FE5" w14:textId="77777777" w:rsidR="009A1ADC" w:rsidRPr="00D54E1F" w:rsidRDefault="009A1ADC" w:rsidP="00D54E1F">
            <w:pPr>
              <w:tabs>
                <w:tab w:val="left" w:pos="993"/>
              </w:tabs>
              <w:jc w:val="both"/>
              <w:rPr>
                <w:b/>
                <w:bCs/>
                <w:sz w:val="18"/>
                <w:szCs w:val="18"/>
              </w:rPr>
            </w:pPr>
            <w:r w:rsidRPr="00D54E1F">
              <w:rPr>
                <w:b/>
                <w:bCs/>
                <w:sz w:val="18"/>
                <w:szCs w:val="18"/>
              </w:rPr>
              <w:t>2023 год</w:t>
            </w:r>
          </w:p>
        </w:tc>
        <w:tc>
          <w:tcPr>
            <w:tcW w:w="1714" w:type="dxa"/>
          </w:tcPr>
          <w:p w14:paraId="72BB806E" w14:textId="77777777" w:rsidR="009A1ADC" w:rsidRPr="00D54E1F" w:rsidRDefault="009A1ADC" w:rsidP="00D54E1F">
            <w:pPr>
              <w:tabs>
                <w:tab w:val="left" w:pos="993"/>
              </w:tabs>
              <w:jc w:val="both"/>
              <w:rPr>
                <w:b/>
                <w:bCs/>
                <w:sz w:val="18"/>
                <w:szCs w:val="18"/>
              </w:rPr>
            </w:pPr>
            <w:r w:rsidRPr="00D54E1F">
              <w:rPr>
                <w:b/>
                <w:bCs/>
                <w:sz w:val="18"/>
                <w:szCs w:val="18"/>
              </w:rPr>
              <w:t>2024 год</w:t>
            </w:r>
          </w:p>
        </w:tc>
        <w:tc>
          <w:tcPr>
            <w:tcW w:w="1560" w:type="dxa"/>
          </w:tcPr>
          <w:p w14:paraId="1E3AFDAA" w14:textId="77777777" w:rsidR="009A1ADC" w:rsidRPr="00D54E1F" w:rsidRDefault="009A1ADC" w:rsidP="00D54E1F">
            <w:pPr>
              <w:tabs>
                <w:tab w:val="left" w:pos="993"/>
              </w:tabs>
              <w:jc w:val="both"/>
              <w:rPr>
                <w:b/>
                <w:bCs/>
                <w:sz w:val="18"/>
                <w:szCs w:val="18"/>
              </w:rPr>
            </w:pPr>
            <w:r w:rsidRPr="00D54E1F">
              <w:rPr>
                <w:b/>
                <w:bCs/>
                <w:sz w:val="18"/>
                <w:szCs w:val="18"/>
              </w:rPr>
              <w:t>2025 год</w:t>
            </w:r>
          </w:p>
        </w:tc>
        <w:tc>
          <w:tcPr>
            <w:tcW w:w="1559" w:type="dxa"/>
          </w:tcPr>
          <w:p w14:paraId="5822266B" w14:textId="77777777" w:rsidR="009A1ADC" w:rsidRPr="00D54E1F" w:rsidRDefault="009A1ADC" w:rsidP="00D54E1F">
            <w:pPr>
              <w:tabs>
                <w:tab w:val="left" w:pos="993"/>
              </w:tabs>
              <w:jc w:val="both"/>
              <w:rPr>
                <w:b/>
                <w:bCs/>
                <w:sz w:val="18"/>
                <w:szCs w:val="18"/>
              </w:rPr>
            </w:pPr>
            <w:r w:rsidRPr="00D54E1F">
              <w:rPr>
                <w:b/>
                <w:bCs/>
                <w:sz w:val="18"/>
                <w:szCs w:val="18"/>
              </w:rPr>
              <w:t>2026 год</w:t>
            </w:r>
          </w:p>
        </w:tc>
      </w:tr>
      <w:tr w:rsidR="009A1ADC" w:rsidRPr="00D54E1F" w14:paraId="6ACA51B3" w14:textId="77777777" w:rsidTr="00D54E1F">
        <w:trPr>
          <w:trHeight w:val="380"/>
        </w:trPr>
        <w:tc>
          <w:tcPr>
            <w:tcW w:w="582" w:type="dxa"/>
            <w:vMerge/>
          </w:tcPr>
          <w:p w14:paraId="012FA65F" w14:textId="77777777" w:rsidR="009A1ADC" w:rsidRPr="00D54E1F" w:rsidRDefault="009A1ADC" w:rsidP="00D54E1F">
            <w:pPr>
              <w:tabs>
                <w:tab w:val="left" w:pos="993"/>
              </w:tabs>
              <w:jc w:val="both"/>
              <w:rPr>
                <w:b/>
                <w:sz w:val="18"/>
                <w:szCs w:val="18"/>
              </w:rPr>
            </w:pPr>
          </w:p>
        </w:tc>
        <w:tc>
          <w:tcPr>
            <w:tcW w:w="1985" w:type="dxa"/>
          </w:tcPr>
          <w:p w14:paraId="1C0E3692" w14:textId="77777777" w:rsidR="009A1ADC" w:rsidRPr="00D54E1F" w:rsidRDefault="009A1ADC" w:rsidP="00D54E1F">
            <w:pPr>
              <w:tabs>
                <w:tab w:val="left" w:pos="993"/>
              </w:tabs>
              <w:jc w:val="both"/>
              <w:rPr>
                <w:b/>
                <w:sz w:val="18"/>
                <w:szCs w:val="18"/>
              </w:rPr>
            </w:pPr>
            <w:r w:rsidRPr="00D54E1F">
              <w:rPr>
                <w:b/>
                <w:sz w:val="18"/>
                <w:szCs w:val="18"/>
              </w:rPr>
              <w:t>Федеральный бюджет</w:t>
            </w:r>
          </w:p>
        </w:tc>
        <w:tc>
          <w:tcPr>
            <w:tcW w:w="1843" w:type="dxa"/>
          </w:tcPr>
          <w:p w14:paraId="68505162" w14:textId="77777777" w:rsidR="009A1ADC" w:rsidRPr="00D54E1F" w:rsidRDefault="009A1ADC" w:rsidP="00D54E1F">
            <w:pPr>
              <w:tabs>
                <w:tab w:val="left" w:pos="993"/>
              </w:tabs>
              <w:jc w:val="both"/>
              <w:rPr>
                <w:b/>
                <w:bCs/>
                <w:sz w:val="18"/>
                <w:szCs w:val="18"/>
              </w:rPr>
            </w:pPr>
          </w:p>
        </w:tc>
        <w:tc>
          <w:tcPr>
            <w:tcW w:w="1701" w:type="dxa"/>
          </w:tcPr>
          <w:p w14:paraId="6C4F19D8"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714" w:type="dxa"/>
          </w:tcPr>
          <w:p w14:paraId="319F5194"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560" w:type="dxa"/>
          </w:tcPr>
          <w:p w14:paraId="48097A00"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559" w:type="dxa"/>
          </w:tcPr>
          <w:p w14:paraId="2E9A26AC" w14:textId="77777777" w:rsidR="009A1ADC" w:rsidRPr="00D54E1F" w:rsidRDefault="009A1ADC" w:rsidP="00D54E1F">
            <w:pPr>
              <w:tabs>
                <w:tab w:val="left" w:pos="993"/>
              </w:tabs>
              <w:jc w:val="both"/>
              <w:rPr>
                <w:b/>
                <w:bCs/>
                <w:sz w:val="18"/>
                <w:szCs w:val="18"/>
              </w:rPr>
            </w:pPr>
            <w:r w:rsidRPr="00D54E1F">
              <w:rPr>
                <w:b/>
                <w:bCs/>
                <w:sz w:val="18"/>
                <w:szCs w:val="18"/>
              </w:rPr>
              <w:t>-</w:t>
            </w:r>
          </w:p>
        </w:tc>
      </w:tr>
      <w:tr w:rsidR="009A1ADC" w:rsidRPr="00D54E1F" w14:paraId="40AB2B2A" w14:textId="77777777" w:rsidTr="00D54E1F">
        <w:trPr>
          <w:trHeight w:val="492"/>
        </w:trPr>
        <w:tc>
          <w:tcPr>
            <w:tcW w:w="582" w:type="dxa"/>
            <w:vMerge/>
          </w:tcPr>
          <w:p w14:paraId="6EAD2939" w14:textId="77777777" w:rsidR="009A1ADC" w:rsidRPr="00D54E1F" w:rsidRDefault="009A1ADC" w:rsidP="00D54E1F">
            <w:pPr>
              <w:tabs>
                <w:tab w:val="left" w:pos="993"/>
              </w:tabs>
              <w:jc w:val="both"/>
              <w:rPr>
                <w:b/>
                <w:sz w:val="18"/>
                <w:szCs w:val="18"/>
              </w:rPr>
            </w:pPr>
          </w:p>
        </w:tc>
        <w:tc>
          <w:tcPr>
            <w:tcW w:w="1985" w:type="dxa"/>
          </w:tcPr>
          <w:p w14:paraId="041370D0" w14:textId="77777777" w:rsidR="009A1ADC" w:rsidRPr="00D54E1F" w:rsidRDefault="009A1ADC" w:rsidP="00D54E1F">
            <w:pPr>
              <w:tabs>
                <w:tab w:val="left" w:pos="993"/>
              </w:tabs>
              <w:jc w:val="both"/>
              <w:rPr>
                <w:b/>
                <w:sz w:val="18"/>
                <w:szCs w:val="18"/>
              </w:rPr>
            </w:pPr>
            <w:r w:rsidRPr="00D54E1F">
              <w:rPr>
                <w:b/>
                <w:sz w:val="18"/>
                <w:szCs w:val="18"/>
              </w:rPr>
              <w:t>Республиканский бюджет</w:t>
            </w:r>
          </w:p>
        </w:tc>
        <w:tc>
          <w:tcPr>
            <w:tcW w:w="1843" w:type="dxa"/>
          </w:tcPr>
          <w:p w14:paraId="78DB8DD6" w14:textId="77777777" w:rsidR="009A1ADC" w:rsidRPr="00D54E1F" w:rsidRDefault="009A1ADC" w:rsidP="00D54E1F">
            <w:pPr>
              <w:tabs>
                <w:tab w:val="left" w:pos="993"/>
              </w:tabs>
              <w:jc w:val="both"/>
              <w:rPr>
                <w:b/>
                <w:bCs/>
                <w:sz w:val="18"/>
                <w:szCs w:val="18"/>
              </w:rPr>
            </w:pPr>
          </w:p>
        </w:tc>
        <w:tc>
          <w:tcPr>
            <w:tcW w:w="1701" w:type="dxa"/>
          </w:tcPr>
          <w:p w14:paraId="19DD4660"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714" w:type="dxa"/>
          </w:tcPr>
          <w:p w14:paraId="58E19FA0"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560" w:type="dxa"/>
          </w:tcPr>
          <w:p w14:paraId="62B5934A" w14:textId="77777777" w:rsidR="009A1ADC" w:rsidRPr="00D54E1F" w:rsidRDefault="009A1ADC" w:rsidP="00D54E1F">
            <w:pPr>
              <w:tabs>
                <w:tab w:val="left" w:pos="993"/>
              </w:tabs>
              <w:jc w:val="both"/>
              <w:rPr>
                <w:b/>
                <w:bCs/>
                <w:sz w:val="18"/>
                <w:szCs w:val="18"/>
              </w:rPr>
            </w:pPr>
            <w:r w:rsidRPr="00D54E1F">
              <w:rPr>
                <w:b/>
                <w:bCs/>
                <w:sz w:val="18"/>
                <w:szCs w:val="18"/>
              </w:rPr>
              <w:t>-</w:t>
            </w:r>
          </w:p>
        </w:tc>
        <w:tc>
          <w:tcPr>
            <w:tcW w:w="1559" w:type="dxa"/>
          </w:tcPr>
          <w:p w14:paraId="6AE079BD" w14:textId="77777777" w:rsidR="009A1ADC" w:rsidRPr="00D54E1F" w:rsidRDefault="009A1ADC" w:rsidP="00D54E1F">
            <w:pPr>
              <w:tabs>
                <w:tab w:val="left" w:pos="993"/>
              </w:tabs>
              <w:jc w:val="both"/>
              <w:rPr>
                <w:b/>
                <w:bCs/>
                <w:sz w:val="18"/>
                <w:szCs w:val="18"/>
              </w:rPr>
            </w:pPr>
            <w:r w:rsidRPr="00D54E1F">
              <w:rPr>
                <w:b/>
                <w:bCs/>
                <w:sz w:val="18"/>
                <w:szCs w:val="18"/>
              </w:rPr>
              <w:t>-</w:t>
            </w:r>
          </w:p>
        </w:tc>
      </w:tr>
      <w:tr w:rsidR="009A1ADC" w:rsidRPr="00D54E1F" w14:paraId="1B7B3482" w14:textId="77777777" w:rsidTr="00D54E1F">
        <w:trPr>
          <w:trHeight w:val="307"/>
        </w:trPr>
        <w:tc>
          <w:tcPr>
            <w:tcW w:w="582" w:type="dxa"/>
            <w:vMerge/>
          </w:tcPr>
          <w:p w14:paraId="01A3CC7E" w14:textId="77777777" w:rsidR="009A1ADC" w:rsidRPr="00D54E1F" w:rsidRDefault="009A1ADC" w:rsidP="00D54E1F">
            <w:pPr>
              <w:tabs>
                <w:tab w:val="left" w:pos="993"/>
              </w:tabs>
              <w:jc w:val="both"/>
              <w:rPr>
                <w:b/>
                <w:sz w:val="18"/>
                <w:szCs w:val="18"/>
              </w:rPr>
            </w:pPr>
          </w:p>
        </w:tc>
        <w:tc>
          <w:tcPr>
            <w:tcW w:w="1985" w:type="dxa"/>
          </w:tcPr>
          <w:p w14:paraId="03E8B646" w14:textId="77777777" w:rsidR="009A1ADC" w:rsidRPr="00D54E1F" w:rsidRDefault="009A1ADC" w:rsidP="00D54E1F">
            <w:pPr>
              <w:tabs>
                <w:tab w:val="left" w:pos="993"/>
              </w:tabs>
              <w:jc w:val="both"/>
              <w:rPr>
                <w:b/>
                <w:sz w:val="18"/>
                <w:szCs w:val="18"/>
              </w:rPr>
            </w:pPr>
            <w:r w:rsidRPr="00D54E1F">
              <w:rPr>
                <w:b/>
                <w:sz w:val="18"/>
                <w:szCs w:val="18"/>
              </w:rPr>
              <w:t>Бюджет МО «</w:t>
            </w:r>
            <w:proofErr w:type="spellStart"/>
            <w:r w:rsidRPr="00D54E1F">
              <w:rPr>
                <w:b/>
                <w:sz w:val="18"/>
                <w:szCs w:val="18"/>
              </w:rPr>
              <w:t>Мирнинский</w:t>
            </w:r>
            <w:proofErr w:type="spellEnd"/>
            <w:r w:rsidRPr="00D54E1F">
              <w:rPr>
                <w:b/>
                <w:sz w:val="18"/>
                <w:szCs w:val="18"/>
              </w:rPr>
              <w:t xml:space="preserve"> район»</w:t>
            </w:r>
          </w:p>
        </w:tc>
        <w:tc>
          <w:tcPr>
            <w:tcW w:w="1843" w:type="dxa"/>
          </w:tcPr>
          <w:p w14:paraId="11A54D43" w14:textId="77777777" w:rsidR="009A1ADC" w:rsidRPr="00D54E1F" w:rsidRDefault="009A1ADC" w:rsidP="00D54E1F">
            <w:pPr>
              <w:tabs>
                <w:tab w:val="left" w:pos="993"/>
              </w:tabs>
              <w:jc w:val="both"/>
              <w:rPr>
                <w:sz w:val="18"/>
                <w:szCs w:val="18"/>
              </w:rPr>
            </w:pPr>
            <w:r w:rsidRPr="00D54E1F">
              <w:rPr>
                <w:sz w:val="18"/>
                <w:szCs w:val="18"/>
              </w:rPr>
              <w:t xml:space="preserve">2 258 947,44 </w:t>
            </w:r>
          </w:p>
        </w:tc>
        <w:tc>
          <w:tcPr>
            <w:tcW w:w="1701" w:type="dxa"/>
          </w:tcPr>
          <w:p w14:paraId="0D91BA4C" w14:textId="77777777" w:rsidR="009A1ADC" w:rsidRPr="00D54E1F" w:rsidRDefault="009A1ADC" w:rsidP="00D54E1F">
            <w:pPr>
              <w:tabs>
                <w:tab w:val="left" w:pos="993"/>
              </w:tabs>
              <w:jc w:val="both"/>
              <w:rPr>
                <w:sz w:val="18"/>
                <w:szCs w:val="18"/>
              </w:rPr>
            </w:pPr>
          </w:p>
        </w:tc>
        <w:tc>
          <w:tcPr>
            <w:tcW w:w="1714" w:type="dxa"/>
          </w:tcPr>
          <w:p w14:paraId="2AA4BD99" w14:textId="77777777" w:rsidR="009A1ADC" w:rsidRPr="00D54E1F" w:rsidRDefault="009A1ADC" w:rsidP="00D54E1F">
            <w:pPr>
              <w:tabs>
                <w:tab w:val="left" w:pos="993"/>
              </w:tabs>
              <w:jc w:val="both"/>
              <w:rPr>
                <w:sz w:val="18"/>
                <w:szCs w:val="18"/>
              </w:rPr>
            </w:pPr>
            <w:r w:rsidRPr="00D54E1F">
              <w:rPr>
                <w:sz w:val="18"/>
                <w:szCs w:val="18"/>
              </w:rPr>
              <w:t>-</w:t>
            </w:r>
          </w:p>
        </w:tc>
        <w:tc>
          <w:tcPr>
            <w:tcW w:w="1560" w:type="dxa"/>
          </w:tcPr>
          <w:p w14:paraId="0D0A6744" w14:textId="77777777" w:rsidR="009A1ADC" w:rsidRPr="00D54E1F" w:rsidRDefault="009A1ADC" w:rsidP="00D54E1F">
            <w:pPr>
              <w:tabs>
                <w:tab w:val="left" w:pos="993"/>
              </w:tabs>
              <w:jc w:val="both"/>
              <w:rPr>
                <w:sz w:val="18"/>
                <w:szCs w:val="18"/>
              </w:rPr>
            </w:pPr>
            <w:r w:rsidRPr="00D54E1F">
              <w:rPr>
                <w:sz w:val="18"/>
                <w:szCs w:val="18"/>
              </w:rPr>
              <w:t>-</w:t>
            </w:r>
          </w:p>
        </w:tc>
        <w:tc>
          <w:tcPr>
            <w:tcW w:w="1559" w:type="dxa"/>
          </w:tcPr>
          <w:p w14:paraId="632848BC" w14:textId="77777777" w:rsidR="009A1ADC" w:rsidRPr="00D54E1F" w:rsidRDefault="009A1ADC" w:rsidP="00D54E1F">
            <w:pPr>
              <w:tabs>
                <w:tab w:val="left" w:pos="993"/>
              </w:tabs>
              <w:jc w:val="both"/>
              <w:rPr>
                <w:sz w:val="18"/>
                <w:szCs w:val="18"/>
              </w:rPr>
            </w:pPr>
            <w:r w:rsidRPr="00D54E1F">
              <w:rPr>
                <w:sz w:val="18"/>
                <w:szCs w:val="18"/>
              </w:rPr>
              <w:t>-</w:t>
            </w:r>
          </w:p>
        </w:tc>
      </w:tr>
      <w:tr w:rsidR="009A1ADC" w:rsidRPr="00D54E1F" w14:paraId="4E11A0D7" w14:textId="77777777" w:rsidTr="00D54E1F">
        <w:trPr>
          <w:trHeight w:val="1317"/>
        </w:trPr>
        <w:tc>
          <w:tcPr>
            <w:tcW w:w="582" w:type="dxa"/>
            <w:vMerge/>
          </w:tcPr>
          <w:p w14:paraId="609A1B64" w14:textId="77777777" w:rsidR="009A1ADC" w:rsidRPr="00D54E1F" w:rsidRDefault="009A1ADC" w:rsidP="00D54E1F">
            <w:pPr>
              <w:tabs>
                <w:tab w:val="left" w:pos="993"/>
              </w:tabs>
              <w:jc w:val="both"/>
              <w:rPr>
                <w:b/>
                <w:sz w:val="18"/>
                <w:szCs w:val="18"/>
              </w:rPr>
            </w:pPr>
          </w:p>
        </w:tc>
        <w:tc>
          <w:tcPr>
            <w:tcW w:w="1985" w:type="dxa"/>
          </w:tcPr>
          <w:p w14:paraId="1319C610" w14:textId="77777777" w:rsidR="009A1ADC" w:rsidRPr="00D54E1F" w:rsidRDefault="009A1ADC" w:rsidP="00D54E1F">
            <w:pPr>
              <w:tabs>
                <w:tab w:val="left" w:pos="993"/>
              </w:tabs>
              <w:jc w:val="both"/>
              <w:rPr>
                <w:b/>
                <w:sz w:val="18"/>
                <w:szCs w:val="18"/>
              </w:rPr>
            </w:pPr>
            <w:r w:rsidRPr="00D54E1F">
              <w:rPr>
                <w:b/>
                <w:sz w:val="18"/>
                <w:szCs w:val="18"/>
              </w:rPr>
              <w:t xml:space="preserve">Бюджет МО «Поселок </w:t>
            </w:r>
            <w:proofErr w:type="spellStart"/>
            <w:r w:rsidRPr="00D54E1F">
              <w:rPr>
                <w:b/>
                <w:sz w:val="18"/>
                <w:szCs w:val="18"/>
              </w:rPr>
              <w:t>Айхал</w:t>
            </w:r>
            <w:proofErr w:type="spellEnd"/>
            <w:r w:rsidRPr="00D54E1F">
              <w:rPr>
                <w:b/>
                <w:sz w:val="18"/>
                <w:szCs w:val="18"/>
              </w:rPr>
              <w:t>»</w:t>
            </w:r>
          </w:p>
        </w:tc>
        <w:tc>
          <w:tcPr>
            <w:tcW w:w="1843" w:type="dxa"/>
          </w:tcPr>
          <w:p w14:paraId="5ED01B84" w14:textId="77777777" w:rsidR="009A1ADC" w:rsidRPr="00D54E1F" w:rsidRDefault="009A1ADC" w:rsidP="00D54E1F">
            <w:pPr>
              <w:tabs>
                <w:tab w:val="left" w:pos="993"/>
              </w:tabs>
              <w:jc w:val="both"/>
              <w:rPr>
                <w:sz w:val="18"/>
                <w:szCs w:val="18"/>
              </w:rPr>
            </w:pPr>
          </w:p>
          <w:p w14:paraId="70BC90A2" w14:textId="77777777" w:rsidR="009A1ADC" w:rsidRPr="00D54E1F" w:rsidRDefault="009A1ADC" w:rsidP="00D54E1F">
            <w:pPr>
              <w:tabs>
                <w:tab w:val="left" w:pos="993"/>
              </w:tabs>
              <w:jc w:val="both"/>
              <w:rPr>
                <w:sz w:val="18"/>
                <w:szCs w:val="18"/>
              </w:rPr>
            </w:pPr>
          </w:p>
          <w:p w14:paraId="0D059675" w14:textId="77777777" w:rsidR="009A1ADC" w:rsidRPr="00D54E1F" w:rsidRDefault="009A1ADC" w:rsidP="00D54E1F">
            <w:pPr>
              <w:tabs>
                <w:tab w:val="left" w:pos="993"/>
              </w:tabs>
              <w:jc w:val="both"/>
              <w:rPr>
                <w:sz w:val="18"/>
                <w:szCs w:val="18"/>
              </w:rPr>
            </w:pPr>
            <w:r w:rsidRPr="00D54E1F">
              <w:rPr>
                <w:sz w:val="18"/>
                <w:szCs w:val="18"/>
              </w:rPr>
              <w:t>3 067 564,41</w:t>
            </w:r>
          </w:p>
        </w:tc>
        <w:tc>
          <w:tcPr>
            <w:tcW w:w="1701" w:type="dxa"/>
            <w:vAlign w:val="center"/>
          </w:tcPr>
          <w:p w14:paraId="2A69C6DE" w14:textId="77777777" w:rsidR="009A1ADC" w:rsidRPr="00D54E1F" w:rsidRDefault="009A1ADC" w:rsidP="00D54E1F">
            <w:pPr>
              <w:tabs>
                <w:tab w:val="left" w:pos="993"/>
              </w:tabs>
              <w:jc w:val="both"/>
              <w:rPr>
                <w:sz w:val="18"/>
                <w:szCs w:val="18"/>
              </w:rPr>
            </w:pPr>
          </w:p>
          <w:p w14:paraId="36FF0D9D" w14:textId="77777777" w:rsidR="009A1ADC" w:rsidRPr="00D54E1F" w:rsidRDefault="009A1ADC" w:rsidP="00D54E1F">
            <w:pPr>
              <w:tabs>
                <w:tab w:val="left" w:pos="993"/>
              </w:tabs>
              <w:jc w:val="both"/>
              <w:rPr>
                <w:sz w:val="18"/>
                <w:szCs w:val="18"/>
              </w:rPr>
            </w:pPr>
            <w:r w:rsidRPr="00D54E1F">
              <w:rPr>
                <w:sz w:val="18"/>
                <w:szCs w:val="18"/>
              </w:rPr>
              <w:t>3 618 232,36</w:t>
            </w:r>
          </w:p>
        </w:tc>
        <w:tc>
          <w:tcPr>
            <w:tcW w:w="1714" w:type="dxa"/>
            <w:vAlign w:val="center"/>
          </w:tcPr>
          <w:p w14:paraId="71BA0724" w14:textId="77777777" w:rsidR="009A1ADC" w:rsidRPr="00D54E1F" w:rsidRDefault="009A1ADC" w:rsidP="00D54E1F">
            <w:pPr>
              <w:tabs>
                <w:tab w:val="left" w:pos="993"/>
              </w:tabs>
              <w:jc w:val="both"/>
              <w:rPr>
                <w:sz w:val="18"/>
                <w:szCs w:val="18"/>
              </w:rPr>
            </w:pPr>
          </w:p>
          <w:p w14:paraId="08B0D862" w14:textId="77777777" w:rsidR="009A1ADC" w:rsidRPr="00D54E1F" w:rsidRDefault="009A1ADC" w:rsidP="00D54E1F">
            <w:pPr>
              <w:tabs>
                <w:tab w:val="left" w:pos="993"/>
              </w:tabs>
              <w:jc w:val="both"/>
              <w:rPr>
                <w:sz w:val="18"/>
                <w:szCs w:val="18"/>
              </w:rPr>
            </w:pPr>
            <w:r w:rsidRPr="00D54E1F">
              <w:rPr>
                <w:sz w:val="18"/>
                <w:szCs w:val="18"/>
              </w:rPr>
              <w:t>2 696 603,62</w:t>
            </w:r>
          </w:p>
        </w:tc>
        <w:tc>
          <w:tcPr>
            <w:tcW w:w="1560" w:type="dxa"/>
            <w:vAlign w:val="center"/>
          </w:tcPr>
          <w:p w14:paraId="0369D516" w14:textId="77777777" w:rsidR="009A1ADC" w:rsidRPr="00D54E1F" w:rsidRDefault="009A1ADC" w:rsidP="00D54E1F">
            <w:pPr>
              <w:tabs>
                <w:tab w:val="left" w:pos="993"/>
              </w:tabs>
              <w:jc w:val="both"/>
              <w:rPr>
                <w:sz w:val="18"/>
                <w:szCs w:val="18"/>
              </w:rPr>
            </w:pPr>
          </w:p>
          <w:p w14:paraId="0E206A49" w14:textId="77777777" w:rsidR="009A1ADC" w:rsidRPr="00D54E1F" w:rsidRDefault="009A1ADC" w:rsidP="00D54E1F">
            <w:pPr>
              <w:tabs>
                <w:tab w:val="left" w:pos="993"/>
              </w:tabs>
              <w:jc w:val="both"/>
              <w:rPr>
                <w:sz w:val="18"/>
                <w:szCs w:val="18"/>
              </w:rPr>
            </w:pPr>
          </w:p>
          <w:p w14:paraId="0C9A3C54" w14:textId="77777777" w:rsidR="009A1ADC" w:rsidRPr="00D54E1F" w:rsidRDefault="009A1ADC" w:rsidP="00D54E1F">
            <w:pPr>
              <w:tabs>
                <w:tab w:val="left" w:pos="993"/>
              </w:tabs>
              <w:jc w:val="both"/>
              <w:rPr>
                <w:sz w:val="18"/>
                <w:szCs w:val="18"/>
              </w:rPr>
            </w:pPr>
            <w:r w:rsidRPr="00D54E1F">
              <w:rPr>
                <w:sz w:val="18"/>
                <w:szCs w:val="18"/>
              </w:rPr>
              <w:t>5 392 200,00</w:t>
            </w:r>
          </w:p>
          <w:p w14:paraId="140912C6" w14:textId="77777777" w:rsidR="009A1ADC" w:rsidRPr="00D54E1F" w:rsidRDefault="009A1ADC" w:rsidP="00D54E1F">
            <w:pPr>
              <w:tabs>
                <w:tab w:val="left" w:pos="993"/>
              </w:tabs>
              <w:jc w:val="both"/>
              <w:rPr>
                <w:sz w:val="18"/>
                <w:szCs w:val="18"/>
              </w:rPr>
            </w:pPr>
          </w:p>
        </w:tc>
        <w:tc>
          <w:tcPr>
            <w:tcW w:w="1559" w:type="dxa"/>
            <w:vAlign w:val="center"/>
          </w:tcPr>
          <w:p w14:paraId="3B21E882" w14:textId="77777777" w:rsidR="009A1ADC" w:rsidRPr="00D54E1F" w:rsidRDefault="009A1ADC" w:rsidP="00D54E1F">
            <w:pPr>
              <w:tabs>
                <w:tab w:val="left" w:pos="993"/>
              </w:tabs>
              <w:jc w:val="both"/>
              <w:rPr>
                <w:sz w:val="18"/>
                <w:szCs w:val="18"/>
              </w:rPr>
            </w:pPr>
          </w:p>
          <w:p w14:paraId="1EE18E02" w14:textId="77777777" w:rsidR="009A1ADC" w:rsidRPr="00D54E1F" w:rsidRDefault="009A1ADC" w:rsidP="00D54E1F">
            <w:pPr>
              <w:tabs>
                <w:tab w:val="left" w:pos="993"/>
              </w:tabs>
              <w:jc w:val="both"/>
              <w:rPr>
                <w:sz w:val="18"/>
                <w:szCs w:val="18"/>
              </w:rPr>
            </w:pPr>
            <w:r w:rsidRPr="00D54E1F">
              <w:rPr>
                <w:sz w:val="18"/>
                <w:szCs w:val="18"/>
              </w:rPr>
              <w:t>5 459 700,00</w:t>
            </w:r>
          </w:p>
        </w:tc>
      </w:tr>
      <w:tr w:rsidR="009A1ADC" w:rsidRPr="00D54E1F" w14:paraId="6571A96C" w14:textId="77777777" w:rsidTr="00D54E1F">
        <w:trPr>
          <w:trHeight w:val="363"/>
        </w:trPr>
        <w:tc>
          <w:tcPr>
            <w:tcW w:w="582" w:type="dxa"/>
            <w:vMerge/>
          </w:tcPr>
          <w:p w14:paraId="15544833" w14:textId="77777777" w:rsidR="009A1ADC" w:rsidRPr="00D54E1F" w:rsidRDefault="009A1ADC" w:rsidP="00D54E1F">
            <w:pPr>
              <w:tabs>
                <w:tab w:val="left" w:pos="993"/>
              </w:tabs>
              <w:jc w:val="both"/>
              <w:rPr>
                <w:b/>
                <w:sz w:val="18"/>
                <w:szCs w:val="18"/>
              </w:rPr>
            </w:pPr>
            <w:bookmarkStart w:id="7" w:name="_Hlk85970732"/>
          </w:p>
        </w:tc>
        <w:bookmarkEnd w:id="7"/>
        <w:tc>
          <w:tcPr>
            <w:tcW w:w="1985" w:type="dxa"/>
          </w:tcPr>
          <w:p w14:paraId="5D629C2D" w14:textId="77777777" w:rsidR="009A1ADC" w:rsidRPr="00D54E1F" w:rsidRDefault="009A1ADC" w:rsidP="00D54E1F">
            <w:pPr>
              <w:tabs>
                <w:tab w:val="left" w:pos="993"/>
              </w:tabs>
              <w:jc w:val="both"/>
              <w:rPr>
                <w:b/>
                <w:sz w:val="18"/>
                <w:szCs w:val="18"/>
              </w:rPr>
            </w:pPr>
            <w:r w:rsidRPr="00D54E1F">
              <w:rPr>
                <w:b/>
                <w:sz w:val="18"/>
                <w:szCs w:val="18"/>
              </w:rPr>
              <w:t>Иные источники</w:t>
            </w:r>
          </w:p>
        </w:tc>
        <w:tc>
          <w:tcPr>
            <w:tcW w:w="1843" w:type="dxa"/>
          </w:tcPr>
          <w:p w14:paraId="2B0E4769" w14:textId="77777777" w:rsidR="009A1ADC" w:rsidRPr="00D54E1F" w:rsidRDefault="009A1ADC" w:rsidP="00D54E1F">
            <w:pPr>
              <w:tabs>
                <w:tab w:val="left" w:pos="993"/>
              </w:tabs>
              <w:jc w:val="both"/>
              <w:rPr>
                <w:sz w:val="18"/>
                <w:szCs w:val="18"/>
              </w:rPr>
            </w:pPr>
          </w:p>
        </w:tc>
        <w:tc>
          <w:tcPr>
            <w:tcW w:w="1701" w:type="dxa"/>
          </w:tcPr>
          <w:p w14:paraId="5DD6518C" w14:textId="77777777" w:rsidR="009A1ADC" w:rsidRPr="00D54E1F" w:rsidRDefault="009A1ADC" w:rsidP="00D54E1F">
            <w:pPr>
              <w:tabs>
                <w:tab w:val="left" w:pos="993"/>
              </w:tabs>
              <w:jc w:val="both"/>
              <w:rPr>
                <w:sz w:val="18"/>
                <w:szCs w:val="18"/>
              </w:rPr>
            </w:pPr>
            <w:r w:rsidRPr="00D54E1F">
              <w:rPr>
                <w:sz w:val="18"/>
                <w:szCs w:val="18"/>
              </w:rPr>
              <w:t>-</w:t>
            </w:r>
          </w:p>
        </w:tc>
        <w:tc>
          <w:tcPr>
            <w:tcW w:w="1714" w:type="dxa"/>
          </w:tcPr>
          <w:p w14:paraId="02034FDD" w14:textId="77777777" w:rsidR="009A1ADC" w:rsidRPr="00D54E1F" w:rsidRDefault="009A1ADC" w:rsidP="00D54E1F">
            <w:pPr>
              <w:tabs>
                <w:tab w:val="left" w:pos="993"/>
              </w:tabs>
              <w:jc w:val="both"/>
              <w:rPr>
                <w:sz w:val="18"/>
                <w:szCs w:val="18"/>
              </w:rPr>
            </w:pPr>
            <w:r w:rsidRPr="00D54E1F">
              <w:rPr>
                <w:sz w:val="18"/>
                <w:szCs w:val="18"/>
              </w:rPr>
              <w:t>-</w:t>
            </w:r>
          </w:p>
        </w:tc>
        <w:tc>
          <w:tcPr>
            <w:tcW w:w="1560" w:type="dxa"/>
          </w:tcPr>
          <w:p w14:paraId="541B8941" w14:textId="77777777" w:rsidR="009A1ADC" w:rsidRPr="00D54E1F" w:rsidRDefault="009A1ADC" w:rsidP="00D54E1F">
            <w:pPr>
              <w:tabs>
                <w:tab w:val="left" w:pos="993"/>
              </w:tabs>
              <w:jc w:val="both"/>
              <w:rPr>
                <w:sz w:val="18"/>
                <w:szCs w:val="18"/>
              </w:rPr>
            </w:pPr>
            <w:r w:rsidRPr="00D54E1F">
              <w:rPr>
                <w:sz w:val="18"/>
                <w:szCs w:val="18"/>
              </w:rPr>
              <w:t>-</w:t>
            </w:r>
          </w:p>
        </w:tc>
        <w:tc>
          <w:tcPr>
            <w:tcW w:w="1559" w:type="dxa"/>
          </w:tcPr>
          <w:p w14:paraId="3F6D76C1" w14:textId="77777777" w:rsidR="009A1ADC" w:rsidRPr="00D54E1F" w:rsidRDefault="009A1ADC" w:rsidP="00D54E1F">
            <w:pPr>
              <w:tabs>
                <w:tab w:val="left" w:pos="993"/>
              </w:tabs>
              <w:jc w:val="both"/>
              <w:rPr>
                <w:sz w:val="18"/>
                <w:szCs w:val="18"/>
              </w:rPr>
            </w:pPr>
            <w:r w:rsidRPr="00D54E1F">
              <w:rPr>
                <w:sz w:val="18"/>
                <w:szCs w:val="18"/>
              </w:rPr>
              <w:t>-</w:t>
            </w:r>
          </w:p>
        </w:tc>
      </w:tr>
      <w:tr w:rsidR="009A1ADC" w:rsidRPr="00D54E1F" w14:paraId="75EEB333" w14:textId="77777777" w:rsidTr="00D54E1F">
        <w:trPr>
          <w:trHeight w:val="363"/>
        </w:trPr>
        <w:tc>
          <w:tcPr>
            <w:tcW w:w="582" w:type="dxa"/>
            <w:vMerge/>
          </w:tcPr>
          <w:p w14:paraId="547D6FDF" w14:textId="77777777" w:rsidR="009A1ADC" w:rsidRPr="00D54E1F" w:rsidRDefault="009A1ADC" w:rsidP="00D54E1F">
            <w:pPr>
              <w:tabs>
                <w:tab w:val="left" w:pos="993"/>
              </w:tabs>
              <w:jc w:val="both"/>
              <w:rPr>
                <w:b/>
                <w:sz w:val="18"/>
                <w:szCs w:val="18"/>
              </w:rPr>
            </w:pPr>
          </w:p>
        </w:tc>
        <w:tc>
          <w:tcPr>
            <w:tcW w:w="1985" w:type="dxa"/>
          </w:tcPr>
          <w:p w14:paraId="6B399D78" w14:textId="77777777" w:rsidR="009A1ADC" w:rsidRPr="00D54E1F" w:rsidRDefault="009A1ADC" w:rsidP="00D54E1F">
            <w:pPr>
              <w:tabs>
                <w:tab w:val="left" w:pos="993"/>
              </w:tabs>
              <w:jc w:val="both"/>
              <w:rPr>
                <w:b/>
                <w:sz w:val="18"/>
                <w:szCs w:val="18"/>
              </w:rPr>
            </w:pPr>
            <w:r w:rsidRPr="00D54E1F">
              <w:rPr>
                <w:b/>
                <w:sz w:val="18"/>
                <w:szCs w:val="18"/>
              </w:rPr>
              <w:t>ИТОГО</w:t>
            </w:r>
          </w:p>
        </w:tc>
        <w:tc>
          <w:tcPr>
            <w:tcW w:w="1843" w:type="dxa"/>
          </w:tcPr>
          <w:p w14:paraId="1C5AEE2C" w14:textId="77777777" w:rsidR="009A1ADC" w:rsidRPr="00D54E1F" w:rsidRDefault="009A1ADC" w:rsidP="00D54E1F">
            <w:pPr>
              <w:tabs>
                <w:tab w:val="left" w:pos="993"/>
              </w:tabs>
              <w:jc w:val="both"/>
              <w:rPr>
                <w:bCs/>
                <w:sz w:val="18"/>
                <w:szCs w:val="18"/>
              </w:rPr>
            </w:pPr>
          </w:p>
          <w:p w14:paraId="676FBEE9" w14:textId="77777777" w:rsidR="009A1ADC" w:rsidRPr="00D54E1F" w:rsidRDefault="009A1ADC" w:rsidP="00D54E1F">
            <w:pPr>
              <w:tabs>
                <w:tab w:val="left" w:pos="993"/>
              </w:tabs>
              <w:jc w:val="both"/>
              <w:rPr>
                <w:sz w:val="18"/>
                <w:szCs w:val="18"/>
              </w:rPr>
            </w:pPr>
            <w:r w:rsidRPr="00D54E1F">
              <w:rPr>
                <w:bCs/>
                <w:sz w:val="18"/>
                <w:szCs w:val="18"/>
              </w:rPr>
              <w:t>5 326 511,85</w:t>
            </w:r>
          </w:p>
        </w:tc>
        <w:tc>
          <w:tcPr>
            <w:tcW w:w="1701" w:type="dxa"/>
            <w:vAlign w:val="center"/>
          </w:tcPr>
          <w:p w14:paraId="44FBE1F0" w14:textId="77777777" w:rsidR="009A1ADC" w:rsidRPr="00D54E1F" w:rsidRDefault="009A1ADC" w:rsidP="00D54E1F">
            <w:pPr>
              <w:tabs>
                <w:tab w:val="left" w:pos="993"/>
              </w:tabs>
              <w:jc w:val="both"/>
              <w:rPr>
                <w:sz w:val="18"/>
                <w:szCs w:val="18"/>
              </w:rPr>
            </w:pPr>
          </w:p>
          <w:p w14:paraId="0E17803E" w14:textId="77777777" w:rsidR="009A1ADC" w:rsidRPr="00D54E1F" w:rsidRDefault="009A1ADC" w:rsidP="00D54E1F">
            <w:pPr>
              <w:tabs>
                <w:tab w:val="left" w:pos="993"/>
              </w:tabs>
              <w:jc w:val="both"/>
              <w:rPr>
                <w:sz w:val="18"/>
                <w:szCs w:val="18"/>
              </w:rPr>
            </w:pPr>
            <w:r w:rsidRPr="00D54E1F">
              <w:rPr>
                <w:sz w:val="18"/>
                <w:szCs w:val="18"/>
              </w:rPr>
              <w:t>3 618 232,36</w:t>
            </w:r>
          </w:p>
        </w:tc>
        <w:tc>
          <w:tcPr>
            <w:tcW w:w="1714" w:type="dxa"/>
            <w:vAlign w:val="center"/>
          </w:tcPr>
          <w:p w14:paraId="369F8C03" w14:textId="77777777" w:rsidR="009A1ADC" w:rsidRPr="00D54E1F" w:rsidRDefault="009A1ADC" w:rsidP="00D54E1F">
            <w:pPr>
              <w:tabs>
                <w:tab w:val="left" w:pos="993"/>
              </w:tabs>
              <w:jc w:val="both"/>
              <w:rPr>
                <w:sz w:val="18"/>
                <w:szCs w:val="18"/>
              </w:rPr>
            </w:pPr>
          </w:p>
          <w:p w14:paraId="21CB1F7D" w14:textId="77777777" w:rsidR="009A1ADC" w:rsidRPr="00D54E1F" w:rsidRDefault="009A1ADC" w:rsidP="00D54E1F">
            <w:pPr>
              <w:tabs>
                <w:tab w:val="left" w:pos="993"/>
              </w:tabs>
              <w:jc w:val="both"/>
              <w:rPr>
                <w:sz w:val="18"/>
                <w:szCs w:val="18"/>
              </w:rPr>
            </w:pPr>
            <w:r w:rsidRPr="00D54E1F">
              <w:rPr>
                <w:sz w:val="18"/>
                <w:szCs w:val="18"/>
              </w:rPr>
              <w:t>2 696 603,62</w:t>
            </w:r>
          </w:p>
        </w:tc>
        <w:tc>
          <w:tcPr>
            <w:tcW w:w="1560" w:type="dxa"/>
            <w:vAlign w:val="center"/>
          </w:tcPr>
          <w:p w14:paraId="0883D46E" w14:textId="77777777" w:rsidR="009A1ADC" w:rsidRPr="00D54E1F" w:rsidRDefault="009A1ADC" w:rsidP="00D54E1F">
            <w:pPr>
              <w:tabs>
                <w:tab w:val="left" w:pos="993"/>
              </w:tabs>
              <w:jc w:val="both"/>
              <w:rPr>
                <w:sz w:val="18"/>
                <w:szCs w:val="18"/>
              </w:rPr>
            </w:pPr>
          </w:p>
          <w:p w14:paraId="44794784" w14:textId="77777777" w:rsidR="009A1ADC" w:rsidRPr="00D54E1F" w:rsidRDefault="009A1ADC" w:rsidP="00D54E1F">
            <w:pPr>
              <w:tabs>
                <w:tab w:val="left" w:pos="993"/>
              </w:tabs>
              <w:jc w:val="both"/>
              <w:rPr>
                <w:sz w:val="18"/>
                <w:szCs w:val="18"/>
              </w:rPr>
            </w:pPr>
            <w:r w:rsidRPr="00D54E1F">
              <w:rPr>
                <w:sz w:val="18"/>
                <w:szCs w:val="18"/>
              </w:rPr>
              <w:t>5 392 200,00</w:t>
            </w:r>
          </w:p>
        </w:tc>
        <w:tc>
          <w:tcPr>
            <w:tcW w:w="1559" w:type="dxa"/>
            <w:vAlign w:val="center"/>
          </w:tcPr>
          <w:p w14:paraId="7BB97EB2" w14:textId="77777777" w:rsidR="009A1ADC" w:rsidRPr="00D54E1F" w:rsidRDefault="009A1ADC" w:rsidP="00D54E1F">
            <w:pPr>
              <w:tabs>
                <w:tab w:val="left" w:pos="993"/>
              </w:tabs>
              <w:jc w:val="both"/>
              <w:rPr>
                <w:sz w:val="18"/>
                <w:szCs w:val="18"/>
              </w:rPr>
            </w:pPr>
          </w:p>
          <w:p w14:paraId="163E7A83" w14:textId="77777777" w:rsidR="009A1ADC" w:rsidRPr="00D54E1F" w:rsidRDefault="009A1ADC" w:rsidP="00D54E1F">
            <w:pPr>
              <w:tabs>
                <w:tab w:val="left" w:pos="993"/>
              </w:tabs>
              <w:jc w:val="both"/>
              <w:rPr>
                <w:sz w:val="18"/>
                <w:szCs w:val="18"/>
              </w:rPr>
            </w:pPr>
            <w:r w:rsidRPr="00D54E1F">
              <w:rPr>
                <w:sz w:val="18"/>
                <w:szCs w:val="18"/>
              </w:rPr>
              <w:t>5  459 700,00</w:t>
            </w:r>
          </w:p>
        </w:tc>
      </w:tr>
    </w:tbl>
    <w:p w14:paraId="615DB3E5" w14:textId="77777777" w:rsidR="009A1ADC" w:rsidRPr="00D54E1F" w:rsidRDefault="009A1ADC" w:rsidP="009A1ADC">
      <w:pPr>
        <w:tabs>
          <w:tab w:val="left" w:pos="993"/>
        </w:tabs>
        <w:jc w:val="both"/>
        <w:rPr>
          <w:sz w:val="22"/>
          <w:szCs w:val="22"/>
        </w:rPr>
      </w:pPr>
    </w:p>
    <w:p w14:paraId="62CB4882" w14:textId="77777777" w:rsidR="009A1ADC" w:rsidRPr="00D54E1F" w:rsidRDefault="009A1ADC" w:rsidP="009A1ADC">
      <w:pPr>
        <w:tabs>
          <w:tab w:val="left" w:pos="993"/>
        </w:tabs>
        <w:ind w:firstLine="851"/>
        <w:jc w:val="both"/>
        <w:rPr>
          <w:sz w:val="22"/>
          <w:szCs w:val="22"/>
        </w:rPr>
      </w:pPr>
      <w:r w:rsidRPr="00D54E1F">
        <w:rPr>
          <w:sz w:val="22"/>
          <w:szCs w:val="22"/>
        </w:rPr>
        <w:t>1.2.Раздел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BA987C8" w14:textId="77777777" w:rsidR="009A1ADC" w:rsidRPr="00D54E1F" w:rsidRDefault="009A1ADC" w:rsidP="009A1ADC">
      <w:pPr>
        <w:ind w:firstLine="851"/>
        <w:jc w:val="both"/>
        <w:rPr>
          <w:bCs/>
          <w:sz w:val="22"/>
          <w:szCs w:val="22"/>
        </w:rPr>
      </w:pPr>
      <w:r w:rsidRPr="00D54E1F">
        <w:rPr>
          <w:sz w:val="22"/>
          <w:szCs w:val="22"/>
        </w:rPr>
        <w:t xml:space="preserve">2. </w:t>
      </w:r>
      <w:r w:rsidRPr="00D54E1F">
        <w:rPr>
          <w:bCs/>
          <w:sz w:val="22"/>
          <w:szCs w:val="22"/>
        </w:rPr>
        <w:t xml:space="preserve">Пресс-секретарю разместить настоящее постановление с приложениями в информационном бюллетене «Вестник </w:t>
      </w:r>
      <w:proofErr w:type="spellStart"/>
      <w:r w:rsidRPr="00D54E1F">
        <w:rPr>
          <w:bCs/>
          <w:sz w:val="22"/>
          <w:szCs w:val="22"/>
        </w:rPr>
        <w:t>Айхала</w:t>
      </w:r>
      <w:proofErr w:type="spellEnd"/>
      <w:r w:rsidRPr="00D54E1F">
        <w:rPr>
          <w:bCs/>
          <w:sz w:val="22"/>
          <w:szCs w:val="22"/>
        </w:rPr>
        <w:t xml:space="preserve">» и на официальном сайте </w:t>
      </w:r>
      <w:proofErr w:type="gramStart"/>
      <w:r w:rsidRPr="00D54E1F">
        <w:rPr>
          <w:bCs/>
          <w:sz w:val="22"/>
          <w:szCs w:val="22"/>
        </w:rPr>
        <w:t>Администрации  МО</w:t>
      </w:r>
      <w:proofErr w:type="gramEnd"/>
      <w:r w:rsidRPr="00D54E1F">
        <w:rPr>
          <w:bCs/>
          <w:sz w:val="22"/>
          <w:szCs w:val="22"/>
        </w:rPr>
        <w:t xml:space="preserve"> «Поселок </w:t>
      </w:r>
      <w:proofErr w:type="spellStart"/>
      <w:r w:rsidRPr="00D54E1F">
        <w:rPr>
          <w:bCs/>
          <w:sz w:val="22"/>
          <w:szCs w:val="22"/>
        </w:rPr>
        <w:t>Айхал</w:t>
      </w:r>
      <w:proofErr w:type="spellEnd"/>
      <w:r w:rsidRPr="00D54E1F">
        <w:rPr>
          <w:bCs/>
          <w:sz w:val="22"/>
          <w:szCs w:val="22"/>
        </w:rPr>
        <w:t>» (www.мо-айхал.рф).</w:t>
      </w:r>
    </w:p>
    <w:p w14:paraId="21CAD45B" w14:textId="77777777" w:rsidR="009A1ADC" w:rsidRPr="00D54E1F" w:rsidRDefault="009A1ADC" w:rsidP="009A1ADC">
      <w:pPr>
        <w:tabs>
          <w:tab w:val="left" w:pos="993"/>
        </w:tabs>
        <w:ind w:firstLine="851"/>
        <w:jc w:val="both"/>
        <w:rPr>
          <w:sz w:val="22"/>
          <w:szCs w:val="22"/>
        </w:rPr>
      </w:pPr>
      <w:r w:rsidRPr="00D54E1F">
        <w:rPr>
          <w:sz w:val="22"/>
          <w:szCs w:val="22"/>
        </w:rPr>
        <w:t>3.Настоящее Постановление вступает в силу с момента официального опубликования</w:t>
      </w:r>
    </w:p>
    <w:p w14:paraId="7D417295" w14:textId="77777777" w:rsidR="009A1ADC" w:rsidRPr="00D54E1F" w:rsidRDefault="009A1ADC" w:rsidP="009A1ADC">
      <w:pPr>
        <w:tabs>
          <w:tab w:val="left" w:pos="993"/>
        </w:tabs>
        <w:ind w:firstLine="851"/>
        <w:jc w:val="both"/>
        <w:rPr>
          <w:sz w:val="22"/>
          <w:szCs w:val="22"/>
        </w:rPr>
      </w:pPr>
      <w:r w:rsidRPr="00D54E1F">
        <w:rPr>
          <w:sz w:val="22"/>
          <w:szCs w:val="22"/>
        </w:rPr>
        <w:t>4.Контроль исполнения настоящего Постановления оставляю за собой.</w:t>
      </w:r>
    </w:p>
    <w:p w14:paraId="52D5C1ED" w14:textId="77777777" w:rsidR="009A1ADC" w:rsidRPr="00D54E1F" w:rsidRDefault="009A1ADC" w:rsidP="009A1ADC">
      <w:pPr>
        <w:tabs>
          <w:tab w:val="left" w:pos="993"/>
        </w:tabs>
        <w:ind w:firstLine="851"/>
        <w:jc w:val="both"/>
        <w:rPr>
          <w:sz w:val="22"/>
          <w:szCs w:val="22"/>
        </w:rPr>
      </w:pPr>
    </w:p>
    <w:p w14:paraId="6D7D8E6A" w14:textId="77777777" w:rsidR="009A1ADC" w:rsidRPr="00D54E1F" w:rsidRDefault="009A1ADC" w:rsidP="009A1ADC">
      <w:pPr>
        <w:rPr>
          <w:sz w:val="22"/>
          <w:szCs w:val="22"/>
        </w:rPr>
      </w:pPr>
      <w:r w:rsidRPr="00D54E1F">
        <w:rPr>
          <w:b/>
          <w:sz w:val="22"/>
          <w:szCs w:val="22"/>
        </w:rPr>
        <w:t xml:space="preserve">Глава поселка                                      </w:t>
      </w:r>
      <w:r w:rsidRPr="00D54E1F">
        <w:rPr>
          <w:b/>
          <w:sz w:val="22"/>
          <w:szCs w:val="22"/>
        </w:rPr>
        <w:tab/>
        <w:t xml:space="preserve">                                                       </w:t>
      </w:r>
      <w:r w:rsidRPr="00D54E1F">
        <w:rPr>
          <w:b/>
          <w:sz w:val="22"/>
          <w:szCs w:val="22"/>
        </w:rPr>
        <w:tab/>
        <w:t>Г.Ш. Петровская</w:t>
      </w:r>
    </w:p>
    <w:p w14:paraId="04CD793D" w14:textId="77777777" w:rsidR="009A1ADC" w:rsidRPr="00D54E1F" w:rsidRDefault="009A1ADC" w:rsidP="009A1ADC">
      <w:pPr>
        <w:rPr>
          <w:sz w:val="22"/>
          <w:szCs w:val="22"/>
        </w:rPr>
      </w:pPr>
    </w:p>
    <w:p w14:paraId="6F0356BF" w14:textId="77777777" w:rsidR="009A1ADC" w:rsidRPr="00D54E1F" w:rsidRDefault="009A1ADC" w:rsidP="009A1ADC">
      <w:pPr>
        <w:tabs>
          <w:tab w:val="left" w:leader="underscore" w:pos="10054"/>
        </w:tabs>
        <w:spacing w:line="270" w:lineRule="exact"/>
        <w:ind w:firstLine="426"/>
        <w:jc w:val="center"/>
        <w:rPr>
          <w:b/>
        </w:rPr>
      </w:pPr>
      <w:r w:rsidRPr="00D54E1F">
        <w:rPr>
          <w:b/>
        </w:rPr>
        <w:t>Раздел 3.</w:t>
      </w:r>
    </w:p>
    <w:p w14:paraId="6E23CC5A" w14:textId="77777777" w:rsidR="009A1ADC" w:rsidRPr="00D54E1F" w:rsidRDefault="009A1ADC" w:rsidP="009A1ADC">
      <w:pPr>
        <w:ind w:firstLine="426"/>
        <w:jc w:val="center"/>
        <w:rPr>
          <w:b/>
        </w:rPr>
      </w:pPr>
      <w:r w:rsidRPr="00D54E1F">
        <w:rPr>
          <w:b/>
        </w:rPr>
        <w:t xml:space="preserve">Перечень мероприятий и ресурсное обеспечение </w:t>
      </w:r>
      <w:proofErr w:type="gramStart"/>
      <w:r w:rsidRPr="00D54E1F">
        <w:rPr>
          <w:b/>
        </w:rPr>
        <w:t>муниципальной  программы</w:t>
      </w:r>
      <w:proofErr w:type="gramEnd"/>
    </w:p>
    <w:p w14:paraId="6E639958" w14:textId="77777777" w:rsidR="009A1ADC" w:rsidRPr="00D54E1F" w:rsidRDefault="009A1ADC" w:rsidP="009A1ADC">
      <w:pPr>
        <w:ind w:firstLine="426"/>
        <w:jc w:val="center"/>
        <w:rPr>
          <w:b/>
        </w:rPr>
      </w:pPr>
    </w:p>
    <w:tbl>
      <w:tblPr>
        <w:tblpPr w:leftFromText="180" w:rightFromText="180" w:vertAnchor="text"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846"/>
        <w:gridCol w:w="882"/>
        <w:gridCol w:w="882"/>
        <w:gridCol w:w="878"/>
        <w:gridCol w:w="968"/>
        <w:gridCol w:w="880"/>
        <w:gridCol w:w="1312"/>
        <w:gridCol w:w="10"/>
        <w:gridCol w:w="1836"/>
      </w:tblGrid>
      <w:tr w:rsidR="009A1ADC" w:rsidRPr="00D54E1F" w14:paraId="4C15C21C" w14:textId="77777777" w:rsidTr="00D54E1F">
        <w:trPr>
          <w:trHeight w:val="445"/>
        </w:trPr>
        <w:tc>
          <w:tcPr>
            <w:tcW w:w="211" w:type="pct"/>
            <w:vMerge w:val="restart"/>
            <w:vAlign w:val="center"/>
            <w:hideMark/>
          </w:tcPr>
          <w:p w14:paraId="7DFEC086" w14:textId="77777777" w:rsidR="009A1ADC" w:rsidRPr="00D54E1F" w:rsidRDefault="009A1ADC" w:rsidP="00D54E1F">
            <w:r w:rsidRPr="00D54E1F">
              <w:t xml:space="preserve">№ </w:t>
            </w:r>
            <w:proofErr w:type="spellStart"/>
            <w:r w:rsidRPr="00D54E1F">
              <w:t>п.п</w:t>
            </w:r>
            <w:proofErr w:type="spellEnd"/>
            <w:r w:rsidRPr="00D54E1F">
              <w:t>.</w:t>
            </w:r>
          </w:p>
        </w:tc>
        <w:tc>
          <w:tcPr>
            <w:tcW w:w="931" w:type="pct"/>
            <w:vMerge w:val="restart"/>
            <w:vAlign w:val="center"/>
            <w:hideMark/>
          </w:tcPr>
          <w:p w14:paraId="312CC2C0" w14:textId="77777777" w:rsidR="009A1ADC" w:rsidRPr="00D54E1F" w:rsidRDefault="009A1ADC" w:rsidP="00D54E1F">
            <w:r w:rsidRPr="00D54E1F">
              <w:t>Мероприятия программы</w:t>
            </w:r>
          </w:p>
        </w:tc>
        <w:tc>
          <w:tcPr>
            <w:tcW w:w="2265" w:type="pct"/>
            <w:gridSpan w:val="5"/>
          </w:tcPr>
          <w:p w14:paraId="1D381326" w14:textId="77777777" w:rsidR="009A1ADC" w:rsidRPr="00D54E1F" w:rsidRDefault="009A1ADC" w:rsidP="00D54E1F">
            <w:pPr>
              <w:jc w:val="center"/>
              <w:rPr>
                <w:sz w:val="22"/>
                <w:szCs w:val="22"/>
              </w:rPr>
            </w:pPr>
            <w:r w:rsidRPr="00D54E1F">
              <w:rPr>
                <w:sz w:val="22"/>
                <w:szCs w:val="22"/>
              </w:rPr>
              <w:t>Финансовые затраты (руб.) по годам реализации программы</w:t>
            </w:r>
          </w:p>
        </w:tc>
        <w:tc>
          <w:tcPr>
            <w:tcW w:w="667" w:type="pct"/>
            <w:gridSpan w:val="2"/>
            <w:vAlign w:val="center"/>
            <w:hideMark/>
          </w:tcPr>
          <w:p w14:paraId="0B4352A7" w14:textId="77777777" w:rsidR="009A1ADC" w:rsidRPr="00D54E1F" w:rsidRDefault="009A1ADC" w:rsidP="00D54E1F">
            <w:pPr>
              <w:rPr>
                <w:sz w:val="22"/>
                <w:szCs w:val="22"/>
              </w:rPr>
            </w:pPr>
            <w:r w:rsidRPr="00D54E1F">
              <w:rPr>
                <w:sz w:val="22"/>
                <w:szCs w:val="22"/>
              </w:rPr>
              <w:t>Источники финансирования</w:t>
            </w:r>
          </w:p>
        </w:tc>
        <w:tc>
          <w:tcPr>
            <w:tcW w:w="926" w:type="pct"/>
            <w:vAlign w:val="center"/>
            <w:hideMark/>
          </w:tcPr>
          <w:p w14:paraId="30C68CD6" w14:textId="77777777" w:rsidR="009A1ADC" w:rsidRPr="00D54E1F" w:rsidRDefault="009A1ADC" w:rsidP="00D54E1F">
            <w:pPr>
              <w:rPr>
                <w:sz w:val="22"/>
                <w:szCs w:val="22"/>
              </w:rPr>
            </w:pPr>
            <w:r w:rsidRPr="00D54E1F">
              <w:rPr>
                <w:sz w:val="22"/>
                <w:szCs w:val="22"/>
              </w:rPr>
              <w:t>Ожидаемый результат</w:t>
            </w:r>
          </w:p>
        </w:tc>
      </w:tr>
      <w:tr w:rsidR="009A1ADC" w:rsidRPr="00D54E1F" w14:paraId="13D83481" w14:textId="77777777" w:rsidTr="00D54E1F">
        <w:trPr>
          <w:trHeight w:val="349"/>
        </w:trPr>
        <w:tc>
          <w:tcPr>
            <w:tcW w:w="211" w:type="pct"/>
            <w:vMerge/>
            <w:vAlign w:val="center"/>
            <w:hideMark/>
          </w:tcPr>
          <w:p w14:paraId="79C49A3D" w14:textId="77777777" w:rsidR="009A1ADC" w:rsidRPr="00D54E1F" w:rsidRDefault="009A1ADC" w:rsidP="00D54E1F"/>
        </w:tc>
        <w:tc>
          <w:tcPr>
            <w:tcW w:w="931" w:type="pct"/>
            <w:vMerge/>
            <w:vAlign w:val="center"/>
            <w:hideMark/>
          </w:tcPr>
          <w:p w14:paraId="065E0FD9" w14:textId="77777777" w:rsidR="009A1ADC" w:rsidRPr="00D54E1F" w:rsidRDefault="009A1ADC" w:rsidP="00D54E1F"/>
        </w:tc>
        <w:tc>
          <w:tcPr>
            <w:tcW w:w="445" w:type="pct"/>
          </w:tcPr>
          <w:p w14:paraId="6192AAB5" w14:textId="77777777" w:rsidR="009A1ADC" w:rsidRPr="00D54E1F" w:rsidRDefault="009A1ADC" w:rsidP="00D54E1F">
            <w:pPr>
              <w:jc w:val="center"/>
            </w:pPr>
            <w:r w:rsidRPr="00D54E1F">
              <w:t>2022</w:t>
            </w:r>
          </w:p>
        </w:tc>
        <w:tc>
          <w:tcPr>
            <w:tcW w:w="445" w:type="pct"/>
            <w:vAlign w:val="center"/>
            <w:hideMark/>
          </w:tcPr>
          <w:p w14:paraId="52ABC868" w14:textId="77777777" w:rsidR="009A1ADC" w:rsidRPr="00D54E1F" w:rsidRDefault="009A1ADC" w:rsidP="00D54E1F">
            <w:pPr>
              <w:jc w:val="center"/>
            </w:pPr>
            <w:r w:rsidRPr="00D54E1F">
              <w:t>2023</w:t>
            </w:r>
          </w:p>
        </w:tc>
        <w:tc>
          <w:tcPr>
            <w:tcW w:w="443" w:type="pct"/>
            <w:vAlign w:val="center"/>
          </w:tcPr>
          <w:p w14:paraId="233411C7" w14:textId="77777777" w:rsidR="009A1ADC" w:rsidRPr="00D54E1F" w:rsidRDefault="009A1ADC" w:rsidP="00D54E1F">
            <w:pPr>
              <w:jc w:val="center"/>
            </w:pPr>
            <w:r w:rsidRPr="00D54E1F">
              <w:t>2024</w:t>
            </w:r>
          </w:p>
        </w:tc>
        <w:tc>
          <w:tcPr>
            <w:tcW w:w="488" w:type="pct"/>
            <w:vAlign w:val="center"/>
          </w:tcPr>
          <w:p w14:paraId="1F9ACA86" w14:textId="77777777" w:rsidR="009A1ADC" w:rsidRPr="00D54E1F" w:rsidRDefault="009A1ADC" w:rsidP="00D54E1F">
            <w:pPr>
              <w:jc w:val="center"/>
              <w:rPr>
                <w:sz w:val="22"/>
                <w:szCs w:val="22"/>
              </w:rPr>
            </w:pPr>
            <w:r w:rsidRPr="00D54E1F">
              <w:rPr>
                <w:sz w:val="22"/>
                <w:szCs w:val="22"/>
              </w:rPr>
              <w:t>2025</w:t>
            </w:r>
          </w:p>
        </w:tc>
        <w:tc>
          <w:tcPr>
            <w:tcW w:w="444" w:type="pct"/>
            <w:vAlign w:val="center"/>
          </w:tcPr>
          <w:p w14:paraId="1058383F" w14:textId="77777777" w:rsidR="009A1ADC" w:rsidRPr="00D54E1F" w:rsidRDefault="009A1ADC" w:rsidP="00D54E1F">
            <w:pPr>
              <w:jc w:val="center"/>
              <w:rPr>
                <w:sz w:val="22"/>
                <w:szCs w:val="22"/>
              </w:rPr>
            </w:pPr>
            <w:r w:rsidRPr="00D54E1F">
              <w:rPr>
                <w:sz w:val="22"/>
                <w:szCs w:val="22"/>
              </w:rPr>
              <w:t>2026</w:t>
            </w:r>
          </w:p>
        </w:tc>
        <w:tc>
          <w:tcPr>
            <w:tcW w:w="667" w:type="pct"/>
            <w:gridSpan w:val="2"/>
            <w:vAlign w:val="center"/>
            <w:hideMark/>
          </w:tcPr>
          <w:p w14:paraId="237279E4" w14:textId="77777777" w:rsidR="009A1ADC" w:rsidRPr="00D54E1F" w:rsidRDefault="009A1ADC" w:rsidP="00D54E1F">
            <w:pPr>
              <w:rPr>
                <w:sz w:val="22"/>
                <w:szCs w:val="22"/>
              </w:rPr>
            </w:pPr>
          </w:p>
        </w:tc>
        <w:tc>
          <w:tcPr>
            <w:tcW w:w="926" w:type="pct"/>
            <w:vAlign w:val="center"/>
            <w:hideMark/>
          </w:tcPr>
          <w:p w14:paraId="79BAF1B9" w14:textId="77777777" w:rsidR="009A1ADC" w:rsidRPr="00D54E1F" w:rsidRDefault="009A1ADC" w:rsidP="00D54E1F">
            <w:pPr>
              <w:rPr>
                <w:sz w:val="22"/>
                <w:szCs w:val="22"/>
              </w:rPr>
            </w:pPr>
          </w:p>
        </w:tc>
      </w:tr>
      <w:tr w:rsidR="009A1ADC" w:rsidRPr="00D54E1F" w14:paraId="10B4C331" w14:textId="77777777" w:rsidTr="00D54E1F">
        <w:trPr>
          <w:trHeight w:val="387"/>
        </w:trPr>
        <w:tc>
          <w:tcPr>
            <w:tcW w:w="5000" w:type="pct"/>
            <w:gridSpan w:val="10"/>
          </w:tcPr>
          <w:p w14:paraId="6862FAB9" w14:textId="77777777" w:rsidR="009A1ADC" w:rsidRPr="00D54E1F" w:rsidRDefault="009A1ADC" w:rsidP="00D54E1F">
            <w:pPr>
              <w:rPr>
                <w:sz w:val="22"/>
                <w:szCs w:val="22"/>
              </w:rPr>
            </w:pPr>
            <w:r w:rsidRPr="00D54E1F">
              <w:rPr>
                <w:b/>
                <w:sz w:val="22"/>
                <w:szCs w:val="22"/>
              </w:rPr>
              <w:t>Цель</w:t>
            </w:r>
            <w:r w:rsidRPr="00D54E1F">
              <w:rPr>
                <w:i/>
                <w:sz w:val="22"/>
                <w:szCs w:val="22"/>
                <w:u w:val="single"/>
              </w:rPr>
              <w:t xml:space="preserve"> </w:t>
            </w:r>
            <w:r w:rsidRPr="00D54E1F">
              <w:rPr>
                <w:b/>
                <w:sz w:val="22"/>
                <w:szCs w:val="22"/>
              </w:rPr>
              <w:t xml:space="preserve">сохранение и развитие культурного потенциала и культурного наследия п. </w:t>
            </w:r>
            <w:proofErr w:type="spellStart"/>
            <w:r w:rsidRPr="00D54E1F">
              <w:rPr>
                <w:b/>
                <w:sz w:val="22"/>
                <w:szCs w:val="22"/>
              </w:rPr>
              <w:t>Айхал</w:t>
            </w:r>
            <w:proofErr w:type="spellEnd"/>
            <w:r w:rsidRPr="00D54E1F">
              <w:rPr>
                <w:b/>
                <w:sz w:val="22"/>
                <w:szCs w:val="22"/>
              </w:rPr>
              <w:t>. Создание новых форм досуга для населения</w:t>
            </w:r>
            <w:r w:rsidRPr="00D54E1F">
              <w:rPr>
                <w:sz w:val="22"/>
                <w:szCs w:val="22"/>
              </w:rPr>
              <w:t xml:space="preserve"> </w:t>
            </w:r>
          </w:p>
          <w:p w14:paraId="38397E73" w14:textId="77777777" w:rsidR="009A1ADC" w:rsidRPr="00D54E1F" w:rsidRDefault="009A1ADC" w:rsidP="00D54E1F">
            <w:pPr>
              <w:jc w:val="center"/>
              <w:rPr>
                <w:b/>
                <w:sz w:val="22"/>
                <w:szCs w:val="22"/>
              </w:rPr>
            </w:pPr>
          </w:p>
        </w:tc>
      </w:tr>
      <w:tr w:rsidR="009A1ADC" w:rsidRPr="00D54E1F" w14:paraId="7D2FC992" w14:textId="77777777" w:rsidTr="00D54E1F">
        <w:trPr>
          <w:trHeight w:val="554"/>
        </w:trPr>
        <w:tc>
          <w:tcPr>
            <w:tcW w:w="5000" w:type="pct"/>
            <w:gridSpan w:val="10"/>
          </w:tcPr>
          <w:p w14:paraId="01B0F83C" w14:textId="77777777" w:rsidR="009A1ADC" w:rsidRPr="00D54E1F" w:rsidRDefault="009A1ADC" w:rsidP="00D54E1F">
            <w:pPr>
              <w:rPr>
                <w:i/>
                <w:sz w:val="22"/>
                <w:szCs w:val="22"/>
              </w:rPr>
            </w:pPr>
            <w:r w:rsidRPr="00D54E1F">
              <w:rPr>
                <w:i/>
                <w:sz w:val="22"/>
                <w:szCs w:val="22"/>
              </w:rPr>
              <w:t xml:space="preserve"> </w:t>
            </w:r>
            <w:r w:rsidRPr="00D54E1F">
              <w:rPr>
                <w:b/>
                <w:i/>
                <w:sz w:val="22"/>
                <w:szCs w:val="22"/>
              </w:rPr>
              <w:t xml:space="preserve">Задача 1. 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 </w:t>
            </w:r>
          </w:p>
        </w:tc>
      </w:tr>
      <w:tr w:rsidR="009A1ADC" w:rsidRPr="00D54E1F" w14:paraId="07663CE4" w14:textId="77777777" w:rsidTr="00D54E1F">
        <w:trPr>
          <w:trHeight w:val="656"/>
        </w:trPr>
        <w:tc>
          <w:tcPr>
            <w:tcW w:w="211" w:type="pct"/>
            <w:vAlign w:val="center"/>
            <w:hideMark/>
          </w:tcPr>
          <w:p w14:paraId="2D54D397" w14:textId="77777777" w:rsidR="009A1ADC" w:rsidRPr="00D54E1F" w:rsidRDefault="009A1ADC" w:rsidP="00D54E1F">
            <w:r w:rsidRPr="00D54E1F">
              <w:t>1.</w:t>
            </w:r>
          </w:p>
        </w:tc>
        <w:tc>
          <w:tcPr>
            <w:tcW w:w="3196" w:type="pct"/>
            <w:gridSpan w:val="6"/>
          </w:tcPr>
          <w:p w14:paraId="2A46017A" w14:textId="77777777" w:rsidR="009A1ADC" w:rsidRPr="00D54E1F" w:rsidRDefault="009A1ADC" w:rsidP="00D54E1F">
            <w:pPr>
              <w:rPr>
                <w:sz w:val="22"/>
                <w:szCs w:val="22"/>
              </w:rPr>
            </w:pPr>
            <w:r w:rsidRPr="00D54E1F">
              <w:rPr>
                <w:sz w:val="22"/>
                <w:szCs w:val="22"/>
              </w:rPr>
              <w:t>Проведение праздничных культурно - массовых мероприятий, посвященных государственным, республиканским, профессиональным, городским праздникам.</w:t>
            </w:r>
          </w:p>
        </w:tc>
        <w:tc>
          <w:tcPr>
            <w:tcW w:w="662" w:type="pct"/>
            <w:vMerge w:val="restart"/>
            <w:vAlign w:val="center"/>
          </w:tcPr>
          <w:p w14:paraId="5AB372F2" w14:textId="77777777" w:rsidR="009A1ADC" w:rsidRPr="00D54E1F" w:rsidRDefault="009A1ADC" w:rsidP="00D54E1F">
            <w:pPr>
              <w:jc w:val="center"/>
              <w:rPr>
                <w:i/>
                <w:sz w:val="22"/>
                <w:szCs w:val="22"/>
              </w:rPr>
            </w:pPr>
            <w:r w:rsidRPr="00D54E1F">
              <w:rPr>
                <w:i/>
                <w:sz w:val="22"/>
                <w:szCs w:val="22"/>
              </w:rPr>
              <w:t xml:space="preserve">Бюджет МО «Поселок </w:t>
            </w:r>
            <w:proofErr w:type="spellStart"/>
            <w:r w:rsidRPr="00D54E1F">
              <w:rPr>
                <w:i/>
                <w:sz w:val="22"/>
                <w:szCs w:val="22"/>
              </w:rPr>
              <w:t>Айхал</w:t>
            </w:r>
            <w:proofErr w:type="spellEnd"/>
            <w:r w:rsidRPr="00D54E1F">
              <w:rPr>
                <w:i/>
                <w:sz w:val="22"/>
                <w:szCs w:val="22"/>
              </w:rPr>
              <w:t>», иные источники (всего)</w:t>
            </w:r>
          </w:p>
        </w:tc>
        <w:tc>
          <w:tcPr>
            <w:tcW w:w="931" w:type="pct"/>
            <w:gridSpan w:val="2"/>
            <w:vMerge w:val="restart"/>
            <w:vAlign w:val="center"/>
            <w:hideMark/>
          </w:tcPr>
          <w:p w14:paraId="314D8EA6" w14:textId="77777777" w:rsidR="009A1ADC" w:rsidRPr="00D54E1F" w:rsidRDefault="009A1ADC" w:rsidP="00D54E1F">
            <w:pPr>
              <w:rPr>
                <w:i/>
                <w:sz w:val="22"/>
                <w:szCs w:val="22"/>
              </w:rPr>
            </w:pPr>
            <w:r w:rsidRPr="00D54E1F">
              <w:rPr>
                <w:i/>
                <w:color w:val="000000"/>
              </w:rPr>
              <w:t xml:space="preserve"> </w:t>
            </w:r>
            <w:r w:rsidRPr="00D54E1F">
              <w:rPr>
                <w:i/>
                <w:color w:val="000000"/>
                <w:sz w:val="22"/>
                <w:szCs w:val="22"/>
              </w:rPr>
              <w:t xml:space="preserve">Увеличение количества </w:t>
            </w:r>
            <w:r w:rsidRPr="00D54E1F">
              <w:rPr>
                <w:i/>
                <w:iCs/>
                <w:color w:val="000000"/>
                <w:sz w:val="22"/>
                <w:szCs w:val="22"/>
              </w:rPr>
              <w:t xml:space="preserve">культурно-массовых и информационно- просветительских мероприятий </w:t>
            </w:r>
            <w:r w:rsidRPr="00D54E1F">
              <w:rPr>
                <w:i/>
                <w:color w:val="000000"/>
                <w:sz w:val="22"/>
                <w:szCs w:val="22"/>
              </w:rPr>
              <w:t>в направленных на обогащение духовного и творческого потенциала и активизацию социально-культурной жизни населения</w:t>
            </w:r>
          </w:p>
        </w:tc>
      </w:tr>
      <w:tr w:rsidR="009A1ADC" w:rsidRPr="00D54E1F" w14:paraId="2D2DAE97" w14:textId="77777777" w:rsidTr="00D54E1F">
        <w:trPr>
          <w:trHeight w:val="656"/>
        </w:trPr>
        <w:tc>
          <w:tcPr>
            <w:tcW w:w="211" w:type="pct"/>
            <w:vAlign w:val="center"/>
            <w:hideMark/>
          </w:tcPr>
          <w:p w14:paraId="783AAE59" w14:textId="77777777" w:rsidR="009A1ADC" w:rsidRPr="00D54E1F" w:rsidRDefault="009A1ADC" w:rsidP="00D54E1F">
            <w:r w:rsidRPr="00D54E1F">
              <w:t>1.1.</w:t>
            </w:r>
          </w:p>
        </w:tc>
        <w:tc>
          <w:tcPr>
            <w:tcW w:w="931" w:type="pct"/>
            <w:vAlign w:val="center"/>
          </w:tcPr>
          <w:p w14:paraId="7E3F7D05" w14:textId="77777777" w:rsidR="009A1ADC" w:rsidRPr="00D54E1F" w:rsidRDefault="009A1ADC" w:rsidP="00D54E1F">
            <w:r w:rsidRPr="00D54E1F">
              <w:t xml:space="preserve">Приобретение реквизита для организации и оформления </w:t>
            </w:r>
            <w:proofErr w:type="gramStart"/>
            <w:r w:rsidRPr="00D54E1F">
              <w:t>мероприятий  и</w:t>
            </w:r>
            <w:proofErr w:type="gramEnd"/>
            <w:r w:rsidRPr="00D54E1F">
              <w:t xml:space="preserve"> приобретение основных средств (</w:t>
            </w:r>
            <w:proofErr w:type="spellStart"/>
            <w:r w:rsidRPr="00D54E1F">
              <w:t>банерная</w:t>
            </w:r>
            <w:proofErr w:type="spellEnd"/>
            <w:r w:rsidRPr="00D54E1F">
              <w:t>, флажная продукция, купель)</w:t>
            </w:r>
          </w:p>
        </w:tc>
        <w:tc>
          <w:tcPr>
            <w:tcW w:w="445" w:type="pct"/>
            <w:vAlign w:val="center"/>
          </w:tcPr>
          <w:p w14:paraId="64AC3036" w14:textId="77777777" w:rsidR="009A1ADC" w:rsidRPr="00D54E1F" w:rsidRDefault="009A1ADC" w:rsidP="00D54E1F">
            <w:pPr>
              <w:spacing w:after="200" w:line="276" w:lineRule="auto"/>
              <w:ind w:left="-108"/>
              <w:rPr>
                <w:color w:val="000000"/>
                <w:sz w:val="22"/>
                <w:szCs w:val="22"/>
              </w:rPr>
            </w:pPr>
            <w:r w:rsidRPr="00D54E1F">
              <w:rPr>
                <w:color w:val="000000"/>
                <w:sz w:val="22"/>
                <w:szCs w:val="22"/>
              </w:rPr>
              <w:t>2 527 355,04</w:t>
            </w:r>
          </w:p>
        </w:tc>
        <w:tc>
          <w:tcPr>
            <w:tcW w:w="445" w:type="pct"/>
            <w:vAlign w:val="center"/>
          </w:tcPr>
          <w:p w14:paraId="3CC26A26" w14:textId="77777777" w:rsidR="009A1ADC" w:rsidRPr="00D54E1F" w:rsidRDefault="009A1ADC" w:rsidP="00D54E1F">
            <w:pPr>
              <w:spacing w:after="200" w:line="276" w:lineRule="auto"/>
              <w:ind w:left="-113"/>
              <w:jc w:val="center"/>
              <w:rPr>
                <w:color w:val="000000"/>
                <w:sz w:val="22"/>
                <w:szCs w:val="22"/>
              </w:rPr>
            </w:pPr>
            <w:r w:rsidRPr="00D54E1F">
              <w:rPr>
                <w:color w:val="000000"/>
                <w:sz w:val="22"/>
                <w:szCs w:val="22"/>
              </w:rPr>
              <w:t>742 343,61</w:t>
            </w:r>
          </w:p>
        </w:tc>
        <w:tc>
          <w:tcPr>
            <w:tcW w:w="443" w:type="pct"/>
            <w:vAlign w:val="center"/>
          </w:tcPr>
          <w:p w14:paraId="096F082D" w14:textId="77777777" w:rsidR="009A1ADC" w:rsidRPr="00D54E1F" w:rsidRDefault="009A1ADC" w:rsidP="00D54E1F">
            <w:pPr>
              <w:spacing w:after="200" w:line="276" w:lineRule="auto"/>
              <w:ind w:left="-119"/>
              <w:jc w:val="center"/>
              <w:rPr>
                <w:color w:val="000000"/>
                <w:sz w:val="22"/>
                <w:szCs w:val="22"/>
              </w:rPr>
            </w:pPr>
            <w:r w:rsidRPr="00D54E1F">
              <w:rPr>
                <w:color w:val="000000"/>
                <w:sz w:val="22"/>
                <w:szCs w:val="22"/>
              </w:rPr>
              <w:t>-</w:t>
            </w:r>
          </w:p>
        </w:tc>
        <w:tc>
          <w:tcPr>
            <w:tcW w:w="488" w:type="pct"/>
            <w:vAlign w:val="center"/>
          </w:tcPr>
          <w:p w14:paraId="03996E0F" w14:textId="77777777" w:rsidR="009A1ADC" w:rsidRPr="00D54E1F" w:rsidRDefault="009A1ADC" w:rsidP="00D54E1F">
            <w:pPr>
              <w:spacing w:after="200" w:line="276" w:lineRule="auto"/>
              <w:ind w:left="-117"/>
              <w:jc w:val="center"/>
              <w:rPr>
                <w:color w:val="000000"/>
                <w:sz w:val="22"/>
                <w:szCs w:val="22"/>
              </w:rPr>
            </w:pPr>
            <w:r w:rsidRPr="00D54E1F">
              <w:rPr>
                <w:color w:val="000000"/>
                <w:sz w:val="22"/>
                <w:szCs w:val="22"/>
              </w:rPr>
              <w:t>50 000,00</w:t>
            </w:r>
          </w:p>
        </w:tc>
        <w:tc>
          <w:tcPr>
            <w:tcW w:w="444" w:type="pct"/>
            <w:vAlign w:val="center"/>
          </w:tcPr>
          <w:p w14:paraId="301FE268" w14:textId="77777777" w:rsidR="009A1ADC" w:rsidRPr="00D54E1F" w:rsidRDefault="009A1ADC" w:rsidP="00D54E1F">
            <w:pPr>
              <w:spacing w:after="200" w:line="276" w:lineRule="auto"/>
              <w:ind w:left="-118"/>
              <w:jc w:val="center"/>
              <w:rPr>
                <w:color w:val="000000"/>
                <w:sz w:val="22"/>
                <w:szCs w:val="22"/>
              </w:rPr>
            </w:pPr>
            <w:r w:rsidRPr="00D54E1F">
              <w:rPr>
                <w:color w:val="000000"/>
                <w:sz w:val="22"/>
                <w:szCs w:val="22"/>
              </w:rPr>
              <w:t>50 000,00</w:t>
            </w:r>
          </w:p>
        </w:tc>
        <w:tc>
          <w:tcPr>
            <w:tcW w:w="662" w:type="pct"/>
            <w:vMerge/>
            <w:vAlign w:val="center"/>
          </w:tcPr>
          <w:p w14:paraId="523D8905" w14:textId="77777777" w:rsidR="009A1ADC" w:rsidRPr="00D54E1F" w:rsidRDefault="009A1ADC" w:rsidP="00D54E1F"/>
        </w:tc>
        <w:tc>
          <w:tcPr>
            <w:tcW w:w="931" w:type="pct"/>
            <w:gridSpan w:val="2"/>
            <w:vMerge/>
            <w:vAlign w:val="center"/>
            <w:hideMark/>
          </w:tcPr>
          <w:p w14:paraId="1DBE6B78" w14:textId="77777777" w:rsidR="009A1ADC" w:rsidRPr="00D54E1F" w:rsidRDefault="009A1ADC" w:rsidP="00D54E1F">
            <w:pPr>
              <w:rPr>
                <w:color w:val="000000"/>
              </w:rPr>
            </w:pPr>
          </w:p>
        </w:tc>
      </w:tr>
      <w:tr w:rsidR="009A1ADC" w:rsidRPr="00D54E1F" w14:paraId="4FEA8AE2" w14:textId="77777777" w:rsidTr="00D54E1F">
        <w:trPr>
          <w:trHeight w:val="380"/>
        </w:trPr>
        <w:tc>
          <w:tcPr>
            <w:tcW w:w="211" w:type="pct"/>
            <w:vAlign w:val="center"/>
            <w:hideMark/>
          </w:tcPr>
          <w:p w14:paraId="4C8FA215" w14:textId="77777777" w:rsidR="009A1ADC" w:rsidRPr="00D54E1F" w:rsidRDefault="009A1ADC" w:rsidP="00D54E1F">
            <w:r w:rsidRPr="00D54E1F">
              <w:t>1.2.</w:t>
            </w:r>
          </w:p>
        </w:tc>
        <w:tc>
          <w:tcPr>
            <w:tcW w:w="931" w:type="pct"/>
            <w:vAlign w:val="center"/>
          </w:tcPr>
          <w:p w14:paraId="3D49E78E" w14:textId="77777777" w:rsidR="009A1ADC" w:rsidRPr="00D54E1F" w:rsidRDefault="009A1ADC" w:rsidP="00D54E1F">
            <w:r w:rsidRPr="00D54E1F">
              <w:t>Приобретение наградной, подарочной, сувенирной продукции, полиграфия, входных билетов</w:t>
            </w:r>
          </w:p>
        </w:tc>
        <w:tc>
          <w:tcPr>
            <w:tcW w:w="445" w:type="pct"/>
            <w:vAlign w:val="center"/>
          </w:tcPr>
          <w:p w14:paraId="574509F4"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146 113,00</w:t>
            </w:r>
          </w:p>
        </w:tc>
        <w:tc>
          <w:tcPr>
            <w:tcW w:w="445" w:type="pct"/>
            <w:vAlign w:val="center"/>
          </w:tcPr>
          <w:p w14:paraId="0E9BA78A"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1 000 941,36</w:t>
            </w:r>
          </w:p>
        </w:tc>
        <w:tc>
          <w:tcPr>
            <w:tcW w:w="443" w:type="pct"/>
            <w:vAlign w:val="center"/>
          </w:tcPr>
          <w:p w14:paraId="04772111"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762 000,00</w:t>
            </w:r>
          </w:p>
        </w:tc>
        <w:tc>
          <w:tcPr>
            <w:tcW w:w="488" w:type="pct"/>
            <w:vAlign w:val="center"/>
          </w:tcPr>
          <w:p w14:paraId="693C4B09"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750 000,00</w:t>
            </w:r>
          </w:p>
        </w:tc>
        <w:tc>
          <w:tcPr>
            <w:tcW w:w="444" w:type="pct"/>
            <w:vAlign w:val="center"/>
          </w:tcPr>
          <w:p w14:paraId="49178B82"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750 000,00</w:t>
            </w:r>
          </w:p>
        </w:tc>
        <w:tc>
          <w:tcPr>
            <w:tcW w:w="662" w:type="pct"/>
            <w:vMerge/>
            <w:vAlign w:val="center"/>
          </w:tcPr>
          <w:p w14:paraId="274FE201" w14:textId="77777777" w:rsidR="009A1ADC" w:rsidRPr="00D54E1F" w:rsidRDefault="009A1ADC" w:rsidP="00D54E1F"/>
        </w:tc>
        <w:tc>
          <w:tcPr>
            <w:tcW w:w="931" w:type="pct"/>
            <w:gridSpan w:val="2"/>
            <w:vMerge/>
            <w:vAlign w:val="center"/>
            <w:hideMark/>
          </w:tcPr>
          <w:p w14:paraId="3E9E09CB" w14:textId="77777777" w:rsidR="009A1ADC" w:rsidRPr="00D54E1F" w:rsidRDefault="009A1ADC" w:rsidP="00D54E1F">
            <w:pPr>
              <w:rPr>
                <w:color w:val="000000"/>
              </w:rPr>
            </w:pPr>
          </w:p>
        </w:tc>
      </w:tr>
      <w:tr w:rsidR="009A1ADC" w:rsidRPr="00D54E1F" w14:paraId="00703FE0" w14:textId="77777777" w:rsidTr="00D54E1F">
        <w:trPr>
          <w:trHeight w:val="484"/>
        </w:trPr>
        <w:tc>
          <w:tcPr>
            <w:tcW w:w="211" w:type="pct"/>
            <w:vAlign w:val="center"/>
            <w:hideMark/>
          </w:tcPr>
          <w:p w14:paraId="73DEEDA5" w14:textId="77777777" w:rsidR="009A1ADC" w:rsidRPr="00D54E1F" w:rsidRDefault="009A1ADC" w:rsidP="00D54E1F">
            <w:r w:rsidRPr="00D54E1F">
              <w:t>1.3.</w:t>
            </w:r>
          </w:p>
        </w:tc>
        <w:tc>
          <w:tcPr>
            <w:tcW w:w="931" w:type="pct"/>
            <w:vAlign w:val="center"/>
          </w:tcPr>
          <w:p w14:paraId="4A4FC236" w14:textId="77777777" w:rsidR="009A1ADC" w:rsidRPr="00D54E1F" w:rsidRDefault="009A1ADC" w:rsidP="00D54E1F">
            <w:r w:rsidRPr="00D54E1F">
              <w:t>Выплата денежных поощрений, премий грантов</w:t>
            </w:r>
          </w:p>
        </w:tc>
        <w:tc>
          <w:tcPr>
            <w:tcW w:w="445" w:type="pct"/>
            <w:vAlign w:val="center"/>
          </w:tcPr>
          <w:p w14:paraId="70DA616A"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230 000,00</w:t>
            </w:r>
          </w:p>
        </w:tc>
        <w:tc>
          <w:tcPr>
            <w:tcW w:w="445" w:type="pct"/>
            <w:vAlign w:val="center"/>
          </w:tcPr>
          <w:p w14:paraId="04D80A82"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370 000,00</w:t>
            </w:r>
          </w:p>
        </w:tc>
        <w:tc>
          <w:tcPr>
            <w:tcW w:w="443" w:type="pct"/>
            <w:vAlign w:val="center"/>
          </w:tcPr>
          <w:p w14:paraId="6F17DF63"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450 000,00</w:t>
            </w:r>
          </w:p>
        </w:tc>
        <w:tc>
          <w:tcPr>
            <w:tcW w:w="488" w:type="pct"/>
            <w:vAlign w:val="center"/>
          </w:tcPr>
          <w:p w14:paraId="01E1C1B8" w14:textId="77777777" w:rsidR="009A1ADC" w:rsidRPr="00D54E1F" w:rsidRDefault="009A1ADC" w:rsidP="00D54E1F">
            <w:pPr>
              <w:spacing w:after="200" w:line="276" w:lineRule="auto"/>
              <w:jc w:val="center"/>
              <w:rPr>
                <w:color w:val="000000"/>
                <w:sz w:val="22"/>
                <w:szCs w:val="22"/>
              </w:rPr>
            </w:pPr>
          </w:p>
          <w:p w14:paraId="4CD160EC" w14:textId="77777777" w:rsidR="009A1ADC" w:rsidRPr="00D54E1F" w:rsidRDefault="009A1ADC" w:rsidP="00D54E1F">
            <w:pPr>
              <w:spacing w:after="200" w:line="276" w:lineRule="auto"/>
              <w:jc w:val="center"/>
              <w:rPr>
                <w:color w:val="000000"/>
                <w:sz w:val="22"/>
                <w:szCs w:val="22"/>
              </w:rPr>
            </w:pPr>
          </w:p>
          <w:p w14:paraId="1780169B" w14:textId="77777777" w:rsidR="009A1ADC" w:rsidRPr="00D54E1F" w:rsidRDefault="009A1ADC" w:rsidP="00D54E1F">
            <w:pPr>
              <w:spacing w:after="200" w:line="276" w:lineRule="auto"/>
              <w:jc w:val="center"/>
              <w:rPr>
                <w:sz w:val="22"/>
                <w:szCs w:val="22"/>
              </w:rPr>
            </w:pPr>
            <w:r w:rsidRPr="00D54E1F">
              <w:rPr>
                <w:color w:val="000000"/>
                <w:sz w:val="22"/>
                <w:szCs w:val="22"/>
              </w:rPr>
              <w:t>150 000,00</w:t>
            </w:r>
          </w:p>
        </w:tc>
        <w:tc>
          <w:tcPr>
            <w:tcW w:w="444" w:type="pct"/>
            <w:vAlign w:val="center"/>
          </w:tcPr>
          <w:p w14:paraId="27EFECC3" w14:textId="77777777" w:rsidR="009A1ADC" w:rsidRPr="00D54E1F" w:rsidRDefault="009A1ADC" w:rsidP="00D54E1F">
            <w:pPr>
              <w:spacing w:after="200" w:line="276" w:lineRule="auto"/>
              <w:jc w:val="center"/>
              <w:rPr>
                <w:color w:val="000000"/>
                <w:sz w:val="22"/>
                <w:szCs w:val="22"/>
              </w:rPr>
            </w:pPr>
          </w:p>
          <w:p w14:paraId="3A5AAE03" w14:textId="77777777" w:rsidR="009A1ADC" w:rsidRPr="00D54E1F" w:rsidRDefault="009A1ADC" w:rsidP="00D54E1F">
            <w:pPr>
              <w:spacing w:after="200" w:line="276" w:lineRule="auto"/>
              <w:jc w:val="center"/>
              <w:rPr>
                <w:color w:val="000000"/>
                <w:sz w:val="22"/>
                <w:szCs w:val="22"/>
              </w:rPr>
            </w:pPr>
          </w:p>
          <w:p w14:paraId="43D27345" w14:textId="77777777" w:rsidR="009A1ADC" w:rsidRPr="00D54E1F" w:rsidRDefault="009A1ADC" w:rsidP="00D54E1F">
            <w:pPr>
              <w:spacing w:after="200" w:line="276" w:lineRule="auto"/>
              <w:jc w:val="center"/>
              <w:rPr>
                <w:sz w:val="22"/>
                <w:szCs w:val="22"/>
              </w:rPr>
            </w:pPr>
            <w:r w:rsidRPr="00D54E1F">
              <w:rPr>
                <w:color w:val="000000"/>
                <w:sz w:val="22"/>
                <w:szCs w:val="22"/>
              </w:rPr>
              <w:t>150 000,00</w:t>
            </w:r>
          </w:p>
        </w:tc>
        <w:tc>
          <w:tcPr>
            <w:tcW w:w="662" w:type="pct"/>
            <w:vMerge/>
            <w:vAlign w:val="center"/>
          </w:tcPr>
          <w:p w14:paraId="7B9CF129" w14:textId="77777777" w:rsidR="009A1ADC" w:rsidRPr="00D54E1F" w:rsidRDefault="009A1ADC" w:rsidP="00D54E1F"/>
        </w:tc>
        <w:tc>
          <w:tcPr>
            <w:tcW w:w="931" w:type="pct"/>
            <w:gridSpan w:val="2"/>
            <w:vMerge/>
            <w:vAlign w:val="center"/>
            <w:hideMark/>
          </w:tcPr>
          <w:p w14:paraId="4EDC9C98" w14:textId="77777777" w:rsidR="009A1ADC" w:rsidRPr="00D54E1F" w:rsidRDefault="009A1ADC" w:rsidP="00D54E1F">
            <w:pPr>
              <w:rPr>
                <w:color w:val="000000"/>
              </w:rPr>
            </w:pPr>
          </w:p>
        </w:tc>
      </w:tr>
      <w:tr w:rsidR="009A1ADC" w:rsidRPr="00D54E1F" w14:paraId="1CF0A4FE" w14:textId="77777777" w:rsidTr="00D54E1F">
        <w:trPr>
          <w:trHeight w:val="495"/>
        </w:trPr>
        <w:tc>
          <w:tcPr>
            <w:tcW w:w="211" w:type="pct"/>
            <w:vAlign w:val="center"/>
            <w:hideMark/>
          </w:tcPr>
          <w:p w14:paraId="6D4F20E1" w14:textId="77777777" w:rsidR="009A1ADC" w:rsidRPr="00D54E1F" w:rsidRDefault="009A1ADC" w:rsidP="00D54E1F">
            <w:r w:rsidRPr="00D54E1F">
              <w:t>1.4.</w:t>
            </w:r>
          </w:p>
        </w:tc>
        <w:tc>
          <w:tcPr>
            <w:tcW w:w="931" w:type="pct"/>
            <w:vAlign w:val="center"/>
          </w:tcPr>
          <w:p w14:paraId="0FAD53E6" w14:textId="77777777" w:rsidR="009A1ADC" w:rsidRPr="00D54E1F" w:rsidRDefault="009A1ADC" w:rsidP="00D54E1F">
            <w:r w:rsidRPr="00D54E1F">
              <w:t xml:space="preserve">Организация концертной деятельности (приглашение артистов) </w:t>
            </w:r>
          </w:p>
        </w:tc>
        <w:tc>
          <w:tcPr>
            <w:tcW w:w="445" w:type="pct"/>
            <w:vAlign w:val="center"/>
          </w:tcPr>
          <w:p w14:paraId="07785CD3" w14:textId="77777777" w:rsidR="009A1ADC" w:rsidRPr="00D54E1F" w:rsidRDefault="009A1ADC" w:rsidP="00D54E1F">
            <w:pPr>
              <w:jc w:val="center"/>
              <w:rPr>
                <w:color w:val="000000"/>
                <w:sz w:val="22"/>
                <w:szCs w:val="22"/>
              </w:rPr>
            </w:pPr>
            <w:r w:rsidRPr="00D54E1F">
              <w:rPr>
                <w:color w:val="000000"/>
                <w:sz w:val="22"/>
                <w:szCs w:val="22"/>
              </w:rPr>
              <w:t>291 000,00</w:t>
            </w:r>
          </w:p>
        </w:tc>
        <w:tc>
          <w:tcPr>
            <w:tcW w:w="445" w:type="pct"/>
            <w:vAlign w:val="center"/>
          </w:tcPr>
          <w:p w14:paraId="2F8DBBF5" w14:textId="77777777" w:rsidR="009A1ADC" w:rsidRPr="00D54E1F" w:rsidRDefault="009A1ADC" w:rsidP="00D54E1F">
            <w:pPr>
              <w:jc w:val="center"/>
              <w:rPr>
                <w:color w:val="000000"/>
                <w:sz w:val="22"/>
                <w:szCs w:val="22"/>
              </w:rPr>
            </w:pPr>
            <w:r w:rsidRPr="00D54E1F">
              <w:rPr>
                <w:color w:val="000000"/>
                <w:sz w:val="22"/>
                <w:szCs w:val="22"/>
              </w:rPr>
              <w:t>-</w:t>
            </w:r>
          </w:p>
        </w:tc>
        <w:tc>
          <w:tcPr>
            <w:tcW w:w="443" w:type="pct"/>
            <w:vAlign w:val="center"/>
          </w:tcPr>
          <w:p w14:paraId="6B706D69" w14:textId="77777777" w:rsidR="009A1ADC" w:rsidRPr="00D54E1F" w:rsidRDefault="009A1ADC" w:rsidP="00D54E1F">
            <w:pPr>
              <w:jc w:val="center"/>
              <w:rPr>
                <w:color w:val="000000"/>
                <w:sz w:val="22"/>
                <w:szCs w:val="22"/>
              </w:rPr>
            </w:pPr>
            <w:r w:rsidRPr="00D54E1F">
              <w:rPr>
                <w:color w:val="000000"/>
                <w:sz w:val="22"/>
                <w:szCs w:val="22"/>
              </w:rPr>
              <w:t>250 000,00</w:t>
            </w:r>
          </w:p>
        </w:tc>
        <w:tc>
          <w:tcPr>
            <w:tcW w:w="488" w:type="pct"/>
            <w:vAlign w:val="center"/>
          </w:tcPr>
          <w:p w14:paraId="532232F4" w14:textId="77777777" w:rsidR="009A1ADC" w:rsidRPr="00D54E1F" w:rsidRDefault="009A1ADC" w:rsidP="00D54E1F">
            <w:pPr>
              <w:jc w:val="center"/>
              <w:rPr>
                <w:color w:val="000000"/>
                <w:sz w:val="22"/>
                <w:szCs w:val="22"/>
              </w:rPr>
            </w:pPr>
            <w:r w:rsidRPr="00D54E1F">
              <w:rPr>
                <w:color w:val="000000"/>
                <w:sz w:val="22"/>
                <w:szCs w:val="22"/>
              </w:rPr>
              <w:t>600 000,00</w:t>
            </w:r>
          </w:p>
        </w:tc>
        <w:tc>
          <w:tcPr>
            <w:tcW w:w="444" w:type="pct"/>
            <w:vAlign w:val="center"/>
          </w:tcPr>
          <w:p w14:paraId="6209A45D" w14:textId="77777777" w:rsidR="009A1ADC" w:rsidRPr="00D54E1F" w:rsidRDefault="009A1ADC" w:rsidP="00D54E1F">
            <w:pPr>
              <w:ind w:left="165" w:right="-238" w:hanging="506"/>
              <w:jc w:val="center"/>
              <w:rPr>
                <w:color w:val="000000"/>
                <w:sz w:val="22"/>
                <w:szCs w:val="22"/>
              </w:rPr>
            </w:pPr>
            <w:r w:rsidRPr="00D54E1F">
              <w:rPr>
                <w:color w:val="000000"/>
                <w:sz w:val="22"/>
                <w:szCs w:val="22"/>
              </w:rPr>
              <w:t>600 000,00</w:t>
            </w:r>
          </w:p>
        </w:tc>
        <w:tc>
          <w:tcPr>
            <w:tcW w:w="662" w:type="pct"/>
            <w:vMerge/>
            <w:vAlign w:val="center"/>
          </w:tcPr>
          <w:p w14:paraId="26F368F1" w14:textId="77777777" w:rsidR="009A1ADC" w:rsidRPr="00D54E1F" w:rsidRDefault="009A1ADC" w:rsidP="00D54E1F"/>
        </w:tc>
        <w:tc>
          <w:tcPr>
            <w:tcW w:w="931" w:type="pct"/>
            <w:gridSpan w:val="2"/>
            <w:vMerge/>
            <w:vAlign w:val="center"/>
            <w:hideMark/>
          </w:tcPr>
          <w:p w14:paraId="630DA144" w14:textId="77777777" w:rsidR="009A1ADC" w:rsidRPr="00D54E1F" w:rsidRDefault="009A1ADC" w:rsidP="00D54E1F">
            <w:pPr>
              <w:rPr>
                <w:color w:val="000000"/>
              </w:rPr>
            </w:pPr>
          </w:p>
        </w:tc>
      </w:tr>
      <w:tr w:rsidR="009A1ADC" w:rsidRPr="00D54E1F" w14:paraId="17F04EA2" w14:textId="77777777" w:rsidTr="00D54E1F">
        <w:trPr>
          <w:trHeight w:val="495"/>
        </w:trPr>
        <w:tc>
          <w:tcPr>
            <w:tcW w:w="211" w:type="pct"/>
            <w:vAlign w:val="center"/>
            <w:hideMark/>
          </w:tcPr>
          <w:p w14:paraId="56F65E57" w14:textId="77777777" w:rsidR="009A1ADC" w:rsidRPr="00D54E1F" w:rsidRDefault="009A1ADC" w:rsidP="00D54E1F">
            <w:r w:rsidRPr="00D54E1F">
              <w:t xml:space="preserve">1.5. </w:t>
            </w:r>
          </w:p>
        </w:tc>
        <w:tc>
          <w:tcPr>
            <w:tcW w:w="931" w:type="pct"/>
            <w:vAlign w:val="center"/>
          </w:tcPr>
          <w:p w14:paraId="448E270B" w14:textId="77777777" w:rsidR="009A1ADC" w:rsidRPr="00D54E1F" w:rsidRDefault="009A1ADC" w:rsidP="00D54E1F">
            <w:pPr>
              <w:rPr>
                <w:sz w:val="22"/>
                <w:szCs w:val="22"/>
              </w:rPr>
            </w:pPr>
            <w:proofErr w:type="gramStart"/>
            <w:r w:rsidRPr="00D54E1F">
              <w:rPr>
                <w:sz w:val="22"/>
                <w:szCs w:val="22"/>
              </w:rPr>
              <w:t>Организация  пиротехнических</w:t>
            </w:r>
            <w:proofErr w:type="gramEnd"/>
            <w:r w:rsidRPr="00D54E1F">
              <w:rPr>
                <w:sz w:val="22"/>
                <w:szCs w:val="22"/>
              </w:rPr>
              <w:t xml:space="preserve"> шоу</w:t>
            </w:r>
          </w:p>
        </w:tc>
        <w:tc>
          <w:tcPr>
            <w:tcW w:w="445" w:type="pct"/>
            <w:vAlign w:val="center"/>
          </w:tcPr>
          <w:p w14:paraId="1C7C9901"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1 200 000,00</w:t>
            </w:r>
          </w:p>
        </w:tc>
        <w:tc>
          <w:tcPr>
            <w:tcW w:w="445" w:type="pct"/>
            <w:vAlign w:val="center"/>
          </w:tcPr>
          <w:p w14:paraId="73068431"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w:t>
            </w:r>
          </w:p>
        </w:tc>
        <w:tc>
          <w:tcPr>
            <w:tcW w:w="443" w:type="pct"/>
            <w:vAlign w:val="center"/>
          </w:tcPr>
          <w:p w14:paraId="5C0A3AEB"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w:t>
            </w:r>
          </w:p>
        </w:tc>
        <w:tc>
          <w:tcPr>
            <w:tcW w:w="488" w:type="pct"/>
            <w:vAlign w:val="center"/>
          </w:tcPr>
          <w:p w14:paraId="0F83319A"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1 500 000,00</w:t>
            </w:r>
          </w:p>
        </w:tc>
        <w:tc>
          <w:tcPr>
            <w:tcW w:w="444" w:type="pct"/>
            <w:vAlign w:val="center"/>
          </w:tcPr>
          <w:p w14:paraId="37128776"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1 567 500,00</w:t>
            </w:r>
          </w:p>
        </w:tc>
        <w:tc>
          <w:tcPr>
            <w:tcW w:w="662" w:type="pct"/>
            <w:vMerge/>
            <w:vAlign w:val="center"/>
          </w:tcPr>
          <w:p w14:paraId="5CE37B47" w14:textId="77777777" w:rsidR="009A1ADC" w:rsidRPr="00D54E1F" w:rsidRDefault="009A1ADC" w:rsidP="00D54E1F">
            <w:pPr>
              <w:rPr>
                <w:sz w:val="22"/>
                <w:szCs w:val="22"/>
              </w:rPr>
            </w:pPr>
          </w:p>
        </w:tc>
        <w:tc>
          <w:tcPr>
            <w:tcW w:w="931" w:type="pct"/>
            <w:gridSpan w:val="2"/>
            <w:vMerge/>
            <w:vAlign w:val="center"/>
            <w:hideMark/>
          </w:tcPr>
          <w:p w14:paraId="1DFD4297" w14:textId="77777777" w:rsidR="009A1ADC" w:rsidRPr="00D54E1F" w:rsidRDefault="009A1ADC" w:rsidP="00D54E1F">
            <w:pPr>
              <w:rPr>
                <w:color w:val="000000"/>
              </w:rPr>
            </w:pPr>
          </w:p>
        </w:tc>
      </w:tr>
      <w:tr w:rsidR="009A1ADC" w:rsidRPr="00D54E1F" w14:paraId="27112F93" w14:textId="77777777" w:rsidTr="00D54E1F">
        <w:trPr>
          <w:trHeight w:val="2119"/>
        </w:trPr>
        <w:tc>
          <w:tcPr>
            <w:tcW w:w="211" w:type="pct"/>
            <w:vAlign w:val="center"/>
            <w:hideMark/>
          </w:tcPr>
          <w:p w14:paraId="79056408" w14:textId="77777777" w:rsidR="009A1ADC" w:rsidRPr="00D54E1F" w:rsidRDefault="009A1ADC" w:rsidP="00D54E1F">
            <w:r w:rsidRPr="00D54E1F">
              <w:lastRenderedPageBreak/>
              <w:t>1.6.</w:t>
            </w:r>
          </w:p>
        </w:tc>
        <w:tc>
          <w:tcPr>
            <w:tcW w:w="931" w:type="pct"/>
            <w:vAlign w:val="center"/>
          </w:tcPr>
          <w:p w14:paraId="5EDB762C" w14:textId="77777777" w:rsidR="009A1ADC" w:rsidRPr="00D54E1F" w:rsidRDefault="009A1ADC" w:rsidP="00D54E1F">
            <w:pPr>
              <w:rPr>
                <w:sz w:val="22"/>
                <w:szCs w:val="22"/>
              </w:rPr>
            </w:pPr>
            <w:r w:rsidRPr="00D54E1F">
              <w:rPr>
                <w:sz w:val="22"/>
                <w:szCs w:val="22"/>
              </w:rPr>
              <w:t>Организация культурно –массовых мероприятий (организация акции «Солдатская каша» «Блокадный хлеб» «</w:t>
            </w:r>
            <w:proofErr w:type="spellStart"/>
            <w:r w:rsidRPr="00D54E1F">
              <w:rPr>
                <w:sz w:val="22"/>
                <w:szCs w:val="22"/>
              </w:rPr>
              <w:t>Айхальский</w:t>
            </w:r>
            <w:proofErr w:type="spellEnd"/>
            <w:r w:rsidRPr="00D54E1F">
              <w:rPr>
                <w:sz w:val="22"/>
                <w:szCs w:val="22"/>
              </w:rPr>
              <w:t xml:space="preserve"> блин»,1 мая –установка трибуны, флагов, монтаж новогодних конструкций)</w:t>
            </w:r>
          </w:p>
          <w:p w14:paraId="24516C26" w14:textId="77777777" w:rsidR="009A1ADC" w:rsidRPr="00D54E1F" w:rsidRDefault="009A1ADC" w:rsidP="00D54E1F">
            <w:pPr>
              <w:rPr>
                <w:sz w:val="22"/>
                <w:szCs w:val="22"/>
              </w:rPr>
            </w:pPr>
            <w:r w:rsidRPr="00D54E1F">
              <w:rPr>
                <w:sz w:val="22"/>
                <w:szCs w:val="22"/>
              </w:rPr>
              <w:t xml:space="preserve"> </w:t>
            </w:r>
          </w:p>
        </w:tc>
        <w:tc>
          <w:tcPr>
            <w:tcW w:w="445" w:type="pct"/>
            <w:vAlign w:val="center"/>
          </w:tcPr>
          <w:p w14:paraId="62AEB270"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521 672,00</w:t>
            </w:r>
          </w:p>
        </w:tc>
        <w:tc>
          <w:tcPr>
            <w:tcW w:w="445" w:type="pct"/>
            <w:vAlign w:val="center"/>
          </w:tcPr>
          <w:p w14:paraId="63005B36" w14:textId="77777777" w:rsidR="009A1ADC" w:rsidRPr="00D54E1F" w:rsidRDefault="009A1ADC" w:rsidP="00D54E1F">
            <w:pPr>
              <w:spacing w:after="200" w:line="276" w:lineRule="auto"/>
              <w:jc w:val="center"/>
              <w:rPr>
                <w:color w:val="000000"/>
                <w:sz w:val="22"/>
                <w:szCs w:val="22"/>
              </w:rPr>
            </w:pPr>
            <w:r w:rsidRPr="00D54E1F">
              <w:rPr>
                <w:color w:val="000000"/>
                <w:sz w:val="22"/>
                <w:szCs w:val="22"/>
              </w:rPr>
              <w:t>877 747,41</w:t>
            </w:r>
          </w:p>
        </w:tc>
        <w:tc>
          <w:tcPr>
            <w:tcW w:w="443" w:type="pct"/>
            <w:vAlign w:val="center"/>
          </w:tcPr>
          <w:p w14:paraId="1FB80F5F" w14:textId="77777777" w:rsidR="009A1ADC" w:rsidRPr="00D54E1F" w:rsidRDefault="009A1ADC" w:rsidP="00D54E1F">
            <w:pPr>
              <w:spacing w:after="200" w:line="276" w:lineRule="auto"/>
              <w:jc w:val="center"/>
              <w:rPr>
                <w:color w:val="000000"/>
                <w:sz w:val="22"/>
                <w:szCs w:val="22"/>
                <w:lang w:val="en-US"/>
              </w:rPr>
            </w:pPr>
            <w:r w:rsidRPr="00D54E1F">
              <w:rPr>
                <w:color w:val="000000"/>
                <w:sz w:val="22"/>
                <w:szCs w:val="22"/>
                <w:lang w:val="en-US"/>
              </w:rPr>
              <w:t>859 603</w:t>
            </w:r>
            <w:r w:rsidRPr="00D54E1F">
              <w:rPr>
                <w:color w:val="000000"/>
                <w:sz w:val="22"/>
                <w:szCs w:val="22"/>
              </w:rPr>
              <w:t>,</w:t>
            </w:r>
            <w:r w:rsidRPr="00D54E1F">
              <w:rPr>
                <w:color w:val="000000"/>
                <w:sz w:val="22"/>
                <w:szCs w:val="22"/>
                <w:lang w:val="en-US"/>
              </w:rPr>
              <w:t>62</w:t>
            </w:r>
          </w:p>
        </w:tc>
        <w:tc>
          <w:tcPr>
            <w:tcW w:w="488" w:type="pct"/>
            <w:vAlign w:val="center"/>
          </w:tcPr>
          <w:p w14:paraId="73326070" w14:textId="77777777" w:rsidR="009A1ADC" w:rsidRPr="00D54E1F" w:rsidRDefault="009A1ADC" w:rsidP="00D54E1F">
            <w:pPr>
              <w:spacing w:after="200" w:line="276" w:lineRule="auto"/>
              <w:jc w:val="center"/>
              <w:rPr>
                <w:sz w:val="22"/>
                <w:szCs w:val="22"/>
              </w:rPr>
            </w:pPr>
            <w:r w:rsidRPr="00D54E1F">
              <w:rPr>
                <w:sz w:val="22"/>
                <w:szCs w:val="22"/>
              </w:rPr>
              <w:t>1 490 000,00</w:t>
            </w:r>
          </w:p>
        </w:tc>
        <w:tc>
          <w:tcPr>
            <w:tcW w:w="444" w:type="pct"/>
            <w:vAlign w:val="center"/>
          </w:tcPr>
          <w:p w14:paraId="6EAA99FA" w14:textId="77777777" w:rsidR="009A1ADC" w:rsidRPr="00D54E1F" w:rsidRDefault="009A1ADC" w:rsidP="00D54E1F">
            <w:pPr>
              <w:spacing w:after="200" w:line="276" w:lineRule="auto"/>
              <w:jc w:val="center"/>
              <w:rPr>
                <w:sz w:val="22"/>
                <w:szCs w:val="22"/>
              </w:rPr>
            </w:pPr>
            <w:r w:rsidRPr="00D54E1F">
              <w:rPr>
                <w:sz w:val="22"/>
                <w:szCs w:val="22"/>
              </w:rPr>
              <w:t>1 490 000,00</w:t>
            </w:r>
          </w:p>
        </w:tc>
        <w:tc>
          <w:tcPr>
            <w:tcW w:w="662" w:type="pct"/>
            <w:vAlign w:val="center"/>
          </w:tcPr>
          <w:p w14:paraId="21E1FE3D" w14:textId="77777777" w:rsidR="009A1ADC" w:rsidRPr="00D54E1F" w:rsidRDefault="009A1ADC" w:rsidP="00D54E1F">
            <w:pPr>
              <w:rPr>
                <w:sz w:val="22"/>
                <w:szCs w:val="22"/>
              </w:rPr>
            </w:pPr>
          </w:p>
        </w:tc>
        <w:tc>
          <w:tcPr>
            <w:tcW w:w="931" w:type="pct"/>
            <w:gridSpan w:val="2"/>
            <w:vAlign w:val="center"/>
            <w:hideMark/>
          </w:tcPr>
          <w:p w14:paraId="75E32BB8" w14:textId="77777777" w:rsidR="009A1ADC" w:rsidRPr="00D54E1F" w:rsidRDefault="009A1ADC" w:rsidP="00D54E1F">
            <w:pPr>
              <w:rPr>
                <w:color w:val="000000"/>
              </w:rPr>
            </w:pPr>
          </w:p>
        </w:tc>
      </w:tr>
      <w:tr w:rsidR="009A1ADC" w:rsidRPr="00D54E1F" w14:paraId="40B02839" w14:textId="77777777" w:rsidTr="00D54E1F">
        <w:trPr>
          <w:trHeight w:val="369"/>
        </w:trPr>
        <w:tc>
          <w:tcPr>
            <w:tcW w:w="211" w:type="pct"/>
            <w:vAlign w:val="center"/>
          </w:tcPr>
          <w:p w14:paraId="595AEC73" w14:textId="77777777" w:rsidR="009A1ADC" w:rsidRPr="00D54E1F" w:rsidRDefault="009A1ADC" w:rsidP="00D54E1F">
            <w:pPr>
              <w:rPr>
                <w:b/>
              </w:rPr>
            </w:pPr>
          </w:p>
        </w:tc>
        <w:tc>
          <w:tcPr>
            <w:tcW w:w="931" w:type="pct"/>
            <w:vAlign w:val="center"/>
          </w:tcPr>
          <w:p w14:paraId="102DCDA6" w14:textId="77777777" w:rsidR="009A1ADC" w:rsidRPr="00D54E1F" w:rsidRDefault="009A1ADC" w:rsidP="00D54E1F">
            <w:pPr>
              <w:rPr>
                <w:b/>
                <w:sz w:val="22"/>
                <w:szCs w:val="22"/>
              </w:rPr>
            </w:pPr>
            <w:r w:rsidRPr="00D54E1F">
              <w:rPr>
                <w:b/>
                <w:sz w:val="22"/>
                <w:szCs w:val="22"/>
              </w:rPr>
              <w:t>ИТОГО:</w:t>
            </w:r>
          </w:p>
        </w:tc>
        <w:tc>
          <w:tcPr>
            <w:tcW w:w="445" w:type="pct"/>
            <w:vAlign w:val="center"/>
          </w:tcPr>
          <w:p w14:paraId="483712ED" w14:textId="77777777" w:rsidR="009A1ADC" w:rsidRPr="00D54E1F" w:rsidRDefault="009A1ADC" w:rsidP="00D54E1F">
            <w:pPr>
              <w:spacing w:after="200" w:line="276" w:lineRule="auto"/>
              <w:ind w:left="-108" w:right="-107"/>
              <w:jc w:val="center"/>
              <w:rPr>
                <w:b/>
                <w:color w:val="000000"/>
                <w:sz w:val="22"/>
                <w:szCs w:val="22"/>
              </w:rPr>
            </w:pPr>
            <w:r w:rsidRPr="00D54E1F">
              <w:rPr>
                <w:b/>
                <w:color w:val="000000"/>
                <w:sz w:val="22"/>
                <w:szCs w:val="22"/>
              </w:rPr>
              <w:t>4 916 140,04</w:t>
            </w:r>
          </w:p>
        </w:tc>
        <w:tc>
          <w:tcPr>
            <w:tcW w:w="445" w:type="pct"/>
            <w:vAlign w:val="center"/>
          </w:tcPr>
          <w:p w14:paraId="03DDDBBA" w14:textId="77777777" w:rsidR="009A1ADC" w:rsidRPr="00D54E1F" w:rsidRDefault="009A1ADC" w:rsidP="00D54E1F">
            <w:pPr>
              <w:spacing w:after="200" w:line="276" w:lineRule="auto"/>
              <w:ind w:left="-113" w:right="-107"/>
              <w:jc w:val="center"/>
              <w:rPr>
                <w:b/>
                <w:color w:val="000000"/>
                <w:sz w:val="22"/>
                <w:szCs w:val="22"/>
              </w:rPr>
            </w:pPr>
            <w:r w:rsidRPr="00D54E1F">
              <w:rPr>
                <w:b/>
                <w:color w:val="000000"/>
                <w:sz w:val="22"/>
                <w:szCs w:val="22"/>
              </w:rPr>
              <w:t>2 991 032,76</w:t>
            </w:r>
          </w:p>
        </w:tc>
        <w:tc>
          <w:tcPr>
            <w:tcW w:w="443" w:type="pct"/>
            <w:vAlign w:val="center"/>
          </w:tcPr>
          <w:p w14:paraId="714328F0" w14:textId="77777777" w:rsidR="009A1ADC" w:rsidRPr="00D54E1F" w:rsidRDefault="009A1ADC" w:rsidP="00D54E1F">
            <w:pPr>
              <w:spacing w:after="200" w:line="276" w:lineRule="auto"/>
              <w:jc w:val="center"/>
              <w:rPr>
                <w:b/>
                <w:color w:val="000000"/>
                <w:sz w:val="22"/>
                <w:szCs w:val="22"/>
              </w:rPr>
            </w:pPr>
            <w:r w:rsidRPr="00D54E1F">
              <w:rPr>
                <w:b/>
                <w:color w:val="000000"/>
                <w:sz w:val="22"/>
                <w:szCs w:val="22"/>
              </w:rPr>
              <w:t>2 321 603,62</w:t>
            </w:r>
          </w:p>
        </w:tc>
        <w:tc>
          <w:tcPr>
            <w:tcW w:w="488" w:type="pct"/>
            <w:vAlign w:val="center"/>
          </w:tcPr>
          <w:p w14:paraId="38866C22" w14:textId="77777777" w:rsidR="009A1ADC" w:rsidRPr="00D54E1F" w:rsidRDefault="009A1ADC" w:rsidP="00D54E1F">
            <w:pPr>
              <w:spacing w:after="200" w:line="276" w:lineRule="auto"/>
              <w:jc w:val="center"/>
              <w:rPr>
                <w:b/>
                <w:color w:val="000000"/>
                <w:sz w:val="22"/>
                <w:szCs w:val="22"/>
              </w:rPr>
            </w:pPr>
            <w:r w:rsidRPr="00D54E1F">
              <w:rPr>
                <w:b/>
                <w:color w:val="000000"/>
                <w:sz w:val="22"/>
                <w:szCs w:val="22"/>
              </w:rPr>
              <w:t>4 540 000,00</w:t>
            </w:r>
          </w:p>
        </w:tc>
        <w:tc>
          <w:tcPr>
            <w:tcW w:w="444" w:type="pct"/>
            <w:vAlign w:val="center"/>
          </w:tcPr>
          <w:p w14:paraId="17EF3264" w14:textId="77777777" w:rsidR="009A1ADC" w:rsidRPr="00D54E1F" w:rsidRDefault="009A1ADC" w:rsidP="00D54E1F">
            <w:pPr>
              <w:spacing w:after="200" w:line="276" w:lineRule="auto"/>
              <w:jc w:val="center"/>
              <w:rPr>
                <w:b/>
                <w:color w:val="000000"/>
                <w:sz w:val="22"/>
                <w:szCs w:val="22"/>
              </w:rPr>
            </w:pPr>
            <w:r w:rsidRPr="00D54E1F">
              <w:rPr>
                <w:b/>
                <w:color w:val="000000"/>
                <w:sz w:val="22"/>
                <w:szCs w:val="22"/>
              </w:rPr>
              <w:t>4 540 000,00</w:t>
            </w:r>
          </w:p>
        </w:tc>
        <w:tc>
          <w:tcPr>
            <w:tcW w:w="1593" w:type="pct"/>
            <w:gridSpan w:val="3"/>
            <w:vAlign w:val="center"/>
          </w:tcPr>
          <w:p w14:paraId="4E6CD83B" w14:textId="77777777" w:rsidR="009A1ADC" w:rsidRPr="00D54E1F" w:rsidRDefault="009A1ADC" w:rsidP="00D54E1F">
            <w:pPr>
              <w:rPr>
                <w:b/>
                <w:sz w:val="22"/>
                <w:szCs w:val="22"/>
              </w:rPr>
            </w:pPr>
          </w:p>
        </w:tc>
      </w:tr>
      <w:tr w:rsidR="009A1ADC" w:rsidRPr="00D54E1F" w14:paraId="58625721" w14:textId="77777777" w:rsidTr="00D54E1F">
        <w:trPr>
          <w:trHeight w:val="430"/>
        </w:trPr>
        <w:tc>
          <w:tcPr>
            <w:tcW w:w="211" w:type="pct"/>
          </w:tcPr>
          <w:p w14:paraId="4103F5EA" w14:textId="77777777" w:rsidR="009A1ADC" w:rsidRPr="00D54E1F" w:rsidRDefault="009A1ADC" w:rsidP="00D54E1F">
            <w:pPr>
              <w:rPr>
                <w:b/>
              </w:rPr>
            </w:pPr>
          </w:p>
        </w:tc>
        <w:tc>
          <w:tcPr>
            <w:tcW w:w="4789" w:type="pct"/>
            <w:gridSpan w:val="9"/>
            <w:vAlign w:val="center"/>
          </w:tcPr>
          <w:p w14:paraId="4FFDD85D" w14:textId="77777777" w:rsidR="009A1ADC" w:rsidRPr="00D54E1F" w:rsidRDefault="009A1ADC" w:rsidP="00D54E1F">
            <w:pPr>
              <w:rPr>
                <w:b/>
                <w:sz w:val="22"/>
                <w:szCs w:val="22"/>
              </w:rPr>
            </w:pPr>
            <w:r w:rsidRPr="00D54E1F">
              <w:rPr>
                <w:b/>
                <w:sz w:val="22"/>
                <w:szCs w:val="22"/>
              </w:rPr>
              <w:t>Задача 2.  С</w:t>
            </w:r>
            <w:r w:rsidRPr="00D54E1F">
              <w:rPr>
                <w:b/>
                <w:color w:val="000000"/>
                <w:sz w:val="22"/>
                <w:szCs w:val="22"/>
              </w:rPr>
              <w:t xml:space="preserve">оздание условий </w:t>
            </w:r>
            <w:r w:rsidRPr="00D54E1F">
              <w:rPr>
                <w:i/>
                <w:iCs/>
                <w:color w:val="000000"/>
                <w:sz w:val="22"/>
                <w:szCs w:val="22"/>
              </w:rPr>
              <w:t xml:space="preserve">самодеятельным творческим коллективам для участия в фестивалях, конкурсах и других мероприятиях </w:t>
            </w:r>
          </w:p>
        </w:tc>
      </w:tr>
      <w:tr w:rsidR="009A1ADC" w:rsidRPr="00D54E1F" w14:paraId="3DEC1826" w14:textId="77777777" w:rsidTr="00D54E1F">
        <w:trPr>
          <w:trHeight w:val="1832"/>
        </w:trPr>
        <w:tc>
          <w:tcPr>
            <w:tcW w:w="211" w:type="pct"/>
            <w:vAlign w:val="center"/>
          </w:tcPr>
          <w:p w14:paraId="4FB563AE" w14:textId="77777777" w:rsidR="009A1ADC" w:rsidRPr="00D54E1F" w:rsidRDefault="009A1ADC" w:rsidP="00D54E1F">
            <w:r w:rsidRPr="00D54E1F">
              <w:t>2.</w:t>
            </w:r>
          </w:p>
        </w:tc>
        <w:tc>
          <w:tcPr>
            <w:tcW w:w="3196" w:type="pct"/>
            <w:gridSpan w:val="6"/>
          </w:tcPr>
          <w:p w14:paraId="7CBDEA1E" w14:textId="77777777" w:rsidR="009A1ADC" w:rsidRPr="00D54E1F" w:rsidRDefault="009A1ADC" w:rsidP="00D54E1F">
            <w:pPr>
              <w:rPr>
                <w:sz w:val="22"/>
                <w:szCs w:val="22"/>
              </w:rPr>
            </w:pPr>
            <w:r w:rsidRPr="00D54E1F">
              <w:rPr>
                <w:sz w:val="22"/>
                <w:szCs w:val="22"/>
              </w:rPr>
              <w:t xml:space="preserve">Участие творческих коллективов в республиканских, районных конкурсах, фес </w:t>
            </w:r>
            <w:proofErr w:type="spellStart"/>
            <w:r w:rsidRPr="00D54E1F">
              <w:rPr>
                <w:sz w:val="22"/>
                <w:szCs w:val="22"/>
              </w:rPr>
              <w:t>тивалях</w:t>
            </w:r>
            <w:proofErr w:type="spellEnd"/>
            <w:r w:rsidRPr="00D54E1F">
              <w:rPr>
                <w:sz w:val="22"/>
                <w:szCs w:val="22"/>
              </w:rPr>
              <w:t xml:space="preserve"> и другое.</w:t>
            </w:r>
          </w:p>
        </w:tc>
        <w:tc>
          <w:tcPr>
            <w:tcW w:w="667" w:type="pct"/>
            <w:gridSpan w:val="2"/>
            <w:vAlign w:val="center"/>
          </w:tcPr>
          <w:p w14:paraId="1CCB6DEC" w14:textId="77777777" w:rsidR="009A1ADC" w:rsidRPr="00D54E1F" w:rsidRDefault="009A1ADC" w:rsidP="00D54E1F">
            <w:pPr>
              <w:jc w:val="center"/>
              <w:rPr>
                <w:sz w:val="22"/>
                <w:szCs w:val="22"/>
              </w:rPr>
            </w:pPr>
            <w:r w:rsidRPr="00D54E1F">
              <w:rPr>
                <w:sz w:val="22"/>
                <w:szCs w:val="22"/>
              </w:rPr>
              <w:t xml:space="preserve">Бюджет МО «Поселок </w:t>
            </w:r>
            <w:proofErr w:type="spellStart"/>
            <w:r w:rsidRPr="00D54E1F">
              <w:rPr>
                <w:sz w:val="22"/>
                <w:szCs w:val="22"/>
              </w:rPr>
              <w:t>Айхал</w:t>
            </w:r>
            <w:proofErr w:type="spellEnd"/>
            <w:r w:rsidRPr="00D54E1F">
              <w:rPr>
                <w:sz w:val="22"/>
                <w:szCs w:val="22"/>
              </w:rPr>
              <w:t>», иные источники (всего)</w:t>
            </w:r>
          </w:p>
        </w:tc>
        <w:tc>
          <w:tcPr>
            <w:tcW w:w="926" w:type="pct"/>
            <w:vAlign w:val="center"/>
          </w:tcPr>
          <w:p w14:paraId="4344B54D" w14:textId="77777777" w:rsidR="009A1ADC" w:rsidRPr="00D54E1F" w:rsidRDefault="009A1ADC" w:rsidP="00D54E1F">
            <w:r w:rsidRPr="00D54E1F">
              <w:t>Увеличение количества горожан, принявших</w:t>
            </w:r>
            <w:r w:rsidRPr="00D54E1F">
              <w:rPr>
                <w:color w:val="000000"/>
              </w:rPr>
              <w:t xml:space="preserve"> участие </w:t>
            </w:r>
            <w:r w:rsidRPr="00D54E1F">
              <w:t>в творческих конкурсах различных уровней за пределами поселка</w:t>
            </w:r>
          </w:p>
        </w:tc>
      </w:tr>
      <w:tr w:rsidR="009A1ADC" w:rsidRPr="00D54E1F" w14:paraId="7B5D77A1" w14:textId="77777777" w:rsidTr="00D54E1F">
        <w:trPr>
          <w:trHeight w:val="725"/>
        </w:trPr>
        <w:tc>
          <w:tcPr>
            <w:tcW w:w="211" w:type="pct"/>
            <w:vAlign w:val="center"/>
          </w:tcPr>
          <w:p w14:paraId="25674718" w14:textId="77777777" w:rsidR="009A1ADC" w:rsidRPr="00D54E1F" w:rsidRDefault="009A1ADC" w:rsidP="00D54E1F">
            <w:r w:rsidRPr="00D54E1F">
              <w:t>2.1.</w:t>
            </w:r>
          </w:p>
        </w:tc>
        <w:tc>
          <w:tcPr>
            <w:tcW w:w="931" w:type="pct"/>
            <w:vAlign w:val="center"/>
          </w:tcPr>
          <w:p w14:paraId="061F1CAB" w14:textId="77777777" w:rsidR="009A1ADC" w:rsidRPr="00D54E1F" w:rsidRDefault="009A1ADC" w:rsidP="00D54E1F">
            <w:pPr>
              <w:rPr>
                <w:sz w:val="22"/>
                <w:szCs w:val="22"/>
              </w:rPr>
            </w:pPr>
            <w:r w:rsidRPr="00D54E1F">
              <w:rPr>
                <w:color w:val="000000"/>
                <w:sz w:val="22"/>
                <w:szCs w:val="22"/>
              </w:rPr>
              <w:t>Оплата проезда для участия в фестивалях и конкурсах.</w:t>
            </w:r>
          </w:p>
        </w:tc>
        <w:tc>
          <w:tcPr>
            <w:tcW w:w="445" w:type="pct"/>
            <w:vAlign w:val="center"/>
          </w:tcPr>
          <w:p w14:paraId="729B8164" w14:textId="77777777" w:rsidR="009A1ADC" w:rsidRPr="00D54E1F" w:rsidRDefault="009A1ADC" w:rsidP="00D54E1F">
            <w:pPr>
              <w:jc w:val="center"/>
              <w:rPr>
                <w:sz w:val="22"/>
                <w:szCs w:val="22"/>
              </w:rPr>
            </w:pPr>
            <w:r w:rsidRPr="00D54E1F">
              <w:rPr>
                <w:sz w:val="22"/>
                <w:szCs w:val="22"/>
              </w:rPr>
              <w:t>47 319,70</w:t>
            </w:r>
          </w:p>
        </w:tc>
        <w:tc>
          <w:tcPr>
            <w:tcW w:w="445" w:type="pct"/>
            <w:vAlign w:val="center"/>
          </w:tcPr>
          <w:p w14:paraId="52BFDF26" w14:textId="77777777" w:rsidR="009A1ADC" w:rsidRPr="00D54E1F" w:rsidRDefault="009A1ADC" w:rsidP="00D54E1F">
            <w:pPr>
              <w:jc w:val="center"/>
              <w:rPr>
                <w:sz w:val="22"/>
                <w:szCs w:val="22"/>
              </w:rPr>
            </w:pPr>
            <w:r w:rsidRPr="00D54E1F">
              <w:rPr>
                <w:sz w:val="22"/>
                <w:szCs w:val="22"/>
              </w:rPr>
              <w:t>263 000,00</w:t>
            </w:r>
          </w:p>
        </w:tc>
        <w:tc>
          <w:tcPr>
            <w:tcW w:w="443" w:type="pct"/>
          </w:tcPr>
          <w:p w14:paraId="25E09E88" w14:textId="77777777" w:rsidR="009A1ADC" w:rsidRPr="00D54E1F" w:rsidRDefault="009A1ADC" w:rsidP="00D54E1F">
            <w:pPr>
              <w:spacing w:after="200" w:line="276" w:lineRule="auto"/>
              <w:rPr>
                <w:sz w:val="22"/>
                <w:szCs w:val="22"/>
              </w:rPr>
            </w:pPr>
          </w:p>
          <w:p w14:paraId="352E8632" w14:textId="77777777" w:rsidR="009A1ADC" w:rsidRPr="00D54E1F" w:rsidRDefault="009A1ADC" w:rsidP="00D54E1F">
            <w:pPr>
              <w:spacing w:after="200" w:line="276" w:lineRule="auto"/>
              <w:rPr>
                <w:sz w:val="22"/>
                <w:szCs w:val="22"/>
              </w:rPr>
            </w:pPr>
            <w:r w:rsidRPr="00D54E1F">
              <w:rPr>
                <w:sz w:val="22"/>
                <w:szCs w:val="22"/>
              </w:rPr>
              <w:t>125 000,00</w:t>
            </w:r>
          </w:p>
        </w:tc>
        <w:tc>
          <w:tcPr>
            <w:tcW w:w="488" w:type="pct"/>
          </w:tcPr>
          <w:p w14:paraId="54DF0E3F" w14:textId="77777777" w:rsidR="009A1ADC" w:rsidRPr="00D54E1F" w:rsidRDefault="009A1ADC" w:rsidP="00D54E1F">
            <w:pPr>
              <w:spacing w:after="200" w:line="276" w:lineRule="auto"/>
              <w:rPr>
                <w:sz w:val="22"/>
                <w:szCs w:val="22"/>
              </w:rPr>
            </w:pPr>
          </w:p>
          <w:p w14:paraId="0C3257D0" w14:textId="77777777" w:rsidR="009A1ADC" w:rsidRPr="00D54E1F" w:rsidRDefault="009A1ADC" w:rsidP="00D54E1F">
            <w:pPr>
              <w:spacing w:after="200" w:line="276" w:lineRule="auto"/>
              <w:rPr>
                <w:sz w:val="22"/>
                <w:szCs w:val="22"/>
              </w:rPr>
            </w:pPr>
            <w:r w:rsidRPr="00D54E1F">
              <w:rPr>
                <w:sz w:val="22"/>
                <w:szCs w:val="22"/>
              </w:rPr>
              <w:t>144 200,00</w:t>
            </w:r>
          </w:p>
        </w:tc>
        <w:tc>
          <w:tcPr>
            <w:tcW w:w="444" w:type="pct"/>
          </w:tcPr>
          <w:p w14:paraId="025F80A3" w14:textId="77777777" w:rsidR="009A1ADC" w:rsidRPr="00D54E1F" w:rsidRDefault="009A1ADC" w:rsidP="00D54E1F">
            <w:pPr>
              <w:spacing w:after="200" w:line="276" w:lineRule="auto"/>
              <w:rPr>
                <w:sz w:val="22"/>
                <w:szCs w:val="22"/>
              </w:rPr>
            </w:pPr>
          </w:p>
          <w:p w14:paraId="24D697ED" w14:textId="77777777" w:rsidR="009A1ADC" w:rsidRPr="00D54E1F" w:rsidRDefault="009A1ADC" w:rsidP="00D54E1F">
            <w:pPr>
              <w:spacing w:after="200" w:line="276" w:lineRule="auto"/>
              <w:rPr>
                <w:sz w:val="22"/>
                <w:szCs w:val="22"/>
              </w:rPr>
            </w:pPr>
            <w:r w:rsidRPr="00D54E1F">
              <w:rPr>
                <w:sz w:val="22"/>
                <w:szCs w:val="22"/>
              </w:rPr>
              <w:t>144 200,00</w:t>
            </w:r>
          </w:p>
        </w:tc>
        <w:tc>
          <w:tcPr>
            <w:tcW w:w="667" w:type="pct"/>
            <w:gridSpan w:val="2"/>
            <w:vAlign w:val="center"/>
          </w:tcPr>
          <w:p w14:paraId="578F271B" w14:textId="77777777" w:rsidR="009A1ADC" w:rsidRPr="00D54E1F" w:rsidRDefault="009A1ADC" w:rsidP="00D54E1F">
            <w:pPr>
              <w:rPr>
                <w:sz w:val="22"/>
                <w:szCs w:val="22"/>
              </w:rPr>
            </w:pPr>
          </w:p>
        </w:tc>
        <w:tc>
          <w:tcPr>
            <w:tcW w:w="926" w:type="pct"/>
            <w:vAlign w:val="center"/>
          </w:tcPr>
          <w:p w14:paraId="29DC16A5" w14:textId="77777777" w:rsidR="009A1ADC" w:rsidRPr="00D54E1F" w:rsidRDefault="009A1ADC" w:rsidP="00D54E1F"/>
        </w:tc>
      </w:tr>
      <w:tr w:rsidR="009A1ADC" w:rsidRPr="00D54E1F" w14:paraId="78CDCCB9" w14:textId="77777777" w:rsidTr="00D54E1F">
        <w:trPr>
          <w:trHeight w:val="420"/>
        </w:trPr>
        <w:tc>
          <w:tcPr>
            <w:tcW w:w="211" w:type="pct"/>
            <w:vAlign w:val="center"/>
          </w:tcPr>
          <w:p w14:paraId="4BC34476" w14:textId="77777777" w:rsidR="009A1ADC" w:rsidRPr="00D54E1F" w:rsidRDefault="009A1ADC" w:rsidP="00D54E1F"/>
        </w:tc>
        <w:tc>
          <w:tcPr>
            <w:tcW w:w="931" w:type="pct"/>
            <w:vAlign w:val="center"/>
          </w:tcPr>
          <w:p w14:paraId="1D264F24" w14:textId="77777777" w:rsidR="009A1ADC" w:rsidRPr="00D54E1F" w:rsidRDefault="009A1ADC" w:rsidP="00D54E1F">
            <w:pPr>
              <w:rPr>
                <w:b/>
                <w:color w:val="000000"/>
                <w:sz w:val="22"/>
                <w:szCs w:val="22"/>
              </w:rPr>
            </w:pPr>
            <w:r w:rsidRPr="00D54E1F">
              <w:rPr>
                <w:b/>
                <w:color w:val="000000"/>
                <w:sz w:val="22"/>
                <w:szCs w:val="22"/>
              </w:rPr>
              <w:t>ИТОГО:</w:t>
            </w:r>
          </w:p>
        </w:tc>
        <w:tc>
          <w:tcPr>
            <w:tcW w:w="445" w:type="pct"/>
            <w:vAlign w:val="center"/>
          </w:tcPr>
          <w:p w14:paraId="61B6DD9C" w14:textId="77777777" w:rsidR="009A1ADC" w:rsidRPr="00D54E1F" w:rsidRDefault="009A1ADC" w:rsidP="00D54E1F">
            <w:pPr>
              <w:jc w:val="center"/>
              <w:rPr>
                <w:b/>
                <w:sz w:val="22"/>
                <w:szCs w:val="22"/>
              </w:rPr>
            </w:pPr>
            <w:r w:rsidRPr="00D54E1F">
              <w:rPr>
                <w:b/>
                <w:sz w:val="22"/>
                <w:szCs w:val="22"/>
              </w:rPr>
              <w:t>47 319,70</w:t>
            </w:r>
          </w:p>
        </w:tc>
        <w:tc>
          <w:tcPr>
            <w:tcW w:w="445" w:type="pct"/>
            <w:vAlign w:val="center"/>
          </w:tcPr>
          <w:p w14:paraId="3F609917" w14:textId="77777777" w:rsidR="009A1ADC" w:rsidRPr="00D54E1F" w:rsidRDefault="009A1ADC" w:rsidP="00D54E1F">
            <w:pPr>
              <w:jc w:val="center"/>
              <w:rPr>
                <w:b/>
                <w:sz w:val="22"/>
                <w:szCs w:val="22"/>
              </w:rPr>
            </w:pPr>
            <w:r w:rsidRPr="00D54E1F">
              <w:rPr>
                <w:b/>
                <w:sz w:val="22"/>
                <w:szCs w:val="22"/>
              </w:rPr>
              <w:t>263 000,00</w:t>
            </w:r>
          </w:p>
        </w:tc>
        <w:tc>
          <w:tcPr>
            <w:tcW w:w="443" w:type="pct"/>
            <w:vAlign w:val="center"/>
          </w:tcPr>
          <w:p w14:paraId="77DDE503" w14:textId="77777777" w:rsidR="009A1ADC" w:rsidRPr="00D54E1F" w:rsidRDefault="009A1ADC" w:rsidP="00D54E1F">
            <w:pPr>
              <w:spacing w:after="200" w:line="276" w:lineRule="auto"/>
              <w:jc w:val="center"/>
              <w:rPr>
                <w:b/>
                <w:sz w:val="22"/>
                <w:szCs w:val="22"/>
              </w:rPr>
            </w:pPr>
            <w:r w:rsidRPr="00D54E1F">
              <w:rPr>
                <w:b/>
                <w:sz w:val="22"/>
                <w:szCs w:val="22"/>
              </w:rPr>
              <w:t>125 000,00</w:t>
            </w:r>
          </w:p>
        </w:tc>
        <w:tc>
          <w:tcPr>
            <w:tcW w:w="488" w:type="pct"/>
            <w:vAlign w:val="center"/>
          </w:tcPr>
          <w:p w14:paraId="16A7A63E" w14:textId="77777777" w:rsidR="009A1ADC" w:rsidRPr="00D54E1F" w:rsidRDefault="009A1ADC" w:rsidP="00D54E1F">
            <w:pPr>
              <w:spacing w:after="200" w:line="276" w:lineRule="auto"/>
              <w:jc w:val="center"/>
              <w:rPr>
                <w:b/>
                <w:sz w:val="22"/>
                <w:szCs w:val="22"/>
              </w:rPr>
            </w:pPr>
            <w:r w:rsidRPr="00D54E1F">
              <w:rPr>
                <w:b/>
                <w:sz w:val="22"/>
                <w:szCs w:val="22"/>
              </w:rPr>
              <w:t xml:space="preserve"> 144 200,00</w:t>
            </w:r>
          </w:p>
        </w:tc>
        <w:tc>
          <w:tcPr>
            <w:tcW w:w="444" w:type="pct"/>
            <w:vAlign w:val="center"/>
          </w:tcPr>
          <w:p w14:paraId="38A15FA2" w14:textId="77777777" w:rsidR="009A1ADC" w:rsidRPr="00D54E1F" w:rsidRDefault="009A1ADC" w:rsidP="00D54E1F">
            <w:pPr>
              <w:spacing w:after="200" w:line="276" w:lineRule="auto"/>
              <w:jc w:val="center"/>
              <w:rPr>
                <w:b/>
                <w:sz w:val="22"/>
                <w:szCs w:val="22"/>
              </w:rPr>
            </w:pPr>
            <w:r w:rsidRPr="00D54E1F">
              <w:rPr>
                <w:b/>
                <w:sz w:val="22"/>
                <w:szCs w:val="22"/>
              </w:rPr>
              <w:t xml:space="preserve"> 144 200,00</w:t>
            </w:r>
          </w:p>
        </w:tc>
        <w:tc>
          <w:tcPr>
            <w:tcW w:w="667" w:type="pct"/>
            <w:gridSpan w:val="2"/>
            <w:vAlign w:val="center"/>
          </w:tcPr>
          <w:p w14:paraId="21DE8BCA" w14:textId="77777777" w:rsidR="009A1ADC" w:rsidRPr="00D54E1F" w:rsidRDefault="009A1ADC" w:rsidP="00D54E1F">
            <w:pPr>
              <w:rPr>
                <w:sz w:val="22"/>
                <w:szCs w:val="22"/>
              </w:rPr>
            </w:pPr>
          </w:p>
        </w:tc>
        <w:tc>
          <w:tcPr>
            <w:tcW w:w="926" w:type="pct"/>
            <w:vAlign w:val="center"/>
          </w:tcPr>
          <w:p w14:paraId="71A5983A" w14:textId="77777777" w:rsidR="009A1ADC" w:rsidRPr="00D54E1F" w:rsidRDefault="009A1ADC" w:rsidP="00D54E1F"/>
        </w:tc>
      </w:tr>
      <w:tr w:rsidR="009A1ADC" w:rsidRPr="00D54E1F" w14:paraId="0C896DB5" w14:textId="77777777" w:rsidTr="00D54E1F">
        <w:trPr>
          <w:trHeight w:val="420"/>
        </w:trPr>
        <w:tc>
          <w:tcPr>
            <w:tcW w:w="211" w:type="pct"/>
          </w:tcPr>
          <w:p w14:paraId="0A33C587" w14:textId="77777777" w:rsidR="009A1ADC" w:rsidRPr="00D54E1F" w:rsidRDefault="009A1ADC" w:rsidP="00D54E1F">
            <w:pPr>
              <w:tabs>
                <w:tab w:val="left" w:pos="0"/>
                <w:tab w:val="left" w:pos="388"/>
              </w:tabs>
              <w:spacing w:after="200" w:line="276" w:lineRule="auto"/>
              <w:jc w:val="both"/>
              <w:rPr>
                <w:b/>
                <w:sz w:val="22"/>
                <w:szCs w:val="22"/>
              </w:rPr>
            </w:pPr>
          </w:p>
        </w:tc>
        <w:tc>
          <w:tcPr>
            <w:tcW w:w="4789" w:type="pct"/>
            <w:gridSpan w:val="9"/>
            <w:vAlign w:val="center"/>
          </w:tcPr>
          <w:p w14:paraId="7F2D8A4E" w14:textId="77777777" w:rsidR="009A1ADC" w:rsidRPr="00D54E1F" w:rsidRDefault="009A1ADC" w:rsidP="00D54E1F">
            <w:pPr>
              <w:tabs>
                <w:tab w:val="left" w:pos="0"/>
                <w:tab w:val="left" w:pos="388"/>
              </w:tabs>
              <w:spacing w:after="200" w:line="276" w:lineRule="auto"/>
              <w:jc w:val="both"/>
              <w:rPr>
                <w:b/>
                <w:sz w:val="22"/>
                <w:szCs w:val="22"/>
              </w:rPr>
            </w:pPr>
            <w:r w:rsidRPr="00D54E1F">
              <w:rPr>
                <w:b/>
                <w:sz w:val="22"/>
                <w:szCs w:val="22"/>
              </w:rPr>
              <w:t xml:space="preserve"> Задача 3. сохранение, использование и популяризация объектов культурного наследия (памятников истории и культуры) муниципального значения, расположенных на территории муниципального образования (музейная деятельность, библиотечное дело);</w:t>
            </w:r>
          </w:p>
          <w:p w14:paraId="111FD05E" w14:textId="77777777" w:rsidR="009A1ADC" w:rsidRPr="00D54E1F" w:rsidRDefault="009A1ADC" w:rsidP="00D54E1F">
            <w:pPr>
              <w:rPr>
                <w:b/>
                <w:sz w:val="22"/>
                <w:szCs w:val="22"/>
              </w:rPr>
            </w:pPr>
          </w:p>
        </w:tc>
      </w:tr>
      <w:tr w:rsidR="009A1ADC" w:rsidRPr="00D54E1F" w14:paraId="4845EEEC" w14:textId="77777777" w:rsidTr="00D54E1F">
        <w:trPr>
          <w:trHeight w:val="1266"/>
        </w:trPr>
        <w:tc>
          <w:tcPr>
            <w:tcW w:w="211" w:type="pct"/>
            <w:vAlign w:val="center"/>
          </w:tcPr>
          <w:p w14:paraId="0F427E24" w14:textId="77777777" w:rsidR="009A1ADC" w:rsidRPr="00D54E1F" w:rsidRDefault="009A1ADC" w:rsidP="00D54E1F">
            <w:pPr>
              <w:rPr>
                <w:b/>
              </w:rPr>
            </w:pPr>
            <w:r w:rsidRPr="00D54E1F">
              <w:rPr>
                <w:b/>
              </w:rPr>
              <w:t>3.</w:t>
            </w:r>
          </w:p>
        </w:tc>
        <w:tc>
          <w:tcPr>
            <w:tcW w:w="931" w:type="pct"/>
          </w:tcPr>
          <w:p w14:paraId="04EDE633" w14:textId="77777777" w:rsidR="009A1ADC" w:rsidRPr="00D54E1F" w:rsidRDefault="009A1ADC" w:rsidP="00D54E1F">
            <w:pPr>
              <w:rPr>
                <w:sz w:val="22"/>
                <w:szCs w:val="22"/>
              </w:rPr>
            </w:pPr>
          </w:p>
        </w:tc>
        <w:tc>
          <w:tcPr>
            <w:tcW w:w="2265" w:type="pct"/>
            <w:gridSpan w:val="5"/>
            <w:vAlign w:val="center"/>
          </w:tcPr>
          <w:p w14:paraId="35A4F211" w14:textId="77777777" w:rsidR="009A1ADC" w:rsidRPr="00D54E1F" w:rsidRDefault="009A1ADC" w:rsidP="00D54E1F">
            <w:pPr>
              <w:rPr>
                <w:sz w:val="22"/>
                <w:szCs w:val="22"/>
              </w:rPr>
            </w:pPr>
            <w:r w:rsidRPr="00D54E1F">
              <w:rPr>
                <w:sz w:val="22"/>
                <w:szCs w:val="22"/>
              </w:rPr>
              <w:t>Создание условий для популяризации чтения</w:t>
            </w:r>
          </w:p>
        </w:tc>
        <w:tc>
          <w:tcPr>
            <w:tcW w:w="667" w:type="pct"/>
            <w:gridSpan w:val="2"/>
            <w:tcBorders>
              <w:bottom w:val="single" w:sz="4" w:space="0" w:color="auto"/>
            </w:tcBorders>
            <w:vAlign w:val="center"/>
          </w:tcPr>
          <w:p w14:paraId="13E75137" w14:textId="77777777" w:rsidR="009A1ADC" w:rsidRPr="00D54E1F" w:rsidRDefault="009A1ADC" w:rsidP="00D54E1F">
            <w:pPr>
              <w:rPr>
                <w:sz w:val="22"/>
                <w:szCs w:val="22"/>
              </w:rPr>
            </w:pPr>
          </w:p>
          <w:p w14:paraId="2C23790F" w14:textId="77777777" w:rsidR="009A1ADC" w:rsidRPr="00D54E1F" w:rsidRDefault="009A1ADC" w:rsidP="00D54E1F">
            <w:pPr>
              <w:jc w:val="center"/>
              <w:rPr>
                <w:sz w:val="22"/>
                <w:szCs w:val="22"/>
              </w:rPr>
            </w:pPr>
            <w:r w:rsidRPr="00D54E1F">
              <w:rPr>
                <w:sz w:val="22"/>
                <w:szCs w:val="22"/>
              </w:rPr>
              <w:t xml:space="preserve">Бюджет МО «Поселок </w:t>
            </w:r>
            <w:proofErr w:type="spellStart"/>
            <w:r w:rsidRPr="00D54E1F">
              <w:rPr>
                <w:sz w:val="22"/>
                <w:szCs w:val="22"/>
              </w:rPr>
              <w:t>Айхал</w:t>
            </w:r>
            <w:proofErr w:type="spellEnd"/>
            <w:r w:rsidRPr="00D54E1F">
              <w:rPr>
                <w:sz w:val="22"/>
                <w:szCs w:val="22"/>
              </w:rPr>
              <w:t xml:space="preserve">», иные источники </w:t>
            </w:r>
            <w:r w:rsidRPr="00D54E1F">
              <w:rPr>
                <w:sz w:val="22"/>
                <w:szCs w:val="22"/>
              </w:rPr>
              <w:lastRenderedPageBreak/>
              <w:t>(всего)</w:t>
            </w:r>
          </w:p>
        </w:tc>
        <w:tc>
          <w:tcPr>
            <w:tcW w:w="926" w:type="pct"/>
            <w:vAlign w:val="center"/>
          </w:tcPr>
          <w:p w14:paraId="67E7F243" w14:textId="77777777" w:rsidR="009A1ADC" w:rsidRPr="00D54E1F" w:rsidRDefault="009A1ADC" w:rsidP="00D54E1F">
            <w:r w:rsidRPr="00D54E1F">
              <w:lastRenderedPageBreak/>
              <w:t xml:space="preserve">Увеличение количества детей и молодежи, </w:t>
            </w:r>
            <w:proofErr w:type="gramStart"/>
            <w:r w:rsidRPr="00D54E1F">
              <w:t>жителей</w:t>
            </w:r>
            <w:proofErr w:type="gramEnd"/>
            <w:r w:rsidRPr="00D54E1F">
              <w:t xml:space="preserve"> участвующих в </w:t>
            </w:r>
            <w:r w:rsidRPr="00D54E1F">
              <w:lastRenderedPageBreak/>
              <w:t>мероприятиях</w:t>
            </w:r>
          </w:p>
        </w:tc>
      </w:tr>
      <w:tr w:rsidR="009A1ADC" w:rsidRPr="00D54E1F" w14:paraId="1CD81E90" w14:textId="77777777" w:rsidTr="00D54E1F">
        <w:trPr>
          <w:trHeight w:val="841"/>
        </w:trPr>
        <w:tc>
          <w:tcPr>
            <w:tcW w:w="211" w:type="pct"/>
            <w:vAlign w:val="center"/>
          </w:tcPr>
          <w:p w14:paraId="3DEBB3DE" w14:textId="77777777" w:rsidR="009A1ADC" w:rsidRPr="00D54E1F" w:rsidRDefault="009A1ADC" w:rsidP="00D54E1F">
            <w:pPr>
              <w:rPr>
                <w:b/>
              </w:rPr>
            </w:pPr>
            <w:r w:rsidRPr="00D54E1F">
              <w:rPr>
                <w:b/>
              </w:rPr>
              <w:lastRenderedPageBreak/>
              <w:t>3.1.</w:t>
            </w:r>
          </w:p>
        </w:tc>
        <w:tc>
          <w:tcPr>
            <w:tcW w:w="931" w:type="pct"/>
            <w:vAlign w:val="center"/>
          </w:tcPr>
          <w:p w14:paraId="16602737" w14:textId="77777777" w:rsidR="009A1ADC" w:rsidRPr="00D54E1F" w:rsidRDefault="009A1ADC" w:rsidP="00D54E1F">
            <w:pPr>
              <w:spacing w:after="200" w:line="276" w:lineRule="auto"/>
              <w:rPr>
                <w:sz w:val="22"/>
                <w:szCs w:val="22"/>
              </w:rPr>
            </w:pPr>
            <w:r w:rsidRPr="00D54E1F">
              <w:rPr>
                <w:sz w:val="22"/>
                <w:szCs w:val="22"/>
              </w:rPr>
              <w:t>Проведение мероприятий</w:t>
            </w:r>
          </w:p>
          <w:p w14:paraId="01CD1B1D" w14:textId="77777777" w:rsidR="009A1ADC" w:rsidRPr="00D54E1F" w:rsidRDefault="009A1ADC" w:rsidP="00D54E1F">
            <w:pPr>
              <w:spacing w:after="200" w:line="276" w:lineRule="auto"/>
              <w:rPr>
                <w:sz w:val="22"/>
                <w:szCs w:val="22"/>
              </w:rPr>
            </w:pPr>
          </w:p>
          <w:p w14:paraId="3495C881" w14:textId="77777777" w:rsidR="009A1ADC" w:rsidRPr="00D54E1F" w:rsidRDefault="009A1ADC" w:rsidP="00D54E1F">
            <w:pPr>
              <w:spacing w:after="200" w:line="276" w:lineRule="auto"/>
              <w:rPr>
                <w:sz w:val="22"/>
                <w:szCs w:val="22"/>
              </w:rPr>
            </w:pPr>
            <w:r w:rsidRPr="00D54E1F">
              <w:rPr>
                <w:sz w:val="22"/>
                <w:szCs w:val="22"/>
              </w:rPr>
              <w:t>Не требует затрат</w:t>
            </w:r>
          </w:p>
          <w:p w14:paraId="7139D3B4" w14:textId="77777777" w:rsidR="009A1ADC" w:rsidRPr="00D54E1F" w:rsidRDefault="009A1ADC" w:rsidP="00D54E1F">
            <w:pPr>
              <w:spacing w:after="200" w:line="276" w:lineRule="auto"/>
              <w:rPr>
                <w:sz w:val="22"/>
                <w:szCs w:val="22"/>
              </w:rPr>
            </w:pPr>
          </w:p>
        </w:tc>
        <w:tc>
          <w:tcPr>
            <w:tcW w:w="445" w:type="pct"/>
          </w:tcPr>
          <w:p w14:paraId="527BA53D" w14:textId="77777777" w:rsidR="009A1ADC" w:rsidRPr="00D54E1F" w:rsidRDefault="009A1ADC" w:rsidP="00D54E1F">
            <w:pPr>
              <w:jc w:val="center"/>
              <w:rPr>
                <w:sz w:val="22"/>
                <w:szCs w:val="22"/>
              </w:rPr>
            </w:pPr>
          </w:p>
        </w:tc>
        <w:tc>
          <w:tcPr>
            <w:tcW w:w="445" w:type="pct"/>
            <w:vAlign w:val="center"/>
          </w:tcPr>
          <w:p w14:paraId="6C7EF0F2" w14:textId="77777777" w:rsidR="009A1ADC" w:rsidRPr="00D54E1F" w:rsidRDefault="009A1ADC" w:rsidP="00D54E1F">
            <w:pPr>
              <w:jc w:val="center"/>
              <w:rPr>
                <w:sz w:val="22"/>
                <w:szCs w:val="22"/>
              </w:rPr>
            </w:pPr>
            <w:r w:rsidRPr="00D54E1F">
              <w:rPr>
                <w:sz w:val="22"/>
                <w:szCs w:val="22"/>
              </w:rPr>
              <w:t>-</w:t>
            </w:r>
          </w:p>
        </w:tc>
        <w:tc>
          <w:tcPr>
            <w:tcW w:w="443" w:type="pct"/>
            <w:vAlign w:val="center"/>
          </w:tcPr>
          <w:p w14:paraId="5CEE614F" w14:textId="77777777" w:rsidR="009A1ADC" w:rsidRPr="00D54E1F" w:rsidRDefault="009A1ADC" w:rsidP="00D54E1F">
            <w:pPr>
              <w:spacing w:after="200" w:line="276" w:lineRule="auto"/>
              <w:jc w:val="center"/>
              <w:rPr>
                <w:sz w:val="22"/>
                <w:szCs w:val="22"/>
              </w:rPr>
            </w:pPr>
            <w:r w:rsidRPr="00D54E1F">
              <w:rPr>
                <w:sz w:val="22"/>
                <w:szCs w:val="22"/>
              </w:rPr>
              <w:t>-</w:t>
            </w:r>
          </w:p>
          <w:p w14:paraId="4017F508" w14:textId="77777777" w:rsidR="009A1ADC" w:rsidRPr="00D54E1F" w:rsidRDefault="009A1ADC" w:rsidP="00D54E1F">
            <w:pPr>
              <w:spacing w:after="200" w:line="276" w:lineRule="auto"/>
              <w:jc w:val="center"/>
              <w:rPr>
                <w:sz w:val="22"/>
                <w:szCs w:val="22"/>
              </w:rPr>
            </w:pPr>
          </w:p>
        </w:tc>
        <w:tc>
          <w:tcPr>
            <w:tcW w:w="488" w:type="pct"/>
            <w:vAlign w:val="center"/>
          </w:tcPr>
          <w:p w14:paraId="72200BDF" w14:textId="77777777" w:rsidR="009A1ADC" w:rsidRPr="00D54E1F" w:rsidRDefault="009A1ADC" w:rsidP="00D54E1F">
            <w:pPr>
              <w:spacing w:after="200" w:line="276" w:lineRule="auto"/>
              <w:jc w:val="center"/>
              <w:rPr>
                <w:sz w:val="22"/>
                <w:szCs w:val="22"/>
              </w:rPr>
            </w:pPr>
          </w:p>
          <w:p w14:paraId="52744D4A" w14:textId="77777777" w:rsidR="009A1ADC" w:rsidRPr="00D54E1F" w:rsidRDefault="009A1ADC" w:rsidP="00D54E1F">
            <w:pPr>
              <w:spacing w:after="200" w:line="276" w:lineRule="auto"/>
              <w:jc w:val="center"/>
              <w:rPr>
                <w:sz w:val="22"/>
                <w:szCs w:val="22"/>
              </w:rPr>
            </w:pPr>
          </w:p>
          <w:p w14:paraId="52C603A5" w14:textId="77777777" w:rsidR="009A1ADC" w:rsidRPr="00D54E1F" w:rsidRDefault="009A1ADC" w:rsidP="00D54E1F">
            <w:pPr>
              <w:spacing w:after="200" w:line="276" w:lineRule="auto"/>
              <w:jc w:val="center"/>
              <w:rPr>
                <w:sz w:val="22"/>
                <w:szCs w:val="22"/>
              </w:rPr>
            </w:pPr>
          </w:p>
        </w:tc>
        <w:tc>
          <w:tcPr>
            <w:tcW w:w="444" w:type="pct"/>
            <w:vAlign w:val="center"/>
          </w:tcPr>
          <w:p w14:paraId="1186C323" w14:textId="77777777" w:rsidR="009A1ADC" w:rsidRPr="00D54E1F" w:rsidRDefault="009A1ADC" w:rsidP="00D54E1F">
            <w:pPr>
              <w:spacing w:after="200" w:line="276" w:lineRule="auto"/>
              <w:jc w:val="center"/>
              <w:rPr>
                <w:sz w:val="22"/>
                <w:szCs w:val="22"/>
              </w:rPr>
            </w:pPr>
          </w:p>
          <w:p w14:paraId="79F8C24B" w14:textId="77777777" w:rsidR="009A1ADC" w:rsidRPr="00D54E1F" w:rsidRDefault="009A1ADC" w:rsidP="00D54E1F">
            <w:pPr>
              <w:spacing w:after="200" w:line="276" w:lineRule="auto"/>
              <w:jc w:val="center"/>
              <w:rPr>
                <w:sz w:val="22"/>
                <w:szCs w:val="22"/>
              </w:rPr>
            </w:pPr>
          </w:p>
          <w:p w14:paraId="5742BA5F" w14:textId="77777777" w:rsidR="009A1ADC" w:rsidRPr="00D54E1F" w:rsidRDefault="009A1ADC" w:rsidP="00D54E1F">
            <w:pPr>
              <w:spacing w:after="200" w:line="276" w:lineRule="auto"/>
              <w:jc w:val="center"/>
              <w:rPr>
                <w:sz w:val="22"/>
                <w:szCs w:val="22"/>
              </w:rPr>
            </w:pPr>
          </w:p>
          <w:p w14:paraId="35F4A38E" w14:textId="77777777" w:rsidR="009A1ADC" w:rsidRPr="00D54E1F" w:rsidRDefault="009A1ADC" w:rsidP="00D54E1F">
            <w:pPr>
              <w:spacing w:after="200" w:line="276" w:lineRule="auto"/>
              <w:jc w:val="center"/>
              <w:rPr>
                <w:sz w:val="22"/>
                <w:szCs w:val="22"/>
              </w:rPr>
            </w:pPr>
          </w:p>
        </w:tc>
        <w:tc>
          <w:tcPr>
            <w:tcW w:w="667" w:type="pct"/>
            <w:gridSpan w:val="2"/>
            <w:tcBorders>
              <w:top w:val="nil"/>
            </w:tcBorders>
            <w:vAlign w:val="center"/>
          </w:tcPr>
          <w:p w14:paraId="05335EA6" w14:textId="77777777" w:rsidR="009A1ADC" w:rsidRPr="00D54E1F" w:rsidRDefault="009A1ADC" w:rsidP="00D54E1F">
            <w:pPr>
              <w:spacing w:after="200" w:line="276" w:lineRule="auto"/>
              <w:rPr>
                <w:b/>
                <w:sz w:val="22"/>
                <w:szCs w:val="22"/>
              </w:rPr>
            </w:pPr>
          </w:p>
          <w:p w14:paraId="1EC2B48A" w14:textId="77777777" w:rsidR="009A1ADC" w:rsidRPr="00D54E1F" w:rsidRDefault="009A1ADC" w:rsidP="00D54E1F">
            <w:pPr>
              <w:rPr>
                <w:b/>
                <w:sz w:val="22"/>
                <w:szCs w:val="22"/>
              </w:rPr>
            </w:pPr>
          </w:p>
        </w:tc>
        <w:tc>
          <w:tcPr>
            <w:tcW w:w="926" w:type="pct"/>
            <w:vAlign w:val="center"/>
          </w:tcPr>
          <w:p w14:paraId="2E94C862" w14:textId="77777777" w:rsidR="009A1ADC" w:rsidRPr="00D54E1F" w:rsidRDefault="009A1ADC" w:rsidP="00D54E1F">
            <w:pPr>
              <w:rPr>
                <w:b/>
              </w:rPr>
            </w:pPr>
          </w:p>
        </w:tc>
      </w:tr>
      <w:tr w:rsidR="009A1ADC" w:rsidRPr="00D54E1F" w14:paraId="73CA37A2" w14:textId="77777777" w:rsidTr="00D54E1F">
        <w:trPr>
          <w:trHeight w:val="20"/>
        </w:trPr>
        <w:tc>
          <w:tcPr>
            <w:tcW w:w="211" w:type="pct"/>
            <w:vAlign w:val="center"/>
          </w:tcPr>
          <w:p w14:paraId="2A192E50" w14:textId="77777777" w:rsidR="009A1ADC" w:rsidRPr="00D54E1F" w:rsidRDefault="009A1ADC" w:rsidP="00D54E1F">
            <w:pPr>
              <w:rPr>
                <w:b/>
              </w:rPr>
            </w:pPr>
          </w:p>
        </w:tc>
        <w:tc>
          <w:tcPr>
            <w:tcW w:w="931" w:type="pct"/>
            <w:vAlign w:val="center"/>
          </w:tcPr>
          <w:p w14:paraId="23128F27" w14:textId="77777777" w:rsidR="009A1ADC" w:rsidRPr="00D54E1F" w:rsidRDefault="009A1ADC" w:rsidP="00D54E1F">
            <w:pPr>
              <w:spacing w:after="200" w:line="276" w:lineRule="auto"/>
              <w:rPr>
                <w:b/>
                <w:sz w:val="22"/>
                <w:szCs w:val="22"/>
              </w:rPr>
            </w:pPr>
            <w:r w:rsidRPr="00D54E1F">
              <w:rPr>
                <w:b/>
                <w:sz w:val="22"/>
                <w:szCs w:val="22"/>
              </w:rPr>
              <w:t>ИТОГО:</w:t>
            </w:r>
          </w:p>
        </w:tc>
        <w:tc>
          <w:tcPr>
            <w:tcW w:w="445" w:type="pct"/>
          </w:tcPr>
          <w:p w14:paraId="1A0A87B6" w14:textId="77777777" w:rsidR="009A1ADC" w:rsidRPr="00D54E1F" w:rsidRDefault="009A1ADC" w:rsidP="00D54E1F">
            <w:pPr>
              <w:jc w:val="center"/>
              <w:rPr>
                <w:b/>
                <w:sz w:val="22"/>
                <w:szCs w:val="22"/>
              </w:rPr>
            </w:pPr>
            <w:r w:rsidRPr="00D54E1F">
              <w:rPr>
                <w:b/>
                <w:sz w:val="22"/>
                <w:szCs w:val="22"/>
              </w:rPr>
              <w:t>-</w:t>
            </w:r>
          </w:p>
        </w:tc>
        <w:tc>
          <w:tcPr>
            <w:tcW w:w="445" w:type="pct"/>
            <w:vAlign w:val="center"/>
          </w:tcPr>
          <w:p w14:paraId="210521F8" w14:textId="77777777" w:rsidR="009A1ADC" w:rsidRPr="00D54E1F" w:rsidRDefault="009A1ADC" w:rsidP="00D54E1F">
            <w:pPr>
              <w:jc w:val="center"/>
              <w:rPr>
                <w:b/>
                <w:sz w:val="22"/>
                <w:szCs w:val="22"/>
              </w:rPr>
            </w:pPr>
            <w:r w:rsidRPr="00D54E1F">
              <w:rPr>
                <w:b/>
                <w:sz w:val="22"/>
                <w:szCs w:val="22"/>
              </w:rPr>
              <w:t>-</w:t>
            </w:r>
          </w:p>
        </w:tc>
        <w:tc>
          <w:tcPr>
            <w:tcW w:w="443" w:type="pct"/>
          </w:tcPr>
          <w:p w14:paraId="5CF4DA32" w14:textId="77777777" w:rsidR="009A1ADC" w:rsidRPr="00D54E1F" w:rsidRDefault="009A1ADC" w:rsidP="00D54E1F">
            <w:pPr>
              <w:spacing w:after="200" w:line="276" w:lineRule="auto"/>
              <w:jc w:val="center"/>
              <w:rPr>
                <w:b/>
                <w:sz w:val="22"/>
                <w:szCs w:val="22"/>
              </w:rPr>
            </w:pPr>
            <w:r w:rsidRPr="00D54E1F">
              <w:rPr>
                <w:b/>
                <w:sz w:val="22"/>
                <w:szCs w:val="22"/>
              </w:rPr>
              <w:t>-</w:t>
            </w:r>
          </w:p>
        </w:tc>
        <w:tc>
          <w:tcPr>
            <w:tcW w:w="488" w:type="pct"/>
          </w:tcPr>
          <w:p w14:paraId="3863855C" w14:textId="77777777" w:rsidR="009A1ADC" w:rsidRPr="00D54E1F" w:rsidRDefault="009A1ADC" w:rsidP="00D54E1F">
            <w:pPr>
              <w:spacing w:after="200" w:line="276" w:lineRule="auto"/>
              <w:jc w:val="center"/>
              <w:rPr>
                <w:b/>
                <w:sz w:val="22"/>
                <w:szCs w:val="22"/>
              </w:rPr>
            </w:pPr>
            <w:r w:rsidRPr="00D54E1F">
              <w:rPr>
                <w:b/>
                <w:sz w:val="22"/>
                <w:szCs w:val="22"/>
              </w:rPr>
              <w:t>-</w:t>
            </w:r>
          </w:p>
        </w:tc>
        <w:tc>
          <w:tcPr>
            <w:tcW w:w="444" w:type="pct"/>
          </w:tcPr>
          <w:p w14:paraId="5CFFE20D" w14:textId="77777777" w:rsidR="009A1ADC" w:rsidRPr="00D54E1F" w:rsidRDefault="009A1ADC" w:rsidP="00D54E1F">
            <w:pPr>
              <w:spacing w:after="200" w:line="276" w:lineRule="auto"/>
              <w:jc w:val="center"/>
              <w:rPr>
                <w:b/>
                <w:sz w:val="22"/>
                <w:szCs w:val="22"/>
              </w:rPr>
            </w:pPr>
            <w:r w:rsidRPr="00D54E1F">
              <w:rPr>
                <w:b/>
                <w:sz w:val="22"/>
                <w:szCs w:val="22"/>
              </w:rPr>
              <w:t>-</w:t>
            </w:r>
          </w:p>
        </w:tc>
        <w:tc>
          <w:tcPr>
            <w:tcW w:w="667" w:type="pct"/>
            <w:gridSpan w:val="2"/>
            <w:tcBorders>
              <w:top w:val="nil"/>
            </w:tcBorders>
            <w:vAlign w:val="center"/>
          </w:tcPr>
          <w:p w14:paraId="5F8FFF70" w14:textId="77777777" w:rsidR="009A1ADC" w:rsidRPr="00D54E1F" w:rsidRDefault="009A1ADC" w:rsidP="00D54E1F">
            <w:pPr>
              <w:spacing w:after="200" w:line="276" w:lineRule="auto"/>
              <w:rPr>
                <w:b/>
                <w:sz w:val="22"/>
                <w:szCs w:val="22"/>
              </w:rPr>
            </w:pPr>
          </w:p>
        </w:tc>
        <w:tc>
          <w:tcPr>
            <w:tcW w:w="926" w:type="pct"/>
            <w:vAlign w:val="center"/>
          </w:tcPr>
          <w:p w14:paraId="3247490D" w14:textId="77777777" w:rsidR="009A1ADC" w:rsidRPr="00D54E1F" w:rsidRDefault="009A1ADC" w:rsidP="00D54E1F">
            <w:pPr>
              <w:rPr>
                <w:b/>
              </w:rPr>
            </w:pPr>
          </w:p>
        </w:tc>
      </w:tr>
      <w:tr w:rsidR="009A1ADC" w:rsidRPr="00D54E1F" w14:paraId="2D64ED42" w14:textId="77777777" w:rsidTr="00D54E1F">
        <w:trPr>
          <w:trHeight w:val="537"/>
        </w:trPr>
        <w:tc>
          <w:tcPr>
            <w:tcW w:w="211" w:type="pct"/>
          </w:tcPr>
          <w:p w14:paraId="2FC53FBB" w14:textId="77777777" w:rsidR="009A1ADC" w:rsidRPr="00D54E1F" w:rsidRDefault="009A1ADC" w:rsidP="00D54E1F">
            <w:pPr>
              <w:rPr>
                <w:b/>
              </w:rPr>
            </w:pPr>
          </w:p>
        </w:tc>
        <w:tc>
          <w:tcPr>
            <w:tcW w:w="4789" w:type="pct"/>
            <w:gridSpan w:val="9"/>
            <w:vAlign w:val="center"/>
          </w:tcPr>
          <w:p w14:paraId="3D2AC8C4" w14:textId="77777777" w:rsidR="009A1ADC" w:rsidRPr="00D54E1F" w:rsidRDefault="009A1ADC" w:rsidP="00D54E1F">
            <w:pPr>
              <w:rPr>
                <w:b/>
                <w:sz w:val="22"/>
                <w:szCs w:val="22"/>
              </w:rPr>
            </w:pPr>
            <w:r w:rsidRPr="00D54E1F">
              <w:rPr>
                <w:b/>
                <w:sz w:val="22"/>
                <w:szCs w:val="22"/>
              </w:rPr>
              <w:t xml:space="preserve">Задача 4. Развитие национальных культур и межнациональных отношений </w:t>
            </w:r>
          </w:p>
        </w:tc>
      </w:tr>
      <w:tr w:rsidR="009A1ADC" w:rsidRPr="00D54E1F" w14:paraId="2D56E564" w14:textId="77777777" w:rsidTr="00D54E1F">
        <w:trPr>
          <w:trHeight w:val="20"/>
        </w:trPr>
        <w:tc>
          <w:tcPr>
            <w:tcW w:w="3407" w:type="pct"/>
            <w:gridSpan w:val="7"/>
            <w:vAlign w:val="center"/>
          </w:tcPr>
          <w:p w14:paraId="13EEBF97" w14:textId="77777777" w:rsidR="009A1ADC" w:rsidRPr="00D54E1F" w:rsidRDefault="009A1ADC" w:rsidP="00D54E1F">
            <w:pPr>
              <w:rPr>
                <w:sz w:val="22"/>
                <w:szCs w:val="22"/>
              </w:rPr>
            </w:pPr>
            <w:r w:rsidRPr="00D54E1F">
              <w:rPr>
                <w:sz w:val="22"/>
                <w:szCs w:val="22"/>
              </w:rPr>
              <w:t xml:space="preserve">Популяризация национальных культур народов, проживающих в поселке </w:t>
            </w:r>
            <w:proofErr w:type="spellStart"/>
            <w:r w:rsidRPr="00D54E1F">
              <w:rPr>
                <w:sz w:val="22"/>
                <w:szCs w:val="22"/>
              </w:rPr>
              <w:t>Айхал</w:t>
            </w:r>
            <w:proofErr w:type="spellEnd"/>
          </w:p>
          <w:p w14:paraId="4938C9B0" w14:textId="77777777" w:rsidR="009A1ADC" w:rsidRPr="00D54E1F" w:rsidRDefault="009A1ADC" w:rsidP="00D54E1F">
            <w:pPr>
              <w:rPr>
                <w:b/>
                <w:sz w:val="22"/>
                <w:szCs w:val="22"/>
              </w:rPr>
            </w:pPr>
          </w:p>
        </w:tc>
        <w:tc>
          <w:tcPr>
            <w:tcW w:w="667" w:type="pct"/>
            <w:gridSpan w:val="2"/>
            <w:vMerge w:val="restart"/>
            <w:vAlign w:val="center"/>
          </w:tcPr>
          <w:p w14:paraId="229E49DE" w14:textId="77777777" w:rsidR="009A1ADC" w:rsidRPr="00D54E1F" w:rsidRDefault="009A1ADC" w:rsidP="00D54E1F">
            <w:pPr>
              <w:jc w:val="center"/>
              <w:rPr>
                <w:sz w:val="22"/>
                <w:szCs w:val="22"/>
              </w:rPr>
            </w:pPr>
            <w:r w:rsidRPr="00D54E1F">
              <w:rPr>
                <w:sz w:val="22"/>
                <w:szCs w:val="22"/>
              </w:rPr>
              <w:t xml:space="preserve">Бюджет МО «Поселок </w:t>
            </w:r>
            <w:proofErr w:type="spellStart"/>
            <w:r w:rsidRPr="00D54E1F">
              <w:rPr>
                <w:sz w:val="22"/>
                <w:szCs w:val="22"/>
              </w:rPr>
              <w:t>Айхал</w:t>
            </w:r>
            <w:proofErr w:type="spellEnd"/>
            <w:r w:rsidRPr="00D54E1F">
              <w:rPr>
                <w:sz w:val="22"/>
                <w:szCs w:val="22"/>
              </w:rPr>
              <w:t>», иные источники (всего)</w:t>
            </w:r>
          </w:p>
          <w:p w14:paraId="2D8496D3" w14:textId="77777777" w:rsidR="009A1ADC" w:rsidRPr="00D54E1F" w:rsidRDefault="009A1ADC" w:rsidP="00D54E1F">
            <w:pPr>
              <w:jc w:val="center"/>
              <w:rPr>
                <w:sz w:val="22"/>
                <w:szCs w:val="22"/>
              </w:rPr>
            </w:pPr>
          </w:p>
        </w:tc>
        <w:tc>
          <w:tcPr>
            <w:tcW w:w="926" w:type="pct"/>
            <w:vMerge w:val="restart"/>
            <w:vAlign w:val="center"/>
          </w:tcPr>
          <w:p w14:paraId="529AF9F0" w14:textId="77777777" w:rsidR="009A1ADC" w:rsidRPr="00D54E1F" w:rsidRDefault="009A1ADC" w:rsidP="00D54E1F">
            <w:r w:rsidRPr="00D54E1F">
              <w:t>Увеличение количества жителей, принявших участие в мероприятиях, посвященным национальным праздникам</w:t>
            </w:r>
          </w:p>
          <w:p w14:paraId="1E734B80" w14:textId="77777777" w:rsidR="009A1ADC" w:rsidRPr="00D54E1F" w:rsidRDefault="009A1ADC" w:rsidP="00D54E1F">
            <w:pPr>
              <w:jc w:val="center"/>
            </w:pPr>
          </w:p>
          <w:p w14:paraId="482422C6" w14:textId="77777777" w:rsidR="009A1ADC" w:rsidRPr="00D54E1F" w:rsidRDefault="009A1ADC" w:rsidP="00D54E1F">
            <w:pPr>
              <w:jc w:val="center"/>
            </w:pPr>
          </w:p>
        </w:tc>
      </w:tr>
      <w:tr w:rsidR="009A1ADC" w:rsidRPr="00D54E1F" w14:paraId="05F68EFE" w14:textId="77777777" w:rsidTr="00D54E1F">
        <w:trPr>
          <w:trHeight w:val="20"/>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79AAF089" w14:textId="77777777" w:rsidR="009A1ADC" w:rsidRPr="00D54E1F" w:rsidRDefault="009A1ADC" w:rsidP="00D54E1F">
            <w:pPr>
              <w:rPr>
                <w:b/>
              </w:rPr>
            </w:pPr>
          </w:p>
        </w:tc>
        <w:tc>
          <w:tcPr>
            <w:tcW w:w="931" w:type="pct"/>
            <w:tcBorders>
              <w:top w:val="single" w:sz="4" w:space="0" w:color="auto"/>
              <w:left w:val="single" w:sz="4" w:space="0" w:color="auto"/>
              <w:bottom w:val="single" w:sz="4" w:space="0" w:color="auto"/>
              <w:right w:val="single" w:sz="4" w:space="0" w:color="auto"/>
            </w:tcBorders>
          </w:tcPr>
          <w:p w14:paraId="2DDAB55A" w14:textId="77777777" w:rsidR="009A1ADC" w:rsidRPr="00D54E1F" w:rsidRDefault="009A1ADC" w:rsidP="00D54E1F">
            <w:pPr>
              <w:rPr>
                <w:sz w:val="22"/>
                <w:szCs w:val="22"/>
              </w:rPr>
            </w:pPr>
            <w:r w:rsidRPr="00D54E1F">
              <w:rPr>
                <w:sz w:val="22"/>
                <w:szCs w:val="22"/>
              </w:rPr>
              <w:t xml:space="preserve">Проведение поселковых национальных праздников (оплата услуг по организации мероприятий – </w:t>
            </w:r>
            <w:proofErr w:type="spellStart"/>
            <w:r w:rsidRPr="00D54E1F">
              <w:rPr>
                <w:sz w:val="22"/>
                <w:szCs w:val="22"/>
              </w:rPr>
              <w:t>Ысыах</w:t>
            </w:r>
            <w:proofErr w:type="spellEnd"/>
            <w:r w:rsidRPr="00D54E1F">
              <w:rPr>
                <w:sz w:val="22"/>
                <w:szCs w:val="22"/>
              </w:rPr>
              <w:t xml:space="preserve"> </w:t>
            </w:r>
            <w:proofErr w:type="spellStart"/>
            <w:r w:rsidRPr="00D54E1F">
              <w:rPr>
                <w:sz w:val="22"/>
                <w:szCs w:val="22"/>
              </w:rPr>
              <w:t>Приполярья</w:t>
            </w:r>
            <w:proofErr w:type="spellEnd"/>
            <w:r w:rsidRPr="00D54E1F">
              <w:rPr>
                <w:sz w:val="22"/>
                <w:szCs w:val="22"/>
              </w:rPr>
              <w:t>)</w:t>
            </w:r>
          </w:p>
        </w:tc>
        <w:tc>
          <w:tcPr>
            <w:tcW w:w="445" w:type="pct"/>
            <w:tcBorders>
              <w:top w:val="single" w:sz="4" w:space="0" w:color="auto"/>
              <w:left w:val="single" w:sz="4" w:space="0" w:color="auto"/>
              <w:bottom w:val="single" w:sz="4" w:space="0" w:color="auto"/>
              <w:right w:val="single" w:sz="4" w:space="0" w:color="auto"/>
            </w:tcBorders>
            <w:vAlign w:val="center"/>
          </w:tcPr>
          <w:p w14:paraId="3A6C01A8" w14:textId="77777777" w:rsidR="009A1ADC" w:rsidRPr="00D54E1F" w:rsidRDefault="009A1ADC" w:rsidP="00D54E1F">
            <w:pPr>
              <w:jc w:val="center"/>
              <w:rPr>
                <w:sz w:val="22"/>
                <w:szCs w:val="22"/>
              </w:rPr>
            </w:pPr>
            <w:r w:rsidRPr="00D54E1F">
              <w:rPr>
                <w:sz w:val="22"/>
                <w:szCs w:val="22"/>
              </w:rPr>
              <w:t>250 000,00</w:t>
            </w:r>
          </w:p>
        </w:tc>
        <w:tc>
          <w:tcPr>
            <w:tcW w:w="445" w:type="pct"/>
            <w:tcBorders>
              <w:top w:val="single" w:sz="4" w:space="0" w:color="auto"/>
              <w:left w:val="single" w:sz="4" w:space="0" w:color="auto"/>
              <w:bottom w:val="single" w:sz="4" w:space="0" w:color="auto"/>
              <w:right w:val="single" w:sz="4" w:space="0" w:color="auto"/>
            </w:tcBorders>
            <w:vAlign w:val="center"/>
          </w:tcPr>
          <w:p w14:paraId="5C885A34" w14:textId="77777777" w:rsidR="009A1ADC" w:rsidRPr="00D54E1F" w:rsidRDefault="009A1ADC" w:rsidP="00D54E1F">
            <w:pPr>
              <w:jc w:val="center"/>
              <w:rPr>
                <w:sz w:val="22"/>
                <w:szCs w:val="22"/>
              </w:rPr>
            </w:pPr>
            <w:r w:rsidRPr="00D54E1F">
              <w:rPr>
                <w:sz w:val="22"/>
                <w:szCs w:val="22"/>
              </w:rPr>
              <w:t>200 000,00</w:t>
            </w:r>
          </w:p>
        </w:tc>
        <w:tc>
          <w:tcPr>
            <w:tcW w:w="443" w:type="pct"/>
            <w:tcBorders>
              <w:top w:val="single" w:sz="4" w:space="0" w:color="auto"/>
              <w:left w:val="single" w:sz="4" w:space="0" w:color="auto"/>
              <w:bottom w:val="single" w:sz="4" w:space="0" w:color="auto"/>
              <w:right w:val="single" w:sz="4" w:space="0" w:color="auto"/>
            </w:tcBorders>
            <w:vAlign w:val="center"/>
          </w:tcPr>
          <w:p w14:paraId="75F9645D" w14:textId="77777777" w:rsidR="009A1ADC" w:rsidRPr="00D54E1F" w:rsidRDefault="009A1ADC" w:rsidP="00D54E1F">
            <w:pPr>
              <w:jc w:val="center"/>
              <w:rPr>
                <w:sz w:val="22"/>
                <w:szCs w:val="22"/>
              </w:rPr>
            </w:pPr>
            <w:r w:rsidRPr="00D54E1F">
              <w:rPr>
                <w:sz w:val="22"/>
                <w:szCs w:val="22"/>
              </w:rPr>
              <w:t>200 000,00</w:t>
            </w:r>
          </w:p>
        </w:tc>
        <w:tc>
          <w:tcPr>
            <w:tcW w:w="488" w:type="pct"/>
            <w:tcBorders>
              <w:top w:val="single" w:sz="4" w:space="0" w:color="auto"/>
              <w:left w:val="single" w:sz="4" w:space="0" w:color="auto"/>
              <w:bottom w:val="single" w:sz="4" w:space="0" w:color="auto"/>
              <w:right w:val="single" w:sz="4" w:space="0" w:color="auto"/>
            </w:tcBorders>
            <w:vAlign w:val="center"/>
          </w:tcPr>
          <w:p w14:paraId="7B8C3E11" w14:textId="77777777" w:rsidR="009A1ADC" w:rsidRPr="00D54E1F" w:rsidRDefault="009A1ADC" w:rsidP="00D54E1F">
            <w:pPr>
              <w:spacing w:after="200" w:line="276" w:lineRule="auto"/>
              <w:jc w:val="center"/>
              <w:rPr>
                <w:sz w:val="22"/>
                <w:szCs w:val="22"/>
              </w:rPr>
            </w:pPr>
            <w:r w:rsidRPr="00D54E1F">
              <w:rPr>
                <w:sz w:val="22"/>
                <w:szCs w:val="22"/>
              </w:rPr>
              <w:t>350 000,00</w:t>
            </w:r>
          </w:p>
        </w:tc>
        <w:tc>
          <w:tcPr>
            <w:tcW w:w="444" w:type="pct"/>
            <w:tcBorders>
              <w:top w:val="single" w:sz="4" w:space="0" w:color="auto"/>
              <w:left w:val="single" w:sz="4" w:space="0" w:color="auto"/>
              <w:bottom w:val="single" w:sz="4" w:space="0" w:color="auto"/>
            </w:tcBorders>
            <w:vAlign w:val="center"/>
          </w:tcPr>
          <w:p w14:paraId="4E35FCCC" w14:textId="77777777" w:rsidR="009A1ADC" w:rsidRPr="00D54E1F" w:rsidRDefault="009A1ADC" w:rsidP="00D54E1F">
            <w:pPr>
              <w:spacing w:after="200" w:line="276" w:lineRule="auto"/>
              <w:jc w:val="center"/>
              <w:rPr>
                <w:sz w:val="22"/>
                <w:szCs w:val="22"/>
              </w:rPr>
            </w:pPr>
            <w:r w:rsidRPr="00D54E1F">
              <w:rPr>
                <w:sz w:val="22"/>
                <w:szCs w:val="22"/>
              </w:rPr>
              <w:t>350 000,00</w:t>
            </w:r>
          </w:p>
        </w:tc>
        <w:tc>
          <w:tcPr>
            <w:tcW w:w="667" w:type="pct"/>
            <w:gridSpan w:val="2"/>
            <w:vMerge/>
          </w:tcPr>
          <w:p w14:paraId="08300A3C" w14:textId="77777777" w:rsidR="009A1ADC" w:rsidRPr="00D54E1F" w:rsidRDefault="009A1ADC" w:rsidP="00D54E1F">
            <w:pPr>
              <w:jc w:val="center"/>
              <w:rPr>
                <w:sz w:val="22"/>
                <w:szCs w:val="22"/>
              </w:rPr>
            </w:pPr>
          </w:p>
        </w:tc>
        <w:tc>
          <w:tcPr>
            <w:tcW w:w="926" w:type="pct"/>
            <w:vMerge/>
          </w:tcPr>
          <w:p w14:paraId="36055765" w14:textId="77777777" w:rsidR="009A1ADC" w:rsidRPr="00D54E1F" w:rsidRDefault="009A1ADC" w:rsidP="00D54E1F">
            <w:pPr>
              <w:jc w:val="center"/>
            </w:pPr>
          </w:p>
        </w:tc>
      </w:tr>
      <w:tr w:rsidR="009A1ADC" w:rsidRPr="00D54E1F" w14:paraId="1C7FE6EC" w14:textId="77777777" w:rsidTr="00D54E1F">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5ED85CD2" w14:textId="77777777" w:rsidR="009A1ADC" w:rsidRPr="00D54E1F" w:rsidRDefault="009A1ADC" w:rsidP="00D54E1F">
            <w:pPr>
              <w:rPr>
                <w:b/>
              </w:rPr>
            </w:pPr>
          </w:p>
        </w:tc>
        <w:tc>
          <w:tcPr>
            <w:tcW w:w="931" w:type="pct"/>
            <w:tcBorders>
              <w:top w:val="single" w:sz="4" w:space="0" w:color="auto"/>
              <w:left w:val="single" w:sz="4" w:space="0" w:color="auto"/>
              <w:bottom w:val="single" w:sz="4" w:space="0" w:color="auto"/>
              <w:right w:val="single" w:sz="4" w:space="0" w:color="auto"/>
            </w:tcBorders>
          </w:tcPr>
          <w:p w14:paraId="2D6DC71F" w14:textId="77777777" w:rsidR="009A1ADC" w:rsidRPr="00D54E1F" w:rsidRDefault="009A1ADC" w:rsidP="00D54E1F">
            <w:pPr>
              <w:rPr>
                <w:sz w:val="22"/>
                <w:szCs w:val="22"/>
              </w:rPr>
            </w:pPr>
            <w:r w:rsidRPr="00D54E1F">
              <w:rPr>
                <w:sz w:val="22"/>
                <w:szCs w:val="22"/>
              </w:rPr>
              <w:t>Приобретение продуктов питания</w:t>
            </w:r>
          </w:p>
        </w:tc>
        <w:tc>
          <w:tcPr>
            <w:tcW w:w="445" w:type="pct"/>
            <w:tcBorders>
              <w:top w:val="single" w:sz="4" w:space="0" w:color="auto"/>
              <w:left w:val="single" w:sz="4" w:space="0" w:color="auto"/>
              <w:bottom w:val="single" w:sz="4" w:space="0" w:color="auto"/>
              <w:right w:val="single" w:sz="4" w:space="0" w:color="auto"/>
            </w:tcBorders>
            <w:vAlign w:val="center"/>
          </w:tcPr>
          <w:p w14:paraId="677CBA24" w14:textId="77777777" w:rsidR="009A1ADC" w:rsidRPr="00D54E1F" w:rsidRDefault="009A1ADC" w:rsidP="00D54E1F">
            <w:pPr>
              <w:jc w:val="center"/>
              <w:rPr>
                <w:sz w:val="22"/>
                <w:szCs w:val="22"/>
              </w:rPr>
            </w:pPr>
            <w:r w:rsidRPr="00D54E1F">
              <w:rPr>
                <w:sz w:val="22"/>
                <w:szCs w:val="22"/>
              </w:rPr>
              <w:t>13 052,11</w:t>
            </w:r>
          </w:p>
        </w:tc>
        <w:tc>
          <w:tcPr>
            <w:tcW w:w="445" w:type="pct"/>
            <w:tcBorders>
              <w:top w:val="single" w:sz="4" w:space="0" w:color="auto"/>
              <w:left w:val="single" w:sz="4" w:space="0" w:color="auto"/>
              <w:bottom w:val="single" w:sz="4" w:space="0" w:color="auto"/>
              <w:right w:val="single" w:sz="4" w:space="0" w:color="auto"/>
            </w:tcBorders>
            <w:vAlign w:val="center"/>
          </w:tcPr>
          <w:p w14:paraId="36FDD4AA" w14:textId="77777777" w:rsidR="009A1ADC" w:rsidRPr="00D54E1F" w:rsidRDefault="009A1ADC" w:rsidP="00D54E1F">
            <w:pPr>
              <w:jc w:val="center"/>
              <w:rPr>
                <w:sz w:val="22"/>
                <w:szCs w:val="22"/>
              </w:rPr>
            </w:pPr>
            <w:r w:rsidRPr="00D54E1F">
              <w:rPr>
                <w:sz w:val="22"/>
                <w:szCs w:val="22"/>
              </w:rPr>
              <w:t>20 000,00</w:t>
            </w:r>
          </w:p>
        </w:tc>
        <w:tc>
          <w:tcPr>
            <w:tcW w:w="443" w:type="pct"/>
            <w:tcBorders>
              <w:top w:val="single" w:sz="4" w:space="0" w:color="auto"/>
              <w:left w:val="single" w:sz="4" w:space="0" w:color="auto"/>
              <w:bottom w:val="single" w:sz="4" w:space="0" w:color="auto"/>
              <w:right w:val="single" w:sz="4" w:space="0" w:color="auto"/>
            </w:tcBorders>
            <w:vAlign w:val="center"/>
          </w:tcPr>
          <w:p w14:paraId="42D45294" w14:textId="77777777" w:rsidR="009A1ADC" w:rsidRPr="00D54E1F" w:rsidRDefault="009A1ADC" w:rsidP="00D54E1F">
            <w:pPr>
              <w:jc w:val="center"/>
              <w:rPr>
                <w:sz w:val="22"/>
                <w:szCs w:val="22"/>
              </w:rPr>
            </w:pPr>
            <w:r w:rsidRPr="00D54E1F">
              <w:rPr>
                <w:sz w:val="22"/>
                <w:szCs w:val="22"/>
              </w:rPr>
              <w:t>50 000,00</w:t>
            </w:r>
          </w:p>
        </w:tc>
        <w:tc>
          <w:tcPr>
            <w:tcW w:w="488" w:type="pct"/>
            <w:tcBorders>
              <w:top w:val="single" w:sz="4" w:space="0" w:color="auto"/>
              <w:left w:val="single" w:sz="4" w:space="0" w:color="auto"/>
              <w:bottom w:val="single" w:sz="4" w:space="0" w:color="auto"/>
              <w:right w:val="single" w:sz="4" w:space="0" w:color="auto"/>
            </w:tcBorders>
            <w:vAlign w:val="center"/>
          </w:tcPr>
          <w:p w14:paraId="6670C2EB" w14:textId="77777777" w:rsidR="009A1ADC" w:rsidRPr="00D54E1F" w:rsidRDefault="009A1ADC" w:rsidP="00D54E1F">
            <w:pPr>
              <w:spacing w:after="200" w:line="276" w:lineRule="auto"/>
              <w:jc w:val="center"/>
              <w:rPr>
                <w:sz w:val="22"/>
                <w:szCs w:val="22"/>
              </w:rPr>
            </w:pPr>
            <w:r w:rsidRPr="00D54E1F">
              <w:rPr>
                <w:sz w:val="22"/>
                <w:szCs w:val="22"/>
              </w:rPr>
              <w:t>75 000,00</w:t>
            </w:r>
          </w:p>
        </w:tc>
        <w:tc>
          <w:tcPr>
            <w:tcW w:w="444" w:type="pct"/>
            <w:tcBorders>
              <w:top w:val="single" w:sz="4" w:space="0" w:color="auto"/>
              <w:left w:val="single" w:sz="4" w:space="0" w:color="auto"/>
              <w:bottom w:val="single" w:sz="4" w:space="0" w:color="auto"/>
            </w:tcBorders>
            <w:vAlign w:val="center"/>
          </w:tcPr>
          <w:p w14:paraId="0EF29255" w14:textId="77777777" w:rsidR="009A1ADC" w:rsidRPr="00D54E1F" w:rsidRDefault="009A1ADC" w:rsidP="00D54E1F">
            <w:pPr>
              <w:spacing w:after="200" w:line="276" w:lineRule="auto"/>
              <w:jc w:val="center"/>
              <w:rPr>
                <w:sz w:val="22"/>
                <w:szCs w:val="22"/>
              </w:rPr>
            </w:pPr>
            <w:r w:rsidRPr="00D54E1F">
              <w:rPr>
                <w:sz w:val="22"/>
                <w:szCs w:val="22"/>
              </w:rPr>
              <w:t>75 000,00</w:t>
            </w:r>
          </w:p>
        </w:tc>
        <w:tc>
          <w:tcPr>
            <w:tcW w:w="667" w:type="pct"/>
            <w:gridSpan w:val="2"/>
            <w:vMerge/>
          </w:tcPr>
          <w:p w14:paraId="0AE47C02" w14:textId="77777777" w:rsidR="009A1ADC" w:rsidRPr="00D54E1F" w:rsidRDefault="009A1ADC" w:rsidP="00D54E1F">
            <w:pPr>
              <w:rPr>
                <w:sz w:val="22"/>
                <w:szCs w:val="22"/>
              </w:rPr>
            </w:pPr>
          </w:p>
        </w:tc>
        <w:tc>
          <w:tcPr>
            <w:tcW w:w="926" w:type="pct"/>
            <w:vMerge/>
          </w:tcPr>
          <w:p w14:paraId="7A7603E2" w14:textId="77777777" w:rsidR="009A1ADC" w:rsidRPr="00D54E1F" w:rsidRDefault="009A1ADC" w:rsidP="00D54E1F"/>
        </w:tc>
      </w:tr>
      <w:tr w:rsidR="009A1ADC" w:rsidRPr="00D54E1F" w14:paraId="3EC056F9" w14:textId="77777777" w:rsidTr="00D54E1F">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14:paraId="71CA9BE9" w14:textId="77777777" w:rsidR="009A1ADC" w:rsidRPr="00D54E1F" w:rsidRDefault="009A1ADC" w:rsidP="00D54E1F">
            <w:pPr>
              <w:rPr>
                <w:b/>
              </w:rPr>
            </w:pPr>
          </w:p>
        </w:tc>
        <w:tc>
          <w:tcPr>
            <w:tcW w:w="931" w:type="pct"/>
            <w:tcBorders>
              <w:top w:val="single" w:sz="4" w:space="0" w:color="auto"/>
              <w:left w:val="single" w:sz="4" w:space="0" w:color="auto"/>
              <w:bottom w:val="single" w:sz="4" w:space="0" w:color="auto"/>
              <w:right w:val="single" w:sz="4" w:space="0" w:color="auto"/>
            </w:tcBorders>
          </w:tcPr>
          <w:p w14:paraId="04CC31FC" w14:textId="77777777" w:rsidR="009A1ADC" w:rsidRPr="00D54E1F" w:rsidRDefault="009A1ADC" w:rsidP="00D54E1F">
            <w:pPr>
              <w:rPr>
                <w:sz w:val="22"/>
                <w:szCs w:val="22"/>
              </w:rPr>
            </w:pPr>
            <w:r w:rsidRPr="00D54E1F">
              <w:rPr>
                <w:sz w:val="22"/>
                <w:szCs w:val="22"/>
              </w:rPr>
              <w:t>Участие делегации поселка в районном празднике «</w:t>
            </w:r>
            <w:proofErr w:type="spellStart"/>
            <w:r w:rsidRPr="00D54E1F">
              <w:rPr>
                <w:sz w:val="22"/>
                <w:szCs w:val="22"/>
              </w:rPr>
              <w:t>Ысыах</w:t>
            </w:r>
            <w:proofErr w:type="spellEnd"/>
            <w:r w:rsidRPr="00D54E1F">
              <w:rPr>
                <w:sz w:val="22"/>
                <w:szCs w:val="22"/>
              </w:rPr>
              <w:t>» (оплата проезда, проживания)</w:t>
            </w:r>
          </w:p>
        </w:tc>
        <w:tc>
          <w:tcPr>
            <w:tcW w:w="445" w:type="pct"/>
            <w:tcBorders>
              <w:top w:val="single" w:sz="4" w:space="0" w:color="auto"/>
              <w:left w:val="single" w:sz="4" w:space="0" w:color="auto"/>
              <w:bottom w:val="single" w:sz="4" w:space="0" w:color="auto"/>
              <w:right w:val="single" w:sz="4" w:space="0" w:color="auto"/>
            </w:tcBorders>
            <w:vAlign w:val="center"/>
          </w:tcPr>
          <w:p w14:paraId="28A6393C" w14:textId="77777777" w:rsidR="009A1ADC" w:rsidRPr="00D54E1F" w:rsidRDefault="009A1ADC" w:rsidP="00D54E1F">
            <w:pPr>
              <w:jc w:val="center"/>
              <w:rPr>
                <w:sz w:val="22"/>
                <w:szCs w:val="22"/>
              </w:rPr>
            </w:pPr>
            <w:r w:rsidRPr="00D54E1F">
              <w:rPr>
                <w:sz w:val="22"/>
                <w:szCs w:val="22"/>
              </w:rPr>
              <w:t>100 000,00</w:t>
            </w:r>
          </w:p>
        </w:tc>
        <w:tc>
          <w:tcPr>
            <w:tcW w:w="445" w:type="pct"/>
            <w:tcBorders>
              <w:top w:val="single" w:sz="4" w:space="0" w:color="auto"/>
              <w:left w:val="single" w:sz="4" w:space="0" w:color="auto"/>
              <w:bottom w:val="single" w:sz="4" w:space="0" w:color="auto"/>
              <w:right w:val="single" w:sz="4" w:space="0" w:color="auto"/>
            </w:tcBorders>
            <w:vAlign w:val="center"/>
          </w:tcPr>
          <w:p w14:paraId="0BEE7E7A" w14:textId="77777777" w:rsidR="009A1ADC" w:rsidRPr="00D54E1F" w:rsidRDefault="009A1ADC" w:rsidP="00D54E1F">
            <w:pPr>
              <w:jc w:val="center"/>
              <w:rPr>
                <w:sz w:val="22"/>
                <w:szCs w:val="22"/>
              </w:rPr>
            </w:pPr>
            <w:r w:rsidRPr="00D54E1F">
              <w:rPr>
                <w:sz w:val="22"/>
                <w:szCs w:val="22"/>
              </w:rPr>
              <w:t>144 200,00</w:t>
            </w:r>
          </w:p>
        </w:tc>
        <w:tc>
          <w:tcPr>
            <w:tcW w:w="443" w:type="pct"/>
            <w:tcBorders>
              <w:top w:val="single" w:sz="4" w:space="0" w:color="auto"/>
              <w:left w:val="single" w:sz="4" w:space="0" w:color="auto"/>
              <w:bottom w:val="single" w:sz="4" w:space="0" w:color="auto"/>
              <w:right w:val="single" w:sz="4" w:space="0" w:color="auto"/>
            </w:tcBorders>
            <w:vAlign w:val="center"/>
          </w:tcPr>
          <w:p w14:paraId="5776D354" w14:textId="77777777" w:rsidR="009A1ADC" w:rsidRPr="00D54E1F" w:rsidRDefault="009A1ADC" w:rsidP="00D54E1F">
            <w:pPr>
              <w:jc w:val="center"/>
              <w:rPr>
                <w:sz w:val="22"/>
                <w:szCs w:val="22"/>
              </w:rPr>
            </w:pPr>
            <w:r w:rsidRPr="00D54E1F">
              <w:rPr>
                <w:sz w:val="22"/>
                <w:szCs w:val="22"/>
              </w:rPr>
              <w:t>-</w:t>
            </w:r>
          </w:p>
        </w:tc>
        <w:tc>
          <w:tcPr>
            <w:tcW w:w="488" w:type="pct"/>
            <w:tcBorders>
              <w:top w:val="single" w:sz="4" w:space="0" w:color="auto"/>
              <w:left w:val="single" w:sz="4" w:space="0" w:color="auto"/>
              <w:bottom w:val="single" w:sz="4" w:space="0" w:color="auto"/>
              <w:right w:val="single" w:sz="4" w:space="0" w:color="auto"/>
            </w:tcBorders>
            <w:vAlign w:val="center"/>
          </w:tcPr>
          <w:p w14:paraId="04962286" w14:textId="77777777" w:rsidR="009A1ADC" w:rsidRPr="00D54E1F" w:rsidRDefault="009A1ADC" w:rsidP="00D54E1F">
            <w:pPr>
              <w:spacing w:after="200" w:line="276" w:lineRule="auto"/>
              <w:jc w:val="center"/>
              <w:rPr>
                <w:sz w:val="22"/>
                <w:szCs w:val="22"/>
              </w:rPr>
            </w:pPr>
            <w:r w:rsidRPr="00D54E1F">
              <w:rPr>
                <w:sz w:val="22"/>
                <w:szCs w:val="22"/>
              </w:rPr>
              <w:t>283 000,00</w:t>
            </w:r>
          </w:p>
        </w:tc>
        <w:tc>
          <w:tcPr>
            <w:tcW w:w="444" w:type="pct"/>
            <w:tcBorders>
              <w:top w:val="single" w:sz="4" w:space="0" w:color="auto"/>
              <w:left w:val="single" w:sz="4" w:space="0" w:color="auto"/>
              <w:bottom w:val="single" w:sz="4" w:space="0" w:color="auto"/>
            </w:tcBorders>
            <w:vAlign w:val="center"/>
          </w:tcPr>
          <w:p w14:paraId="0EB71C77" w14:textId="77777777" w:rsidR="009A1ADC" w:rsidRPr="00D54E1F" w:rsidRDefault="009A1ADC" w:rsidP="00D54E1F">
            <w:pPr>
              <w:spacing w:after="200" w:line="276" w:lineRule="auto"/>
              <w:jc w:val="center"/>
              <w:rPr>
                <w:sz w:val="22"/>
                <w:szCs w:val="22"/>
              </w:rPr>
            </w:pPr>
            <w:r w:rsidRPr="00D54E1F">
              <w:rPr>
                <w:sz w:val="22"/>
                <w:szCs w:val="22"/>
              </w:rPr>
              <w:t>283 000,00</w:t>
            </w:r>
          </w:p>
        </w:tc>
        <w:tc>
          <w:tcPr>
            <w:tcW w:w="667" w:type="pct"/>
            <w:gridSpan w:val="2"/>
            <w:vMerge/>
            <w:tcBorders>
              <w:bottom w:val="single" w:sz="4" w:space="0" w:color="auto"/>
            </w:tcBorders>
          </w:tcPr>
          <w:p w14:paraId="21CBB409" w14:textId="77777777" w:rsidR="009A1ADC" w:rsidRPr="00D54E1F" w:rsidRDefault="009A1ADC" w:rsidP="00D54E1F">
            <w:pPr>
              <w:rPr>
                <w:sz w:val="22"/>
                <w:szCs w:val="22"/>
              </w:rPr>
            </w:pPr>
          </w:p>
        </w:tc>
        <w:tc>
          <w:tcPr>
            <w:tcW w:w="926" w:type="pct"/>
            <w:vMerge/>
            <w:tcBorders>
              <w:bottom w:val="single" w:sz="4" w:space="0" w:color="auto"/>
            </w:tcBorders>
          </w:tcPr>
          <w:p w14:paraId="1EC67698" w14:textId="77777777" w:rsidR="009A1ADC" w:rsidRPr="00D54E1F" w:rsidRDefault="009A1ADC" w:rsidP="00D54E1F"/>
        </w:tc>
      </w:tr>
      <w:tr w:rsidR="009A1ADC" w:rsidRPr="00D54E1F" w14:paraId="24FDEC41" w14:textId="77777777" w:rsidTr="00D54E1F">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3D5594F" w14:textId="77777777" w:rsidR="009A1ADC" w:rsidRPr="00D54E1F" w:rsidRDefault="009A1ADC" w:rsidP="00D54E1F">
            <w:pPr>
              <w:rPr>
                <w:b/>
              </w:rPr>
            </w:pPr>
          </w:p>
        </w:tc>
        <w:tc>
          <w:tcPr>
            <w:tcW w:w="931" w:type="pct"/>
            <w:tcBorders>
              <w:top w:val="single" w:sz="4" w:space="0" w:color="auto"/>
              <w:left w:val="single" w:sz="4" w:space="0" w:color="auto"/>
              <w:bottom w:val="single" w:sz="4" w:space="0" w:color="auto"/>
              <w:right w:val="single" w:sz="4" w:space="0" w:color="auto"/>
            </w:tcBorders>
          </w:tcPr>
          <w:p w14:paraId="5AD01725" w14:textId="77777777" w:rsidR="009A1ADC" w:rsidRPr="00D54E1F" w:rsidRDefault="009A1ADC" w:rsidP="00D54E1F">
            <w:pPr>
              <w:rPr>
                <w:b/>
                <w:sz w:val="22"/>
                <w:szCs w:val="22"/>
              </w:rPr>
            </w:pPr>
            <w:r w:rsidRPr="00D54E1F">
              <w:rPr>
                <w:b/>
                <w:sz w:val="22"/>
                <w:szCs w:val="22"/>
              </w:rPr>
              <w:t>ИТОГО</w:t>
            </w:r>
          </w:p>
        </w:tc>
        <w:tc>
          <w:tcPr>
            <w:tcW w:w="445" w:type="pct"/>
            <w:tcBorders>
              <w:top w:val="single" w:sz="4" w:space="0" w:color="auto"/>
              <w:left w:val="single" w:sz="4" w:space="0" w:color="auto"/>
              <w:bottom w:val="single" w:sz="4" w:space="0" w:color="auto"/>
              <w:right w:val="single" w:sz="4" w:space="0" w:color="auto"/>
            </w:tcBorders>
            <w:vAlign w:val="center"/>
          </w:tcPr>
          <w:p w14:paraId="7C14D28F" w14:textId="77777777" w:rsidR="009A1ADC" w:rsidRPr="00D54E1F" w:rsidRDefault="009A1ADC" w:rsidP="00D54E1F">
            <w:pPr>
              <w:jc w:val="center"/>
              <w:rPr>
                <w:b/>
                <w:sz w:val="22"/>
                <w:szCs w:val="22"/>
              </w:rPr>
            </w:pPr>
            <w:r w:rsidRPr="00D54E1F">
              <w:rPr>
                <w:b/>
                <w:sz w:val="22"/>
                <w:szCs w:val="22"/>
              </w:rPr>
              <w:t>363 052,11</w:t>
            </w:r>
          </w:p>
        </w:tc>
        <w:tc>
          <w:tcPr>
            <w:tcW w:w="445" w:type="pct"/>
            <w:tcBorders>
              <w:top w:val="single" w:sz="4" w:space="0" w:color="auto"/>
              <w:left w:val="single" w:sz="4" w:space="0" w:color="auto"/>
              <w:bottom w:val="single" w:sz="4" w:space="0" w:color="auto"/>
              <w:right w:val="single" w:sz="4" w:space="0" w:color="auto"/>
            </w:tcBorders>
            <w:vAlign w:val="center"/>
          </w:tcPr>
          <w:p w14:paraId="45DEBC46" w14:textId="77777777" w:rsidR="009A1ADC" w:rsidRPr="00D54E1F" w:rsidRDefault="009A1ADC" w:rsidP="00D54E1F">
            <w:pPr>
              <w:jc w:val="center"/>
              <w:rPr>
                <w:b/>
                <w:sz w:val="22"/>
                <w:szCs w:val="22"/>
              </w:rPr>
            </w:pPr>
            <w:r w:rsidRPr="00D54E1F">
              <w:rPr>
                <w:b/>
                <w:sz w:val="22"/>
                <w:szCs w:val="22"/>
              </w:rPr>
              <w:t>364 200,00</w:t>
            </w:r>
          </w:p>
        </w:tc>
        <w:tc>
          <w:tcPr>
            <w:tcW w:w="443" w:type="pct"/>
            <w:tcBorders>
              <w:top w:val="single" w:sz="4" w:space="0" w:color="auto"/>
              <w:left w:val="single" w:sz="4" w:space="0" w:color="auto"/>
              <w:bottom w:val="single" w:sz="4" w:space="0" w:color="auto"/>
              <w:right w:val="single" w:sz="4" w:space="0" w:color="auto"/>
            </w:tcBorders>
            <w:vAlign w:val="center"/>
          </w:tcPr>
          <w:p w14:paraId="0CE99AE1" w14:textId="77777777" w:rsidR="009A1ADC" w:rsidRPr="00D54E1F" w:rsidRDefault="009A1ADC" w:rsidP="00D54E1F">
            <w:pPr>
              <w:jc w:val="center"/>
              <w:rPr>
                <w:b/>
                <w:sz w:val="22"/>
                <w:szCs w:val="22"/>
              </w:rPr>
            </w:pPr>
            <w:r w:rsidRPr="00D54E1F">
              <w:rPr>
                <w:b/>
                <w:sz w:val="22"/>
                <w:szCs w:val="22"/>
              </w:rPr>
              <w:t>250 000,00</w:t>
            </w:r>
          </w:p>
        </w:tc>
        <w:tc>
          <w:tcPr>
            <w:tcW w:w="488" w:type="pct"/>
            <w:tcBorders>
              <w:top w:val="single" w:sz="4" w:space="0" w:color="auto"/>
              <w:left w:val="single" w:sz="4" w:space="0" w:color="auto"/>
              <w:bottom w:val="single" w:sz="4" w:space="0" w:color="auto"/>
              <w:right w:val="single" w:sz="4" w:space="0" w:color="auto"/>
            </w:tcBorders>
            <w:vAlign w:val="center"/>
          </w:tcPr>
          <w:p w14:paraId="78E76E38" w14:textId="77777777" w:rsidR="009A1ADC" w:rsidRPr="00D54E1F" w:rsidRDefault="009A1ADC" w:rsidP="00D54E1F">
            <w:pPr>
              <w:spacing w:after="200" w:line="276" w:lineRule="auto"/>
              <w:rPr>
                <w:sz w:val="22"/>
                <w:szCs w:val="22"/>
              </w:rPr>
            </w:pPr>
            <w:r w:rsidRPr="00D54E1F">
              <w:rPr>
                <w:b/>
                <w:sz w:val="22"/>
                <w:szCs w:val="22"/>
              </w:rPr>
              <w:t>708 000,00</w:t>
            </w:r>
          </w:p>
        </w:tc>
        <w:tc>
          <w:tcPr>
            <w:tcW w:w="444" w:type="pct"/>
            <w:tcBorders>
              <w:top w:val="single" w:sz="4" w:space="0" w:color="auto"/>
              <w:left w:val="single" w:sz="4" w:space="0" w:color="auto"/>
              <w:bottom w:val="single" w:sz="4" w:space="0" w:color="auto"/>
            </w:tcBorders>
            <w:vAlign w:val="center"/>
          </w:tcPr>
          <w:p w14:paraId="617C5B4B" w14:textId="77777777" w:rsidR="009A1ADC" w:rsidRPr="00D54E1F" w:rsidRDefault="009A1ADC" w:rsidP="00D54E1F">
            <w:pPr>
              <w:spacing w:after="200" w:line="276" w:lineRule="auto"/>
              <w:jc w:val="center"/>
              <w:rPr>
                <w:sz w:val="22"/>
                <w:szCs w:val="22"/>
              </w:rPr>
            </w:pPr>
            <w:r w:rsidRPr="00D54E1F">
              <w:rPr>
                <w:b/>
                <w:sz w:val="22"/>
                <w:szCs w:val="22"/>
              </w:rPr>
              <w:t>708 000,00</w:t>
            </w:r>
          </w:p>
        </w:tc>
        <w:tc>
          <w:tcPr>
            <w:tcW w:w="667" w:type="pct"/>
            <w:gridSpan w:val="2"/>
          </w:tcPr>
          <w:p w14:paraId="7AC73D4F" w14:textId="77777777" w:rsidR="009A1ADC" w:rsidRPr="00D54E1F" w:rsidRDefault="009A1ADC" w:rsidP="00D54E1F">
            <w:pPr>
              <w:rPr>
                <w:sz w:val="22"/>
                <w:szCs w:val="22"/>
              </w:rPr>
            </w:pPr>
          </w:p>
        </w:tc>
        <w:tc>
          <w:tcPr>
            <w:tcW w:w="926" w:type="pct"/>
          </w:tcPr>
          <w:p w14:paraId="48880393" w14:textId="77777777" w:rsidR="009A1ADC" w:rsidRPr="00D54E1F" w:rsidRDefault="009A1ADC" w:rsidP="00D54E1F"/>
        </w:tc>
      </w:tr>
      <w:tr w:rsidR="009A1ADC" w:rsidRPr="00D54E1F" w14:paraId="1A8F9831" w14:textId="77777777" w:rsidTr="00D54E1F">
        <w:trPr>
          <w:trHeight w:val="372"/>
        </w:trPr>
        <w:tc>
          <w:tcPr>
            <w:tcW w:w="211" w:type="pct"/>
            <w:tcBorders>
              <w:top w:val="single" w:sz="4" w:space="0" w:color="auto"/>
              <w:left w:val="single" w:sz="4" w:space="0" w:color="auto"/>
              <w:bottom w:val="single" w:sz="4" w:space="0" w:color="auto"/>
              <w:right w:val="single" w:sz="4" w:space="0" w:color="auto"/>
            </w:tcBorders>
            <w:vAlign w:val="center"/>
          </w:tcPr>
          <w:p w14:paraId="3C5D48E3" w14:textId="77777777" w:rsidR="009A1ADC" w:rsidRPr="00D54E1F" w:rsidRDefault="009A1ADC" w:rsidP="00D54E1F">
            <w:pPr>
              <w:rPr>
                <w:b/>
              </w:rPr>
            </w:pPr>
          </w:p>
        </w:tc>
        <w:tc>
          <w:tcPr>
            <w:tcW w:w="931" w:type="pct"/>
            <w:tcBorders>
              <w:top w:val="single" w:sz="4" w:space="0" w:color="auto"/>
              <w:left w:val="single" w:sz="4" w:space="0" w:color="auto"/>
              <w:bottom w:val="single" w:sz="4" w:space="0" w:color="auto"/>
              <w:right w:val="single" w:sz="4" w:space="0" w:color="auto"/>
            </w:tcBorders>
          </w:tcPr>
          <w:p w14:paraId="61C20D0C" w14:textId="77777777" w:rsidR="009A1ADC" w:rsidRPr="00D54E1F" w:rsidRDefault="009A1ADC" w:rsidP="00D54E1F">
            <w:pPr>
              <w:rPr>
                <w:b/>
                <w:sz w:val="22"/>
                <w:szCs w:val="22"/>
              </w:rPr>
            </w:pPr>
            <w:r w:rsidRPr="00D54E1F">
              <w:rPr>
                <w:b/>
                <w:sz w:val="22"/>
                <w:szCs w:val="22"/>
              </w:rPr>
              <w:t>ВСЕГО</w:t>
            </w:r>
          </w:p>
        </w:tc>
        <w:tc>
          <w:tcPr>
            <w:tcW w:w="445" w:type="pct"/>
            <w:tcBorders>
              <w:top w:val="single" w:sz="4" w:space="0" w:color="auto"/>
              <w:left w:val="single" w:sz="4" w:space="0" w:color="auto"/>
              <w:bottom w:val="single" w:sz="4" w:space="0" w:color="auto"/>
              <w:right w:val="single" w:sz="4" w:space="0" w:color="auto"/>
            </w:tcBorders>
            <w:vAlign w:val="center"/>
          </w:tcPr>
          <w:p w14:paraId="6C7B645E" w14:textId="77777777" w:rsidR="009A1ADC" w:rsidRPr="00D54E1F" w:rsidRDefault="009A1ADC" w:rsidP="00D54E1F">
            <w:pPr>
              <w:spacing w:after="200" w:line="276" w:lineRule="auto"/>
              <w:jc w:val="center"/>
              <w:rPr>
                <w:b/>
                <w:sz w:val="22"/>
                <w:szCs w:val="22"/>
              </w:rPr>
            </w:pPr>
            <w:r w:rsidRPr="00D54E1F">
              <w:rPr>
                <w:b/>
                <w:bCs/>
                <w:color w:val="000000"/>
                <w:sz w:val="22"/>
                <w:szCs w:val="22"/>
              </w:rPr>
              <w:t>5 326 511,85</w:t>
            </w:r>
          </w:p>
        </w:tc>
        <w:tc>
          <w:tcPr>
            <w:tcW w:w="445" w:type="pct"/>
            <w:tcBorders>
              <w:top w:val="single" w:sz="4" w:space="0" w:color="auto"/>
              <w:left w:val="single" w:sz="4" w:space="0" w:color="auto"/>
              <w:bottom w:val="single" w:sz="4" w:space="0" w:color="auto"/>
              <w:right w:val="single" w:sz="4" w:space="0" w:color="auto"/>
            </w:tcBorders>
            <w:vAlign w:val="center"/>
          </w:tcPr>
          <w:p w14:paraId="54C65046" w14:textId="77777777" w:rsidR="009A1ADC" w:rsidRPr="00D54E1F" w:rsidRDefault="009A1ADC" w:rsidP="00D54E1F">
            <w:pPr>
              <w:spacing w:after="200" w:line="276" w:lineRule="auto"/>
              <w:rPr>
                <w:b/>
                <w:sz w:val="22"/>
                <w:szCs w:val="22"/>
              </w:rPr>
            </w:pPr>
            <w:r w:rsidRPr="00D54E1F">
              <w:rPr>
                <w:b/>
                <w:sz w:val="22"/>
                <w:szCs w:val="22"/>
              </w:rPr>
              <w:t>3 618 232,36</w:t>
            </w:r>
          </w:p>
        </w:tc>
        <w:tc>
          <w:tcPr>
            <w:tcW w:w="443" w:type="pct"/>
            <w:tcBorders>
              <w:top w:val="single" w:sz="4" w:space="0" w:color="auto"/>
              <w:left w:val="single" w:sz="4" w:space="0" w:color="auto"/>
              <w:bottom w:val="single" w:sz="4" w:space="0" w:color="auto"/>
              <w:right w:val="single" w:sz="4" w:space="0" w:color="auto"/>
            </w:tcBorders>
            <w:vAlign w:val="center"/>
          </w:tcPr>
          <w:p w14:paraId="57027D72" w14:textId="77777777" w:rsidR="009A1ADC" w:rsidRPr="00D54E1F" w:rsidRDefault="009A1ADC" w:rsidP="00D54E1F">
            <w:pPr>
              <w:rPr>
                <w:b/>
                <w:sz w:val="22"/>
                <w:szCs w:val="22"/>
              </w:rPr>
            </w:pPr>
            <w:r w:rsidRPr="00D54E1F">
              <w:rPr>
                <w:b/>
                <w:sz w:val="22"/>
                <w:szCs w:val="22"/>
              </w:rPr>
              <w:t>2 696 603,62</w:t>
            </w:r>
          </w:p>
        </w:tc>
        <w:tc>
          <w:tcPr>
            <w:tcW w:w="488" w:type="pct"/>
            <w:tcBorders>
              <w:top w:val="single" w:sz="4" w:space="0" w:color="auto"/>
              <w:left w:val="single" w:sz="4" w:space="0" w:color="auto"/>
              <w:bottom w:val="single" w:sz="4" w:space="0" w:color="auto"/>
              <w:right w:val="single" w:sz="4" w:space="0" w:color="auto"/>
            </w:tcBorders>
            <w:vAlign w:val="center"/>
          </w:tcPr>
          <w:p w14:paraId="15936D76" w14:textId="77777777" w:rsidR="009A1ADC" w:rsidRPr="00D54E1F" w:rsidRDefault="009A1ADC" w:rsidP="00D54E1F">
            <w:pPr>
              <w:spacing w:after="200" w:line="276" w:lineRule="auto"/>
              <w:jc w:val="center"/>
              <w:rPr>
                <w:b/>
                <w:sz w:val="22"/>
                <w:szCs w:val="22"/>
              </w:rPr>
            </w:pPr>
            <w:r w:rsidRPr="00D54E1F">
              <w:rPr>
                <w:b/>
                <w:sz w:val="22"/>
                <w:szCs w:val="22"/>
              </w:rPr>
              <w:t>5 392 200,00</w:t>
            </w:r>
          </w:p>
        </w:tc>
        <w:tc>
          <w:tcPr>
            <w:tcW w:w="444" w:type="pct"/>
            <w:tcBorders>
              <w:top w:val="single" w:sz="4" w:space="0" w:color="auto"/>
              <w:left w:val="single" w:sz="4" w:space="0" w:color="auto"/>
              <w:bottom w:val="single" w:sz="4" w:space="0" w:color="auto"/>
            </w:tcBorders>
            <w:vAlign w:val="center"/>
          </w:tcPr>
          <w:p w14:paraId="53DB02AF" w14:textId="77777777" w:rsidR="009A1ADC" w:rsidRPr="00D54E1F" w:rsidRDefault="009A1ADC" w:rsidP="00D54E1F">
            <w:pPr>
              <w:spacing w:after="200" w:line="276" w:lineRule="auto"/>
              <w:jc w:val="center"/>
              <w:rPr>
                <w:b/>
                <w:color w:val="000000"/>
                <w:sz w:val="22"/>
                <w:szCs w:val="22"/>
              </w:rPr>
            </w:pPr>
            <w:r w:rsidRPr="00D54E1F">
              <w:rPr>
                <w:b/>
                <w:sz w:val="22"/>
                <w:szCs w:val="22"/>
              </w:rPr>
              <w:t>5 459 700,00</w:t>
            </w:r>
          </w:p>
        </w:tc>
        <w:tc>
          <w:tcPr>
            <w:tcW w:w="667" w:type="pct"/>
            <w:gridSpan w:val="2"/>
            <w:tcBorders>
              <w:bottom w:val="single" w:sz="4" w:space="0" w:color="auto"/>
            </w:tcBorders>
          </w:tcPr>
          <w:p w14:paraId="1402E3F8" w14:textId="77777777" w:rsidR="009A1ADC" w:rsidRPr="00D54E1F" w:rsidRDefault="009A1ADC" w:rsidP="00D54E1F">
            <w:pPr>
              <w:rPr>
                <w:sz w:val="22"/>
                <w:szCs w:val="22"/>
              </w:rPr>
            </w:pPr>
          </w:p>
        </w:tc>
        <w:tc>
          <w:tcPr>
            <w:tcW w:w="926" w:type="pct"/>
            <w:tcBorders>
              <w:bottom w:val="single" w:sz="4" w:space="0" w:color="auto"/>
            </w:tcBorders>
          </w:tcPr>
          <w:p w14:paraId="4DF06641" w14:textId="77777777" w:rsidR="009A1ADC" w:rsidRPr="00D54E1F" w:rsidRDefault="009A1ADC" w:rsidP="00D54E1F"/>
        </w:tc>
      </w:tr>
    </w:tbl>
    <w:p w14:paraId="11CE5BB5" w14:textId="77777777" w:rsidR="009A1ADC" w:rsidRPr="00D54E1F" w:rsidRDefault="009A1ADC" w:rsidP="009A1ADC">
      <w:pPr>
        <w:overflowPunct w:val="0"/>
        <w:spacing w:after="200" w:line="276" w:lineRule="auto"/>
        <w:jc w:val="center"/>
        <w:textAlignment w:val="baseline"/>
        <w:rPr>
          <w:b/>
        </w:rPr>
      </w:pPr>
    </w:p>
    <w:p w14:paraId="34A0E24E" w14:textId="77777777" w:rsidR="009A1ADC" w:rsidRPr="00D54E1F" w:rsidRDefault="009A1ADC" w:rsidP="009A1ADC">
      <w:pPr>
        <w:overflowPunct w:val="0"/>
        <w:spacing w:after="200" w:line="276" w:lineRule="auto"/>
        <w:jc w:val="center"/>
        <w:textAlignment w:val="baseline"/>
        <w:rPr>
          <w:b/>
        </w:rPr>
      </w:pPr>
    </w:p>
    <w:p w14:paraId="1B16A2FB" w14:textId="77777777" w:rsidR="009A1ADC" w:rsidRPr="00D54E1F" w:rsidRDefault="009A1ADC" w:rsidP="009A1ADC">
      <w:pPr>
        <w:overflowPunct w:val="0"/>
        <w:spacing w:after="200" w:line="276" w:lineRule="auto"/>
        <w:jc w:val="center"/>
        <w:textAlignment w:val="baseline"/>
        <w:rPr>
          <w:b/>
        </w:rPr>
      </w:pPr>
    </w:p>
    <w:p w14:paraId="4E772617" w14:textId="77777777" w:rsidR="009A1ADC" w:rsidRPr="00D54E1F" w:rsidRDefault="009A1ADC" w:rsidP="009A1ADC">
      <w:pPr>
        <w:tabs>
          <w:tab w:val="left" w:leader="underscore" w:pos="10054"/>
        </w:tabs>
        <w:spacing w:line="270" w:lineRule="exact"/>
        <w:ind w:firstLine="426"/>
        <w:jc w:val="center"/>
        <w:rPr>
          <w:b/>
        </w:rPr>
      </w:pPr>
    </w:p>
    <w:p w14:paraId="5D417EE3" w14:textId="7FBBD321" w:rsidR="009A1ADC" w:rsidRPr="00D54E1F" w:rsidRDefault="009A1ADC" w:rsidP="009A1ADC">
      <w:pPr>
        <w:rPr>
          <w:sz w:val="28"/>
          <w:szCs w:val="28"/>
        </w:rPr>
      </w:pPr>
    </w:p>
    <w:p w14:paraId="34ADB8C3" w14:textId="77777777" w:rsidR="009A1ADC" w:rsidRPr="00D54E1F" w:rsidRDefault="009A1ADC" w:rsidP="009A1ADC">
      <w:pPr>
        <w:rPr>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A1ADC" w:rsidRPr="00D54E1F" w14:paraId="4D1ACFEC" w14:textId="77777777" w:rsidTr="00D54E1F">
        <w:trPr>
          <w:trHeight w:val="2202"/>
        </w:trPr>
        <w:tc>
          <w:tcPr>
            <w:tcW w:w="3837" w:type="dxa"/>
            <w:shd w:val="clear" w:color="auto" w:fill="auto"/>
          </w:tcPr>
          <w:p w14:paraId="2FC692DF" w14:textId="77777777" w:rsidR="009A1ADC" w:rsidRPr="00D54E1F" w:rsidRDefault="009A1ADC" w:rsidP="00D54E1F">
            <w:pPr>
              <w:jc w:val="center"/>
              <w:rPr>
                <w:b/>
              </w:rPr>
            </w:pPr>
            <w:r w:rsidRPr="00D54E1F">
              <w:rPr>
                <w:b/>
              </w:rPr>
              <w:lastRenderedPageBreak/>
              <w:t>Российская Федерация (Россия)</w:t>
            </w:r>
          </w:p>
          <w:p w14:paraId="6FFD475B" w14:textId="77777777" w:rsidR="009A1ADC" w:rsidRPr="00D54E1F" w:rsidRDefault="009A1ADC" w:rsidP="00D54E1F">
            <w:pPr>
              <w:jc w:val="center"/>
              <w:rPr>
                <w:b/>
              </w:rPr>
            </w:pPr>
            <w:r w:rsidRPr="00D54E1F">
              <w:rPr>
                <w:b/>
              </w:rPr>
              <w:t>Республика Саха (Якутия)</w:t>
            </w:r>
          </w:p>
          <w:p w14:paraId="62A75FCC" w14:textId="77777777" w:rsidR="009A1ADC" w:rsidRPr="00D54E1F" w:rsidRDefault="009A1ADC" w:rsidP="00D54E1F">
            <w:pPr>
              <w:jc w:val="center"/>
              <w:rPr>
                <w:b/>
              </w:rPr>
            </w:pPr>
            <w:r w:rsidRPr="00D54E1F">
              <w:rPr>
                <w:b/>
              </w:rPr>
              <w:t>АДМИНИСТРАЦИЯ</w:t>
            </w:r>
          </w:p>
          <w:p w14:paraId="4A130B1F" w14:textId="77777777" w:rsidR="009A1ADC" w:rsidRPr="00D54E1F" w:rsidRDefault="009A1ADC" w:rsidP="00D54E1F">
            <w:pPr>
              <w:jc w:val="center"/>
              <w:rPr>
                <w:b/>
              </w:rPr>
            </w:pPr>
            <w:r w:rsidRPr="00D54E1F">
              <w:rPr>
                <w:b/>
              </w:rPr>
              <w:t>муниципального образования</w:t>
            </w:r>
          </w:p>
          <w:p w14:paraId="579E8152" w14:textId="77777777" w:rsidR="009A1ADC" w:rsidRPr="00D54E1F" w:rsidRDefault="009A1ADC" w:rsidP="00D54E1F">
            <w:pPr>
              <w:jc w:val="center"/>
              <w:rPr>
                <w:b/>
              </w:rPr>
            </w:pPr>
            <w:r w:rsidRPr="00D54E1F">
              <w:rPr>
                <w:b/>
              </w:rPr>
              <w:t xml:space="preserve">«Поселок </w:t>
            </w:r>
            <w:proofErr w:type="spellStart"/>
            <w:r w:rsidRPr="00D54E1F">
              <w:rPr>
                <w:b/>
              </w:rPr>
              <w:t>Айхал</w:t>
            </w:r>
            <w:proofErr w:type="spellEnd"/>
            <w:r w:rsidRPr="00D54E1F">
              <w:rPr>
                <w:b/>
              </w:rPr>
              <w:t>»</w:t>
            </w:r>
          </w:p>
          <w:p w14:paraId="76D4178E" w14:textId="77777777" w:rsidR="009A1ADC" w:rsidRPr="00D54E1F" w:rsidRDefault="009A1ADC" w:rsidP="00D54E1F">
            <w:pPr>
              <w:jc w:val="center"/>
              <w:rPr>
                <w:b/>
                <w:sz w:val="20"/>
                <w:szCs w:val="20"/>
              </w:rPr>
            </w:pPr>
            <w:proofErr w:type="spellStart"/>
            <w:r w:rsidRPr="00D54E1F">
              <w:rPr>
                <w:b/>
              </w:rPr>
              <w:t>Мирнинского</w:t>
            </w:r>
            <w:proofErr w:type="spellEnd"/>
            <w:r w:rsidRPr="00D54E1F">
              <w:rPr>
                <w:b/>
              </w:rPr>
              <w:t xml:space="preserve"> района</w:t>
            </w:r>
          </w:p>
          <w:p w14:paraId="41988A96" w14:textId="77777777" w:rsidR="009A1ADC" w:rsidRPr="00D54E1F" w:rsidRDefault="009A1ADC" w:rsidP="00D54E1F">
            <w:pPr>
              <w:jc w:val="center"/>
              <w:rPr>
                <w:b/>
                <w:bCs/>
                <w:kern w:val="32"/>
                <w:position w:val="6"/>
              </w:rPr>
            </w:pPr>
            <w:r w:rsidRPr="00D54E1F">
              <w:rPr>
                <w:b/>
                <w:bCs/>
                <w:kern w:val="32"/>
                <w:position w:val="6"/>
                <w:sz w:val="28"/>
                <w:szCs w:val="28"/>
              </w:rPr>
              <w:t xml:space="preserve"> </w:t>
            </w:r>
          </w:p>
          <w:p w14:paraId="14097AD4" w14:textId="77777777" w:rsidR="009A1ADC" w:rsidRPr="00D54E1F" w:rsidRDefault="009A1ADC" w:rsidP="00D54E1F">
            <w:pPr>
              <w:jc w:val="center"/>
              <w:rPr>
                <w:b/>
                <w:bCs/>
                <w:kern w:val="32"/>
                <w:position w:val="6"/>
                <w:sz w:val="32"/>
                <w:szCs w:val="32"/>
              </w:rPr>
            </w:pPr>
            <w:r w:rsidRPr="00D54E1F">
              <w:rPr>
                <w:b/>
                <w:bCs/>
                <w:kern w:val="32"/>
                <w:position w:val="6"/>
                <w:sz w:val="32"/>
                <w:szCs w:val="32"/>
              </w:rPr>
              <w:t>ПОСТАНОВЛЕНИЕ</w:t>
            </w:r>
          </w:p>
        </w:tc>
        <w:tc>
          <w:tcPr>
            <w:tcW w:w="1563" w:type="dxa"/>
            <w:shd w:val="clear" w:color="auto" w:fill="auto"/>
          </w:tcPr>
          <w:p w14:paraId="4AB9E4CA" w14:textId="77777777" w:rsidR="009A1ADC" w:rsidRPr="00D54E1F" w:rsidRDefault="009A1ADC" w:rsidP="00D54E1F">
            <w:pPr>
              <w:jc w:val="center"/>
              <w:rPr>
                <w:noProof/>
              </w:rPr>
            </w:pPr>
            <w:r w:rsidRPr="00D54E1F">
              <w:rPr>
                <w:noProof/>
              </w:rPr>
              <w:drawing>
                <wp:anchor distT="0" distB="0" distL="114300" distR="114300" simplePos="0" relativeHeight="251677696" behindDoc="0" locked="0" layoutInCell="1" allowOverlap="1" wp14:anchorId="09036189" wp14:editId="61C17E76">
                  <wp:simplePos x="0" y="0"/>
                  <wp:positionH relativeFrom="column">
                    <wp:posOffset>12065</wp:posOffset>
                  </wp:positionH>
                  <wp:positionV relativeFrom="paragraph">
                    <wp:posOffset>-25400</wp:posOffset>
                  </wp:positionV>
                  <wp:extent cx="838835" cy="822960"/>
                  <wp:effectExtent l="0" t="0" r="0" b="0"/>
                  <wp:wrapNone/>
                  <wp:docPr id="18" name="Рисунок 1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588B080D" w14:textId="77777777" w:rsidR="009A1ADC" w:rsidRPr="00D54E1F" w:rsidRDefault="009A1ADC" w:rsidP="00D54E1F">
            <w:pPr>
              <w:jc w:val="center"/>
            </w:pPr>
          </w:p>
        </w:tc>
        <w:tc>
          <w:tcPr>
            <w:tcW w:w="3960" w:type="dxa"/>
            <w:shd w:val="clear" w:color="auto" w:fill="auto"/>
          </w:tcPr>
          <w:p w14:paraId="68C0BF6D" w14:textId="77777777" w:rsidR="009A1ADC" w:rsidRPr="00D54E1F" w:rsidRDefault="009A1ADC" w:rsidP="00D54E1F">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457C973B" w14:textId="77777777" w:rsidR="009A1ADC" w:rsidRPr="00D54E1F" w:rsidRDefault="009A1ADC" w:rsidP="00D54E1F">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57C29C15" w14:textId="77777777" w:rsidR="009A1ADC" w:rsidRPr="00D54E1F" w:rsidRDefault="009A1ADC" w:rsidP="00D54E1F">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5FEAAFD0" w14:textId="77777777" w:rsidR="009A1ADC" w:rsidRPr="00D54E1F" w:rsidRDefault="009A1ADC" w:rsidP="00D54E1F">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4967A4C4" w14:textId="77777777" w:rsidR="009A1ADC" w:rsidRPr="00D54E1F" w:rsidRDefault="009A1ADC" w:rsidP="00D54E1F">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2828C3C1" w14:textId="77777777" w:rsidR="009A1ADC" w:rsidRPr="00D54E1F" w:rsidRDefault="009A1ADC" w:rsidP="00D54E1F">
            <w:pPr>
              <w:jc w:val="center"/>
              <w:rPr>
                <w:b/>
                <w:position w:val="6"/>
                <w:sz w:val="28"/>
                <w:szCs w:val="28"/>
              </w:rPr>
            </w:pPr>
            <w:r w:rsidRPr="00D54E1F">
              <w:rPr>
                <w:b/>
              </w:rPr>
              <w:t>ДЬА</w:t>
            </w:r>
            <w:r w:rsidRPr="00D54E1F">
              <w:rPr>
                <w:b/>
                <w:lang w:val="en-US"/>
              </w:rPr>
              <w:t>h</w:t>
            </w:r>
            <w:r w:rsidRPr="00D54E1F">
              <w:rPr>
                <w:b/>
              </w:rPr>
              <w:t>АЛТАТА</w:t>
            </w:r>
          </w:p>
          <w:p w14:paraId="3EEA80B4" w14:textId="77777777" w:rsidR="009A1ADC" w:rsidRPr="00D54E1F" w:rsidRDefault="009A1ADC" w:rsidP="00D54E1F">
            <w:pPr>
              <w:jc w:val="center"/>
              <w:rPr>
                <w:b/>
                <w:position w:val="6"/>
                <w:sz w:val="20"/>
                <w:szCs w:val="20"/>
              </w:rPr>
            </w:pPr>
          </w:p>
          <w:p w14:paraId="45585F11" w14:textId="77777777" w:rsidR="009A1ADC" w:rsidRPr="00D54E1F" w:rsidRDefault="009A1ADC" w:rsidP="00D54E1F">
            <w:pPr>
              <w:jc w:val="center"/>
              <w:rPr>
                <w:b/>
                <w:sz w:val="32"/>
                <w:szCs w:val="32"/>
              </w:rPr>
            </w:pPr>
            <w:r w:rsidRPr="00D54E1F">
              <w:rPr>
                <w:b/>
                <w:position w:val="6"/>
                <w:sz w:val="32"/>
                <w:szCs w:val="32"/>
              </w:rPr>
              <w:t xml:space="preserve">УУРААХ  </w:t>
            </w:r>
          </w:p>
          <w:p w14:paraId="6A43FBAB" w14:textId="77777777" w:rsidR="009A1ADC" w:rsidRPr="00D54E1F" w:rsidRDefault="009A1ADC" w:rsidP="00D54E1F">
            <w:pPr>
              <w:jc w:val="center"/>
              <w:rPr>
                <w:b/>
                <w:bCs/>
                <w:kern w:val="32"/>
                <w:position w:val="6"/>
                <w:sz w:val="2"/>
                <w:szCs w:val="2"/>
              </w:rPr>
            </w:pPr>
          </w:p>
        </w:tc>
      </w:tr>
    </w:tbl>
    <w:p w14:paraId="18A773CB" w14:textId="77777777" w:rsidR="009A1ADC" w:rsidRPr="00D54E1F" w:rsidRDefault="009A1ADC" w:rsidP="009A1ADC">
      <w:pPr>
        <w:ind w:right="-284"/>
        <w:jc w:val="both"/>
      </w:pPr>
    </w:p>
    <w:p w14:paraId="6B11EB2A" w14:textId="77777777" w:rsidR="009A1ADC" w:rsidRPr="00D54E1F" w:rsidRDefault="009A1ADC" w:rsidP="009A1ADC">
      <w:pPr>
        <w:ind w:left="-709" w:right="-284" w:firstLine="709"/>
        <w:jc w:val="both"/>
        <w:rPr>
          <w:b/>
          <w:sz w:val="22"/>
          <w:szCs w:val="22"/>
        </w:rPr>
      </w:pPr>
      <w:r w:rsidRPr="00D54E1F">
        <w:rPr>
          <w:b/>
        </w:rPr>
        <w:t>29.12.2023                                                                                                                          № 850</w:t>
      </w:r>
      <w:r w:rsidRPr="00D54E1F">
        <w:rPr>
          <w:b/>
          <w:sz w:val="22"/>
          <w:szCs w:val="22"/>
        </w:rPr>
        <w:tab/>
      </w:r>
      <w:r w:rsidRPr="00D54E1F">
        <w:rPr>
          <w:b/>
          <w:sz w:val="22"/>
          <w:szCs w:val="22"/>
        </w:rPr>
        <w:tab/>
        <w:t xml:space="preserve">                                                                                                              </w:t>
      </w:r>
    </w:p>
    <w:p w14:paraId="2977A1D8" w14:textId="77777777" w:rsidR="009A1ADC" w:rsidRPr="00D54E1F" w:rsidRDefault="009A1ADC" w:rsidP="009A1ADC">
      <w:pPr>
        <w:jc w:val="both"/>
        <w:rPr>
          <w:b/>
          <w:sz w:val="22"/>
          <w:szCs w:val="22"/>
        </w:rPr>
      </w:pPr>
    </w:p>
    <w:p w14:paraId="6D88B169" w14:textId="77777777" w:rsidR="009A1ADC" w:rsidRPr="00D54E1F" w:rsidRDefault="009A1ADC" w:rsidP="009A1ADC">
      <w:pPr>
        <w:rPr>
          <w:b/>
          <w:sz w:val="22"/>
          <w:szCs w:val="22"/>
        </w:rPr>
      </w:pPr>
      <w:r w:rsidRPr="00D54E1F">
        <w:rPr>
          <w:b/>
          <w:sz w:val="22"/>
          <w:szCs w:val="22"/>
        </w:rPr>
        <w:t xml:space="preserve">О внесении изменений в постановление администрации </w:t>
      </w:r>
    </w:p>
    <w:p w14:paraId="300AF019" w14:textId="77777777" w:rsidR="009A1ADC" w:rsidRPr="00D54E1F" w:rsidRDefault="009A1ADC" w:rsidP="009A1ADC">
      <w:pPr>
        <w:rPr>
          <w:b/>
          <w:sz w:val="22"/>
          <w:szCs w:val="22"/>
        </w:rPr>
      </w:pPr>
      <w:r w:rsidRPr="00D54E1F">
        <w:rPr>
          <w:b/>
          <w:sz w:val="22"/>
          <w:szCs w:val="22"/>
        </w:rPr>
        <w:t xml:space="preserve">МО «Поселок </w:t>
      </w:r>
      <w:proofErr w:type="spellStart"/>
      <w:r w:rsidRPr="00D54E1F">
        <w:rPr>
          <w:b/>
          <w:sz w:val="22"/>
          <w:szCs w:val="22"/>
        </w:rPr>
        <w:t>Айхал</w:t>
      </w:r>
      <w:proofErr w:type="spellEnd"/>
      <w:r w:rsidRPr="00D54E1F">
        <w:rPr>
          <w:b/>
          <w:sz w:val="22"/>
          <w:szCs w:val="22"/>
        </w:rPr>
        <w:t>» от 15.12.2022 г. № 555</w:t>
      </w:r>
    </w:p>
    <w:p w14:paraId="2EA9B8BD" w14:textId="77777777" w:rsidR="009A1ADC" w:rsidRPr="00D54E1F" w:rsidRDefault="009A1ADC" w:rsidP="009A1ADC">
      <w:pPr>
        <w:pStyle w:val="aff5"/>
        <w:ind w:right="4393"/>
        <w:rPr>
          <w:rFonts w:ascii="Times New Roman" w:hAnsi="Times New Roman"/>
          <w:b/>
        </w:rPr>
      </w:pPr>
      <w:r w:rsidRPr="00D54E1F">
        <w:rPr>
          <w:rFonts w:ascii="Times New Roman" w:hAnsi="Times New Roman"/>
          <w:b/>
        </w:rPr>
        <w:t xml:space="preserve">«Об утверждении муниципальной программы «Основные направления реализации молодежной политики </w:t>
      </w:r>
      <w:proofErr w:type="gramStart"/>
      <w:r w:rsidRPr="00D54E1F">
        <w:rPr>
          <w:rFonts w:ascii="Times New Roman" w:hAnsi="Times New Roman"/>
          <w:b/>
        </w:rPr>
        <w:t>на  2022</w:t>
      </w:r>
      <w:proofErr w:type="gramEnd"/>
      <w:r w:rsidRPr="00D54E1F">
        <w:rPr>
          <w:rFonts w:ascii="Times New Roman" w:hAnsi="Times New Roman"/>
          <w:b/>
        </w:rPr>
        <w:t xml:space="preserve"> – 2026 годы»</w:t>
      </w:r>
    </w:p>
    <w:p w14:paraId="4020F357" w14:textId="77777777" w:rsidR="009A1ADC" w:rsidRPr="00D54E1F" w:rsidRDefault="009A1ADC" w:rsidP="009A1ADC">
      <w:pPr>
        <w:jc w:val="center"/>
        <w:rPr>
          <w:b/>
          <w:bCs/>
          <w:sz w:val="22"/>
          <w:szCs w:val="22"/>
        </w:rPr>
      </w:pPr>
    </w:p>
    <w:p w14:paraId="4B2431C9" w14:textId="77777777" w:rsidR="009A1ADC" w:rsidRPr="00D54E1F" w:rsidRDefault="009A1ADC" w:rsidP="005F09D6">
      <w:pPr>
        <w:widowControl/>
        <w:numPr>
          <w:ilvl w:val="8"/>
          <w:numId w:val="44"/>
        </w:numPr>
        <w:autoSpaceDE/>
        <w:autoSpaceDN/>
        <w:adjustRightInd/>
        <w:jc w:val="both"/>
        <w:rPr>
          <w:bCs/>
          <w:sz w:val="22"/>
          <w:szCs w:val="22"/>
        </w:rPr>
      </w:pPr>
      <w:r w:rsidRPr="00D54E1F">
        <w:rPr>
          <w:sz w:val="22"/>
          <w:szCs w:val="22"/>
        </w:rPr>
        <w:tab/>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Постановления  «Об уточнении бюджетных ассигнований МО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2023 год»,</w:t>
      </w:r>
      <w:r w:rsidRPr="00D54E1F">
        <w:t xml:space="preserve"> </w:t>
      </w:r>
      <w:r w:rsidRPr="00D54E1F">
        <w:rPr>
          <w:sz w:val="22"/>
          <w:szCs w:val="22"/>
        </w:rPr>
        <w:t xml:space="preserve">на основании Решения сессии поселкового Совета депутатов от 25.12.2023 V-№19-5 "О бюджете муниципального образования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2024 год и плановый период 2025 и 2026 годов"  </w:t>
      </w:r>
    </w:p>
    <w:p w14:paraId="4696DC69" w14:textId="77777777" w:rsidR="009A1ADC" w:rsidRPr="00D54E1F" w:rsidRDefault="009A1ADC" w:rsidP="009A1ADC">
      <w:pPr>
        <w:jc w:val="both"/>
        <w:rPr>
          <w:sz w:val="22"/>
          <w:szCs w:val="22"/>
        </w:rPr>
      </w:pPr>
      <w:r w:rsidRPr="00D54E1F">
        <w:rPr>
          <w:sz w:val="22"/>
          <w:szCs w:val="22"/>
        </w:rPr>
        <w:t xml:space="preserve">1. Внести изменения в муниципальную программу «Основные направления реализации молодежной политики на 2022-2026 годы» утвержденную постановлением администрации МО «Поселок </w:t>
      </w:r>
      <w:proofErr w:type="spellStart"/>
      <w:r w:rsidRPr="00D54E1F">
        <w:rPr>
          <w:sz w:val="22"/>
          <w:szCs w:val="22"/>
        </w:rPr>
        <w:t>Айхал</w:t>
      </w:r>
      <w:proofErr w:type="spellEnd"/>
      <w:r w:rsidRPr="00D54E1F">
        <w:rPr>
          <w:sz w:val="22"/>
          <w:szCs w:val="22"/>
        </w:rPr>
        <w:t xml:space="preserve">» от 15.12.2021 № 555 следующие изменения: </w:t>
      </w:r>
    </w:p>
    <w:p w14:paraId="249293AB" w14:textId="77777777" w:rsidR="009A1ADC" w:rsidRPr="00D54E1F" w:rsidRDefault="009A1ADC" w:rsidP="009A1ADC">
      <w:pPr>
        <w:tabs>
          <w:tab w:val="left" w:pos="993"/>
        </w:tabs>
        <w:ind w:firstLine="567"/>
        <w:jc w:val="both"/>
        <w:rPr>
          <w:sz w:val="22"/>
          <w:szCs w:val="22"/>
        </w:rPr>
      </w:pPr>
      <w:r w:rsidRPr="00D54E1F">
        <w:rPr>
          <w:sz w:val="22"/>
          <w:szCs w:val="22"/>
        </w:rPr>
        <w:t>1.1 строку 7 «Финансовое обеспечение» паспорта муниципальной программы изложить в новой редакции;</w:t>
      </w:r>
    </w:p>
    <w:tbl>
      <w:tblPr>
        <w:tblW w:w="1049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94"/>
        <w:gridCol w:w="1560"/>
        <w:gridCol w:w="1417"/>
        <w:gridCol w:w="1701"/>
        <w:gridCol w:w="1418"/>
        <w:gridCol w:w="1701"/>
      </w:tblGrid>
      <w:tr w:rsidR="009A1ADC" w:rsidRPr="00D54E1F" w14:paraId="7FA4955F" w14:textId="77777777" w:rsidTr="00D54E1F">
        <w:trPr>
          <w:trHeight w:val="369"/>
        </w:trPr>
        <w:tc>
          <w:tcPr>
            <w:tcW w:w="2694" w:type="dxa"/>
            <w:vMerge w:val="restart"/>
          </w:tcPr>
          <w:p w14:paraId="2637D3B3" w14:textId="77777777" w:rsidR="009A1ADC" w:rsidRPr="00D54E1F" w:rsidRDefault="009A1ADC" w:rsidP="00D54E1F">
            <w:pPr>
              <w:jc w:val="both"/>
              <w:rPr>
                <w:b/>
                <w:sz w:val="20"/>
                <w:szCs w:val="20"/>
              </w:rPr>
            </w:pPr>
            <w:r w:rsidRPr="00D54E1F">
              <w:rPr>
                <w:b/>
                <w:sz w:val="20"/>
                <w:szCs w:val="20"/>
              </w:rPr>
              <w:t>Финансовое обеспечение программы:</w:t>
            </w:r>
          </w:p>
        </w:tc>
        <w:tc>
          <w:tcPr>
            <w:tcW w:w="7797" w:type="dxa"/>
            <w:gridSpan w:val="5"/>
          </w:tcPr>
          <w:p w14:paraId="46C145EE" w14:textId="77777777" w:rsidR="009A1ADC" w:rsidRPr="00D54E1F" w:rsidRDefault="009A1ADC" w:rsidP="00D54E1F">
            <w:pPr>
              <w:jc w:val="center"/>
              <w:rPr>
                <w:b/>
                <w:bCs/>
                <w:sz w:val="20"/>
                <w:szCs w:val="20"/>
              </w:rPr>
            </w:pPr>
            <w:r w:rsidRPr="00D54E1F">
              <w:rPr>
                <w:b/>
                <w:bCs/>
                <w:sz w:val="20"/>
                <w:szCs w:val="20"/>
              </w:rPr>
              <w:t>Расходы</w:t>
            </w:r>
          </w:p>
        </w:tc>
      </w:tr>
      <w:tr w:rsidR="009A1ADC" w:rsidRPr="00D54E1F" w14:paraId="2B791F8E" w14:textId="77777777" w:rsidTr="00D54E1F">
        <w:trPr>
          <w:trHeight w:val="226"/>
        </w:trPr>
        <w:tc>
          <w:tcPr>
            <w:tcW w:w="2694" w:type="dxa"/>
            <w:vMerge/>
          </w:tcPr>
          <w:p w14:paraId="68035C83" w14:textId="77777777" w:rsidR="009A1ADC" w:rsidRPr="00D54E1F" w:rsidRDefault="009A1ADC" w:rsidP="00D54E1F">
            <w:pPr>
              <w:rPr>
                <w:b/>
                <w:sz w:val="20"/>
                <w:szCs w:val="20"/>
              </w:rPr>
            </w:pPr>
          </w:p>
        </w:tc>
        <w:tc>
          <w:tcPr>
            <w:tcW w:w="1560" w:type="dxa"/>
          </w:tcPr>
          <w:p w14:paraId="6401094B" w14:textId="77777777" w:rsidR="009A1ADC" w:rsidRPr="00D54E1F" w:rsidRDefault="009A1ADC" w:rsidP="00D54E1F">
            <w:pPr>
              <w:jc w:val="center"/>
              <w:rPr>
                <w:b/>
                <w:bCs/>
                <w:sz w:val="20"/>
                <w:szCs w:val="20"/>
              </w:rPr>
            </w:pPr>
            <w:r w:rsidRPr="00D54E1F">
              <w:rPr>
                <w:b/>
                <w:bCs/>
                <w:sz w:val="20"/>
                <w:szCs w:val="20"/>
              </w:rPr>
              <w:t>2022 год</w:t>
            </w:r>
          </w:p>
        </w:tc>
        <w:tc>
          <w:tcPr>
            <w:tcW w:w="1417" w:type="dxa"/>
          </w:tcPr>
          <w:p w14:paraId="16CE7E2E" w14:textId="77777777" w:rsidR="009A1ADC" w:rsidRPr="00D54E1F" w:rsidRDefault="009A1ADC" w:rsidP="00D54E1F">
            <w:pPr>
              <w:jc w:val="center"/>
              <w:rPr>
                <w:b/>
                <w:bCs/>
                <w:sz w:val="20"/>
                <w:szCs w:val="20"/>
              </w:rPr>
            </w:pPr>
            <w:r w:rsidRPr="00D54E1F">
              <w:rPr>
                <w:b/>
                <w:bCs/>
                <w:sz w:val="20"/>
                <w:szCs w:val="20"/>
              </w:rPr>
              <w:t>2023 год</w:t>
            </w:r>
          </w:p>
        </w:tc>
        <w:tc>
          <w:tcPr>
            <w:tcW w:w="1701" w:type="dxa"/>
          </w:tcPr>
          <w:p w14:paraId="0ACB6ED3" w14:textId="77777777" w:rsidR="009A1ADC" w:rsidRPr="00D54E1F" w:rsidRDefault="009A1ADC" w:rsidP="00D54E1F">
            <w:pPr>
              <w:jc w:val="center"/>
              <w:rPr>
                <w:b/>
                <w:bCs/>
                <w:sz w:val="20"/>
                <w:szCs w:val="20"/>
              </w:rPr>
            </w:pPr>
            <w:r w:rsidRPr="00D54E1F">
              <w:rPr>
                <w:b/>
                <w:bCs/>
                <w:sz w:val="20"/>
                <w:szCs w:val="20"/>
              </w:rPr>
              <w:t>2024 год</w:t>
            </w:r>
          </w:p>
        </w:tc>
        <w:tc>
          <w:tcPr>
            <w:tcW w:w="1418" w:type="dxa"/>
          </w:tcPr>
          <w:p w14:paraId="39674C66" w14:textId="77777777" w:rsidR="009A1ADC" w:rsidRPr="00D54E1F" w:rsidRDefault="009A1ADC" w:rsidP="00D54E1F">
            <w:pPr>
              <w:jc w:val="center"/>
              <w:rPr>
                <w:b/>
                <w:bCs/>
                <w:sz w:val="20"/>
                <w:szCs w:val="20"/>
              </w:rPr>
            </w:pPr>
            <w:r w:rsidRPr="00D54E1F">
              <w:rPr>
                <w:b/>
                <w:bCs/>
                <w:sz w:val="20"/>
                <w:szCs w:val="20"/>
              </w:rPr>
              <w:t>2025 год</w:t>
            </w:r>
          </w:p>
        </w:tc>
        <w:tc>
          <w:tcPr>
            <w:tcW w:w="1701" w:type="dxa"/>
          </w:tcPr>
          <w:p w14:paraId="4AEAC44A" w14:textId="77777777" w:rsidR="009A1ADC" w:rsidRPr="00D54E1F" w:rsidRDefault="009A1ADC" w:rsidP="00D54E1F">
            <w:pPr>
              <w:jc w:val="center"/>
              <w:rPr>
                <w:b/>
                <w:bCs/>
                <w:sz w:val="20"/>
                <w:szCs w:val="20"/>
              </w:rPr>
            </w:pPr>
            <w:r w:rsidRPr="00D54E1F">
              <w:rPr>
                <w:b/>
                <w:bCs/>
                <w:sz w:val="20"/>
                <w:szCs w:val="20"/>
              </w:rPr>
              <w:t>2026 год</w:t>
            </w:r>
          </w:p>
        </w:tc>
      </w:tr>
      <w:tr w:rsidR="009A1ADC" w:rsidRPr="00D54E1F" w14:paraId="0F7BABE4" w14:textId="77777777" w:rsidTr="00D54E1F">
        <w:trPr>
          <w:trHeight w:val="492"/>
        </w:trPr>
        <w:tc>
          <w:tcPr>
            <w:tcW w:w="2694" w:type="dxa"/>
          </w:tcPr>
          <w:p w14:paraId="60BC47CD" w14:textId="77777777" w:rsidR="009A1ADC" w:rsidRPr="00D54E1F" w:rsidRDefault="009A1ADC" w:rsidP="00D54E1F">
            <w:pPr>
              <w:rPr>
                <w:b/>
                <w:sz w:val="20"/>
                <w:szCs w:val="20"/>
              </w:rPr>
            </w:pPr>
            <w:r w:rsidRPr="00D54E1F">
              <w:rPr>
                <w:b/>
                <w:sz w:val="20"/>
                <w:szCs w:val="20"/>
              </w:rPr>
              <w:t>Федеральный бюджет</w:t>
            </w:r>
          </w:p>
        </w:tc>
        <w:tc>
          <w:tcPr>
            <w:tcW w:w="1560" w:type="dxa"/>
          </w:tcPr>
          <w:p w14:paraId="321B6CAC" w14:textId="77777777" w:rsidR="009A1ADC" w:rsidRPr="00D54E1F" w:rsidRDefault="009A1ADC" w:rsidP="00D54E1F">
            <w:pPr>
              <w:jc w:val="center"/>
              <w:rPr>
                <w:b/>
                <w:bCs/>
                <w:sz w:val="20"/>
                <w:szCs w:val="20"/>
              </w:rPr>
            </w:pPr>
            <w:r w:rsidRPr="00D54E1F">
              <w:rPr>
                <w:b/>
                <w:bCs/>
                <w:sz w:val="20"/>
                <w:szCs w:val="20"/>
              </w:rPr>
              <w:t>-</w:t>
            </w:r>
          </w:p>
        </w:tc>
        <w:tc>
          <w:tcPr>
            <w:tcW w:w="1417" w:type="dxa"/>
          </w:tcPr>
          <w:p w14:paraId="6124DD39" w14:textId="77777777" w:rsidR="009A1ADC" w:rsidRPr="00D54E1F" w:rsidRDefault="009A1ADC" w:rsidP="00D54E1F">
            <w:pPr>
              <w:jc w:val="center"/>
              <w:rPr>
                <w:b/>
                <w:bCs/>
                <w:sz w:val="20"/>
                <w:szCs w:val="20"/>
              </w:rPr>
            </w:pPr>
          </w:p>
        </w:tc>
        <w:tc>
          <w:tcPr>
            <w:tcW w:w="1701" w:type="dxa"/>
          </w:tcPr>
          <w:p w14:paraId="5E47AC45" w14:textId="77777777" w:rsidR="009A1ADC" w:rsidRPr="00D54E1F" w:rsidRDefault="009A1ADC" w:rsidP="00D54E1F">
            <w:pPr>
              <w:jc w:val="center"/>
              <w:rPr>
                <w:b/>
                <w:bCs/>
                <w:sz w:val="20"/>
                <w:szCs w:val="20"/>
              </w:rPr>
            </w:pPr>
          </w:p>
        </w:tc>
        <w:tc>
          <w:tcPr>
            <w:tcW w:w="1418" w:type="dxa"/>
          </w:tcPr>
          <w:p w14:paraId="7EA8C7BA" w14:textId="77777777" w:rsidR="009A1ADC" w:rsidRPr="00D54E1F" w:rsidRDefault="009A1ADC" w:rsidP="00D54E1F">
            <w:pPr>
              <w:jc w:val="center"/>
              <w:rPr>
                <w:b/>
                <w:bCs/>
                <w:sz w:val="20"/>
                <w:szCs w:val="20"/>
              </w:rPr>
            </w:pPr>
          </w:p>
        </w:tc>
        <w:tc>
          <w:tcPr>
            <w:tcW w:w="1701" w:type="dxa"/>
          </w:tcPr>
          <w:p w14:paraId="2C0323A8" w14:textId="77777777" w:rsidR="009A1ADC" w:rsidRPr="00D54E1F" w:rsidRDefault="009A1ADC" w:rsidP="00D54E1F">
            <w:pPr>
              <w:jc w:val="center"/>
              <w:rPr>
                <w:b/>
                <w:bCs/>
                <w:sz w:val="20"/>
                <w:szCs w:val="20"/>
              </w:rPr>
            </w:pPr>
          </w:p>
        </w:tc>
      </w:tr>
      <w:tr w:rsidR="009A1ADC" w:rsidRPr="00D54E1F" w14:paraId="3F80E631" w14:textId="77777777" w:rsidTr="00D54E1F">
        <w:trPr>
          <w:trHeight w:val="492"/>
        </w:trPr>
        <w:tc>
          <w:tcPr>
            <w:tcW w:w="2694" w:type="dxa"/>
          </w:tcPr>
          <w:p w14:paraId="167E04BA" w14:textId="77777777" w:rsidR="009A1ADC" w:rsidRPr="00D54E1F" w:rsidRDefault="009A1ADC" w:rsidP="00D54E1F">
            <w:pPr>
              <w:rPr>
                <w:b/>
                <w:sz w:val="20"/>
                <w:szCs w:val="20"/>
              </w:rPr>
            </w:pPr>
            <w:r w:rsidRPr="00D54E1F">
              <w:rPr>
                <w:b/>
                <w:sz w:val="20"/>
                <w:szCs w:val="20"/>
              </w:rPr>
              <w:t>Республиканский бюджет</w:t>
            </w:r>
          </w:p>
        </w:tc>
        <w:tc>
          <w:tcPr>
            <w:tcW w:w="1560" w:type="dxa"/>
          </w:tcPr>
          <w:p w14:paraId="7B87FE34" w14:textId="77777777" w:rsidR="009A1ADC" w:rsidRPr="00D54E1F" w:rsidRDefault="009A1ADC" w:rsidP="00D54E1F">
            <w:pPr>
              <w:jc w:val="center"/>
              <w:rPr>
                <w:b/>
                <w:bCs/>
                <w:sz w:val="20"/>
                <w:szCs w:val="20"/>
              </w:rPr>
            </w:pPr>
            <w:r w:rsidRPr="00D54E1F">
              <w:rPr>
                <w:b/>
                <w:bCs/>
                <w:sz w:val="20"/>
                <w:szCs w:val="20"/>
              </w:rPr>
              <w:t>-</w:t>
            </w:r>
          </w:p>
        </w:tc>
        <w:tc>
          <w:tcPr>
            <w:tcW w:w="1417" w:type="dxa"/>
          </w:tcPr>
          <w:p w14:paraId="2B2FF84B" w14:textId="77777777" w:rsidR="009A1ADC" w:rsidRPr="00D54E1F" w:rsidRDefault="009A1ADC" w:rsidP="00D54E1F">
            <w:pPr>
              <w:jc w:val="center"/>
              <w:rPr>
                <w:b/>
                <w:bCs/>
                <w:sz w:val="20"/>
                <w:szCs w:val="20"/>
              </w:rPr>
            </w:pPr>
          </w:p>
          <w:p w14:paraId="6A552232" w14:textId="77777777" w:rsidR="009A1ADC" w:rsidRPr="00D54E1F" w:rsidRDefault="009A1ADC" w:rsidP="00D54E1F">
            <w:pPr>
              <w:jc w:val="center"/>
              <w:rPr>
                <w:b/>
                <w:bCs/>
                <w:sz w:val="20"/>
                <w:szCs w:val="20"/>
              </w:rPr>
            </w:pPr>
          </w:p>
        </w:tc>
        <w:tc>
          <w:tcPr>
            <w:tcW w:w="1701" w:type="dxa"/>
          </w:tcPr>
          <w:p w14:paraId="5F0DC6E8" w14:textId="77777777" w:rsidR="009A1ADC" w:rsidRPr="00D54E1F" w:rsidRDefault="009A1ADC" w:rsidP="00D54E1F">
            <w:pPr>
              <w:jc w:val="center"/>
              <w:rPr>
                <w:b/>
                <w:bCs/>
                <w:sz w:val="20"/>
                <w:szCs w:val="20"/>
              </w:rPr>
            </w:pPr>
          </w:p>
        </w:tc>
        <w:tc>
          <w:tcPr>
            <w:tcW w:w="1418" w:type="dxa"/>
          </w:tcPr>
          <w:p w14:paraId="2E949DF4" w14:textId="77777777" w:rsidR="009A1ADC" w:rsidRPr="00D54E1F" w:rsidRDefault="009A1ADC" w:rsidP="00D54E1F">
            <w:pPr>
              <w:jc w:val="center"/>
              <w:rPr>
                <w:b/>
                <w:bCs/>
                <w:sz w:val="20"/>
                <w:szCs w:val="20"/>
              </w:rPr>
            </w:pPr>
          </w:p>
        </w:tc>
        <w:tc>
          <w:tcPr>
            <w:tcW w:w="1701" w:type="dxa"/>
          </w:tcPr>
          <w:p w14:paraId="167C7428" w14:textId="77777777" w:rsidR="009A1ADC" w:rsidRPr="00D54E1F" w:rsidRDefault="009A1ADC" w:rsidP="00D54E1F">
            <w:pPr>
              <w:jc w:val="center"/>
              <w:rPr>
                <w:b/>
                <w:bCs/>
                <w:sz w:val="20"/>
                <w:szCs w:val="20"/>
              </w:rPr>
            </w:pPr>
          </w:p>
        </w:tc>
      </w:tr>
      <w:tr w:rsidR="009A1ADC" w:rsidRPr="00D54E1F" w14:paraId="680CAAD9" w14:textId="77777777" w:rsidTr="00D54E1F">
        <w:trPr>
          <w:trHeight w:val="307"/>
        </w:trPr>
        <w:tc>
          <w:tcPr>
            <w:tcW w:w="2694" w:type="dxa"/>
          </w:tcPr>
          <w:p w14:paraId="4F0BC077" w14:textId="77777777" w:rsidR="009A1ADC" w:rsidRPr="00D54E1F" w:rsidRDefault="009A1ADC" w:rsidP="00D54E1F">
            <w:pPr>
              <w:rPr>
                <w:b/>
                <w:sz w:val="20"/>
                <w:szCs w:val="20"/>
              </w:rPr>
            </w:pPr>
            <w:r w:rsidRPr="00D54E1F">
              <w:rPr>
                <w:b/>
                <w:sz w:val="20"/>
                <w:szCs w:val="20"/>
              </w:rPr>
              <w:t>Бюджет МО «</w:t>
            </w:r>
            <w:proofErr w:type="spellStart"/>
            <w:r w:rsidRPr="00D54E1F">
              <w:rPr>
                <w:b/>
                <w:sz w:val="20"/>
                <w:szCs w:val="20"/>
              </w:rPr>
              <w:t>Мирнинский</w:t>
            </w:r>
            <w:proofErr w:type="spellEnd"/>
            <w:r w:rsidRPr="00D54E1F">
              <w:rPr>
                <w:b/>
                <w:sz w:val="20"/>
                <w:szCs w:val="20"/>
              </w:rPr>
              <w:t xml:space="preserve"> район»</w:t>
            </w:r>
          </w:p>
        </w:tc>
        <w:tc>
          <w:tcPr>
            <w:tcW w:w="1560" w:type="dxa"/>
          </w:tcPr>
          <w:p w14:paraId="10E366D5" w14:textId="77777777" w:rsidR="009A1ADC" w:rsidRPr="00D54E1F" w:rsidRDefault="009A1ADC" w:rsidP="00D54E1F">
            <w:pPr>
              <w:jc w:val="center"/>
              <w:rPr>
                <w:sz w:val="20"/>
                <w:szCs w:val="20"/>
              </w:rPr>
            </w:pPr>
            <w:r w:rsidRPr="00D54E1F">
              <w:rPr>
                <w:sz w:val="20"/>
                <w:szCs w:val="20"/>
              </w:rPr>
              <w:t>239 574,77</w:t>
            </w:r>
          </w:p>
        </w:tc>
        <w:tc>
          <w:tcPr>
            <w:tcW w:w="1417" w:type="dxa"/>
          </w:tcPr>
          <w:p w14:paraId="7EECA56F" w14:textId="77777777" w:rsidR="009A1ADC" w:rsidRPr="00D54E1F" w:rsidRDefault="009A1ADC" w:rsidP="00D54E1F">
            <w:pPr>
              <w:jc w:val="center"/>
              <w:rPr>
                <w:sz w:val="20"/>
                <w:szCs w:val="20"/>
              </w:rPr>
            </w:pPr>
            <w:r w:rsidRPr="00D54E1F">
              <w:rPr>
                <w:sz w:val="20"/>
                <w:szCs w:val="20"/>
              </w:rPr>
              <w:t>280 138,88</w:t>
            </w:r>
          </w:p>
        </w:tc>
        <w:tc>
          <w:tcPr>
            <w:tcW w:w="1701" w:type="dxa"/>
          </w:tcPr>
          <w:p w14:paraId="57938C08" w14:textId="77777777" w:rsidR="009A1ADC" w:rsidRPr="00D54E1F" w:rsidRDefault="009A1ADC" w:rsidP="00D54E1F">
            <w:pPr>
              <w:jc w:val="center"/>
              <w:rPr>
                <w:sz w:val="20"/>
                <w:szCs w:val="20"/>
              </w:rPr>
            </w:pPr>
          </w:p>
        </w:tc>
        <w:tc>
          <w:tcPr>
            <w:tcW w:w="1418" w:type="dxa"/>
          </w:tcPr>
          <w:p w14:paraId="527000B9" w14:textId="77777777" w:rsidR="009A1ADC" w:rsidRPr="00D54E1F" w:rsidRDefault="009A1ADC" w:rsidP="00D54E1F">
            <w:pPr>
              <w:jc w:val="center"/>
              <w:rPr>
                <w:sz w:val="20"/>
                <w:szCs w:val="20"/>
              </w:rPr>
            </w:pPr>
          </w:p>
        </w:tc>
        <w:tc>
          <w:tcPr>
            <w:tcW w:w="1701" w:type="dxa"/>
          </w:tcPr>
          <w:p w14:paraId="2DD88FAD" w14:textId="77777777" w:rsidR="009A1ADC" w:rsidRPr="00D54E1F" w:rsidRDefault="009A1ADC" w:rsidP="00D54E1F">
            <w:pPr>
              <w:jc w:val="center"/>
              <w:rPr>
                <w:sz w:val="20"/>
                <w:szCs w:val="20"/>
              </w:rPr>
            </w:pPr>
          </w:p>
        </w:tc>
      </w:tr>
      <w:tr w:rsidR="009A1ADC" w:rsidRPr="00D54E1F" w14:paraId="4A28FA25" w14:textId="77777777" w:rsidTr="00D54E1F">
        <w:trPr>
          <w:trHeight w:val="409"/>
        </w:trPr>
        <w:tc>
          <w:tcPr>
            <w:tcW w:w="2694" w:type="dxa"/>
          </w:tcPr>
          <w:p w14:paraId="49034037" w14:textId="77777777" w:rsidR="009A1ADC" w:rsidRPr="00D54E1F" w:rsidRDefault="009A1ADC" w:rsidP="00D54E1F">
            <w:pPr>
              <w:rPr>
                <w:b/>
                <w:sz w:val="20"/>
                <w:szCs w:val="20"/>
              </w:rPr>
            </w:pPr>
            <w:r w:rsidRPr="00D54E1F">
              <w:rPr>
                <w:b/>
                <w:sz w:val="20"/>
                <w:szCs w:val="20"/>
              </w:rPr>
              <w:t xml:space="preserve">Бюджет МО «Поселок </w:t>
            </w:r>
            <w:proofErr w:type="spellStart"/>
            <w:r w:rsidRPr="00D54E1F">
              <w:rPr>
                <w:b/>
                <w:sz w:val="20"/>
                <w:szCs w:val="20"/>
              </w:rPr>
              <w:t>Айхал</w:t>
            </w:r>
            <w:proofErr w:type="spellEnd"/>
            <w:r w:rsidRPr="00D54E1F">
              <w:rPr>
                <w:b/>
                <w:sz w:val="20"/>
                <w:szCs w:val="20"/>
              </w:rPr>
              <w:t>»</w:t>
            </w:r>
          </w:p>
        </w:tc>
        <w:tc>
          <w:tcPr>
            <w:tcW w:w="1560" w:type="dxa"/>
          </w:tcPr>
          <w:p w14:paraId="1CC361B6"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561 312,78</w:t>
            </w:r>
          </w:p>
        </w:tc>
        <w:tc>
          <w:tcPr>
            <w:tcW w:w="1417" w:type="dxa"/>
          </w:tcPr>
          <w:p w14:paraId="0E8853E5" w14:textId="77777777" w:rsidR="009A1ADC" w:rsidRPr="00D54E1F" w:rsidRDefault="009A1ADC" w:rsidP="00D54E1F">
            <w:pPr>
              <w:pStyle w:val="aff5"/>
              <w:spacing w:line="256" w:lineRule="auto"/>
              <w:jc w:val="center"/>
              <w:rPr>
                <w:rFonts w:ascii="Times New Roman" w:hAnsi="Times New Roman"/>
                <w:b/>
                <w:i/>
                <w:sz w:val="20"/>
                <w:szCs w:val="20"/>
              </w:rPr>
            </w:pPr>
            <w:r w:rsidRPr="00D54E1F">
              <w:rPr>
                <w:rFonts w:ascii="Times New Roman" w:hAnsi="Times New Roman"/>
                <w:b/>
                <w:i/>
                <w:sz w:val="20"/>
                <w:szCs w:val="20"/>
              </w:rPr>
              <w:t>725 709,59</w:t>
            </w:r>
          </w:p>
        </w:tc>
        <w:tc>
          <w:tcPr>
            <w:tcW w:w="1701" w:type="dxa"/>
          </w:tcPr>
          <w:p w14:paraId="1F072454"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575 000,00</w:t>
            </w:r>
          </w:p>
        </w:tc>
        <w:tc>
          <w:tcPr>
            <w:tcW w:w="1418" w:type="dxa"/>
          </w:tcPr>
          <w:p w14:paraId="70095D77"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696 600,00</w:t>
            </w:r>
          </w:p>
        </w:tc>
        <w:tc>
          <w:tcPr>
            <w:tcW w:w="1701" w:type="dxa"/>
          </w:tcPr>
          <w:p w14:paraId="32538BDA"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696 600,00</w:t>
            </w:r>
          </w:p>
        </w:tc>
      </w:tr>
      <w:tr w:rsidR="009A1ADC" w:rsidRPr="00D54E1F" w14:paraId="58F71F4B" w14:textId="77777777" w:rsidTr="00D54E1F">
        <w:trPr>
          <w:trHeight w:val="363"/>
        </w:trPr>
        <w:tc>
          <w:tcPr>
            <w:tcW w:w="2694" w:type="dxa"/>
          </w:tcPr>
          <w:p w14:paraId="21113004" w14:textId="77777777" w:rsidR="009A1ADC" w:rsidRPr="00D54E1F" w:rsidRDefault="009A1ADC" w:rsidP="00D54E1F">
            <w:pPr>
              <w:rPr>
                <w:b/>
                <w:sz w:val="20"/>
                <w:szCs w:val="20"/>
              </w:rPr>
            </w:pPr>
            <w:r w:rsidRPr="00D54E1F">
              <w:rPr>
                <w:b/>
                <w:sz w:val="20"/>
                <w:szCs w:val="20"/>
              </w:rPr>
              <w:t>Иные источники</w:t>
            </w:r>
          </w:p>
        </w:tc>
        <w:tc>
          <w:tcPr>
            <w:tcW w:w="1560" w:type="dxa"/>
          </w:tcPr>
          <w:p w14:paraId="2B6BC360" w14:textId="77777777" w:rsidR="009A1ADC" w:rsidRPr="00D54E1F" w:rsidRDefault="009A1ADC" w:rsidP="00D54E1F">
            <w:pPr>
              <w:jc w:val="center"/>
              <w:rPr>
                <w:sz w:val="20"/>
                <w:szCs w:val="20"/>
              </w:rPr>
            </w:pPr>
          </w:p>
        </w:tc>
        <w:tc>
          <w:tcPr>
            <w:tcW w:w="1417" w:type="dxa"/>
          </w:tcPr>
          <w:p w14:paraId="6032FD02" w14:textId="77777777" w:rsidR="009A1ADC" w:rsidRPr="00D54E1F" w:rsidRDefault="009A1ADC" w:rsidP="00D54E1F">
            <w:pPr>
              <w:spacing w:line="256" w:lineRule="auto"/>
              <w:jc w:val="center"/>
              <w:rPr>
                <w:b/>
                <w:i/>
                <w:sz w:val="20"/>
                <w:szCs w:val="20"/>
              </w:rPr>
            </w:pPr>
          </w:p>
        </w:tc>
        <w:tc>
          <w:tcPr>
            <w:tcW w:w="1701" w:type="dxa"/>
          </w:tcPr>
          <w:p w14:paraId="1F212C57" w14:textId="77777777" w:rsidR="009A1ADC" w:rsidRPr="00D54E1F" w:rsidRDefault="009A1ADC" w:rsidP="00D54E1F">
            <w:pPr>
              <w:jc w:val="center"/>
              <w:rPr>
                <w:b/>
                <w:i/>
                <w:sz w:val="20"/>
                <w:szCs w:val="20"/>
              </w:rPr>
            </w:pPr>
          </w:p>
        </w:tc>
        <w:tc>
          <w:tcPr>
            <w:tcW w:w="1418" w:type="dxa"/>
          </w:tcPr>
          <w:p w14:paraId="56AECDAF" w14:textId="77777777" w:rsidR="009A1ADC" w:rsidRPr="00D54E1F" w:rsidRDefault="009A1ADC" w:rsidP="00D54E1F">
            <w:pPr>
              <w:jc w:val="center"/>
              <w:rPr>
                <w:b/>
                <w:i/>
                <w:sz w:val="20"/>
                <w:szCs w:val="20"/>
              </w:rPr>
            </w:pPr>
          </w:p>
        </w:tc>
        <w:tc>
          <w:tcPr>
            <w:tcW w:w="1701" w:type="dxa"/>
          </w:tcPr>
          <w:p w14:paraId="0B15A8BD" w14:textId="77777777" w:rsidR="009A1ADC" w:rsidRPr="00D54E1F" w:rsidRDefault="009A1ADC" w:rsidP="00D54E1F">
            <w:pPr>
              <w:jc w:val="center"/>
              <w:rPr>
                <w:b/>
                <w:i/>
                <w:sz w:val="20"/>
                <w:szCs w:val="20"/>
              </w:rPr>
            </w:pPr>
          </w:p>
        </w:tc>
      </w:tr>
      <w:tr w:rsidR="009A1ADC" w:rsidRPr="00D54E1F" w14:paraId="386322DF" w14:textId="77777777" w:rsidTr="00D54E1F">
        <w:trPr>
          <w:trHeight w:val="363"/>
        </w:trPr>
        <w:tc>
          <w:tcPr>
            <w:tcW w:w="2694" w:type="dxa"/>
          </w:tcPr>
          <w:p w14:paraId="1B7868C6" w14:textId="77777777" w:rsidR="009A1ADC" w:rsidRPr="00D54E1F" w:rsidRDefault="009A1ADC" w:rsidP="00D54E1F">
            <w:pPr>
              <w:rPr>
                <w:b/>
                <w:sz w:val="20"/>
                <w:szCs w:val="20"/>
              </w:rPr>
            </w:pPr>
            <w:r w:rsidRPr="00D54E1F">
              <w:rPr>
                <w:b/>
                <w:sz w:val="20"/>
                <w:szCs w:val="20"/>
              </w:rPr>
              <w:t>ИТОГО</w:t>
            </w:r>
          </w:p>
        </w:tc>
        <w:tc>
          <w:tcPr>
            <w:tcW w:w="1560" w:type="dxa"/>
          </w:tcPr>
          <w:p w14:paraId="75583650" w14:textId="77777777" w:rsidR="009A1ADC" w:rsidRPr="00D54E1F" w:rsidRDefault="009A1ADC" w:rsidP="00D54E1F">
            <w:pPr>
              <w:pStyle w:val="aff5"/>
              <w:jc w:val="center"/>
              <w:rPr>
                <w:rFonts w:ascii="Times New Roman" w:hAnsi="Times New Roman"/>
                <w:b/>
                <w:sz w:val="20"/>
                <w:szCs w:val="20"/>
              </w:rPr>
            </w:pPr>
            <w:r w:rsidRPr="00D54E1F">
              <w:rPr>
                <w:rFonts w:ascii="Times New Roman" w:hAnsi="Times New Roman"/>
                <w:b/>
                <w:sz w:val="20"/>
                <w:szCs w:val="20"/>
              </w:rPr>
              <w:t>800 887,52</w:t>
            </w:r>
          </w:p>
        </w:tc>
        <w:tc>
          <w:tcPr>
            <w:tcW w:w="1417" w:type="dxa"/>
          </w:tcPr>
          <w:p w14:paraId="542898B7" w14:textId="77777777" w:rsidR="009A1ADC" w:rsidRPr="00D54E1F" w:rsidRDefault="009A1ADC" w:rsidP="00D54E1F">
            <w:pPr>
              <w:pStyle w:val="aff5"/>
              <w:spacing w:line="256" w:lineRule="auto"/>
              <w:jc w:val="center"/>
              <w:rPr>
                <w:rFonts w:ascii="Times New Roman" w:hAnsi="Times New Roman"/>
                <w:b/>
                <w:i/>
                <w:sz w:val="20"/>
                <w:szCs w:val="20"/>
              </w:rPr>
            </w:pPr>
            <w:r w:rsidRPr="00D54E1F">
              <w:rPr>
                <w:rFonts w:ascii="Times New Roman" w:hAnsi="Times New Roman"/>
                <w:b/>
                <w:i/>
                <w:sz w:val="20"/>
                <w:szCs w:val="20"/>
              </w:rPr>
              <w:t>1 005 848,47</w:t>
            </w:r>
          </w:p>
        </w:tc>
        <w:tc>
          <w:tcPr>
            <w:tcW w:w="1701" w:type="dxa"/>
          </w:tcPr>
          <w:p w14:paraId="347795D9"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575 000,00</w:t>
            </w:r>
          </w:p>
        </w:tc>
        <w:tc>
          <w:tcPr>
            <w:tcW w:w="1418" w:type="dxa"/>
          </w:tcPr>
          <w:p w14:paraId="6ABC78DA"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696 600,00</w:t>
            </w:r>
          </w:p>
        </w:tc>
        <w:tc>
          <w:tcPr>
            <w:tcW w:w="1701" w:type="dxa"/>
          </w:tcPr>
          <w:p w14:paraId="5B7526EC" w14:textId="77777777" w:rsidR="009A1ADC" w:rsidRPr="00D54E1F" w:rsidRDefault="009A1ADC" w:rsidP="00D54E1F">
            <w:pPr>
              <w:pStyle w:val="aff5"/>
              <w:jc w:val="center"/>
              <w:rPr>
                <w:rFonts w:ascii="Times New Roman" w:hAnsi="Times New Roman"/>
                <w:b/>
                <w:i/>
                <w:sz w:val="20"/>
                <w:szCs w:val="20"/>
              </w:rPr>
            </w:pPr>
            <w:r w:rsidRPr="00D54E1F">
              <w:rPr>
                <w:rFonts w:ascii="Times New Roman" w:hAnsi="Times New Roman"/>
                <w:b/>
                <w:i/>
                <w:sz w:val="20"/>
                <w:szCs w:val="20"/>
              </w:rPr>
              <w:t>696 600,00</w:t>
            </w:r>
          </w:p>
        </w:tc>
      </w:tr>
    </w:tbl>
    <w:p w14:paraId="4E3D9782" w14:textId="77777777" w:rsidR="009A1ADC" w:rsidRPr="00D54E1F" w:rsidRDefault="009A1ADC" w:rsidP="009A1ADC">
      <w:pPr>
        <w:tabs>
          <w:tab w:val="left" w:pos="993"/>
        </w:tabs>
        <w:ind w:firstLine="567"/>
        <w:jc w:val="both"/>
        <w:rPr>
          <w:sz w:val="22"/>
          <w:szCs w:val="22"/>
        </w:rPr>
      </w:pPr>
    </w:p>
    <w:p w14:paraId="2BEA2F8B" w14:textId="77777777" w:rsidR="009A1ADC" w:rsidRPr="00D54E1F" w:rsidRDefault="009A1ADC" w:rsidP="009A1ADC">
      <w:pPr>
        <w:tabs>
          <w:tab w:val="left" w:pos="993"/>
        </w:tabs>
        <w:jc w:val="both"/>
        <w:rPr>
          <w:sz w:val="22"/>
          <w:szCs w:val="22"/>
        </w:rPr>
      </w:pPr>
      <w:r w:rsidRPr="00D54E1F">
        <w:rPr>
          <w:sz w:val="22"/>
          <w:szCs w:val="22"/>
        </w:rPr>
        <w:t xml:space="preserve">1.2. Раздел 3 «Перечень мероприятий и ресурсное обеспечение муниципальной программы» изложить в редакции согласно </w:t>
      </w:r>
      <w:proofErr w:type="gramStart"/>
      <w:r w:rsidRPr="00D54E1F">
        <w:rPr>
          <w:sz w:val="22"/>
          <w:szCs w:val="22"/>
        </w:rPr>
        <w:t>приложению  к</w:t>
      </w:r>
      <w:proofErr w:type="gramEnd"/>
      <w:r w:rsidRPr="00D54E1F">
        <w:rPr>
          <w:sz w:val="22"/>
          <w:szCs w:val="22"/>
        </w:rPr>
        <w:t xml:space="preserve"> настоящему постановлению;</w:t>
      </w:r>
    </w:p>
    <w:p w14:paraId="522EAEC1" w14:textId="77777777" w:rsidR="009A1ADC" w:rsidRPr="00D54E1F" w:rsidRDefault="009A1ADC" w:rsidP="009A1ADC">
      <w:pPr>
        <w:jc w:val="both"/>
        <w:rPr>
          <w:bCs/>
          <w:sz w:val="22"/>
          <w:szCs w:val="22"/>
        </w:rPr>
      </w:pPr>
      <w:r w:rsidRPr="00D54E1F">
        <w:rPr>
          <w:sz w:val="22"/>
          <w:szCs w:val="22"/>
        </w:rPr>
        <w:t xml:space="preserve">2. </w:t>
      </w:r>
      <w:r w:rsidRPr="00D54E1F">
        <w:rPr>
          <w:bCs/>
          <w:sz w:val="22"/>
          <w:szCs w:val="22"/>
        </w:rPr>
        <w:t xml:space="preserve">Пресс-секретарю разместить настоящее постановление с приложениями в информационном бюллетене «Вестник </w:t>
      </w:r>
      <w:proofErr w:type="spellStart"/>
      <w:r w:rsidRPr="00D54E1F">
        <w:rPr>
          <w:bCs/>
          <w:sz w:val="22"/>
          <w:szCs w:val="22"/>
        </w:rPr>
        <w:t>Айхала</w:t>
      </w:r>
      <w:proofErr w:type="spellEnd"/>
      <w:r w:rsidRPr="00D54E1F">
        <w:rPr>
          <w:bCs/>
          <w:sz w:val="22"/>
          <w:szCs w:val="22"/>
        </w:rPr>
        <w:t xml:space="preserve">» и на официальном сайте </w:t>
      </w:r>
      <w:proofErr w:type="gramStart"/>
      <w:r w:rsidRPr="00D54E1F">
        <w:rPr>
          <w:bCs/>
          <w:sz w:val="22"/>
          <w:szCs w:val="22"/>
        </w:rPr>
        <w:t>Администрации  МО</w:t>
      </w:r>
      <w:proofErr w:type="gramEnd"/>
      <w:r w:rsidRPr="00D54E1F">
        <w:rPr>
          <w:bCs/>
          <w:sz w:val="22"/>
          <w:szCs w:val="22"/>
        </w:rPr>
        <w:t xml:space="preserve"> «Поселок </w:t>
      </w:r>
      <w:proofErr w:type="spellStart"/>
      <w:r w:rsidRPr="00D54E1F">
        <w:rPr>
          <w:bCs/>
          <w:sz w:val="22"/>
          <w:szCs w:val="22"/>
        </w:rPr>
        <w:t>Айхал</w:t>
      </w:r>
      <w:proofErr w:type="spellEnd"/>
      <w:r w:rsidRPr="00D54E1F">
        <w:rPr>
          <w:bCs/>
          <w:sz w:val="22"/>
          <w:szCs w:val="22"/>
        </w:rPr>
        <w:t>» (www.мо-айхал.рф).</w:t>
      </w:r>
    </w:p>
    <w:p w14:paraId="63F2F1FC" w14:textId="77777777" w:rsidR="009A1ADC" w:rsidRPr="00D54E1F" w:rsidRDefault="009A1ADC" w:rsidP="009A1ADC">
      <w:pPr>
        <w:tabs>
          <w:tab w:val="left" w:pos="993"/>
        </w:tabs>
        <w:jc w:val="both"/>
        <w:rPr>
          <w:sz w:val="22"/>
          <w:szCs w:val="22"/>
        </w:rPr>
      </w:pPr>
      <w:r w:rsidRPr="00D54E1F">
        <w:rPr>
          <w:sz w:val="22"/>
          <w:szCs w:val="22"/>
        </w:rPr>
        <w:t>3.Настоящее Постановление вступает в силу с момента официального опубликования</w:t>
      </w:r>
    </w:p>
    <w:p w14:paraId="7A3A4282" w14:textId="77777777" w:rsidR="009A1ADC" w:rsidRPr="00D54E1F" w:rsidRDefault="009A1ADC" w:rsidP="009A1ADC">
      <w:pPr>
        <w:tabs>
          <w:tab w:val="left" w:pos="993"/>
        </w:tabs>
        <w:jc w:val="both"/>
        <w:rPr>
          <w:sz w:val="22"/>
          <w:szCs w:val="22"/>
        </w:rPr>
      </w:pPr>
      <w:r w:rsidRPr="00D54E1F">
        <w:rPr>
          <w:sz w:val="22"/>
          <w:szCs w:val="22"/>
        </w:rPr>
        <w:t>4.Контроль исполнения настоящего Постановления оставляю за собой.</w:t>
      </w:r>
    </w:p>
    <w:p w14:paraId="7C2EA6C1" w14:textId="77777777" w:rsidR="009A1ADC" w:rsidRPr="00D54E1F" w:rsidRDefault="009A1ADC" w:rsidP="009A1ADC">
      <w:pPr>
        <w:rPr>
          <w:b/>
          <w:sz w:val="22"/>
          <w:szCs w:val="22"/>
        </w:rPr>
        <w:sectPr w:rsidR="009A1ADC" w:rsidRPr="00D54E1F" w:rsidSect="00D54E1F">
          <w:headerReference w:type="default" r:id="rId32"/>
          <w:pgSz w:w="11906" w:h="16838"/>
          <w:pgMar w:top="1134" w:right="850" w:bottom="851" w:left="1701" w:header="708" w:footer="708" w:gutter="0"/>
          <w:cols w:space="708"/>
          <w:docGrid w:linePitch="360"/>
        </w:sectPr>
      </w:pPr>
      <w:r w:rsidRPr="00D54E1F">
        <w:rPr>
          <w:b/>
          <w:sz w:val="22"/>
          <w:szCs w:val="22"/>
        </w:rPr>
        <w:t>Глава поселка                                                                                                       Г.Ш. Петровская</w:t>
      </w:r>
    </w:p>
    <w:p w14:paraId="640348D3" w14:textId="77777777" w:rsidR="009A1ADC" w:rsidRPr="00D54E1F" w:rsidRDefault="009A1ADC" w:rsidP="009A1ADC">
      <w:pPr>
        <w:tabs>
          <w:tab w:val="left" w:leader="underscore" w:pos="10054"/>
        </w:tabs>
        <w:spacing w:line="270" w:lineRule="exact"/>
        <w:ind w:firstLine="426"/>
        <w:jc w:val="right"/>
        <w:rPr>
          <w:b/>
        </w:rPr>
      </w:pPr>
      <w:r w:rsidRPr="00D54E1F">
        <w:rPr>
          <w:b/>
        </w:rPr>
        <w:lastRenderedPageBreak/>
        <w:t>ПРОЕКТ</w:t>
      </w:r>
    </w:p>
    <w:p w14:paraId="6D0DA357" w14:textId="77777777" w:rsidR="009A1ADC" w:rsidRPr="00D54E1F" w:rsidRDefault="009A1ADC" w:rsidP="009A1ADC">
      <w:pPr>
        <w:tabs>
          <w:tab w:val="left" w:leader="underscore" w:pos="10054"/>
        </w:tabs>
        <w:spacing w:line="270" w:lineRule="exact"/>
        <w:ind w:firstLine="426"/>
        <w:jc w:val="right"/>
        <w:rPr>
          <w:b/>
        </w:rPr>
      </w:pPr>
      <w:r w:rsidRPr="00D54E1F">
        <w:rPr>
          <w:b/>
        </w:rPr>
        <w:t>Приложение 2 к Постановлению 850 от 29.12.2023</w:t>
      </w:r>
    </w:p>
    <w:p w14:paraId="3F402589" w14:textId="77777777" w:rsidR="009A1ADC" w:rsidRPr="00D54E1F" w:rsidRDefault="009A1ADC" w:rsidP="009A1ADC">
      <w:pPr>
        <w:tabs>
          <w:tab w:val="left" w:leader="underscore" w:pos="10054"/>
        </w:tabs>
        <w:spacing w:line="270" w:lineRule="exact"/>
        <w:ind w:firstLine="426"/>
        <w:jc w:val="right"/>
        <w:rPr>
          <w:b/>
        </w:rPr>
      </w:pPr>
    </w:p>
    <w:p w14:paraId="1AECC606" w14:textId="77777777" w:rsidR="009A1ADC" w:rsidRPr="00D54E1F" w:rsidRDefault="009A1ADC" w:rsidP="009A1ADC">
      <w:pPr>
        <w:tabs>
          <w:tab w:val="left" w:leader="underscore" w:pos="10054"/>
        </w:tabs>
        <w:spacing w:line="270" w:lineRule="exact"/>
        <w:ind w:firstLine="426"/>
        <w:jc w:val="center"/>
        <w:rPr>
          <w:b/>
          <w:sz w:val="20"/>
          <w:szCs w:val="20"/>
        </w:rPr>
      </w:pPr>
      <w:r w:rsidRPr="00D54E1F">
        <w:rPr>
          <w:b/>
          <w:sz w:val="20"/>
          <w:szCs w:val="20"/>
        </w:rPr>
        <w:t>Раздел 3.</w:t>
      </w:r>
    </w:p>
    <w:p w14:paraId="08759213" w14:textId="77777777" w:rsidR="009A1ADC" w:rsidRPr="00D54E1F" w:rsidRDefault="009A1ADC" w:rsidP="009A1ADC">
      <w:pPr>
        <w:pStyle w:val="aff5"/>
        <w:ind w:firstLine="426"/>
        <w:jc w:val="center"/>
        <w:rPr>
          <w:rFonts w:ascii="Times New Roman" w:hAnsi="Times New Roman"/>
          <w:b/>
          <w:sz w:val="20"/>
          <w:szCs w:val="20"/>
        </w:rPr>
      </w:pPr>
      <w:r w:rsidRPr="00D54E1F">
        <w:rPr>
          <w:rFonts w:ascii="Times New Roman" w:hAnsi="Times New Roman"/>
          <w:b/>
          <w:sz w:val="20"/>
          <w:szCs w:val="20"/>
        </w:rPr>
        <w:t xml:space="preserve">Перечень мероприятий и ресурсное </w:t>
      </w:r>
      <w:proofErr w:type="gramStart"/>
      <w:r w:rsidRPr="00D54E1F">
        <w:rPr>
          <w:rFonts w:ascii="Times New Roman" w:hAnsi="Times New Roman"/>
          <w:b/>
          <w:sz w:val="20"/>
          <w:szCs w:val="20"/>
        </w:rPr>
        <w:t>обеспечение  муниципальной</w:t>
      </w:r>
      <w:proofErr w:type="gramEnd"/>
      <w:r w:rsidRPr="00D54E1F">
        <w:rPr>
          <w:rFonts w:ascii="Times New Roman" w:hAnsi="Times New Roman"/>
          <w:b/>
          <w:sz w:val="20"/>
          <w:szCs w:val="20"/>
        </w:rPr>
        <w:t xml:space="preserve">  программы</w:t>
      </w:r>
    </w:p>
    <w:p w14:paraId="217197BB" w14:textId="77777777" w:rsidR="009A1ADC" w:rsidRPr="00D54E1F" w:rsidRDefault="009A1ADC" w:rsidP="009A1ADC">
      <w:pPr>
        <w:pStyle w:val="aff5"/>
        <w:rPr>
          <w:rFonts w:ascii="Times New Roman" w:hAnsi="Times New Roman"/>
          <w:sz w:val="20"/>
          <w:szCs w:val="20"/>
        </w:rPr>
      </w:pPr>
    </w:p>
    <w:tbl>
      <w:tblPr>
        <w:tblStyle w:val="af4"/>
        <w:tblW w:w="15309" w:type="dxa"/>
        <w:tblInd w:w="108" w:type="dxa"/>
        <w:tblLayout w:type="fixed"/>
        <w:tblLook w:val="04A0" w:firstRow="1" w:lastRow="0" w:firstColumn="1" w:lastColumn="0" w:noHBand="0" w:noVBand="1"/>
      </w:tblPr>
      <w:tblGrid>
        <w:gridCol w:w="837"/>
        <w:gridCol w:w="3900"/>
        <w:gridCol w:w="25"/>
        <w:gridCol w:w="1330"/>
        <w:gridCol w:w="141"/>
        <w:gridCol w:w="1418"/>
        <w:gridCol w:w="1417"/>
        <w:gridCol w:w="1418"/>
        <w:gridCol w:w="1417"/>
        <w:gridCol w:w="1560"/>
        <w:gridCol w:w="1846"/>
      </w:tblGrid>
      <w:tr w:rsidR="009A1ADC" w:rsidRPr="00D54E1F" w14:paraId="4DF6EA5E" w14:textId="77777777" w:rsidTr="00D54E1F">
        <w:trPr>
          <w:trHeight w:val="122"/>
        </w:trPr>
        <w:tc>
          <w:tcPr>
            <w:tcW w:w="837" w:type="dxa"/>
            <w:vMerge w:val="restart"/>
            <w:tcBorders>
              <w:top w:val="single" w:sz="4" w:space="0" w:color="000000"/>
              <w:left w:val="single" w:sz="4" w:space="0" w:color="000000"/>
              <w:bottom w:val="single" w:sz="4" w:space="0" w:color="000000"/>
              <w:right w:val="single" w:sz="4" w:space="0" w:color="auto"/>
            </w:tcBorders>
            <w:vAlign w:val="center"/>
            <w:hideMark/>
          </w:tcPr>
          <w:p w14:paraId="1DD69696"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 xml:space="preserve">№ </w:t>
            </w:r>
            <w:proofErr w:type="spellStart"/>
            <w:r w:rsidRPr="00D54E1F">
              <w:rPr>
                <w:rFonts w:ascii="Times New Roman" w:hAnsi="Times New Roman"/>
                <w:b/>
              </w:rPr>
              <w:t>п.п</w:t>
            </w:r>
            <w:proofErr w:type="spellEnd"/>
            <w:r w:rsidRPr="00D54E1F">
              <w:rPr>
                <w:rFonts w:ascii="Times New Roman" w:hAnsi="Times New Roman"/>
                <w:b/>
              </w:rPr>
              <w:t>.</w:t>
            </w:r>
          </w:p>
        </w:tc>
        <w:tc>
          <w:tcPr>
            <w:tcW w:w="3925"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4C5BAE11"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Мероприятия программы</w:t>
            </w:r>
          </w:p>
        </w:tc>
        <w:tc>
          <w:tcPr>
            <w:tcW w:w="7141" w:type="dxa"/>
            <w:gridSpan w:val="6"/>
            <w:tcBorders>
              <w:top w:val="single" w:sz="4" w:space="0" w:color="000000"/>
              <w:left w:val="single" w:sz="4" w:space="0" w:color="auto"/>
              <w:bottom w:val="single" w:sz="4" w:space="0" w:color="auto"/>
              <w:right w:val="single" w:sz="4" w:space="0" w:color="auto"/>
            </w:tcBorders>
            <w:hideMark/>
          </w:tcPr>
          <w:p w14:paraId="74319724"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Финансовые затраты (тыс. руб.)</w:t>
            </w:r>
          </w:p>
        </w:tc>
        <w:tc>
          <w:tcPr>
            <w:tcW w:w="1560" w:type="dxa"/>
            <w:vMerge w:val="restart"/>
            <w:tcBorders>
              <w:top w:val="single" w:sz="4" w:space="0" w:color="000000"/>
              <w:left w:val="single" w:sz="4" w:space="0" w:color="auto"/>
              <w:bottom w:val="single" w:sz="4" w:space="0" w:color="000000"/>
              <w:right w:val="single" w:sz="4" w:space="0" w:color="000000"/>
            </w:tcBorders>
            <w:vAlign w:val="center"/>
            <w:hideMark/>
          </w:tcPr>
          <w:p w14:paraId="2D803F88"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Источник финансирования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hideMark/>
          </w:tcPr>
          <w:p w14:paraId="2C121D3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Ожидаемые результаты</w:t>
            </w:r>
          </w:p>
        </w:tc>
      </w:tr>
      <w:tr w:rsidR="009A1ADC" w:rsidRPr="00D54E1F" w14:paraId="2223FD05" w14:textId="77777777" w:rsidTr="00D54E1F">
        <w:trPr>
          <w:trHeight w:val="110"/>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148A04DF" w14:textId="77777777" w:rsidR="009A1ADC" w:rsidRPr="00D54E1F" w:rsidRDefault="009A1ADC" w:rsidP="00D54E1F">
            <w:pPr>
              <w:rPr>
                <w:b/>
                <w:sz w:val="20"/>
                <w:szCs w:val="20"/>
              </w:rPr>
            </w:pPr>
          </w:p>
        </w:tc>
        <w:tc>
          <w:tcPr>
            <w:tcW w:w="3925" w:type="dxa"/>
            <w:gridSpan w:val="2"/>
            <w:vMerge/>
            <w:tcBorders>
              <w:top w:val="single" w:sz="4" w:space="0" w:color="000000"/>
              <w:left w:val="single" w:sz="4" w:space="0" w:color="auto"/>
              <w:bottom w:val="single" w:sz="4" w:space="0" w:color="000000"/>
              <w:right w:val="single" w:sz="4" w:space="0" w:color="auto"/>
            </w:tcBorders>
            <w:vAlign w:val="center"/>
            <w:hideMark/>
          </w:tcPr>
          <w:p w14:paraId="0DE9A7FF" w14:textId="77777777" w:rsidR="009A1ADC" w:rsidRPr="00D54E1F" w:rsidRDefault="009A1ADC" w:rsidP="00D54E1F">
            <w:pPr>
              <w:rPr>
                <w:b/>
                <w:sz w:val="20"/>
                <w:szCs w:val="20"/>
              </w:rPr>
            </w:pPr>
          </w:p>
        </w:tc>
        <w:tc>
          <w:tcPr>
            <w:tcW w:w="1471" w:type="dxa"/>
            <w:gridSpan w:val="2"/>
            <w:tcBorders>
              <w:top w:val="single" w:sz="4" w:space="0" w:color="auto"/>
              <w:left w:val="single" w:sz="4" w:space="0" w:color="auto"/>
              <w:bottom w:val="single" w:sz="4" w:space="0" w:color="000000"/>
              <w:right w:val="single" w:sz="4" w:space="0" w:color="auto"/>
            </w:tcBorders>
            <w:hideMark/>
          </w:tcPr>
          <w:p w14:paraId="57DE91F7"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2022г.</w:t>
            </w:r>
          </w:p>
        </w:tc>
        <w:tc>
          <w:tcPr>
            <w:tcW w:w="1418" w:type="dxa"/>
            <w:tcBorders>
              <w:top w:val="single" w:sz="4" w:space="0" w:color="auto"/>
              <w:left w:val="single" w:sz="4" w:space="0" w:color="auto"/>
              <w:bottom w:val="single" w:sz="4" w:space="0" w:color="000000"/>
              <w:right w:val="single" w:sz="4" w:space="0" w:color="auto"/>
            </w:tcBorders>
            <w:vAlign w:val="center"/>
            <w:hideMark/>
          </w:tcPr>
          <w:p w14:paraId="109290A4" w14:textId="77777777" w:rsidR="009A1ADC" w:rsidRPr="00D54E1F" w:rsidRDefault="009A1ADC" w:rsidP="00D54E1F">
            <w:pPr>
              <w:pStyle w:val="aff5"/>
              <w:rPr>
                <w:rFonts w:ascii="Times New Roman" w:hAnsi="Times New Roman"/>
                <w:b/>
              </w:rPr>
            </w:pPr>
            <w:r w:rsidRPr="00D54E1F">
              <w:rPr>
                <w:rFonts w:ascii="Times New Roman" w:hAnsi="Times New Roman"/>
                <w:b/>
              </w:rPr>
              <w:t xml:space="preserve">         2023г.</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61C3AA3C"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2024г.</w:t>
            </w:r>
          </w:p>
        </w:tc>
        <w:tc>
          <w:tcPr>
            <w:tcW w:w="1418" w:type="dxa"/>
            <w:tcBorders>
              <w:top w:val="single" w:sz="4" w:space="0" w:color="auto"/>
              <w:left w:val="single" w:sz="4" w:space="0" w:color="auto"/>
              <w:bottom w:val="single" w:sz="4" w:space="0" w:color="000000"/>
              <w:right w:val="single" w:sz="4" w:space="0" w:color="000000"/>
            </w:tcBorders>
            <w:vAlign w:val="center"/>
            <w:hideMark/>
          </w:tcPr>
          <w:p w14:paraId="2A66A4A7"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2025г.</w:t>
            </w:r>
          </w:p>
        </w:tc>
        <w:tc>
          <w:tcPr>
            <w:tcW w:w="1417" w:type="dxa"/>
            <w:tcBorders>
              <w:top w:val="single" w:sz="4" w:space="0" w:color="auto"/>
              <w:left w:val="single" w:sz="4" w:space="0" w:color="000000"/>
              <w:bottom w:val="single" w:sz="4" w:space="0" w:color="000000"/>
              <w:right w:val="single" w:sz="4" w:space="0" w:color="auto"/>
            </w:tcBorders>
            <w:vAlign w:val="center"/>
            <w:hideMark/>
          </w:tcPr>
          <w:p w14:paraId="3EC760E0"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2026г.</w:t>
            </w: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14:paraId="01DC52C9" w14:textId="77777777" w:rsidR="009A1ADC" w:rsidRPr="00D54E1F" w:rsidRDefault="009A1ADC" w:rsidP="00D54E1F">
            <w:pPr>
              <w:rPr>
                <w:b/>
                <w:sz w:val="20"/>
                <w:szCs w:val="20"/>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14:paraId="7C60A196" w14:textId="77777777" w:rsidR="009A1ADC" w:rsidRPr="00D54E1F" w:rsidRDefault="009A1ADC" w:rsidP="00D54E1F">
            <w:pPr>
              <w:rPr>
                <w:b/>
                <w:sz w:val="20"/>
                <w:szCs w:val="20"/>
              </w:rPr>
            </w:pPr>
          </w:p>
        </w:tc>
      </w:tr>
      <w:tr w:rsidR="009A1ADC" w:rsidRPr="00D54E1F" w14:paraId="30FBC6CC" w14:textId="77777777" w:rsidTr="00D54E1F">
        <w:trPr>
          <w:trHeight w:val="182"/>
        </w:trPr>
        <w:tc>
          <w:tcPr>
            <w:tcW w:w="11903" w:type="dxa"/>
            <w:gridSpan w:val="9"/>
            <w:tcBorders>
              <w:top w:val="single" w:sz="4" w:space="0" w:color="000000"/>
              <w:left w:val="single" w:sz="4" w:space="0" w:color="000000"/>
              <w:bottom w:val="single" w:sz="4" w:space="0" w:color="000000"/>
              <w:right w:val="single" w:sz="4" w:space="0" w:color="auto"/>
            </w:tcBorders>
            <w:hideMark/>
          </w:tcPr>
          <w:p w14:paraId="59AE673B" w14:textId="77777777" w:rsidR="009A1ADC" w:rsidRPr="00D54E1F" w:rsidRDefault="009A1ADC" w:rsidP="00D54E1F">
            <w:pPr>
              <w:pStyle w:val="aff5"/>
              <w:rPr>
                <w:rFonts w:ascii="Times New Roman" w:hAnsi="Times New Roman"/>
                <w:b/>
              </w:rPr>
            </w:pPr>
            <w:r w:rsidRPr="00D54E1F">
              <w:rPr>
                <w:rFonts w:ascii="Times New Roman" w:hAnsi="Times New Roman"/>
                <w:b/>
              </w:rPr>
              <w:t>Задача 1. Создание условий для патриотического и духовно-нравственного воспитания, интеллектуального, творческого развития детей и молодежи</w:t>
            </w:r>
          </w:p>
        </w:tc>
        <w:tc>
          <w:tcPr>
            <w:tcW w:w="3406" w:type="dxa"/>
            <w:gridSpan w:val="2"/>
            <w:tcBorders>
              <w:top w:val="single" w:sz="4" w:space="0" w:color="000000"/>
              <w:left w:val="single" w:sz="4" w:space="0" w:color="auto"/>
              <w:bottom w:val="single" w:sz="4" w:space="0" w:color="000000"/>
              <w:right w:val="single" w:sz="4" w:space="0" w:color="000000"/>
            </w:tcBorders>
            <w:vAlign w:val="center"/>
          </w:tcPr>
          <w:p w14:paraId="12BB280A" w14:textId="77777777" w:rsidR="009A1ADC" w:rsidRPr="00D54E1F" w:rsidRDefault="009A1ADC" w:rsidP="00D54E1F">
            <w:pPr>
              <w:pStyle w:val="aff5"/>
              <w:jc w:val="center"/>
              <w:rPr>
                <w:rFonts w:ascii="Times New Roman" w:hAnsi="Times New Roman"/>
              </w:rPr>
            </w:pPr>
          </w:p>
        </w:tc>
      </w:tr>
      <w:tr w:rsidR="009A1ADC" w:rsidRPr="00D54E1F" w14:paraId="2E29D4B6" w14:textId="77777777" w:rsidTr="00D54E1F">
        <w:trPr>
          <w:trHeight w:val="279"/>
        </w:trPr>
        <w:tc>
          <w:tcPr>
            <w:tcW w:w="4762" w:type="dxa"/>
            <w:gridSpan w:val="3"/>
            <w:tcBorders>
              <w:top w:val="single" w:sz="4" w:space="0" w:color="000000"/>
              <w:left w:val="single" w:sz="4" w:space="0" w:color="000000"/>
              <w:bottom w:val="single" w:sz="4" w:space="0" w:color="000000"/>
              <w:right w:val="single" w:sz="4" w:space="0" w:color="000000"/>
            </w:tcBorders>
            <w:vAlign w:val="center"/>
            <w:hideMark/>
          </w:tcPr>
          <w:p w14:paraId="46065EAB" w14:textId="77777777" w:rsidR="009A1ADC" w:rsidRPr="00D54E1F" w:rsidRDefault="009A1ADC" w:rsidP="00D54E1F">
            <w:pPr>
              <w:pStyle w:val="aff5"/>
              <w:rPr>
                <w:rFonts w:ascii="Times New Roman" w:hAnsi="Times New Roman"/>
              </w:rPr>
            </w:pPr>
            <w:r w:rsidRPr="00D54E1F">
              <w:rPr>
                <w:rFonts w:ascii="Times New Roman" w:hAnsi="Times New Roman"/>
                <w:i/>
              </w:rPr>
              <w:t xml:space="preserve">1.Поддержка талантливых, одаренных и инициативных молодых </w:t>
            </w:r>
            <w:proofErr w:type="gramStart"/>
            <w:r w:rsidRPr="00D54E1F">
              <w:rPr>
                <w:rFonts w:ascii="Times New Roman" w:hAnsi="Times New Roman"/>
                <w:i/>
              </w:rPr>
              <w:t>людей .</w:t>
            </w:r>
            <w:proofErr w:type="gramEnd"/>
            <w:r w:rsidRPr="00D54E1F">
              <w:rPr>
                <w:rFonts w:ascii="Times New Roman" w:hAnsi="Times New Roman"/>
                <w:i/>
              </w:rPr>
              <w:t xml:space="preserve"> Организация мероприятий гражданско-патриотической направленности</w:t>
            </w:r>
            <w:r w:rsidRPr="00D54E1F">
              <w:rPr>
                <w:rFonts w:ascii="Times New Roman" w:hAnsi="Times New Roman"/>
              </w:rPr>
              <w:t>.</w:t>
            </w:r>
          </w:p>
        </w:tc>
        <w:tc>
          <w:tcPr>
            <w:tcW w:w="1471" w:type="dxa"/>
            <w:gridSpan w:val="2"/>
            <w:tcBorders>
              <w:top w:val="single" w:sz="4" w:space="0" w:color="000000"/>
              <w:left w:val="single" w:sz="4" w:space="0" w:color="000000"/>
              <w:bottom w:val="single" w:sz="4" w:space="0" w:color="000000"/>
              <w:right w:val="single" w:sz="4" w:space="0" w:color="000000"/>
            </w:tcBorders>
          </w:tcPr>
          <w:p w14:paraId="7D6AA8CC" w14:textId="77777777" w:rsidR="009A1ADC" w:rsidRPr="00D54E1F" w:rsidRDefault="009A1ADC" w:rsidP="00D54E1F">
            <w:pPr>
              <w:pStyle w:val="aff5"/>
              <w:rPr>
                <w:rFonts w:ascii="Times New Roman" w:hAnsi="Times New Roman"/>
                <w:b/>
              </w:rPr>
            </w:pPr>
          </w:p>
          <w:p w14:paraId="7FDAA2C6" w14:textId="77777777" w:rsidR="009A1ADC" w:rsidRPr="00D54E1F" w:rsidRDefault="009A1ADC" w:rsidP="00D54E1F">
            <w:pPr>
              <w:pStyle w:val="aff5"/>
              <w:rPr>
                <w:rFonts w:ascii="Times New Roman" w:hAnsi="Times New Roman"/>
                <w:b/>
              </w:rPr>
            </w:pPr>
            <w:r w:rsidRPr="00D54E1F">
              <w:rPr>
                <w:rFonts w:ascii="Times New Roman" w:hAnsi="Times New Roman"/>
                <w:b/>
              </w:rPr>
              <w:t>302 283,2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1A39220"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421 784,27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298367"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555 000,00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2A305F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576 600,00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328002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576 600,00</w:t>
            </w:r>
          </w:p>
        </w:tc>
        <w:tc>
          <w:tcPr>
            <w:tcW w:w="1560" w:type="dxa"/>
            <w:vMerge w:val="restart"/>
            <w:tcBorders>
              <w:top w:val="single" w:sz="4" w:space="0" w:color="000000"/>
              <w:left w:val="single" w:sz="4" w:space="0" w:color="auto"/>
              <w:bottom w:val="nil"/>
              <w:right w:val="single" w:sz="4" w:space="0" w:color="000000"/>
            </w:tcBorders>
            <w:vAlign w:val="center"/>
            <w:hideMark/>
          </w:tcPr>
          <w:p w14:paraId="709A15C8" w14:textId="77777777" w:rsidR="009A1ADC" w:rsidRPr="00D54E1F" w:rsidRDefault="009A1ADC" w:rsidP="00D54E1F">
            <w:pPr>
              <w:pStyle w:val="aff5"/>
              <w:ind w:right="33"/>
              <w:jc w:val="center"/>
              <w:rPr>
                <w:rFonts w:ascii="Times New Roman" w:hAnsi="Times New Roman"/>
              </w:rPr>
            </w:pPr>
            <w:r w:rsidRPr="00D54E1F">
              <w:rPr>
                <w:rFonts w:ascii="Times New Roman" w:hAnsi="Times New Roman"/>
              </w:rPr>
              <w:t xml:space="preserve">Бюджет МО «Поселок </w:t>
            </w:r>
            <w:proofErr w:type="spellStart"/>
            <w:r w:rsidRPr="00D54E1F">
              <w:rPr>
                <w:rFonts w:ascii="Times New Roman" w:hAnsi="Times New Roman"/>
              </w:rPr>
              <w:t>Айхал</w:t>
            </w:r>
            <w:proofErr w:type="spellEnd"/>
            <w:r w:rsidRPr="00D54E1F">
              <w:rPr>
                <w:rFonts w:ascii="Times New Roman" w:hAnsi="Times New Roman"/>
              </w:rPr>
              <w:t>»</w:t>
            </w:r>
          </w:p>
        </w:tc>
        <w:tc>
          <w:tcPr>
            <w:tcW w:w="1846" w:type="dxa"/>
            <w:vMerge w:val="restart"/>
            <w:tcBorders>
              <w:top w:val="single" w:sz="4" w:space="0" w:color="000000"/>
              <w:left w:val="single" w:sz="4" w:space="0" w:color="000000"/>
              <w:bottom w:val="nil"/>
              <w:right w:val="single" w:sz="4" w:space="0" w:color="000000"/>
            </w:tcBorders>
            <w:vAlign w:val="center"/>
            <w:hideMark/>
          </w:tcPr>
          <w:p w14:paraId="62428D0B" w14:textId="77777777" w:rsidR="009A1ADC" w:rsidRPr="00D54E1F" w:rsidRDefault="009A1ADC" w:rsidP="00D54E1F">
            <w:pPr>
              <w:pStyle w:val="aff5"/>
              <w:rPr>
                <w:rFonts w:ascii="Times New Roman" w:hAnsi="Times New Roman"/>
              </w:rPr>
            </w:pPr>
            <w:r w:rsidRPr="00D54E1F">
              <w:rPr>
                <w:rFonts w:ascii="Times New Roman" w:hAnsi="Times New Roman"/>
              </w:rPr>
              <w:t>Увеличение количества детей и молодежи, вовлеченных в мероприятия гражданско-патриотической направленности</w:t>
            </w:r>
          </w:p>
        </w:tc>
      </w:tr>
      <w:tr w:rsidR="009A1ADC" w:rsidRPr="00D54E1F" w14:paraId="7A47B43D" w14:textId="77777777" w:rsidTr="00D54E1F">
        <w:trPr>
          <w:trHeight w:val="182"/>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15D20B4F" w14:textId="77777777" w:rsidR="009A1ADC" w:rsidRPr="00D54E1F" w:rsidRDefault="009A1ADC" w:rsidP="00D54E1F">
            <w:pPr>
              <w:pStyle w:val="aff5"/>
              <w:rPr>
                <w:rFonts w:ascii="Times New Roman" w:hAnsi="Times New Roman"/>
              </w:rPr>
            </w:pPr>
            <w:r w:rsidRPr="00D54E1F">
              <w:rPr>
                <w:rFonts w:ascii="Times New Roman" w:hAnsi="Times New Roman"/>
              </w:rPr>
              <w:t>1.1.</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36088A3A" w14:textId="77777777" w:rsidR="009A1ADC" w:rsidRPr="00D54E1F" w:rsidRDefault="009A1ADC" w:rsidP="00D54E1F">
            <w:pPr>
              <w:pStyle w:val="aff5"/>
              <w:rPr>
                <w:rFonts w:ascii="Times New Roman" w:hAnsi="Times New Roman"/>
              </w:rPr>
            </w:pPr>
            <w:r w:rsidRPr="00D54E1F">
              <w:rPr>
                <w:rFonts w:ascii="Times New Roman" w:hAnsi="Times New Roman"/>
              </w:rPr>
              <w:t xml:space="preserve"> Подарочная, сувенирная </w:t>
            </w:r>
            <w:proofErr w:type="gramStart"/>
            <w:r w:rsidRPr="00D54E1F">
              <w:rPr>
                <w:rFonts w:ascii="Times New Roman" w:hAnsi="Times New Roman"/>
              </w:rPr>
              <w:t>продукция ,</w:t>
            </w:r>
            <w:proofErr w:type="gramEnd"/>
            <w:r w:rsidRPr="00D54E1F">
              <w:rPr>
                <w:rFonts w:ascii="Times New Roman" w:hAnsi="Times New Roman"/>
              </w:rPr>
              <w:t xml:space="preserve"> полиграфия</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00AB9337" w14:textId="77777777" w:rsidR="009A1ADC" w:rsidRPr="00D54E1F" w:rsidRDefault="009A1ADC" w:rsidP="00D54E1F">
            <w:pPr>
              <w:pStyle w:val="aff5"/>
              <w:ind w:left="-196" w:right="-176"/>
              <w:jc w:val="center"/>
              <w:rPr>
                <w:rFonts w:ascii="Times New Roman" w:hAnsi="Times New Roman"/>
              </w:rPr>
            </w:pPr>
            <w:r w:rsidRPr="00D54E1F">
              <w:rPr>
                <w:rFonts w:ascii="Times New Roman" w:hAnsi="Times New Roman"/>
              </w:rPr>
              <w:t>54 624,33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3B44AD" w14:textId="77777777" w:rsidR="009A1ADC" w:rsidRPr="00D54E1F" w:rsidRDefault="009A1ADC" w:rsidP="00D54E1F">
            <w:pPr>
              <w:pStyle w:val="aff5"/>
              <w:jc w:val="center"/>
              <w:rPr>
                <w:rFonts w:ascii="Times New Roman" w:hAnsi="Times New Roman"/>
              </w:rPr>
            </w:pPr>
            <w:r w:rsidRPr="00D54E1F">
              <w:rPr>
                <w:rFonts w:ascii="Times New Roman" w:hAnsi="Times New Roman"/>
              </w:rPr>
              <w:t>164 283,27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C67451" w14:textId="77777777" w:rsidR="009A1ADC" w:rsidRPr="00D54E1F" w:rsidRDefault="009A1ADC" w:rsidP="00D54E1F">
            <w:pPr>
              <w:pStyle w:val="aff5"/>
              <w:jc w:val="center"/>
              <w:rPr>
                <w:rFonts w:ascii="Times New Roman" w:hAnsi="Times New Roman"/>
              </w:rPr>
            </w:pPr>
            <w:r w:rsidRPr="00D54E1F">
              <w:rPr>
                <w:rFonts w:ascii="Times New Roman" w:hAnsi="Times New Roman"/>
              </w:rPr>
              <w:t>302 500,00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693A10" w14:textId="77777777" w:rsidR="009A1ADC" w:rsidRPr="00D54E1F" w:rsidRDefault="009A1ADC" w:rsidP="00D54E1F">
            <w:pPr>
              <w:pStyle w:val="aff5"/>
              <w:jc w:val="center"/>
              <w:rPr>
                <w:rFonts w:ascii="Times New Roman" w:hAnsi="Times New Roman"/>
              </w:rPr>
            </w:pPr>
            <w:r w:rsidRPr="00D54E1F">
              <w:rPr>
                <w:rFonts w:ascii="Times New Roman" w:hAnsi="Times New Roman"/>
              </w:rPr>
              <w:t>219 400,00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8E57491" w14:textId="77777777" w:rsidR="009A1ADC" w:rsidRPr="00D54E1F" w:rsidRDefault="009A1ADC" w:rsidP="00D54E1F">
            <w:pPr>
              <w:jc w:val="center"/>
              <w:rPr>
                <w:sz w:val="20"/>
                <w:szCs w:val="20"/>
              </w:rPr>
            </w:pPr>
            <w:r w:rsidRPr="00D54E1F">
              <w:rPr>
                <w:sz w:val="20"/>
                <w:szCs w:val="20"/>
              </w:rPr>
              <w:t>219 400,00</w:t>
            </w:r>
          </w:p>
        </w:tc>
        <w:tc>
          <w:tcPr>
            <w:tcW w:w="1560" w:type="dxa"/>
            <w:vMerge/>
            <w:tcBorders>
              <w:top w:val="single" w:sz="4" w:space="0" w:color="000000"/>
              <w:left w:val="single" w:sz="4" w:space="0" w:color="auto"/>
              <w:bottom w:val="nil"/>
              <w:right w:val="single" w:sz="4" w:space="0" w:color="000000"/>
            </w:tcBorders>
            <w:vAlign w:val="center"/>
            <w:hideMark/>
          </w:tcPr>
          <w:p w14:paraId="25B5C927" w14:textId="77777777" w:rsidR="009A1ADC" w:rsidRPr="00D54E1F" w:rsidRDefault="009A1ADC" w:rsidP="00D54E1F">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49F294EA" w14:textId="77777777" w:rsidR="009A1ADC" w:rsidRPr="00D54E1F" w:rsidRDefault="009A1ADC" w:rsidP="00D54E1F">
            <w:pPr>
              <w:rPr>
                <w:sz w:val="20"/>
                <w:szCs w:val="20"/>
              </w:rPr>
            </w:pPr>
          </w:p>
        </w:tc>
      </w:tr>
      <w:tr w:rsidR="009A1ADC" w:rsidRPr="00D54E1F" w14:paraId="0BCF2271" w14:textId="77777777" w:rsidTr="00D54E1F">
        <w:trPr>
          <w:trHeight w:val="558"/>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2BDA8332" w14:textId="77777777" w:rsidR="009A1ADC" w:rsidRPr="00D54E1F" w:rsidRDefault="009A1ADC" w:rsidP="00D54E1F">
            <w:pPr>
              <w:pStyle w:val="aff5"/>
              <w:rPr>
                <w:rFonts w:ascii="Times New Roman" w:hAnsi="Times New Roman"/>
              </w:rPr>
            </w:pPr>
            <w:r w:rsidRPr="00D54E1F">
              <w:rPr>
                <w:rFonts w:ascii="Times New Roman" w:hAnsi="Times New Roman"/>
              </w:rPr>
              <w:t>1.2.</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78E7D287" w14:textId="77777777" w:rsidR="009A1ADC" w:rsidRPr="00D54E1F" w:rsidRDefault="009A1ADC" w:rsidP="00D54E1F">
            <w:pPr>
              <w:pStyle w:val="aff5"/>
              <w:rPr>
                <w:rFonts w:ascii="Times New Roman" w:hAnsi="Times New Roman"/>
              </w:rPr>
            </w:pPr>
            <w:r w:rsidRPr="00D54E1F">
              <w:rPr>
                <w:rFonts w:ascii="Times New Roman" w:hAnsi="Times New Roman"/>
              </w:rPr>
              <w:t>Выплата премий и Грантов участникам конкурсов, научной деятельности (премии Бала молодежи, Гранты конкурса проектов)</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70847C2D" w14:textId="77777777" w:rsidR="009A1ADC" w:rsidRPr="00D54E1F" w:rsidRDefault="009A1ADC" w:rsidP="00D54E1F">
            <w:pPr>
              <w:pStyle w:val="aff5"/>
              <w:ind w:left="-196" w:right="-176"/>
              <w:jc w:val="center"/>
              <w:rPr>
                <w:rFonts w:ascii="Times New Roman" w:hAnsi="Times New Roman"/>
              </w:rPr>
            </w:pPr>
            <w:r w:rsidRPr="00D54E1F">
              <w:rPr>
                <w:rFonts w:ascii="Times New Roman" w:hAnsi="Times New Roman"/>
              </w:rPr>
              <w:t>130 158,87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59CC35C" w14:textId="77777777" w:rsidR="009A1ADC" w:rsidRPr="00D54E1F" w:rsidRDefault="009A1ADC" w:rsidP="00D54E1F">
            <w:pPr>
              <w:pStyle w:val="aff5"/>
              <w:jc w:val="center"/>
              <w:rPr>
                <w:rFonts w:ascii="Times New Roman" w:hAnsi="Times New Roman"/>
                <w:color w:val="000000" w:themeColor="text1"/>
              </w:rPr>
            </w:pPr>
            <w:r w:rsidRPr="00D54E1F">
              <w:rPr>
                <w:rFonts w:ascii="Times New Roman" w:hAnsi="Times New Roman"/>
                <w:color w:val="000000" w:themeColor="text1"/>
              </w:rPr>
              <w:t>140 000,00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FF6163" w14:textId="77777777" w:rsidR="009A1ADC" w:rsidRPr="00D54E1F" w:rsidRDefault="009A1ADC" w:rsidP="00D54E1F">
            <w:pPr>
              <w:pStyle w:val="aff5"/>
              <w:jc w:val="center"/>
              <w:rPr>
                <w:rFonts w:ascii="Times New Roman" w:hAnsi="Times New Roman"/>
              </w:rPr>
            </w:pPr>
            <w:r w:rsidRPr="00D54E1F">
              <w:rPr>
                <w:rFonts w:ascii="Times New Roman" w:hAnsi="Times New Roman"/>
              </w:rPr>
              <w:t xml:space="preserve"> 150 000,00</w:t>
            </w:r>
          </w:p>
        </w:tc>
        <w:tc>
          <w:tcPr>
            <w:tcW w:w="1418" w:type="dxa"/>
            <w:tcBorders>
              <w:top w:val="single" w:sz="4" w:space="0" w:color="000000"/>
              <w:left w:val="single" w:sz="4" w:space="0" w:color="000000"/>
              <w:bottom w:val="single" w:sz="4" w:space="0" w:color="000000"/>
              <w:right w:val="single" w:sz="4" w:space="0" w:color="000000"/>
            </w:tcBorders>
          </w:tcPr>
          <w:p w14:paraId="2547D8F3" w14:textId="77777777" w:rsidR="009A1ADC" w:rsidRPr="00D54E1F" w:rsidRDefault="009A1ADC" w:rsidP="00D54E1F">
            <w:pPr>
              <w:rPr>
                <w:sz w:val="20"/>
                <w:szCs w:val="20"/>
              </w:rPr>
            </w:pPr>
          </w:p>
          <w:p w14:paraId="505AAEC7" w14:textId="77777777" w:rsidR="009A1ADC" w:rsidRPr="00D54E1F" w:rsidRDefault="009A1ADC" w:rsidP="00D54E1F">
            <w:pPr>
              <w:rPr>
                <w:sz w:val="20"/>
                <w:szCs w:val="20"/>
              </w:rPr>
            </w:pPr>
          </w:p>
          <w:p w14:paraId="41EFF397" w14:textId="77777777" w:rsidR="009A1ADC" w:rsidRPr="00D54E1F" w:rsidRDefault="009A1ADC" w:rsidP="00D54E1F">
            <w:pPr>
              <w:rPr>
                <w:sz w:val="20"/>
                <w:szCs w:val="20"/>
              </w:rPr>
            </w:pPr>
            <w:r w:rsidRPr="00D54E1F">
              <w:rPr>
                <w:sz w:val="20"/>
                <w:szCs w:val="20"/>
              </w:rPr>
              <w:t>90 000,00</w:t>
            </w:r>
          </w:p>
        </w:tc>
        <w:tc>
          <w:tcPr>
            <w:tcW w:w="1417" w:type="dxa"/>
            <w:tcBorders>
              <w:top w:val="single" w:sz="4" w:space="0" w:color="000000"/>
              <w:left w:val="single" w:sz="4" w:space="0" w:color="000000"/>
              <w:bottom w:val="single" w:sz="4" w:space="0" w:color="000000"/>
              <w:right w:val="single" w:sz="4" w:space="0" w:color="auto"/>
            </w:tcBorders>
          </w:tcPr>
          <w:p w14:paraId="2D60C5E4" w14:textId="77777777" w:rsidR="009A1ADC" w:rsidRPr="00D54E1F" w:rsidRDefault="009A1ADC" w:rsidP="00D54E1F">
            <w:pPr>
              <w:rPr>
                <w:sz w:val="20"/>
                <w:szCs w:val="20"/>
              </w:rPr>
            </w:pPr>
          </w:p>
          <w:p w14:paraId="74949417" w14:textId="77777777" w:rsidR="009A1ADC" w:rsidRPr="00D54E1F" w:rsidRDefault="009A1ADC" w:rsidP="00D54E1F">
            <w:pPr>
              <w:rPr>
                <w:sz w:val="20"/>
                <w:szCs w:val="20"/>
              </w:rPr>
            </w:pPr>
          </w:p>
          <w:p w14:paraId="03023583" w14:textId="77777777" w:rsidR="009A1ADC" w:rsidRPr="00D54E1F" w:rsidRDefault="009A1ADC" w:rsidP="00D54E1F">
            <w:pPr>
              <w:rPr>
                <w:sz w:val="20"/>
                <w:szCs w:val="20"/>
              </w:rPr>
            </w:pPr>
            <w:r w:rsidRPr="00D54E1F">
              <w:rPr>
                <w:sz w:val="20"/>
                <w:szCs w:val="20"/>
              </w:rPr>
              <w:t>90 000,00</w:t>
            </w:r>
          </w:p>
        </w:tc>
        <w:tc>
          <w:tcPr>
            <w:tcW w:w="1560" w:type="dxa"/>
            <w:vMerge/>
            <w:tcBorders>
              <w:top w:val="single" w:sz="4" w:space="0" w:color="000000"/>
              <w:left w:val="single" w:sz="4" w:space="0" w:color="auto"/>
              <w:bottom w:val="nil"/>
              <w:right w:val="single" w:sz="4" w:space="0" w:color="000000"/>
            </w:tcBorders>
            <w:vAlign w:val="center"/>
            <w:hideMark/>
          </w:tcPr>
          <w:p w14:paraId="06CB9F83" w14:textId="77777777" w:rsidR="009A1ADC" w:rsidRPr="00D54E1F" w:rsidRDefault="009A1ADC" w:rsidP="00D54E1F">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4CB30B8E" w14:textId="77777777" w:rsidR="009A1ADC" w:rsidRPr="00D54E1F" w:rsidRDefault="009A1ADC" w:rsidP="00D54E1F">
            <w:pPr>
              <w:rPr>
                <w:sz w:val="20"/>
                <w:szCs w:val="20"/>
              </w:rPr>
            </w:pPr>
          </w:p>
        </w:tc>
      </w:tr>
      <w:tr w:rsidR="009A1ADC" w:rsidRPr="00D54E1F" w14:paraId="166E47EE" w14:textId="77777777" w:rsidTr="00D54E1F">
        <w:trPr>
          <w:trHeight w:val="695"/>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246907C5" w14:textId="77777777" w:rsidR="009A1ADC" w:rsidRPr="00D54E1F" w:rsidRDefault="009A1ADC" w:rsidP="00D54E1F">
            <w:pPr>
              <w:pStyle w:val="aff5"/>
              <w:rPr>
                <w:rFonts w:ascii="Times New Roman" w:hAnsi="Times New Roman"/>
              </w:rPr>
            </w:pPr>
            <w:r w:rsidRPr="00D54E1F">
              <w:rPr>
                <w:rFonts w:ascii="Times New Roman" w:hAnsi="Times New Roman"/>
              </w:rPr>
              <w:t>1.3.</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6C5BC550" w14:textId="77777777" w:rsidR="009A1ADC" w:rsidRPr="00D54E1F" w:rsidRDefault="009A1ADC" w:rsidP="00D54E1F">
            <w:pPr>
              <w:pStyle w:val="aff5"/>
              <w:rPr>
                <w:rFonts w:ascii="Times New Roman" w:hAnsi="Times New Roman"/>
              </w:rPr>
            </w:pPr>
            <w:r w:rsidRPr="00D54E1F">
              <w:rPr>
                <w:rFonts w:ascii="Times New Roman" w:hAnsi="Times New Roman"/>
              </w:rPr>
              <w:t>Денежное поощрение (Стипендия Главы поселка)</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17AD8979" w14:textId="77777777" w:rsidR="009A1ADC" w:rsidRPr="00D54E1F" w:rsidRDefault="009A1ADC" w:rsidP="00D54E1F">
            <w:pPr>
              <w:pStyle w:val="aff5"/>
              <w:jc w:val="center"/>
              <w:rPr>
                <w:rFonts w:ascii="Times New Roman" w:hAnsi="Times New Roman"/>
              </w:rPr>
            </w:pPr>
            <w:r w:rsidRPr="00D54E1F">
              <w:rPr>
                <w:rFonts w:ascii="Times New Roman" w:hAnsi="Times New Roman"/>
              </w:rPr>
              <w:t>67 500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77FA0B9" w14:textId="77777777" w:rsidR="009A1ADC" w:rsidRPr="00D54E1F" w:rsidRDefault="009A1ADC" w:rsidP="00D54E1F">
            <w:pPr>
              <w:pStyle w:val="aff5"/>
              <w:jc w:val="center"/>
              <w:rPr>
                <w:rFonts w:ascii="Times New Roman" w:hAnsi="Times New Roman"/>
              </w:rPr>
            </w:pPr>
            <w:r w:rsidRPr="00D54E1F">
              <w:rPr>
                <w:rFonts w:ascii="Times New Roman" w:hAnsi="Times New Roman"/>
                <w:color w:val="000000" w:themeColor="text1"/>
              </w:rPr>
              <w:t>67 500,00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645DB21" w14:textId="77777777" w:rsidR="009A1ADC" w:rsidRPr="00D54E1F" w:rsidRDefault="009A1ADC" w:rsidP="00D54E1F">
            <w:pPr>
              <w:pStyle w:val="aff5"/>
              <w:jc w:val="center"/>
              <w:rPr>
                <w:rFonts w:ascii="Times New Roman" w:hAnsi="Times New Roman"/>
              </w:rPr>
            </w:pPr>
            <w:r w:rsidRPr="00D54E1F">
              <w:rPr>
                <w:rFonts w:ascii="Times New Roman" w:hAnsi="Times New Roman"/>
              </w:rPr>
              <w:t>67 500,00</w:t>
            </w:r>
          </w:p>
        </w:tc>
        <w:tc>
          <w:tcPr>
            <w:tcW w:w="1418" w:type="dxa"/>
            <w:tcBorders>
              <w:top w:val="single" w:sz="4" w:space="0" w:color="000000"/>
              <w:left w:val="single" w:sz="4" w:space="0" w:color="000000"/>
              <w:bottom w:val="single" w:sz="4" w:space="0" w:color="000000"/>
              <w:right w:val="single" w:sz="4" w:space="0" w:color="000000"/>
            </w:tcBorders>
          </w:tcPr>
          <w:p w14:paraId="70F47FFD" w14:textId="77777777" w:rsidR="009A1ADC" w:rsidRPr="00D54E1F" w:rsidRDefault="009A1ADC" w:rsidP="00D54E1F">
            <w:pPr>
              <w:rPr>
                <w:sz w:val="20"/>
                <w:szCs w:val="20"/>
              </w:rPr>
            </w:pPr>
          </w:p>
          <w:p w14:paraId="6EDF089D" w14:textId="77777777" w:rsidR="009A1ADC" w:rsidRPr="00D54E1F" w:rsidRDefault="009A1ADC" w:rsidP="00D54E1F">
            <w:pPr>
              <w:rPr>
                <w:sz w:val="20"/>
                <w:szCs w:val="20"/>
              </w:rPr>
            </w:pPr>
            <w:r w:rsidRPr="00D54E1F">
              <w:rPr>
                <w:sz w:val="20"/>
                <w:szCs w:val="20"/>
              </w:rPr>
              <w:t>95 000,00</w:t>
            </w:r>
          </w:p>
        </w:tc>
        <w:tc>
          <w:tcPr>
            <w:tcW w:w="1417" w:type="dxa"/>
            <w:tcBorders>
              <w:top w:val="single" w:sz="4" w:space="0" w:color="000000"/>
              <w:left w:val="single" w:sz="4" w:space="0" w:color="000000"/>
              <w:bottom w:val="single" w:sz="4" w:space="0" w:color="000000"/>
              <w:right w:val="single" w:sz="4" w:space="0" w:color="auto"/>
            </w:tcBorders>
          </w:tcPr>
          <w:p w14:paraId="7D5A6B0A" w14:textId="77777777" w:rsidR="009A1ADC" w:rsidRPr="00D54E1F" w:rsidRDefault="009A1ADC" w:rsidP="00D54E1F">
            <w:pPr>
              <w:rPr>
                <w:sz w:val="20"/>
                <w:szCs w:val="20"/>
              </w:rPr>
            </w:pPr>
          </w:p>
          <w:p w14:paraId="10C95027" w14:textId="77777777" w:rsidR="009A1ADC" w:rsidRPr="00D54E1F" w:rsidRDefault="009A1ADC" w:rsidP="00D54E1F">
            <w:pPr>
              <w:rPr>
                <w:sz w:val="20"/>
                <w:szCs w:val="20"/>
              </w:rPr>
            </w:pPr>
            <w:r w:rsidRPr="00D54E1F">
              <w:rPr>
                <w:sz w:val="20"/>
                <w:szCs w:val="20"/>
              </w:rPr>
              <w:t>95 000,00</w:t>
            </w:r>
          </w:p>
        </w:tc>
        <w:tc>
          <w:tcPr>
            <w:tcW w:w="1560" w:type="dxa"/>
            <w:vMerge/>
            <w:tcBorders>
              <w:top w:val="single" w:sz="4" w:space="0" w:color="000000"/>
              <w:left w:val="single" w:sz="4" w:space="0" w:color="auto"/>
              <w:bottom w:val="nil"/>
              <w:right w:val="single" w:sz="4" w:space="0" w:color="000000"/>
            </w:tcBorders>
            <w:vAlign w:val="center"/>
            <w:hideMark/>
          </w:tcPr>
          <w:p w14:paraId="1614A2D7" w14:textId="77777777" w:rsidR="009A1ADC" w:rsidRPr="00D54E1F" w:rsidRDefault="009A1ADC" w:rsidP="00D54E1F">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30B7CE33" w14:textId="77777777" w:rsidR="009A1ADC" w:rsidRPr="00D54E1F" w:rsidRDefault="009A1ADC" w:rsidP="00D54E1F">
            <w:pPr>
              <w:rPr>
                <w:sz w:val="20"/>
                <w:szCs w:val="20"/>
              </w:rPr>
            </w:pPr>
          </w:p>
        </w:tc>
      </w:tr>
      <w:tr w:rsidR="009A1ADC" w:rsidRPr="00D54E1F" w14:paraId="415E246D" w14:textId="77777777" w:rsidTr="00D54E1F">
        <w:trPr>
          <w:trHeight w:val="27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1FCA414A" w14:textId="77777777" w:rsidR="009A1ADC" w:rsidRPr="00D54E1F" w:rsidRDefault="009A1ADC" w:rsidP="00D54E1F">
            <w:pPr>
              <w:pStyle w:val="aff5"/>
              <w:rPr>
                <w:rFonts w:ascii="Times New Roman" w:hAnsi="Times New Roman"/>
              </w:rPr>
            </w:pPr>
            <w:r w:rsidRPr="00D54E1F">
              <w:rPr>
                <w:rFonts w:ascii="Times New Roman" w:hAnsi="Times New Roman"/>
              </w:rPr>
              <w:t>1.4.</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2D3786D4" w14:textId="77777777" w:rsidR="009A1ADC" w:rsidRPr="00D54E1F" w:rsidRDefault="009A1ADC" w:rsidP="00D54E1F">
            <w:pPr>
              <w:pStyle w:val="aff5"/>
              <w:rPr>
                <w:rFonts w:ascii="Times New Roman" w:hAnsi="Times New Roman"/>
              </w:rPr>
            </w:pPr>
            <w:r w:rsidRPr="00D54E1F">
              <w:rPr>
                <w:rFonts w:ascii="Times New Roman" w:hAnsi="Times New Roman"/>
              </w:rPr>
              <w:t xml:space="preserve">Участие в мероприятиях, за пределами поселка (оплата проезда, проживания) </w:t>
            </w:r>
          </w:p>
        </w:tc>
        <w:tc>
          <w:tcPr>
            <w:tcW w:w="1471" w:type="dxa"/>
            <w:gridSpan w:val="2"/>
            <w:tcBorders>
              <w:top w:val="single" w:sz="4" w:space="0" w:color="000000"/>
              <w:left w:val="single" w:sz="4" w:space="0" w:color="000000"/>
              <w:bottom w:val="single" w:sz="4" w:space="0" w:color="000000"/>
              <w:right w:val="single" w:sz="4" w:space="0" w:color="000000"/>
            </w:tcBorders>
            <w:vAlign w:val="center"/>
            <w:hideMark/>
          </w:tcPr>
          <w:p w14:paraId="463C4FC7" w14:textId="77777777" w:rsidR="009A1ADC" w:rsidRPr="00D54E1F" w:rsidRDefault="009A1ADC" w:rsidP="00D54E1F">
            <w:pPr>
              <w:pStyle w:val="aff5"/>
              <w:jc w:val="center"/>
              <w:rPr>
                <w:rFonts w:ascii="Times New Roman" w:hAnsi="Times New Roman"/>
              </w:rPr>
            </w:pPr>
            <w:r w:rsidRPr="00D54E1F">
              <w:rPr>
                <w:rFonts w:ascii="Times New Roman" w:hAnsi="Times New Roman"/>
              </w:rPr>
              <w:t>50 000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2CD5A31" w14:textId="77777777" w:rsidR="009A1ADC" w:rsidRPr="00D54E1F" w:rsidRDefault="009A1ADC" w:rsidP="00D54E1F">
            <w:pPr>
              <w:pStyle w:val="aff5"/>
              <w:jc w:val="center"/>
              <w:rPr>
                <w:rFonts w:ascii="Times New Roman" w:hAnsi="Times New Roman"/>
              </w:rPr>
            </w:pPr>
            <w:r w:rsidRPr="00D54E1F">
              <w:rPr>
                <w:rFonts w:ascii="Times New Roman" w:hAnsi="Times New Roman"/>
              </w:rPr>
              <w:t>50 000,00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09B58E" w14:textId="77777777" w:rsidR="009A1ADC" w:rsidRPr="00D54E1F" w:rsidRDefault="009A1ADC" w:rsidP="00D54E1F">
            <w:pPr>
              <w:pStyle w:val="aff5"/>
              <w:jc w:val="center"/>
              <w:rPr>
                <w:rFonts w:ascii="Times New Roman" w:hAnsi="Times New Roman"/>
              </w:rPr>
            </w:pPr>
            <w:r w:rsidRPr="00D54E1F">
              <w:rPr>
                <w:rFonts w:ascii="Times New Roman" w:hAnsi="Times New Roman"/>
              </w:rPr>
              <w:t>35 000,00</w:t>
            </w:r>
          </w:p>
        </w:tc>
        <w:tc>
          <w:tcPr>
            <w:tcW w:w="1418" w:type="dxa"/>
            <w:tcBorders>
              <w:top w:val="single" w:sz="4" w:space="0" w:color="000000"/>
              <w:left w:val="single" w:sz="4" w:space="0" w:color="000000"/>
              <w:bottom w:val="single" w:sz="4" w:space="0" w:color="000000"/>
              <w:right w:val="single" w:sz="4" w:space="0" w:color="000000"/>
            </w:tcBorders>
          </w:tcPr>
          <w:p w14:paraId="6E870BC8" w14:textId="77777777" w:rsidR="009A1ADC" w:rsidRPr="00D54E1F" w:rsidRDefault="009A1ADC" w:rsidP="00D54E1F">
            <w:pPr>
              <w:rPr>
                <w:sz w:val="20"/>
                <w:szCs w:val="20"/>
              </w:rPr>
            </w:pPr>
          </w:p>
          <w:p w14:paraId="4DDBF9F5" w14:textId="77777777" w:rsidR="009A1ADC" w:rsidRPr="00D54E1F" w:rsidRDefault="009A1ADC" w:rsidP="00D54E1F">
            <w:pPr>
              <w:rPr>
                <w:sz w:val="20"/>
                <w:szCs w:val="20"/>
              </w:rPr>
            </w:pPr>
            <w:r w:rsidRPr="00D54E1F">
              <w:rPr>
                <w:sz w:val="20"/>
                <w:szCs w:val="20"/>
              </w:rPr>
              <w:t>172 200,00</w:t>
            </w:r>
          </w:p>
        </w:tc>
        <w:tc>
          <w:tcPr>
            <w:tcW w:w="1417" w:type="dxa"/>
            <w:tcBorders>
              <w:top w:val="single" w:sz="4" w:space="0" w:color="000000"/>
              <w:left w:val="single" w:sz="4" w:space="0" w:color="000000"/>
              <w:bottom w:val="single" w:sz="4" w:space="0" w:color="auto"/>
              <w:right w:val="single" w:sz="4" w:space="0" w:color="auto"/>
            </w:tcBorders>
          </w:tcPr>
          <w:p w14:paraId="0B11010D" w14:textId="77777777" w:rsidR="009A1ADC" w:rsidRPr="00D54E1F" w:rsidRDefault="009A1ADC" w:rsidP="00D54E1F">
            <w:pPr>
              <w:rPr>
                <w:sz w:val="20"/>
                <w:szCs w:val="20"/>
              </w:rPr>
            </w:pPr>
          </w:p>
          <w:p w14:paraId="2662096B" w14:textId="77777777" w:rsidR="009A1ADC" w:rsidRPr="00D54E1F" w:rsidRDefault="009A1ADC" w:rsidP="00D54E1F">
            <w:pPr>
              <w:rPr>
                <w:sz w:val="20"/>
                <w:szCs w:val="20"/>
              </w:rPr>
            </w:pPr>
            <w:r w:rsidRPr="00D54E1F">
              <w:rPr>
                <w:sz w:val="20"/>
                <w:szCs w:val="20"/>
              </w:rPr>
              <w:t>172 200,00</w:t>
            </w:r>
          </w:p>
        </w:tc>
        <w:tc>
          <w:tcPr>
            <w:tcW w:w="1560" w:type="dxa"/>
            <w:vMerge/>
            <w:tcBorders>
              <w:top w:val="single" w:sz="4" w:space="0" w:color="000000"/>
              <w:left w:val="single" w:sz="4" w:space="0" w:color="auto"/>
              <w:bottom w:val="nil"/>
              <w:right w:val="single" w:sz="4" w:space="0" w:color="000000"/>
            </w:tcBorders>
            <w:vAlign w:val="center"/>
            <w:hideMark/>
          </w:tcPr>
          <w:p w14:paraId="1A102278" w14:textId="77777777" w:rsidR="009A1ADC" w:rsidRPr="00D54E1F" w:rsidRDefault="009A1ADC" w:rsidP="00D54E1F">
            <w:pPr>
              <w:rPr>
                <w:sz w:val="20"/>
                <w:szCs w:val="20"/>
              </w:rPr>
            </w:pPr>
          </w:p>
        </w:tc>
        <w:tc>
          <w:tcPr>
            <w:tcW w:w="1846" w:type="dxa"/>
            <w:vMerge/>
            <w:tcBorders>
              <w:top w:val="single" w:sz="4" w:space="0" w:color="000000"/>
              <w:left w:val="single" w:sz="4" w:space="0" w:color="000000"/>
              <w:bottom w:val="nil"/>
              <w:right w:val="single" w:sz="4" w:space="0" w:color="000000"/>
            </w:tcBorders>
            <w:vAlign w:val="center"/>
            <w:hideMark/>
          </w:tcPr>
          <w:p w14:paraId="78070BD7" w14:textId="77777777" w:rsidR="009A1ADC" w:rsidRPr="00D54E1F" w:rsidRDefault="009A1ADC" w:rsidP="00D54E1F">
            <w:pPr>
              <w:rPr>
                <w:sz w:val="20"/>
                <w:szCs w:val="20"/>
              </w:rPr>
            </w:pPr>
          </w:p>
        </w:tc>
      </w:tr>
      <w:tr w:rsidR="009A1ADC" w:rsidRPr="00D54E1F" w14:paraId="7946F052" w14:textId="77777777" w:rsidTr="00D54E1F">
        <w:trPr>
          <w:trHeight w:val="232"/>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53A84409" w14:textId="77777777" w:rsidR="009A1ADC" w:rsidRPr="00D54E1F" w:rsidRDefault="009A1ADC" w:rsidP="00D54E1F">
            <w:pPr>
              <w:pStyle w:val="aff5"/>
              <w:rPr>
                <w:rFonts w:ascii="Times New Roman" w:hAnsi="Times New Roman"/>
                <w:b/>
              </w:rPr>
            </w:pPr>
            <w:r w:rsidRPr="00D54E1F">
              <w:rPr>
                <w:rFonts w:ascii="Times New Roman" w:hAnsi="Times New Roman"/>
                <w:b/>
              </w:rPr>
              <w:t>Задача 2. Формирование в молодежной среде осознанной необходимости ведения здорового образа жизни</w:t>
            </w:r>
          </w:p>
        </w:tc>
      </w:tr>
      <w:tr w:rsidR="009A1ADC" w:rsidRPr="00D54E1F" w14:paraId="5B2695DB" w14:textId="77777777" w:rsidTr="00D54E1F">
        <w:trPr>
          <w:trHeight w:val="182"/>
        </w:trPr>
        <w:tc>
          <w:tcPr>
            <w:tcW w:w="4762" w:type="dxa"/>
            <w:gridSpan w:val="3"/>
            <w:tcBorders>
              <w:top w:val="single" w:sz="4" w:space="0" w:color="000000"/>
              <w:left w:val="single" w:sz="4" w:space="0" w:color="000000"/>
              <w:bottom w:val="single" w:sz="4" w:space="0" w:color="000000"/>
              <w:right w:val="single" w:sz="4" w:space="0" w:color="000000"/>
            </w:tcBorders>
            <w:vAlign w:val="center"/>
            <w:hideMark/>
          </w:tcPr>
          <w:p w14:paraId="317E7EF0" w14:textId="77777777" w:rsidR="009A1ADC" w:rsidRPr="00D54E1F" w:rsidRDefault="009A1ADC" w:rsidP="00D54E1F">
            <w:pPr>
              <w:pStyle w:val="aff5"/>
              <w:rPr>
                <w:rFonts w:ascii="Times New Roman" w:hAnsi="Times New Roman"/>
              </w:rPr>
            </w:pPr>
            <w:r w:rsidRPr="00D54E1F">
              <w:rPr>
                <w:rFonts w:ascii="Times New Roman" w:hAnsi="Times New Roman"/>
                <w:i/>
              </w:rPr>
              <w:t>Организация мероприятий для детей и молодежи. Популяризация ведения здорового образа жизни.</w:t>
            </w:r>
          </w:p>
        </w:tc>
        <w:tc>
          <w:tcPr>
            <w:tcW w:w="1471" w:type="dxa"/>
            <w:gridSpan w:val="2"/>
            <w:tcBorders>
              <w:top w:val="single" w:sz="4" w:space="0" w:color="000000"/>
              <w:left w:val="single" w:sz="4" w:space="0" w:color="000000"/>
              <w:bottom w:val="single" w:sz="4" w:space="0" w:color="000000"/>
              <w:right w:val="single" w:sz="4" w:space="0" w:color="000000"/>
            </w:tcBorders>
          </w:tcPr>
          <w:p w14:paraId="5CD88E7C" w14:textId="77777777" w:rsidR="009A1ADC" w:rsidRPr="00D54E1F" w:rsidRDefault="009A1ADC" w:rsidP="00D54E1F">
            <w:pPr>
              <w:pStyle w:val="aff5"/>
              <w:jc w:val="center"/>
              <w:rPr>
                <w:rFonts w:ascii="Times New Roman" w:hAnsi="Times New Roman"/>
                <w:b/>
              </w:rPr>
            </w:pPr>
          </w:p>
          <w:p w14:paraId="7ADF07F4" w14:textId="77777777" w:rsidR="009A1ADC" w:rsidRPr="00D54E1F" w:rsidRDefault="009A1ADC" w:rsidP="00D54E1F">
            <w:pPr>
              <w:pStyle w:val="aff5"/>
              <w:rPr>
                <w:rFonts w:ascii="Times New Roman" w:hAnsi="Times New Roman"/>
                <w:b/>
              </w:rPr>
            </w:pPr>
            <w:r w:rsidRPr="00D54E1F">
              <w:rPr>
                <w:rFonts w:ascii="Times New Roman" w:hAnsi="Times New Roman"/>
                <w:b/>
              </w:rPr>
              <w:t>138 900</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594124D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153 450,00</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332EEFB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AAE6438"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120 000,00</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F47890A"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120 000,00</w:t>
            </w:r>
          </w:p>
        </w:tc>
        <w:tc>
          <w:tcPr>
            <w:tcW w:w="1560" w:type="dxa"/>
            <w:vMerge w:val="restart"/>
            <w:tcBorders>
              <w:top w:val="single" w:sz="4" w:space="0" w:color="000000"/>
              <w:left w:val="single" w:sz="4" w:space="0" w:color="auto"/>
              <w:bottom w:val="single" w:sz="4" w:space="0" w:color="auto"/>
              <w:right w:val="single" w:sz="4" w:space="0" w:color="000000"/>
            </w:tcBorders>
            <w:vAlign w:val="center"/>
            <w:hideMark/>
          </w:tcPr>
          <w:p w14:paraId="76613685" w14:textId="77777777" w:rsidR="009A1ADC" w:rsidRPr="00D54E1F" w:rsidRDefault="009A1ADC" w:rsidP="00D54E1F">
            <w:pPr>
              <w:pStyle w:val="aff5"/>
              <w:jc w:val="center"/>
              <w:rPr>
                <w:rFonts w:ascii="Times New Roman" w:hAnsi="Times New Roman"/>
              </w:rPr>
            </w:pPr>
            <w:r w:rsidRPr="00D54E1F">
              <w:rPr>
                <w:rFonts w:ascii="Times New Roman" w:hAnsi="Times New Roman"/>
              </w:rPr>
              <w:t xml:space="preserve">Бюджет МО «Поселок </w:t>
            </w:r>
            <w:proofErr w:type="spellStart"/>
            <w:r w:rsidRPr="00D54E1F">
              <w:rPr>
                <w:rFonts w:ascii="Times New Roman" w:hAnsi="Times New Roman"/>
              </w:rPr>
              <w:t>Айхал</w:t>
            </w:r>
            <w:proofErr w:type="spellEnd"/>
          </w:p>
        </w:tc>
        <w:tc>
          <w:tcPr>
            <w:tcW w:w="1846" w:type="dxa"/>
            <w:vMerge w:val="restart"/>
            <w:tcBorders>
              <w:top w:val="single" w:sz="4" w:space="0" w:color="auto"/>
              <w:left w:val="single" w:sz="4" w:space="0" w:color="000000"/>
              <w:bottom w:val="single" w:sz="4" w:space="0" w:color="auto"/>
              <w:right w:val="single" w:sz="4" w:space="0" w:color="auto"/>
            </w:tcBorders>
            <w:vAlign w:val="center"/>
            <w:hideMark/>
          </w:tcPr>
          <w:p w14:paraId="0A75901E" w14:textId="77777777" w:rsidR="009A1ADC" w:rsidRPr="00D54E1F" w:rsidRDefault="009A1ADC" w:rsidP="00D54E1F">
            <w:pPr>
              <w:pStyle w:val="aff5"/>
              <w:rPr>
                <w:rFonts w:ascii="Times New Roman" w:hAnsi="Times New Roman"/>
              </w:rPr>
            </w:pPr>
            <w:r w:rsidRPr="00D54E1F">
              <w:rPr>
                <w:rFonts w:ascii="Times New Roman" w:hAnsi="Times New Roman"/>
              </w:rPr>
              <w:t>Увеличение количества мероприятий для детей и молодежи</w:t>
            </w:r>
          </w:p>
        </w:tc>
      </w:tr>
      <w:tr w:rsidR="009A1ADC" w:rsidRPr="00D54E1F" w14:paraId="7E7AFCAE" w14:textId="77777777" w:rsidTr="00D54E1F">
        <w:trPr>
          <w:trHeight w:val="27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724FCCEB" w14:textId="77777777" w:rsidR="009A1ADC" w:rsidRPr="00D54E1F" w:rsidRDefault="009A1ADC" w:rsidP="00D54E1F">
            <w:pPr>
              <w:pStyle w:val="aff5"/>
              <w:rPr>
                <w:rFonts w:ascii="Times New Roman" w:hAnsi="Times New Roman"/>
              </w:rPr>
            </w:pPr>
            <w:r w:rsidRPr="00D54E1F">
              <w:rPr>
                <w:rFonts w:ascii="Times New Roman" w:hAnsi="Times New Roman"/>
              </w:rPr>
              <w:t>2.1.</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7A7555D1" w14:textId="77777777" w:rsidR="009A1ADC" w:rsidRPr="00D54E1F" w:rsidRDefault="009A1ADC" w:rsidP="00D54E1F">
            <w:pPr>
              <w:pStyle w:val="aff5"/>
              <w:rPr>
                <w:rFonts w:ascii="Times New Roman" w:hAnsi="Times New Roman"/>
              </w:rPr>
            </w:pPr>
            <w:r w:rsidRPr="00D54E1F">
              <w:rPr>
                <w:rFonts w:ascii="Times New Roman" w:hAnsi="Times New Roman"/>
              </w:rPr>
              <w:t>Проведение профилактических лекций в образовательных учреждениях по вопросам алкоголизма, наркомании</w:t>
            </w:r>
          </w:p>
        </w:tc>
        <w:tc>
          <w:tcPr>
            <w:tcW w:w="1471" w:type="dxa"/>
            <w:gridSpan w:val="2"/>
            <w:tcBorders>
              <w:top w:val="single" w:sz="4" w:space="0" w:color="000000"/>
              <w:left w:val="single" w:sz="4" w:space="0" w:color="000000"/>
              <w:bottom w:val="single" w:sz="4" w:space="0" w:color="auto"/>
              <w:right w:val="single" w:sz="4" w:space="0" w:color="000000"/>
            </w:tcBorders>
          </w:tcPr>
          <w:p w14:paraId="026A3C46" w14:textId="77777777" w:rsidR="009A1ADC" w:rsidRPr="00D54E1F" w:rsidRDefault="009A1ADC" w:rsidP="00D54E1F">
            <w:pPr>
              <w:pStyle w:val="aff5"/>
              <w:jc w:val="center"/>
              <w:rPr>
                <w:rFonts w:ascii="Times New Roman" w:hAnsi="Times New Roman"/>
              </w:rPr>
            </w:pPr>
          </w:p>
        </w:tc>
        <w:tc>
          <w:tcPr>
            <w:tcW w:w="4253" w:type="dxa"/>
            <w:gridSpan w:val="3"/>
            <w:tcBorders>
              <w:top w:val="single" w:sz="4" w:space="0" w:color="000000"/>
              <w:left w:val="single" w:sz="4" w:space="0" w:color="000000"/>
              <w:bottom w:val="single" w:sz="4" w:space="0" w:color="auto"/>
              <w:right w:val="single" w:sz="4" w:space="0" w:color="000000"/>
            </w:tcBorders>
            <w:vAlign w:val="center"/>
            <w:hideMark/>
          </w:tcPr>
          <w:p w14:paraId="4096FAF5" w14:textId="77777777" w:rsidR="009A1ADC" w:rsidRPr="00D54E1F" w:rsidRDefault="009A1ADC" w:rsidP="00D54E1F">
            <w:pPr>
              <w:pStyle w:val="aff5"/>
              <w:jc w:val="center"/>
              <w:rPr>
                <w:rFonts w:ascii="Times New Roman" w:hAnsi="Times New Roman"/>
              </w:rPr>
            </w:pPr>
            <w:r w:rsidRPr="00D54E1F">
              <w:rPr>
                <w:rFonts w:ascii="Times New Roman" w:hAnsi="Times New Roman"/>
              </w:rPr>
              <w:t>Не требуется финансирования</w:t>
            </w:r>
          </w:p>
        </w:tc>
        <w:tc>
          <w:tcPr>
            <w:tcW w:w="1417" w:type="dxa"/>
            <w:tcBorders>
              <w:top w:val="single" w:sz="4" w:space="0" w:color="000000"/>
              <w:left w:val="single" w:sz="4" w:space="0" w:color="000000"/>
              <w:bottom w:val="single" w:sz="4" w:space="0" w:color="auto"/>
              <w:right w:val="single" w:sz="4" w:space="0" w:color="auto"/>
            </w:tcBorders>
            <w:vAlign w:val="center"/>
          </w:tcPr>
          <w:p w14:paraId="7B266551" w14:textId="77777777" w:rsidR="009A1ADC" w:rsidRPr="00D54E1F" w:rsidRDefault="009A1ADC" w:rsidP="00D54E1F">
            <w:pPr>
              <w:pStyle w:val="aff5"/>
              <w:jc w:val="center"/>
              <w:rPr>
                <w:rFonts w:ascii="Times New Roman" w:hAnsi="Times New Roman"/>
              </w:rPr>
            </w:pP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0B09BCE1" w14:textId="77777777" w:rsidR="009A1ADC" w:rsidRPr="00D54E1F" w:rsidRDefault="009A1ADC" w:rsidP="00D54E1F">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0F9FBF4F" w14:textId="77777777" w:rsidR="009A1ADC" w:rsidRPr="00D54E1F" w:rsidRDefault="009A1ADC" w:rsidP="00D54E1F">
            <w:pPr>
              <w:rPr>
                <w:sz w:val="20"/>
                <w:szCs w:val="20"/>
              </w:rPr>
            </w:pPr>
          </w:p>
        </w:tc>
      </w:tr>
      <w:tr w:rsidR="009A1ADC" w:rsidRPr="00D54E1F" w14:paraId="475255E7" w14:textId="77777777" w:rsidTr="00D54E1F">
        <w:trPr>
          <w:trHeight w:val="188"/>
        </w:trPr>
        <w:tc>
          <w:tcPr>
            <w:tcW w:w="837" w:type="dxa"/>
            <w:tcBorders>
              <w:top w:val="single" w:sz="4" w:space="0" w:color="000000"/>
              <w:left w:val="single" w:sz="4" w:space="0" w:color="000000"/>
              <w:bottom w:val="nil"/>
              <w:right w:val="single" w:sz="4" w:space="0" w:color="000000"/>
            </w:tcBorders>
            <w:vAlign w:val="center"/>
            <w:hideMark/>
          </w:tcPr>
          <w:p w14:paraId="4F3CAE40" w14:textId="77777777" w:rsidR="009A1ADC" w:rsidRPr="00D54E1F" w:rsidRDefault="009A1ADC" w:rsidP="00D54E1F">
            <w:pPr>
              <w:pStyle w:val="aff5"/>
              <w:rPr>
                <w:rFonts w:ascii="Times New Roman" w:hAnsi="Times New Roman"/>
              </w:rPr>
            </w:pPr>
            <w:r w:rsidRPr="00D54E1F">
              <w:rPr>
                <w:rFonts w:ascii="Times New Roman" w:hAnsi="Times New Roman"/>
              </w:rPr>
              <w:t>2.2.</w:t>
            </w:r>
          </w:p>
        </w:tc>
        <w:tc>
          <w:tcPr>
            <w:tcW w:w="3925" w:type="dxa"/>
            <w:gridSpan w:val="2"/>
            <w:tcBorders>
              <w:top w:val="single" w:sz="4" w:space="0" w:color="000000"/>
              <w:left w:val="single" w:sz="4" w:space="0" w:color="000000"/>
              <w:bottom w:val="single" w:sz="4" w:space="0" w:color="000000"/>
              <w:right w:val="single" w:sz="4" w:space="0" w:color="000000"/>
            </w:tcBorders>
            <w:vAlign w:val="center"/>
            <w:hideMark/>
          </w:tcPr>
          <w:p w14:paraId="65F59DA5" w14:textId="77777777" w:rsidR="009A1ADC" w:rsidRPr="00D54E1F" w:rsidRDefault="009A1ADC" w:rsidP="00D54E1F">
            <w:pPr>
              <w:pStyle w:val="aff5"/>
              <w:rPr>
                <w:rFonts w:ascii="Times New Roman" w:hAnsi="Times New Roman"/>
              </w:rPr>
            </w:pPr>
            <w:r w:rsidRPr="00D54E1F">
              <w:rPr>
                <w:rFonts w:ascii="Times New Roman" w:hAnsi="Times New Roman"/>
              </w:rPr>
              <w:t>Размещение в СМИ рекламы против алкоголизма, наркомании</w:t>
            </w:r>
          </w:p>
        </w:tc>
        <w:tc>
          <w:tcPr>
            <w:tcW w:w="1471" w:type="dxa"/>
            <w:gridSpan w:val="2"/>
            <w:tcBorders>
              <w:top w:val="single" w:sz="4" w:space="0" w:color="auto"/>
              <w:left w:val="single" w:sz="4" w:space="0" w:color="000000"/>
              <w:bottom w:val="single" w:sz="4" w:space="0" w:color="000000"/>
              <w:right w:val="single" w:sz="4" w:space="0" w:color="000000"/>
            </w:tcBorders>
          </w:tcPr>
          <w:p w14:paraId="1AADBF53" w14:textId="77777777" w:rsidR="009A1ADC" w:rsidRPr="00D54E1F" w:rsidRDefault="009A1ADC" w:rsidP="00D54E1F">
            <w:pPr>
              <w:pStyle w:val="aff5"/>
              <w:jc w:val="center"/>
              <w:rPr>
                <w:rFonts w:ascii="Times New Roman" w:hAnsi="Times New Roman"/>
              </w:rPr>
            </w:pPr>
          </w:p>
        </w:tc>
        <w:tc>
          <w:tcPr>
            <w:tcW w:w="4253" w:type="dxa"/>
            <w:gridSpan w:val="3"/>
            <w:tcBorders>
              <w:top w:val="single" w:sz="4" w:space="0" w:color="auto"/>
              <w:left w:val="single" w:sz="4" w:space="0" w:color="000000"/>
              <w:bottom w:val="single" w:sz="4" w:space="0" w:color="000000"/>
              <w:right w:val="single" w:sz="4" w:space="0" w:color="000000"/>
            </w:tcBorders>
            <w:vAlign w:val="center"/>
            <w:hideMark/>
          </w:tcPr>
          <w:p w14:paraId="16919AB6" w14:textId="77777777" w:rsidR="009A1ADC" w:rsidRPr="00D54E1F" w:rsidRDefault="009A1ADC" w:rsidP="00D54E1F">
            <w:pPr>
              <w:pStyle w:val="aff5"/>
              <w:jc w:val="center"/>
              <w:rPr>
                <w:rFonts w:ascii="Times New Roman" w:hAnsi="Times New Roman"/>
              </w:rPr>
            </w:pPr>
            <w:r w:rsidRPr="00D54E1F">
              <w:rPr>
                <w:rFonts w:ascii="Times New Roman" w:hAnsi="Times New Roman"/>
              </w:rPr>
              <w:t>Не требуется финансирования</w:t>
            </w:r>
          </w:p>
        </w:tc>
        <w:tc>
          <w:tcPr>
            <w:tcW w:w="1417" w:type="dxa"/>
            <w:tcBorders>
              <w:top w:val="single" w:sz="4" w:space="0" w:color="auto"/>
              <w:left w:val="single" w:sz="4" w:space="0" w:color="000000"/>
              <w:bottom w:val="single" w:sz="4" w:space="0" w:color="000000"/>
              <w:right w:val="single" w:sz="4" w:space="0" w:color="auto"/>
            </w:tcBorders>
            <w:vAlign w:val="center"/>
          </w:tcPr>
          <w:p w14:paraId="6AE8FD80" w14:textId="77777777" w:rsidR="009A1ADC" w:rsidRPr="00D54E1F" w:rsidRDefault="009A1ADC" w:rsidP="00D54E1F">
            <w:pPr>
              <w:pStyle w:val="aff5"/>
              <w:jc w:val="center"/>
              <w:rPr>
                <w:rFonts w:ascii="Times New Roman" w:hAnsi="Times New Roman"/>
              </w:rPr>
            </w:pP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0751F8FC" w14:textId="77777777" w:rsidR="009A1ADC" w:rsidRPr="00D54E1F" w:rsidRDefault="009A1ADC" w:rsidP="00D54E1F">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6EC99B29" w14:textId="77777777" w:rsidR="009A1ADC" w:rsidRPr="00D54E1F" w:rsidRDefault="009A1ADC" w:rsidP="00D54E1F">
            <w:pPr>
              <w:rPr>
                <w:sz w:val="20"/>
                <w:szCs w:val="20"/>
              </w:rPr>
            </w:pPr>
          </w:p>
        </w:tc>
      </w:tr>
      <w:tr w:rsidR="009A1ADC" w:rsidRPr="00D54E1F" w14:paraId="0CBE6604" w14:textId="77777777" w:rsidTr="00D54E1F">
        <w:trPr>
          <w:trHeight w:val="164"/>
        </w:trPr>
        <w:tc>
          <w:tcPr>
            <w:tcW w:w="837" w:type="dxa"/>
            <w:tcBorders>
              <w:top w:val="single" w:sz="4" w:space="0" w:color="000000"/>
              <w:left w:val="single" w:sz="4" w:space="0" w:color="000000"/>
              <w:bottom w:val="single" w:sz="4" w:space="0" w:color="auto"/>
              <w:right w:val="single" w:sz="4" w:space="0" w:color="000000"/>
            </w:tcBorders>
            <w:vAlign w:val="center"/>
            <w:hideMark/>
          </w:tcPr>
          <w:p w14:paraId="3CB648DF" w14:textId="77777777" w:rsidR="009A1ADC" w:rsidRPr="00D54E1F" w:rsidRDefault="009A1ADC" w:rsidP="00D54E1F">
            <w:pPr>
              <w:pStyle w:val="aff5"/>
              <w:rPr>
                <w:rFonts w:ascii="Times New Roman" w:hAnsi="Times New Roman"/>
              </w:rPr>
            </w:pPr>
            <w:r w:rsidRPr="00D54E1F">
              <w:rPr>
                <w:rFonts w:ascii="Times New Roman" w:hAnsi="Times New Roman"/>
              </w:rPr>
              <w:t>2.3.</w:t>
            </w:r>
          </w:p>
        </w:tc>
        <w:tc>
          <w:tcPr>
            <w:tcW w:w="3925" w:type="dxa"/>
            <w:gridSpan w:val="2"/>
            <w:tcBorders>
              <w:top w:val="single" w:sz="4" w:space="0" w:color="000000"/>
              <w:left w:val="single" w:sz="4" w:space="0" w:color="000000"/>
              <w:bottom w:val="single" w:sz="4" w:space="0" w:color="auto"/>
              <w:right w:val="single" w:sz="4" w:space="0" w:color="000000"/>
            </w:tcBorders>
            <w:vAlign w:val="center"/>
            <w:hideMark/>
          </w:tcPr>
          <w:p w14:paraId="38167791" w14:textId="77777777" w:rsidR="009A1ADC" w:rsidRPr="00D54E1F" w:rsidRDefault="009A1ADC" w:rsidP="00D54E1F">
            <w:pPr>
              <w:pStyle w:val="aff5"/>
              <w:rPr>
                <w:rFonts w:ascii="Times New Roman" w:hAnsi="Times New Roman"/>
              </w:rPr>
            </w:pPr>
            <w:r w:rsidRPr="00D54E1F">
              <w:rPr>
                <w:rFonts w:ascii="Times New Roman" w:hAnsi="Times New Roman"/>
              </w:rPr>
              <w:t xml:space="preserve">Организация молодежных мероприятий </w:t>
            </w:r>
          </w:p>
        </w:tc>
        <w:tc>
          <w:tcPr>
            <w:tcW w:w="1471" w:type="dxa"/>
            <w:gridSpan w:val="2"/>
            <w:tcBorders>
              <w:top w:val="single" w:sz="4" w:space="0" w:color="000000"/>
              <w:left w:val="single" w:sz="4" w:space="0" w:color="000000"/>
              <w:bottom w:val="single" w:sz="4" w:space="0" w:color="auto"/>
              <w:right w:val="single" w:sz="4" w:space="0" w:color="000000"/>
            </w:tcBorders>
          </w:tcPr>
          <w:p w14:paraId="50F5C65F" w14:textId="77777777" w:rsidR="009A1ADC" w:rsidRPr="00D54E1F" w:rsidRDefault="009A1ADC" w:rsidP="00D54E1F">
            <w:pPr>
              <w:pStyle w:val="aff5"/>
              <w:rPr>
                <w:rFonts w:ascii="Times New Roman" w:hAnsi="Times New Roman"/>
              </w:rPr>
            </w:pPr>
          </w:p>
          <w:p w14:paraId="7FC81C66" w14:textId="77777777" w:rsidR="009A1ADC" w:rsidRPr="00D54E1F" w:rsidRDefault="009A1ADC" w:rsidP="00D54E1F">
            <w:pPr>
              <w:pStyle w:val="aff5"/>
              <w:rPr>
                <w:rFonts w:ascii="Times New Roman" w:hAnsi="Times New Roman"/>
              </w:rPr>
            </w:pPr>
            <w:r w:rsidRPr="00D54E1F">
              <w:rPr>
                <w:rFonts w:ascii="Times New Roman" w:hAnsi="Times New Roman"/>
              </w:rPr>
              <w:t>138 900</w:t>
            </w:r>
          </w:p>
        </w:tc>
        <w:tc>
          <w:tcPr>
            <w:tcW w:w="1418" w:type="dxa"/>
            <w:tcBorders>
              <w:top w:val="single" w:sz="4" w:space="0" w:color="000000"/>
              <w:left w:val="single" w:sz="4" w:space="0" w:color="000000"/>
              <w:bottom w:val="single" w:sz="4" w:space="0" w:color="auto"/>
              <w:right w:val="single" w:sz="4" w:space="0" w:color="auto"/>
            </w:tcBorders>
            <w:vAlign w:val="center"/>
            <w:hideMark/>
          </w:tcPr>
          <w:p w14:paraId="3AF678DB" w14:textId="77777777" w:rsidR="009A1ADC" w:rsidRPr="00D54E1F" w:rsidRDefault="009A1ADC" w:rsidP="00D54E1F">
            <w:pPr>
              <w:pStyle w:val="aff5"/>
              <w:jc w:val="right"/>
              <w:rPr>
                <w:rFonts w:ascii="Times New Roman" w:hAnsi="Times New Roman"/>
              </w:rPr>
            </w:pPr>
            <w:r w:rsidRPr="00D54E1F">
              <w:rPr>
                <w:rFonts w:ascii="Times New Roman" w:hAnsi="Times New Roman"/>
              </w:rPr>
              <w:t>153 450,00</w:t>
            </w:r>
          </w:p>
        </w:tc>
        <w:tc>
          <w:tcPr>
            <w:tcW w:w="1417" w:type="dxa"/>
            <w:tcBorders>
              <w:top w:val="single" w:sz="4" w:space="0" w:color="000000"/>
              <w:left w:val="single" w:sz="4" w:space="0" w:color="auto"/>
              <w:bottom w:val="single" w:sz="4" w:space="0" w:color="auto"/>
              <w:right w:val="single" w:sz="4" w:space="0" w:color="auto"/>
            </w:tcBorders>
            <w:vAlign w:val="center"/>
            <w:hideMark/>
          </w:tcPr>
          <w:p w14:paraId="1C873085" w14:textId="77777777" w:rsidR="009A1ADC" w:rsidRPr="00D54E1F" w:rsidRDefault="009A1ADC" w:rsidP="00D54E1F">
            <w:pPr>
              <w:pStyle w:val="aff5"/>
              <w:jc w:val="right"/>
              <w:rPr>
                <w:rFonts w:ascii="Times New Roman" w:hAnsi="Times New Roman"/>
              </w:rPr>
            </w:pPr>
            <w:r w:rsidRPr="00D54E1F">
              <w:rPr>
                <w:rFonts w:ascii="Times New Roman" w:hAnsi="Times New Roman"/>
              </w:rPr>
              <w:t>20 000,00</w:t>
            </w:r>
          </w:p>
        </w:tc>
        <w:tc>
          <w:tcPr>
            <w:tcW w:w="1418" w:type="dxa"/>
            <w:tcBorders>
              <w:top w:val="single" w:sz="4" w:space="0" w:color="000000"/>
              <w:left w:val="single" w:sz="4" w:space="0" w:color="auto"/>
              <w:bottom w:val="single" w:sz="4" w:space="0" w:color="auto"/>
              <w:right w:val="single" w:sz="4" w:space="0" w:color="000000"/>
            </w:tcBorders>
            <w:vAlign w:val="center"/>
            <w:hideMark/>
          </w:tcPr>
          <w:p w14:paraId="095D1252" w14:textId="77777777" w:rsidR="009A1ADC" w:rsidRPr="00D54E1F" w:rsidRDefault="009A1ADC" w:rsidP="00D54E1F">
            <w:pPr>
              <w:pStyle w:val="aff5"/>
              <w:jc w:val="center"/>
              <w:rPr>
                <w:rFonts w:ascii="Times New Roman" w:hAnsi="Times New Roman"/>
                <w:color w:val="3B3838" w:themeColor="background2" w:themeShade="40"/>
              </w:rPr>
            </w:pPr>
            <w:r w:rsidRPr="00D54E1F">
              <w:rPr>
                <w:rFonts w:ascii="Times New Roman" w:hAnsi="Times New Roman"/>
                <w:color w:val="3B3838" w:themeColor="background2" w:themeShade="40"/>
              </w:rPr>
              <w:t>120 000,00</w:t>
            </w:r>
          </w:p>
        </w:tc>
        <w:tc>
          <w:tcPr>
            <w:tcW w:w="1417" w:type="dxa"/>
            <w:tcBorders>
              <w:top w:val="single" w:sz="4" w:space="0" w:color="000000"/>
              <w:left w:val="single" w:sz="4" w:space="0" w:color="000000"/>
              <w:bottom w:val="single" w:sz="4" w:space="0" w:color="auto"/>
              <w:right w:val="single" w:sz="4" w:space="0" w:color="auto"/>
            </w:tcBorders>
            <w:vAlign w:val="center"/>
            <w:hideMark/>
          </w:tcPr>
          <w:p w14:paraId="52948983" w14:textId="77777777" w:rsidR="009A1ADC" w:rsidRPr="00D54E1F" w:rsidRDefault="009A1ADC" w:rsidP="00D54E1F">
            <w:pPr>
              <w:pStyle w:val="aff5"/>
              <w:jc w:val="center"/>
              <w:rPr>
                <w:rFonts w:ascii="Times New Roman" w:hAnsi="Times New Roman"/>
              </w:rPr>
            </w:pPr>
            <w:r w:rsidRPr="00D54E1F">
              <w:rPr>
                <w:rFonts w:ascii="Times New Roman" w:hAnsi="Times New Roman"/>
                <w:color w:val="3B3838" w:themeColor="background2" w:themeShade="40"/>
              </w:rPr>
              <w:t>120 000,00</w:t>
            </w:r>
          </w:p>
        </w:tc>
        <w:tc>
          <w:tcPr>
            <w:tcW w:w="1560" w:type="dxa"/>
            <w:vMerge/>
            <w:tcBorders>
              <w:top w:val="single" w:sz="4" w:space="0" w:color="000000"/>
              <w:left w:val="single" w:sz="4" w:space="0" w:color="auto"/>
              <w:bottom w:val="single" w:sz="4" w:space="0" w:color="auto"/>
              <w:right w:val="single" w:sz="4" w:space="0" w:color="000000"/>
            </w:tcBorders>
            <w:vAlign w:val="center"/>
            <w:hideMark/>
          </w:tcPr>
          <w:p w14:paraId="276C497F" w14:textId="77777777" w:rsidR="009A1ADC" w:rsidRPr="00D54E1F" w:rsidRDefault="009A1ADC" w:rsidP="00D54E1F">
            <w:pPr>
              <w:rPr>
                <w:sz w:val="20"/>
                <w:szCs w:val="20"/>
              </w:rPr>
            </w:pPr>
          </w:p>
        </w:tc>
        <w:tc>
          <w:tcPr>
            <w:tcW w:w="1846" w:type="dxa"/>
            <w:vMerge/>
            <w:tcBorders>
              <w:top w:val="single" w:sz="4" w:space="0" w:color="auto"/>
              <w:left w:val="single" w:sz="4" w:space="0" w:color="000000"/>
              <w:bottom w:val="single" w:sz="4" w:space="0" w:color="auto"/>
              <w:right w:val="single" w:sz="4" w:space="0" w:color="auto"/>
            </w:tcBorders>
            <w:vAlign w:val="center"/>
            <w:hideMark/>
          </w:tcPr>
          <w:p w14:paraId="004C5DFD" w14:textId="77777777" w:rsidR="009A1ADC" w:rsidRPr="00D54E1F" w:rsidRDefault="009A1ADC" w:rsidP="00D54E1F">
            <w:pPr>
              <w:rPr>
                <w:sz w:val="20"/>
                <w:szCs w:val="20"/>
              </w:rPr>
            </w:pPr>
          </w:p>
        </w:tc>
      </w:tr>
      <w:tr w:rsidR="009A1ADC" w:rsidRPr="00D54E1F" w14:paraId="14670488" w14:textId="77777777" w:rsidTr="00D54E1F">
        <w:trPr>
          <w:trHeight w:val="273"/>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7F5C5648" w14:textId="77777777" w:rsidR="009A1ADC" w:rsidRPr="00D54E1F" w:rsidRDefault="009A1ADC" w:rsidP="00D54E1F">
            <w:pPr>
              <w:pStyle w:val="aff5"/>
              <w:rPr>
                <w:rFonts w:ascii="Times New Roman" w:hAnsi="Times New Roman"/>
                <w:b/>
              </w:rPr>
            </w:pPr>
            <w:r w:rsidRPr="00D54E1F">
              <w:rPr>
                <w:rFonts w:ascii="Times New Roman" w:hAnsi="Times New Roman"/>
                <w:b/>
              </w:rPr>
              <w:t xml:space="preserve">Задача 3. Поддержка и </w:t>
            </w:r>
            <w:proofErr w:type="gramStart"/>
            <w:r w:rsidRPr="00D54E1F">
              <w:rPr>
                <w:rFonts w:ascii="Times New Roman" w:hAnsi="Times New Roman"/>
                <w:b/>
              </w:rPr>
              <w:t>развитие  детских</w:t>
            </w:r>
            <w:proofErr w:type="gramEnd"/>
            <w:r w:rsidRPr="00D54E1F">
              <w:rPr>
                <w:rFonts w:ascii="Times New Roman" w:hAnsi="Times New Roman"/>
                <w:b/>
              </w:rPr>
              <w:t xml:space="preserve">, молодежных и  добровольческих (волонтерских) общественных объединений, действующих на территории поселка </w:t>
            </w:r>
            <w:proofErr w:type="spellStart"/>
            <w:r w:rsidRPr="00D54E1F">
              <w:rPr>
                <w:rFonts w:ascii="Times New Roman" w:hAnsi="Times New Roman"/>
                <w:b/>
              </w:rPr>
              <w:t>Айхал</w:t>
            </w:r>
            <w:proofErr w:type="spellEnd"/>
          </w:p>
        </w:tc>
      </w:tr>
      <w:tr w:rsidR="009A1ADC" w:rsidRPr="00D54E1F" w14:paraId="6BA8AC86" w14:textId="77777777" w:rsidTr="00D54E1F">
        <w:trPr>
          <w:trHeight w:val="2851"/>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4F258DD4" w14:textId="77777777" w:rsidR="009A1ADC" w:rsidRPr="00D54E1F" w:rsidRDefault="009A1ADC" w:rsidP="00D54E1F">
            <w:pPr>
              <w:pStyle w:val="aff5"/>
              <w:rPr>
                <w:rFonts w:ascii="Times New Roman" w:hAnsi="Times New Roman"/>
              </w:rPr>
            </w:pPr>
            <w:r w:rsidRPr="00D54E1F">
              <w:rPr>
                <w:rFonts w:ascii="Times New Roman" w:hAnsi="Times New Roman"/>
                <w:i/>
              </w:rPr>
              <w:lastRenderedPageBreak/>
              <w:t xml:space="preserve">3.1. </w:t>
            </w:r>
            <w:proofErr w:type="gramStart"/>
            <w:r w:rsidRPr="00D54E1F">
              <w:rPr>
                <w:rFonts w:ascii="Times New Roman" w:hAnsi="Times New Roman"/>
                <w:i/>
              </w:rPr>
              <w:t>Поддержка  детских</w:t>
            </w:r>
            <w:proofErr w:type="gramEnd"/>
            <w:r w:rsidRPr="00D54E1F">
              <w:rPr>
                <w:rFonts w:ascii="Times New Roman" w:hAnsi="Times New Roman"/>
                <w:i/>
              </w:rPr>
              <w:t>, молодежных и добровольческих (в</w:t>
            </w:r>
            <w:r w:rsidRPr="00D54E1F">
              <w:rPr>
                <w:rFonts w:ascii="Times New Roman" w:hAnsi="Times New Roman"/>
                <w:i/>
                <w:color w:val="000000" w:themeColor="text1"/>
              </w:rPr>
              <w:t>олонтерских) общественных  объединений.</w:t>
            </w:r>
          </w:p>
        </w:tc>
        <w:tc>
          <w:tcPr>
            <w:tcW w:w="1496" w:type="dxa"/>
            <w:gridSpan w:val="3"/>
            <w:tcBorders>
              <w:top w:val="single" w:sz="4" w:space="0" w:color="000000"/>
              <w:left w:val="single" w:sz="4" w:space="0" w:color="000000"/>
              <w:bottom w:val="single" w:sz="4" w:space="0" w:color="000000"/>
              <w:right w:val="single" w:sz="4" w:space="0" w:color="000000"/>
            </w:tcBorders>
          </w:tcPr>
          <w:p w14:paraId="6EBECF3C" w14:textId="77777777" w:rsidR="009A1ADC" w:rsidRPr="00D54E1F" w:rsidRDefault="009A1ADC" w:rsidP="00D54E1F">
            <w:pPr>
              <w:pStyle w:val="aff5"/>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212D1B" w14:textId="77777777" w:rsidR="009A1ADC" w:rsidRPr="00D54E1F" w:rsidRDefault="009A1ADC" w:rsidP="00D54E1F">
            <w:pPr>
              <w:pStyle w:val="aff5"/>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CC2578" w14:textId="77777777" w:rsidR="009A1ADC" w:rsidRPr="00D54E1F" w:rsidRDefault="009A1ADC" w:rsidP="00D54E1F">
            <w:pPr>
              <w:pStyle w:val="aff5"/>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AC6636E" w14:textId="77777777" w:rsidR="009A1ADC" w:rsidRPr="00D54E1F" w:rsidRDefault="009A1ADC" w:rsidP="00D54E1F">
            <w:pPr>
              <w:pStyle w:val="aff5"/>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37E15019" w14:textId="77777777" w:rsidR="009A1ADC" w:rsidRPr="00D54E1F" w:rsidRDefault="009A1ADC" w:rsidP="00D54E1F">
            <w:pPr>
              <w:pStyle w:val="aff5"/>
              <w:jc w:val="center"/>
              <w:rPr>
                <w:rFonts w:ascii="Times New Roman" w:hAnsi="Times New Roman"/>
                <w:b/>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59CAA074" w14:textId="77777777" w:rsidR="009A1ADC" w:rsidRPr="00D54E1F" w:rsidRDefault="009A1ADC" w:rsidP="00D54E1F">
            <w:pPr>
              <w:pStyle w:val="aff5"/>
              <w:rPr>
                <w:rFonts w:ascii="Times New Roman" w:hAnsi="Times New Roman"/>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D7A6605" w14:textId="77777777" w:rsidR="009A1ADC" w:rsidRPr="00D54E1F" w:rsidRDefault="009A1ADC" w:rsidP="00D54E1F">
            <w:pPr>
              <w:pStyle w:val="aff5"/>
              <w:rPr>
                <w:rFonts w:ascii="Times New Roman" w:hAnsi="Times New Roman"/>
              </w:rPr>
            </w:pPr>
            <w:r w:rsidRPr="00D54E1F">
              <w:rPr>
                <w:rFonts w:ascii="Times New Roman" w:hAnsi="Times New Roman"/>
              </w:rPr>
              <w:t>Увеличение количества детей и молодежи, принимающих участие в деятельности общественных организаций и объединений</w:t>
            </w:r>
          </w:p>
        </w:tc>
      </w:tr>
      <w:tr w:rsidR="009A1ADC" w:rsidRPr="00D54E1F" w14:paraId="3F401AC0" w14:textId="77777777" w:rsidTr="00D54E1F">
        <w:trPr>
          <w:trHeight w:val="287"/>
        </w:trPr>
        <w:tc>
          <w:tcPr>
            <w:tcW w:w="15309" w:type="dxa"/>
            <w:gridSpan w:val="11"/>
            <w:tcBorders>
              <w:top w:val="single" w:sz="4" w:space="0" w:color="000000"/>
              <w:left w:val="single" w:sz="4" w:space="0" w:color="000000"/>
              <w:bottom w:val="single" w:sz="4" w:space="0" w:color="000000"/>
              <w:right w:val="single" w:sz="4" w:space="0" w:color="000000"/>
            </w:tcBorders>
            <w:hideMark/>
          </w:tcPr>
          <w:p w14:paraId="40EF814C" w14:textId="77777777" w:rsidR="009A1ADC" w:rsidRPr="00D54E1F" w:rsidRDefault="009A1ADC" w:rsidP="00D54E1F">
            <w:pPr>
              <w:pStyle w:val="aff5"/>
              <w:rPr>
                <w:rFonts w:ascii="Times New Roman" w:hAnsi="Times New Roman"/>
                <w:b/>
              </w:rPr>
            </w:pPr>
            <w:r w:rsidRPr="00D54E1F">
              <w:rPr>
                <w:rFonts w:ascii="Times New Roman" w:hAnsi="Times New Roman"/>
                <w:b/>
              </w:rPr>
              <w:t>Задача 4. Организация занятости</w:t>
            </w:r>
          </w:p>
        </w:tc>
      </w:tr>
      <w:tr w:rsidR="009A1ADC" w:rsidRPr="00D54E1F" w14:paraId="4A585923" w14:textId="77777777" w:rsidTr="00D54E1F">
        <w:trPr>
          <w:trHeight w:val="558"/>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194EFEEF" w14:textId="77777777" w:rsidR="009A1ADC" w:rsidRPr="00D54E1F" w:rsidRDefault="009A1ADC" w:rsidP="00D54E1F">
            <w:pPr>
              <w:pStyle w:val="aff5"/>
              <w:rPr>
                <w:rFonts w:ascii="Times New Roman" w:hAnsi="Times New Roman"/>
              </w:rPr>
            </w:pPr>
            <w:r w:rsidRPr="00D54E1F">
              <w:rPr>
                <w:rFonts w:ascii="Times New Roman" w:hAnsi="Times New Roman"/>
                <w:i/>
              </w:rPr>
              <w:t xml:space="preserve">Трудоустройство молодежи в </w:t>
            </w:r>
            <w:proofErr w:type="spellStart"/>
            <w:r w:rsidRPr="00D54E1F">
              <w:rPr>
                <w:rFonts w:ascii="Times New Roman" w:hAnsi="Times New Roman"/>
                <w:i/>
              </w:rPr>
              <w:t>студотряды</w:t>
            </w:r>
            <w:proofErr w:type="spellEnd"/>
          </w:p>
        </w:tc>
        <w:tc>
          <w:tcPr>
            <w:tcW w:w="1355" w:type="dxa"/>
            <w:gridSpan w:val="2"/>
            <w:tcBorders>
              <w:top w:val="single" w:sz="4" w:space="0" w:color="000000"/>
              <w:left w:val="single" w:sz="4" w:space="0" w:color="000000"/>
              <w:bottom w:val="single" w:sz="4" w:space="0" w:color="000000"/>
              <w:right w:val="single" w:sz="4" w:space="0" w:color="000000"/>
            </w:tcBorders>
          </w:tcPr>
          <w:p w14:paraId="0696DFBC" w14:textId="77777777" w:rsidR="009A1ADC" w:rsidRPr="00D54E1F" w:rsidRDefault="009A1ADC" w:rsidP="00D54E1F">
            <w:pPr>
              <w:pStyle w:val="aff5"/>
              <w:jc w:val="right"/>
              <w:rPr>
                <w:rFonts w:ascii="Times New Roman" w:hAnsi="Times New Roman"/>
                <w: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511D8A8" w14:textId="77777777" w:rsidR="009A1ADC" w:rsidRPr="00D54E1F" w:rsidRDefault="009A1ADC" w:rsidP="00D54E1F">
            <w:pPr>
              <w:pStyle w:val="aff5"/>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B1890F" w14:textId="77777777" w:rsidR="009A1ADC" w:rsidRPr="00D54E1F" w:rsidRDefault="009A1ADC" w:rsidP="00D54E1F">
            <w:pPr>
              <w:pStyle w:val="aff5"/>
              <w:jc w:val="right"/>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DE3F118" w14:textId="77777777" w:rsidR="009A1ADC" w:rsidRPr="00D54E1F" w:rsidRDefault="009A1ADC" w:rsidP="00D54E1F">
            <w:pPr>
              <w:rPr>
                <w:b/>
                <w:sz w:val="20"/>
                <w:szCs w:val="20"/>
              </w:rPr>
            </w:pPr>
          </w:p>
        </w:tc>
        <w:tc>
          <w:tcPr>
            <w:tcW w:w="1417" w:type="dxa"/>
            <w:tcBorders>
              <w:top w:val="single" w:sz="4" w:space="0" w:color="auto"/>
              <w:left w:val="single" w:sz="4" w:space="0" w:color="000000"/>
              <w:bottom w:val="single" w:sz="4" w:space="0" w:color="000000"/>
              <w:right w:val="single" w:sz="4" w:space="0" w:color="auto"/>
            </w:tcBorders>
            <w:vAlign w:val="center"/>
          </w:tcPr>
          <w:p w14:paraId="3CA50E3F" w14:textId="77777777" w:rsidR="009A1ADC" w:rsidRPr="00D54E1F" w:rsidRDefault="009A1ADC" w:rsidP="00D54E1F">
            <w:pPr>
              <w:pStyle w:val="aff5"/>
              <w:rPr>
                <w:rFonts w:ascii="Times New Roman" w:hAnsi="Times New Roman"/>
                <w:b/>
              </w:rPr>
            </w:pPr>
          </w:p>
        </w:tc>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14:paraId="23204946" w14:textId="77777777" w:rsidR="009A1ADC" w:rsidRPr="00D54E1F" w:rsidRDefault="009A1ADC" w:rsidP="00D54E1F">
            <w:pPr>
              <w:pStyle w:val="aff5"/>
              <w:rPr>
                <w:rFonts w:ascii="Times New Roman" w:hAnsi="Times New Roman"/>
              </w:rPr>
            </w:pPr>
            <w:r w:rsidRPr="00D54E1F">
              <w:rPr>
                <w:rFonts w:ascii="Times New Roman" w:hAnsi="Times New Roman"/>
              </w:rPr>
              <w:t>Бюджет МО «</w:t>
            </w:r>
            <w:proofErr w:type="gramStart"/>
            <w:r w:rsidRPr="00D54E1F">
              <w:rPr>
                <w:rFonts w:ascii="Times New Roman" w:hAnsi="Times New Roman"/>
              </w:rPr>
              <w:t xml:space="preserve">Поселок  </w:t>
            </w:r>
            <w:proofErr w:type="spellStart"/>
            <w:r w:rsidRPr="00D54E1F">
              <w:rPr>
                <w:rFonts w:ascii="Times New Roman" w:hAnsi="Times New Roman"/>
              </w:rPr>
              <w:t>Айхал</w:t>
            </w:r>
            <w:proofErr w:type="spellEnd"/>
            <w:proofErr w:type="gramEnd"/>
            <w:r w:rsidRPr="00D54E1F">
              <w:rPr>
                <w:rFonts w:ascii="Times New Roman" w:hAnsi="Times New Roman"/>
              </w:rPr>
              <w:t>», МО «</w:t>
            </w:r>
            <w:proofErr w:type="spellStart"/>
            <w:r w:rsidRPr="00D54E1F">
              <w:rPr>
                <w:rFonts w:ascii="Times New Roman" w:hAnsi="Times New Roman"/>
              </w:rPr>
              <w:t>Мирнинский</w:t>
            </w:r>
            <w:proofErr w:type="spellEnd"/>
            <w:r w:rsidRPr="00D54E1F">
              <w:rPr>
                <w:rFonts w:ascii="Times New Roman" w:hAnsi="Times New Roman"/>
              </w:rPr>
              <w:t xml:space="preserve"> район»</w:t>
            </w:r>
          </w:p>
        </w:tc>
        <w:tc>
          <w:tcPr>
            <w:tcW w:w="1846" w:type="dxa"/>
            <w:vMerge w:val="restart"/>
            <w:tcBorders>
              <w:top w:val="single" w:sz="4" w:space="0" w:color="auto"/>
              <w:left w:val="single" w:sz="4" w:space="0" w:color="auto"/>
              <w:bottom w:val="single" w:sz="4" w:space="0" w:color="auto"/>
              <w:right w:val="single" w:sz="4" w:space="0" w:color="000000"/>
            </w:tcBorders>
            <w:vAlign w:val="center"/>
            <w:hideMark/>
          </w:tcPr>
          <w:p w14:paraId="28A7D9B9" w14:textId="77777777" w:rsidR="009A1ADC" w:rsidRPr="00D54E1F" w:rsidRDefault="009A1ADC" w:rsidP="00D54E1F">
            <w:pPr>
              <w:pStyle w:val="aff5"/>
              <w:rPr>
                <w:rFonts w:ascii="Times New Roman" w:hAnsi="Times New Roman"/>
              </w:rPr>
            </w:pPr>
            <w:proofErr w:type="gramStart"/>
            <w:r w:rsidRPr="00D54E1F">
              <w:rPr>
                <w:rFonts w:ascii="Times New Roman" w:hAnsi="Times New Roman"/>
              </w:rPr>
              <w:t>Увеличения числа</w:t>
            </w:r>
            <w:proofErr w:type="gramEnd"/>
            <w:r w:rsidRPr="00D54E1F">
              <w:rPr>
                <w:rFonts w:ascii="Times New Roman" w:hAnsi="Times New Roman"/>
              </w:rPr>
              <w:t xml:space="preserve"> занятых в молодежной среде</w:t>
            </w:r>
          </w:p>
        </w:tc>
      </w:tr>
      <w:tr w:rsidR="009A1ADC" w:rsidRPr="00D54E1F" w14:paraId="2EB39879" w14:textId="77777777" w:rsidTr="00D54E1F">
        <w:trPr>
          <w:trHeight w:val="649"/>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3A605FC5" w14:textId="77777777" w:rsidR="009A1ADC" w:rsidRPr="00D54E1F" w:rsidRDefault="009A1ADC" w:rsidP="00D54E1F">
            <w:pPr>
              <w:pStyle w:val="aff5"/>
              <w:rPr>
                <w:rFonts w:ascii="Times New Roman" w:hAnsi="Times New Roman"/>
              </w:rPr>
            </w:pPr>
            <w:r w:rsidRPr="00D54E1F">
              <w:rPr>
                <w:rFonts w:ascii="Times New Roman" w:hAnsi="Times New Roman"/>
              </w:rPr>
              <w:t>4.1.</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1E46CA0E" w14:textId="77777777" w:rsidR="009A1ADC" w:rsidRPr="00D54E1F" w:rsidRDefault="009A1ADC" w:rsidP="00D54E1F">
            <w:pPr>
              <w:pStyle w:val="aff5"/>
              <w:rPr>
                <w:rFonts w:ascii="Times New Roman" w:hAnsi="Times New Roman"/>
              </w:rPr>
            </w:pPr>
            <w:r w:rsidRPr="00D54E1F">
              <w:rPr>
                <w:rFonts w:ascii="Times New Roman" w:hAnsi="Times New Roman"/>
              </w:rPr>
              <w:t>- устройство на временные рабочие места подростков из «группы риска»;</w:t>
            </w:r>
          </w:p>
          <w:p w14:paraId="1CC24B7D" w14:textId="77777777" w:rsidR="009A1ADC" w:rsidRPr="00D54E1F" w:rsidRDefault="009A1ADC" w:rsidP="00D54E1F">
            <w:pPr>
              <w:pStyle w:val="aff5"/>
              <w:rPr>
                <w:rFonts w:ascii="Times New Roman" w:hAnsi="Times New Roman"/>
              </w:rPr>
            </w:pPr>
            <w:r w:rsidRPr="00D54E1F">
              <w:rPr>
                <w:rFonts w:ascii="Times New Roman" w:hAnsi="Times New Roman"/>
              </w:rPr>
              <w:t>- организация работы студенческого отряда.</w:t>
            </w:r>
          </w:p>
        </w:tc>
        <w:tc>
          <w:tcPr>
            <w:tcW w:w="1355" w:type="dxa"/>
            <w:gridSpan w:val="2"/>
            <w:tcBorders>
              <w:top w:val="single" w:sz="4" w:space="0" w:color="000000"/>
              <w:left w:val="single" w:sz="4" w:space="0" w:color="000000"/>
              <w:bottom w:val="single" w:sz="4" w:space="0" w:color="000000"/>
              <w:right w:val="single" w:sz="4" w:space="0" w:color="000000"/>
            </w:tcBorders>
          </w:tcPr>
          <w:p w14:paraId="64D6AA10" w14:textId="77777777" w:rsidR="009A1ADC" w:rsidRPr="00D54E1F" w:rsidRDefault="009A1ADC" w:rsidP="00D54E1F">
            <w:pPr>
              <w:pStyle w:val="aff5"/>
              <w:jc w:val="center"/>
              <w:rPr>
                <w:rFonts w:ascii="Times New Roman" w:hAnsi="Times New Roman"/>
                <w:b/>
              </w:rPr>
            </w:pPr>
          </w:p>
          <w:p w14:paraId="1A4715BC" w14:textId="77777777" w:rsidR="009A1ADC" w:rsidRPr="00D54E1F" w:rsidRDefault="009A1ADC" w:rsidP="00D54E1F">
            <w:pPr>
              <w:pStyle w:val="aff5"/>
              <w:jc w:val="center"/>
              <w:rPr>
                <w:rFonts w:ascii="Times New Roman" w:hAnsi="Times New Roman"/>
                <w:b/>
              </w:rPr>
            </w:pPr>
          </w:p>
          <w:p w14:paraId="341992AE" w14:textId="77777777" w:rsidR="009A1ADC" w:rsidRPr="00D54E1F" w:rsidRDefault="009A1ADC" w:rsidP="00D54E1F">
            <w:pPr>
              <w:pStyle w:val="aff5"/>
              <w:jc w:val="center"/>
              <w:rPr>
                <w:rFonts w:ascii="Times New Roman" w:hAnsi="Times New Roman"/>
              </w:rPr>
            </w:pPr>
            <w:r w:rsidRPr="00D54E1F">
              <w:rPr>
                <w:rFonts w:ascii="Times New Roman" w:hAnsi="Times New Roman"/>
                <w:b/>
              </w:rPr>
              <w:t>359 704,32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541CFEB1"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430 615,20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763B233" w14:textId="77777777" w:rsidR="009A1ADC" w:rsidRPr="00D54E1F" w:rsidRDefault="009A1ADC" w:rsidP="00D54E1F">
            <w:pPr>
              <w:pStyle w:val="aff5"/>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6B84FEE" w14:textId="77777777" w:rsidR="009A1ADC" w:rsidRPr="00D54E1F" w:rsidRDefault="009A1ADC" w:rsidP="00D54E1F">
            <w:pPr>
              <w:pStyle w:val="aff5"/>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DF2B9D" w14:textId="77777777" w:rsidR="009A1ADC" w:rsidRPr="00D54E1F" w:rsidRDefault="009A1ADC" w:rsidP="00D54E1F">
            <w:pPr>
              <w:pStyle w:val="aff5"/>
              <w:jc w:val="center"/>
              <w:rPr>
                <w:rFonts w:ascii="Times New Roman" w:hAnsi="Times New Roman"/>
              </w:rPr>
            </w:pPr>
          </w:p>
        </w:tc>
        <w:tc>
          <w:tcPr>
            <w:tcW w:w="1560" w:type="dxa"/>
            <w:vMerge/>
            <w:tcBorders>
              <w:top w:val="single" w:sz="4" w:space="0" w:color="auto"/>
              <w:left w:val="single" w:sz="4" w:space="0" w:color="000000"/>
              <w:bottom w:val="single" w:sz="4" w:space="0" w:color="auto"/>
              <w:right w:val="single" w:sz="4" w:space="0" w:color="auto"/>
            </w:tcBorders>
            <w:vAlign w:val="center"/>
            <w:hideMark/>
          </w:tcPr>
          <w:p w14:paraId="3798EAD2" w14:textId="77777777" w:rsidR="009A1ADC" w:rsidRPr="00D54E1F" w:rsidRDefault="009A1ADC" w:rsidP="00D54E1F">
            <w:pPr>
              <w:rPr>
                <w:sz w:val="20"/>
                <w:szCs w:val="20"/>
              </w:rPr>
            </w:pPr>
          </w:p>
        </w:tc>
        <w:tc>
          <w:tcPr>
            <w:tcW w:w="1846" w:type="dxa"/>
            <w:vMerge/>
            <w:tcBorders>
              <w:top w:val="single" w:sz="4" w:space="0" w:color="auto"/>
              <w:left w:val="single" w:sz="4" w:space="0" w:color="auto"/>
              <w:bottom w:val="single" w:sz="4" w:space="0" w:color="auto"/>
              <w:right w:val="single" w:sz="4" w:space="0" w:color="000000"/>
            </w:tcBorders>
            <w:vAlign w:val="center"/>
            <w:hideMark/>
          </w:tcPr>
          <w:p w14:paraId="00754A64" w14:textId="77777777" w:rsidR="009A1ADC" w:rsidRPr="00D54E1F" w:rsidRDefault="009A1ADC" w:rsidP="00D54E1F">
            <w:pPr>
              <w:rPr>
                <w:sz w:val="20"/>
                <w:szCs w:val="20"/>
              </w:rPr>
            </w:pPr>
          </w:p>
        </w:tc>
      </w:tr>
      <w:tr w:rsidR="009A1ADC" w:rsidRPr="00D54E1F" w14:paraId="23096741" w14:textId="77777777" w:rsidTr="00D54E1F">
        <w:trPr>
          <w:trHeight w:val="649"/>
        </w:trPr>
        <w:tc>
          <w:tcPr>
            <w:tcW w:w="4737" w:type="dxa"/>
            <w:gridSpan w:val="2"/>
            <w:tcBorders>
              <w:top w:val="single" w:sz="4" w:space="0" w:color="000000"/>
              <w:left w:val="single" w:sz="4" w:space="0" w:color="000000"/>
              <w:bottom w:val="single" w:sz="4" w:space="0" w:color="000000"/>
              <w:right w:val="single" w:sz="4" w:space="0" w:color="000000"/>
            </w:tcBorders>
            <w:vAlign w:val="center"/>
            <w:hideMark/>
          </w:tcPr>
          <w:p w14:paraId="3AED3200" w14:textId="77777777" w:rsidR="009A1ADC" w:rsidRPr="00D54E1F" w:rsidRDefault="009A1ADC" w:rsidP="00D54E1F">
            <w:pPr>
              <w:pStyle w:val="aff5"/>
              <w:rPr>
                <w:rFonts w:ascii="Times New Roman" w:hAnsi="Times New Roman"/>
                <w:b/>
              </w:rPr>
            </w:pPr>
            <w:r w:rsidRPr="00D54E1F">
              <w:rPr>
                <w:rFonts w:ascii="Times New Roman" w:hAnsi="Times New Roman"/>
                <w:b/>
              </w:rPr>
              <w:t>ИТОГО:</w:t>
            </w:r>
          </w:p>
        </w:tc>
        <w:tc>
          <w:tcPr>
            <w:tcW w:w="1355" w:type="dxa"/>
            <w:gridSpan w:val="2"/>
            <w:tcBorders>
              <w:top w:val="single" w:sz="4" w:space="0" w:color="000000"/>
              <w:left w:val="single" w:sz="4" w:space="0" w:color="000000"/>
              <w:bottom w:val="single" w:sz="4" w:space="0" w:color="000000"/>
              <w:right w:val="single" w:sz="4" w:space="0" w:color="000000"/>
            </w:tcBorders>
          </w:tcPr>
          <w:p w14:paraId="38A3F963" w14:textId="77777777" w:rsidR="009A1ADC" w:rsidRPr="00D54E1F" w:rsidRDefault="009A1ADC" w:rsidP="00D54E1F">
            <w:pPr>
              <w:pStyle w:val="aff5"/>
              <w:rPr>
                <w:rFonts w:ascii="Times New Roman" w:hAnsi="Times New Roman"/>
                <w:b/>
              </w:rPr>
            </w:pPr>
          </w:p>
          <w:p w14:paraId="05A322C9" w14:textId="77777777" w:rsidR="009A1ADC" w:rsidRPr="00D54E1F" w:rsidRDefault="009A1ADC" w:rsidP="00D54E1F">
            <w:pPr>
              <w:pStyle w:val="aff5"/>
              <w:rPr>
                <w:rFonts w:ascii="Times New Roman" w:hAnsi="Times New Roman"/>
                <w:b/>
              </w:rPr>
            </w:pPr>
            <w:r w:rsidRPr="00D54E1F">
              <w:rPr>
                <w:rFonts w:ascii="Times New Roman" w:hAnsi="Times New Roman"/>
                <w:b/>
              </w:rPr>
              <w:t>800 887,52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5E7A27FF"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1 005 848,47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5D5D92"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575 000,00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BDB6E27"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696 600,00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C1D85E9"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696 600,00</w:t>
            </w:r>
          </w:p>
        </w:tc>
        <w:tc>
          <w:tcPr>
            <w:tcW w:w="1560" w:type="dxa"/>
            <w:tcBorders>
              <w:top w:val="single" w:sz="4" w:space="0" w:color="auto"/>
              <w:left w:val="single" w:sz="4" w:space="0" w:color="000000"/>
              <w:bottom w:val="single" w:sz="4" w:space="0" w:color="000000"/>
              <w:right w:val="single" w:sz="4" w:space="0" w:color="auto"/>
            </w:tcBorders>
            <w:vAlign w:val="center"/>
          </w:tcPr>
          <w:p w14:paraId="13A7413F" w14:textId="77777777" w:rsidR="009A1ADC" w:rsidRPr="00D54E1F" w:rsidRDefault="009A1ADC" w:rsidP="00D54E1F">
            <w:pPr>
              <w:pStyle w:val="aff5"/>
              <w:rPr>
                <w:rFonts w:ascii="Times New Roman" w:hAnsi="Times New Roman"/>
              </w:rPr>
            </w:pPr>
          </w:p>
        </w:tc>
        <w:tc>
          <w:tcPr>
            <w:tcW w:w="1846" w:type="dxa"/>
            <w:tcBorders>
              <w:top w:val="single" w:sz="4" w:space="0" w:color="auto"/>
              <w:left w:val="single" w:sz="4" w:space="0" w:color="auto"/>
              <w:bottom w:val="single" w:sz="4" w:space="0" w:color="auto"/>
              <w:right w:val="single" w:sz="4" w:space="0" w:color="000000"/>
            </w:tcBorders>
            <w:vAlign w:val="center"/>
          </w:tcPr>
          <w:p w14:paraId="127EBC45" w14:textId="77777777" w:rsidR="009A1ADC" w:rsidRPr="00D54E1F" w:rsidRDefault="009A1ADC" w:rsidP="00D54E1F">
            <w:pPr>
              <w:pStyle w:val="aff5"/>
              <w:rPr>
                <w:rFonts w:ascii="Times New Roman" w:hAnsi="Times New Roman"/>
              </w:rPr>
            </w:pPr>
          </w:p>
        </w:tc>
      </w:tr>
    </w:tbl>
    <w:p w14:paraId="3ACAE754" w14:textId="77777777" w:rsidR="009A1ADC" w:rsidRPr="00D54E1F" w:rsidRDefault="009A1ADC" w:rsidP="009A1ADC">
      <w:pPr>
        <w:pStyle w:val="aff5"/>
        <w:jc w:val="both"/>
        <w:rPr>
          <w:rFonts w:ascii="Times New Roman" w:hAnsi="Times New Roman"/>
          <w:sz w:val="20"/>
          <w:szCs w:val="20"/>
        </w:rPr>
      </w:pPr>
    </w:p>
    <w:p w14:paraId="15195CA2" w14:textId="77777777" w:rsidR="009A1ADC" w:rsidRPr="00D54E1F" w:rsidRDefault="009A1ADC" w:rsidP="009A1ADC">
      <w:pPr>
        <w:rPr>
          <w:sz w:val="20"/>
          <w:szCs w:val="20"/>
        </w:rPr>
      </w:pPr>
    </w:p>
    <w:p w14:paraId="0795D2B5" w14:textId="77777777" w:rsidR="009A1ADC" w:rsidRPr="00D54E1F" w:rsidRDefault="009A1ADC" w:rsidP="009A1ADC">
      <w:pPr>
        <w:rPr>
          <w:sz w:val="28"/>
          <w:szCs w:val="28"/>
        </w:rPr>
      </w:pPr>
    </w:p>
    <w:p w14:paraId="7DE0434A" w14:textId="77777777" w:rsidR="009A1ADC" w:rsidRPr="00D54E1F" w:rsidRDefault="009A1ADC" w:rsidP="007C3B1A">
      <w:pPr>
        <w:jc w:val="right"/>
        <w:rPr>
          <w:b/>
        </w:rPr>
        <w:sectPr w:rsidR="009A1ADC" w:rsidRPr="00D54E1F" w:rsidSect="009A1ADC">
          <w:pgSz w:w="16838" w:h="11906" w:orient="landscape"/>
          <w:pgMar w:top="1701" w:right="142" w:bottom="850" w:left="993" w:header="708" w:footer="708"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A1ADC" w:rsidRPr="00D54E1F" w14:paraId="23B89BA0" w14:textId="77777777" w:rsidTr="00D54E1F">
        <w:trPr>
          <w:trHeight w:val="2202"/>
        </w:trPr>
        <w:tc>
          <w:tcPr>
            <w:tcW w:w="3837" w:type="dxa"/>
            <w:shd w:val="clear" w:color="auto" w:fill="auto"/>
          </w:tcPr>
          <w:p w14:paraId="2905430F" w14:textId="77777777" w:rsidR="009A1ADC" w:rsidRPr="00D54E1F" w:rsidRDefault="009A1ADC" w:rsidP="00D54E1F">
            <w:pPr>
              <w:jc w:val="center"/>
              <w:rPr>
                <w:b/>
              </w:rPr>
            </w:pPr>
            <w:r w:rsidRPr="00D54E1F">
              <w:rPr>
                <w:b/>
              </w:rPr>
              <w:lastRenderedPageBreak/>
              <w:t>Российская Федерация (Россия)</w:t>
            </w:r>
          </w:p>
          <w:p w14:paraId="49EA6ECA" w14:textId="77777777" w:rsidR="009A1ADC" w:rsidRPr="00D54E1F" w:rsidRDefault="009A1ADC" w:rsidP="00D54E1F">
            <w:pPr>
              <w:jc w:val="center"/>
              <w:rPr>
                <w:b/>
              </w:rPr>
            </w:pPr>
            <w:r w:rsidRPr="00D54E1F">
              <w:rPr>
                <w:b/>
              </w:rPr>
              <w:t>Республика Саха (Якутия)</w:t>
            </w:r>
          </w:p>
          <w:p w14:paraId="41A91B24" w14:textId="77777777" w:rsidR="009A1ADC" w:rsidRPr="00D54E1F" w:rsidRDefault="009A1ADC" w:rsidP="00D54E1F">
            <w:pPr>
              <w:jc w:val="center"/>
              <w:rPr>
                <w:b/>
              </w:rPr>
            </w:pPr>
            <w:r w:rsidRPr="00D54E1F">
              <w:rPr>
                <w:b/>
              </w:rPr>
              <w:t>АДМИНИСТРАЦИЯ</w:t>
            </w:r>
          </w:p>
          <w:p w14:paraId="0F83132A" w14:textId="77777777" w:rsidR="009A1ADC" w:rsidRPr="00D54E1F" w:rsidRDefault="009A1ADC" w:rsidP="00D54E1F">
            <w:pPr>
              <w:jc w:val="center"/>
              <w:rPr>
                <w:b/>
              </w:rPr>
            </w:pPr>
            <w:r w:rsidRPr="00D54E1F">
              <w:rPr>
                <w:b/>
              </w:rPr>
              <w:t>муниципального образования</w:t>
            </w:r>
          </w:p>
          <w:p w14:paraId="3282F8FE" w14:textId="77777777" w:rsidR="009A1ADC" w:rsidRPr="00D54E1F" w:rsidRDefault="009A1ADC" w:rsidP="00D54E1F">
            <w:pPr>
              <w:jc w:val="center"/>
              <w:rPr>
                <w:b/>
              </w:rPr>
            </w:pPr>
            <w:r w:rsidRPr="00D54E1F">
              <w:rPr>
                <w:b/>
              </w:rPr>
              <w:t xml:space="preserve">«Поселок </w:t>
            </w:r>
            <w:proofErr w:type="spellStart"/>
            <w:r w:rsidRPr="00D54E1F">
              <w:rPr>
                <w:b/>
              </w:rPr>
              <w:t>Айхал</w:t>
            </w:r>
            <w:proofErr w:type="spellEnd"/>
            <w:r w:rsidRPr="00D54E1F">
              <w:rPr>
                <w:b/>
              </w:rPr>
              <w:t>»</w:t>
            </w:r>
          </w:p>
          <w:p w14:paraId="6596EDBB" w14:textId="77777777" w:rsidR="009A1ADC" w:rsidRPr="00D54E1F" w:rsidRDefault="009A1ADC" w:rsidP="00D54E1F">
            <w:pPr>
              <w:jc w:val="center"/>
              <w:rPr>
                <w:b/>
                <w:sz w:val="20"/>
                <w:szCs w:val="20"/>
              </w:rPr>
            </w:pPr>
            <w:proofErr w:type="spellStart"/>
            <w:r w:rsidRPr="00D54E1F">
              <w:rPr>
                <w:b/>
              </w:rPr>
              <w:t>Мирнинского</w:t>
            </w:r>
            <w:proofErr w:type="spellEnd"/>
            <w:r w:rsidRPr="00D54E1F">
              <w:rPr>
                <w:b/>
              </w:rPr>
              <w:t xml:space="preserve"> района</w:t>
            </w:r>
          </w:p>
          <w:p w14:paraId="6A2B0762" w14:textId="77777777" w:rsidR="009A1ADC" w:rsidRPr="00D54E1F" w:rsidRDefault="009A1ADC" w:rsidP="00D54E1F">
            <w:pPr>
              <w:jc w:val="center"/>
              <w:rPr>
                <w:b/>
                <w:bCs/>
                <w:kern w:val="32"/>
                <w:position w:val="6"/>
              </w:rPr>
            </w:pPr>
            <w:r w:rsidRPr="00D54E1F">
              <w:rPr>
                <w:b/>
                <w:bCs/>
                <w:kern w:val="32"/>
                <w:position w:val="6"/>
                <w:sz w:val="28"/>
                <w:szCs w:val="28"/>
              </w:rPr>
              <w:t xml:space="preserve"> </w:t>
            </w:r>
          </w:p>
          <w:p w14:paraId="0FC71C63" w14:textId="77777777" w:rsidR="009A1ADC" w:rsidRPr="00D54E1F" w:rsidRDefault="009A1ADC" w:rsidP="00D54E1F">
            <w:pPr>
              <w:jc w:val="center"/>
              <w:rPr>
                <w:b/>
                <w:bCs/>
                <w:kern w:val="32"/>
                <w:position w:val="6"/>
                <w:sz w:val="32"/>
                <w:szCs w:val="32"/>
              </w:rPr>
            </w:pPr>
            <w:r w:rsidRPr="00D54E1F">
              <w:rPr>
                <w:b/>
                <w:bCs/>
                <w:kern w:val="32"/>
                <w:position w:val="6"/>
                <w:sz w:val="32"/>
                <w:szCs w:val="32"/>
              </w:rPr>
              <w:t>ПОСТАНОВЛЕНИЕ</w:t>
            </w:r>
          </w:p>
        </w:tc>
        <w:tc>
          <w:tcPr>
            <w:tcW w:w="1563" w:type="dxa"/>
            <w:shd w:val="clear" w:color="auto" w:fill="auto"/>
          </w:tcPr>
          <w:p w14:paraId="6498B703" w14:textId="77777777" w:rsidR="009A1ADC" w:rsidRPr="00D54E1F" w:rsidRDefault="009A1ADC" w:rsidP="00D54E1F">
            <w:pPr>
              <w:jc w:val="center"/>
              <w:rPr>
                <w:noProof/>
              </w:rPr>
            </w:pPr>
            <w:r w:rsidRPr="00D54E1F">
              <w:rPr>
                <w:noProof/>
              </w:rPr>
              <w:drawing>
                <wp:anchor distT="0" distB="0" distL="114300" distR="114300" simplePos="0" relativeHeight="251679744" behindDoc="0" locked="0" layoutInCell="1" allowOverlap="1" wp14:anchorId="282DE8CC" wp14:editId="0448A830">
                  <wp:simplePos x="0" y="0"/>
                  <wp:positionH relativeFrom="column">
                    <wp:posOffset>12065</wp:posOffset>
                  </wp:positionH>
                  <wp:positionV relativeFrom="paragraph">
                    <wp:posOffset>-25400</wp:posOffset>
                  </wp:positionV>
                  <wp:extent cx="838835" cy="822960"/>
                  <wp:effectExtent l="0" t="0" r="0" b="0"/>
                  <wp:wrapNone/>
                  <wp:docPr id="19" name="Рисунок 1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51B1DF02" w14:textId="77777777" w:rsidR="009A1ADC" w:rsidRPr="00D54E1F" w:rsidRDefault="009A1ADC" w:rsidP="00D54E1F">
            <w:pPr>
              <w:jc w:val="center"/>
            </w:pPr>
          </w:p>
        </w:tc>
        <w:tc>
          <w:tcPr>
            <w:tcW w:w="3960" w:type="dxa"/>
            <w:shd w:val="clear" w:color="auto" w:fill="auto"/>
          </w:tcPr>
          <w:p w14:paraId="2FC51F4D" w14:textId="77777777" w:rsidR="009A1ADC" w:rsidRPr="00D54E1F" w:rsidRDefault="009A1ADC" w:rsidP="00D54E1F">
            <w:pPr>
              <w:jc w:val="center"/>
              <w:rPr>
                <w:b/>
              </w:rPr>
            </w:pPr>
            <w:r w:rsidRPr="00D54E1F">
              <w:rPr>
                <w:b/>
              </w:rPr>
              <w:t xml:space="preserve">Россия </w:t>
            </w:r>
            <w:proofErr w:type="spellStart"/>
            <w:r w:rsidRPr="00D54E1F">
              <w:rPr>
                <w:b/>
              </w:rPr>
              <w:t>Федерацията</w:t>
            </w:r>
            <w:proofErr w:type="spellEnd"/>
            <w:r w:rsidRPr="00D54E1F">
              <w:rPr>
                <w:b/>
              </w:rPr>
              <w:t xml:space="preserve"> (Россия)</w:t>
            </w:r>
          </w:p>
          <w:p w14:paraId="384EA311" w14:textId="77777777" w:rsidR="009A1ADC" w:rsidRPr="00D54E1F" w:rsidRDefault="009A1ADC" w:rsidP="00D54E1F">
            <w:pPr>
              <w:jc w:val="center"/>
              <w:rPr>
                <w:b/>
              </w:rPr>
            </w:pPr>
            <w:r w:rsidRPr="00D54E1F">
              <w:rPr>
                <w:b/>
                <w:shd w:val="clear" w:color="auto" w:fill="FFFFFF"/>
              </w:rPr>
              <w:t xml:space="preserve">Саха </w:t>
            </w:r>
            <w:proofErr w:type="spellStart"/>
            <w:r w:rsidRPr="00D54E1F">
              <w:rPr>
                <w:b/>
                <w:shd w:val="clear" w:color="auto" w:fill="FFFFFF"/>
              </w:rPr>
              <w:t>Өрөспүүбүлүкэтэ</w:t>
            </w:r>
            <w:proofErr w:type="spellEnd"/>
          </w:p>
          <w:p w14:paraId="3BD291B4" w14:textId="77777777" w:rsidR="009A1ADC" w:rsidRPr="00D54E1F" w:rsidRDefault="009A1ADC" w:rsidP="00D54E1F">
            <w:pPr>
              <w:jc w:val="center"/>
              <w:rPr>
                <w:b/>
              </w:rPr>
            </w:pPr>
            <w:proofErr w:type="spellStart"/>
            <w:r w:rsidRPr="00D54E1F">
              <w:rPr>
                <w:b/>
              </w:rPr>
              <w:t>Мииринэй</w:t>
            </w:r>
            <w:proofErr w:type="spellEnd"/>
            <w:r w:rsidRPr="00D54E1F">
              <w:rPr>
                <w:b/>
              </w:rPr>
              <w:t xml:space="preserve"> </w:t>
            </w:r>
            <w:proofErr w:type="spellStart"/>
            <w:r w:rsidRPr="00D54E1F">
              <w:rPr>
                <w:b/>
              </w:rPr>
              <w:t>улуу</w:t>
            </w:r>
            <w:proofErr w:type="spellEnd"/>
            <w:r w:rsidRPr="00D54E1F">
              <w:rPr>
                <w:b/>
                <w:lang w:val="en-US"/>
              </w:rPr>
              <w:t>h</w:t>
            </w:r>
            <w:proofErr w:type="spellStart"/>
            <w:r w:rsidRPr="00D54E1F">
              <w:rPr>
                <w:b/>
              </w:rPr>
              <w:t>ун</w:t>
            </w:r>
            <w:proofErr w:type="spellEnd"/>
          </w:p>
          <w:p w14:paraId="182C67A8" w14:textId="77777777" w:rsidR="009A1ADC" w:rsidRPr="00D54E1F" w:rsidRDefault="009A1ADC" w:rsidP="00D54E1F">
            <w:pPr>
              <w:jc w:val="center"/>
              <w:rPr>
                <w:b/>
              </w:rPr>
            </w:pPr>
            <w:proofErr w:type="spellStart"/>
            <w:r w:rsidRPr="00D54E1F">
              <w:rPr>
                <w:b/>
              </w:rPr>
              <w:t>Айхал</w:t>
            </w:r>
            <w:proofErr w:type="spellEnd"/>
            <w:r w:rsidRPr="00D54E1F">
              <w:rPr>
                <w:b/>
              </w:rPr>
              <w:t xml:space="preserve"> </w:t>
            </w:r>
            <w:proofErr w:type="spellStart"/>
            <w:r w:rsidRPr="00D54E1F">
              <w:rPr>
                <w:b/>
              </w:rPr>
              <w:t>бө</w:t>
            </w:r>
            <w:proofErr w:type="spellEnd"/>
            <w:r w:rsidRPr="00D54E1F">
              <w:rPr>
                <w:b/>
                <w:lang w:val="en-US"/>
              </w:rPr>
              <w:t>h</w:t>
            </w:r>
            <w:proofErr w:type="spellStart"/>
            <w:r w:rsidRPr="00D54E1F">
              <w:rPr>
                <w:b/>
              </w:rPr>
              <w:t>үөлэгин</w:t>
            </w:r>
            <w:proofErr w:type="spellEnd"/>
          </w:p>
          <w:p w14:paraId="7A915385" w14:textId="77777777" w:rsidR="009A1ADC" w:rsidRPr="00D54E1F" w:rsidRDefault="009A1ADC" w:rsidP="00D54E1F">
            <w:pPr>
              <w:jc w:val="center"/>
              <w:rPr>
                <w:b/>
              </w:rPr>
            </w:pPr>
            <w:proofErr w:type="spellStart"/>
            <w:r w:rsidRPr="00D54E1F">
              <w:rPr>
                <w:b/>
              </w:rPr>
              <w:t>муниципальнай</w:t>
            </w:r>
            <w:proofErr w:type="spellEnd"/>
            <w:r w:rsidRPr="00D54E1F">
              <w:rPr>
                <w:b/>
              </w:rPr>
              <w:t xml:space="preserve"> </w:t>
            </w:r>
            <w:proofErr w:type="spellStart"/>
            <w:r w:rsidRPr="00D54E1F">
              <w:rPr>
                <w:b/>
              </w:rPr>
              <w:t>тэриллиитин</w:t>
            </w:r>
            <w:proofErr w:type="spellEnd"/>
          </w:p>
          <w:p w14:paraId="343E1E10" w14:textId="77777777" w:rsidR="009A1ADC" w:rsidRPr="00D54E1F" w:rsidRDefault="009A1ADC" w:rsidP="00D54E1F">
            <w:pPr>
              <w:jc w:val="center"/>
              <w:rPr>
                <w:b/>
                <w:position w:val="6"/>
                <w:sz w:val="28"/>
                <w:szCs w:val="28"/>
              </w:rPr>
            </w:pPr>
            <w:r w:rsidRPr="00D54E1F">
              <w:rPr>
                <w:b/>
              </w:rPr>
              <w:t>ДЬА</w:t>
            </w:r>
            <w:r w:rsidRPr="00D54E1F">
              <w:rPr>
                <w:b/>
                <w:lang w:val="en-US"/>
              </w:rPr>
              <w:t>h</w:t>
            </w:r>
            <w:r w:rsidRPr="00D54E1F">
              <w:rPr>
                <w:b/>
              </w:rPr>
              <w:t>АЛТАТА</w:t>
            </w:r>
          </w:p>
          <w:p w14:paraId="4E141252" w14:textId="77777777" w:rsidR="009A1ADC" w:rsidRPr="00D54E1F" w:rsidRDefault="009A1ADC" w:rsidP="00D54E1F">
            <w:pPr>
              <w:jc w:val="center"/>
              <w:rPr>
                <w:b/>
                <w:position w:val="6"/>
                <w:sz w:val="20"/>
                <w:szCs w:val="20"/>
              </w:rPr>
            </w:pPr>
          </w:p>
          <w:p w14:paraId="730FAAB4" w14:textId="77777777" w:rsidR="009A1ADC" w:rsidRPr="00D54E1F" w:rsidRDefault="009A1ADC" w:rsidP="00D54E1F">
            <w:pPr>
              <w:jc w:val="center"/>
              <w:rPr>
                <w:b/>
                <w:sz w:val="32"/>
                <w:szCs w:val="32"/>
              </w:rPr>
            </w:pPr>
            <w:r w:rsidRPr="00D54E1F">
              <w:rPr>
                <w:b/>
                <w:position w:val="6"/>
                <w:sz w:val="32"/>
                <w:szCs w:val="32"/>
              </w:rPr>
              <w:t xml:space="preserve">УУРААХ  </w:t>
            </w:r>
          </w:p>
          <w:p w14:paraId="3B14B034" w14:textId="77777777" w:rsidR="009A1ADC" w:rsidRPr="00D54E1F" w:rsidRDefault="009A1ADC" w:rsidP="00D54E1F">
            <w:pPr>
              <w:jc w:val="center"/>
              <w:rPr>
                <w:b/>
                <w:bCs/>
                <w:kern w:val="32"/>
                <w:position w:val="6"/>
                <w:sz w:val="2"/>
                <w:szCs w:val="2"/>
              </w:rPr>
            </w:pPr>
          </w:p>
        </w:tc>
      </w:tr>
    </w:tbl>
    <w:p w14:paraId="7C370FB4" w14:textId="77777777" w:rsidR="009A1ADC" w:rsidRPr="00D54E1F" w:rsidRDefault="009A1ADC" w:rsidP="009A1ADC">
      <w:pPr>
        <w:ind w:left="-709" w:right="-284" w:firstLine="709"/>
        <w:jc w:val="both"/>
      </w:pPr>
    </w:p>
    <w:p w14:paraId="676270A3" w14:textId="77777777" w:rsidR="009A1ADC" w:rsidRPr="00D54E1F" w:rsidRDefault="009A1ADC" w:rsidP="009A1ADC">
      <w:pPr>
        <w:ind w:left="-709" w:right="-284" w:firstLine="709"/>
        <w:jc w:val="both"/>
        <w:rPr>
          <w:b/>
        </w:rPr>
      </w:pPr>
      <w:r w:rsidRPr="00D54E1F">
        <w:rPr>
          <w:b/>
        </w:rPr>
        <w:t>29.12.2023                                                                                                                         № 851</w:t>
      </w:r>
    </w:p>
    <w:p w14:paraId="46880DFB" w14:textId="77777777" w:rsidR="009A1ADC" w:rsidRPr="00D54E1F" w:rsidRDefault="009A1ADC" w:rsidP="009A1ADC">
      <w:pPr>
        <w:ind w:right="-284"/>
        <w:rPr>
          <w:b/>
          <w:sz w:val="22"/>
          <w:szCs w:val="22"/>
        </w:rPr>
      </w:pPr>
      <w:r w:rsidRPr="00D54E1F">
        <w:rPr>
          <w:sz w:val="22"/>
          <w:szCs w:val="22"/>
        </w:rPr>
        <w:t xml:space="preserve">                                </w:t>
      </w:r>
      <w:r w:rsidRPr="00D54E1F">
        <w:rPr>
          <w:b/>
          <w:sz w:val="22"/>
          <w:szCs w:val="22"/>
        </w:rPr>
        <w:tab/>
        <w:t xml:space="preserve">    </w:t>
      </w:r>
      <w:r w:rsidRPr="00D54E1F">
        <w:rPr>
          <w:b/>
          <w:sz w:val="22"/>
          <w:szCs w:val="22"/>
        </w:rPr>
        <w:tab/>
      </w:r>
      <w:r w:rsidRPr="00D54E1F">
        <w:rPr>
          <w:b/>
          <w:sz w:val="22"/>
          <w:szCs w:val="22"/>
        </w:rPr>
        <w:tab/>
      </w:r>
    </w:p>
    <w:p w14:paraId="6C8D3E2F" w14:textId="77777777" w:rsidR="009A1ADC" w:rsidRPr="00D54E1F" w:rsidRDefault="009A1ADC" w:rsidP="009A1ADC">
      <w:pPr>
        <w:rPr>
          <w:b/>
          <w:sz w:val="22"/>
          <w:szCs w:val="22"/>
        </w:rPr>
      </w:pPr>
      <w:r w:rsidRPr="00D54E1F">
        <w:rPr>
          <w:b/>
          <w:sz w:val="22"/>
          <w:szCs w:val="22"/>
        </w:rPr>
        <w:t xml:space="preserve">О внесении изменений в постановление администрации </w:t>
      </w:r>
    </w:p>
    <w:p w14:paraId="01976F6A" w14:textId="77777777" w:rsidR="009A1ADC" w:rsidRPr="00D54E1F" w:rsidRDefault="009A1ADC" w:rsidP="009A1ADC">
      <w:pPr>
        <w:rPr>
          <w:b/>
          <w:sz w:val="22"/>
          <w:szCs w:val="22"/>
        </w:rPr>
      </w:pPr>
      <w:r w:rsidRPr="00D54E1F">
        <w:rPr>
          <w:b/>
          <w:sz w:val="22"/>
          <w:szCs w:val="22"/>
        </w:rPr>
        <w:t xml:space="preserve">МО «Поселок </w:t>
      </w:r>
      <w:proofErr w:type="spellStart"/>
      <w:r w:rsidRPr="00D54E1F">
        <w:rPr>
          <w:b/>
          <w:sz w:val="22"/>
          <w:szCs w:val="22"/>
        </w:rPr>
        <w:t>Айхал</w:t>
      </w:r>
      <w:proofErr w:type="spellEnd"/>
      <w:r w:rsidRPr="00D54E1F">
        <w:rPr>
          <w:b/>
          <w:sz w:val="22"/>
          <w:szCs w:val="22"/>
        </w:rPr>
        <w:t>» от 15.12.2022 г. № 556</w:t>
      </w:r>
    </w:p>
    <w:p w14:paraId="2999DCFF" w14:textId="77777777" w:rsidR="009A1ADC" w:rsidRPr="00D54E1F" w:rsidRDefault="009A1ADC" w:rsidP="009A1ADC">
      <w:pPr>
        <w:rPr>
          <w:b/>
          <w:sz w:val="22"/>
          <w:szCs w:val="22"/>
        </w:rPr>
      </w:pPr>
      <w:r w:rsidRPr="00D54E1F">
        <w:rPr>
          <w:b/>
          <w:sz w:val="22"/>
          <w:szCs w:val="22"/>
        </w:rPr>
        <w:t>«Об утверждении муниципальной программы</w:t>
      </w:r>
    </w:p>
    <w:p w14:paraId="0EBFF1EA" w14:textId="77777777" w:rsidR="009A1ADC" w:rsidRPr="00D54E1F" w:rsidRDefault="009A1ADC" w:rsidP="009A1ADC">
      <w:pPr>
        <w:rPr>
          <w:b/>
          <w:sz w:val="22"/>
          <w:szCs w:val="22"/>
        </w:rPr>
      </w:pPr>
      <w:r w:rsidRPr="00D54E1F">
        <w:rPr>
          <w:b/>
          <w:sz w:val="22"/>
          <w:szCs w:val="22"/>
        </w:rPr>
        <w:t>«Развитие физической культуры и спорта</w:t>
      </w:r>
    </w:p>
    <w:p w14:paraId="2DEEC43B" w14:textId="7F51E069" w:rsidR="009A1ADC" w:rsidRPr="00D54E1F" w:rsidRDefault="009A1ADC" w:rsidP="009A1ADC">
      <w:pPr>
        <w:rPr>
          <w:b/>
          <w:sz w:val="22"/>
          <w:szCs w:val="22"/>
        </w:rPr>
      </w:pPr>
      <w:r w:rsidRPr="00D54E1F">
        <w:rPr>
          <w:b/>
          <w:sz w:val="22"/>
          <w:szCs w:val="22"/>
        </w:rPr>
        <w:t xml:space="preserve"> в п. </w:t>
      </w:r>
      <w:proofErr w:type="spellStart"/>
      <w:r w:rsidRPr="00D54E1F">
        <w:rPr>
          <w:b/>
          <w:sz w:val="22"/>
          <w:szCs w:val="22"/>
        </w:rPr>
        <w:t>Айхал</w:t>
      </w:r>
      <w:proofErr w:type="spellEnd"/>
      <w:r w:rsidRPr="00D54E1F">
        <w:rPr>
          <w:b/>
          <w:sz w:val="22"/>
          <w:szCs w:val="22"/>
        </w:rPr>
        <w:t xml:space="preserve"> </w:t>
      </w:r>
      <w:proofErr w:type="spellStart"/>
      <w:r w:rsidRPr="00D54E1F">
        <w:rPr>
          <w:b/>
          <w:sz w:val="22"/>
          <w:szCs w:val="22"/>
        </w:rPr>
        <w:t>Мирнинского</w:t>
      </w:r>
      <w:proofErr w:type="spellEnd"/>
      <w:r w:rsidRPr="00D54E1F">
        <w:rPr>
          <w:b/>
          <w:sz w:val="22"/>
          <w:szCs w:val="22"/>
        </w:rPr>
        <w:t xml:space="preserve"> района РС (Я) на 2022-2026гг.»</w:t>
      </w:r>
    </w:p>
    <w:p w14:paraId="3BEACBA6" w14:textId="77777777" w:rsidR="009A1ADC" w:rsidRPr="00D54E1F" w:rsidRDefault="009A1ADC" w:rsidP="005F09D6">
      <w:pPr>
        <w:widowControl/>
        <w:numPr>
          <w:ilvl w:val="8"/>
          <w:numId w:val="44"/>
        </w:numPr>
        <w:autoSpaceDE/>
        <w:autoSpaceDN/>
        <w:adjustRightInd/>
        <w:jc w:val="both"/>
        <w:rPr>
          <w:sz w:val="22"/>
          <w:szCs w:val="22"/>
        </w:rPr>
      </w:pPr>
      <w:r w:rsidRPr="00D54E1F">
        <w:rPr>
          <w:sz w:val="22"/>
          <w:szCs w:val="22"/>
        </w:rPr>
        <w:tab/>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 414 от 18.10.2021 г. «Об утверждении Положения о разработке, реализации и оценке эффективности муниципальных программ МО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 на основании Постановления №586 от 23.10.2023 « Об уточнении бюджетных ассигнований МО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2023 год»,</w:t>
      </w:r>
      <w:r w:rsidRPr="00D54E1F">
        <w:t xml:space="preserve"> </w:t>
      </w:r>
      <w:r w:rsidRPr="00D54E1F">
        <w:rPr>
          <w:sz w:val="22"/>
          <w:szCs w:val="22"/>
        </w:rPr>
        <w:t xml:space="preserve">на основании Решения сессии поселкового Совета депутатов от 25.12.2023 V-№19-5 "О бюджете муниципального образования "Поселок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Республики Саха (Якутия) на 2024 год и плановый период 2025 и 2026 годов :</w:t>
      </w:r>
    </w:p>
    <w:p w14:paraId="39936C55" w14:textId="77777777" w:rsidR="009A1ADC" w:rsidRPr="00D54E1F" w:rsidRDefault="009A1ADC" w:rsidP="005F09D6">
      <w:pPr>
        <w:widowControl/>
        <w:numPr>
          <w:ilvl w:val="8"/>
          <w:numId w:val="44"/>
        </w:numPr>
        <w:autoSpaceDE/>
        <w:autoSpaceDN/>
        <w:adjustRightInd/>
        <w:jc w:val="both"/>
        <w:rPr>
          <w:sz w:val="22"/>
          <w:szCs w:val="22"/>
        </w:rPr>
      </w:pPr>
      <w:r w:rsidRPr="00D54E1F">
        <w:rPr>
          <w:sz w:val="22"/>
          <w:szCs w:val="22"/>
        </w:rPr>
        <w:t xml:space="preserve">1. Внести изменения в муниципальную программу «Развитие физической культуры и спорта в п. </w:t>
      </w:r>
      <w:proofErr w:type="spellStart"/>
      <w:r w:rsidRPr="00D54E1F">
        <w:rPr>
          <w:sz w:val="22"/>
          <w:szCs w:val="22"/>
        </w:rPr>
        <w:t>Айхал</w:t>
      </w:r>
      <w:proofErr w:type="spellEnd"/>
      <w:r w:rsidRPr="00D54E1F">
        <w:rPr>
          <w:sz w:val="22"/>
          <w:szCs w:val="22"/>
        </w:rPr>
        <w:t xml:space="preserve"> </w:t>
      </w:r>
      <w:proofErr w:type="spellStart"/>
      <w:r w:rsidRPr="00D54E1F">
        <w:rPr>
          <w:sz w:val="22"/>
          <w:szCs w:val="22"/>
        </w:rPr>
        <w:t>Мирнинского</w:t>
      </w:r>
      <w:proofErr w:type="spellEnd"/>
      <w:r w:rsidRPr="00D54E1F">
        <w:rPr>
          <w:sz w:val="22"/>
          <w:szCs w:val="22"/>
        </w:rPr>
        <w:t xml:space="preserve"> района РС (Я) на 2022-2026 гг.» утвержденную постановлением администрации МО «Поселок </w:t>
      </w:r>
      <w:proofErr w:type="spellStart"/>
      <w:r w:rsidRPr="00D54E1F">
        <w:rPr>
          <w:sz w:val="22"/>
          <w:szCs w:val="22"/>
        </w:rPr>
        <w:t>Айхал</w:t>
      </w:r>
      <w:proofErr w:type="spellEnd"/>
      <w:r w:rsidRPr="00D54E1F">
        <w:rPr>
          <w:sz w:val="22"/>
          <w:szCs w:val="22"/>
        </w:rPr>
        <w:t xml:space="preserve">» от 15.12.2021 № 556 следующие изменения:  </w:t>
      </w:r>
    </w:p>
    <w:p w14:paraId="67AFC83A" w14:textId="77777777" w:rsidR="009A1ADC" w:rsidRPr="00D54E1F" w:rsidRDefault="009A1ADC" w:rsidP="009A1ADC">
      <w:pPr>
        <w:tabs>
          <w:tab w:val="left" w:pos="993"/>
        </w:tabs>
        <w:jc w:val="both"/>
        <w:rPr>
          <w:sz w:val="22"/>
          <w:szCs w:val="22"/>
        </w:rPr>
      </w:pPr>
      <w:r w:rsidRPr="00D54E1F">
        <w:rPr>
          <w:sz w:val="22"/>
          <w:szCs w:val="22"/>
        </w:rPr>
        <w:t>1.1. строку 7 «Финансовое обеспечение» паспорта муниципальной программы изложить в новой редакции;</w:t>
      </w:r>
    </w:p>
    <w:tbl>
      <w:tblPr>
        <w:tblW w:w="9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32"/>
        <w:gridCol w:w="1276"/>
        <w:gridCol w:w="1417"/>
        <w:gridCol w:w="1843"/>
        <w:gridCol w:w="1418"/>
        <w:gridCol w:w="1701"/>
      </w:tblGrid>
      <w:tr w:rsidR="009A1ADC" w:rsidRPr="00D54E1F" w14:paraId="39283CCF" w14:textId="77777777" w:rsidTr="00D54E1F">
        <w:trPr>
          <w:trHeight w:val="369"/>
        </w:trPr>
        <w:tc>
          <w:tcPr>
            <w:tcW w:w="2332" w:type="dxa"/>
            <w:vMerge w:val="restart"/>
          </w:tcPr>
          <w:p w14:paraId="5DA1409F" w14:textId="77777777" w:rsidR="009A1ADC" w:rsidRPr="00D54E1F" w:rsidRDefault="009A1ADC" w:rsidP="00D54E1F">
            <w:pPr>
              <w:jc w:val="both"/>
              <w:rPr>
                <w:b/>
                <w:sz w:val="20"/>
                <w:szCs w:val="20"/>
              </w:rPr>
            </w:pPr>
            <w:r w:rsidRPr="00D54E1F">
              <w:rPr>
                <w:b/>
                <w:sz w:val="20"/>
                <w:szCs w:val="20"/>
              </w:rPr>
              <w:t>Финансовое обеспечение программы:</w:t>
            </w:r>
          </w:p>
        </w:tc>
        <w:tc>
          <w:tcPr>
            <w:tcW w:w="7655" w:type="dxa"/>
            <w:gridSpan w:val="5"/>
          </w:tcPr>
          <w:p w14:paraId="0E38EEA7" w14:textId="77777777" w:rsidR="009A1ADC" w:rsidRPr="00D54E1F" w:rsidRDefault="009A1ADC" w:rsidP="00D54E1F">
            <w:pPr>
              <w:jc w:val="center"/>
              <w:rPr>
                <w:b/>
                <w:bCs/>
                <w:sz w:val="20"/>
                <w:szCs w:val="20"/>
              </w:rPr>
            </w:pPr>
            <w:r w:rsidRPr="00D54E1F">
              <w:rPr>
                <w:b/>
                <w:bCs/>
                <w:sz w:val="20"/>
                <w:szCs w:val="20"/>
              </w:rPr>
              <w:t>Расходы</w:t>
            </w:r>
          </w:p>
        </w:tc>
      </w:tr>
      <w:tr w:rsidR="009A1ADC" w:rsidRPr="00D54E1F" w14:paraId="7DF0B371" w14:textId="77777777" w:rsidTr="00D54E1F">
        <w:trPr>
          <w:trHeight w:val="226"/>
        </w:trPr>
        <w:tc>
          <w:tcPr>
            <w:tcW w:w="2332" w:type="dxa"/>
            <w:vMerge/>
          </w:tcPr>
          <w:p w14:paraId="57B19742" w14:textId="77777777" w:rsidR="009A1ADC" w:rsidRPr="00D54E1F" w:rsidRDefault="009A1ADC" w:rsidP="00D54E1F">
            <w:pPr>
              <w:rPr>
                <w:b/>
                <w:sz w:val="20"/>
                <w:szCs w:val="20"/>
              </w:rPr>
            </w:pPr>
          </w:p>
        </w:tc>
        <w:tc>
          <w:tcPr>
            <w:tcW w:w="1276" w:type="dxa"/>
          </w:tcPr>
          <w:p w14:paraId="53049272" w14:textId="77777777" w:rsidR="009A1ADC" w:rsidRPr="00D54E1F" w:rsidRDefault="009A1ADC" w:rsidP="00D54E1F">
            <w:pPr>
              <w:jc w:val="center"/>
              <w:rPr>
                <w:b/>
                <w:bCs/>
                <w:sz w:val="20"/>
                <w:szCs w:val="20"/>
              </w:rPr>
            </w:pPr>
            <w:r w:rsidRPr="00D54E1F">
              <w:rPr>
                <w:b/>
                <w:bCs/>
                <w:sz w:val="20"/>
                <w:szCs w:val="20"/>
              </w:rPr>
              <w:t>2022год</w:t>
            </w:r>
          </w:p>
        </w:tc>
        <w:tc>
          <w:tcPr>
            <w:tcW w:w="1417" w:type="dxa"/>
          </w:tcPr>
          <w:p w14:paraId="71730696" w14:textId="77777777" w:rsidR="009A1ADC" w:rsidRPr="00D54E1F" w:rsidRDefault="009A1ADC" w:rsidP="00D54E1F">
            <w:pPr>
              <w:jc w:val="center"/>
              <w:rPr>
                <w:b/>
                <w:bCs/>
                <w:sz w:val="20"/>
                <w:szCs w:val="20"/>
              </w:rPr>
            </w:pPr>
            <w:r w:rsidRPr="00D54E1F">
              <w:rPr>
                <w:b/>
                <w:bCs/>
                <w:sz w:val="20"/>
                <w:szCs w:val="20"/>
              </w:rPr>
              <w:t>2023 год</w:t>
            </w:r>
          </w:p>
        </w:tc>
        <w:tc>
          <w:tcPr>
            <w:tcW w:w="1843" w:type="dxa"/>
          </w:tcPr>
          <w:p w14:paraId="64D0AD43" w14:textId="77777777" w:rsidR="009A1ADC" w:rsidRPr="00D54E1F" w:rsidRDefault="009A1ADC" w:rsidP="00D54E1F">
            <w:pPr>
              <w:jc w:val="center"/>
              <w:rPr>
                <w:b/>
                <w:bCs/>
                <w:sz w:val="20"/>
                <w:szCs w:val="20"/>
              </w:rPr>
            </w:pPr>
            <w:r w:rsidRPr="00D54E1F">
              <w:rPr>
                <w:b/>
                <w:bCs/>
                <w:sz w:val="20"/>
                <w:szCs w:val="20"/>
              </w:rPr>
              <w:t>2024 год</w:t>
            </w:r>
          </w:p>
        </w:tc>
        <w:tc>
          <w:tcPr>
            <w:tcW w:w="1418" w:type="dxa"/>
          </w:tcPr>
          <w:p w14:paraId="3493DE73" w14:textId="77777777" w:rsidR="009A1ADC" w:rsidRPr="00D54E1F" w:rsidRDefault="009A1ADC" w:rsidP="00D54E1F">
            <w:pPr>
              <w:jc w:val="center"/>
              <w:rPr>
                <w:b/>
                <w:bCs/>
                <w:sz w:val="20"/>
                <w:szCs w:val="20"/>
              </w:rPr>
            </w:pPr>
            <w:r w:rsidRPr="00D54E1F">
              <w:rPr>
                <w:b/>
                <w:bCs/>
                <w:sz w:val="20"/>
                <w:szCs w:val="20"/>
              </w:rPr>
              <w:t>2025 год</w:t>
            </w:r>
          </w:p>
        </w:tc>
        <w:tc>
          <w:tcPr>
            <w:tcW w:w="1701" w:type="dxa"/>
          </w:tcPr>
          <w:p w14:paraId="27C9A5F7" w14:textId="77777777" w:rsidR="009A1ADC" w:rsidRPr="00D54E1F" w:rsidRDefault="009A1ADC" w:rsidP="00D54E1F">
            <w:pPr>
              <w:jc w:val="center"/>
              <w:rPr>
                <w:b/>
                <w:bCs/>
                <w:sz w:val="20"/>
                <w:szCs w:val="20"/>
              </w:rPr>
            </w:pPr>
            <w:r w:rsidRPr="00D54E1F">
              <w:rPr>
                <w:b/>
                <w:bCs/>
                <w:sz w:val="20"/>
                <w:szCs w:val="20"/>
              </w:rPr>
              <w:t>2026 год</w:t>
            </w:r>
          </w:p>
        </w:tc>
      </w:tr>
      <w:tr w:rsidR="009A1ADC" w:rsidRPr="00D54E1F" w14:paraId="5C2CEB6E" w14:textId="77777777" w:rsidTr="00D54E1F">
        <w:trPr>
          <w:trHeight w:val="492"/>
        </w:trPr>
        <w:tc>
          <w:tcPr>
            <w:tcW w:w="2332" w:type="dxa"/>
          </w:tcPr>
          <w:p w14:paraId="1620F788" w14:textId="77777777" w:rsidR="009A1ADC" w:rsidRPr="00D54E1F" w:rsidRDefault="009A1ADC" w:rsidP="00D54E1F">
            <w:pPr>
              <w:rPr>
                <w:b/>
                <w:sz w:val="20"/>
                <w:szCs w:val="20"/>
              </w:rPr>
            </w:pPr>
            <w:r w:rsidRPr="00D54E1F">
              <w:rPr>
                <w:b/>
                <w:sz w:val="20"/>
                <w:szCs w:val="20"/>
              </w:rPr>
              <w:t>Федеральный бюджет</w:t>
            </w:r>
          </w:p>
        </w:tc>
        <w:tc>
          <w:tcPr>
            <w:tcW w:w="1276" w:type="dxa"/>
          </w:tcPr>
          <w:p w14:paraId="09C4CB17" w14:textId="77777777" w:rsidR="009A1ADC" w:rsidRPr="00D54E1F" w:rsidRDefault="009A1ADC" w:rsidP="00D54E1F">
            <w:pPr>
              <w:jc w:val="center"/>
              <w:rPr>
                <w:b/>
                <w:bCs/>
                <w:sz w:val="20"/>
                <w:szCs w:val="20"/>
              </w:rPr>
            </w:pPr>
          </w:p>
        </w:tc>
        <w:tc>
          <w:tcPr>
            <w:tcW w:w="1417" w:type="dxa"/>
          </w:tcPr>
          <w:p w14:paraId="5DAFEB0C" w14:textId="77777777" w:rsidR="009A1ADC" w:rsidRPr="00D54E1F" w:rsidRDefault="009A1ADC" w:rsidP="00D54E1F">
            <w:pPr>
              <w:jc w:val="center"/>
              <w:rPr>
                <w:b/>
                <w:bCs/>
                <w:sz w:val="20"/>
                <w:szCs w:val="20"/>
              </w:rPr>
            </w:pPr>
          </w:p>
          <w:p w14:paraId="40D92651" w14:textId="77777777" w:rsidR="009A1ADC" w:rsidRPr="00D54E1F" w:rsidRDefault="009A1ADC" w:rsidP="00D54E1F">
            <w:pPr>
              <w:jc w:val="center"/>
              <w:rPr>
                <w:b/>
                <w:bCs/>
                <w:sz w:val="20"/>
                <w:szCs w:val="20"/>
              </w:rPr>
            </w:pPr>
          </w:p>
        </w:tc>
        <w:tc>
          <w:tcPr>
            <w:tcW w:w="1843" w:type="dxa"/>
          </w:tcPr>
          <w:p w14:paraId="659FCE09" w14:textId="77777777" w:rsidR="009A1ADC" w:rsidRPr="00D54E1F" w:rsidRDefault="009A1ADC" w:rsidP="00D54E1F">
            <w:pPr>
              <w:jc w:val="center"/>
              <w:rPr>
                <w:b/>
                <w:bCs/>
                <w:sz w:val="20"/>
                <w:szCs w:val="20"/>
              </w:rPr>
            </w:pPr>
            <w:r w:rsidRPr="00D54E1F">
              <w:rPr>
                <w:b/>
                <w:bCs/>
                <w:sz w:val="20"/>
                <w:szCs w:val="20"/>
              </w:rPr>
              <w:t>-</w:t>
            </w:r>
          </w:p>
        </w:tc>
        <w:tc>
          <w:tcPr>
            <w:tcW w:w="1418" w:type="dxa"/>
          </w:tcPr>
          <w:p w14:paraId="3EB01C97" w14:textId="77777777" w:rsidR="009A1ADC" w:rsidRPr="00D54E1F" w:rsidRDefault="009A1ADC" w:rsidP="00D54E1F">
            <w:pPr>
              <w:jc w:val="center"/>
              <w:rPr>
                <w:b/>
                <w:bCs/>
                <w:sz w:val="20"/>
                <w:szCs w:val="20"/>
              </w:rPr>
            </w:pPr>
            <w:r w:rsidRPr="00D54E1F">
              <w:rPr>
                <w:b/>
                <w:bCs/>
                <w:sz w:val="20"/>
                <w:szCs w:val="20"/>
              </w:rPr>
              <w:t>-</w:t>
            </w:r>
          </w:p>
        </w:tc>
        <w:tc>
          <w:tcPr>
            <w:tcW w:w="1701" w:type="dxa"/>
          </w:tcPr>
          <w:p w14:paraId="0545A739" w14:textId="77777777" w:rsidR="009A1ADC" w:rsidRPr="00D54E1F" w:rsidRDefault="009A1ADC" w:rsidP="00D54E1F">
            <w:pPr>
              <w:jc w:val="center"/>
              <w:rPr>
                <w:b/>
                <w:bCs/>
                <w:sz w:val="20"/>
                <w:szCs w:val="20"/>
              </w:rPr>
            </w:pPr>
            <w:r w:rsidRPr="00D54E1F">
              <w:rPr>
                <w:b/>
                <w:bCs/>
                <w:sz w:val="20"/>
                <w:szCs w:val="20"/>
              </w:rPr>
              <w:t>-</w:t>
            </w:r>
          </w:p>
        </w:tc>
      </w:tr>
      <w:tr w:rsidR="009A1ADC" w:rsidRPr="00D54E1F" w14:paraId="26B3FD5A" w14:textId="77777777" w:rsidTr="00D54E1F">
        <w:trPr>
          <w:trHeight w:val="492"/>
        </w:trPr>
        <w:tc>
          <w:tcPr>
            <w:tcW w:w="2332" w:type="dxa"/>
          </w:tcPr>
          <w:p w14:paraId="4250BDDE" w14:textId="77777777" w:rsidR="009A1ADC" w:rsidRPr="00D54E1F" w:rsidRDefault="009A1ADC" w:rsidP="00D54E1F">
            <w:pPr>
              <w:rPr>
                <w:b/>
                <w:sz w:val="20"/>
                <w:szCs w:val="20"/>
              </w:rPr>
            </w:pPr>
            <w:r w:rsidRPr="00D54E1F">
              <w:rPr>
                <w:b/>
                <w:sz w:val="20"/>
                <w:szCs w:val="20"/>
              </w:rPr>
              <w:t>Республиканский бюджет</w:t>
            </w:r>
          </w:p>
        </w:tc>
        <w:tc>
          <w:tcPr>
            <w:tcW w:w="1276" w:type="dxa"/>
          </w:tcPr>
          <w:p w14:paraId="2E90BE7F" w14:textId="77777777" w:rsidR="009A1ADC" w:rsidRPr="00D54E1F" w:rsidRDefault="009A1ADC" w:rsidP="00D54E1F">
            <w:pPr>
              <w:jc w:val="center"/>
              <w:rPr>
                <w:b/>
                <w:bCs/>
                <w:sz w:val="20"/>
                <w:szCs w:val="20"/>
              </w:rPr>
            </w:pPr>
          </w:p>
        </w:tc>
        <w:tc>
          <w:tcPr>
            <w:tcW w:w="1417" w:type="dxa"/>
          </w:tcPr>
          <w:p w14:paraId="01E8E79B" w14:textId="77777777" w:rsidR="009A1ADC" w:rsidRPr="00D54E1F" w:rsidRDefault="009A1ADC" w:rsidP="00D54E1F">
            <w:pPr>
              <w:jc w:val="center"/>
              <w:rPr>
                <w:b/>
                <w:bCs/>
                <w:sz w:val="20"/>
                <w:szCs w:val="20"/>
              </w:rPr>
            </w:pPr>
          </w:p>
          <w:p w14:paraId="5F09D423" w14:textId="77777777" w:rsidR="009A1ADC" w:rsidRPr="00D54E1F" w:rsidRDefault="009A1ADC" w:rsidP="00D54E1F">
            <w:pPr>
              <w:jc w:val="center"/>
              <w:rPr>
                <w:b/>
                <w:bCs/>
                <w:sz w:val="20"/>
                <w:szCs w:val="20"/>
              </w:rPr>
            </w:pPr>
          </w:p>
        </w:tc>
        <w:tc>
          <w:tcPr>
            <w:tcW w:w="1843" w:type="dxa"/>
          </w:tcPr>
          <w:p w14:paraId="171C30B7" w14:textId="77777777" w:rsidR="009A1ADC" w:rsidRPr="00D54E1F" w:rsidRDefault="009A1ADC" w:rsidP="00D54E1F">
            <w:pPr>
              <w:jc w:val="center"/>
              <w:rPr>
                <w:b/>
                <w:bCs/>
                <w:sz w:val="20"/>
                <w:szCs w:val="20"/>
              </w:rPr>
            </w:pPr>
            <w:r w:rsidRPr="00D54E1F">
              <w:rPr>
                <w:b/>
                <w:bCs/>
                <w:sz w:val="20"/>
                <w:szCs w:val="20"/>
              </w:rPr>
              <w:t>-</w:t>
            </w:r>
          </w:p>
        </w:tc>
        <w:tc>
          <w:tcPr>
            <w:tcW w:w="1418" w:type="dxa"/>
          </w:tcPr>
          <w:p w14:paraId="2F859979" w14:textId="77777777" w:rsidR="009A1ADC" w:rsidRPr="00D54E1F" w:rsidRDefault="009A1ADC" w:rsidP="00D54E1F">
            <w:pPr>
              <w:jc w:val="center"/>
              <w:rPr>
                <w:b/>
                <w:bCs/>
                <w:sz w:val="20"/>
                <w:szCs w:val="20"/>
              </w:rPr>
            </w:pPr>
            <w:r w:rsidRPr="00D54E1F">
              <w:rPr>
                <w:b/>
                <w:bCs/>
                <w:sz w:val="20"/>
                <w:szCs w:val="20"/>
              </w:rPr>
              <w:t>-</w:t>
            </w:r>
          </w:p>
        </w:tc>
        <w:tc>
          <w:tcPr>
            <w:tcW w:w="1701" w:type="dxa"/>
          </w:tcPr>
          <w:p w14:paraId="335D8B41" w14:textId="77777777" w:rsidR="009A1ADC" w:rsidRPr="00D54E1F" w:rsidRDefault="009A1ADC" w:rsidP="00D54E1F">
            <w:pPr>
              <w:jc w:val="center"/>
              <w:rPr>
                <w:b/>
                <w:bCs/>
                <w:sz w:val="20"/>
                <w:szCs w:val="20"/>
              </w:rPr>
            </w:pPr>
            <w:r w:rsidRPr="00D54E1F">
              <w:rPr>
                <w:b/>
                <w:bCs/>
                <w:sz w:val="20"/>
                <w:szCs w:val="20"/>
              </w:rPr>
              <w:t>-</w:t>
            </w:r>
          </w:p>
        </w:tc>
      </w:tr>
      <w:tr w:rsidR="009A1ADC" w:rsidRPr="00D54E1F" w14:paraId="3107CCD9" w14:textId="77777777" w:rsidTr="00D54E1F">
        <w:trPr>
          <w:trHeight w:val="307"/>
        </w:trPr>
        <w:tc>
          <w:tcPr>
            <w:tcW w:w="2332" w:type="dxa"/>
          </w:tcPr>
          <w:p w14:paraId="620B3D23" w14:textId="77777777" w:rsidR="009A1ADC" w:rsidRPr="00D54E1F" w:rsidRDefault="009A1ADC" w:rsidP="00D54E1F">
            <w:pPr>
              <w:rPr>
                <w:b/>
                <w:sz w:val="20"/>
                <w:szCs w:val="20"/>
              </w:rPr>
            </w:pPr>
            <w:r w:rsidRPr="00D54E1F">
              <w:rPr>
                <w:b/>
                <w:sz w:val="20"/>
                <w:szCs w:val="20"/>
              </w:rPr>
              <w:t>Бюджет МО «</w:t>
            </w:r>
            <w:proofErr w:type="spellStart"/>
            <w:r w:rsidRPr="00D54E1F">
              <w:rPr>
                <w:b/>
                <w:sz w:val="20"/>
                <w:szCs w:val="20"/>
              </w:rPr>
              <w:t>Мирнинский</w:t>
            </w:r>
            <w:proofErr w:type="spellEnd"/>
            <w:r w:rsidRPr="00D54E1F">
              <w:rPr>
                <w:b/>
                <w:sz w:val="20"/>
                <w:szCs w:val="20"/>
              </w:rPr>
              <w:t xml:space="preserve"> район»</w:t>
            </w:r>
          </w:p>
        </w:tc>
        <w:tc>
          <w:tcPr>
            <w:tcW w:w="1276" w:type="dxa"/>
          </w:tcPr>
          <w:p w14:paraId="64354094" w14:textId="77777777" w:rsidR="009A1ADC" w:rsidRPr="00D54E1F" w:rsidRDefault="009A1ADC" w:rsidP="00D54E1F">
            <w:pPr>
              <w:jc w:val="center"/>
              <w:rPr>
                <w:sz w:val="20"/>
                <w:szCs w:val="20"/>
              </w:rPr>
            </w:pPr>
          </w:p>
        </w:tc>
        <w:tc>
          <w:tcPr>
            <w:tcW w:w="1417" w:type="dxa"/>
          </w:tcPr>
          <w:p w14:paraId="69FB57F0" w14:textId="77777777" w:rsidR="009A1ADC" w:rsidRPr="00D54E1F" w:rsidRDefault="009A1ADC" w:rsidP="00D54E1F">
            <w:pPr>
              <w:jc w:val="center"/>
              <w:rPr>
                <w:sz w:val="20"/>
                <w:szCs w:val="20"/>
              </w:rPr>
            </w:pPr>
          </w:p>
          <w:p w14:paraId="6A697AC9" w14:textId="77777777" w:rsidR="009A1ADC" w:rsidRPr="00D54E1F" w:rsidRDefault="009A1ADC" w:rsidP="00D54E1F">
            <w:pPr>
              <w:jc w:val="center"/>
              <w:rPr>
                <w:sz w:val="20"/>
                <w:szCs w:val="20"/>
              </w:rPr>
            </w:pPr>
          </w:p>
        </w:tc>
        <w:tc>
          <w:tcPr>
            <w:tcW w:w="1843" w:type="dxa"/>
          </w:tcPr>
          <w:p w14:paraId="6B9860BC" w14:textId="77777777" w:rsidR="009A1ADC" w:rsidRPr="00D54E1F" w:rsidRDefault="009A1ADC" w:rsidP="00D54E1F">
            <w:pPr>
              <w:jc w:val="center"/>
              <w:rPr>
                <w:sz w:val="20"/>
                <w:szCs w:val="20"/>
              </w:rPr>
            </w:pPr>
            <w:r w:rsidRPr="00D54E1F">
              <w:rPr>
                <w:sz w:val="20"/>
                <w:szCs w:val="20"/>
              </w:rPr>
              <w:t>-</w:t>
            </w:r>
          </w:p>
        </w:tc>
        <w:tc>
          <w:tcPr>
            <w:tcW w:w="1418" w:type="dxa"/>
          </w:tcPr>
          <w:p w14:paraId="4FC405D4" w14:textId="77777777" w:rsidR="009A1ADC" w:rsidRPr="00D54E1F" w:rsidRDefault="009A1ADC" w:rsidP="00D54E1F">
            <w:pPr>
              <w:jc w:val="center"/>
              <w:rPr>
                <w:sz w:val="20"/>
                <w:szCs w:val="20"/>
              </w:rPr>
            </w:pPr>
            <w:r w:rsidRPr="00D54E1F">
              <w:rPr>
                <w:sz w:val="20"/>
                <w:szCs w:val="20"/>
              </w:rPr>
              <w:t>-</w:t>
            </w:r>
          </w:p>
        </w:tc>
        <w:tc>
          <w:tcPr>
            <w:tcW w:w="1701" w:type="dxa"/>
          </w:tcPr>
          <w:p w14:paraId="2E2087D5" w14:textId="77777777" w:rsidR="009A1ADC" w:rsidRPr="00D54E1F" w:rsidRDefault="009A1ADC" w:rsidP="00D54E1F">
            <w:pPr>
              <w:jc w:val="center"/>
              <w:rPr>
                <w:sz w:val="20"/>
                <w:szCs w:val="20"/>
              </w:rPr>
            </w:pPr>
            <w:r w:rsidRPr="00D54E1F">
              <w:rPr>
                <w:sz w:val="20"/>
                <w:szCs w:val="20"/>
              </w:rPr>
              <w:t>-</w:t>
            </w:r>
          </w:p>
        </w:tc>
      </w:tr>
      <w:tr w:rsidR="009A1ADC" w:rsidRPr="00D54E1F" w14:paraId="2B142477" w14:textId="77777777" w:rsidTr="00D54E1F">
        <w:trPr>
          <w:trHeight w:val="409"/>
        </w:trPr>
        <w:tc>
          <w:tcPr>
            <w:tcW w:w="2332" w:type="dxa"/>
          </w:tcPr>
          <w:p w14:paraId="134A6BD7" w14:textId="77777777" w:rsidR="009A1ADC" w:rsidRPr="00D54E1F" w:rsidRDefault="009A1ADC" w:rsidP="00D54E1F">
            <w:pPr>
              <w:rPr>
                <w:b/>
                <w:sz w:val="20"/>
                <w:szCs w:val="20"/>
              </w:rPr>
            </w:pPr>
            <w:r w:rsidRPr="00D54E1F">
              <w:rPr>
                <w:b/>
                <w:sz w:val="20"/>
                <w:szCs w:val="20"/>
              </w:rPr>
              <w:t xml:space="preserve">Бюджет МО «Поселок </w:t>
            </w:r>
            <w:proofErr w:type="spellStart"/>
            <w:r w:rsidRPr="00D54E1F">
              <w:rPr>
                <w:b/>
                <w:sz w:val="20"/>
                <w:szCs w:val="20"/>
              </w:rPr>
              <w:t>Айхал</w:t>
            </w:r>
            <w:proofErr w:type="spellEnd"/>
            <w:r w:rsidRPr="00D54E1F">
              <w:rPr>
                <w:b/>
                <w:sz w:val="20"/>
                <w:szCs w:val="20"/>
              </w:rPr>
              <w:t>»</w:t>
            </w:r>
          </w:p>
        </w:tc>
        <w:tc>
          <w:tcPr>
            <w:tcW w:w="1276" w:type="dxa"/>
          </w:tcPr>
          <w:p w14:paraId="2917C3C4"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544 616,60</w:t>
            </w:r>
          </w:p>
        </w:tc>
        <w:tc>
          <w:tcPr>
            <w:tcW w:w="1417" w:type="dxa"/>
          </w:tcPr>
          <w:p w14:paraId="0FBDF393"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1 462 811,70</w:t>
            </w:r>
          </w:p>
        </w:tc>
        <w:tc>
          <w:tcPr>
            <w:tcW w:w="1843" w:type="dxa"/>
          </w:tcPr>
          <w:p w14:paraId="0535F8D1"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877 500,00</w:t>
            </w:r>
          </w:p>
        </w:tc>
        <w:tc>
          <w:tcPr>
            <w:tcW w:w="1418" w:type="dxa"/>
          </w:tcPr>
          <w:p w14:paraId="02971610"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580 000,00</w:t>
            </w:r>
          </w:p>
        </w:tc>
        <w:tc>
          <w:tcPr>
            <w:tcW w:w="1701" w:type="dxa"/>
          </w:tcPr>
          <w:p w14:paraId="793616C3" w14:textId="77777777" w:rsidR="009A1ADC" w:rsidRPr="00D54E1F" w:rsidRDefault="009A1ADC" w:rsidP="00D54E1F">
            <w:pPr>
              <w:rPr>
                <w:sz w:val="20"/>
                <w:szCs w:val="20"/>
              </w:rPr>
            </w:pPr>
            <w:r w:rsidRPr="00D54E1F">
              <w:rPr>
                <w:sz w:val="20"/>
                <w:szCs w:val="20"/>
              </w:rPr>
              <w:t>580 000,00</w:t>
            </w:r>
          </w:p>
        </w:tc>
      </w:tr>
      <w:tr w:rsidR="009A1ADC" w:rsidRPr="00D54E1F" w14:paraId="75D36BDF" w14:textId="77777777" w:rsidTr="00D54E1F">
        <w:trPr>
          <w:trHeight w:val="363"/>
        </w:trPr>
        <w:tc>
          <w:tcPr>
            <w:tcW w:w="2332" w:type="dxa"/>
          </w:tcPr>
          <w:p w14:paraId="3EC7A9BE" w14:textId="77777777" w:rsidR="009A1ADC" w:rsidRPr="00D54E1F" w:rsidRDefault="009A1ADC" w:rsidP="00D54E1F">
            <w:pPr>
              <w:rPr>
                <w:b/>
                <w:sz w:val="20"/>
                <w:szCs w:val="20"/>
              </w:rPr>
            </w:pPr>
            <w:r w:rsidRPr="00D54E1F">
              <w:rPr>
                <w:b/>
                <w:sz w:val="20"/>
                <w:szCs w:val="20"/>
              </w:rPr>
              <w:t>Иные источники</w:t>
            </w:r>
          </w:p>
        </w:tc>
        <w:tc>
          <w:tcPr>
            <w:tcW w:w="1276" w:type="dxa"/>
          </w:tcPr>
          <w:p w14:paraId="0CC7C6ED" w14:textId="77777777" w:rsidR="009A1ADC" w:rsidRPr="00D54E1F" w:rsidRDefault="009A1ADC" w:rsidP="00D54E1F">
            <w:pPr>
              <w:jc w:val="center"/>
              <w:rPr>
                <w:sz w:val="20"/>
                <w:szCs w:val="20"/>
              </w:rPr>
            </w:pPr>
          </w:p>
        </w:tc>
        <w:tc>
          <w:tcPr>
            <w:tcW w:w="1417" w:type="dxa"/>
          </w:tcPr>
          <w:p w14:paraId="672730F6" w14:textId="77777777" w:rsidR="009A1ADC" w:rsidRPr="00D54E1F" w:rsidRDefault="009A1ADC" w:rsidP="00D54E1F">
            <w:pPr>
              <w:jc w:val="center"/>
              <w:rPr>
                <w:sz w:val="20"/>
                <w:szCs w:val="20"/>
              </w:rPr>
            </w:pPr>
            <w:r w:rsidRPr="00D54E1F">
              <w:rPr>
                <w:sz w:val="20"/>
                <w:szCs w:val="20"/>
              </w:rPr>
              <w:t>500 000,00</w:t>
            </w:r>
          </w:p>
          <w:p w14:paraId="658E366A" w14:textId="77777777" w:rsidR="009A1ADC" w:rsidRPr="00D54E1F" w:rsidRDefault="009A1ADC" w:rsidP="00D54E1F">
            <w:pPr>
              <w:jc w:val="center"/>
              <w:rPr>
                <w:sz w:val="20"/>
                <w:szCs w:val="20"/>
              </w:rPr>
            </w:pPr>
          </w:p>
        </w:tc>
        <w:tc>
          <w:tcPr>
            <w:tcW w:w="1843" w:type="dxa"/>
          </w:tcPr>
          <w:p w14:paraId="1BCA73AD" w14:textId="77777777" w:rsidR="009A1ADC" w:rsidRPr="00D54E1F" w:rsidRDefault="009A1ADC" w:rsidP="00D54E1F">
            <w:pPr>
              <w:jc w:val="center"/>
              <w:rPr>
                <w:sz w:val="20"/>
                <w:szCs w:val="20"/>
              </w:rPr>
            </w:pPr>
          </w:p>
        </w:tc>
        <w:tc>
          <w:tcPr>
            <w:tcW w:w="1418" w:type="dxa"/>
          </w:tcPr>
          <w:p w14:paraId="40C46E4B" w14:textId="77777777" w:rsidR="009A1ADC" w:rsidRPr="00D54E1F" w:rsidRDefault="009A1ADC" w:rsidP="00D54E1F">
            <w:pPr>
              <w:jc w:val="center"/>
              <w:rPr>
                <w:sz w:val="20"/>
                <w:szCs w:val="20"/>
              </w:rPr>
            </w:pPr>
            <w:r w:rsidRPr="00D54E1F">
              <w:rPr>
                <w:sz w:val="20"/>
                <w:szCs w:val="20"/>
              </w:rPr>
              <w:t>-</w:t>
            </w:r>
          </w:p>
        </w:tc>
        <w:tc>
          <w:tcPr>
            <w:tcW w:w="1701" w:type="dxa"/>
          </w:tcPr>
          <w:p w14:paraId="4AC800CC" w14:textId="77777777" w:rsidR="009A1ADC" w:rsidRPr="00D54E1F" w:rsidRDefault="009A1ADC" w:rsidP="00D54E1F">
            <w:pPr>
              <w:rPr>
                <w:sz w:val="20"/>
                <w:szCs w:val="20"/>
              </w:rPr>
            </w:pPr>
          </w:p>
        </w:tc>
      </w:tr>
      <w:tr w:rsidR="009A1ADC" w:rsidRPr="00D54E1F" w14:paraId="246E9B54" w14:textId="77777777" w:rsidTr="00D54E1F">
        <w:trPr>
          <w:trHeight w:val="363"/>
        </w:trPr>
        <w:tc>
          <w:tcPr>
            <w:tcW w:w="2332" w:type="dxa"/>
          </w:tcPr>
          <w:p w14:paraId="4ADE3B14" w14:textId="77777777" w:rsidR="009A1ADC" w:rsidRPr="00D54E1F" w:rsidRDefault="009A1ADC" w:rsidP="00D54E1F">
            <w:pPr>
              <w:rPr>
                <w:b/>
                <w:sz w:val="20"/>
                <w:szCs w:val="20"/>
              </w:rPr>
            </w:pPr>
            <w:r w:rsidRPr="00D54E1F">
              <w:rPr>
                <w:b/>
                <w:sz w:val="20"/>
                <w:szCs w:val="20"/>
              </w:rPr>
              <w:t>ИТОГО</w:t>
            </w:r>
          </w:p>
        </w:tc>
        <w:tc>
          <w:tcPr>
            <w:tcW w:w="1276" w:type="dxa"/>
          </w:tcPr>
          <w:p w14:paraId="4A8D4BDA"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544 616,60</w:t>
            </w:r>
          </w:p>
        </w:tc>
        <w:tc>
          <w:tcPr>
            <w:tcW w:w="1417" w:type="dxa"/>
          </w:tcPr>
          <w:p w14:paraId="29A3BF04"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1 962 811,70</w:t>
            </w:r>
          </w:p>
        </w:tc>
        <w:tc>
          <w:tcPr>
            <w:tcW w:w="1843" w:type="dxa"/>
          </w:tcPr>
          <w:p w14:paraId="09E3C79C"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877 500,00</w:t>
            </w:r>
          </w:p>
        </w:tc>
        <w:tc>
          <w:tcPr>
            <w:tcW w:w="1418" w:type="dxa"/>
          </w:tcPr>
          <w:p w14:paraId="026D6645" w14:textId="77777777" w:rsidR="009A1ADC" w:rsidRPr="00D54E1F" w:rsidRDefault="009A1ADC" w:rsidP="00D54E1F">
            <w:pPr>
              <w:pStyle w:val="aff5"/>
              <w:jc w:val="center"/>
              <w:rPr>
                <w:rFonts w:ascii="Times New Roman" w:hAnsi="Times New Roman"/>
                <w:sz w:val="20"/>
                <w:szCs w:val="20"/>
              </w:rPr>
            </w:pPr>
            <w:r w:rsidRPr="00D54E1F">
              <w:rPr>
                <w:rFonts w:ascii="Times New Roman" w:hAnsi="Times New Roman"/>
                <w:sz w:val="20"/>
                <w:szCs w:val="20"/>
              </w:rPr>
              <w:t>580 000,00</w:t>
            </w:r>
          </w:p>
        </w:tc>
        <w:tc>
          <w:tcPr>
            <w:tcW w:w="1701" w:type="dxa"/>
          </w:tcPr>
          <w:p w14:paraId="39F91A31" w14:textId="77777777" w:rsidR="009A1ADC" w:rsidRPr="00D54E1F" w:rsidRDefault="009A1ADC" w:rsidP="00D54E1F">
            <w:pPr>
              <w:rPr>
                <w:sz w:val="20"/>
                <w:szCs w:val="20"/>
              </w:rPr>
            </w:pPr>
            <w:r w:rsidRPr="00D54E1F">
              <w:rPr>
                <w:sz w:val="20"/>
                <w:szCs w:val="20"/>
              </w:rPr>
              <w:t>580 000,00</w:t>
            </w:r>
          </w:p>
        </w:tc>
      </w:tr>
    </w:tbl>
    <w:p w14:paraId="4249A19C" w14:textId="77777777" w:rsidR="009A1ADC" w:rsidRPr="00D54E1F" w:rsidRDefault="009A1ADC" w:rsidP="009A1ADC">
      <w:pPr>
        <w:tabs>
          <w:tab w:val="left" w:pos="993"/>
        </w:tabs>
        <w:jc w:val="both"/>
        <w:rPr>
          <w:sz w:val="22"/>
          <w:szCs w:val="22"/>
        </w:rPr>
      </w:pPr>
    </w:p>
    <w:p w14:paraId="1DC9AB13" w14:textId="77777777" w:rsidR="009A1ADC" w:rsidRPr="00D54E1F" w:rsidRDefault="009A1ADC" w:rsidP="009A1ADC">
      <w:pPr>
        <w:tabs>
          <w:tab w:val="left" w:pos="993"/>
        </w:tabs>
        <w:jc w:val="both"/>
        <w:rPr>
          <w:sz w:val="22"/>
          <w:szCs w:val="22"/>
        </w:rPr>
      </w:pPr>
      <w:r w:rsidRPr="00D54E1F">
        <w:rPr>
          <w:sz w:val="22"/>
          <w:szCs w:val="22"/>
        </w:rPr>
        <w:t xml:space="preserve">1.2. Раздел 3 «Перечень мероприятий и ресурсное обеспечение муниципальной программы» изложить в редакции согласно </w:t>
      </w:r>
      <w:proofErr w:type="gramStart"/>
      <w:r w:rsidRPr="00D54E1F">
        <w:rPr>
          <w:sz w:val="22"/>
          <w:szCs w:val="22"/>
        </w:rPr>
        <w:t>приложению  к</w:t>
      </w:r>
      <w:proofErr w:type="gramEnd"/>
      <w:r w:rsidRPr="00D54E1F">
        <w:rPr>
          <w:sz w:val="22"/>
          <w:szCs w:val="22"/>
        </w:rPr>
        <w:t xml:space="preserve"> настоящему постановлению;</w:t>
      </w:r>
    </w:p>
    <w:p w14:paraId="5CB4C3BA" w14:textId="77777777" w:rsidR="009A1ADC" w:rsidRPr="00D54E1F" w:rsidRDefault="009A1ADC" w:rsidP="009A1ADC">
      <w:pPr>
        <w:jc w:val="both"/>
        <w:rPr>
          <w:bCs/>
          <w:sz w:val="22"/>
          <w:szCs w:val="22"/>
        </w:rPr>
      </w:pPr>
      <w:r w:rsidRPr="00D54E1F">
        <w:rPr>
          <w:sz w:val="22"/>
          <w:szCs w:val="22"/>
        </w:rPr>
        <w:t xml:space="preserve">2. </w:t>
      </w:r>
      <w:r w:rsidRPr="00D54E1F">
        <w:rPr>
          <w:bCs/>
          <w:sz w:val="22"/>
          <w:szCs w:val="22"/>
        </w:rPr>
        <w:t xml:space="preserve">Пресс-секретарю (Байгаскина А.А.) разместить настоящее постановление с приложениями в информационном бюллетене «Вестник </w:t>
      </w:r>
      <w:proofErr w:type="spellStart"/>
      <w:r w:rsidRPr="00D54E1F">
        <w:rPr>
          <w:bCs/>
          <w:sz w:val="22"/>
          <w:szCs w:val="22"/>
        </w:rPr>
        <w:t>Айхала</w:t>
      </w:r>
      <w:proofErr w:type="spellEnd"/>
      <w:r w:rsidRPr="00D54E1F">
        <w:rPr>
          <w:bCs/>
          <w:sz w:val="22"/>
          <w:szCs w:val="22"/>
        </w:rPr>
        <w:t xml:space="preserve">» и на официальном сайте </w:t>
      </w:r>
      <w:proofErr w:type="gramStart"/>
      <w:r w:rsidRPr="00D54E1F">
        <w:rPr>
          <w:bCs/>
          <w:sz w:val="22"/>
          <w:szCs w:val="22"/>
        </w:rPr>
        <w:t>Администрации  МО</w:t>
      </w:r>
      <w:proofErr w:type="gramEnd"/>
      <w:r w:rsidRPr="00D54E1F">
        <w:rPr>
          <w:bCs/>
          <w:sz w:val="22"/>
          <w:szCs w:val="22"/>
        </w:rPr>
        <w:t xml:space="preserve"> «Поселок </w:t>
      </w:r>
      <w:proofErr w:type="spellStart"/>
      <w:r w:rsidRPr="00D54E1F">
        <w:rPr>
          <w:bCs/>
          <w:sz w:val="22"/>
          <w:szCs w:val="22"/>
        </w:rPr>
        <w:t>Айхал</w:t>
      </w:r>
      <w:proofErr w:type="spellEnd"/>
      <w:r w:rsidRPr="00D54E1F">
        <w:rPr>
          <w:bCs/>
          <w:sz w:val="22"/>
          <w:szCs w:val="22"/>
        </w:rPr>
        <w:t>» (www.мо-айхал.рф).</w:t>
      </w:r>
    </w:p>
    <w:p w14:paraId="1DC5AFE2" w14:textId="77777777" w:rsidR="009A1ADC" w:rsidRPr="00D54E1F" w:rsidRDefault="009A1ADC" w:rsidP="009A1ADC">
      <w:pPr>
        <w:tabs>
          <w:tab w:val="left" w:pos="993"/>
        </w:tabs>
        <w:jc w:val="both"/>
        <w:rPr>
          <w:sz w:val="22"/>
          <w:szCs w:val="22"/>
        </w:rPr>
      </w:pPr>
      <w:r w:rsidRPr="00D54E1F">
        <w:rPr>
          <w:sz w:val="22"/>
          <w:szCs w:val="22"/>
        </w:rPr>
        <w:t>3.Настоящее Постановление вступает в силу с момента официального опубликования</w:t>
      </w:r>
    </w:p>
    <w:p w14:paraId="5443F8A8" w14:textId="77777777" w:rsidR="009A1ADC" w:rsidRPr="00D54E1F" w:rsidRDefault="009A1ADC" w:rsidP="009A1ADC">
      <w:pPr>
        <w:tabs>
          <w:tab w:val="left" w:pos="993"/>
        </w:tabs>
        <w:jc w:val="both"/>
        <w:rPr>
          <w:sz w:val="22"/>
          <w:szCs w:val="22"/>
        </w:rPr>
      </w:pPr>
      <w:r w:rsidRPr="00D54E1F">
        <w:rPr>
          <w:sz w:val="22"/>
          <w:szCs w:val="22"/>
        </w:rPr>
        <w:t>4.Контроль исполнения настоящего Постановления оставляю за собой.</w:t>
      </w:r>
    </w:p>
    <w:p w14:paraId="1F99AAD1" w14:textId="4EA732BA" w:rsidR="009A1ADC" w:rsidRPr="00D54E1F" w:rsidRDefault="009A1ADC" w:rsidP="009A1ADC">
      <w:pPr>
        <w:tabs>
          <w:tab w:val="left" w:pos="993"/>
        </w:tabs>
        <w:jc w:val="both"/>
        <w:rPr>
          <w:b/>
        </w:rPr>
      </w:pPr>
      <w:r w:rsidRPr="00D54E1F">
        <w:rPr>
          <w:b/>
        </w:rPr>
        <w:t>Главы поселка                                                                                 Г.Ш. Петровская</w:t>
      </w:r>
    </w:p>
    <w:p w14:paraId="3F5B13D7" w14:textId="77777777" w:rsidR="009A1ADC" w:rsidRPr="00D54E1F" w:rsidRDefault="009A1ADC" w:rsidP="009A1ADC">
      <w:pPr>
        <w:ind w:left="7080" w:firstLine="708"/>
        <w:jc w:val="both"/>
        <w:sectPr w:rsidR="009A1ADC" w:rsidRPr="00D54E1F" w:rsidSect="00D54E1F">
          <w:headerReference w:type="default" r:id="rId33"/>
          <w:pgSz w:w="11906" w:h="16838"/>
          <w:pgMar w:top="1134" w:right="850" w:bottom="851" w:left="1701" w:header="708" w:footer="708" w:gutter="0"/>
          <w:cols w:space="708"/>
          <w:docGrid w:linePitch="360"/>
        </w:sectPr>
      </w:pPr>
    </w:p>
    <w:p w14:paraId="5A64B49A" w14:textId="77777777" w:rsidR="009A1ADC" w:rsidRPr="00D54E1F" w:rsidRDefault="009A1ADC" w:rsidP="009A1ADC">
      <w:pPr>
        <w:tabs>
          <w:tab w:val="left" w:leader="underscore" w:pos="10054"/>
        </w:tabs>
        <w:spacing w:line="270" w:lineRule="exact"/>
        <w:ind w:firstLine="426"/>
        <w:jc w:val="right"/>
        <w:rPr>
          <w:b/>
        </w:rPr>
      </w:pPr>
      <w:r w:rsidRPr="00D54E1F">
        <w:rPr>
          <w:b/>
        </w:rPr>
        <w:lastRenderedPageBreak/>
        <w:t xml:space="preserve">Приложение к Постановлению № 851 от 29.12.2023 </w:t>
      </w:r>
    </w:p>
    <w:p w14:paraId="64716244" w14:textId="77777777" w:rsidR="009A1ADC" w:rsidRPr="00D54E1F" w:rsidRDefault="009A1ADC" w:rsidP="009A1ADC">
      <w:pPr>
        <w:tabs>
          <w:tab w:val="left" w:leader="underscore" w:pos="10054"/>
        </w:tabs>
        <w:spacing w:line="270" w:lineRule="exact"/>
        <w:ind w:firstLine="426"/>
        <w:jc w:val="right"/>
        <w:rPr>
          <w:b/>
        </w:rPr>
      </w:pPr>
    </w:p>
    <w:p w14:paraId="6CD3C13D" w14:textId="77777777" w:rsidR="009A1ADC" w:rsidRPr="00D54E1F" w:rsidRDefault="009A1ADC" w:rsidP="009A1ADC">
      <w:pPr>
        <w:tabs>
          <w:tab w:val="left" w:leader="underscore" w:pos="10054"/>
        </w:tabs>
        <w:spacing w:line="270" w:lineRule="exact"/>
        <w:ind w:firstLine="426"/>
        <w:jc w:val="center"/>
        <w:rPr>
          <w:b/>
        </w:rPr>
      </w:pPr>
    </w:p>
    <w:p w14:paraId="12A928A4" w14:textId="77777777" w:rsidR="009A1ADC" w:rsidRPr="00D54E1F" w:rsidRDefault="009A1ADC" w:rsidP="009A1ADC">
      <w:pPr>
        <w:tabs>
          <w:tab w:val="left" w:leader="underscore" w:pos="10054"/>
        </w:tabs>
        <w:spacing w:line="270" w:lineRule="exact"/>
        <w:ind w:firstLine="426"/>
        <w:jc w:val="center"/>
        <w:rPr>
          <w:b/>
          <w:sz w:val="20"/>
          <w:szCs w:val="20"/>
        </w:rPr>
      </w:pPr>
      <w:r w:rsidRPr="00D54E1F">
        <w:rPr>
          <w:b/>
        </w:rPr>
        <w:t xml:space="preserve">  Р</w:t>
      </w:r>
      <w:r w:rsidRPr="00D54E1F">
        <w:rPr>
          <w:b/>
          <w:sz w:val="20"/>
          <w:szCs w:val="20"/>
        </w:rPr>
        <w:t>аздел 3.</w:t>
      </w:r>
    </w:p>
    <w:p w14:paraId="7E88C935" w14:textId="77777777" w:rsidR="009A1ADC" w:rsidRPr="00D54E1F" w:rsidRDefault="009A1ADC" w:rsidP="009A1ADC">
      <w:pPr>
        <w:pStyle w:val="aff5"/>
        <w:ind w:firstLine="426"/>
        <w:jc w:val="center"/>
        <w:rPr>
          <w:rFonts w:ascii="Times New Roman" w:hAnsi="Times New Roman"/>
          <w:b/>
          <w:sz w:val="20"/>
          <w:szCs w:val="20"/>
        </w:rPr>
      </w:pPr>
      <w:r w:rsidRPr="00D54E1F">
        <w:rPr>
          <w:rFonts w:ascii="Times New Roman" w:hAnsi="Times New Roman"/>
          <w:b/>
          <w:sz w:val="20"/>
          <w:szCs w:val="20"/>
        </w:rPr>
        <w:t>Перечень мероприятий и ресурсное обеспечение муниципальной программы</w:t>
      </w:r>
    </w:p>
    <w:p w14:paraId="609BE7D8" w14:textId="77777777" w:rsidR="009A1ADC" w:rsidRPr="00D54E1F" w:rsidRDefault="009A1ADC" w:rsidP="009A1ADC">
      <w:pPr>
        <w:pStyle w:val="aff5"/>
        <w:rPr>
          <w:rFonts w:ascii="Times New Roman" w:hAnsi="Times New Roman"/>
          <w:b/>
          <w:sz w:val="20"/>
          <w:szCs w:val="20"/>
        </w:rPr>
      </w:pPr>
      <w:r w:rsidRPr="00D54E1F">
        <w:rPr>
          <w:rFonts w:ascii="Times New Roman" w:hAnsi="Times New Roman"/>
          <w:sz w:val="20"/>
          <w:szCs w:val="20"/>
        </w:rPr>
        <w:t xml:space="preserve">                                    </w:t>
      </w:r>
      <w:r w:rsidRPr="00D54E1F">
        <w:rPr>
          <w:rFonts w:ascii="Times New Roman" w:hAnsi="Times New Roman"/>
          <w:b/>
          <w:sz w:val="20"/>
          <w:szCs w:val="20"/>
        </w:rPr>
        <w:t xml:space="preserve"> </w:t>
      </w:r>
    </w:p>
    <w:tbl>
      <w:tblPr>
        <w:tblStyle w:val="af4"/>
        <w:tblW w:w="15451" w:type="dxa"/>
        <w:tblInd w:w="108" w:type="dxa"/>
        <w:tblLayout w:type="fixed"/>
        <w:tblLook w:val="04A0" w:firstRow="1" w:lastRow="0" w:firstColumn="1" w:lastColumn="0" w:noHBand="0" w:noVBand="1"/>
      </w:tblPr>
      <w:tblGrid>
        <w:gridCol w:w="838"/>
        <w:gridCol w:w="13"/>
        <w:gridCol w:w="3685"/>
        <w:gridCol w:w="230"/>
        <w:gridCol w:w="1330"/>
        <w:gridCol w:w="53"/>
        <w:gridCol w:w="1364"/>
        <w:gridCol w:w="337"/>
        <w:gridCol w:w="1081"/>
        <w:gridCol w:w="337"/>
        <w:gridCol w:w="1080"/>
        <w:gridCol w:w="479"/>
        <w:gridCol w:w="1080"/>
        <w:gridCol w:w="479"/>
        <w:gridCol w:w="1364"/>
        <w:gridCol w:w="1701"/>
      </w:tblGrid>
      <w:tr w:rsidR="009A1ADC" w:rsidRPr="00D54E1F" w14:paraId="35A51834" w14:textId="77777777" w:rsidTr="00D54E1F">
        <w:trPr>
          <w:trHeight w:val="122"/>
        </w:trPr>
        <w:tc>
          <w:tcPr>
            <w:tcW w:w="838" w:type="dxa"/>
            <w:vMerge w:val="restart"/>
            <w:tcBorders>
              <w:top w:val="single" w:sz="4" w:space="0" w:color="000000"/>
              <w:left w:val="single" w:sz="4" w:space="0" w:color="000000"/>
              <w:right w:val="single" w:sz="4" w:space="0" w:color="auto"/>
            </w:tcBorders>
            <w:vAlign w:val="center"/>
            <w:hideMark/>
          </w:tcPr>
          <w:p w14:paraId="581A316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 xml:space="preserve">№ </w:t>
            </w:r>
            <w:proofErr w:type="spellStart"/>
            <w:r w:rsidRPr="00D54E1F">
              <w:rPr>
                <w:rFonts w:ascii="Times New Roman" w:hAnsi="Times New Roman"/>
                <w:b/>
              </w:rPr>
              <w:t>п.п</w:t>
            </w:r>
            <w:proofErr w:type="spellEnd"/>
            <w:r w:rsidRPr="00D54E1F">
              <w:rPr>
                <w:rFonts w:ascii="Times New Roman" w:hAnsi="Times New Roman"/>
                <w:b/>
              </w:rPr>
              <w:t>.</w:t>
            </w:r>
          </w:p>
        </w:tc>
        <w:tc>
          <w:tcPr>
            <w:tcW w:w="3928" w:type="dxa"/>
            <w:gridSpan w:val="3"/>
            <w:vMerge w:val="restart"/>
            <w:tcBorders>
              <w:top w:val="single" w:sz="4" w:space="0" w:color="000000"/>
              <w:left w:val="single" w:sz="4" w:space="0" w:color="auto"/>
              <w:right w:val="single" w:sz="4" w:space="0" w:color="auto"/>
            </w:tcBorders>
            <w:vAlign w:val="center"/>
            <w:hideMark/>
          </w:tcPr>
          <w:p w14:paraId="7FE5C70E"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Мероприятия программы</w:t>
            </w:r>
          </w:p>
        </w:tc>
        <w:tc>
          <w:tcPr>
            <w:tcW w:w="7141" w:type="dxa"/>
            <w:gridSpan w:val="9"/>
            <w:tcBorders>
              <w:top w:val="single" w:sz="4" w:space="0" w:color="000000"/>
              <w:left w:val="single" w:sz="4" w:space="0" w:color="auto"/>
              <w:right w:val="single" w:sz="4" w:space="0" w:color="auto"/>
            </w:tcBorders>
          </w:tcPr>
          <w:p w14:paraId="2D125C59" w14:textId="77777777" w:rsidR="009A1ADC" w:rsidRPr="00D54E1F" w:rsidRDefault="009A1ADC" w:rsidP="00D54E1F">
            <w:pPr>
              <w:pStyle w:val="aff5"/>
              <w:tabs>
                <w:tab w:val="left" w:pos="1155"/>
              </w:tabs>
              <w:rPr>
                <w:rFonts w:ascii="Times New Roman" w:hAnsi="Times New Roman"/>
                <w:b/>
              </w:rPr>
            </w:pPr>
            <w:r w:rsidRPr="00D54E1F">
              <w:rPr>
                <w:rFonts w:ascii="Times New Roman" w:hAnsi="Times New Roman"/>
                <w:b/>
              </w:rPr>
              <w:tab/>
            </w:r>
          </w:p>
          <w:p w14:paraId="346D8A57"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Финансовые затраты (тыс. руб.)</w:t>
            </w:r>
          </w:p>
        </w:tc>
        <w:tc>
          <w:tcPr>
            <w:tcW w:w="1843" w:type="dxa"/>
            <w:gridSpan w:val="2"/>
            <w:vMerge w:val="restart"/>
            <w:tcBorders>
              <w:top w:val="single" w:sz="4" w:space="0" w:color="000000"/>
              <w:left w:val="single" w:sz="4" w:space="0" w:color="auto"/>
              <w:right w:val="single" w:sz="4" w:space="0" w:color="000000"/>
            </w:tcBorders>
            <w:vAlign w:val="center"/>
          </w:tcPr>
          <w:p w14:paraId="6960F46F"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Источник финансирования</w:t>
            </w:r>
          </w:p>
        </w:tc>
        <w:tc>
          <w:tcPr>
            <w:tcW w:w="1701" w:type="dxa"/>
            <w:vMerge w:val="restart"/>
            <w:tcBorders>
              <w:top w:val="single" w:sz="4" w:space="0" w:color="000000"/>
              <w:left w:val="single" w:sz="4" w:space="0" w:color="000000"/>
              <w:right w:val="single" w:sz="4" w:space="0" w:color="000000"/>
            </w:tcBorders>
            <w:vAlign w:val="center"/>
            <w:hideMark/>
          </w:tcPr>
          <w:p w14:paraId="478E3571"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Ожидаемые результаты</w:t>
            </w:r>
          </w:p>
        </w:tc>
      </w:tr>
      <w:tr w:rsidR="009A1ADC" w:rsidRPr="00D54E1F" w14:paraId="20672D87" w14:textId="77777777" w:rsidTr="00D54E1F">
        <w:trPr>
          <w:trHeight w:val="110"/>
        </w:trPr>
        <w:tc>
          <w:tcPr>
            <w:tcW w:w="838" w:type="dxa"/>
            <w:vMerge/>
            <w:tcBorders>
              <w:left w:val="single" w:sz="4" w:space="0" w:color="000000"/>
              <w:bottom w:val="single" w:sz="4" w:space="0" w:color="000000"/>
              <w:right w:val="single" w:sz="4" w:space="0" w:color="auto"/>
            </w:tcBorders>
            <w:vAlign w:val="center"/>
            <w:hideMark/>
          </w:tcPr>
          <w:p w14:paraId="199E48CD" w14:textId="77777777" w:rsidR="009A1ADC" w:rsidRPr="00D54E1F" w:rsidRDefault="009A1ADC" w:rsidP="00D54E1F">
            <w:pPr>
              <w:pStyle w:val="aff5"/>
              <w:jc w:val="center"/>
              <w:rPr>
                <w:rFonts w:ascii="Times New Roman" w:hAnsi="Times New Roman"/>
                <w:b/>
              </w:rPr>
            </w:pPr>
          </w:p>
        </w:tc>
        <w:tc>
          <w:tcPr>
            <w:tcW w:w="3928" w:type="dxa"/>
            <w:gridSpan w:val="3"/>
            <w:vMerge/>
            <w:tcBorders>
              <w:left w:val="single" w:sz="4" w:space="0" w:color="auto"/>
              <w:bottom w:val="single" w:sz="4" w:space="0" w:color="000000"/>
              <w:right w:val="single" w:sz="4" w:space="0" w:color="auto"/>
            </w:tcBorders>
            <w:vAlign w:val="center"/>
            <w:hideMark/>
          </w:tcPr>
          <w:p w14:paraId="685BA601" w14:textId="77777777" w:rsidR="009A1ADC" w:rsidRPr="00D54E1F" w:rsidRDefault="009A1ADC" w:rsidP="00D54E1F">
            <w:pPr>
              <w:pStyle w:val="aff5"/>
              <w:jc w:val="center"/>
              <w:rPr>
                <w:rFonts w:ascii="Times New Roman" w:hAnsi="Times New Roman"/>
                <w:b/>
              </w:rPr>
            </w:pPr>
          </w:p>
        </w:tc>
        <w:tc>
          <w:tcPr>
            <w:tcW w:w="1330" w:type="dxa"/>
            <w:tcBorders>
              <w:left w:val="single" w:sz="4" w:space="0" w:color="auto"/>
              <w:bottom w:val="single" w:sz="4" w:space="0" w:color="000000"/>
              <w:right w:val="single" w:sz="4" w:space="0" w:color="auto"/>
            </w:tcBorders>
          </w:tcPr>
          <w:p w14:paraId="1EFC63C9"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2022 г.</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538CCD51"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2023г.</w:t>
            </w:r>
          </w:p>
        </w:tc>
        <w:tc>
          <w:tcPr>
            <w:tcW w:w="1418" w:type="dxa"/>
            <w:gridSpan w:val="2"/>
            <w:tcBorders>
              <w:top w:val="single" w:sz="4" w:space="0" w:color="auto"/>
              <w:left w:val="single" w:sz="4" w:space="0" w:color="auto"/>
              <w:bottom w:val="single" w:sz="4" w:space="0" w:color="000000"/>
              <w:right w:val="single" w:sz="4" w:space="0" w:color="auto"/>
            </w:tcBorders>
            <w:vAlign w:val="center"/>
          </w:tcPr>
          <w:p w14:paraId="5BAD7836"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2024г.</w:t>
            </w:r>
          </w:p>
        </w:tc>
        <w:tc>
          <w:tcPr>
            <w:tcW w:w="1417" w:type="dxa"/>
            <w:gridSpan w:val="2"/>
            <w:tcBorders>
              <w:top w:val="single" w:sz="4" w:space="0" w:color="auto"/>
              <w:left w:val="single" w:sz="4" w:space="0" w:color="auto"/>
              <w:bottom w:val="single" w:sz="4" w:space="0" w:color="000000"/>
              <w:right w:val="single" w:sz="4" w:space="0" w:color="000000"/>
            </w:tcBorders>
            <w:vAlign w:val="center"/>
          </w:tcPr>
          <w:p w14:paraId="28E99D04"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2025г.</w:t>
            </w:r>
          </w:p>
        </w:tc>
        <w:tc>
          <w:tcPr>
            <w:tcW w:w="1559" w:type="dxa"/>
            <w:gridSpan w:val="2"/>
            <w:tcBorders>
              <w:left w:val="single" w:sz="4" w:space="0" w:color="000000"/>
              <w:bottom w:val="single" w:sz="4" w:space="0" w:color="000000"/>
              <w:right w:val="single" w:sz="4" w:space="0" w:color="auto"/>
            </w:tcBorders>
            <w:vAlign w:val="center"/>
            <w:hideMark/>
          </w:tcPr>
          <w:p w14:paraId="25395D6C"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2026г.</w:t>
            </w:r>
          </w:p>
        </w:tc>
        <w:tc>
          <w:tcPr>
            <w:tcW w:w="1843" w:type="dxa"/>
            <w:gridSpan w:val="2"/>
            <w:vMerge/>
            <w:tcBorders>
              <w:left w:val="single" w:sz="4" w:space="0" w:color="auto"/>
              <w:bottom w:val="single" w:sz="4" w:space="0" w:color="000000"/>
              <w:right w:val="single" w:sz="4" w:space="0" w:color="000000"/>
            </w:tcBorders>
            <w:vAlign w:val="center"/>
          </w:tcPr>
          <w:p w14:paraId="24C1D034" w14:textId="77777777" w:rsidR="009A1ADC" w:rsidRPr="00D54E1F" w:rsidRDefault="009A1ADC" w:rsidP="00D54E1F">
            <w:pPr>
              <w:pStyle w:val="aff5"/>
              <w:jc w:val="center"/>
              <w:rPr>
                <w:rFonts w:ascii="Times New Roman" w:hAnsi="Times New Roman"/>
                <w:b/>
              </w:rPr>
            </w:pPr>
          </w:p>
        </w:tc>
        <w:tc>
          <w:tcPr>
            <w:tcW w:w="1701" w:type="dxa"/>
            <w:vMerge/>
            <w:tcBorders>
              <w:left w:val="single" w:sz="4" w:space="0" w:color="000000"/>
              <w:bottom w:val="single" w:sz="4" w:space="0" w:color="000000"/>
              <w:right w:val="single" w:sz="4" w:space="0" w:color="000000"/>
            </w:tcBorders>
            <w:vAlign w:val="center"/>
            <w:hideMark/>
          </w:tcPr>
          <w:p w14:paraId="3A5D17CF" w14:textId="77777777" w:rsidR="009A1ADC" w:rsidRPr="00D54E1F" w:rsidRDefault="009A1ADC" w:rsidP="00D54E1F">
            <w:pPr>
              <w:pStyle w:val="aff5"/>
              <w:jc w:val="center"/>
              <w:rPr>
                <w:rFonts w:ascii="Times New Roman" w:hAnsi="Times New Roman"/>
                <w:b/>
              </w:rPr>
            </w:pPr>
          </w:p>
        </w:tc>
      </w:tr>
      <w:tr w:rsidR="009A1ADC" w:rsidRPr="00D54E1F" w14:paraId="44FEDBEF" w14:textId="77777777" w:rsidTr="00D54E1F">
        <w:trPr>
          <w:trHeight w:val="182"/>
        </w:trPr>
        <w:tc>
          <w:tcPr>
            <w:tcW w:w="11907" w:type="dxa"/>
            <w:gridSpan w:val="13"/>
            <w:tcBorders>
              <w:top w:val="single" w:sz="4" w:space="0" w:color="000000"/>
              <w:left w:val="single" w:sz="4" w:space="0" w:color="000000"/>
              <w:bottom w:val="single" w:sz="4" w:space="0" w:color="000000"/>
              <w:right w:val="single" w:sz="4" w:space="0" w:color="auto"/>
            </w:tcBorders>
          </w:tcPr>
          <w:p w14:paraId="314A58E7" w14:textId="77777777" w:rsidR="009A1ADC" w:rsidRPr="00D54E1F" w:rsidRDefault="009A1ADC" w:rsidP="00D54E1F">
            <w:pPr>
              <w:pStyle w:val="aff5"/>
              <w:rPr>
                <w:rFonts w:ascii="Times New Roman" w:hAnsi="Times New Roman"/>
                <w:b/>
              </w:rPr>
            </w:pPr>
            <w:r w:rsidRPr="00D54E1F">
              <w:rPr>
                <w:rFonts w:ascii="Times New Roman" w:hAnsi="Times New Roman"/>
                <w:b/>
              </w:rPr>
              <w:t xml:space="preserve">Задача 1. </w:t>
            </w:r>
            <w:r w:rsidRPr="00D54E1F">
              <w:rPr>
                <w:rFonts w:ascii="Times New Roman" w:hAnsi="Times New Roman"/>
                <w:b/>
                <w:color w:val="000000"/>
              </w:rPr>
              <w:t xml:space="preserve">Проведение массовых </w:t>
            </w:r>
            <w:proofErr w:type="spellStart"/>
            <w:r w:rsidRPr="00D54E1F">
              <w:rPr>
                <w:rFonts w:ascii="Times New Roman" w:hAnsi="Times New Roman"/>
                <w:b/>
                <w:color w:val="000000"/>
              </w:rPr>
              <w:t>физкультурно</w:t>
            </w:r>
            <w:proofErr w:type="spellEnd"/>
            <w:r w:rsidRPr="00D54E1F">
              <w:rPr>
                <w:rFonts w:ascii="Times New Roman" w:hAnsi="Times New Roman"/>
                <w:b/>
                <w:color w:val="000000"/>
              </w:rPr>
              <w:t xml:space="preserve"> – оздоровительных мероприятий; развитие массового спорта и физкультурно-оздоровительного движения среди всех возрастных групп и категорий населения п. </w:t>
            </w:r>
            <w:proofErr w:type="spellStart"/>
            <w:r w:rsidRPr="00D54E1F">
              <w:rPr>
                <w:rFonts w:ascii="Times New Roman" w:hAnsi="Times New Roman"/>
                <w:b/>
                <w:color w:val="000000"/>
              </w:rPr>
              <w:t>Айхал</w:t>
            </w:r>
            <w:proofErr w:type="spellEnd"/>
            <w:r w:rsidRPr="00D54E1F">
              <w:rPr>
                <w:rFonts w:ascii="Times New Roman" w:hAnsi="Times New Roman"/>
                <w:b/>
              </w:rPr>
              <w:t xml:space="preserve"> </w:t>
            </w:r>
          </w:p>
        </w:tc>
        <w:tc>
          <w:tcPr>
            <w:tcW w:w="3544" w:type="dxa"/>
            <w:gridSpan w:val="3"/>
            <w:tcBorders>
              <w:top w:val="single" w:sz="4" w:space="0" w:color="000000"/>
              <w:left w:val="single" w:sz="4" w:space="0" w:color="auto"/>
              <w:bottom w:val="single" w:sz="4" w:space="0" w:color="000000"/>
              <w:right w:val="single" w:sz="4" w:space="0" w:color="000000"/>
            </w:tcBorders>
            <w:vAlign w:val="center"/>
          </w:tcPr>
          <w:p w14:paraId="0C416CFD" w14:textId="77777777" w:rsidR="009A1ADC" w:rsidRPr="00D54E1F" w:rsidRDefault="009A1ADC" w:rsidP="00D54E1F">
            <w:pPr>
              <w:pStyle w:val="aff5"/>
              <w:jc w:val="center"/>
              <w:rPr>
                <w:rFonts w:ascii="Times New Roman" w:hAnsi="Times New Roman"/>
              </w:rPr>
            </w:pPr>
          </w:p>
        </w:tc>
      </w:tr>
      <w:tr w:rsidR="009A1ADC" w:rsidRPr="00D54E1F" w14:paraId="6DAD5D4E" w14:textId="77777777" w:rsidTr="00D54E1F">
        <w:trPr>
          <w:trHeight w:val="279"/>
        </w:trPr>
        <w:tc>
          <w:tcPr>
            <w:tcW w:w="4766" w:type="dxa"/>
            <w:gridSpan w:val="4"/>
            <w:tcBorders>
              <w:top w:val="single" w:sz="4" w:space="0" w:color="000000"/>
              <w:left w:val="single" w:sz="4" w:space="0" w:color="000000"/>
              <w:bottom w:val="single" w:sz="4" w:space="0" w:color="000000"/>
              <w:right w:val="single" w:sz="4" w:space="0" w:color="000000"/>
            </w:tcBorders>
            <w:vAlign w:val="center"/>
            <w:hideMark/>
          </w:tcPr>
          <w:p w14:paraId="0048383E" w14:textId="77777777" w:rsidR="009A1ADC" w:rsidRPr="00D54E1F" w:rsidRDefault="009A1ADC" w:rsidP="00D54E1F">
            <w:pPr>
              <w:pStyle w:val="aff5"/>
              <w:rPr>
                <w:rFonts w:ascii="Times New Roman" w:hAnsi="Times New Roman"/>
                <w:b/>
                <w:i/>
                <w:color w:val="000000"/>
              </w:rPr>
            </w:pPr>
            <w:r w:rsidRPr="00D54E1F">
              <w:rPr>
                <w:rFonts w:ascii="Times New Roman" w:hAnsi="Times New Roman"/>
                <w:b/>
                <w:i/>
                <w:color w:val="000000"/>
              </w:rPr>
              <w:t xml:space="preserve">проведение массовых </w:t>
            </w:r>
            <w:proofErr w:type="spellStart"/>
            <w:r w:rsidRPr="00D54E1F">
              <w:rPr>
                <w:rFonts w:ascii="Times New Roman" w:hAnsi="Times New Roman"/>
                <w:b/>
                <w:i/>
                <w:color w:val="000000"/>
              </w:rPr>
              <w:t>физкультурно</w:t>
            </w:r>
            <w:proofErr w:type="spellEnd"/>
            <w:r w:rsidRPr="00D54E1F">
              <w:rPr>
                <w:rFonts w:ascii="Times New Roman" w:hAnsi="Times New Roman"/>
                <w:b/>
                <w:i/>
                <w:color w:val="000000"/>
              </w:rPr>
              <w:t xml:space="preserve"> – оздоровительных мероприятий</w:t>
            </w:r>
          </w:p>
          <w:p w14:paraId="6DA262E2" w14:textId="77777777" w:rsidR="009A1ADC" w:rsidRPr="00D54E1F" w:rsidRDefault="009A1ADC" w:rsidP="00D54E1F">
            <w:pPr>
              <w:pStyle w:val="aff5"/>
              <w:ind w:left="720"/>
              <w:rPr>
                <w:rFonts w:ascii="Times New Roman" w:hAnsi="Times New Roman"/>
              </w:rPr>
            </w:pPr>
          </w:p>
        </w:tc>
        <w:tc>
          <w:tcPr>
            <w:tcW w:w="1330" w:type="dxa"/>
            <w:tcBorders>
              <w:top w:val="single" w:sz="4" w:space="0" w:color="000000"/>
              <w:left w:val="single" w:sz="4" w:space="0" w:color="000000"/>
              <w:bottom w:val="single" w:sz="4" w:space="0" w:color="000000"/>
              <w:right w:val="single" w:sz="4" w:space="0" w:color="000000"/>
            </w:tcBorders>
          </w:tcPr>
          <w:p w14:paraId="09B8796F" w14:textId="77777777" w:rsidR="009A1ADC" w:rsidRPr="00D54E1F" w:rsidRDefault="009A1ADC" w:rsidP="00D54E1F">
            <w:pPr>
              <w:pStyle w:val="aff5"/>
              <w:jc w:val="center"/>
              <w:rPr>
                <w:rFonts w:ascii="Times New Roman" w:hAnsi="Times New Roman"/>
                <w:b/>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517467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606 270,07</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8F6B3A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362 500,00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5B56A32C"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250 000,00</w:t>
            </w:r>
          </w:p>
        </w:tc>
        <w:tc>
          <w:tcPr>
            <w:tcW w:w="1559" w:type="dxa"/>
            <w:gridSpan w:val="2"/>
            <w:tcBorders>
              <w:top w:val="single" w:sz="4" w:space="0" w:color="000000"/>
              <w:left w:val="single" w:sz="4" w:space="0" w:color="000000"/>
              <w:bottom w:val="single" w:sz="4" w:space="0" w:color="000000"/>
              <w:right w:val="single" w:sz="4" w:space="0" w:color="auto"/>
            </w:tcBorders>
            <w:vAlign w:val="center"/>
            <w:hideMark/>
          </w:tcPr>
          <w:p w14:paraId="25BEADD8"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250 000,00</w:t>
            </w:r>
          </w:p>
        </w:tc>
        <w:tc>
          <w:tcPr>
            <w:tcW w:w="1843" w:type="dxa"/>
            <w:gridSpan w:val="2"/>
            <w:vMerge w:val="restart"/>
            <w:tcBorders>
              <w:top w:val="single" w:sz="4" w:space="0" w:color="000000"/>
              <w:left w:val="single" w:sz="4" w:space="0" w:color="auto"/>
              <w:right w:val="single" w:sz="4" w:space="0" w:color="000000"/>
            </w:tcBorders>
            <w:vAlign w:val="center"/>
          </w:tcPr>
          <w:p w14:paraId="1F200FA9" w14:textId="77777777" w:rsidR="009A1ADC" w:rsidRPr="00D54E1F" w:rsidRDefault="009A1ADC" w:rsidP="00D54E1F">
            <w:pPr>
              <w:pStyle w:val="aff5"/>
              <w:ind w:right="33"/>
              <w:jc w:val="center"/>
              <w:rPr>
                <w:rFonts w:ascii="Times New Roman" w:hAnsi="Times New Roman"/>
              </w:rPr>
            </w:pPr>
            <w:r w:rsidRPr="00D54E1F">
              <w:rPr>
                <w:rFonts w:ascii="Times New Roman" w:hAnsi="Times New Roman"/>
              </w:rPr>
              <w:t xml:space="preserve">Бюджет МО «Поселок </w:t>
            </w:r>
            <w:proofErr w:type="spellStart"/>
            <w:r w:rsidRPr="00D54E1F">
              <w:rPr>
                <w:rFonts w:ascii="Times New Roman" w:hAnsi="Times New Roman"/>
              </w:rPr>
              <w:t>Айхал</w:t>
            </w:r>
            <w:proofErr w:type="spellEnd"/>
            <w:r w:rsidRPr="00D54E1F">
              <w:rPr>
                <w:rFonts w:ascii="Times New Roman" w:hAnsi="Times New Roman"/>
              </w:rPr>
              <w:t>»</w:t>
            </w:r>
          </w:p>
        </w:tc>
        <w:tc>
          <w:tcPr>
            <w:tcW w:w="1701" w:type="dxa"/>
            <w:vMerge w:val="restart"/>
            <w:tcBorders>
              <w:top w:val="single" w:sz="4" w:space="0" w:color="000000"/>
              <w:left w:val="single" w:sz="4" w:space="0" w:color="000000"/>
              <w:right w:val="single" w:sz="4" w:space="0" w:color="000000"/>
            </w:tcBorders>
            <w:vAlign w:val="center"/>
            <w:hideMark/>
          </w:tcPr>
          <w:p w14:paraId="2C059838" w14:textId="77777777" w:rsidR="009A1ADC" w:rsidRPr="00D54E1F" w:rsidRDefault="009A1ADC" w:rsidP="00D54E1F">
            <w:pPr>
              <w:pStyle w:val="aff5"/>
              <w:rPr>
                <w:rFonts w:ascii="Times New Roman" w:hAnsi="Times New Roman"/>
              </w:rPr>
            </w:pPr>
            <w:r w:rsidRPr="00D54E1F">
              <w:rPr>
                <w:rFonts w:ascii="Times New Roman" w:hAnsi="Times New Roman"/>
              </w:rPr>
              <w:t xml:space="preserve">Увеличение количества жителей, вовлеченных </w:t>
            </w:r>
            <w:proofErr w:type="gramStart"/>
            <w:r w:rsidRPr="00D54E1F">
              <w:rPr>
                <w:rFonts w:ascii="Times New Roman" w:hAnsi="Times New Roman"/>
              </w:rPr>
              <w:t>в мероприятия</w:t>
            </w:r>
            <w:proofErr w:type="gramEnd"/>
            <w:r w:rsidRPr="00D54E1F">
              <w:rPr>
                <w:rFonts w:ascii="Times New Roman" w:hAnsi="Times New Roman"/>
              </w:rPr>
              <w:t xml:space="preserve"> направленные на популяризацию ЗОЖ и спорта</w:t>
            </w:r>
          </w:p>
        </w:tc>
      </w:tr>
      <w:tr w:rsidR="009A1ADC" w:rsidRPr="00D54E1F" w14:paraId="1580271B" w14:textId="77777777" w:rsidTr="00D54E1F">
        <w:trPr>
          <w:trHeight w:val="668"/>
        </w:trPr>
        <w:tc>
          <w:tcPr>
            <w:tcW w:w="838" w:type="dxa"/>
            <w:tcBorders>
              <w:top w:val="single" w:sz="4" w:space="0" w:color="000000"/>
              <w:left w:val="single" w:sz="4" w:space="0" w:color="000000"/>
              <w:bottom w:val="single" w:sz="4" w:space="0" w:color="000000"/>
              <w:right w:val="single" w:sz="4" w:space="0" w:color="000000"/>
            </w:tcBorders>
            <w:vAlign w:val="center"/>
            <w:hideMark/>
          </w:tcPr>
          <w:p w14:paraId="2EE165AF" w14:textId="77777777" w:rsidR="009A1ADC" w:rsidRPr="00D54E1F" w:rsidRDefault="009A1ADC" w:rsidP="00D54E1F">
            <w:pPr>
              <w:pStyle w:val="aff5"/>
              <w:rPr>
                <w:rFonts w:ascii="Times New Roman" w:hAnsi="Times New Roman"/>
              </w:rPr>
            </w:pPr>
            <w:r w:rsidRPr="00D54E1F">
              <w:rPr>
                <w:rFonts w:ascii="Times New Roman" w:hAnsi="Times New Roman"/>
              </w:rPr>
              <w:t>1.1.</w:t>
            </w:r>
          </w:p>
        </w:tc>
        <w:tc>
          <w:tcPr>
            <w:tcW w:w="3928" w:type="dxa"/>
            <w:gridSpan w:val="3"/>
            <w:tcBorders>
              <w:top w:val="single" w:sz="4" w:space="0" w:color="000000"/>
              <w:left w:val="single" w:sz="4" w:space="0" w:color="000000"/>
              <w:bottom w:val="single" w:sz="4" w:space="0" w:color="000000"/>
              <w:right w:val="single" w:sz="4" w:space="0" w:color="000000"/>
            </w:tcBorders>
            <w:vAlign w:val="center"/>
            <w:hideMark/>
          </w:tcPr>
          <w:p w14:paraId="1806B73B" w14:textId="77777777" w:rsidR="009A1ADC" w:rsidRPr="00D54E1F" w:rsidRDefault="009A1ADC" w:rsidP="00D54E1F">
            <w:pPr>
              <w:pStyle w:val="aff5"/>
              <w:rPr>
                <w:rFonts w:ascii="Times New Roman" w:hAnsi="Times New Roman"/>
              </w:rPr>
            </w:pPr>
            <w:r w:rsidRPr="00D54E1F">
              <w:rPr>
                <w:rFonts w:ascii="Times New Roman" w:hAnsi="Times New Roman"/>
              </w:rPr>
              <w:t>Сувенирная продукция, спортивная атрибутика, полиграфия</w:t>
            </w:r>
          </w:p>
        </w:tc>
        <w:tc>
          <w:tcPr>
            <w:tcW w:w="1330" w:type="dxa"/>
            <w:tcBorders>
              <w:top w:val="single" w:sz="4" w:space="0" w:color="000000"/>
              <w:left w:val="single" w:sz="4" w:space="0" w:color="000000"/>
              <w:bottom w:val="single" w:sz="4" w:space="0" w:color="000000"/>
              <w:right w:val="single" w:sz="4" w:space="0" w:color="000000"/>
            </w:tcBorders>
          </w:tcPr>
          <w:p w14:paraId="54AFFEF1" w14:textId="77777777" w:rsidR="009A1ADC" w:rsidRPr="00D54E1F" w:rsidRDefault="009A1ADC" w:rsidP="00D54E1F">
            <w:pPr>
              <w:jc w:val="center"/>
              <w:rPr>
                <w:color w:val="000000"/>
                <w:sz w:val="20"/>
                <w:szCs w:val="20"/>
              </w:rPr>
            </w:pPr>
          </w:p>
          <w:p w14:paraId="7ED43957" w14:textId="77777777" w:rsidR="009A1ADC" w:rsidRPr="00D54E1F" w:rsidRDefault="009A1ADC" w:rsidP="00D54E1F">
            <w:pPr>
              <w:jc w:val="center"/>
              <w:rPr>
                <w:color w:val="000000"/>
                <w:sz w:val="20"/>
                <w:szCs w:val="20"/>
              </w:rPr>
            </w:pPr>
            <w:r w:rsidRPr="00D54E1F">
              <w:rPr>
                <w:color w:val="000000"/>
                <w:sz w:val="20"/>
                <w:szCs w:val="20"/>
              </w:rPr>
              <w:t>84 351</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2EA8BDFC" w14:textId="77777777" w:rsidR="009A1ADC" w:rsidRPr="00D54E1F" w:rsidRDefault="009A1ADC" w:rsidP="00D54E1F">
            <w:pPr>
              <w:jc w:val="center"/>
              <w:rPr>
                <w:color w:val="000000"/>
                <w:sz w:val="20"/>
                <w:szCs w:val="20"/>
              </w:rPr>
            </w:pPr>
          </w:p>
          <w:p w14:paraId="1A8D3E4C" w14:textId="77777777" w:rsidR="009A1ADC" w:rsidRPr="00D54E1F" w:rsidRDefault="009A1ADC" w:rsidP="00D54E1F">
            <w:pPr>
              <w:jc w:val="center"/>
              <w:rPr>
                <w:sz w:val="20"/>
                <w:szCs w:val="20"/>
              </w:rPr>
            </w:pPr>
            <w:r w:rsidRPr="00D54E1F">
              <w:rPr>
                <w:color w:val="000000"/>
                <w:sz w:val="20"/>
                <w:szCs w:val="20"/>
              </w:rPr>
              <w:t>377 070,07</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79BA39B" w14:textId="77777777" w:rsidR="009A1ADC" w:rsidRPr="00D54E1F" w:rsidRDefault="009A1ADC" w:rsidP="00D54E1F">
            <w:pPr>
              <w:pStyle w:val="aff5"/>
              <w:jc w:val="center"/>
              <w:rPr>
                <w:rFonts w:ascii="Times New Roman" w:hAnsi="Times New Roman"/>
              </w:rPr>
            </w:pPr>
            <w:r w:rsidRPr="00D54E1F">
              <w:rPr>
                <w:rFonts w:ascii="Times New Roman" w:hAnsi="Times New Roman"/>
              </w:rPr>
              <w:t>237 500,00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68E03B69" w14:textId="77777777" w:rsidR="009A1ADC" w:rsidRPr="00D54E1F" w:rsidRDefault="009A1ADC" w:rsidP="00D54E1F">
            <w:pPr>
              <w:pStyle w:val="aff5"/>
              <w:jc w:val="center"/>
              <w:rPr>
                <w:rFonts w:ascii="Times New Roman" w:hAnsi="Times New Roman"/>
              </w:rPr>
            </w:pPr>
            <w:r w:rsidRPr="00D54E1F">
              <w:rPr>
                <w:rFonts w:ascii="Times New Roman" w:hAnsi="Times New Roman"/>
              </w:rPr>
              <w:t>100 000,00</w:t>
            </w:r>
          </w:p>
        </w:tc>
        <w:tc>
          <w:tcPr>
            <w:tcW w:w="1559" w:type="dxa"/>
            <w:gridSpan w:val="2"/>
            <w:tcBorders>
              <w:top w:val="single" w:sz="4" w:space="0" w:color="000000"/>
              <w:left w:val="single" w:sz="4" w:space="0" w:color="000000"/>
              <w:bottom w:val="single" w:sz="4" w:space="0" w:color="000000"/>
              <w:right w:val="single" w:sz="4" w:space="0" w:color="auto"/>
            </w:tcBorders>
            <w:vAlign w:val="center"/>
            <w:hideMark/>
          </w:tcPr>
          <w:p w14:paraId="7D541DA2" w14:textId="77777777" w:rsidR="009A1ADC" w:rsidRPr="00D54E1F" w:rsidRDefault="009A1ADC" w:rsidP="00D54E1F">
            <w:pPr>
              <w:jc w:val="center"/>
              <w:rPr>
                <w:sz w:val="20"/>
                <w:szCs w:val="20"/>
              </w:rPr>
            </w:pPr>
            <w:r w:rsidRPr="00D54E1F">
              <w:rPr>
                <w:sz w:val="20"/>
                <w:szCs w:val="20"/>
              </w:rPr>
              <w:t>100 000,00</w:t>
            </w:r>
          </w:p>
        </w:tc>
        <w:tc>
          <w:tcPr>
            <w:tcW w:w="1843" w:type="dxa"/>
            <w:gridSpan w:val="2"/>
            <w:vMerge/>
            <w:tcBorders>
              <w:left w:val="single" w:sz="4" w:space="0" w:color="auto"/>
              <w:right w:val="single" w:sz="4" w:space="0" w:color="000000"/>
            </w:tcBorders>
          </w:tcPr>
          <w:p w14:paraId="1F01BEAC" w14:textId="77777777" w:rsidR="009A1ADC" w:rsidRPr="00D54E1F" w:rsidRDefault="009A1ADC" w:rsidP="00D54E1F">
            <w:pPr>
              <w:pStyle w:val="aff5"/>
              <w:rPr>
                <w:rFonts w:ascii="Times New Roman" w:hAnsi="Times New Roman"/>
              </w:rPr>
            </w:pPr>
          </w:p>
        </w:tc>
        <w:tc>
          <w:tcPr>
            <w:tcW w:w="1701" w:type="dxa"/>
            <w:vMerge/>
            <w:tcBorders>
              <w:left w:val="single" w:sz="4" w:space="0" w:color="000000"/>
              <w:right w:val="single" w:sz="4" w:space="0" w:color="000000"/>
            </w:tcBorders>
            <w:vAlign w:val="center"/>
            <w:hideMark/>
          </w:tcPr>
          <w:p w14:paraId="20FC98D7" w14:textId="77777777" w:rsidR="009A1ADC" w:rsidRPr="00D54E1F" w:rsidRDefault="009A1ADC" w:rsidP="00D54E1F">
            <w:pPr>
              <w:pStyle w:val="aff5"/>
              <w:rPr>
                <w:rFonts w:ascii="Times New Roman" w:hAnsi="Times New Roman"/>
              </w:rPr>
            </w:pPr>
          </w:p>
        </w:tc>
      </w:tr>
      <w:tr w:rsidR="009A1ADC" w:rsidRPr="00D54E1F" w14:paraId="74C986D5" w14:textId="77777777" w:rsidTr="00D54E1F">
        <w:trPr>
          <w:trHeight w:val="558"/>
        </w:trPr>
        <w:tc>
          <w:tcPr>
            <w:tcW w:w="838" w:type="dxa"/>
            <w:tcBorders>
              <w:top w:val="single" w:sz="4" w:space="0" w:color="000000"/>
              <w:left w:val="single" w:sz="4" w:space="0" w:color="000000"/>
              <w:bottom w:val="single" w:sz="4" w:space="0" w:color="000000"/>
              <w:right w:val="single" w:sz="4" w:space="0" w:color="000000"/>
            </w:tcBorders>
            <w:vAlign w:val="center"/>
          </w:tcPr>
          <w:p w14:paraId="7068F6B8" w14:textId="77777777" w:rsidR="009A1ADC" w:rsidRPr="00D54E1F" w:rsidRDefault="009A1ADC" w:rsidP="00D54E1F">
            <w:pPr>
              <w:pStyle w:val="aff5"/>
              <w:rPr>
                <w:rFonts w:ascii="Times New Roman" w:hAnsi="Times New Roman"/>
              </w:rPr>
            </w:pPr>
            <w:r w:rsidRPr="00D54E1F">
              <w:rPr>
                <w:rFonts w:ascii="Times New Roman" w:hAnsi="Times New Roman"/>
              </w:rPr>
              <w:t>1.2.</w:t>
            </w:r>
          </w:p>
        </w:tc>
        <w:tc>
          <w:tcPr>
            <w:tcW w:w="3928" w:type="dxa"/>
            <w:gridSpan w:val="3"/>
            <w:tcBorders>
              <w:top w:val="single" w:sz="4" w:space="0" w:color="000000"/>
              <w:left w:val="single" w:sz="4" w:space="0" w:color="000000"/>
              <w:bottom w:val="single" w:sz="4" w:space="0" w:color="000000"/>
              <w:right w:val="single" w:sz="4" w:space="0" w:color="000000"/>
            </w:tcBorders>
            <w:vAlign w:val="center"/>
          </w:tcPr>
          <w:p w14:paraId="05CDEEBA" w14:textId="77777777" w:rsidR="009A1ADC" w:rsidRPr="00D54E1F" w:rsidRDefault="009A1ADC" w:rsidP="00D54E1F">
            <w:pPr>
              <w:pStyle w:val="aff5"/>
              <w:rPr>
                <w:rFonts w:ascii="Times New Roman" w:hAnsi="Times New Roman"/>
              </w:rPr>
            </w:pPr>
            <w:r w:rsidRPr="00D54E1F">
              <w:rPr>
                <w:rFonts w:ascii="Times New Roman" w:hAnsi="Times New Roman"/>
              </w:rPr>
              <w:t>Организация спортивно-массовых мероприятий (соревнования, турниры)</w:t>
            </w:r>
          </w:p>
        </w:tc>
        <w:tc>
          <w:tcPr>
            <w:tcW w:w="1330" w:type="dxa"/>
            <w:tcBorders>
              <w:top w:val="single" w:sz="4" w:space="0" w:color="000000"/>
              <w:left w:val="single" w:sz="4" w:space="0" w:color="000000"/>
              <w:bottom w:val="single" w:sz="4" w:space="0" w:color="000000"/>
              <w:right w:val="single" w:sz="4" w:space="0" w:color="000000"/>
            </w:tcBorders>
          </w:tcPr>
          <w:p w14:paraId="484C0F0A" w14:textId="77777777" w:rsidR="009A1ADC" w:rsidRPr="00D54E1F" w:rsidRDefault="009A1ADC" w:rsidP="00D54E1F">
            <w:pPr>
              <w:pStyle w:val="aff5"/>
              <w:jc w:val="center"/>
              <w:rPr>
                <w:rFonts w:ascii="Times New Roman" w:hAnsi="Times New Roman"/>
                <w:color w:val="000000" w:themeColor="text1"/>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8E9D8B0" w14:textId="77777777" w:rsidR="009A1ADC" w:rsidRPr="00D54E1F" w:rsidRDefault="009A1ADC" w:rsidP="00D54E1F">
            <w:pPr>
              <w:pStyle w:val="aff5"/>
              <w:jc w:val="center"/>
              <w:rPr>
                <w:rFonts w:ascii="Times New Roman" w:hAnsi="Times New Roman"/>
                <w:color w:val="000000" w:themeColor="text1"/>
              </w:rPr>
            </w:pPr>
            <w:r w:rsidRPr="00D54E1F">
              <w:rPr>
                <w:rFonts w:ascii="Times New Roman" w:hAnsi="Times New Roman"/>
                <w:color w:val="000000" w:themeColor="text1"/>
              </w:rPr>
              <w:t>229 200,00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E2A9A8D" w14:textId="77777777" w:rsidR="009A1ADC" w:rsidRPr="00D54E1F" w:rsidRDefault="009A1ADC" w:rsidP="00D54E1F">
            <w:pPr>
              <w:pStyle w:val="aff5"/>
              <w:jc w:val="center"/>
              <w:rPr>
                <w:rFonts w:ascii="Times New Roman" w:hAnsi="Times New Roman"/>
              </w:rPr>
            </w:pPr>
            <w:r w:rsidRPr="00D54E1F">
              <w:rPr>
                <w:rFonts w:ascii="Times New Roman" w:hAnsi="Times New Roman"/>
              </w:rPr>
              <w:t>125 000,00</w:t>
            </w:r>
          </w:p>
        </w:tc>
        <w:tc>
          <w:tcPr>
            <w:tcW w:w="1417" w:type="dxa"/>
            <w:gridSpan w:val="2"/>
            <w:tcBorders>
              <w:top w:val="single" w:sz="4" w:space="0" w:color="000000"/>
              <w:left w:val="single" w:sz="4" w:space="0" w:color="000000"/>
              <w:bottom w:val="single" w:sz="4" w:space="0" w:color="000000"/>
              <w:right w:val="single" w:sz="4" w:space="0" w:color="000000"/>
            </w:tcBorders>
          </w:tcPr>
          <w:p w14:paraId="3377D90F" w14:textId="77777777" w:rsidR="009A1ADC" w:rsidRPr="00D54E1F" w:rsidRDefault="009A1ADC" w:rsidP="00D54E1F">
            <w:pPr>
              <w:rPr>
                <w:sz w:val="20"/>
                <w:szCs w:val="20"/>
              </w:rPr>
            </w:pPr>
          </w:p>
          <w:p w14:paraId="17CED304" w14:textId="77777777" w:rsidR="009A1ADC" w:rsidRPr="00D54E1F" w:rsidRDefault="009A1ADC" w:rsidP="00D54E1F">
            <w:pPr>
              <w:rPr>
                <w:sz w:val="20"/>
                <w:szCs w:val="20"/>
              </w:rPr>
            </w:pPr>
          </w:p>
          <w:p w14:paraId="74820DA0" w14:textId="77777777" w:rsidR="009A1ADC" w:rsidRPr="00D54E1F" w:rsidRDefault="009A1ADC" w:rsidP="00D54E1F">
            <w:pPr>
              <w:rPr>
                <w:sz w:val="20"/>
                <w:szCs w:val="20"/>
              </w:rPr>
            </w:pPr>
            <w:r w:rsidRPr="00D54E1F">
              <w:rPr>
                <w:sz w:val="20"/>
                <w:szCs w:val="20"/>
              </w:rPr>
              <w:t>150 000,00</w:t>
            </w:r>
          </w:p>
        </w:tc>
        <w:tc>
          <w:tcPr>
            <w:tcW w:w="1559" w:type="dxa"/>
            <w:gridSpan w:val="2"/>
            <w:tcBorders>
              <w:top w:val="single" w:sz="4" w:space="0" w:color="000000"/>
              <w:left w:val="single" w:sz="4" w:space="0" w:color="000000"/>
              <w:bottom w:val="single" w:sz="4" w:space="0" w:color="000000"/>
              <w:right w:val="single" w:sz="4" w:space="0" w:color="auto"/>
            </w:tcBorders>
          </w:tcPr>
          <w:p w14:paraId="3C51B6C6" w14:textId="77777777" w:rsidR="009A1ADC" w:rsidRPr="00D54E1F" w:rsidRDefault="009A1ADC" w:rsidP="00D54E1F">
            <w:pPr>
              <w:rPr>
                <w:sz w:val="20"/>
                <w:szCs w:val="20"/>
              </w:rPr>
            </w:pPr>
          </w:p>
          <w:p w14:paraId="25DDA951" w14:textId="77777777" w:rsidR="009A1ADC" w:rsidRPr="00D54E1F" w:rsidRDefault="009A1ADC" w:rsidP="00D54E1F">
            <w:pPr>
              <w:rPr>
                <w:sz w:val="20"/>
                <w:szCs w:val="20"/>
              </w:rPr>
            </w:pPr>
          </w:p>
          <w:p w14:paraId="43B544AB" w14:textId="77777777" w:rsidR="009A1ADC" w:rsidRPr="00D54E1F" w:rsidRDefault="009A1ADC" w:rsidP="00D54E1F">
            <w:pPr>
              <w:rPr>
                <w:sz w:val="20"/>
                <w:szCs w:val="20"/>
              </w:rPr>
            </w:pPr>
            <w:r w:rsidRPr="00D54E1F">
              <w:rPr>
                <w:sz w:val="20"/>
                <w:szCs w:val="20"/>
              </w:rPr>
              <w:t>150 000,00</w:t>
            </w:r>
          </w:p>
        </w:tc>
        <w:tc>
          <w:tcPr>
            <w:tcW w:w="1843" w:type="dxa"/>
            <w:gridSpan w:val="2"/>
            <w:vMerge/>
            <w:tcBorders>
              <w:left w:val="single" w:sz="4" w:space="0" w:color="auto"/>
              <w:right w:val="single" w:sz="4" w:space="0" w:color="000000"/>
            </w:tcBorders>
          </w:tcPr>
          <w:p w14:paraId="1C182F76" w14:textId="77777777" w:rsidR="009A1ADC" w:rsidRPr="00D54E1F" w:rsidRDefault="009A1ADC" w:rsidP="00D54E1F">
            <w:pPr>
              <w:pStyle w:val="aff5"/>
              <w:rPr>
                <w:rFonts w:ascii="Times New Roman" w:hAnsi="Times New Roman"/>
              </w:rPr>
            </w:pPr>
          </w:p>
        </w:tc>
        <w:tc>
          <w:tcPr>
            <w:tcW w:w="1701" w:type="dxa"/>
            <w:vMerge/>
            <w:tcBorders>
              <w:left w:val="single" w:sz="4" w:space="0" w:color="000000"/>
              <w:right w:val="single" w:sz="4" w:space="0" w:color="000000"/>
            </w:tcBorders>
            <w:vAlign w:val="center"/>
          </w:tcPr>
          <w:p w14:paraId="66E18573" w14:textId="77777777" w:rsidR="009A1ADC" w:rsidRPr="00D54E1F" w:rsidRDefault="009A1ADC" w:rsidP="00D54E1F">
            <w:pPr>
              <w:pStyle w:val="aff5"/>
              <w:rPr>
                <w:rFonts w:ascii="Times New Roman" w:hAnsi="Times New Roman"/>
              </w:rPr>
            </w:pPr>
          </w:p>
        </w:tc>
      </w:tr>
      <w:tr w:rsidR="009A1ADC" w:rsidRPr="00D54E1F" w14:paraId="7CB063F2" w14:textId="77777777" w:rsidTr="00D54E1F">
        <w:trPr>
          <w:trHeight w:val="232"/>
        </w:trPr>
        <w:tc>
          <w:tcPr>
            <w:tcW w:w="15451" w:type="dxa"/>
            <w:gridSpan w:val="16"/>
            <w:tcBorders>
              <w:top w:val="single" w:sz="4" w:space="0" w:color="000000"/>
              <w:left w:val="single" w:sz="4" w:space="0" w:color="000000"/>
              <w:bottom w:val="single" w:sz="4" w:space="0" w:color="000000"/>
              <w:right w:val="single" w:sz="4" w:space="0" w:color="000000"/>
            </w:tcBorders>
          </w:tcPr>
          <w:p w14:paraId="72469575" w14:textId="77777777" w:rsidR="009A1ADC" w:rsidRPr="00D54E1F" w:rsidRDefault="009A1ADC" w:rsidP="00D54E1F">
            <w:pPr>
              <w:spacing w:before="101" w:after="101"/>
              <w:jc w:val="both"/>
              <w:rPr>
                <w:b/>
                <w:i/>
                <w:color w:val="000000"/>
                <w:sz w:val="20"/>
                <w:szCs w:val="20"/>
              </w:rPr>
            </w:pPr>
            <w:r w:rsidRPr="00D54E1F">
              <w:rPr>
                <w:b/>
                <w:sz w:val="20"/>
                <w:szCs w:val="20"/>
              </w:rPr>
              <w:t xml:space="preserve">Задача 2. </w:t>
            </w:r>
            <w:r w:rsidRPr="00D54E1F">
              <w:rPr>
                <w:b/>
                <w:i/>
                <w:color w:val="000000"/>
                <w:sz w:val="20"/>
                <w:szCs w:val="20"/>
              </w:rPr>
              <w:t xml:space="preserve">Развитие детско-юношеского спорта п. </w:t>
            </w:r>
            <w:proofErr w:type="spellStart"/>
            <w:r w:rsidRPr="00D54E1F">
              <w:rPr>
                <w:b/>
                <w:i/>
                <w:color w:val="000000"/>
                <w:sz w:val="20"/>
                <w:szCs w:val="20"/>
              </w:rPr>
              <w:t>Айхал</w:t>
            </w:r>
            <w:proofErr w:type="spellEnd"/>
            <w:r w:rsidRPr="00D54E1F">
              <w:rPr>
                <w:b/>
                <w:i/>
                <w:color w:val="000000"/>
                <w:sz w:val="20"/>
                <w:szCs w:val="20"/>
              </w:rPr>
              <w:t>; Улучшение качества проводимых спортивных мероприятий</w:t>
            </w:r>
          </w:p>
          <w:p w14:paraId="18E0A1EB" w14:textId="77777777" w:rsidR="009A1ADC" w:rsidRPr="00D54E1F" w:rsidRDefault="009A1ADC" w:rsidP="00D54E1F">
            <w:pPr>
              <w:pStyle w:val="aff5"/>
              <w:rPr>
                <w:rFonts w:ascii="Times New Roman" w:hAnsi="Times New Roman"/>
                <w:b/>
              </w:rPr>
            </w:pPr>
          </w:p>
        </w:tc>
      </w:tr>
      <w:tr w:rsidR="009A1ADC" w:rsidRPr="00D54E1F" w14:paraId="75B4951D" w14:textId="77777777" w:rsidTr="00D54E1F">
        <w:trPr>
          <w:trHeight w:val="182"/>
        </w:trPr>
        <w:tc>
          <w:tcPr>
            <w:tcW w:w="4766" w:type="dxa"/>
            <w:gridSpan w:val="4"/>
            <w:tcBorders>
              <w:top w:val="single" w:sz="4" w:space="0" w:color="000000"/>
              <w:left w:val="single" w:sz="4" w:space="0" w:color="000000"/>
              <w:bottom w:val="single" w:sz="4" w:space="0" w:color="000000"/>
              <w:right w:val="single" w:sz="4" w:space="0" w:color="000000"/>
            </w:tcBorders>
            <w:vAlign w:val="center"/>
          </w:tcPr>
          <w:p w14:paraId="15F7483B" w14:textId="77777777" w:rsidR="009A1ADC" w:rsidRPr="00D54E1F" w:rsidRDefault="009A1ADC" w:rsidP="00D54E1F">
            <w:pPr>
              <w:pStyle w:val="aff5"/>
              <w:rPr>
                <w:rFonts w:ascii="Times New Roman" w:hAnsi="Times New Roman"/>
                <w:b/>
              </w:rPr>
            </w:pPr>
            <w:r w:rsidRPr="00D54E1F">
              <w:rPr>
                <w:rFonts w:ascii="Times New Roman" w:hAnsi="Times New Roman"/>
                <w:b/>
                <w:i/>
              </w:rPr>
              <w:t>Организация фестивалей спорта, Спартакиад, марафонов</w:t>
            </w:r>
          </w:p>
        </w:tc>
        <w:tc>
          <w:tcPr>
            <w:tcW w:w="1330" w:type="dxa"/>
            <w:tcBorders>
              <w:top w:val="single" w:sz="4" w:space="0" w:color="000000"/>
              <w:left w:val="single" w:sz="4" w:space="0" w:color="000000"/>
              <w:bottom w:val="single" w:sz="4" w:space="0" w:color="000000"/>
              <w:right w:val="single" w:sz="4" w:space="0" w:color="000000"/>
            </w:tcBorders>
          </w:tcPr>
          <w:p w14:paraId="4A9AC916" w14:textId="77777777" w:rsidR="009A1ADC" w:rsidRPr="00D54E1F" w:rsidRDefault="009A1ADC" w:rsidP="00D54E1F">
            <w:pPr>
              <w:pStyle w:val="aff5"/>
              <w:jc w:val="center"/>
              <w:rPr>
                <w:rFonts w:ascii="Times New Roman" w:hAnsi="Times New Roman"/>
                <w:b/>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14:paraId="2F21400A"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500 000,00</w:t>
            </w:r>
          </w:p>
        </w:tc>
        <w:tc>
          <w:tcPr>
            <w:tcW w:w="1418" w:type="dxa"/>
            <w:gridSpan w:val="2"/>
            <w:tcBorders>
              <w:top w:val="single" w:sz="4" w:space="0" w:color="000000"/>
              <w:left w:val="single" w:sz="4" w:space="0" w:color="auto"/>
              <w:bottom w:val="single" w:sz="4" w:space="0" w:color="000000"/>
              <w:right w:val="single" w:sz="4" w:space="0" w:color="000000"/>
            </w:tcBorders>
            <w:vAlign w:val="center"/>
          </w:tcPr>
          <w:p w14:paraId="29A27A74"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90 000,00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59407E2B"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180 000,00</w:t>
            </w:r>
          </w:p>
        </w:tc>
        <w:tc>
          <w:tcPr>
            <w:tcW w:w="1559" w:type="dxa"/>
            <w:gridSpan w:val="2"/>
            <w:tcBorders>
              <w:top w:val="single" w:sz="4" w:space="0" w:color="000000"/>
              <w:left w:val="single" w:sz="4" w:space="0" w:color="000000"/>
              <w:bottom w:val="single" w:sz="4" w:space="0" w:color="000000"/>
              <w:right w:val="single" w:sz="4" w:space="0" w:color="auto"/>
            </w:tcBorders>
            <w:vAlign w:val="center"/>
          </w:tcPr>
          <w:p w14:paraId="1A35232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180 000,00</w:t>
            </w:r>
          </w:p>
        </w:tc>
        <w:tc>
          <w:tcPr>
            <w:tcW w:w="1843" w:type="dxa"/>
            <w:gridSpan w:val="2"/>
            <w:vMerge w:val="restart"/>
            <w:tcBorders>
              <w:top w:val="single" w:sz="4" w:space="0" w:color="000000"/>
              <w:left w:val="single" w:sz="4" w:space="0" w:color="auto"/>
              <w:right w:val="single" w:sz="4" w:space="0" w:color="000000"/>
            </w:tcBorders>
            <w:vAlign w:val="center"/>
          </w:tcPr>
          <w:p w14:paraId="03920F06" w14:textId="77777777" w:rsidR="009A1ADC" w:rsidRPr="00D54E1F" w:rsidRDefault="009A1ADC" w:rsidP="00D54E1F">
            <w:pPr>
              <w:pStyle w:val="aff5"/>
              <w:jc w:val="center"/>
              <w:rPr>
                <w:rFonts w:ascii="Times New Roman" w:hAnsi="Times New Roman"/>
              </w:rPr>
            </w:pPr>
            <w:r w:rsidRPr="00D54E1F">
              <w:rPr>
                <w:rFonts w:ascii="Times New Roman" w:hAnsi="Times New Roman"/>
              </w:rPr>
              <w:t xml:space="preserve">Бюджет МО «Поселок </w:t>
            </w:r>
            <w:proofErr w:type="spellStart"/>
            <w:r w:rsidRPr="00D54E1F">
              <w:rPr>
                <w:rFonts w:ascii="Times New Roman" w:hAnsi="Times New Roman"/>
              </w:rPr>
              <w:t>Айхал</w:t>
            </w:r>
            <w:proofErr w:type="spellEnd"/>
          </w:p>
        </w:tc>
        <w:tc>
          <w:tcPr>
            <w:tcW w:w="1701" w:type="dxa"/>
            <w:vMerge w:val="restart"/>
            <w:tcBorders>
              <w:top w:val="single" w:sz="4" w:space="0" w:color="auto"/>
              <w:left w:val="single" w:sz="4" w:space="0" w:color="000000"/>
              <w:right w:val="single" w:sz="4" w:space="0" w:color="auto"/>
            </w:tcBorders>
            <w:vAlign w:val="center"/>
          </w:tcPr>
          <w:p w14:paraId="1556FEB9" w14:textId="77777777" w:rsidR="009A1ADC" w:rsidRPr="00D54E1F" w:rsidRDefault="009A1ADC" w:rsidP="00D54E1F">
            <w:pPr>
              <w:tabs>
                <w:tab w:val="left" w:pos="1031"/>
              </w:tabs>
              <w:jc w:val="both"/>
              <w:rPr>
                <w:color w:val="000000"/>
                <w:sz w:val="20"/>
                <w:szCs w:val="20"/>
              </w:rPr>
            </w:pPr>
            <w:r w:rsidRPr="00D54E1F">
              <w:rPr>
                <w:color w:val="000000"/>
                <w:sz w:val="20"/>
                <w:szCs w:val="20"/>
              </w:rPr>
              <w:t>Повышение качества проводимых спортивно – массовых мероприятий.</w:t>
            </w:r>
          </w:p>
          <w:p w14:paraId="4576B2C2" w14:textId="77777777" w:rsidR="009A1ADC" w:rsidRPr="00D54E1F" w:rsidRDefault="009A1ADC" w:rsidP="00D54E1F">
            <w:pPr>
              <w:pStyle w:val="aff5"/>
              <w:rPr>
                <w:rFonts w:ascii="Times New Roman" w:hAnsi="Times New Roman"/>
              </w:rPr>
            </w:pPr>
          </w:p>
        </w:tc>
      </w:tr>
      <w:tr w:rsidR="009A1ADC" w:rsidRPr="00D54E1F" w14:paraId="7300108E" w14:textId="77777777" w:rsidTr="00D54E1F">
        <w:trPr>
          <w:trHeight w:val="279"/>
        </w:trPr>
        <w:tc>
          <w:tcPr>
            <w:tcW w:w="838" w:type="dxa"/>
            <w:tcBorders>
              <w:top w:val="single" w:sz="4" w:space="0" w:color="000000"/>
              <w:left w:val="single" w:sz="4" w:space="0" w:color="000000"/>
              <w:bottom w:val="single" w:sz="4" w:space="0" w:color="000000"/>
              <w:right w:val="single" w:sz="4" w:space="0" w:color="000000"/>
            </w:tcBorders>
            <w:vAlign w:val="center"/>
          </w:tcPr>
          <w:p w14:paraId="2BC9752B" w14:textId="77777777" w:rsidR="009A1ADC" w:rsidRPr="00D54E1F" w:rsidRDefault="009A1ADC" w:rsidP="00D54E1F">
            <w:pPr>
              <w:pStyle w:val="aff5"/>
              <w:rPr>
                <w:rFonts w:ascii="Times New Roman" w:hAnsi="Times New Roman"/>
              </w:rPr>
            </w:pPr>
            <w:r w:rsidRPr="00D54E1F">
              <w:rPr>
                <w:rFonts w:ascii="Times New Roman" w:hAnsi="Times New Roman"/>
              </w:rPr>
              <w:t>2.1.</w:t>
            </w:r>
          </w:p>
        </w:tc>
        <w:tc>
          <w:tcPr>
            <w:tcW w:w="3928" w:type="dxa"/>
            <w:gridSpan w:val="3"/>
            <w:tcBorders>
              <w:top w:val="single" w:sz="4" w:space="0" w:color="000000"/>
              <w:left w:val="single" w:sz="4" w:space="0" w:color="000000"/>
              <w:bottom w:val="single" w:sz="4" w:space="0" w:color="000000"/>
              <w:right w:val="single" w:sz="4" w:space="0" w:color="000000"/>
            </w:tcBorders>
            <w:vAlign w:val="center"/>
          </w:tcPr>
          <w:p w14:paraId="6AA0C15E" w14:textId="77777777" w:rsidR="009A1ADC" w:rsidRPr="00D54E1F" w:rsidRDefault="009A1ADC" w:rsidP="00D54E1F">
            <w:pPr>
              <w:pStyle w:val="aff5"/>
              <w:rPr>
                <w:rFonts w:ascii="Times New Roman" w:hAnsi="Times New Roman"/>
              </w:rPr>
            </w:pPr>
            <w:r w:rsidRPr="00D54E1F">
              <w:rPr>
                <w:rFonts w:ascii="Times New Roman" w:hAnsi="Times New Roman"/>
              </w:rPr>
              <w:t>Организация фестивалей спорта, марафонов, Спартакиад (аренда зала, оплата судейства, медицинского персонала, гранты)</w:t>
            </w:r>
          </w:p>
        </w:tc>
        <w:tc>
          <w:tcPr>
            <w:tcW w:w="1330" w:type="dxa"/>
            <w:tcBorders>
              <w:top w:val="single" w:sz="4" w:space="0" w:color="000000"/>
              <w:left w:val="single" w:sz="4" w:space="0" w:color="000000"/>
              <w:right w:val="single" w:sz="4" w:space="0" w:color="000000"/>
            </w:tcBorders>
          </w:tcPr>
          <w:p w14:paraId="34272FAE" w14:textId="77777777" w:rsidR="009A1ADC" w:rsidRPr="00D54E1F" w:rsidRDefault="009A1ADC" w:rsidP="00D54E1F">
            <w:pPr>
              <w:pStyle w:val="aff5"/>
              <w:ind w:left="-108"/>
              <w:jc w:val="center"/>
              <w:rPr>
                <w:rFonts w:ascii="Times New Roman" w:hAnsi="Times New Roman"/>
              </w:rPr>
            </w:pPr>
          </w:p>
        </w:tc>
        <w:tc>
          <w:tcPr>
            <w:tcW w:w="1417" w:type="dxa"/>
            <w:gridSpan w:val="2"/>
            <w:tcBorders>
              <w:top w:val="single" w:sz="4" w:space="0" w:color="000000"/>
              <w:left w:val="single" w:sz="4" w:space="0" w:color="000000"/>
              <w:right w:val="single" w:sz="4" w:space="0" w:color="000000"/>
            </w:tcBorders>
            <w:vAlign w:val="center"/>
          </w:tcPr>
          <w:p w14:paraId="5E5CFBB4" w14:textId="77777777" w:rsidR="009A1ADC" w:rsidRPr="00D54E1F" w:rsidRDefault="009A1ADC" w:rsidP="00D54E1F">
            <w:pPr>
              <w:pStyle w:val="aff5"/>
              <w:ind w:left="-108"/>
              <w:jc w:val="center"/>
              <w:rPr>
                <w:rFonts w:ascii="Times New Roman" w:hAnsi="Times New Roman"/>
              </w:rPr>
            </w:pPr>
          </w:p>
        </w:tc>
        <w:tc>
          <w:tcPr>
            <w:tcW w:w="1418" w:type="dxa"/>
            <w:gridSpan w:val="2"/>
            <w:tcBorders>
              <w:top w:val="single" w:sz="4" w:space="0" w:color="000000"/>
              <w:left w:val="single" w:sz="4" w:space="0" w:color="000000"/>
              <w:right w:val="single" w:sz="4" w:space="0" w:color="000000"/>
            </w:tcBorders>
            <w:vAlign w:val="center"/>
          </w:tcPr>
          <w:p w14:paraId="30310BE6" w14:textId="77777777" w:rsidR="009A1ADC" w:rsidRPr="00D54E1F" w:rsidRDefault="009A1ADC" w:rsidP="00D54E1F">
            <w:pPr>
              <w:pStyle w:val="aff5"/>
              <w:jc w:val="center"/>
              <w:rPr>
                <w:rFonts w:ascii="Times New Roman" w:hAnsi="Times New Roman"/>
              </w:rPr>
            </w:pPr>
            <w:r w:rsidRPr="00D54E1F">
              <w:rPr>
                <w:rFonts w:ascii="Times New Roman" w:hAnsi="Times New Roman"/>
              </w:rPr>
              <w:t>90 000,00</w:t>
            </w:r>
          </w:p>
        </w:tc>
        <w:tc>
          <w:tcPr>
            <w:tcW w:w="1417" w:type="dxa"/>
            <w:gridSpan w:val="2"/>
            <w:tcBorders>
              <w:top w:val="single" w:sz="4" w:space="0" w:color="000000"/>
              <w:left w:val="single" w:sz="4" w:space="0" w:color="000000"/>
              <w:right w:val="single" w:sz="4" w:space="0" w:color="000000"/>
            </w:tcBorders>
            <w:vAlign w:val="center"/>
          </w:tcPr>
          <w:p w14:paraId="64A2326C" w14:textId="77777777" w:rsidR="009A1ADC" w:rsidRPr="00D54E1F" w:rsidRDefault="009A1ADC" w:rsidP="00D54E1F">
            <w:pPr>
              <w:pStyle w:val="aff5"/>
              <w:jc w:val="center"/>
              <w:rPr>
                <w:rFonts w:ascii="Times New Roman" w:hAnsi="Times New Roman"/>
              </w:rPr>
            </w:pPr>
            <w:r w:rsidRPr="00D54E1F">
              <w:rPr>
                <w:rFonts w:ascii="Times New Roman" w:hAnsi="Times New Roman"/>
              </w:rPr>
              <w:t>80 000,00</w:t>
            </w:r>
          </w:p>
        </w:tc>
        <w:tc>
          <w:tcPr>
            <w:tcW w:w="1559" w:type="dxa"/>
            <w:gridSpan w:val="2"/>
            <w:tcBorders>
              <w:top w:val="single" w:sz="4" w:space="0" w:color="000000"/>
              <w:left w:val="single" w:sz="4" w:space="0" w:color="000000"/>
              <w:right w:val="single" w:sz="4" w:space="0" w:color="auto"/>
            </w:tcBorders>
            <w:vAlign w:val="center"/>
          </w:tcPr>
          <w:p w14:paraId="3D753818" w14:textId="77777777" w:rsidR="009A1ADC" w:rsidRPr="00D54E1F" w:rsidRDefault="009A1ADC" w:rsidP="00D54E1F">
            <w:pPr>
              <w:pStyle w:val="aff5"/>
              <w:jc w:val="center"/>
              <w:rPr>
                <w:rFonts w:ascii="Times New Roman" w:hAnsi="Times New Roman"/>
              </w:rPr>
            </w:pPr>
            <w:r w:rsidRPr="00D54E1F">
              <w:rPr>
                <w:rFonts w:ascii="Times New Roman" w:hAnsi="Times New Roman"/>
              </w:rPr>
              <w:t>80 000,00</w:t>
            </w:r>
          </w:p>
        </w:tc>
        <w:tc>
          <w:tcPr>
            <w:tcW w:w="1843" w:type="dxa"/>
            <w:gridSpan w:val="2"/>
            <w:vMerge/>
            <w:tcBorders>
              <w:left w:val="single" w:sz="4" w:space="0" w:color="auto"/>
              <w:right w:val="single" w:sz="4" w:space="0" w:color="000000"/>
            </w:tcBorders>
            <w:vAlign w:val="center"/>
          </w:tcPr>
          <w:p w14:paraId="54F5C8E9" w14:textId="77777777" w:rsidR="009A1ADC" w:rsidRPr="00D54E1F" w:rsidRDefault="009A1ADC" w:rsidP="00D54E1F">
            <w:pPr>
              <w:pStyle w:val="aff5"/>
              <w:jc w:val="center"/>
              <w:rPr>
                <w:rFonts w:ascii="Times New Roman" w:hAnsi="Times New Roman"/>
              </w:rPr>
            </w:pPr>
          </w:p>
        </w:tc>
        <w:tc>
          <w:tcPr>
            <w:tcW w:w="1701" w:type="dxa"/>
            <w:vMerge/>
            <w:tcBorders>
              <w:left w:val="single" w:sz="4" w:space="0" w:color="000000"/>
              <w:right w:val="single" w:sz="4" w:space="0" w:color="auto"/>
            </w:tcBorders>
            <w:vAlign w:val="center"/>
          </w:tcPr>
          <w:p w14:paraId="74296477" w14:textId="77777777" w:rsidR="009A1ADC" w:rsidRPr="00D54E1F" w:rsidRDefault="009A1ADC" w:rsidP="00D54E1F">
            <w:pPr>
              <w:pStyle w:val="aff5"/>
              <w:rPr>
                <w:rFonts w:ascii="Times New Roman" w:hAnsi="Times New Roman"/>
              </w:rPr>
            </w:pPr>
          </w:p>
        </w:tc>
      </w:tr>
      <w:tr w:rsidR="009A1ADC" w:rsidRPr="00D54E1F" w14:paraId="0ADE3ACE" w14:textId="77777777" w:rsidTr="00D54E1F">
        <w:trPr>
          <w:trHeight w:val="164"/>
        </w:trPr>
        <w:tc>
          <w:tcPr>
            <w:tcW w:w="838" w:type="dxa"/>
            <w:tcBorders>
              <w:top w:val="single" w:sz="4" w:space="0" w:color="000000"/>
              <w:left w:val="single" w:sz="4" w:space="0" w:color="000000"/>
              <w:bottom w:val="single" w:sz="4" w:space="0" w:color="auto"/>
              <w:right w:val="single" w:sz="4" w:space="0" w:color="000000"/>
            </w:tcBorders>
            <w:vAlign w:val="center"/>
          </w:tcPr>
          <w:p w14:paraId="64880401" w14:textId="77777777" w:rsidR="009A1ADC" w:rsidRPr="00D54E1F" w:rsidRDefault="009A1ADC" w:rsidP="00D54E1F">
            <w:pPr>
              <w:pStyle w:val="aff5"/>
              <w:rPr>
                <w:rFonts w:ascii="Times New Roman" w:hAnsi="Times New Roman"/>
              </w:rPr>
            </w:pPr>
            <w:r w:rsidRPr="00D54E1F">
              <w:rPr>
                <w:rFonts w:ascii="Times New Roman" w:hAnsi="Times New Roman"/>
              </w:rPr>
              <w:t>2.2.</w:t>
            </w:r>
          </w:p>
        </w:tc>
        <w:tc>
          <w:tcPr>
            <w:tcW w:w="3928" w:type="dxa"/>
            <w:gridSpan w:val="3"/>
            <w:tcBorders>
              <w:top w:val="single" w:sz="4" w:space="0" w:color="000000"/>
              <w:left w:val="single" w:sz="4" w:space="0" w:color="000000"/>
              <w:bottom w:val="single" w:sz="4" w:space="0" w:color="auto"/>
              <w:right w:val="single" w:sz="4" w:space="0" w:color="000000"/>
            </w:tcBorders>
            <w:vAlign w:val="center"/>
          </w:tcPr>
          <w:p w14:paraId="510E9445" w14:textId="77777777" w:rsidR="009A1ADC" w:rsidRPr="00D54E1F" w:rsidRDefault="009A1ADC" w:rsidP="00D54E1F">
            <w:pPr>
              <w:pStyle w:val="aff5"/>
              <w:rPr>
                <w:rFonts w:ascii="Times New Roman" w:hAnsi="Times New Roman"/>
              </w:rPr>
            </w:pPr>
            <w:r w:rsidRPr="00D54E1F">
              <w:rPr>
                <w:rFonts w:ascii="Times New Roman" w:hAnsi="Times New Roman"/>
              </w:rPr>
              <w:t xml:space="preserve">Приобретение спортивного инвентаря </w:t>
            </w:r>
          </w:p>
        </w:tc>
        <w:tc>
          <w:tcPr>
            <w:tcW w:w="1330" w:type="dxa"/>
            <w:tcBorders>
              <w:top w:val="single" w:sz="4" w:space="0" w:color="000000"/>
              <w:left w:val="single" w:sz="4" w:space="0" w:color="000000"/>
              <w:bottom w:val="single" w:sz="4" w:space="0" w:color="auto"/>
              <w:right w:val="single" w:sz="4" w:space="0" w:color="000000"/>
            </w:tcBorders>
          </w:tcPr>
          <w:p w14:paraId="375B0936" w14:textId="77777777" w:rsidR="009A1ADC" w:rsidRPr="00D54E1F" w:rsidRDefault="009A1ADC" w:rsidP="00D54E1F">
            <w:pPr>
              <w:pStyle w:val="aff5"/>
              <w:ind w:left="-108"/>
              <w:jc w:val="center"/>
              <w:rPr>
                <w:rFonts w:ascii="Times New Roman" w:hAnsi="Times New Roman"/>
              </w:rPr>
            </w:pPr>
          </w:p>
        </w:tc>
        <w:tc>
          <w:tcPr>
            <w:tcW w:w="1417" w:type="dxa"/>
            <w:gridSpan w:val="2"/>
            <w:tcBorders>
              <w:top w:val="single" w:sz="4" w:space="0" w:color="000000"/>
              <w:left w:val="single" w:sz="4" w:space="0" w:color="000000"/>
              <w:bottom w:val="single" w:sz="4" w:space="0" w:color="auto"/>
              <w:right w:val="single" w:sz="4" w:space="0" w:color="auto"/>
            </w:tcBorders>
            <w:vAlign w:val="center"/>
          </w:tcPr>
          <w:p w14:paraId="3A7D36E8" w14:textId="77777777" w:rsidR="009A1ADC" w:rsidRPr="00D54E1F" w:rsidRDefault="009A1ADC" w:rsidP="00D54E1F">
            <w:pPr>
              <w:pStyle w:val="aff5"/>
              <w:ind w:left="-108"/>
              <w:jc w:val="center"/>
              <w:rPr>
                <w:rFonts w:ascii="Times New Roman" w:hAnsi="Times New Roman"/>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70B03766" w14:textId="77777777" w:rsidR="009A1ADC" w:rsidRPr="00D54E1F" w:rsidRDefault="009A1ADC" w:rsidP="00D54E1F">
            <w:pPr>
              <w:pStyle w:val="aff5"/>
              <w:jc w:val="center"/>
              <w:rPr>
                <w:rFonts w:ascii="Times New Roman" w:hAnsi="Times New Roman"/>
              </w:rPr>
            </w:pPr>
          </w:p>
        </w:tc>
        <w:tc>
          <w:tcPr>
            <w:tcW w:w="1417" w:type="dxa"/>
            <w:gridSpan w:val="2"/>
            <w:tcBorders>
              <w:top w:val="single" w:sz="4" w:space="0" w:color="000000"/>
              <w:left w:val="single" w:sz="4" w:space="0" w:color="auto"/>
              <w:bottom w:val="single" w:sz="4" w:space="0" w:color="auto"/>
              <w:right w:val="single" w:sz="4" w:space="0" w:color="000000"/>
            </w:tcBorders>
            <w:vAlign w:val="center"/>
          </w:tcPr>
          <w:p w14:paraId="334A2B15" w14:textId="77777777" w:rsidR="009A1ADC" w:rsidRPr="00D54E1F" w:rsidRDefault="009A1ADC" w:rsidP="00D54E1F">
            <w:pPr>
              <w:pStyle w:val="aff5"/>
              <w:jc w:val="center"/>
              <w:rPr>
                <w:rFonts w:ascii="Times New Roman" w:hAnsi="Times New Roman"/>
              </w:rPr>
            </w:pPr>
            <w:r w:rsidRPr="00D54E1F">
              <w:rPr>
                <w:rFonts w:ascii="Times New Roman" w:hAnsi="Times New Roman"/>
              </w:rPr>
              <w:t>100 000,00</w:t>
            </w:r>
          </w:p>
        </w:tc>
        <w:tc>
          <w:tcPr>
            <w:tcW w:w="1559" w:type="dxa"/>
            <w:gridSpan w:val="2"/>
            <w:tcBorders>
              <w:top w:val="single" w:sz="4" w:space="0" w:color="000000"/>
              <w:left w:val="single" w:sz="4" w:space="0" w:color="000000"/>
              <w:bottom w:val="single" w:sz="4" w:space="0" w:color="auto"/>
              <w:right w:val="single" w:sz="4" w:space="0" w:color="auto"/>
            </w:tcBorders>
            <w:vAlign w:val="center"/>
          </w:tcPr>
          <w:p w14:paraId="3F63952D" w14:textId="77777777" w:rsidR="009A1ADC" w:rsidRPr="00D54E1F" w:rsidRDefault="009A1ADC" w:rsidP="00D54E1F">
            <w:pPr>
              <w:pStyle w:val="aff5"/>
              <w:jc w:val="center"/>
              <w:rPr>
                <w:rFonts w:ascii="Times New Roman" w:hAnsi="Times New Roman"/>
              </w:rPr>
            </w:pPr>
            <w:r w:rsidRPr="00D54E1F">
              <w:rPr>
                <w:rFonts w:ascii="Times New Roman" w:hAnsi="Times New Roman"/>
              </w:rPr>
              <w:t>100 000,00</w:t>
            </w:r>
          </w:p>
        </w:tc>
        <w:tc>
          <w:tcPr>
            <w:tcW w:w="1843" w:type="dxa"/>
            <w:gridSpan w:val="2"/>
            <w:vMerge/>
            <w:tcBorders>
              <w:left w:val="single" w:sz="4" w:space="0" w:color="auto"/>
              <w:right w:val="single" w:sz="4" w:space="0" w:color="000000"/>
            </w:tcBorders>
            <w:vAlign w:val="center"/>
          </w:tcPr>
          <w:p w14:paraId="6A5EC34D" w14:textId="77777777" w:rsidR="009A1ADC" w:rsidRPr="00D54E1F" w:rsidRDefault="009A1ADC" w:rsidP="00D54E1F">
            <w:pPr>
              <w:pStyle w:val="aff5"/>
              <w:jc w:val="center"/>
              <w:rPr>
                <w:rFonts w:ascii="Times New Roman" w:hAnsi="Times New Roman"/>
              </w:rPr>
            </w:pPr>
          </w:p>
        </w:tc>
        <w:tc>
          <w:tcPr>
            <w:tcW w:w="1701" w:type="dxa"/>
            <w:vMerge/>
            <w:tcBorders>
              <w:left w:val="single" w:sz="4" w:space="0" w:color="000000"/>
              <w:right w:val="single" w:sz="4" w:space="0" w:color="auto"/>
            </w:tcBorders>
            <w:vAlign w:val="center"/>
          </w:tcPr>
          <w:p w14:paraId="507746A6" w14:textId="77777777" w:rsidR="009A1ADC" w:rsidRPr="00D54E1F" w:rsidRDefault="009A1ADC" w:rsidP="00D54E1F">
            <w:pPr>
              <w:pStyle w:val="aff5"/>
              <w:rPr>
                <w:rFonts w:ascii="Times New Roman" w:hAnsi="Times New Roman"/>
              </w:rPr>
            </w:pPr>
          </w:p>
        </w:tc>
      </w:tr>
      <w:tr w:rsidR="009A1ADC" w:rsidRPr="00D54E1F" w14:paraId="1BC6738B" w14:textId="77777777" w:rsidTr="00D54E1F">
        <w:trPr>
          <w:trHeight w:val="164"/>
        </w:trPr>
        <w:tc>
          <w:tcPr>
            <w:tcW w:w="838" w:type="dxa"/>
            <w:tcBorders>
              <w:top w:val="single" w:sz="4" w:space="0" w:color="000000"/>
              <w:left w:val="single" w:sz="4" w:space="0" w:color="000000"/>
              <w:bottom w:val="single" w:sz="4" w:space="0" w:color="auto"/>
              <w:right w:val="single" w:sz="4" w:space="0" w:color="000000"/>
            </w:tcBorders>
            <w:vAlign w:val="center"/>
          </w:tcPr>
          <w:p w14:paraId="0A82A4EA" w14:textId="77777777" w:rsidR="009A1ADC" w:rsidRPr="00D54E1F" w:rsidRDefault="009A1ADC" w:rsidP="00D54E1F">
            <w:pPr>
              <w:pStyle w:val="aff5"/>
              <w:rPr>
                <w:rFonts w:ascii="Times New Roman" w:hAnsi="Times New Roman"/>
              </w:rPr>
            </w:pPr>
            <w:r w:rsidRPr="00D54E1F">
              <w:rPr>
                <w:rFonts w:ascii="Times New Roman" w:hAnsi="Times New Roman"/>
              </w:rPr>
              <w:t>2.3.</w:t>
            </w:r>
          </w:p>
        </w:tc>
        <w:tc>
          <w:tcPr>
            <w:tcW w:w="3928" w:type="dxa"/>
            <w:gridSpan w:val="3"/>
            <w:tcBorders>
              <w:top w:val="single" w:sz="4" w:space="0" w:color="000000"/>
              <w:left w:val="single" w:sz="4" w:space="0" w:color="000000"/>
              <w:bottom w:val="single" w:sz="4" w:space="0" w:color="auto"/>
              <w:right w:val="single" w:sz="4" w:space="0" w:color="000000"/>
            </w:tcBorders>
            <w:vAlign w:val="center"/>
          </w:tcPr>
          <w:p w14:paraId="50FD61B3" w14:textId="77777777" w:rsidR="009A1ADC" w:rsidRPr="00D54E1F" w:rsidRDefault="009A1ADC" w:rsidP="00D54E1F">
            <w:pPr>
              <w:pStyle w:val="aff5"/>
              <w:rPr>
                <w:rFonts w:ascii="Times New Roman" w:hAnsi="Times New Roman"/>
              </w:rPr>
            </w:pPr>
            <w:r w:rsidRPr="00D54E1F">
              <w:rPr>
                <w:rFonts w:ascii="Times New Roman" w:hAnsi="Times New Roman"/>
              </w:rPr>
              <w:t>Премирование лучших тренеров</w:t>
            </w:r>
          </w:p>
        </w:tc>
        <w:tc>
          <w:tcPr>
            <w:tcW w:w="1330" w:type="dxa"/>
            <w:tcBorders>
              <w:top w:val="single" w:sz="4" w:space="0" w:color="000000"/>
              <w:left w:val="single" w:sz="4" w:space="0" w:color="000000"/>
              <w:bottom w:val="single" w:sz="4" w:space="0" w:color="auto"/>
              <w:right w:val="single" w:sz="4" w:space="0" w:color="000000"/>
            </w:tcBorders>
          </w:tcPr>
          <w:p w14:paraId="2399EED0" w14:textId="77777777" w:rsidR="009A1ADC" w:rsidRPr="00D54E1F" w:rsidRDefault="009A1ADC" w:rsidP="00D54E1F">
            <w:pPr>
              <w:pStyle w:val="aff5"/>
              <w:ind w:left="-108"/>
              <w:jc w:val="center"/>
              <w:rPr>
                <w:rFonts w:ascii="Times New Roman" w:hAnsi="Times New Roman"/>
              </w:rPr>
            </w:pPr>
          </w:p>
        </w:tc>
        <w:tc>
          <w:tcPr>
            <w:tcW w:w="1417" w:type="dxa"/>
            <w:gridSpan w:val="2"/>
            <w:tcBorders>
              <w:top w:val="single" w:sz="4" w:space="0" w:color="000000"/>
              <w:left w:val="single" w:sz="4" w:space="0" w:color="000000"/>
              <w:bottom w:val="single" w:sz="4" w:space="0" w:color="auto"/>
              <w:right w:val="single" w:sz="4" w:space="0" w:color="auto"/>
            </w:tcBorders>
            <w:vAlign w:val="center"/>
          </w:tcPr>
          <w:p w14:paraId="636B72C8" w14:textId="77777777" w:rsidR="009A1ADC" w:rsidRPr="00D54E1F" w:rsidRDefault="009A1ADC" w:rsidP="00D54E1F">
            <w:pPr>
              <w:pStyle w:val="aff5"/>
              <w:ind w:left="-108"/>
              <w:jc w:val="center"/>
              <w:rPr>
                <w:rFonts w:ascii="Times New Roman" w:hAnsi="Times New Roman"/>
              </w:rPr>
            </w:pPr>
            <w:r w:rsidRPr="00D54E1F">
              <w:rPr>
                <w:rFonts w:ascii="Times New Roman" w:hAnsi="Times New Roman"/>
              </w:rPr>
              <w:t>500 000,00</w:t>
            </w: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2C1F5EF7" w14:textId="77777777" w:rsidR="009A1ADC" w:rsidRPr="00D54E1F" w:rsidRDefault="009A1ADC" w:rsidP="00D54E1F">
            <w:pPr>
              <w:pStyle w:val="aff5"/>
              <w:jc w:val="center"/>
              <w:rPr>
                <w:rFonts w:ascii="Times New Roman" w:hAnsi="Times New Roman"/>
              </w:rPr>
            </w:pPr>
          </w:p>
        </w:tc>
        <w:tc>
          <w:tcPr>
            <w:tcW w:w="1417" w:type="dxa"/>
            <w:gridSpan w:val="2"/>
            <w:tcBorders>
              <w:top w:val="single" w:sz="4" w:space="0" w:color="000000"/>
              <w:left w:val="single" w:sz="4" w:space="0" w:color="auto"/>
              <w:bottom w:val="single" w:sz="4" w:space="0" w:color="auto"/>
              <w:right w:val="single" w:sz="4" w:space="0" w:color="000000"/>
            </w:tcBorders>
            <w:vAlign w:val="center"/>
          </w:tcPr>
          <w:p w14:paraId="4A8AEA51" w14:textId="77777777" w:rsidR="009A1ADC" w:rsidRPr="00D54E1F" w:rsidRDefault="009A1ADC" w:rsidP="00D54E1F">
            <w:pPr>
              <w:pStyle w:val="aff5"/>
              <w:jc w:val="center"/>
              <w:rPr>
                <w:rFonts w:ascii="Times New Roman" w:hAnsi="Times New Roman"/>
              </w:rPr>
            </w:pPr>
          </w:p>
        </w:tc>
        <w:tc>
          <w:tcPr>
            <w:tcW w:w="1559" w:type="dxa"/>
            <w:gridSpan w:val="2"/>
            <w:tcBorders>
              <w:top w:val="single" w:sz="4" w:space="0" w:color="000000"/>
              <w:left w:val="single" w:sz="4" w:space="0" w:color="000000"/>
              <w:bottom w:val="single" w:sz="4" w:space="0" w:color="auto"/>
              <w:right w:val="single" w:sz="4" w:space="0" w:color="auto"/>
            </w:tcBorders>
            <w:vAlign w:val="center"/>
          </w:tcPr>
          <w:p w14:paraId="4E4C154B" w14:textId="77777777" w:rsidR="009A1ADC" w:rsidRPr="00D54E1F" w:rsidRDefault="009A1ADC" w:rsidP="00D54E1F">
            <w:pPr>
              <w:pStyle w:val="aff5"/>
              <w:jc w:val="center"/>
              <w:rPr>
                <w:rFonts w:ascii="Times New Roman" w:hAnsi="Times New Roman"/>
              </w:rPr>
            </w:pPr>
          </w:p>
        </w:tc>
        <w:tc>
          <w:tcPr>
            <w:tcW w:w="1843" w:type="dxa"/>
            <w:gridSpan w:val="2"/>
            <w:tcBorders>
              <w:left w:val="single" w:sz="4" w:space="0" w:color="auto"/>
              <w:right w:val="single" w:sz="4" w:space="0" w:color="000000"/>
            </w:tcBorders>
            <w:vAlign w:val="center"/>
          </w:tcPr>
          <w:p w14:paraId="57D9BF5A" w14:textId="77777777" w:rsidR="009A1ADC" w:rsidRPr="00D54E1F" w:rsidRDefault="009A1ADC" w:rsidP="00D54E1F">
            <w:pPr>
              <w:pStyle w:val="aff5"/>
              <w:jc w:val="center"/>
              <w:rPr>
                <w:rFonts w:ascii="Times New Roman" w:hAnsi="Times New Roman"/>
              </w:rPr>
            </w:pPr>
          </w:p>
        </w:tc>
        <w:tc>
          <w:tcPr>
            <w:tcW w:w="1701" w:type="dxa"/>
            <w:tcBorders>
              <w:left w:val="single" w:sz="4" w:space="0" w:color="000000"/>
              <w:right w:val="single" w:sz="4" w:space="0" w:color="auto"/>
            </w:tcBorders>
            <w:vAlign w:val="center"/>
          </w:tcPr>
          <w:p w14:paraId="578EC91E" w14:textId="77777777" w:rsidR="009A1ADC" w:rsidRPr="00D54E1F" w:rsidRDefault="009A1ADC" w:rsidP="00D54E1F">
            <w:pPr>
              <w:pStyle w:val="aff5"/>
              <w:rPr>
                <w:rFonts w:ascii="Times New Roman" w:hAnsi="Times New Roman"/>
              </w:rPr>
            </w:pPr>
          </w:p>
        </w:tc>
      </w:tr>
      <w:tr w:rsidR="009A1ADC" w:rsidRPr="00D54E1F" w14:paraId="73F2B160" w14:textId="77777777" w:rsidTr="00D54E1F">
        <w:trPr>
          <w:trHeight w:val="164"/>
        </w:trPr>
        <w:tc>
          <w:tcPr>
            <w:tcW w:w="15451" w:type="dxa"/>
            <w:gridSpan w:val="16"/>
            <w:tcBorders>
              <w:top w:val="single" w:sz="4" w:space="0" w:color="000000"/>
              <w:left w:val="single" w:sz="4" w:space="0" w:color="000000"/>
              <w:bottom w:val="single" w:sz="4" w:space="0" w:color="auto"/>
              <w:right w:val="single" w:sz="4" w:space="0" w:color="auto"/>
            </w:tcBorders>
          </w:tcPr>
          <w:p w14:paraId="274B67B3" w14:textId="77777777" w:rsidR="009A1ADC" w:rsidRPr="00D54E1F" w:rsidRDefault="009A1ADC" w:rsidP="00D54E1F">
            <w:pPr>
              <w:spacing w:before="101" w:after="101"/>
              <w:jc w:val="both"/>
              <w:rPr>
                <w:color w:val="000000"/>
                <w:sz w:val="20"/>
                <w:szCs w:val="20"/>
              </w:rPr>
            </w:pPr>
            <w:r w:rsidRPr="00D54E1F">
              <w:rPr>
                <w:b/>
                <w:sz w:val="20"/>
                <w:szCs w:val="20"/>
              </w:rPr>
              <w:t>Задача 3</w:t>
            </w:r>
            <w:r w:rsidRPr="00D54E1F">
              <w:rPr>
                <w:sz w:val="20"/>
                <w:szCs w:val="20"/>
              </w:rPr>
              <w:t xml:space="preserve"> </w:t>
            </w:r>
            <w:r w:rsidRPr="00D54E1F">
              <w:rPr>
                <w:b/>
                <w:color w:val="000000"/>
                <w:sz w:val="20"/>
                <w:szCs w:val="20"/>
              </w:rPr>
              <w:t>Создание оптимальных условий для подготовки высококвалифицированных спортсменов;</w:t>
            </w:r>
            <w:r w:rsidRPr="00D54E1F">
              <w:rPr>
                <w:color w:val="000000"/>
                <w:sz w:val="20"/>
                <w:szCs w:val="20"/>
              </w:rPr>
              <w:t>     </w:t>
            </w:r>
          </w:p>
          <w:p w14:paraId="12D60D74" w14:textId="77777777" w:rsidR="009A1ADC" w:rsidRPr="00D54E1F" w:rsidRDefault="009A1ADC" w:rsidP="00D54E1F">
            <w:pPr>
              <w:spacing w:before="101" w:after="101"/>
              <w:jc w:val="both"/>
              <w:rPr>
                <w:color w:val="000000"/>
                <w:sz w:val="20"/>
                <w:szCs w:val="20"/>
              </w:rPr>
            </w:pPr>
          </w:p>
          <w:p w14:paraId="38CEE34C" w14:textId="77777777" w:rsidR="009A1ADC" w:rsidRPr="00D54E1F" w:rsidRDefault="009A1ADC" w:rsidP="00D54E1F">
            <w:pPr>
              <w:pStyle w:val="aff5"/>
              <w:rPr>
                <w:rFonts w:ascii="Times New Roman" w:hAnsi="Times New Roman"/>
              </w:rPr>
            </w:pPr>
          </w:p>
        </w:tc>
      </w:tr>
      <w:tr w:rsidR="009A1ADC" w:rsidRPr="00D54E1F" w14:paraId="51A91D10" w14:textId="77777777" w:rsidTr="00D54E1F">
        <w:trPr>
          <w:trHeight w:val="164"/>
        </w:trPr>
        <w:tc>
          <w:tcPr>
            <w:tcW w:w="851" w:type="dxa"/>
            <w:gridSpan w:val="2"/>
            <w:tcBorders>
              <w:top w:val="single" w:sz="4" w:space="0" w:color="000000"/>
              <w:left w:val="single" w:sz="4" w:space="0" w:color="000000"/>
              <w:bottom w:val="single" w:sz="4" w:space="0" w:color="auto"/>
              <w:right w:val="single" w:sz="4" w:space="0" w:color="auto"/>
            </w:tcBorders>
            <w:vAlign w:val="center"/>
          </w:tcPr>
          <w:p w14:paraId="408B96C0" w14:textId="77777777" w:rsidR="009A1ADC" w:rsidRPr="00D54E1F" w:rsidRDefault="009A1ADC" w:rsidP="00D54E1F">
            <w:pPr>
              <w:spacing w:before="101" w:after="101"/>
              <w:jc w:val="both"/>
              <w:rPr>
                <w:sz w:val="20"/>
                <w:szCs w:val="20"/>
              </w:rPr>
            </w:pPr>
            <w:r w:rsidRPr="00D54E1F">
              <w:rPr>
                <w:sz w:val="20"/>
                <w:szCs w:val="20"/>
              </w:rPr>
              <w:t>3.1</w:t>
            </w:r>
          </w:p>
        </w:tc>
        <w:tc>
          <w:tcPr>
            <w:tcW w:w="3685" w:type="dxa"/>
            <w:tcBorders>
              <w:top w:val="single" w:sz="4" w:space="0" w:color="000000"/>
              <w:left w:val="single" w:sz="4" w:space="0" w:color="000000"/>
              <w:bottom w:val="single" w:sz="4" w:space="0" w:color="auto"/>
              <w:right w:val="single" w:sz="4" w:space="0" w:color="auto"/>
            </w:tcBorders>
            <w:vAlign w:val="center"/>
          </w:tcPr>
          <w:p w14:paraId="46232CB9" w14:textId="77777777" w:rsidR="009A1ADC" w:rsidRPr="00D54E1F" w:rsidRDefault="009A1ADC" w:rsidP="00D54E1F">
            <w:pPr>
              <w:spacing w:before="101" w:after="101"/>
              <w:jc w:val="both"/>
              <w:rPr>
                <w:sz w:val="20"/>
                <w:szCs w:val="20"/>
              </w:rPr>
            </w:pPr>
            <w:r w:rsidRPr="00D54E1F">
              <w:rPr>
                <w:sz w:val="20"/>
                <w:szCs w:val="20"/>
              </w:rPr>
              <w:t xml:space="preserve">Оплата проезда, проживания, питания спортсменов на соревнования </w:t>
            </w:r>
            <w:r w:rsidRPr="00D54E1F">
              <w:rPr>
                <w:sz w:val="20"/>
                <w:szCs w:val="20"/>
              </w:rPr>
              <w:lastRenderedPageBreak/>
              <w:t>районного, республиканского, ДФО, Российского уровней.</w:t>
            </w:r>
          </w:p>
        </w:tc>
        <w:tc>
          <w:tcPr>
            <w:tcW w:w="1613" w:type="dxa"/>
            <w:gridSpan w:val="3"/>
            <w:tcBorders>
              <w:top w:val="single" w:sz="4" w:space="0" w:color="000000"/>
              <w:left w:val="single" w:sz="4" w:space="0" w:color="000000"/>
              <w:bottom w:val="single" w:sz="4" w:space="0" w:color="auto"/>
              <w:right w:val="single" w:sz="4" w:space="0" w:color="000000"/>
            </w:tcBorders>
          </w:tcPr>
          <w:p w14:paraId="4E77A167" w14:textId="77777777" w:rsidR="009A1ADC" w:rsidRPr="00D54E1F" w:rsidRDefault="009A1ADC" w:rsidP="00D54E1F">
            <w:pPr>
              <w:jc w:val="center"/>
              <w:rPr>
                <w:color w:val="000000"/>
                <w:sz w:val="20"/>
                <w:szCs w:val="20"/>
              </w:rPr>
            </w:pPr>
          </w:p>
          <w:p w14:paraId="5E77D158" w14:textId="77777777" w:rsidR="009A1ADC" w:rsidRPr="00D54E1F" w:rsidRDefault="009A1ADC" w:rsidP="00D54E1F">
            <w:pPr>
              <w:jc w:val="center"/>
              <w:rPr>
                <w:color w:val="000000"/>
                <w:sz w:val="20"/>
                <w:szCs w:val="20"/>
              </w:rPr>
            </w:pPr>
          </w:p>
          <w:p w14:paraId="35A71082" w14:textId="77777777" w:rsidR="009A1ADC" w:rsidRPr="00D54E1F" w:rsidRDefault="009A1ADC" w:rsidP="00D54E1F">
            <w:pPr>
              <w:jc w:val="center"/>
              <w:rPr>
                <w:color w:val="000000"/>
                <w:sz w:val="20"/>
                <w:szCs w:val="20"/>
              </w:rPr>
            </w:pPr>
          </w:p>
          <w:p w14:paraId="65312883" w14:textId="77777777" w:rsidR="009A1ADC" w:rsidRPr="00D54E1F" w:rsidRDefault="009A1ADC" w:rsidP="00D54E1F">
            <w:pPr>
              <w:rPr>
                <w:color w:val="000000"/>
                <w:sz w:val="20"/>
                <w:szCs w:val="20"/>
              </w:rPr>
            </w:pPr>
          </w:p>
          <w:p w14:paraId="29EC08E6" w14:textId="77777777" w:rsidR="009A1ADC" w:rsidRPr="00D54E1F" w:rsidRDefault="009A1ADC" w:rsidP="00D54E1F">
            <w:pPr>
              <w:rPr>
                <w:color w:val="000000"/>
                <w:sz w:val="20"/>
                <w:szCs w:val="20"/>
              </w:rPr>
            </w:pPr>
          </w:p>
          <w:p w14:paraId="5F1E3B31" w14:textId="77777777" w:rsidR="009A1ADC" w:rsidRPr="00D54E1F" w:rsidRDefault="009A1ADC" w:rsidP="00D54E1F">
            <w:pPr>
              <w:rPr>
                <w:color w:val="000000"/>
                <w:sz w:val="20"/>
                <w:szCs w:val="20"/>
              </w:rPr>
            </w:pPr>
          </w:p>
          <w:p w14:paraId="25D1A643" w14:textId="77777777" w:rsidR="009A1ADC" w:rsidRPr="00D54E1F" w:rsidRDefault="009A1ADC" w:rsidP="00D54E1F">
            <w:pPr>
              <w:rPr>
                <w:color w:val="000000"/>
                <w:sz w:val="20"/>
                <w:szCs w:val="20"/>
              </w:rPr>
            </w:pPr>
            <w:r w:rsidRPr="00D54E1F">
              <w:rPr>
                <w:color w:val="000000"/>
                <w:sz w:val="20"/>
                <w:szCs w:val="20"/>
              </w:rPr>
              <w:t>460 265,60</w:t>
            </w:r>
          </w:p>
        </w:tc>
        <w:tc>
          <w:tcPr>
            <w:tcW w:w="1701" w:type="dxa"/>
            <w:gridSpan w:val="2"/>
            <w:tcBorders>
              <w:top w:val="single" w:sz="4" w:space="0" w:color="000000"/>
              <w:left w:val="single" w:sz="4" w:space="0" w:color="000000"/>
              <w:bottom w:val="single" w:sz="4" w:space="0" w:color="auto"/>
              <w:right w:val="single" w:sz="4" w:space="0" w:color="auto"/>
            </w:tcBorders>
          </w:tcPr>
          <w:p w14:paraId="76E41B8C" w14:textId="77777777" w:rsidR="009A1ADC" w:rsidRPr="00D54E1F" w:rsidRDefault="009A1ADC" w:rsidP="00D54E1F">
            <w:pPr>
              <w:jc w:val="center"/>
              <w:rPr>
                <w:color w:val="000000"/>
                <w:sz w:val="20"/>
                <w:szCs w:val="20"/>
              </w:rPr>
            </w:pPr>
          </w:p>
          <w:p w14:paraId="2801C771" w14:textId="77777777" w:rsidR="009A1ADC" w:rsidRPr="00D54E1F" w:rsidRDefault="009A1ADC" w:rsidP="00D54E1F">
            <w:pPr>
              <w:jc w:val="center"/>
              <w:rPr>
                <w:color w:val="000000"/>
                <w:sz w:val="20"/>
                <w:szCs w:val="20"/>
              </w:rPr>
            </w:pPr>
          </w:p>
          <w:p w14:paraId="674CFE02" w14:textId="77777777" w:rsidR="009A1ADC" w:rsidRPr="00D54E1F" w:rsidRDefault="009A1ADC" w:rsidP="00D54E1F">
            <w:pPr>
              <w:jc w:val="center"/>
              <w:rPr>
                <w:color w:val="000000"/>
                <w:sz w:val="20"/>
                <w:szCs w:val="20"/>
              </w:rPr>
            </w:pPr>
          </w:p>
          <w:p w14:paraId="0FB98944" w14:textId="77777777" w:rsidR="009A1ADC" w:rsidRPr="00D54E1F" w:rsidRDefault="009A1ADC" w:rsidP="00D54E1F">
            <w:pPr>
              <w:jc w:val="center"/>
              <w:rPr>
                <w:color w:val="000000"/>
                <w:sz w:val="20"/>
                <w:szCs w:val="20"/>
              </w:rPr>
            </w:pPr>
          </w:p>
          <w:p w14:paraId="5BD3B6D0" w14:textId="77777777" w:rsidR="009A1ADC" w:rsidRPr="00D54E1F" w:rsidRDefault="009A1ADC" w:rsidP="00D54E1F">
            <w:pPr>
              <w:rPr>
                <w:color w:val="000000"/>
                <w:sz w:val="20"/>
                <w:szCs w:val="20"/>
              </w:rPr>
            </w:pPr>
          </w:p>
          <w:p w14:paraId="641943D8" w14:textId="77777777" w:rsidR="009A1ADC" w:rsidRPr="00D54E1F" w:rsidRDefault="009A1ADC" w:rsidP="00D54E1F">
            <w:pPr>
              <w:rPr>
                <w:color w:val="000000"/>
                <w:sz w:val="20"/>
                <w:szCs w:val="20"/>
              </w:rPr>
            </w:pPr>
          </w:p>
          <w:p w14:paraId="384CA018" w14:textId="77777777" w:rsidR="009A1ADC" w:rsidRPr="00D54E1F" w:rsidRDefault="009A1ADC" w:rsidP="00D54E1F">
            <w:pPr>
              <w:rPr>
                <w:sz w:val="20"/>
                <w:szCs w:val="20"/>
              </w:rPr>
            </w:pPr>
            <w:r w:rsidRPr="00D54E1F">
              <w:rPr>
                <w:color w:val="000000"/>
                <w:sz w:val="20"/>
                <w:szCs w:val="20"/>
              </w:rPr>
              <w:t>856 541,63</w:t>
            </w:r>
          </w:p>
        </w:tc>
        <w:tc>
          <w:tcPr>
            <w:tcW w:w="1418" w:type="dxa"/>
            <w:gridSpan w:val="2"/>
            <w:tcBorders>
              <w:top w:val="single" w:sz="4" w:space="0" w:color="000000"/>
              <w:left w:val="single" w:sz="4" w:space="0" w:color="000000"/>
              <w:bottom w:val="single" w:sz="4" w:space="0" w:color="auto"/>
              <w:right w:val="single" w:sz="4" w:space="0" w:color="auto"/>
            </w:tcBorders>
            <w:vAlign w:val="center"/>
          </w:tcPr>
          <w:p w14:paraId="6EA67E66" w14:textId="77777777" w:rsidR="009A1ADC" w:rsidRPr="00D54E1F" w:rsidRDefault="009A1ADC" w:rsidP="00D54E1F">
            <w:pPr>
              <w:spacing w:before="101" w:after="101"/>
              <w:jc w:val="center"/>
              <w:rPr>
                <w:sz w:val="20"/>
                <w:szCs w:val="20"/>
              </w:rPr>
            </w:pPr>
          </w:p>
          <w:p w14:paraId="044C0C6A" w14:textId="77777777" w:rsidR="009A1ADC" w:rsidRPr="00D54E1F" w:rsidRDefault="009A1ADC" w:rsidP="00D54E1F">
            <w:pPr>
              <w:spacing w:before="101" w:after="101"/>
              <w:jc w:val="center"/>
              <w:rPr>
                <w:sz w:val="20"/>
                <w:szCs w:val="20"/>
              </w:rPr>
            </w:pPr>
          </w:p>
          <w:p w14:paraId="7484EDA3" w14:textId="77777777" w:rsidR="009A1ADC" w:rsidRPr="00D54E1F" w:rsidRDefault="009A1ADC" w:rsidP="00D54E1F">
            <w:pPr>
              <w:spacing w:before="101" w:after="101"/>
              <w:jc w:val="center"/>
              <w:rPr>
                <w:sz w:val="20"/>
                <w:szCs w:val="20"/>
              </w:rPr>
            </w:pPr>
          </w:p>
          <w:p w14:paraId="2A9D69B9" w14:textId="77777777" w:rsidR="009A1ADC" w:rsidRPr="00D54E1F" w:rsidRDefault="009A1ADC" w:rsidP="00D54E1F">
            <w:pPr>
              <w:spacing w:before="101" w:after="101"/>
              <w:jc w:val="center"/>
              <w:rPr>
                <w:sz w:val="20"/>
                <w:szCs w:val="20"/>
              </w:rPr>
            </w:pPr>
            <w:r w:rsidRPr="00D54E1F">
              <w:rPr>
                <w:sz w:val="20"/>
                <w:szCs w:val="20"/>
              </w:rPr>
              <w:t>425 000,00</w:t>
            </w:r>
          </w:p>
        </w:tc>
        <w:tc>
          <w:tcPr>
            <w:tcW w:w="1559" w:type="dxa"/>
            <w:gridSpan w:val="2"/>
            <w:tcBorders>
              <w:top w:val="single" w:sz="4" w:space="0" w:color="000000"/>
              <w:left w:val="single" w:sz="4" w:space="0" w:color="000000"/>
              <w:bottom w:val="single" w:sz="4" w:space="0" w:color="auto"/>
              <w:right w:val="single" w:sz="4" w:space="0" w:color="auto"/>
            </w:tcBorders>
          </w:tcPr>
          <w:p w14:paraId="73ED9A12" w14:textId="77777777" w:rsidR="009A1ADC" w:rsidRPr="00D54E1F" w:rsidRDefault="009A1ADC" w:rsidP="00D54E1F">
            <w:pPr>
              <w:jc w:val="center"/>
              <w:rPr>
                <w:sz w:val="20"/>
                <w:szCs w:val="20"/>
              </w:rPr>
            </w:pPr>
          </w:p>
          <w:p w14:paraId="7D3CA9C2" w14:textId="77777777" w:rsidR="009A1ADC" w:rsidRPr="00D54E1F" w:rsidRDefault="009A1ADC" w:rsidP="00D54E1F">
            <w:pPr>
              <w:jc w:val="center"/>
              <w:rPr>
                <w:sz w:val="20"/>
                <w:szCs w:val="20"/>
              </w:rPr>
            </w:pPr>
          </w:p>
          <w:p w14:paraId="1B49762F" w14:textId="77777777" w:rsidR="009A1ADC" w:rsidRPr="00D54E1F" w:rsidRDefault="009A1ADC" w:rsidP="00D54E1F">
            <w:pPr>
              <w:jc w:val="center"/>
              <w:rPr>
                <w:sz w:val="20"/>
                <w:szCs w:val="20"/>
              </w:rPr>
            </w:pPr>
          </w:p>
          <w:p w14:paraId="6C47A28B" w14:textId="77777777" w:rsidR="009A1ADC" w:rsidRPr="00D54E1F" w:rsidRDefault="009A1ADC" w:rsidP="00D54E1F">
            <w:pPr>
              <w:jc w:val="center"/>
              <w:rPr>
                <w:sz w:val="20"/>
                <w:szCs w:val="20"/>
              </w:rPr>
            </w:pPr>
          </w:p>
          <w:p w14:paraId="1333948D" w14:textId="77777777" w:rsidR="009A1ADC" w:rsidRPr="00D54E1F" w:rsidRDefault="009A1ADC" w:rsidP="00D54E1F">
            <w:pPr>
              <w:jc w:val="center"/>
              <w:rPr>
                <w:sz w:val="20"/>
                <w:szCs w:val="20"/>
              </w:rPr>
            </w:pPr>
          </w:p>
          <w:p w14:paraId="3CD6A7FC" w14:textId="77777777" w:rsidR="009A1ADC" w:rsidRPr="00D54E1F" w:rsidRDefault="009A1ADC" w:rsidP="00D54E1F">
            <w:pPr>
              <w:rPr>
                <w:sz w:val="20"/>
                <w:szCs w:val="20"/>
              </w:rPr>
            </w:pPr>
            <w:r w:rsidRPr="00D54E1F">
              <w:rPr>
                <w:sz w:val="20"/>
                <w:szCs w:val="20"/>
              </w:rPr>
              <w:t>150 000,00</w:t>
            </w:r>
          </w:p>
        </w:tc>
        <w:tc>
          <w:tcPr>
            <w:tcW w:w="1559" w:type="dxa"/>
            <w:gridSpan w:val="2"/>
            <w:tcBorders>
              <w:top w:val="single" w:sz="4" w:space="0" w:color="000000"/>
              <w:left w:val="single" w:sz="4" w:space="0" w:color="000000"/>
              <w:bottom w:val="single" w:sz="4" w:space="0" w:color="auto"/>
              <w:right w:val="single" w:sz="4" w:space="0" w:color="auto"/>
            </w:tcBorders>
          </w:tcPr>
          <w:p w14:paraId="11F74252" w14:textId="77777777" w:rsidR="009A1ADC" w:rsidRPr="00D54E1F" w:rsidRDefault="009A1ADC" w:rsidP="00D54E1F">
            <w:pPr>
              <w:jc w:val="center"/>
              <w:rPr>
                <w:sz w:val="20"/>
                <w:szCs w:val="20"/>
              </w:rPr>
            </w:pPr>
          </w:p>
          <w:p w14:paraId="55B7FA1C" w14:textId="77777777" w:rsidR="009A1ADC" w:rsidRPr="00D54E1F" w:rsidRDefault="009A1ADC" w:rsidP="00D54E1F">
            <w:pPr>
              <w:jc w:val="center"/>
              <w:rPr>
                <w:sz w:val="20"/>
                <w:szCs w:val="20"/>
              </w:rPr>
            </w:pPr>
          </w:p>
          <w:p w14:paraId="0E02F877" w14:textId="77777777" w:rsidR="009A1ADC" w:rsidRPr="00D54E1F" w:rsidRDefault="009A1ADC" w:rsidP="00D54E1F">
            <w:pPr>
              <w:jc w:val="center"/>
              <w:rPr>
                <w:sz w:val="20"/>
                <w:szCs w:val="20"/>
              </w:rPr>
            </w:pPr>
          </w:p>
          <w:p w14:paraId="23029D1D" w14:textId="77777777" w:rsidR="009A1ADC" w:rsidRPr="00D54E1F" w:rsidRDefault="009A1ADC" w:rsidP="00D54E1F">
            <w:pPr>
              <w:jc w:val="center"/>
              <w:rPr>
                <w:sz w:val="20"/>
                <w:szCs w:val="20"/>
              </w:rPr>
            </w:pPr>
          </w:p>
          <w:p w14:paraId="365217A2" w14:textId="77777777" w:rsidR="009A1ADC" w:rsidRPr="00D54E1F" w:rsidRDefault="009A1ADC" w:rsidP="00D54E1F">
            <w:pPr>
              <w:jc w:val="center"/>
              <w:rPr>
                <w:sz w:val="20"/>
                <w:szCs w:val="20"/>
              </w:rPr>
            </w:pPr>
          </w:p>
          <w:p w14:paraId="0661813D" w14:textId="77777777" w:rsidR="009A1ADC" w:rsidRPr="00D54E1F" w:rsidRDefault="009A1ADC" w:rsidP="00D54E1F">
            <w:pPr>
              <w:jc w:val="center"/>
              <w:rPr>
                <w:sz w:val="20"/>
                <w:szCs w:val="20"/>
              </w:rPr>
            </w:pPr>
            <w:r w:rsidRPr="00D54E1F">
              <w:rPr>
                <w:sz w:val="20"/>
                <w:szCs w:val="20"/>
              </w:rPr>
              <w:t>150 000,00</w:t>
            </w:r>
          </w:p>
        </w:tc>
        <w:tc>
          <w:tcPr>
            <w:tcW w:w="1364" w:type="dxa"/>
            <w:tcBorders>
              <w:top w:val="single" w:sz="4" w:space="0" w:color="000000"/>
              <w:left w:val="single" w:sz="4" w:space="0" w:color="000000"/>
              <w:bottom w:val="single" w:sz="4" w:space="0" w:color="auto"/>
              <w:right w:val="single" w:sz="4" w:space="0" w:color="auto"/>
            </w:tcBorders>
            <w:vAlign w:val="center"/>
          </w:tcPr>
          <w:p w14:paraId="65A7BD67" w14:textId="77777777" w:rsidR="009A1ADC" w:rsidRPr="00D54E1F" w:rsidRDefault="009A1ADC" w:rsidP="00D54E1F">
            <w:pPr>
              <w:spacing w:before="101" w:after="101"/>
              <w:jc w:val="both"/>
              <w:rPr>
                <w:sz w:val="20"/>
                <w:szCs w:val="20"/>
              </w:rPr>
            </w:pPr>
          </w:p>
        </w:tc>
        <w:tc>
          <w:tcPr>
            <w:tcW w:w="1701" w:type="dxa"/>
            <w:tcBorders>
              <w:top w:val="single" w:sz="4" w:space="0" w:color="000000"/>
              <w:left w:val="single" w:sz="4" w:space="0" w:color="000000"/>
              <w:bottom w:val="single" w:sz="4" w:space="0" w:color="auto"/>
              <w:right w:val="single" w:sz="4" w:space="0" w:color="auto"/>
            </w:tcBorders>
            <w:vAlign w:val="center"/>
          </w:tcPr>
          <w:p w14:paraId="6F19F3C1" w14:textId="77777777" w:rsidR="009A1ADC" w:rsidRPr="00D54E1F" w:rsidRDefault="009A1ADC" w:rsidP="00D54E1F">
            <w:pPr>
              <w:spacing w:before="101" w:after="101"/>
              <w:jc w:val="both"/>
              <w:rPr>
                <w:sz w:val="20"/>
                <w:szCs w:val="20"/>
              </w:rPr>
            </w:pPr>
            <w:r w:rsidRPr="00D54E1F">
              <w:rPr>
                <w:color w:val="000000"/>
                <w:sz w:val="20"/>
                <w:szCs w:val="20"/>
              </w:rPr>
              <w:t xml:space="preserve">Сохранение и укрепление </w:t>
            </w:r>
            <w:r w:rsidRPr="00D54E1F">
              <w:rPr>
                <w:color w:val="000000"/>
                <w:sz w:val="20"/>
                <w:szCs w:val="20"/>
              </w:rPr>
              <w:lastRenderedPageBreak/>
              <w:t>здоровья, развитие физической культуры населения</w:t>
            </w:r>
          </w:p>
        </w:tc>
      </w:tr>
      <w:tr w:rsidR="009A1ADC" w:rsidRPr="00D54E1F" w14:paraId="03EA29BA" w14:textId="77777777" w:rsidTr="00D54E1F">
        <w:trPr>
          <w:trHeight w:val="649"/>
        </w:trPr>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5FCCC2A8" w14:textId="77777777" w:rsidR="009A1ADC" w:rsidRPr="00D54E1F" w:rsidRDefault="009A1ADC" w:rsidP="00D54E1F">
            <w:pPr>
              <w:pStyle w:val="aff5"/>
              <w:rPr>
                <w:rFonts w:ascii="Times New Roman" w:hAnsi="Times New Roman"/>
                <w:b/>
              </w:rPr>
            </w:pPr>
            <w:r w:rsidRPr="00D54E1F">
              <w:rPr>
                <w:rFonts w:ascii="Times New Roman" w:hAnsi="Times New Roman"/>
                <w:b/>
              </w:rPr>
              <w:lastRenderedPageBreak/>
              <w:t>ИТОГО:</w:t>
            </w:r>
          </w:p>
        </w:tc>
        <w:tc>
          <w:tcPr>
            <w:tcW w:w="1613" w:type="dxa"/>
            <w:gridSpan w:val="3"/>
            <w:tcBorders>
              <w:top w:val="single" w:sz="4" w:space="0" w:color="000000"/>
              <w:left w:val="single" w:sz="4" w:space="0" w:color="000000"/>
              <w:bottom w:val="single" w:sz="4" w:space="0" w:color="000000"/>
              <w:right w:val="single" w:sz="4" w:space="0" w:color="000000"/>
            </w:tcBorders>
          </w:tcPr>
          <w:p w14:paraId="4D548AAF" w14:textId="77777777" w:rsidR="009A1ADC" w:rsidRPr="00D54E1F" w:rsidRDefault="009A1ADC" w:rsidP="00D54E1F">
            <w:pPr>
              <w:pStyle w:val="aff5"/>
              <w:ind w:left="-108"/>
              <w:jc w:val="center"/>
              <w:rPr>
                <w:rFonts w:ascii="Times New Roman" w:hAnsi="Times New Roman"/>
                <w:b/>
              </w:rPr>
            </w:pPr>
          </w:p>
          <w:p w14:paraId="3F594BBE" w14:textId="77777777" w:rsidR="009A1ADC" w:rsidRPr="00D54E1F" w:rsidRDefault="009A1ADC" w:rsidP="00D54E1F">
            <w:pPr>
              <w:pStyle w:val="aff5"/>
              <w:ind w:left="-108"/>
              <w:jc w:val="center"/>
              <w:rPr>
                <w:rFonts w:ascii="Times New Roman" w:hAnsi="Times New Roman"/>
                <w:b/>
              </w:rPr>
            </w:pPr>
          </w:p>
          <w:p w14:paraId="5FBB8EA4" w14:textId="77777777" w:rsidR="009A1ADC" w:rsidRPr="00D54E1F" w:rsidRDefault="009A1ADC" w:rsidP="00D54E1F">
            <w:pPr>
              <w:pStyle w:val="aff5"/>
              <w:ind w:left="-108"/>
              <w:jc w:val="center"/>
              <w:rPr>
                <w:rFonts w:ascii="Times New Roman" w:hAnsi="Times New Roman"/>
                <w:b/>
              </w:rPr>
            </w:pPr>
            <w:r w:rsidRPr="00D54E1F">
              <w:rPr>
                <w:rFonts w:ascii="Times New Roman" w:hAnsi="Times New Roman"/>
                <w:b/>
              </w:rPr>
              <w:t>544 616,60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95C0285" w14:textId="77777777" w:rsidR="009A1ADC" w:rsidRPr="00D54E1F" w:rsidRDefault="009A1ADC" w:rsidP="00D54E1F">
            <w:pPr>
              <w:pStyle w:val="aff5"/>
              <w:ind w:left="-108"/>
              <w:jc w:val="center"/>
              <w:rPr>
                <w:rFonts w:ascii="Times New Roman" w:hAnsi="Times New Roman"/>
                <w:b/>
              </w:rPr>
            </w:pPr>
          </w:p>
          <w:p w14:paraId="19D97319" w14:textId="77777777" w:rsidR="009A1ADC" w:rsidRPr="00D54E1F" w:rsidRDefault="009A1ADC" w:rsidP="00D54E1F">
            <w:pPr>
              <w:pStyle w:val="aff5"/>
              <w:ind w:left="-108"/>
              <w:jc w:val="center"/>
              <w:rPr>
                <w:rFonts w:ascii="Times New Roman" w:hAnsi="Times New Roman"/>
                <w:b/>
              </w:rPr>
            </w:pPr>
          </w:p>
          <w:p w14:paraId="4621443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1 962 811,70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5422243" w14:textId="77777777" w:rsidR="009A1ADC" w:rsidRPr="00D54E1F" w:rsidRDefault="009A1ADC" w:rsidP="00D54E1F">
            <w:pPr>
              <w:pStyle w:val="aff5"/>
              <w:ind w:left="-108"/>
              <w:jc w:val="center"/>
              <w:rPr>
                <w:rFonts w:ascii="Times New Roman" w:hAnsi="Times New Roman"/>
                <w:b/>
              </w:rPr>
            </w:pPr>
          </w:p>
          <w:p w14:paraId="55290DA0" w14:textId="77777777" w:rsidR="009A1ADC" w:rsidRPr="00D54E1F" w:rsidRDefault="009A1ADC" w:rsidP="00D54E1F">
            <w:pPr>
              <w:pStyle w:val="aff5"/>
              <w:ind w:left="-108"/>
              <w:jc w:val="center"/>
              <w:rPr>
                <w:rFonts w:ascii="Times New Roman" w:hAnsi="Times New Roman"/>
                <w:b/>
              </w:rPr>
            </w:pPr>
          </w:p>
          <w:p w14:paraId="22FC9030" w14:textId="77777777" w:rsidR="009A1ADC" w:rsidRPr="00D54E1F" w:rsidRDefault="009A1ADC" w:rsidP="00D54E1F">
            <w:pPr>
              <w:pStyle w:val="aff5"/>
              <w:ind w:left="-108"/>
              <w:jc w:val="center"/>
              <w:rPr>
                <w:rFonts w:ascii="Times New Roman" w:hAnsi="Times New Roman"/>
                <w:b/>
              </w:rPr>
            </w:pPr>
            <w:r w:rsidRPr="00D54E1F">
              <w:rPr>
                <w:rFonts w:ascii="Times New Roman" w:hAnsi="Times New Roman"/>
                <w:b/>
              </w:rPr>
              <w:t>877 500,00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E344BD7" w14:textId="77777777" w:rsidR="009A1ADC" w:rsidRPr="00D54E1F" w:rsidRDefault="009A1ADC" w:rsidP="00D54E1F">
            <w:pPr>
              <w:pStyle w:val="aff5"/>
              <w:jc w:val="center"/>
              <w:rPr>
                <w:rFonts w:ascii="Times New Roman" w:hAnsi="Times New Roman"/>
                <w:b/>
              </w:rPr>
            </w:pPr>
          </w:p>
          <w:p w14:paraId="474E5F1B" w14:textId="77777777" w:rsidR="009A1ADC" w:rsidRPr="00D54E1F" w:rsidRDefault="009A1ADC" w:rsidP="00D54E1F">
            <w:pPr>
              <w:pStyle w:val="aff5"/>
              <w:jc w:val="center"/>
              <w:rPr>
                <w:rFonts w:ascii="Times New Roman" w:hAnsi="Times New Roman"/>
                <w:b/>
              </w:rPr>
            </w:pPr>
          </w:p>
          <w:p w14:paraId="24A36D25"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580 000,00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C9EF238" w14:textId="77777777" w:rsidR="009A1ADC" w:rsidRPr="00D54E1F" w:rsidRDefault="009A1ADC" w:rsidP="00D54E1F">
            <w:pPr>
              <w:pStyle w:val="aff5"/>
              <w:jc w:val="center"/>
              <w:rPr>
                <w:rFonts w:ascii="Times New Roman" w:hAnsi="Times New Roman"/>
                <w:b/>
              </w:rPr>
            </w:pPr>
          </w:p>
          <w:p w14:paraId="68BF16A6" w14:textId="77777777" w:rsidR="009A1ADC" w:rsidRPr="00D54E1F" w:rsidRDefault="009A1ADC" w:rsidP="00D54E1F">
            <w:pPr>
              <w:pStyle w:val="aff5"/>
              <w:jc w:val="center"/>
              <w:rPr>
                <w:rFonts w:ascii="Times New Roman" w:hAnsi="Times New Roman"/>
                <w:b/>
              </w:rPr>
            </w:pPr>
          </w:p>
          <w:p w14:paraId="05D4C303" w14:textId="77777777" w:rsidR="009A1ADC" w:rsidRPr="00D54E1F" w:rsidRDefault="009A1ADC" w:rsidP="00D54E1F">
            <w:pPr>
              <w:pStyle w:val="aff5"/>
              <w:jc w:val="center"/>
              <w:rPr>
                <w:rFonts w:ascii="Times New Roman" w:hAnsi="Times New Roman"/>
                <w:b/>
              </w:rPr>
            </w:pPr>
            <w:r w:rsidRPr="00D54E1F">
              <w:rPr>
                <w:rFonts w:ascii="Times New Roman" w:hAnsi="Times New Roman"/>
                <w:b/>
              </w:rPr>
              <w:t>580 000,00</w:t>
            </w:r>
          </w:p>
        </w:tc>
        <w:tc>
          <w:tcPr>
            <w:tcW w:w="1364" w:type="dxa"/>
            <w:tcBorders>
              <w:left w:val="single" w:sz="4" w:space="0" w:color="000000"/>
              <w:bottom w:val="single" w:sz="4" w:space="0" w:color="000000"/>
              <w:right w:val="single" w:sz="4" w:space="0" w:color="auto"/>
            </w:tcBorders>
            <w:vAlign w:val="center"/>
          </w:tcPr>
          <w:p w14:paraId="4E4A025C" w14:textId="77777777" w:rsidR="009A1ADC" w:rsidRPr="00D54E1F" w:rsidRDefault="009A1ADC" w:rsidP="00D54E1F">
            <w:pPr>
              <w:pStyle w:val="aff5"/>
              <w:rPr>
                <w:rFonts w:ascii="Times New Roman" w:hAnsi="Times New Roman"/>
              </w:rPr>
            </w:pPr>
          </w:p>
        </w:tc>
        <w:tc>
          <w:tcPr>
            <w:tcW w:w="1701" w:type="dxa"/>
            <w:tcBorders>
              <w:left w:val="single" w:sz="4" w:space="0" w:color="auto"/>
              <w:right w:val="single" w:sz="4" w:space="0" w:color="000000"/>
            </w:tcBorders>
            <w:vAlign w:val="center"/>
          </w:tcPr>
          <w:p w14:paraId="08496D13" w14:textId="77777777" w:rsidR="009A1ADC" w:rsidRPr="00D54E1F" w:rsidRDefault="009A1ADC" w:rsidP="00D54E1F">
            <w:pPr>
              <w:pStyle w:val="aff5"/>
              <w:rPr>
                <w:rFonts w:ascii="Times New Roman" w:hAnsi="Times New Roman"/>
              </w:rPr>
            </w:pPr>
          </w:p>
        </w:tc>
      </w:tr>
    </w:tbl>
    <w:p w14:paraId="494F8469" w14:textId="77777777" w:rsidR="009A1ADC" w:rsidRPr="00D54E1F" w:rsidRDefault="009A1ADC" w:rsidP="009A1ADC">
      <w:pPr>
        <w:pStyle w:val="aff5"/>
        <w:jc w:val="both"/>
        <w:rPr>
          <w:rFonts w:ascii="Times New Roman" w:hAnsi="Times New Roman"/>
          <w:sz w:val="20"/>
          <w:szCs w:val="20"/>
        </w:rPr>
      </w:pPr>
    </w:p>
    <w:p w14:paraId="0A9780B2" w14:textId="77777777" w:rsidR="009A1ADC" w:rsidRPr="00D54E1F" w:rsidRDefault="009A1ADC" w:rsidP="009A1ADC">
      <w:pPr>
        <w:pStyle w:val="aff5"/>
        <w:jc w:val="center"/>
        <w:rPr>
          <w:rFonts w:ascii="Times New Roman" w:hAnsi="Times New Roman"/>
          <w:sz w:val="20"/>
          <w:szCs w:val="20"/>
        </w:rPr>
      </w:pPr>
    </w:p>
    <w:p w14:paraId="7130EA41" w14:textId="77777777" w:rsidR="009A1ADC" w:rsidRPr="00D54E1F" w:rsidRDefault="009A1ADC" w:rsidP="009A1ADC">
      <w:pPr>
        <w:pStyle w:val="aff5"/>
        <w:jc w:val="center"/>
        <w:rPr>
          <w:rFonts w:ascii="Times New Roman" w:hAnsi="Times New Roman"/>
          <w:sz w:val="20"/>
          <w:szCs w:val="20"/>
        </w:rPr>
      </w:pPr>
    </w:p>
    <w:p w14:paraId="35ABA6C4" w14:textId="77777777" w:rsidR="009A1ADC" w:rsidRPr="00D54E1F" w:rsidRDefault="009A1ADC" w:rsidP="009A1ADC">
      <w:pPr>
        <w:tabs>
          <w:tab w:val="left" w:leader="underscore" w:pos="10054"/>
        </w:tabs>
        <w:spacing w:line="270" w:lineRule="exact"/>
        <w:ind w:firstLine="426"/>
        <w:jc w:val="right"/>
        <w:rPr>
          <w:b/>
          <w:sz w:val="20"/>
          <w:szCs w:val="20"/>
        </w:rPr>
        <w:sectPr w:rsidR="009A1ADC" w:rsidRPr="00D54E1F" w:rsidSect="009A1ADC">
          <w:pgSz w:w="16838" w:h="11906" w:orient="landscape"/>
          <w:pgMar w:top="1418" w:right="1134" w:bottom="1418" w:left="851" w:header="708" w:footer="708" w:gutter="0"/>
          <w:cols w:space="708"/>
          <w:docGrid w:linePitch="360"/>
        </w:sectPr>
      </w:pPr>
    </w:p>
    <w:p w14:paraId="71BD8C73" w14:textId="77777777" w:rsidR="00D54E1F" w:rsidRPr="00D54E1F" w:rsidRDefault="00D54E1F" w:rsidP="00D54E1F">
      <w:pPr>
        <w:keepNext/>
        <w:jc w:val="center"/>
        <w:outlineLvl w:val="1"/>
        <w:rPr>
          <w:bCs/>
        </w:rPr>
      </w:pPr>
    </w:p>
    <w:p w14:paraId="0FC20ED7" w14:textId="77777777" w:rsidR="00D54E1F" w:rsidRPr="00D54E1F" w:rsidRDefault="00D54E1F" w:rsidP="00D54E1F">
      <w:pPr>
        <w:keepNext/>
        <w:jc w:val="center"/>
        <w:outlineLvl w:val="1"/>
        <w:rPr>
          <w:bCs/>
        </w:rPr>
      </w:pPr>
      <w:r w:rsidRPr="00D54E1F">
        <w:rPr>
          <w:bCs/>
        </w:rPr>
        <w:t>РОССИЙСКАЯ ФЕДЕРАЦИЯ (РОССИЯ)</w:t>
      </w:r>
    </w:p>
    <w:p w14:paraId="22C019B6" w14:textId="77777777" w:rsidR="00D54E1F" w:rsidRPr="00D54E1F" w:rsidRDefault="00D54E1F" w:rsidP="00D54E1F">
      <w:pPr>
        <w:jc w:val="center"/>
      </w:pPr>
      <w:r w:rsidRPr="00D54E1F">
        <w:t>РЕСПУБЛИКА САХА (ЯКУТИЯ)</w:t>
      </w:r>
    </w:p>
    <w:p w14:paraId="3EA71929" w14:textId="77777777" w:rsidR="00D54E1F" w:rsidRPr="00D54E1F" w:rsidRDefault="00D54E1F" w:rsidP="00D54E1F">
      <w:pPr>
        <w:jc w:val="center"/>
      </w:pPr>
      <w:r w:rsidRPr="00D54E1F">
        <w:t>МИРНИНСКИЙ РАЙОН</w:t>
      </w:r>
    </w:p>
    <w:p w14:paraId="2B7CFCA8" w14:textId="77777777" w:rsidR="00D54E1F" w:rsidRPr="00D54E1F" w:rsidRDefault="00D54E1F" w:rsidP="00D54E1F">
      <w:pPr>
        <w:jc w:val="center"/>
      </w:pPr>
      <w:r w:rsidRPr="00D54E1F">
        <w:t>МУНИЦИПАЛЬНОЕ ОБРАЗОВАНИЕ «ПОСЕЛОК АЙХАЛ»</w:t>
      </w:r>
    </w:p>
    <w:p w14:paraId="74F58CCC" w14:textId="77777777" w:rsidR="00D54E1F" w:rsidRPr="00D54E1F" w:rsidRDefault="00D54E1F" w:rsidP="00D54E1F">
      <w:pPr>
        <w:jc w:val="center"/>
      </w:pPr>
      <w:r w:rsidRPr="00D54E1F">
        <w:t>ПОСЕЛКОВЫЙ СОВЕТ ДЕПУТАТОВ</w:t>
      </w:r>
    </w:p>
    <w:p w14:paraId="0B27712A" w14:textId="77777777" w:rsidR="00D54E1F" w:rsidRPr="00D54E1F" w:rsidRDefault="00D54E1F" w:rsidP="00D54E1F">
      <w:pPr>
        <w:jc w:val="center"/>
      </w:pPr>
      <w:r w:rsidRPr="00D54E1F">
        <w:rPr>
          <w:lang w:val="en-US"/>
        </w:rPr>
        <w:t>XIX</w:t>
      </w:r>
      <w:r w:rsidRPr="00D54E1F">
        <w:t xml:space="preserve"> СЕССИЯ</w:t>
      </w:r>
    </w:p>
    <w:p w14:paraId="032CFFE6"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40"/>
        <w:gridCol w:w="4798"/>
      </w:tblGrid>
      <w:tr w:rsidR="00D54E1F" w:rsidRPr="00D54E1F" w14:paraId="0A13ED3E" w14:textId="77777777" w:rsidTr="00D54E1F">
        <w:tc>
          <w:tcPr>
            <w:tcW w:w="4942" w:type="dxa"/>
          </w:tcPr>
          <w:p w14:paraId="7061D166" w14:textId="77777777" w:rsidR="00D54E1F" w:rsidRPr="00D54E1F" w:rsidRDefault="00D54E1F" w:rsidP="00D54E1F">
            <w:pPr>
              <w:rPr>
                <w:bCs/>
              </w:rPr>
            </w:pPr>
            <w:r w:rsidRPr="00D54E1F">
              <w:rPr>
                <w:bCs/>
                <w:lang w:val="en-US"/>
              </w:rPr>
              <w:t>25</w:t>
            </w:r>
            <w:r w:rsidRPr="00D54E1F">
              <w:rPr>
                <w:bCs/>
              </w:rPr>
              <w:t xml:space="preserve"> декабря 202</w:t>
            </w:r>
            <w:r w:rsidRPr="00D54E1F">
              <w:rPr>
                <w:bCs/>
                <w:lang w:val="en-US"/>
              </w:rPr>
              <w:t>3</w:t>
            </w:r>
            <w:r w:rsidRPr="00D54E1F">
              <w:rPr>
                <w:bCs/>
              </w:rPr>
              <w:t xml:space="preserve"> года</w:t>
            </w:r>
          </w:p>
        </w:tc>
        <w:tc>
          <w:tcPr>
            <w:tcW w:w="4912" w:type="dxa"/>
          </w:tcPr>
          <w:p w14:paraId="73AB34C2" w14:textId="77777777" w:rsidR="00D54E1F" w:rsidRPr="00D54E1F" w:rsidRDefault="00D54E1F" w:rsidP="00D54E1F">
            <w:pPr>
              <w:jc w:val="right"/>
              <w:rPr>
                <w:bCs/>
              </w:rPr>
            </w:pPr>
            <w:r w:rsidRPr="00D54E1F">
              <w:rPr>
                <w:lang w:val="en-US"/>
              </w:rPr>
              <w:t>V</w:t>
            </w:r>
            <w:r w:rsidRPr="00D54E1F">
              <w:t xml:space="preserve">-№ </w:t>
            </w:r>
            <w:r w:rsidRPr="00D54E1F">
              <w:rPr>
                <w:lang w:val="en-US"/>
              </w:rPr>
              <w:t>19</w:t>
            </w:r>
            <w:r w:rsidRPr="00D54E1F">
              <w:t>-1</w:t>
            </w:r>
          </w:p>
        </w:tc>
      </w:tr>
    </w:tbl>
    <w:p w14:paraId="39811341" w14:textId="77777777" w:rsidR="00D54E1F" w:rsidRPr="00D54E1F" w:rsidRDefault="00D54E1F" w:rsidP="00D54E1F">
      <w:pPr>
        <w:pStyle w:val="a5"/>
        <w:spacing w:before="0" w:beforeAutospacing="0" w:after="0" w:afterAutospacing="0"/>
        <w:jc w:val="center"/>
        <w:rPr>
          <w:b/>
        </w:rPr>
      </w:pPr>
    </w:p>
    <w:p w14:paraId="27CC7324" w14:textId="77777777" w:rsidR="00D54E1F" w:rsidRPr="00D54E1F" w:rsidRDefault="00D54E1F" w:rsidP="00D54E1F">
      <w:pPr>
        <w:pStyle w:val="a5"/>
        <w:spacing w:before="0" w:beforeAutospacing="0" w:after="0" w:afterAutospacing="0"/>
        <w:jc w:val="center"/>
        <w:rPr>
          <w:b/>
        </w:rPr>
      </w:pPr>
      <w:r w:rsidRPr="00D54E1F">
        <w:rPr>
          <w:b/>
        </w:rPr>
        <w:t xml:space="preserve">О повестке </w:t>
      </w:r>
      <w:r w:rsidRPr="00D54E1F">
        <w:rPr>
          <w:b/>
          <w:lang w:val="en-US"/>
        </w:rPr>
        <w:t>XIX</w:t>
      </w:r>
      <w:r w:rsidRPr="00D54E1F">
        <w:rPr>
          <w:b/>
        </w:rPr>
        <w:t xml:space="preserve"> сессии поселкового Совета депутатов </w:t>
      </w:r>
      <w:r w:rsidRPr="00D54E1F">
        <w:rPr>
          <w:b/>
          <w:lang w:val="en-US"/>
        </w:rPr>
        <w:t>V</w:t>
      </w:r>
      <w:r w:rsidRPr="00D54E1F">
        <w:rPr>
          <w:b/>
        </w:rPr>
        <w:t xml:space="preserve"> созыва</w:t>
      </w:r>
    </w:p>
    <w:p w14:paraId="6969ED57" w14:textId="77777777" w:rsidR="00D54E1F" w:rsidRPr="00D54E1F" w:rsidRDefault="00D54E1F" w:rsidP="00D54E1F">
      <w:pPr>
        <w:ind w:firstLine="567"/>
        <w:jc w:val="both"/>
      </w:pPr>
    </w:p>
    <w:p w14:paraId="1FC30477" w14:textId="77777777" w:rsidR="00D54E1F" w:rsidRPr="00D54E1F" w:rsidRDefault="00D54E1F" w:rsidP="00D54E1F">
      <w:pPr>
        <w:ind w:firstLine="567"/>
        <w:jc w:val="both"/>
      </w:pPr>
      <w:r w:rsidRPr="00D54E1F">
        <w:t xml:space="preserve">Заслушав и обсудив информацию Председателя поселкового Совета депутатов </w:t>
      </w:r>
      <w:r w:rsidRPr="00D54E1F">
        <w:rPr>
          <w:lang w:val="en-US"/>
        </w:rPr>
        <w:t>V</w:t>
      </w:r>
      <w:r w:rsidRPr="00D54E1F">
        <w:t xml:space="preserve"> созыва А.М. </w:t>
      </w:r>
      <w:proofErr w:type="spellStart"/>
      <w:r w:rsidRPr="00D54E1F">
        <w:t>Бочарова</w:t>
      </w:r>
      <w:proofErr w:type="spellEnd"/>
      <w:r w:rsidRPr="00D54E1F">
        <w:t>, на основании обращения поселковой администрации от 12.12.2022 № 3304,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D54E1F">
        <w:rPr>
          <w:b/>
        </w:rPr>
        <w:t xml:space="preserve"> </w:t>
      </w:r>
      <w:r w:rsidRPr="00D54E1F">
        <w:rPr>
          <w:b/>
          <w:bCs/>
        </w:rPr>
        <w:t>поселковый Совет депутатов решил:</w:t>
      </w:r>
    </w:p>
    <w:p w14:paraId="178F0540" w14:textId="77777777" w:rsidR="00D54E1F" w:rsidRPr="00D54E1F" w:rsidRDefault="00D54E1F" w:rsidP="00D54E1F">
      <w:pPr>
        <w:tabs>
          <w:tab w:val="left" w:pos="0"/>
        </w:tabs>
        <w:ind w:firstLine="567"/>
        <w:jc w:val="both"/>
      </w:pPr>
      <w:r w:rsidRPr="00D54E1F">
        <w:t>1.</w:t>
      </w:r>
      <w:r w:rsidRPr="00D54E1F">
        <w:tab/>
        <w:t xml:space="preserve">Утвердить повестку </w:t>
      </w:r>
      <w:r w:rsidRPr="00D54E1F">
        <w:rPr>
          <w:lang w:val="en-US"/>
        </w:rPr>
        <w:t>XIX</w:t>
      </w:r>
      <w:r w:rsidRPr="00D54E1F">
        <w:t xml:space="preserve"> сессии поселкового Совета депутатов </w:t>
      </w:r>
      <w:r w:rsidRPr="00D54E1F">
        <w:rPr>
          <w:lang w:val="en-US"/>
        </w:rPr>
        <w:t>V</w:t>
      </w:r>
      <w:r w:rsidRPr="00D54E1F">
        <w:t xml:space="preserve"> созыва согласно приложению.</w:t>
      </w:r>
    </w:p>
    <w:p w14:paraId="64C92EAE" w14:textId="77777777" w:rsidR="00D54E1F" w:rsidRPr="00D54E1F" w:rsidRDefault="00D54E1F" w:rsidP="00D54E1F">
      <w:pPr>
        <w:pStyle w:val="14"/>
        <w:tabs>
          <w:tab w:val="left" w:pos="0"/>
        </w:tabs>
        <w:spacing w:after="0" w:line="240" w:lineRule="auto"/>
        <w:ind w:left="0" w:firstLine="567"/>
        <w:jc w:val="both"/>
        <w:rPr>
          <w:rFonts w:ascii="Times New Roman" w:hAnsi="Times New Roman"/>
        </w:rPr>
      </w:pPr>
      <w:r w:rsidRPr="00D54E1F">
        <w:rPr>
          <w:rFonts w:ascii="Times New Roman" w:hAnsi="Times New Roman"/>
        </w:rPr>
        <w:t>2.</w:t>
      </w:r>
      <w:r w:rsidRPr="00D54E1F">
        <w:rPr>
          <w:rFonts w:ascii="Times New Roman" w:hAnsi="Times New Roman"/>
        </w:rPr>
        <w:tab/>
        <w:t>Комиссии по мандатам, Регламенту и депутатской этике во время проведения XIX сессии поселкового Совета депутатов осуществлять контроль за соблюдением Регламента поселкового Совета депутатов.</w:t>
      </w:r>
    </w:p>
    <w:p w14:paraId="1510BF87" w14:textId="77777777" w:rsidR="00D54E1F" w:rsidRPr="00D54E1F" w:rsidRDefault="00D54E1F" w:rsidP="00D54E1F">
      <w:pPr>
        <w:pStyle w:val="14"/>
        <w:tabs>
          <w:tab w:val="left" w:pos="0"/>
        </w:tabs>
        <w:spacing w:after="0" w:line="240" w:lineRule="auto"/>
        <w:ind w:left="0" w:firstLine="567"/>
        <w:jc w:val="both"/>
        <w:rPr>
          <w:rFonts w:ascii="Times New Roman" w:hAnsi="Times New Roman"/>
        </w:rPr>
      </w:pPr>
      <w:r w:rsidRPr="00D54E1F">
        <w:rPr>
          <w:rFonts w:ascii="Times New Roman" w:hAnsi="Times New Roman"/>
        </w:rPr>
        <w:t>3.</w:t>
      </w:r>
      <w:r w:rsidRPr="00D54E1F">
        <w:rPr>
          <w:rFonts w:ascii="Times New Roman" w:hAnsi="Times New Roman"/>
        </w:rPr>
        <w:tab/>
        <w:t xml:space="preserve">Настоящее решение вступает в силу даты принятия. </w:t>
      </w:r>
    </w:p>
    <w:p w14:paraId="3E904A40" w14:textId="77777777" w:rsidR="00D54E1F" w:rsidRPr="00D54E1F" w:rsidRDefault="00D54E1F" w:rsidP="00D54E1F">
      <w:pPr>
        <w:pStyle w:val="af"/>
        <w:tabs>
          <w:tab w:val="left" w:pos="0"/>
        </w:tabs>
        <w:ind w:left="0" w:firstLine="567"/>
        <w:jc w:val="both"/>
        <w:rPr>
          <w:rFonts w:ascii="Times New Roman" w:hAnsi="Times New Roman"/>
        </w:rPr>
      </w:pPr>
      <w:r w:rsidRPr="00D54E1F">
        <w:rPr>
          <w:rFonts w:ascii="Times New Roman" w:hAnsi="Times New Roman"/>
        </w:rPr>
        <w:t>4.</w:t>
      </w:r>
      <w:r w:rsidRPr="00D54E1F">
        <w:rPr>
          <w:rFonts w:ascii="Times New Roman" w:hAnsi="Times New Roman"/>
        </w:rPr>
        <w:tab/>
        <w:t>Контроль исполнения настоящего решения возложить на Председателя поселкового Совета депутатов.</w:t>
      </w:r>
    </w:p>
    <w:p w14:paraId="407D5988" w14:textId="77777777" w:rsidR="00D54E1F" w:rsidRPr="00D54E1F" w:rsidRDefault="00D54E1F" w:rsidP="00D54E1F">
      <w:pPr>
        <w:tabs>
          <w:tab w:val="left" w:pos="0"/>
        </w:tabs>
        <w:jc w:val="both"/>
      </w:pPr>
    </w:p>
    <w:tbl>
      <w:tblPr>
        <w:tblW w:w="5000" w:type="pct"/>
        <w:tblLook w:val="04A0" w:firstRow="1" w:lastRow="0" w:firstColumn="1" w:lastColumn="0" w:noHBand="0" w:noVBand="1"/>
      </w:tblPr>
      <w:tblGrid>
        <w:gridCol w:w="4819"/>
        <w:gridCol w:w="4819"/>
      </w:tblGrid>
      <w:tr w:rsidR="00D54E1F" w:rsidRPr="00D54E1F" w14:paraId="037BBF5D" w14:textId="77777777" w:rsidTr="00D54E1F">
        <w:tc>
          <w:tcPr>
            <w:tcW w:w="2500" w:type="pct"/>
          </w:tcPr>
          <w:p w14:paraId="23E09FE8" w14:textId="77777777" w:rsidR="00D54E1F" w:rsidRPr="00D54E1F" w:rsidRDefault="00D54E1F" w:rsidP="00D54E1F">
            <w:pPr>
              <w:tabs>
                <w:tab w:val="left" w:pos="360"/>
              </w:tabs>
              <w:rPr>
                <w:b/>
                <w:szCs w:val="22"/>
              </w:rPr>
            </w:pPr>
            <w:r w:rsidRPr="00D54E1F">
              <w:rPr>
                <w:b/>
                <w:szCs w:val="22"/>
              </w:rPr>
              <w:t xml:space="preserve">Председатель </w:t>
            </w:r>
          </w:p>
          <w:p w14:paraId="7B635787" w14:textId="77777777" w:rsidR="00D54E1F" w:rsidRPr="00D54E1F" w:rsidRDefault="00D54E1F" w:rsidP="00D54E1F">
            <w:pPr>
              <w:tabs>
                <w:tab w:val="left" w:pos="360"/>
              </w:tabs>
              <w:rPr>
                <w:b/>
                <w:szCs w:val="22"/>
              </w:rPr>
            </w:pPr>
            <w:r w:rsidRPr="00D54E1F">
              <w:rPr>
                <w:b/>
                <w:szCs w:val="22"/>
              </w:rPr>
              <w:t>поселкового Совета депутатов</w:t>
            </w:r>
          </w:p>
        </w:tc>
        <w:tc>
          <w:tcPr>
            <w:tcW w:w="2500" w:type="pct"/>
            <w:vAlign w:val="bottom"/>
          </w:tcPr>
          <w:p w14:paraId="2D21C47D" w14:textId="77777777" w:rsidR="00D54E1F" w:rsidRPr="00D54E1F" w:rsidRDefault="00D54E1F" w:rsidP="00D54E1F">
            <w:pPr>
              <w:jc w:val="right"/>
              <w:rPr>
                <w:b/>
                <w:bCs/>
                <w:szCs w:val="22"/>
              </w:rPr>
            </w:pPr>
            <w:r w:rsidRPr="00D54E1F">
              <w:rPr>
                <w:b/>
                <w:bCs/>
                <w:szCs w:val="22"/>
              </w:rPr>
              <w:t>А.М. Бочаров</w:t>
            </w:r>
          </w:p>
        </w:tc>
      </w:tr>
    </w:tbl>
    <w:p w14:paraId="3D68FEFE" w14:textId="77777777" w:rsidR="00D54E1F" w:rsidRPr="00D54E1F" w:rsidRDefault="00D54E1F" w:rsidP="00D54E1F">
      <w:pPr>
        <w:jc w:val="right"/>
      </w:pPr>
    </w:p>
    <w:p w14:paraId="000B368F" w14:textId="77777777" w:rsidR="00D54E1F" w:rsidRPr="00D54E1F" w:rsidRDefault="00D54E1F" w:rsidP="00D54E1F">
      <w:pPr>
        <w:jc w:val="right"/>
      </w:pPr>
      <w:r w:rsidRPr="00D54E1F">
        <w:t>Приложение</w:t>
      </w:r>
    </w:p>
    <w:p w14:paraId="4938CF16" w14:textId="77777777" w:rsidR="00D54E1F" w:rsidRPr="00D54E1F" w:rsidRDefault="00D54E1F" w:rsidP="00D54E1F">
      <w:pPr>
        <w:jc w:val="right"/>
      </w:pPr>
      <w:r w:rsidRPr="00D54E1F">
        <w:t>Утверждена</w:t>
      </w:r>
    </w:p>
    <w:p w14:paraId="236D4F3E" w14:textId="77777777" w:rsidR="00D54E1F" w:rsidRPr="00D54E1F" w:rsidRDefault="00D54E1F" w:rsidP="00D54E1F">
      <w:pPr>
        <w:jc w:val="right"/>
      </w:pPr>
      <w:r w:rsidRPr="00D54E1F">
        <w:t>решением поселкового Совета депутатов</w:t>
      </w:r>
    </w:p>
    <w:p w14:paraId="3385D33E" w14:textId="77777777" w:rsidR="00D54E1F" w:rsidRPr="00D54E1F" w:rsidRDefault="00D54E1F" w:rsidP="00D54E1F">
      <w:pPr>
        <w:jc w:val="right"/>
      </w:pPr>
      <w:r w:rsidRPr="00D54E1F">
        <w:t xml:space="preserve">от 25 декабря 2023 года </w:t>
      </w:r>
      <w:r w:rsidRPr="00D54E1F">
        <w:rPr>
          <w:lang w:val="en-US"/>
        </w:rPr>
        <w:t>V</w:t>
      </w:r>
      <w:r w:rsidRPr="00D54E1F">
        <w:t>-№ 19-1</w:t>
      </w:r>
    </w:p>
    <w:p w14:paraId="3005C392" w14:textId="77777777" w:rsidR="00D54E1F" w:rsidRPr="00D54E1F" w:rsidRDefault="00D54E1F" w:rsidP="00D54E1F">
      <w:pPr>
        <w:jc w:val="right"/>
        <w:rPr>
          <w:b/>
        </w:rPr>
      </w:pPr>
    </w:p>
    <w:p w14:paraId="682C8DE8" w14:textId="77777777" w:rsidR="00D54E1F" w:rsidRPr="00D54E1F" w:rsidRDefault="00D54E1F" w:rsidP="00D54E1F">
      <w:pPr>
        <w:jc w:val="center"/>
        <w:outlineLvl w:val="0"/>
        <w:rPr>
          <w:b/>
          <w:u w:val="single"/>
        </w:rPr>
      </w:pPr>
      <w:r w:rsidRPr="00D54E1F">
        <w:rPr>
          <w:b/>
          <w:u w:val="single"/>
        </w:rPr>
        <w:t>ПОВЕСТКА ДНЯ:</w:t>
      </w:r>
    </w:p>
    <w:p w14:paraId="104CDD45" w14:textId="77777777" w:rsidR="00D54E1F" w:rsidRPr="00D54E1F" w:rsidRDefault="00D54E1F" w:rsidP="00D54E1F">
      <w:pPr>
        <w:jc w:val="both"/>
      </w:pPr>
    </w:p>
    <w:p w14:paraId="6FD14754" w14:textId="77777777" w:rsidR="00D54E1F" w:rsidRPr="00D54E1F" w:rsidRDefault="00D54E1F" w:rsidP="00D54E1F">
      <w:pPr>
        <w:jc w:val="both"/>
      </w:pPr>
      <w:r w:rsidRPr="00D54E1F">
        <w:t>Время и место проведения:</w:t>
      </w:r>
    </w:p>
    <w:p w14:paraId="4AAA423F" w14:textId="77777777" w:rsidR="00D54E1F" w:rsidRPr="00D54E1F" w:rsidRDefault="00D54E1F" w:rsidP="00D54E1F">
      <w:pPr>
        <w:jc w:val="both"/>
      </w:pPr>
      <w:r w:rsidRPr="00D54E1F">
        <w:t>25 декабря 2023 года, 10 часов 00 минут, зал заседаний Администрации поселка</w:t>
      </w:r>
    </w:p>
    <w:p w14:paraId="00BC57E9" w14:textId="77777777" w:rsidR="00D54E1F" w:rsidRPr="00D54E1F" w:rsidRDefault="00D54E1F" w:rsidP="00D54E1F">
      <w:pPr>
        <w:jc w:val="both"/>
      </w:pPr>
    </w:p>
    <w:p w14:paraId="54854422" w14:textId="77777777" w:rsidR="00D54E1F" w:rsidRPr="00D54E1F" w:rsidRDefault="00D54E1F" w:rsidP="005F09D6">
      <w:pPr>
        <w:widowControl/>
        <w:numPr>
          <w:ilvl w:val="0"/>
          <w:numId w:val="45"/>
        </w:numPr>
        <w:autoSpaceDE/>
        <w:autoSpaceDN/>
        <w:adjustRightInd/>
        <w:ind w:left="0" w:firstLine="0"/>
        <w:jc w:val="both"/>
      </w:pPr>
      <w:r w:rsidRPr="00D54E1F">
        <w:t xml:space="preserve">О повестке </w:t>
      </w:r>
      <w:r w:rsidRPr="00D54E1F">
        <w:rPr>
          <w:lang w:val="en-US"/>
        </w:rPr>
        <w:t>XIX</w:t>
      </w:r>
      <w:r w:rsidRPr="00D54E1F">
        <w:t xml:space="preserve"> сессии поселкового Совета депутатов </w:t>
      </w:r>
      <w:r w:rsidRPr="00D54E1F">
        <w:rPr>
          <w:lang w:val="en-US"/>
        </w:rPr>
        <w:t>V</w:t>
      </w:r>
      <w:r w:rsidRPr="00D54E1F">
        <w:t xml:space="preserve"> созыва</w:t>
      </w:r>
    </w:p>
    <w:p w14:paraId="1793B8ED" w14:textId="77777777" w:rsidR="00D54E1F" w:rsidRPr="00D54E1F" w:rsidRDefault="00D54E1F" w:rsidP="00D54E1F">
      <w:pPr>
        <w:jc w:val="both"/>
        <w:rPr>
          <w:b/>
        </w:rPr>
      </w:pPr>
      <w:proofErr w:type="spellStart"/>
      <w:r w:rsidRPr="00D54E1F">
        <w:rPr>
          <w:b/>
        </w:rPr>
        <w:t>А.М.Бочаров</w:t>
      </w:r>
      <w:proofErr w:type="spellEnd"/>
    </w:p>
    <w:p w14:paraId="192A229C" w14:textId="77777777" w:rsidR="00D54E1F" w:rsidRPr="00D54E1F" w:rsidRDefault="00D54E1F" w:rsidP="00D54E1F">
      <w:pPr>
        <w:jc w:val="both"/>
      </w:pPr>
    </w:p>
    <w:p w14:paraId="007E6B3B" w14:textId="77777777" w:rsidR="00D54E1F" w:rsidRPr="00D54E1F" w:rsidRDefault="00D54E1F" w:rsidP="005F09D6">
      <w:pPr>
        <w:pStyle w:val="a5"/>
        <w:numPr>
          <w:ilvl w:val="0"/>
          <w:numId w:val="45"/>
        </w:numPr>
        <w:spacing w:before="0" w:beforeAutospacing="0" w:after="0" w:afterAutospacing="0"/>
        <w:ind w:left="0" w:firstLine="0"/>
        <w:jc w:val="both"/>
      </w:pPr>
      <w:r w:rsidRPr="00D54E1F">
        <w:t xml:space="preserve">О согласовании муниципальной преференции </w:t>
      </w:r>
      <w:r w:rsidRPr="00D54E1F">
        <w:rPr>
          <w:szCs w:val="20"/>
        </w:rPr>
        <w:t xml:space="preserve">обществу с ограниченной ответственностью «Предприятие </w:t>
      </w:r>
      <w:proofErr w:type="spellStart"/>
      <w:r w:rsidRPr="00D54E1F">
        <w:rPr>
          <w:szCs w:val="20"/>
        </w:rPr>
        <w:t>тепловодоснабжения</w:t>
      </w:r>
      <w:proofErr w:type="spellEnd"/>
      <w:r w:rsidRPr="00D54E1F">
        <w:rPr>
          <w:szCs w:val="20"/>
        </w:rPr>
        <w:t xml:space="preserve">» (ООО «ПТВС») </w:t>
      </w:r>
      <w:r w:rsidRPr="00D54E1F">
        <w:t>на 2024 год</w:t>
      </w:r>
    </w:p>
    <w:p w14:paraId="0CE45E86"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300AF4FA" w14:textId="77777777" w:rsidR="00D54E1F" w:rsidRPr="00D54E1F" w:rsidRDefault="00D54E1F" w:rsidP="00D54E1F">
      <w:pPr>
        <w:jc w:val="both"/>
        <w:rPr>
          <w:b/>
          <w:szCs w:val="20"/>
        </w:rPr>
      </w:pPr>
    </w:p>
    <w:p w14:paraId="2F64E5F0" w14:textId="77777777" w:rsidR="00D54E1F" w:rsidRPr="00D54E1F" w:rsidRDefault="00D54E1F" w:rsidP="005F09D6">
      <w:pPr>
        <w:widowControl/>
        <w:numPr>
          <w:ilvl w:val="0"/>
          <w:numId w:val="45"/>
        </w:numPr>
        <w:autoSpaceDE/>
        <w:autoSpaceDN/>
        <w:adjustRightInd/>
        <w:ind w:left="0" w:firstLine="0"/>
        <w:contextualSpacing/>
        <w:jc w:val="both"/>
      </w:pPr>
      <w:r w:rsidRPr="00D54E1F">
        <w:t xml:space="preserve">О внесении изменений в решение поселкового Совета депутатов от 28 июня 2023 года V-№ 13-6 «О согласовании размера муниципальной преференции ООО СК «Мастер </w:t>
      </w:r>
      <w:proofErr w:type="spellStart"/>
      <w:r w:rsidRPr="00D54E1F">
        <w:t>Смайл</w:t>
      </w:r>
      <w:proofErr w:type="spellEnd"/>
      <w:r w:rsidRPr="00D54E1F">
        <w:t>» социально-ориентированный вид деятельности (стоматологический кабинет)»</w:t>
      </w:r>
    </w:p>
    <w:p w14:paraId="4CD5F27A"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46C4230D" w14:textId="77777777" w:rsidR="00D54E1F" w:rsidRPr="00D54E1F" w:rsidRDefault="00D54E1F" w:rsidP="00D54E1F">
      <w:pPr>
        <w:jc w:val="both"/>
      </w:pPr>
    </w:p>
    <w:p w14:paraId="6D817B18" w14:textId="77777777" w:rsidR="00D54E1F" w:rsidRPr="00D54E1F" w:rsidRDefault="00D54E1F" w:rsidP="005F09D6">
      <w:pPr>
        <w:numPr>
          <w:ilvl w:val="0"/>
          <w:numId w:val="45"/>
        </w:numPr>
        <w:ind w:left="0" w:firstLine="0"/>
        <w:jc w:val="both"/>
      </w:pPr>
      <w:r w:rsidRPr="00D54E1F">
        <w:t xml:space="preserve">О внесении изменений и дополнений в решение поселкового Совета депутатов от 27 </w:t>
      </w:r>
      <w:r w:rsidRPr="00D54E1F">
        <w:lastRenderedPageBreak/>
        <w:t xml:space="preserve">декабря 2022 года V-№ 6-2 «О бюджете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и на плановый период 2024 и 2025 годов»</w:t>
      </w:r>
    </w:p>
    <w:p w14:paraId="1B5C2B9A"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3A016B5E" w14:textId="77777777" w:rsidR="00D54E1F" w:rsidRPr="00D54E1F" w:rsidRDefault="00D54E1F" w:rsidP="00D54E1F">
      <w:pPr>
        <w:jc w:val="both"/>
      </w:pPr>
    </w:p>
    <w:p w14:paraId="6380C65E" w14:textId="77777777" w:rsidR="00D54E1F" w:rsidRPr="00D54E1F" w:rsidRDefault="00D54E1F" w:rsidP="005F09D6">
      <w:pPr>
        <w:widowControl/>
        <w:numPr>
          <w:ilvl w:val="0"/>
          <w:numId w:val="45"/>
        </w:numPr>
        <w:autoSpaceDE/>
        <w:autoSpaceDN/>
        <w:adjustRightInd/>
        <w:ind w:left="0" w:firstLine="0"/>
        <w:jc w:val="both"/>
      </w:pPr>
      <w:r w:rsidRPr="00D54E1F">
        <w:t xml:space="preserve">О бюджете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2024 год и плановый период 2025 и 2026 годов</w:t>
      </w:r>
    </w:p>
    <w:p w14:paraId="5E470074" w14:textId="77777777" w:rsidR="00D54E1F" w:rsidRPr="00D54E1F" w:rsidRDefault="00D54E1F" w:rsidP="00D54E1F">
      <w:pPr>
        <w:jc w:val="both"/>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64E94917" w14:textId="77777777" w:rsidR="00D54E1F" w:rsidRPr="00D54E1F" w:rsidRDefault="00D54E1F" w:rsidP="00D54E1F">
      <w:pPr>
        <w:jc w:val="both"/>
      </w:pPr>
    </w:p>
    <w:p w14:paraId="64A5E739" w14:textId="77777777" w:rsidR="00D54E1F" w:rsidRPr="00D54E1F" w:rsidRDefault="00D54E1F" w:rsidP="005F09D6">
      <w:pPr>
        <w:widowControl/>
        <w:numPr>
          <w:ilvl w:val="0"/>
          <w:numId w:val="45"/>
        </w:numPr>
        <w:autoSpaceDE/>
        <w:autoSpaceDN/>
        <w:adjustRightInd/>
        <w:ind w:left="0" w:firstLine="0"/>
        <w:jc w:val="both"/>
      </w:pPr>
      <w:r w:rsidRPr="00D54E1F">
        <w:rPr>
          <w:bCs/>
        </w:rPr>
        <w:t xml:space="preserve">Об исполнении Плана (Программы) приватизации муниципального имущества муниципального образования «Поселок </w:t>
      </w:r>
      <w:proofErr w:type="spellStart"/>
      <w:r w:rsidRPr="00D54E1F">
        <w:rPr>
          <w:bCs/>
        </w:rPr>
        <w:t>Айхал</w:t>
      </w:r>
      <w:proofErr w:type="spellEnd"/>
      <w:r w:rsidRPr="00D54E1F">
        <w:rPr>
          <w:bCs/>
        </w:rPr>
        <w:t xml:space="preserve">» </w:t>
      </w:r>
      <w:proofErr w:type="spellStart"/>
      <w:r w:rsidRPr="00D54E1F">
        <w:rPr>
          <w:bCs/>
        </w:rPr>
        <w:t>Мирнинского</w:t>
      </w:r>
      <w:proofErr w:type="spellEnd"/>
      <w:r w:rsidRPr="00D54E1F">
        <w:rPr>
          <w:bCs/>
        </w:rPr>
        <w:t xml:space="preserve"> района Республики Саха (Якутия) на 2023 год</w:t>
      </w:r>
      <w:r w:rsidRPr="00D54E1F">
        <w:rPr>
          <w:bCs/>
          <w:szCs w:val="20"/>
        </w:rPr>
        <w:t xml:space="preserve"> </w:t>
      </w:r>
    </w:p>
    <w:p w14:paraId="4BA456D0"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7AA352FC" w14:textId="77777777" w:rsidR="00D54E1F" w:rsidRPr="00D54E1F" w:rsidRDefault="00D54E1F" w:rsidP="00D54E1F">
      <w:pPr>
        <w:jc w:val="both"/>
        <w:rPr>
          <w:b/>
          <w:szCs w:val="20"/>
        </w:rPr>
      </w:pPr>
    </w:p>
    <w:p w14:paraId="66B37D30" w14:textId="77777777" w:rsidR="00D54E1F" w:rsidRPr="00D54E1F" w:rsidRDefault="00D54E1F" w:rsidP="005F09D6">
      <w:pPr>
        <w:pStyle w:val="ConsPlusNormal"/>
        <w:numPr>
          <w:ilvl w:val="0"/>
          <w:numId w:val="45"/>
        </w:numPr>
        <w:ind w:left="0" w:firstLine="0"/>
        <w:jc w:val="both"/>
        <w:rPr>
          <w:rFonts w:ascii="Times New Roman" w:hAnsi="Times New Roman" w:cs="Times New Roman"/>
          <w:sz w:val="24"/>
          <w:szCs w:val="24"/>
        </w:rPr>
      </w:pPr>
      <w:r w:rsidRPr="00D54E1F">
        <w:rPr>
          <w:rFonts w:ascii="Times New Roman" w:hAnsi="Times New Roman" w:cs="Times New Roman"/>
          <w:sz w:val="24"/>
          <w:szCs w:val="24"/>
        </w:rPr>
        <w:t xml:space="preserve">Об утверждении «Положения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w:t>
      </w:r>
    </w:p>
    <w:p w14:paraId="0ED68D28"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57F1EE87" w14:textId="77777777" w:rsidR="00D54E1F" w:rsidRPr="00D54E1F" w:rsidRDefault="00D54E1F" w:rsidP="00D54E1F"/>
    <w:p w14:paraId="77589751" w14:textId="77777777" w:rsidR="00D54E1F" w:rsidRPr="00D54E1F" w:rsidRDefault="00D54E1F" w:rsidP="005F09D6">
      <w:pPr>
        <w:widowControl/>
        <w:numPr>
          <w:ilvl w:val="0"/>
          <w:numId w:val="45"/>
        </w:numPr>
        <w:autoSpaceDE/>
        <w:autoSpaceDN/>
        <w:adjustRightInd/>
        <w:ind w:left="0" w:firstLine="0"/>
        <w:jc w:val="both"/>
      </w:pPr>
      <w:r w:rsidRPr="00D54E1F">
        <w:t>О внесении изменений в Положение «О порядке передачи муниципального имущества в безвозмездное пользование»</w:t>
      </w:r>
    </w:p>
    <w:p w14:paraId="1CB1FC4F"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73291C2B" w14:textId="77777777" w:rsidR="00D54E1F" w:rsidRPr="00D54E1F" w:rsidRDefault="00D54E1F" w:rsidP="00D54E1F">
      <w:pPr>
        <w:jc w:val="both"/>
      </w:pPr>
    </w:p>
    <w:p w14:paraId="0B2A83AD" w14:textId="77777777" w:rsidR="00D54E1F" w:rsidRPr="00D54E1F" w:rsidRDefault="00D54E1F" w:rsidP="005F09D6">
      <w:pPr>
        <w:widowControl/>
        <w:numPr>
          <w:ilvl w:val="0"/>
          <w:numId w:val="45"/>
        </w:numPr>
        <w:autoSpaceDE/>
        <w:autoSpaceDN/>
        <w:adjustRightInd/>
        <w:ind w:left="0" w:firstLine="0"/>
        <w:jc w:val="both"/>
      </w:pPr>
      <w:r w:rsidRPr="00D54E1F">
        <w:t xml:space="preserve">Об утверждении положения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790A469B" w14:textId="77777777" w:rsidR="00D54E1F" w:rsidRPr="00D54E1F" w:rsidRDefault="00D54E1F" w:rsidP="00D54E1F">
      <w:pPr>
        <w:jc w:val="both"/>
        <w:rPr>
          <w:b/>
          <w:szCs w:val="20"/>
        </w:rPr>
      </w:pPr>
      <w:r w:rsidRPr="00D54E1F">
        <w:rPr>
          <w:b/>
          <w:szCs w:val="20"/>
        </w:rPr>
        <w:t>А.М Бочаров</w:t>
      </w:r>
      <w:r w:rsidRPr="00D54E1F">
        <w:rPr>
          <w:b/>
        </w:rPr>
        <w:tab/>
      </w:r>
      <w:r w:rsidRPr="00D54E1F">
        <w:rPr>
          <w:b/>
        </w:rPr>
        <w:tab/>
      </w:r>
      <w:r w:rsidRPr="00D54E1F">
        <w:rPr>
          <w:b/>
        </w:rPr>
        <w:tab/>
      </w:r>
      <w:r w:rsidRPr="00D54E1F">
        <w:rPr>
          <w:b/>
        </w:rPr>
        <w:tab/>
      </w:r>
      <w:r w:rsidRPr="00D54E1F">
        <w:rPr>
          <w:b/>
        </w:rPr>
        <w:tab/>
      </w:r>
      <w:r w:rsidRPr="00D54E1F">
        <w:rPr>
          <w:b/>
        </w:rPr>
        <w:tab/>
      </w:r>
      <w:r w:rsidRPr="00D54E1F">
        <w:rPr>
          <w:b/>
        </w:rPr>
        <w:tab/>
      </w:r>
      <w:r w:rsidRPr="00D54E1F">
        <w:rPr>
          <w:b/>
          <w:szCs w:val="20"/>
        </w:rPr>
        <w:t>Г.Ш. Петровская</w:t>
      </w:r>
    </w:p>
    <w:p w14:paraId="1A43A272" w14:textId="77777777" w:rsidR="00D54E1F" w:rsidRPr="00D54E1F" w:rsidRDefault="00D54E1F" w:rsidP="005F09D6">
      <w:pPr>
        <w:widowControl/>
        <w:numPr>
          <w:ilvl w:val="0"/>
          <w:numId w:val="45"/>
        </w:numPr>
        <w:autoSpaceDE/>
        <w:autoSpaceDN/>
        <w:adjustRightInd/>
        <w:ind w:left="360"/>
        <w:contextualSpacing/>
        <w:jc w:val="both"/>
      </w:pPr>
      <w:r w:rsidRPr="00D54E1F">
        <w:t>Об утверждении плана работы поселкового Совета депутатов на 2024 год</w:t>
      </w:r>
    </w:p>
    <w:p w14:paraId="2FBBA5E3" w14:textId="77777777" w:rsidR="00D54E1F" w:rsidRPr="00D54E1F" w:rsidRDefault="00D54E1F" w:rsidP="00D54E1F">
      <w:pPr>
        <w:jc w:val="both"/>
        <w:rPr>
          <w:b/>
          <w:szCs w:val="20"/>
        </w:rPr>
      </w:pPr>
      <w:r w:rsidRPr="00D54E1F">
        <w:rPr>
          <w:b/>
          <w:szCs w:val="20"/>
        </w:rPr>
        <w:t>А.М Бочаров</w:t>
      </w:r>
    </w:p>
    <w:p w14:paraId="4CD7D154" w14:textId="77777777" w:rsidR="00D54E1F" w:rsidRPr="00D54E1F" w:rsidRDefault="00D54E1F" w:rsidP="00D54E1F">
      <w:pPr>
        <w:jc w:val="both"/>
      </w:pPr>
    </w:p>
    <w:p w14:paraId="0E865185" w14:textId="77777777" w:rsidR="00D54E1F" w:rsidRPr="00D54E1F" w:rsidRDefault="00D54E1F" w:rsidP="005F09D6">
      <w:pPr>
        <w:widowControl/>
        <w:numPr>
          <w:ilvl w:val="0"/>
          <w:numId w:val="45"/>
        </w:numPr>
        <w:autoSpaceDE/>
        <w:autoSpaceDN/>
        <w:adjustRightInd/>
        <w:ind w:left="360"/>
        <w:jc w:val="both"/>
      </w:pPr>
      <w:r w:rsidRPr="00D54E1F">
        <w:t>О проведении очередной сессии поселкового Совета депутатов</w:t>
      </w:r>
    </w:p>
    <w:p w14:paraId="51F2122A" w14:textId="77777777" w:rsidR="00D54E1F" w:rsidRPr="00D54E1F" w:rsidRDefault="00D54E1F" w:rsidP="00D54E1F">
      <w:pPr>
        <w:jc w:val="both"/>
        <w:rPr>
          <w:b/>
        </w:rPr>
      </w:pPr>
      <w:proofErr w:type="spellStart"/>
      <w:r w:rsidRPr="00D54E1F">
        <w:rPr>
          <w:b/>
        </w:rPr>
        <w:t>А.М.Бочаров</w:t>
      </w:r>
      <w:proofErr w:type="spellEnd"/>
    </w:p>
    <w:p w14:paraId="4EAFAD99" w14:textId="77777777" w:rsidR="00D54E1F" w:rsidRPr="00D54E1F" w:rsidRDefault="00D54E1F" w:rsidP="00D54E1F">
      <w:pPr>
        <w:jc w:val="both"/>
        <w:rPr>
          <w:b/>
        </w:rPr>
      </w:pPr>
    </w:p>
    <w:p w14:paraId="44A3A657" w14:textId="77777777" w:rsidR="00D54E1F" w:rsidRPr="00D54E1F" w:rsidRDefault="00D54E1F" w:rsidP="00D54E1F">
      <w:pPr>
        <w:keepNext/>
        <w:jc w:val="center"/>
        <w:outlineLvl w:val="1"/>
        <w:rPr>
          <w:bCs/>
        </w:rPr>
      </w:pPr>
      <w:r w:rsidRPr="00D54E1F">
        <w:rPr>
          <w:bCs/>
        </w:rPr>
        <w:t>РОССИЙСКАЯ ФЕДЕРАЦИЯ (РОССИЯ)</w:t>
      </w:r>
    </w:p>
    <w:p w14:paraId="553136B0" w14:textId="77777777" w:rsidR="00D54E1F" w:rsidRPr="00D54E1F" w:rsidRDefault="00D54E1F" w:rsidP="00D54E1F">
      <w:pPr>
        <w:jc w:val="center"/>
      </w:pPr>
      <w:r w:rsidRPr="00D54E1F">
        <w:t>РЕСПУБЛИКА САХА (ЯКУТИЯ)</w:t>
      </w:r>
    </w:p>
    <w:p w14:paraId="5C0BEB08" w14:textId="77777777" w:rsidR="00D54E1F" w:rsidRPr="00D54E1F" w:rsidRDefault="00D54E1F" w:rsidP="00D54E1F">
      <w:pPr>
        <w:jc w:val="center"/>
      </w:pPr>
      <w:r w:rsidRPr="00D54E1F">
        <w:t>МИРНИНСКИЙ РАЙОН</w:t>
      </w:r>
    </w:p>
    <w:p w14:paraId="50447DBA" w14:textId="77777777" w:rsidR="00D54E1F" w:rsidRPr="00D54E1F" w:rsidRDefault="00D54E1F" w:rsidP="00D54E1F">
      <w:pPr>
        <w:jc w:val="center"/>
      </w:pPr>
      <w:r w:rsidRPr="00D54E1F">
        <w:t>МУНИЦИПАЛЬНОЕ ОБРАЗОВАНИЕ «ПОСЕЛОК АЙХАЛ»</w:t>
      </w:r>
    </w:p>
    <w:p w14:paraId="6E983105" w14:textId="77777777" w:rsidR="00D54E1F" w:rsidRPr="00D54E1F" w:rsidRDefault="00D54E1F" w:rsidP="00D54E1F">
      <w:r w:rsidRPr="00D54E1F">
        <w:t xml:space="preserve">                                                   ПОСЕЛКОВЫЙ СОВЕТ ДЕПУТАТОВ</w:t>
      </w:r>
    </w:p>
    <w:p w14:paraId="5F9D6E99" w14:textId="77777777" w:rsidR="00D54E1F" w:rsidRPr="00D54E1F" w:rsidRDefault="00D54E1F" w:rsidP="00D54E1F">
      <w:pPr>
        <w:jc w:val="center"/>
      </w:pPr>
      <w:r w:rsidRPr="00D54E1F">
        <w:rPr>
          <w:lang w:val="en-US"/>
        </w:rPr>
        <w:t>XIX</w:t>
      </w:r>
      <w:r w:rsidRPr="00D54E1F">
        <w:t xml:space="preserve"> СЕССИЯ</w:t>
      </w:r>
    </w:p>
    <w:p w14:paraId="35A8BF12"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40"/>
        <w:gridCol w:w="4798"/>
      </w:tblGrid>
      <w:tr w:rsidR="00D54E1F" w:rsidRPr="00D54E1F" w14:paraId="2F08332C" w14:textId="77777777" w:rsidTr="00D54E1F">
        <w:tc>
          <w:tcPr>
            <w:tcW w:w="4942" w:type="dxa"/>
          </w:tcPr>
          <w:p w14:paraId="25B6E710" w14:textId="77777777" w:rsidR="00D54E1F" w:rsidRPr="00D54E1F" w:rsidRDefault="00D54E1F" w:rsidP="00D54E1F">
            <w:pPr>
              <w:rPr>
                <w:bCs/>
              </w:rPr>
            </w:pPr>
            <w:r w:rsidRPr="00D54E1F">
              <w:rPr>
                <w:bCs/>
              </w:rPr>
              <w:t xml:space="preserve">«25» декабря 2023 года </w:t>
            </w:r>
          </w:p>
        </w:tc>
        <w:tc>
          <w:tcPr>
            <w:tcW w:w="4912" w:type="dxa"/>
          </w:tcPr>
          <w:p w14:paraId="74CB1C43" w14:textId="77777777" w:rsidR="00D54E1F" w:rsidRPr="00D54E1F" w:rsidRDefault="00D54E1F" w:rsidP="00D54E1F">
            <w:pPr>
              <w:jc w:val="right"/>
              <w:rPr>
                <w:bCs/>
                <w:lang w:val="en-US"/>
              </w:rPr>
            </w:pPr>
            <w:r w:rsidRPr="00D54E1F">
              <w:rPr>
                <w:lang w:val="en-US"/>
              </w:rPr>
              <w:t>V-№</w:t>
            </w:r>
            <w:r w:rsidRPr="00D54E1F">
              <w:t xml:space="preserve"> </w:t>
            </w:r>
            <w:r w:rsidRPr="00D54E1F">
              <w:rPr>
                <w:lang w:val="en-US"/>
              </w:rPr>
              <w:t>19-2</w:t>
            </w:r>
          </w:p>
        </w:tc>
      </w:tr>
    </w:tbl>
    <w:p w14:paraId="689FEA23" w14:textId="77777777" w:rsidR="00D54E1F" w:rsidRPr="00D54E1F" w:rsidRDefault="00D54E1F" w:rsidP="00D54E1F">
      <w:pPr>
        <w:keepNext/>
        <w:outlineLvl w:val="1"/>
        <w:rPr>
          <w:bCs/>
        </w:rPr>
      </w:pPr>
    </w:p>
    <w:p w14:paraId="59E621AC" w14:textId="77777777" w:rsidR="00D54E1F" w:rsidRPr="00D54E1F" w:rsidRDefault="00D54E1F" w:rsidP="00D54E1F">
      <w:pPr>
        <w:jc w:val="center"/>
        <w:rPr>
          <w:b/>
        </w:rPr>
      </w:pPr>
      <w:r w:rsidRPr="00D54E1F">
        <w:rPr>
          <w:b/>
        </w:rPr>
        <w:t xml:space="preserve">О согласовании муниципальной преференции Обществу с ограниченной ответственностью «Предприятие </w:t>
      </w:r>
      <w:proofErr w:type="spellStart"/>
      <w:r w:rsidRPr="00D54E1F">
        <w:rPr>
          <w:b/>
        </w:rPr>
        <w:t>тепловодоснабжения</w:t>
      </w:r>
      <w:proofErr w:type="spellEnd"/>
      <w:r w:rsidRPr="00D54E1F">
        <w:rPr>
          <w:b/>
        </w:rPr>
        <w:t>» (ООО «ПТВС») на 2024год.</w:t>
      </w:r>
    </w:p>
    <w:p w14:paraId="6CA69EF8" w14:textId="77777777" w:rsidR="00D54E1F" w:rsidRPr="00D54E1F" w:rsidRDefault="00D54E1F" w:rsidP="00D54E1F">
      <w:pPr>
        <w:jc w:val="center"/>
      </w:pPr>
    </w:p>
    <w:p w14:paraId="4F2D87FA" w14:textId="77777777" w:rsidR="00D54E1F" w:rsidRPr="00D54E1F" w:rsidRDefault="00D54E1F" w:rsidP="00D54E1F">
      <w:pPr>
        <w:ind w:firstLine="567"/>
        <w:jc w:val="both"/>
        <w:rPr>
          <w:b/>
        </w:rPr>
      </w:pPr>
      <w:r w:rsidRPr="00D54E1F">
        <w:t xml:space="preserve">Руководствуясь Бюджетным кодексом Российской Федерации, Порядком принятия решений о предоставлении муниципальных преференций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решением поселкового Совета депутатов от 28 февраля 2018 года </w:t>
      </w:r>
      <w:r w:rsidRPr="00D54E1F">
        <w:rPr>
          <w:lang w:val="en-US"/>
        </w:rPr>
        <w:t>IV</w:t>
      </w:r>
      <w:r w:rsidRPr="00D54E1F">
        <w:t>-№ 9-3 (с последующими изменениями и дополнениями), на основании письма ООО «ПТВС» от 20.12.2023г №3400-</w:t>
      </w:r>
      <w:r w:rsidRPr="00D54E1F">
        <w:lastRenderedPageBreak/>
        <w:t xml:space="preserve">3400/5180, </w:t>
      </w:r>
      <w:r w:rsidRPr="00D54E1F">
        <w:rPr>
          <w:b/>
        </w:rPr>
        <w:t>поселковый Совет депутатов решил:</w:t>
      </w:r>
    </w:p>
    <w:p w14:paraId="20C673A3" w14:textId="77777777" w:rsidR="00D54E1F" w:rsidRPr="00D54E1F" w:rsidRDefault="00D54E1F" w:rsidP="00D54E1F">
      <w:pPr>
        <w:ind w:firstLine="567"/>
        <w:jc w:val="both"/>
        <w:rPr>
          <w:b/>
        </w:rPr>
      </w:pPr>
    </w:p>
    <w:p w14:paraId="784F0AAE" w14:textId="77777777" w:rsidR="00D54E1F" w:rsidRPr="00D54E1F" w:rsidRDefault="00D54E1F" w:rsidP="005F09D6">
      <w:pPr>
        <w:pStyle w:val="aff5"/>
        <w:numPr>
          <w:ilvl w:val="0"/>
          <w:numId w:val="46"/>
        </w:numPr>
        <w:ind w:left="0" w:firstLine="567"/>
        <w:jc w:val="both"/>
        <w:rPr>
          <w:rFonts w:ascii="Times New Roman" w:hAnsi="Times New Roman"/>
          <w:sz w:val="24"/>
          <w:szCs w:val="24"/>
        </w:rPr>
      </w:pPr>
      <w:r w:rsidRPr="00D54E1F">
        <w:rPr>
          <w:rFonts w:ascii="Times New Roman" w:hAnsi="Times New Roman"/>
          <w:sz w:val="24"/>
          <w:szCs w:val="24"/>
        </w:rPr>
        <w:t xml:space="preserve">Учитывая необходимость бесперебойного обеспечения жизнедеятельности населения в районах Крайнего Севера и приравненных к ним местностях согласовать Обществу с ограниченной ответственностью «Предприятие </w:t>
      </w:r>
      <w:proofErr w:type="spellStart"/>
      <w:r w:rsidRPr="00D54E1F">
        <w:rPr>
          <w:rFonts w:ascii="Times New Roman" w:hAnsi="Times New Roman"/>
          <w:sz w:val="24"/>
          <w:szCs w:val="24"/>
        </w:rPr>
        <w:t>тепловодоснабжения</w:t>
      </w:r>
      <w:proofErr w:type="spellEnd"/>
      <w:r w:rsidRPr="00D54E1F">
        <w:rPr>
          <w:rFonts w:ascii="Times New Roman" w:hAnsi="Times New Roman"/>
          <w:sz w:val="24"/>
          <w:szCs w:val="24"/>
        </w:rPr>
        <w:t>» (ООО «ПТВС») муниципальную преференцию на период с 01.01.2024г/ по 30.12.2024г. в размере 99%).</w:t>
      </w:r>
    </w:p>
    <w:p w14:paraId="0B59A695" w14:textId="77777777" w:rsidR="00D54E1F" w:rsidRPr="00D54E1F" w:rsidRDefault="00D54E1F" w:rsidP="005F09D6">
      <w:pPr>
        <w:pStyle w:val="af"/>
        <w:numPr>
          <w:ilvl w:val="0"/>
          <w:numId w:val="46"/>
        </w:numPr>
        <w:spacing w:after="0" w:line="240" w:lineRule="auto"/>
        <w:ind w:left="0" w:firstLine="567"/>
        <w:jc w:val="both"/>
        <w:rPr>
          <w:rFonts w:ascii="Times New Roman" w:hAnsi="Times New Roman"/>
        </w:rPr>
      </w:pPr>
      <w:r w:rsidRPr="00D54E1F">
        <w:rPr>
          <w:rFonts w:ascii="Times New Roman" w:hAnsi="Times New Roman"/>
        </w:rPr>
        <w:t>Настоящее решение вступает в силу с даты принятия.</w:t>
      </w:r>
    </w:p>
    <w:p w14:paraId="09584EDD" w14:textId="77777777" w:rsidR="00D54E1F" w:rsidRPr="00D54E1F" w:rsidRDefault="00D54E1F" w:rsidP="005F09D6">
      <w:pPr>
        <w:pStyle w:val="af"/>
        <w:numPr>
          <w:ilvl w:val="0"/>
          <w:numId w:val="46"/>
        </w:numPr>
        <w:tabs>
          <w:tab w:val="left" w:pos="0"/>
        </w:tabs>
        <w:spacing w:after="0" w:line="240" w:lineRule="auto"/>
        <w:ind w:left="0" w:firstLine="567"/>
        <w:contextualSpacing w:val="0"/>
        <w:jc w:val="both"/>
        <w:rPr>
          <w:rFonts w:ascii="Times New Roman" w:hAnsi="Times New Roman"/>
        </w:rPr>
      </w:pPr>
      <w:r w:rsidRPr="00D54E1F">
        <w:rPr>
          <w:rFonts w:ascii="Times New Roman" w:hAnsi="Times New Roman"/>
        </w:rPr>
        <w:t xml:space="preserve">Контроль исполнения настоящего решения возложить на Председателя комиссии по бюджету, налоговой политике, землепользованию, собственности поселкового Совета депутатов, Главу поселка. </w:t>
      </w:r>
    </w:p>
    <w:p w14:paraId="1BD6389F" w14:textId="77777777" w:rsidR="00D54E1F" w:rsidRPr="00D54E1F" w:rsidRDefault="00D54E1F" w:rsidP="00D54E1F">
      <w:pPr>
        <w:rPr>
          <w:b/>
        </w:rPr>
      </w:pPr>
    </w:p>
    <w:tbl>
      <w:tblPr>
        <w:tblW w:w="5000" w:type="pct"/>
        <w:tblLook w:val="04A0" w:firstRow="1" w:lastRow="0" w:firstColumn="1" w:lastColumn="0" w:noHBand="0" w:noVBand="1"/>
      </w:tblPr>
      <w:tblGrid>
        <w:gridCol w:w="4819"/>
        <w:gridCol w:w="4819"/>
      </w:tblGrid>
      <w:tr w:rsidR="00D54E1F" w:rsidRPr="00D54E1F" w14:paraId="796783EB" w14:textId="77777777" w:rsidTr="00D54E1F">
        <w:tc>
          <w:tcPr>
            <w:tcW w:w="2500" w:type="pct"/>
          </w:tcPr>
          <w:p w14:paraId="0446F86B" w14:textId="77777777" w:rsidR="00D54E1F" w:rsidRPr="00D54E1F" w:rsidRDefault="00D54E1F" w:rsidP="00D54E1F">
            <w:pPr>
              <w:rPr>
                <w:rFonts w:eastAsia="Calibri"/>
                <w:b/>
              </w:rPr>
            </w:pPr>
            <w:r w:rsidRPr="00D54E1F">
              <w:rPr>
                <w:rFonts w:eastAsia="Calibri"/>
                <w:b/>
              </w:rPr>
              <w:t>Председатель</w:t>
            </w:r>
          </w:p>
          <w:p w14:paraId="31B4CD61" w14:textId="77777777" w:rsidR="00D54E1F" w:rsidRPr="00D54E1F" w:rsidRDefault="00D54E1F" w:rsidP="00D54E1F">
            <w:pPr>
              <w:rPr>
                <w:rFonts w:eastAsia="Calibri"/>
                <w:b/>
              </w:rPr>
            </w:pPr>
            <w:r w:rsidRPr="00D54E1F">
              <w:rPr>
                <w:rFonts w:eastAsia="Calibri"/>
                <w:b/>
              </w:rPr>
              <w:t>поселкового Совета депутатов</w:t>
            </w:r>
          </w:p>
        </w:tc>
        <w:tc>
          <w:tcPr>
            <w:tcW w:w="2500" w:type="pct"/>
            <w:vAlign w:val="bottom"/>
          </w:tcPr>
          <w:p w14:paraId="0037D809" w14:textId="77777777" w:rsidR="00D54E1F" w:rsidRPr="00D54E1F" w:rsidRDefault="00D54E1F" w:rsidP="00D54E1F">
            <w:pPr>
              <w:jc w:val="right"/>
              <w:rPr>
                <w:rFonts w:eastAsia="Calibri"/>
                <w:b/>
                <w:bCs/>
              </w:rPr>
            </w:pPr>
            <w:r w:rsidRPr="00D54E1F">
              <w:rPr>
                <w:rFonts w:eastAsia="Calibri"/>
                <w:b/>
                <w:bCs/>
              </w:rPr>
              <w:t>А.М. Бочаров</w:t>
            </w:r>
          </w:p>
        </w:tc>
      </w:tr>
    </w:tbl>
    <w:p w14:paraId="133CC67C" w14:textId="77777777" w:rsidR="00D54E1F" w:rsidRPr="00D54E1F" w:rsidRDefault="00D54E1F" w:rsidP="00D54E1F">
      <w:pPr>
        <w:jc w:val="right"/>
      </w:pPr>
    </w:p>
    <w:p w14:paraId="1D974B81" w14:textId="77777777" w:rsidR="00D54E1F" w:rsidRPr="00D54E1F" w:rsidRDefault="00D54E1F" w:rsidP="00D54E1F">
      <w:pPr>
        <w:jc w:val="right"/>
      </w:pPr>
      <w:r w:rsidRPr="00D54E1F">
        <w:t>Приложение</w:t>
      </w:r>
    </w:p>
    <w:p w14:paraId="50386024" w14:textId="77777777" w:rsidR="00D54E1F" w:rsidRPr="00D54E1F" w:rsidRDefault="00D54E1F" w:rsidP="00D54E1F">
      <w:pPr>
        <w:jc w:val="right"/>
      </w:pPr>
      <w:r w:rsidRPr="00D54E1F">
        <w:t>к решению сессии поселкового Совета</w:t>
      </w:r>
    </w:p>
    <w:p w14:paraId="1DCD1B79" w14:textId="77777777" w:rsidR="00D54E1F" w:rsidRPr="00D54E1F" w:rsidRDefault="00D54E1F" w:rsidP="00D54E1F">
      <w:pPr>
        <w:jc w:val="right"/>
      </w:pPr>
      <w:r w:rsidRPr="00D54E1F">
        <w:t xml:space="preserve">от </w:t>
      </w:r>
      <w:r w:rsidRPr="00D54E1F">
        <w:rPr>
          <w:lang w:val="en-US"/>
        </w:rPr>
        <w:t xml:space="preserve">25 </w:t>
      </w:r>
      <w:r w:rsidRPr="00D54E1F">
        <w:t xml:space="preserve">декабря 2023 года </w:t>
      </w:r>
      <w:r w:rsidRPr="00D54E1F">
        <w:rPr>
          <w:lang w:val="en-US"/>
        </w:rPr>
        <w:t>V</w:t>
      </w:r>
      <w:r w:rsidRPr="00D54E1F">
        <w:t>-№ 19-2</w:t>
      </w:r>
    </w:p>
    <w:p w14:paraId="60A3B4FE" w14:textId="77777777" w:rsidR="00D54E1F" w:rsidRPr="00D54E1F" w:rsidRDefault="00D54E1F" w:rsidP="00D54E1F"/>
    <w:tbl>
      <w:tblPr>
        <w:tblW w:w="4882" w:type="pct"/>
        <w:jc w:val="center"/>
        <w:tblLook w:val="04A0" w:firstRow="1" w:lastRow="0" w:firstColumn="1" w:lastColumn="0" w:noHBand="0" w:noVBand="1"/>
      </w:tblPr>
      <w:tblGrid>
        <w:gridCol w:w="1644"/>
        <w:gridCol w:w="1059"/>
        <w:gridCol w:w="1247"/>
        <w:gridCol w:w="1201"/>
        <w:gridCol w:w="1286"/>
        <w:gridCol w:w="1818"/>
        <w:gridCol w:w="1373"/>
      </w:tblGrid>
      <w:tr w:rsidR="00D54E1F" w:rsidRPr="00D54E1F" w14:paraId="73F8DFB8" w14:textId="77777777" w:rsidTr="00D54E1F">
        <w:trPr>
          <w:trHeight w:val="732"/>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34B6B" w14:textId="77777777" w:rsidR="00D54E1F" w:rsidRPr="00D54E1F" w:rsidRDefault="00D54E1F" w:rsidP="00D54E1F">
            <w:pPr>
              <w:rPr>
                <w:b/>
                <w:bCs/>
              </w:rPr>
            </w:pPr>
            <w:r w:rsidRPr="00D54E1F">
              <w:rPr>
                <w:b/>
                <w:bCs/>
              </w:rPr>
              <w:t>Назначение</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35104DE" w14:textId="77777777" w:rsidR="00D54E1F" w:rsidRPr="00D54E1F" w:rsidRDefault="00D54E1F" w:rsidP="00D54E1F">
            <w:pPr>
              <w:rPr>
                <w:b/>
                <w:bCs/>
              </w:rPr>
            </w:pPr>
            <w:r w:rsidRPr="00D54E1F">
              <w:rPr>
                <w:b/>
                <w:bCs/>
              </w:rPr>
              <w:t>Кол-во объектов</w:t>
            </w:r>
          </w:p>
        </w:tc>
        <w:tc>
          <w:tcPr>
            <w:tcW w:w="540" w:type="pct"/>
            <w:tcBorders>
              <w:top w:val="single" w:sz="4" w:space="0" w:color="auto"/>
              <w:left w:val="nil"/>
              <w:bottom w:val="single" w:sz="4" w:space="0" w:color="auto"/>
              <w:right w:val="single" w:sz="4" w:space="0" w:color="auto"/>
            </w:tcBorders>
          </w:tcPr>
          <w:p w14:paraId="26346695" w14:textId="77777777" w:rsidR="00D54E1F" w:rsidRPr="00D54E1F" w:rsidRDefault="00D54E1F" w:rsidP="00D54E1F">
            <w:pPr>
              <w:rPr>
                <w:b/>
                <w:bCs/>
              </w:rPr>
            </w:pPr>
          </w:p>
          <w:p w14:paraId="435022DE" w14:textId="77777777" w:rsidR="00D54E1F" w:rsidRPr="00D54E1F" w:rsidRDefault="00D54E1F" w:rsidP="00D54E1F">
            <w:pPr>
              <w:rPr>
                <w:b/>
                <w:bCs/>
              </w:rPr>
            </w:pPr>
            <w:r w:rsidRPr="00D54E1F">
              <w:rPr>
                <w:b/>
                <w:bCs/>
              </w:rPr>
              <w:t>№договора аренды</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67616" w14:textId="77777777" w:rsidR="00D54E1F" w:rsidRPr="00D54E1F" w:rsidRDefault="00D54E1F" w:rsidP="00D54E1F">
            <w:pPr>
              <w:rPr>
                <w:b/>
                <w:bCs/>
              </w:rPr>
            </w:pPr>
            <w:r w:rsidRPr="00D54E1F">
              <w:rPr>
                <w:b/>
                <w:bCs/>
              </w:rPr>
              <w:t>Действие договора</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33FD2939" w14:textId="77777777" w:rsidR="00D54E1F" w:rsidRPr="00D54E1F" w:rsidRDefault="00D54E1F" w:rsidP="00D54E1F">
            <w:pPr>
              <w:rPr>
                <w:b/>
                <w:bCs/>
              </w:rPr>
            </w:pPr>
            <w:r w:rsidRPr="00D54E1F">
              <w:rPr>
                <w:b/>
                <w:bCs/>
              </w:rPr>
              <w:t>Арендная плата в год без НДС (100%)</w:t>
            </w:r>
          </w:p>
        </w:tc>
        <w:tc>
          <w:tcPr>
            <w:tcW w:w="784" w:type="pct"/>
            <w:tcBorders>
              <w:top w:val="single" w:sz="4" w:space="0" w:color="auto"/>
              <w:left w:val="nil"/>
              <w:bottom w:val="single" w:sz="4" w:space="0" w:color="auto"/>
              <w:right w:val="single" w:sz="4" w:space="0" w:color="auto"/>
            </w:tcBorders>
          </w:tcPr>
          <w:p w14:paraId="122333AC" w14:textId="77777777" w:rsidR="00D54E1F" w:rsidRPr="00D54E1F" w:rsidRDefault="00D54E1F" w:rsidP="00D54E1F">
            <w:pPr>
              <w:rPr>
                <w:b/>
                <w:bCs/>
              </w:rPr>
            </w:pPr>
            <w:r w:rsidRPr="00D54E1F">
              <w:rPr>
                <w:b/>
                <w:bCs/>
              </w:rPr>
              <w:t>99% сумма предоставляемой преференции</w:t>
            </w:r>
          </w:p>
        </w:tc>
        <w:tc>
          <w:tcPr>
            <w:tcW w:w="784" w:type="pct"/>
            <w:tcBorders>
              <w:top w:val="single" w:sz="4" w:space="0" w:color="auto"/>
              <w:left w:val="single" w:sz="4" w:space="0" w:color="auto"/>
              <w:bottom w:val="single" w:sz="4" w:space="0" w:color="auto"/>
              <w:right w:val="single" w:sz="4" w:space="0" w:color="auto"/>
            </w:tcBorders>
          </w:tcPr>
          <w:p w14:paraId="6B81F74B" w14:textId="77777777" w:rsidR="00D54E1F" w:rsidRPr="00D54E1F" w:rsidRDefault="00D54E1F" w:rsidP="00D54E1F">
            <w:pPr>
              <w:rPr>
                <w:b/>
                <w:bCs/>
              </w:rPr>
            </w:pPr>
            <w:r w:rsidRPr="00D54E1F">
              <w:rPr>
                <w:b/>
                <w:bCs/>
              </w:rPr>
              <w:t>1 % от суммы годовой арендной платы подлежащей уплате в бюджет</w:t>
            </w:r>
          </w:p>
        </w:tc>
      </w:tr>
      <w:tr w:rsidR="00D54E1F" w:rsidRPr="00D54E1F" w14:paraId="0C31FAA4" w14:textId="77777777" w:rsidTr="00D54E1F">
        <w:trPr>
          <w:trHeight w:val="673"/>
          <w:jc w:val="center"/>
        </w:trPr>
        <w:tc>
          <w:tcPr>
            <w:tcW w:w="1046" w:type="pct"/>
            <w:tcBorders>
              <w:top w:val="single" w:sz="4" w:space="0" w:color="auto"/>
              <w:left w:val="single" w:sz="4" w:space="0" w:color="auto"/>
              <w:bottom w:val="single" w:sz="4" w:space="0" w:color="auto"/>
              <w:right w:val="single" w:sz="4" w:space="0" w:color="auto"/>
            </w:tcBorders>
            <w:shd w:val="clear" w:color="auto" w:fill="auto"/>
          </w:tcPr>
          <w:p w14:paraId="2DAB9034" w14:textId="77777777" w:rsidR="00D54E1F" w:rsidRPr="00D54E1F" w:rsidRDefault="00D54E1F" w:rsidP="00D54E1F">
            <w:r w:rsidRPr="00D54E1F">
              <w:t>Сети водоснабжения</w:t>
            </w:r>
          </w:p>
        </w:tc>
        <w:tc>
          <w:tcPr>
            <w:tcW w:w="423" w:type="pct"/>
            <w:tcBorders>
              <w:top w:val="single" w:sz="4" w:space="0" w:color="auto"/>
              <w:left w:val="nil"/>
              <w:bottom w:val="single" w:sz="4" w:space="0" w:color="auto"/>
              <w:right w:val="single" w:sz="4" w:space="0" w:color="auto"/>
            </w:tcBorders>
            <w:shd w:val="clear" w:color="auto" w:fill="auto"/>
          </w:tcPr>
          <w:p w14:paraId="29C7E632" w14:textId="77777777" w:rsidR="00D54E1F" w:rsidRPr="00D54E1F" w:rsidRDefault="00D54E1F" w:rsidP="00D54E1F">
            <w:r w:rsidRPr="00D54E1F">
              <w:t>71</w:t>
            </w:r>
          </w:p>
        </w:tc>
        <w:tc>
          <w:tcPr>
            <w:tcW w:w="540" w:type="pct"/>
            <w:tcBorders>
              <w:top w:val="single" w:sz="4" w:space="0" w:color="auto"/>
              <w:left w:val="nil"/>
              <w:bottom w:val="single" w:sz="4" w:space="0" w:color="auto"/>
              <w:right w:val="single" w:sz="4" w:space="0" w:color="auto"/>
            </w:tcBorders>
          </w:tcPr>
          <w:p w14:paraId="74D6D4B1" w14:textId="77777777" w:rsidR="00D54E1F" w:rsidRPr="00D54E1F" w:rsidRDefault="00D54E1F" w:rsidP="00D54E1F">
            <w:r w:rsidRPr="00D54E1F">
              <w:t>1/А/24</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70AA83E8" w14:textId="77777777" w:rsidR="00D54E1F" w:rsidRPr="00D54E1F" w:rsidRDefault="00D54E1F" w:rsidP="00D54E1F">
            <w:r w:rsidRPr="00D54E1F">
              <w:t>01.01.2024-30.12.2024</w:t>
            </w:r>
          </w:p>
        </w:tc>
        <w:tc>
          <w:tcPr>
            <w:tcW w:w="784" w:type="pct"/>
            <w:tcBorders>
              <w:top w:val="single" w:sz="4" w:space="0" w:color="auto"/>
              <w:left w:val="nil"/>
              <w:bottom w:val="single" w:sz="4" w:space="0" w:color="auto"/>
              <w:right w:val="single" w:sz="4" w:space="0" w:color="auto"/>
            </w:tcBorders>
            <w:shd w:val="clear" w:color="auto" w:fill="auto"/>
          </w:tcPr>
          <w:p w14:paraId="589353FD" w14:textId="77777777" w:rsidR="00D54E1F" w:rsidRPr="00D54E1F" w:rsidRDefault="00D54E1F" w:rsidP="00D54E1F">
            <w:r w:rsidRPr="00D54E1F">
              <w:t>267 919,68</w:t>
            </w:r>
          </w:p>
        </w:tc>
        <w:tc>
          <w:tcPr>
            <w:tcW w:w="784" w:type="pct"/>
            <w:tcBorders>
              <w:top w:val="single" w:sz="4" w:space="0" w:color="auto"/>
              <w:left w:val="nil"/>
              <w:bottom w:val="single" w:sz="4" w:space="0" w:color="auto"/>
              <w:right w:val="single" w:sz="4" w:space="0" w:color="auto"/>
            </w:tcBorders>
          </w:tcPr>
          <w:p w14:paraId="270A02BA" w14:textId="77777777" w:rsidR="00D54E1F" w:rsidRPr="00D54E1F" w:rsidRDefault="00D54E1F" w:rsidP="00D54E1F">
            <w:r w:rsidRPr="00D54E1F">
              <w:t>265 240,48</w:t>
            </w:r>
          </w:p>
        </w:tc>
        <w:tc>
          <w:tcPr>
            <w:tcW w:w="784" w:type="pct"/>
            <w:tcBorders>
              <w:top w:val="single" w:sz="4" w:space="0" w:color="auto"/>
              <w:left w:val="single" w:sz="4" w:space="0" w:color="auto"/>
              <w:bottom w:val="single" w:sz="4" w:space="0" w:color="auto"/>
              <w:right w:val="single" w:sz="4" w:space="0" w:color="auto"/>
            </w:tcBorders>
          </w:tcPr>
          <w:p w14:paraId="4617700A" w14:textId="77777777" w:rsidR="00D54E1F" w:rsidRPr="00D54E1F" w:rsidRDefault="00D54E1F" w:rsidP="00D54E1F">
            <w:r w:rsidRPr="00D54E1F">
              <w:t>2 679,20</w:t>
            </w:r>
          </w:p>
        </w:tc>
      </w:tr>
      <w:tr w:rsidR="00D54E1F" w:rsidRPr="00D54E1F" w14:paraId="3AC20FB3" w14:textId="77777777" w:rsidTr="00D54E1F">
        <w:trPr>
          <w:trHeight w:val="409"/>
          <w:jc w:val="center"/>
        </w:trPr>
        <w:tc>
          <w:tcPr>
            <w:tcW w:w="1046" w:type="pct"/>
            <w:tcBorders>
              <w:top w:val="single" w:sz="4" w:space="0" w:color="auto"/>
              <w:left w:val="single" w:sz="4" w:space="0" w:color="auto"/>
              <w:bottom w:val="single" w:sz="4" w:space="0" w:color="auto"/>
              <w:right w:val="single" w:sz="4" w:space="0" w:color="auto"/>
            </w:tcBorders>
            <w:shd w:val="clear" w:color="auto" w:fill="auto"/>
          </w:tcPr>
          <w:p w14:paraId="7469123C" w14:textId="77777777" w:rsidR="00D54E1F" w:rsidRPr="00D54E1F" w:rsidRDefault="00D54E1F" w:rsidP="00D54E1F">
            <w:r w:rsidRPr="00D54E1F">
              <w:t>Сети канализация</w:t>
            </w:r>
          </w:p>
        </w:tc>
        <w:tc>
          <w:tcPr>
            <w:tcW w:w="423" w:type="pct"/>
            <w:tcBorders>
              <w:top w:val="single" w:sz="4" w:space="0" w:color="auto"/>
              <w:left w:val="nil"/>
              <w:bottom w:val="single" w:sz="4" w:space="0" w:color="auto"/>
              <w:right w:val="single" w:sz="4" w:space="0" w:color="auto"/>
            </w:tcBorders>
            <w:shd w:val="clear" w:color="auto" w:fill="auto"/>
          </w:tcPr>
          <w:p w14:paraId="7DED6B86" w14:textId="77777777" w:rsidR="00D54E1F" w:rsidRPr="00D54E1F" w:rsidRDefault="00D54E1F" w:rsidP="00D54E1F">
            <w:r w:rsidRPr="00D54E1F">
              <w:t>57</w:t>
            </w:r>
          </w:p>
        </w:tc>
        <w:tc>
          <w:tcPr>
            <w:tcW w:w="540" w:type="pct"/>
            <w:tcBorders>
              <w:top w:val="single" w:sz="4" w:space="0" w:color="auto"/>
              <w:left w:val="nil"/>
              <w:bottom w:val="single" w:sz="4" w:space="0" w:color="auto"/>
              <w:right w:val="single" w:sz="4" w:space="0" w:color="auto"/>
            </w:tcBorders>
          </w:tcPr>
          <w:p w14:paraId="1842EAE5" w14:textId="77777777" w:rsidR="00D54E1F" w:rsidRPr="00D54E1F" w:rsidRDefault="00D54E1F" w:rsidP="00D54E1F">
            <w:r w:rsidRPr="00D54E1F">
              <w:t>2/А/24</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A3A065E" w14:textId="77777777" w:rsidR="00D54E1F" w:rsidRPr="00D54E1F" w:rsidRDefault="00D54E1F" w:rsidP="00D54E1F">
            <w:r w:rsidRPr="00D54E1F">
              <w:t>01.01.2024-30.12.2024</w:t>
            </w:r>
          </w:p>
        </w:tc>
        <w:tc>
          <w:tcPr>
            <w:tcW w:w="784" w:type="pct"/>
            <w:tcBorders>
              <w:top w:val="single" w:sz="4" w:space="0" w:color="auto"/>
              <w:left w:val="nil"/>
              <w:bottom w:val="single" w:sz="4" w:space="0" w:color="auto"/>
              <w:right w:val="single" w:sz="4" w:space="0" w:color="auto"/>
            </w:tcBorders>
            <w:shd w:val="clear" w:color="auto" w:fill="auto"/>
          </w:tcPr>
          <w:p w14:paraId="7F13204F" w14:textId="77777777" w:rsidR="00D54E1F" w:rsidRPr="00D54E1F" w:rsidRDefault="00D54E1F" w:rsidP="00D54E1F">
            <w:r w:rsidRPr="00D54E1F">
              <w:t>569 123,88</w:t>
            </w:r>
          </w:p>
        </w:tc>
        <w:tc>
          <w:tcPr>
            <w:tcW w:w="784" w:type="pct"/>
            <w:tcBorders>
              <w:top w:val="single" w:sz="4" w:space="0" w:color="auto"/>
              <w:left w:val="nil"/>
              <w:bottom w:val="single" w:sz="4" w:space="0" w:color="auto"/>
              <w:right w:val="single" w:sz="4" w:space="0" w:color="auto"/>
            </w:tcBorders>
          </w:tcPr>
          <w:p w14:paraId="1BCB6093" w14:textId="77777777" w:rsidR="00D54E1F" w:rsidRPr="00D54E1F" w:rsidRDefault="00D54E1F" w:rsidP="00D54E1F">
            <w:r w:rsidRPr="00D54E1F">
              <w:t>563 432,65</w:t>
            </w:r>
          </w:p>
        </w:tc>
        <w:tc>
          <w:tcPr>
            <w:tcW w:w="784" w:type="pct"/>
            <w:tcBorders>
              <w:top w:val="single" w:sz="4" w:space="0" w:color="auto"/>
              <w:left w:val="single" w:sz="4" w:space="0" w:color="auto"/>
              <w:bottom w:val="single" w:sz="4" w:space="0" w:color="auto"/>
              <w:right w:val="single" w:sz="4" w:space="0" w:color="auto"/>
            </w:tcBorders>
          </w:tcPr>
          <w:p w14:paraId="6444B434" w14:textId="77777777" w:rsidR="00D54E1F" w:rsidRPr="00D54E1F" w:rsidRDefault="00D54E1F" w:rsidP="00D54E1F">
            <w:r w:rsidRPr="00D54E1F">
              <w:t>5 691,23</w:t>
            </w:r>
          </w:p>
        </w:tc>
      </w:tr>
      <w:tr w:rsidR="00D54E1F" w:rsidRPr="00D54E1F" w14:paraId="27D63C78" w14:textId="77777777" w:rsidTr="00D54E1F">
        <w:trPr>
          <w:trHeight w:val="415"/>
          <w:jc w:val="center"/>
        </w:trPr>
        <w:tc>
          <w:tcPr>
            <w:tcW w:w="1046" w:type="pct"/>
            <w:tcBorders>
              <w:top w:val="single" w:sz="4" w:space="0" w:color="auto"/>
              <w:left w:val="single" w:sz="4" w:space="0" w:color="auto"/>
              <w:bottom w:val="single" w:sz="4" w:space="0" w:color="auto"/>
              <w:right w:val="single" w:sz="4" w:space="0" w:color="auto"/>
            </w:tcBorders>
            <w:shd w:val="clear" w:color="auto" w:fill="auto"/>
          </w:tcPr>
          <w:p w14:paraId="41E11394" w14:textId="77777777" w:rsidR="00D54E1F" w:rsidRPr="00D54E1F" w:rsidRDefault="00D54E1F" w:rsidP="00D54E1F">
            <w:r w:rsidRPr="00D54E1F">
              <w:t xml:space="preserve">Сети теплоснабжения </w:t>
            </w:r>
          </w:p>
        </w:tc>
        <w:tc>
          <w:tcPr>
            <w:tcW w:w="423" w:type="pct"/>
            <w:tcBorders>
              <w:top w:val="single" w:sz="4" w:space="0" w:color="auto"/>
              <w:left w:val="nil"/>
              <w:bottom w:val="single" w:sz="4" w:space="0" w:color="auto"/>
              <w:right w:val="single" w:sz="4" w:space="0" w:color="auto"/>
            </w:tcBorders>
            <w:shd w:val="clear" w:color="auto" w:fill="auto"/>
          </w:tcPr>
          <w:p w14:paraId="72B8EE87" w14:textId="77777777" w:rsidR="00D54E1F" w:rsidRPr="00D54E1F" w:rsidRDefault="00D54E1F" w:rsidP="00D54E1F">
            <w:r w:rsidRPr="00D54E1F">
              <w:t>47</w:t>
            </w:r>
          </w:p>
        </w:tc>
        <w:tc>
          <w:tcPr>
            <w:tcW w:w="540" w:type="pct"/>
            <w:tcBorders>
              <w:top w:val="single" w:sz="4" w:space="0" w:color="auto"/>
              <w:left w:val="nil"/>
              <w:bottom w:val="single" w:sz="4" w:space="0" w:color="auto"/>
              <w:right w:val="single" w:sz="4" w:space="0" w:color="auto"/>
            </w:tcBorders>
          </w:tcPr>
          <w:p w14:paraId="3BA3A21C" w14:textId="77777777" w:rsidR="00D54E1F" w:rsidRPr="00D54E1F" w:rsidRDefault="00D54E1F" w:rsidP="00D54E1F">
            <w:r w:rsidRPr="00D54E1F">
              <w:t>3/А/24</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F8EE9C3" w14:textId="77777777" w:rsidR="00D54E1F" w:rsidRPr="00D54E1F" w:rsidRDefault="00D54E1F" w:rsidP="00D54E1F">
            <w:r w:rsidRPr="00D54E1F">
              <w:t>01.01.2024-30.12.2024</w:t>
            </w:r>
          </w:p>
        </w:tc>
        <w:tc>
          <w:tcPr>
            <w:tcW w:w="784" w:type="pct"/>
            <w:tcBorders>
              <w:top w:val="single" w:sz="4" w:space="0" w:color="auto"/>
              <w:left w:val="nil"/>
              <w:bottom w:val="single" w:sz="4" w:space="0" w:color="auto"/>
              <w:right w:val="single" w:sz="4" w:space="0" w:color="auto"/>
            </w:tcBorders>
            <w:shd w:val="clear" w:color="auto" w:fill="auto"/>
          </w:tcPr>
          <w:p w14:paraId="78AA8C4B" w14:textId="77777777" w:rsidR="00D54E1F" w:rsidRPr="00D54E1F" w:rsidRDefault="00D54E1F" w:rsidP="00D54E1F">
            <w:r w:rsidRPr="00D54E1F">
              <w:t>210 831,12</w:t>
            </w:r>
          </w:p>
        </w:tc>
        <w:tc>
          <w:tcPr>
            <w:tcW w:w="784" w:type="pct"/>
            <w:tcBorders>
              <w:top w:val="single" w:sz="4" w:space="0" w:color="auto"/>
              <w:left w:val="nil"/>
              <w:bottom w:val="single" w:sz="4" w:space="0" w:color="auto"/>
              <w:right w:val="single" w:sz="4" w:space="0" w:color="auto"/>
            </w:tcBorders>
          </w:tcPr>
          <w:p w14:paraId="41D50AC3" w14:textId="77777777" w:rsidR="00D54E1F" w:rsidRPr="00D54E1F" w:rsidRDefault="00D54E1F" w:rsidP="00D54E1F">
            <w:r w:rsidRPr="00D54E1F">
              <w:t>208 722,81</w:t>
            </w:r>
          </w:p>
        </w:tc>
        <w:tc>
          <w:tcPr>
            <w:tcW w:w="784" w:type="pct"/>
            <w:tcBorders>
              <w:top w:val="single" w:sz="4" w:space="0" w:color="auto"/>
              <w:left w:val="single" w:sz="4" w:space="0" w:color="auto"/>
              <w:bottom w:val="single" w:sz="4" w:space="0" w:color="auto"/>
              <w:right w:val="single" w:sz="4" w:space="0" w:color="auto"/>
            </w:tcBorders>
          </w:tcPr>
          <w:p w14:paraId="250ABBE0" w14:textId="77777777" w:rsidR="00D54E1F" w:rsidRPr="00D54E1F" w:rsidRDefault="00D54E1F" w:rsidP="00D54E1F">
            <w:r w:rsidRPr="00D54E1F">
              <w:t>2 108,31</w:t>
            </w:r>
          </w:p>
        </w:tc>
      </w:tr>
      <w:tr w:rsidR="00D54E1F" w:rsidRPr="00D54E1F" w14:paraId="16068B47" w14:textId="77777777" w:rsidTr="00D54E1F">
        <w:trPr>
          <w:trHeight w:val="389"/>
          <w:jc w:val="center"/>
        </w:trPr>
        <w:tc>
          <w:tcPr>
            <w:tcW w:w="1046" w:type="pct"/>
            <w:tcBorders>
              <w:top w:val="single" w:sz="4" w:space="0" w:color="auto"/>
              <w:left w:val="single" w:sz="4" w:space="0" w:color="auto"/>
              <w:bottom w:val="single" w:sz="4" w:space="0" w:color="auto"/>
              <w:right w:val="single" w:sz="4" w:space="0" w:color="auto"/>
            </w:tcBorders>
            <w:shd w:val="clear" w:color="auto" w:fill="auto"/>
          </w:tcPr>
          <w:p w14:paraId="60DA94FE" w14:textId="77777777" w:rsidR="00D54E1F" w:rsidRPr="00D54E1F" w:rsidRDefault="00D54E1F" w:rsidP="00D54E1F">
            <w:pPr>
              <w:rPr>
                <w:b/>
              </w:rPr>
            </w:pPr>
            <w:r w:rsidRPr="00D54E1F">
              <w:rPr>
                <w:b/>
              </w:rPr>
              <w:t>ИТОГО</w:t>
            </w:r>
          </w:p>
        </w:tc>
        <w:tc>
          <w:tcPr>
            <w:tcW w:w="423" w:type="pct"/>
            <w:tcBorders>
              <w:top w:val="single" w:sz="4" w:space="0" w:color="auto"/>
              <w:left w:val="nil"/>
              <w:bottom w:val="single" w:sz="4" w:space="0" w:color="auto"/>
              <w:right w:val="single" w:sz="4" w:space="0" w:color="auto"/>
            </w:tcBorders>
            <w:shd w:val="clear" w:color="auto" w:fill="auto"/>
          </w:tcPr>
          <w:p w14:paraId="3C92C677" w14:textId="77777777" w:rsidR="00D54E1F" w:rsidRPr="00D54E1F" w:rsidRDefault="00D54E1F" w:rsidP="00D54E1F"/>
        </w:tc>
        <w:tc>
          <w:tcPr>
            <w:tcW w:w="540" w:type="pct"/>
            <w:tcBorders>
              <w:top w:val="single" w:sz="4" w:space="0" w:color="auto"/>
              <w:left w:val="nil"/>
              <w:bottom w:val="single" w:sz="4" w:space="0" w:color="auto"/>
              <w:right w:val="single" w:sz="4" w:space="0" w:color="auto"/>
            </w:tcBorders>
          </w:tcPr>
          <w:p w14:paraId="65D4962D" w14:textId="77777777" w:rsidR="00D54E1F" w:rsidRPr="00D54E1F" w:rsidRDefault="00D54E1F" w:rsidP="00D54E1F"/>
        </w:tc>
        <w:tc>
          <w:tcPr>
            <w:tcW w:w="639" w:type="pct"/>
            <w:tcBorders>
              <w:top w:val="single" w:sz="4" w:space="0" w:color="auto"/>
              <w:left w:val="single" w:sz="4" w:space="0" w:color="auto"/>
              <w:bottom w:val="single" w:sz="4" w:space="0" w:color="auto"/>
              <w:right w:val="single" w:sz="4" w:space="0" w:color="auto"/>
            </w:tcBorders>
            <w:shd w:val="clear" w:color="auto" w:fill="auto"/>
          </w:tcPr>
          <w:p w14:paraId="2792191C" w14:textId="77777777" w:rsidR="00D54E1F" w:rsidRPr="00D54E1F" w:rsidRDefault="00D54E1F" w:rsidP="00D54E1F"/>
        </w:tc>
        <w:tc>
          <w:tcPr>
            <w:tcW w:w="784" w:type="pct"/>
            <w:tcBorders>
              <w:top w:val="single" w:sz="4" w:space="0" w:color="auto"/>
              <w:left w:val="nil"/>
              <w:bottom w:val="single" w:sz="4" w:space="0" w:color="auto"/>
              <w:right w:val="single" w:sz="4" w:space="0" w:color="auto"/>
            </w:tcBorders>
            <w:shd w:val="clear" w:color="auto" w:fill="auto"/>
          </w:tcPr>
          <w:p w14:paraId="2ADA1C11" w14:textId="77777777" w:rsidR="00D54E1F" w:rsidRPr="00D54E1F" w:rsidRDefault="00D54E1F" w:rsidP="00D54E1F">
            <w:pPr>
              <w:rPr>
                <w:b/>
              </w:rPr>
            </w:pPr>
            <w:r w:rsidRPr="00D54E1F">
              <w:rPr>
                <w:b/>
              </w:rPr>
              <w:t>1 047 874,68</w:t>
            </w:r>
          </w:p>
        </w:tc>
        <w:tc>
          <w:tcPr>
            <w:tcW w:w="784" w:type="pct"/>
            <w:tcBorders>
              <w:top w:val="single" w:sz="4" w:space="0" w:color="auto"/>
              <w:left w:val="nil"/>
              <w:bottom w:val="single" w:sz="4" w:space="0" w:color="auto"/>
              <w:right w:val="single" w:sz="4" w:space="0" w:color="auto"/>
            </w:tcBorders>
          </w:tcPr>
          <w:p w14:paraId="0C738A4D" w14:textId="77777777" w:rsidR="00D54E1F" w:rsidRPr="00D54E1F" w:rsidRDefault="00D54E1F" w:rsidP="00D54E1F">
            <w:pPr>
              <w:rPr>
                <w:b/>
              </w:rPr>
            </w:pPr>
            <w:r w:rsidRPr="00D54E1F">
              <w:rPr>
                <w:b/>
              </w:rPr>
              <w:t>1 037 395,94</w:t>
            </w:r>
          </w:p>
        </w:tc>
        <w:tc>
          <w:tcPr>
            <w:tcW w:w="784" w:type="pct"/>
            <w:tcBorders>
              <w:top w:val="single" w:sz="4" w:space="0" w:color="auto"/>
              <w:left w:val="single" w:sz="4" w:space="0" w:color="auto"/>
              <w:bottom w:val="single" w:sz="4" w:space="0" w:color="auto"/>
              <w:right w:val="single" w:sz="4" w:space="0" w:color="auto"/>
            </w:tcBorders>
          </w:tcPr>
          <w:p w14:paraId="478D6272" w14:textId="77777777" w:rsidR="00D54E1F" w:rsidRPr="00D54E1F" w:rsidRDefault="00D54E1F" w:rsidP="00D54E1F">
            <w:pPr>
              <w:rPr>
                <w:b/>
              </w:rPr>
            </w:pPr>
            <w:r w:rsidRPr="00D54E1F">
              <w:rPr>
                <w:b/>
              </w:rPr>
              <w:t>10 478,74</w:t>
            </w:r>
          </w:p>
        </w:tc>
      </w:tr>
    </w:tbl>
    <w:p w14:paraId="1419F0CC" w14:textId="77777777" w:rsidR="00D54E1F" w:rsidRPr="00D54E1F" w:rsidRDefault="00D54E1F" w:rsidP="00D54E1F"/>
    <w:p w14:paraId="423778F5" w14:textId="77777777" w:rsidR="00D54E1F" w:rsidRPr="00D54E1F" w:rsidRDefault="00D54E1F" w:rsidP="00D54E1F">
      <w:pPr>
        <w:keepNext/>
        <w:jc w:val="center"/>
        <w:outlineLvl w:val="1"/>
        <w:rPr>
          <w:bCs/>
        </w:rPr>
      </w:pPr>
      <w:r w:rsidRPr="00D54E1F">
        <w:rPr>
          <w:bCs/>
        </w:rPr>
        <w:t>РОССИЙСКАЯ ФЕДЕРАЦИЯ (РОССИЯ)</w:t>
      </w:r>
    </w:p>
    <w:p w14:paraId="65282758" w14:textId="77777777" w:rsidR="00D54E1F" w:rsidRPr="00D54E1F" w:rsidRDefault="00D54E1F" w:rsidP="00D54E1F">
      <w:pPr>
        <w:jc w:val="center"/>
      </w:pPr>
      <w:r w:rsidRPr="00D54E1F">
        <w:t>РЕСПУБЛИКА САХА (ЯКУТИЯ)</w:t>
      </w:r>
    </w:p>
    <w:p w14:paraId="507A3ABA" w14:textId="77777777" w:rsidR="00D54E1F" w:rsidRPr="00D54E1F" w:rsidRDefault="00D54E1F" w:rsidP="00D54E1F">
      <w:pPr>
        <w:jc w:val="center"/>
      </w:pPr>
      <w:r w:rsidRPr="00D54E1F">
        <w:t>МИРНИНСКИЙ РАЙОН</w:t>
      </w:r>
    </w:p>
    <w:p w14:paraId="7C2BD0A7" w14:textId="77777777" w:rsidR="00D54E1F" w:rsidRPr="00D54E1F" w:rsidRDefault="00D54E1F" w:rsidP="00D54E1F">
      <w:pPr>
        <w:jc w:val="center"/>
      </w:pPr>
      <w:r w:rsidRPr="00D54E1F">
        <w:t>МУНИЦИПАЛЬНОЕ ОБРАЗОВАНИЕ «ПОСЕЛОК АЙХАЛ»</w:t>
      </w:r>
    </w:p>
    <w:p w14:paraId="37F083C4" w14:textId="77777777" w:rsidR="00D54E1F" w:rsidRPr="00D54E1F" w:rsidRDefault="00D54E1F" w:rsidP="00D54E1F">
      <w:pPr>
        <w:jc w:val="center"/>
      </w:pPr>
      <w:r w:rsidRPr="00D54E1F">
        <w:t>ПОСЕЛКОВЫЙ СОВЕТ ДЕПУТАТОВ</w:t>
      </w:r>
    </w:p>
    <w:p w14:paraId="20FBBBAA" w14:textId="77777777" w:rsidR="00D54E1F" w:rsidRPr="00D54E1F" w:rsidRDefault="00D54E1F" w:rsidP="00D54E1F">
      <w:pPr>
        <w:jc w:val="center"/>
      </w:pPr>
      <w:r w:rsidRPr="00D54E1F">
        <w:rPr>
          <w:lang w:val="en-US"/>
        </w:rPr>
        <w:t>XIX</w:t>
      </w:r>
      <w:r w:rsidRPr="00D54E1F">
        <w:t xml:space="preserve"> СЕССИЯ</w:t>
      </w:r>
    </w:p>
    <w:p w14:paraId="745B2AD7"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30"/>
        <w:gridCol w:w="4808"/>
      </w:tblGrid>
      <w:tr w:rsidR="00D54E1F" w:rsidRPr="00D54E1F" w14:paraId="629BA02E" w14:textId="77777777" w:rsidTr="00D54E1F">
        <w:tc>
          <w:tcPr>
            <w:tcW w:w="4935" w:type="dxa"/>
          </w:tcPr>
          <w:p w14:paraId="6887823F" w14:textId="77777777" w:rsidR="00D54E1F" w:rsidRPr="00D54E1F" w:rsidRDefault="00D54E1F" w:rsidP="00D54E1F">
            <w:pPr>
              <w:rPr>
                <w:bCs/>
              </w:rPr>
            </w:pPr>
            <w:r w:rsidRPr="00D54E1F">
              <w:rPr>
                <w:bCs/>
              </w:rPr>
              <w:t>«2</w:t>
            </w:r>
            <w:r w:rsidRPr="00D54E1F">
              <w:rPr>
                <w:bCs/>
                <w:lang w:val="en-US"/>
              </w:rPr>
              <w:t>5</w:t>
            </w:r>
            <w:r w:rsidRPr="00D54E1F">
              <w:rPr>
                <w:bCs/>
              </w:rPr>
              <w:t>» декабря 2023 года</w:t>
            </w:r>
          </w:p>
        </w:tc>
        <w:tc>
          <w:tcPr>
            <w:tcW w:w="4919" w:type="dxa"/>
          </w:tcPr>
          <w:p w14:paraId="319CACBD" w14:textId="77777777" w:rsidR="00D54E1F" w:rsidRPr="00D54E1F" w:rsidRDefault="00D54E1F" w:rsidP="00D54E1F">
            <w:pPr>
              <w:jc w:val="right"/>
              <w:rPr>
                <w:bCs/>
              </w:rPr>
            </w:pPr>
            <w:r w:rsidRPr="00D54E1F">
              <w:rPr>
                <w:bCs/>
                <w:lang w:val="en-US"/>
              </w:rPr>
              <w:t>V</w:t>
            </w:r>
            <w:r w:rsidRPr="00D54E1F">
              <w:rPr>
                <w:bCs/>
              </w:rPr>
              <w:t>-№19-3</w:t>
            </w:r>
          </w:p>
        </w:tc>
      </w:tr>
    </w:tbl>
    <w:p w14:paraId="075CF688" w14:textId="77777777" w:rsidR="00D54E1F" w:rsidRPr="00D54E1F" w:rsidRDefault="00D54E1F" w:rsidP="00D54E1F">
      <w:pPr>
        <w:jc w:val="center"/>
        <w:rPr>
          <w:b/>
        </w:rPr>
      </w:pPr>
    </w:p>
    <w:p w14:paraId="146A6F83" w14:textId="77777777" w:rsidR="00D54E1F" w:rsidRPr="00D54E1F" w:rsidRDefault="00D54E1F" w:rsidP="00D54E1F">
      <w:pPr>
        <w:keepNext/>
        <w:outlineLvl w:val="1"/>
        <w:rPr>
          <w:bCs/>
        </w:rPr>
      </w:pPr>
    </w:p>
    <w:p w14:paraId="5244BF98" w14:textId="77777777" w:rsidR="00D54E1F" w:rsidRPr="00D54E1F" w:rsidRDefault="00D54E1F" w:rsidP="00D54E1F">
      <w:pPr>
        <w:contextualSpacing/>
        <w:jc w:val="center"/>
        <w:rPr>
          <w:b/>
        </w:rPr>
      </w:pPr>
      <w:r w:rsidRPr="00D54E1F">
        <w:rPr>
          <w:b/>
        </w:rPr>
        <w:t xml:space="preserve">О внесении изменений в решение поселкового Совета депутатов </w:t>
      </w:r>
    </w:p>
    <w:p w14:paraId="3276FD3E" w14:textId="77777777" w:rsidR="00D54E1F" w:rsidRPr="00D54E1F" w:rsidRDefault="00D54E1F" w:rsidP="00D54E1F">
      <w:pPr>
        <w:contextualSpacing/>
        <w:jc w:val="center"/>
        <w:rPr>
          <w:b/>
        </w:rPr>
      </w:pPr>
      <w:r w:rsidRPr="00D54E1F">
        <w:rPr>
          <w:b/>
        </w:rPr>
        <w:t xml:space="preserve">от 28 июня 2023 года V-№ 13-6 «О согласовании размера муниципальной преференции ООО СК «Мастер </w:t>
      </w:r>
      <w:proofErr w:type="spellStart"/>
      <w:r w:rsidRPr="00D54E1F">
        <w:rPr>
          <w:b/>
        </w:rPr>
        <w:t>Смайл</w:t>
      </w:r>
      <w:proofErr w:type="spellEnd"/>
      <w:r w:rsidRPr="00D54E1F">
        <w:rPr>
          <w:b/>
        </w:rPr>
        <w:t>» социально-ориентированный вид деятельности (стоматологический кабинет)»</w:t>
      </w:r>
    </w:p>
    <w:p w14:paraId="19DDF0E4" w14:textId="77777777" w:rsidR="00D54E1F" w:rsidRPr="00D54E1F" w:rsidRDefault="00D54E1F" w:rsidP="00D54E1F"/>
    <w:p w14:paraId="726F2B99" w14:textId="77777777" w:rsidR="00D54E1F" w:rsidRPr="00D54E1F" w:rsidRDefault="00D54E1F" w:rsidP="00D54E1F">
      <w:pPr>
        <w:ind w:firstLine="567"/>
        <w:jc w:val="both"/>
        <w:rPr>
          <w:b/>
        </w:rPr>
      </w:pPr>
      <w:r w:rsidRPr="00D54E1F">
        <w:t xml:space="preserve">Руководствуясь Бюджетным кодексом Российской Федерации, Порядком принятия решений о предоставлении муниципальных преференций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решением поселкового Совета депутатов от 28 февраля 2018 года </w:t>
      </w:r>
      <w:r w:rsidRPr="00D54E1F">
        <w:rPr>
          <w:lang w:val="en-US"/>
        </w:rPr>
        <w:t>IV</w:t>
      </w:r>
      <w:r w:rsidRPr="00D54E1F">
        <w:t xml:space="preserve">-№ 9-3 (с последующими изменениями и дополнениями), </w:t>
      </w:r>
      <w:r w:rsidRPr="00D54E1F">
        <w:rPr>
          <w:b/>
        </w:rPr>
        <w:t>поселковый Совет депутатов решил:</w:t>
      </w:r>
    </w:p>
    <w:p w14:paraId="2DE88571" w14:textId="77777777" w:rsidR="00D54E1F" w:rsidRPr="00D54E1F" w:rsidRDefault="00D54E1F" w:rsidP="00D54E1F">
      <w:pPr>
        <w:ind w:firstLine="567"/>
        <w:jc w:val="both"/>
        <w:rPr>
          <w:b/>
        </w:rPr>
      </w:pPr>
    </w:p>
    <w:p w14:paraId="4C541971" w14:textId="77777777" w:rsidR="00D54E1F" w:rsidRPr="00D54E1F" w:rsidRDefault="00D54E1F" w:rsidP="005F09D6">
      <w:pPr>
        <w:pStyle w:val="af"/>
        <w:numPr>
          <w:ilvl w:val="0"/>
          <w:numId w:val="46"/>
        </w:numPr>
        <w:spacing w:after="0" w:line="240" w:lineRule="auto"/>
        <w:ind w:left="0" w:firstLine="567"/>
        <w:jc w:val="both"/>
        <w:rPr>
          <w:rFonts w:ascii="Times New Roman" w:hAnsi="Times New Roman"/>
        </w:rPr>
      </w:pPr>
      <w:r w:rsidRPr="00D54E1F">
        <w:rPr>
          <w:rFonts w:ascii="Times New Roman" w:hAnsi="Times New Roman"/>
        </w:rPr>
        <w:t xml:space="preserve">В части 1 решения поселкового Совета депутатов от 28 июня 2023 года V-№13-6 «О согласовании размера муниципальной преференции ООО СК «Мастер </w:t>
      </w:r>
      <w:proofErr w:type="spellStart"/>
      <w:r w:rsidRPr="00D54E1F">
        <w:rPr>
          <w:rFonts w:ascii="Times New Roman" w:hAnsi="Times New Roman"/>
        </w:rPr>
        <w:t>Смайл</w:t>
      </w:r>
      <w:proofErr w:type="spellEnd"/>
      <w:r w:rsidRPr="00D54E1F">
        <w:rPr>
          <w:rFonts w:ascii="Times New Roman" w:hAnsi="Times New Roman"/>
        </w:rPr>
        <w:t>» социальное обеспечение населения (стоматологический кабинет)» слова «социально - ориентированный вид деятельности» заменить на слова «в целях социального обеспечения населения».</w:t>
      </w:r>
    </w:p>
    <w:p w14:paraId="5160D246" w14:textId="77777777" w:rsidR="00D54E1F" w:rsidRPr="00D54E1F" w:rsidRDefault="00D54E1F" w:rsidP="005F09D6">
      <w:pPr>
        <w:pStyle w:val="af"/>
        <w:numPr>
          <w:ilvl w:val="0"/>
          <w:numId w:val="46"/>
        </w:numPr>
        <w:spacing w:line="240" w:lineRule="auto"/>
        <w:ind w:left="0" w:firstLine="567"/>
        <w:jc w:val="both"/>
        <w:rPr>
          <w:rFonts w:ascii="Times New Roman" w:hAnsi="Times New Roman"/>
        </w:rPr>
      </w:pPr>
      <w:r w:rsidRPr="00D54E1F">
        <w:rPr>
          <w:rFonts w:ascii="Times New Roman" w:hAnsi="Times New Roman"/>
        </w:rPr>
        <w:t xml:space="preserve">Опубликовать (обнародовать) настоящее решение в информационном бюллетене «Вестник </w:t>
      </w:r>
      <w:proofErr w:type="spellStart"/>
      <w:r w:rsidRPr="00D54E1F">
        <w:rPr>
          <w:rFonts w:ascii="Times New Roman" w:hAnsi="Times New Roman"/>
        </w:rPr>
        <w:t>Айхала</w:t>
      </w:r>
      <w:proofErr w:type="spellEnd"/>
      <w:r w:rsidRPr="00D54E1F">
        <w:rPr>
          <w:rFonts w:ascii="Times New Roman" w:hAnsi="Times New Roman"/>
        </w:rPr>
        <w:t xml:space="preserve">» и разместить настоящее решение на официальном сайте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w:t>
      </w:r>
      <w:hyperlink r:id="rId34" w:history="1">
        <w:r w:rsidRPr="00D54E1F">
          <w:rPr>
            <w:rFonts w:ascii="Times New Roman" w:hAnsi="Times New Roman"/>
          </w:rPr>
          <w:t>www.мо-айхал.рф</w:t>
        </w:r>
      </w:hyperlink>
      <w:r w:rsidRPr="00D54E1F">
        <w:rPr>
          <w:rFonts w:ascii="Times New Roman" w:hAnsi="Times New Roman"/>
        </w:rPr>
        <w:t>).</w:t>
      </w:r>
    </w:p>
    <w:p w14:paraId="0A6FB98D" w14:textId="77777777" w:rsidR="00D54E1F" w:rsidRPr="00D54E1F" w:rsidRDefault="00D54E1F" w:rsidP="005F09D6">
      <w:pPr>
        <w:pStyle w:val="af"/>
        <w:numPr>
          <w:ilvl w:val="0"/>
          <w:numId w:val="46"/>
        </w:numPr>
        <w:spacing w:after="0" w:line="240" w:lineRule="auto"/>
        <w:ind w:left="0" w:firstLine="567"/>
        <w:jc w:val="both"/>
        <w:rPr>
          <w:rFonts w:ascii="Times New Roman" w:hAnsi="Times New Roman"/>
        </w:rPr>
      </w:pPr>
      <w:r w:rsidRPr="00D54E1F">
        <w:rPr>
          <w:rFonts w:ascii="Times New Roman" w:hAnsi="Times New Roman"/>
        </w:rPr>
        <w:t>Настоящее решение вступает в силу с даты принятия.</w:t>
      </w:r>
    </w:p>
    <w:p w14:paraId="7B2DFBD5" w14:textId="77777777" w:rsidR="00D54E1F" w:rsidRPr="00D54E1F" w:rsidRDefault="00D54E1F" w:rsidP="005F09D6">
      <w:pPr>
        <w:pStyle w:val="af"/>
        <w:numPr>
          <w:ilvl w:val="0"/>
          <w:numId w:val="46"/>
        </w:numPr>
        <w:tabs>
          <w:tab w:val="left" w:pos="0"/>
        </w:tabs>
        <w:spacing w:after="0" w:line="240" w:lineRule="auto"/>
        <w:ind w:left="0" w:firstLine="567"/>
        <w:contextualSpacing w:val="0"/>
        <w:jc w:val="both"/>
        <w:rPr>
          <w:rFonts w:ascii="Times New Roman" w:hAnsi="Times New Roman"/>
        </w:rPr>
      </w:pPr>
      <w:r w:rsidRPr="00D54E1F">
        <w:rPr>
          <w:rFonts w:ascii="Times New Roman" w:hAnsi="Times New Roman"/>
        </w:rPr>
        <w:t>Контроль исполнения настоящего решения возложить на Главу поселка.</w:t>
      </w:r>
    </w:p>
    <w:p w14:paraId="2E2321A0" w14:textId="77777777" w:rsidR="00D54E1F" w:rsidRPr="00D54E1F" w:rsidRDefault="00D54E1F" w:rsidP="00D54E1F">
      <w:pPr>
        <w:tabs>
          <w:tab w:val="left" w:pos="0"/>
        </w:tabs>
        <w:ind w:firstLine="567"/>
        <w:jc w:val="both"/>
      </w:pPr>
    </w:p>
    <w:p w14:paraId="14CDCBB9" w14:textId="77777777" w:rsidR="00D54E1F" w:rsidRPr="00D54E1F" w:rsidRDefault="00D54E1F" w:rsidP="00D54E1F">
      <w:pPr>
        <w:tabs>
          <w:tab w:val="left" w:pos="0"/>
        </w:tabs>
        <w:jc w:val="both"/>
      </w:pPr>
    </w:p>
    <w:tbl>
      <w:tblPr>
        <w:tblW w:w="5000" w:type="pct"/>
        <w:tblLook w:val="04A0" w:firstRow="1" w:lastRow="0" w:firstColumn="1" w:lastColumn="0" w:noHBand="0" w:noVBand="1"/>
      </w:tblPr>
      <w:tblGrid>
        <w:gridCol w:w="4819"/>
        <w:gridCol w:w="4819"/>
      </w:tblGrid>
      <w:tr w:rsidR="00D54E1F" w:rsidRPr="00D54E1F" w14:paraId="04CBABF2" w14:textId="77777777" w:rsidTr="00D54E1F">
        <w:trPr>
          <w:trHeight w:val="718"/>
        </w:trPr>
        <w:tc>
          <w:tcPr>
            <w:tcW w:w="2500" w:type="pct"/>
          </w:tcPr>
          <w:p w14:paraId="360D2E75" w14:textId="77777777" w:rsidR="00D54E1F" w:rsidRPr="00D54E1F" w:rsidRDefault="00D54E1F" w:rsidP="00D54E1F">
            <w:pPr>
              <w:jc w:val="both"/>
              <w:rPr>
                <w:b/>
              </w:rPr>
            </w:pPr>
            <w:r w:rsidRPr="00D54E1F">
              <w:rPr>
                <w:b/>
              </w:rPr>
              <w:t xml:space="preserve">Глава поселка </w:t>
            </w:r>
          </w:p>
          <w:p w14:paraId="32BC0576" w14:textId="77777777" w:rsidR="00D54E1F" w:rsidRPr="00D54E1F" w:rsidRDefault="00D54E1F" w:rsidP="00D54E1F">
            <w:pPr>
              <w:jc w:val="both"/>
              <w:rPr>
                <w:b/>
              </w:rPr>
            </w:pPr>
          </w:p>
          <w:p w14:paraId="722A5A3A" w14:textId="77777777" w:rsidR="00D54E1F" w:rsidRPr="00D54E1F" w:rsidRDefault="00D54E1F" w:rsidP="00D54E1F">
            <w:pPr>
              <w:jc w:val="both"/>
              <w:rPr>
                <w:b/>
              </w:rPr>
            </w:pPr>
            <w:r w:rsidRPr="00D54E1F">
              <w:rPr>
                <w:b/>
              </w:rPr>
              <w:t>___________________ Г.Ш. Петровская</w:t>
            </w:r>
          </w:p>
        </w:tc>
        <w:tc>
          <w:tcPr>
            <w:tcW w:w="2500" w:type="pct"/>
          </w:tcPr>
          <w:p w14:paraId="5DD46585" w14:textId="77777777" w:rsidR="00D54E1F" w:rsidRPr="00D54E1F" w:rsidRDefault="00D54E1F" w:rsidP="00D54E1F">
            <w:pPr>
              <w:tabs>
                <w:tab w:val="left" w:pos="360"/>
              </w:tabs>
              <w:jc w:val="both"/>
              <w:rPr>
                <w:b/>
              </w:rPr>
            </w:pPr>
            <w:r w:rsidRPr="00D54E1F">
              <w:rPr>
                <w:b/>
              </w:rPr>
              <w:t>Председатель</w:t>
            </w:r>
          </w:p>
          <w:p w14:paraId="3847824C" w14:textId="77777777" w:rsidR="00D54E1F" w:rsidRPr="00D54E1F" w:rsidRDefault="00D54E1F" w:rsidP="00D54E1F">
            <w:pPr>
              <w:tabs>
                <w:tab w:val="left" w:pos="360"/>
              </w:tabs>
              <w:jc w:val="both"/>
              <w:rPr>
                <w:b/>
              </w:rPr>
            </w:pPr>
            <w:r w:rsidRPr="00D54E1F">
              <w:rPr>
                <w:b/>
              </w:rPr>
              <w:t>поселкового Совета депутатов</w:t>
            </w:r>
          </w:p>
          <w:p w14:paraId="2A5E756D" w14:textId="77777777" w:rsidR="00D54E1F" w:rsidRPr="00D54E1F" w:rsidRDefault="00D54E1F" w:rsidP="00D54E1F">
            <w:pPr>
              <w:tabs>
                <w:tab w:val="left" w:pos="360"/>
              </w:tabs>
              <w:jc w:val="both"/>
              <w:rPr>
                <w:b/>
              </w:rPr>
            </w:pPr>
            <w:r w:rsidRPr="00D54E1F">
              <w:rPr>
                <w:b/>
              </w:rPr>
              <w:t>_____________________ А.М. Бочаров</w:t>
            </w:r>
          </w:p>
        </w:tc>
      </w:tr>
    </w:tbl>
    <w:p w14:paraId="1490121F" w14:textId="77777777" w:rsidR="00D54E1F" w:rsidRPr="00D54E1F" w:rsidRDefault="00D54E1F" w:rsidP="00D54E1F"/>
    <w:p w14:paraId="7613F35E" w14:textId="77777777" w:rsidR="00D54E1F" w:rsidRPr="00D54E1F" w:rsidRDefault="00D54E1F" w:rsidP="00D54E1F">
      <w:pPr>
        <w:keepNext/>
        <w:jc w:val="center"/>
        <w:outlineLvl w:val="1"/>
        <w:rPr>
          <w:bCs/>
        </w:rPr>
      </w:pPr>
      <w:r w:rsidRPr="00D54E1F">
        <w:rPr>
          <w:bCs/>
        </w:rPr>
        <w:t>РОССИЙСКАЯ ФЕДЕРАЦИЯ (РОССИЯ)</w:t>
      </w:r>
    </w:p>
    <w:p w14:paraId="766C619E" w14:textId="77777777" w:rsidR="00D54E1F" w:rsidRPr="00D54E1F" w:rsidRDefault="00D54E1F" w:rsidP="00D54E1F">
      <w:pPr>
        <w:jc w:val="center"/>
      </w:pPr>
      <w:r w:rsidRPr="00D54E1F">
        <w:t>РЕСПУБЛИКА САХА (ЯКУТИЯ)</w:t>
      </w:r>
    </w:p>
    <w:p w14:paraId="36E9EFFF" w14:textId="77777777" w:rsidR="00D54E1F" w:rsidRPr="00D54E1F" w:rsidRDefault="00D54E1F" w:rsidP="00D54E1F">
      <w:pPr>
        <w:jc w:val="center"/>
      </w:pPr>
      <w:r w:rsidRPr="00D54E1F">
        <w:t>МИРНИНСКИЙ РАЙОН</w:t>
      </w:r>
    </w:p>
    <w:p w14:paraId="47A8DE61" w14:textId="77777777" w:rsidR="00D54E1F" w:rsidRPr="00D54E1F" w:rsidRDefault="00D54E1F" w:rsidP="00D54E1F">
      <w:pPr>
        <w:jc w:val="center"/>
      </w:pPr>
      <w:r w:rsidRPr="00D54E1F">
        <w:t>МУНИЦИПАЛЬНОЕ ОБРАЗОВАНИЕ «ПОСЕЛОК АЙХАЛ»</w:t>
      </w:r>
    </w:p>
    <w:p w14:paraId="346819CA" w14:textId="77777777" w:rsidR="00D54E1F" w:rsidRPr="00D54E1F" w:rsidRDefault="00D54E1F" w:rsidP="00D54E1F">
      <w:pPr>
        <w:jc w:val="center"/>
      </w:pPr>
      <w:r w:rsidRPr="00D54E1F">
        <w:t>ПОСЕЛКОВЫЙ СОВЕТ ДЕПУТАТОВ</w:t>
      </w:r>
    </w:p>
    <w:p w14:paraId="18B2191A" w14:textId="77777777" w:rsidR="00D54E1F" w:rsidRPr="00D54E1F" w:rsidRDefault="00D54E1F" w:rsidP="00D54E1F">
      <w:pPr>
        <w:jc w:val="center"/>
      </w:pPr>
      <w:r w:rsidRPr="00D54E1F">
        <w:rPr>
          <w:lang w:val="en-US"/>
        </w:rPr>
        <w:t>XIX</w:t>
      </w:r>
      <w:r w:rsidRPr="00D54E1F">
        <w:t xml:space="preserve"> СЕССИЯ</w:t>
      </w:r>
    </w:p>
    <w:p w14:paraId="0379AF33"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40"/>
        <w:gridCol w:w="4798"/>
      </w:tblGrid>
      <w:tr w:rsidR="00D54E1F" w:rsidRPr="00D54E1F" w14:paraId="190354CF" w14:textId="77777777" w:rsidTr="00D54E1F">
        <w:tc>
          <w:tcPr>
            <w:tcW w:w="4942" w:type="dxa"/>
          </w:tcPr>
          <w:p w14:paraId="6E42E635" w14:textId="77777777" w:rsidR="00D54E1F" w:rsidRPr="00D54E1F" w:rsidRDefault="00D54E1F" w:rsidP="00D54E1F">
            <w:pPr>
              <w:rPr>
                <w:bCs/>
              </w:rPr>
            </w:pPr>
            <w:r w:rsidRPr="00D54E1F">
              <w:rPr>
                <w:bCs/>
              </w:rPr>
              <w:t>«25» декабря 2023 года</w:t>
            </w:r>
          </w:p>
        </w:tc>
        <w:tc>
          <w:tcPr>
            <w:tcW w:w="4912" w:type="dxa"/>
          </w:tcPr>
          <w:p w14:paraId="17865F51" w14:textId="77777777" w:rsidR="00D54E1F" w:rsidRPr="00D54E1F" w:rsidRDefault="00D54E1F" w:rsidP="00D54E1F">
            <w:pPr>
              <w:jc w:val="right"/>
              <w:rPr>
                <w:bCs/>
                <w:lang w:val="en-US"/>
              </w:rPr>
            </w:pPr>
            <w:r w:rsidRPr="00D54E1F">
              <w:rPr>
                <w:bCs/>
                <w:lang w:val="en-US"/>
              </w:rPr>
              <w:t>V-</w:t>
            </w:r>
            <w:r w:rsidRPr="00D54E1F">
              <w:rPr>
                <w:bCs/>
              </w:rPr>
              <w:t>№ 19-</w:t>
            </w:r>
            <w:r w:rsidRPr="00D54E1F">
              <w:rPr>
                <w:bCs/>
                <w:lang w:val="en-US"/>
              </w:rPr>
              <w:t>4</w:t>
            </w:r>
          </w:p>
        </w:tc>
      </w:tr>
    </w:tbl>
    <w:p w14:paraId="2FD94D63" w14:textId="77777777" w:rsidR="00D54E1F" w:rsidRPr="00D54E1F" w:rsidRDefault="00D54E1F" w:rsidP="00D54E1F">
      <w:pPr>
        <w:jc w:val="both"/>
        <w:rPr>
          <w:bCs/>
        </w:rPr>
      </w:pPr>
    </w:p>
    <w:p w14:paraId="3E7A8DAE" w14:textId="77777777" w:rsidR="00D54E1F" w:rsidRPr="00D54E1F" w:rsidRDefault="00D54E1F" w:rsidP="00D54E1F">
      <w:pPr>
        <w:jc w:val="center"/>
        <w:rPr>
          <w:b/>
          <w:bCs/>
        </w:rPr>
      </w:pPr>
      <w:r w:rsidRPr="00D54E1F">
        <w:rPr>
          <w:b/>
        </w:rPr>
        <w:t xml:space="preserve">О внесении изменений и дополнений в решение поселкового Совета депутатов от 27 декабря 2022 года </w:t>
      </w:r>
      <w:r w:rsidRPr="00D54E1F">
        <w:rPr>
          <w:b/>
          <w:lang w:val="en-US"/>
        </w:rPr>
        <w:t>V</w:t>
      </w:r>
      <w:r w:rsidRPr="00D54E1F">
        <w:rPr>
          <w:b/>
        </w:rPr>
        <w:t xml:space="preserve">-№ 6-2 «О бюджете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2023 год и на плановый период 2024 и 2025 годов»</w:t>
      </w:r>
    </w:p>
    <w:p w14:paraId="7E9A2752" w14:textId="77777777" w:rsidR="00D54E1F" w:rsidRPr="00D54E1F" w:rsidRDefault="00D54E1F" w:rsidP="00D54E1F">
      <w:pPr>
        <w:jc w:val="center"/>
      </w:pPr>
    </w:p>
    <w:p w14:paraId="7AE37031" w14:textId="77777777" w:rsidR="00D54E1F" w:rsidRPr="00D54E1F" w:rsidRDefault="00D54E1F" w:rsidP="00D54E1F">
      <w:pPr>
        <w:tabs>
          <w:tab w:val="left" w:pos="0"/>
        </w:tabs>
        <w:ind w:firstLine="426"/>
        <w:jc w:val="both"/>
        <w:rPr>
          <w:b/>
          <w:bCs/>
        </w:rPr>
      </w:pPr>
      <w:r w:rsidRPr="00D54E1F">
        <w:t xml:space="preserve">Руководствуясь Бюджетным кодексом Российской Федерации, Уставом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Положением о бюджетном процессе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утвержденным решением поселкового Совета депутатов от 27 декабря 2022 года </w:t>
      </w:r>
      <w:r w:rsidRPr="00D54E1F">
        <w:rPr>
          <w:lang w:val="en-US"/>
        </w:rPr>
        <w:t>V</w:t>
      </w:r>
      <w:r w:rsidRPr="00D54E1F">
        <w:t xml:space="preserve">-№6-5, прогнозом социально – экономического развития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основными направлениями бюджетной политики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Положением о налогах и сборах муниципального образования «Поселок </w:t>
      </w:r>
      <w:proofErr w:type="spellStart"/>
      <w:r w:rsidRPr="00D54E1F">
        <w:t>Айхал</w:t>
      </w:r>
      <w:proofErr w:type="spellEnd"/>
      <w:r w:rsidRPr="00D54E1F">
        <w:t xml:space="preserve">», утвержденное решением </w:t>
      </w:r>
      <w:proofErr w:type="spellStart"/>
      <w:r w:rsidRPr="00D54E1F">
        <w:t>Айхальского</w:t>
      </w:r>
      <w:proofErr w:type="spellEnd"/>
      <w:r w:rsidRPr="00D54E1F">
        <w:t xml:space="preserve"> поселкового Совета депутатов от 27 ноября 2010 года №39-10, </w:t>
      </w:r>
      <w:r w:rsidRPr="00D54E1F">
        <w:rPr>
          <w:b/>
          <w:bCs/>
        </w:rPr>
        <w:t>поселковый Совет депутатов решил:</w:t>
      </w:r>
    </w:p>
    <w:p w14:paraId="02540E4D" w14:textId="77777777" w:rsidR="00D54E1F" w:rsidRPr="00D54E1F" w:rsidRDefault="00D54E1F" w:rsidP="00D54E1F">
      <w:pPr>
        <w:tabs>
          <w:tab w:val="left" w:pos="0"/>
        </w:tabs>
        <w:ind w:firstLine="709"/>
        <w:jc w:val="both"/>
        <w:rPr>
          <w:b/>
        </w:rPr>
      </w:pPr>
    </w:p>
    <w:p w14:paraId="6DB5553F" w14:textId="77777777" w:rsidR="00D54E1F" w:rsidRPr="00D54E1F" w:rsidRDefault="00D54E1F" w:rsidP="00D54E1F">
      <w:pPr>
        <w:ind w:firstLine="426"/>
        <w:jc w:val="both"/>
        <w:rPr>
          <w:b/>
        </w:rPr>
      </w:pPr>
      <w:r w:rsidRPr="00D54E1F">
        <w:rPr>
          <w:b/>
        </w:rPr>
        <w:lastRenderedPageBreak/>
        <w:t>Статья 1.</w:t>
      </w:r>
    </w:p>
    <w:p w14:paraId="60943159" w14:textId="77777777" w:rsidR="00D54E1F" w:rsidRPr="00D54E1F" w:rsidRDefault="00D54E1F" w:rsidP="00D54E1F">
      <w:pPr>
        <w:ind w:firstLine="426"/>
        <w:jc w:val="both"/>
      </w:pPr>
      <w:r w:rsidRPr="00D54E1F">
        <w:t xml:space="preserve">Внести в решение сессии поселкового Совета депутатов от 27 декабря 2022 года </w:t>
      </w:r>
      <w:r w:rsidRPr="00D54E1F">
        <w:rPr>
          <w:lang w:val="en-US"/>
        </w:rPr>
        <w:t>VII</w:t>
      </w:r>
      <w:r w:rsidRPr="00D54E1F">
        <w:t xml:space="preserve">-№6-2 «О бюджете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и на плановый период 2024 и 2025 годов» следующие изменения и дополнения:</w:t>
      </w:r>
    </w:p>
    <w:p w14:paraId="3035FD9F" w14:textId="77777777" w:rsidR="00D54E1F" w:rsidRPr="00D54E1F" w:rsidRDefault="00D54E1F" w:rsidP="005F09D6">
      <w:pPr>
        <w:pStyle w:val="af"/>
        <w:numPr>
          <w:ilvl w:val="0"/>
          <w:numId w:val="48"/>
        </w:numPr>
        <w:tabs>
          <w:tab w:val="left" w:pos="851"/>
          <w:tab w:val="left" w:pos="900"/>
          <w:tab w:val="left" w:pos="1134"/>
        </w:tabs>
        <w:spacing w:after="0" w:line="240" w:lineRule="auto"/>
        <w:ind w:left="0" w:firstLine="426"/>
        <w:jc w:val="both"/>
        <w:rPr>
          <w:rFonts w:ascii="Times New Roman" w:hAnsi="Times New Roman"/>
          <w:b/>
        </w:rPr>
      </w:pPr>
      <w:r w:rsidRPr="00D54E1F">
        <w:rPr>
          <w:rFonts w:ascii="Times New Roman" w:hAnsi="Times New Roman"/>
          <w:b/>
        </w:rPr>
        <w:t>В статье 1:</w:t>
      </w:r>
    </w:p>
    <w:p w14:paraId="224F91E2" w14:textId="77777777" w:rsidR="00D54E1F" w:rsidRPr="00D54E1F" w:rsidRDefault="00D54E1F" w:rsidP="00D54E1F">
      <w:pPr>
        <w:tabs>
          <w:tab w:val="left" w:pos="851"/>
          <w:tab w:val="left" w:pos="900"/>
          <w:tab w:val="left" w:pos="1134"/>
        </w:tabs>
        <w:ind w:firstLine="426"/>
        <w:jc w:val="both"/>
      </w:pPr>
      <w:r w:rsidRPr="00D54E1F">
        <w:t>а) в подпункте 1.1. общий объем доходов на 2023 год цифры «232 809 489,48» заменить цифрами «221 663 089,50»;</w:t>
      </w:r>
    </w:p>
    <w:p w14:paraId="619C4BC3" w14:textId="77777777" w:rsidR="00D54E1F" w:rsidRPr="00D54E1F" w:rsidRDefault="00D54E1F" w:rsidP="00D54E1F">
      <w:pPr>
        <w:tabs>
          <w:tab w:val="left" w:pos="851"/>
          <w:tab w:val="left" w:pos="900"/>
          <w:tab w:val="left" w:pos="1134"/>
        </w:tabs>
        <w:ind w:firstLine="426"/>
        <w:jc w:val="both"/>
      </w:pPr>
      <w:r w:rsidRPr="00D54E1F">
        <w:t>б) в подпункте 1.2. общий объем расходов на 2023 год цифры «360 003 158,63» заменить цифрами «348 856 758,65».</w:t>
      </w:r>
    </w:p>
    <w:p w14:paraId="44136EAD" w14:textId="77777777" w:rsidR="00D54E1F" w:rsidRPr="00D54E1F" w:rsidRDefault="00D54E1F" w:rsidP="005F09D6">
      <w:pPr>
        <w:pStyle w:val="af"/>
        <w:numPr>
          <w:ilvl w:val="0"/>
          <w:numId w:val="48"/>
        </w:numPr>
        <w:tabs>
          <w:tab w:val="left" w:pos="851"/>
          <w:tab w:val="left" w:pos="900"/>
          <w:tab w:val="left" w:pos="1134"/>
        </w:tabs>
        <w:spacing w:after="0" w:line="240" w:lineRule="auto"/>
        <w:ind w:left="0" w:firstLine="426"/>
        <w:jc w:val="both"/>
        <w:rPr>
          <w:rFonts w:ascii="Times New Roman" w:hAnsi="Times New Roman"/>
          <w:b/>
        </w:rPr>
      </w:pPr>
      <w:r w:rsidRPr="00D54E1F">
        <w:rPr>
          <w:rFonts w:ascii="Times New Roman" w:hAnsi="Times New Roman"/>
          <w:b/>
        </w:rPr>
        <w:t>В статье 2:</w:t>
      </w:r>
    </w:p>
    <w:p w14:paraId="3889BFD6" w14:textId="77777777" w:rsidR="00D54E1F" w:rsidRPr="00D54E1F" w:rsidRDefault="00D54E1F" w:rsidP="00D54E1F">
      <w:pPr>
        <w:tabs>
          <w:tab w:val="left" w:pos="851"/>
          <w:tab w:val="left" w:pos="900"/>
          <w:tab w:val="left" w:pos="1134"/>
        </w:tabs>
        <w:ind w:firstLine="426"/>
        <w:jc w:val="both"/>
        <w:rPr>
          <w:bCs/>
        </w:rPr>
      </w:pPr>
      <w:r w:rsidRPr="00D54E1F">
        <w:rPr>
          <w:bCs/>
        </w:rPr>
        <w:t xml:space="preserve">а) в подпункте 1.1. Приложение № 1 (таблица 1.1.) «Прогнозируемый объем поступления доходов в бюджет муниципального образования «Поселок </w:t>
      </w:r>
      <w:proofErr w:type="spellStart"/>
      <w:r w:rsidRPr="00D54E1F">
        <w:rPr>
          <w:bCs/>
        </w:rPr>
        <w:t>Айхал</w:t>
      </w:r>
      <w:proofErr w:type="spellEnd"/>
      <w:r w:rsidRPr="00D54E1F">
        <w:rPr>
          <w:bCs/>
        </w:rPr>
        <w:t xml:space="preserve">» </w:t>
      </w:r>
      <w:proofErr w:type="spellStart"/>
      <w:r w:rsidRPr="00D54E1F">
        <w:rPr>
          <w:bCs/>
        </w:rPr>
        <w:t>Мирнинского</w:t>
      </w:r>
      <w:proofErr w:type="spellEnd"/>
      <w:r w:rsidRPr="00D54E1F">
        <w:rPr>
          <w:bCs/>
        </w:rPr>
        <w:t xml:space="preserve"> района Республики Саха (Якутия) на 2023 год» заменить Приложением № 1 (таблица 1.1.) к настоящему решению.</w:t>
      </w:r>
    </w:p>
    <w:p w14:paraId="1791382E" w14:textId="77777777" w:rsidR="00D54E1F" w:rsidRPr="00D54E1F" w:rsidRDefault="00D54E1F" w:rsidP="005F09D6">
      <w:pPr>
        <w:pStyle w:val="af"/>
        <w:numPr>
          <w:ilvl w:val="0"/>
          <w:numId w:val="48"/>
        </w:numPr>
        <w:tabs>
          <w:tab w:val="left" w:pos="851"/>
          <w:tab w:val="left" w:pos="900"/>
          <w:tab w:val="left" w:pos="1134"/>
        </w:tabs>
        <w:spacing w:after="0" w:line="240" w:lineRule="auto"/>
        <w:ind w:left="0" w:firstLine="426"/>
        <w:jc w:val="both"/>
        <w:rPr>
          <w:rFonts w:ascii="Times New Roman" w:hAnsi="Times New Roman"/>
          <w:b/>
        </w:rPr>
      </w:pPr>
      <w:r w:rsidRPr="00D54E1F">
        <w:rPr>
          <w:rFonts w:ascii="Times New Roman" w:hAnsi="Times New Roman"/>
          <w:b/>
        </w:rPr>
        <w:t>В статье 3:</w:t>
      </w:r>
    </w:p>
    <w:p w14:paraId="39250278" w14:textId="77777777" w:rsidR="00D54E1F" w:rsidRPr="00D54E1F" w:rsidRDefault="00D54E1F" w:rsidP="00D54E1F">
      <w:pPr>
        <w:tabs>
          <w:tab w:val="left" w:pos="851"/>
          <w:tab w:val="left" w:pos="900"/>
          <w:tab w:val="left" w:pos="1134"/>
        </w:tabs>
        <w:ind w:firstLine="426"/>
        <w:jc w:val="both"/>
      </w:pPr>
      <w:r w:rsidRPr="00D54E1F">
        <w:t xml:space="preserve">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заменить Приложением №2 (таблица 2.1.) к настоящему решению;</w:t>
      </w:r>
    </w:p>
    <w:p w14:paraId="5BDC938D" w14:textId="77777777" w:rsidR="00D54E1F" w:rsidRPr="00D54E1F" w:rsidRDefault="00D54E1F" w:rsidP="00D54E1F">
      <w:pPr>
        <w:tabs>
          <w:tab w:val="left" w:pos="851"/>
          <w:tab w:val="left" w:pos="900"/>
          <w:tab w:val="left" w:pos="1134"/>
        </w:tabs>
        <w:ind w:firstLine="426"/>
        <w:jc w:val="both"/>
      </w:pPr>
      <w:r w:rsidRPr="00D54E1F">
        <w:t xml:space="preserve">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заменить Приложением №3 (таблица 3.1.) к настоящему решению;</w:t>
      </w:r>
    </w:p>
    <w:p w14:paraId="38157FE2" w14:textId="77777777" w:rsidR="00D54E1F" w:rsidRPr="00D54E1F" w:rsidRDefault="00D54E1F" w:rsidP="00D54E1F">
      <w:pPr>
        <w:tabs>
          <w:tab w:val="left" w:pos="851"/>
          <w:tab w:val="left" w:pos="900"/>
          <w:tab w:val="left" w:pos="1134"/>
        </w:tabs>
        <w:ind w:firstLine="426"/>
        <w:jc w:val="both"/>
      </w:pPr>
      <w:bookmarkStart w:id="8" w:name="_Hlk36053962"/>
      <w:r w:rsidRPr="00D54E1F">
        <w:t xml:space="preserve">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заменить Приложением №4 (таблица 4.1.) к настоящему решению;</w:t>
      </w:r>
    </w:p>
    <w:bookmarkEnd w:id="8"/>
    <w:p w14:paraId="2BD7DE04" w14:textId="77777777" w:rsidR="00D54E1F" w:rsidRPr="00D54E1F" w:rsidRDefault="00D54E1F" w:rsidP="00D54E1F">
      <w:pPr>
        <w:tabs>
          <w:tab w:val="left" w:pos="851"/>
          <w:tab w:val="left" w:pos="900"/>
          <w:tab w:val="left" w:pos="1134"/>
        </w:tabs>
        <w:ind w:firstLine="426"/>
        <w:jc w:val="both"/>
      </w:pPr>
      <w:r w:rsidRPr="00D54E1F">
        <w:t xml:space="preserve">г) в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заменить Приложением №5 (таблица 5.1.) к настоящему решению;</w:t>
      </w:r>
    </w:p>
    <w:p w14:paraId="136CFBEC" w14:textId="77777777" w:rsidR="00D54E1F" w:rsidRPr="00D54E1F" w:rsidRDefault="00D54E1F" w:rsidP="00D54E1F">
      <w:pPr>
        <w:tabs>
          <w:tab w:val="left" w:pos="851"/>
          <w:tab w:val="left" w:pos="900"/>
          <w:tab w:val="left" w:pos="1134"/>
        </w:tabs>
        <w:ind w:firstLine="426"/>
        <w:jc w:val="both"/>
      </w:pPr>
      <w:r w:rsidRPr="00D54E1F">
        <w:t>д)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w:t>
      </w:r>
      <w:proofErr w:type="spellStart"/>
      <w:r w:rsidRPr="00D54E1F">
        <w:t>Мирнинский</w:t>
      </w:r>
      <w:proofErr w:type="spellEnd"/>
      <w:r w:rsidRPr="00D54E1F">
        <w:t xml:space="preserve"> район» Республики Саха (Якутия) бюджету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заменить Приложением №6 (таблица 6.1) к настоящему решению;</w:t>
      </w:r>
    </w:p>
    <w:p w14:paraId="5709569D" w14:textId="77777777" w:rsidR="00D54E1F" w:rsidRPr="00D54E1F" w:rsidRDefault="00D54E1F" w:rsidP="00D54E1F">
      <w:pPr>
        <w:tabs>
          <w:tab w:val="left" w:pos="851"/>
          <w:tab w:val="left" w:pos="900"/>
          <w:tab w:val="left" w:pos="1134"/>
        </w:tabs>
        <w:ind w:firstLine="426"/>
        <w:jc w:val="both"/>
      </w:pPr>
      <w:r w:rsidRPr="00D54E1F">
        <w:t xml:space="preserve">е) в подпункте 7.1. Приложение №8 (таблица 8.1) «Объем бюджетных ассигнований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№7 (таблица 7.1) к настоящему решению;</w:t>
      </w:r>
    </w:p>
    <w:p w14:paraId="1C4CA2A0" w14:textId="77777777" w:rsidR="00D54E1F" w:rsidRPr="00D54E1F" w:rsidRDefault="00D54E1F" w:rsidP="00D54E1F">
      <w:pPr>
        <w:tabs>
          <w:tab w:val="left" w:pos="851"/>
          <w:tab w:val="left" w:pos="900"/>
          <w:tab w:val="left" w:pos="1134"/>
        </w:tabs>
        <w:ind w:firstLine="426"/>
        <w:jc w:val="both"/>
      </w:pPr>
      <w:r w:rsidRPr="00D54E1F">
        <w:t xml:space="preserve">ё) в подпункте 8.1 Приложение №9 (таблица 9.1) «Объем расходов, объем бюджетных ассигнований Дорожного фонда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2023 год» утвердить в размере 44 915 478,69 руб. и заменить Приложением №8 (таблица 8.1) к настоящему решению.</w:t>
      </w:r>
    </w:p>
    <w:p w14:paraId="43078295" w14:textId="77777777" w:rsidR="00D54E1F" w:rsidRPr="00D54E1F" w:rsidRDefault="00D54E1F" w:rsidP="00D54E1F">
      <w:pPr>
        <w:tabs>
          <w:tab w:val="left" w:pos="851"/>
          <w:tab w:val="left" w:pos="900"/>
          <w:tab w:val="left" w:pos="1134"/>
        </w:tabs>
        <w:ind w:firstLine="426"/>
        <w:jc w:val="both"/>
        <w:rPr>
          <w:b/>
        </w:rPr>
      </w:pPr>
      <w:r w:rsidRPr="00D54E1F">
        <w:rPr>
          <w:b/>
        </w:rPr>
        <w:t>4. В статье 6:</w:t>
      </w:r>
    </w:p>
    <w:p w14:paraId="12295949" w14:textId="77777777" w:rsidR="00D54E1F" w:rsidRPr="00D54E1F" w:rsidRDefault="00D54E1F" w:rsidP="00D54E1F">
      <w:pPr>
        <w:tabs>
          <w:tab w:val="left" w:pos="851"/>
          <w:tab w:val="left" w:pos="900"/>
          <w:tab w:val="left" w:pos="1134"/>
        </w:tabs>
        <w:ind w:firstLine="426"/>
        <w:jc w:val="both"/>
      </w:pPr>
      <w:r w:rsidRPr="00D54E1F">
        <w:t>а) Пункт 1 изложить в новой редакции следующего содержания:</w:t>
      </w:r>
    </w:p>
    <w:p w14:paraId="5753001D" w14:textId="77777777" w:rsidR="00D54E1F" w:rsidRPr="00D54E1F" w:rsidRDefault="00D54E1F" w:rsidP="00D54E1F">
      <w:pPr>
        <w:tabs>
          <w:tab w:val="left" w:pos="851"/>
          <w:tab w:val="left" w:pos="900"/>
          <w:tab w:val="left" w:pos="1134"/>
        </w:tabs>
        <w:ind w:firstLine="426"/>
        <w:jc w:val="both"/>
      </w:pPr>
      <w:r w:rsidRPr="00D54E1F">
        <w:lastRenderedPageBreak/>
        <w:t>«</w:t>
      </w:r>
      <w:r w:rsidRPr="00D54E1F">
        <w:rPr>
          <w:b/>
        </w:rPr>
        <w:t xml:space="preserve">Вид муниципальной преференции: </w:t>
      </w:r>
      <w:r w:rsidRPr="00D54E1F">
        <w:t xml:space="preserve">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а также арендованные земельные участки, государственная собственность на которые не разграничена и которые расположены в границах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26383406" w14:textId="77777777" w:rsidR="00D54E1F" w:rsidRPr="00D54E1F" w:rsidRDefault="00D54E1F" w:rsidP="00D54E1F">
      <w:pPr>
        <w:tabs>
          <w:tab w:val="left" w:pos="851"/>
          <w:tab w:val="left" w:pos="900"/>
          <w:tab w:val="left" w:pos="1134"/>
        </w:tabs>
        <w:ind w:firstLine="426"/>
        <w:jc w:val="both"/>
      </w:pPr>
      <w:r w:rsidRPr="00D54E1F">
        <w:t>б) Подпункт 5.1 пункта 5 изложить в новой редакции следующего содержания:</w:t>
      </w:r>
    </w:p>
    <w:p w14:paraId="55309BB3" w14:textId="77777777" w:rsidR="00D54E1F" w:rsidRPr="00D54E1F" w:rsidRDefault="00D54E1F" w:rsidP="00D54E1F">
      <w:pPr>
        <w:tabs>
          <w:tab w:val="left" w:pos="851"/>
          <w:tab w:val="left" w:pos="900"/>
          <w:tab w:val="left" w:pos="1134"/>
        </w:tabs>
        <w:ind w:firstLine="426"/>
        <w:jc w:val="both"/>
      </w:pPr>
      <w:r w:rsidRPr="00D54E1F">
        <w:t>«5.1. муниципальная преференция предоставляется в виде снижения ежемесячной арендной платы в размере 99,9% на период с 01.01.2023 по 31.12.2023 на цели, указанные в пункте 3.1 настоящей статьи. Размер муниципальной преференции не может превышать 83 354 (восемьдесят три тысячи триста пятьдесят четыре) рубля 40 копеек за указанный период;».</w:t>
      </w:r>
    </w:p>
    <w:p w14:paraId="44D213D8" w14:textId="77777777" w:rsidR="00D54E1F" w:rsidRPr="00D54E1F" w:rsidRDefault="00D54E1F" w:rsidP="00D54E1F">
      <w:pPr>
        <w:tabs>
          <w:tab w:val="left" w:pos="851"/>
          <w:tab w:val="left" w:pos="900"/>
          <w:tab w:val="left" w:pos="1134"/>
        </w:tabs>
        <w:ind w:firstLine="426"/>
        <w:jc w:val="both"/>
      </w:pPr>
      <w:r w:rsidRPr="00D54E1F">
        <w:t>в) Пункт 5 дополнить подпунктом 5.4 следующего содержания:</w:t>
      </w:r>
    </w:p>
    <w:p w14:paraId="4A501BF0" w14:textId="77777777" w:rsidR="00D54E1F" w:rsidRPr="00D54E1F" w:rsidRDefault="00D54E1F" w:rsidP="00D54E1F">
      <w:pPr>
        <w:tabs>
          <w:tab w:val="left" w:pos="851"/>
          <w:tab w:val="left" w:pos="900"/>
          <w:tab w:val="left" w:pos="1134"/>
        </w:tabs>
        <w:ind w:firstLine="426"/>
        <w:jc w:val="both"/>
      </w:pPr>
      <w:r w:rsidRPr="00D54E1F">
        <w:t>«5.4 муниципальная преференция предоставляется в виде снижения ежемесячной арендной платы в размере 5% на период с 28.06.2023 по 31.12.2023 на цели, указанные в пункте 3.3 настоящей статьи. Размер муниципальной преференции не может превышать 7 630 (семь тысяч шестьсот тридцать) рублей 40 копеек за указанный период».</w:t>
      </w:r>
    </w:p>
    <w:p w14:paraId="7E4C9130" w14:textId="77777777" w:rsidR="00D54E1F" w:rsidRPr="00D54E1F" w:rsidRDefault="00D54E1F" w:rsidP="00D54E1F">
      <w:pPr>
        <w:tabs>
          <w:tab w:val="left" w:pos="851"/>
          <w:tab w:val="left" w:pos="900"/>
          <w:tab w:val="left" w:pos="1134"/>
        </w:tabs>
        <w:ind w:firstLine="426"/>
        <w:jc w:val="both"/>
      </w:pPr>
    </w:p>
    <w:p w14:paraId="5A6AD7D2" w14:textId="77777777" w:rsidR="00D54E1F" w:rsidRPr="00D54E1F" w:rsidRDefault="00D54E1F" w:rsidP="00D54E1F">
      <w:pPr>
        <w:tabs>
          <w:tab w:val="left" w:pos="0"/>
        </w:tabs>
        <w:ind w:firstLine="426"/>
        <w:rPr>
          <w:b/>
        </w:rPr>
      </w:pPr>
      <w:r w:rsidRPr="00D54E1F">
        <w:rPr>
          <w:b/>
        </w:rPr>
        <w:t>Статья 2.</w:t>
      </w:r>
    </w:p>
    <w:p w14:paraId="4FE67705" w14:textId="77777777" w:rsidR="00D54E1F" w:rsidRPr="00D54E1F" w:rsidRDefault="00D54E1F" w:rsidP="005F09D6">
      <w:pPr>
        <w:pStyle w:val="af"/>
        <w:numPr>
          <w:ilvl w:val="0"/>
          <w:numId w:val="47"/>
        </w:numPr>
        <w:tabs>
          <w:tab w:val="left" w:pos="851"/>
          <w:tab w:val="left" w:pos="900"/>
          <w:tab w:val="left" w:pos="1134"/>
        </w:tabs>
        <w:spacing w:after="0" w:line="240" w:lineRule="auto"/>
        <w:ind w:left="0" w:firstLine="426"/>
        <w:jc w:val="both"/>
        <w:rPr>
          <w:rFonts w:ascii="Times New Roman" w:hAnsi="Times New Roman"/>
        </w:rPr>
      </w:pPr>
      <w:r w:rsidRPr="00D54E1F">
        <w:rPr>
          <w:rFonts w:ascii="Times New Roman" w:hAnsi="Times New Roman"/>
        </w:rPr>
        <w:t xml:space="preserve">Настоящее решение опубликовать в информационном бюллетене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«Вестник </w:t>
      </w:r>
      <w:proofErr w:type="spellStart"/>
      <w:r w:rsidRPr="00D54E1F">
        <w:rPr>
          <w:rFonts w:ascii="Times New Roman" w:hAnsi="Times New Roman"/>
        </w:rPr>
        <w:t>Айхала</w:t>
      </w:r>
      <w:proofErr w:type="spellEnd"/>
      <w:r w:rsidRPr="00D54E1F">
        <w:rPr>
          <w:rFonts w:ascii="Times New Roman" w:hAnsi="Times New Roman"/>
        </w:rPr>
        <w:t xml:space="preserve">» и разместить с приложениями на официальном сайте органа местного самоуправления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мо-айхал.рф</w:t>
      </w:r>
      <w:proofErr w:type="spellEnd"/>
      <w:r w:rsidRPr="00D54E1F">
        <w:rPr>
          <w:rFonts w:ascii="Times New Roman" w:hAnsi="Times New Roman"/>
        </w:rPr>
        <w:t>).</w:t>
      </w:r>
    </w:p>
    <w:p w14:paraId="5770CB97" w14:textId="77777777" w:rsidR="00D54E1F" w:rsidRPr="00D54E1F" w:rsidRDefault="00D54E1F" w:rsidP="005F09D6">
      <w:pPr>
        <w:pStyle w:val="af"/>
        <w:numPr>
          <w:ilvl w:val="0"/>
          <w:numId w:val="47"/>
        </w:numPr>
        <w:tabs>
          <w:tab w:val="left" w:pos="851"/>
          <w:tab w:val="left" w:pos="900"/>
          <w:tab w:val="left" w:pos="1134"/>
        </w:tabs>
        <w:spacing w:after="0" w:line="240" w:lineRule="auto"/>
        <w:ind w:left="0" w:firstLine="426"/>
        <w:jc w:val="both"/>
        <w:rPr>
          <w:rFonts w:ascii="Times New Roman" w:hAnsi="Times New Roman"/>
        </w:rPr>
      </w:pPr>
      <w:r w:rsidRPr="00D54E1F">
        <w:rPr>
          <w:rFonts w:ascii="Times New Roman" w:hAnsi="Times New Roman"/>
        </w:rPr>
        <w:t>Настоящее решение вступает в силу после его официального опубликования (обнародования).</w:t>
      </w:r>
    </w:p>
    <w:p w14:paraId="1D3F325B" w14:textId="77777777" w:rsidR="00D54E1F" w:rsidRPr="00D54E1F" w:rsidRDefault="00D54E1F" w:rsidP="005F09D6">
      <w:pPr>
        <w:pStyle w:val="af"/>
        <w:numPr>
          <w:ilvl w:val="0"/>
          <w:numId w:val="47"/>
        </w:numPr>
        <w:tabs>
          <w:tab w:val="left" w:pos="851"/>
          <w:tab w:val="left" w:pos="900"/>
          <w:tab w:val="left" w:pos="1134"/>
        </w:tabs>
        <w:spacing w:after="0" w:line="240" w:lineRule="auto"/>
        <w:ind w:left="0" w:firstLine="426"/>
        <w:jc w:val="both"/>
        <w:rPr>
          <w:rFonts w:ascii="Times New Roman" w:hAnsi="Times New Roman"/>
        </w:rPr>
      </w:pPr>
      <w:r w:rsidRPr="00D54E1F">
        <w:rPr>
          <w:rFonts w:ascii="Times New Roman" w:hAnsi="Times New Roman"/>
        </w:rPr>
        <w:t>Контроль исполнения настоящего решения возложить на Комиссию по бюджету, налоговой политике, землепользованию, собственности.</w:t>
      </w:r>
    </w:p>
    <w:p w14:paraId="1C7B8003" w14:textId="77777777" w:rsidR="00D54E1F" w:rsidRPr="00D54E1F" w:rsidRDefault="00D54E1F" w:rsidP="00D54E1F">
      <w:pPr>
        <w:tabs>
          <w:tab w:val="left" w:pos="5655"/>
          <w:tab w:val="left" w:pos="5730"/>
          <w:tab w:val="left" w:pos="6525"/>
        </w:tabs>
        <w:jc w:val="both"/>
      </w:pPr>
    </w:p>
    <w:tbl>
      <w:tblPr>
        <w:tblW w:w="0" w:type="auto"/>
        <w:tblLook w:val="04A0" w:firstRow="1" w:lastRow="0" w:firstColumn="1" w:lastColumn="0" w:noHBand="0" w:noVBand="1"/>
      </w:tblPr>
      <w:tblGrid>
        <w:gridCol w:w="4784"/>
        <w:gridCol w:w="4786"/>
      </w:tblGrid>
      <w:tr w:rsidR="00D54E1F" w:rsidRPr="00D54E1F" w14:paraId="781A9562" w14:textId="77777777" w:rsidTr="00D54E1F">
        <w:tc>
          <w:tcPr>
            <w:tcW w:w="4784" w:type="dxa"/>
          </w:tcPr>
          <w:p w14:paraId="48EABA59" w14:textId="77777777" w:rsidR="00D54E1F" w:rsidRPr="00D54E1F" w:rsidRDefault="00D54E1F" w:rsidP="00D54E1F">
            <w:pPr>
              <w:tabs>
                <w:tab w:val="left" w:pos="5655"/>
                <w:tab w:val="left" w:pos="5730"/>
                <w:tab w:val="left" w:pos="6525"/>
              </w:tabs>
              <w:jc w:val="both"/>
              <w:rPr>
                <w:b/>
              </w:rPr>
            </w:pPr>
            <w:r w:rsidRPr="00D54E1F">
              <w:rPr>
                <w:b/>
              </w:rPr>
              <w:t>Глава поселка</w:t>
            </w:r>
          </w:p>
          <w:p w14:paraId="6FFBB834" w14:textId="77777777" w:rsidR="00D54E1F" w:rsidRPr="00D54E1F" w:rsidRDefault="00D54E1F" w:rsidP="00D54E1F">
            <w:pPr>
              <w:tabs>
                <w:tab w:val="left" w:pos="5655"/>
                <w:tab w:val="left" w:pos="5730"/>
                <w:tab w:val="left" w:pos="6525"/>
              </w:tabs>
              <w:jc w:val="both"/>
              <w:rPr>
                <w:b/>
              </w:rPr>
            </w:pPr>
          </w:p>
          <w:p w14:paraId="26D694DC" w14:textId="77777777" w:rsidR="00D54E1F" w:rsidRPr="00D54E1F" w:rsidRDefault="00D54E1F" w:rsidP="00D54E1F">
            <w:pPr>
              <w:tabs>
                <w:tab w:val="left" w:pos="5655"/>
                <w:tab w:val="left" w:pos="5730"/>
                <w:tab w:val="left" w:pos="6525"/>
              </w:tabs>
              <w:jc w:val="both"/>
              <w:rPr>
                <w:b/>
              </w:rPr>
            </w:pPr>
            <w:r w:rsidRPr="00D54E1F">
              <w:rPr>
                <w:b/>
              </w:rPr>
              <w:t>___________________ Г.Ш. Петровская</w:t>
            </w:r>
          </w:p>
        </w:tc>
        <w:tc>
          <w:tcPr>
            <w:tcW w:w="4786" w:type="dxa"/>
          </w:tcPr>
          <w:p w14:paraId="11197A0A" w14:textId="77777777" w:rsidR="00D54E1F" w:rsidRPr="00D54E1F" w:rsidRDefault="00D54E1F" w:rsidP="00D54E1F">
            <w:pPr>
              <w:tabs>
                <w:tab w:val="left" w:pos="5655"/>
                <w:tab w:val="left" w:pos="5730"/>
                <w:tab w:val="left" w:pos="6525"/>
              </w:tabs>
              <w:jc w:val="both"/>
              <w:rPr>
                <w:b/>
              </w:rPr>
            </w:pPr>
            <w:r w:rsidRPr="00D54E1F">
              <w:rPr>
                <w:b/>
              </w:rPr>
              <w:t>Председатель</w:t>
            </w:r>
          </w:p>
          <w:p w14:paraId="196B9B5D" w14:textId="77777777" w:rsidR="00D54E1F" w:rsidRPr="00D54E1F" w:rsidRDefault="00D54E1F" w:rsidP="00D54E1F">
            <w:pPr>
              <w:tabs>
                <w:tab w:val="left" w:pos="5655"/>
                <w:tab w:val="left" w:pos="5730"/>
                <w:tab w:val="left" w:pos="6525"/>
              </w:tabs>
              <w:jc w:val="both"/>
              <w:rPr>
                <w:b/>
              </w:rPr>
            </w:pPr>
            <w:r w:rsidRPr="00D54E1F">
              <w:rPr>
                <w:b/>
              </w:rPr>
              <w:t>поселкового Совета депутатов</w:t>
            </w:r>
          </w:p>
          <w:p w14:paraId="50340E6F" w14:textId="77777777" w:rsidR="00D54E1F" w:rsidRPr="00D54E1F" w:rsidRDefault="00D54E1F" w:rsidP="00D54E1F">
            <w:pPr>
              <w:tabs>
                <w:tab w:val="left" w:pos="5655"/>
                <w:tab w:val="left" w:pos="5730"/>
                <w:tab w:val="left" w:pos="6525"/>
              </w:tabs>
              <w:jc w:val="both"/>
              <w:rPr>
                <w:b/>
              </w:rPr>
            </w:pPr>
            <w:r w:rsidRPr="00D54E1F">
              <w:rPr>
                <w:b/>
              </w:rPr>
              <w:t>___________________А.М. Бочаров</w:t>
            </w:r>
          </w:p>
        </w:tc>
      </w:tr>
    </w:tbl>
    <w:p w14:paraId="2EE1C15F" w14:textId="77777777" w:rsidR="00D54E1F" w:rsidRPr="00D54E1F" w:rsidRDefault="00D54E1F" w:rsidP="00D54E1F"/>
    <w:p w14:paraId="25C41B3A" w14:textId="77777777" w:rsidR="00D54E1F" w:rsidRPr="00D54E1F" w:rsidRDefault="00D54E1F" w:rsidP="00D54E1F">
      <w:pPr>
        <w:keepNext/>
        <w:jc w:val="center"/>
        <w:outlineLvl w:val="1"/>
        <w:rPr>
          <w:bCs/>
        </w:rPr>
      </w:pPr>
      <w:r w:rsidRPr="00D54E1F">
        <w:rPr>
          <w:bCs/>
        </w:rPr>
        <w:t>РОССИЙСКАЯ ФЕДЕРАЦИЯ (РОССИЯ)</w:t>
      </w:r>
    </w:p>
    <w:p w14:paraId="6F553F02" w14:textId="77777777" w:rsidR="00D54E1F" w:rsidRPr="00D54E1F" w:rsidRDefault="00D54E1F" w:rsidP="00D54E1F">
      <w:pPr>
        <w:jc w:val="center"/>
      </w:pPr>
      <w:r w:rsidRPr="00D54E1F">
        <w:t>РЕСПУБЛИКА САХА (ЯКУТИЯ)</w:t>
      </w:r>
    </w:p>
    <w:p w14:paraId="345F1FBF" w14:textId="77777777" w:rsidR="00D54E1F" w:rsidRPr="00D54E1F" w:rsidRDefault="00D54E1F" w:rsidP="00D54E1F">
      <w:pPr>
        <w:jc w:val="center"/>
      </w:pPr>
      <w:r w:rsidRPr="00D54E1F">
        <w:t>МИРНИНСКИЙ РАЙОН</w:t>
      </w:r>
    </w:p>
    <w:p w14:paraId="4051AB24" w14:textId="77777777" w:rsidR="00D54E1F" w:rsidRPr="00D54E1F" w:rsidRDefault="00D54E1F" w:rsidP="00D54E1F">
      <w:pPr>
        <w:jc w:val="center"/>
      </w:pPr>
      <w:r w:rsidRPr="00D54E1F">
        <w:t>МУНИЦИПАЛЬНОЕ ОБРАЗОВАНИЕ «ПОСЕЛОК АЙХАЛ»</w:t>
      </w:r>
    </w:p>
    <w:p w14:paraId="181F6C3B" w14:textId="77777777" w:rsidR="00D54E1F" w:rsidRPr="00D54E1F" w:rsidRDefault="00D54E1F" w:rsidP="00D54E1F">
      <w:pPr>
        <w:jc w:val="center"/>
      </w:pPr>
      <w:r w:rsidRPr="00D54E1F">
        <w:t>ПОСЕЛКОВЫЙ СОВЕТ ДЕПУТАТОВ</w:t>
      </w:r>
    </w:p>
    <w:p w14:paraId="0887D958" w14:textId="77777777" w:rsidR="00D54E1F" w:rsidRPr="00D54E1F" w:rsidRDefault="00D54E1F" w:rsidP="00D54E1F">
      <w:pPr>
        <w:jc w:val="center"/>
      </w:pPr>
      <w:r w:rsidRPr="00D54E1F">
        <w:rPr>
          <w:lang w:val="en-US"/>
        </w:rPr>
        <w:t>XIX</w:t>
      </w:r>
      <w:r w:rsidRPr="00D54E1F">
        <w:t xml:space="preserve"> СЕССИЯ</w:t>
      </w:r>
    </w:p>
    <w:p w14:paraId="5EA9CA80"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40"/>
        <w:gridCol w:w="4798"/>
      </w:tblGrid>
      <w:tr w:rsidR="00D54E1F" w:rsidRPr="00D54E1F" w14:paraId="406466B2" w14:textId="77777777" w:rsidTr="00D54E1F">
        <w:tc>
          <w:tcPr>
            <w:tcW w:w="4942" w:type="dxa"/>
          </w:tcPr>
          <w:p w14:paraId="32CA7FEB" w14:textId="77777777" w:rsidR="00D54E1F" w:rsidRPr="00D54E1F" w:rsidRDefault="00D54E1F" w:rsidP="00D54E1F">
            <w:pPr>
              <w:rPr>
                <w:bCs/>
              </w:rPr>
            </w:pPr>
            <w:r w:rsidRPr="00D54E1F">
              <w:rPr>
                <w:bCs/>
              </w:rPr>
              <w:t>«25» декабря 2023 года</w:t>
            </w:r>
          </w:p>
        </w:tc>
        <w:tc>
          <w:tcPr>
            <w:tcW w:w="4912" w:type="dxa"/>
          </w:tcPr>
          <w:p w14:paraId="1D9A3809" w14:textId="77777777" w:rsidR="00D54E1F" w:rsidRPr="00D54E1F" w:rsidRDefault="00D54E1F" w:rsidP="00D54E1F">
            <w:pPr>
              <w:jc w:val="right"/>
              <w:rPr>
                <w:bCs/>
                <w:lang w:val="en-US"/>
              </w:rPr>
            </w:pPr>
            <w:r w:rsidRPr="00D54E1F">
              <w:rPr>
                <w:lang w:val="en-US"/>
              </w:rPr>
              <w:t>V</w:t>
            </w:r>
            <w:r w:rsidRPr="00D54E1F">
              <w:t xml:space="preserve">-№ </w:t>
            </w:r>
            <w:r w:rsidRPr="00D54E1F">
              <w:rPr>
                <w:lang w:val="en-US"/>
              </w:rPr>
              <w:t>19-5</w:t>
            </w:r>
          </w:p>
        </w:tc>
      </w:tr>
    </w:tbl>
    <w:p w14:paraId="66C481B2" w14:textId="77777777" w:rsidR="00D54E1F" w:rsidRPr="00D54E1F" w:rsidRDefault="00D54E1F" w:rsidP="00D54E1F">
      <w:pPr>
        <w:jc w:val="both"/>
        <w:rPr>
          <w:bCs/>
        </w:rPr>
      </w:pPr>
    </w:p>
    <w:p w14:paraId="1BB06B00" w14:textId="77777777" w:rsidR="00D54E1F" w:rsidRPr="00D54E1F" w:rsidRDefault="00D54E1F" w:rsidP="00D54E1F">
      <w:pPr>
        <w:jc w:val="center"/>
        <w:rPr>
          <w:b/>
        </w:rPr>
      </w:pPr>
      <w:r w:rsidRPr="00D54E1F">
        <w:rPr>
          <w:b/>
        </w:rPr>
        <w:t xml:space="preserve">О бюджете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2024 год и на плановый период 2025 и 2026 годов</w:t>
      </w:r>
    </w:p>
    <w:p w14:paraId="5A05909A" w14:textId="77777777" w:rsidR="00D54E1F" w:rsidRPr="00D54E1F" w:rsidRDefault="00D54E1F" w:rsidP="00D54E1F">
      <w:pPr>
        <w:ind w:firstLine="540"/>
      </w:pPr>
    </w:p>
    <w:p w14:paraId="2289473A" w14:textId="77777777" w:rsidR="00D54E1F" w:rsidRPr="00D54E1F" w:rsidRDefault="00D54E1F" w:rsidP="00D54E1F">
      <w:pPr>
        <w:tabs>
          <w:tab w:val="left" w:pos="851"/>
          <w:tab w:val="left" w:pos="1134"/>
        </w:tabs>
        <w:ind w:firstLine="426"/>
        <w:jc w:val="both"/>
        <w:rPr>
          <w:b/>
        </w:rPr>
      </w:pPr>
      <w:r w:rsidRPr="00D54E1F">
        <w:t xml:space="preserve">Руководствуясь Бюджетным кодексом Российской Федерации, Положением о бюджетном процессе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прогнозом социально-экономического развития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основными направлениями бюджетной и налоговой политики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 Саха (Якутия) на 2024 год и плановый период 2025 и 2026 годов, Положением «Положение о налогах и сборах муниципального образования «Поселок </w:t>
      </w:r>
      <w:proofErr w:type="spellStart"/>
      <w:r w:rsidRPr="00D54E1F">
        <w:t>Айхал</w:t>
      </w:r>
      <w:proofErr w:type="spellEnd"/>
      <w:r w:rsidRPr="00D54E1F">
        <w:t xml:space="preserve">», </w:t>
      </w:r>
      <w:r w:rsidRPr="00D54E1F">
        <w:rPr>
          <w:b/>
        </w:rPr>
        <w:t>поселковый Совет депутатов решил:</w:t>
      </w:r>
    </w:p>
    <w:p w14:paraId="077E4966" w14:textId="77777777" w:rsidR="00D54E1F" w:rsidRPr="00D54E1F" w:rsidRDefault="00D54E1F" w:rsidP="00D54E1F">
      <w:pPr>
        <w:tabs>
          <w:tab w:val="left" w:pos="1134"/>
        </w:tabs>
        <w:ind w:firstLine="426"/>
        <w:jc w:val="both"/>
        <w:rPr>
          <w:b/>
        </w:rPr>
      </w:pPr>
      <w:r w:rsidRPr="00D54E1F">
        <w:rPr>
          <w:b/>
        </w:rPr>
        <w:t xml:space="preserve">Статья 1. Основные параметры бюджета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2024 год и на плановый </w:t>
      </w:r>
      <w:r w:rsidRPr="00D54E1F">
        <w:rPr>
          <w:b/>
        </w:rPr>
        <w:lastRenderedPageBreak/>
        <w:t>период 2025 и 2026 годов</w:t>
      </w:r>
    </w:p>
    <w:p w14:paraId="12D292EB" w14:textId="77777777" w:rsidR="00D54E1F" w:rsidRPr="00D54E1F" w:rsidRDefault="00D54E1F" w:rsidP="005F09D6">
      <w:pPr>
        <w:widowControl/>
        <w:numPr>
          <w:ilvl w:val="0"/>
          <w:numId w:val="49"/>
        </w:numPr>
        <w:tabs>
          <w:tab w:val="num" w:pos="142"/>
          <w:tab w:val="left" w:pos="851"/>
          <w:tab w:val="left" w:pos="1134"/>
        </w:tabs>
        <w:autoSpaceDE/>
        <w:autoSpaceDN/>
        <w:adjustRightInd/>
        <w:ind w:left="0" w:firstLine="426"/>
        <w:jc w:val="both"/>
      </w:pPr>
      <w:r w:rsidRPr="00D54E1F">
        <w:t xml:space="preserve">Утвердить бюджет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2024 год:</w:t>
      </w:r>
    </w:p>
    <w:p w14:paraId="335AF213" w14:textId="77777777" w:rsidR="00D54E1F" w:rsidRPr="00D54E1F" w:rsidRDefault="00D54E1F" w:rsidP="00D54E1F">
      <w:pPr>
        <w:pStyle w:val="af5"/>
        <w:tabs>
          <w:tab w:val="left" w:pos="1134"/>
        </w:tabs>
        <w:ind w:left="0" w:firstLine="426"/>
      </w:pPr>
      <w:r w:rsidRPr="00D54E1F">
        <w:t>1.1. Общий прогнозируемый объем поступления доходов в размере</w:t>
      </w:r>
      <w:r w:rsidRPr="00D54E1F">
        <w:rPr>
          <w:b/>
        </w:rPr>
        <w:t xml:space="preserve"> 197 958 968,90</w:t>
      </w:r>
      <w:r w:rsidRPr="00D54E1F">
        <w:t xml:space="preserve"> </w:t>
      </w:r>
      <w:r w:rsidRPr="00D54E1F">
        <w:rPr>
          <w:b/>
        </w:rPr>
        <w:t>рублей</w:t>
      </w:r>
      <w:r w:rsidRPr="00D54E1F">
        <w:t>.</w:t>
      </w:r>
    </w:p>
    <w:p w14:paraId="43059F4A" w14:textId="77777777" w:rsidR="00D54E1F" w:rsidRPr="00D54E1F" w:rsidRDefault="00D54E1F" w:rsidP="00D54E1F">
      <w:pPr>
        <w:tabs>
          <w:tab w:val="left" w:pos="284"/>
          <w:tab w:val="left" w:pos="851"/>
          <w:tab w:val="left" w:pos="1134"/>
        </w:tabs>
        <w:ind w:firstLine="426"/>
        <w:jc w:val="both"/>
        <w:rPr>
          <w:b/>
        </w:rPr>
      </w:pPr>
      <w:r w:rsidRPr="00D54E1F">
        <w:t xml:space="preserve">1.2. Общий объем расходов в размере </w:t>
      </w:r>
      <w:r w:rsidRPr="00D54E1F">
        <w:rPr>
          <w:b/>
        </w:rPr>
        <w:t>222 069 721,59</w:t>
      </w:r>
      <w:r w:rsidRPr="00D54E1F">
        <w:t xml:space="preserve"> </w:t>
      </w:r>
      <w:r w:rsidRPr="00D54E1F">
        <w:rPr>
          <w:b/>
        </w:rPr>
        <w:t>рублей.</w:t>
      </w:r>
    </w:p>
    <w:p w14:paraId="49BCB24C" w14:textId="77777777" w:rsidR="00D54E1F" w:rsidRPr="00D54E1F" w:rsidRDefault="00D54E1F" w:rsidP="00D54E1F">
      <w:pPr>
        <w:tabs>
          <w:tab w:val="left" w:pos="284"/>
          <w:tab w:val="left" w:pos="851"/>
          <w:tab w:val="left" w:pos="1134"/>
        </w:tabs>
        <w:ind w:firstLine="426"/>
        <w:jc w:val="both"/>
        <w:rPr>
          <w:b/>
        </w:rPr>
      </w:pPr>
      <w:r w:rsidRPr="00D54E1F">
        <w:t xml:space="preserve">1.3. Дефицит бюджета в размере </w:t>
      </w:r>
      <w:r w:rsidRPr="00D54E1F">
        <w:rPr>
          <w:b/>
        </w:rPr>
        <w:t>24 110 752,69</w:t>
      </w:r>
      <w:r w:rsidRPr="00D54E1F">
        <w:t xml:space="preserve"> </w:t>
      </w:r>
      <w:r w:rsidRPr="00D54E1F">
        <w:rPr>
          <w:b/>
        </w:rPr>
        <w:t>рублей.</w:t>
      </w:r>
    </w:p>
    <w:p w14:paraId="6710F456" w14:textId="77777777" w:rsidR="00D54E1F" w:rsidRPr="00D54E1F" w:rsidRDefault="00D54E1F" w:rsidP="005F09D6">
      <w:pPr>
        <w:widowControl/>
        <w:numPr>
          <w:ilvl w:val="0"/>
          <w:numId w:val="49"/>
        </w:numPr>
        <w:tabs>
          <w:tab w:val="num" w:pos="142"/>
          <w:tab w:val="left" w:pos="851"/>
          <w:tab w:val="left" w:pos="1134"/>
        </w:tabs>
        <w:autoSpaceDE/>
        <w:autoSpaceDN/>
        <w:adjustRightInd/>
        <w:ind w:left="0" w:firstLine="426"/>
        <w:jc w:val="both"/>
      </w:pPr>
      <w:r w:rsidRPr="00D54E1F">
        <w:t xml:space="preserve">Утвердить основные параметры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плановый период 2025 и 2026 годов:</w:t>
      </w:r>
    </w:p>
    <w:p w14:paraId="107A6235" w14:textId="77777777" w:rsidR="00D54E1F" w:rsidRPr="00D54E1F" w:rsidRDefault="00D54E1F" w:rsidP="00D54E1F">
      <w:pPr>
        <w:tabs>
          <w:tab w:val="left" w:pos="851"/>
          <w:tab w:val="left" w:pos="1134"/>
        </w:tabs>
        <w:ind w:firstLine="426"/>
        <w:jc w:val="both"/>
      </w:pPr>
      <w:r w:rsidRPr="00D54E1F">
        <w:t>2.1. Прогнозируемый общий объем доходов на 2025 год в размере 203 206 165,60 рублей, на 2026 год в размере 216 718 704,80 рублей.</w:t>
      </w:r>
    </w:p>
    <w:p w14:paraId="4216525C" w14:textId="77777777" w:rsidR="00D54E1F" w:rsidRPr="00D54E1F" w:rsidRDefault="00D54E1F" w:rsidP="00D54E1F">
      <w:pPr>
        <w:tabs>
          <w:tab w:val="left" w:pos="284"/>
          <w:tab w:val="left" w:pos="851"/>
          <w:tab w:val="left" w:pos="1134"/>
        </w:tabs>
        <w:ind w:firstLine="426"/>
        <w:jc w:val="both"/>
      </w:pPr>
      <w:r w:rsidRPr="00D54E1F">
        <w:t>2.2. Общий объем расходов на 2025 год в размере 203 206 165,60 рублей, в том числе условно утвержденные расходы 5 500 000,00 рублей, на 2026 год в размере 216 718 704,80 рублей, в том числе условно утвержденные расходы 11 500 000,00 рублей.</w:t>
      </w:r>
    </w:p>
    <w:p w14:paraId="6D627BB8" w14:textId="77777777" w:rsidR="00D54E1F" w:rsidRPr="00D54E1F" w:rsidRDefault="00D54E1F" w:rsidP="00D54E1F">
      <w:pPr>
        <w:tabs>
          <w:tab w:val="left" w:pos="284"/>
          <w:tab w:val="left" w:pos="851"/>
          <w:tab w:val="left" w:pos="1134"/>
        </w:tabs>
        <w:ind w:firstLine="426"/>
        <w:jc w:val="both"/>
      </w:pPr>
      <w:r w:rsidRPr="00D54E1F">
        <w:t>2.3.Дефицит бюджета на 2025 год в размере 0,00 рублей, на 2026 год в размере 0,00 рублей.</w:t>
      </w:r>
    </w:p>
    <w:p w14:paraId="76313C0C" w14:textId="77777777" w:rsidR="00D54E1F" w:rsidRPr="00D54E1F" w:rsidRDefault="00D54E1F" w:rsidP="00D54E1F">
      <w:pPr>
        <w:tabs>
          <w:tab w:val="left" w:pos="1134"/>
        </w:tabs>
        <w:ind w:firstLine="426"/>
        <w:jc w:val="both"/>
        <w:rPr>
          <w:b/>
        </w:rPr>
      </w:pPr>
      <w:r w:rsidRPr="00D54E1F">
        <w:rPr>
          <w:b/>
        </w:rPr>
        <w:t xml:space="preserve">Статья 2. Доходы бюджета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2024 и на плановый период 2025 и 2026 годов</w:t>
      </w:r>
    </w:p>
    <w:p w14:paraId="59D9A273" w14:textId="77777777" w:rsidR="00D54E1F" w:rsidRPr="00D54E1F" w:rsidRDefault="00D54E1F" w:rsidP="005F09D6">
      <w:pPr>
        <w:widowControl/>
        <w:numPr>
          <w:ilvl w:val="0"/>
          <w:numId w:val="53"/>
        </w:numPr>
        <w:tabs>
          <w:tab w:val="clear" w:pos="960"/>
          <w:tab w:val="left" w:pos="600"/>
        </w:tabs>
        <w:autoSpaceDE/>
        <w:autoSpaceDN/>
        <w:ind w:left="0" w:firstLine="426"/>
        <w:jc w:val="both"/>
        <w:outlineLvl w:val="1"/>
      </w:pPr>
      <w:r w:rsidRPr="00D54E1F">
        <w:t xml:space="preserve">Утвердить прогнозируемый объем поступления доходов в бюджет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0D3A0CFE" w14:textId="77777777" w:rsidR="00D54E1F" w:rsidRPr="00D54E1F" w:rsidRDefault="00D54E1F" w:rsidP="00D54E1F">
      <w:pPr>
        <w:tabs>
          <w:tab w:val="left" w:pos="1134"/>
        </w:tabs>
        <w:ind w:firstLine="426"/>
        <w:jc w:val="both"/>
        <w:outlineLvl w:val="1"/>
      </w:pPr>
      <w:r w:rsidRPr="00D54E1F">
        <w:t>1.1. на 2024 год согласно приложению № 1 (таблица 1.1) к настоящему решению;</w:t>
      </w:r>
    </w:p>
    <w:p w14:paraId="07111F61" w14:textId="77777777" w:rsidR="00D54E1F" w:rsidRPr="00D54E1F" w:rsidRDefault="00D54E1F" w:rsidP="00D54E1F">
      <w:pPr>
        <w:tabs>
          <w:tab w:val="left" w:pos="1134"/>
        </w:tabs>
        <w:ind w:firstLine="426"/>
        <w:jc w:val="both"/>
        <w:outlineLvl w:val="1"/>
      </w:pPr>
      <w:r w:rsidRPr="00D54E1F">
        <w:t>1.2. на плановый период 2025 и 2026 годов согласно приложению № 1 (таблица1.2) к настоящему решению.</w:t>
      </w:r>
    </w:p>
    <w:p w14:paraId="36ED7B12" w14:textId="77777777" w:rsidR="00D54E1F" w:rsidRPr="00D54E1F" w:rsidRDefault="00D54E1F" w:rsidP="00D54E1F">
      <w:pPr>
        <w:tabs>
          <w:tab w:val="left" w:pos="1134"/>
        </w:tabs>
        <w:ind w:firstLine="426"/>
        <w:jc w:val="both"/>
        <w:outlineLvl w:val="1"/>
        <w:rPr>
          <w:b/>
        </w:rPr>
      </w:pPr>
      <w:r w:rsidRPr="00D54E1F">
        <w:rPr>
          <w:b/>
        </w:rPr>
        <w:t xml:space="preserve">Статья 3. Бюджетные ассигнования бюджета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 на 2024 год и на плановый период 2025 и 2026 годов</w:t>
      </w:r>
    </w:p>
    <w:p w14:paraId="4F97292B" w14:textId="77777777" w:rsidR="00D54E1F" w:rsidRPr="00D54E1F" w:rsidRDefault="00D54E1F" w:rsidP="005F09D6">
      <w:pPr>
        <w:widowControl/>
        <w:numPr>
          <w:ilvl w:val="0"/>
          <w:numId w:val="50"/>
        </w:numPr>
        <w:tabs>
          <w:tab w:val="left" w:pos="993"/>
          <w:tab w:val="left" w:pos="1134"/>
        </w:tabs>
        <w:autoSpaceDE/>
        <w:autoSpaceDN/>
        <w:ind w:left="0" w:firstLine="426"/>
        <w:jc w:val="both"/>
        <w:outlineLvl w:val="1"/>
        <w:rPr>
          <w:b/>
        </w:rPr>
      </w:pPr>
      <w:r w:rsidRPr="00D54E1F">
        <w:t xml:space="preserve">Утвердить в пределах объема расходов, установленного статьей 1 настоящего решения, объем бюджетных ассигнований по целевым статьям и группам видов расходов на реализацию муниципальных программ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75134955" w14:textId="77777777" w:rsidR="00D54E1F" w:rsidRPr="00D54E1F" w:rsidRDefault="00D54E1F" w:rsidP="005F09D6">
      <w:pPr>
        <w:widowControl/>
        <w:numPr>
          <w:ilvl w:val="1"/>
          <w:numId w:val="50"/>
        </w:numPr>
        <w:tabs>
          <w:tab w:val="left" w:pos="993"/>
          <w:tab w:val="left" w:pos="1134"/>
        </w:tabs>
        <w:autoSpaceDE/>
        <w:autoSpaceDN/>
        <w:ind w:left="0" w:firstLine="426"/>
        <w:jc w:val="both"/>
        <w:outlineLvl w:val="1"/>
        <w:rPr>
          <w:b/>
        </w:rPr>
      </w:pPr>
      <w:r w:rsidRPr="00D54E1F">
        <w:t xml:space="preserve"> на 2024 год согласно </w:t>
      </w:r>
      <w:hyperlink r:id="rId35" w:history="1">
        <w:r w:rsidRPr="00D54E1F">
          <w:rPr>
            <w:rStyle w:val="a7"/>
          </w:rPr>
          <w:t xml:space="preserve">приложению </w:t>
        </w:r>
      </w:hyperlink>
      <w:r w:rsidRPr="00D54E1F">
        <w:t>№2 (таблица 2.1) к настоящему решению;</w:t>
      </w:r>
    </w:p>
    <w:p w14:paraId="7FF14599" w14:textId="77777777" w:rsidR="00D54E1F" w:rsidRPr="00D54E1F" w:rsidRDefault="00D54E1F" w:rsidP="005F09D6">
      <w:pPr>
        <w:widowControl/>
        <w:numPr>
          <w:ilvl w:val="1"/>
          <w:numId w:val="50"/>
        </w:numPr>
        <w:tabs>
          <w:tab w:val="left" w:pos="993"/>
          <w:tab w:val="left" w:pos="1134"/>
        </w:tabs>
        <w:autoSpaceDE/>
        <w:autoSpaceDN/>
        <w:ind w:left="0" w:firstLine="426"/>
        <w:jc w:val="both"/>
        <w:outlineLvl w:val="1"/>
        <w:rPr>
          <w:b/>
        </w:rPr>
      </w:pPr>
      <w:r w:rsidRPr="00D54E1F">
        <w:t xml:space="preserve"> на плановый период 2025 и 2026 годов согласно приложению №2 (таблица 2.2) к настоящему решению.</w:t>
      </w:r>
    </w:p>
    <w:p w14:paraId="66080B5F"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 xml:space="preserve">Утвердить объем расходов распределения бюджетных ассигнований по непрограммным направлениям деятельности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DA9210A"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2024 год согласно </w:t>
      </w:r>
      <w:hyperlink r:id="rId36" w:history="1">
        <w:r w:rsidRPr="00D54E1F">
          <w:rPr>
            <w:rStyle w:val="a7"/>
          </w:rPr>
          <w:t xml:space="preserve">приложению </w:t>
        </w:r>
      </w:hyperlink>
      <w:r w:rsidRPr="00D54E1F">
        <w:t>№3 (таблица 3.1) к настоящему решению;</w:t>
      </w:r>
    </w:p>
    <w:p w14:paraId="3C655B31"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плановый период 2025 и 2026 годов согласно </w:t>
      </w:r>
      <w:hyperlink r:id="rId37" w:history="1">
        <w:r w:rsidRPr="00D54E1F">
          <w:rPr>
            <w:rStyle w:val="a7"/>
          </w:rPr>
          <w:t xml:space="preserve">приложению </w:t>
        </w:r>
      </w:hyperlink>
      <w:r w:rsidRPr="00D54E1F">
        <w:t>№3 (таблица 3.2) к настоящему решению.</w:t>
      </w:r>
    </w:p>
    <w:p w14:paraId="1768497C"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 xml:space="preserve">Утвердить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16D7D5FE"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2024 год согласно </w:t>
      </w:r>
      <w:hyperlink r:id="rId38" w:history="1">
        <w:r w:rsidRPr="00D54E1F">
          <w:rPr>
            <w:rStyle w:val="a7"/>
          </w:rPr>
          <w:t xml:space="preserve">приложению </w:t>
        </w:r>
      </w:hyperlink>
      <w:r w:rsidRPr="00D54E1F">
        <w:t>№4 (таблица 4.1) к настоящему решению;</w:t>
      </w:r>
    </w:p>
    <w:p w14:paraId="713930BC"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плановый период 2025 и 2026 годов согласно </w:t>
      </w:r>
      <w:hyperlink r:id="rId39" w:history="1">
        <w:r w:rsidRPr="00D54E1F">
          <w:rPr>
            <w:rStyle w:val="a7"/>
          </w:rPr>
          <w:t xml:space="preserve">приложению </w:t>
        </w:r>
      </w:hyperlink>
      <w:r w:rsidRPr="00D54E1F">
        <w:t>№4 (таблица 4.2) к настоящему решению.</w:t>
      </w:r>
    </w:p>
    <w:p w14:paraId="3A0F96BB"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 xml:space="preserve">Утвердить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03165649"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2024 год согласно </w:t>
      </w:r>
      <w:hyperlink r:id="rId40" w:history="1">
        <w:r w:rsidRPr="00D54E1F">
          <w:rPr>
            <w:rStyle w:val="a7"/>
          </w:rPr>
          <w:t xml:space="preserve">приложению </w:t>
        </w:r>
      </w:hyperlink>
      <w:r w:rsidRPr="00D54E1F">
        <w:t>№5 (таблица 5.1) к настоящему решению;</w:t>
      </w:r>
    </w:p>
    <w:p w14:paraId="0AF8D38A"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lastRenderedPageBreak/>
        <w:t xml:space="preserve">на плановый период 2025 и 2026 годов согласно </w:t>
      </w:r>
      <w:hyperlink r:id="rId41" w:history="1">
        <w:r w:rsidRPr="00D54E1F">
          <w:rPr>
            <w:rStyle w:val="a7"/>
          </w:rPr>
          <w:t xml:space="preserve">приложению </w:t>
        </w:r>
      </w:hyperlink>
      <w:r w:rsidRPr="00D54E1F">
        <w:t>№5 (таблица 5.2) к настоящему решению.</w:t>
      </w:r>
    </w:p>
    <w:p w14:paraId="06D7FE46"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Утвердить объем иных межбюджетных трансфертов, передаваемых муниципальному образованию «</w:t>
      </w:r>
      <w:proofErr w:type="spellStart"/>
      <w:r w:rsidRPr="00D54E1F">
        <w:t>Мирнинский</w:t>
      </w:r>
      <w:proofErr w:type="spellEnd"/>
      <w:r w:rsidRPr="00D54E1F">
        <w:t xml:space="preserve"> район» Республики Саха (Якутия) из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согласно заключенным соглашениям о передаче осуществления части своих полномочий по вопросам местного значения:</w:t>
      </w:r>
    </w:p>
    <w:p w14:paraId="27428330"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2024 год в размере </w:t>
      </w:r>
      <w:r w:rsidRPr="00D54E1F">
        <w:rPr>
          <w:b/>
        </w:rPr>
        <w:t>4 174 572,36 рублей</w:t>
      </w:r>
      <w:r w:rsidRPr="00D54E1F">
        <w:t xml:space="preserve"> согласно приложению №6 (таблица 6.1);</w:t>
      </w:r>
    </w:p>
    <w:p w14:paraId="3DAF82C3"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 xml:space="preserve">на плановый период 2025 и 2026 годов в размере </w:t>
      </w:r>
      <w:r w:rsidRPr="00D54E1F">
        <w:rPr>
          <w:b/>
        </w:rPr>
        <w:t>4 351 096,11 рублей</w:t>
      </w:r>
      <w:r w:rsidRPr="00D54E1F">
        <w:t xml:space="preserve"> на 2025 год, в размере </w:t>
      </w:r>
      <w:r w:rsidRPr="00D54E1F">
        <w:rPr>
          <w:b/>
        </w:rPr>
        <w:t>4 524 093,90 рублей</w:t>
      </w:r>
      <w:r w:rsidRPr="00D54E1F">
        <w:t xml:space="preserve"> на 2026 год согласно </w:t>
      </w:r>
      <w:hyperlink r:id="rId42" w:history="1">
        <w:r w:rsidRPr="00D54E1F">
          <w:rPr>
            <w:rStyle w:val="a7"/>
          </w:rPr>
          <w:t xml:space="preserve">приложению </w:t>
        </w:r>
      </w:hyperlink>
      <w:r w:rsidRPr="00D54E1F">
        <w:t>№6 (таблица 6.2).</w:t>
      </w:r>
    </w:p>
    <w:p w14:paraId="113839E0"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Утвердить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w:t>
      </w:r>
      <w:proofErr w:type="spellStart"/>
      <w:r w:rsidRPr="00D54E1F">
        <w:t>Мирнинский</w:t>
      </w:r>
      <w:proofErr w:type="spellEnd"/>
      <w:r w:rsidRPr="00D54E1F">
        <w:t xml:space="preserve"> район» Республики Саха (Якутия) бюджету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35110158"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2024 год согласно приложению №7 (таблица 7.1) к настоящему решению;</w:t>
      </w:r>
    </w:p>
    <w:p w14:paraId="686D64EF"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плановый период 2025 и 2026 годов согласно приложению №7 (таблица 7.2) к настоящему решению.</w:t>
      </w:r>
    </w:p>
    <w:p w14:paraId="47C6081B"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 xml:space="preserve">Утвердить объем бюджетных ассигнований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w:t>
      </w:r>
    </w:p>
    <w:p w14:paraId="1331C123"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2024 год согласно приложению №8 (таблица 8.1) к настоящему решению;</w:t>
      </w:r>
    </w:p>
    <w:p w14:paraId="76CB2092"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плановый период 2025 и 2025 годов согласно приложению №8 (таблица 8.2) к настоящему решению.</w:t>
      </w:r>
    </w:p>
    <w:p w14:paraId="69AD7E78" w14:textId="77777777" w:rsidR="00D54E1F" w:rsidRPr="00D54E1F" w:rsidRDefault="00D54E1F" w:rsidP="005F09D6">
      <w:pPr>
        <w:pStyle w:val="af"/>
        <w:numPr>
          <w:ilvl w:val="0"/>
          <w:numId w:val="50"/>
        </w:numPr>
        <w:tabs>
          <w:tab w:val="left" w:pos="851"/>
          <w:tab w:val="left" w:pos="1134"/>
        </w:tabs>
        <w:adjustRightInd w:val="0"/>
        <w:spacing w:after="0" w:line="240" w:lineRule="auto"/>
        <w:ind w:left="0" w:firstLine="426"/>
        <w:jc w:val="both"/>
        <w:outlineLvl w:val="1"/>
        <w:rPr>
          <w:rFonts w:ascii="Times New Roman" w:hAnsi="Times New Roman"/>
        </w:rPr>
      </w:pPr>
      <w:r w:rsidRPr="00D54E1F">
        <w:rPr>
          <w:rFonts w:ascii="Times New Roman" w:hAnsi="Times New Roman"/>
        </w:rPr>
        <w:t xml:space="preserve">Утвердить объем бюджетных ассигнований Резервного фонда Администрации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w:t>
      </w:r>
    </w:p>
    <w:p w14:paraId="3FD99E21" w14:textId="77777777" w:rsidR="00D54E1F" w:rsidRPr="00D54E1F" w:rsidRDefault="00D54E1F" w:rsidP="005F09D6">
      <w:pPr>
        <w:pStyle w:val="af"/>
        <w:numPr>
          <w:ilvl w:val="1"/>
          <w:numId w:val="50"/>
        </w:numPr>
        <w:tabs>
          <w:tab w:val="left" w:pos="851"/>
          <w:tab w:val="left" w:pos="1134"/>
        </w:tabs>
        <w:adjustRightInd w:val="0"/>
        <w:spacing w:after="0" w:line="240" w:lineRule="auto"/>
        <w:ind w:left="0" w:firstLine="426"/>
        <w:jc w:val="both"/>
        <w:outlineLvl w:val="1"/>
        <w:rPr>
          <w:rFonts w:ascii="Times New Roman" w:hAnsi="Times New Roman"/>
        </w:rPr>
      </w:pPr>
      <w:r w:rsidRPr="00D54E1F">
        <w:rPr>
          <w:rFonts w:ascii="Times New Roman" w:hAnsi="Times New Roman"/>
        </w:rPr>
        <w:t xml:space="preserve">на 2024 год в размере </w:t>
      </w:r>
      <w:r w:rsidRPr="00D54E1F">
        <w:rPr>
          <w:rFonts w:ascii="Times New Roman" w:hAnsi="Times New Roman"/>
          <w:b/>
        </w:rPr>
        <w:t>1 500 000,00 рублей</w:t>
      </w:r>
      <w:r w:rsidRPr="00D54E1F">
        <w:rPr>
          <w:rFonts w:ascii="Times New Roman" w:hAnsi="Times New Roman"/>
        </w:rPr>
        <w:t>;</w:t>
      </w:r>
    </w:p>
    <w:p w14:paraId="1A943E58" w14:textId="77777777" w:rsidR="00D54E1F" w:rsidRPr="00D54E1F" w:rsidRDefault="00D54E1F" w:rsidP="005F09D6">
      <w:pPr>
        <w:pStyle w:val="af"/>
        <w:numPr>
          <w:ilvl w:val="1"/>
          <w:numId w:val="50"/>
        </w:numPr>
        <w:tabs>
          <w:tab w:val="left" w:pos="851"/>
          <w:tab w:val="left" w:pos="1134"/>
        </w:tabs>
        <w:adjustRightInd w:val="0"/>
        <w:spacing w:after="0" w:line="240" w:lineRule="auto"/>
        <w:ind w:left="0" w:firstLine="426"/>
        <w:jc w:val="both"/>
        <w:outlineLvl w:val="1"/>
        <w:rPr>
          <w:rFonts w:ascii="Times New Roman" w:hAnsi="Times New Roman"/>
        </w:rPr>
      </w:pPr>
      <w:r w:rsidRPr="00D54E1F">
        <w:rPr>
          <w:rFonts w:ascii="Times New Roman" w:hAnsi="Times New Roman"/>
        </w:rPr>
        <w:t xml:space="preserve">на плановый период 2025 и 2026 годов в размере </w:t>
      </w:r>
      <w:r w:rsidRPr="00D54E1F">
        <w:rPr>
          <w:rFonts w:ascii="Times New Roman" w:hAnsi="Times New Roman"/>
          <w:b/>
        </w:rPr>
        <w:t>1 500 000,00 рублей</w:t>
      </w:r>
      <w:r w:rsidRPr="00D54E1F">
        <w:rPr>
          <w:rFonts w:ascii="Times New Roman" w:hAnsi="Times New Roman"/>
        </w:rPr>
        <w:t xml:space="preserve"> на 2025 год, в размере </w:t>
      </w:r>
      <w:r w:rsidRPr="00D54E1F">
        <w:rPr>
          <w:rFonts w:ascii="Times New Roman" w:hAnsi="Times New Roman"/>
          <w:b/>
        </w:rPr>
        <w:t>1 500 000,00 рублей</w:t>
      </w:r>
      <w:r w:rsidRPr="00D54E1F">
        <w:rPr>
          <w:rFonts w:ascii="Times New Roman" w:hAnsi="Times New Roman"/>
        </w:rPr>
        <w:t xml:space="preserve"> на 2026 год.</w:t>
      </w:r>
    </w:p>
    <w:p w14:paraId="44286E17" w14:textId="77777777" w:rsidR="00D54E1F" w:rsidRPr="00D54E1F" w:rsidRDefault="00D54E1F" w:rsidP="005F09D6">
      <w:pPr>
        <w:widowControl/>
        <w:numPr>
          <w:ilvl w:val="0"/>
          <w:numId w:val="50"/>
        </w:numPr>
        <w:tabs>
          <w:tab w:val="left" w:pos="851"/>
          <w:tab w:val="left" w:pos="1134"/>
        </w:tabs>
        <w:autoSpaceDE/>
        <w:autoSpaceDN/>
        <w:ind w:left="0" w:firstLine="426"/>
        <w:jc w:val="both"/>
        <w:outlineLvl w:val="1"/>
      </w:pPr>
      <w:r w:rsidRPr="00D54E1F">
        <w:t xml:space="preserve">Утвердить объем доходов, объем бюджетных ассигнований Дорожного фонда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E144411"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2024 год согласно приложению №9 (таблица 9.1) к настоящему решению;</w:t>
      </w:r>
    </w:p>
    <w:p w14:paraId="4A84269A" w14:textId="77777777" w:rsidR="00D54E1F" w:rsidRPr="00D54E1F" w:rsidRDefault="00D54E1F" w:rsidP="005F09D6">
      <w:pPr>
        <w:widowControl/>
        <w:numPr>
          <w:ilvl w:val="1"/>
          <w:numId w:val="50"/>
        </w:numPr>
        <w:tabs>
          <w:tab w:val="left" w:pos="851"/>
          <w:tab w:val="left" w:pos="1134"/>
        </w:tabs>
        <w:autoSpaceDE/>
        <w:autoSpaceDN/>
        <w:ind w:left="0" w:firstLine="426"/>
        <w:jc w:val="both"/>
        <w:outlineLvl w:val="1"/>
      </w:pPr>
      <w:r w:rsidRPr="00D54E1F">
        <w:t>на плановый период 2025 и 2026 годов согласно приложению №9 (таблица 9.2) к настоящему решению</w:t>
      </w:r>
      <w:r w:rsidRPr="00D54E1F">
        <w:rPr>
          <w:i/>
        </w:rPr>
        <w:t>.</w:t>
      </w:r>
    </w:p>
    <w:p w14:paraId="4AC9C766" w14:textId="77777777" w:rsidR="00D54E1F" w:rsidRPr="00D54E1F" w:rsidRDefault="00D54E1F" w:rsidP="00D54E1F">
      <w:pPr>
        <w:tabs>
          <w:tab w:val="left" w:pos="851"/>
          <w:tab w:val="left" w:pos="1134"/>
        </w:tabs>
        <w:ind w:firstLine="426"/>
        <w:jc w:val="both"/>
        <w:outlineLvl w:val="1"/>
        <w:rPr>
          <w:b/>
        </w:rPr>
      </w:pPr>
      <w:r w:rsidRPr="00D54E1F">
        <w:rPr>
          <w:b/>
        </w:rPr>
        <w:t>Статья 4. Субсидии юридическим лицам (за исключением субсидий муниципальным учреждениям), индивидуальным предпринимателям, физическим лицам</w:t>
      </w:r>
    </w:p>
    <w:p w14:paraId="39F36BA6" w14:textId="77777777" w:rsidR="00D54E1F" w:rsidRPr="00D54E1F" w:rsidRDefault="00D54E1F" w:rsidP="005F09D6">
      <w:pPr>
        <w:widowControl/>
        <w:numPr>
          <w:ilvl w:val="3"/>
          <w:numId w:val="53"/>
        </w:numPr>
        <w:tabs>
          <w:tab w:val="num" w:pos="0"/>
          <w:tab w:val="left" w:pos="851"/>
          <w:tab w:val="left" w:pos="1134"/>
        </w:tabs>
        <w:autoSpaceDE/>
        <w:autoSpaceDN/>
        <w:ind w:left="0" w:firstLine="426"/>
        <w:jc w:val="both"/>
        <w:outlineLvl w:val="1"/>
      </w:pPr>
      <w:r w:rsidRPr="00D54E1F">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могут предоставляться в рамках выделенных лимитов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следующих случаях:</w:t>
      </w:r>
    </w:p>
    <w:p w14:paraId="4A757FBE" w14:textId="77777777" w:rsidR="00D54E1F" w:rsidRPr="00D54E1F" w:rsidRDefault="00D54E1F" w:rsidP="00D54E1F">
      <w:pPr>
        <w:pStyle w:val="af"/>
        <w:tabs>
          <w:tab w:val="left" w:pos="960"/>
          <w:tab w:val="left" w:pos="1134"/>
        </w:tabs>
        <w:ind w:left="0" w:firstLine="426"/>
        <w:rPr>
          <w:rFonts w:ascii="Times New Roman" w:hAnsi="Times New Roman"/>
        </w:rPr>
      </w:pPr>
      <w:r w:rsidRPr="00D54E1F">
        <w:rPr>
          <w:rFonts w:ascii="Times New Roman" w:hAnsi="Times New Roman"/>
        </w:rPr>
        <w:t xml:space="preserve">- реализация мероприятий, направленных на поддержку предпринимательства в рамках муниципальной программы «Развитие и поддержка малого и среднего предпринимательства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на 2022-2026 годы»;</w:t>
      </w:r>
    </w:p>
    <w:p w14:paraId="18B27DF5" w14:textId="77777777" w:rsidR="00D54E1F" w:rsidRPr="00D54E1F" w:rsidRDefault="00D54E1F" w:rsidP="00D54E1F">
      <w:pPr>
        <w:pStyle w:val="af"/>
        <w:tabs>
          <w:tab w:val="left" w:pos="960"/>
          <w:tab w:val="left" w:pos="1134"/>
        </w:tabs>
        <w:ind w:left="0" w:firstLine="426"/>
        <w:rPr>
          <w:rFonts w:ascii="Times New Roman" w:hAnsi="Times New Roman"/>
        </w:rPr>
      </w:pPr>
      <w:r w:rsidRPr="00D54E1F">
        <w:rPr>
          <w:rFonts w:ascii="Times New Roman" w:hAnsi="Times New Roman"/>
        </w:rPr>
        <w:t xml:space="preserve">- реализация мероприятий, направленных на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 в рамках </w:t>
      </w:r>
      <w:r w:rsidRPr="00D54E1F">
        <w:rPr>
          <w:rFonts w:ascii="Times New Roman" w:hAnsi="Times New Roman"/>
        </w:rPr>
        <w:lastRenderedPageBreak/>
        <w:t xml:space="preserve">муниципальной программы «Утепление сетей водоотведения в многоквартирных жилых домах на территории МО «Поселок </w:t>
      </w:r>
      <w:proofErr w:type="spellStart"/>
      <w:r w:rsidRPr="00D54E1F">
        <w:rPr>
          <w:rFonts w:ascii="Times New Roman" w:hAnsi="Times New Roman"/>
        </w:rPr>
        <w:t>Айхал</w:t>
      </w:r>
      <w:proofErr w:type="spellEnd"/>
      <w:r w:rsidRPr="00D54E1F">
        <w:rPr>
          <w:rFonts w:ascii="Times New Roman" w:hAnsi="Times New Roman"/>
        </w:rPr>
        <w:t xml:space="preserve">» на 2022-2026 </w:t>
      </w:r>
      <w:proofErr w:type="spellStart"/>
      <w:r w:rsidRPr="00D54E1F">
        <w:rPr>
          <w:rFonts w:ascii="Times New Roman" w:hAnsi="Times New Roman"/>
        </w:rPr>
        <w:t>г.г</w:t>
      </w:r>
      <w:proofErr w:type="spellEnd"/>
      <w:r w:rsidRPr="00D54E1F">
        <w:rPr>
          <w:rFonts w:ascii="Times New Roman" w:hAnsi="Times New Roman"/>
        </w:rPr>
        <w:t>;</w:t>
      </w:r>
    </w:p>
    <w:p w14:paraId="1296E2FE" w14:textId="77777777" w:rsidR="00D54E1F" w:rsidRPr="00D54E1F" w:rsidRDefault="00D54E1F" w:rsidP="00D54E1F">
      <w:pPr>
        <w:pStyle w:val="af"/>
        <w:tabs>
          <w:tab w:val="left" w:pos="960"/>
          <w:tab w:val="left" w:pos="1134"/>
        </w:tabs>
        <w:ind w:left="0" w:firstLine="426"/>
        <w:rPr>
          <w:rFonts w:ascii="Times New Roman" w:hAnsi="Times New Roman"/>
        </w:rPr>
      </w:pPr>
      <w:r w:rsidRPr="00D54E1F">
        <w:rPr>
          <w:rFonts w:ascii="Times New Roman" w:hAnsi="Times New Roman"/>
        </w:rPr>
        <w:t>- предоставление субсидий юридическим лицам (за исключением субсидий муниципальным учреждениям), индивидуальным предпринимателям, осуществляющим регулярные перевозки по муниципальным маршрутам по регулируемым и нерегулируемым тарифам, на возмещение недополученных доходов, возникших в связи с предоставлением отдельным категориям граждан льгот на проезд.</w:t>
      </w:r>
    </w:p>
    <w:p w14:paraId="418EEC96" w14:textId="77777777" w:rsidR="00D54E1F" w:rsidRPr="00D54E1F" w:rsidRDefault="00D54E1F" w:rsidP="005F09D6">
      <w:pPr>
        <w:pStyle w:val="af"/>
        <w:numPr>
          <w:ilvl w:val="3"/>
          <w:numId w:val="53"/>
        </w:numPr>
        <w:tabs>
          <w:tab w:val="clear" w:pos="1070"/>
          <w:tab w:val="left" w:pos="0"/>
          <w:tab w:val="num" w:pos="142"/>
          <w:tab w:val="left" w:pos="567"/>
          <w:tab w:val="left" w:pos="709"/>
        </w:tabs>
        <w:spacing w:after="0" w:line="240" w:lineRule="auto"/>
        <w:ind w:left="0" w:firstLine="426"/>
        <w:jc w:val="both"/>
        <w:rPr>
          <w:rFonts w:ascii="Times New Roman" w:hAnsi="Times New Roman"/>
        </w:rPr>
      </w:pPr>
      <w:r w:rsidRPr="00D54E1F">
        <w:rPr>
          <w:rFonts w:ascii="Times New Roman" w:hAnsi="Times New Roman"/>
        </w:rPr>
        <w:t xml:space="preserve">Субсидии, указанные в </w:t>
      </w:r>
      <w:hyperlink w:anchor="P2" w:history="1">
        <w:r w:rsidRPr="00D54E1F">
          <w:rPr>
            <w:rFonts w:ascii="Times New Roman" w:hAnsi="Times New Roman"/>
          </w:rPr>
          <w:t>части 1</w:t>
        </w:r>
      </w:hyperlink>
      <w:r w:rsidRPr="00D54E1F">
        <w:rPr>
          <w:rFonts w:ascii="Times New Roman" w:hAnsi="Times New Roman"/>
        </w:rPr>
        <w:t xml:space="preserve"> настоящей статьи, предоставляются из бюджета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в соответствии с нормативными правовыми актами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которые должны определять:</w:t>
      </w:r>
    </w:p>
    <w:p w14:paraId="231706D1" w14:textId="77777777" w:rsidR="00D54E1F" w:rsidRPr="00D54E1F" w:rsidRDefault="00D54E1F" w:rsidP="00D54E1F">
      <w:pPr>
        <w:tabs>
          <w:tab w:val="left" w:pos="0"/>
          <w:tab w:val="left" w:pos="567"/>
          <w:tab w:val="left" w:pos="851"/>
        </w:tabs>
        <w:ind w:firstLine="426"/>
        <w:jc w:val="both"/>
      </w:pPr>
      <w:r w:rsidRPr="00D54E1F">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456D4EFA" w14:textId="77777777" w:rsidR="00D54E1F" w:rsidRPr="00D54E1F" w:rsidRDefault="00D54E1F" w:rsidP="00D54E1F">
      <w:pPr>
        <w:tabs>
          <w:tab w:val="left" w:pos="0"/>
          <w:tab w:val="left" w:pos="567"/>
          <w:tab w:val="left" w:pos="851"/>
        </w:tabs>
        <w:ind w:firstLine="426"/>
        <w:jc w:val="both"/>
      </w:pPr>
      <w:r w:rsidRPr="00D54E1F">
        <w:t>- цели, условия и порядок предоставления субсидий, а также результаты их предоставления;</w:t>
      </w:r>
    </w:p>
    <w:p w14:paraId="0D7B9880" w14:textId="77777777" w:rsidR="00D54E1F" w:rsidRPr="00D54E1F" w:rsidRDefault="00D54E1F" w:rsidP="00D54E1F">
      <w:pPr>
        <w:tabs>
          <w:tab w:val="left" w:pos="0"/>
          <w:tab w:val="left" w:pos="567"/>
          <w:tab w:val="left" w:pos="851"/>
        </w:tabs>
        <w:ind w:firstLine="426"/>
        <w:jc w:val="both"/>
      </w:pPr>
      <w:r w:rsidRPr="00D54E1F">
        <w:t>- порядок возврата субсидий в бюджет в случае нарушений условий, установленных при их предоставлении;</w:t>
      </w:r>
    </w:p>
    <w:p w14:paraId="59962B82" w14:textId="77777777" w:rsidR="00D54E1F" w:rsidRPr="00D54E1F" w:rsidRDefault="00D54E1F" w:rsidP="00D54E1F">
      <w:pPr>
        <w:tabs>
          <w:tab w:val="left" w:pos="0"/>
          <w:tab w:val="left" w:pos="567"/>
          <w:tab w:val="left" w:pos="851"/>
        </w:tabs>
        <w:ind w:firstLine="426"/>
        <w:jc w:val="both"/>
      </w:pPr>
      <w:r w:rsidRPr="00D54E1F">
        <w:t>-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 необходимой для оплаты денежных обязательств получателя субсидии, источником финансового обеспечения которых являются указанные субсидии);</w:t>
      </w:r>
    </w:p>
    <w:p w14:paraId="710FFF3A" w14:textId="77777777" w:rsidR="00D54E1F" w:rsidRPr="00D54E1F" w:rsidRDefault="00D54E1F" w:rsidP="00D54E1F">
      <w:pPr>
        <w:tabs>
          <w:tab w:val="left" w:pos="0"/>
          <w:tab w:val="left" w:pos="567"/>
          <w:tab w:val="left" w:pos="851"/>
        </w:tabs>
        <w:ind w:firstLine="426"/>
        <w:jc w:val="both"/>
      </w:pPr>
      <w:r w:rsidRPr="00D54E1F">
        <w:t>- положения об осуществлении в отношении получателей субсидии и лиц, указанных в пункте 5 статьи 78 Бюджетного кодекса Российской Федерации,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субсидий, в том числе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14:paraId="0DBF4E95" w14:textId="77777777" w:rsidR="00D54E1F" w:rsidRPr="00D54E1F" w:rsidRDefault="00D54E1F" w:rsidP="005F09D6">
      <w:pPr>
        <w:pStyle w:val="ConsPlusNormal"/>
        <w:numPr>
          <w:ilvl w:val="3"/>
          <w:numId w:val="53"/>
        </w:numPr>
        <w:tabs>
          <w:tab w:val="clear" w:pos="1070"/>
          <w:tab w:val="num" w:pos="-284"/>
          <w:tab w:val="left" w:pos="0"/>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 xml:space="preserve">При предоставлении субсидий, указанных в </w:t>
      </w:r>
      <w:hyperlink w:anchor="P2" w:history="1">
        <w:r w:rsidRPr="00D54E1F">
          <w:rPr>
            <w:rFonts w:ascii="Times New Roman" w:hAnsi="Times New Roman" w:cs="Times New Roman"/>
            <w:sz w:val="24"/>
            <w:szCs w:val="24"/>
          </w:rPr>
          <w:t>части 1</w:t>
        </w:r>
      </w:hyperlink>
      <w:r w:rsidRPr="00D54E1F">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7F365D00" w14:textId="77777777" w:rsidR="00D54E1F" w:rsidRPr="00D54E1F" w:rsidRDefault="00D54E1F" w:rsidP="00D54E1F">
      <w:pPr>
        <w:pStyle w:val="af"/>
        <w:tabs>
          <w:tab w:val="left" w:pos="567"/>
          <w:tab w:val="left" w:pos="709"/>
          <w:tab w:val="left" w:pos="1134"/>
        </w:tabs>
        <w:ind w:left="0" w:firstLine="426"/>
        <w:rPr>
          <w:rFonts w:ascii="Times New Roman" w:hAnsi="Times New Roman"/>
          <w:b/>
        </w:rPr>
      </w:pPr>
      <w:r w:rsidRPr="00D54E1F">
        <w:rPr>
          <w:rFonts w:ascii="Times New Roman" w:hAnsi="Times New Roman"/>
          <w:b/>
        </w:rPr>
        <w:t>Статья 5. Субсидии некоммерческим организациям, не являющимся муниципальными учреждениями</w:t>
      </w:r>
    </w:p>
    <w:p w14:paraId="639AD603" w14:textId="77777777" w:rsidR="00D54E1F" w:rsidRPr="00D54E1F" w:rsidRDefault="00D54E1F" w:rsidP="00D54E1F">
      <w:pPr>
        <w:tabs>
          <w:tab w:val="left" w:pos="0"/>
          <w:tab w:val="left" w:pos="567"/>
        </w:tabs>
        <w:ind w:firstLine="426"/>
        <w:jc w:val="both"/>
      </w:pPr>
      <w:r w:rsidRPr="00D54E1F">
        <w:t>1</w:t>
      </w:r>
      <w:r w:rsidRPr="00D54E1F">
        <w:rPr>
          <w:b/>
        </w:rPr>
        <w:t xml:space="preserve">. </w:t>
      </w:r>
      <w:r w:rsidRPr="00D54E1F">
        <w:t>Субсидии некоммерческим организациям, не являющимся муниципальными учреждениями, могут предоставляться в рамках выделенных лимитов по муниципальным программам в случаях:</w:t>
      </w:r>
    </w:p>
    <w:p w14:paraId="46112B99" w14:textId="77777777" w:rsidR="00D54E1F" w:rsidRPr="00D54E1F" w:rsidRDefault="00D54E1F" w:rsidP="00D54E1F">
      <w:pPr>
        <w:pStyle w:val="ConsPlusNormal"/>
        <w:tabs>
          <w:tab w:val="left" w:pos="1134"/>
        </w:tabs>
        <w:ind w:firstLine="426"/>
        <w:jc w:val="both"/>
        <w:rPr>
          <w:rFonts w:ascii="Times New Roman" w:hAnsi="Times New Roman" w:cs="Times New Roman"/>
          <w:sz w:val="24"/>
          <w:szCs w:val="24"/>
        </w:rPr>
      </w:pPr>
      <w:r w:rsidRPr="00D54E1F">
        <w:rPr>
          <w:rFonts w:ascii="Times New Roman" w:hAnsi="Times New Roman" w:cs="Times New Roman"/>
          <w:sz w:val="24"/>
          <w:szCs w:val="24"/>
        </w:rPr>
        <w:t>1) социального обслуживания, социальной поддержки и защиты граждан;</w:t>
      </w:r>
    </w:p>
    <w:p w14:paraId="1BC265C0"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14:paraId="0BC63013"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4D2EFAA7"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охраны окружающей среды и защиты животных;</w:t>
      </w:r>
    </w:p>
    <w:p w14:paraId="1E52C9E3"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lastRenderedPageBreak/>
        <w:t>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6917CE8C"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14:paraId="515BBCD5"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профилактики социально опасных форм поведения граждан;</w:t>
      </w:r>
    </w:p>
    <w:p w14:paraId="47680767"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благотворительной деятельности, а также деятельности в области содействия благотворительности и добровольчества;</w:t>
      </w:r>
    </w:p>
    <w:p w14:paraId="7CF0D3F4"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содействия духовному развитию личности, укреплению семьи и семейных ценностей;</w:t>
      </w:r>
    </w:p>
    <w:p w14:paraId="3E003A2B"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формирования в обществе нетерпимости к коррупционному поведению;</w:t>
      </w:r>
    </w:p>
    <w:p w14:paraId="29C44748"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развития межнационального сотрудничества, сохранения и защиты самобытности, культуры, языков и традиций народов Российской Федерации;</w:t>
      </w:r>
    </w:p>
    <w:p w14:paraId="69EF6FD1"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деятельности в сфере патриотического, в том числе военно-патриотического, воспитания граждан Российской Федерации;</w:t>
      </w:r>
    </w:p>
    <w:p w14:paraId="21A19CE3"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проведения поисковой работы, направленной на выявление неизвестных воинских захоронений и непогребенных останков защитников Отечества, установления имен погибших и пропавших без вести при защите Отечества;</w:t>
      </w:r>
    </w:p>
    <w:p w14:paraId="500C82E3"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участие в профилактике и (или) тушении пожаров и проведении аварийно-спасательных работ;</w:t>
      </w:r>
    </w:p>
    <w:p w14:paraId="0B0610D1"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деятельности в области социальной и культурной адаптации и интеграции мигрантов;</w:t>
      </w:r>
    </w:p>
    <w:p w14:paraId="02BFC6F2"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 xml:space="preserve">мероприятия по медицинской реабилитации и социальной реабилитации, социальной и трудовой </w:t>
      </w:r>
      <w:proofErr w:type="spellStart"/>
      <w:r w:rsidRPr="00D54E1F">
        <w:rPr>
          <w:rFonts w:ascii="Times New Roman" w:hAnsi="Times New Roman" w:cs="Times New Roman"/>
          <w:sz w:val="24"/>
          <w:szCs w:val="24"/>
        </w:rPr>
        <w:t>реинтеграции</w:t>
      </w:r>
      <w:proofErr w:type="spellEnd"/>
      <w:r w:rsidRPr="00D54E1F">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p w14:paraId="123FDB0E"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содействия повышению мобильности трудовых ресурсов;</w:t>
      </w:r>
    </w:p>
    <w:p w14:paraId="36C350DA" w14:textId="77777777" w:rsidR="00D54E1F" w:rsidRPr="00D54E1F" w:rsidRDefault="00D54E1F" w:rsidP="005F09D6">
      <w:pPr>
        <w:pStyle w:val="ConsPlusNormal"/>
        <w:numPr>
          <w:ilvl w:val="1"/>
          <w:numId w:val="53"/>
        </w:numPr>
        <w:tabs>
          <w:tab w:val="left" w:pos="1134"/>
        </w:tabs>
        <w:ind w:left="0" w:firstLine="426"/>
        <w:jc w:val="both"/>
        <w:rPr>
          <w:rFonts w:ascii="Times New Roman" w:hAnsi="Times New Roman" w:cs="Times New Roman"/>
          <w:sz w:val="24"/>
          <w:szCs w:val="24"/>
        </w:rPr>
      </w:pPr>
      <w:r w:rsidRPr="00D54E1F">
        <w:rPr>
          <w:rFonts w:ascii="Times New Roman" w:hAnsi="Times New Roman" w:cs="Times New Roman"/>
          <w:sz w:val="24"/>
          <w:szCs w:val="24"/>
        </w:rPr>
        <w:t>увековечивания памяти жертв политических репрессий.</w:t>
      </w:r>
    </w:p>
    <w:p w14:paraId="7E017E7A" w14:textId="77777777" w:rsidR="00D54E1F" w:rsidRPr="00D54E1F" w:rsidRDefault="00D54E1F" w:rsidP="00D54E1F">
      <w:pPr>
        <w:tabs>
          <w:tab w:val="left" w:pos="0"/>
        </w:tabs>
        <w:ind w:firstLine="426"/>
        <w:jc w:val="both"/>
      </w:pPr>
      <w:r w:rsidRPr="00D54E1F">
        <w:t>2</w:t>
      </w:r>
      <w:r w:rsidRPr="00D54E1F">
        <w:rPr>
          <w:b/>
        </w:rPr>
        <w:t xml:space="preserve">. </w:t>
      </w:r>
      <w:r w:rsidRPr="00D54E1F">
        <w:t xml:space="preserve">Порядок определения объема и предоставления субсидий, указанных в части 1 настоящей статьи, устанавливается нормативными правовыми актами Администрации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1A5E12DF" w14:textId="77777777" w:rsidR="00D54E1F" w:rsidRPr="00D54E1F" w:rsidRDefault="00D54E1F" w:rsidP="00D54E1F">
      <w:pPr>
        <w:pStyle w:val="af"/>
        <w:tabs>
          <w:tab w:val="left" w:pos="567"/>
          <w:tab w:val="left" w:pos="709"/>
          <w:tab w:val="left" w:pos="1134"/>
        </w:tabs>
        <w:ind w:left="0" w:firstLine="426"/>
        <w:rPr>
          <w:rFonts w:ascii="Times New Roman" w:hAnsi="Times New Roman"/>
        </w:rPr>
      </w:pPr>
      <w:r w:rsidRPr="00D54E1F">
        <w:rPr>
          <w:rFonts w:ascii="Times New Roman" w:hAnsi="Times New Roman"/>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соблюдение условий, целей и порядка предоставления субсидий иными некоммерческим организациями, не являющимися муниципальными учреждениями.</w:t>
      </w:r>
    </w:p>
    <w:p w14:paraId="2606B4ED" w14:textId="77777777" w:rsidR="00D54E1F" w:rsidRPr="00D54E1F" w:rsidRDefault="00D54E1F" w:rsidP="00D54E1F">
      <w:pPr>
        <w:tabs>
          <w:tab w:val="left" w:pos="0"/>
        </w:tabs>
        <w:ind w:firstLine="426"/>
        <w:jc w:val="both"/>
      </w:pPr>
      <w:r w:rsidRPr="00D54E1F">
        <w:t>3</w:t>
      </w:r>
      <w:r w:rsidRPr="00D54E1F">
        <w:rPr>
          <w:b/>
        </w:rPr>
        <w:t xml:space="preserve">. </w:t>
      </w:r>
      <w:r w:rsidRPr="00D54E1F">
        <w:t xml:space="preserve">При предоставлении субсидий, указанных в </w:t>
      </w:r>
      <w:hyperlink w:anchor="P2" w:history="1">
        <w:r w:rsidRPr="00D54E1F">
          <w:t>части 1</w:t>
        </w:r>
      </w:hyperlink>
      <w:r w:rsidRPr="00D54E1F">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14:paraId="6A57BF9D" w14:textId="77777777" w:rsidR="00D54E1F" w:rsidRPr="00D54E1F" w:rsidRDefault="00D54E1F" w:rsidP="00D54E1F">
      <w:pPr>
        <w:tabs>
          <w:tab w:val="left" w:pos="851"/>
          <w:tab w:val="left" w:pos="1134"/>
        </w:tabs>
        <w:ind w:firstLine="426"/>
        <w:jc w:val="both"/>
        <w:outlineLvl w:val="1"/>
        <w:rPr>
          <w:b/>
        </w:rPr>
      </w:pPr>
      <w:r w:rsidRPr="00D54E1F">
        <w:rPr>
          <w:b/>
        </w:rPr>
        <w:t>Статья 6. Муниципальные преференции.</w:t>
      </w:r>
    </w:p>
    <w:p w14:paraId="435EC9DE" w14:textId="77777777" w:rsidR="00D54E1F" w:rsidRPr="00D54E1F" w:rsidRDefault="00D54E1F" w:rsidP="00D54E1F">
      <w:pPr>
        <w:tabs>
          <w:tab w:val="left" w:pos="0"/>
        </w:tabs>
        <w:ind w:firstLine="426"/>
        <w:jc w:val="both"/>
      </w:pPr>
      <w:r w:rsidRPr="00D54E1F">
        <w:t>1.</w:t>
      </w:r>
      <w:r w:rsidRPr="00D54E1F">
        <w:tab/>
      </w:r>
      <w:r w:rsidRPr="00D54E1F">
        <w:rPr>
          <w:b/>
        </w:rPr>
        <w:t xml:space="preserve">Вид муниципальной преференции: </w:t>
      </w:r>
      <w:r w:rsidRPr="00D54E1F">
        <w:t xml:space="preserve">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а также арендованные земельные участки, государственная собственность на которые не разграничена и которые расположены в границах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26732FB4" w14:textId="77777777" w:rsidR="00D54E1F" w:rsidRPr="00D54E1F" w:rsidRDefault="00D54E1F" w:rsidP="00D54E1F">
      <w:pPr>
        <w:tabs>
          <w:tab w:val="left" w:pos="0"/>
        </w:tabs>
        <w:ind w:firstLine="426"/>
        <w:jc w:val="both"/>
      </w:pPr>
      <w:r w:rsidRPr="00D54E1F">
        <w:lastRenderedPageBreak/>
        <w:t>2.</w:t>
      </w:r>
      <w:r w:rsidRPr="00D54E1F">
        <w:tab/>
      </w:r>
      <w:r w:rsidRPr="00D54E1F">
        <w:rPr>
          <w:b/>
        </w:rPr>
        <w:t>Возврат муниципальной преференции:</w:t>
      </w:r>
      <w:r w:rsidRPr="00D54E1F">
        <w:t xml:space="preserve"> не предусмотрен. Безвозвратная основа в целях возмещения недополученных доходов.</w:t>
      </w:r>
    </w:p>
    <w:p w14:paraId="2BF9CF01" w14:textId="77777777" w:rsidR="00D54E1F" w:rsidRPr="00D54E1F" w:rsidRDefault="00D54E1F" w:rsidP="00D54E1F">
      <w:pPr>
        <w:tabs>
          <w:tab w:val="left" w:pos="0"/>
        </w:tabs>
        <w:ind w:firstLine="426"/>
        <w:jc w:val="both"/>
      </w:pPr>
      <w:r w:rsidRPr="00D54E1F">
        <w:t>3.</w:t>
      </w:r>
      <w:r w:rsidRPr="00D54E1F">
        <w:tab/>
      </w:r>
      <w:r w:rsidRPr="00D54E1F">
        <w:rPr>
          <w:b/>
        </w:rPr>
        <w:t>Цель предоставления муниципальной преференции:</w:t>
      </w:r>
    </w:p>
    <w:p w14:paraId="29871F33" w14:textId="77777777" w:rsidR="00D54E1F" w:rsidRPr="00D54E1F" w:rsidRDefault="00D54E1F" w:rsidP="00D54E1F">
      <w:pPr>
        <w:tabs>
          <w:tab w:val="left" w:pos="0"/>
        </w:tabs>
        <w:ind w:firstLine="426"/>
        <w:jc w:val="both"/>
      </w:pPr>
      <w:r w:rsidRPr="00D54E1F">
        <w:t>3.1 развитие культуры, искусства, развитие физической культуры и спорта;</w:t>
      </w:r>
    </w:p>
    <w:p w14:paraId="3FC4A618" w14:textId="77777777" w:rsidR="00D54E1F" w:rsidRPr="00D54E1F" w:rsidRDefault="00D54E1F" w:rsidP="00D54E1F">
      <w:pPr>
        <w:tabs>
          <w:tab w:val="left" w:pos="0"/>
        </w:tabs>
        <w:ind w:firstLine="426"/>
        <w:jc w:val="both"/>
      </w:pPr>
      <w:r w:rsidRPr="00D54E1F">
        <w:t>3.2. обеспечение жизнедеятельности населения в районах Крайнего Севера и приравненных к ним местностях;</w:t>
      </w:r>
    </w:p>
    <w:p w14:paraId="7624B3E4" w14:textId="77777777" w:rsidR="00D54E1F" w:rsidRPr="00D54E1F" w:rsidRDefault="00D54E1F" w:rsidP="00D54E1F">
      <w:pPr>
        <w:tabs>
          <w:tab w:val="left" w:pos="0"/>
        </w:tabs>
        <w:ind w:firstLine="426"/>
        <w:jc w:val="both"/>
      </w:pPr>
      <w:r w:rsidRPr="00D54E1F">
        <w:t>3.3. социальное обеспечение населения.</w:t>
      </w:r>
    </w:p>
    <w:p w14:paraId="79163579" w14:textId="77777777" w:rsidR="00D54E1F" w:rsidRPr="00D54E1F" w:rsidRDefault="00D54E1F" w:rsidP="00D54E1F">
      <w:pPr>
        <w:tabs>
          <w:tab w:val="left" w:pos="0"/>
        </w:tabs>
        <w:ind w:firstLine="426"/>
        <w:jc w:val="both"/>
      </w:pPr>
      <w:r w:rsidRPr="00D54E1F">
        <w:t>4.</w:t>
      </w:r>
      <w:r w:rsidRPr="00D54E1F">
        <w:tab/>
      </w:r>
      <w:r w:rsidRPr="00D54E1F">
        <w:rPr>
          <w:b/>
        </w:rPr>
        <w:t>Период предоставления муниципальных преференций:</w:t>
      </w:r>
      <w:r w:rsidRPr="00D54E1F">
        <w:t xml:space="preserve"> с 01.01.2024 года до 31.12.2024 года.</w:t>
      </w:r>
    </w:p>
    <w:p w14:paraId="640E68B4" w14:textId="77777777" w:rsidR="00D54E1F" w:rsidRPr="00D54E1F" w:rsidRDefault="00D54E1F" w:rsidP="00D54E1F">
      <w:pPr>
        <w:tabs>
          <w:tab w:val="left" w:pos="0"/>
        </w:tabs>
        <w:ind w:firstLine="426"/>
        <w:jc w:val="both"/>
      </w:pPr>
      <w:r w:rsidRPr="00D54E1F">
        <w:t>5.</w:t>
      </w:r>
      <w:r w:rsidRPr="00D54E1F">
        <w:tab/>
      </w:r>
      <w:r w:rsidRPr="00D54E1F">
        <w:rPr>
          <w:b/>
        </w:rPr>
        <w:t>Порядок предоставления муниципальной преференции:</w:t>
      </w:r>
    </w:p>
    <w:p w14:paraId="17D3A413" w14:textId="77777777" w:rsidR="00D54E1F" w:rsidRPr="00D54E1F" w:rsidRDefault="00D54E1F" w:rsidP="00D54E1F">
      <w:pPr>
        <w:tabs>
          <w:tab w:val="left" w:pos="0"/>
        </w:tabs>
        <w:ind w:firstLine="426"/>
        <w:jc w:val="both"/>
      </w:pPr>
      <w:r w:rsidRPr="00D54E1F">
        <w:t>5.1. муниципальная преференция предоставляется в виде снижения ежемесячной арендной платы в размере 99,9% на период с 01.01.2024 по 31.12.2024 на цели, указанные в пункте 3.1 настоящей статьи. Размер муниципальной преференции не может превышать 83 354 (восемьдесят три тысячи триста пятьдесят четыре) рубля 40 копеек за указанный период;</w:t>
      </w:r>
    </w:p>
    <w:p w14:paraId="2D4A28D9" w14:textId="77777777" w:rsidR="00D54E1F" w:rsidRPr="00D54E1F" w:rsidRDefault="00D54E1F" w:rsidP="00D54E1F">
      <w:pPr>
        <w:tabs>
          <w:tab w:val="left" w:pos="0"/>
        </w:tabs>
        <w:ind w:firstLine="426"/>
        <w:jc w:val="both"/>
      </w:pPr>
      <w:r w:rsidRPr="00D54E1F">
        <w:t>5.2. муниципальная преференция предоставляется в виде снижения ежемесячной арендной платы в размере 100% на период с 01.01.2024 по 31.12.2024 на цели, указанные в пункте 3.2 настоящей статьи. Размер муниципальной преференции не может превышать 1 037 395 (один миллион тридцать семь тысяч триста девяносто пять) рублей 94 копейки за указанный период;</w:t>
      </w:r>
    </w:p>
    <w:p w14:paraId="110DCC4D" w14:textId="77777777" w:rsidR="00D54E1F" w:rsidRPr="00D54E1F" w:rsidRDefault="00D54E1F" w:rsidP="00D54E1F">
      <w:pPr>
        <w:tabs>
          <w:tab w:val="left" w:pos="0"/>
        </w:tabs>
        <w:ind w:firstLine="426"/>
        <w:jc w:val="both"/>
      </w:pPr>
      <w:r w:rsidRPr="00D54E1F">
        <w:t>5.3. муниципальная преференция предоставляется в виде снижения ежемесячной арендной платы в размере 100% на период с 01.01.2024 по 31.12.2024 на цели, указанные в пункте 3.3 настоящей статьи. Размер муниципальной преференции не может превышать 690 000 (шестьсот девяносто) рублей 00 копеек за указанный период.</w:t>
      </w:r>
    </w:p>
    <w:p w14:paraId="596353AD" w14:textId="77777777" w:rsidR="00D54E1F" w:rsidRPr="00D54E1F" w:rsidRDefault="00D54E1F" w:rsidP="00D54E1F">
      <w:pPr>
        <w:tabs>
          <w:tab w:val="left" w:pos="0"/>
        </w:tabs>
        <w:ind w:firstLine="426"/>
        <w:jc w:val="both"/>
      </w:pPr>
      <w:r w:rsidRPr="00D54E1F">
        <w:t xml:space="preserve">Для рассмотрения вопроса о предоставлении муниципальной преференции заинтересованный хозяйствующий субъект (получатель муниципальной преференции) направляет в Администрацию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письменное обращение о предоставлении муниципальной преференции с приложением документов, указанных в пунктах 2.1., 2.2. Порядка принятия решений о предоставлении преференций в муниципальном образовании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28E0C68" w14:textId="77777777" w:rsidR="00D54E1F" w:rsidRPr="00D54E1F" w:rsidRDefault="00D54E1F" w:rsidP="00D54E1F">
      <w:pPr>
        <w:tabs>
          <w:tab w:val="left" w:pos="0"/>
        </w:tabs>
        <w:ind w:firstLine="426"/>
        <w:jc w:val="both"/>
      </w:pPr>
      <w:r w:rsidRPr="00D54E1F">
        <w:t>6.</w:t>
      </w:r>
      <w:r w:rsidRPr="00D54E1F">
        <w:tab/>
      </w:r>
      <w:r w:rsidRPr="00D54E1F">
        <w:rPr>
          <w:b/>
        </w:rPr>
        <w:t>Виды деятельности получателя муниципальной преференции:</w:t>
      </w:r>
    </w:p>
    <w:p w14:paraId="2E7ED596" w14:textId="77777777" w:rsidR="00D54E1F" w:rsidRPr="00D54E1F" w:rsidRDefault="00D54E1F" w:rsidP="00D54E1F">
      <w:pPr>
        <w:tabs>
          <w:tab w:val="left" w:pos="0"/>
        </w:tabs>
        <w:ind w:firstLine="426"/>
        <w:jc w:val="both"/>
      </w:pPr>
      <w:r w:rsidRPr="00D54E1F">
        <w:t>Деятельность учреждений клубного типа: клубов, дворцов и домов культуры, домов народного творчества.</w:t>
      </w:r>
    </w:p>
    <w:p w14:paraId="52D4B33B" w14:textId="77777777" w:rsidR="00D54E1F" w:rsidRPr="00D54E1F" w:rsidRDefault="00D54E1F" w:rsidP="00D54E1F">
      <w:pPr>
        <w:tabs>
          <w:tab w:val="left" w:pos="0"/>
        </w:tabs>
        <w:ind w:firstLine="426"/>
        <w:jc w:val="both"/>
      </w:pPr>
      <w:r w:rsidRPr="00D54E1F">
        <w:t>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14:paraId="44ECD32C" w14:textId="77777777" w:rsidR="00D54E1F" w:rsidRPr="00D54E1F" w:rsidRDefault="00D54E1F" w:rsidP="00D54E1F">
      <w:pPr>
        <w:tabs>
          <w:tab w:val="left" w:pos="0"/>
        </w:tabs>
        <w:ind w:firstLine="426"/>
        <w:jc w:val="both"/>
      </w:pPr>
      <w:r w:rsidRPr="00D54E1F">
        <w:t>Деятельность спортивных объектов.</w:t>
      </w:r>
    </w:p>
    <w:p w14:paraId="4C6E18AC" w14:textId="77777777" w:rsidR="00D54E1F" w:rsidRPr="00D54E1F" w:rsidRDefault="00D54E1F" w:rsidP="00D54E1F">
      <w:pPr>
        <w:tabs>
          <w:tab w:val="left" w:pos="0"/>
        </w:tabs>
        <w:ind w:firstLine="426"/>
        <w:jc w:val="both"/>
      </w:pPr>
      <w:r w:rsidRPr="00D54E1F">
        <w:t>Деятельность развлекательная прочая.</w:t>
      </w:r>
    </w:p>
    <w:p w14:paraId="36B56895" w14:textId="77777777" w:rsidR="00D54E1F" w:rsidRPr="00D54E1F" w:rsidRDefault="00D54E1F" w:rsidP="00D54E1F">
      <w:pPr>
        <w:tabs>
          <w:tab w:val="left" w:pos="0"/>
        </w:tabs>
        <w:ind w:firstLine="426"/>
        <w:jc w:val="both"/>
      </w:pPr>
      <w:r w:rsidRPr="00D54E1F">
        <w:t>Деятельность по предоставлению прочих мест для временного проживания.</w:t>
      </w:r>
    </w:p>
    <w:p w14:paraId="6879FDC2" w14:textId="77777777" w:rsidR="00D54E1F" w:rsidRPr="00D54E1F" w:rsidRDefault="00D54E1F" w:rsidP="00D54E1F">
      <w:pPr>
        <w:tabs>
          <w:tab w:val="left" w:pos="0"/>
        </w:tabs>
        <w:ind w:firstLine="426"/>
        <w:jc w:val="both"/>
      </w:pPr>
      <w:r w:rsidRPr="00D54E1F">
        <w:t>Производство пара и горячей воды (тепловой энергии).</w:t>
      </w:r>
    </w:p>
    <w:p w14:paraId="2B08EF51" w14:textId="77777777" w:rsidR="00D54E1F" w:rsidRPr="00D54E1F" w:rsidRDefault="00D54E1F" w:rsidP="00D54E1F">
      <w:pPr>
        <w:tabs>
          <w:tab w:val="left" w:pos="0"/>
        </w:tabs>
        <w:ind w:firstLine="426"/>
        <w:jc w:val="both"/>
      </w:pPr>
      <w:r w:rsidRPr="00D54E1F">
        <w:t>Передача пара и горячей воды (тепловой энергии).</w:t>
      </w:r>
    </w:p>
    <w:p w14:paraId="10D1C93A" w14:textId="77777777" w:rsidR="00D54E1F" w:rsidRPr="00D54E1F" w:rsidRDefault="00D54E1F" w:rsidP="00D54E1F">
      <w:pPr>
        <w:tabs>
          <w:tab w:val="left" w:pos="0"/>
        </w:tabs>
        <w:ind w:firstLine="426"/>
        <w:jc w:val="both"/>
      </w:pPr>
      <w:r w:rsidRPr="00D54E1F">
        <w:t>Распределения пара и горячей воды (тепловой энергии).</w:t>
      </w:r>
    </w:p>
    <w:p w14:paraId="5B215E88" w14:textId="77777777" w:rsidR="00D54E1F" w:rsidRPr="00D54E1F" w:rsidRDefault="00D54E1F" w:rsidP="00D54E1F">
      <w:pPr>
        <w:tabs>
          <w:tab w:val="left" w:pos="0"/>
        </w:tabs>
        <w:ind w:firstLine="426"/>
        <w:jc w:val="both"/>
      </w:pPr>
      <w:r w:rsidRPr="00D54E1F">
        <w:t>Обеспечение работоспособности котельных.</w:t>
      </w:r>
    </w:p>
    <w:p w14:paraId="2A34648B" w14:textId="77777777" w:rsidR="00D54E1F" w:rsidRPr="00D54E1F" w:rsidRDefault="00D54E1F" w:rsidP="00D54E1F">
      <w:pPr>
        <w:tabs>
          <w:tab w:val="left" w:pos="0"/>
        </w:tabs>
        <w:ind w:firstLine="426"/>
        <w:jc w:val="both"/>
      </w:pPr>
      <w:r w:rsidRPr="00D54E1F">
        <w:t>Обеспечение работоспособности тепловых сетей.</w:t>
      </w:r>
    </w:p>
    <w:p w14:paraId="3701F9DE" w14:textId="77777777" w:rsidR="00D54E1F" w:rsidRPr="00D54E1F" w:rsidRDefault="00D54E1F" w:rsidP="00D54E1F">
      <w:pPr>
        <w:tabs>
          <w:tab w:val="left" w:pos="0"/>
        </w:tabs>
        <w:ind w:firstLine="426"/>
        <w:jc w:val="both"/>
      </w:pPr>
      <w:r w:rsidRPr="00D54E1F">
        <w:t>Забор и очистка воды для питьевых и промышленных нужд.</w:t>
      </w:r>
    </w:p>
    <w:p w14:paraId="61DB9D87" w14:textId="77777777" w:rsidR="00D54E1F" w:rsidRPr="00D54E1F" w:rsidRDefault="00D54E1F" w:rsidP="00D54E1F">
      <w:pPr>
        <w:tabs>
          <w:tab w:val="left" w:pos="0"/>
        </w:tabs>
        <w:ind w:firstLine="426"/>
        <w:jc w:val="both"/>
      </w:pPr>
      <w:r w:rsidRPr="00D54E1F">
        <w:t>Распределение воды для питьевых и промышленных нужд.</w:t>
      </w:r>
    </w:p>
    <w:p w14:paraId="413722C1" w14:textId="77777777" w:rsidR="00D54E1F" w:rsidRPr="00D54E1F" w:rsidRDefault="00D54E1F" w:rsidP="00D54E1F">
      <w:pPr>
        <w:tabs>
          <w:tab w:val="left" w:pos="0"/>
        </w:tabs>
        <w:ind w:firstLine="426"/>
        <w:jc w:val="both"/>
      </w:pPr>
      <w:r w:rsidRPr="00D54E1F">
        <w:t>Сбор и обработка сточных вод.</w:t>
      </w:r>
    </w:p>
    <w:p w14:paraId="7B3D105D" w14:textId="77777777" w:rsidR="00D54E1F" w:rsidRPr="00D54E1F" w:rsidRDefault="00D54E1F" w:rsidP="00D54E1F">
      <w:pPr>
        <w:tabs>
          <w:tab w:val="left" w:pos="0"/>
        </w:tabs>
        <w:ind w:firstLine="426"/>
        <w:jc w:val="both"/>
      </w:pPr>
      <w:r w:rsidRPr="00D54E1F">
        <w:t>Социальное обеспечение населения.</w:t>
      </w:r>
    </w:p>
    <w:p w14:paraId="70A9C036" w14:textId="77777777" w:rsidR="00D54E1F" w:rsidRPr="00D54E1F" w:rsidRDefault="00D54E1F" w:rsidP="00D54E1F">
      <w:pPr>
        <w:tabs>
          <w:tab w:val="left" w:pos="0"/>
        </w:tabs>
        <w:ind w:firstLine="426"/>
        <w:jc w:val="both"/>
      </w:pPr>
      <w:r w:rsidRPr="00D54E1F">
        <w:t>7.</w:t>
      </w:r>
      <w:r w:rsidRPr="00D54E1F">
        <w:tab/>
      </w:r>
      <w:r w:rsidRPr="00D54E1F">
        <w:rPr>
          <w:b/>
        </w:rPr>
        <w:t>Получатели муниципальных преференций:</w:t>
      </w:r>
      <w:r w:rsidRPr="00D54E1F">
        <w:t xml:space="preserve"> получателями муниципальной преференции являются субъекты, осуществляющие виды деятельности, указанные в пункте 6 настоящей статьи.</w:t>
      </w:r>
    </w:p>
    <w:p w14:paraId="3B3FBE58" w14:textId="77777777" w:rsidR="00D54E1F" w:rsidRPr="00D54E1F" w:rsidRDefault="00D54E1F" w:rsidP="00D54E1F">
      <w:pPr>
        <w:tabs>
          <w:tab w:val="left" w:pos="851"/>
          <w:tab w:val="left" w:pos="1134"/>
        </w:tabs>
        <w:ind w:firstLine="426"/>
        <w:jc w:val="both"/>
        <w:outlineLvl w:val="1"/>
        <w:rPr>
          <w:b/>
        </w:rPr>
      </w:pPr>
      <w:r w:rsidRPr="00D54E1F">
        <w:rPr>
          <w:b/>
        </w:rPr>
        <w:t xml:space="preserve">Статья 7. Особенности использования бюджетных ассигнований на обеспечение деятельности органов местного самоуправления муниципального образования «Поселок </w:t>
      </w:r>
      <w:proofErr w:type="spellStart"/>
      <w:r w:rsidRPr="00D54E1F">
        <w:rPr>
          <w:b/>
        </w:rPr>
        <w:lastRenderedPageBreak/>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w:t>
      </w:r>
      <w:proofErr w:type="spellStart"/>
      <w:r w:rsidRPr="00D54E1F">
        <w:rPr>
          <w:b/>
        </w:rPr>
        <w:t>Мирнинского</w:t>
      </w:r>
      <w:proofErr w:type="spellEnd"/>
      <w:r w:rsidRPr="00D54E1F">
        <w:rPr>
          <w:b/>
        </w:rPr>
        <w:t xml:space="preserve"> района Республики Саха (Якутия) </w:t>
      </w:r>
    </w:p>
    <w:p w14:paraId="17761102" w14:textId="77777777" w:rsidR="00D54E1F" w:rsidRPr="00D54E1F" w:rsidRDefault="00D54E1F" w:rsidP="00D54E1F">
      <w:pPr>
        <w:tabs>
          <w:tab w:val="left" w:pos="851"/>
          <w:tab w:val="left" w:pos="1134"/>
        </w:tabs>
        <w:ind w:firstLine="426"/>
        <w:jc w:val="both"/>
        <w:outlineLvl w:val="1"/>
      </w:pPr>
      <w:r w:rsidRPr="00D54E1F">
        <w:t>1</w:t>
      </w:r>
      <w:r w:rsidRPr="00D54E1F">
        <w:rPr>
          <w:b/>
        </w:rPr>
        <w:t xml:space="preserve">. </w:t>
      </w:r>
      <w:r w:rsidRPr="00D54E1F">
        <w:t xml:space="preserve">Администрации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утверждает план - график в течение 10 рабочих дней со дня доведения объема прав в денежном выражении на принятие и исполнение обязательств в соответствии с бюджетным законодательством Российской Федерации.</w:t>
      </w:r>
    </w:p>
    <w:p w14:paraId="277747CE" w14:textId="77777777" w:rsidR="00D54E1F" w:rsidRPr="00D54E1F" w:rsidRDefault="00D54E1F" w:rsidP="00D54E1F">
      <w:pPr>
        <w:pStyle w:val="af"/>
        <w:tabs>
          <w:tab w:val="left" w:pos="851"/>
          <w:tab w:val="left" w:pos="1134"/>
        </w:tabs>
        <w:ind w:left="0" w:firstLine="426"/>
        <w:rPr>
          <w:rFonts w:ascii="Times New Roman" w:hAnsi="Times New Roman"/>
        </w:rPr>
      </w:pPr>
      <w:r w:rsidRPr="00D54E1F">
        <w:rPr>
          <w:rFonts w:ascii="Times New Roman" w:hAnsi="Times New Roman"/>
        </w:rPr>
        <w:t>2</w:t>
      </w:r>
      <w:r w:rsidRPr="00D54E1F">
        <w:rPr>
          <w:rFonts w:ascii="Times New Roman" w:hAnsi="Times New Roman"/>
          <w:b/>
        </w:rPr>
        <w:t>.</w:t>
      </w:r>
      <w:r w:rsidRPr="00D54E1F">
        <w:rPr>
          <w:rFonts w:ascii="Times New Roman" w:hAnsi="Times New Roman"/>
        </w:rPr>
        <w:t xml:space="preserve"> Заключение муниципальных контрактов, иных договоров, подлежащих исполнению за счет средств местного бюджета,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14:paraId="260A67A7" w14:textId="77777777" w:rsidR="00D54E1F" w:rsidRPr="00D54E1F" w:rsidRDefault="00D54E1F" w:rsidP="00D54E1F">
      <w:pPr>
        <w:tabs>
          <w:tab w:val="left" w:pos="851"/>
          <w:tab w:val="left" w:pos="1134"/>
        </w:tabs>
        <w:ind w:firstLine="426"/>
        <w:jc w:val="both"/>
        <w:outlineLvl w:val="1"/>
        <w:rPr>
          <w:b/>
        </w:rPr>
      </w:pPr>
      <w:r w:rsidRPr="00D54E1F">
        <w:t>3</w:t>
      </w:r>
      <w:r w:rsidRPr="00D54E1F">
        <w:rPr>
          <w:b/>
        </w:rPr>
        <w:t>.</w:t>
      </w:r>
      <w:r w:rsidRPr="00D54E1F">
        <w:t xml:space="preserve"> Учет обязательств, подлежащих исполнению за счет средств местного бюджета, обеспечивается в порядке, установленном Администрацией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783745E2" w14:textId="77777777" w:rsidR="00D54E1F" w:rsidRPr="00D54E1F" w:rsidRDefault="00D54E1F" w:rsidP="00D54E1F">
      <w:pPr>
        <w:tabs>
          <w:tab w:val="left" w:pos="851"/>
          <w:tab w:val="left" w:pos="1134"/>
        </w:tabs>
        <w:ind w:firstLine="426"/>
        <w:jc w:val="both"/>
        <w:outlineLvl w:val="1"/>
        <w:rPr>
          <w:b/>
        </w:rPr>
      </w:pPr>
      <w:r w:rsidRPr="00D54E1F">
        <w:t>4</w:t>
      </w:r>
      <w:r w:rsidRPr="00D54E1F">
        <w:rPr>
          <w:b/>
        </w:rPr>
        <w:t xml:space="preserve">. </w:t>
      </w:r>
      <w:r w:rsidRPr="00D54E1F">
        <w:t xml:space="preserve">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бюджета Администрацией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7B80F598" w14:textId="77777777" w:rsidR="00D54E1F" w:rsidRPr="00D54E1F" w:rsidRDefault="00D54E1F" w:rsidP="00D54E1F">
      <w:pPr>
        <w:tabs>
          <w:tab w:val="left" w:pos="851"/>
          <w:tab w:val="left" w:pos="1134"/>
        </w:tabs>
        <w:ind w:firstLine="426"/>
        <w:jc w:val="both"/>
        <w:outlineLvl w:val="1"/>
      </w:pPr>
      <w:r w:rsidRPr="00D54E1F">
        <w:t xml:space="preserve">5. Средства, поступающие во временное распоряжение органов местного самоуправления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и муниципальных учреждений в соответствии с законодательными и иными нормативными правовыми актами, учитываются на лицевых счетах, открытых ими в финансовом органе Администрации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1D5ACA39" w14:textId="77777777" w:rsidR="00D54E1F" w:rsidRPr="00D54E1F" w:rsidRDefault="00D54E1F" w:rsidP="00D54E1F">
      <w:pPr>
        <w:pStyle w:val="af"/>
        <w:tabs>
          <w:tab w:val="left" w:pos="1134"/>
        </w:tabs>
        <w:ind w:left="0" w:firstLine="426"/>
        <w:rPr>
          <w:rFonts w:ascii="Times New Roman" w:hAnsi="Times New Roman"/>
          <w:b/>
        </w:rPr>
      </w:pPr>
      <w:r w:rsidRPr="00D54E1F">
        <w:rPr>
          <w:rFonts w:ascii="Times New Roman" w:hAnsi="Times New Roman"/>
          <w:b/>
        </w:rPr>
        <w:t xml:space="preserve">Статья 8. Особенности исполнения бюджета муниципального образования «Поселок </w:t>
      </w:r>
      <w:proofErr w:type="spellStart"/>
      <w:r w:rsidRPr="00D54E1F">
        <w:rPr>
          <w:rFonts w:ascii="Times New Roman" w:hAnsi="Times New Roman"/>
          <w:b/>
        </w:rPr>
        <w:t>Айхал</w:t>
      </w:r>
      <w:proofErr w:type="spellEnd"/>
      <w:r w:rsidRPr="00D54E1F">
        <w:rPr>
          <w:rFonts w:ascii="Times New Roman" w:hAnsi="Times New Roman"/>
          <w:b/>
        </w:rPr>
        <w:t xml:space="preserve">» </w:t>
      </w:r>
      <w:proofErr w:type="spellStart"/>
      <w:r w:rsidRPr="00D54E1F">
        <w:rPr>
          <w:rFonts w:ascii="Times New Roman" w:hAnsi="Times New Roman"/>
          <w:b/>
        </w:rPr>
        <w:t>Мирнинского</w:t>
      </w:r>
      <w:proofErr w:type="spellEnd"/>
      <w:r w:rsidRPr="00D54E1F">
        <w:rPr>
          <w:rFonts w:ascii="Times New Roman" w:hAnsi="Times New Roman"/>
          <w:b/>
        </w:rPr>
        <w:t xml:space="preserve"> района Республики Саха (Якутия)</w:t>
      </w:r>
      <w:r w:rsidRPr="00D54E1F">
        <w:rPr>
          <w:rFonts w:ascii="Times New Roman" w:hAnsi="Times New Roman"/>
        </w:rPr>
        <w:t xml:space="preserve"> </w:t>
      </w:r>
      <w:r w:rsidRPr="00D54E1F">
        <w:rPr>
          <w:rFonts w:ascii="Times New Roman" w:hAnsi="Times New Roman"/>
          <w:b/>
        </w:rPr>
        <w:t>в 2024 году</w:t>
      </w:r>
    </w:p>
    <w:p w14:paraId="3F0CA5E1" w14:textId="77777777" w:rsidR="00D54E1F" w:rsidRPr="00D54E1F" w:rsidRDefault="00D54E1F" w:rsidP="00D54E1F">
      <w:pPr>
        <w:tabs>
          <w:tab w:val="left" w:pos="851"/>
          <w:tab w:val="left" w:pos="1134"/>
        </w:tabs>
        <w:ind w:firstLine="426"/>
        <w:jc w:val="both"/>
        <w:outlineLvl w:val="1"/>
      </w:pPr>
      <w:r w:rsidRPr="00D54E1F">
        <w:t>1</w:t>
      </w:r>
      <w:r w:rsidRPr="00D54E1F">
        <w:rPr>
          <w:b/>
        </w:rPr>
        <w:t>.</w:t>
      </w:r>
      <w:r w:rsidRPr="00D54E1F">
        <w:t xml:space="preserve"> В ходе исполнения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разрешить вносить изменения в сводную бюджетную роспись без внесения изменений в настоящее решение по основаниям, установленным статьей 217 Бюджетного кодекса Российской Федерации, а также по иным основаниям по перераспределению бюджетных ассигнований между главными распорядителями бюджетных средств, связанных с особенностями исполнения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14:paraId="634472EA" w14:textId="77777777" w:rsidR="00D54E1F" w:rsidRPr="00D54E1F" w:rsidRDefault="00D54E1F" w:rsidP="00D54E1F">
      <w:pPr>
        <w:tabs>
          <w:tab w:val="left" w:pos="1134"/>
        </w:tabs>
        <w:ind w:firstLine="426"/>
        <w:jc w:val="both"/>
        <w:outlineLvl w:val="1"/>
      </w:pPr>
      <w:r w:rsidRPr="00D54E1F">
        <w:t>2</w:t>
      </w:r>
      <w:r w:rsidRPr="00D54E1F">
        <w:rPr>
          <w:b/>
        </w:rPr>
        <w:t>.</w:t>
      </w:r>
      <w:r w:rsidRPr="00D54E1F">
        <w:t xml:space="preserve"> Установить, что неиспользованные по состоянию на 1 января 2024 года остатки межбюджетных трансфертов, предоставленных из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имеющих целевое назначение, подлежат возврату в доход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в течение первых 15 рабочих дней 2024 года в соответствии с пунктом 5 статьи 242 Бюджетного кодекса Российской Федерации.</w:t>
      </w:r>
    </w:p>
    <w:p w14:paraId="53F97477" w14:textId="77777777" w:rsidR="00D54E1F" w:rsidRPr="00D54E1F" w:rsidRDefault="00D54E1F" w:rsidP="00D54E1F">
      <w:pPr>
        <w:tabs>
          <w:tab w:val="left" w:pos="1134"/>
        </w:tabs>
        <w:ind w:firstLine="426"/>
        <w:jc w:val="both"/>
        <w:outlineLvl w:val="1"/>
        <w:rPr>
          <w:b/>
        </w:rPr>
      </w:pPr>
      <w:r w:rsidRPr="00D54E1F">
        <w:rPr>
          <w:b/>
        </w:rPr>
        <w:t xml:space="preserve">Статья 9. Муниципальные заимствования муниципального образования «Поселок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w:t>
      </w:r>
    </w:p>
    <w:p w14:paraId="23F5E3EE" w14:textId="77777777" w:rsidR="00D54E1F" w:rsidRPr="00D54E1F" w:rsidRDefault="00D54E1F" w:rsidP="005F09D6">
      <w:pPr>
        <w:widowControl/>
        <w:numPr>
          <w:ilvl w:val="4"/>
          <w:numId w:val="53"/>
        </w:numPr>
        <w:tabs>
          <w:tab w:val="clear" w:pos="3840"/>
          <w:tab w:val="left" w:pos="1134"/>
          <w:tab w:val="num" w:pos="2977"/>
        </w:tabs>
        <w:autoSpaceDE/>
        <w:autoSpaceDN/>
        <w:adjustRightInd/>
        <w:ind w:left="0" w:firstLine="426"/>
        <w:jc w:val="both"/>
      </w:pPr>
      <w:r w:rsidRPr="00D54E1F">
        <w:t xml:space="preserve">Утвердить Программу муниципальных заимствований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2B35EE1D" w14:textId="77777777" w:rsidR="00D54E1F" w:rsidRPr="00D54E1F" w:rsidRDefault="00D54E1F" w:rsidP="005F09D6">
      <w:pPr>
        <w:widowControl/>
        <w:numPr>
          <w:ilvl w:val="1"/>
          <w:numId w:val="52"/>
        </w:numPr>
        <w:tabs>
          <w:tab w:val="left" w:pos="1134"/>
        </w:tabs>
        <w:autoSpaceDE/>
        <w:autoSpaceDN/>
        <w:adjustRightInd/>
        <w:ind w:left="0" w:firstLine="426"/>
        <w:jc w:val="both"/>
      </w:pPr>
      <w:r w:rsidRPr="00D54E1F">
        <w:t>на 2024 год согласно приложению № 10 (таблица 10.1) к настоящему решению;</w:t>
      </w:r>
    </w:p>
    <w:p w14:paraId="4EFCA168" w14:textId="77777777" w:rsidR="00D54E1F" w:rsidRPr="00D54E1F" w:rsidRDefault="00D54E1F" w:rsidP="005F09D6">
      <w:pPr>
        <w:widowControl/>
        <w:numPr>
          <w:ilvl w:val="1"/>
          <w:numId w:val="52"/>
        </w:numPr>
        <w:tabs>
          <w:tab w:val="left" w:pos="1134"/>
        </w:tabs>
        <w:autoSpaceDE/>
        <w:autoSpaceDN/>
        <w:adjustRightInd/>
        <w:ind w:left="0" w:firstLine="426"/>
        <w:jc w:val="both"/>
      </w:pPr>
      <w:r w:rsidRPr="00D54E1F">
        <w:t>на плановый период 2025 и 2026 годов приложению № 10 (таблица 10.2) к настоящему решению.</w:t>
      </w:r>
    </w:p>
    <w:p w14:paraId="4CC8E893" w14:textId="77777777" w:rsidR="00D54E1F" w:rsidRPr="00D54E1F" w:rsidRDefault="00D54E1F" w:rsidP="00D54E1F">
      <w:pPr>
        <w:tabs>
          <w:tab w:val="left" w:pos="1134"/>
        </w:tabs>
        <w:ind w:firstLine="426"/>
        <w:jc w:val="both"/>
      </w:pPr>
      <w:r w:rsidRPr="00D54E1F">
        <w:lastRenderedPageBreak/>
        <w:t>2.</w:t>
      </w:r>
      <w:r w:rsidRPr="00D54E1F">
        <w:rPr>
          <w:b/>
        </w:rPr>
        <w:t xml:space="preserve"> </w:t>
      </w:r>
      <w:r w:rsidRPr="00D54E1F">
        <w:t xml:space="preserve">Установить предельный объем муниципального внутреннего и внешнего долга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28F286B" w14:textId="77777777" w:rsidR="00D54E1F" w:rsidRPr="00D54E1F" w:rsidRDefault="00D54E1F" w:rsidP="00D54E1F">
      <w:pPr>
        <w:tabs>
          <w:tab w:val="left" w:pos="1134"/>
        </w:tabs>
        <w:ind w:firstLine="426"/>
        <w:jc w:val="both"/>
      </w:pPr>
      <w:r w:rsidRPr="00D54E1F">
        <w:t>2.1. на 2024 год в размере 0,00 рублей;</w:t>
      </w:r>
    </w:p>
    <w:p w14:paraId="590E629E" w14:textId="77777777" w:rsidR="00D54E1F" w:rsidRPr="00D54E1F" w:rsidRDefault="00D54E1F" w:rsidP="00D54E1F">
      <w:pPr>
        <w:tabs>
          <w:tab w:val="left" w:pos="1134"/>
        </w:tabs>
        <w:ind w:firstLine="426"/>
        <w:jc w:val="both"/>
      </w:pPr>
      <w:r w:rsidRPr="00D54E1F">
        <w:t>2.2. на плановый период 2025 и 2026 годов в размере 0,00 рублей на 2025 год, в размере 0,00 рублей на 2026 год.</w:t>
      </w:r>
    </w:p>
    <w:p w14:paraId="17EA27C2" w14:textId="77777777" w:rsidR="00D54E1F" w:rsidRPr="00D54E1F" w:rsidRDefault="00D54E1F" w:rsidP="00D54E1F">
      <w:pPr>
        <w:tabs>
          <w:tab w:val="num" w:pos="1070"/>
          <w:tab w:val="left" w:pos="1134"/>
        </w:tabs>
        <w:ind w:firstLine="426"/>
        <w:jc w:val="both"/>
      </w:pPr>
      <w:r w:rsidRPr="00D54E1F">
        <w:t xml:space="preserve">3. Утвердить верхний предел муниципального внутреннего и внешнего долга, в том числе верхний предел муниципального внутреннего и внешнего долга по муниципальным гарантиям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0D040796" w14:textId="77777777" w:rsidR="00D54E1F" w:rsidRPr="00D54E1F" w:rsidRDefault="00D54E1F" w:rsidP="005F09D6">
      <w:pPr>
        <w:pStyle w:val="af"/>
        <w:numPr>
          <w:ilvl w:val="1"/>
          <w:numId w:val="54"/>
        </w:numPr>
        <w:tabs>
          <w:tab w:val="left" w:pos="567"/>
        </w:tabs>
        <w:spacing w:after="0" w:line="240" w:lineRule="auto"/>
        <w:ind w:left="0" w:firstLine="426"/>
        <w:jc w:val="both"/>
        <w:rPr>
          <w:rFonts w:ascii="Times New Roman" w:hAnsi="Times New Roman"/>
        </w:rPr>
      </w:pPr>
      <w:r w:rsidRPr="00D54E1F">
        <w:rPr>
          <w:rFonts w:ascii="Times New Roman" w:hAnsi="Times New Roman"/>
        </w:rPr>
        <w:t>на 1 января 2024 года в размере 0,00 рублей;</w:t>
      </w:r>
    </w:p>
    <w:p w14:paraId="6EA3AB41" w14:textId="77777777" w:rsidR="00D54E1F" w:rsidRPr="00D54E1F" w:rsidRDefault="00D54E1F" w:rsidP="005F09D6">
      <w:pPr>
        <w:pStyle w:val="af"/>
        <w:numPr>
          <w:ilvl w:val="1"/>
          <w:numId w:val="54"/>
        </w:numPr>
        <w:tabs>
          <w:tab w:val="left" w:pos="567"/>
        </w:tabs>
        <w:spacing w:after="0" w:line="240" w:lineRule="auto"/>
        <w:ind w:left="0" w:firstLine="426"/>
        <w:jc w:val="both"/>
        <w:rPr>
          <w:rFonts w:ascii="Times New Roman" w:hAnsi="Times New Roman"/>
        </w:rPr>
      </w:pPr>
      <w:r w:rsidRPr="00D54E1F">
        <w:rPr>
          <w:rFonts w:ascii="Times New Roman" w:hAnsi="Times New Roman"/>
        </w:rPr>
        <w:t>на 1 января 2025 года в размере 0,00 рублей, на 1 января 2026 года в размере 0,00 рублей, на 1 января 2027 года в размере 0,00 рублей.</w:t>
      </w:r>
    </w:p>
    <w:p w14:paraId="17EDCB6F" w14:textId="77777777" w:rsidR="00D54E1F" w:rsidRPr="00D54E1F" w:rsidRDefault="00D54E1F" w:rsidP="00D54E1F">
      <w:pPr>
        <w:tabs>
          <w:tab w:val="num" w:pos="1070"/>
          <w:tab w:val="left" w:pos="1134"/>
        </w:tabs>
        <w:ind w:firstLine="426"/>
        <w:jc w:val="both"/>
      </w:pPr>
      <w:r w:rsidRPr="00D54E1F">
        <w:t xml:space="preserve">4. Установить предельный объем расходов местного бюджета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обслуживание муниципального долга на 2024 год в размере 0,00 рублей.</w:t>
      </w:r>
    </w:p>
    <w:p w14:paraId="18A22DAE" w14:textId="77777777" w:rsidR="00D54E1F" w:rsidRPr="00D54E1F" w:rsidRDefault="00D54E1F" w:rsidP="00D54E1F">
      <w:pPr>
        <w:tabs>
          <w:tab w:val="left" w:pos="851"/>
          <w:tab w:val="left" w:pos="1134"/>
        </w:tabs>
        <w:ind w:firstLine="426"/>
        <w:jc w:val="both"/>
        <w:outlineLvl w:val="1"/>
        <w:rPr>
          <w:b/>
        </w:rPr>
      </w:pPr>
      <w:r w:rsidRPr="00D54E1F">
        <w:rPr>
          <w:b/>
        </w:rPr>
        <w:t>Статья 10. Утвердить программу предоставления и план возврата бюджетных кредитов:</w:t>
      </w:r>
    </w:p>
    <w:p w14:paraId="20BF2336" w14:textId="77777777" w:rsidR="00D54E1F" w:rsidRPr="00D54E1F" w:rsidRDefault="00D54E1F" w:rsidP="005F09D6">
      <w:pPr>
        <w:pStyle w:val="af"/>
        <w:numPr>
          <w:ilvl w:val="5"/>
          <w:numId w:val="53"/>
        </w:numPr>
        <w:tabs>
          <w:tab w:val="clear" w:pos="4560"/>
          <w:tab w:val="num" w:pos="426"/>
          <w:tab w:val="left" w:pos="960"/>
          <w:tab w:val="left" w:pos="1134"/>
        </w:tabs>
        <w:adjustRightInd w:val="0"/>
        <w:spacing w:after="0" w:line="240" w:lineRule="auto"/>
        <w:ind w:left="0" w:firstLine="426"/>
        <w:jc w:val="both"/>
        <w:outlineLvl w:val="1"/>
        <w:rPr>
          <w:rFonts w:ascii="Times New Roman" w:hAnsi="Times New Roman"/>
        </w:rPr>
      </w:pPr>
      <w:r w:rsidRPr="00D54E1F">
        <w:rPr>
          <w:rFonts w:ascii="Times New Roman" w:hAnsi="Times New Roman"/>
        </w:rPr>
        <w:t>на 2024 год согласно приложению № 11 (таблица 11.1) к настоящему решению;</w:t>
      </w:r>
    </w:p>
    <w:p w14:paraId="5FB68E88" w14:textId="77777777" w:rsidR="00D54E1F" w:rsidRPr="00D54E1F" w:rsidRDefault="00D54E1F" w:rsidP="005F09D6">
      <w:pPr>
        <w:pStyle w:val="af"/>
        <w:numPr>
          <w:ilvl w:val="0"/>
          <w:numId w:val="53"/>
        </w:numPr>
        <w:tabs>
          <w:tab w:val="clear" w:pos="960"/>
          <w:tab w:val="left" w:pos="709"/>
          <w:tab w:val="left" w:pos="851"/>
        </w:tabs>
        <w:adjustRightInd w:val="0"/>
        <w:spacing w:after="0" w:line="240" w:lineRule="auto"/>
        <w:ind w:left="0" w:firstLine="426"/>
        <w:jc w:val="both"/>
        <w:outlineLvl w:val="1"/>
        <w:rPr>
          <w:rFonts w:ascii="Times New Roman" w:hAnsi="Times New Roman"/>
        </w:rPr>
      </w:pPr>
      <w:r w:rsidRPr="00D54E1F">
        <w:rPr>
          <w:rFonts w:ascii="Times New Roman" w:hAnsi="Times New Roman"/>
        </w:rPr>
        <w:t>на плановый период 2025 и 2026 годов</w:t>
      </w:r>
      <w:r w:rsidRPr="00D54E1F">
        <w:rPr>
          <w:rFonts w:ascii="Times New Roman" w:hAnsi="Times New Roman"/>
          <w:b/>
        </w:rPr>
        <w:t xml:space="preserve"> </w:t>
      </w:r>
      <w:r w:rsidRPr="00D54E1F">
        <w:rPr>
          <w:rFonts w:ascii="Times New Roman" w:hAnsi="Times New Roman"/>
        </w:rPr>
        <w:t>согласно приложению № 11 (таблица 11.2) к настоящему решению.</w:t>
      </w:r>
    </w:p>
    <w:p w14:paraId="7986CEEB" w14:textId="77777777" w:rsidR="00D54E1F" w:rsidRPr="00D54E1F" w:rsidRDefault="00D54E1F" w:rsidP="00D54E1F">
      <w:pPr>
        <w:tabs>
          <w:tab w:val="left" w:pos="1134"/>
        </w:tabs>
        <w:ind w:firstLine="426"/>
        <w:jc w:val="both"/>
        <w:outlineLvl w:val="1"/>
      </w:pPr>
      <w:r w:rsidRPr="00D54E1F">
        <w:rPr>
          <w:b/>
        </w:rPr>
        <w:t xml:space="preserve">Статья 11. </w:t>
      </w:r>
      <w:r w:rsidRPr="00D54E1F">
        <w:t xml:space="preserve">Утвердить Программу муниципальных гарантий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на 2024 год и плановый период 2025 и 2026 годов согласно приложению №12 к настоящему решению.</w:t>
      </w:r>
    </w:p>
    <w:p w14:paraId="43BD1391" w14:textId="77777777" w:rsidR="00D54E1F" w:rsidRPr="00D54E1F" w:rsidRDefault="00D54E1F" w:rsidP="00D54E1F">
      <w:pPr>
        <w:tabs>
          <w:tab w:val="left" w:pos="1134"/>
        </w:tabs>
        <w:ind w:firstLine="426"/>
        <w:jc w:val="both"/>
      </w:pPr>
      <w:r w:rsidRPr="00D54E1F">
        <w:rPr>
          <w:b/>
          <w:bCs/>
        </w:rPr>
        <w:t>Статья 12.</w:t>
      </w:r>
      <w:r w:rsidRPr="00D54E1F">
        <w:rPr>
          <w:bCs/>
        </w:rPr>
        <w:t xml:space="preserve"> Утвердить источники финансирования дефицита бюджета</w:t>
      </w:r>
      <w:r w:rsidRPr="00D54E1F">
        <w:rPr>
          <w:b/>
          <w:bCs/>
        </w:rPr>
        <w:t xml:space="preserve"> </w:t>
      </w:r>
      <w:r w:rsidRPr="00D54E1F">
        <w:t xml:space="preserve">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47A487CE" w14:textId="77777777" w:rsidR="00D54E1F" w:rsidRPr="00D54E1F" w:rsidRDefault="00D54E1F" w:rsidP="005F09D6">
      <w:pPr>
        <w:widowControl/>
        <w:numPr>
          <w:ilvl w:val="0"/>
          <w:numId w:val="51"/>
        </w:numPr>
        <w:tabs>
          <w:tab w:val="left" w:pos="851"/>
          <w:tab w:val="left" w:pos="1134"/>
        </w:tabs>
        <w:autoSpaceDE/>
        <w:autoSpaceDN/>
        <w:adjustRightInd/>
        <w:ind w:left="0" w:firstLine="426"/>
        <w:jc w:val="both"/>
      </w:pPr>
      <w:r w:rsidRPr="00D54E1F">
        <w:t>на 2024 год согласно приложению № 13 (таблица 13.1) к настоящему решению;</w:t>
      </w:r>
    </w:p>
    <w:p w14:paraId="0DFAB36B" w14:textId="77777777" w:rsidR="00D54E1F" w:rsidRPr="00D54E1F" w:rsidRDefault="00D54E1F" w:rsidP="005F09D6">
      <w:pPr>
        <w:widowControl/>
        <w:numPr>
          <w:ilvl w:val="0"/>
          <w:numId w:val="51"/>
        </w:numPr>
        <w:tabs>
          <w:tab w:val="left" w:pos="851"/>
          <w:tab w:val="left" w:pos="1134"/>
        </w:tabs>
        <w:autoSpaceDE/>
        <w:autoSpaceDN/>
        <w:adjustRightInd/>
        <w:ind w:left="0" w:firstLine="426"/>
        <w:jc w:val="both"/>
      </w:pPr>
      <w:r w:rsidRPr="00D54E1F">
        <w:t>на плановый период 2025 и 2026 годов согласно приложению № 13 (таблица 13.2) к настоящему решению.</w:t>
      </w:r>
    </w:p>
    <w:p w14:paraId="65C1D195" w14:textId="77777777" w:rsidR="00D54E1F" w:rsidRPr="00D54E1F" w:rsidRDefault="00D54E1F" w:rsidP="00D54E1F">
      <w:pPr>
        <w:tabs>
          <w:tab w:val="left" w:pos="0"/>
          <w:tab w:val="left" w:pos="851"/>
          <w:tab w:val="left" w:pos="1134"/>
          <w:tab w:val="left" w:pos="1276"/>
        </w:tabs>
        <w:ind w:firstLine="426"/>
        <w:jc w:val="both"/>
        <w:rPr>
          <w:bCs/>
        </w:rPr>
      </w:pPr>
      <w:r w:rsidRPr="00D54E1F">
        <w:rPr>
          <w:b/>
          <w:bCs/>
        </w:rPr>
        <w:t>Статья 13.</w:t>
      </w:r>
      <w:r w:rsidRPr="00D54E1F">
        <w:rPr>
          <w:bCs/>
        </w:rPr>
        <w:t xml:space="preserve"> Настоящее решение опубликовать </w:t>
      </w:r>
      <w:r w:rsidRPr="00D54E1F">
        <w:t xml:space="preserve">в информационном бюллетене Администрации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«Вестник </w:t>
      </w:r>
      <w:proofErr w:type="spellStart"/>
      <w:r w:rsidRPr="00D54E1F">
        <w:t>Айхала</w:t>
      </w:r>
      <w:proofErr w:type="spellEnd"/>
      <w:r w:rsidRPr="00D54E1F">
        <w:t>»</w:t>
      </w:r>
      <w:r w:rsidRPr="00D54E1F">
        <w:rPr>
          <w:bCs/>
        </w:rPr>
        <w:t xml:space="preserve"> и разместить с приложениями на </w:t>
      </w:r>
      <w:r w:rsidRPr="00D54E1F">
        <w:t xml:space="preserve">официальном сайте органа местного самоуправления МО «Поселок </w:t>
      </w:r>
      <w:proofErr w:type="spellStart"/>
      <w:r w:rsidRPr="00D54E1F">
        <w:t>Айхал</w:t>
      </w:r>
      <w:proofErr w:type="spellEnd"/>
      <w:r w:rsidRPr="00D54E1F">
        <w:rPr>
          <w:bCs/>
        </w:rPr>
        <w:t xml:space="preserve"> (</w:t>
      </w:r>
      <w:hyperlink r:id="rId43" w:history="1">
        <w:r w:rsidRPr="00D54E1F">
          <w:rPr>
            <w:rStyle w:val="a7"/>
            <w:bCs/>
            <w:lang w:val="en-US"/>
          </w:rPr>
          <w:t>www</w:t>
        </w:r>
        <w:r w:rsidRPr="00D54E1F">
          <w:rPr>
            <w:rStyle w:val="a7"/>
            <w:bCs/>
          </w:rPr>
          <w:t>.</w:t>
        </w:r>
        <w:proofErr w:type="spellStart"/>
        <w:r w:rsidRPr="00D54E1F">
          <w:rPr>
            <w:rStyle w:val="a7"/>
            <w:bCs/>
          </w:rPr>
          <w:t>мо-айхал.рф</w:t>
        </w:r>
        <w:proofErr w:type="spellEnd"/>
      </w:hyperlink>
      <w:r w:rsidRPr="00D54E1F">
        <w:rPr>
          <w:bCs/>
        </w:rPr>
        <w:t>).</w:t>
      </w:r>
    </w:p>
    <w:p w14:paraId="5792266E" w14:textId="77777777" w:rsidR="00D54E1F" w:rsidRPr="00D54E1F" w:rsidRDefault="00D54E1F" w:rsidP="00D54E1F">
      <w:pPr>
        <w:tabs>
          <w:tab w:val="left" w:pos="1134"/>
        </w:tabs>
        <w:ind w:firstLine="426"/>
        <w:jc w:val="both"/>
      </w:pPr>
      <w:r w:rsidRPr="00D54E1F">
        <w:rPr>
          <w:b/>
          <w:bCs/>
        </w:rPr>
        <w:t>Статья 14.</w:t>
      </w:r>
      <w:r w:rsidRPr="00D54E1F">
        <w:rPr>
          <w:bCs/>
        </w:rPr>
        <w:t xml:space="preserve"> Настоящее решение вступает в силу с 1 января 2024 года.</w:t>
      </w:r>
    </w:p>
    <w:p w14:paraId="1CD939FB" w14:textId="77777777" w:rsidR="00D54E1F" w:rsidRPr="00D54E1F" w:rsidRDefault="00D54E1F" w:rsidP="00D54E1F">
      <w:pPr>
        <w:tabs>
          <w:tab w:val="left" w:pos="851"/>
          <w:tab w:val="left" w:pos="1134"/>
        </w:tabs>
        <w:ind w:firstLine="426"/>
        <w:jc w:val="both"/>
      </w:pPr>
      <w:r w:rsidRPr="00D54E1F">
        <w:rPr>
          <w:b/>
          <w:bCs/>
        </w:rPr>
        <w:t xml:space="preserve">Статья 15. </w:t>
      </w:r>
      <w:r w:rsidRPr="00D54E1F">
        <w:t>Контроль исполнения настоящего решения возложить на комиссию по бюджету, налоговой политике, землепользованию, собственности.</w:t>
      </w:r>
    </w:p>
    <w:p w14:paraId="54921ADD" w14:textId="77777777" w:rsidR="00D54E1F" w:rsidRPr="00D54E1F" w:rsidRDefault="00D54E1F" w:rsidP="00D54E1F">
      <w:pPr>
        <w:tabs>
          <w:tab w:val="left" w:pos="851"/>
          <w:tab w:val="left" w:pos="1134"/>
        </w:tabs>
        <w:jc w:val="both"/>
      </w:pPr>
    </w:p>
    <w:tbl>
      <w:tblPr>
        <w:tblW w:w="9507" w:type="dxa"/>
        <w:tblLook w:val="04A0" w:firstRow="1" w:lastRow="0" w:firstColumn="1" w:lastColumn="0" w:noHBand="0" w:noVBand="1"/>
      </w:tblPr>
      <w:tblGrid>
        <w:gridCol w:w="4762"/>
        <w:gridCol w:w="4745"/>
      </w:tblGrid>
      <w:tr w:rsidR="00D54E1F" w:rsidRPr="00D54E1F" w14:paraId="3CCA44B6" w14:textId="77777777" w:rsidTr="00D54E1F">
        <w:trPr>
          <w:trHeight w:val="1314"/>
        </w:trPr>
        <w:tc>
          <w:tcPr>
            <w:tcW w:w="4762" w:type="dxa"/>
            <w:shd w:val="clear" w:color="auto" w:fill="auto"/>
          </w:tcPr>
          <w:p w14:paraId="041D7179" w14:textId="77777777" w:rsidR="00D54E1F" w:rsidRPr="00D54E1F" w:rsidRDefault="00D54E1F" w:rsidP="00D54E1F">
            <w:pPr>
              <w:rPr>
                <w:b/>
              </w:rPr>
            </w:pPr>
            <w:r w:rsidRPr="00D54E1F">
              <w:rPr>
                <w:b/>
              </w:rPr>
              <w:t>Глава поселка</w:t>
            </w:r>
          </w:p>
          <w:p w14:paraId="7896D29F" w14:textId="77777777" w:rsidR="00D54E1F" w:rsidRPr="00D54E1F" w:rsidRDefault="00D54E1F" w:rsidP="00D54E1F">
            <w:pPr>
              <w:tabs>
                <w:tab w:val="left" w:pos="6663"/>
              </w:tabs>
              <w:rPr>
                <w:rFonts w:eastAsia="Calibri"/>
              </w:rPr>
            </w:pPr>
          </w:p>
          <w:p w14:paraId="4D1B0949" w14:textId="77777777" w:rsidR="00D54E1F" w:rsidRPr="00D54E1F" w:rsidRDefault="00D54E1F" w:rsidP="00D54E1F">
            <w:pPr>
              <w:tabs>
                <w:tab w:val="left" w:pos="6663"/>
              </w:tabs>
              <w:rPr>
                <w:rFonts w:eastAsia="Calibri"/>
              </w:rPr>
            </w:pPr>
            <w:r w:rsidRPr="00D54E1F">
              <w:rPr>
                <w:rFonts w:eastAsia="Calibri"/>
              </w:rPr>
              <w:t xml:space="preserve">________________ </w:t>
            </w:r>
            <w:r w:rsidRPr="00D54E1F">
              <w:rPr>
                <w:rFonts w:eastAsia="Calibri"/>
                <w:b/>
              </w:rPr>
              <w:t>Г.Ш. Петровская</w:t>
            </w:r>
          </w:p>
        </w:tc>
        <w:tc>
          <w:tcPr>
            <w:tcW w:w="4745" w:type="dxa"/>
            <w:shd w:val="clear" w:color="auto" w:fill="auto"/>
          </w:tcPr>
          <w:p w14:paraId="2140022C" w14:textId="77777777" w:rsidR="00D54E1F" w:rsidRPr="00D54E1F" w:rsidRDefault="00D54E1F" w:rsidP="00D54E1F">
            <w:pPr>
              <w:rPr>
                <w:b/>
              </w:rPr>
            </w:pPr>
            <w:r w:rsidRPr="00D54E1F">
              <w:rPr>
                <w:b/>
              </w:rPr>
              <w:t xml:space="preserve">Председатель </w:t>
            </w:r>
          </w:p>
          <w:p w14:paraId="2FA024DB" w14:textId="77777777" w:rsidR="00D54E1F" w:rsidRPr="00D54E1F" w:rsidRDefault="00D54E1F" w:rsidP="00D54E1F">
            <w:pPr>
              <w:rPr>
                <w:b/>
              </w:rPr>
            </w:pPr>
            <w:r w:rsidRPr="00D54E1F">
              <w:rPr>
                <w:b/>
              </w:rPr>
              <w:t xml:space="preserve">поселкового Совета депутатов </w:t>
            </w:r>
          </w:p>
          <w:p w14:paraId="2DB2BB5A" w14:textId="77777777" w:rsidR="00D54E1F" w:rsidRPr="00D54E1F" w:rsidRDefault="00D54E1F" w:rsidP="00D54E1F">
            <w:pPr>
              <w:jc w:val="both"/>
              <w:rPr>
                <w:b/>
              </w:rPr>
            </w:pPr>
            <w:r w:rsidRPr="00D54E1F">
              <w:rPr>
                <w:b/>
              </w:rPr>
              <w:t>___________________ А.М. Бочаров</w:t>
            </w:r>
          </w:p>
        </w:tc>
      </w:tr>
    </w:tbl>
    <w:p w14:paraId="36BACBDD" w14:textId="77777777" w:rsidR="00D54E1F" w:rsidRPr="00D54E1F" w:rsidRDefault="00D54E1F" w:rsidP="00D54E1F">
      <w:pPr>
        <w:keepNext/>
        <w:jc w:val="center"/>
        <w:outlineLvl w:val="1"/>
        <w:rPr>
          <w:bCs/>
        </w:rPr>
      </w:pPr>
      <w:r w:rsidRPr="00D54E1F">
        <w:rPr>
          <w:bCs/>
        </w:rPr>
        <w:t>РОССИЙСКАЯ ФЕДЕРАЦИЯ (РОССИЯ)</w:t>
      </w:r>
    </w:p>
    <w:p w14:paraId="372BBDA5" w14:textId="77777777" w:rsidR="00D54E1F" w:rsidRPr="00D54E1F" w:rsidRDefault="00D54E1F" w:rsidP="00D54E1F">
      <w:pPr>
        <w:jc w:val="center"/>
      </w:pPr>
      <w:r w:rsidRPr="00D54E1F">
        <w:t>РЕСПУБЛИКА САХА (ЯКУТИЯ)</w:t>
      </w:r>
    </w:p>
    <w:p w14:paraId="24172D0C" w14:textId="77777777" w:rsidR="00D54E1F" w:rsidRPr="00D54E1F" w:rsidRDefault="00D54E1F" w:rsidP="00D54E1F">
      <w:pPr>
        <w:jc w:val="center"/>
      </w:pPr>
      <w:r w:rsidRPr="00D54E1F">
        <w:t>МИРНИНСКИЙ РАЙОН</w:t>
      </w:r>
    </w:p>
    <w:p w14:paraId="2827F17D" w14:textId="77777777" w:rsidR="00D54E1F" w:rsidRPr="00D54E1F" w:rsidRDefault="00D54E1F" w:rsidP="00D54E1F">
      <w:pPr>
        <w:jc w:val="center"/>
      </w:pPr>
      <w:r w:rsidRPr="00D54E1F">
        <w:t>МУНИЦИПАЛЬНОЕ ОБРАЗОВАНИЕ «ПОСЕЛОК АЙХАЛ»</w:t>
      </w:r>
    </w:p>
    <w:p w14:paraId="1F6810DE" w14:textId="77777777" w:rsidR="00D54E1F" w:rsidRPr="00D54E1F" w:rsidRDefault="00D54E1F" w:rsidP="00D54E1F">
      <w:pPr>
        <w:jc w:val="center"/>
      </w:pPr>
      <w:r w:rsidRPr="00D54E1F">
        <w:t>ПОСЕЛКОВЫЙ СОВЕТ ДЕПУТАТОВ</w:t>
      </w:r>
    </w:p>
    <w:p w14:paraId="765BE0EC" w14:textId="77777777" w:rsidR="00D54E1F" w:rsidRPr="00D54E1F" w:rsidRDefault="00D54E1F" w:rsidP="00D54E1F">
      <w:pPr>
        <w:jc w:val="center"/>
      </w:pPr>
      <w:r w:rsidRPr="00D54E1F">
        <w:rPr>
          <w:lang w:val="en-US"/>
        </w:rPr>
        <w:t>XIX</w:t>
      </w:r>
      <w:r w:rsidRPr="00D54E1F">
        <w:t xml:space="preserve"> СЕССИЯ</w:t>
      </w:r>
    </w:p>
    <w:p w14:paraId="3DD0BA7E"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840"/>
        <w:gridCol w:w="4798"/>
      </w:tblGrid>
      <w:tr w:rsidR="00D54E1F" w:rsidRPr="00D54E1F" w14:paraId="430471DA" w14:textId="77777777" w:rsidTr="00D54E1F">
        <w:tc>
          <w:tcPr>
            <w:tcW w:w="4942" w:type="dxa"/>
          </w:tcPr>
          <w:p w14:paraId="0B8F37E3" w14:textId="77777777" w:rsidR="00D54E1F" w:rsidRPr="00D54E1F" w:rsidRDefault="00D54E1F" w:rsidP="00D54E1F">
            <w:pPr>
              <w:rPr>
                <w:bCs/>
              </w:rPr>
            </w:pPr>
            <w:r w:rsidRPr="00D54E1F">
              <w:rPr>
                <w:bCs/>
              </w:rPr>
              <w:t>«25» декабря 2023 года</w:t>
            </w:r>
          </w:p>
        </w:tc>
        <w:tc>
          <w:tcPr>
            <w:tcW w:w="4912" w:type="dxa"/>
          </w:tcPr>
          <w:p w14:paraId="105FB737" w14:textId="77777777" w:rsidR="00D54E1F" w:rsidRPr="00D54E1F" w:rsidRDefault="00D54E1F" w:rsidP="00D54E1F">
            <w:pPr>
              <w:jc w:val="right"/>
              <w:rPr>
                <w:bCs/>
              </w:rPr>
            </w:pPr>
            <w:r w:rsidRPr="00D54E1F">
              <w:rPr>
                <w:bCs/>
                <w:lang w:val="en-US"/>
              </w:rPr>
              <w:t>V</w:t>
            </w:r>
            <w:r w:rsidRPr="00D54E1F">
              <w:rPr>
                <w:bCs/>
              </w:rPr>
              <w:t>-№ 19-6</w:t>
            </w:r>
          </w:p>
        </w:tc>
      </w:tr>
    </w:tbl>
    <w:p w14:paraId="1C908CDE" w14:textId="77777777" w:rsidR="00D54E1F" w:rsidRPr="00D54E1F" w:rsidRDefault="00D54E1F" w:rsidP="00D54E1F">
      <w:pPr>
        <w:pStyle w:val="a5"/>
        <w:spacing w:before="0" w:beforeAutospacing="0" w:after="0" w:afterAutospacing="0"/>
        <w:rPr>
          <w:bCs/>
        </w:rPr>
      </w:pPr>
    </w:p>
    <w:p w14:paraId="7078DDDD" w14:textId="77777777" w:rsidR="00D54E1F" w:rsidRPr="00D54E1F" w:rsidRDefault="00D54E1F" w:rsidP="00D54E1F">
      <w:pPr>
        <w:ind w:left="-11"/>
        <w:jc w:val="center"/>
        <w:rPr>
          <w:b/>
          <w:bCs/>
        </w:rPr>
      </w:pPr>
      <w:r w:rsidRPr="00D54E1F">
        <w:rPr>
          <w:b/>
          <w:bCs/>
        </w:rPr>
        <w:t>Об исполнении</w:t>
      </w:r>
      <w:r w:rsidRPr="00D54E1F">
        <w:rPr>
          <w:bCs/>
        </w:rPr>
        <w:t xml:space="preserve"> </w:t>
      </w:r>
      <w:r w:rsidRPr="00D54E1F">
        <w:rPr>
          <w:b/>
          <w:bCs/>
        </w:rPr>
        <w:t xml:space="preserve">Плана (Программы) приватизации муниципального имущества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t>Мирнинского</w:t>
      </w:r>
      <w:proofErr w:type="spellEnd"/>
      <w:r w:rsidRPr="00D54E1F">
        <w:rPr>
          <w:b/>
          <w:bCs/>
        </w:rPr>
        <w:t xml:space="preserve"> района Республики Саха </w:t>
      </w:r>
      <w:r w:rsidRPr="00D54E1F">
        <w:rPr>
          <w:b/>
          <w:bCs/>
        </w:rPr>
        <w:lastRenderedPageBreak/>
        <w:t xml:space="preserve">(Якутия) </w:t>
      </w:r>
      <w:proofErr w:type="gramStart"/>
      <w:r w:rsidRPr="00D54E1F">
        <w:rPr>
          <w:b/>
          <w:bCs/>
        </w:rPr>
        <w:t>за  2023</w:t>
      </w:r>
      <w:proofErr w:type="gramEnd"/>
      <w:r w:rsidRPr="00D54E1F">
        <w:rPr>
          <w:b/>
          <w:bCs/>
        </w:rPr>
        <w:t xml:space="preserve"> год </w:t>
      </w:r>
    </w:p>
    <w:p w14:paraId="67E4507B" w14:textId="77777777" w:rsidR="00D54E1F" w:rsidRPr="00D54E1F" w:rsidRDefault="00D54E1F" w:rsidP="00D54E1F">
      <w:pPr>
        <w:pStyle w:val="a5"/>
        <w:spacing w:before="0" w:beforeAutospacing="0" w:after="0" w:afterAutospacing="0"/>
        <w:jc w:val="center"/>
        <w:rPr>
          <w:b/>
          <w:color w:val="FF0000"/>
        </w:rPr>
      </w:pPr>
    </w:p>
    <w:p w14:paraId="3CF07FC9" w14:textId="77777777" w:rsidR="00D54E1F" w:rsidRPr="00D54E1F" w:rsidRDefault="00D54E1F" w:rsidP="00D54E1F">
      <w:pPr>
        <w:pStyle w:val="af3"/>
        <w:ind w:firstLine="567"/>
        <w:jc w:val="both"/>
        <w:rPr>
          <w:rFonts w:ascii="Times New Roman" w:hAnsi="Times New Roman" w:cs="Times New Roman"/>
          <w:bCs/>
        </w:rPr>
      </w:pPr>
      <w:r w:rsidRPr="00D54E1F">
        <w:rPr>
          <w:rFonts w:ascii="Times New Roman" w:hAnsi="Times New Roman" w:cs="Times New Roman"/>
        </w:rPr>
        <w:t xml:space="preserve">Руководствуясь статьей 217 Гражданского кодекса Российской федерации, Федеральным законом от 21.12.2001 № 178-ФЗ «О приватизации государственного и муниципального имущества», Положением о порядке приватизации муниципального имущества в муниципальном образовании «Поселок </w:t>
      </w:r>
      <w:proofErr w:type="spellStart"/>
      <w:r w:rsidRPr="00D54E1F">
        <w:rPr>
          <w:rFonts w:ascii="Times New Roman" w:hAnsi="Times New Roman" w:cs="Times New Roman"/>
        </w:rPr>
        <w:t>Айхал</w:t>
      </w:r>
      <w:proofErr w:type="spellEnd"/>
      <w:r w:rsidRPr="00D54E1F">
        <w:rPr>
          <w:rFonts w:ascii="Times New Roman" w:hAnsi="Times New Roman" w:cs="Times New Roman"/>
        </w:rPr>
        <w:t>, утвержденным решением» поселкового Совета депутатов от 30.01.2007 № 16-1 (с последующими изменениями и дополнениями)</w:t>
      </w:r>
      <w:r w:rsidRPr="00D54E1F">
        <w:rPr>
          <w:rFonts w:ascii="Times New Roman" w:hAnsi="Times New Roman" w:cs="Times New Roman"/>
          <w:bCs/>
        </w:rPr>
        <w:t>,</w:t>
      </w:r>
      <w:r w:rsidRPr="00D54E1F">
        <w:rPr>
          <w:rFonts w:ascii="Times New Roman" w:hAnsi="Times New Roman" w:cs="Times New Roman"/>
        </w:rPr>
        <w:t xml:space="preserve"> </w:t>
      </w:r>
      <w:r w:rsidRPr="00D54E1F">
        <w:rPr>
          <w:rFonts w:ascii="Times New Roman" w:hAnsi="Times New Roman" w:cs="Times New Roman"/>
          <w:b/>
          <w:bCs/>
        </w:rPr>
        <w:t>поселковый Совет депутатов решил:</w:t>
      </w:r>
    </w:p>
    <w:p w14:paraId="71631A95" w14:textId="77777777" w:rsidR="00D54E1F" w:rsidRPr="00D54E1F" w:rsidRDefault="00D54E1F" w:rsidP="00D54E1F">
      <w:pPr>
        <w:ind w:firstLine="709"/>
        <w:jc w:val="both"/>
        <w:rPr>
          <w:b/>
          <w:bCs/>
        </w:rPr>
      </w:pPr>
    </w:p>
    <w:p w14:paraId="01FFBACC" w14:textId="77777777" w:rsidR="00D54E1F" w:rsidRPr="00D54E1F" w:rsidRDefault="00D54E1F" w:rsidP="005F09D6">
      <w:pPr>
        <w:pStyle w:val="af1"/>
        <w:widowControl/>
        <w:numPr>
          <w:ilvl w:val="0"/>
          <w:numId w:val="55"/>
        </w:numPr>
        <w:autoSpaceDE/>
        <w:autoSpaceDN/>
        <w:adjustRightInd/>
        <w:ind w:left="0" w:firstLine="567"/>
        <w:contextualSpacing w:val="0"/>
        <w:jc w:val="both"/>
        <w:rPr>
          <w:rFonts w:ascii="Times New Roman" w:hAnsi="Times New Roman" w:cs="Times New Roman"/>
          <w:b/>
        </w:rPr>
      </w:pPr>
      <w:r w:rsidRPr="00D54E1F">
        <w:rPr>
          <w:rFonts w:ascii="Times New Roman" w:hAnsi="Times New Roman" w:cs="Times New Roman"/>
          <w:b/>
        </w:rPr>
        <w:t xml:space="preserve">Информацию об </w:t>
      </w:r>
      <w:r w:rsidRPr="00D54E1F">
        <w:rPr>
          <w:rFonts w:ascii="Times New Roman" w:hAnsi="Times New Roman" w:cs="Times New Roman"/>
          <w:b/>
          <w:bCs/>
        </w:rPr>
        <w:t>исполнении</w:t>
      </w:r>
      <w:r w:rsidRPr="00D54E1F">
        <w:rPr>
          <w:rFonts w:ascii="Times New Roman" w:hAnsi="Times New Roman" w:cs="Times New Roman"/>
          <w:bCs/>
        </w:rPr>
        <w:t xml:space="preserve"> </w:t>
      </w:r>
      <w:r w:rsidRPr="00D54E1F">
        <w:rPr>
          <w:rFonts w:ascii="Times New Roman" w:hAnsi="Times New Roman" w:cs="Times New Roman"/>
          <w:b/>
          <w:bCs/>
        </w:rPr>
        <w:t xml:space="preserve">Плана (Программы) приватизации муниципального имущества муниципального образования «Поселок </w:t>
      </w:r>
      <w:proofErr w:type="spellStart"/>
      <w:r w:rsidRPr="00D54E1F">
        <w:rPr>
          <w:rFonts w:ascii="Times New Roman" w:hAnsi="Times New Roman" w:cs="Times New Roman"/>
          <w:b/>
          <w:bCs/>
        </w:rPr>
        <w:t>Айхал</w:t>
      </w:r>
      <w:proofErr w:type="spellEnd"/>
      <w:r w:rsidRPr="00D54E1F">
        <w:rPr>
          <w:rFonts w:ascii="Times New Roman" w:hAnsi="Times New Roman" w:cs="Times New Roman"/>
          <w:b/>
          <w:bCs/>
        </w:rPr>
        <w:t xml:space="preserve">» </w:t>
      </w:r>
      <w:proofErr w:type="spellStart"/>
      <w:r w:rsidRPr="00D54E1F">
        <w:rPr>
          <w:rFonts w:ascii="Times New Roman" w:hAnsi="Times New Roman" w:cs="Times New Roman"/>
          <w:b/>
          <w:bCs/>
        </w:rPr>
        <w:t>Мирнинского</w:t>
      </w:r>
      <w:proofErr w:type="spellEnd"/>
      <w:r w:rsidRPr="00D54E1F">
        <w:rPr>
          <w:rFonts w:ascii="Times New Roman" w:hAnsi="Times New Roman" w:cs="Times New Roman"/>
          <w:b/>
          <w:bCs/>
        </w:rPr>
        <w:t xml:space="preserve"> района Республики Саха (Якутия) за 2023 год принять к сведению.</w:t>
      </w:r>
    </w:p>
    <w:p w14:paraId="4AADD08B" w14:textId="77777777" w:rsidR="00D54E1F" w:rsidRPr="00D54E1F" w:rsidRDefault="00D54E1F" w:rsidP="005F09D6">
      <w:pPr>
        <w:pStyle w:val="af"/>
        <w:numPr>
          <w:ilvl w:val="0"/>
          <w:numId w:val="55"/>
        </w:numPr>
        <w:spacing w:after="0" w:line="240" w:lineRule="auto"/>
        <w:ind w:left="0" w:firstLine="567"/>
        <w:contextualSpacing w:val="0"/>
        <w:jc w:val="both"/>
        <w:rPr>
          <w:rFonts w:ascii="Times New Roman" w:hAnsi="Times New Roman"/>
        </w:rPr>
      </w:pPr>
      <w:r w:rsidRPr="00D54E1F">
        <w:rPr>
          <w:rFonts w:ascii="Times New Roman" w:hAnsi="Times New Roman"/>
        </w:rPr>
        <w:t xml:space="preserve">Настоящее Решение вступает в силу с момента его принятия. </w:t>
      </w:r>
    </w:p>
    <w:p w14:paraId="09263354" w14:textId="77777777" w:rsidR="00D54E1F" w:rsidRPr="00D54E1F" w:rsidRDefault="00D54E1F" w:rsidP="005F09D6">
      <w:pPr>
        <w:pStyle w:val="af"/>
        <w:numPr>
          <w:ilvl w:val="0"/>
          <w:numId w:val="55"/>
        </w:numPr>
        <w:tabs>
          <w:tab w:val="left" w:pos="0"/>
        </w:tabs>
        <w:spacing w:after="0" w:line="240" w:lineRule="auto"/>
        <w:ind w:left="0" w:firstLine="567"/>
        <w:contextualSpacing w:val="0"/>
        <w:jc w:val="both"/>
        <w:rPr>
          <w:rFonts w:ascii="Times New Roman" w:hAnsi="Times New Roman"/>
        </w:rPr>
      </w:pPr>
      <w:r w:rsidRPr="00D54E1F">
        <w:rPr>
          <w:rFonts w:ascii="Times New Roman" w:hAnsi="Times New Roman"/>
        </w:rPr>
        <w:t>Контроль исполнения настоящего решения возложить на Главу поселка.</w:t>
      </w:r>
    </w:p>
    <w:p w14:paraId="198BC4EE" w14:textId="77777777" w:rsidR="00D54E1F" w:rsidRPr="00D54E1F" w:rsidRDefault="00D54E1F" w:rsidP="00D54E1F">
      <w:pPr>
        <w:tabs>
          <w:tab w:val="left" w:pos="851"/>
        </w:tabs>
        <w:ind w:firstLine="709"/>
        <w:jc w:val="both"/>
      </w:pPr>
    </w:p>
    <w:tbl>
      <w:tblPr>
        <w:tblW w:w="0" w:type="auto"/>
        <w:tblLook w:val="04A0" w:firstRow="1" w:lastRow="0" w:firstColumn="1" w:lastColumn="0" w:noHBand="0" w:noVBand="1"/>
      </w:tblPr>
      <w:tblGrid>
        <w:gridCol w:w="4848"/>
        <w:gridCol w:w="4790"/>
      </w:tblGrid>
      <w:tr w:rsidR="00D54E1F" w:rsidRPr="00D54E1F" w14:paraId="0028ADA9" w14:textId="77777777" w:rsidTr="00D54E1F">
        <w:tc>
          <w:tcPr>
            <w:tcW w:w="5210" w:type="dxa"/>
          </w:tcPr>
          <w:p w14:paraId="220EA6C5" w14:textId="77777777" w:rsidR="00D54E1F" w:rsidRPr="00D54E1F" w:rsidRDefault="00D54E1F" w:rsidP="00D54E1F">
            <w:pPr>
              <w:pStyle w:val="a5"/>
              <w:spacing w:before="0" w:beforeAutospacing="0" w:after="0" w:afterAutospacing="0"/>
              <w:jc w:val="both"/>
            </w:pPr>
            <w:r w:rsidRPr="00D54E1F">
              <w:rPr>
                <w:b/>
              </w:rPr>
              <w:t>Председатель</w:t>
            </w:r>
          </w:p>
          <w:p w14:paraId="272091E9" w14:textId="77777777" w:rsidR="00D54E1F" w:rsidRPr="00D54E1F" w:rsidRDefault="00D54E1F" w:rsidP="00D54E1F">
            <w:pPr>
              <w:pStyle w:val="a5"/>
              <w:spacing w:before="0" w:beforeAutospacing="0" w:after="0" w:afterAutospacing="0"/>
              <w:jc w:val="both"/>
              <w:rPr>
                <w:b/>
              </w:rPr>
            </w:pPr>
            <w:r w:rsidRPr="00D54E1F">
              <w:rPr>
                <w:b/>
              </w:rPr>
              <w:t>поселкового Совета депутатов</w:t>
            </w:r>
          </w:p>
        </w:tc>
        <w:tc>
          <w:tcPr>
            <w:tcW w:w="5211" w:type="dxa"/>
            <w:vAlign w:val="bottom"/>
          </w:tcPr>
          <w:p w14:paraId="278A4FEB" w14:textId="77777777" w:rsidR="00D54E1F" w:rsidRPr="00D54E1F" w:rsidRDefault="00D54E1F" w:rsidP="00D54E1F">
            <w:pPr>
              <w:tabs>
                <w:tab w:val="left" w:pos="360"/>
              </w:tabs>
              <w:jc w:val="right"/>
              <w:rPr>
                <w:b/>
              </w:rPr>
            </w:pPr>
            <w:r w:rsidRPr="00D54E1F">
              <w:rPr>
                <w:b/>
              </w:rPr>
              <w:t>А.М. Бочаров</w:t>
            </w:r>
          </w:p>
        </w:tc>
      </w:tr>
    </w:tbl>
    <w:p w14:paraId="339AE438" w14:textId="77777777" w:rsidR="00D54E1F" w:rsidRPr="00D54E1F" w:rsidRDefault="00D54E1F" w:rsidP="00D54E1F">
      <w:pPr>
        <w:jc w:val="right"/>
        <w:rPr>
          <w:b/>
        </w:rPr>
        <w:sectPr w:rsidR="00D54E1F" w:rsidRPr="00D54E1F" w:rsidSect="00D54E1F">
          <w:footerReference w:type="default" r:id="rId44"/>
          <w:headerReference w:type="first" r:id="rId45"/>
          <w:pgSz w:w="11906" w:h="16838"/>
          <w:pgMar w:top="1134" w:right="567" w:bottom="1134" w:left="1701" w:header="709" w:footer="709" w:gutter="0"/>
          <w:cols w:space="708"/>
          <w:titlePg/>
          <w:docGrid w:linePitch="360"/>
        </w:sectPr>
      </w:pPr>
    </w:p>
    <w:p w14:paraId="5831F82F" w14:textId="77777777" w:rsidR="00D54E1F" w:rsidRPr="00D54E1F" w:rsidRDefault="00D54E1F" w:rsidP="00D54E1F">
      <w:pPr>
        <w:jc w:val="right"/>
        <w:rPr>
          <w:b/>
        </w:rPr>
        <w:sectPr w:rsidR="00D54E1F" w:rsidRPr="00D54E1F" w:rsidSect="00D54E1F">
          <w:type w:val="continuous"/>
          <w:pgSz w:w="11906" w:h="16838"/>
          <w:pgMar w:top="1134" w:right="567" w:bottom="1134" w:left="1134" w:header="709" w:footer="709" w:gutter="0"/>
          <w:cols w:space="708"/>
          <w:titlePg/>
          <w:docGrid w:linePitch="360"/>
        </w:sectPr>
      </w:pPr>
    </w:p>
    <w:p w14:paraId="100B0203" w14:textId="77777777" w:rsidR="00D54E1F" w:rsidRPr="00D54E1F" w:rsidRDefault="00D54E1F" w:rsidP="00D54E1F">
      <w:pPr>
        <w:jc w:val="right"/>
      </w:pPr>
      <w:r w:rsidRPr="00D54E1F">
        <w:lastRenderedPageBreak/>
        <w:t>Приложение</w:t>
      </w:r>
    </w:p>
    <w:p w14:paraId="1158E5E3" w14:textId="77777777" w:rsidR="00D54E1F" w:rsidRPr="00D54E1F" w:rsidRDefault="00D54E1F" w:rsidP="00D54E1F">
      <w:pPr>
        <w:jc w:val="right"/>
      </w:pPr>
      <w:r w:rsidRPr="00D54E1F">
        <w:t>К решению поселкового Совета депутатов</w:t>
      </w:r>
    </w:p>
    <w:p w14:paraId="1A78032B" w14:textId="77777777" w:rsidR="00D54E1F" w:rsidRPr="00D54E1F" w:rsidRDefault="00D54E1F" w:rsidP="00D54E1F">
      <w:pPr>
        <w:jc w:val="right"/>
      </w:pPr>
      <w:r w:rsidRPr="00D54E1F">
        <w:t xml:space="preserve">от 25 декабря 2023 года </w:t>
      </w:r>
      <w:r w:rsidRPr="00D54E1F">
        <w:rPr>
          <w:lang w:val="en-US"/>
        </w:rPr>
        <w:t>V-</w:t>
      </w:r>
      <w:r w:rsidRPr="00D54E1F">
        <w:t>№ 19-6</w:t>
      </w:r>
    </w:p>
    <w:p w14:paraId="091E49F6" w14:textId="77777777" w:rsidR="00D54E1F" w:rsidRPr="00D54E1F" w:rsidRDefault="00D54E1F" w:rsidP="00D54E1F">
      <w:pPr>
        <w:tabs>
          <w:tab w:val="left" w:pos="0"/>
          <w:tab w:val="left" w:pos="14890"/>
          <w:tab w:val="left" w:pos="17789"/>
        </w:tabs>
        <w:jc w:val="center"/>
        <w:rPr>
          <w:b/>
          <w:bCs/>
        </w:rPr>
      </w:pPr>
    </w:p>
    <w:p w14:paraId="6A0824D4" w14:textId="77777777" w:rsidR="00D54E1F" w:rsidRPr="00D54E1F" w:rsidRDefault="00D54E1F" w:rsidP="00D54E1F">
      <w:pPr>
        <w:ind w:left="-11"/>
        <w:jc w:val="center"/>
        <w:rPr>
          <w:b/>
          <w:bCs/>
        </w:rPr>
      </w:pPr>
      <w:r w:rsidRPr="00D54E1F">
        <w:rPr>
          <w:b/>
          <w:bCs/>
        </w:rPr>
        <w:t xml:space="preserve">О ходе исполнения Плана (Программы) приватизации муниципального имущества муниципального образования «Поселок </w:t>
      </w:r>
      <w:proofErr w:type="spellStart"/>
      <w:r w:rsidRPr="00D54E1F">
        <w:rPr>
          <w:b/>
          <w:bCs/>
        </w:rPr>
        <w:t>Айхал</w:t>
      </w:r>
      <w:proofErr w:type="spellEnd"/>
      <w:r w:rsidRPr="00D54E1F">
        <w:rPr>
          <w:b/>
          <w:bCs/>
        </w:rPr>
        <w:t>»</w:t>
      </w:r>
    </w:p>
    <w:p w14:paraId="5579B746" w14:textId="77777777" w:rsidR="00D54E1F" w:rsidRPr="00D54E1F" w:rsidRDefault="00D54E1F" w:rsidP="00D54E1F">
      <w:pPr>
        <w:ind w:left="-11"/>
        <w:jc w:val="center"/>
        <w:rPr>
          <w:b/>
          <w:bCs/>
        </w:rPr>
      </w:pPr>
      <w:proofErr w:type="spellStart"/>
      <w:r w:rsidRPr="00D54E1F">
        <w:rPr>
          <w:b/>
          <w:bCs/>
        </w:rPr>
        <w:t>Мирнинского</w:t>
      </w:r>
      <w:proofErr w:type="spellEnd"/>
      <w:r w:rsidRPr="00D54E1F">
        <w:rPr>
          <w:b/>
          <w:bCs/>
        </w:rPr>
        <w:t xml:space="preserve"> района Республики Саха (Якутия) за 2023 год.</w:t>
      </w:r>
    </w:p>
    <w:p w14:paraId="3978E59A" w14:textId="77777777" w:rsidR="00D54E1F" w:rsidRPr="00D54E1F" w:rsidRDefault="00D54E1F" w:rsidP="00D54E1F">
      <w:pPr>
        <w:ind w:left="-11"/>
        <w:jc w:val="center"/>
        <w:rPr>
          <w:b/>
          <w:bCs/>
        </w:rPr>
      </w:pPr>
    </w:p>
    <w:p w14:paraId="6E0D115F" w14:textId="77777777" w:rsidR="00D54E1F" w:rsidRPr="00D54E1F" w:rsidRDefault="00D54E1F" w:rsidP="00D54E1F">
      <w:pPr>
        <w:ind w:left="-11"/>
        <w:jc w:val="center"/>
        <w:rPr>
          <w:b/>
          <w:bCs/>
        </w:rPr>
      </w:pP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8"/>
        <w:gridCol w:w="1817"/>
        <w:gridCol w:w="2974"/>
        <w:gridCol w:w="1369"/>
        <w:gridCol w:w="1925"/>
        <w:gridCol w:w="1298"/>
        <w:gridCol w:w="1506"/>
        <w:gridCol w:w="1530"/>
        <w:gridCol w:w="1356"/>
      </w:tblGrid>
      <w:tr w:rsidR="00D54E1F" w:rsidRPr="00D54E1F" w14:paraId="416DD216" w14:textId="77777777" w:rsidTr="00D54E1F">
        <w:trPr>
          <w:trHeight w:val="18"/>
          <w:jc w:val="center"/>
        </w:trPr>
        <w:tc>
          <w:tcPr>
            <w:tcW w:w="503" w:type="dxa"/>
            <w:shd w:val="clear" w:color="auto" w:fill="auto"/>
            <w:noWrap/>
            <w:vAlign w:val="center"/>
            <w:hideMark/>
          </w:tcPr>
          <w:p w14:paraId="06604DD8" w14:textId="77777777" w:rsidR="00D54E1F" w:rsidRPr="00D54E1F" w:rsidRDefault="00D54E1F" w:rsidP="00D54E1F">
            <w:pPr>
              <w:jc w:val="center"/>
              <w:rPr>
                <w:b/>
                <w:bCs/>
                <w:color w:val="000000"/>
                <w:sz w:val="20"/>
                <w:szCs w:val="20"/>
              </w:rPr>
            </w:pPr>
            <w:r w:rsidRPr="00D54E1F">
              <w:rPr>
                <w:b/>
                <w:bCs/>
                <w:color w:val="000000"/>
                <w:sz w:val="20"/>
                <w:szCs w:val="20"/>
              </w:rPr>
              <w:t>№ п/п</w:t>
            </w:r>
          </w:p>
        </w:tc>
        <w:tc>
          <w:tcPr>
            <w:tcW w:w="1728" w:type="dxa"/>
            <w:shd w:val="clear" w:color="auto" w:fill="auto"/>
            <w:noWrap/>
            <w:vAlign w:val="center"/>
            <w:hideMark/>
          </w:tcPr>
          <w:p w14:paraId="37971356" w14:textId="77777777" w:rsidR="00D54E1F" w:rsidRPr="00D54E1F" w:rsidRDefault="00D54E1F" w:rsidP="00D54E1F">
            <w:pPr>
              <w:jc w:val="center"/>
              <w:rPr>
                <w:b/>
                <w:bCs/>
                <w:color w:val="000000"/>
                <w:sz w:val="20"/>
                <w:szCs w:val="20"/>
              </w:rPr>
            </w:pPr>
            <w:r w:rsidRPr="00D54E1F">
              <w:rPr>
                <w:b/>
                <w:bCs/>
                <w:color w:val="000000"/>
                <w:sz w:val="20"/>
                <w:szCs w:val="20"/>
              </w:rPr>
              <w:t>Наименование объекта</w:t>
            </w:r>
          </w:p>
        </w:tc>
        <w:tc>
          <w:tcPr>
            <w:tcW w:w="1817" w:type="dxa"/>
            <w:shd w:val="clear" w:color="auto" w:fill="auto"/>
            <w:noWrap/>
            <w:vAlign w:val="center"/>
            <w:hideMark/>
          </w:tcPr>
          <w:p w14:paraId="39CDA91A" w14:textId="77777777" w:rsidR="00D54E1F" w:rsidRPr="00D54E1F" w:rsidRDefault="00D54E1F" w:rsidP="00D54E1F">
            <w:pPr>
              <w:jc w:val="center"/>
              <w:rPr>
                <w:b/>
                <w:bCs/>
                <w:color w:val="000000"/>
                <w:sz w:val="20"/>
                <w:szCs w:val="20"/>
              </w:rPr>
            </w:pPr>
            <w:r w:rsidRPr="00D54E1F">
              <w:rPr>
                <w:b/>
                <w:bCs/>
                <w:color w:val="000000"/>
                <w:sz w:val="20"/>
                <w:szCs w:val="20"/>
              </w:rPr>
              <w:t>Адрес местонахождения</w:t>
            </w:r>
          </w:p>
        </w:tc>
        <w:tc>
          <w:tcPr>
            <w:tcW w:w="2974" w:type="dxa"/>
            <w:tcBorders>
              <w:bottom w:val="single" w:sz="4" w:space="0" w:color="auto"/>
            </w:tcBorders>
            <w:shd w:val="clear" w:color="auto" w:fill="auto"/>
            <w:noWrap/>
            <w:vAlign w:val="center"/>
            <w:hideMark/>
          </w:tcPr>
          <w:p w14:paraId="21DD22A3" w14:textId="77777777" w:rsidR="00D54E1F" w:rsidRPr="00D54E1F" w:rsidRDefault="00D54E1F" w:rsidP="00D54E1F">
            <w:pPr>
              <w:jc w:val="center"/>
              <w:rPr>
                <w:b/>
                <w:bCs/>
                <w:color w:val="000000"/>
                <w:sz w:val="20"/>
                <w:szCs w:val="20"/>
              </w:rPr>
            </w:pPr>
            <w:r w:rsidRPr="00D54E1F">
              <w:rPr>
                <w:b/>
                <w:bCs/>
                <w:color w:val="000000"/>
                <w:sz w:val="20"/>
                <w:szCs w:val="20"/>
              </w:rPr>
              <w:t>Вид, номер и дата государственной регистрации объектов недвижимости/Данные на транспортные средства/Данные на иные объекты</w:t>
            </w:r>
          </w:p>
        </w:tc>
        <w:tc>
          <w:tcPr>
            <w:tcW w:w="1050" w:type="dxa"/>
            <w:tcBorders>
              <w:bottom w:val="single" w:sz="4" w:space="0" w:color="auto"/>
            </w:tcBorders>
            <w:shd w:val="clear" w:color="auto" w:fill="auto"/>
            <w:noWrap/>
            <w:vAlign w:val="center"/>
            <w:hideMark/>
          </w:tcPr>
          <w:p w14:paraId="3B86990A" w14:textId="77777777" w:rsidR="00D54E1F" w:rsidRPr="00D54E1F" w:rsidRDefault="00D54E1F" w:rsidP="00D54E1F">
            <w:pPr>
              <w:jc w:val="center"/>
              <w:rPr>
                <w:b/>
                <w:bCs/>
                <w:color w:val="000000"/>
                <w:sz w:val="20"/>
                <w:szCs w:val="20"/>
              </w:rPr>
            </w:pPr>
            <w:r w:rsidRPr="00D54E1F">
              <w:rPr>
                <w:b/>
                <w:bCs/>
                <w:color w:val="000000"/>
                <w:sz w:val="20"/>
                <w:szCs w:val="20"/>
              </w:rPr>
              <w:t>Год ввода/</w:t>
            </w:r>
            <w:r w:rsidRPr="00D54E1F">
              <w:rPr>
                <w:b/>
                <w:color w:val="38363A"/>
                <w:sz w:val="19"/>
                <w:szCs w:val="19"/>
              </w:rPr>
              <w:t>Дата присвоения кадастрового номера:</w:t>
            </w:r>
          </w:p>
        </w:tc>
        <w:tc>
          <w:tcPr>
            <w:tcW w:w="1925" w:type="dxa"/>
            <w:tcBorders>
              <w:bottom w:val="single" w:sz="4" w:space="0" w:color="auto"/>
            </w:tcBorders>
            <w:shd w:val="clear" w:color="auto" w:fill="auto"/>
            <w:noWrap/>
            <w:vAlign w:val="center"/>
            <w:hideMark/>
          </w:tcPr>
          <w:p w14:paraId="35A9D599" w14:textId="77777777" w:rsidR="00D54E1F" w:rsidRPr="00D54E1F" w:rsidRDefault="00D54E1F" w:rsidP="00D54E1F">
            <w:pPr>
              <w:jc w:val="center"/>
              <w:rPr>
                <w:b/>
                <w:color w:val="000000"/>
                <w:sz w:val="20"/>
                <w:szCs w:val="20"/>
              </w:rPr>
            </w:pPr>
            <w:r w:rsidRPr="00D54E1F">
              <w:rPr>
                <w:b/>
                <w:color w:val="000000"/>
                <w:sz w:val="20"/>
                <w:szCs w:val="20"/>
              </w:rPr>
              <w:t xml:space="preserve">Площадь, </w:t>
            </w:r>
            <w:proofErr w:type="spellStart"/>
            <w:r w:rsidRPr="00D54E1F">
              <w:rPr>
                <w:b/>
                <w:color w:val="000000"/>
                <w:sz w:val="20"/>
                <w:szCs w:val="20"/>
              </w:rPr>
              <w:t>кв.м</w:t>
            </w:r>
            <w:proofErr w:type="spellEnd"/>
            <w:r w:rsidRPr="00D54E1F">
              <w:rPr>
                <w:b/>
                <w:color w:val="000000"/>
                <w:sz w:val="20"/>
                <w:szCs w:val="20"/>
              </w:rPr>
              <w:t>., протяженность в м².</w:t>
            </w:r>
          </w:p>
        </w:tc>
        <w:tc>
          <w:tcPr>
            <w:tcW w:w="1298" w:type="dxa"/>
            <w:tcBorders>
              <w:bottom w:val="single" w:sz="4" w:space="0" w:color="auto"/>
            </w:tcBorders>
            <w:shd w:val="clear" w:color="auto" w:fill="auto"/>
            <w:noWrap/>
            <w:vAlign w:val="center"/>
            <w:hideMark/>
          </w:tcPr>
          <w:p w14:paraId="4F741490" w14:textId="77777777" w:rsidR="00D54E1F" w:rsidRPr="00D54E1F" w:rsidRDefault="00D54E1F" w:rsidP="00D54E1F">
            <w:pPr>
              <w:jc w:val="center"/>
              <w:rPr>
                <w:b/>
                <w:color w:val="000000"/>
                <w:sz w:val="20"/>
                <w:szCs w:val="20"/>
              </w:rPr>
            </w:pPr>
            <w:r w:rsidRPr="00D54E1F">
              <w:rPr>
                <w:b/>
                <w:color w:val="000000"/>
                <w:sz w:val="20"/>
                <w:szCs w:val="20"/>
              </w:rPr>
              <w:t>Оценочная стоимость, без НДС</w:t>
            </w:r>
          </w:p>
        </w:tc>
        <w:tc>
          <w:tcPr>
            <w:tcW w:w="1506" w:type="dxa"/>
            <w:tcBorders>
              <w:bottom w:val="single" w:sz="4" w:space="0" w:color="auto"/>
            </w:tcBorders>
            <w:shd w:val="clear" w:color="auto" w:fill="auto"/>
            <w:noWrap/>
            <w:vAlign w:val="center"/>
            <w:hideMark/>
          </w:tcPr>
          <w:p w14:paraId="3345CB2E" w14:textId="77777777" w:rsidR="00D54E1F" w:rsidRPr="00D54E1F" w:rsidRDefault="00D54E1F" w:rsidP="00D54E1F">
            <w:pPr>
              <w:jc w:val="center"/>
              <w:rPr>
                <w:b/>
                <w:color w:val="000000"/>
                <w:sz w:val="20"/>
                <w:szCs w:val="20"/>
              </w:rPr>
            </w:pPr>
            <w:r w:rsidRPr="00D54E1F">
              <w:rPr>
                <w:b/>
                <w:color w:val="000000"/>
                <w:sz w:val="20"/>
                <w:szCs w:val="20"/>
              </w:rPr>
              <w:t>Способ приватизации</w:t>
            </w:r>
          </w:p>
        </w:tc>
        <w:tc>
          <w:tcPr>
            <w:tcW w:w="1530" w:type="dxa"/>
            <w:tcBorders>
              <w:bottom w:val="single" w:sz="4" w:space="0" w:color="auto"/>
            </w:tcBorders>
            <w:vAlign w:val="center"/>
          </w:tcPr>
          <w:p w14:paraId="179068A6" w14:textId="77777777" w:rsidR="00D54E1F" w:rsidRPr="00D54E1F" w:rsidRDefault="00D54E1F" w:rsidP="00D54E1F">
            <w:pPr>
              <w:jc w:val="center"/>
              <w:rPr>
                <w:b/>
                <w:color w:val="000000"/>
                <w:sz w:val="20"/>
                <w:szCs w:val="20"/>
              </w:rPr>
            </w:pPr>
            <w:r w:rsidRPr="00D54E1F">
              <w:rPr>
                <w:b/>
                <w:color w:val="2D2D2D"/>
                <w:spacing w:val="2"/>
                <w:sz w:val="20"/>
                <w:szCs w:val="20"/>
                <w:shd w:val="clear" w:color="auto" w:fill="FFFFFF"/>
              </w:rPr>
              <w:t>Итоги приватизации</w:t>
            </w:r>
          </w:p>
        </w:tc>
        <w:tc>
          <w:tcPr>
            <w:tcW w:w="1356" w:type="dxa"/>
            <w:tcBorders>
              <w:bottom w:val="single" w:sz="4" w:space="0" w:color="auto"/>
            </w:tcBorders>
          </w:tcPr>
          <w:p w14:paraId="1A0B5FFB" w14:textId="77777777" w:rsidR="00D54E1F" w:rsidRPr="00D54E1F" w:rsidRDefault="00D54E1F" w:rsidP="00D54E1F">
            <w:pPr>
              <w:jc w:val="center"/>
              <w:rPr>
                <w:b/>
                <w:color w:val="2D2D2D"/>
                <w:spacing w:val="2"/>
                <w:sz w:val="20"/>
                <w:szCs w:val="20"/>
                <w:shd w:val="clear" w:color="auto" w:fill="FFFFFF"/>
              </w:rPr>
            </w:pPr>
            <w:proofErr w:type="gramStart"/>
            <w:r w:rsidRPr="00D54E1F">
              <w:rPr>
                <w:b/>
                <w:color w:val="2D2D2D"/>
                <w:spacing w:val="2"/>
                <w:sz w:val="20"/>
                <w:szCs w:val="20"/>
                <w:shd w:val="clear" w:color="auto" w:fill="FFFFFF"/>
              </w:rPr>
              <w:t>Стоимость</w:t>
            </w:r>
            <w:proofErr w:type="gramEnd"/>
            <w:r w:rsidRPr="00D54E1F">
              <w:rPr>
                <w:b/>
                <w:color w:val="2D2D2D"/>
                <w:spacing w:val="2"/>
                <w:sz w:val="20"/>
                <w:szCs w:val="20"/>
                <w:shd w:val="clear" w:color="auto" w:fill="FFFFFF"/>
              </w:rPr>
              <w:t xml:space="preserve"> по которой реализован объект (результаты аукциона)</w:t>
            </w:r>
          </w:p>
        </w:tc>
      </w:tr>
      <w:tr w:rsidR="00D54E1F" w:rsidRPr="00D54E1F" w14:paraId="7C5FF2BD" w14:textId="77777777" w:rsidTr="00D54E1F">
        <w:trPr>
          <w:trHeight w:val="18"/>
          <w:jc w:val="center"/>
        </w:trPr>
        <w:tc>
          <w:tcPr>
            <w:tcW w:w="503" w:type="dxa"/>
            <w:shd w:val="clear" w:color="auto" w:fill="auto"/>
            <w:noWrap/>
            <w:vAlign w:val="center"/>
            <w:hideMark/>
          </w:tcPr>
          <w:p w14:paraId="2D216EC9" w14:textId="77777777" w:rsidR="00D54E1F" w:rsidRPr="00D54E1F" w:rsidRDefault="00D54E1F" w:rsidP="00D54E1F">
            <w:pPr>
              <w:jc w:val="center"/>
              <w:rPr>
                <w:sz w:val="16"/>
                <w:szCs w:val="16"/>
              </w:rPr>
            </w:pPr>
            <w:r w:rsidRPr="00D54E1F">
              <w:rPr>
                <w:sz w:val="16"/>
                <w:szCs w:val="16"/>
              </w:rPr>
              <w:t>1</w:t>
            </w:r>
          </w:p>
        </w:tc>
        <w:tc>
          <w:tcPr>
            <w:tcW w:w="1728" w:type="dxa"/>
            <w:shd w:val="clear" w:color="auto" w:fill="auto"/>
            <w:noWrap/>
            <w:vAlign w:val="center"/>
            <w:hideMark/>
          </w:tcPr>
          <w:p w14:paraId="76A3D1DC" w14:textId="77777777" w:rsidR="00D54E1F" w:rsidRPr="00D54E1F" w:rsidRDefault="00D54E1F" w:rsidP="00D54E1F">
            <w:pPr>
              <w:jc w:val="center"/>
              <w:rPr>
                <w:sz w:val="16"/>
                <w:szCs w:val="16"/>
              </w:rPr>
            </w:pPr>
            <w:r w:rsidRPr="00D54E1F">
              <w:rPr>
                <w:sz w:val="16"/>
                <w:szCs w:val="16"/>
              </w:rPr>
              <w:t xml:space="preserve">Автобус </w:t>
            </w:r>
          </w:p>
        </w:tc>
        <w:tc>
          <w:tcPr>
            <w:tcW w:w="1817" w:type="dxa"/>
            <w:shd w:val="clear" w:color="auto" w:fill="auto"/>
            <w:noWrap/>
            <w:vAlign w:val="center"/>
            <w:hideMark/>
          </w:tcPr>
          <w:p w14:paraId="05B6D1A6" w14:textId="77777777" w:rsidR="00D54E1F" w:rsidRPr="00D54E1F" w:rsidRDefault="00D54E1F" w:rsidP="00D54E1F">
            <w:pPr>
              <w:jc w:val="center"/>
              <w:rPr>
                <w:sz w:val="16"/>
                <w:szCs w:val="16"/>
              </w:rPr>
            </w:pPr>
            <w:r w:rsidRPr="00D54E1F">
              <w:rPr>
                <w:sz w:val="16"/>
                <w:szCs w:val="16"/>
              </w:rPr>
              <w:t xml:space="preserve">Республика (Саха) Якутия, </w:t>
            </w:r>
            <w:proofErr w:type="spellStart"/>
            <w:r w:rsidRPr="00D54E1F">
              <w:rPr>
                <w:sz w:val="16"/>
                <w:szCs w:val="16"/>
              </w:rPr>
              <w:t>Мирнинский</w:t>
            </w:r>
            <w:proofErr w:type="spellEnd"/>
            <w:r w:rsidRPr="00D54E1F">
              <w:rPr>
                <w:sz w:val="16"/>
                <w:szCs w:val="16"/>
              </w:rPr>
              <w:t xml:space="preserve"> район п. </w:t>
            </w:r>
            <w:proofErr w:type="spellStart"/>
            <w:r w:rsidRPr="00D54E1F">
              <w:rPr>
                <w:sz w:val="16"/>
                <w:szCs w:val="16"/>
              </w:rPr>
              <w:t>Айхал</w:t>
            </w:r>
            <w:proofErr w:type="spellEnd"/>
            <w:r w:rsidRPr="00D54E1F">
              <w:rPr>
                <w:sz w:val="16"/>
                <w:szCs w:val="16"/>
              </w:rPr>
              <w:t>.</w:t>
            </w:r>
          </w:p>
        </w:tc>
        <w:tc>
          <w:tcPr>
            <w:tcW w:w="2974" w:type="dxa"/>
            <w:tcBorders>
              <w:top w:val="nil"/>
              <w:bottom w:val="single" w:sz="4" w:space="0" w:color="auto"/>
            </w:tcBorders>
            <w:shd w:val="clear" w:color="auto" w:fill="auto"/>
            <w:noWrap/>
            <w:vAlign w:val="center"/>
            <w:hideMark/>
          </w:tcPr>
          <w:p w14:paraId="51956FFF" w14:textId="77777777" w:rsidR="00D54E1F" w:rsidRPr="00D54E1F" w:rsidRDefault="00D54E1F" w:rsidP="00D54E1F">
            <w:pPr>
              <w:jc w:val="both"/>
              <w:rPr>
                <w:sz w:val="16"/>
                <w:szCs w:val="16"/>
              </w:rPr>
            </w:pPr>
            <w:r w:rsidRPr="00D54E1F">
              <w:rPr>
                <w:b/>
                <w:sz w:val="16"/>
                <w:szCs w:val="16"/>
              </w:rPr>
              <w:t>Паспорт транспортного средства</w:t>
            </w:r>
            <w:r w:rsidRPr="00D54E1F">
              <w:rPr>
                <w:sz w:val="16"/>
                <w:szCs w:val="16"/>
              </w:rPr>
              <w:t xml:space="preserve"> 25УВ416957</w:t>
            </w:r>
          </w:p>
          <w:p w14:paraId="6CF6674B" w14:textId="77777777" w:rsidR="00D54E1F" w:rsidRPr="00D54E1F" w:rsidRDefault="00D54E1F" w:rsidP="00D54E1F">
            <w:pPr>
              <w:jc w:val="both"/>
              <w:rPr>
                <w:sz w:val="16"/>
                <w:szCs w:val="16"/>
              </w:rPr>
            </w:pPr>
            <w:r w:rsidRPr="00D54E1F">
              <w:rPr>
                <w:b/>
                <w:sz w:val="16"/>
                <w:szCs w:val="16"/>
              </w:rPr>
              <w:t>Идентификационный номер (</w:t>
            </w:r>
            <w:r w:rsidRPr="00D54E1F">
              <w:rPr>
                <w:b/>
                <w:sz w:val="16"/>
                <w:szCs w:val="16"/>
                <w:lang w:val="en-US"/>
              </w:rPr>
              <w:t>VIN</w:t>
            </w:r>
            <w:r w:rsidRPr="00D54E1F">
              <w:rPr>
                <w:b/>
                <w:sz w:val="16"/>
                <w:szCs w:val="16"/>
              </w:rPr>
              <w:t>)</w:t>
            </w:r>
            <w:r w:rsidRPr="00D54E1F">
              <w:rPr>
                <w:sz w:val="16"/>
                <w:szCs w:val="16"/>
              </w:rPr>
              <w:t xml:space="preserve"> </w:t>
            </w:r>
            <w:r w:rsidRPr="00D54E1F">
              <w:rPr>
                <w:sz w:val="16"/>
                <w:szCs w:val="16"/>
                <w:lang w:val="en-US"/>
              </w:rPr>
              <w:t>KMJNG</w:t>
            </w:r>
            <w:r w:rsidRPr="00D54E1F">
              <w:rPr>
                <w:sz w:val="16"/>
                <w:szCs w:val="16"/>
              </w:rPr>
              <w:t>18</w:t>
            </w:r>
            <w:r w:rsidRPr="00D54E1F">
              <w:rPr>
                <w:sz w:val="16"/>
                <w:szCs w:val="16"/>
                <w:lang w:val="en-US"/>
              </w:rPr>
              <w:t>APCC</w:t>
            </w:r>
            <w:r w:rsidRPr="00D54E1F">
              <w:rPr>
                <w:sz w:val="16"/>
                <w:szCs w:val="16"/>
              </w:rPr>
              <w:t xml:space="preserve">403597 </w:t>
            </w:r>
          </w:p>
          <w:p w14:paraId="43E5AA66" w14:textId="77777777" w:rsidR="00D54E1F" w:rsidRPr="00D54E1F" w:rsidRDefault="00D54E1F" w:rsidP="00D54E1F">
            <w:pPr>
              <w:jc w:val="both"/>
              <w:rPr>
                <w:sz w:val="16"/>
                <w:szCs w:val="16"/>
              </w:rPr>
            </w:pPr>
            <w:r w:rsidRPr="00D54E1F">
              <w:rPr>
                <w:b/>
                <w:sz w:val="16"/>
                <w:szCs w:val="16"/>
              </w:rPr>
              <w:t>Марка, модель</w:t>
            </w:r>
            <w:r w:rsidRPr="00D54E1F">
              <w:rPr>
                <w:sz w:val="16"/>
                <w:szCs w:val="16"/>
              </w:rPr>
              <w:t xml:space="preserve"> HYUNDAI AEROTOWN</w:t>
            </w:r>
          </w:p>
          <w:p w14:paraId="5CC6D229" w14:textId="77777777" w:rsidR="00D54E1F" w:rsidRPr="00D54E1F" w:rsidRDefault="00D54E1F" w:rsidP="00D54E1F">
            <w:pPr>
              <w:jc w:val="both"/>
              <w:rPr>
                <w:sz w:val="16"/>
                <w:szCs w:val="16"/>
              </w:rPr>
            </w:pPr>
            <w:r w:rsidRPr="00D54E1F">
              <w:rPr>
                <w:b/>
                <w:sz w:val="16"/>
                <w:szCs w:val="16"/>
              </w:rPr>
              <w:t>Категория ТС</w:t>
            </w:r>
            <w:r w:rsidRPr="00D54E1F">
              <w:rPr>
                <w:sz w:val="16"/>
                <w:szCs w:val="16"/>
              </w:rPr>
              <w:t xml:space="preserve"> </w:t>
            </w:r>
            <w:r w:rsidRPr="00D54E1F">
              <w:rPr>
                <w:sz w:val="16"/>
                <w:szCs w:val="16"/>
                <w:lang w:val="en-US"/>
              </w:rPr>
              <w:t>D</w:t>
            </w:r>
          </w:p>
          <w:p w14:paraId="52795732" w14:textId="77777777" w:rsidR="00D54E1F" w:rsidRPr="00D54E1F" w:rsidRDefault="00D54E1F" w:rsidP="00D54E1F">
            <w:pPr>
              <w:rPr>
                <w:sz w:val="16"/>
                <w:szCs w:val="16"/>
              </w:rPr>
            </w:pPr>
            <w:r w:rsidRPr="00D54E1F">
              <w:rPr>
                <w:b/>
                <w:sz w:val="16"/>
                <w:szCs w:val="16"/>
              </w:rPr>
              <w:t>Год изготовления</w:t>
            </w:r>
            <w:r w:rsidRPr="00D54E1F">
              <w:rPr>
                <w:sz w:val="16"/>
                <w:szCs w:val="16"/>
              </w:rPr>
              <w:t xml:space="preserve"> 2012</w:t>
            </w:r>
          </w:p>
          <w:p w14:paraId="1412ED03" w14:textId="77777777" w:rsidR="00D54E1F" w:rsidRPr="00D54E1F" w:rsidRDefault="00D54E1F" w:rsidP="00D54E1F">
            <w:pPr>
              <w:rPr>
                <w:sz w:val="16"/>
                <w:szCs w:val="16"/>
              </w:rPr>
            </w:pPr>
            <w:r w:rsidRPr="00D54E1F">
              <w:rPr>
                <w:b/>
                <w:sz w:val="16"/>
                <w:szCs w:val="16"/>
              </w:rPr>
              <w:t>Цвет кузова</w:t>
            </w:r>
            <w:r w:rsidRPr="00D54E1F">
              <w:rPr>
                <w:sz w:val="16"/>
                <w:szCs w:val="16"/>
              </w:rPr>
              <w:t xml:space="preserve"> серый</w:t>
            </w:r>
          </w:p>
          <w:p w14:paraId="351B4962" w14:textId="77777777" w:rsidR="00D54E1F" w:rsidRPr="00D54E1F" w:rsidRDefault="00D54E1F" w:rsidP="00D54E1F">
            <w:pPr>
              <w:rPr>
                <w:sz w:val="16"/>
                <w:szCs w:val="16"/>
              </w:rPr>
            </w:pPr>
            <w:r w:rsidRPr="00D54E1F">
              <w:rPr>
                <w:b/>
                <w:sz w:val="16"/>
                <w:szCs w:val="16"/>
              </w:rPr>
              <w:t>Государственный регистрационный номер:</w:t>
            </w:r>
            <w:r w:rsidRPr="00D54E1F">
              <w:rPr>
                <w:sz w:val="16"/>
                <w:szCs w:val="16"/>
              </w:rPr>
              <w:t xml:space="preserve"> Е993КО14</w:t>
            </w:r>
          </w:p>
        </w:tc>
        <w:tc>
          <w:tcPr>
            <w:tcW w:w="1050" w:type="dxa"/>
            <w:tcBorders>
              <w:top w:val="nil"/>
              <w:bottom w:val="single" w:sz="4" w:space="0" w:color="auto"/>
            </w:tcBorders>
            <w:shd w:val="clear" w:color="auto" w:fill="auto"/>
            <w:noWrap/>
            <w:vAlign w:val="center"/>
            <w:hideMark/>
          </w:tcPr>
          <w:p w14:paraId="72DAFE67" w14:textId="77777777" w:rsidR="00D54E1F" w:rsidRPr="00D54E1F" w:rsidRDefault="00D54E1F" w:rsidP="00D54E1F">
            <w:pPr>
              <w:jc w:val="center"/>
              <w:rPr>
                <w:sz w:val="16"/>
                <w:szCs w:val="16"/>
              </w:rPr>
            </w:pPr>
            <w:r w:rsidRPr="00D54E1F">
              <w:rPr>
                <w:sz w:val="16"/>
                <w:szCs w:val="16"/>
              </w:rPr>
              <w:t>2012</w:t>
            </w:r>
          </w:p>
        </w:tc>
        <w:tc>
          <w:tcPr>
            <w:tcW w:w="1925" w:type="dxa"/>
            <w:tcBorders>
              <w:top w:val="nil"/>
              <w:bottom w:val="single" w:sz="4" w:space="0" w:color="auto"/>
            </w:tcBorders>
            <w:shd w:val="clear" w:color="auto" w:fill="auto"/>
            <w:noWrap/>
            <w:vAlign w:val="center"/>
            <w:hideMark/>
          </w:tcPr>
          <w:p w14:paraId="565EB266" w14:textId="77777777" w:rsidR="00D54E1F" w:rsidRPr="00D54E1F" w:rsidRDefault="00D54E1F" w:rsidP="00D54E1F">
            <w:pPr>
              <w:jc w:val="center"/>
              <w:rPr>
                <w:sz w:val="16"/>
                <w:szCs w:val="16"/>
                <w:lang w:val="en-US"/>
              </w:rPr>
            </w:pPr>
            <w:r w:rsidRPr="00D54E1F">
              <w:rPr>
                <w:sz w:val="16"/>
                <w:szCs w:val="16"/>
                <w:lang w:val="en-US"/>
              </w:rPr>
              <w:t>-</w:t>
            </w:r>
          </w:p>
        </w:tc>
        <w:tc>
          <w:tcPr>
            <w:tcW w:w="1298" w:type="dxa"/>
            <w:tcBorders>
              <w:top w:val="nil"/>
              <w:bottom w:val="single" w:sz="4" w:space="0" w:color="auto"/>
            </w:tcBorders>
            <w:shd w:val="clear" w:color="auto" w:fill="auto"/>
            <w:noWrap/>
            <w:vAlign w:val="center"/>
            <w:hideMark/>
          </w:tcPr>
          <w:p w14:paraId="09EECC00" w14:textId="77777777" w:rsidR="00D54E1F" w:rsidRPr="00D54E1F" w:rsidRDefault="00D54E1F" w:rsidP="00D54E1F">
            <w:pPr>
              <w:jc w:val="center"/>
              <w:rPr>
                <w:sz w:val="16"/>
                <w:szCs w:val="16"/>
              </w:rPr>
            </w:pPr>
            <w:r w:rsidRPr="00D54E1F">
              <w:rPr>
                <w:sz w:val="16"/>
                <w:szCs w:val="16"/>
              </w:rPr>
              <w:t>71 800,00</w:t>
            </w:r>
          </w:p>
        </w:tc>
        <w:tc>
          <w:tcPr>
            <w:tcW w:w="1506" w:type="dxa"/>
            <w:tcBorders>
              <w:top w:val="nil"/>
              <w:bottom w:val="single" w:sz="4" w:space="0" w:color="auto"/>
            </w:tcBorders>
            <w:shd w:val="clear" w:color="auto" w:fill="auto"/>
            <w:noWrap/>
            <w:vAlign w:val="center"/>
            <w:hideMark/>
          </w:tcPr>
          <w:p w14:paraId="2914C06B" w14:textId="77777777" w:rsidR="00D54E1F" w:rsidRPr="00D54E1F" w:rsidRDefault="00D54E1F" w:rsidP="00D54E1F">
            <w:pPr>
              <w:jc w:val="center"/>
              <w:rPr>
                <w:sz w:val="16"/>
                <w:szCs w:val="16"/>
              </w:rPr>
            </w:pPr>
            <w:r w:rsidRPr="00D54E1F">
              <w:rPr>
                <w:sz w:val="16"/>
                <w:szCs w:val="16"/>
              </w:rPr>
              <w:t xml:space="preserve">Электронный аукцион </w:t>
            </w:r>
          </w:p>
        </w:tc>
        <w:tc>
          <w:tcPr>
            <w:tcW w:w="1530" w:type="dxa"/>
            <w:tcBorders>
              <w:bottom w:val="single" w:sz="4" w:space="0" w:color="auto"/>
            </w:tcBorders>
            <w:vAlign w:val="center"/>
          </w:tcPr>
          <w:p w14:paraId="1C2686FD" w14:textId="77777777" w:rsidR="00D54E1F" w:rsidRPr="00D54E1F" w:rsidRDefault="00D54E1F" w:rsidP="00D54E1F">
            <w:pPr>
              <w:jc w:val="center"/>
              <w:rPr>
                <w:sz w:val="16"/>
                <w:szCs w:val="16"/>
              </w:rPr>
            </w:pPr>
            <w:r w:rsidRPr="00D54E1F">
              <w:rPr>
                <w:sz w:val="16"/>
                <w:szCs w:val="16"/>
              </w:rPr>
              <w:t>Аукцион признан не состоявшимся, заявки не поступили</w:t>
            </w:r>
          </w:p>
        </w:tc>
        <w:tc>
          <w:tcPr>
            <w:tcW w:w="1356" w:type="dxa"/>
            <w:tcBorders>
              <w:bottom w:val="single" w:sz="4" w:space="0" w:color="auto"/>
            </w:tcBorders>
          </w:tcPr>
          <w:p w14:paraId="0D1561A5" w14:textId="77777777" w:rsidR="00D54E1F" w:rsidRPr="00D54E1F" w:rsidRDefault="00D54E1F" w:rsidP="00D54E1F">
            <w:pPr>
              <w:jc w:val="center"/>
              <w:rPr>
                <w:sz w:val="16"/>
                <w:szCs w:val="16"/>
              </w:rPr>
            </w:pPr>
          </w:p>
          <w:p w14:paraId="084FA03B" w14:textId="77777777" w:rsidR="00D54E1F" w:rsidRPr="00D54E1F" w:rsidRDefault="00D54E1F" w:rsidP="00D54E1F">
            <w:pPr>
              <w:jc w:val="center"/>
              <w:rPr>
                <w:sz w:val="16"/>
                <w:szCs w:val="16"/>
              </w:rPr>
            </w:pPr>
          </w:p>
          <w:p w14:paraId="71C2AE21" w14:textId="77777777" w:rsidR="00D54E1F" w:rsidRPr="00D54E1F" w:rsidRDefault="00D54E1F" w:rsidP="00D54E1F">
            <w:pPr>
              <w:jc w:val="center"/>
              <w:rPr>
                <w:sz w:val="16"/>
                <w:szCs w:val="16"/>
              </w:rPr>
            </w:pPr>
          </w:p>
          <w:p w14:paraId="549F18C1" w14:textId="77777777" w:rsidR="00D54E1F" w:rsidRPr="00D54E1F" w:rsidRDefault="00D54E1F" w:rsidP="00D54E1F">
            <w:pPr>
              <w:jc w:val="center"/>
              <w:rPr>
                <w:sz w:val="16"/>
                <w:szCs w:val="16"/>
              </w:rPr>
            </w:pPr>
          </w:p>
          <w:p w14:paraId="76858C30" w14:textId="77777777" w:rsidR="00D54E1F" w:rsidRPr="00D54E1F" w:rsidRDefault="00D54E1F" w:rsidP="00D54E1F">
            <w:pPr>
              <w:jc w:val="center"/>
              <w:rPr>
                <w:sz w:val="16"/>
                <w:szCs w:val="16"/>
              </w:rPr>
            </w:pPr>
            <w:r w:rsidRPr="00D54E1F">
              <w:rPr>
                <w:sz w:val="16"/>
                <w:szCs w:val="16"/>
              </w:rPr>
              <w:t>-</w:t>
            </w:r>
          </w:p>
        </w:tc>
      </w:tr>
      <w:tr w:rsidR="00D54E1F" w:rsidRPr="00D54E1F" w14:paraId="4DC7C996" w14:textId="77777777" w:rsidTr="00D54E1F">
        <w:trPr>
          <w:trHeight w:val="1485"/>
          <w:jc w:val="center"/>
        </w:trPr>
        <w:tc>
          <w:tcPr>
            <w:tcW w:w="503" w:type="dxa"/>
            <w:shd w:val="clear" w:color="auto" w:fill="auto"/>
            <w:noWrap/>
            <w:vAlign w:val="center"/>
          </w:tcPr>
          <w:p w14:paraId="07F02CAF" w14:textId="77777777" w:rsidR="00D54E1F" w:rsidRPr="00D54E1F" w:rsidRDefault="00D54E1F" w:rsidP="00D54E1F">
            <w:pPr>
              <w:jc w:val="center"/>
              <w:rPr>
                <w:sz w:val="16"/>
                <w:szCs w:val="16"/>
              </w:rPr>
            </w:pPr>
            <w:r w:rsidRPr="00D54E1F">
              <w:rPr>
                <w:sz w:val="16"/>
                <w:szCs w:val="16"/>
              </w:rPr>
              <w:t>2</w:t>
            </w:r>
          </w:p>
        </w:tc>
        <w:tc>
          <w:tcPr>
            <w:tcW w:w="1728" w:type="dxa"/>
            <w:shd w:val="clear" w:color="auto" w:fill="auto"/>
            <w:noWrap/>
            <w:vAlign w:val="center"/>
          </w:tcPr>
          <w:p w14:paraId="23EED7F8" w14:textId="77777777" w:rsidR="00D54E1F" w:rsidRPr="00D54E1F" w:rsidRDefault="00D54E1F" w:rsidP="00D54E1F">
            <w:pPr>
              <w:jc w:val="center"/>
              <w:rPr>
                <w:sz w:val="16"/>
                <w:szCs w:val="16"/>
              </w:rPr>
            </w:pPr>
            <w:r w:rsidRPr="00D54E1F">
              <w:rPr>
                <w:sz w:val="16"/>
                <w:szCs w:val="16"/>
              </w:rPr>
              <w:t xml:space="preserve">Нежилое здание с земельным </w:t>
            </w:r>
            <w:proofErr w:type="gramStart"/>
            <w:r w:rsidRPr="00D54E1F">
              <w:rPr>
                <w:sz w:val="16"/>
                <w:szCs w:val="16"/>
              </w:rPr>
              <w:t>участком  (</w:t>
            </w:r>
            <w:proofErr w:type="gramEnd"/>
            <w:r w:rsidRPr="00D54E1F">
              <w:rPr>
                <w:sz w:val="16"/>
                <w:szCs w:val="16"/>
              </w:rPr>
              <w:t>Пункт по пошиву и ремонту обуви)</w:t>
            </w:r>
          </w:p>
        </w:tc>
        <w:tc>
          <w:tcPr>
            <w:tcW w:w="1817" w:type="dxa"/>
            <w:tcBorders>
              <w:bottom w:val="single" w:sz="4" w:space="0" w:color="auto"/>
            </w:tcBorders>
            <w:shd w:val="clear" w:color="auto" w:fill="auto"/>
            <w:noWrap/>
            <w:vAlign w:val="center"/>
          </w:tcPr>
          <w:p w14:paraId="1CE006E2" w14:textId="77777777" w:rsidR="00D54E1F" w:rsidRPr="00D54E1F" w:rsidRDefault="00D54E1F" w:rsidP="00D54E1F">
            <w:pPr>
              <w:jc w:val="center"/>
              <w:rPr>
                <w:sz w:val="16"/>
                <w:szCs w:val="16"/>
              </w:rPr>
            </w:pPr>
            <w:r w:rsidRPr="00D54E1F">
              <w:rPr>
                <w:sz w:val="16"/>
                <w:szCs w:val="16"/>
              </w:rPr>
              <w:t xml:space="preserve">Республика Саха (Якутия), </w:t>
            </w:r>
            <w:proofErr w:type="spellStart"/>
            <w:r w:rsidRPr="00D54E1F">
              <w:rPr>
                <w:sz w:val="16"/>
                <w:szCs w:val="16"/>
              </w:rPr>
              <w:t>Мирнинский</w:t>
            </w:r>
            <w:proofErr w:type="spellEnd"/>
            <w:r w:rsidRPr="00D54E1F">
              <w:rPr>
                <w:sz w:val="16"/>
                <w:szCs w:val="16"/>
              </w:rPr>
              <w:t xml:space="preserve"> улус, </w:t>
            </w:r>
            <w:proofErr w:type="spellStart"/>
            <w:r w:rsidRPr="00D54E1F">
              <w:rPr>
                <w:sz w:val="16"/>
                <w:szCs w:val="16"/>
              </w:rPr>
              <w:t>пгт</w:t>
            </w:r>
            <w:proofErr w:type="spellEnd"/>
            <w:r w:rsidRPr="00D54E1F">
              <w:rPr>
                <w:sz w:val="16"/>
                <w:szCs w:val="16"/>
              </w:rPr>
              <w:t xml:space="preserve">. </w:t>
            </w:r>
            <w:proofErr w:type="spellStart"/>
            <w:r w:rsidRPr="00D54E1F">
              <w:rPr>
                <w:sz w:val="16"/>
                <w:szCs w:val="16"/>
              </w:rPr>
              <w:t>Айхал</w:t>
            </w:r>
            <w:proofErr w:type="spellEnd"/>
            <w:r w:rsidRPr="00D54E1F">
              <w:rPr>
                <w:sz w:val="16"/>
                <w:szCs w:val="16"/>
              </w:rPr>
              <w:t>, ул. Советская, д.9а</w:t>
            </w:r>
          </w:p>
        </w:tc>
        <w:tc>
          <w:tcPr>
            <w:tcW w:w="2974" w:type="dxa"/>
            <w:tcBorders>
              <w:top w:val="single" w:sz="4" w:space="0" w:color="auto"/>
              <w:bottom w:val="single" w:sz="4" w:space="0" w:color="auto"/>
            </w:tcBorders>
            <w:shd w:val="clear" w:color="auto" w:fill="auto"/>
            <w:noWrap/>
            <w:vAlign w:val="center"/>
          </w:tcPr>
          <w:p w14:paraId="5974D202" w14:textId="77777777" w:rsidR="00D54E1F" w:rsidRPr="00D54E1F" w:rsidRDefault="00D54E1F" w:rsidP="00D54E1F">
            <w:pPr>
              <w:rPr>
                <w:sz w:val="16"/>
                <w:szCs w:val="16"/>
              </w:rPr>
            </w:pPr>
            <w:r w:rsidRPr="00D54E1F">
              <w:rPr>
                <w:sz w:val="16"/>
                <w:szCs w:val="16"/>
              </w:rPr>
              <w:t>Собственность, кадастровый номер объекта 14:16:010101:1675 (45,1м2), земельный участок - кадастровый номер 14:16:020206:482 (150м.2)</w:t>
            </w:r>
          </w:p>
        </w:tc>
        <w:tc>
          <w:tcPr>
            <w:tcW w:w="1050" w:type="dxa"/>
            <w:tcBorders>
              <w:top w:val="nil"/>
              <w:bottom w:val="single" w:sz="4" w:space="0" w:color="auto"/>
            </w:tcBorders>
            <w:shd w:val="clear" w:color="auto" w:fill="auto"/>
            <w:noWrap/>
            <w:vAlign w:val="center"/>
          </w:tcPr>
          <w:p w14:paraId="71A9829F" w14:textId="77777777" w:rsidR="00D54E1F" w:rsidRPr="00D54E1F" w:rsidRDefault="00D54E1F" w:rsidP="00D54E1F">
            <w:pPr>
              <w:jc w:val="center"/>
              <w:rPr>
                <w:sz w:val="16"/>
                <w:szCs w:val="16"/>
              </w:rPr>
            </w:pPr>
            <w:r w:rsidRPr="00D54E1F">
              <w:rPr>
                <w:sz w:val="16"/>
                <w:szCs w:val="16"/>
              </w:rPr>
              <w:t>1980/2016</w:t>
            </w:r>
          </w:p>
        </w:tc>
        <w:tc>
          <w:tcPr>
            <w:tcW w:w="1925" w:type="dxa"/>
            <w:tcBorders>
              <w:top w:val="nil"/>
              <w:bottom w:val="single" w:sz="4" w:space="0" w:color="auto"/>
            </w:tcBorders>
            <w:shd w:val="clear" w:color="auto" w:fill="auto"/>
            <w:noWrap/>
            <w:vAlign w:val="center"/>
          </w:tcPr>
          <w:p w14:paraId="0F04FD2F" w14:textId="77777777" w:rsidR="00D54E1F" w:rsidRPr="00D54E1F" w:rsidRDefault="00D54E1F" w:rsidP="00D54E1F">
            <w:pPr>
              <w:jc w:val="center"/>
              <w:rPr>
                <w:sz w:val="16"/>
                <w:szCs w:val="16"/>
              </w:rPr>
            </w:pPr>
            <w:r w:rsidRPr="00D54E1F">
              <w:rPr>
                <w:sz w:val="16"/>
                <w:szCs w:val="16"/>
              </w:rPr>
              <w:t>45,1м2/150м2</w:t>
            </w:r>
          </w:p>
        </w:tc>
        <w:tc>
          <w:tcPr>
            <w:tcW w:w="1298" w:type="dxa"/>
            <w:tcBorders>
              <w:top w:val="nil"/>
              <w:bottom w:val="single" w:sz="4" w:space="0" w:color="auto"/>
            </w:tcBorders>
            <w:shd w:val="clear" w:color="auto" w:fill="auto"/>
            <w:noWrap/>
            <w:vAlign w:val="center"/>
          </w:tcPr>
          <w:p w14:paraId="4D71AB72" w14:textId="77777777" w:rsidR="00D54E1F" w:rsidRPr="00D54E1F" w:rsidRDefault="00D54E1F" w:rsidP="00D54E1F">
            <w:pPr>
              <w:jc w:val="center"/>
              <w:rPr>
                <w:sz w:val="16"/>
                <w:szCs w:val="16"/>
              </w:rPr>
            </w:pPr>
            <w:r w:rsidRPr="00D54E1F">
              <w:rPr>
                <w:sz w:val="16"/>
                <w:szCs w:val="16"/>
              </w:rPr>
              <w:t>127 600,00</w:t>
            </w:r>
          </w:p>
        </w:tc>
        <w:tc>
          <w:tcPr>
            <w:tcW w:w="1506" w:type="dxa"/>
            <w:tcBorders>
              <w:top w:val="nil"/>
              <w:bottom w:val="single" w:sz="4" w:space="0" w:color="auto"/>
            </w:tcBorders>
            <w:shd w:val="clear" w:color="auto" w:fill="auto"/>
            <w:noWrap/>
            <w:vAlign w:val="center"/>
          </w:tcPr>
          <w:p w14:paraId="1CCB172C" w14:textId="77777777" w:rsidR="00D54E1F" w:rsidRPr="00D54E1F" w:rsidRDefault="00D54E1F" w:rsidP="00D54E1F">
            <w:pPr>
              <w:jc w:val="center"/>
              <w:rPr>
                <w:sz w:val="16"/>
                <w:szCs w:val="16"/>
              </w:rPr>
            </w:pPr>
            <w:r w:rsidRPr="00D54E1F">
              <w:rPr>
                <w:sz w:val="16"/>
                <w:szCs w:val="16"/>
              </w:rPr>
              <w:t>Электронный аукцион</w:t>
            </w:r>
          </w:p>
        </w:tc>
        <w:tc>
          <w:tcPr>
            <w:tcW w:w="1530" w:type="dxa"/>
            <w:tcBorders>
              <w:bottom w:val="single" w:sz="4" w:space="0" w:color="auto"/>
            </w:tcBorders>
            <w:vAlign w:val="center"/>
          </w:tcPr>
          <w:p w14:paraId="3644B5E5" w14:textId="77777777" w:rsidR="00D54E1F" w:rsidRPr="00D54E1F" w:rsidRDefault="00D54E1F" w:rsidP="00D54E1F">
            <w:pPr>
              <w:rPr>
                <w:sz w:val="16"/>
                <w:szCs w:val="16"/>
              </w:rPr>
            </w:pPr>
            <w:r w:rsidRPr="00D54E1F">
              <w:rPr>
                <w:sz w:val="16"/>
                <w:szCs w:val="16"/>
              </w:rPr>
              <w:t>Объект реализован</w:t>
            </w:r>
          </w:p>
        </w:tc>
        <w:tc>
          <w:tcPr>
            <w:tcW w:w="1356" w:type="dxa"/>
            <w:tcBorders>
              <w:bottom w:val="single" w:sz="4" w:space="0" w:color="auto"/>
            </w:tcBorders>
          </w:tcPr>
          <w:p w14:paraId="0502F3E7" w14:textId="77777777" w:rsidR="00D54E1F" w:rsidRPr="00D54E1F" w:rsidRDefault="00D54E1F" w:rsidP="00D54E1F">
            <w:pPr>
              <w:rPr>
                <w:sz w:val="16"/>
                <w:szCs w:val="16"/>
              </w:rPr>
            </w:pPr>
          </w:p>
          <w:p w14:paraId="5D5392FF" w14:textId="77777777" w:rsidR="00D54E1F" w:rsidRPr="00D54E1F" w:rsidRDefault="00D54E1F" w:rsidP="00D54E1F">
            <w:pPr>
              <w:rPr>
                <w:sz w:val="16"/>
                <w:szCs w:val="16"/>
              </w:rPr>
            </w:pPr>
          </w:p>
          <w:p w14:paraId="6A3B35AC" w14:textId="77777777" w:rsidR="00D54E1F" w:rsidRPr="00D54E1F" w:rsidRDefault="00D54E1F" w:rsidP="00D54E1F">
            <w:pPr>
              <w:rPr>
                <w:sz w:val="16"/>
                <w:szCs w:val="16"/>
              </w:rPr>
            </w:pPr>
          </w:p>
          <w:p w14:paraId="7C86FD0B" w14:textId="77777777" w:rsidR="00D54E1F" w:rsidRPr="00D54E1F" w:rsidRDefault="00D54E1F" w:rsidP="00D54E1F">
            <w:pPr>
              <w:rPr>
                <w:sz w:val="16"/>
                <w:szCs w:val="16"/>
              </w:rPr>
            </w:pPr>
            <w:r w:rsidRPr="00D54E1F">
              <w:rPr>
                <w:sz w:val="16"/>
                <w:szCs w:val="16"/>
              </w:rPr>
              <w:t xml:space="preserve"> </w:t>
            </w:r>
          </w:p>
          <w:p w14:paraId="61A68EF9" w14:textId="77777777" w:rsidR="00D54E1F" w:rsidRPr="00D54E1F" w:rsidRDefault="00D54E1F" w:rsidP="00D54E1F">
            <w:pPr>
              <w:rPr>
                <w:sz w:val="16"/>
                <w:szCs w:val="16"/>
              </w:rPr>
            </w:pPr>
            <w:r w:rsidRPr="00D54E1F">
              <w:rPr>
                <w:sz w:val="16"/>
                <w:szCs w:val="16"/>
              </w:rPr>
              <w:t xml:space="preserve">    127 600,00</w:t>
            </w:r>
          </w:p>
        </w:tc>
      </w:tr>
    </w:tbl>
    <w:p w14:paraId="048D6540" w14:textId="77777777" w:rsidR="00D54E1F" w:rsidRPr="00D54E1F" w:rsidRDefault="00D54E1F" w:rsidP="00D54E1F">
      <w:pPr>
        <w:ind w:left="-11"/>
        <w:jc w:val="center"/>
        <w:rPr>
          <w:b/>
          <w:bCs/>
        </w:rPr>
        <w:sectPr w:rsidR="00D54E1F" w:rsidRPr="00D54E1F" w:rsidSect="00D54E1F">
          <w:headerReference w:type="even" r:id="rId46"/>
          <w:headerReference w:type="default" r:id="rId47"/>
          <w:footerReference w:type="even" r:id="rId48"/>
          <w:footerReference w:type="default" r:id="rId49"/>
          <w:headerReference w:type="first" r:id="rId50"/>
          <w:footerReference w:type="first" r:id="rId51"/>
          <w:pgSz w:w="16838" w:h="11906" w:orient="landscape"/>
          <w:pgMar w:top="1701" w:right="1134" w:bottom="567" w:left="1134" w:header="709" w:footer="709" w:gutter="0"/>
          <w:cols w:space="708"/>
          <w:titlePg/>
          <w:docGrid w:linePitch="360"/>
        </w:sectPr>
      </w:pPr>
    </w:p>
    <w:p w14:paraId="3F71EEFD" w14:textId="77777777" w:rsidR="00D54E1F" w:rsidRPr="00D54E1F" w:rsidRDefault="00D54E1F" w:rsidP="00D54E1F">
      <w:pPr>
        <w:keepNext/>
        <w:jc w:val="center"/>
        <w:rPr>
          <w:bCs/>
        </w:rPr>
      </w:pPr>
      <w:r w:rsidRPr="00D54E1F">
        <w:rPr>
          <w:bCs/>
        </w:rPr>
        <w:lastRenderedPageBreak/>
        <w:t>РОССИЙСКАЯ ФЕДЕРАЦИЯ (РОССИЯ)</w:t>
      </w:r>
    </w:p>
    <w:p w14:paraId="10EA363B" w14:textId="77777777" w:rsidR="00D54E1F" w:rsidRPr="00D54E1F" w:rsidRDefault="00D54E1F" w:rsidP="00D54E1F">
      <w:pPr>
        <w:jc w:val="center"/>
      </w:pPr>
      <w:r w:rsidRPr="00D54E1F">
        <w:t>РЕСПУБЛИКА САХА (ЯКУТИЯ)</w:t>
      </w:r>
    </w:p>
    <w:p w14:paraId="042F3281" w14:textId="77777777" w:rsidR="00D54E1F" w:rsidRPr="00D54E1F" w:rsidRDefault="00D54E1F" w:rsidP="00D54E1F">
      <w:pPr>
        <w:tabs>
          <w:tab w:val="left" w:pos="1276"/>
        </w:tabs>
        <w:ind w:firstLine="567"/>
        <w:jc w:val="center"/>
      </w:pPr>
      <w:r w:rsidRPr="00D54E1F">
        <w:t>МИРНИНСКИЙ РАЙОН</w:t>
      </w:r>
    </w:p>
    <w:p w14:paraId="21B133C4" w14:textId="77777777" w:rsidR="00D54E1F" w:rsidRPr="00D54E1F" w:rsidRDefault="00D54E1F" w:rsidP="00D54E1F">
      <w:pPr>
        <w:jc w:val="center"/>
      </w:pPr>
      <w:r w:rsidRPr="00D54E1F">
        <w:t>МУНИЦИПАЛЬНОЕ ОБРАЗОВАНИЕ «ПОСЕЛОК АЙХАЛ»</w:t>
      </w:r>
    </w:p>
    <w:p w14:paraId="261BA2D2" w14:textId="77777777" w:rsidR="00D54E1F" w:rsidRPr="00D54E1F" w:rsidRDefault="00D54E1F" w:rsidP="00D54E1F">
      <w:pPr>
        <w:jc w:val="center"/>
      </w:pPr>
      <w:r w:rsidRPr="00D54E1F">
        <w:t>ПОСЕЛКОВЫЙ СОВЕТ ДЕПУТАТОВ</w:t>
      </w:r>
    </w:p>
    <w:p w14:paraId="0D422A1C" w14:textId="77777777" w:rsidR="00D54E1F" w:rsidRPr="00D54E1F" w:rsidRDefault="00D54E1F" w:rsidP="00D54E1F">
      <w:pPr>
        <w:jc w:val="center"/>
      </w:pPr>
      <w:r w:rsidRPr="00D54E1F">
        <w:rPr>
          <w:lang w:val="en-US"/>
        </w:rPr>
        <w:t>XIX</w:t>
      </w:r>
      <w:r w:rsidRPr="00D54E1F">
        <w:t xml:space="preserve"> СЕССИЯ</w:t>
      </w:r>
    </w:p>
    <w:p w14:paraId="3E562327" w14:textId="77777777" w:rsidR="00D54E1F" w:rsidRPr="00D54E1F" w:rsidRDefault="00D54E1F" w:rsidP="00D54E1F">
      <w:pPr>
        <w:jc w:val="center"/>
        <w:rPr>
          <w:bCs/>
        </w:rPr>
      </w:pPr>
      <w:r w:rsidRPr="00D54E1F">
        <w:rPr>
          <w:bCs/>
        </w:rPr>
        <w:t>РЕШЕНИЕ</w:t>
      </w:r>
    </w:p>
    <w:p w14:paraId="098F64BD" w14:textId="77777777" w:rsidR="00D54E1F" w:rsidRPr="00D54E1F" w:rsidRDefault="00D54E1F" w:rsidP="00D54E1F">
      <w:pPr>
        <w:rPr>
          <w:bCs/>
        </w:rPr>
      </w:pPr>
      <w:r w:rsidRPr="00D54E1F">
        <w:rPr>
          <w:bCs/>
        </w:rPr>
        <w:t>«25» декабря 2023 года</w:t>
      </w:r>
      <w:r w:rsidRPr="00D54E1F">
        <w:rPr>
          <w:bCs/>
        </w:rPr>
        <w:tab/>
      </w:r>
      <w:r w:rsidRPr="00D54E1F">
        <w:rPr>
          <w:bCs/>
        </w:rPr>
        <w:tab/>
      </w:r>
      <w:r w:rsidRPr="00D54E1F">
        <w:rPr>
          <w:bCs/>
        </w:rPr>
        <w:tab/>
      </w:r>
      <w:r w:rsidRPr="00D54E1F">
        <w:rPr>
          <w:bCs/>
        </w:rPr>
        <w:tab/>
      </w:r>
      <w:r w:rsidRPr="00D54E1F">
        <w:rPr>
          <w:bCs/>
        </w:rPr>
        <w:tab/>
      </w:r>
      <w:r w:rsidRPr="00D54E1F">
        <w:rPr>
          <w:bCs/>
        </w:rPr>
        <w:tab/>
      </w:r>
      <w:r w:rsidRPr="00D54E1F">
        <w:rPr>
          <w:bCs/>
        </w:rPr>
        <w:tab/>
      </w:r>
      <w:r w:rsidRPr="00D54E1F">
        <w:rPr>
          <w:bCs/>
        </w:rPr>
        <w:tab/>
        <w:t xml:space="preserve">       </w:t>
      </w:r>
      <w:r w:rsidRPr="00D54E1F">
        <w:rPr>
          <w:bCs/>
          <w:lang w:val="en-US"/>
        </w:rPr>
        <w:t>V</w:t>
      </w:r>
      <w:r w:rsidRPr="00D54E1F">
        <w:rPr>
          <w:bCs/>
        </w:rPr>
        <w:t>-№ 19-7</w:t>
      </w:r>
    </w:p>
    <w:p w14:paraId="5D186AC5" w14:textId="77777777" w:rsidR="00D54E1F" w:rsidRPr="00D54E1F" w:rsidRDefault="00D54E1F" w:rsidP="00D54E1F">
      <w:pPr>
        <w:shd w:val="clear" w:color="auto" w:fill="FFFFFF"/>
        <w:ind w:firstLine="567"/>
        <w:jc w:val="center"/>
        <w:rPr>
          <w:b/>
          <w:color w:val="FF0000"/>
        </w:rPr>
      </w:pPr>
    </w:p>
    <w:p w14:paraId="0CC4E5AE" w14:textId="77777777" w:rsidR="00D54E1F" w:rsidRPr="00D54E1F" w:rsidRDefault="00D54E1F" w:rsidP="00D54E1F">
      <w:pPr>
        <w:pStyle w:val="ConsPlusNormal"/>
        <w:jc w:val="center"/>
        <w:rPr>
          <w:rFonts w:ascii="Times New Roman" w:hAnsi="Times New Roman" w:cs="Times New Roman"/>
          <w:b/>
          <w:sz w:val="22"/>
          <w:szCs w:val="22"/>
        </w:rPr>
      </w:pPr>
      <w:r w:rsidRPr="00D54E1F">
        <w:rPr>
          <w:rFonts w:ascii="Times New Roman" w:hAnsi="Times New Roman" w:cs="Times New Roman"/>
          <w:b/>
          <w:sz w:val="22"/>
          <w:szCs w:val="22"/>
        </w:rPr>
        <w:t xml:space="preserve">Об утверждении «Положения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w:t>
      </w:r>
      <w:proofErr w:type="spellStart"/>
      <w:r w:rsidRPr="00D54E1F">
        <w:rPr>
          <w:rFonts w:ascii="Times New Roman" w:hAnsi="Times New Roman" w:cs="Times New Roman"/>
          <w:b/>
          <w:sz w:val="22"/>
          <w:szCs w:val="22"/>
        </w:rPr>
        <w:t>Айхал</w:t>
      </w:r>
      <w:proofErr w:type="spellEnd"/>
      <w:r w:rsidRPr="00D54E1F">
        <w:rPr>
          <w:rFonts w:ascii="Times New Roman" w:hAnsi="Times New Roman" w:cs="Times New Roman"/>
          <w:b/>
          <w:sz w:val="22"/>
          <w:szCs w:val="22"/>
        </w:rPr>
        <w:t xml:space="preserve">» </w:t>
      </w:r>
      <w:proofErr w:type="spellStart"/>
      <w:r w:rsidRPr="00D54E1F">
        <w:rPr>
          <w:rFonts w:ascii="Times New Roman" w:hAnsi="Times New Roman" w:cs="Times New Roman"/>
          <w:b/>
          <w:sz w:val="22"/>
          <w:szCs w:val="22"/>
        </w:rPr>
        <w:t>Мирнинского</w:t>
      </w:r>
      <w:proofErr w:type="spellEnd"/>
      <w:r w:rsidRPr="00D54E1F">
        <w:rPr>
          <w:rFonts w:ascii="Times New Roman" w:hAnsi="Times New Roman" w:cs="Times New Roman"/>
          <w:b/>
          <w:sz w:val="22"/>
          <w:szCs w:val="22"/>
        </w:rPr>
        <w:t xml:space="preserve"> района Республики Саха (Якутия)». </w:t>
      </w:r>
    </w:p>
    <w:p w14:paraId="78ABFD14" w14:textId="77777777" w:rsidR="00D54E1F" w:rsidRPr="00D54E1F" w:rsidRDefault="00D54E1F" w:rsidP="00D54E1F">
      <w:pPr>
        <w:pStyle w:val="ConsPlusNormal"/>
        <w:jc w:val="center"/>
        <w:rPr>
          <w:rFonts w:ascii="Times New Roman" w:hAnsi="Times New Roman" w:cs="Times New Roman"/>
          <w:b/>
        </w:rPr>
      </w:pPr>
    </w:p>
    <w:p w14:paraId="7918E34B" w14:textId="77777777" w:rsidR="00D54E1F" w:rsidRPr="00D54E1F" w:rsidRDefault="00D54E1F" w:rsidP="00D54E1F">
      <w:pPr>
        <w:pStyle w:val="ConsPlusNormal"/>
        <w:jc w:val="center"/>
        <w:rPr>
          <w:rFonts w:ascii="Times New Roman" w:hAnsi="Times New Roman" w:cs="Times New Roman"/>
          <w:b/>
        </w:rPr>
      </w:pPr>
    </w:p>
    <w:p w14:paraId="4AD4BE57" w14:textId="77777777" w:rsidR="00D54E1F" w:rsidRPr="00D54E1F" w:rsidRDefault="00D54E1F" w:rsidP="00D54E1F">
      <w:pPr>
        <w:ind w:firstLine="709"/>
        <w:jc w:val="both"/>
        <w:rPr>
          <w:b/>
          <w:sz w:val="22"/>
        </w:rPr>
      </w:pPr>
      <w:r w:rsidRPr="00D54E1F">
        <w:rPr>
          <w:sz w:val="22"/>
        </w:rPr>
        <w:t>Руководствуясь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D54E1F">
        <w:rPr>
          <w:b/>
          <w:bCs/>
          <w:sz w:val="22"/>
        </w:rPr>
        <w:t xml:space="preserve"> </w:t>
      </w:r>
      <w:r w:rsidRPr="00D54E1F">
        <w:rPr>
          <w:sz w:val="22"/>
        </w:rPr>
        <w:t>Федеральным законом от 29.07.1998 № 135-ФЗ «Об оценочной деятельности в Российской Федерации»,</w:t>
      </w:r>
      <w:r w:rsidRPr="00D54E1F">
        <w:rPr>
          <w:bCs/>
          <w:color w:val="000000"/>
          <w:sz w:val="22"/>
        </w:rPr>
        <w:t xml:space="preserve"> </w:t>
      </w:r>
      <w:r w:rsidRPr="00D54E1F">
        <w:rPr>
          <w:bCs/>
          <w:sz w:val="22"/>
        </w:rPr>
        <w:t xml:space="preserve">Федеральным законом от 24.07.2007 г. № 209-ФЗ «О развитии малого и среднего предпринимательства», Федеральным законом от 21 декабря 2001 г. №178-ФЗ «О приватизации государственного и муниципального имущества», </w:t>
      </w:r>
      <w:r w:rsidRPr="00D54E1F">
        <w:rPr>
          <w:sz w:val="22"/>
        </w:rPr>
        <w:t xml:space="preserve">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D54E1F">
        <w:rPr>
          <w:bCs/>
          <w:sz w:val="22"/>
        </w:rPr>
        <w:t xml:space="preserve">Уставом муниципального образования «Поселок </w:t>
      </w:r>
      <w:proofErr w:type="spellStart"/>
      <w:r w:rsidRPr="00D54E1F">
        <w:rPr>
          <w:bCs/>
          <w:sz w:val="22"/>
        </w:rPr>
        <w:t>Айхал</w:t>
      </w:r>
      <w:proofErr w:type="spellEnd"/>
      <w:r w:rsidRPr="00D54E1F">
        <w:rPr>
          <w:bCs/>
          <w:sz w:val="22"/>
        </w:rPr>
        <w:t xml:space="preserve">», </w:t>
      </w:r>
      <w:r w:rsidRPr="00D54E1F">
        <w:rPr>
          <w:b/>
          <w:sz w:val="22"/>
        </w:rPr>
        <w:t>поселковый Совет депутатов решил:</w:t>
      </w:r>
      <w:r w:rsidRPr="00D54E1F">
        <w:rPr>
          <w:b/>
          <w:color w:val="FF0000"/>
          <w:sz w:val="22"/>
        </w:rPr>
        <w:t xml:space="preserve"> </w:t>
      </w:r>
    </w:p>
    <w:p w14:paraId="5E96E074" w14:textId="77777777" w:rsidR="00D54E1F" w:rsidRPr="00D54E1F" w:rsidRDefault="00D54E1F" w:rsidP="00D54E1F">
      <w:pPr>
        <w:ind w:firstLine="709"/>
        <w:jc w:val="both"/>
        <w:rPr>
          <w:b/>
          <w:sz w:val="22"/>
        </w:rPr>
      </w:pPr>
    </w:p>
    <w:p w14:paraId="5D2D9B9B" w14:textId="77777777" w:rsidR="00D54E1F" w:rsidRPr="00D54E1F" w:rsidRDefault="00D54E1F" w:rsidP="005F09D6">
      <w:pPr>
        <w:widowControl/>
        <w:numPr>
          <w:ilvl w:val="0"/>
          <w:numId w:val="56"/>
        </w:numPr>
        <w:tabs>
          <w:tab w:val="left" w:pos="993"/>
          <w:tab w:val="left" w:pos="1134"/>
        </w:tabs>
        <w:autoSpaceDE/>
        <w:autoSpaceDN/>
        <w:adjustRightInd/>
        <w:ind w:left="0" w:firstLine="709"/>
        <w:jc w:val="both"/>
        <w:rPr>
          <w:sz w:val="22"/>
        </w:rPr>
      </w:pPr>
      <w:r w:rsidRPr="00D54E1F">
        <w:rPr>
          <w:sz w:val="22"/>
        </w:rPr>
        <w:t xml:space="preserve">Утвердить 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w:t>
      </w:r>
      <w:proofErr w:type="spellStart"/>
      <w:r w:rsidRPr="00D54E1F">
        <w:rPr>
          <w:sz w:val="22"/>
        </w:rPr>
        <w:t>Айхал</w:t>
      </w:r>
      <w:proofErr w:type="spellEnd"/>
      <w:r w:rsidRPr="00D54E1F">
        <w:rPr>
          <w:sz w:val="22"/>
        </w:rPr>
        <w:t xml:space="preserve">» </w:t>
      </w:r>
      <w:proofErr w:type="spellStart"/>
      <w:r w:rsidRPr="00D54E1F">
        <w:rPr>
          <w:sz w:val="22"/>
        </w:rPr>
        <w:t>Мирнинского</w:t>
      </w:r>
      <w:proofErr w:type="spellEnd"/>
      <w:r w:rsidRPr="00D54E1F">
        <w:rPr>
          <w:sz w:val="22"/>
        </w:rPr>
        <w:t xml:space="preserve"> района Республики Саха (Якутия), согласно приложению к настоящему решению.</w:t>
      </w:r>
    </w:p>
    <w:p w14:paraId="39B75E81" w14:textId="77777777" w:rsidR="00D54E1F" w:rsidRPr="00D54E1F" w:rsidRDefault="00D54E1F" w:rsidP="005F09D6">
      <w:pPr>
        <w:widowControl/>
        <w:numPr>
          <w:ilvl w:val="0"/>
          <w:numId w:val="56"/>
        </w:numPr>
        <w:tabs>
          <w:tab w:val="left" w:pos="993"/>
          <w:tab w:val="left" w:pos="1134"/>
        </w:tabs>
        <w:autoSpaceDE/>
        <w:autoSpaceDN/>
        <w:adjustRightInd/>
        <w:ind w:left="0" w:firstLine="709"/>
        <w:jc w:val="both"/>
        <w:rPr>
          <w:sz w:val="22"/>
        </w:rPr>
      </w:pPr>
      <w:r w:rsidRPr="00D54E1F">
        <w:rPr>
          <w:sz w:val="22"/>
        </w:rPr>
        <w:t xml:space="preserve">Признать утратившим силу Положение о предоставлении муниципального имущества муниципального образования «Поселок </w:t>
      </w:r>
      <w:proofErr w:type="spellStart"/>
      <w:r w:rsidRPr="00D54E1F">
        <w:rPr>
          <w:sz w:val="22"/>
        </w:rPr>
        <w:t>Айхал</w:t>
      </w:r>
      <w:proofErr w:type="spellEnd"/>
      <w:r w:rsidRPr="00D54E1F">
        <w:rPr>
          <w:sz w:val="22"/>
        </w:rPr>
        <w:t xml:space="preserve">» </w:t>
      </w:r>
      <w:proofErr w:type="spellStart"/>
      <w:r w:rsidRPr="00D54E1F">
        <w:rPr>
          <w:sz w:val="22"/>
        </w:rPr>
        <w:t>Мирнинского</w:t>
      </w:r>
      <w:proofErr w:type="spellEnd"/>
      <w:r w:rsidRPr="00D54E1F">
        <w:rPr>
          <w:sz w:val="22"/>
        </w:rPr>
        <w:t xml:space="preserve"> района Республики Саха (Якутия) в аренду, утвержденное решением сессии </w:t>
      </w:r>
      <w:proofErr w:type="spellStart"/>
      <w:r w:rsidRPr="00D54E1F">
        <w:rPr>
          <w:sz w:val="22"/>
        </w:rPr>
        <w:t>Айхальского</w:t>
      </w:r>
      <w:proofErr w:type="spellEnd"/>
      <w:r w:rsidRPr="00D54E1F">
        <w:rPr>
          <w:sz w:val="22"/>
        </w:rPr>
        <w:t xml:space="preserve"> поселкового Совета от 09 июня 2009 г. № 22-10 с последующими изменениями и дополнениями.</w:t>
      </w:r>
    </w:p>
    <w:p w14:paraId="4AB1427F" w14:textId="77777777" w:rsidR="00D54E1F" w:rsidRPr="00D54E1F" w:rsidRDefault="00D54E1F" w:rsidP="005F09D6">
      <w:pPr>
        <w:widowControl/>
        <w:numPr>
          <w:ilvl w:val="0"/>
          <w:numId w:val="56"/>
        </w:numPr>
        <w:tabs>
          <w:tab w:val="left" w:pos="993"/>
          <w:tab w:val="left" w:pos="1134"/>
        </w:tabs>
        <w:autoSpaceDE/>
        <w:autoSpaceDN/>
        <w:adjustRightInd/>
        <w:ind w:left="0" w:firstLine="709"/>
        <w:jc w:val="both"/>
        <w:rPr>
          <w:sz w:val="22"/>
        </w:rPr>
      </w:pPr>
      <w:r w:rsidRPr="00D54E1F">
        <w:rPr>
          <w:sz w:val="22"/>
        </w:rPr>
        <w:t xml:space="preserve">Опубликовать настоящее решение в информационном бюллетене «Вестник </w:t>
      </w:r>
      <w:proofErr w:type="spellStart"/>
      <w:r w:rsidRPr="00D54E1F">
        <w:rPr>
          <w:sz w:val="22"/>
        </w:rPr>
        <w:t>Айхала</w:t>
      </w:r>
      <w:proofErr w:type="spellEnd"/>
      <w:r w:rsidRPr="00D54E1F">
        <w:rPr>
          <w:sz w:val="22"/>
        </w:rPr>
        <w:t xml:space="preserve">» и разместить на официальном сайте Администрации МО «Поселок </w:t>
      </w:r>
      <w:proofErr w:type="spellStart"/>
      <w:r w:rsidRPr="00D54E1F">
        <w:rPr>
          <w:sz w:val="22"/>
        </w:rPr>
        <w:t>Айхал</w:t>
      </w:r>
      <w:proofErr w:type="spellEnd"/>
      <w:r w:rsidRPr="00D54E1F">
        <w:rPr>
          <w:sz w:val="22"/>
        </w:rPr>
        <w:t>» (</w:t>
      </w:r>
      <w:hyperlink r:id="rId52" w:history="1">
        <w:r w:rsidRPr="00D54E1F">
          <w:rPr>
            <w:sz w:val="22"/>
          </w:rPr>
          <w:t>www.мо-айхал.рф</w:t>
        </w:r>
      </w:hyperlink>
      <w:r w:rsidRPr="00D54E1F">
        <w:rPr>
          <w:sz w:val="22"/>
        </w:rPr>
        <w:t>) в сети Интернет.</w:t>
      </w:r>
    </w:p>
    <w:p w14:paraId="0D50CE7E" w14:textId="77777777" w:rsidR="00D54E1F" w:rsidRPr="00D54E1F" w:rsidRDefault="00D54E1F" w:rsidP="005F09D6">
      <w:pPr>
        <w:widowControl/>
        <w:numPr>
          <w:ilvl w:val="0"/>
          <w:numId w:val="56"/>
        </w:numPr>
        <w:tabs>
          <w:tab w:val="left" w:pos="993"/>
          <w:tab w:val="left" w:pos="1134"/>
        </w:tabs>
        <w:autoSpaceDE/>
        <w:autoSpaceDN/>
        <w:adjustRightInd/>
        <w:ind w:left="0" w:firstLine="709"/>
        <w:jc w:val="both"/>
        <w:rPr>
          <w:sz w:val="22"/>
        </w:rPr>
      </w:pPr>
      <w:r w:rsidRPr="00D54E1F">
        <w:rPr>
          <w:sz w:val="22"/>
        </w:rPr>
        <w:tab/>
        <w:t>Настоящее решение вступает в силу после его официального опубликования (обнародования).</w:t>
      </w:r>
    </w:p>
    <w:p w14:paraId="700E6EC5" w14:textId="77777777" w:rsidR="00D54E1F" w:rsidRPr="00D54E1F" w:rsidRDefault="00D54E1F" w:rsidP="005F09D6">
      <w:pPr>
        <w:widowControl/>
        <w:numPr>
          <w:ilvl w:val="0"/>
          <w:numId w:val="56"/>
        </w:numPr>
        <w:tabs>
          <w:tab w:val="left" w:pos="993"/>
          <w:tab w:val="left" w:pos="1134"/>
        </w:tabs>
        <w:autoSpaceDE/>
        <w:autoSpaceDN/>
        <w:adjustRightInd/>
        <w:ind w:left="0" w:firstLine="709"/>
        <w:jc w:val="both"/>
        <w:rPr>
          <w:sz w:val="22"/>
        </w:rPr>
      </w:pPr>
      <w:r w:rsidRPr="00D54E1F">
        <w:rPr>
          <w:sz w:val="22"/>
        </w:rPr>
        <w:t>Контроль исполнения настоящего решения возложить на Главу поселка.</w:t>
      </w:r>
    </w:p>
    <w:p w14:paraId="74BC61D7" w14:textId="77777777" w:rsidR="00D54E1F" w:rsidRPr="00D54E1F" w:rsidRDefault="00D54E1F" w:rsidP="00D54E1F">
      <w:pPr>
        <w:tabs>
          <w:tab w:val="left" w:pos="993"/>
          <w:tab w:val="left" w:pos="1134"/>
        </w:tabs>
        <w:jc w:val="both"/>
        <w:rPr>
          <w:sz w:val="22"/>
        </w:rPr>
      </w:pPr>
    </w:p>
    <w:tbl>
      <w:tblPr>
        <w:tblW w:w="5000" w:type="pct"/>
        <w:tblLook w:val="04A0" w:firstRow="1" w:lastRow="0" w:firstColumn="1" w:lastColumn="0" w:noHBand="0" w:noVBand="1"/>
      </w:tblPr>
      <w:tblGrid>
        <w:gridCol w:w="4677"/>
        <w:gridCol w:w="4678"/>
      </w:tblGrid>
      <w:tr w:rsidR="00D54E1F" w:rsidRPr="00D54E1F" w14:paraId="5E04429A" w14:textId="77777777" w:rsidTr="00D54E1F">
        <w:trPr>
          <w:trHeight w:val="61"/>
        </w:trPr>
        <w:tc>
          <w:tcPr>
            <w:tcW w:w="2500" w:type="pct"/>
          </w:tcPr>
          <w:p w14:paraId="7A02730F" w14:textId="77777777" w:rsidR="00D54E1F" w:rsidRPr="00D54E1F" w:rsidRDefault="00D54E1F" w:rsidP="00D54E1F">
            <w:pPr>
              <w:rPr>
                <w:b/>
                <w:sz w:val="22"/>
              </w:rPr>
            </w:pPr>
            <w:r w:rsidRPr="00D54E1F">
              <w:rPr>
                <w:b/>
                <w:sz w:val="22"/>
              </w:rPr>
              <w:t>Глава поселка</w:t>
            </w:r>
          </w:p>
          <w:p w14:paraId="4B04ED53" w14:textId="77777777" w:rsidR="00D54E1F" w:rsidRPr="00D54E1F" w:rsidRDefault="00D54E1F" w:rsidP="00D54E1F">
            <w:pPr>
              <w:rPr>
                <w:b/>
                <w:sz w:val="22"/>
              </w:rPr>
            </w:pPr>
          </w:p>
          <w:p w14:paraId="17117221" w14:textId="77777777" w:rsidR="00D54E1F" w:rsidRPr="00D54E1F" w:rsidRDefault="00D54E1F" w:rsidP="00D54E1F">
            <w:pPr>
              <w:rPr>
                <w:b/>
                <w:sz w:val="22"/>
              </w:rPr>
            </w:pPr>
            <w:r w:rsidRPr="00D54E1F">
              <w:rPr>
                <w:b/>
                <w:sz w:val="22"/>
              </w:rPr>
              <w:t xml:space="preserve">_____________________ </w:t>
            </w:r>
            <w:proofErr w:type="spellStart"/>
            <w:r w:rsidRPr="00D54E1F">
              <w:rPr>
                <w:b/>
                <w:sz w:val="22"/>
              </w:rPr>
              <w:t>Г.Ш.Петровская</w:t>
            </w:r>
            <w:proofErr w:type="spellEnd"/>
          </w:p>
        </w:tc>
        <w:tc>
          <w:tcPr>
            <w:tcW w:w="2500" w:type="pct"/>
          </w:tcPr>
          <w:p w14:paraId="135421D3" w14:textId="77777777" w:rsidR="00D54E1F" w:rsidRPr="00D54E1F" w:rsidRDefault="00D54E1F" w:rsidP="00D54E1F">
            <w:pPr>
              <w:rPr>
                <w:b/>
                <w:sz w:val="22"/>
              </w:rPr>
            </w:pPr>
            <w:r w:rsidRPr="00D54E1F">
              <w:rPr>
                <w:b/>
                <w:sz w:val="22"/>
              </w:rPr>
              <w:t>Председатель</w:t>
            </w:r>
          </w:p>
          <w:p w14:paraId="1DA25A38" w14:textId="77777777" w:rsidR="00D54E1F" w:rsidRPr="00D54E1F" w:rsidRDefault="00D54E1F" w:rsidP="00D54E1F">
            <w:pPr>
              <w:rPr>
                <w:b/>
                <w:sz w:val="22"/>
              </w:rPr>
            </w:pPr>
            <w:r w:rsidRPr="00D54E1F">
              <w:rPr>
                <w:b/>
                <w:sz w:val="22"/>
              </w:rPr>
              <w:t xml:space="preserve">поселкового Совета депутатов </w:t>
            </w:r>
          </w:p>
          <w:p w14:paraId="786BE384" w14:textId="77777777" w:rsidR="00D54E1F" w:rsidRPr="00D54E1F" w:rsidRDefault="00D54E1F" w:rsidP="00D54E1F">
            <w:pPr>
              <w:rPr>
                <w:sz w:val="22"/>
              </w:rPr>
            </w:pPr>
            <w:r w:rsidRPr="00D54E1F">
              <w:rPr>
                <w:b/>
                <w:sz w:val="22"/>
              </w:rPr>
              <w:t>______________________ А.М. Бочаров</w:t>
            </w:r>
          </w:p>
        </w:tc>
      </w:tr>
    </w:tbl>
    <w:p w14:paraId="647BED54" w14:textId="77777777" w:rsidR="00D54E1F" w:rsidRPr="00D54E1F" w:rsidRDefault="00D54E1F" w:rsidP="00D54E1F">
      <w:pPr>
        <w:pStyle w:val="ConsPlusNormal"/>
        <w:tabs>
          <w:tab w:val="right" w:pos="0"/>
        </w:tabs>
        <w:jc w:val="right"/>
        <w:outlineLvl w:val="0"/>
        <w:rPr>
          <w:rFonts w:ascii="Times New Roman" w:hAnsi="Times New Roman" w:cs="Times New Roman"/>
          <w:szCs w:val="22"/>
        </w:rPr>
      </w:pPr>
    </w:p>
    <w:p w14:paraId="014C9220" w14:textId="77777777" w:rsidR="00D54E1F" w:rsidRPr="00D54E1F" w:rsidRDefault="00D54E1F" w:rsidP="00D54E1F">
      <w:pPr>
        <w:pStyle w:val="ConsPlusNormal"/>
        <w:tabs>
          <w:tab w:val="right" w:pos="0"/>
        </w:tabs>
        <w:jc w:val="right"/>
        <w:outlineLvl w:val="0"/>
        <w:rPr>
          <w:rFonts w:ascii="Times New Roman" w:hAnsi="Times New Roman" w:cs="Times New Roman"/>
          <w:szCs w:val="22"/>
        </w:rPr>
      </w:pPr>
      <w:r w:rsidRPr="00D54E1F">
        <w:rPr>
          <w:rFonts w:ascii="Times New Roman" w:hAnsi="Times New Roman" w:cs="Times New Roman"/>
          <w:szCs w:val="22"/>
        </w:rPr>
        <w:t>УТВЕРЖДЕНО</w:t>
      </w:r>
    </w:p>
    <w:p w14:paraId="718E8A99" w14:textId="77777777" w:rsidR="00D54E1F" w:rsidRPr="00D54E1F" w:rsidRDefault="00D54E1F" w:rsidP="00D54E1F">
      <w:pPr>
        <w:pStyle w:val="ConsPlusNormal"/>
        <w:tabs>
          <w:tab w:val="right" w:pos="0"/>
        </w:tabs>
        <w:jc w:val="right"/>
        <w:outlineLvl w:val="0"/>
        <w:rPr>
          <w:rFonts w:ascii="Times New Roman" w:hAnsi="Times New Roman" w:cs="Times New Roman"/>
          <w:szCs w:val="22"/>
        </w:rPr>
      </w:pPr>
      <w:r w:rsidRPr="00D54E1F">
        <w:rPr>
          <w:rFonts w:ascii="Times New Roman" w:hAnsi="Times New Roman" w:cs="Times New Roman"/>
          <w:szCs w:val="22"/>
        </w:rPr>
        <w:t>Решением сессии поселкового Совета депутатов</w:t>
      </w:r>
    </w:p>
    <w:p w14:paraId="0467F989" w14:textId="77777777" w:rsidR="00D54E1F" w:rsidRPr="00D54E1F" w:rsidRDefault="00D54E1F" w:rsidP="00D54E1F">
      <w:pPr>
        <w:pStyle w:val="ConsPlusNormal"/>
        <w:tabs>
          <w:tab w:val="right" w:pos="0"/>
        </w:tabs>
        <w:jc w:val="right"/>
        <w:outlineLvl w:val="0"/>
        <w:rPr>
          <w:rFonts w:ascii="Times New Roman" w:hAnsi="Times New Roman" w:cs="Times New Roman"/>
          <w:bCs/>
          <w:sz w:val="24"/>
          <w:szCs w:val="24"/>
        </w:rPr>
      </w:pPr>
      <w:r w:rsidRPr="00D54E1F">
        <w:rPr>
          <w:rFonts w:ascii="Times New Roman" w:hAnsi="Times New Roman" w:cs="Times New Roman"/>
          <w:szCs w:val="22"/>
        </w:rPr>
        <w:t xml:space="preserve">от 25 декабря 2023 года </w:t>
      </w:r>
      <w:r w:rsidRPr="00D54E1F">
        <w:rPr>
          <w:rFonts w:ascii="Times New Roman" w:hAnsi="Times New Roman" w:cs="Times New Roman"/>
          <w:szCs w:val="22"/>
          <w:lang w:val="en-US"/>
        </w:rPr>
        <w:t>V</w:t>
      </w:r>
      <w:r w:rsidRPr="00D54E1F">
        <w:rPr>
          <w:rFonts w:ascii="Times New Roman" w:hAnsi="Times New Roman" w:cs="Times New Roman"/>
          <w:szCs w:val="22"/>
        </w:rPr>
        <w:t>-№ 19-7</w:t>
      </w:r>
    </w:p>
    <w:p w14:paraId="23DCB5A4" w14:textId="77777777" w:rsidR="00D54E1F" w:rsidRPr="00D54E1F" w:rsidRDefault="00D54E1F" w:rsidP="00D54E1F">
      <w:pPr>
        <w:pStyle w:val="ConsPlusNormal"/>
        <w:tabs>
          <w:tab w:val="right" w:pos="0"/>
        </w:tabs>
        <w:jc w:val="right"/>
        <w:outlineLvl w:val="0"/>
        <w:rPr>
          <w:rFonts w:ascii="Times New Roman" w:hAnsi="Times New Roman" w:cs="Times New Roman"/>
        </w:rPr>
      </w:pPr>
    </w:p>
    <w:p w14:paraId="6531293F" w14:textId="77777777" w:rsidR="00D54E1F" w:rsidRPr="00D54E1F" w:rsidRDefault="00D54E1F" w:rsidP="00D54E1F">
      <w:pPr>
        <w:pStyle w:val="ConsPlusNormal"/>
        <w:jc w:val="center"/>
        <w:rPr>
          <w:rFonts w:ascii="Times New Roman" w:hAnsi="Times New Roman" w:cs="Times New Roman"/>
          <w:b/>
          <w:sz w:val="24"/>
          <w:szCs w:val="24"/>
        </w:rPr>
      </w:pPr>
      <w:r w:rsidRPr="00D54E1F">
        <w:rPr>
          <w:rFonts w:ascii="Times New Roman" w:hAnsi="Times New Roman" w:cs="Times New Roman"/>
          <w:b/>
          <w:sz w:val="24"/>
          <w:szCs w:val="24"/>
        </w:rPr>
        <w:t xml:space="preserve">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D54E1F">
        <w:rPr>
          <w:rFonts w:ascii="Times New Roman" w:hAnsi="Times New Roman" w:cs="Times New Roman"/>
          <w:b/>
          <w:sz w:val="24"/>
          <w:szCs w:val="24"/>
        </w:rPr>
        <w:lastRenderedPageBreak/>
        <w:t xml:space="preserve">переход прав в отношении муниципального имущества муниципального образования «Поселок </w:t>
      </w:r>
      <w:proofErr w:type="spellStart"/>
      <w:r w:rsidRPr="00D54E1F">
        <w:rPr>
          <w:rFonts w:ascii="Times New Roman" w:hAnsi="Times New Roman" w:cs="Times New Roman"/>
          <w:b/>
          <w:sz w:val="24"/>
          <w:szCs w:val="24"/>
        </w:rPr>
        <w:t>Айхал</w:t>
      </w:r>
      <w:proofErr w:type="spellEnd"/>
      <w:r w:rsidRPr="00D54E1F">
        <w:rPr>
          <w:rFonts w:ascii="Times New Roman" w:hAnsi="Times New Roman" w:cs="Times New Roman"/>
          <w:b/>
          <w:sz w:val="24"/>
          <w:szCs w:val="24"/>
        </w:rPr>
        <w:t xml:space="preserve">» </w:t>
      </w:r>
      <w:proofErr w:type="spellStart"/>
      <w:r w:rsidRPr="00D54E1F">
        <w:rPr>
          <w:rFonts w:ascii="Times New Roman" w:hAnsi="Times New Roman" w:cs="Times New Roman"/>
          <w:b/>
          <w:sz w:val="24"/>
          <w:szCs w:val="24"/>
        </w:rPr>
        <w:t>Мирнинского</w:t>
      </w:r>
      <w:proofErr w:type="spellEnd"/>
      <w:r w:rsidRPr="00D54E1F">
        <w:rPr>
          <w:rFonts w:ascii="Times New Roman" w:hAnsi="Times New Roman" w:cs="Times New Roman"/>
          <w:b/>
          <w:sz w:val="24"/>
          <w:szCs w:val="24"/>
        </w:rPr>
        <w:t xml:space="preserve"> района Республики Саха (Якутия)». </w:t>
      </w:r>
    </w:p>
    <w:p w14:paraId="2A083978" w14:textId="77777777" w:rsidR="00D54E1F" w:rsidRPr="00D54E1F" w:rsidRDefault="00D54E1F" w:rsidP="00D54E1F">
      <w:pPr>
        <w:pStyle w:val="1"/>
        <w:jc w:val="center"/>
        <w:rPr>
          <w:sz w:val="22"/>
          <w:szCs w:val="22"/>
        </w:rPr>
      </w:pPr>
      <w:r w:rsidRPr="00D54E1F">
        <w:rPr>
          <w:sz w:val="22"/>
          <w:szCs w:val="22"/>
        </w:rPr>
        <w:t>1. Общие положения</w:t>
      </w:r>
    </w:p>
    <w:p w14:paraId="1891736F"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 Настоящее 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roofErr w:type="spellStart"/>
      <w:r w:rsidRPr="00D54E1F">
        <w:rPr>
          <w:rFonts w:ascii="Times New Roman" w:hAnsi="Times New Roman" w:cs="Times New Roman"/>
          <w:sz w:val="24"/>
          <w:szCs w:val="24"/>
        </w:rPr>
        <w:t>Мирнинского</w:t>
      </w:r>
      <w:proofErr w:type="spellEnd"/>
      <w:r w:rsidRPr="00D54E1F">
        <w:rPr>
          <w:rFonts w:ascii="Times New Roman" w:hAnsi="Times New Roman" w:cs="Times New Roman"/>
          <w:sz w:val="24"/>
          <w:szCs w:val="24"/>
        </w:rPr>
        <w:t xml:space="preserve"> района Республики Саха (Якутия)» (далее – Положение)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D54E1F">
        <w:rPr>
          <w:rFonts w:ascii="Times New Roman" w:hAnsi="Times New Roman" w:cs="Times New Roman"/>
          <w:b/>
          <w:bCs/>
          <w:sz w:val="24"/>
          <w:szCs w:val="24"/>
        </w:rPr>
        <w:t xml:space="preserve"> </w:t>
      </w:r>
      <w:r w:rsidRPr="00D54E1F">
        <w:rPr>
          <w:rFonts w:ascii="Times New Roman" w:hAnsi="Times New Roman" w:cs="Times New Roman"/>
          <w:sz w:val="24"/>
          <w:szCs w:val="24"/>
        </w:rPr>
        <w:t>Федеральным законом от 29.07.1998 № 135-ФЗ «Об оценочной деятельности в Российской Федерации»,</w:t>
      </w:r>
      <w:r w:rsidRPr="00D54E1F">
        <w:rPr>
          <w:rFonts w:ascii="Times New Roman" w:hAnsi="Times New Roman" w:cs="Times New Roman"/>
          <w:bCs/>
          <w:color w:val="000000"/>
          <w:sz w:val="24"/>
          <w:szCs w:val="24"/>
        </w:rPr>
        <w:t xml:space="preserve"> </w:t>
      </w:r>
      <w:r w:rsidRPr="00D54E1F">
        <w:rPr>
          <w:rFonts w:ascii="Times New Roman" w:hAnsi="Times New Roman" w:cs="Times New Roman"/>
          <w:bCs/>
          <w:sz w:val="24"/>
          <w:szCs w:val="24"/>
        </w:rPr>
        <w:t xml:space="preserve">Федеральным законом от 24.07.2007 г. № 209-ФЗ «О развитии малого и среднего предпринимательства», Федеральным законом от 21 декабря 2001 г. №178-ФЗ «О приватизации государственного и муниципального имущества», </w:t>
      </w:r>
      <w:r w:rsidRPr="00D54E1F">
        <w:rPr>
          <w:rFonts w:ascii="Times New Roman" w:hAnsi="Times New Roman" w:cs="Times New Roman"/>
          <w:sz w:val="24"/>
          <w:szCs w:val="24"/>
        </w:rPr>
        <w:t xml:space="preserve">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D54E1F">
        <w:rPr>
          <w:rFonts w:ascii="Times New Roman" w:hAnsi="Times New Roman" w:cs="Times New Roman"/>
          <w:bCs/>
          <w:sz w:val="24"/>
          <w:szCs w:val="24"/>
        </w:rPr>
        <w:t xml:space="preserve">Уставом муниципального образования «Поселок </w:t>
      </w:r>
      <w:proofErr w:type="spellStart"/>
      <w:r w:rsidRPr="00D54E1F">
        <w:rPr>
          <w:rFonts w:ascii="Times New Roman" w:hAnsi="Times New Roman" w:cs="Times New Roman"/>
          <w:bCs/>
          <w:sz w:val="24"/>
          <w:szCs w:val="24"/>
        </w:rPr>
        <w:t>Айхал</w:t>
      </w:r>
      <w:proofErr w:type="spellEnd"/>
      <w:r w:rsidRPr="00D54E1F">
        <w:rPr>
          <w:rFonts w:ascii="Times New Roman" w:hAnsi="Times New Roman" w:cs="Times New Roman"/>
          <w:bCs/>
          <w:sz w:val="24"/>
          <w:szCs w:val="24"/>
        </w:rPr>
        <w:t>».</w:t>
      </w:r>
    </w:p>
    <w:p w14:paraId="1F061DB4" w14:textId="77777777" w:rsidR="00D54E1F" w:rsidRPr="00D54E1F" w:rsidRDefault="00D54E1F" w:rsidP="00D54E1F">
      <w:pPr>
        <w:ind w:firstLine="567"/>
        <w:jc w:val="both"/>
      </w:pPr>
      <w:r w:rsidRPr="00D54E1F">
        <w:t xml:space="preserve">1.2. Передача имущества в аренду – это передача муниципального имущества муниципального образования «Поселок </w:t>
      </w:r>
      <w:proofErr w:type="spellStart"/>
      <w:r w:rsidRPr="00D54E1F">
        <w:t>Айхал</w:t>
      </w:r>
      <w:proofErr w:type="spellEnd"/>
      <w:r w:rsidRPr="00D54E1F">
        <w:t>» за плату во временное владение и пользование или во временное пользование.</w:t>
      </w:r>
    </w:p>
    <w:p w14:paraId="48AE3498" w14:textId="77777777" w:rsidR="00D54E1F" w:rsidRPr="00D54E1F" w:rsidRDefault="00D54E1F" w:rsidP="00D54E1F">
      <w:pPr>
        <w:ind w:firstLine="567"/>
        <w:jc w:val="both"/>
      </w:pPr>
      <w:r w:rsidRPr="00D54E1F">
        <w:t xml:space="preserve">1.3. Здания, строения, сооружения и нежилые помещения, находящиеся в муниципальной собственности муниципального образования «Поселок </w:t>
      </w:r>
      <w:proofErr w:type="spellStart"/>
      <w:r w:rsidRPr="00D54E1F">
        <w:t>Айхал</w:t>
      </w:r>
      <w:proofErr w:type="spellEnd"/>
      <w:r w:rsidRPr="00D54E1F">
        <w:t>» передаются в аренду в соответствии с результатами торгов на право заключения договоров аренды, за исключением случаев, предусмотренных настоящим Положением и действующим законодательством.</w:t>
      </w:r>
    </w:p>
    <w:p w14:paraId="5E247984" w14:textId="77777777" w:rsidR="00D54E1F" w:rsidRPr="00D54E1F" w:rsidRDefault="00D54E1F" w:rsidP="00D54E1F">
      <w:pPr>
        <w:pStyle w:val="ConsPlusNormal"/>
        <w:ind w:firstLine="567"/>
        <w:jc w:val="both"/>
        <w:rPr>
          <w:rFonts w:ascii="Times New Roman" w:hAnsi="Times New Roman" w:cs="Times New Roman"/>
          <w:i/>
          <w:sz w:val="18"/>
          <w:szCs w:val="18"/>
        </w:rPr>
      </w:pPr>
      <w:r w:rsidRPr="00D54E1F">
        <w:rPr>
          <w:rFonts w:ascii="Times New Roman" w:hAnsi="Times New Roman" w:cs="Times New Roman"/>
          <w:sz w:val="24"/>
          <w:szCs w:val="24"/>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r w:rsidRPr="00D54E1F">
        <w:rPr>
          <w:rFonts w:ascii="Times New Roman" w:hAnsi="Times New Roman" w:cs="Times New Roman"/>
          <w:i/>
          <w:sz w:val="18"/>
          <w:szCs w:val="18"/>
        </w:rPr>
        <w:t>.</w:t>
      </w:r>
    </w:p>
    <w:p w14:paraId="3856B60A" w14:textId="77777777" w:rsidR="00D54E1F" w:rsidRPr="00D54E1F" w:rsidRDefault="00D54E1F" w:rsidP="00D54E1F">
      <w:pPr>
        <w:ind w:firstLine="567"/>
        <w:jc w:val="both"/>
      </w:pPr>
      <w:r w:rsidRPr="00D54E1F">
        <w:t xml:space="preserve">1.4. Допустима передача имущества, находящегося в муниципальной собственности муниципального образования «Поселок </w:t>
      </w:r>
      <w:proofErr w:type="spellStart"/>
      <w:r w:rsidRPr="00D54E1F">
        <w:t>Айхал</w:t>
      </w:r>
      <w:proofErr w:type="spellEnd"/>
      <w:r w:rsidRPr="00D54E1F">
        <w:t>», в аренду без проведения торгов:</w:t>
      </w:r>
    </w:p>
    <w:p w14:paraId="7192657D" w14:textId="77777777" w:rsidR="00D54E1F" w:rsidRPr="00D54E1F" w:rsidRDefault="00D54E1F" w:rsidP="00D54E1F">
      <w:pPr>
        <w:ind w:firstLine="567"/>
        <w:jc w:val="both"/>
      </w:pPr>
      <w:r w:rsidRPr="00D54E1F">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184C4DAB" w14:textId="77777777" w:rsidR="00D54E1F" w:rsidRPr="00D54E1F" w:rsidRDefault="00D54E1F" w:rsidP="00D54E1F">
      <w:pPr>
        <w:ind w:firstLine="567"/>
        <w:jc w:val="both"/>
      </w:pPr>
      <w:r w:rsidRPr="00D54E1F">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424C6A45" w14:textId="77777777" w:rsidR="00D54E1F" w:rsidRPr="00D54E1F" w:rsidRDefault="00D54E1F" w:rsidP="00D54E1F">
      <w:pPr>
        <w:ind w:firstLine="567"/>
        <w:jc w:val="both"/>
        <w:rPr>
          <w:i/>
          <w:sz w:val="18"/>
          <w:szCs w:val="18"/>
        </w:rPr>
      </w:pPr>
      <w:r w:rsidRPr="00D54E1F">
        <w:t xml:space="preserve">3) государственным и муниципальным учреждениям; </w:t>
      </w:r>
    </w:p>
    <w:p w14:paraId="0895A80B" w14:textId="77777777" w:rsidR="00D54E1F" w:rsidRPr="00D54E1F" w:rsidRDefault="00D54E1F" w:rsidP="00D54E1F">
      <w:pPr>
        <w:ind w:firstLine="567"/>
        <w:jc w:val="both"/>
        <w:rPr>
          <w:i/>
          <w:sz w:val="18"/>
          <w:szCs w:val="18"/>
        </w:rPr>
      </w:pPr>
      <w:r w:rsidRPr="00D54E1F">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r w:rsidRPr="00D54E1F">
        <w:rPr>
          <w:i/>
          <w:sz w:val="18"/>
          <w:szCs w:val="18"/>
        </w:rPr>
        <w:t xml:space="preserve"> </w:t>
      </w:r>
    </w:p>
    <w:p w14:paraId="705C72B4" w14:textId="77777777" w:rsidR="00D54E1F" w:rsidRPr="00D54E1F" w:rsidRDefault="00D54E1F" w:rsidP="00D54E1F">
      <w:pPr>
        <w:ind w:firstLine="567"/>
        <w:jc w:val="both"/>
      </w:pPr>
      <w:r w:rsidRPr="00D54E1F">
        <w:lastRenderedPageBreak/>
        <w:t>5) адвокатским, нотариальным, торгово-промышленным палатам;</w:t>
      </w:r>
    </w:p>
    <w:p w14:paraId="25A952E3" w14:textId="77777777" w:rsidR="00D54E1F" w:rsidRPr="00D54E1F" w:rsidRDefault="00D54E1F" w:rsidP="00D54E1F">
      <w:pPr>
        <w:ind w:firstLine="567"/>
        <w:jc w:val="both"/>
        <w:rPr>
          <w:i/>
          <w:sz w:val="18"/>
          <w:szCs w:val="18"/>
        </w:rPr>
      </w:pPr>
      <w:r w:rsidRPr="00D54E1F">
        <w:t>6) медицинским организациям, организациям, осуществляющим образовательную деятельность;</w:t>
      </w:r>
      <w:r w:rsidRPr="00D54E1F">
        <w:rPr>
          <w:i/>
          <w:sz w:val="18"/>
          <w:szCs w:val="18"/>
        </w:rPr>
        <w:t xml:space="preserve"> </w:t>
      </w:r>
    </w:p>
    <w:p w14:paraId="6BDD8CBA" w14:textId="77777777" w:rsidR="00D54E1F" w:rsidRPr="00D54E1F" w:rsidRDefault="00D54E1F" w:rsidP="00D54E1F">
      <w:pPr>
        <w:ind w:firstLine="567"/>
        <w:jc w:val="both"/>
      </w:pPr>
      <w:r w:rsidRPr="00D54E1F">
        <w:t xml:space="preserve">7) для размещения сетей связи, объектов почтовой связи; </w:t>
      </w:r>
    </w:p>
    <w:p w14:paraId="2D6CB99A" w14:textId="77777777" w:rsidR="00D54E1F" w:rsidRPr="00D54E1F" w:rsidRDefault="00D54E1F" w:rsidP="00D54E1F">
      <w:pPr>
        <w:pStyle w:val="ConsPlusNormal"/>
        <w:tabs>
          <w:tab w:val="right" w:pos="0"/>
        </w:tabs>
        <w:ind w:firstLine="567"/>
        <w:jc w:val="both"/>
        <w:outlineLvl w:val="0"/>
        <w:rPr>
          <w:rFonts w:ascii="Times New Roman" w:hAnsi="Times New Roman" w:cs="Times New Roman"/>
          <w:sz w:val="24"/>
          <w:szCs w:val="24"/>
        </w:rPr>
      </w:pPr>
      <w:r w:rsidRPr="00D54E1F">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53" w:history="1">
        <w:r w:rsidRPr="00D54E1F">
          <w:rPr>
            <w:rFonts w:ascii="Times New Roman" w:hAnsi="Times New Roman" w:cs="Times New Roman"/>
            <w:sz w:val="24"/>
            <w:szCs w:val="24"/>
          </w:rPr>
          <w:t>законом</w:t>
        </w:r>
      </w:hyperlink>
      <w:r w:rsidRPr="00D54E1F">
        <w:rPr>
          <w:rFonts w:ascii="Times New Roman" w:hAnsi="Times New Roman" w:cs="Times New Roman"/>
          <w:sz w:val="24"/>
          <w:szCs w:val="24"/>
        </w:rPr>
        <w:t xml:space="preserve"> от 27 июля 2010 года № 190-ФЗ «О теплоснабжении»;</w:t>
      </w:r>
    </w:p>
    <w:p w14:paraId="3F191081" w14:textId="77777777" w:rsidR="00D54E1F" w:rsidRPr="00D54E1F" w:rsidRDefault="00D54E1F" w:rsidP="00D54E1F">
      <w:pPr>
        <w:pStyle w:val="ConsPlusNormal"/>
        <w:tabs>
          <w:tab w:val="right" w:pos="0"/>
        </w:tabs>
        <w:ind w:firstLine="567"/>
        <w:jc w:val="both"/>
        <w:outlineLvl w:val="0"/>
        <w:rPr>
          <w:rFonts w:ascii="Times New Roman" w:hAnsi="Times New Roman" w:cs="Times New Roman"/>
          <w:i/>
          <w:sz w:val="24"/>
          <w:szCs w:val="24"/>
        </w:rPr>
      </w:pPr>
      <w:r w:rsidRPr="00D54E1F">
        <w:rPr>
          <w:rFonts w:ascii="Times New Roman" w:hAnsi="Times New Roman" w:cs="Times New Roman"/>
          <w:sz w:val="24"/>
          <w:szCs w:val="24"/>
        </w:rPr>
        <w:t>9) в порядке, установленном главой 5 Федерального закона от 26.07.2006 г. № 135-ФЗ «О защите конкуренции»</w:t>
      </w:r>
      <w:r w:rsidRPr="00D54E1F">
        <w:rPr>
          <w:rFonts w:ascii="Times New Roman" w:hAnsi="Times New Roman" w:cs="Times New Roman"/>
          <w:i/>
          <w:sz w:val="24"/>
          <w:szCs w:val="24"/>
        </w:rPr>
        <w:t>;</w:t>
      </w:r>
    </w:p>
    <w:p w14:paraId="3F9AEA3F" w14:textId="77777777" w:rsidR="00D54E1F" w:rsidRPr="00D54E1F" w:rsidRDefault="00D54E1F" w:rsidP="00D54E1F">
      <w:pPr>
        <w:pStyle w:val="ConsPlusNormal"/>
        <w:tabs>
          <w:tab w:val="right" w:pos="0"/>
        </w:tabs>
        <w:ind w:firstLine="567"/>
        <w:jc w:val="both"/>
        <w:outlineLvl w:val="0"/>
        <w:rPr>
          <w:rFonts w:ascii="Times New Roman" w:hAnsi="Times New Roman" w:cs="Times New Roman"/>
          <w:i/>
          <w:sz w:val="24"/>
          <w:szCs w:val="24"/>
        </w:rPr>
      </w:pPr>
      <w:r w:rsidRPr="00D54E1F">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54" w:history="1">
        <w:r w:rsidRPr="00D54E1F">
          <w:rPr>
            <w:rFonts w:ascii="Times New Roman" w:hAnsi="Times New Roman" w:cs="Times New Roman"/>
            <w:sz w:val="24"/>
            <w:szCs w:val="24"/>
          </w:rPr>
          <w:t>законом</w:t>
        </w:r>
      </w:hyperlink>
      <w:r w:rsidRPr="00D54E1F">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55" w:history="1">
        <w:r w:rsidRPr="00D54E1F">
          <w:rPr>
            <w:rFonts w:ascii="Times New Roman" w:hAnsi="Times New Roman" w:cs="Times New Roman"/>
            <w:sz w:val="24"/>
            <w:szCs w:val="24"/>
          </w:rPr>
          <w:t>законом</w:t>
        </w:r>
      </w:hyperlink>
      <w:r w:rsidRPr="00D54E1F">
        <w:rPr>
          <w:rFonts w:ascii="Times New Roman" w:hAnsi="Times New Roman" w:cs="Times New Roman"/>
          <w:sz w:val="24"/>
          <w:szCs w:val="24"/>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14:paraId="3519545F" w14:textId="77777777" w:rsidR="00D54E1F" w:rsidRPr="00D54E1F" w:rsidRDefault="00D54E1F" w:rsidP="00D54E1F">
      <w:pPr>
        <w:ind w:firstLine="567"/>
        <w:jc w:val="both"/>
      </w:pPr>
      <w:r w:rsidRPr="00D54E1F">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27C6800D" w14:textId="77777777" w:rsidR="00D54E1F" w:rsidRPr="00D54E1F" w:rsidRDefault="00D54E1F" w:rsidP="00D54E1F">
      <w:pPr>
        <w:ind w:firstLine="567"/>
        <w:jc w:val="both"/>
        <w:rPr>
          <w:i/>
          <w:sz w:val="18"/>
          <w:szCs w:val="18"/>
        </w:rPr>
      </w:pPr>
      <w:r w:rsidRPr="00D54E1F">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Pr="00D54E1F">
        <w:rPr>
          <w:i/>
          <w:sz w:val="18"/>
          <w:szCs w:val="18"/>
        </w:rPr>
        <w:t xml:space="preserve"> </w:t>
      </w:r>
    </w:p>
    <w:p w14:paraId="052B4DC4" w14:textId="77777777" w:rsidR="00D54E1F" w:rsidRPr="00D54E1F" w:rsidRDefault="00D54E1F" w:rsidP="00D54E1F">
      <w:pPr>
        <w:ind w:firstLine="567"/>
        <w:jc w:val="both"/>
      </w:pPr>
      <w:r w:rsidRPr="00D54E1F">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14:paraId="6952FFEA" w14:textId="77777777" w:rsidR="00D54E1F" w:rsidRPr="00D54E1F" w:rsidRDefault="00D54E1F" w:rsidP="00D54E1F">
      <w:pPr>
        <w:ind w:firstLine="567"/>
        <w:jc w:val="both"/>
      </w:pPr>
      <w:r w:rsidRPr="00D54E1F">
        <w:t xml:space="preserve">14)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г. № 7-ФЗ </w:t>
      </w:r>
      <w:r w:rsidRPr="00D54E1F">
        <w:lastRenderedPageBreak/>
        <w:t>«О некоммерческих организациях»;</w:t>
      </w:r>
    </w:p>
    <w:p w14:paraId="30309830" w14:textId="77777777" w:rsidR="00D54E1F" w:rsidRPr="00D54E1F" w:rsidRDefault="00D54E1F" w:rsidP="00D54E1F">
      <w:pPr>
        <w:tabs>
          <w:tab w:val="num" w:pos="0"/>
        </w:tabs>
        <w:ind w:firstLine="567"/>
        <w:jc w:val="both"/>
      </w:pPr>
      <w:r w:rsidRPr="00D54E1F">
        <w:t>15)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534B3DA8" w14:textId="77777777" w:rsidR="00D54E1F" w:rsidRPr="00D54E1F" w:rsidRDefault="00D54E1F" w:rsidP="00D54E1F">
      <w:pPr>
        <w:tabs>
          <w:tab w:val="num" w:pos="0"/>
        </w:tabs>
        <w:ind w:firstLine="567"/>
        <w:jc w:val="both"/>
      </w:pPr>
      <w:r w:rsidRPr="00D54E1F">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0889362B" w14:textId="77777777" w:rsidR="00D54E1F" w:rsidRPr="00D54E1F" w:rsidRDefault="00D54E1F" w:rsidP="00D54E1F">
      <w:pPr>
        <w:ind w:firstLine="567"/>
        <w:jc w:val="both"/>
      </w:pPr>
      <w:r w:rsidRPr="00D54E1F">
        <w:t>17) имущества, передаваемого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1.4;</w:t>
      </w:r>
    </w:p>
    <w:p w14:paraId="12EFC4D3" w14:textId="77777777" w:rsidR="00D54E1F" w:rsidRPr="00D54E1F" w:rsidRDefault="00D54E1F" w:rsidP="00D54E1F">
      <w:pPr>
        <w:ind w:firstLine="567"/>
        <w:jc w:val="both"/>
      </w:pPr>
      <w:r w:rsidRPr="00D54E1F">
        <w:t>18)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135E84C8" w14:textId="77777777" w:rsidR="00D54E1F" w:rsidRPr="00D54E1F" w:rsidRDefault="00D54E1F" w:rsidP="00D54E1F">
      <w:pPr>
        <w:ind w:firstLine="567"/>
        <w:jc w:val="both"/>
        <w:rPr>
          <w:i/>
          <w:sz w:val="18"/>
          <w:szCs w:val="18"/>
        </w:rPr>
      </w:pPr>
      <w:r w:rsidRPr="00D54E1F">
        <w:rPr>
          <w:rFonts w:eastAsia="Calibri"/>
        </w:rPr>
        <w:t xml:space="preserve">1.4.1. При заключении и (или) исполнении указанных в пункте 1.4 настоящего Положения, частях </w:t>
      </w:r>
      <w:hyperlink r:id="rId56" w:history="1">
        <w:r w:rsidRPr="00D54E1F">
          <w:rPr>
            <w:rFonts w:eastAsia="Calibri"/>
          </w:rPr>
          <w:t>3</w:t>
        </w:r>
      </w:hyperlink>
      <w:r w:rsidRPr="00D54E1F">
        <w:rPr>
          <w:rFonts w:eastAsia="Calibri"/>
        </w:rPr>
        <w:t xml:space="preserve">, </w:t>
      </w:r>
      <w:hyperlink r:id="rId57" w:history="1">
        <w:r w:rsidRPr="00D54E1F">
          <w:rPr>
            <w:rFonts w:eastAsia="Calibri"/>
          </w:rPr>
          <w:t>3.1</w:t>
        </w:r>
      </w:hyperlink>
      <w:r w:rsidRPr="00D54E1F">
        <w:rPr>
          <w:rFonts w:eastAsia="Calibri"/>
        </w:rPr>
        <w:t xml:space="preserve"> и </w:t>
      </w:r>
      <w:hyperlink r:id="rId58" w:history="1">
        <w:r w:rsidRPr="00D54E1F">
          <w:rPr>
            <w:rFonts w:eastAsia="Calibri"/>
          </w:rPr>
          <w:t>3.2</w:t>
        </w:r>
      </w:hyperlink>
      <w:r w:rsidRPr="00D54E1F">
        <w:rPr>
          <w:rFonts w:eastAsia="Calibri"/>
        </w:rPr>
        <w:t xml:space="preserve"> статьи 17.1 Федерального закона от 26.07.2006 № 135-ФЗ «О защите конкуренции» договоров их цена может быть увеличена по соглашению сторон в порядке, установленном договором.</w:t>
      </w:r>
    </w:p>
    <w:p w14:paraId="2C18B3FD" w14:textId="77777777" w:rsidR="00D54E1F" w:rsidRPr="00D54E1F" w:rsidRDefault="00D54E1F" w:rsidP="00D54E1F">
      <w:pPr>
        <w:tabs>
          <w:tab w:val="num" w:pos="0"/>
        </w:tabs>
        <w:ind w:firstLine="567"/>
        <w:jc w:val="both"/>
        <w:rPr>
          <w:i/>
          <w:sz w:val="18"/>
          <w:szCs w:val="18"/>
        </w:rPr>
      </w:pPr>
      <w:r w:rsidRPr="00D54E1F">
        <w:t xml:space="preserve">1.5. По истечении срока договора аренды, </w:t>
      </w:r>
      <w:r w:rsidRPr="00D54E1F">
        <w:rPr>
          <w:rFonts w:eastAsia="Calibri"/>
        </w:rPr>
        <w:t xml:space="preserve">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r w:rsidRPr="00D54E1F">
        <w:t>пункте 1.8. настоящего Положения</w:t>
      </w:r>
      <w:r w:rsidRPr="00D54E1F">
        <w:rPr>
          <w:bCs/>
        </w:rPr>
        <w:t xml:space="preserve">, </w:t>
      </w:r>
      <w:r w:rsidRPr="00D54E1F">
        <w:t xml:space="preserve">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14:paraId="4ABDC7C0" w14:textId="77777777" w:rsidR="00D54E1F" w:rsidRPr="00D54E1F" w:rsidRDefault="00D54E1F" w:rsidP="00D54E1F">
      <w:pPr>
        <w:tabs>
          <w:tab w:val="num" w:pos="0"/>
        </w:tabs>
        <w:ind w:firstLine="567"/>
        <w:jc w:val="both"/>
      </w:pPr>
      <w:r w:rsidRPr="00D54E1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6DA4FE98" w14:textId="77777777" w:rsidR="00D54E1F" w:rsidRPr="00D54E1F" w:rsidRDefault="00D54E1F" w:rsidP="00D54E1F">
      <w:pPr>
        <w:tabs>
          <w:tab w:val="num" w:pos="0"/>
        </w:tabs>
        <w:ind w:firstLine="567"/>
        <w:jc w:val="both"/>
      </w:pPr>
      <w:r w:rsidRPr="00D54E1F">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6DC7F1FF" w14:textId="77777777" w:rsidR="00D54E1F" w:rsidRPr="00D54E1F" w:rsidRDefault="00D54E1F" w:rsidP="00D54E1F">
      <w:pPr>
        <w:tabs>
          <w:tab w:val="num" w:pos="0"/>
        </w:tabs>
        <w:ind w:firstLine="567"/>
        <w:jc w:val="both"/>
      </w:pPr>
      <w:r w:rsidRPr="00D54E1F">
        <w:t>1.6. Арендодатель не вправе отказать арендатору в заключении на новый срок договора аренды в порядке и на условиях, которые указаны в части 1.5 настоящего Раздела, за исключением следующих случаев:</w:t>
      </w:r>
    </w:p>
    <w:p w14:paraId="2A9BA951" w14:textId="77777777" w:rsidR="00D54E1F" w:rsidRPr="00D54E1F" w:rsidRDefault="00D54E1F" w:rsidP="00D54E1F">
      <w:pPr>
        <w:tabs>
          <w:tab w:val="num" w:pos="0"/>
        </w:tabs>
        <w:ind w:firstLine="567"/>
        <w:jc w:val="both"/>
      </w:pPr>
      <w:r w:rsidRPr="00D54E1F">
        <w:t>1) принятие в установленном порядке решения, предусматривающего иной порядок распоряжения таким имуществом;</w:t>
      </w:r>
    </w:p>
    <w:p w14:paraId="30BB4EA3" w14:textId="77777777" w:rsidR="00D54E1F" w:rsidRPr="00D54E1F" w:rsidRDefault="00D54E1F" w:rsidP="00D54E1F">
      <w:pPr>
        <w:tabs>
          <w:tab w:val="num" w:pos="0"/>
        </w:tabs>
        <w:ind w:firstLine="567"/>
        <w:jc w:val="both"/>
      </w:pPr>
      <w:r w:rsidRPr="00D54E1F">
        <w:t xml:space="preserve">2) наличие у арендатора задолженности по арендной плате за такое имущество, </w:t>
      </w:r>
      <w:r w:rsidRPr="00D54E1F">
        <w:lastRenderedPageBreak/>
        <w:t>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1CC47E43" w14:textId="77777777" w:rsidR="00D54E1F" w:rsidRPr="00D54E1F" w:rsidRDefault="00D54E1F" w:rsidP="00D54E1F">
      <w:pPr>
        <w:ind w:firstLine="709"/>
        <w:jc w:val="both"/>
      </w:pPr>
      <w:r w:rsidRPr="00D54E1F">
        <w:t>1.7. В случае отказа арендодателя в заключении на новый срок договора аренды, указанного в части 1.4. настоящего положения, по основаниям, не предусмотренным частью 1.6 настоящего Раздела,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r w:rsidRPr="00D54E1F">
        <w:rPr>
          <w:i/>
          <w:sz w:val="18"/>
          <w:szCs w:val="18"/>
        </w:rPr>
        <w:t xml:space="preserve"> </w:t>
      </w:r>
    </w:p>
    <w:p w14:paraId="392C88E9" w14:textId="77777777" w:rsidR="00D54E1F" w:rsidRPr="00D54E1F" w:rsidRDefault="00D54E1F" w:rsidP="00D54E1F">
      <w:pPr>
        <w:ind w:firstLine="567"/>
        <w:jc w:val="both"/>
        <w:rPr>
          <w:rFonts w:eastAsia="Calibri"/>
          <w:i/>
          <w:sz w:val="18"/>
          <w:szCs w:val="18"/>
        </w:rPr>
      </w:pPr>
      <w:r w:rsidRPr="00D54E1F">
        <w:t xml:space="preserve">1.8.Указанный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sidRPr="00D54E1F">
        <w:rPr>
          <w:rFonts w:eastAsia="Calibri"/>
        </w:rPr>
        <w:t xml:space="preserve">законодательством Российской Федерации о государственно-частном партнерстве, </w:t>
      </w:r>
      <w:proofErr w:type="spellStart"/>
      <w:r w:rsidRPr="00D54E1F">
        <w:rPr>
          <w:rFonts w:eastAsia="Calibri"/>
        </w:rPr>
        <w:t>муниципально</w:t>
      </w:r>
      <w:proofErr w:type="spellEnd"/>
      <w:r w:rsidRPr="00D54E1F">
        <w:rPr>
          <w:rFonts w:eastAsia="Calibri"/>
        </w:rPr>
        <w:t>-частном партнерстве.</w:t>
      </w:r>
    </w:p>
    <w:p w14:paraId="7C8D31CD"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1.9. Решение о заключении договора аренды на новый срок в соответствии с п. 1.4. настоящего Положения принимается Главой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4FBC7989"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1.10. Учет и отчетность по управлению имуществом ведет специалист Администрации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по управлению муниципальным имуществом, в соответствии с действующим законодательством и нормативными документами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0C8F648C"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1.11. Предметом торгов является право заключения договора аренды муниципального имущества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74111849"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1.12. Срок аренды имущества не может превышать сроки, установленные конкурсной документацией при проведении конкурса или аукциона на право заключения такого договора.</w:t>
      </w:r>
    </w:p>
    <w:p w14:paraId="4EDDA905"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1.13. Особые условия договоров аренды муниципального имущества утверждаются Главой Администрации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28AA1270"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1.14. Арендная плата за пользование имуществом (далее – арендная плата) устанавливается и взимается в денежной форме согласно условиям договора аренды имущества.</w:t>
      </w:r>
    </w:p>
    <w:p w14:paraId="1F922290"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1.15. В случае проведения торгов на право заключения договора аренды, арендная плата устанавливается в соответствии с результатами проведенных торгов.</w:t>
      </w:r>
    </w:p>
    <w:p w14:paraId="4444B9EA"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1.16. Арендная плата по договору аренды имущества, относится к доходам местного бюджета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1B9D2A6A" w14:textId="77777777" w:rsidR="00D54E1F" w:rsidRPr="00D54E1F" w:rsidRDefault="00D54E1F" w:rsidP="00D54E1F">
      <w:pPr>
        <w:pStyle w:val="ConsPlusNormal"/>
        <w:ind w:firstLine="567"/>
        <w:jc w:val="both"/>
        <w:rPr>
          <w:rFonts w:ascii="Times New Roman" w:hAnsi="Times New Roman" w:cs="Times New Roman"/>
          <w:i/>
          <w:sz w:val="18"/>
          <w:szCs w:val="18"/>
        </w:rPr>
      </w:pPr>
      <w:r w:rsidRPr="00D54E1F">
        <w:rPr>
          <w:rFonts w:ascii="Times New Roman" w:hAnsi="Times New Roman" w:cs="Times New Roman"/>
          <w:sz w:val="24"/>
          <w:szCs w:val="24"/>
        </w:rPr>
        <w:t>1.17. Арендная плата включает в себя плату за пользование земельным участком, на котором расположен объект недвижимого имущества.</w:t>
      </w:r>
    </w:p>
    <w:p w14:paraId="7770E744"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1.18. Начальная стоимость арендной платы определяется в соответствии с действующим законодательством и нормативными документами муниципального образования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w:t>
      </w:r>
    </w:p>
    <w:p w14:paraId="416515D6"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1.19. На торги выставляется право аренды имущества, не обремененного правами третьих лиц.</w:t>
      </w:r>
    </w:p>
    <w:p w14:paraId="5E038F94" w14:textId="77777777" w:rsidR="00D54E1F" w:rsidRPr="00D54E1F" w:rsidRDefault="00D54E1F" w:rsidP="00D54E1F">
      <w:pPr>
        <w:ind w:firstLine="567"/>
        <w:jc w:val="both"/>
      </w:pPr>
      <w:r w:rsidRPr="00D54E1F">
        <w:t xml:space="preserve">1.20. В отношении имущества включенного в Перечень муниципального имущества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54E1F">
        <w:rPr>
          <w:bCs/>
        </w:rPr>
        <w:t xml:space="preserve"> </w:t>
      </w:r>
      <w:r w:rsidRPr="00D54E1F">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запрещаются переуступка прав пользования им, передача прав </w:t>
      </w:r>
      <w:r w:rsidRPr="00D54E1F">
        <w:lastRenderedPageBreak/>
        <w:t xml:space="preserve">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 если в субаренду предоставляется имущество, предусмотренное </w:t>
      </w:r>
      <w:hyperlink r:id="rId59" w:history="1">
        <w:r w:rsidRPr="00D54E1F">
          <w:rPr>
            <w:rStyle w:val="a7"/>
          </w:rPr>
          <w:t>пунктом 14 части 1 статьи 17.1</w:t>
        </w:r>
      </w:hyperlink>
      <w:r w:rsidRPr="00D54E1F">
        <w:t xml:space="preserve"> Федерального закона от 26 июля 2006 года № 135-ФЗ «О защите конкуренции».</w:t>
      </w:r>
    </w:p>
    <w:p w14:paraId="49A7FCA1" w14:textId="77777777" w:rsidR="00D54E1F" w:rsidRPr="00D54E1F" w:rsidRDefault="00D54E1F" w:rsidP="00D54E1F">
      <w:pPr>
        <w:ind w:firstLine="567"/>
        <w:jc w:val="both"/>
      </w:pPr>
    </w:p>
    <w:p w14:paraId="4C937A7D" w14:textId="77777777" w:rsidR="00D54E1F" w:rsidRPr="00D54E1F" w:rsidRDefault="00D54E1F" w:rsidP="00D54E1F">
      <w:pPr>
        <w:pStyle w:val="1"/>
        <w:jc w:val="center"/>
        <w:rPr>
          <w:sz w:val="22"/>
          <w:szCs w:val="22"/>
        </w:rPr>
      </w:pPr>
      <w:r w:rsidRPr="00D54E1F">
        <w:rPr>
          <w:sz w:val="22"/>
          <w:szCs w:val="22"/>
        </w:rPr>
        <w:t>2. Предоставление имущества в аренду на торгах</w:t>
      </w:r>
    </w:p>
    <w:p w14:paraId="50CEEA9F" w14:textId="77777777" w:rsidR="00D54E1F" w:rsidRPr="00D54E1F" w:rsidRDefault="00D54E1F" w:rsidP="00D54E1F">
      <w:pPr>
        <w:pStyle w:val="1"/>
        <w:jc w:val="center"/>
        <w:rPr>
          <w:sz w:val="22"/>
          <w:szCs w:val="22"/>
        </w:rPr>
      </w:pPr>
      <w:r w:rsidRPr="00D54E1F">
        <w:rPr>
          <w:sz w:val="22"/>
          <w:szCs w:val="22"/>
        </w:rPr>
        <w:t>в форме конкурсов и аукционов</w:t>
      </w:r>
    </w:p>
    <w:p w14:paraId="2D0BAE1B"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 xml:space="preserve">2.1.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 </w:t>
      </w:r>
    </w:p>
    <w:p w14:paraId="3422FB34"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2.2.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14:paraId="3D0BD8FA"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2.3.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такой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14:paraId="0A8FB58E" w14:textId="77777777" w:rsidR="00D54E1F" w:rsidRPr="00D54E1F" w:rsidRDefault="00D54E1F" w:rsidP="00D54E1F">
      <w:pPr>
        <w:pStyle w:val="ConsPlusNormal"/>
        <w:ind w:firstLine="540"/>
        <w:jc w:val="both"/>
        <w:rPr>
          <w:rFonts w:ascii="Times New Roman" w:hAnsi="Times New Roman" w:cs="Times New Roman"/>
          <w:color w:val="000000"/>
          <w:sz w:val="24"/>
          <w:szCs w:val="24"/>
          <w:shd w:val="clear" w:color="auto" w:fill="FFFFFF"/>
        </w:rPr>
      </w:pPr>
      <w:r w:rsidRPr="00D54E1F">
        <w:rPr>
          <w:rFonts w:ascii="Times New Roman" w:hAnsi="Times New Roman" w:cs="Times New Roman"/>
          <w:sz w:val="24"/>
          <w:szCs w:val="24"/>
        </w:rPr>
        <w:t xml:space="preserve">2.4. </w:t>
      </w:r>
      <w:r w:rsidRPr="00D54E1F">
        <w:rPr>
          <w:rFonts w:ascii="Times New Roman" w:hAnsi="Times New Roman" w:cs="Times New Roman"/>
          <w:color w:val="000000"/>
          <w:sz w:val="24"/>
          <w:szCs w:val="24"/>
          <w:shd w:val="clear" w:color="auto" w:fill="FFFFFF"/>
        </w:rPr>
        <w:t xml:space="preserve">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w:t>
      </w:r>
      <w:r w:rsidRPr="00D54E1F">
        <w:rPr>
          <w:rFonts w:ascii="Times New Roman" w:hAnsi="Times New Roman" w:cs="Times New Roman"/>
          <w:sz w:val="24"/>
          <w:szCs w:val="24"/>
          <w:shd w:val="clear" w:color="auto" w:fill="FFFFFF"/>
        </w:rPr>
        <w:t>с </w:t>
      </w:r>
      <w:hyperlink r:id="rId60" w:anchor="l1008" w:tgtFrame="_blank" w:history="1">
        <w:r w:rsidRPr="00D54E1F">
          <w:rPr>
            <w:rFonts w:ascii="Times New Roman" w:hAnsi="Times New Roman" w:cs="Times New Roman"/>
            <w:sz w:val="24"/>
            <w:szCs w:val="24"/>
            <w:shd w:val="clear" w:color="auto" w:fill="FFFFFF"/>
          </w:rPr>
          <w:t>частью 5</w:t>
        </w:r>
      </w:hyperlink>
      <w:r w:rsidRPr="00D54E1F">
        <w:rPr>
          <w:rFonts w:ascii="Times New Roman" w:hAnsi="Times New Roman" w:cs="Times New Roman"/>
          <w:color w:val="000000"/>
          <w:sz w:val="24"/>
          <w:szCs w:val="24"/>
          <w:shd w:val="clear" w:color="auto" w:fill="FFFFFF"/>
        </w:rPr>
        <w:t> статьи 17.1 Федерального закона от 26 июля 2006 г. № 135-ФЗ «О защите конкуренции» (далее - Закон о защите конкуренции).</w:t>
      </w:r>
    </w:p>
    <w:p w14:paraId="4634CE0B"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color w:val="000000"/>
          <w:sz w:val="24"/>
          <w:szCs w:val="24"/>
          <w:shd w:val="clear" w:color="auto" w:fill="FFFFFF"/>
        </w:rPr>
        <w:t xml:space="preserve">2.5. В соответствии </w:t>
      </w:r>
      <w:r w:rsidRPr="00D54E1F">
        <w:rPr>
          <w:rFonts w:ascii="Times New Roman" w:hAnsi="Times New Roman" w:cs="Times New Roman"/>
          <w:sz w:val="24"/>
          <w:szCs w:val="24"/>
          <w:shd w:val="clear" w:color="auto" w:fill="FFFFFF"/>
        </w:rPr>
        <w:t>с </w:t>
      </w:r>
      <w:hyperlink r:id="rId61" w:anchor="l671" w:tgtFrame="_blank" w:history="1">
        <w:r w:rsidRPr="00D54E1F">
          <w:rPr>
            <w:rFonts w:ascii="Times New Roman" w:hAnsi="Times New Roman" w:cs="Times New Roman"/>
            <w:sz w:val="24"/>
            <w:szCs w:val="24"/>
            <w:shd w:val="clear" w:color="auto" w:fill="FFFFFF"/>
          </w:rPr>
          <w:t>частью 5</w:t>
        </w:r>
      </w:hyperlink>
      <w:r w:rsidRPr="00D54E1F">
        <w:rPr>
          <w:rFonts w:ascii="Times New Roman" w:hAnsi="Times New Roman" w:cs="Times New Roman"/>
          <w:color w:val="000000"/>
          <w:sz w:val="24"/>
          <w:szCs w:val="24"/>
          <w:shd w:val="clear" w:color="auto" w:fill="FFFFFF"/>
        </w:rPr>
        <w:t> статьи 28.1 Федерального закона от 27 июля 2010 г. № 190-ФЗ «О теплоснабжении» (далее - Закон о теплоснабжении), </w:t>
      </w:r>
      <w:hyperlink r:id="rId62" w:anchor="l742" w:tgtFrame="_blank" w:history="1">
        <w:r w:rsidRPr="00D54E1F">
          <w:rPr>
            <w:rFonts w:ascii="Times New Roman" w:hAnsi="Times New Roman" w:cs="Times New Roman"/>
            <w:sz w:val="24"/>
            <w:szCs w:val="24"/>
            <w:shd w:val="clear" w:color="auto" w:fill="FFFFFF"/>
          </w:rPr>
          <w:t>частью 6</w:t>
        </w:r>
      </w:hyperlink>
      <w:r w:rsidRPr="00D54E1F">
        <w:rPr>
          <w:rFonts w:ascii="Times New Roman" w:hAnsi="Times New Roman" w:cs="Times New Roman"/>
          <w:color w:val="000000"/>
          <w:sz w:val="24"/>
          <w:szCs w:val="24"/>
          <w:shd w:val="clear" w:color="auto" w:fill="FFFFFF"/>
        </w:rPr>
        <w:t xml:space="preserve"> статьи 41.1 Федерального закона от 7 декабря 2011 г. №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w:t>
      </w:r>
    </w:p>
    <w:p w14:paraId="72D16471" w14:textId="77777777" w:rsidR="00D54E1F" w:rsidRPr="00D54E1F" w:rsidRDefault="00D54E1F" w:rsidP="00D54E1F">
      <w:pPr>
        <w:ind w:firstLine="567"/>
        <w:jc w:val="both"/>
      </w:pPr>
      <w:r w:rsidRPr="00D54E1F">
        <w:t>2.6. Организатором конкурсов или аукционов (далее - Организатор) являются:</w:t>
      </w:r>
    </w:p>
    <w:p w14:paraId="66074B32" w14:textId="77777777" w:rsidR="00D54E1F" w:rsidRPr="00D54E1F" w:rsidRDefault="00D54E1F" w:rsidP="00D54E1F">
      <w:pPr>
        <w:ind w:firstLine="567"/>
        <w:jc w:val="both"/>
      </w:pPr>
      <w:r w:rsidRPr="00D54E1F">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63" w:history="1">
        <w:r w:rsidRPr="00D54E1F">
          <w:rPr>
            <w:rStyle w:val="a7"/>
          </w:rPr>
          <w:t>части 1 статьи 17.1</w:t>
        </w:r>
      </w:hyperlink>
      <w:r w:rsidRPr="00D54E1F">
        <w:t xml:space="preserve"> Федерального закона «О защите конкуренции», - муниципальное образование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от имени которого действует Администрация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(далее - Организатор), или иное лицо, обладающее правами </w:t>
      </w:r>
      <w:r w:rsidRPr="00D54E1F">
        <w:lastRenderedPageBreak/>
        <w:t>владения и (или) пользования в отношении муниципального имущества;</w:t>
      </w:r>
    </w:p>
    <w:p w14:paraId="40DC98A7" w14:textId="77777777" w:rsidR="00D54E1F" w:rsidRPr="00D54E1F" w:rsidRDefault="00D54E1F" w:rsidP="00D54E1F">
      <w:pPr>
        <w:pStyle w:val="ConsPlusNormal"/>
        <w:ind w:firstLine="709"/>
        <w:jc w:val="both"/>
        <w:rPr>
          <w:rFonts w:ascii="Times New Roman" w:hAnsi="Times New Roman" w:cs="Times New Roman"/>
        </w:rPr>
      </w:pPr>
      <w:r w:rsidRPr="00D54E1F">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64" w:history="1">
        <w:r w:rsidRPr="00D54E1F">
          <w:rPr>
            <w:rStyle w:val="a7"/>
            <w:rFonts w:ascii="Times New Roman" w:hAnsi="Times New Roman" w:cs="Times New Roman"/>
            <w:sz w:val="24"/>
            <w:szCs w:val="24"/>
          </w:rPr>
          <w:t>части 3 статьи 17.1</w:t>
        </w:r>
      </w:hyperlink>
      <w:r w:rsidRPr="00D54E1F">
        <w:rPr>
          <w:rFonts w:ascii="Times New Roman" w:hAnsi="Times New Roman" w:cs="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r w:rsidRPr="00D54E1F">
        <w:rPr>
          <w:rFonts w:ascii="Times New Roman" w:hAnsi="Times New Roman" w:cs="Times New Roman"/>
        </w:rPr>
        <w:t>.</w:t>
      </w:r>
    </w:p>
    <w:p w14:paraId="69D91030" w14:textId="77777777" w:rsidR="00D54E1F" w:rsidRPr="00D54E1F" w:rsidRDefault="00D54E1F" w:rsidP="00D54E1F">
      <w:pPr>
        <w:pStyle w:val="ConsPlusNormal"/>
        <w:ind w:firstLine="709"/>
        <w:jc w:val="both"/>
        <w:rPr>
          <w:rFonts w:ascii="Times New Roman" w:hAnsi="Times New Roman" w:cs="Times New Roman"/>
        </w:rPr>
      </w:pPr>
    </w:p>
    <w:p w14:paraId="474EF341" w14:textId="77777777" w:rsidR="00D54E1F" w:rsidRPr="00D54E1F" w:rsidRDefault="00D54E1F" w:rsidP="00D54E1F">
      <w:pPr>
        <w:pStyle w:val="1"/>
        <w:jc w:val="center"/>
        <w:rPr>
          <w:sz w:val="22"/>
          <w:szCs w:val="22"/>
        </w:rPr>
      </w:pPr>
      <w:r w:rsidRPr="00D54E1F">
        <w:rPr>
          <w:sz w:val="22"/>
          <w:szCs w:val="22"/>
        </w:rPr>
        <w:t>3. Комиссия по проведению торгов на право заключения договора аренды</w:t>
      </w:r>
    </w:p>
    <w:p w14:paraId="3AD6DB15" w14:textId="77777777" w:rsidR="00D54E1F" w:rsidRPr="00D54E1F" w:rsidRDefault="00D54E1F" w:rsidP="00D54E1F">
      <w:pPr>
        <w:ind w:firstLine="567"/>
        <w:jc w:val="both"/>
      </w:pPr>
      <w:r w:rsidRPr="00D54E1F">
        <w:t>3.1. Для проведения конкурса или аукциона создается конкурсная Комиссия по проведению торгов на право заключения договора аренды (далее - Комиссия по аренде имущества).</w:t>
      </w:r>
    </w:p>
    <w:p w14:paraId="5F9F7FA1" w14:textId="77777777" w:rsidR="00D54E1F" w:rsidRPr="00D54E1F" w:rsidRDefault="00D54E1F" w:rsidP="00D54E1F">
      <w:pPr>
        <w:ind w:firstLine="567"/>
        <w:jc w:val="both"/>
      </w:pPr>
      <w:r w:rsidRPr="00D54E1F">
        <w:t>Организатор конкурса или аукциона до размещения извещения о проведении конкурса или аукциона принимает решение о создании конкурсной Комиссии по аренде имущества, определяет ее состав и порядок работы, назначает председателя комиссии.</w:t>
      </w:r>
    </w:p>
    <w:p w14:paraId="04F03CE0"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утверждаемые постановлением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в соответствии с </w:t>
      </w:r>
      <w:hyperlink r:id="rId65" w:history="1">
        <w:r w:rsidRPr="00D54E1F">
          <w:rPr>
            <w:rFonts w:ascii="Times New Roman" w:hAnsi="Times New Roman" w:cs="Times New Roman"/>
            <w:sz w:val="24"/>
            <w:szCs w:val="24"/>
          </w:rPr>
          <w:t>частью 4 статьи 18</w:t>
        </w:r>
      </w:hyperlink>
      <w:r w:rsidRPr="00D54E1F">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(далее - имущество, предусмотренное Законом №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66" w:history="1">
        <w:r w:rsidRPr="00D54E1F">
          <w:rPr>
            <w:rFonts w:ascii="Times New Roman" w:hAnsi="Times New Roman" w:cs="Times New Roman"/>
            <w:sz w:val="24"/>
            <w:szCs w:val="24"/>
          </w:rPr>
          <w:t>части 5 статьи 18</w:t>
        </w:r>
      </w:hyperlink>
      <w:r w:rsidRPr="00D54E1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14:paraId="0F5C1ABF"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 xml:space="preserve">3.2. Состав Комиссии по аренде имущества формируется распоряжением Администрации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 xml:space="preserve">», которая осуществляет свою деятельность в соответствии с настоящим Положением, иными документами, регламентирующими ее деятельность и утверждаемыми Администрацией МО «Поселок </w:t>
      </w:r>
      <w:proofErr w:type="spellStart"/>
      <w:r w:rsidRPr="00D54E1F">
        <w:rPr>
          <w:rFonts w:ascii="Times New Roman" w:hAnsi="Times New Roman" w:cs="Times New Roman"/>
          <w:sz w:val="24"/>
          <w:szCs w:val="24"/>
        </w:rPr>
        <w:t>Айхал</w:t>
      </w:r>
      <w:proofErr w:type="spellEnd"/>
      <w:r w:rsidRPr="00D54E1F">
        <w:rPr>
          <w:rFonts w:ascii="Times New Roman" w:hAnsi="Times New Roman" w:cs="Times New Roman"/>
          <w:sz w:val="24"/>
          <w:szCs w:val="24"/>
        </w:rPr>
        <w:t>».</w:t>
      </w:r>
    </w:p>
    <w:p w14:paraId="5B7ABBCB" w14:textId="77777777" w:rsidR="00D54E1F" w:rsidRPr="00D54E1F" w:rsidRDefault="00D54E1F" w:rsidP="00D54E1F">
      <w:pPr>
        <w:pStyle w:val="ConsPlusNormal"/>
        <w:ind w:firstLine="567"/>
        <w:jc w:val="both"/>
        <w:rPr>
          <w:rFonts w:ascii="Times New Roman" w:hAnsi="Times New Roman" w:cs="Times New Roman"/>
          <w:sz w:val="24"/>
          <w:szCs w:val="24"/>
        </w:rPr>
      </w:pPr>
      <w:r w:rsidRPr="00D54E1F">
        <w:rPr>
          <w:rFonts w:ascii="Times New Roman" w:hAnsi="Times New Roman" w:cs="Times New Roman"/>
          <w:sz w:val="24"/>
          <w:szCs w:val="24"/>
        </w:rPr>
        <w:t>3.3. Количество членов конкурсной или аукционной комиссии должно составлять не менее пяти человек.</w:t>
      </w:r>
    </w:p>
    <w:p w14:paraId="0E83539C"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3.4. Сдаваемое в аренду имущество может быть обременено ограничениями по его использованию, предусмотренными действующим законодательством.</w:t>
      </w:r>
    </w:p>
    <w:p w14:paraId="5F2B3A9F"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 xml:space="preserve">3.5.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w:t>
      </w:r>
      <w:r w:rsidRPr="00D54E1F">
        <w:rPr>
          <w:rFonts w:ascii="Times New Roman" w:hAnsi="Times New Roman" w:cs="Times New Roman"/>
          <w:sz w:val="24"/>
          <w:szCs w:val="24"/>
        </w:rPr>
        <w:lastRenderedPageBreak/>
        <w:t>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14:paraId="1874D362" w14:textId="77777777" w:rsidR="00D54E1F" w:rsidRPr="00D54E1F" w:rsidRDefault="00D54E1F" w:rsidP="00D54E1F">
      <w:pPr>
        <w:pStyle w:val="ConsPlusNormal"/>
        <w:ind w:firstLine="540"/>
        <w:jc w:val="both"/>
        <w:rPr>
          <w:rFonts w:ascii="Times New Roman" w:hAnsi="Times New Roman" w:cs="Times New Roman"/>
          <w:sz w:val="24"/>
          <w:szCs w:val="24"/>
        </w:rPr>
      </w:pPr>
      <w:r w:rsidRPr="00D54E1F">
        <w:rPr>
          <w:rFonts w:ascii="Times New Roman" w:hAnsi="Times New Roman" w:cs="Times New Roman"/>
          <w:sz w:val="24"/>
          <w:szCs w:val="24"/>
        </w:rPr>
        <w:t>3.6.</w:t>
      </w:r>
      <w:r w:rsidRPr="00D54E1F">
        <w:rPr>
          <w:rFonts w:ascii="Times New Roman" w:hAnsi="Times New Roman" w:cs="Times New Roman"/>
          <w:color w:val="000000"/>
          <w:shd w:val="clear" w:color="auto" w:fill="FFFFFF"/>
        </w:rPr>
        <w:t xml:space="preserve"> </w:t>
      </w:r>
      <w:r w:rsidRPr="00D54E1F">
        <w:rPr>
          <w:rFonts w:ascii="Times New Roman" w:hAnsi="Times New Roman" w:cs="Times New Roman"/>
          <w:sz w:val="24"/>
          <w:szCs w:val="24"/>
        </w:rPr>
        <w:t>Замена члена конкурсной или аукционной комиссии допускается только по решению организатора конкурса или аукциона.</w:t>
      </w:r>
    </w:p>
    <w:p w14:paraId="54DE2679"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color w:val="000000"/>
        </w:rPr>
        <w:t xml:space="preserve">         3.7.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bookmarkStart w:id="9" w:name="l57"/>
      <w:bookmarkEnd w:id="9"/>
    </w:p>
    <w:p w14:paraId="6976E1EC"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rStyle w:val="dt-m"/>
        </w:rPr>
        <w:t>3.8.</w:t>
      </w:r>
      <w:r w:rsidRPr="00D54E1F">
        <w:rPr>
          <w:rStyle w:val="dt-m"/>
          <w:color w:val="808080"/>
          <w:sz w:val="20"/>
          <w:szCs w:val="18"/>
        </w:rPr>
        <w:t xml:space="preserve"> </w:t>
      </w:r>
      <w:r w:rsidRPr="00D54E1F">
        <w:rPr>
          <w:color w:val="000000"/>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bookmarkStart w:id="10" w:name="l58"/>
      <w:bookmarkEnd w:id="10"/>
    </w:p>
    <w:p w14:paraId="10C5FF24"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rStyle w:val="dt-m"/>
        </w:rPr>
        <w:t>3.9.</w:t>
      </w:r>
      <w:r w:rsidRPr="00D54E1F">
        <w:rPr>
          <w:rStyle w:val="dt-m"/>
          <w:color w:val="808080"/>
          <w:sz w:val="18"/>
          <w:szCs w:val="18"/>
        </w:rPr>
        <w:t xml:space="preserve">  </w:t>
      </w:r>
      <w:r w:rsidRPr="00D54E1F">
        <w:rPr>
          <w:color w:val="000000"/>
        </w:rPr>
        <w:t>Организатор конкурса или аукциона вправе создать единую комиссию, осуществляющую функции, предусмотренные пунктами 3.7. и 3.8. настоящего Положения (далее - Единая комиссия).</w:t>
      </w:r>
      <w:bookmarkStart w:id="11" w:name="l59"/>
      <w:bookmarkEnd w:id="11"/>
    </w:p>
    <w:p w14:paraId="16D9CAD8"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rStyle w:val="dt-m"/>
        </w:rPr>
        <w:t xml:space="preserve">3.10. </w:t>
      </w:r>
      <w:r w:rsidRPr="00D54E1F">
        <w:t>Единая</w:t>
      </w:r>
      <w:r w:rsidRPr="00D54E1F">
        <w:rPr>
          <w:color w:val="000000"/>
        </w:rPr>
        <w:t xml:space="preserve">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bookmarkStart w:id="12" w:name="l60"/>
      <w:bookmarkEnd w:id="12"/>
      <w:r w:rsidRPr="00D54E1F">
        <w:t xml:space="preserve"> В состав комиссии входит депутат поселкового Совета депутатов.</w:t>
      </w:r>
    </w:p>
    <w:p w14:paraId="3C476DE0"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rStyle w:val="dt-m"/>
        </w:rPr>
        <w:t>3.11.</w:t>
      </w:r>
      <w:r w:rsidRPr="00D54E1F">
        <w:rPr>
          <w:rStyle w:val="dt-m"/>
          <w:color w:val="808080"/>
          <w:sz w:val="18"/>
          <w:szCs w:val="18"/>
        </w:rPr>
        <w:t xml:space="preserve"> </w:t>
      </w:r>
      <w:r w:rsidRPr="00D54E1F">
        <w:rPr>
          <w:color w:val="000000"/>
        </w:rPr>
        <w:t>Члены комиссии лично участвуют в заседаниях и подписывают протоколы заседаний комиссии.</w:t>
      </w:r>
      <w:bookmarkStart w:id="13" w:name="l61"/>
      <w:bookmarkEnd w:id="13"/>
    </w:p>
    <w:p w14:paraId="1B4F0710"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r w:rsidRPr="00D54E1F">
        <w:rPr>
          <w:rStyle w:val="dt-m"/>
        </w:rPr>
        <w:t>3.12.</w:t>
      </w:r>
      <w:r w:rsidRPr="00D54E1F">
        <w:rPr>
          <w:rStyle w:val="dt-m"/>
          <w:color w:val="808080"/>
          <w:sz w:val="18"/>
          <w:szCs w:val="18"/>
        </w:rPr>
        <w:t xml:space="preserve"> </w:t>
      </w:r>
      <w:r w:rsidRPr="00D54E1F">
        <w:rPr>
          <w:color w:val="000000"/>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41CEBEBD" w14:textId="77777777" w:rsidR="00D54E1F" w:rsidRPr="00D54E1F" w:rsidRDefault="00D54E1F" w:rsidP="00D54E1F">
      <w:pPr>
        <w:pStyle w:val="dt-p"/>
        <w:shd w:val="clear" w:color="auto" w:fill="FFFFFF"/>
        <w:spacing w:before="0" w:beforeAutospacing="0" w:after="0" w:afterAutospacing="0"/>
        <w:jc w:val="both"/>
        <w:textAlignment w:val="baseline"/>
        <w:rPr>
          <w:color w:val="000000"/>
        </w:rPr>
      </w:pPr>
    </w:p>
    <w:p w14:paraId="33782EE7" w14:textId="77777777" w:rsidR="00D54E1F" w:rsidRPr="00D54E1F" w:rsidRDefault="00D54E1F" w:rsidP="00D54E1F">
      <w:pPr>
        <w:shd w:val="clear" w:color="auto" w:fill="FFFFFF"/>
        <w:ind w:left="461"/>
        <w:jc w:val="center"/>
        <w:textAlignment w:val="baseline"/>
        <w:outlineLvl w:val="2"/>
        <w:rPr>
          <w:b/>
          <w:bCs/>
        </w:rPr>
      </w:pPr>
      <w:r w:rsidRPr="00D54E1F">
        <w:rPr>
          <w:b/>
          <w:bCs/>
        </w:rPr>
        <w:t>4. Требования к участникам процедур приватизации муниципального имущества</w:t>
      </w:r>
    </w:p>
    <w:p w14:paraId="24AC3062" w14:textId="77777777" w:rsidR="00D54E1F" w:rsidRPr="00D54E1F" w:rsidRDefault="00D54E1F" w:rsidP="00D54E1F">
      <w:pPr>
        <w:jc w:val="both"/>
      </w:pPr>
      <w:r w:rsidRPr="00D54E1F">
        <w:t>4.1.</w:t>
      </w:r>
      <w:r w:rsidRPr="00D54E1F">
        <w:rPr>
          <w:sz w:val="18"/>
          <w:szCs w:val="18"/>
        </w:rPr>
        <w:t xml:space="preserve"> </w:t>
      </w:r>
      <w:r w:rsidRPr="00D54E1F">
        <w:t xml:space="preserve">Участником следующих способов приватизации муниципального имущества: продажа муниципального имущества на аукционе, </w:t>
      </w:r>
      <w:r w:rsidRPr="00D54E1F">
        <w:rPr>
          <w:rFonts w:eastAsia="Calibri"/>
        </w:rPr>
        <w:t xml:space="preserve">продажа муниципального имущества на конкурсе, продажа муниципального имущества посредством публичного предложения, </w:t>
      </w:r>
      <w:r w:rsidRPr="00D54E1F">
        <w:rPr>
          <w:bCs/>
        </w:rPr>
        <w:t xml:space="preserve">продажа муниципального имущества без объявления цены, </w:t>
      </w:r>
      <w:r w:rsidRPr="00D54E1F">
        <w:t>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bookmarkStart w:id="14" w:name="l64"/>
      <w:bookmarkEnd w:id="14"/>
      <w:r w:rsidRPr="00D54E1F">
        <w:t xml:space="preserve"> (далее по тексту настоящей статьи – Участник, Участники).</w:t>
      </w:r>
    </w:p>
    <w:p w14:paraId="7CC8D89E" w14:textId="77777777" w:rsidR="00D54E1F" w:rsidRPr="00D54E1F" w:rsidRDefault="00D54E1F" w:rsidP="00D54E1F">
      <w:pPr>
        <w:jc w:val="both"/>
        <w:rPr>
          <w:rFonts w:eastAsia="Calibri"/>
        </w:rPr>
      </w:pPr>
    </w:p>
    <w:p w14:paraId="402B2E5E" w14:textId="77777777" w:rsidR="00D54E1F" w:rsidRPr="00D54E1F" w:rsidRDefault="00D54E1F" w:rsidP="00D54E1F">
      <w:pPr>
        <w:shd w:val="clear" w:color="auto" w:fill="FFFFFF"/>
        <w:jc w:val="both"/>
        <w:textAlignment w:val="baseline"/>
      </w:pPr>
      <w:r w:rsidRPr="00D54E1F">
        <w:t>4.2. Участники должны соответствовать требованиям, установленным законодательством Российской Федерации к таким участникам. При проведении процедур приватизации муниципального имущества, указанных в п. 4.1 настоящей статьи, в соответствии с Постановлением № 739</w:t>
      </w:r>
      <w:hyperlink r:id="rId67" w:anchor="l3" w:tgtFrame="_blank" w:history="1"/>
      <w:r w:rsidRPr="00D54E1F">
        <w:t> Участники должны соответствовать требованиям, установленным </w:t>
      </w:r>
      <w:hyperlink r:id="rId68" w:anchor="l47" w:tgtFrame="_blank" w:history="1">
        <w:r w:rsidRPr="00D54E1F">
          <w:t>статьей 5</w:t>
        </w:r>
      </w:hyperlink>
      <w:r w:rsidRPr="00D54E1F">
        <w:t> Федерального закона от 21 декабря 2001 г. №178-ФЗ «О приватизации государственного и муниципального имущества» (далее - Закон о приватизации).</w:t>
      </w:r>
      <w:bookmarkStart w:id="15" w:name="l65"/>
      <w:bookmarkEnd w:id="15"/>
    </w:p>
    <w:p w14:paraId="539EA77C" w14:textId="77777777" w:rsidR="00D54E1F" w:rsidRPr="00D54E1F" w:rsidRDefault="00D54E1F" w:rsidP="00D54E1F">
      <w:pPr>
        <w:shd w:val="clear" w:color="auto" w:fill="FFFFFF"/>
        <w:jc w:val="both"/>
        <w:textAlignment w:val="baseline"/>
      </w:pPr>
      <w:r w:rsidRPr="00D54E1F">
        <w:t>4.3. Кроме указанных в пункте 4.2. настоящей статьи требований Организатор процедуры приватизации муниципального имущества не вправе устанавливать иные требования к Участникам.</w:t>
      </w:r>
      <w:bookmarkStart w:id="16" w:name="l66"/>
      <w:bookmarkEnd w:id="16"/>
    </w:p>
    <w:p w14:paraId="088C2A00" w14:textId="77777777" w:rsidR="00D54E1F" w:rsidRPr="00D54E1F" w:rsidRDefault="00D54E1F" w:rsidP="00D54E1F">
      <w:pPr>
        <w:shd w:val="clear" w:color="auto" w:fill="FFFFFF"/>
        <w:jc w:val="both"/>
        <w:textAlignment w:val="baseline"/>
      </w:pPr>
      <w:r w:rsidRPr="00D54E1F">
        <w:lastRenderedPageBreak/>
        <w:t>4.4.</w:t>
      </w:r>
      <w:r w:rsidRPr="00D54E1F">
        <w:rPr>
          <w:sz w:val="18"/>
          <w:szCs w:val="18"/>
        </w:rPr>
        <w:t xml:space="preserve"> </w:t>
      </w:r>
      <w:r w:rsidRPr="00D54E1F">
        <w:t xml:space="preserve">Организатор процедуры приватизации муниципального имущества, члены комиссий, созданных Организатором, в рамках процедуры </w:t>
      </w:r>
      <w:r w:rsidRPr="00D54E1F">
        <w:rPr>
          <w:bCs/>
        </w:rPr>
        <w:t>приватизации муниципального имуществ, в</w:t>
      </w:r>
      <w:r w:rsidRPr="00D54E1F">
        <w:t xml:space="preserve">праве запрашивать информацию и документы в целях проверки соответствия Участника требованиям, указанным в пункте 4.2. настоящей статьи,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соответствующей процедуре приватизации муниципального имущества. При этом Организатор процедуры приватизации муниципального имущества, в том числе члены комиссий, созданных Организатором, в рамках процедуры </w:t>
      </w:r>
      <w:r w:rsidRPr="00D54E1F">
        <w:rPr>
          <w:bCs/>
        </w:rPr>
        <w:t>приватизации муниципального имуществ,</w:t>
      </w:r>
      <w:r w:rsidRPr="00D54E1F">
        <w:t xml:space="preserve"> не вправе возлагать на Участников обязанность подтверждать соответствие данным требованиям.</w:t>
      </w:r>
      <w:bookmarkStart w:id="17" w:name="l67"/>
      <w:bookmarkStart w:id="18" w:name="l357"/>
      <w:bookmarkEnd w:id="17"/>
      <w:bookmarkEnd w:id="18"/>
    </w:p>
    <w:p w14:paraId="0433EF56" w14:textId="77777777" w:rsidR="00D54E1F" w:rsidRPr="00D54E1F" w:rsidRDefault="00D54E1F" w:rsidP="00D54E1F">
      <w:pPr>
        <w:shd w:val="clear" w:color="auto" w:fill="FFFFFF"/>
        <w:jc w:val="both"/>
        <w:textAlignment w:val="baseline"/>
      </w:pPr>
      <w:r w:rsidRPr="00D54E1F">
        <w:t>4.5.</w:t>
      </w:r>
      <w:r w:rsidRPr="00D54E1F">
        <w:rPr>
          <w:sz w:val="18"/>
          <w:szCs w:val="18"/>
        </w:rPr>
        <w:t xml:space="preserve"> </w:t>
      </w:r>
      <w:r w:rsidRPr="00D54E1F">
        <w:t>Не допускается взимание с Участников платы за участие в процедуре приватизации муниципального имущества.</w:t>
      </w:r>
      <w:bookmarkStart w:id="19" w:name="l68"/>
      <w:bookmarkEnd w:id="19"/>
    </w:p>
    <w:p w14:paraId="57716599" w14:textId="77777777" w:rsidR="00D54E1F" w:rsidRPr="00D54E1F" w:rsidRDefault="00D54E1F" w:rsidP="00D54E1F">
      <w:pPr>
        <w:shd w:val="clear" w:color="auto" w:fill="FFFFFF"/>
        <w:jc w:val="both"/>
        <w:textAlignment w:val="baseline"/>
      </w:pPr>
      <w:r w:rsidRPr="00D54E1F">
        <w:t>4.6.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Постановлением № 739</w:t>
      </w:r>
      <w:hyperlink r:id="rId69" w:anchor="l1" w:tgtFrame="_blank" w:history="1"/>
      <w:r w:rsidRPr="00D54E1F">
        <w:t> организатор аукциона устанавливает задаток в размере, указанном в </w:t>
      </w:r>
      <w:hyperlink r:id="rId70" w:anchor="l227" w:tgtFrame="_blank" w:history="1">
        <w:r w:rsidRPr="00D54E1F">
          <w:t>части 6</w:t>
        </w:r>
      </w:hyperlink>
      <w:r w:rsidRPr="00D54E1F">
        <w:t> статьи 18 Закона о приватизации.</w:t>
      </w:r>
    </w:p>
    <w:p w14:paraId="345370A1" w14:textId="77777777" w:rsidR="00D54E1F" w:rsidRPr="00D54E1F" w:rsidRDefault="00D54E1F" w:rsidP="00D54E1F">
      <w:pPr>
        <w:shd w:val="clear" w:color="auto" w:fill="FFFFFF"/>
        <w:jc w:val="both"/>
        <w:textAlignment w:val="baseline"/>
      </w:pPr>
    </w:p>
    <w:p w14:paraId="0014A65C"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5. Условия допуска к участию в конкурсе или аукционе</w:t>
      </w:r>
      <w:bookmarkStart w:id="20" w:name="l70"/>
      <w:bookmarkEnd w:id="20"/>
    </w:p>
    <w:p w14:paraId="333ED10B" w14:textId="77777777" w:rsidR="00D54E1F" w:rsidRPr="00D54E1F" w:rsidRDefault="00D54E1F" w:rsidP="00D54E1F">
      <w:pPr>
        <w:shd w:val="clear" w:color="auto" w:fill="FFFFFF"/>
        <w:jc w:val="both"/>
        <w:textAlignment w:val="baseline"/>
        <w:rPr>
          <w:color w:val="000000"/>
        </w:rPr>
      </w:pPr>
      <w:r w:rsidRPr="00D54E1F">
        <w:t>5.1.</w:t>
      </w:r>
      <w:r w:rsidRPr="00D54E1F">
        <w:rPr>
          <w:color w:val="808080"/>
          <w:sz w:val="18"/>
          <w:szCs w:val="18"/>
        </w:rPr>
        <w:t xml:space="preserve"> </w:t>
      </w:r>
      <w:r w:rsidRPr="00D54E1F">
        <w:rPr>
          <w:color w:val="000000"/>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bookmarkStart w:id="21" w:name="l71"/>
      <w:bookmarkEnd w:id="21"/>
    </w:p>
    <w:p w14:paraId="0BE660A0" w14:textId="77777777" w:rsidR="00D54E1F" w:rsidRPr="00D54E1F" w:rsidRDefault="00D54E1F" w:rsidP="00D54E1F">
      <w:pPr>
        <w:shd w:val="clear" w:color="auto" w:fill="FFFFFF"/>
        <w:jc w:val="both"/>
        <w:textAlignment w:val="baseline"/>
        <w:rPr>
          <w:color w:val="000000"/>
        </w:rPr>
      </w:pPr>
      <w:r w:rsidRPr="00D54E1F">
        <w:rPr>
          <w:color w:val="000000"/>
        </w:rPr>
        <w:t>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2 декабря 2021 г.,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bookmarkStart w:id="22" w:name="l72"/>
      <w:bookmarkStart w:id="23" w:name="l359"/>
      <w:bookmarkEnd w:id="22"/>
      <w:bookmarkEnd w:id="23"/>
    </w:p>
    <w:p w14:paraId="2015A222" w14:textId="77777777" w:rsidR="00D54E1F" w:rsidRPr="00D54E1F" w:rsidRDefault="00D54E1F" w:rsidP="00D54E1F">
      <w:pPr>
        <w:shd w:val="clear" w:color="auto" w:fill="FFFFFF"/>
        <w:jc w:val="both"/>
        <w:textAlignment w:val="baseline"/>
        <w:rPr>
          <w:color w:val="000000"/>
        </w:rPr>
      </w:pPr>
      <w:r w:rsidRPr="00D54E1F">
        <w:t>5.2.</w:t>
      </w:r>
      <w:r w:rsidRPr="00D54E1F">
        <w:rPr>
          <w:color w:val="808080"/>
          <w:sz w:val="18"/>
          <w:szCs w:val="18"/>
        </w:rPr>
        <w:t xml:space="preserve"> </w:t>
      </w:r>
      <w:r w:rsidRPr="00D54E1F">
        <w:rPr>
          <w:color w:val="000000"/>
        </w:rPr>
        <w:t>Конкурсная или аукционная комиссия принимает решение об отклонении заявки на участие в конкурсе или аукционе в случаях:</w:t>
      </w:r>
      <w:bookmarkStart w:id="24" w:name="l73"/>
      <w:bookmarkEnd w:id="24"/>
    </w:p>
    <w:p w14:paraId="78F9BB2E" w14:textId="77777777" w:rsidR="00D54E1F" w:rsidRPr="00D54E1F" w:rsidRDefault="00D54E1F" w:rsidP="00D54E1F">
      <w:pPr>
        <w:shd w:val="clear" w:color="auto" w:fill="FFFFFF"/>
        <w:jc w:val="both"/>
        <w:textAlignment w:val="baseline"/>
      </w:pPr>
      <w:r w:rsidRPr="00D54E1F">
        <w:t>1) непредставления документов и (или) сведений, определенных пунктами 9.3. и 14.2. настоящего Положения, либо наличия в таких документах и (или) сведениях недостоверной информации;</w:t>
      </w:r>
      <w:bookmarkStart w:id="25" w:name="l74"/>
      <w:bookmarkEnd w:id="25"/>
    </w:p>
    <w:p w14:paraId="1F8EC2D5" w14:textId="77777777" w:rsidR="00D54E1F" w:rsidRPr="00D54E1F" w:rsidRDefault="00D54E1F" w:rsidP="00D54E1F">
      <w:pPr>
        <w:shd w:val="clear" w:color="auto" w:fill="FFFFFF"/>
        <w:jc w:val="both"/>
        <w:textAlignment w:val="baseline"/>
      </w:pPr>
      <w:r w:rsidRPr="00D54E1F">
        <w:t>2) несоответствия требованиям, указанным в пункте 4.2. настоящего Положения;</w:t>
      </w:r>
      <w:bookmarkStart w:id="26" w:name="l75"/>
      <w:bookmarkEnd w:id="26"/>
    </w:p>
    <w:p w14:paraId="42D5273E" w14:textId="77777777" w:rsidR="00D54E1F" w:rsidRPr="00D54E1F" w:rsidRDefault="00D54E1F" w:rsidP="00D54E1F">
      <w:pPr>
        <w:shd w:val="clear" w:color="auto" w:fill="FFFFFF"/>
        <w:jc w:val="both"/>
        <w:textAlignment w:val="baseline"/>
      </w:pPr>
      <w:r w:rsidRPr="00D54E1F">
        <w:t>3) невнесения задатка;</w:t>
      </w:r>
      <w:bookmarkStart w:id="27" w:name="l76"/>
      <w:bookmarkEnd w:id="27"/>
    </w:p>
    <w:p w14:paraId="064F4267" w14:textId="77777777" w:rsidR="00D54E1F" w:rsidRPr="00D54E1F" w:rsidRDefault="00D54E1F" w:rsidP="00D54E1F">
      <w:pPr>
        <w:shd w:val="clear" w:color="auto" w:fill="FFFFFF"/>
        <w:jc w:val="both"/>
        <w:textAlignment w:val="baseline"/>
      </w:pPr>
      <w:r w:rsidRPr="00D54E1F">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bookmarkStart w:id="28" w:name="l77"/>
      <w:bookmarkEnd w:id="28"/>
    </w:p>
    <w:p w14:paraId="29B32AD5" w14:textId="77777777" w:rsidR="00D54E1F" w:rsidRPr="00D54E1F" w:rsidRDefault="00D54E1F" w:rsidP="00D54E1F">
      <w:pPr>
        <w:shd w:val="clear" w:color="auto" w:fill="FFFFFF"/>
        <w:jc w:val="both"/>
        <w:textAlignment w:val="baseline"/>
      </w:pPr>
      <w:r w:rsidRPr="00D54E1F">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w:t>
      </w:r>
      <w:hyperlink r:id="rId71" w:anchor="l264" w:tgtFrame="_blank" w:history="1">
        <w:r w:rsidRPr="00D54E1F">
          <w:t>3</w:t>
        </w:r>
      </w:hyperlink>
      <w:r w:rsidRPr="00D54E1F">
        <w:t> и </w:t>
      </w:r>
      <w:hyperlink r:id="rId72" w:anchor="l138" w:tgtFrame="_blank" w:history="1">
        <w:r w:rsidRPr="00D54E1F">
          <w:t>5</w:t>
        </w:r>
      </w:hyperlink>
      <w:r w:rsidRPr="00D54E1F">
        <w:t xml:space="preserve"> статьи 14 Закона № 209-ФЗ, в случае проведения конкурса или аукциона, </w:t>
      </w:r>
      <w:r w:rsidRPr="00D54E1F">
        <w:lastRenderedPageBreak/>
        <w:t>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73" w:anchor="l0" w:tgtFrame="_blank" w:history="1">
        <w:r w:rsidRPr="00D54E1F">
          <w:t>№ 209-ФЗ</w:t>
        </w:r>
      </w:hyperlink>
      <w:r w:rsidRPr="00D54E1F">
        <w:t>;</w:t>
      </w:r>
      <w:bookmarkStart w:id="29" w:name="l78"/>
      <w:bookmarkStart w:id="30" w:name="l360"/>
      <w:bookmarkEnd w:id="29"/>
      <w:bookmarkEnd w:id="30"/>
    </w:p>
    <w:p w14:paraId="597EF6CF" w14:textId="77777777" w:rsidR="00D54E1F" w:rsidRPr="00D54E1F" w:rsidRDefault="00D54E1F" w:rsidP="00D54E1F">
      <w:pPr>
        <w:shd w:val="clear" w:color="auto" w:fill="FFFFFF"/>
        <w:jc w:val="both"/>
        <w:textAlignment w:val="baseline"/>
      </w:pPr>
      <w:r w:rsidRPr="00D54E1F">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Start w:id="31" w:name="l79"/>
      <w:bookmarkEnd w:id="31"/>
    </w:p>
    <w:p w14:paraId="76CF3D56" w14:textId="77777777" w:rsidR="00D54E1F" w:rsidRPr="00D54E1F" w:rsidRDefault="00D54E1F" w:rsidP="00D54E1F">
      <w:pPr>
        <w:shd w:val="clear" w:color="auto" w:fill="FFFFFF"/>
        <w:jc w:val="both"/>
        <w:textAlignment w:val="baseline"/>
        <w:rPr>
          <w:color w:val="000000"/>
        </w:rPr>
      </w:pPr>
      <w:r w:rsidRPr="00D54E1F">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w:t>
      </w:r>
      <w:r w:rsidRPr="00D54E1F">
        <w:rPr>
          <w:color w:val="000000"/>
        </w:rPr>
        <w:t xml:space="preserve"> в конкурсе или заявки на участие в аукционе.</w:t>
      </w:r>
      <w:bookmarkStart w:id="32" w:name="l80"/>
      <w:bookmarkEnd w:id="32"/>
    </w:p>
    <w:p w14:paraId="0770F9CB" w14:textId="77777777" w:rsidR="00D54E1F" w:rsidRPr="00D54E1F" w:rsidRDefault="00D54E1F" w:rsidP="00D54E1F">
      <w:pPr>
        <w:shd w:val="clear" w:color="auto" w:fill="FFFFFF"/>
        <w:jc w:val="both"/>
        <w:textAlignment w:val="baseline"/>
      </w:pPr>
      <w:r w:rsidRPr="00D54E1F">
        <w:t>5.3.</w:t>
      </w:r>
      <w:r w:rsidRPr="00D54E1F">
        <w:rPr>
          <w:color w:val="808080"/>
          <w:sz w:val="18"/>
          <w:szCs w:val="18"/>
        </w:rPr>
        <w:t xml:space="preserve"> </w:t>
      </w:r>
      <w:r w:rsidRPr="00D54E1F">
        <w:rPr>
          <w:color w:val="000000"/>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w:t>
      </w:r>
      <w:r w:rsidRPr="00D54E1F">
        <w:t>документацией предельным значениям критериев конкурса, установленным в соответствии с </w:t>
      </w:r>
      <w:hyperlink r:id="rId74" w:anchor="l787" w:tgtFrame="_blank" w:history="1">
        <w:r w:rsidRPr="00D54E1F">
          <w:t>частью 11</w:t>
        </w:r>
      </w:hyperlink>
      <w:r w:rsidRPr="00D54E1F">
        <w:t> статьи 28.1 Закона о теплоснабжении, </w:t>
      </w:r>
      <w:hyperlink r:id="rId75" w:anchor="l897" w:tgtFrame="_blank" w:history="1">
        <w:r w:rsidRPr="00D54E1F">
          <w:t>частью 12</w:t>
        </w:r>
      </w:hyperlink>
      <w:r w:rsidRPr="00D54E1F">
        <w:t> статьи 41.1 Закона о водоснабжении и водоотведении.</w:t>
      </w:r>
      <w:bookmarkStart w:id="33" w:name="l81"/>
      <w:bookmarkStart w:id="34" w:name="l361"/>
      <w:bookmarkEnd w:id="33"/>
      <w:bookmarkEnd w:id="34"/>
    </w:p>
    <w:p w14:paraId="142B8371" w14:textId="77777777" w:rsidR="00D54E1F" w:rsidRPr="00D54E1F" w:rsidRDefault="00D54E1F" w:rsidP="00D54E1F">
      <w:pPr>
        <w:shd w:val="clear" w:color="auto" w:fill="FFFFFF"/>
        <w:jc w:val="both"/>
        <w:textAlignment w:val="baseline"/>
        <w:rPr>
          <w:color w:val="000000"/>
        </w:rPr>
      </w:pPr>
      <w:r w:rsidRPr="00D54E1F">
        <w:t>5.4.</w:t>
      </w:r>
      <w:r w:rsidRPr="00D54E1F">
        <w:rPr>
          <w:color w:val="808080"/>
          <w:sz w:val="18"/>
          <w:szCs w:val="18"/>
        </w:rPr>
        <w:t xml:space="preserve"> </w:t>
      </w:r>
      <w:r w:rsidRPr="00D54E1F">
        <w:rPr>
          <w:color w:val="000000"/>
        </w:rPr>
        <w:t>Отказ в допуске к участию в конкурсе или аукционе по иным основаниям, не предусмотренным пунктами 5.2. и 5.3. настоящего Положения, не допускается.</w:t>
      </w:r>
      <w:bookmarkStart w:id="35" w:name="l82"/>
      <w:bookmarkEnd w:id="35"/>
    </w:p>
    <w:p w14:paraId="645E3D59" w14:textId="77777777" w:rsidR="00D54E1F" w:rsidRPr="00D54E1F" w:rsidRDefault="00D54E1F" w:rsidP="00D54E1F">
      <w:pPr>
        <w:shd w:val="clear" w:color="auto" w:fill="FFFFFF"/>
        <w:jc w:val="both"/>
        <w:textAlignment w:val="baseline"/>
        <w:rPr>
          <w:color w:val="000000"/>
        </w:rPr>
      </w:pPr>
      <w:r w:rsidRPr="00D54E1F">
        <w:t>5.5.</w:t>
      </w:r>
      <w:r w:rsidRPr="00D54E1F">
        <w:rPr>
          <w:color w:val="808080"/>
          <w:sz w:val="18"/>
          <w:szCs w:val="18"/>
        </w:rPr>
        <w:t xml:space="preserve"> </w:t>
      </w:r>
      <w:r w:rsidRPr="00D54E1F">
        <w:rPr>
          <w:color w:val="000000"/>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w:t>
      </w:r>
      <w:r w:rsidRPr="00D54E1F">
        <w:t>9.3. и 14.2. настоящего</w:t>
      </w:r>
      <w:r w:rsidRPr="00D54E1F">
        <w:rPr>
          <w:color w:val="000000"/>
        </w:rPr>
        <w:t xml:space="preserve"> Положения, конкурсная или аукционная комиссия обязаны отстранить такого заявителя или </w:t>
      </w:r>
      <w:proofErr w:type="gramStart"/>
      <w:r w:rsidRPr="00D54E1F">
        <w:rPr>
          <w:color w:val="000000"/>
        </w:rPr>
        <w:t>участника конкурса</w:t>
      </w:r>
      <w:proofErr w:type="gramEnd"/>
      <w:r w:rsidRPr="00D54E1F">
        <w:rPr>
          <w:color w:val="000000"/>
        </w:rPr>
        <w:t xml:space="preserve"> или аукциона от участия в конкурсе или аукционе на любом этапе их проведения. Протокол об отстранении заявителя или </w:t>
      </w:r>
      <w:proofErr w:type="gramStart"/>
      <w:r w:rsidRPr="00D54E1F">
        <w:rPr>
          <w:color w:val="000000"/>
        </w:rPr>
        <w:t>участника конкурса</w:t>
      </w:r>
      <w:proofErr w:type="gramEnd"/>
      <w:r w:rsidRPr="00D54E1F">
        <w:rPr>
          <w:color w:val="000000"/>
        </w:rPr>
        <w:t xml:space="preserve">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w:t>
      </w:r>
      <w:proofErr w:type="gramStart"/>
      <w:r w:rsidRPr="00D54E1F">
        <w:rPr>
          <w:color w:val="000000"/>
        </w:rPr>
        <w:t>участника конкурса</w:t>
      </w:r>
      <w:proofErr w:type="gramEnd"/>
      <w:r w:rsidRPr="00D54E1F">
        <w:rPr>
          <w:color w:val="000000"/>
        </w:rPr>
        <w:t xml:space="preserve">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bookmarkStart w:id="36" w:name="l83"/>
      <w:bookmarkStart w:id="37" w:name="l362"/>
      <w:bookmarkStart w:id="38" w:name="l422"/>
      <w:bookmarkEnd w:id="36"/>
      <w:bookmarkEnd w:id="37"/>
      <w:bookmarkEnd w:id="38"/>
    </w:p>
    <w:p w14:paraId="0E645B1F" w14:textId="77777777" w:rsidR="00D54E1F" w:rsidRPr="00D54E1F" w:rsidRDefault="00D54E1F" w:rsidP="00D54E1F">
      <w:pPr>
        <w:shd w:val="clear" w:color="auto" w:fill="FFFFFF"/>
        <w:jc w:val="both"/>
        <w:textAlignment w:val="baseline"/>
        <w:rPr>
          <w:color w:val="000000"/>
        </w:rPr>
      </w:pPr>
    </w:p>
    <w:p w14:paraId="3B087B4B" w14:textId="77777777" w:rsidR="00D54E1F" w:rsidRPr="00D54E1F" w:rsidRDefault="00D54E1F" w:rsidP="00D54E1F">
      <w:pPr>
        <w:shd w:val="clear" w:color="auto" w:fill="FFFFFF"/>
        <w:ind w:left="461"/>
        <w:jc w:val="center"/>
        <w:textAlignment w:val="baseline"/>
        <w:outlineLvl w:val="2"/>
        <w:rPr>
          <w:b/>
          <w:bCs/>
          <w:color w:val="000000"/>
        </w:rPr>
      </w:pPr>
      <w:bookmarkStart w:id="39" w:name="h363"/>
      <w:bookmarkEnd w:id="39"/>
      <w:r w:rsidRPr="00D54E1F">
        <w:rPr>
          <w:b/>
          <w:bCs/>
          <w:color w:val="000000"/>
        </w:rPr>
        <w:t>6. Извещение о проведении конкурса</w:t>
      </w:r>
    </w:p>
    <w:p w14:paraId="4F6ECD94" w14:textId="77777777" w:rsidR="00D54E1F" w:rsidRPr="00D54E1F" w:rsidRDefault="00D54E1F" w:rsidP="00D54E1F">
      <w:pPr>
        <w:shd w:val="clear" w:color="auto" w:fill="FFFFFF"/>
        <w:jc w:val="both"/>
        <w:textAlignment w:val="baseline"/>
        <w:rPr>
          <w:color w:val="000000"/>
        </w:rPr>
      </w:pPr>
      <w:r w:rsidRPr="00D54E1F">
        <w:rPr>
          <w:color w:val="000000"/>
        </w:rPr>
        <w:t>6.1.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bookmarkStart w:id="40" w:name="l85"/>
      <w:bookmarkStart w:id="41" w:name="l364"/>
      <w:bookmarkEnd w:id="40"/>
      <w:bookmarkEnd w:id="41"/>
    </w:p>
    <w:p w14:paraId="68D17EBB" w14:textId="77777777" w:rsidR="00D54E1F" w:rsidRPr="00D54E1F" w:rsidRDefault="00D54E1F" w:rsidP="00D54E1F">
      <w:pPr>
        <w:shd w:val="clear" w:color="auto" w:fill="FFFFFF"/>
        <w:textAlignment w:val="baseline"/>
        <w:rPr>
          <w:color w:val="000000"/>
        </w:rPr>
      </w:pPr>
      <w:r w:rsidRPr="00D54E1F">
        <w:rPr>
          <w:color w:val="000000"/>
        </w:rPr>
        <w:t>6.2.</w:t>
      </w:r>
      <w:r w:rsidRPr="00D54E1F">
        <w:rPr>
          <w:color w:val="808080"/>
          <w:sz w:val="18"/>
          <w:szCs w:val="18"/>
        </w:rPr>
        <w:t xml:space="preserve"> </w:t>
      </w:r>
      <w:r w:rsidRPr="00D54E1F">
        <w:rPr>
          <w:color w:val="000000"/>
        </w:rPr>
        <w:t>Сформированное с использованием официального сайта извещение о проведении конкурса должно содержать следующие сведения:</w:t>
      </w:r>
      <w:bookmarkStart w:id="42" w:name="l86"/>
      <w:bookmarkEnd w:id="42"/>
    </w:p>
    <w:p w14:paraId="47F7AF37" w14:textId="77777777" w:rsidR="00D54E1F" w:rsidRPr="00D54E1F" w:rsidRDefault="00D54E1F" w:rsidP="00D54E1F">
      <w:pPr>
        <w:shd w:val="clear" w:color="auto" w:fill="FFFFFF"/>
        <w:jc w:val="both"/>
        <w:textAlignment w:val="baseline"/>
        <w:rPr>
          <w:color w:val="000000"/>
        </w:rPr>
      </w:pPr>
      <w:r w:rsidRPr="00D54E1F">
        <w:rPr>
          <w:color w:val="000000"/>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bookmarkStart w:id="43" w:name="l87"/>
      <w:bookmarkEnd w:id="43"/>
    </w:p>
    <w:p w14:paraId="04099E4F" w14:textId="77777777" w:rsidR="00D54E1F" w:rsidRPr="00D54E1F" w:rsidRDefault="00D54E1F" w:rsidP="00D54E1F">
      <w:pPr>
        <w:shd w:val="clear" w:color="auto" w:fill="FFFFFF"/>
        <w:jc w:val="both"/>
        <w:textAlignment w:val="baseline"/>
        <w:rPr>
          <w:color w:val="000000"/>
        </w:rPr>
      </w:pPr>
      <w:r w:rsidRPr="00D54E1F">
        <w:rPr>
          <w:color w:val="000000"/>
        </w:rPr>
        <w:t xml:space="preserve">2) место расположения, описание и технические характеристики государственного или </w:t>
      </w:r>
      <w:r w:rsidRPr="00D54E1F">
        <w:rPr>
          <w:color w:val="000000"/>
        </w:rPr>
        <w:lastRenderedPageBreak/>
        <w:t>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44" w:name="l88"/>
      <w:bookmarkEnd w:id="44"/>
    </w:p>
    <w:p w14:paraId="000B0190" w14:textId="77777777" w:rsidR="00D54E1F" w:rsidRPr="00D54E1F" w:rsidRDefault="00D54E1F" w:rsidP="00D54E1F">
      <w:pPr>
        <w:shd w:val="clear" w:color="auto" w:fill="FFFFFF"/>
        <w:jc w:val="both"/>
        <w:textAlignment w:val="baseline"/>
        <w:rPr>
          <w:color w:val="000000"/>
        </w:rPr>
      </w:pPr>
      <w:r w:rsidRPr="00D54E1F">
        <w:rPr>
          <w:color w:val="000000"/>
        </w:rPr>
        <w:t>3) целевое назначение государственного или муниципального имущества, права на которое передаются по договору;</w:t>
      </w:r>
      <w:bookmarkStart w:id="45" w:name="l89"/>
      <w:bookmarkEnd w:id="45"/>
    </w:p>
    <w:p w14:paraId="4147A204" w14:textId="77777777" w:rsidR="00D54E1F" w:rsidRPr="00D54E1F" w:rsidRDefault="00D54E1F" w:rsidP="00D54E1F">
      <w:pPr>
        <w:shd w:val="clear" w:color="auto" w:fill="FFFFFF"/>
        <w:jc w:val="both"/>
        <w:textAlignment w:val="baseline"/>
        <w:rPr>
          <w:color w:val="000000"/>
        </w:rPr>
      </w:pPr>
      <w:r w:rsidRPr="00D54E1F">
        <w:rPr>
          <w:color w:val="000000"/>
        </w:rPr>
        <w:t>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bookmarkStart w:id="46" w:name="l90"/>
      <w:bookmarkStart w:id="47" w:name="l365"/>
      <w:bookmarkEnd w:id="46"/>
      <w:bookmarkEnd w:id="47"/>
    </w:p>
    <w:p w14:paraId="741F4FD7" w14:textId="77777777" w:rsidR="00D54E1F" w:rsidRPr="00D54E1F" w:rsidRDefault="00D54E1F" w:rsidP="00D54E1F">
      <w:pPr>
        <w:shd w:val="clear" w:color="auto" w:fill="FFFFFF"/>
        <w:jc w:val="both"/>
        <w:textAlignment w:val="baseline"/>
        <w:rPr>
          <w:color w:val="000000"/>
        </w:rPr>
      </w:pPr>
      <w:r w:rsidRPr="00D54E1F">
        <w:rPr>
          <w:color w:val="000000"/>
        </w:rPr>
        <w:t>5) срок действия договора;</w:t>
      </w:r>
      <w:bookmarkStart w:id="48" w:name="l91"/>
      <w:bookmarkEnd w:id="48"/>
    </w:p>
    <w:p w14:paraId="7046D128" w14:textId="77777777" w:rsidR="00D54E1F" w:rsidRPr="00D54E1F" w:rsidRDefault="00D54E1F" w:rsidP="00D54E1F">
      <w:pPr>
        <w:shd w:val="clear" w:color="auto" w:fill="FFFFFF"/>
        <w:jc w:val="both"/>
        <w:textAlignment w:val="baseline"/>
        <w:rPr>
          <w:color w:val="000000"/>
        </w:rPr>
      </w:pPr>
      <w:r w:rsidRPr="00D54E1F">
        <w:rPr>
          <w:color w:val="000000"/>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bookmarkStart w:id="49" w:name="l92"/>
      <w:bookmarkEnd w:id="49"/>
    </w:p>
    <w:p w14:paraId="67D2D4A7" w14:textId="77777777" w:rsidR="00D54E1F" w:rsidRPr="00D54E1F" w:rsidRDefault="00D54E1F" w:rsidP="00D54E1F">
      <w:pPr>
        <w:shd w:val="clear" w:color="auto" w:fill="FFFFFF"/>
        <w:jc w:val="both"/>
        <w:textAlignment w:val="baseline"/>
        <w:rPr>
          <w:color w:val="000000"/>
        </w:rPr>
      </w:pPr>
      <w:r w:rsidRPr="00D54E1F">
        <w:rPr>
          <w:color w:val="000000"/>
        </w:rPr>
        <w:t>7) дату и время окончания срока рассмотрения заявок, оценки и сопоставления таких заявок;</w:t>
      </w:r>
      <w:bookmarkStart w:id="50" w:name="l93"/>
      <w:bookmarkEnd w:id="50"/>
    </w:p>
    <w:p w14:paraId="1E3504E1" w14:textId="77777777" w:rsidR="00D54E1F" w:rsidRPr="00D54E1F" w:rsidRDefault="00D54E1F" w:rsidP="00D54E1F">
      <w:pPr>
        <w:shd w:val="clear" w:color="auto" w:fill="FFFFFF"/>
        <w:jc w:val="both"/>
        <w:textAlignment w:val="baseline"/>
        <w:rPr>
          <w:color w:val="000000"/>
        </w:rPr>
      </w:pPr>
      <w:r w:rsidRPr="00D54E1F">
        <w:rPr>
          <w:color w:val="000000"/>
        </w:rPr>
        <w:t>8) требование о внесении задатка, размер задатка, срок и порядок внесения задатка, реквизиты счета для перечисления задатка;</w:t>
      </w:r>
      <w:bookmarkStart w:id="51" w:name="l94"/>
      <w:bookmarkEnd w:id="51"/>
    </w:p>
    <w:p w14:paraId="7308E907" w14:textId="77777777" w:rsidR="00D54E1F" w:rsidRPr="00D54E1F" w:rsidRDefault="00D54E1F" w:rsidP="00D54E1F">
      <w:pPr>
        <w:shd w:val="clear" w:color="auto" w:fill="FFFFFF"/>
        <w:jc w:val="both"/>
        <w:textAlignment w:val="baseline"/>
        <w:rPr>
          <w:color w:val="000000"/>
        </w:rPr>
      </w:pPr>
      <w:r w:rsidRPr="00D54E1F">
        <w:rPr>
          <w:color w:val="000000"/>
        </w:rPr>
        <w:t>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76" w:anchor="l264" w:tgtFrame="_blank" w:history="1">
        <w:r w:rsidRPr="00D54E1F">
          <w:rPr>
            <w:color w:val="000000"/>
          </w:rPr>
          <w:t>3</w:t>
        </w:r>
      </w:hyperlink>
      <w:r w:rsidRPr="00D54E1F">
        <w:rPr>
          <w:color w:val="000000"/>
        </w:rPr>
        <w:t> и </w:t>
      </w:r>
      <w:hyperlink r:id="rId77" w:anchor="l138" w:tgtFrame="_blank" w:history="1">
        <w:r w:rsidRPr="00D54E1F">
          <w:rPr>
            <w:color w:val="000000"/>
          </w:rPr>
          <w:t>5</w:t>
        </w:r>
      </w:hyperlink>
      <w:r w:rsidRPr="00D54E1F">
        <w:rPr>
          <w:color w:val="000000"/>
        </w:rPr>
        <w:t> статьи 14 Закона №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78" w:anchor="l0" w:tgtFrame="_blank" w:history="1">
        <w:r w:rsidRPr="00D54E1F">
          <w:rPr>
            <w:color w:val="000000"/>
          </w:rPr>
          <w:t>№ 209-ФЗ</w:t>
        </w:r>
      </w:hyperlink>
      <w:r w:rsidRPr="00D54E1F">
        <w:rPr>
          <w:color w:val="000000"/>
        </w:rPr>
        <w:t>;</w:t>
      </w:r>
      <w:bookmarkStart w:id="52" w:name="l95"/>
      <w:bookmarkStart w:id="53" w:name="l366"/>
      <w:bookmarkEnd w:id="52"/>
      <w:bookmarkEnd w:id="53"/>
    </w:p>
    <w:p w14:paraId="37E0A1B6" w14:textId="77777777" w:rsidR="00D54E1F" w:rsidRPr="00D54E1F" w:rsidRDefault="00D54E1F" w:rsidP="00D54E1F">
      <w:pPr>
        <w:shd w:val="clear" w:color="auto" w:fill="FFFFFF"/>
        <w:jc w:val="both"/>
        <w:textAlignment w:val="baseline"/>
        <w:rPr>
          <w:color w:val="000000"/>
        </w:rPr>
      </w:pPr>
      <w:r w:rsidRPr="00D54E1F">
        <w:rPr>
          <w:color w:val="000000"/>
        </w:rPr>
        <w:t>10) сроки и порядок оплаты по договору;</w:t>
      </w:r>
      <w:bookmarkStart w:id="54" w:name="l96"/>
      <w:bookmarkEnd w:id="54"/>
    </w:p>
    <w:p w14:paraId="3FA899CF" w14:textId="77777777" w:rsidR="00D54E1F" w:rsidRPr="00D54E1F" w:rsidRDefault="00D54E1F" w:rsidP="00D54E1F">
      <w:pPr>
        <w:shd w:val="clear" w:color="auto" w:fill="FFFFFF"/>
        <w:jc w:val="both"/>
        <w:textAlignment w:val="baseline"/>
        <w:rPr>
          <w:color w:val="000000"/>
        </w:rPr>
      </w:pPr>
      <w:r w:rsidRPr="00D54E1F">
        <w:rPr>
          <w:color w:val="000000"/>
        </w:rPr>
        <w:t>11) срок, в течение которого организатор конкурса вправе отказаться от проведения конкурса;</w:t>
      </w:r>
      <w:bookmarkStart w:id="55" w:name="l97"/>
      <w:bookmarkEnd w:id="55"/>
    </w:p>
    <w:p w14:paraId="42217A1C" w14:textId="77777777" w:rsidR="00D54E1F" w:rsidRPr="00D54E1F" w:rsidRDefault="00D54E1F" w:rsidP="00D54E1F">
      <w:pPr>
        <w:shd w:val="clear" w:color="auto" w:fill="FFFFFF"/>
        <w:jc w:val="both"/>
        <w:textAlignment w:val="baseline"/>
        <w:rPr>
          <w:color w:val="000000"/>
        </w:rPr>
      </w:pPr>
      <w:r w:rsidRPr="00D54E1F">
        <w:rPr>
          <w:color w:val="000000"/>
        </w:rPr>
        <w:t>12) срок, в течение которого должен быть подписан проект договора.</w:t>
      </w:r>
      <w:bookmarkStart w:id="56" w:name="l98"/>
      <w:bookmarkEnd w:id="56"/>
    </w:p>
    <w:p w14:paraId="19564AD5" w14:textId="77777777" w:rsidR="00D54E1F" w:rsidRPr="00D54E1F" w:rsidRDefault="00D54E1F" w:rsidP="00D54E1F">
      <w:pPr>
        <w:shd w:val="clear" w:color="auto" w:fill="FFFFFF"/>
        <w:jc w:val="both"/>
        <w:textAlignment w:val="baseline"/>
        <w:rPr>
          <w:color w:val="000000"/>
        </w:rPr>
      </w:pPr>
      <w:r w:rsidRPr="00D54E1F">
        <w:rPr>
          <w:color w:val="000000"/>
        </w:rPr>
        <w:t>6.3.</w:t>
      </w:r>
      <w:r w:rsidRPr="00D54E1F">
        <w:rPr>
          <w:color w:val="808080"/>
          <w:sz w:val="18"/>
          <w:szCs w:val="18"/>
        </w:rPr>
        <w:t xml:space="preserve"> </w:t>
      </w:r>
      <w:r w:rsidRPr="00D54E1F">
        <w:rPr>
          <w:color w:val="000000"/>
        </w:rPr>
        <w:t>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bookmarkStart w:id="57" w:name="l99"/>
      <w:bookmarkEnd w:id="57"/>
    </w:p>
    <w:p w14:paraId="1E818BDF" w14:textId="77777777" w:rsidR="00D54E1F" w:rsidRPr="00D54E1F" w:rsidRDefault="00D54E1F" w:rsidP="00D54E1F">
      <w:pPr>
        <w:shd w:val="clear" w:color="auto" w:fill="FFFFFF"/>
        <w:jc w:val="both"/>
        <w:textAlignment w:val="baseline"/>
        <w:rPr>
          <w:color w:val="000000"/>
        </w:rPr>
      </w:pPr>
      <w:r w:rsidRPr="00D54E1F">
        <w:rPr>
          <w:color w:val="000000"/>
        </w:rPr>
        <w:t>6.4.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bookmarkStart w:id="58" w:name="l100"/>
      <w:bookmarkStart w:id="59" w:name="l367"/>
      <w:bookmarkEnd w:id="58"/>
      <w:bookmarkEnd w:id="59"/>
    </w:p>
    <w:p w14:paraId="6ADFB038" w14:textId="77777777" w:rsidR="00D54E1F" w:rsidRPr="00D54E1F" w:rsidRDefault="00D54E1F" w:rsidP="00D54E1F">
      <w:pPr>
        <w:shd w:val="clear" w:color="auto" w:fill="FFFFFF"/>
        <w:jc w:val="both"/>
        <w:textAlignment w:val="baseline"/>
        <w:rPr>
          <w:color w:val="000000"/>
        </w:rPr>
      </w:pPr>
      <w:r w:rsidRPr="00D54E1F">
        <w:rPr>
          <w:color w:val="000000"/>
        </w:rPr>
        <w:t xml:space="preserve">6.5.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w:t>
      </w:r>
      <w:r w:rsidRPr="00D54E1F">
        <w:rPr>
          <w:color w:val="000000"/>
        </w:rPr>
        <w:lastRenderedPageBreak/>
        <w:t>окончания срока подачи заявок на участие в конкурсе он составлял не менее тридцати дней.</w:t>
      </w:r>
      <w:bookmarkStart w:id="60" w:name="l101"/>
      <w:bookmarkEnd w:id="60"/>
    </w:p>
    <w:p w14:paraId="227835C1" w14:textId="77777777" w:rsidR="00D54E1F" w:rsidRPr="00D54E1F" w:rsidRDefault="00D54E1F" w:rsidP="00D54E1F">
      <w:pPr>
        <w:shd w:val="clear" w:color="auto" w:fill="FFFFFF"/>
        <w:jc w:val="both"/>
        <w:textAlignment w:val="baseline"/>
        <w:rPr>
          <w:color w:val="000000"/>
        </w:rPr>
      </w:pPr>
      <w:r w:rsidRPr="00D54E1F">
        <w:rPr>
          <w:color w:val="000000"/>
        </w:rPr>
        <w:t>6.6.</w:t>
      </w:r>
      <w:r w:rsidRPr="00D54E1F">
        <w:rPr>
          <w:color w:val="808080"/>
          <w:sz w:val="18"/>
          <w:szCs w:val="18"/>
        </w:rPr>
        <w:t xml:space="preserve"> </w:t>
      </w:r>
      <w:r w:rsidRPr="00D54E1F">
        <w:rPr>
          <w:color w:val="000000"/>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78B2E5AE" w14:textId="77777777" w:rsidR="00D54E1F" w:rsidRPr="00D54E1F" w:rsidRDefault="00D54E1F" w:rsidP="00D54E1F">
      <w:pPr>
        <w:shd w:val="clear" w:color="auto" w:fill="FFFFFF"/>
        <w:jc w:val="both"/>
        <w:textAlignment w:val="baseline"/>
        <w:rPr>
          <w:color w:val="000000"/>
        </w:rPr>
      </w:pPr>
    </w:p>
    <w:p w14:paraId="022249BD"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7. Конкурсная документация</w:t>
      </w:r>
      <w:bookmarkStart w:id="61" w:name="l103"/>
      <w:bookmarkEnd w:id="61"/>
    </w:p>
    <w:p w14:paraId="78737F25" w14:textId="77777777" w:rsidR="00D54E1F" w:rsidRPr="00D54E1F" w:rsidRDefault="00D54E1F" w:rsidP="00D54E1F">
      <w:pPr>
        <w:shd w:val="clear" w:color="auto" w:fill="FFFFFF"/>
        <w:jc w:val="both"/>
        <w:textAlignment w:val="baseline"/>
        <w:rPr>
          <w:color w:val="000000"/>
        </w:rPr>
      </w:pPr>
      <w:r w:rsidRPr="00D54E1F">
        <w:rPr>
          <w:color w:val="000000"/>
        </w:rPr>
        <w:t>7.1. Конкурсная документация разрабатывается организатором конкурса или специализированной организацией и утверждается организатором конкурса.</w:t>
      </w:r>
      <w:bookmarkStart w:id="62" w:name="l104"/>
      <w:bookmarkEnd w:id="62"/>
    </w:p>
    <w:p w14:paraId="01E1A416" w14:textId="77777777" w:rsidR="00D54E1F" w:rsidRPr="00D54E1F" w:rsidRDefault="00D54E1F" w:rsidP="00D54E1F">
      <w:pPr>
        <w:shd w:val="clear" w:color="auto" w:fill="FFFFFF"/>
        <w:jc w:val="both"/>
        <w:textAlignment w:val="baseline"/>
        <w:rPr>
          <w:color w:val="000000"/>
        </w:rPr>
      </w:pPr>
      <w:r w:rsidRPr="00D54E1F">
        <w:rPr>
          <w:color w:val="000000"/>
        </w:rPr>
        <w:t>7.2.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bookmarkStart w:id="63" w:name="l105"/>
      <w:bookmarkStart w:id="64" w:name="l370"/>
      <w:bookmarkEnd w:id="63"/>
      <w:bookmarkEnd w:id="64"/>
    </w:p>
    <w:p w14:paraId="48608AED" w14:textId="77777777" w:rsidR="00D54E1F" w:rsidRPr="00D54E1F" w:rsidRDefault="00D54E1F" w:rsidP="00D54E1F">
      <w:pPr>
        <w:shd w:val="clear" w:color="auto" w:fill="FFFFFF"/>
        <w:jc w:val="both"/>
        <w:textAlignment w:val="baseline"/>
        <w:rPr>
          <w:color w:val="000000"/>
        </w:rPr>
      </w:pPr>
      <w:r w:rsidRPr="00D54E1F">
        <w:rPr>
          <w:color w:val="000000"/>
        </w:rPr>
        <w:t>7.3.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bookmarkStart w:id="65" w:name="l106"/>
      <w:bookmarkEnd w:id="65"/>
    </w:p>
    <w:p w14:paraId="3ABE8303" w14:textId="77777777" w:rsidR="00D54E1F" w:rsidRPr="00D54E1F" w:rsidRDefault="00D54E1F" w:rsidP="00D54E1F">
      <w:pPr>
        <w:shd w:val="clear" w:color="auto" w:fill="FFFFFF"/>
        <w:jc w:val="both"/>
        <w:textAlignment w:val="baseline"/>
        <w:rPr>
          <w:color w:val="000000"/>
        </w:rPr>
      </w:pPr>
      <w:r w:rsidRPr="00D54E1F">
        <w:rPr>
          <w:color w:val="000000"/>
        </w:rPr>
        <w:t>7.4. При разработке конкурсной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66" w:name="l107"/>
      <w:bookmarkEnd w:id="66"/>
    </w:p>
    <w:p w14:paraId="39B4DD90" w14:textId="77777777" w:rsidR="00D54E1F" w:rsidRPr="00D54E1F" w:rsidRDefault="00D54E1F" w:rsidP="00D54E1F">
      <w:pPr>
        <w:shd w:val="clear" w:color="auto" w:fill="FFFFFF"/>
        <w:jc w:val="both"/>
        <w:textAlignment w:val="baseline"/>
        <w:rPr>
          <w:color w:val="000000"/>
        </w:rPr>
      </w:pPr>
      <w:r w:rsidRPr="00D54E1F">
        <w:rPr>
          <w:color w:val="000000"/>
        </w:rPr>
        <w:t>7.5. Указываемый в конкурсной документации срок, на который заключаются договоры в отношении имущества, предусмотренного Законом </w:t>
      </w:r>
      <w:hyperlink r:id="rId79" w:anchor="l0" w:tgtFrame="_blank" w:history="1">
        <w:r w:rsidRPr="00D54E1F">
          <w:rPr>
            <w:color w:val="000000"/>
          </w:rPr>
          <w:t>№ 209-ФЗ</w:t>
        </w:r>
      </w:hyperlink>
      <w:r w:rsidRPr="00D54E1F">
        <w:rPr>
          <w:color w:val="000000"/>
        </w:rPr>
        <w:t>, в соответствии с </w:t>
      </w:r>
      <w:hyperlink r:id="rId80" w:anchor="l604" w:tgtFrame="_blank" w:history="1">
        <w:r w:rsidRPr="00D54E1F">
          <w:rPr>
            <w:color w:val="000000"/>
          </w:rPr>
          <w:t>частью 4.3</w:t>
        </w:r>
      </w:hyperlink>
      <w:r w:rsidRPr="00D54E1F">
        <w:rPr>
          <w:color w:val="000000"/>
        </w:rPr>
        <w:t> статьи 18 Закона № 209-ФЗ должен составлять не менее пяти лет. Максимальный срок предоставления бизнес-инкубаторами муниципального имущества в аренду (субаренду) субъектам малого и среднего предпринимательства в соответствии с </w:t>
      </w:r>
      <w:hyperlink r:id="rId81" w:anchor="l604" w:tgtFrame="_blank" w:history="1">
        <w:r w:rsidRPr="00D54E1F">
          <w:rPr>
            <w:color w:val="000000"/>
          </w:rPr>
          <w:t>частью 4.3</w:t>
        </w:r>
      </w:hyperlink>
      <w:r w:rsidRPr="00D54E1F">
        <w:rPr>
          <w:color w:val="000000"/>
        </w:rPr>
        <w:t> статьи 18 Закона № 209-ФЗ не должен превышать трех лет.</w:t>
      </w:r>
      <w:bookmarkStart w:id="67" w:name="l108"/>
      <w:bookmarkEnd w:id="67"/>
    </w:p>
    <w:p w14:paraId="6AA49E20" w14:textId="77777777" w:rsidR="00D54E1F" w:rsidRPr="00D54E1F" w:rsidRDefault="00D54E1F" w:rsidP="00D54E1F">
      <w:pPr>
        <w:shd w:val="clear" w:color="auto" w:fill="FFFFFF"/>
        <w:jc w:val="both"/>
        <w:textAlignment w:val="baseline"/>
        <w:rPr>
          <w:color w:val="000000"/>
        </w:rPr>
      </w:pPr>
      <w:r w:rsidRPr="00D54E1F">
        <w:rPr>
          <w:color w:val="000000"/>
        </w:rPr>
        <w:t>7.6. При проведении конкурса в отношении имущества, предусмотренного Законом </w:t>
      </w:r>
      <w:hyperlink r:id="rId82" w:anchor="l0" w:tgtFrame="_blank" w:history="1">
        <w:r w:rsidRPr="00D54E1F">
          <w:rPr>
            <w:color w:val="000000"/>
          </w:rPr>
          <w:t>№ 209-ФЗ</w:t>
        </w:r>
      </w:hyperlink>
      <w:r w:rsidRPr="00D54E1F">
        <w:rPr>
          <w:color w:val="000000"/>
        </w:rPr>
        <w:t>, требование об обеспечении исполнения договора не устанавливается.</w:t>
      </w:r>
      <w:bookmarkStart w:id="68" w:name="l109"/>
      <w:bookmarkEnd w:id="68"/>
    </w:p>
    <w:p w14:paraId="48531009" w14:textId="77777777" w:rsidR="00D54E1F" w:rsidRPr="00D54E1F" w:rsidRDefault="00D54E1F" w:rsidP="00D54E1F">
      <w:pPr>
        <w:shd w:val="clear" w:color="auto" w:fill="FFFFFF"/>
        <w:jc w:val="both"/>
        <w:textAlignment w:val="baseline"/>
        <w:rPr>
          <w:color w:val="000000"/>
        </w:rPr>
      </w:pPr>
      <w:r w:rsidRPr="00D54E1F">
        <w:rPr>
          <w:color w:val="000000"/>
        </w:rPr>
        <w:t>7.7. Конкурсная документация помимо информации и сведений, содержащихся в извещении о проведении конкурса, должна содержать:</w:t>
      </w:r>
      <w:bookmarkStart w:id="69" w:name="l110"/>
      <w:bookmarkEnd w:id="69"/>
    </w:p>
    <w:p w14:paraId="359AFE04" w14:textId="77777777" w:rsidR="00D54E1F" w:rsidRPr="00D54E1F" w:rsidRDefault="00D54E1F" w:rsidP="00D54E1F">
      <w:pPr>
        <w:shd w:val="clear" w:color="auto" w:fill="FFFFFF"/>
        <w:jc w:val="both"/>
        <w:textAlignment w:val="baseline"/>
        <w:rPr>
          <w:color w:val="000000"/>
        </w:rPr>
      </w:pPr>
      <w:r w:rsidRPr="00D54E1F">
        <w:rPr>
          <w:color w:val="000000"/>
        </w:rPr>
        <w:t xml:space="preserve">1) требования к содержанию, форме и составу заявки на участие в конкурсе и инструкцию по ее заполнению, устанавливаемые в </w:t>
      </w:r>
      <w:r w:rsidRPr="00D54E1F">
        <w:t>соответствии с пунктами 9.2. – 9.4. настоящего</w:t>
      </w:r>
      <w:r w:rsidRPr="00D54E1F">
        <w:rPr>
          <w:color w:val="000000"/>
        </w:rPr>
        <w:t xml:space="preserve"> Положения;</w:t>
      </w:r>
      <w:bookmarkStart w:id="70" w:name="l111"/>
      <w:bookmarkEnd w:id="70"/>
    </w:p>
    <w:p w14:paraId="160FA3A4" w14:textId="77777777" w:rsidR="00D54E1F" w:rsidRPr="00D54E1F" w:rsidRDefault="00D54E1F" w:rsidP="00D54E1F">
      <w:pPr>
        <w:shd w:val="clear" w:color="auto" w:fill="FFFFFF"/>
        <w:jc w:val="both"/>
        <w:textAlignment w:val="baseline"/>
        <w:rPr>
          <w:color w:val="000000"/>
        </w:rPr>
      </w:pPr>
      <w:r w:rsidRPr="00D54E1F">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71" w:name="l112"/>
      <w:bookmarkEnd w:id="71"/>
    </w:p>
    <w:p w14:paraId="7105894A" w14:textId="77777777" w:rsidR="00D54E1F" w:rsidRPr="00D54E1F" w:rsidRDefault="00D54E1F" w:rsidP="00D54E1F">
      <w:pPr>
        <w:shd w:val="clear" w:color="auto" w:fill="FFFFFF"/>
        <w:jc w:val="both"/>
        <w:textAlignment w:val="baseline"/>
        <w:rPr>
          <w:color w:val="000000"/>
        </w:rPr>
      </w:pPr>
      <w:r w:rsidRPr="00D54E1F">
        <w:rPr>
          <w:color w:val="000000"/>
        </w:rPr>
        <w:t xml:space="preserve">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w:t>
      </w:r>
      <w:r w:rsidRPr="00D54E1F">
        <w:rPr>
          <w:color w:val="000000"/>
        </w:rPr>
        <w:lastRenderedPageBreak/>
        <w:t>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72" w:name="l113"/>
      <w:bookmarkEnd w:id="72"/>
    </w:p>
    <w:p w14:paraId="7C70DD5B" w14:textId="77777777" w:rsidR="00D54E1F" w:rsidRPr="00D54E1F" w:rsidRDefault="00D54E1F" w:rsidP="00D54E1F">
      <w:pPr>
        <w:shd w:val="clear" w:color="auto" w:fill="FFFFFF"/>
        <w:jc w:val="both"/>
        <w:textAlignment w:val="baseline"/>
        <w:rPr>
          <w:color w:val="000000"/>
        </w:rPr>
      </w:pPr>
      <w:r w:rsidRPr="00D54E1F">
        <w:rPr>
          <w:color w:val="000000"/>
        </w:rPr>
        <w:t>4) требования к участникам конкурса, установленные пунктом 4.2. настоящего Положения;</w:t>
      </w:r>
      <w:bookmarkStart w:id="73" w:name="l114"/>
      <w:bookmarkEnd w:id="73"/>
    </w:p>
    <w:p w14:paraId="10E8E778" w14:textId="77777777" w:rsidR="00D54E1F" w:rsidRPr="00D54E1F" w:rsidRDefault="00D54E1F" w:rsidP="00D54E1F">
      <w:pPr>
        <w:shd w:val="clear" w:color="auto" w:fill="FFFFFF"/>
        <w:jc w:val="both"/>
        <w:textAlignment w:val="baseline"/>
        <w:rPr>
          <w:color w:val="000000"/>
        </w:rPr>
      </w:pPr>
      <w:r w:rsidRPr="00D54E1F">
        <w:rPr>
          <w:color w:val="000000"/>
        </w:rPr>
        <w:t xml:space="preserve">5) порядок и срок отзыва заявок на участие в конкурсе. При этом срок отзыва заявок на участие в конкурсе устанавливается в </w:t>
      </w:r>
      <w:r w:rsidRPr="00D54E1F">
        <w:t>соответствии с пунктом 9.10. настоящего</w:t>
      </w:r>
      <w:r w:rsidRPr="00D54E1F">
        <w:rPr>
          <w:color w:val="000000"/>
        </w:rPr>
        <w:t xml:space="preserve"> Положения;</w:t>
      </w:r>
      <w:bookmarkStart w:id="74" w:name="l115"/>
      <w:bookmarkEnd w:id="74"/>
    </w:p>
    <w:p w14:paraId="5204A05D" w14:textId="77777777" w:rsidR="00D54E1F" w:rsidRPr="00D54E1F" w:rsidRDefault="00D54E1F" w:rsidP="00D54E1F">
      <w:pPr>
        <w:shd w:val="clear" w:color="auto" w:fill="FFFFFF"/>
        <w:jc w:val="both"/>
        <w:textAlignment w:val="baseline"/>
        <w:rPr>
          <w:color w:val="000000"/>
        </w:rPr>
      </w:pPr>
      <w:r w:rsidRPr="00D54E1F">
        <w:rPr>
          <w:color w:val="000000"/>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w:t>
      </w:r>
      <w:r w:rsidRPr="00D54E1F">
        <w:t>с пунктом 8.1.</w:t>
      </w:r>
      <w:r w:rsidRPr="00D54E1F">
        <w:rPr>
          <w:color w:val="000000"/>
        </w:rPr>
        <w:t xml:space="preserve"> настоящего Положения;</w:t>
      </w:r>
      <w:bookmarkStart w:id="75" w:name="l116"/>
      <w:bookmarkEnd w:id="75"/>
    </w:p>
    <w:p w14:paraId="1688EB5A" w14:textId="77777777" w:rsidR="00D54E1F" w:rsidRPr="00D54E1F" w:rsidRDefault="00D54E1F" w:rsidP="00D54E1F">
      <w:pPr>
        <w:shd w:val="clear" w:color="auto" w:fill="FFFFFF"/>
        <w:jc w:val="both"/>
        <w:textAlignment w:val="baseline"/>
        <w:rPr>
          <w:color w:val="000000"/>
        </w:rPr>
      </w:pPr>
      <w:r w:rsidRPr="00D54E1F">
        <w:rPr>
          <w:color w:val="000000"/>
        </w:rPr>
        <w:t xml:space="preserve">7) критерии оценки заявок на участие в конкурсе, установленные в соответствии </w:t>
      </w:r>
      <w:r w:rsidRPr="00D54E1F">
        <w:t>с пунктами 11.3. и 11.4. настоящего Полож</w:t>
      </w:r>
      <w:r w:rsidRPr="00D54E1F">
        <w:rPr>
          <w:color w:val="000000"/>
        </w:rPr>
        <w:t>ения;</w:t>
      </w:r>
      <w:bookmarkStart w:id="76" w:name="l117"/>
      <w:bookmarkEnd w:id="76"/>
    </w:p>
    <w:p w14:paraId="1DB98DD3" w14:textId="77777777" w:rsidR="00D54E1F" w:rsidRPr="00D54E1F" w:rsidRDefault="00D54E1F" w:rsidP="00D54E1F">
      <w:pPr>
        <w:shd w:val="clear" w:color="auto" w:fill="FFFFFF"/>
        <w:jc w:val="both"/>
        <w:textAlignment w:val="baseline"/>
        <w:rPr>
          <w:color w:val="000000"/>
        </w:rPr>
      </w:pPr>
      <w:r w:rsidRPr="00D54E1F">
        <w:rPr>
          <w:color w:val="000000"/>
        </w:rPr>
        <w:t xml:space="preserve">8) порядок оценки и сопоставления заявок на участие в конкурсе, установленный в соответствии с </w:t>
      </w:r>
      <w:r w:rsidRPr="00D54E1F">
        <w:t>пунктами 11.8. – 11.13. настоящего Положения;</w:t>
      </w:r>
      <w:bookmarkStart w:id="77" w:name="l118"/>
      <w:bookmarkEnd w:id="77"/>
    </w:p>
    <w:p w14:paraId="72829EFB" w14:textId="77777777" w:rsidR="00D54E1F" w:rsidRPr="00D54E1F" w:rsidRDefault="00D54E1F" w:rsidP="00D54E1F">
      <w:pPr>
        <w:shd w:val="clear" w:color="auto" w:fill="FFFFFF"/>
        <w:jc w:val="both"/>
        <w:textAlignment w:val="baseline"/>
        <w:rPr>
          <w:color w:val="000000"/>
        </w:rPr>
      </w:pPr>
      <w:r w:rsidRPr="00D54E1F">
        <w:rPr>
          <w:color w:val="000000"/>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bookmarkStart w:id="78" w:name="l119"/>
      <w:bookmarkEnd w:id="78"/>
    </w:p>
    <w:p w14:paraId="181A0064" w14:textId="77777777" w:rsidR="00D54E1F" w:rsidRPr="00D54E1F" w:rsidRDefault="00D54E1F" w:rsidP="00D54E1F">
      <w:pPr>
        <w:shd w:val="clear" w:color="auto" w:fill="FFFFFF"/>
        <w:jc w:val="both"/>
        <w:textAlignment w:val="baseline"/>
        <w:rPr>
          <w:color w:val="000000"/>
        </w:rPr>
      </w:pPr>
      <w:r w:rsidRPr="00D54E1F">
        <w:rPr>
          <w:color w:val="000000"/>
        </w:rPr>
        <w:t>10) порядок проведения осмотра имущества, права на которое передаются по договору;</w:t>
      </w:r>
      <w:bookmarkStart w:id="79" w:name="l120"/>
      <w:bookmarkEnd w:id="79"/>
    </w:p>
    <w:p w14:paraId="388DC3E3" w14:textId="77777777" w:rsidR="00D54E1F" w:rsidRPr="00D54E1F" w:rsidRDefault="00D54E1F" w:rsidP="00D54E1F">
      <w:pPr>
        <w:shd w:val="clear" w:color="auto" w:fill="FFFFFF"/>
        <w:jc w:val="both"/>
        <w:textAlignment w:val="baseline"/>
        <w:rPr>
          <w:color w:val="000000"/>
        </w:rPr>
      </w:pPr>
      <w:r w:rsidRPr="00D54E1F">
        <w:rPr>
          <w:color w:val="000000"/>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80" w:name="l121"/>
      <w:bookmarkEnd w:id="80"/>
    </w:p>
    <w:p w14:paraId="31A0A0DA" w14:textId="77777777" w:rsidR="00D54E1F" w:rsidRPr="00D54E1F" w:rsidRDefault="00D54E1F" w:rsidP="00D54E1F">
      <w:pPr>
        <w:shd w:val="clear" w:color="auto" w:fill="FFFFFF"/>
        <w:jc w:val="both"/>
        <w:textAlignment w:val="baseline"/>
        <w:rPr>
          <w:color w:val="000000"/>
        </w:rPr>
      </w:pPr>
      <w:r w:rsidRPr="00D54E1F">
        <w:rPr>
          <w:color w:val="000000"/>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81" w:name="l122"/>
      <w:bookmarkEnd w:id="81"/>
    </w:p>
    <w:p w14:paraId="7A47864F" w14:textId="77777777" w:rsidR="00D54E1F" w:rsidRPr="00D54E1F" w:rsidRDefault="00D54E1F" w:rsidP="00D54E1F">
      <w:pPr>
        <w:shd w:val="clear" w:color="auto" w:fill="FFFFFF"/>
        <w:jc w:val="both"/>
        <w:textAlignment w:val="baseline"/>
        <w:rPr>
          <w:color w:val="000000"/>
        </w:rPr>
      </w:pPr>
      <w:r w:rsidRPr="00D54E1F">
        <w:rPr>
          <w:color w:val="000000"/>
        </w:rPr>
        <w:t>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82" w:name="l123"/>
      <w:bookmarkEnd w:id="82"/>
    </w:p>
    <w:p w14:paraId="24F890F8" w14:textId="77777777" w:rsidR="00D54E1F" w:rsidRPr="00D54E1F" w:rsidRDefault="00D54E1F" w:rsidP="00D54E1F">
      <w:pPr>
        <w:shd w:val="clear" w:color="auto" w:fill="FFFFFF"/>
        <w:jc w:val="both"/>
        <w:textAlignment w:val="baseline"/>
      </w:pPr>
      <w:r w:rsidRPr="00D54E1F">
        <w:t>7.8.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83" w:anchor="l665" w:tgtFrame="_blank" w:history="1">
        <w:r w:rsidRPr="00D54E1F">
          <w:t>статьей 28.1</w:t>
        </w:r>
      </w:hyperlink>
      <w:r w:rsidRPr="00D54E1F">
        <w:t> Закона о теплоснабжении и </w:t>
      </w:r>
      <w:hyperlink r:id="rId84" w:anchor="l732" w:tgtFrame="_blank" w:history="1">
        <w:r w:rsidRPr="00D54E1F">
          <w:t>статьей 41.1</w:t>
        </w:r>
      </w:hyperlink>
      <w:r w:rsidRPr="00D54E1F">
        <w:t> Закона о водоснабжении и водоотведении.</w:t>
      </w:r>
      <w:bookmarkStart w:id="83" w:name="l124"/>
      <w:bookmarkEnd w:id="83"/>
    </w:p>
    <w:p w14:paraId="6EDE2EC4" w14:textId="77777777" w:rsidR="00D54E1F" w:rsidRPr="00D54E1F" w:rsidRDefault="00D54E1F" w:rsidP="00D54E1F">
      <w:pPr>
        <w:shd w:val="clear" w:color="auto" w:fill="FFFFFF"/>
        <w:jc w:val="both"/>
        <w:textAlignment w:val="baseline"/>
      </w:pPr>
      <w:r w:rsidRPr="00D54E1F">
        <w:t xml:space="preserve"> 7.9.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пунктом 6.1. настоящего Положения,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bookmarkStart w:id="84" w:name="l125"/>
      <w:bookmarkStart w:id="85" w:name="l371"/>
      <w:bookmarkEnd w:id="84"/>
      <w:bookmarkEnd w:id="85"/>
    </w:p>
    <w:p w14:paraId="5CB509A4" w14:textId="77777777" w:rsidR="00D54E1F" w:rsidRPr="00D54E1F" w:rsidRDefault="00D54E1F" w:rsidP="00D54E1F">
      <w:pPr>
        <w:shd w:val="clear" w:color="auto" w:fill="FFFFFF"/>
        <w:jc w:val="both"/>
        <w:textAlignment w:val="baseline"/>
      </w:pPr>
      <w:r w:rsidRPr="00D54E1F">
        <w:t>7.10.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85" w:anchor="l877" w:tgtFrame="_blank" w:history="1">
        <w:r w:rsidRPr="00D54E1F">
          <w:t>частью 8</w:t>
        </w:r>
      </w:hyperlink>
      <w:r w:rsidRPr="00D54E1F">
        <w:t> статьи 28.1 Закона о теплоснабжении, </w:t>
      </w:r>
      <w:hyperlink r:id="rId86" w:anchor="l972" w:tgtFrame="_blank" w:history="1">
        <w:r w:rsidRPr="00D54E1F">
          <w:t>частью 9</w:t>
        </w:r>
      </w:hyperlink>
      <w:r w:rsidRPr="00D54E1F">
        <w:t> статьи 41.1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14:paraId="283FBCE9" w14:textId="77777777" w:rsidR="00D54E1F" w:rsidRPr="00D54E1F" w:rsidRDefault="00D54E1F" w:rsidP="00D54E1F">
      <w:pPr>
        <w:shd w:val="clear" w:color="auto" w:fill="FFFFFF"/>
        <w:jc w:val="both"/>
        <w:textAlignment w:val="baseline"/>
      </w:pPr>
    </w:p>
    <w:p w14:paraId="303EF270"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8. Разъяснение положений конкурсной документации и внесение в нее изменений</w:t>
      </w:r>
      <w:bookmarkStart w:id="86" w:name="l127"/>
      <w:bookmarkEnd w:id="86"/>
    </w:p>
    <w:p w14:paraId="79E78A93" w14:textId="77777777" w:rsidR="00D54E1F" w:rsidRPr="00D54E1F" w:rsidRDefault="00D54E1F" w:rsidP="00D54E1F">
      <w:pPr>
        <w:shd w:val="clear" w:color="auto" w:fill="FFFFFF"/>
        <w:jc w:val="both"/>
        <w:textAlignment w:val="baseline"/>
        <w:rPr>
          <w:color w:val="000000"/>
        </w:rPr>
      </w:pPr>
      <w:r w:rsidRPr="00D54E1F">
        <w:t>8.1.</w:t>
      </w:r>
      <w:r w:rsidRPr="00D54E1F">
        <w:rPr>
          <w:color w:val="808080"/>
        </w:rPr>
        <w:t xml:space="preserve"> </w:t>
      </w:r>
      <w:r w:rsidRPr="00D54E1F">
        <w:rPr>
          <w:color w:val="000000"/>
        </w:rPr>
        <w:t xml:space="preserve">Любое заинтересованное лицо вправе направить на адрес электронной площадки или, </w:t>
      </w:r>
      <w:r w:rsidRPr="00D54E1F">
        <w:rPr>
          <w:color w:val="000000"/>
        </w:rPr>
        <w:lastRenderedPageBreak/>
        <w:t xml:space="preserve">в случае, если лицо зарегистрировано на электронной площадке в соответствии с </w:t>
      </w:r>
      <w:r w:rsidRPr="00D54E1F">
        <w:t>пунктом 5.1.</w:t>
      </w:r>
      <w:r w:rsidRPr="00D54E1F">
        <w:rPr>
          <w:color w:val="FF0000"/>
        </w:rPr>
        <w:t xml:space="preserve"> </w:t>
      </w:r>
      <w:r w:rsidRPr="00D54E1F">
        <w:rPr>
          <w:color w:val="000000"/>
        </w:rPr>
        <w:t>настоящего Положения,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bookmarkStart w:id="87" w:name="l129"/>
      <w:bookmarkStart w:id="88" w:name="l374"/>
      <w:bookmarkStart w:id="89" w:name="l375"/>
      <w:bookmarkEnd w:id="87"/>
      <w:bookmarkEnd w:id="88"/>
      <w:bookmarkEnd w:id="89"/>
    </w:p>
    <w:p w14:paraId="42BC2C14" w14:textId="77777777" w:rsidR="00D54E1F" w:rsidRPr="00D54E1F" w:rsidRDefault="00D54E1F" w:rsidP="00D54E1F">
      <w:pPr>
        <w:shd w:val="clear" w:color="auto" w:fill="FFFFFF"/>
        <w:jc w:val="both"/>
        <w:textAlignment w:val="baseline"/>
      </w:pPr>
      <w:r w:rsidRPr="00D54E1F">
        <w:t>8.2.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47F3CCB6" w14:textId="77777777" w:rsidR="00D54E1F" w:rsidRPr="00D54E1F" w:rsidRDefault="00D54E1F" w:rsidP="00D54E1F">
      <w:pPr>
        <w:shd w:val="clear" w:color="auto" w:fill="FFFFFF"/>
        <w:jc w:val="both"/>
        <w:textAlignment w:val="baseline"/>
      </w:pPr>
    </w:p>
    <w:p w14:paraId="6F014CF6"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9. Порядок подачи заявок на участие в конкурсе</w:t>
      </w:r>
      <w:bookmarkStart w:id="90" w:name="l131"/>
      <w:bookmarkEnd w:id="90"/>
    </w:p>
    <w:p w14:paraId="1FF27A52" w14:textId="77777777" w:rsidR="00D54E1F" w:rsidRPr="00D54E1F" w:rsidRDefault="00D54E1F" w:rsidP="00D54E1F">
      <w:pPr>
        <w:shd w:val="clear" w:color="auto" w:fill="FFFFFF"/>
        <w:jc w:val="both"/>
        <w:textAlignment w:val="baseline"/>
      </w:pPr>
      <w:r w:rsidRPr="00D54E1F">
        <w:t>9.1. Заявка на участие в конкурсе подается в срок и по форме, которые установлены конкурсной документацией.</w:t>
      </w:r>
      <w:bookmarkStart w:id="91" w:name="l132"/>
      <w:bookmarkEnd w:id="91"/>
    </w:p>
    <w:p w14:paraId="344B667E" w14:textId="77777777" w:rsidR="00D54E1F" w:rsidRPr="00D54E1F" w:rsidRDefault="00D54E1F" w:rsidP="00D54E1F">
      <w:pPr>
        <w:shd w:val="clear" w:color="auto" w:fill="FFFFFF"/>
        <w:jc w:val="both"/>
        <w:textAlignment w:val="baseline"/>
      </w:pPr>
      <w:r w:rsidRPr="00D54E1F">
        <w:t>9.2.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92" w:name="l133"/>
      <w:bookmarkEnd w:id="92"/>
    </w:p>
    <w:p w14:paraId="4BA7CD49" w14:textId="77777777" w:rsidR="00D54E1F" w:rsidRPr="00D54E1F" w:rsidRDefault="00D54E1F" w:rsidP="00D54E1F">
      <w:pPr>
        <w:shd w:val="clear" w:color="auto" w:fill="FFFFFF"/>
        <w:jc w:val="both"/>
        <w:textAlignment w:val="baseline"/>
      </w:pPr>
      <w:r w:rsidRPr="00D54E1F">
        <w:t>9.3. Заявка на участие в конкурсе должна содержать следующие документы и сведения:</w:t>
      </w:r>
      <w:bookmarkStart w:id="93" w:name="l134"/>
      <w:bookmarkEnd w:id="93"/>
    </w:p>
    <w:p w14:paraId="7F7B375E" w14:textId="77777777" w:rsidR="00D54E1F" w:rsidRPr="00D54E1F" w:rsidRDefault="00D54E1F" w:rsidP="00D54E1F">
      <w:pPr>
        <w:shd w:val="clear" w:color="auto" w:fill="FFFFFF"/>
        <w:jc w:val="both"/>
        <w:textAlignment w:val="baseline"/>
      </w:pPr>
      <w:r w:rsidRPr="00D54E1F">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94" w:name="l135"/>
      <w:bookmarkStart w:id="95" w:name="l379"/>
      <w:bookmarkEnd w:id="94"/>
      <w:bookmarkEnd w:id="95"/>
    </w:p>
    <w:p w14:paraId="350806C9" w14:textId="77777777" w:rsidR="00D54E1F" w:rsidRPr="00D54E1F" w:rsidRDefault="00D54E1F" w:rsidP="00D54E1F">
      <w:pPr>
        <w:shd w:val="clear" w:color="auto" w:fill="FFFFFF"/>
        <w:jc w:val="both"/>
        <w:textAlignment w:val="baseline"/>
      </w:pPr>
      <w:r w:rsidRPr="00D54E1F">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w:t>
      </w:r>
      <w:r w:rsidRPr="00D54E1F">
        <w:lastRenderedPageBreak/>
        <w:t>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96" w:name="l136"/>
      <w:bookmarkStart w:id="97" w:name="l380"/>
      <w:bookmarkStart w:id="98" w:name="l381"/>
      <w:bookmarkEnd w:id="96"/>
      <w:bookmarkEnd w:id="97"/>
      <w:bookmarkEnd w:id="98"/>
    </w:p>
    <w:p w14:paraId="0FF92DC1" w14:textId="77777777" w:rsidR="00D54E1F" w:rsidRPr="00D54E1F" w:rsidRDefault="00D54E1F" w:rsidP="00D54E1F">
      <w:pPr>
        <w:shd w:val="clear" w:color="auto" w:fill="FFFFFF"/>
        <w:jc w:val="both"/>
        <w:textAlignment w:val="baseline"/>
      </w:pPr>
      <w:r w:rsidRPr="00D54E1F">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99" w:name="l137"/>
      <w:bookmarkEnd w:id="99"/>
    </w:p>
    <w:p w14:paraId="655D0BB2" w14:textId="77777777" w:rsidR="00D54E1F" w:rsidRPr="00D54E1F" w:rsidRDefault="00D54E1F" w:rsidP="00D54E1F">
      <w:pPr>
        <w:shd w:val="clear" w:color="auto" w:fill="FFFFFF"/>
        <w:jc w:val="both"/>
        <w:textAlignment w:val="baseline"/>
      </w:pPr>
      <w:r w:rsidRPr="00D54E1F">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100" w:name="l138"/>
      <w:bookmarkEnd w:id="100"/>
    </w:p>
    <w:p w14:paraId="3D96898D" w14:textId="77777777" w:rsidR="00D54E1F" w:rsidRPr="00D54E1F" w:rsidRDefault="00D54E1F" w:rsidP="00D54E1F">
      <w:pPr>
        <w:shd w:val="clear" w:color="auto" w:fill="FFFFFF"/>
        <w:jc w:val="both"/>
        <w:textAlignment w:val="baseline"/>
      </w:pPr>
      <w:r w:rsidRPr="00D54E1F">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101" w:name="l139"/>
      <w:bookmarkEnd w:id="101"/>
    </w:p>
    <w:p w14:paraId="5327B08D" w14:textId="77777777" w:rsidR="00D54E1F" w:rsidRPr="00D54E1F" w:rsidRDefault="00D54E1F" w:rsidP="00D54E1F">
      <w:pPr>
        <w:shd w:val="clear" w:color="auto" w:fill="FFFFFF"/>
        <w:jc w:val="both"/>
        <w:textAlignment w:val="baseline"/>
      </w:pPr>
      <w:r w:rsidRPr="00D54E1F">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102" w:name="l140"/>
      <w:bookmarkStart w:id="103" w:name="l382"/>
      <w:bookmarkEnd w:id="102"/>
      <w:bookmarkEnd w:id="103"/>
    </w:p>
    <w:p w14:paraId="34ACF241" w14:textId="77777777" w:rsidR="00D54E1F" w:rsidRPr="00D54E1F" w:rsidRDefault="00D54E1F" w:rsidP="00D54E1F">
      <w:pPr>
        <w:shd w:val="clear" w:color="auto" w:fill="FFFFFF"/>
        <w:jc w:val="both"/>
        <w:textAlignment w:val="baseline"/>
      </w:pPr>
      <w:r w:rsidRPr="00D54E1F">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104" w:name="l141"/>
      <w:bookmarkEnd w:id="104"/>
    </w:p>
    <w:p w14:paraId="69D68A11" w14:textId="77777777" w:rsidR="00D54E1F" w:rsidRPr="00D54E1F" w:rsidRDefault="00D54E1F" w:rsidP="00D54E1F">
      <w:pPr>
        <w:shd w:val="clear" w:color="auto" w:fill="FFFFFF"/>
        <w:jc w:val="both"/>
        <w:textAlignment w:val="baseline"/>
      </w:pPr>
      <w:r w:rsidRPr="00D54E1F">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105" w:name="l142"/>
      <w:bookmarkEnd w:id="105"/>
    </w:p>
    <w:p w14:paraId="667BA1F0" w14:textId="77777777" w:rsidR="00D54E1F" w:rsidRPr="00D54E1F" w:rsidRDefault="00D54E1F" w:rsidP="00D54E1F">
      <w:pPr>
        <w:shd w:val="clear" w:color="auto" w:fill="FFFFFF"/>
        <w:jc w:val="both"/>
        <w:textAlignment w:val="baseline"/>
      </w:pPr>
      <w:r w:rsidRPr="00D54E1F">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bookmarkStart w:id="106" w:name="l143"/>
      <w:bookmarkEnd w:id="106"/>
    </w:p>
    <w:p w14:paraId="30006661" w14:textId="77777777" w:rsidR="00D54E1F" w:rsidRPr="00D54E1F" w:rsidRDefault="00D54E1F" w:rsidP="00D54E1F">
      <w:pPr>
        <w:shd w:val="clear" w:color="auto" w:fill="FFFFFF"/>
        <w:jc w:val="both"/>
        <w:textAlignment w:val="baseline"/>
      </w:pPr>
      <w:r w:rsidRPr="00D54E1F">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107" w:name="l144"/>
      <w:bookmarkEnd w:id="107"/>
    </w:p>
    <w:p w14:paraId="1A646A30" w14:textId="77777777" w:rsidR="00D54E1F" w:rsidRPr="00D54E1F" w:rsidRDefault="00D54E1F" w:rsidP="00D54E1F">
      <w:pPr>
        <w:shd w:val="clear" w:color="auto" w:fill="FFFFFF"/>
        <w:jc w:val="both"/>
        <w:textAlignment w:val="baseline"/>
      </w:pPr>
      <w:r w:rsidRPr="00D54E1F">
        <w:t>11) документы или копии документов, подтверждающие внесение задатка.</w:t>
      </w:r>
      <w:bookmarkStart w:id="108" w:name="l145"/>
      <w:bookmarkEnd w:id="108"/>
    </w:p>
    <w:p w14:paraId="194A69D7" w14:textId="77777777" w:rsidR="00D54E1F" w:rsidRPr="00D54E1F" w:rsidRDefault="00D54E1F" w:rsidP="00D54E1F">
      <w:pPr>
        <w:shd w:val="clear" w:color="auto" w:fill="FFFFFF"/>
        <w:jc w:val="both"/>
        <w:textAlignment w:val="baseline"/>
      </w:pPr>
      <w:r w:rsidRPr="00D54E1F">
        <w:t xml:space="preserve">9.4. Информация и документы, предусмотренные подпунктами 1 - 4 и 8 пункта 9.3. настоящего Положения,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w:t>
      </w:r>
      <w:r w:rsidRPr="00D54E1F">
        <w:lastRenderedPageBreak/>
        <w:t>официальным сайтом.</w:t>
      </w:r>
      <w:bookmarkStart w:id="109" w:name="l146"/>
      <w:bookmarkEnd w:id="109"/>
    </w:p>
    <w:p w14:paraId="56CB0BA3" w14:textId="77777777" w:rsidR="00D54E1F" w:rsidRPr="00D54E1F" w:rsidRDefault="00D54E1F" w:rsidP="00D54E1F">
      <w:pPr>
        <w:shd w:val="clear" w:color="auto" w:fill="FFFFFF"/>
        <w:jc w:val="both"/>
        <w:textAlignment w:val="baseline"/>
        <w:rPr>
          <w:color w:val="000000"/>
        </w:rPr>
      </w:pPr>
      <w:r w:rsidRPr="00D54E1F">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110" w:name="l147"/>
      <w:bookmarkStart w:id="111" w:name="l383"/>
      <w:bookmarkEnd w:id="110"/>
      <w:bookmarkEnd w:id="111"/>
    </w:p>
    <w:p w14:paraId="468A3E56" w14:textId="77777777" w:rsidR="00D54E1F" w:rsidRPr="00D54E1F" w:rsidRDefault="00D54E1F" w:rsidP="00D54E1F">
      <w:pPr>
        <w:shd w:val="clear" w:color="auto" w:fill="FFFFFF"/>
        <w:jc w:val="both"/>
        <w:textAlignment w:val="baseline"/>
      </w:pPr>
      <w:r w:rsidRPr="00D54E1F">
        <w:t>9.5. Перечень документов и сведений, предъявляемых к составу заявки на участие в конкурсе в соответствии с пунктом 9.3. настоящего Положения, является исчерпывающим.</w:t>
      </w:r>
      <w:bookmarkStart w:id="112" w:name="l148"/>
      <w:bookmarkEnd w:id="112"/>
    </w:p>
    <w:p w14:paraId="40864614" w14:textId="77777777" w:rsidR="00D54E1F" w:rsidRPr="00D54E1F" w:rsidRDefault="00D54E1F" w:rsidP="00D54E1F">
      <w:pPr>
        <w:shd w:val="clear" w:color="auto" w:fill="FFFFFF"/>
        <w:jc w:val="both"/>
        <w:textAlignment w:val="baseline"/>
      </w:pPr>
      <w:r w:rsidRPr="00D54E1F">
        <w:t>9.6.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bookmarkStart w:id="113" w:name="l149"/>
      <w:bookmarkEnd w:id="113"/>
    </w:p>
    <w:p w14:paraId="7A3B4920" w14:textId="77777777" w:rsidR="00D54E1F" w:rsidRPr="00D54E1F" w:rsidRDefault="00D54E1F" w:rsidP="00D54E1F">
      <w:pPr>
        <w:shd w:val="clear" w:color="auto" w:fill="FFFFFF"/>
        <w:jc w:val="both"/>
        <w:textAlignment w:val="baseline"/>
      </w:pPr>
      <w:r w:rsidRPr="00D54E1F">
        <w:t>9.7.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bookmarkStart w:id="114" w:name="l150"/>
      <w:bookmarkEnd w:id="114"/>
    </w:p>
    <w:p w14:paraId="4F7144FD" w14:textId="77777777" w:rsidR="00D54E1F" w:rsidRPr="00D54E1F" w:rsidRDefault="00D54E1F" w:rsidP="00D54E1F">
      <w:pPr>
        <w:shd w:val="clear" w:color="auto" w:fill="FFFFFF"/>
        <w:textAlignment w:val="baseline"/>
      </w:pPr>
      <w:r w:rsidRPr="00D54E1F">
        <w:t>9.8. Заявитель вправе подать только одну заявку на участие в конкурсе в отношении каждого предмета конкурса (лота).</w:t>
      </w:r>
      <w:bookmarkStart w:id="115" w:name="l151"/>
      <w:bookmarkEnd w:id="115"/>
    </w:p>
    <w:p w14:paraId="47707B32" w14:textId="77777777" w:rsidR="00D54E1F" w:rsidRPr="00D54E1F" w:rsidRDefault="00D54E1F" w:rsidP="00D54E1F">
      <w:pPr>
        <w:shd w:val="clear" w:color="auto" w:fill="FFFFFF"/>
        <w:jc w:val="both"/>
        <w:textAlignment w:val="baseline"/>
        <w:rPr>
          <w:color w:val="000000"/>
        </w:rPr>
      </w:pPr>
      <w:r w:rsidRPr="00D54E1F">
        <w:t>9.9.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Pr="00D54E1F">
        <w:rPr>
          <w:color w:val="000000"/>
        </w:rPr>
        <w:t>.</w:t>
      </w:r>
      <w:bookmarkStart w:id="116" w:name="l152"/>
      <w:bookmarkEnd w:id="116"/>
    </w:p>
    <w:p w14:paraId="41330C79" w14:textId="77777777" w:rsidR="00D54E1F" w:rsidRPr="00D54E1F" w:rsidRDefault="00D54E1F" w:rsidP="00D54E1F">
      <w:pPr>
        <w:shd w:val="clear" w:color="auto" w:fill="FFFFFF"/>
        <w:jc w:val="both"/>
        <w:textAlignment w:val="baseline"/>
      </w:pPr>
      <w:r w:rsidRPr="00D54E1F">
        <w:t>9.10.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bookmarkStart w:id="117" w:name="l153"/>
      <w:bookmarkEnd w:id="117"/>
    </w:p>
    <w:p w14:paraId="5E725998" w14:textId="77777777" w:rsidR="00D54E1F" w:rsidRPr="00D54E1F" w:rsidRDefault="00D54E1F" w:rsidP="00D54E1F">
      <w:pPr>
        <w:shd w:val="clear" w:color="auto" w:fill="FFFFFF"/>
        <w:jc w:val="both"/>
        <w:textAlignment w:val="baseline"/>
      </w:pPr>
      <w:r w:rsidRPr="00D54E1F">
        <w:t>9.11.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63E3FBAD" w14:textId="77777777" w:rsidR="00D54E1F" w:rsidRPr="00D54E1F" w:rsidRDefault="00D54E1F" w:rsidP="00D54E1F">
      <w:pPr>
        <w:shd w:val="clear" w:color="auto" w:fill="FFFFFF"/>
        <w:jc w:val="both"/>
        <w:textAlignment w:val="baseline"/>
      </w:pPr>
    </w:p>
    <w:p w14:paraId="3C3B056C"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10. Порядок рассмотрения заявок на участие в конкурсе</w:t>
      </w:r>
      <w:bookmarkStart w:id="118" w:name="l155"/>
      <w:bookmarkEnd w:id="118"/>
    </w:p>
    <w:p w14:paraId="3F4BD774" w14:textId="77777777" w:rsidR="00D54E1F" w:rsidRPr="00D54E1F" w:rsidRDefault="00D54E1F" w:rsidP="00D54E1F">
      <w:pPr>
        <w:shd w:val="clear" w:color="auto" w:fill="FFFFFF"/>
        <w:jc w:val="both"/>
        <w:textAlignment w:val="baseline"/>
        <w:rPr>
          <w:color w:val="000000"/>
        </w:rPr>
      </w:pPr>
      <w:r w:rsidRPr="00D54E1F">
        <w:t>10.1. Конкурсная комиссия рассматривает заявки на участие в конкурсе на предмет соответствия требованиям</w:t>
      </w:r>
      <w:r w:rsidRPr="00D54E1F">
        <w:rPr>
          <w:color w:val="000000"/>
        </w:rPr>
        <w:t>, установленным конкурсной документацией, и соответствия заявителей требованиям, установленным пунктом 4.2. настоящего Положения. Срок рассмотрения заявок на участие в конкурсе не может превышать десяти дней с даты окончания срока подачи заявок.</w:t>
      </w:r>
      <w:bookmarkStart w:id="119" w:name="l156"/>
      <w:bookmarkEnd w:id="119"/>
    </w:p>
    <w:p w14:paraId="5B954119" w14:textId="77777777" w:rsidR="00D54E1F" w:rsidRPr="00D54E1F" w:rsidRDefault="00D54E1F" w:rsidP="00D54E1F">
      <w:pPr>
        <w:shd w:val="clear" w:color="auto" w:fill="FFFFFF"/>
        <w:jc w:val="both"/>
        <w:textAlignment w:val="baseline"/>
        <w:rPr>
          <w:color w:val="000000"/>
        </w:rPr>
      </w:pPr>
      <w:r w:rsidRPr="00D54E1F">
        <w:t>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w:t>
      </w:r>
      <w:r w:rsidRPr="00D54E1F">
        <w:rPr>
          <w:color w:val="000000"/>
        </w:rPr>
        <w:t xml:space="preserve"> конкурса или об отказе в допуске заявителя к участию в конкурсе в порядке и по основаниям, предусмотренным пунктами 5.2. и 5.3. настоящего Положения, которое оформляется протоколом рассмотрения заявок на участие в конкурсе.</w:t>
      </w:r>
      <w:bookmarkStart w:id="120" w:name="l157"/>
      <w:bookmarkEnd w:id="120"/>
    </w:p>
    <w:p w14:paraId="07EF529F" w14:textId="77777777" w:rsidR="00D54E1F" w:rsidRPr="00D54E1F" w:rsidRDefault="00D54E1F" w:rsidP="00D54E1F">
      <w:pPr>
        <w:shd w:val="clear" w:color="auto" w:fill="FFFFFF"/>
        <w:jc w:val="both"/>
        <w:textAlignment w:val="baseline"/>
        <w:rPr>
          <w:color w:val="000000"/>
        </w:rPr>
      </w:pPr>
      <w:r w:rsidRPr="00D54E1F">
        <w:lastRenderedPageBreak/>
        <w:t>10.3.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w:t>
      </w:r>
      <w:r w:rsidRPr="00D54E1F">
        <w:rPr>
          <w:color w:val="000000"/>
        </w:rPr>
        <w:t xml:space="preserve">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bookmarkStart w:id="121" w:name="l158"/>
      <w:bookmarkStart w:id="122" w:name="l386"/>
      <w:bookmarkEnd w:id="121"/>
      <w:bookmarkEnd w:id="122"/>
    </w:p>
    <w:p w14:paraId="03415EE1" w14:textId="77777777" w:rsidR="00D54E1F" w:rsidRPr="00D54E1F" w:rsidRDefault="00D54E1F" w:rsidP="00D54E1F">
      <w:pPr>
        <w:shd w:val="clear" w:color="auto" w:fill="FFFFFF"/>
        <w:jc w:val="both"/>
        <w:textAlignment w:val="baseline"/>
        <w:rPr>
          <w:color w:val="000000"/>
        </w:rPr>
      </w:pPr>
      <w:r w:rsidRPr="00D54E1F">
        <w:rPr>
          <w:color w:val="000000"/>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bookmarkStart w:id="123" w:name="l159"/>
      <w:bookmarkStart w:id="124" w:name="l387"/>
      <w:bookmarkEnd w:id="123"/>
      <w:bookmarkEnd w:id="124"/>
    </w:p>
    <w:p w14:paraId="7DE18B4B" w14:textId="77777777" w:rsidR="00D54E1F" w:rsidRPr="00D54E1F" w:rsidRDefault="00D54E1F" w:rsidP="00D54E1F">
      <w:pPr>
        <w:shd w:val="clear" w:color="auto" w:fill="FFFFFF"/>
        <w:jc w:val="both"/>
        <w:textAlignment w:val="baseline"/>
        <w:rPr>
          <w:color w:val="000000"/>
        </w:rPr>
      </w:pPr>
      <w:r w:rsidRPr="00D54E1F">
        <w:rPr>
          <w:color w:val="000000"/>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bookmarkStart w:id="125" w:name="l160"/>
      <w:bookmarkEnd w:id="125"/>
    </w:p>
    <w:p w14:paraId="50A9A6DF" w14:textId="77777777" w:rsidR="00D54E1F" w:rsidRPr="00D54E1F" w:rsidRDefault="00D54E1F" w:rsidP="00D54E1F">
      <w:pPr>
        <w:shd w:val="clear" w:color="auto" w:fill="FFFFFF"/>
        <w:jc w:val="both"/>
        <w:textAlignment w:val="baseline"/>
      </w:pPr>
      <w:r w:rsidRPr="00D54E1F">
        <w:t>10.4.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bookmarkStart w:id="126" w:name="l161"/>
      <w:bookmarkEnd w:id="126"/>
    </w:p>
    <w:p w14:paraId="177395B3" w14:textId="77777777" w:rsidR="00D54E1F" w:rsidRPr="00D54E1F" w:rsidRDefault="00D54E1F" w:rsidP="00D54E1F">
      <w:pPr>
        <w:shd w:val="clear" w:color="auto" w:fill="FFFFFF"/>
        <w:jc w:val="both"/>
        <w:textAlignment w:val="baseline"/>
      </w:pPr>
      <w:r w:rsidRPr="00D54E1F">
        <w:t>10.5.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bookmarkStart w:id="127" w:name="l162"/>
      <w:bookmarkEnd w:id="127"/>
    </w:p>
    <w:p w14:paraId="4842C1F4" w14:textId="77777777" w:rsidR="00D54E1F" w:rsidRPr="00D54E1F" w:rsidRDefault="00D54E1F" w:rsidP="00D54E1F">
      <w:pPr>
        <w:shd w:val="clear" w:color="auto" w:fill="FFFFFF"/>
        <w:jc w:val="both"/>
        <w:textAlignment w:val="baseline"/>
        <w:rPr>
          <w:color w:val="000000"/>
        </w:rPr>
      </w:pPr>
      <w:r w:rsidRPr="00D54E1F">
        <w:rPr>
          <w:color w:val="000000"/>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bookmarkStart w:id="128" w:name="l163"/>
      <w:bookmarkEnd w:id="128"/>
    </w:p>
    <w:p w14:paraId="441783E2" w14:textId="77777777" w:rsidR="00D54E1F" w:rsidRPr="00D54E1F" w:rsidRDefault="00D54E1F" w:rsidP="00D54E1F">
      <w:pPr>
        <w:shd w:val="clear" w:color="auto" w:fill="FFFFFF"/>
        <w:jc w:val="both"/>
        <w:textAlignment w:val="baseline"/>
        <w:rPr>
          <w:color w:val="000000"/>
        </w:rPr>
      </w:pPr>
      <w:r w:rsidRPr="00D54E1F">
        <w:rPr>
          <w:color w:val="000000"/>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bookmarkStart w:id="129" w:name="l164"/>
      <w:bookmarkEnd w:id="129"/>
    </w:p>
    <w:p w14:paraId="552B5190" w14:textId="77777777" w:rsidR="00D54E1F" w:rsidRPr="00D54E1F" w:rsidRDefault="00D54E1F" w:rsidP="00D54E1F">
      <w:pPr>
        <w:shd w:val="clear" w:color="auto" w:fill="FFFFFF"/>
        <w:jc w:val="both"/>
        <w:textAlignment w:val="baseline"/>
        <w:rPr>
          <w:color w:val="000000"/>
        </w:rPr>
      </w:pPr>
      <w:r w:rsidRPr="00D54E1F">
        <w:rPr>
          <w:color w:val="000000"/>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130" w:name="l165"/>
      <w:bookmarkEnd w:id="130"/>
    </w:p>
    <w:p w14:paraId="79E4E0B1" w14:textId="77777777" w:rsidR="00D54E1F" w:rsidRPr="00D54E1F" w:rsidRDefault="00D54E1F" w:rsidP="00D54E1F">
      <w:pPr>
        <w:shd w:val="clear" w:color="auto" w:fill="FFFFFF"/>
        <w:jc w:val="both"/>
        <w:textAlignment w:val="baseline"/>
        <w:rPr>
          <w:color w:val="000000"/>
        </w:rPr>
      </w:pPr>
      <w:r w:rsidRPr="00D54E1F">
        <w:t>10.6.</w:t>
      </w:r>
      <w:r w:rsidRPr="00D54E1F">
        <w:rPr>
          <w:color w:val="808080"/>
          <w:sz w:val="20"/>
          <w:szCs w:val="18"/>
        </w:rPr>
        <w:t xml:space="preserve"> </w:t>
      </w:r>
      <w:r w:rsidRPr="00D54E1F">
        <w:rPr>
          <w:color w:val="000000"/>
        </w:rPr>
        <w:t xml:space="preserve">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w:t>
      </w:r>
      <w:r w:rsidRPr="00D54E1F">
        <w:rPr>
          <w:color w:val="000000"/>
        </w:rPr>
        <w:lastRenderedPageBreak/>
        <w:t>договора для единственного заявителя на участие в конкурсе, единственного участника конкурса является обязательным.</w:t>
      </w:r>
      <w:bookmarkStart w:id="131" w:name="l166"/>
      <w:bookmarkStart w:id="132" w:name="l388"/>
      <w:bookmarkEnd w:id="131"/>
      <w:bookmarkEnd w:id="132"/>
    </w:p>
    <w:p w14:paraId="5C8CEF45" w14:textId="77777777" w:rsidR="00D54E1F" w:rsidRPr="00D54E1F" w:rsidRDefault="00D54E1F" w:rsidP="00D54E1F">
      <w:pPr>
        <w:shd w:val="clear" w:color="auto" w:fill="FFFFFF"/>
        <w:jc w:val="both"/>
        <w:textAlignment w:val="baseline"/>
        <w:rPr>
          <w:color w:val="000000"/>
        </w:rPr>
      </w:pPr>
    </w:p>
    <w:p w14:paraId="25C40568" w14:textId="77777777" w:rsidR="00D54E1F" w:rsidRPr="00D54E1F" w:rsidRDefault="00D54E1F" w:rsidP="00D54E1F">
      <w:pPr>
        <w:shd w:val="clear" w:color="auto" w:fill="FFFFFF"/>
        <w:ind w:left="461"/>
        <w:jc w:val="center"/>
        <w:textAlignment w:val="baseline"/>
        <w:outlineLvl w:val="2"/>
        <w:rPr>
          <w:b/>
          <w:bCs/>
          <w:color w:val="000000"/>
        </w:rPr>
      </w:pPr>
      <w:bookmarkStart w:id="133" w:name="h389"/>
      <w:bookmarkEnd w:id="133"/>
      <w:r w:rsidRPr="00D54E1F">
        <w:rPr>
          <w:b/>
          <w:bCs/>
          <w:color w:val="000000"/>
        </w:rPr>
        <w:t>11. Оценка и сопоставление заявок на участие в конкурсе</w:t>
      </w:r>
    </w:p>
    <w:p w14:paraId="6C102A5D" w14:textId="77777777" w:rsidR="00D54E1F" w:rsidRPr="00D54E1F" w:rsidRDefault="00D54E1F" w:rsidP="00D54E1F">
      <w:pPr>
        <w:shd w:val="clear" w:color="auto" w:fill="FFFFFF"/>
        <w:jc w:val="both"/>
        <w:textAlignment w:val="baseline"/>
        <w:rPr>
          <w:color w:val="000000"/>
        </w:rPr>
      </w:pPr>
      <w:r w:rsidRPr="00D54E1F">
        <w:rPr>
          <w:color w:val="000000"/>
        </w:rPr>
        <w:t>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bookmarkStart w:id="134" w:name="l168"/>
      <w:bookmarkEnd w:id="134"/>
    </w:p>
    <w:p w14:paraId="43362BD8" w14:textId="77777777" w:rsidR="00D54E1F" w:rsidRPr="00D54E1F" w:rsidRDefault="00D54E1F" w:rsidP="00D54E1F">
      <w:pPr>
        <w:shd w:val="clear" w:color="auto" w:fill="FFFFFF"/>
        <w:jc w:val="both"/>
        <w:textAlignment w:val="baseline"/>
      </w:pPr>
      <w:r w:rsidRPr="00D54E1F">
        <w:t>11.2.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bookmarkStart w:id="135" w:name="l169"/>
      <w:bookmarkEnd w:id="135"/>
    </w:p>
    <w:p w14:paraId="103CD344" w14:textId="77777777" w:rsidR="00D54E1F" w:rsidRPr="00D54E1F" w:rsidRDefault="00D54E1F" w:rsidP="00D54E1F">
      <w:pPr>
        <w:shd w:val="clear" w:color="auto" w:fill="FFFFFF"/>
        <w:textAlignment w:val="baseline"/>
      </w:pPr>
      <w:r w:rsidRPr="00D54E1F">
        <w:t>11.3. В качестве критериев конкурса помимо цены договора могут быть установлены:</w:t>
      </w:r>
      <w:bookmarkStart w:id="136" w:name="l170"/>
      <w:bookmarkEnd w:id="136"/>
    </w:p>
    <w:p w14:paraId="08818A5C" w14:textId="77777777" w:rsidR="00D54E1F" w:rsidRPr="00D54E1F" w:rsidRDefault="00D54E1F" w:rsidP="00D54E1F">
      <w:pPr>
        <w:shd w:val="clear" w:color="auto" w:fill="FFFFFF"/>
        <w:jc w:val="both"/>
        <w:textAlignment w:val="baseline"/>
      </w:pPr>
      <w:r w:rsidRPr="00D54E1F">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bookmarkStart w:id="137" w:name="l171"/>
      <w:bookmarkEnd w:id="137"/>
    </w:p>
    <w:p w14:paraId="6CA596CE" w14:textId="77777777" w:rsidR="00D54E1F" w:rsidRPr="00D54E1F" w:rsidRDefault="00D54E1F" w:rsidP="00D54E1F">
      <w:pPr>
        <w:shd w:val="clear" w:color="auto" w:fill="FFFFFF"/>
        <w:jc w:val="both"/>
        <w:textAlignment w:val="baseline"/>
      </w:pPr>
      <w:r w:rsidRPr="00D54E1F">
        <w:t>2) объем производства товаров (выполнения работ, оказания услуг) с использованием имущества, права на которое передаются по договору;</w:t>
      </w:r>
      <w:bookmarkStart w:id="138" w:name="l172"/>
      <w:bookmarkEnd w:id="138"/>
    </w:p>
    <w:p w14:paraId="27973D32" w14:textId="77777777" w:rsidR="00D54E1F" w:rsidRPr="00D54E1F" w:rsidRDefault="00D54E1F" w:rsidP="00D54E1F">
      <w:pPr>
        <w:shd w:val="clear" w:color="auto" w:fill="FFFFFF"/>
        <w:jc w:val="both"/>
        <w:textAlignment w:val="baseline"/>
      </w:pPr>
      <w:r w:rsidRPr="00D54E1F">
        <w:t>3) цены на товары (работы, услуги), производимые (выполняемые, оказываемые) с использованием имущества, права на которое передаются по договору.</w:t>
      </w:r>
      <w:bookmarkStart w:id="139" w:name="l173"/>
      <w:bookmarkEnd w:id="139"/>
    </w:p>
    <w:p w14:paraId="7013716A" w14:textId="77777777" w:rsidR="00D54E1F" w:rsidRPr="00D54E1F" w:rsidRDefault="00D54E1F" w:rsidP="00D54E1F">
      <w:pPr>
        <w:shd w:val="clear" w:color="auto" w:fill="FFFFFF"/>
        <w:jc w:val="both"/>
        <w:textAlignment w:val="baseline"/>
      </w:pPr>
      <w:r w:rsidRPr="00D54E1F">
        <w:t>11.4.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87" w:anchor="l787" w:tgtFrame="_blank" w:history="1">
        <w:r w:rsidRPr="00D54E1F">
          <w:t>частью 11</w:t>
        </w:r>
      </w:hyperlink>
      <w:r w:rsidRPr="00D54E1F">
        <w:t> статьи 28.1 Закона о теплоснабжении и </w:t>
      </w:r>
      <w:hyperlink r:id="rId88" w:anchor="l897" w:tgtFrame="_blank" w:history="1">
        <w:r w:rsidRPr="00D54E1F">
          <w:t>частью 12</w:t>
        </w:r>
      </w:hyperlink>
      <w:r w:rsidRPr="00D54E1F">
        <w:t> статьи 41.1 Закона о водоснабжении и водоотведении. При этом критерии оценки заявок на участие в конкурсе, установленные пунктом 11.3. настоящего Положения, а также параметры критериев конкурса, предусмотренные пунктом 11.5.настоящего Положения, не устанавливаются.</w:t>
      </w:r>
      <w:bookmarkStart w:id="140" w:name="l174"/>
      <w:bookmarkStart w:id="141" w:name="l390"/>
      <w:bookmarkEnd w:id="140"/>
      <w:bookmarkEnd w:id="141"/>
    </w:p>
    <w:p w14:paraId="34F2EFF0" w14:textId="77777777" w:rsidR="00D54E1F" w:rsidRPr="00D54E1F" w:rsidRDefault="00D54E1F" w:rsidP="00D54E1F">
      <w:pPr>
        <w:shd w:val="clear" w:color="auto" w:fill="FFFFFF"/>
        <w:jc w:val="both"/>
        <w:textAlignment w:val="baseline"/>
      </w:pPr>
      <w:r w:rsidRPr="00D54E1F">
        <w:t>11.5. Для применяемых для оценки заявок на участие в конкурсе критериев конкурса в конкурсной документации устанавливаются следующие параметры:</w:t>
      </w:r>
      <w:bookmarkStart w:id="142" w:name="l175"/>
      <w:bookmarkEnd w:id="142"/>
    </w:p>
    <w:p w14:paraId="66EB8A8D" w14:textId="77777777" w:rsidR="00D54E1F" w:rsidRPr="00D54E1F" w:rsidRDefault="00D54E1F" w:rsidP="00D54E1F">
      <w:pPr>
        <w:shd w:val="clear" w:color="auto" w:fill="FFFFFF"/>
        <w:jc w:val="both"/>
        <w:textAlignment w:val="baseline"/>
      </w:pPr>
      <w:r w:rsidRPr="00D54E1F">
        <w:t>1) минимальные значения критерия конкурса «цена договора» и критерия, предусмотренного подпунктом 2 пункта 11.3. настоящего Положения;</w:t>
      </w:r>
      <w:bookmarkStart w:id="143" w:name="l176"/>
      <w:bookmarkEnd w:id="143"/>
    </w:p>
    <w:p w14:paraId="752F1E2F" w14:textId="77777777" w:rsidR="00D54E1F" w:rsidRPr="00D54E1F" w:rsidRDefault="00D54E1F" w:rsidP="00D54E1F">
      <w:pPr>
        <w:shd w:val="clear" w:color="auto" w:fill="FFFFFF"/>
        <w:jc w:val="both"/>
        <w:textAlignment w:val="baseline"/>
      </w:pPr>
      <w:r w:rsidRPr="00D54E1F">
        <w:t>2) максимальные значения критериев конкурса, предусмотренных подпунктами 1 и 3 пункта 11.3. настоящего Положения;</w:t>
      </w:r>
      <w:bookmarkStart w:id="144" w:name="l177"/>
      <w:bookmarkEnd w:id="144"/>
    </w:p>
    <w:p w14:paraId="2BA5DE8C" w14:textId="77777777" w:rsidR="00D54E1F" w:rsidRPr="00D54E1F" w:rsidRDefault="00D54E1F" w:rsidP="00D54E1F">
      <w:pPr>
        <w:shd w:val="clear" w:color="auto" w:fill="FFFFFF"/>
        <w:jc w:val="both"/>
        <w:textAlignment w:val="baseline"/>
      </w:pPr>
      <w:r w:rsidRPr="00D54E1F">
        <w:t>3) коэффициент, учитывающий значимость критерия конкурса.</w:t>
      </w:r>
      <w:bookmarkStart w:id="145" w:name="l178"/>
      <w:bookmarkEnd w:id="145"/>
    </w:p>
    <w:p w14:paraId="155762E0" w14:textId="77777777" w:rsidR="00D54E1F" w:rsidRPr="00D54E1F" w:rsidRDefault="00D54E1F" w:rsidP="00D54E1F">
      <w:pPr>
        <w:shd w:val="clear" w:color="auto" w:fill="FFFFFF"/>
        <w:jc w:val="both"/>
        <w:textAlignment w:val="baseline"/>
        <w:rPr>
          <w:color w:val="000000"/>
        </w:rPr>
      </w:pPr>
      <w:r w:rsidRPr="00D54E1F">
        <w:rPr>
          <w:color w:val="000000"/>
        </w:rPr>
        <w:t>11.6.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bookmarkStart w:id="146" w:name="l179"/>
      <w:bookmarkEnd w:id="146"/>
    </w:p>
    <w:p w14:paraId="5478DFD3" w14:textId="77777777" w:rsidR="00D54E1F" w:rsidRPr="00D54E1F" w:rsidRDefault="00D54E1F" w:rsidP="00D54E1F">
      <w:pPr>
        <w:shd w:val="clear" w:color="auto" w:fill="FFFFFF"/>
        <w:jc w:val="both"/>
        <w:textAlignment w:val="baseline"/>
      </w:pPr>
      <w:r w:rsidRPr="00D54E1F">
        <w:rPr>
          <w:color w:val="000000"/>
        </w:rPr>
        <w:t xml:space="preserve">11.7. Не допускается использование иных, за исключением предусмотренных </w:t>
      </w:r>
      <w:r w:rsidRPr="00D54E1F">
        <w:t>пунктами 11.3. и 11.4. настоящего Положения, критериев оценки заявок на участие в конкурсе.</w:t>
      </w:r>
      <w:bookmarkStart w:id="147" w:name="l180"/>
      <w:bookmarkEnd w:id="147"/>
    </w:p>
    <w:p w14:paraId="3C2F8130" w14:textId="77777777" w:rsidR="00D54E1F" w:rsidRPr="00D54E1F" w:rsidRDefault="00D54E1F" w:rsidP="00D54E1F">
      <w:pPr>
        <w:shd w:val="clear" w:color="auto" w:fill="FFFFFF"/>
        <w:jc w:val="both"/>
        <w:textAlignment w:val="baseline"/>
        <w:rPr>
          <w:color w:val="000000"/>
        </w:rPr>
      </w:pPr>
      <w:r w:rsidRPr="00D54E1F">
        <w:rPr>
          <w:color w:val="000000"/>
        </w:rPr>
        <w:t xml:space="preserve">11.8. Оценка заявок на участие в конкурсе по критериям, </w:t>
      </w:r>
      <w:r w:rsidRPr="00D54E1F">
        <w:t>предусмотренным пунктом 11.3.</w:t>
      </w:r>
      <w:r w:rsidRPr="00D54E1F">
        <w:rPr>
          <w:color w:val="000000"/>
        </w:rPr>
        <w:t xml:space="preserve"> настоящего Положения, осуществляется в следующем порядке:</w:t>
      </w:r>
      <w:bookmarkStart w:id="148" w:name="l181"/>
      <w:bookmarkEnd w:id="148"/>
    </w:p>
    <w:p w14:paraId="057BD89F" w14:textId="3BE73EA1" w:rsidR="00D54E1F" w:rsidRPr="00D54E1F" w:rsidRDefault="00D54E1F" w:rsidP="00D54E1F">
      <w:pPr>
        <w:shd w:val="clear" w:color="auto" w:fill="FFFFFF"/>
        <w:jc w:val="both"/>
        <w:textAlignment w:val="baseline"/>
        <w:rPr>
          <w:color w:val="000000"/>
        </w:rPr>
      </w:pPr>
      <w:r w:rsidRPr="00D54E1F">
        <w:rPr>
          <w:color w:val="000000"/>
        </w:rPr>
        <w:t xml:space="preserve">1) в отношении критерия конкурса «цена договора» и критерия, предусмотренного подпунктом 2 </w:t>
      </w:r>
      <w:r w:rsidRPr="00D54E1F">
        <w:t>пункта 11.3.</w:t>
      </w:r>
      <w:r w:rsidRPr="00D54E1F">
        <w:rPr>
          <w:color w:val="000000"/>
        </w:rPr>
        <w:t xml:space="preserve"> настоящего Положения, значение величины по критерию (</w:t>
      </w:r>
      <w:r w:rsidRPr="00D54E1F">
        <w:rPr>
          <w:noProof/>
          <w:color w:val="000000"/>
        </w:rPr>
        <w:drawing>
          <wp:inline distT="0" distB="0" distL="0" distR="0" wp14:anchorId="4B202EE9" wp14:editId="16259C3B">
            <wp:extent cx="283845" cy="236220"/>
            <wp:effectExtent l="0" t="0" r="1905" b="0"/>
            <wp:docPr id="29" name="Рисунок 29" descr="https://normativ.kontur.ru/image?moduleId=1&amp;imageId=1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ormativ.kontur.ru/image?moduleId=1&amp;imageId=1632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3845" cy="236220"/>
                    </a:xfrm>
                    <a:prstGeom prst="rect">
                      <a:avLst/>
                    </a:prstGeom>
                    <a:noFill/>
                    <a:ln>
                      <a:noFill/>
                    </a:ln>
                  </pic:spPr>
                </pic:pic>
              </a:graphicData>
            </a:graphic>
          </wp:inline>
        </w:drawing>
      </w:r>
      <w:r w:rsidRPr="00D54E1F">
        <w:rPr>
          <w:color w:val="000000"/>
        </w:rPr>
        <w:t>) определяется по формуле:</w:t>
      </w:r>
      <w:bookmarkStart w:id="149" w:name="l182"/>
      <w:bookmarkEnd w:id="149"/>
    </w:p>
    <w:p w14:paraId="7B31F87E" w14:textId="46BE6B82"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2CB47B4F" wp14:editId="232B1481">
            <wp:extent cx="1671320" cy="488950"/>
            <wp:effectExtent l="0" t="0" r="5080" b="6350"/>
            <wp:docPr id="28" name="Рисунок 28" descr="https://normativ.kontur.ru/image?moduleId=1&amp;imageId=16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ormativ.kontur.ru/image?moduleId=1&amp;imageId=16323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71320" cy="488950"/>
                    </a:xfrm>
                    <a:prstGeom prst="rect">
                      <a:avLst/>
                    </a:prstGeom>
                    <a:noFill/>
                    <a:ln>
                      <a:noFill/>
                    </a:ln>
                  </pic:spPr>
                </pic:pic>
              </a:graphicData>
            </a:graphic>
          </wp:inline>
        </w:drawing>
      </w:r>
      <w:r w:rsidRPr="00D54E1F">
        <w:rPr>
          <w:color w:val="000000"/>
        </w:rPr>
        <w:t>,</w:t>
      </w:r>
    </w:p>
    <w:p w14:paraId="4716E479" w14:textId="77777777" w:rsidR="00D54E1F" w:rsidRPr="00D54E1F" w:rsidRDefault="00D54E1F" w:rsidP="00D54E1F">
      <w:pPr>
        <w:shd w:val="clear" w:color="auto" w:fill="FFFFFF"/>
        <w:textAlignment w:val="baseline"/>
        <w:rPr>
          <w:color w:val="000000"/>
        </w:rPr>
      </w:pPr>
      <w:r w:rsidRPr="00D54E1F">
        <w:rPr>
          <w:color w:val="000000"/>
        </w:rPr>
        <w:lastRenderedPageBreak/>
        <w:t>где:</w:t>
      </w:r>
      <w:bookmarkStart w:id="150" w:name="l184"/>
      <w:bookmarkEnd w:id="150"/>
    </w:p>
    <w:p w14:paraId="5447C29C" w14:textId="77777777" w:rsidR="00D54E1F" w:rsidRPr="00D54E1F" w:rsidRDefault="00D54E1F" w:rsidP="00D54E1F">
      <w:pPr>
        <w:shd w:val="clear" w:color="auto" w:fill="FFFFFF"/>
        <w:textAlignment w:val="baseline"/>
        <w:rPr>
          <w:color w:val="000000"/>
        </w:rPr>
      </w:pPr>
      <w:r w:rsidRPr="00D54E1F">
        <w:rPr>
          <w:color w:val="000000"/>
        </w:rPr>
        <w:t>K - коэффициент, учитывающий значимость критерия конкурса;</w:t>
      </w:r>
      <w:bookmarkStart w:id="151" w:name="l185"/>
      <w:bookmarkEnd w:id="151"/>
    </w:p>
    <w:p w14:paraId="6001AD8A" w14:textId="57C91E0B"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22EB574C" wp14:editId="6AE7C04C">
            <wp:extent cx="205105" cy="220980"/>
            <wp:effectExtent l="0" t="0" r="4445" b="7620"/>
            <wp:docPr id="27" name="Рисунок 27"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ormativ.kontur.ru/image?moduleId=1&amp;imageId=14350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D54E1F">
        <w:rPr>
          <w:color w:val="000000"/>
        </w:rPr>
        <w:t> - значение, предложенное участником конкурса в заявке на участие в конкурсе;</w:t>
      </w:r>
      <w:bookmarkStart w:id="152" w:name="l186"/>
      <w:bookmarkEnd w:id="152"/>
    </w:p>
    <w:p w14:paraId="3B6B834A" w14:textId="222F2B9B"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3980D108" wp14:editId="29FE7730">
            <wp:extent cx="378460" cy="236220"/>
            <wp:effectExtent l="0" t="0" r="2540" b="0"/>
            <wp:docPr id="26" name="Рисунок 26"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normativ.kontur.ru/image?moduleId=1&amp;imageId=1435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D54E1F">
        <w:rPr>
          <w:color w:val="000000"/>
        </w:rPr>
        <w:t> - минимальное значение из всех значений, содержащихся в заявках на участие в конкурсе;</w:t>
      </w:r>
      <w:bookmarkStart w:id="153" w:name="l187"/>
      <w:bookmarkEnd w:id="153"/>
    </w:p>
    <w:p w14:paraId="269886E6" w14:textId="6BBC4330"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1DDFF241" wp14:editId="4A0638C2">
            <wp:extent cx="394335" cy="220980"/>
            <wp:effectExtent l="0" t="0" r="5715" b="7620"/>
            <wp:docPr id="25" name="Рисунок 25"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normativ.kontur.ru/image?moduleId=1&amp;imageId=1435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Pr="00D54E1F">
        <w:rPr>
          <w:color w:val="000000"/>
        </w:rPr>
        <w:t> - максимальное значение из всех значений, содержащихся в заявках на участие в конкурсе;</w:t>
      </w:r>
      <w:bookmarkStart w:id="154" w:name="l188"/>
      <w:bookmarkEnd w:id="154"/>
    </w:p>
    <w:p w14:paraId="447BF74D" w14:textId="7D75B4E4" w:rsidR="00D54E1F" w:rsidRPr="00D54E1F" w:rsidRDefault="00D54E1F" w:rsidP="00D54E1F">
      <w:pPr>
        <w:shd w:val="clear" w:color="auto" w:fill="FFFFFF"/>
        <w:jc w:val="both"/>
        <w:textAlignment w:val="baseline"/>
        <w:rPr>
          <w:color w:val="000000"/>
        </w:rPr>
      </w:pPr>
      <w:r w:rsidRPr="00D54E1F">
        <w:rPr>
          <w:color w:val="000000"/>
        </w:rPr>
        <w:t xml:space="preserve">2) в отношении критериев конкурса, предусмотренных подпунктами 1 и 3 </w:t>
      </w:r>
      <w:r w:rsidRPr="00D54E1F">
        <w:t>пункта 11.3.</w:t>
      </w:r>
      <w:r w:rsidRPr="00D54E1F">
        <w:rPr>
          <w:color w:val="000000"/>
        </w:rPr>
        <w:t xml:space="preserve"> настоящего Порядка, величины по критерию (</w:t>
      </w:r>
      <w:r w:rsidRPr="00D54E1F">
        <w:rPr>
          <w:noProof/>
          <w:color w:val="000000"/>
        </w:rPr>
        <w:drawing>
          <wp:inline distT="0" distB="0" distL="0" distR="0" wp14:anchorId="335D72FE" wp14:editId="3C2BF57E">
            <wp:extent cx="283845" cy="236220"/>
            <wp:effectExtent l="0" t="0" r="1905" b="0"/>
            <wp:docPr id="24" name="Рисунок 24" descr="https://normativ.kontur.ru/image?moduleId=1&amp;imageId=16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normativ.kontur.ru/image?moduleId=1&amp;imageId=16323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3845" cy="236220"/>
                    </a:xfrm>
                    <a:prstGeom prst="rect">
                      <a:avLst/>
                    </a:prstGeom>
                    <a:noFill/>
                    <a:ln>
                      <a:noFill/>
                    </a:ln>
                  </pic:spPr>
                </pic:pic>
              </a:graphicData>
            </a:graphic>
          </wp:inline>
        </w:drawing>
      </w:r>
      <w:r w:rsidRPr="00D54E1F">
        <w:rPr>
          <w:color w:val="000000"/>
        </w:rPr>
        <w:t>) определяется по формуле:</w:t>
      </w:r>
      <w:bookmarkStart w:id="155" w:name="l189"/>
      <w:bookmarkEnd w:id="155"/>
    </w:p>
    <w:p w14:paraId="62CB2554" w14:textId="1097AFDC"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231149C6" wp14:editId="5B3EBAF8">
            <wp:extent cx="1687195" cy="520065"/>
            <wp:effectExtent l="0" t="0" r="8255" b="0"/>
            <wp:docPr id="23" name="Рисунок 23" descr="https://normativ.kontur.ru/image?moduleId=1&amp;imageId=1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normativ.kontur.ru/image?moduleId=1&amp;imageId=1632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87195" cy="520065"/>
                    </a:xfrm>
                    <a:prstGeom prst="rect">
                      <a:avLst/>
                    </a:prstGeom>
                    <a:noFill/>
                    <a:ln>
                      <a:noFill/>
                    </a:ln>
                  </pic:spPr>
                </pic:pic>
              </a:graphicData>
            </a:graphic>
          </wp:inline>
        </w:drawing>
      </w:r>
      <w:r w:rsidRPr="00D54E1F">
        <w:rPr>
          <w:color w:val="000000"/>
        </w:rPr>
        <w:t>,</w:t>
      </w:r>
    </w:p>
    <w:p w14:paraId="2663F7FC" w14:textId="77777777" w:rsidR="00D54E1F" w:rsidRPr="00D54E1F" w:rsidRDefault="00D54E1F" w:rsidP="00D54E1F">
      <w:pPr>
        <w:shd w:val="clear" w:color="auto" w:fill="FFFFFF"/>
        <w:textAlignment w:val="baseline"/>
        <w:rPr>
          <w:color w:val="000000"/>
        </w:rPr>
      </w:pPr>
      <w:r w:rsidRPr="00D54E1F">
        <w:rPr>
          <w:color w:val="000000"/>
        </w:rPr>
        <w:t>где:</w:t>
      </w:r>
      <w:bookmarkStart w:id="156" w:name="l191"/>
      <w:bookmarkEnd w:id="156"/>
    </w:p>
    <w:p w14:paraId="642D4AAC" w14:textId="77777777" w:rsidR="00D54E1F" w:rsidRPr="00D54E1F" w:rsidRDefault="00D54E1F" w:rsidP="00D54E1F">
      <w:pPr>
        <w:shd w:val="clear" w:color="auto" w:fill="FFFFFF"/>
        <w:textAlignment w:val="baseline"/>
        <w:rPr>
          <w:color w:val="000000"/>
        </w:rPr>
      </w:pPr>
      <w:r w:rsidRPr="00D54E1F">
        <w:rPr>
          <w:color w:val="000000"/>
        </w:rPr>
        <w:t>K - коэффициент, учитывающий значимость критерия конкурса;</w:t>
      </w:r>
      <w:bookmarkStart w:id="157" w:name="l192"/>
      <w:bookmarkEnd w:id="157"/>
    </w:p>
    <w:p w14:paraId="3896974E" w14:textId="1EFBFD41"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6948000D" wp14:editId="3255C1E3">
            <wp:extent cx="394335" cy="220980"/>
            <wp:effectExtent l="0" t="0" r="5715" b="7620"/>
            <wp:docPr id="22" name="Рисунок 22"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normativ.kontur.ru/image?moduleId=1&amp;imageId=14350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4335" cy="220980"/>
                    </a:xfrm>
                    <a:prstGeom prst="rect">
                      <a:avLst/>
                    </a:prstGeom>
                    <a:noFill/>
                    <a:ln>
                      <a:noFill/>
                    </a:ln>
                  </pic:spPr>
                </pic:pic>
              </a:graphicData>
            </a:graphic>
          </wp:inline>
        </w:drawing>
      </w:r>
      <w:r w:rsidRPr="00D54E1F">
        <w:rPr>
          <w:color w:val="000000"/>
        </w:rPr>
        <w:t> - максимальное значение из всех значений, содержащихся в заявках на участие в конкурсе;</w:t>
      </w:r>
      <w:bookmarkStart w:id="158" w:name="l193"/>
      <w:bookmarkEnd w:id="158"/>
    </w:p>
    <w:p w14:paraId="0437579E" w14:textId="5F341A25"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0A36EBBC" wp14:editId="2DCAFC0C">
            <wp:extent cx="205105" cy="220980"/>
            <wp:effectExtent l="0" t="0" r="4445" b="7620"/>
            <wp:docPr id="21" name="Рисунок 21"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normativ.kontur.ru/image?moduleId=1&amp;imageId=14350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D54E1F">
        <w:rPr>
          <w:color w:val="000000"/>
        </w:rPr>
        <w:t> - значение, предложенное участником конкурса в заявке на участие в конкурсе;</w:t>
      </w:r>
      <w:bookmarkStart w:id="159" w:name="l194"/>
      <w:bookmarkEnd w:id="159"/>
    </w:p>
    <w:p w14:paraId="5A28F86D" w14:textId="5D567577" w:rsidR="00D54E1F" w:rsidRPr="00D54E1F" w:rsidRDefault="00D54E1F" w:rsidP="00D54E1F">
      <w:pPr>
        <w:shd w:val="clear" w:color="auto" w:fill="FFFFFF"/>
        <w:textAlignment w:val="baseline"/>
        <w:rPr>
          <w:color w:val="000000"/>
        </w:rPr>
      </w:pPr>
      <w:r w:rsidRPr="00D54E1F">
        <w:rPr>
          <w:noProof/>
          <w:color w:val="000000"/>
        </w:rPr>
        <w:drawing>
          <wp:inline distT="0" distB="0" distL="0" distR="0" wp14:anchorId="77FE4C2F" wp14:editId="5DFD669D">
            <wp:extent cx="378460" cy="236220"/>
            <wp:effectExtent l="0" t="0" r="2540" b="0"/>
            <wp:docPr id="20" name="Рисунок 20"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normativ.kontur.ru/image?moduleId=1&amp;imageId=1435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D54E1F">
        <w:rPr>
          <w:color w:val="000000"/>
        </w:rPr>
        <w:t> - минимальное значение из всех значений, содержащихся в заявках на участие в конкурсе;</w:t>
      </w:r>
      <w:bookmarkStart w:id="160" w:name="l195"/>
      <w:bookmarkEnd w:id="160"/>
    </w:p>
    <w:p w14:paraId="70CF57FE" w14:textId="77777777" w:rsidR="00D54E1F" w:rsidRPr="00D54E1F" w:rsidRDefault="00D54E1F" w:rsidP="00D54E1F">
      <w:pPr>
        <w:shd w:val="clear" w:color="auto" w:fill="FFFFFF"/>
        <w:jc w:val="both"/>
        <w:textAlignment w:val="baseline"/>
        <w:rPr>
          <w:color w:val="000000"/>
        </w:rPr>
      </w:pPr>
      <w:r w:rsidRPr="00D54E1F">
        <w:rPr>
          <w:color w:val="000000"/>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bookmarkStart w:id="161" w:name="l196"/>
      <w:bookmarkEnd w:id="161"/>
    </w:p>
    <w:p w14:paraId="5D6FA8C7" w14:textId="77777777" w:rsidR="00D54E1F" w:rsidRPr="00D54E1F" w:rsidRDefault="00D54E1F" w:rsidP="00D54E1F">
      <w:pPr>
        <w:shd w:val="clear" w:color="auto" w:fill="FFFFFF"/>
        <w:jc w:val="both"/>
        <w:textAlignment w:val="baseline"/>
        <w:rPr>
          <w:color w:val="000000"/>
        </w:rPr>
      </w:pPr>
      <w:r w:rsidRPr="00D54E1F">
        <w:rPr>
          <w:color w:val="000000"/>
        </w:rPr>
        <w:t>11.9.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96" w:anchor="l665" w:tgtFrame="_blank" w:history="1">
        <w:r w:rsidRPr="00D54E1F">
          <w:rPr>
            <w:color w:val="000000"/>
          </w:rPr>
          <w:t>статьей 28.1</w:t>
        </w:r>
      </w:hyperlink>
      <w:r w:rsidRPr="00D54E1F">
        <w:rPr>
          <w:color w:val="000000"/>
        </w:rPr>
        <w:t> Закона о теплоснабжении и </w:t>
      </w:r>
      <w:hyperlink r:id="rId97" w:anchor="l732" w:tgtFrame="_blank" w:history="1">
        <w:r w:rsidRPr="00D54E1F">
          <w:rPr>
            <w:color w:val="000000"/>
          </w:rPr>
          <w:t>статьей 41.1</w:t>
        </w:r>
      </w:hyperlink>
      <w:r w:rsidRPr="00D54E1F">
        <w:rPr>
          <w:color w:val="000000"/>
        </w:rPr>
        <w:t> Закона о водоснабжении и водоотведении.</w:t>
      </w:r>
      <w:bookmarkStart w:id="162" w:name="l197"/>
      <w:bookmarkEnd w:id="162"/>
    </w:p>
    <w:p w14:paraId="1FAABDBA" w14:textId="77777777" w:rsidR="00D54E1F" w:rsidRPr="00D54E1F" w:rsidRDefault="00D54E1F" w:rsidP="00D54E1F">
      <w:pPr>
        <w:shd w:val="clear" w:color="auto" w:fill="FFFFFF"/>
        <w:jc w:val="both"/>
        <w:textAlignment w:val="baseline"/>
        <w:rPr>
          <w:color w:val="000000"/>
        </w:rPr>
      </w:pPr>
      <w:r w:rsidRPr="00D54E1F">
        <w:rPr>
          <w:color w:val="000000"/>
        </w:rPr>
        <w:t xml:space="preserve">11.10. При применении указанных </w:t>
      </w:r>
      <w:r w:rsidRPr="00D54E1F">
        <w:t>в пункте 11.3.</w:t>
      </w:r>
      <w:r w:rsidRPr="00D54E1F">
        <w:rPr>
          <w:color w:val="000000"/>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w:t>
      </w:r>
      <w:r w:rsidRPr="00D54E1F">
        <w:t>3 пункта 11.13.</w:t>
      </w:r>
      <w:r w:rsidRPr="00D54E1F">
        <w:rPr>
          <w:color w:val="FF0000"/>
        </w:rPr>
        <w:t xml:space="preserve"> </w:t>
      </w:r>
      <w:r w:rsidRPr="00D54E1F">
        <w:rPr>
          <w:color w:val="000000"/>
        </w:rPr>
        <w:t>настоящего Положения.</w:t>
      </w:r>
      <w:bookmarkStart w:id="163" w:name="l198"/>
      <w:bookmarkEnd w:id="163"/>
    </w:p>
    <w:p w14:paraId="743D3D78" w14:textId="77777777" w:rsidR="00D54E1F" w:rsidRPr="00D54E1F" w:rsidRDefault="00D54E1F" w:rsidP="00D54E1F">
      <w:pPr>
        <w:shd w:val="clear" w:color="auto" w:fill="FFFFFF"/>
        <w:jc w:val="both"/>
        <w:textAlignment w:val="baseline"/>
      </w:pPr>
      <w:r w:rsidRPr="00D54E1F">
        <w:t>11.11.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8" w:anchor="l665" w:tgtFrame="_blank" w:history="1">
        <w:r w:rsidRPr="00D54E1F">
          <w:t>статьей 28.1</w:t>
        </w:r>
      </w:hyperlink>
      <w:r w:rsidRPr="00D54E1F">
        <w:t> Федерального закона о теплоснабжении и </w:t>
      </w:r>
      <w:hyperlink r:id="rId99" w:anchor="l732" w:tgtFrame="_blank" w:history="1">
        <w:r w:rsidRPr="00D54E1F">
          <w:t>статьей 41.1</w:t>
        </w:r>
      </w:hyperlink>
      <w:r w:rsidRPr="00D54E1F">
        <w:t> Федерального закона о водоснабжении и водоотведении путем сравнения дисконтированной выручки участников конкурса.</w:t>
      </w:r>
      <w:bookmarkStart w:id="164" w:name="l199"/>
      <w:bookmarkEnd w:id="164"/>
    </w:p>
    <w:p w14:paraId="6C6C0792" w14:textId="77777777" w:rsidR="00D54E1F" w:rsidRPr="00D54E1F" w:rsidRDefault="00D54E1F" w:rsidP="00D54E1F">
      <w:pPr>
        <w:shd w:val="clear" w:color="auto" w:fill="FFFFFF"/>
        <w:jc w:val="both"/>
        <w:textAlignment w:val="baseline"/>
      </w:pPr>
      <w:r w:rsidRPr="00D54E1F">
        <w:t xml:space="preserve">11.12.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Pr="00D54E1F">
        <w:t>выгодности</w:t>
      </w:r>
      <w:proofErr w:type="gramEnd"/>
      <w:r w:rsidRPr="00D54E1F">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165" w:name="l200"/>
      <w:bookmarkStart w:id="166" w:name="l391"/>
      <w:bookmarkEnd w:id="165"/>
      <w:bookmarkEnd w:id="166"/>
    </w:p>
    <w:p w14:paraId="076B6A4C" w14:textId="77777777" w:rsidR="00D54E1F" w:rsidRPr="00D54E1F" w:rsidRDefault="00D54E1F" w:rsidP="00D54E1F">
      <w:pPr>
        <w:shd w:val="clear" w:color="auto" w:fill="FFFFFF"/>
        <w:jc w:val="both"/>
        <w:textAlignment w:val="baseline"/>
      </w:pPr>
      <w:r w:rsidRPr="00D54E1F">
        <w:t>11.13.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bookmarkStart w:id="167" w:name="l201"/>
      <w:bookmarkEnd w:id="167"/>
    </w:p>
    <w:p w14:paraId="3ED99BA2" w14:textId="77777777" w:rsidR="00D54E1F" w:rsidRPr="00D54E1F" w:rsidRDefault="00D54E1F" w:rsidP="00D54E1F">
      <w:pPr>
        <w:shd w:val="clear" w:color="auto" w:fill="FFFFFF"/>
        <w:jc w:val="both"/>
        <w:textAlignment w:val="baseline"/>
      </w:pPr>
      <w:r w:rsidRPr="00D54E1F">
        <w:t xml:space="preserve">11.14.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w:t>
      </w:r>
      <w:r w:rsidRPr="00D54E1F">
        <w:lastRenderedPageBreak/>
        <w:t>сопоставления заявок на участие в конкурсе, в котором указываются:</w:t>
      </w:r>
      <w:bookmarkStart w:id="168" w:name="l202"/>
      <w:bookmarkEnd w:id="168"/>
    </w:p>
    <w:p w14:paraId="3D346E44" w14:textId="77777777" w:rsidR="00D54E1F" w:rsidRPr="00D54E1F" w:rsidRDefault="00D54E1F" w:rsidP="00D54E1F">
      <w:pPr>
        <w:shd w:val="clear" w:color="auto" w:fill="FFFFFF"/>
        <w:jc w:val="both"/>
        <w:textAlignment w:val="baseline"/>
      </w:pPr>
      <w:r w:rsidRPr="00D54E1F">
        <w:t>1) дата и время проведения оценки и сопоставления заявок на участие в конкурсе;</w:t>
      </w:r>
      <w:bookmarkStart w:id="169" w:name="l203"/>
      <w:bookmarkEnd w:id="169"/>
    </w:p>
    <w:p w14:paraId="1F770D6F" w14:textId="77777777" w:rsidR="00D54E1F" w:rsidRPr="00D54E1F" w:rsidRDefault="00D54E1F" w:rsidP="00D54E1F">
      <w:pPr>
        <w:shd w:val="clear" w:color="auto" w:fill="FFFFFF"/>
        <w:jc w:val="both"/>
        <w:textAlignment w:val="baseline"/>
      </w:pPr>
      <w:r w:rsidRPr="00D54E1F">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bookmarkStart w:id="170" w:name="l204"/>
      <w:bookmarkEnd w:id="170"/>
    </w:p>
    <w:p w14:paraId="354B0FED" w14:textId="77777777" w:rsidR="00D54E1F" w:rsidRPr="00D54E1F" w:rsidRDefault="00D54E1F" w:rsidP="00D54E1F">
      <w:pPr>
        <w:shd w:val="clear" w:color="auto" w:fill="FFFFFF"/>
        <w:jc w:val="both"/>
        <w:textAlignment w:val="baseline"/>
      </w:pPr>
      <w:r w:rsidRPr="00D54E1F">
        <w:t>3) порядок оценки и сопоставления заявок на участие в конкурсе;</w:t>
      </w:r>
      <w:bookmarkStart w:id="171" w:name="l205"/>
      <w:bookmarkEnd w:id="171"/>
    </w:p>
    <w:p w14:paraId="1BAEBE35" w14:textId="77777777" w:rsidR="00D54E1F" w:rsidRPr="00D54E1F" w:rsidRDefault="00D54E1F" w:rsidP="00D54E1F">
      <w:pPr>
        <w:shd w:val="clear" w:color="auto" w:fill="FFFFFF"/>
        <w:jc w:val="both"/>
        <w:textAlignment w:val="baseline"/>
      </w:pPr>
      <w:r w:rsidRPr="00D54E1F">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bookmarkStart w:id="172" w:name="l206"/>
      <w:bookmarkEnd w:id="172"/>
    </w:p>
    <w:p w14:paraId="19C3B932" w14:textId="77777777" w:rsidR="00D54E1F" w:rsidRPr="00D54E1F" w:rsidRDefault="00D54E1F" w:rsidP="00D54E1F">
      <w:pPr>
        <w:shd w:val="clear" w:color="auto" w:fill="FFFFFF"/>
        <w:jc w:val="both"/>
        <w:textAlignment w:val="baseline"/>
      </w:pPr>
      <w:r w:rsidRPr="00D54E1F">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bookmarkStart w:id="173" w:name="l207"/>
      <w:bookmarkEnd w:id="173"/>
    </w:p>
    <w:p w14:paraId="04A460A6" w14:textId="77777777" w:rsidR="00D54E1F" w:rsidRPr="00D54E1F" w:rsidRDefault="00D54E1F" w:rsidP="00D54E1F">
      <w:pPr>
        <w:shd w:val="clear" w:color="auto" w:fill="FFFFFF"/>
        <w:textAlignment w:val="baseline"/>
        <w:rPr>
          <w:color w:val="000000"/>
        </w:rPr>
      </w:pPr>
      <w:r w:rsidRPr="00D54E1F">
        <w:rPr>
          <w:color w:val="000000"/>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74" w:name="l208"/>
      <w:bookmarkEnd w:id="174"/>
    </w:p>
    <w:p w14:paraId="311C7D99" w14:textId="77777777" w:rsidR="00D54E1F" w:rsidRPr="00D54E1F" w:rsidRDefault="00D54E1F" w:rsidP="00D54E1F">
      <w:pPr>
        <w:shd w:val="clear" w:color="auto" w:fill="FFFFFF"/>
        <w:jc w:val="both"/>
        <w:textAlignment w:val="baseline"/>
      </w:pPr>
      <w:r w:rsidRPr="00D54E1F">
        <w:t>11.15.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bookmarkStart w:id="175" w:name="l209"/>
      <w:bookmarkStart w:id="176" w:name="l392"/>
      <w:bookmarkEnd w:id="175"/>
      <w:bookmarkEnd w:id="176"/>
    </w:p>
    <w:p w14:paraId="2D0B2063" w14:textId="77777777" w:rsidR="00D54E1F" w:rsidRPr="00D54E1F" w:rsidRDefault="00D54E1F" w:rsidP="00D54E1F">
      <w:pPr>
        <w:shd w:val="clear" w:color="auto" w:fill="FFFFFF"/>
        <w:jc w:val="both"/>
        <w:textAlignment w:val="baseline"/>
      </w:pPr>
      <w:r w:rsidRPr="00D54E1F">
        <w:t>11.16.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77" w:name="l210"/>
      <w:bookmarkEnd w:id="177"/>
    </w:p>
    <w:p w14:paraId="1EE64C96" w14:textId="77777777" w:rsidR="00D54E1F" w:rsidRPr="00D54E1F" w:rsidRDefault="00D54E1F" w:rsidP="00D54E1F">
      <w:pPr>
        <w:shd w:val="clear" w:color="auto" w:fill="FFFFFF"/>
        <w:jc w:val="both"/>
        <w:textAlignment w:val="baseline"/>
      </w:pPr>
      <w:r w:rsidRPr="00D54E1F">
        <w:t>11.17.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bookmarkStart w:id="178" w:name="l211"/>
      <w:bookmarkEnd w:id="178"/>
    </w:p>
    <w:p w14:paraId="0414C913" w14:textId="77777777" w:rsidR="00D54E1F" w:rsidRPr="00D54E1F" w:rsidRDefault="00D54E1F" w:rsidP="00D54E1F">
      <w:pPr>
        <w:shd w:val="clear" w:color="auto" w:fill="FFFFFF"/>
        <w:textAlignment w:val="baseline"/>
        <w:rPr>
          <w:color w:val="000000"/>
        </w:rPr>
      </w:pPr>
      <w:r w:rsidRPr="00D54E1F">
        <w:rPr>
          <w:color w:val="000000"/>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bookmarkStart w:id="179" w:name="l212"/>
      <w:bookmarkEnd w:id="179"/>
    </w:p>
    <w:p w14:paraId="2C728252" w14:textId="77777777" w:rsidR="00D54E1F" w:rsidRPr="00D54E1F" w:rsidRDefault="00D54E1F" w:rsidP="00D54E1F">
      <w:pPr>
        <w:shd w:val="clear" w:color="auto" w:fill="FFFFFF"/>
        <w:jc w:val="both"/>
        <w:textAlignment w:val="baseline"/>
      </w:pPr>
      <w:r w:rsidRPr="00D54E1F">
        <w:t>11.18.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bookmarkStart w:id="180" w:name="l213"/>
      <w:bookmarkEnd w:id="180"/>
    </w:p>
    <w:p w14:paraId="3FFE41E8" w14:textId="77777777" w:rsidR="00D54E1F" w:rsidRPr="00D54E1F" w:rsidRDefault="00D54E1F" w:rsidP="00D54E1F">
      <w:pPr>
        <w:shd w:val="clear" w:color="auto" w:fill="FFFFFF"/>
        <w:jc w:val="both"/>
        <w:textAlignment w:val="baseline"/>
      </w:pPr>
      <w:r w:rsidRPr="00D54E1F">
        <w:t>11.19.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8332B03" w14:textId="77777777" w:rsidR="00D54E1F" w:rsidRPr="00D54E1F" w:rsidRDefault="00D54E1F" w:rsidP="00D54E1F">
      <w:pPr>
        <w:shd w:val="clear" w:color="auto" w:fill="FFFFFF"/>
        <w:jc w:val="both"/>
        <w:textAlignment w:val="baseline"/>
      </w:pPr>
    </w:p>
    <w:p w14:paraId="7E05E1BC"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12. Извещение о проведении аукциона</w:t>
      </w:r>
      <w:bookmarkStart w:id="181" w:name="l215"/>
      <w:bookmarkEnd w:id="181"/>
    </w:p>
    <w:p w14:paraId="42B1ECB9" w14:textId="77777777" w:rsidR="00D54E1F" w:rsidRPr="00D54E1F" w:rsidRDefault="00D54E1F" w:rsidP="00D54E1F">
      <w:pPr>
        <w:shd w:val="clear" w:color="auto" w:fill="FFFFFF"/>
        <w:jc w:val="both"/>
        <w:textAlignment w:val="baseline"/>
        <w:rPr>
          <w:color w:val="000000"/>
        </w:rPr>
      </w:pPr>
      <w:r w:rsidRPr="00D54E1F">
        <w:rPr>
          <w:color w:val="000000"/>
        </w:rPr>
        <w:t>12.1.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bookmarkStart w:id="182" w:name="l216"/>
      <w:bookmarkStart w:id="183" w:name="l394"/>
      <w:bookmarkEnd w:id="182"/>
      <w:bookmarkEnd w:id="183"/>
    </w:p>
    <w:p w14:paraId="3ED33FC3" w14:textId="77777777" w:rsidR="00D54E1F" w:rsidRPr="00D54E1F" w:rsidRDefault="00D54E1F" w:rsidP="00D54E1F">
      <w:pPr>
        <w:shd w:val="clear" w:color="auto" w:fill="FFFFFF"/>
        <w:jc w:val="both"/>
        <w:textAlignment w:val="baseline"/>
        <w:rPr>
          <w:color w:val="000000"/>
        </w:rPr>
      </w:pPr>
      <w:r w:rsidRPr="00D54E1F">
        <w:rPr>
          <w:color w:val="000000"/>
        </w:rPr>
        <w:t>12.2. Сформированное с использованием официального сайта извещение о проведении аукциона должно содержать следующие сведения:</w:t>
      </w:r>
      <w:bookmarkStart w:id="184" w:name="l217"/>
      <w:bookmarkEnd w:id="184"/>
    </w:p>
    <w:p w14:paraId="4941EB6A" w14:textId="77777777" w:rsidR="00D54E1F" w:rsidRPr="00D54E1F" w:rsidRDefault="00D54E1F" w:rsidP="00D54E1F">
      <w:pPr>
        <w:shd w:val="clear" w:color="auto" w:fill="FFFFFF"/>
        <w:jc w:val="both"/>
        <w:textAlignment w:val="baseline"/>
        <w:rPr>
          <w:color w:val="000000"/>
        </w:rPr>
      </w:pPr>
      <w:r w:rsidRPr="00D54E1F">
        <w:rPr>
          <w:color w:val="000000"/>
        </w:rPr>
        <w:lastRenderedPageBreak/>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bookmarkStart w:id="185" w:name="l218"/>
      <w:bookmarkEnd w:id="185"/>
    </w:p>
    <w:p w14:paraId="00F1179B" w14:textId="77777777" w:rsidR="00D54E1F" w:rsidRPr="00D54E1F" w:rsidRDefault="00D54E1F" w:rsidP="00D54E1F">
      <w:pPr>
        <w:shd w:val="clear" w:color="auto" w:fill="FFFFFF"/>
        <w:jc w:val="both"/>
        <w:textAlignment w:val="baseline"/>
        <w:rPr>
          <w:color w:val="000000"/>
        </w:rPr>
      </w:pPr>
      <w:r w:rsidRPr="00D54E1F">
        <w:rPr>
          <w:color w:val="000000"/>
        </w:rPr>
        <w:t>2) место расположения, описание и технические характеристики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186" w:name="l219"/>
      <w:bookmarkEnd w:id="186"/>
    </w:p>
    <w:p w14:paraId="3C233D79" w14:textId="77777777" w:rsidR="00D54E1F" w:rsidRPr="00D54E1F" w:rsidRDefault="00D54E1F" w:rsidP="00D54E1F">
      <w:pPr>
        <w:shd w:val="clear" w:color="auto" w:fill="FFFFFF"/>
        <w:jc w:val="both"/>
        <w:textAlignment w:val="baseline"/>
        <w:rPr>
          <w:color w:val="000000"/>
        </w:rPr>
      </w:pPr>
      <w:r w:rsidRPr="00D54E1F">
        <w:rPr>
          <w:color w:val="000000"/>
        </w:rPr>
        <w:t>3) целевое назначение муниципального имущества, права на которое передаются по договору;</w:t>
      </w:r>
      <w:bookmarkStart w:id="187" w:name="l220"/>
      <w:bookmarkEnd w:id="187"/>
    </w:p>
    <w:p w14:paraId="2EFA0C39" w14:textId="77777777" w:rsidR="00D54E1F" w:rsidRPr="00D54E1F" w:rsidRDefault="00D54E1F" w:rsidP="00D54E1F">
      <w:pPr>
        <w:shd w:val="clear" w:color="auto" w:fill="FFFFFF"/>
        <w:jc w:val="both"/>
        <w:textAlignment w:val="baseline"/>
        <w:rPr>
          <w:color w:val="000000"/>
        </w:rPr>
      </w:pPr>
      <w:r w:rsidRPr="00D54E1F">
        <w:rPr>
          <w:color w:val="000000"/>
        </w:rPr>
        <w:t>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bookmarkStart w:id="188" w:name="l221"/>
      <w:bookmarkEnd w:id="188"/>
    </w:p>
    <w:p w14:paraId="49B3ADAA" w14:textId="77777777" w:rsidR="00D54E1F" w:rsidRPr="00D54E1F" w:rsidRDefault="00D54E1F" w:rsidP="00D54E1F">
      <w:pPr>
        <w:shd w:val="clear" w:color="auto" w:fill="FFFFFF"/>
        <w:jc w:val="both"/>
        <w:textAlignment w:val="baseline"/>
        <w:rPr>
          <w:color w:val="000000"/>
        </w:rPr>
      </w:pPr>
      <w:r w:rsidRPr="00D54E1F">
        <w:rPr>
          <w:color w:val="000000"/>
        </w:rPr>
        <w:t>5) срок действия договора;</w:t>
      </w:r>
      <w:bookmarkStart w:id="189" w:name="l222"/>
      <w:bookmarkEnd w:id="189"/>
    </w:p>
    <w:p w14:paraId="0D1A2D20" w14:textId="77777777" w:rsidR="00D54E1F" w:rsidRPr="00D54E1F" w:rsidRDefault="00D54E1F" w:rsidP="00D54E1F">
      <w:pPr>
        <w:shd w:val="clear" w:color="auto" w:fill="FFFFFF"/>
        <w:jc w:val="both"/>
        <w:textAlignment w:val="baseline"/>
        <w:rPr>
          <w:color w:val="000000"/>
        </w:rPr>
      </w:pPr>
      <w:r w:rsidRPr="00D54E1F">
        <w:rPr>
          <w:color w:val="000000"/>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bookmarkStart w:id="190" w:name="l223"/>
      <w:bookmarkEnd w:id="190"/>
    </w:p>
    <w:p w14:paraId="4041DA59" w14:textId="77777777" w:rsidR="00D54E1F" w:rsidRPr="00D54E1F" w:rsidRDefault="00D54E1F" w:rsidP="00D54E1F">
      <w:pPr>
        <w:shd w:val="clear" w:color="auto" w:fill="FFFFFF"/>
        <w:jc w:val="both"/>
        <w:textAlignment w:val="baseline"/>
        <w:rPr>
          <w:color w:val="000000"/>
        </w:rPr>
      </w:pPr>
      <w:r w:rsidRPr="00D54E1F">
        <w:rPr>
          <w:color w:val="000000"/>
        </w:rPr>
        <w:t>7) требование о внесении задатка, размер задатка, срок и порядок внесения задатка, реквизиты счета для перечисления задатка;</w:t>
      </w:r>
      <w:bookmarkStart w:id="191" w:name="l224"/>
      <w:bookmarkEnd w:id="191"/>
    </w:p>
    <w:p w14:paraId="39626B3D" w14:textId="77777777" w:rsidR="00D54E1F" w:rsidRPr="00D54E1F" w:rsidRDefault="00D54E1F" w:rsidP="00D54E1F">
      <w:pPr>
        <w:shd w:val="clear" w:color="auto" w:fill="FFFFFF"/>
        <w:jc w:val="both"/>
        <w:textAlignment w:val="baseline"/>
        <w:rPr>
          <w:color w:val="000000"/>
        </w:rPr>
      </w:pPr>
      <w:r w:rsidRPr="00D54E1F">
        <w:rPr>
          <w:color w:val="000000"/>
        </w:rPr>
        <w:t>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100" w:anchor="l264" w:tgtFrame="_blank" w:history="1">
        <w:r w:rsidRPr="00D54E1F">
          <w:rPr>
            <w:color w:val="000000"/>
          </w:rPr>
          <w:t>3</w:t>
        </w:r>
      </w:hyperlink>
      <w:r w:rsidRPr="00D54E1F">
        <w:rPr>
          <w:color w:val="000000"/>
        </w:rPr>
        <w:t> и </w:t>
      </w:r>
      <w:hyperlink r:id="rId101" w:anchor="l138" w:tgtFrame="_blank" w:history="1">
        <w:r w:rsidRPr="00D54E1F">
          <w:rPr>
            <w:color w:val="000000"/>
          </w:rPr>
          <w:t>5</w:t>
        </w:r>
      </w:hyperlink>
      <w:r w:rsidRPr="00D54E1F">
        <w:rPr>
          <w:color w:val="000000"/>
        </w:rPr>
        <w:t> статьи 14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102" w:anchor="l0" w:tgtFrame="_blank" w:history="1">
        <w:r w:rsidRPr="00D54E1F">
          <w:rPr>
            <w:color w:val="000000"/>
          </w:rPr>
          <w:t>№ 209-ФЗ</w:t>
        </w:r>
      </w:hyperlink>
      <w:r w:rsidRPr="00D54E1F">
        <w:rPr>
          <w:color w:val="000000"/>
        </w:rPr>
        <w:t>;</w:t>
      </w:r>
      <w:bookmarkStart w:id="192" w:name="l225"/>
      <w:bookmarkStart w:id="193" w:name="l395"/>
      <w:bookmarkEnd w:id="192"/>
      <w:bookmarkEnd w:id="193"/>
    </w:p>
    <w:p w14:paraId="0FB8D403" w14:textId="77777777" w:rsidR="00D54E1F" w:rsidRPr="00D54E1F" w:rsidRDefault="00D54E1F" w:rsidP="00D54E1F">
      <w:pPr>
        <w:shd w:val="clear" w:color="auto" w:fill="FFFFFF"/>
        <w:jc w:val="both"/>
        <w:textAlignment w:val="baseline"/>
        <w:rPr>
          <w:color w:val="000000"/>
        </w:rPr>
      </w:pPr>
      <w:r w:rsidRPr="00D54E1F">
        <w:rPr>
          <w:color w:val="000000"/>
        </w:rPr>
        <w:t>9) дату и время начала рассмотрения заявок на участие в аукционе;</w:t>
      </w:r>
      <w:bookmarkStart w:id="194" w:name="l226"/>
      <w:bookmarkEnd w:id="194"/>
    </w:p>
    <w:p w14:paraId="40AA2A31" w14:textId="77777777" w:rsidR="00D54E1F" w:rsidRPr="00D54E1F" w:rsidRDefault="00D54E1F" w:rsidP="00D54E1F">
      <w:pPr>
        <w:shd w:val="clear" w:color="auto" w:fill="FFFFFF"/>
        <w:jc w:val="both"/>
        <w:textAlignment w:val="baseline"/>
        <w:rPr>
          <w:color w:val="000000"/>
        </w:rPr>
      </w:pPr>
      <w:r w:rsidRPr="00D54E1F">
        <w:rPr>
          <w:color w:val="000000"/>
        </w:rPr>
        <w:t>10) величину повышения начальной цены договора («шаг аукциона»);</w:t>
      </w:r>
      <w:bookmarkStart w:id="195" w:name="l227"/>
      <w:bookmarkEnd w:id="195"/>
    </w:p>
    <w:p w14:paraId="5B216EFE" w14:textId="77777777" w:rsidR="00D54E1F" w:rsidRPr="00D54E1F" w:rsidRDefault="00D54E1F" w:rsidP="00D54E1F">
      <w:pPr>
        <w:shd w:val="clear" w:color="auto" w:fill="FFFFFF"/>
        <w:jc w:val="both"/>
        <w:textAlignment w:val="baseline"/>
        <w:rPr>
          <w:color w:val="000000"/>
        </w:rPr>
      </w:pPr>
      <w:r w:rsidRPr="00D54E1F">
        <w:rPr>
          <w:color w:val="000000"/>
        </w:rPr>
        <w:t>11) дату и время начала проведения аукциона;</w:t>
      </w:r>
      <w:bookmarkStart w:id="196" w:name="l228"/>
      <w:bookmarkEnd w:id="196"/>
    </w:p>
    <w:p w14:paraId="2CABF445" w14:textId="77777777" w:rsidR="00D54E1F" w:rsidRPr="00D54E1F" w:rsidRDefault="00D54E1F" w:rsidP="00D54E1F">
      <w:pPr>
        <w:shd w:val="clear" w:color="auto" w:fill="FFFFFF"/>
        <w:jc w:val="both"/>
        <w:textAlignment w:val="baseline"/>
        <w:rPr>
          <w:color w:val="000000"/>
        </w:rPr>
      </w:pPr>
      <w:r w:rsidRPr="00D54E1F">
        <w:rPr>
          <w:color w:val="000000"/>
        </w:rPr>
        <w:t>12) сроки и порядок оплаты по договору;</w:t>
      </w:r>
      <w:bookmarkStart w:id="197" w:name="l229"/>
      <w:bookmarkEnd w:id="197"/>
    </w:p>
    <w:p w14:paraId="5BC6C76B" w14:textId="77777777" w:rsidR="00D54E1F" w:rsidRPr="00D54E1F" w:rsidRDefault="00D54E1F" w:rsidP="00D54E1F">
      <w:pPr>
        <w:shd w:val="clear" w:color="auto" w:fill="FFFFFF"/>
        <w:jc w:val="both"/>
        <w:textAlignment w:val="baseline"/>
        <w:rPr>
          <w:color w:val="000000"/>
        </w:rPr>
      </w:pPr>
      <w:r w:rsidRPr="00D54E1F">
        <w:rPr>
          <w:color w:val="000000"/>
        </w:rPr>
        <w:t>13) срок, в течение которого организатор аукциона вправе отказаться от проведения аукциона;</w:t>
      </w:r>
      <w:bookmarkStart w:id="198" w:name="l230"/>
      <w:bookmarkEnd w:id="198"/>
    </w:p>
    <w:p w14:paraId="73DD313B" w14:textId="77777777" w:rsidR="00D54E1F" w:rsidRPr="00D54E1F" w:rsidRDefault="00D54E1F" w:rsidP="00D54E1F">
      <w:pPr>
        <w:shd w:val="clear" w:color="auto" w:fill="FFFFFF"/>
        <w:jc w:val="both"/>
        <w:textAlignment w:val="baseline"/>
        <w:rPr>
          <w:color w:val="000000"/>
        </w:rPr>
      </w:pPr>
      <w:r w:rsidRPr="00D54E1F">
        <w:rPr>
          <w:color w:val="000000"/>
        </w:rPr>
        <w:t>14) срок, в течение которого должен быть подписан проект договора.</w:t>
      </w:r>
      <w:bookmarkStart w:id="199" w:name="l231"/>
      <w:bookmarkEnd w:id="199"/>
    </w:p>
    <w:p w14:paraId="07B68AB7" w14:textId="77777777" w:rsidR="00D54E1F" w:rsidRPr="00D54E1F" w:rsidRDefault="00D54E1F" w:rsidP="00D54E1F">
      <w:pPr>
        <w:shd w:val="clear" w:color="auto" w:fill="FFFFFF"/>
        <w:jc w:val="both"/>
        <w:textAlignment w:val="baseline"/>
        <w:rPr>
          <w:color w:val="000000"/>
        </w:rPr>
      </w:pPr>
      <w:r w:rsidRPr="00D54E1F">
        <w:rPr>
          <w:color w:val="000000"/>
        </w:rPr>
        <w:t>12.3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bookmarkStart w:id="200" w:name="l232"/>
      <w:bookmarkEnd w:id="200"/>
    </w:p>
    <w:p w14:paraId="00F43FB6" w14:textId="77777777" w:rsidR="00D54E1F" w:rsidRPr="00D54E1F" w:rsidRDefault="00D54E1F" w:rsidP="00D54E1F">
      <w:pPr>
        <w:shd w:val="clear" w:color="auto" w:fill="FFFFFF"/>
        <w:jc w:val="both"/>
        <w:textAlignment w:val="baseline"/>
        <w:rPr>
          <w:color w:val="000000"/>
        </w:rPr>
      </w:pPr>
      <w:r w:rsidRPr="00D54E1F">
        <w:rPr>
          <w:color w:val="000000"/>
        </w:rPr>
        <w:t xml:space="preserve">12.4.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w:t>
      </w:r>
      <w:r w:rsidRPr="00D54E1F">
        <w:rPr>
          <w:color w:val="000000"/>
        </w:rPr>
        <w:lastRenderedPageBreak/>
        <w:t>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bookmarkStart w:id="201" w:name="l233"/>
      <w:bookmarkStart w:id="202" w:name="l396"/>
      <w:bookmarkStart w:id="203" w:name="l397"/>
      <w:bookmarkEnd w:id="201"/>
      <w:bookmarkEnd w:id="202"/>
      <w:bookmarkEnd w:id="203"/>
    </w:p>
    <w:p w14:paraId="353CE98E" w14:textId="77777777" w:rsidR="00D54E1F" w:rsidRPr="00D54E1F" w:rsidRDefault="00D54E1F" w:rsidP="00D54E1F">
      <w:pPr>
        <w:shd w:val="clear" w:color="auto" w:fill="FFFFFF"/>
        <w:jc w:val="both"/>
        <w:textAlignment w:val="baseline"/>
        <w:rPr>
          <w:color w:val="000000"/>
        </w:rPr>
      </w:pPr>
      <w:r w:rsidRPr="00D54E1F">
        <w:rPr>
          <w:color w:val="000000"/>
        </w:rPr>
        <w:t>12.5.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bookmarkStart w:id="204" w:name="l234"/>
      <w:bookmarkStart w:id="205" w:name="l398"/>
      <w:bookmarkEnd w:id="204"/>
      <w:bookmarkEnd w:id="205"/>
    </w:p>
    <w:p w14:paraId="7CD8CE84" w14:textId="77777777" w:rsidR="00D54E1F" w:rsidRPr="00D54E1F" w:rsidRDefault="00D54E1F" w:rsidP="00D54E1F">
      <w:pPr>
        <w:shd w:val="clear" w:color="auto" w:fill="FFFFFF"/>
        <w:jc w:val="both"/>
        <w:textAlignment w:val="baseline"/>
        <w:rPr>
          <w:color w:val="000000"/>
        </w:rPr>
      </w:pPr>
    </w:p>
    <w:p w14:paraId="247792CE" w14:textId="77777777" w:rsidR="00D54E1F" w:rsidRPr="00D54E1F" w:rsidRDefault="00D54E1F" w:rsidP="00D54E1F">
      <w:pPr>
        <w:shd w:val="clear" w:color="auto" w:fill="FFFFFF"/>
        <w:ind w:left="461"/>
        <w:jc w:val="center"/>
        <w:textAlignment w:val="baseline"/>
        <w:outlineLvl w:val="2"/>
        <w:rPr>
          <w:b/>
          <w:bCs/>
          <w:color w:val="000000"/>
        </w:rPr>
      </w:pPr>
      <w:bookmarkStart w:id="206" w:name="h399"/>
      <w:bookmarkEnd w:id="206"/>
      <w:r w:rsidRPr="00D54E1F">
        <w:rPr>
          <w:b/>
          <w:bCs/>
          <w:color w:val="000000"/>
        </w:rPr>
        <w:t>13. Документация об аукционе</w:t>
      </w:r>
    </w:p>
    <w:p w14:paraId="1A47B9D6" w14:textId="77777777" w:rsidR="00D54E1F" w:rsidRPr="00D54E1F" w:rsidRDefault="00D54E1F" w:rsidP="00D54E1F">
      <w:pPr>
        <w:shd w:val="clear" w:color="auto" w:fill="FFFFFF"/>
        <w:jc w:val="both"/>
        <w:textAlignment w:val="baseline"/>
        <w:rPr>
          <w:color w:val="000000"/>
        </w:rPr>
      </w:pPr>
      <w:r w:rsidRPr="00D54E1F">
        <w:rPr>
          <w:color w:val="000000"/>
        </w:rPr>
        <w:t>13.1. Документация об аукционе разрабатывается организатором аукциона, специализированной организацией и утверждается организатором аукциона.</w:t>
      </w:r>
      <w:bookmarkStart w:id="207" w:name="l236"/>
      <w:bookmarkEnd w:id="207"/>
    </w:p>
    <w:p w14:paraId="4CB107C8" w14:textId="77777777" w:rsidR="00D54E1F" w:rsidRPr="00D54E1F" w:rsidRDefault="00D54E1F" w:rsidP="00D54E1F">
      <w:pPr>
        <w:shd w:val="clear" w:color="auto" w:fill="FFFFFF"/>
        <w:jc w:val="both"/>
        <w:textAlignment w:val="baseline"/>
        <w:rPr>
          <w:color w:val="000000"/>
        </w:rPr>
      </w:pPr>
      <w:r w:rsidRPr="00D54E1F">
        <w:rPr>
          <w:color w:val="000000"/>
        </w:rPr>
        <w:t>13.2.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Start w:id="208" w:name="l237"/>
      <w:bookmarkStart w:id="209" w:name="l400"/>
      <w:bookmarkEnd w:id="208"/>
      <w:bookmarkEnd w:id="209"/>
    </w:p>
    <w:p w14:paraId="3E84509C" w14:textId="77777777" w:rsidR="00D54E1F" w:rsidRPr="00D54E1F" w:rsidRDefault="00D54E1F" w:rsidP="00D54E1F">
      <w:pPr>
        <w:shd w:val="clear" w:color="auto" w:fill="FFFFFF"/>
        <w:jc w:val="both"/>
        <w:textAlignment w:val="baseline"/>
        <w:rPr>
          <w:color w:val="000000"/>
        </w:rPr>
      </w:pPr>
      <w:r w:rsidRPr="00D54E1F">
        <w:rPr>
          <w:color w:val="000000"/>
        </w:rPr>
        <w:t>13.3.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bookmarkStart w:id="210" w:name="l238"/>
      <w:bookmarkEnd w:id="210"/>
    </w:p>
    <w:p w14:paraId="7515390D" w14:textId="77777777" w:rsidR="00D54E1F" w:rsidRPr="00D54E1F" w:rsidRDefault="00D54E1F" w:rsidP="00D54E1F">
      <w:pPr>
        <w:shd w:val="clear" w:color="auto" w:fill="FFFFFF"/>
        <w:jc w:val="both"/>
        <w:textAlignment w:val="baseline"/>
        <w:rPr>
          <w:color w:val="000000"/>
        </w:rPr>
      </w:pPr>
      <w:r w:rsidRPr="00D54E1F">
        <w:rPr>
          <w:color w:val="000000"/>
        </w:rPr>
        <w:t>13.4. При разработке документации об аукционе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211" w:name="l239"/>
      <w:bookmarkEnd w:id="211"/>
    </w:p>
    <w:p w14:paraId="4A3A9365" w14:textId="77777777" w:rsidR="00D54E1F" w:rsidRPr="00D54E1F" w:rsidRDefault="00D54E1F" w:rsidP="00D54E1F">
      <w:pPr>
        <w:shd w:val="clear" w:color="auto" w:fill="FFFFFF"/>
        <w:jc w:val="both"/>
        <w:textAlignment w:val="baseline"/>
        <w:rPr>
          <w:color w:val="000000"/>
        </w:rPr>
      </w:pPr>
      <w:r w:rsidRPr="00D54E1F">
        <w:rPr>
          <w:color w:val="000000"/>
        </w:rPr>
        <w:t>13.5. Указываемый в документации об аукционе срок, на который заключаются договоры в отношении имущества, предусмотренного Законом </w:t>
      </w:r>
      <w:hyperlink r:id="rId103" w:anchor="l0" w:tgtFrame="_blank" w:history="1">
        <w:r w:rsidRPr="00D54E1F">
          <w:rPr>
            <w:color w:val="000000"/>
          </w:rPr>
          <w:t>№ 209-ФЗ</w:t>
        </w:r>
      </w:hyperlink>
      <w:r w:rsidRPr="00D54E1F">
        <w:rPr>
          <w:color w:val="000000"/>
        </w:rPr>
        <w:t>, в соответствии с </w:t>
      </w:r>
      <w:hyperlink r:id="rId104" w:anchor="l604" w:tgtFrame="_blank" w:history="1">
        <w:r w:rsidRPr="00D54E1F">
          <w:rPr>
            <w:color w:val="000000"/>
          </w:rPr>
          <w:t>частью 4.3</w:t>
        </w:r>
      </w:hyperlink>
      <w:r w:rsidRPr="00D54E1F">
        <w:rPr>
          <w:color w:val="000000"/>
        </w:rPr>
        <w:t> статьи 18 Закона №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105" w:anchor="l435" w:tgtFrame="_blank" w:history="1">
        <w:r w:rsidRPr="00D54E1F">
          <w:rPr>
            <w:color w:val="000000"/>
          </w:rPr>
          <w:t>частью 4.3</w:t>
        </w:r>
      </w:hyperlink>
      <w:r w:rsidRPr="00D54E1F">
        <w:rPr>
          <w:color w:val="000000"/>
        </w:rPr>
        <w:t> статьи 18 Закона № 209-ФЗ не должен превышать трех лет.</w:t>
      </w:r>
      <w:bookmarkStart w:id="212" w:name="l240"/>
      <w:bookmarkEnd w:id="212"/>
    </w:p>
    <w:p w14:paraId="44356448" w14:textId="77777777" w:rsidR="00D54E1F" w:rsidRPr="00D54E1F" w:rsidRDefault="00D54E1F" w:rsidP="00D54E1F">
      <w:pPr>
        <w:shd w:val="clear" w:color="auto" w:fill="FFFFFF"/>
        <w:jc w:val="both"/>
        <w:textAlignment w:val="baseline"/>
        <w:rPr>
          <w:color w:val="000000"/>
        </w:rPr>
      </w:pPr>
      <w:r w:rsidRPr="00D54E1F">
        <w:rPr>
          <w:color w:val="000000"/>
        </w:rPr>
        <w:t>13.6. При проведении аукциона в отношении имущества, предусмотренного Законом </w:t>
      </w:r>
      <w:hyperlink r:id="rId106" w:anchor="l0" w:tgtFrame="_blank" w:history="1">
        <w:r w:rsidRPr="00D54E1F">
          <w:rPr>
            <w:color w:val="000000"/>
          </w:rPr>
          <w:t>№ 209-ФЗ</w:t>
        </w:r>
      </w:hyperlink>
      <w:r w:rsidRPr="00D54E1F">
        <w:rPr>
          <w:color w:val="000000"/>
        </w:rPr>
        <w:t>, требование об обеспечении исполнения договора не устанавливается.</w:t>
      </w:r>
      <w:bookmarkStart w:id="213" w:name="l241"/>
      <w:bookmarkEnd w:id="213"/>
    </w:p>
    <w:p w14:paraId="4F54E8C9" w14:textId="77777777" w:rsidR="00D54E1F" w:rsidRPr="00D54E1F" w:rsidRDefault="00D54E1F" w:rsidP="00D54E1F">
      <w:pPr>
        <w:shd w:val="clear" w:color="auto" w:fill="FFFFFF"/>
        <w:jc w:val="both"/>
        <w:textAlignment w:val="baseline"/>
        <w:rPr>
          <w:color w:val="000000"/>
        </w:rPr>
      </w:pPr>
      <w:r w:rsidRPr="00D54E1F">
        <w:rPr>
          <w:color w:val="000000"/>
        </w:rPr>
        <w:t>13.7. Документация об аукционе помимо информации и сведений, содержащихся в извещении о проведении аукциона, должна содержать:</w:t>
      </w:r>
      <w:bookmarkStart w:id="214" w:name="l242"/>
      <w:bookmarkEnd w:id="214"/>
    </w:p>
    <w:p w14:paraId="07733D91" w14:textId="77777777" w:rsidR="00D54E1F" w:rsidRPr="00D54E1F" w:rsidRDefault="00D54E1F" w:rsidP="00D54E1F">
      <w:pPr>
        <w:shd w:val="clear" w:color="auto" w:fill="FFFFFF"/>
        <w:jc w:val="both"/>
        <w:textAlignment w:val="baseline"/>
        <w:rPr>
          <w:color w:val="000000"/>
        </w:rPr>
      </w:pPr>
      <w:r w:rsidRPr="00D54E1F">
        <w:rPr>
          <w:color w:val="000000"/>
        </w:rPr>
        <w:t xml:space="preserve">1) требования к содержанию, составу и форме заявки на участие в аукционе, установленные в соответствии с </w:t>
      </w:r>
      <w:r w:rsidRPr="00D54E1F">
        <w:t>пунктами 14.1. – 14.3. настоящего</w:t>
      </w:r>
      <w:r w:rsidRPr="00D54E1F">
        <w:rPr>
          <w:color w:val="000000"/>
        </w:rPr>
        <w:t xml:space="preserve"> Положения, и инструкцию по ее </w:t>
      </w:r>
      <w:r w:rsidRPr="00D54E1F">
        <w:rPr>
          <w:color w:val="000000"/>
        </w:rPr>
        <w:lastRenderedPageBreak/>
        <w:t>заполнению;</w:t>
      </w:r>
      <w:bookmarkStart w:id="215" w:name="l243"/>
      <w:bookmarkEnd w:id="215"/>
    </w:p>
    <w:p w14:paraId="6B0D8F48" w14:textId="77777777" w:rsidR="00D54E1F" w:rsidRPr="00D54E1F" w:rsidRDefault="00D54E1F" w:rsidP="00D54E1F">
      <w:pPr>
        <w:shd w:val="clear" w:color="auto" w:fill="FFFFFF"/>
        <w:jc w:val="both"/>
        <w:textAlignment w:val="baseline"/>
        <w:rPr>
          <w:color w:val="000000"/>
        </w:rPr>
      </w:pPr>
      <w:r w:rsidRPr="00D54E1F">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216" w:name="l244"/>
      <w:bookmarkEnd w:id="216"/>
    </w:p>
    <w:p w14:paraId="023EB26C" w14:textId="77777777" w:rsidR="00D54E1F" w:rsidRPr="00D54E1F" w:rsidRDefault="00D54E1F" w:rsidP="00D54E1F">
      <w:pPr>
        <w:shd w:val="clear" w:color="auto" w:fill="FFFFFF"/>
        <w:jc w:val="both"/>
        <w:textAlignment w:val="baseline"/>
        <w:rPr>
          <w:color w:val="000000"/>
        </w:rPr>
      </w:pPr>
      <w:r w:rsidRPr="00D54E1F">
        <w:rPr>
          <w:color w:val="000000"/>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217" w:name="l245"/>
      <w:bookmarkEnd w:id="217"/>
    </w:p>
    <w:p w14:paraId="3A4F970D" w14:textId="77777777" w:rsidR="00D54E1F" w:rsidRPr="00D54E1F" w:rsidRDefault="00D54E1F" w:rsidP="00D54E1F">
      <w:pPr>
        <w:shd w:val="clear" w:color="auto" w:fill="FFFFFF"/>
        <w:jc w:val="both"/>
        <w:textAlignment w:val="baseline"/>
        <w:rPr>
          <w:color w:val="000000"/>
        </w:rPr>
      </w:pPr>
      <w:r w:rsidRPr="00D54E1F">
        <w:rPr>
          <w:color w:val="000000"/>
        </w:rPr>
        <w:t>4) требования к участникам аукциона, установленные пунктом 4.2. настоящего Положения;</w:t>
      </w:r>
      <w:bookmarkStart w:id="218" w:name="l246"/>
      <w:bookmarkEnd w:id="218"/>
    </w:p>
    <w:p w14:paraId="1A62A1F2" w14:textId="77777777" w:rsidR="00D54E1F" w:rsidRPr="00D54E1F" w:rsidRDefault="00D54E1F" w:rsidP="00D54E1F">
      <w:pPr>
        <w:shd w:val="clear" w:color="auto" w:fill="FFFFFF"/>
        <w:jc w:val="both"/>
        <w:textAlignment w:val="baseline"/>
        <w:rPr>
          <w:color w:val="000000"/>
        </w:rPr>
      </w:pPr>
      <w:r w:rsidRPr="00D54E1F">
        <w:rPr>
          <w:color w:val="000000"/>
        </w:rPr>
        <w:t xml:space="preserve">5) порядок и срок отзыва заявок на участие в аукционе, установленный в соответствии с </w:t>
      </w:r>
      <w:r w:rsidRPr="00D54E1F">
        <w:t>пунктом 14.10. настоящ</w:t>
      </w:r>
      <w:r w:rsidRPr="00D54E1F">
        <w:rPr>
          <w:color w:val="000000"/>
        </w:rPr>
        <w:t>его Положения;</w:t>
      </w:r>
      <w:bookmarkStart w:id="219" w:name="l247"/>
      <w:bookmarkEnd w:id="219"/>
    </w:p>
    <w:p w14:paraId="54EB91B0" w14:textId="77777777" w:rsidR="00D54E1F" w:rsidRPr="00D54E1F" w:rsidRDefault="00D54E1F" w:rsidP="00D54E1F">
      <w:pPr>
        <w:shd w:val="clear" w:color="auto" w:fill="FFFFFF"/>
        <w:jc w:val="both"/>
        <w:textAlignment w:val="baseline"/>
        <w:rPr>
          <w:color w:val="000000"/>
        </w:rPr>
      </w:pPr>
      <w:r w:rsidRPr="00D54E1F">
        <w:rPr>
          <w:color w:val="000000"/>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r w:rsidRPr="00D54E1F">
        <w:t>пунктом 13.9.</w:t>
      </w:r>
      <w:r w:rsidRPr="00D54E1F">
        <w:rPr>
          <w:color w:val="FF0000"/>
        </w:rPr>
        <w:t xml:space="preserve"> </w:t>
      </w:r>
      <w:r w:rsidRPr="00D54E1F">
        <w:rPr>
          <w:color w:val="000000"/>
        </w:rPr>
        <w:t>настоящего Положения;</w:t>
      </w:r>
      <w:bookmarkStart w:id="220" w:name="l248"/>
      <w:bookmarkEnd w:id="220"/>
    </w:p>
    <w:p w14:paraId="6C40DF6E" w14:textId="77777777" w:rsidR="00D54E1F" w:rsidRPr="00D54E1F" w:rsidRDefault="00D54E1F" w:rsidP="00D54E1F">
      <w:pPr>
        <w:shd w:val="clear" w:color="auto" w:fill="FFFFFF"/>
        <w:jc w:val="both"/>
        <w:textAlignment w:val="baseline"/>
        <w:rPr>
          <w:color w:val="000000"/>
        </w:rPr>
      </w:pPr>
      <w:r w:rsidRPr="00D54E1F">
        <w:rPr>
          <w:color w:val="000000"/>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bookmarkStart w:id="221" w:name="l249"/>
      <w:bookmarkEnd w:id="221"/>
    </w:p>
    <w:p w14:paraId="0FC87EA4" w14:textId="77777777" w:rsidR="00D54E1F" w:rsidRPr="00D54E1F" w:rsidRDefault="00D54E1F" w:rsidP="00D54E1F">
      <w:pPr>
        <w:shd w:val="clear" w:color="auto" w:fill="FFFFFF"/>
        <w:jc w:val="both"/>
        <w:textAlignment w:val="baseline"/>
        <w:rPr>
          <w:color w:val="000000"/>
        </w:rPr>
      </w:pPr>
      <w:r w:rsidRPr="00D54E1F">
        <w:rPr>
          <w:color w:val="000000"/>
        </w:rPr>
        <w:t>8) дату, время, график проведения осмотра имущества, права на которое передаются по договору;</w:t>
      </w:r>
      <w:bookmarkStart w:id="222" w:name="l250"/>
      <w:bookmarkEnd w:id="222"/>
    </w:p>
    <w:p w14:paraId="19AF20D6" w14:textId="77777777" w:rsidR="00D54E1F" w:rsidRPr="00D54E1F" w:rsidRDefault="00D54E1F" w:rsidP="00D54E1F">
      <w:pPr>
        <w:shd w:val="clear" w:color="auto" w:fill="FFFFFF"/>
        <w:jc w:val="both"/>
        <w:textAlignment w:val="baseline"/>
        <w:rPr>
          <w:color w:val="000000"/>
        </w:rPr>
      </w:pPr>
      <w:r w:rsidRPr="00D54E1F">
        <w:rPr>
          <w:color w:val="000000"/>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223" w:name="l251"/>
      <w:bookmarkEnd w:id="223"/>
    </w:p>
    <w:p w14:paraId="6E8B819D" w14:textId="77777777" w:rsidR="00D54E1F" w:rsidRPr="00D54E1F" w:rsidRDefault="00D54E1F" w:rsidP="00D54E1F">
      <w:pPr>
        <w:shd w:val="clear" w:color="auto" w:fill="FFFFFF"/>
        <w:jc w:val="both"/>
        <w:textAlignment w:val="baseline"/>
        <w:rPr>
          <w:color w:val="000000"/>
        </w:rPr>
      </w:pPr>
      <w:r w:rsidRPr="00D54E1F">
        <w:rPr>
          <w:color w:val="000000"/>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224" w:name="l252"/>
      <w:bookmarkEnd w:id="224"/>
    </w:p>
    <w:p w14:paraId="78F855FF" w14:textId="77777777" w:rsidR="00D54E1F" w:rsidRPr="00D54E1F" w:rsidRDefault="00D54E1F" w:rsidP="00D54E1F">
      <w:pPr>
        <w:shd w:val="clear" w:color="auto" w:fill="FFFFFF"/>
        <w:jc w:val="both"/>
        <w:textAlignment w:val="baseline"/>
        <w:rPr>
          <w:color w:val="000000"/>
        </w:rPr>
      </w:pPr>
      <w:r w:rsidRPr="00D54E1F">
        <w:rPr>
          <w:color w:val="000000"/>
        </w:rPr>
        <w:t>11)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225" w:name="l253"/>
      <w:bookmarkEnd w:id="225"/>
    </w:p>
    <w:p w14:paraId="6A08227A" w14:textId="77777777" w:rsidR="00D54E1F" w:rsidRPr="00D54E1F" w:rsidRDefault="00D54E1F" w:rsidP="00D54E1F">
      <w:pPr>
        <w:shd w:val="clear" w:color="auto" w:fill="FFFFFF"/>
        <w:jc w:val="both"/>
        <w:textAlignment w:val="baseline"/>
      </w:pPr>
      <w:r w:rsidRPr="00D54E1F">
        <w:t>13.8.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пунктом 12.1. настоящего Положения, одновременно с размещением извещения о проведении аукциона.</w:t>
      </w:r>
      <w:bookmarkStart w:id="226" w:name="l254"/>
      <w:bookmarkEnd w:id="226"/>
    </w:p>
    <w:p w14:paraId="551F927D" w14:textId="77777777" w:rsidR="00D54E1F" w:rsidRPr="00D54E1F" w:rsidRDefault="00D54E1F" w:rsidP="00D54E1F">
      <w:pPr>
        <w:shd w:val="clear" w:color="auto" w:fill="FFFFFF"/>
        <w:jc w:val="both"/>
        <w:textAlignment w:val="baseline"/>
      </w:pPr>
      <w:r w:rsidRPr="00D54E1F">
        <w:t>13.9. Разъяснение положений документации об аукционе осуществляется в соответствии с пунктом 8.1. настоящего Положения.</w:t>
      </w:r>
      <w:bookmarkStart w:id="227" w:name="l255"/>
      <w:bookmarkEnd w:id="227"/>
    </w:p>
    <w:p w14:paraId="37439C07" w14:textId="77777777" w:rsidR="00D54E1F" w:rsidRPr="00D54E1F" w:rsidRDefault="00D54E1F" w:rsidP="00D54E1F">
      <w:pPr>
        <w:shd w:val="clear" w:color="auto" w:fill="FFFFFF"/>
        <w:jc w:val="both"/>
        <w:textAlignment w:val="baseline"/>
      </w:pPr>
      <w:r w:rsidRPr="00D54E1F">
        <w:t xml:space="preserve">13.10.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w:t>
      </w:r>
      <w:r w:rsidRPr="00D54E1F">
        <w:lastRenderedPageBreak/>
        <w:t>он составлял не менее пятнадцати дней.</w:t>
      </w:r>
    </w:p>
    <w:p w14:paraId="37C5917C" w14:textId="77777777" w:rsidR="00D54E1F" w:rsidRPr="00D54E1F" w:rsidRDefault="00D54E1F" w:rsidP="00D54E1F">
      <w:pPr>
        <w:shd w:val="clear" w:color="auto" w:fill="FFFFFF"/>
        <w:jc w:val="both"/>
        <w:textAlignment w:val="baseline"/>
      </w:pPr>
    </w:p>
    <w:p w14:paraId="316B0CD4"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14. Порядок подачи заявок на участие в аукционе</w:t>
      </w:r>
      <w:bookmarkStart w:id="228" w:name="l257"/>
      <w:bookmarkEnd w:id="228"/>
    </w:p>
    <w:p w14:paraId="72D7DF21" w14:textId="77777777" w:rsidR="00D54E1F" w:rsidRPr="00D54E1F" w:rsidRDefault="00D54E1F" w:rsidP="00D54E1F">
      <w:pPr>
        <w:shd w:val="clear" w:color="auto" w:fill="FFFFFF"/>
        <w:jc w:val="both"/>
        <w:textAlignment w:val="baseline"/>
      </w:pPr>
      <w:r w:rsidRPr="00D54E1F">
        <w:t>14.1. Заявка на участие в аукционе подается в срок и по форме, которые установлены документацией об аукционе.</w:t>
      </w:r>
      <w:bookmarkStart w:id="229" w:name="l258"/>
      <w:bookmarkEnd w:id="229"/>
    </w:p>
    <w:p w14:paraId="5E97E514" w14:textId="77777777" w:rsidR="00D54E1F" w:rsidRPr="00D54E1F" w:rsidRDefault="00D54E1F" w:rsidP="00D54E1F">
      <w:pPr>
        <w:shd w:val="clear" w:color="auto" w:fill="FFFFFF"/>
        <w:jc w:val="both"/>
        <w:textAlignment w:val="baseline"/>
      </w:pPr>
      <w:r w:rsidRPr="00D54E1F">
        <w:t>14.2.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230" w:name="l259"/>
      <w:bookmarkEnd w:id="230"/>
    </w:p>
    <w:p w14:paraId="043C2648" w14:textId="77777777" w:rsidR="00D54E1F" w:rsidRPr="00D54E1F" w:rsidRDefault="00D54E1F" w:rsidP="00D54E1F">
      <w:pPr>
        <w:shd w:val="clear" w:color="auto" w:fill="FFFFFF"/>
        <w:textAlignment w:val="baseline"/>
        <w:rPr>
          <w:color w:val="000000"/>
        </w:rPr>
      </w:pPr>
      <w:r w:rsidRPr="00D54E1F">
        <w:rPr>
          <w:color w:val="000000"/>
        </w:rPr>
        <w:t>Заявка на участие в аукционе должна содержать следующие документы и сведения:</w:t>
      </w:r>
      <w:bookmarkStart w:id="231" w:name="l260"/>
      <w:bookmarkEnd w:id="231"/>
    </w:p>
    <w:p w14:paraId="12954EDB" w14:textId="77777777" w:rsidR="00D54E1F" w:rsidRPr="00D54E1F" w:rsidRDefault="00D54E1F" w:rsidP="00D54E1F">
      <w:pPr>
        <w:shd w:val="clear" w:color="auto" w:fill="FFFFFF"/>
        <w:jc w:val="both"/>
        <w:textAlignment w:val="baseline"/>
      </w:pPr>
      <w:r w:rsidRPr="00D54E1F">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232" w:name="l261"/>
      <w:bookmarkStart w:id="233" w:name="l404"/>
      <w:bookmarkEnd w:id="232"/>
      <w:bookmarkEnd w:id="233"/>
    </w:p>
    <w:p w14:paraId="04FEF1F7" w14:textId="77777777" w:rsidR="00D54E1F" w:rsidRPr="00D54E1F" w:rsidRDefault="00D54E1F" w:rsidP="00D54E1F">
      <w:pPr>
        <w:shd w:val="clear" w:color="auto" w:fill="FFFFFF"/>
        <w:jc w:val="both"/>
        <w:textAlignment w:val="baseline"/>
      </w:pPr>
      <w:r w:rsidRPr="00D54E1F">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234" w:name="l262"/>
      <w:bookmarkStart w:id="235" w:name="l405"/>
      <w:bookmarkStart w:id="236" w:name="l406"/>
      <w:bookmarkEnd w:id="234"/>
      <w:bookmarkEnd w:id="235"/>
      <w:bookmarkEnd w:id="236"/>
    </w:p>
    <w:p w14:paraId="4395525E" w14:textId="77777777" w:rsidR="00D54E1F" w:rsidRPr="00D54E1F" w:rsidRDefault="00D54E1F" w:rsidP="00D54E1F">
      <w:pPr>
        <w:shd w:val="clear" w:color="auto" w:fill="FFFFFF"/>
        <w:jc w:val="both"/>
        <w:textAlignment w:val="baseline"/>
      </w:pPr>
      <w:r w:rsidRPr="00D54E1F">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7" w:name="l263"/>
      <w:bookmarkEnd w:id="237"/>
    </w:p>
    <w:p w14:paraId="5285BE7B" w14:textId="77777777" w:rsidR="00D54E1F" w:rsidRPr="00D54E1F" w:rsidRDefault="00D54E1F" w:rsidP="00D54E1F">
      <w:pPr>
        <w:shd w:val="clear" w:color="auto" w:fill="FFFFFF"/>
        <w:jc w:val="both"/>
        <w:textAlignment w:val="baseline"/>
      </w:pPr>
      <w:r w:rsidRPr="00D54E1F">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238" w:name="l264"/>
      <w:bookmarkEnd w:id="238"/>
    </w:p>
    <w:p w14:paraId="6FE968D2" w14:textId="77777777" w:rsidR="00D54E1F" w:rsidRPr="00D54E1F" w:rsidRDefault="00D54E1F" w:rsidP="00D54E1F">
      <w:pPr>
        <w:shd w:val="clear" w:color="auto" w:fill="FFFFFF"/>
        <w:jc w:val="both"/>
        <w:textAlignment w:val="baseline"/>
      </w:pPr>
      <w:r w:rsidRPr="00D54E1F">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239" w:name="l265"/>
      <w:bookmarkEnd w:id="239"/>
    </w:p>
    <w:p w14:paraId="68672EF5" w14:textId="77777777" w:rsidR="00D54E1F" w:rsidRPr="00D54E1F" w:rsidRDefault="00D54E1F" w:rsidP="00D54E1F">
      <w:pPr>
        <w:shd w:val="clear" w:color="auto" w:fill="FFFFFF"/>
        <w:jc w:val="both"/>
        <w:textAlignment w:val="baseline"/>
      </w:pPr>
      <w:r w:rsidRPr="00D54E1F">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w:t>
      </w:r>
      <w:r w:rsidRPr="00D54E1F">
        <w:lastRenderedPageBreak/>
        <w:t>заявителя, заявка на участие в конкурсе должна содержать также документ, подтверждающий полномочия такого лица;</w:t>
      </w:r>
      <w:bookmarkStart w:id="240" w:name="l266"/>
      <w:bookmarkStart w:id="241" w:name="l407"/>
      <w:bookmarkEnd w:id="240"/>
      <w:bookmarkEnd w:id="241"/>
    </w:p>
    <w:p w14:paraId="598151C8" w14:textId="77777777" w:rsidR="00D54E1F" w:rsidRPr="00D54E1F" w:rsidRDefault="00D54E1F" w:rsidP="00D54E1F">
      <w:pPr>
        <w:shd w:val="clear" w:color="auto" w:fill="FFFFFF"/>
        <w:jc w:val="both"/>
        <w:textAlignment w:val="baseline"/>
      </w:pPr>
      <w:r w:rsidRPr="00D54E1F">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2" w:name="l267"/>
      <w:bookmarkEnd w:id="242"/>
    </w:p>
    <w:p w14:paraId="512B4B42" w14:textId="77777777" w:rsidR="00D54E1F" w:rsidRPr="00D54E1F" w:rsidRDefault="00D54E1F" w:rsidP="00D54E1F">
      <w:pPr>
        <w:shd w:val="clear" w:color="auto" w:fill="FFFFFF"/>
        <w:jc w:val="both"/>
        <w:textAlignment w:val="baseline"/>
      </w:pPr>
      <w:r w:rsidRPr="00D54E1F">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243" w:name="l268"/>
      <w:bookmarkEnd w:id="243"/>
    </w:p>
    <w:p w14:paraId="04F30882" w14:textId="77777777" w:rsidR="00D54E1F" w:rsidRPr="00D54E1F" w:rsidRDefault="00D54E1F" w:rsidP="00D54E1F">
      <w:pPr>
        <w:shd w:val="clear" w:color="auto" w:fill="FFFFFF"/>
        <w:jc w:val="both"/>
        <w:textAlignment w:val="baseline"/>
      </w:pPr>
      <w:r w:rsidRPr="00D54E1F">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w:t>
      </w:r>
      <w:hyperlink r:id="rId107" w:anchor="l3" w:tgtFrame="_blank" w:history="1">
        <w:r w:rsidRPr="00D54E1F">
          <w:t>№ 739</w:t>
        </w:r>
      </w:hyperlink>
      <w:r w:rsidRPr="00D54E1F">
        <w:t>;</w:t>
      </w:r>
      <w:bookmarkStart w:id="244" w:name="l269"/>
      <w:bookmarkEnd w:id="244"/>
    </w:p>
    <w:p w14:paraId="7A9A1B6B" w14:textId="77777777" w:rsidR="00D54E1F" w:rsidRPr="00D54E1F" w:rsidRDefault="00D54E1F" w:rsidP="00D54E1F">
      <w:pPr>
        <w:shd w:val="clear" w:color="auto" w:fill="FFFFFF"/>
        <w:jc w:val="both"/>
        <w:textAlignment w:val="baseline"/>
      </w:pPr>
      <w:r w:rsidRPr="00D54E1F">
        <w:t>10) документы или копии документов, подтверждающие внесение задатка.</w:t>
      </w:r>
      <w:bookmarkStart w:id="245" w:name="l270"/>
      <w:bookmarkEnd w:id="245"/>
    </w:p>
    <w:p w14:paraId="051AE0EB" w14:textId="77777777" w:rsidR="00D54E1F" w:rsidRPr="00D54E1F" w:rsidRDefault="00D54E1F" w:rsidP="00D54E1F">
      <w:pPr>
        <w:shd w:val="clear" w:color="auto" w:fill="FFFFFF"/>
        <w:jc w:val="both"/>
        <w:textAlignment w:val="baseline"/>
      </w:pPr>
      <w:r w:rsidRPr="00D54E1F">
        <w:t>14.3. Информация и документы, предусмотренные подпунктами 1 - 4 и 8 пункта 14.2. настоящего Положения,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bookmarkStart w:id="246" w:name="l271"/>
      <w:bookmarkEnd w:id="246"/>
    </w:p>
    <w:p w14:paraId="73335363" w14:textId="77777777" w:rsidR="00D54E1F" w:rsidRPr="00D54E1F" w:rsidRDefault="00D54E1F" w:rsidP="00D54E1F">
      <w:pPr>
        <w:shd w:val="clear" w:color="auto" w:fill="FFFFFF"/>
        <w:jc w:val="both"/>
        <w:textAlignment w:val="baseline"/>
        <w:rPr>
          <w:color w:val="000000"/>
        </w:rPr>
      </w:pPr>
      <w:r w:rsidRPr="00D54E1F">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247" w:name="l272"/>
      <w:bookmarkStart w:id="248" w:name="l408"/>
      <w:bookmarkEnd w:id="247"/>
      <w:bookmarkEnd w:id="248"/>
    </w:p>
    <w:p w14:paraId="1312E9C4" w14:textId="77777777" w:rsidR="00D54E1F" w:rsidRPr="00D54E1F" w:rsidRDefault="00D54E1F" w:rsidP="00D54E1F">
      <w:pPr>
        <w:shd w:val="clear" w:color="auto" w:fill="FFFFFF"/>
        <w:jc w:val="both"/>
        <w:textAlignment w:val="baseline"/>
      </w:pPr>
      <w:r w:rsidRPr="00D54E1F">
        <w:t>14.4. Перечень документов и сведений, предъявляемых к составу заявки на участие в аукционе в соответствии с пунктом 14.2. настоящего Положения, является исчерпывающим.</w:t>
      </w:r>
      <w:bookmarkStart w:id="249" w:name="l273"/>
      <w:bookmarkEnd w:id="249"/>
    </w:p>
    <w:p w14:paraId="579EADCA" w14:textId="77777777" w:rsidR="00D54E1F" w:rsidRPr="00D54E1F" w:rsidRDefault="00D54E1F" w:rsidP="00D54E1F">
      <w:pPr>
        <w:shd w:val="clear" w:color="auto" w:fill="FFFFFF"/>
        <w:jc w:val="both"/>
        <w:textAlignment w:val="baseline"/>
      </w:pPr>
      <w:r w:rsidRPr="00D54E1F">
        <w:t>14.5.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bookmarkStart w:id="250" w:name="l274"/>
      <w:bookmarkEnd w:id="250"/>
    </w:p>
    <w:p w14:paraId="7D7DF0F3" w14:textId="77777777" w:rsidR="00D54E1F" w:rsidRPr="00D54E1F" w:rsidRDefault="00D54E1F" w:rsidP="00D54E1F">
      <w:pPr>
        <w:shd w:val="clear" w:color="auto" w:fill="FFFFFF"/>
        <w:jc w:val="both"/>
        <w:textAlignment w:val="baseline"/>
      </w:pPr>
      <w:r w:rsidRPr="00D54E1F">
        <w:t>14.6.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bookmarkStart w:id="251" w:name="l275"/>
      <w:bookmarkEnd w:id="251"/>
    </w:p>
    <w:p w14:paraId="6391A0EC" w14:textId="77777777" w:rsidR="00D54E1F" w:rsidRPr="00D54E1F" w:rsidRDefault="00D54E1F" w:rsidP="00D54E1F">
      <w:pPr>
        <w:shd w:val="clear" w:color="auto" w:fill="FFFFFF"/>
        <w:jc w:val="both"/>
        <w:textAlignment w:val="baseline"/>
      </w:pPr>
      <w:r w:rsidRPr="00D54E1F">
        <w:t>14.7. Прием заявок на участие в аукционе осуществляется до даты и времени окончания срока подачи таких заявок.</w:t>
      </w:r>
      <w:bookmarkStart w:id="252" w:name="l276"/>
      <w:bookmarkEnd w:id="252"/>
    </w:p>
    <w:p w14:paraId="64D7674E" w14:textId="77777777" w:rsidR="00D54E1F" w:rsidRPr="00D54E1F" w:rsidRDefault="00D54E1F" w:rsidP="00D54E1F">
      <w:pPr>
        <w:shd w:val="clear" w:color="auto" w:fill="FFFFFF"/>
        <w:jc w:val="both"/>
        <w:textAlignment w:val="baseline"/>
      </w:pPr>
      <w:r w:rsidRPr="00D54E1F">
        <w:t>14.8.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bookmarkStart w:id="253" w:name="l277"/>
      <w:bookmarkEnd w:id="253"/>
    </w:p>
    <w:p w14:paraId="36A318EB" w14:textId="77777777" w:rsidR="00D54E1F" w:rsidRPr="00D54E1F" w:rsidRDefault="00D54E1F" w:rsidP="00D54E1F">
      <w:pPr>
        <w:shd w:val="clear" w:color="auto" w:fill="FFFFFF"/>
        <w:jc w:val="both"/>
        <w:textAlignment w:val="baseline"/>
      </w:pPr>
      <w:r w:rsidRPr="00D54E1F">
        <w:t>14.9.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54" w:name="l278"/>
      <w:bookmarkEnd w:id="254"/>
    </w:p>
    <w:p w14:paraId="29FFB355" w14:textId="77777777" w:rsidR="00D54E1F" w:rsidRPr="00D54E1F" w:rsidRDefault="00D54E1F" w:rsidP="00D54E1F">
      <w:pPr>
        <w:shd w:val="clear" w:color="auto" w:fill="FFFFFF"/>
        <w:jc w:val="both"/>
        <w:textAlignment w:val="baseline"/>
      </w:pPr>
      <w:r w:rsidRPr="00D54E1F">
        <w:lastRenderedPageBreak/>
        <w:t>14.10.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518F940D" w14:textId="77777777" w:rsidR="00D54E1F" w:rsidRPr="00D54E1F" w:rsidRDefault="00D54E1F" w:rsidP="00D54E1F">
      <w:pPr>
        <w:shd w:val="clear" w:color="auto" w:fill="FFFFFF"/>
        <w:ind w:left="461"/>
        <w:jc w:val="center"/>
        <w:textAlignment w:val="baseline"/>
        <w:outlineLvl w:val="2"/>
        <w:rPr>
          <w:b/>
          <w:bCs/>
          <w:color w:val="000000"/>
        </w:rPr>
      </w:pPr>
    </w:p>
    <w:p w14:paraId="0C2F9E34"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15. Порядок рассмотрения заявок на участие в аукционе</w:t>
      </w:r>
      <w:bookmarkStart w:id="255" w:name="l280"/>
      <w:bookmarkEnd w:id="255"/>
    </w:p>
    <w:p w14:paraId="19D4DE73" w14:textId="77777777" w:rsidR="00D54E1F" w:rsidRPr="00D54E1F" w:rsidRDefault="00D54E1F" w:rsidP="00D54E1F">
      <w:pPr>
        <w:shd w:val="clear" w:color="auto" w:fill="FFFFFF"/>
        <w:jc w:val="both"/>
        <w:textAlignment w:val="baseline"/>
      </w:pPr>
      <w:r w:rsidRPr="00D54E1F">
        <w:t>15.1.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4.2. настоящего Положения.</w:t>
      </w:r>
      <w:bookmarkStart w:id="256" w:name="l281"/>
      <w:bookmarkEnd w:id="256"/>
    </w:p>
    <w:p w14:paraId="1666A60A" w14:textId="77777777" w:rsidR="00D54E1F" w:rsidRPr="00D54E1F" w:rsidRDefault="00D54E1F" w:rsidP="00D54E1F">
      <w:pPr>
        <w:shd w:val="clear" w:color="auto" w:fill="FFFFFF"/>
        <w:jc w:val="both"/>
        <w:textAlignment w:val="baseline"/>
      </w:pPr>
      <w:r w:rsidRPr="00D54E1F">
        <w:t>15.2. Срок рассмотрения заявок на участие в аукционе не может превышать двух дней с даты окончания срока подачи заявок.</w:t>
      </w:r>
      <w:bookmarkStart w:id="257" w:name="l282"/>
      <w:bookmarkEnd w:id="257"/>
    </w:p>
    <w:p w14:paraId="7AFC9350" w14:textId="77777777" w:rsidR="00D54E1F" w:rsidRPr="00D54E1F" w:rsidRDefault="00D54E1F" w:rsidP="00D54E1F">
      <w:pPr>
        <w:shd w:val="clear" w:color="auto" w:fill="FFFFFF"/>
        <w:jc w:val="both"/>
        <w:textAlignment w:val="baseline"/>
      </w:pPr>
      <w:r w:rsidRPr="00D54E1F">
        <w:t>15.3.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bookmarkStart w:id="258" w:name="l283"/>
      <w:bookmarkEnd w:id="258"/>
    </w:p>
    <w:p w14:paraId="46AC616B" w14:textId="77777777" w:rsidR="00D54E1F" w:rsidRPr="00D54E1F" w:rsidRDefault="00D54E1F" w:rsidP="00D54E1F">
      <w:pPr>
        <w:shd w:val="clear" w:color="auto" w:fill="FFFFFF"/>
        <w:jc w:val="both"/>
        <w:textAlignment w:val="baseline"/>
      </w:pPr>
      <w:r w:rsidRPr="00D54E1F">
        <w:t>15.4.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5.2. настоящего Положения, которое оформляется протоколом рассмотрения заявок на участие в аукционе.</w:t>
      </w:r>
      <w:bookmarkStart w:id="259" w:name="l284"/>
      <w:bookmarkEnd w:id="259"/>
    </w:p>
    <w:p w14:paraId="5E221B5D" w14:textId="77777777" w:rsidR="00D54E1F" w:rsidRPr="00D54E1F" w:rsidRDefault="00D54E1F" w:rsidP="00D54E1F">
      <w:pPr>
        <w:shd w:val="clear" w:color="auto" w:fill="FFFFFF"/>
        <w:jc w:val="both"/>
        <w:textAlignment w:val="baseline"/>
      </w:pPr>
      <w:r w:rsidRPr="00D54E1F">
        <w:t>15.5.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bookmarkStart w:id="260" w:name="l285"/>
      <w:bookmarkEnd w:id="260"/>
    </w:p>
    <w:p w14:paraId="5D80A24A" w14:textId="77777777" w:rsidR="00D54E1F" w:rsidRPr="00D54E1F" w:rsidRDefault="00D54E1F" w:rsidP="00D54E1F">
      <w:pPr>
        <w:shd w:val="clear" w:color="auto" w:fill="FFFFFF"/>
        <w:jc w:val="both"/>
        <w:textAlignment w:val="baseline"/>
        <w:rPr>
          <w:color w:val="000000"/>
        </w:rPr>
      </w:pPr>
      <w:r w:rsidRPr="00D54E1F">
        <w:rPr>
          <w:color w:val="00000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bookmarkStart w:id="261" w:name="l286"/>
      <w:bookmarkEnd w:id="261"/>
    </w:p>
    <w:p w14:paraId="2ADED31E" w14:textId="77777777" w:rsidR="00D54E1F" w:rsidRPr="00D54E1F" w:rsidRDefault="00D54E1F" w:rsidP="00D54E1F">
      <w:pPr>
        <w:shd w:val="clear" w:color="auto" w:fill="FFFFFF"/>
        <w:jc w:val="both"/>
        <w:textAlignment w:val="baseline"/>
      </w:pPr>
      <w:r w:rsidRPr="00D54E1F">
        <w:t>15.6.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bookmarkStart w:id="262" w:name="l287"/>
      <w:bookmarkStart w:id="263" w:name="l410"/>
      <w:bookmarkEnd w:id="262"/>
      <w:bookmarkEnd w:id="263"/>
    </w:p>
    <w:p w14:paraId="4155DE65" w14:textId="77777777" w:rsidR="00D54E1F" w:rsidRPr="00D54E1F" w:rsidRDefault="00D54E1F" w:rsidP="00D54E1F">
      <w:pPr>
        <w:shd w:val="clear" w:color="auto" w:fill="FFFFFF"/>
        <w:jc w:val="both"/>
        <w:textAlignment w:val="baseline"/>
        <w:rPr>
          <w:color w:val="000000"/>
        </w:rPr>
      </w:pPr>
      <w:r w:rsidRPr="00D54E1F">
        <w:rPr>
          <w:color w:val="000000"/>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bookmarkStart w:id="264" w:name="l288"/>
      <w:bookmarkEnd w:id="264"/>
    </w:p>
    <w:p w14:paraId="1641A0E3" w14:textId="77777777" w:rsidR="00D54E1F" w:rsidRPr="00D54E1F" w:rsidRDefault="00D54E1F" w:rsidP="00D54E1F">
      <w:pPr>
        <w:shd w:val="clear" w:color="auto" w:fill="FFFFFF"/>
        <w:jc w:val="both"/>
        <w:textAlignment w:val="baseline"/>
      </w:pPr>
      <w:r w:rsidRPr="00D54E1F">
        <w:t>15.7.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bookmarkStart w:id="265" w:name="l289"/>
      <w:bookmarkEnd w:id="265"/>
    </w:p>
    <w:p w14:paraId="6EC5CFEC" w14:textId="77777777" w:rsidR="00D54E1F" w:rsidRPr="00D54E1F" w:rsidRDefault="00D54E1F" w:rsidP="00D54E1F">
      <w:pPr>
        <w:shd w:val="clear" w:color="auto" w:fill="FFFFFF"/>
        <w:jc w:val="both"/>
        <w:textAlignment w:val="baseline"/>
      </w:pPr>
      <w:r w:rsidRPr="00D54E1F">
        <w:t>15.8.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bookmarkStart w:id="266" w:name="l290"/>
      <w:bookmarkEnd w:id="266"/>
    </w:p>
    <w:p w14:paraId="35C67810" w14:textId="77777777" w:rsidR="00D54E1F" w:rsidRPr="00D54E1F" w:rsidRDefault="00D54E1F" w:rsidP="00D54E1F">
      <w:pPr>
        <w:shd w:val="clear" w:color="auto" w:fill="FFFFFF"/>
        <w:jc w:val="both"/>
        <w:textAlignment w:val="baseline"/>
        <w:rPr>
          <w:color w:val="000000"/>
        </w:rPr>
      </w:pPr>
      <w:r w:rsidRPr="00D54E1F">
        <w:rPr>
          <w:color w:val="000000"/>
        </w:rPr>
        <w:t xml:space="preserve">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w:t>
      </w:r>
      <w:r w:rsidRPr="00D54E1F">
        <w:rPr>
          <w:color w:val="000000"/>
        </w:rPr>
        <w:lastRenderedPageBreak/>
        <w:t>в аукционе не подано ни одной заявки или принято решение об отказе в допуске к участию в аукционе всех заявителей.</w:t>
      </w:r>
      <w:bookmarkStart w:id="267" w:name="l291"/>
      <w:bookmarkEnd w:id="267"/>
    </w:p>
    <w:p w14:paraId="19F8C3E0" w14:textId="77777777" w:rsidR="00D54E1F" w:rsidRPr="00D54E1F" w:rsidRDefault="00D54E1F" w:rsidP="00D54E1F">
      <w:pPr>
        <w:shd w:val="clear" w:color="auto" w:fill="FFFFFF"/>
        <w:jc w:val="both"/>
        <w:textAlignment w:val="baseline"/>
        <w:rPr>
          <w:color w:val="000000"/>
        </w:rPr>
      </w:pPr>
      <w:r w:rsidRPr="00D54E1F">
        <w:rPr>
          <w:color w:val="00000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bookmarkStart w:id="268" w:name="l292"/>
      <w:bookmarkEnd w:id="268"/>
    </w:p>
    <w:p w14:paraId="777F157B" w14:textId="77777777" w:rsidR="00D54E1F" w:rsidRPr="00D54E1F" w:rsidRDefault="00D54E1F" w:rsidP="00D54E1F">
      <w:pPr>
        <w:shd w:val="clear" w:color="auto" w:fill="FFFFFF"/>
        <w:jc w:val="both"/>
        <w:textAlignment w:val="baseline"/>
        <w:rPr>
          <w:color w:val="000000"/>
        </w:rPr>
      </w:pPr>
      <w:r w:rsidRPr="00D54E1F">
        <w:t>15.9.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D54E1F">
        <w:rPr>
          <w:color w:val="000000"/>
        </w:rPr>
        <w:t>.</w:t>
      </w:r>
      <w:bookmarkStart w:id="269" w:name="l293"/>
      <w:bookmarkEnd w:id="269"/>
    </w:p>
    <w:p w14:paraId="6167F6DC" w14:textId="77777777" w:rsidR="00D54E1F" w:rsidRPr="00D54E1F" w:rsidRDefault="00D54E1F" w:rsidP="00D54E1F">
      <w:pPr>
        <w:shd w:val="clear" w:color="auto" w:fill="FFFFFF"/>
        <w:jc w:val="both"/>
        <w:textAlignment w:val="baseline"/>
      </w:pPr>
      <w:r w:rsidRPr="00D54E1F">
        <w:t>15.10.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6C763467" w14:textId="77777777" w:rsidR="00D54E1F" w:rsidRPr="00D54E1F" w:rsidRDefault="00D54E1F" w:rsidP="00D54E1F">
      <w:pPr>
        <w:shd w:val="clear" w:color="auto" w:fill="FFFFFF"/>
        <w:jc w:val="both"/>
        <w:textAlignment w:val="baseline"/>
      </w:pPr>
    </w:p>
    <w:p w14:paraId="0DC5557F" w14:textId="77777777" w:rsidR="00D54E1F" w:rsidRPr="00D54E1F" w:rsidRDefault="00D54E1F" w:rsidP="00D54E1F">
      <w:pPr>
        <w:shd w:val="clear" w:color="auto" w:fill="FFFFFF"/>
        <w:ind w:left="461"/>
        <w:jc w:val="center"/>
        <w:textAlignment w:val="baseline"/>
        <w:outlineLvl w:val="2"/>
        <w:rPr>
          <w:b/>
          <w:bCs/>
          <w:color w:val="000000"/>
        </w:rPr>
      </w:pPr>
      <w:r w:rsidRPr="00D54E1F">
        <w:rPr>
          <w:b/>
          <w:bCs/>
          <w:color w:val="000000"/>
        </w:rPr>
        <w:t>16. Порядок проведения аукциона</w:t>
      </w:r>
      <w:bookmarkStart w:id="270" w:name="l295"/>
      <w:bookmarkEnd w:id="270"/>
    </w:p>
    <w:p w14:paraId="666DA933" w14:textId="77777777" w:rsidR="00D54E1F" w:rsidRPr="00D54E1F" w:rsidRDefault="00D54E1F" w:rsidP="00D54E1F">
      <w:pPr>
        <w:shd w:val="clear" w:color="auto" w:fill="FFFFFF"/>
        <w:jc w:val="both"/>
        <w:textAlignment w:val="baseline"/>
      </w:pPr>
      <w:r w:rsidRPr="00D54E1F">
        <w:t>16.1. В аукционе могут участвовать только заявители, признанные участниками аукциона.</w:t>
      </w:r>
      <w:bookmarkStart w:id="271" w:name="l296"/>
      <w:bookmarkEnd w:id="271"/>
    </w:p>
    <w:p w14:paraId="1800EEFC" w14:textId="77777777" w:rsidR="00D54E1F" w:rsidRPr="00D54E1F" w:rsidRDefault="00D54E1F" w:rsidP="00D54E1F">
      <w:pPr>
        <w:shd w:val="clear" w:color="auto" w:fill="FFFFFF"/>
        <w:jc w:val="both"/>
        <w:textAlignment w:val="baseline"/>
      </w:pPr>
      <w:r w:rsidRPr="00D54E1F">
        <w:t>16.2. Аукцион проводится не позднее одного рабочего дня со дня размещения на официальном сайте информации, предусмотренной пунктом 15.6. настоящего Положения, на электронной площадке путем повышения начальной (минимальной) цены договора (цены лота), указанной в извещении о проведении аукциона, на «шаг аукциона».</w:t>
      </w:r>
      <w:bookmarkStart w:id="272" w:name="l297"/>
      <w:bookmarkEnd w:id="272"/>
    </w:p>
    <w:p w14:paraId="76DCEAC6" w14:textId="77777777" w:rsidR="00D54E1F" w:rsidRPr="00D54E1F" w:rsidRDefault="00D54E1F" w:rsidP="00D54E1F">
      <w:pPr>
        <w:shd w:val="clear" w:color="auto" w:fill="FFFFFF"/>
        <w:jc w:val="both"/>
        <w:textAlignment w:val="baseline"/>
      </w:pPr>
      <w:r w:rsidRPr="00D54E1F">
        <w:t>16.3. «Шаг аукциона» устанавливается в размере пяти процентов начальной (минимальной) цены договора (цены лота), указанной в извещении о проведении аукциона.</w:t>
      </w:r>
      <w:bookmarkStart w:id="273" w:name="l298"/>
      <w:bookmarkEnd w:id="273"/>
    </w:p>
    <w:p w14:paraId="142794BC" w14:textId="77777777" w:rsidR="00D54E1F" w:rsidRPr="00D54E1F" w:rsidRDefault="00D54E1F" w:rsidP="00D54E1F">
      <w:pPr>
        <w:shd w:val="clear" w:color="auto" w:fill="FFFFFF"/>
        <w:jc w:val="both"/>
        <w:textAlignment w:val="baseline"/>
      </w:pPr>
      <w:r w:rsidRPr="00D54E1F">
        <w:t>16.4.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bookmarkStart w:id="274" w:name="l299"/>
      <w:bookmarkEnd w:id="274"/>
    </w:p>
    <w:p w14:paraId="4D81ABDD" w14:textId="77777777" w:rsidR="00D54E1F" w:rsidRPr="00D54E1F" w:rsidRDefault="00D54E1F" w:rsidP="00D54E1F">
      <w:pPr>
        <w:shd w:val="clear" w:color="auto" w:fill="FFFFFF"/>
        <w:jc w:val="both"/>
        <w:textAlignment w:val="baseline"/>
      </w:pPr>
      <w:r w:rsidRPr="00D54E1F">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bookmarkStart w:id="275" w:name="l300"/>
      <w:bookmarkStart w:id="276" w:name="l413"/>
      <w:bookmarkEnd w:id="275"/>
      <w:bookmarkEnd w:id="276"/>
    </w:p>
    <w:p w14:paraId="02AB26A3" w14:textId="77777777" w:rsidR="00D54E1F" w:rsidRPr="00D54E1F" w:rsidRDefault="00D54E1F" w:rsidP="00D54E1F">
      <w:pPr>
        <w:shd w:val="clear" w:color="auto" w:fill="FFFFFF"/>
        <w:jc w:val="both"/>
        <w:textAlignment w:val="baseline"/>
      </w:pPr>
      <w:r w:rsidRPr="00D54E1F">
        <w:t xml:space="preserve">16.5.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w:t>
      </w:r>
      <w:proofErr w:type="gramStart"/>
      <w:r w:rsidRPr="00D54E1F">
        <w:t>договора</w:t>
      </w:r>
      <w:proofErr w:type="gramEnd"/>
      <w:r w:rsidRPr="00D54E1F">
        <w:t xml:space="preserve"> которого является лучшим текущим предложением о цене договора, не вправе делать следующее предложение о цене.</w:t>
      </w:r>
      <w:bookmarkStart w:id="277" w:name="l301"/>
      <w:bookmarkEnd w:id="277"/>
    </w:p>
    <w:p w14:paraId="7AF5FD86" w14:textId="77777777" w:rsidR="00D54E1F" w:rsidRPr="00D54E1F" w:rsidRDefault="00D54E1F" w:rsidP="00D54E1F">
      <w:pPr>
        <w:shd w:val="clear" w:color="auto" w:fill="FFFFFF"/>
        <w:jc w:val="both"/>
        <w:textAlignment w:val="baseline"/>
      </w:pPr>
      <w:r w:rsidRPr="00D54E1F">
        <w:t>16.6. Победителем аукциона признается лицо, предложившее наиболее высокую цену договора.</w:t>
      </w:r>
      <w:bookmarkStart w:id="278" w:name="l302"/>
      <w:bookmarkEnd w:id="278"/>
    </w:p>
    <w:p w14:paraId="4A0BF45E" w14:textId="77777777" w:rsidR="00D54E1F" w:rsidRPr="00D54E1F" w:rsidRDefault="00D54E1F" w:rsidP="00D54E1F">
      <w:pPr>
        <w:shd w:val="clear" w:color="auto" w:fill="FFFFFF"/>
        <w:jc w:val="both"/>
        <w:textAlignment w:val="baseline"/>
      </w:pPr>
      <w:r w:rsidRPr="00D54E1F">
        <w:t xml:space="preserve">16.7. Ход проведения аукциона фиксируется оператором электронной площадки в </w:t>
      </w:r>
      <w:r w:rsidRPr="00D54E1F">
        <w:lastRenderedPageBreak/>
        <w:t>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bookmarkStart w:id="279" w:name="l303"/>
      <w:bookmarkEnd w:id="279"/>
    </w:p>
    <w:p w14:paraId="47AAA047" w14:textId="77777777" w:rsidR="00D54E1F" w:rsidRPr="00D54E1F" w:rsidRDefault="00D54E1F" w:rsidP="00D54E1F">
      <w:pPr>
        <w:shd w:val="clear" w:color="auto" w:fill="FFFFFF"/>
        <w:jc w:val="both"/>
        <w:textAlignment w:val="baseline"/>
      </w:pPr>
      <w:r w:rsidRPr="00D54E1F">
        <w:t>16.8.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bookmarkStart w:id="280" w:name="l304"/>
      <w:bookmarkEnd w:id="280"/>
    </w:p>
    <w:p w14:paraId="77D38D5F" w14:textId="77777777" w:rsidR="00D54E1F" w:rsidRPr="00D54E1F" w:rsidRDefault="00D54E1F" w:rsidP="00D54E1F">
      <w:pPr>
        <w:shd w:val="clear" w:color="auto" w:fill="FFFFFF"/>
        <w:jc w:val="both"/>
        <w:textAlignment w:val="baseline"/>
      </w:pPr>
      <w:r w:rsidRPr="00D54E1F">
        <w:t>1) дата и время проведения аукциона;</w:t>
      </w:r>
      <w:bookmarkStart w:id="281" w:name="l305"/>
      <w:bookmarkEnd w:id="281"/>
    </w:p>
    <w:p w14:paraId="09E35D97" w14:textId="77777777" w:rsidR="00D54E1F" w:rsidRPr="00D54E1F" w:rsidRDefault="00D54E1F" w:rsidP="00D54E1F">
      <w:pPr>
        <w:shd w:val="clear" w:color="auto" w:fill="FFFFFF"/>
        <w:jc w:val="both"/>
        <w:textAlignment w:val="baseline"/>
      </w:pPr>
      <w:r w:rsidRPr="00D54E1F">
        <w:t>2) полные наименования (для юридических лиц), фамилии, имена, отчества (при наличии) (для физических лиц) участников аукциона;</w:t>
      </w:r>
      <w:bookmarkStart w:id="282" w:name="l306"/>
      <w:bookmarkEnd w:id="282"/>
    </w:p>
    <w:p w14:paraId="728A28DE" w14:textId="77777777" w:rsidR="00D54E1F" w:rsidRPr="00D54E1F" w:rsidRDefault="00D54E1F" w:rsidP="00D54E1F">
      <w:pPr>
        <w:shd w:val="clear" w:color="auto" w:fill="FFFFFF"/>
        <w:jc w:val="both"/>
        <w:textAlignment w:val="baseline"/>
      </w:pPr>
      <w:r w:rsidRPr="00D54E1F">
        <w:t>3) начальная (минимальная) цена договора (цена лота), последнее и предпоследнее предложения о цене договора;</w:t>
      </w:r>
      <w:bookmarkStart w:id="283" w:name="l307"/>
      <w:bookmarkEnd w:id="283"/>
    </w:p>
    <w:p w14:paraId="394EC3A3" w14:textId="77777777" w:rsidR="00D54E1F" w:rsidRPr="00D54E1F" w:rsidRDefault="00D54E1F" w:rsidP="00D54E1F">
      <w:pPr>
        <w:shd w:val="clear" w:color="auto" w:fill="FFFFFF"/>
        <w:jc w:val="both"/>
        <w:textAlignment w:val="baseline"/>
      </w:pPr>
      <w:r w:rsidRPr="00D54E1F">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bookmarkStart w:id="284" w:name="l308"/>
      <w:bookmarkEnd w:id="284"/>
    </w:p>
    <w:p w14:paraId="1DB408C7" w14:textId="77777777" w:rsidR="00D54E1F" w:rsidRPr="00D54E1F" w:rsidRDefault="00D54E1F" w:rsidP="00D54E1F">
      <w:pPr>
        <w:shd w:val="clear" w:color="auto" w:fill="FFFFFF"/>
        <w:jc w:val="both"/>
        <w:textAlignment w:val="baseline"/>
      </w:pPr>
      <w:r w:rsidRPr="00D54E1F">
        <w:t>16.9.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bookmarkStart w:id="285" w:name="l309"/>
      <w:bookmarkStart w:id="286" w:name="l414"/>
      <w:bookmarkEnd w:id="285"/>
      <w:bookmarkEnd w:id="286"/>
    </w:p>
    <w:p w14:paraId="1EC1757D" w14:textId="77777777" w:rsidR="00D54E1F" w:rsidRPr="00D54E1F" w:rsidRDefault="00D54E1F" w:rsidP="00D54E1F">
      <w:pPr>
        <w:shd w:val="clear" w:color="auto" w:fill="FFFFFF"/>
        <w:jc w:val="both"/>
        <w:textAlignment w:val="baseline"/>
      </w:pPr>
      <w:r w:rsidRPr="00D54E1F">
        <w:t>16.10.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bookmarkStart w:id="287" w:name="l310"/>
      <w:bookmarkEnd w:id="287"/>
    </w:p>
    <w:p w14:paraId="7EC502EA" w14:textId="77777777" w:rsidR="00D54E1F" w:rsidRPr="00D54E1F" w:rsidRDefault="00D54E1F" w:rsidP="00D54E1F">
      <w:pPr>
        <w:shd w:val="clear" w:color="auto" w:fill="FFFFFF"/>
        <w:jc w:val="both"/>
        <w:textAlignment w:val="baseline"/>
      </w:pPr>
      <w:r w:rsidRPr="00D54E1F">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bookmarkStart w:id="288" w:name="l311"/>
      <w:bookmarkEnd w:id="288"/>
    </w:p>
    <w:p w14:paraId="670DC849" w14:textId="77777777" w:rsidR="00D54E1F" w:rsidRPr="00D54E1F" w:rsidRDefault="00D54E1F" w:rsidP="00D54E1F">
      <w:pPr>
        <w:shd w:val="clear" w:color="auto" w:fill="FFFFFF"/>
        <w:jc w:val="both"/>
        <w:textAlignment w:val="baseline"/>
      </w:pPr>
      <w:r w:rsidRPr="00D54E1F">
        <w:t>16.11.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bookmarkStart w:id="289" w:name="l312"/>
      <w:bookmarkEnd w:id="289"/>
    </w:p>
    <w:p w14:paraId="16C98D56" w14:textId="77777777" w:rsidR="00D54E1F" w:rsidRPr="00D54E1F" w:rsidRDefault="00D54E1F" w:rsidP="00D54E1F">
      <w:pPr>
        <w:shd w:val="clear" w:color="auto" w:fill="FFFFFF"/>
        <w:jc w:val="both"/>
        <w:textAlignment w:val="baseline"/>
      </w:pPr>
      <w:r w:rsidRPr="00D54E1F">
        <w:t>16.12.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bookmarkStart w:id="290" w:name="l313"/>
      <w:bookmarkStart w:id="291" w:name="l415"/>
      <w:bookmarkEnd w:id="290"/>
      <w:bookmarkEnd w:id="291"/>
    </w:p>
    <w:p w14:paraId="4D3FD689" w14:textId="77777777" w:rsidR="00D54E1F" w:rsidRPr="00D54E1F" w:rsidRDefault="00D54E1F" w:rsidP="00D54E1F">
      <w:pPr>
        <w:shd w:val="clear" w:color="auto" w:fill="FFFFFF"/>
        <w:jc w:val="both"/>
        <w:textAlignment w:val="baseline"/>
      </w:pPr>
      <w:r w:rsidRPr="00D54E1F">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Start w:id="292" w:name="l314"/>
      <w:bookmarkEnd w:id="292"/>
    </w:p>
    <w:p w14:paraId="25162BC0" w14:textId="77777777" w:rsidR="00D54E1F" w:rsidRPr="00D54E1F" w:rsidRDefault="00D54E1F" w:rsidP="00D54E1F">
      <w:pPr>
        <w:shd w:val="clear" w:color="auto" w:fill="FFFFFF"/>
        <w:jc w:val="both"/>
        <w:textAlignment w:val="baseline"/>
      </w:pPr>
      <w:r w:rsidRPr="00D54E1F">
        <w:t>16.13.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bookmarkStart w:id="293" w:name="l315"/>
      <w:bookmarkEnd w:id="293"/>
    </w:p>
    <w:p w14:paraId="5E992064" w14:textId="77777777" w:rsidR="00D54E1F" w:rsidRPr="00D54E1F" w:rsidRDefault="00D54E1F" w:rsidP="00D54E1F">
      <w:pPr>
        <w:shd w:val="clear" w:color="auto" w:fill="FFFFFF"/>
        <w:jc w:val="both"/>
        <w:textAlignment w:val="baseline"/>
      </w:pPr>
      <w:r w:rsidRPr="00D54E1F">
        <w:t xml:space="preserve">16.14.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w:t>
      </w:r>
      <w:r w:rsidRPr="00D54E1F">
        <w:lastRenderedPageBreak/>
        <w:t>Российской Федерации.</w:t>
      </w:r>
    </w:p>
    <w:p w14:paraId="337C8CA6" w14:textId="77777777" w:rsidR="00D54E1F" w:rsidRPr="00D54E1F" w:rsidRDefault="00D54E1F" w:rsidP="00D54E1F">
      <w:pPr>
        <w:pStyle w:val="ab"/>
        <w:tabs>
          <w:tab w:val="left" w:pos="4140"/>
        </w:tabs>
        <w:jc w:val="right"/>
      </w:pPr>
    </w:p>
    <w:p w14:paraId="4C2C7A7F" w14:textId="77777777" w:rsidR="00D54E1F" w:rsidRPr="00D54E1F" w:rsidRDefault="00D54E1F" w:rsidP="00D54E1F">
      <w:pPr>
        <w:pStyle w:val="ab"/>
        <w:tabs>
          <w:tab w:val="left" w:pos="4140"/>
        </w:tabs>
        <w:jc w:val="right"/>
      </w:pPr>
    </w:p>
    <w:p w14:paraId="61642AD5" w14:textId="77777777" w:rsidR="00D54E1F" w:rsidRPr="00D54E1F" w:rsidRDefault="00D54E1F" w:rsidP="00D54E1F">
      <w:pPr>
        <w:pStyle w:val="ab"/>
        <w:tabs>
          <w:tab w:val="left" w:pos="4140"/>
        </w:tabs>
        <w:jc w:val="right"/>
      </w:pPr>
      <w:r w:rsidRPr="00D54E1F">
        <w:t>Приложение №1</w:t>
      </w:r>
    </w:p>
    <w:p w14:paraId="5ACC1F45" w14:textId="77777777" w:rsidR="00D54E1F" w:rsidRPr="00D54E1F" w:rsidRDefault="00D54E1F" w:rsidP="00D54E1F">
      <w:pPr>
        <w:pStyle w:val="ab"/>
        <w:tabs>
          <w:tab w:val="left" w:pos="4140"/>
        </w:tabs>
        <w:jc w:val="right"/>
      </w:pPr>
    </w:p>
    <w:p w14:paraId="63D87780" w14:textId="77777777" w:rsidR="00D54E1F" w:rsidRPr="00D54E1F" w:rsidRDefault="00D54E1F" w:rsidP="00D54E1F">
      <w:pPr>
        <w:jc w:val="center"/>
        <w:rPr>
          <w:b/>
        </w:rPr>
      </w:pPr>
      <w:r w:rsidRPr="00D54E1F">
        <w:rPr>
          <w:b/>
        </w:rPr>
        <w:t>Типовой договор аренды</w:t>
      </w:r>
    </w:p>
    <w:p w14:paraId="026D56C0" w14:textId="77777777" w:rsidR="00D54E1F" w:rsidRPr="00D54E1F" w:rsidRDefault="00D54E1F" w:rsidP="00D54E1F">
      <w:pPr>
        <w:jc w:val="center"/>
      </w:pPr>
    </w:p>
    <w:p w14:paraId="37A5B0C8" w14:textId="77777777" w:rsidR="00D54E1F" w:rsidRPr="00D54E1F" w:rsidRDefault="00D54E1F" w:rsidP="00D54E1F">
      <w:pPr>
        <w:jc w:val="center"/>
      </w:pPr>
      <w:r w:rsidRPr="00D54E1F">
        <w:t>АДМИНИСТРАЦИЯ МУНИЦИПАЛЬНОГО ОБРАЗОВАНИЯ «ПОСЕЛОК АЙХАЛ»</w:t>
      </w:r>
    </w:p>
    <w:p w14:paraId="6A7BC8DD" w14:textId="77777777" w:rsidR="00D54E1F" w:rsidRPr="00D54E1F" w:rsidRDefault="00D54E1F" w:rsidP="00D54E1F">
      <w:pPr>
        <w:jc w:val="center"/>
      </w:pPr>
      <w:r w:rsidRPr="00D54E1F">
        <w:t>МИРНИНСКОГО РАЙОНА РЕСПУБЛИКИ САХА (ЯКУТИЯ)</w:t>
      </w:r>
    </w:p>
    <w:p w14:paraId="29D5BFD2" w14:textId="77777777" w:rsidR="00D54E1F" w:rsidRPr="00D54E1F" w:rsidRDefault="00D54E1F" w:rsidP="00D54E1F">
      <w:pPr>
        <w:pStyle w:val="4"/>
        <w:rPr>
          <w:sz w:val="24"/>
        </w:rPr>
      </w:pPr>
    </w:p>
    <w:p w14:paraId="082CA699" w14:textId="77777777" w:rsidR="00D54E1F" w:rsidRPr="00D54E1F" w:rsidRDefault="00D54E1F" w:rsidP="00D54E1F">
      <w:pPr>
        <w:pStyle w:val="4"/>
        <w:jc w:val="center"/>
        <w:rPr>
          <w:sz w:val="24"/>
        </w:rPr>
      </w:pPr>
      <w:r w:rsidRPr="00D54E1F">
        <w:rPr>
          <w:sz w:val="24"/>
        </w:rPr>
        <w:t>ДОГОВОР АРЕНДЫ № ____________</w:t>
      </w:r>
    </w:p>
    <w:p w14:paraId="33FFDDC0" w14:textId="77777777" w:rsidR="00D54E1F" w:rsidRPr="00D54E1F" w:rsidRDefault="00D54E1F" w:rsidP="00D54E1F">
      <w:pPr>
        <w:jc w:val="center"/>
        <w:rPr>
          <w:b/>
          <w:bCs/>
        </w:rPr>
      </w:pPr>
      <w:r w:rsidRPr="00D54E1F">
        <w:rPr>
          <w:b/>
          <w:bCs/>
        </w:rPr>
        <w:t>муниципального нежилого фонда</w:t>
      </w:r>
    </w:p>
    <w:p w14:paraId="79EAE1FE" w14:textId="77777777" w:rsidR="00D54E1F" w:rsidRPr="00D54E1F" w:rsidRDefault="00D54E1F" w:rsidP="00D54E1F">
      <w:pPr>
        <w:jc w:val="center"/>
        <w:rPr>
          <w:b/>
          <w:bCs/>
        </w:rPr>
      </w:pPr>
    </w:p>
    <w:tbl>
      <w:tblPr>
        <w:tblW w:w="0" w:type="auto"/>
        <w:tblLook w:val="04A0" w:firstRow="1" w:lastRow="0" w:firstColumn="1" w:lastColumn="0" w:noHBand="0" w:noVBand="1"/>
      </w:tblPr>
      <w:tblGrid>
        <w:gridCol w:w="4644"/>
        <w:gridCol w:w="4711"/>
      </w:tblGrid>
      <w:tr w:rsidR="00D54E1F" w:rsidRPr="00D54E1F" w14:paraId="4FB7CD70" w14:textId="77777777" w:rsidTr="00D54E1F">
        <w:tc>
          <w:tcPr>
            <w:tcW w:w="5210" w:type="dxa"/>
            <w:hideMark/>
          </w:tcPr>
          <w:p w14:paraId="42ECC5E8" w14:textId="77777777" w:rsidR="00D54E1F" w:rsidRPr="00D54E1F" w:rsidRDefault="00D54E1F" w:rsidP="00D54E1F">
            <w:pPr>
              <w:rPr>
                <w:b/>
                <w:bCs/>
              </w:rPr>
            </w:pPr>
            <w:r w:rsidRPr="00D54E1F">
              <w:rPr>
                <w:b/>
                <w:bCs/>
              </w:rPr>
              <w:t xml:space="preserve">п. </w:t>
            </w:r>
            <w:proofErr w:type="spellStart"/>
            <w:r w:rsidRPr="00D54E1F">
              <w:rPr>
                <w:b/>
                <w:bCs/>
              </w:rPr>
              <w:t>Айхал</w:t>
            </w:r>
            <w:proofErr w:type="spellEnd"/>
          </w:p>
          <w:p w14:paraId="10714035" w14:textId="77777777" w:rsidR="00D54E1F" w:rsidRPr="00D54E1F" w:rsidRDefault="00D54E1F" w:rsidP="00D54E1F">
            <w:pPr>
              <w:rPr>
                <w:b/>
                <w:bCs/>
              </w:rPr>
            </w:pPr>
            <w:proofErr w:type="spellStart"/>
            <w:r w:rsidRPr="00D54E1F">
              <w:rPr>
                <w:b/>
                <w:bCs/>
              </w:rPr>
              <w:t>Мирнинского</w:t>
            </w:r>
            <w:proofErr w:type="spellEnd"/>
            <w:r w:rsidRPr="00D54E1F">
              <w:rPr>
                <w:b/>
                <w:bCs/>
              </w:rPr>
              <w:t xml:space="preserve"> района </w:t>
            </w:r>
          </w:p>
          <w:p w14:paraId="63B8EC72" w14:textId="77777777" w:rsidR="00D54E1F" w:rsidRPr="00D54E1F" w:rsidRDefault="00D54E1F" w:rsidP="00D54E1F">
            <w:pPr>
              <w:rPr>
                <w:b/>
                <w:bCs/>
              </w:rPr>
            </w:pPr>
            <w:r w:rsidRPr="00D54E1F">
              <w:rPr>
                <w:b/>
                <w:bCs/>
              </w:rPr>
              <w:t xml:space="preserve">Республики </w:t>
            </w:r>
            <w:r w:rsidRPr="00D54E1F">
              <w:rPr>
                <w:b/>
                <w:bCs/>
                <w:lang w:val="en-US"/>
              </w:rPr>
              <w:t>C</w:t>
            </w:r>
            <w:proofErr w:type="spellStart"/>
            <w:r w:rsidRPr="00D54E1F">
              <w:rPr>
                <w:b/>
                <w:bCs/>
              </w:rPr>
              <w:t>аха</w:t>
            </w:r>
            <w:proofErr w:type="spellEnd"/>
            <w:r w:rsidRPr="00D54E1F">
              <w:rPr>
                <w:b/>
                <w:bCs/>
              </w:rPr>
              <w:t xml:space="preserve"> (Якутия)</w:t>
            </w:r>
          </w:p>
        </w:tc>
        <w:tc>
          <w:tcPr>
            <w:tcW w:w="5211" w:type="dxa"/>
            <w:vAlign w:val="bottom"/>
            <w:hideMark/>
          </w:tcPr>
          <w:p w14:paraId="4853BE49" w14:textId="77777777" w:rsidR="00D54E1F" w:rsidRPr="00D54E1F" w:rsidRDefault="00D54E1F" w:rsidP="00D54E1F">
            <w:pPr>
              <w:jc w:val="right"/>
              <w:rPr>
                <w:b/>
                <w:bCs/>
              </w:rPr>
            </w:pPr>
            <w:r w:rsidRPr="00D54E1F">
              <w:rPr>
                <w:b/>
                <w:bCs/>
              </w:rPr>
              <w:t>«___</w:t>
            </w:r>
            <w:proofErr w:type="gramStart"/>
            <w:r w:rsidRPr="00D54E1F">
              <w:rPr>
                <w:b/>
                <w:bCs/>
              </w:rPr>
              <w:t>_»_</w:t>
            </w:r>
            <w:proofErr w:type="gramEnd"/>
            <w:r w:rsidRPr="00D54E1F">
              <w:rPr>
                <w:b/>
                <w:bCs/>
              </w:rPr>
              <w:t>_________ 20___ год</w:t>
            </w:r>
          </w:p>
        </w:tc>
      </w:tr>
    </w:tbl>
    <w:p w14:paraId="59511023" w14:textId="77777777" w:rsidR="00D54E1F" w:rsidRPr="00D54E1F" w:rsidRDefault="00D54E1F" w:rsidP="00D54E1F">
      <w:pPr>
        <w:ind w:firstLine="567"/>
        <w:jc w:val="both"/>
        <w:rPr>
          <w:b/>
          <w:bCs/>
          <w:u w:val="single"/>
        </w:rPr>
      </w:pPr>
    </w:p>
    <w:p w14:paraId="15E4EF60" w14:textId="77777777" w:rsidR="00D54E1F" w:rsidRPr="00D54E1F" w:rsidRDefault="00D54E1F" w:rsidP="00D54E1F">
      <w:pPr>
        <w:ind w:firstLine="567"/>
        <w:jc w:val="both"/>
      </w:pPr>
      <w:r w:rsidRPr="00D54E1F">
        <w:rPr>
          <w:b/>
          <w:bCs/>
        </w:rPr>
        <w:t xml:space="preserve">Администрация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t>Мирнинского</w:t>
      </w:r>
      <w:proofErr w:type="spellEnd"/>
      <w:r w:rsidRPr="00D54E1F">
        <w:rPr>
          <w:b/>
          <w:bCs/>
        </w:rPr>
        <w:t xml:space="preserve"> района Республики Саха (Якутия), </w:t>
      </w:r>
      <w:r w:rsidRPr="00D54E1F">
        <w:rPr>
          <w:bCs/>
        </w:rPr>
        <w:t xml:space="preserve">действующая от имени и в интересах муниципального образования «Поселок </w:t>
      </w:r>
      <w:proofErr w:type="spellStart"/>
      <w:r w:rsidRPr="00D54E1F">
        <w:rPr>
          <w:bCs/>
        </w:rPr>
        <w:t>Айхал</w:t>
      </w:r>
      <w:proofErr w:type="spellEnd"/>
      <w:r w:rsidRPr="00D54E1F">
        <w:rPr>
          <w:bCs/>
        </w:rPr>
        <w:t xml:space="preserve">» </w:t>
      </w:r>
      <w:proofErr w:type="spellStart"/>
      <w:r w:rsidRPr="00D54E1F">
        <w:rPr>
          <w:bCs/>
        </w:rPr>
        <w:t>Мирнинского</w:t>
      </w:r>
      <w:proofErr w:type="spellEnd"/>
      <w:r w:rsidRPr="00D54E1F">
        <w:rPr>
          <w:bCs/>
        </w:rPr>
        <w:t xml:space="preserve"> района Республики Саха (Якутия),</w:t>
      </w:r>
      <w:r w:rsidRPr="00D54E1F">
        <w:rPr>
          <w:b/>
          <w:bCs/>
        </w:rPr>
        <w:t xml:space="preserve"> </w:t>
      </w:r>
      <w:r w:rsidRPr="00D54E1F">
        <w:t xml:space="preserve">в лице Главы поселка ________________________________________, </w:t>
      </w:r>
    </w:p>
    <w:p w14:paraId="0ABFF57E" w14:textId="77777777" w:rsidR="00D54E1F" w:rsidRPr="00D54E1F" w:rsidRDefault="00D54E1F" w:rsidP="00D54E1F">
      <w:pPr>
        <w:ind w:left="6379"/>
        <w:jc w:val="both"/>
        <w:rPr>
          <w:i/>
          <w:sz w:val="18"/>
          <w:szCs w:val="18"/>
        </w:rPr>
      </w:pPr>
      <w:r w:rsidRPr="00D54E1F">
        <w:rPr>
          <w:i/>
          <w:sz w:val="18"/>
          <w:szCs w:val="18"/>
        </w:rPr>
        <w:t>(фамилия, имя, отчество)</w:t>
      </w:r>
    </w:p>
    <w:p w14:paraId="01399E6C" w14:textId="77777777" w:rsidR="00D54E1F" w:rsidRPr="00D54E1F" w:rsidRDefault="00D54E1F" w:rsidP="00D54E1F">
      <w:pPr>
        <w:jc w:val="both"/>
      </w:pPr>
      <w:r w:rsidRPr="00D54E1F">
        <w:t xml:space="preserve">действующего на основании </w:t>
      </w:r>
      <w:r w:rsidRPr="00D54E1F">
        <w:rPr>
          <w:bCs/>
        </w:rPr>
        <w:t xml:space="preserve">Устава муниципального образования «Поселок </w:t>
      </w:r>
      <w:proofErr w:type="spellStart"/>
      <w:r w:rsidRPr="00D54E1F">
        <w:rPr>
          <w:bCs/>
        </w:rPr>
        <w:t>Айхал</w:t>
      </w:r>
      <w:proofErr w:type="spellEnd"/>
      <w:r w:rsidRPr="00D54E1F">
        <w:rPr>
          <w:bCs/>
        </w:rPr>
        <w:t xml:space="preserve">» </w:t>
      </w:r>
      <w:proofErr w:type="spellStart"/>
      <w:r w:rsidRPr="00D54E1F">
        <w:rPr>
          <w:bCs/>
        </w:rPr>
        <w:t>Мирнинского</w:t>
      </w:r>
      <w:proofErr w:type="spellEnd"/>
      <w:r w:rsidRPr="00D54E1F">
        <w:rPr>
          <w:bCs/>
        </w:rPr>
        <w:t xml:space="preserve"> района Республики Саха (Якутия),</w:t>
      </w:r>
      <w:r w:rsidRPr="00D54E1F">
        <w:rPr>
          <w:b/>
          <w:bCs/>
        </w:rPr>
        <w:t xml:space="preserve"> </w:t>
      </w:r>
      <w:r w:rsidRPr="00D54E1F">
        <w:t xml:space="preserve">именуемая в дальнейшем </w:t>
      </w:r>
      <w:r w:rsidRPr="00D54E1F">
        <w:rPr>
          <w:b/>
          <w:bCs/>
        </w:rPr>
        <w:t>«Арендодатель»</w:t>
      </w:r>
      <w:r w:rsidRPr="00D54E1F">
        <w:t xml:space="preserve">, с одной стороны, и _____________________________________________________________________________________ </w:t>
      </w:r>
    </w:p>
    <w:p w14:paraId="1A7F38D4" w14:textId="77777777" w:rsidR="00D54E1F" w:rsidRPr="00D54E1F" w:rsidRDefault="00D54E1F" w:rsidP="00D54E1F">
      <w:pPr>
        <w:jc w:val="both"/>
        <w:rPr>
          <w:i/>
          <w:sz w:val="20"/>
          <w:szCs w:val="20"/>
        </w:rPr>
      </w:pPr>
      <w:r w:rsidRPr="00D54E1F">
        <w:rPr>
          <w:i/>
          <w:sz w:val="20"/>
          <w:szCs w:val="20"/>
        </w:rPr>
        <w:t>_________________________________________________________________________________________________</w:t>
      </w:r>
    </w:p>
    <w:p w14:paraId="1DB3DB36" w14:textId="77777777" w:rsidR="00D54E1F" w:rsidRPr="00D54E1F" w:rsidRDefault="00D54E1F" w:rsidP="00D54E1F">
      <w:pPr>
        <w:jc w:val="center"/>
        <w:rPr>
          <w:i/>
          <w:sz w:val="20"/>
          <w:szCs w:val="20"/>
        </w:rPr>
      </w:pPr>
      <w:r w:rsidRPr="00D54E1F">
        <w:rPr>
          <w:i/>
          <w:sz w:val="20"/>
          <w:szCs w:val="20"/>
        </w:rPr>
        <w:t>(наименование организации, индивидуального предприятия, фамилия, имя, отчество гражданина)</w:t>
      </w:r>
    </w:p>
    <w:p w14:paraId="17ED5C75" w14:textId="77777777" w:rsidR="00D54E1F" w:rsidRPr="00D54E1F" w:rsidRDefault="00D54E1F" w:rsidP="00D54E1F">
      <w:pPr>
        <w:jc w:val="both"/>
      </w:pPr>
    </w:p>
    <w:p w14:paraId="0800A852" w14:textId="77777777" w:rsidR="00D54E1F" w:rsidRPr="00D54E1F" w:rsidRDefault="00D54E1F" w:rsidP="00D54E1F">
      <w:pPr>
        <w:jc w:val="both"/>
      </w:pPr>
      <w:r w:rsidRPr="00D54E1F">
        <w:t>действующий___ на основании ______________________________________________</w:t>
      </w:r>
      <w:r w:rsidRPr="00D54E1F">
        <w:rPr>
          <w:bCs/>
        </w:rPr>
        <w:t>,</w:t>
      </w:r>
      <w:r w:rsidRPr="00D54E1F">
        <w:rPr>
          <w:b/>
          <w:bCs/>
        </w:rPr>
        <w:t xml:space="preserve"> </w:t>
      </w:r>
      <w:r w:rsidRPr="00D54E1F">
        <w:t xml:space="preserve">именуемый___ в дальнейшем </w:t>
      </w:r>
      <w:r w:rsidRPr="00D54E1F">
        <w:rPr>
          <w:b/>
          <w:bCs/>
        </w:rPr>
        <w:t>«Арендатор»</w:t>
      </w:r>
      <w:r w:rsidRPr="00D54E1F">
        <w:t xml:space="preserve">, с другой стороны, вместе именуемые </w:t>
      </w:r>
      <w:r w:rsidRPr="00D54E1F">
        <w:rPr>
          <w:b/>
        </w:rPr>
        <w:t>«Стороны»</w:t>
      </w:r>
      <w:r w:rsidRPr="00D54E1F">
        <w:t>, заключили настоящий договор о нижеследующем.</w:t>
      </w:r>
    </w:p>
    <w:p w14:paraId="1C460947" w14:textId="77777777" w:rsidR="00D54E1F" w:rsidRPr="00D54E1F" w:rsidRDefault="00D54E1F" w:rsidP="00D54E1F">
      <w:pPr>
        <w:jc w:val="both"/>
      </w:pPr>
    </w:p>
    <w:p w14:paraId="45DE9C75" w14:textId="77777777" w:rsidR="00D54E1F" w:rsidRPr="00D54E1F" w:rsidRDefault="00D54E1F" w:rsidP="005F09D6">
      <w:pPr>
        <w:widowControl/>
        <w:numPr>
          <w:ilvl w:val="0"/>
          <w:numId w:val="57"/>
        </w:numPr>
        <w:tabs>
          <w:tab w:val="left" w:pos="3060"/>
          <w:tab w:val="left" w:pos="3240"/>
          <w:tab w:val="left" w:pos="3600"/>
        </w:tabs>
        <w:autoSpaceDE/>
        <w:autoSpaceDN/>
        <w:adjustRightInd/>
        <w:ind w:left="0" w:firstLine="0"/>
        <w:jc w:val="center"/>
        <w:rPr>
          <w:b/>
          <w:bCs/>
        </w:rPr>
      </w:pPr>
      <w:r w:rsidRPr="00D54E1F">
        <w:rPr>
          <w:b/>
          <w:bCs/>
        </w:rPr>
        <w:t>ПРЕДМЕТ ДОГОВОРА</w:t>
      </w:r>
    </w:p>
    <w:p w14:paraId="0825046B" w14:textId="77777777" w:rsidR="00D54E1F" w:rsidRPr="00D54E1F" w:rsidRDefault="00D54E1F" w:rsidP="005F09D6">
      <w:pPr>
        <w:pStyle w:val="af"/>
        <w:numPr>
          <w:ilvl w:val="1"/>
          <w:numId w:val="58"/>
        </w:numPr>
        <w:tabs>
          <w:tab w:val="left" w:pos="1080"/>
        </w:tabs>
        <w:spacing w:after="0" w:line="240" w:lineRule="auto"/>
        <w:ind w:left="0" w:firstLine="567"/>
        <w:jc w:val="both"/>
        <w:rPr>
          <w:rFonts w:ascii="Times New Roman" w:hAnsi="Times New Roman"/>
          <w:spacing w:val="-13"/>
        </w:rPr>
      </w:pPr>
      <w:r w:rsidRPr="00D54E1F">
        <w:rPr>
          <w:rFonts w:ascii="Times New Roman" w:hAnsi="Times New Roman"/>
        </w:rPr>
        <w:t>Арендодатель обязуется предоставить Арендатору во временное пользование за соответствующую плату имущество (</w:t>
      </w:r>
      <w:r w:rsidRPr="00D54E1F">
        <w:rPr>
          <w:rFonts w:ascii="Times New Roman" w:hAnsi="Times New Roman"/>
          <w:i/>
          <w:iCs/>
        </w:rPr>
        <w:t>отдельно стоящее, встроенное в нежилое здание,</w:t>
      </w:r>
      <w:r w:rsidRPr="00D54E1F">
        <w:rPr>
          <w:rFonts w:ascii="Times New Roman" w:hAnsi="Times New Roman"/>
          <w:bCs/>
          <w:i/>
          <w:iCs/>
        </w:rPr>
        <w:t xml:space="preserve"> нежилое помещение в составе жилого дома</w:t>
      </w:r>
      <w:r w:rsidRPr="00D54E1F">
        <w:rPr>
          <w:rFonts w:ascii="Times New Roman" w:hAnsi="Times New Roman"/>
          <w:i/>
          <w:iCs/>
        </w:rPr>
        <w:t xml:space="preserve">, комнату, помещение, кабинет, склад, гараж, бокс и </w:t>
      </w:r>
      <w:proofErr w:type="spellStart"/>
      <w:r w:rsidRPr="00D54E1F">
        <w:rPr>
          <w:rFonts w:ascii="Times New Roman" w:hAnsi="Times New Roman"/>
          <w:i/>
          <w:iCs/>
        </w:rPr>
        <w:t>пр</w:t>
      </w:r>
      <w:proofErr w:type="spellEnd"/>
      <w:r w:rsidRPr="00D54E1F">
        <w:rPr>
          <w:rFonts w:ascii="Times New Roman" w:hAnsi="Times New Roman"/>
        </w:rPr>
        <w:t>,) общей площадью: _____</w:t>
      </w:r>
      <w:r w:rsidRPr="00D54E1F">
        <w:rPr>
          <w:rFonts w:ascii="Times New Roman" w:hAnsi="Times New Roman"/>
          <w:u w:val="single"/>
        </w:rPr>
        <w:t>_</w:t>
      </w:r>
      <w:proofErr w:type="spellStart"/>
      <w:r w:rsidRPr="00D54E1F">
        <w:rPr>
          <w:rFonts w:ascii="Times New Roman" w:hAnsi="Times New Roman"/>
          <w:u w:val="single"/>
        </w:rPr>
        <w:t>кв</w:t>
      </w:r>
      <w:r w:rsidRPr="00D54E1F">
        <w:rPr>
          <w:rFonts w:ascii="Times New Roman" w:hAnsi="Times New Roman"/>
          <w:bCs/>
          <w:u w:val="single"/>
        </w:rPr>
        <w:t>.м</w:t>
      </w:r>
      <w:proofErr w:type="spellEnd"/>
      <w:r w:rsidRPr="00D54E1F">
        <w:rPr>
          <w:rFonts w:ascii="Times New Roman" w:hAnsi="Times New Roman"/>
          <w:bCs/>
          <w:u w:val="single"/>
        </w:rPr>
        <w:t>.,</w:t>
      </w:r>
      <w:r w:rsidRPr="00D54E1F">
        <w:rPr>
          <w:rFonts w:ascii="Times New Roman" w:hAnsi="Times New Roman"/>
        </w:rPr>
        <w:t xml:space="preserve"> расположенное по адресу: </w:t>
      </w:r>
      <w:r w:rsidRPr="00D54E1F">
        <w:rPr>
          <w:rFonts w:ascii="Times New Roman" w:hAnsi="Times New Roman"/>
          <w:bCs/>
          <w:u w:val="single"/>
        </w:rPr>
        <w:t>________, ул. ________________, кадастровый номер_______________________.</w:t>
      </w:r>
    </w:p>
    <w:p w14:paraId="0F2738D1" w14:textId="77777777" w:rsidR="00D54E1F" w:rsidRPr="00D54E1F" w:rsidRDefault="00D54E1F" w:rsidP="00D54E1F">
      <w:pPr>
        <w:tabs>
          <w:tab w:val="left" w:pos="1080"/>
        </w:tabs>
        <w:ind w:firstLine="567"/>
        <w:jc w:val="both"/>
      </w:pPr>
      <w:r w:rsidRPr="00D54E1F">
        <w:t>Одновременно с передачей Арендатору прав владения и пользования имуществом по настоящему договору, ему передаются права на земельный участок (часть земельного участка), на котором расположено имущество и который необходим для его использования.</w:t>
      </w:r>
    </w:p>
    <w:p w14:paraId="6EBB6963" w14:textId="77777777" w:rsidR="00D54E1F" w:rsidRPr="00D54E1F" w:rsidRDefault="00D54E1F" w:rsidP="00D54E1F">
      <w:pPr>
        <w:tabs>
          <w:tab w:val="left" w:pos="1080"/>
        </w:tabs>
        <w:jc w:val="both"/>
      </w:pPr>
      <w:r w:rsidRPr="00D54E1F">
        <w:t>_____________________________________________________________________________________</w:t>
      </w:r>
    </w:p>
    <w:p w14:paraId="26C6F566" w14:textId="77777777" w:rsidR="00D54E1F" w:rsidRPr="00D54E1F" w:rsidRDefault="00D54E1F" w:rsidP="00D54E1F">
      <w:pPr>
        <w:pStyle w:val="a3"/>
        <w:ind w:firstLine="567"/>
        <w:rPr>
          <w:vertAlign w:val="superscript"/>
        </w:rPr>
      </w:pPr>
      <w:r w:rsidRPr="00D54E1F">
        <w:rPr>
          <w:vertAlign w:val="superscript"/>
        </w:rPr>
        <w:t>кадастровый номер, площадь</w:t>
      </w:r>
    </w:p>
    <w:p w14:paraId="39C11C67" w14:textId="77777777" w:rsidR="00D54E1F" w:rsidRPr="00D54E1F" w:rsidRDefault="00D54E1F" w:rsidP="00D54E1F">
      <w:pPr>
        <w:ind w:firstLine="567"/>
        <w:jc w:val="center"/>
        <w:rPr>
          <w:snapToGrid w:val="0"/>
          <w:vertAlign w:val="superscript"/>
        </w:rPr>
      </w:pPr>
      <w:r w:rsidRPr="00D54E1F">
        <w:rPr>
          <w:snapToGrid w:val="0"/>
          <w:vertAlign w:val="superscript"/>
        </w:rPr>
        <w:t xml:space="preserve"> (площадь прописью)</w:t>
      </w:r>
    </w:p>
    <w:p w14:paraId="406B66CC" w14:textId="77777777" w:rsidR="00D54E1F" w:rsidRPr="00D54E1F" w:rsidRDefault="00D54E1F" w:rsidP="00D54E1F">
      <w:pPr>
        <w:jc w:val="both"/>
        <w:rPr>
          <w:snapToGrid w:val="0"/>
        </w:rPr>
      </w:pPr>
      <w:r w:rsidRPr="00D54E1F">
        <w:rPr>
          <w:snapToGrid w:val="0"/>
        </w:rPr>
        <w:t>расположенный: ___________________________________________________________________</w:t>
      </w:r>
    </w:p>
    <w:p w14:paraId="73536F9B" w14:textId="77777777" w:rsidR="00D54E1F" w:rsidRPr="00D54E1F" w:rsidRDefault="00D54E1F" w:rsidP="00D54E1F">
      <w:pPr>
        <w:pStyle w:val="af5"/>
        <w:tabs>
          <w:tab w:val="left" w:pos="0"/>
        </w:tabs>
        <w:spacing w:after="0"/>
      </w:pPr>
      <w:r w:rsidRPr="00D54E1F">
        <w:t xml:space="preserve">     Переданное имущество далее именуется </w:t>
      </w:r>
      <w:r w:rsidRPr="00D54E1F">
        <w:rPr>
          <w:b/>
        </w:rPr>
        <w:t>«Объект».</w:t>
      </w:r>
    </w:p>
    <w:p w14:paraId="62ED82CB" w14:textId="77777777" w:rsidR="00D54E1F" w:rsidRPr="00D54E1F" w:rsidRDefault="00D54E1F" w:rsidP="00D54E1F">
      <w:pPr>
        <w:tabs>
          <w:tab w:val="left" w:pos="1080"/>
          <w:tab w:val="num" w:pos="1125"/>
        </w:tabs>
        <w:ind w:left="567"/>
        <w:jc w:val="both"/>
      </w:pPr>
      <w:r w:rsidRPr="00D54E1F">
        <w:t>Объект передается Арендатору для использования под ______________________</w:t>
      </w:r>
    </w:p>
    <w:p w14:paraId="4CBF9EC1" w14:textId="77777777" w:rsidR="00D54E1F" w:rsidRPr="00D54E1F" w:rsidRDefault="00D54E1F" w:rsidP="00D54E1F">
      <w:pPr>
        <w:tabs>
          <w:tab w:val="left" w:pos="1080"/>
        </w:tabs>
        <w:ind w:left="567"/>
        <w:jc w:val="both"/>
        <w:rPr>
          <w:spacing w:val="-13"/>
        </w:rPr>
      </w:pPr>
      <w:r w:rsidRPr="00D54E1F">
        <w:t>Сдача объекта в аренду не влечет передачу права собственности на него.</w:t>
      </w:r>
    </w:p>
    <w:p w14:paraId="6E3A395D" w14:textId="77777777" w:rsidR="00D54E1F" w:rsidRPr="00D54E1F" w:rsidRDefault="00D54E1F" w:rsidP="00D54E1F">
      <w:pPr>
        <w:shd w:val="clear" w:color="auto" w:fill="FFFFFF"/>
        <w:ind w:firstLine="567"/>
        <w:jc w:val="center"/>
        <w:rPr>
          <w:b/>
          <w:bCs/>
          <w:spacing w:val="-17"/>
        </w:rPr>
      </w:pPr>
    </w:p>
    <w:p w14:paraId="4AB78A2A" w14:textId="77777777" w:rsidR="00D54E1F" w:rsidRPr="00D54E1F" w:rsidRDefault="00D54E1F" w:rsidP="00D54E1F">
      <w:pPr>
        <w:shd w:val="clear" w:color="auto" w:fill="FFFFFF"/>
        <w:jc w:val="center"/>
        <w:rPr>
          <w:b/>
          <w:bCs/>
          <w:spacing w:val="-17"/>
        </w:rPr>
      </w:pPr>
      <w:r w:rsidRPr="00D54E1F">
        <w:rPr>
          <w:b/>
          <w:bCs/>
          <w:spacing w:val="-17"/>
        </w:rPr>
        <w:t>2. СРОК ДЕЙСТВИЯ ДОГОВОРА</w:t>
      </w:r>
    </w:p>
    <w:p w14:paraId="7E3C3DF4" w14:textId="77777777" w:rsidR="00D54E1F" w:rsidRPr="00D54E1F" w:rsidRDefault="00D54E1F" w:rsidP="00D54E1F">
      <w:pPr>
        <w:shd w:val="clear" w:color="auto" w:fill="FFFFFF"/>
        <w:tabs>
          <w:tab w:val="left" w:pos="1080"/>
          <w:tab w:val="left" w:leader="underscore" w:pos="5616"/>
          <w:tab w:val="left" w:leader="underscore" w:pos="7320"/>
          <w:tab w:val="left" w:leader="underscore" w:pos="9274"/>
        </w:tabs>
        <w:ind w:firstLine="567"/>
        <w:jc w:val="both"/>
      </w:pPr>
      <w:r w:rsidRPr="00D54E1F">
        <w:t>2.1. Срок аренды устанавливается с __________________ по ___________.</w:t>
      </w:r>
    </w:p>
    <w:p w14:paraId="6821AB88" w14:textId="77777777" w:rsidR="00D54E1F" w:rsidRPr="00D54E1F" w:rsidRDefault="00D54E1F" w:rsidP="00D54E1F">
      <w:pPr>
        <w:shd w:val="clear" w:color="auto" w:fill="FFFFFF"/>
        <w:tabs>
          <w:tab w:val="left" w:pos="1080"/>
        </w:tabs>
        <w:ind w:firstLine="567"/>
        <w:jc w:val="both"/>
      </w:pPr>
      <w:r w:rsidRPr="00D54E1F">
        <w:rPr>
          <w:spacing w:val="-6"/>
        </w:rPr>
        <w:t>2.2. Н</w:t>
      </w:r>
      <w:r w:rsidRPr="00D54E1F">
        <w:rPr>
          <w:spacing w:val="6"/>
        </w:rPr>
        <w:t xml:space="preserve">астоящий Договор считается заключенным с момента его подписания, если срок </w:t>
      </w:r>
      <w:r w:rsidRPr="00D54E1F">
        <w:t>действия договора менее одного года.</w:t>
      </w:r>
      <w:r w:rsidRPr="00D54E1F">
        <w:rPr>
          <w:spacing w:val="-11"/>
        </w:rPr>
        <w:t xml:space="preserve"> </w:t>
      </w:r>
      <w:r w:rsidRPr="00D54E1F">
        <w:rPr>
          <w:spacing w:val="1"/>
        </w:rPr>
        <w:t xml:space="preserve">Договор считается заключенным с момента его государственной </w:t>
      </w:r>
      <w:r w:rsidRPr="00D54E1F">
        <w:t>регистрации, если срок действия договора более одного года.</w:t>
      </w:r>
    </w:p>
    <w:p w14:paraId="6EBE5DD7" w14:textId="77777777" w:rsidR="00D54E1F" w:rsidRPr="00D54E1F" w:rsidRDefault="00D54E1F" w:rsidP="00D54E1F">
      <w:pPr>
        <w:shd w:val="clear" w:color="auto" w:fill="FFFFFF"/>
        <w:tabs>
          <w:tab w:val="left" w:pos="1080"/>
        </w:tabs>
        <w:ind w:right="10" w:firstLine="567"/>
        <w:jc w:val="both"/>
      </w:pPr>
      <w:r w:rsidRPr="00D54E1F">
        <w:rPr>
          <w:spacing w:val="8"/>
        </w:rPr>
        <w:t xml:space="preserve">2.3.В период действия договора включается фактическое время использования </w:t>
      </w:r>
      <w:r w:rsidRPr="00D54E1F">
        <w:t>Арендатором Объекта до момента подписания договора (период рассмотрения заявки, продления договора, согласования и т.д.)</w:t>
      </w:r>
    </w:p>
    <w:p w14:paraId="1822EE5B" w14:textId="77777777" w:rsidR="00D54E1F" w:rsidRPr="00D54E1F" w:rsidRDefault="00D54E1F" w:rsidP="00D54E1F">
      <w:pPr>
        <w:shd w:val="clear" w:color="auto" w:fill="FFFFFF"/>
        <w:tabs>
          <w:tab w:val="left" w:pos="1080"/>
        </w:tabs>
        <w:ind w:right="10" w:firstLine="567"/>
        <w:jc w:val="both"/>
      </w:pPr>
      <w:r w:rsidRPr="00D54E1F">
        <w:t>2.4 Арендодатель направляет проект Договора Арендатору, а в случае не подписания Арендатором в месячный срок с даты направления Договора, настоящий договор считается недействительным (незаключенным).</w:t>
      </w:r>
    </w:p>
    <w:p w14:paraId="0F1EC63E" w14:textId="77777777" w:rsidR="00D54E1F" w:rsidRPr="00D54E1F" w:rsidRDefault="00D54E1F" w:rsidP="00D54E1F">
      <w:pPr>
        <w:shd w:val="clear" w:color="auto" w:fill="FFFFFF"/>
        <w:ind w:right="10" w:firstLine="567"/>
        <w:jc w:val="center"/>
        <w:rPr>
          <w:b/>
          <w:bCs/>
          <w:spacing w:val="1"/>
        </w:rPr>
      </w:pPr>
    </w:p>
    <w:p w14:paraId="2AA8004E" w14:textId="77777777" w:rsidR="00D54E1F" w:rsidRPr="00D54E1F" w:rsidRDefault="00D54E1F" w:rsidP="00D54E1F">
      <w:pPr>
        <w:shd w:val="clear" w:color="auto" w:fill="FFFFFF"/>
        <w:ind w:right="10" w:firstLine="567"/>
        <w:jc w:val="center"/>
        <w:rPr>
          <w:b/>
          <w:bCs/>
          <w:spacing w:val="1"/>
        </w:rPr>
      </w:pPr>
      <w:r w:rsidRPr="00D54E1F">
        <w:rPr>
          <w:b/>
          <w:bCs/>
          <w:spacing w:val="1"/>
        </w:rPr>
        <w:t>3. ПОРЯДОК ПЕРЕДАЧИ ИМУЩЕСТВА</w:t>
      </w:r>
    </w:p>
    <w:p w14:paraId="0A208AA1" w14:textId="77777777" w:rsidR="00D54E1F" w:rsidRPr="00D54E1F" w:rsidRDefault="00D54E1F" w:rsidP="00D54E1F">
      <w:pPr>
        <w:shd w:val="clear" w:color="auto" w:fill="FFFFFF"/>
        <w:tabs>
          <w:tab w:val="left" w:pos="1080"/>
        </w:tabs>
        <w:ind w:right="5" w:firstLine="567"/>
        <w:jc w:val="both"/>
      </w:pPr>
      <w:r w:rsidRPr="00D54E1F">
        <w:rPr>
          <w:spacing w:val="1"/>
        </w:rPr>
        <w:t xml:space="preserve">3.1. Передача Объекта производится по Акту приема - передачи (Приложение № </w:t>
      </w:r>
      <w:r w:rsidRPr="00D54E1F">
        <w:rPr>
          <w:spacing w:val="-1"/>
        </w:rPr>
        <w:t xml:space="preserve">1 к договору), который, с одной стороны, подписывается Арендодателем, а с </w:t>
      </w:r>
      <w:r w:rsidRPr="00D54E1F">
        <w:rPr>
          <w:spacing w:val="5"/>
        </w:rPr>
        <w:t xml:space="preserve">другой стороны, Арендатором, в день передачи объекта. </w:t>
      </w:r>
    </w:p>
    <w:p w14:paraId="1D72F13F" w14:textId="77777777" w:rsidR="00D54E1F" w:rsidRPr="00D54E1F" w:rsidRDefault="00D54E1F" w:rsidP="00D54E1F">
      <w:pPr>
        <w:shd w:val="clear" w:color="auto" w:fill="FFFFFF"/>
        <w:ind w:firstLine="567"/>
        <w:jc w:val="both"/>
      </w:pPr>
      <w:r w:rsidRPr="00D54E1F">
        <w:t>Оригинал технической документации на Объект Арендатору не передается.</w:t>
      </w:r>
    </w:p>
    <w:p w14:paraId="5D9DBE8C" w14:textId="77777777" w:rsidR="00D54E1F" w:rsidRPr="00D54E1F" w:rsidRDefault="00D54E1F" w:rsidP="00D54E1F">
      <w:pPr>
        <w:pStyle w:val="22"/>
        <w:ind w:left="0" w:firstLine="567"/>
      </w:pPr>
      <w:r w:rsidRPr="00D54E1F">
        <w:t>3.2. При перезаключении договора аренды на новый срок (переоформление договора) Акт приемки - передачи составляется повторно.</w:t>
      </w:r>
    </w:p>
    <w:p w14:paraId="07A3F7B3" w14:textId="77777777" w:rsidR="00D54E1F" w:rsidRPr="00D54E1F" w:rsidRDefault="00D54E1F" w:rsidP="00D54E1F">
      <w:pPr>
        <w:pStyle w:val="22"/>
        <w:ind w:left="0" w:firstLine="567"/>
        <w:rPr>
          <w:b/>
          <w:bCs/>
          <w:spacing w:val="3"/>
        </w:rPr>
      </w:pPr>
    </w:p>
    <w:p w14:paraId="386244A7" w14:textId="77777777" w:rsidR="00D54E1F" w:rsidRPr="00D54E1F" w:rsidRDefault="00D54E1F" w:rsidP="00D54E1F">
      <w:pPr>
        <w:pStyle w:val="22"/>
        <w:ind w:left="0" w:firstLine="567"/>
        <w:rPr>
          <w:b/>
          <w:bCs/>
          <w:spacing w:val="3"/>
        </w:rPr>
      </w:pPr>
      <w:r w:rsidRPr="00D54E1F">
        <w:rPr>
          <w:b/>
          <w:bCs/>
          <w:spacing w:val="3"/>
        </w:rPr>
        <w:t>4. ПРАВА И ОБЯЗАННОСТИ СТОРОН</w:t>
      </w:r>
    </w:p>
    <w:p w14:paraId="2CF07E1B" w14:textId="77777777" w:rsidR="00D54E1F" w:rsidRPr="00D54E1F" w:rsidRDefault="00D54E1F" w:rsidP="00D54E1F">
      <w:pPr>
        <w:pStyle w:val="22"/>
        <w:tabs>
          <w:tab w:val="left" w:pos="0"/>
        </w:tabs>
        <w:ind w:left="0" w:firstLine="567"/>
      </w:pPr>
      <w:r w:rsidRPr="00D54E1F">
        <w:rPr>
          <w:b/>
          <w:bCs/>
          <w:spacing w:val="2"/>
        </w:rPr>
        <w:t>4.1. Арендодатель имеет право:</w:t>
      </w:r>
    </w:p>
    <w:p w14:paraId="21229792" w14:textId="77777777" w:rsidR="00D54E1F" w:rsidRPr="00D54E1F" w:rsidRDefault="00D54E1F" w:rsidP="00D54E1F">
      <w:pPr>
        <w:tabs>
          <w:tab w:val="left" w:pos="0"/>
          <w:tab w:val="left" w:pos="1260"/>
        </w:tabs>
        <w:ind w:firstLine="567"/>
        <w:jc w:val="both"/>
      </w:pPr>
      <w:r w:rsidRPr="00D54E1F">
        <w:rPr>
          <w:spacing w:val="12"/>
        </w:rPr>
        <w:t>4.1.1.</w:t>
      </w:r>
      <w:r w:rsidRPr="00D54E1F">
        <w:rPr>
          <w:spacing w:val="1"/>
        </w:rPr>
        <w:t xml:space="preserve">Определять условия и порядок страхования нежилого фонда в соответствии с </w:t>
      </w:r>
      <w:r w:rsidRPr="00D54E1F">
        <w:rPr>
          <w:spacing w:val="2"/>
        </w:rPr>
        <w:t>действующим законодательством РФ и РС (Я) и иными нормативными актами.</w:t>
      </w:r>
    </w:p>
    <w:p w14:paraId="471D73A3" w14:textId="77777777" w:rsidR="00D54E1F" w:rsidRPr="00D54E1F" w:rsidRDefault="00D54E1F" w:rsidP="005F09D6">
      <w:pPr>
        <w:widowControl/>
        <w:numPr>
          <w:ilvl w:val="0"/>
          <w:numId w:val="59"/>
        </w:numPr>
        <w:shd w:val="clear" w:color="auto" w:fill="FFFFFF"/>
        <w:tabs>
          <w:tab w:val="left" w:pos="0"/>
          <w:tab w:val="left" w:pos="1282"/>
        </w:tabs>
        <w:autoSpaceDE/>
        <w:autoSpaceDN/>
        <w:adjustRightInd/>
        <w:ind w:firstLine="567"/>
        <w:jc w:val="both"/>
        <w:rPr>
          <w:spacing w:val="-4"/>
        </w:rPr>
      </w:pPr>
      <w:r w:rsidRPr="00D54E1F">
        <w:rPr>
          <w:spacing w:val="3"/>
        </w:rPr>
        <w:t xml:space="preserve">Досрочно расторгнуть настоящий договор по основаниям и в порядке, </w:t>
      </w:r>
      <w:r w:rsidRPr="00D54E1F">
        <w:rPr>
          <w:spacing w:val="1"/>
        </w:rPr>
        <w:t xml:space="preserve">предусмотренными действующим законодательством и данным договором, в том числе систематически нарушающим условия Договора, эксплуатирующим помещения с несоблюдением норм и </w:t>
      </w:r>
      <w:r w:rsidRPr="00D54E1F">
        <w:rPr>
          <w:spacing w:val="6"/>
        </w:rPr>
        <w:t>правил, что может привести к возникновению аварийных ситуаций.</w:t>
      </w:r>
    </w:p>
    <w:p w14:paraId="4FEA0583" w14:textId="77777777" w:rsidR="00D54E1F" w:rsidRPr="00D54E1F" w:rsidRDefault="00D54E1F" w:rsidP="005F09D6">
      <w:pPr>
        <w:widowControl/>
        <w:numPr>
          <w:ilvl w:val="0"/>
          <w:numId w:val="59"/>
        </w:numPr>
        <w:shd w:val="clear" w:color="auto" w:fill="FFFFFF"/>
        <w:tabs>
          <w:tab w:val="left" w:pos="0"/>
          <w:tab w:val="left" w:pos="1282"/>
        </w:tabs>
        <w:autoSpaceDE/>
        <w:autoSpaceDN/>
        <w:adjustRightInd/>
        <w:ind w:firstLine="567"/>
        <w:jc w:val="both"/>
        <w:rPr>
          <w:spacing w:val="-3"/>
        </w:rPr>
      </w:pPr>
      <w:r w:rsidRPr="00D54E1F">
        <w:rPr>
          <w:spacing w:val="5"/>
        </w:rPr>
        <w:t xml:space="preserve">Иметь доступ специалистов администрации на Объект с целью его периодического осмотра на предмет соблюдения </w:t>
      </w:r>
      <w:r w:rsidRPr="00D54E1F">
        <w:rPr>
          <w:spacing w:val="-1"/>
        </w:rPr>
        <w:t xml:space="preserve">условий его использования в соответствии с настоящим Договором и действующим законодательством, в том числе </w:t>
      </w:r>
      <w:r w:rsidRPr="00D54E1F">
        <w:rPr>
          <w:spacing w:val="2"/>
        </w:rPr>
        <w:t xml:space="preserve">соблюдения условий содержания всех инженерных сетей и коммуникаций в исправном </w:t>
      </w:r>
      <w:r w:rsidRPr="00D54E1F">
        <w:rPr>
          <w:spacing w:val="-3"/>
        </w:rPr>
        <w:t>состоянии</w:t>
      </w:r>
      <w:r w:rsidRPr="00D54E1F">
        <w:rPr>
          <w:spacing w:val="-1"/>
        </w:rPr>
        <w:t>.</w:t>
      </w:r>
    </w:p>
    <w:p w14:paraId="5FE24F80" w14:textId="77777777" w:rsidR="00D54E1F" w:rsidRPr="00D54E1F" w:rsidRDefault="00D54E1F" w:rsidP="00D54E1F">
      <w:pPr>
        <w:shd w:val="clear" w:color="auto" w:fill="FFFFFF"/>
        <w:tabs>
          <w:tab w:val="left" w:pos="0"/>
        </w:tabs>
        <w:ind w:firstLine="567"/>
        <w:jc w:val="both"/>
      </w:pPr>
      <w:r w:rsidRPr="00D54E1F">
        <w:t>Осмотр может производиться в течение установленного рабочего дня в любое время.</w:t>
      </w:r>
    </w:p>
    <w:p w14:paraId="0810C456" w14:textId="77777777" w:rsidR="00D54E1F" w:rsidRPr="00D54E1F" w:rsidRDefault="00D54E1F" w:rsidP="00D54E1F">
      <w:pPr>
        <w:shd w:val="clear" w:color="auto" w:fill="FFFFFF"/>
        <w:tabs>
          <w:tab w:val="left" w:pos="0"/>
        </w:tabs>
        <w:ind w:firstLine="567"/>
      </w:pPr>
      <w:r w:rsidRPr="00D54E1F">
        <w:rPr>
          <w:spacing w:val="-5"/>
        </w:rPr>
        <w:t>4.2.</w:t>
      </w:r>
      <w:r w:rsidRPr="00D54E1F">
        <w:rPr>
          <w:b/>
          <w:bCs/>
        </w:rPr>
        <w:tab/>
      </w:r>
      <w:r w:rsidRPr="00D54E1F">
        <w:rPr>
          <w:b/>
          <w:bCs/>
          <w:spacing w:val="9"/>
        </w:rPr>
        <w:t>Арендодатель обязан:</w:t>
      </w:r>
    </w:p>
    <w:p w14:paraId="0648BAC3" w14:textId="77777777" w:rsidR="00D54E1F" w:rsidRPr="00D54E1F" w:rsidRDefault="00D54E1F" w:rsidP="005F09D6">
      <w:pPr>
        <w:widowControl/>
        <w:numPr>
          <w:ilvl w:val="0"/>
          <w:numId w:val="60"/>
        </w:numPr>
        <w:shd w:val="clear" w:color="auto" w:fill="FFFFFF"/>
        <w:tabs>
          <w:tab w:val="left" w:pos="0"/>
          <w:tab w:val="left" w:pos="1277"/>
        </w:tabs>
        <w:autoSpaceDE/>
        <w:autoSpaceDN/>
        <w:adjustRightInd/>
        <w:ind w:firstLine="567"/>
        <w:jc w:val="both"/>
        <w:rPr>
          <w:spacing w:val="-3"/>
        </w:rPr>
      </w:pPr>
      <w:r w:rsidRPr="00D54E1F">
        <w:rPr>
          <w:spacing w:val="1"/>
        </w:rPr>
        <w:t>В пятидневный срок после подписания настоящего договора п</w:t>
      </w:r>
      <w:r w:rsidRPr="00D54E1F">
        <w:rPr>
          <w:spacing w:val="2"/>
        </w:rPr>
        <w:t xml:space="preserve">редоставить Арендатору Объект в соответствии с условиями настоящего </w:t>
      </w:r>
      <w:r w:rsidRPr="00D54E1F">
        <w:rPr>
          <w:spacing w:val="-3"/>
        </w:rPr>
        <w:t>Договора.</w:t>
      </w:r>
    </w:p>
    <w:p w14:paraId="2F318210" w14:textId="77777777" w:rsidR="00D54E1F" w:rsidRPr="00D54E1F" w:rsidRDefault="00D54E1F" w:rsidP="005F09D6">
      <w:pPr>
        <w:widowControl/>
        <w:numPr>
          <w:ilvl w:val="2"/>
          <w:numId w:val="77"/>
        </w:numPr>
        <w:shd w:val="clear" w:color="auto" w:fill="FFFFFF"/>
        <w:tabs>
          <w:tab w:val="left" w:pos="0"/>
          <w:tab w:val="left" w:pos="1277"/>
        </w:tabs>
        <w:autoSpaceDE/>
        <w:autoSpaceDN/>
        <w:adjustRightInd/>
        <w:jc w:val="both"/>
        <w:rPr>
          <w:spacing w:val="-4"/>
        </w:rPr>
      </w:pPr>
      <w:r w:rsidRPr="00D54E1F">
        <w:rPr>
          <w:spacing w:val="3"/>
        </w:rPr>
        <w:t xml:space="preserve">В случае прекращения Договора на любых законных основаниях, включая </w:t>
      </w:r>
      <w:r w:rsidRPr="00D54E1F">
        <w:rPr>
          <w:spacing w:val="4"/>
        </w:rPr>
        <w:t xml:space="preserve">истечение его срока, в течение 10 (десяти) календарных дней после прекращения действия Договора принять Объект от Арендатора по Акту приема - передачи, если за это время </w:t>
      </w:r>
      <w:r w:rsidRPr="00D54E1F">
        <w:t>сторонами не будет заключен новый договор.</w:t>
      </w:r>
    </w:p>
    <w:p w14:paraId="195774A2" w14:textId="77777777" w:rsidR="00D54E1F" w:rsidRPr="00D54E1F" w:rsidRDefault="00D54E1F" w:rsidP="005F09D6">
      <w:pPr>
        <w:widowControl/>
        <w:numPr>
          <w:ilvl w:val="0"/>
          <w:numId w:val="61"/>
        </w:numPr>
        <w:shd w:val="clear" w:color="auto" w:fill="FFFFFF"/>
        <w:tabs>
          <w:tab w:val="left" w:pos="0"/>
          <w:tab w:val="left" w:pos="1277"/>
        </w:tabs>
        <w:autoSpaceDE/>
        <w:autoSpaceDN/>
        <w:adjustRightInd/>
        <w:ind w:left="0" w:firstLine="567"/>
        <w:jc w:val="both"/>
        <w:rPr>
          <w:spacing w:val="-5"/>
        </w:rPr>
      </w:pPr>
      <w:r w:rsidRPr="00D54E1F">
        <w:lastRenderedPageBreak/>
        <w:t xml:space="preserve">Своевременно (в течение 20 календарных дней) доводить до сведения Арендатора в письменном виде об </w:t>
      </w:r>
      <w:r w:rsidRPr="00D54E1F">
        <w:rPr>
          <w:spacing w:val="6"/>
        </w:rPr>
        <w:t>изменении своего наименования, юридического адреса, банковских реквизитов и др.</w:t>
      </w:r>
    </w:p>
    <w:p w14:paraId="4B223601" w14:textId="77777777" w:rsidR="00D54E1F" w:rsidRPr="00D54E1F" w:rsidRDefault="00D54E1F" w:rsidP="005F09D6">
      <w:pPr>
        <w:widowControl/>
        <w:numPr>
          <w:ilvl w:val="0"/>
          <w:numId w:val="61"/>
        </w:numPr>
        <w:shd w:val="clear" w:color="auto" w:fill="FFFFFF"/>
        <w:tabs>
          <w:tab w:val="left" w:pos="1277"/>
        </w:tabs>
        <w:autoSpaceDE/>
        <w:autoSpaceDN/>
        <w:adjustRightInd/>
        <w:ind w:left="0" w:firstLine="567"/>
        <w:jc w:val="both"/>
        <w:rPr>
          <w:spacing w:val="-3"/>
        </w:rPr>
      </w:pPr>
      <w:r w:rsidRPr="00D54E1F">
        <w:rPr>
          <w:spacing w:val="1"/>
        </w:rPr>
        <w:t>Осуществлять контроль за соблюдением условий настоящего Договора.</w:t>
      </w:r>
    </w:p>
    <w:p w14:paraId="7A7EA551" w14:textId="77777777" w:rsidR="00D54E1F" w:rsidRPr="00D54E1F" w:rsidRDefault="00D54E1F" w:rsidP="005F09D6">
      <w:pPr>
        <w:widowControl/>
        <w:numPr>
          <w:ilvl w:val="0"/>
          <w:numId w:val="61"/>
        </w:numPr>
        <w:shd w:val="clear" w:color="auto" w:fill="FFFFFF"/>
        <w:tabs>
          <w:tab w:val="left" w:pos="1277"/>
        </w:tabs>
        <w:autoSpaceDE/>
        <w:autoSpaceDN/>
        <w:adjustRightInd/>
        <w:ind w:left="0" w:firstLine="567"/>
        <w:rPr>
          <w:spacing w:val="-4"/>
        </w:rPr>
      </w:pPr>
      <w:r w:rsidRPr="00D54E1F">
        <w:t>Осуществлять учет и хранение Договора аренды.</w:t>
      </w:r>
    </w:p>
    <w:p w14:paraId="67991646" w14:textId="77777777" w:rsidR="00D54E1F" w:rsidRPr="00D54E1F" w:rsidRDefault="00D54E1F" w:rsidP="00D54E1F">
      <w:pPr>
        <w:shd w:val="clear" w:color="auto" w:fill="FFFFFF"/>
        <w:tabs>
          <w:tab w:val="left" w:pos="1368"/>
        </w:tabs>
        <w:ind w:firstLine="567"/>
        <w:jc w:val="both"/>
      </w:pPr>
      <w:r w:rsidRPr="00D54E1F">
        <w:rPr>
          <w:spacing w:val="-4"/>
        </w:rPr>
        <w:t>4.2.6.</w:t>
      </w:r>
      <w:r w:rsidRPr="00D54E1F">
        <w:tab/>
      </w:r>
      <w:r w:rsidRPr="00D54E1F">
        <w:rPr>
          <w:spacing w:val="5"/>
        </w:rPr>
        <w:t xml:space="preserve">В случае аварий, происшедших не по вине Арендатора, немедленно принимать </w:t>
      </w:r>
      <w:r w:rsidRPr="00D54E1F">
        <w:rPr>
          <w:spacing w:val="7"/>
        </w:rPr>
        <w:t>все необходимые меры к их устранению.</w:t>
      </w:r>
    </w:p>
    <w:p w14:paraId="76F87363" w14:textId="77777777" w:rsidR="00D54E1F" w:rsidRPr="00D54E1F" w:rsidRDefault="00D54E1F" w:rsidP="00D54E1F">
      <w:pPr>
        <w:shd w:val="clear" w:color="auto" w:fill="FFFFFF"/>
        <w:tabs>
          <w:tab w:val="left" w:pos="360"/>
        </w:tabs>
        <w:ind w:firstLine="567"/>
      </w:pPr>
      <w:r w:rsidRPr="00D54E1F">
        <w:rPr>
          <w:b/>
          <w:spacing w:val="-4"/>
        </w:rPr>
        <w:t>4.3.</w:t>
      </w:r>
      <w:r w:rsidRPr="00D54E1F">
        <w:rPr>
          <w:b/>
          <w:bCs/>
        </w:rPr>
        <w:tab/>
      </w:r>
      <w:r w:rsidRPr="00D54E1F">
        <w:rPr>
          <w:b/>
          <w:bCs/>
          <w:spacing w:val="12"/>
        </w:rPr>
        <w:t>Арендатор имеет право:</w:t>
      </w:r>
    </w:p>
    <w:p w14:paraId="346F95C0" w14:textId="77777777" w:rsidR="00D54E1F" w:rsidRPr="00D54E1F" w:rsidRDefault="00D54E1F" w:rsidP="00D54E1F">
      <w:pPr>
        <w:shd w:val="clear" w:color="auto" w:fill="FFFFFF"/>
        <w:tabs>
          <w:tab w:val="left" w:pos="1260"/>
        </w:tabs>
        <w:ind w:firstLine="567"/>
        <w:jc w:val="both"/>
      </w:pPr>
      <w:r w:rsidRPr="00D54E1F">
        <w:rPr>
          <w:spacing w:val="-4"/>
        </w:rPr>
        <w:t>4.3.1.</w:t>
      </w:r>
      <w:r w:rsidRPr="00D54E1F">
        <w:tab/>
      </w:r>
      <w:r w:rsidRPr="00D54E1F">
        <w:rPr>
          <w:spacing w:val="-1"/>
        </w:rPr>
        <w:t xml:space="preserve">Самостоятельно определять интерьер и внутреннюю отделку Объекта за счет собственных средств, не </w:t>
      </w:r>
      <w:r w:rsidRPr="00D54E1F">
        <w:rPr>
          <w:spacing w:val="4"/>
        </w:rPr>
        <w:t>затрагивающие изменения несущих конструкций здания, помещения.</w:t>
      </w:r>
    </w:p>
    <w:p w14:paraId="37D0B919" w14:textId="77777777" w:rsidR="00D54E1F" w:rsidRPr="00D54E1F" w:rsidRDefault="00D54E1F" w:rsidP="00D54E1F">
      <w:pPr>
        <w:shd w:val="clear" w:color="auto" w:fill="FFFFFF"/>
        <w:tabs>
          <w:tab w:val="left" w:pos="1282"/>
        </w:tabs>
        <w:ind w:firstLine="567"/>
        <w:jc w:val="both"/>
      </w:pPr>
      <w:r w:rsidRPr="00D54E1F">
        <w:rPr>
          <w:spacing w:val="-3"/>
        </w:rPr>
        <w:t>4.3.2.</w:t>
      </w:r>
      <w:r w:rsidRPr="00D54E1F">
        <w:tab/>
      </w:r>
      <w:r w:rsidRPr="00D54E1F">
        <w:rPr>
          <w:spacing w:val="4"/>
        </w:rPr>
        <w:t xml:space="preserve">При добросовестном исполнении всех обязательств по Договору, ходатайствовать </w:t>
      </w:r>
      <w:r w:rsidRPr="00D54E1F">
        <w:t xml:space="preserve">перед Арендодателем о перезаключении Договора на новый </w:t>
      </w:r>
      <w:r w:rsidRPr="00D54E1F">
        <w:rPr>
          <w:spacing w:val="-6"/>
        </w:rPr>
        <w:t>срок.</w:t>
      </w:r>
    </w:p>
    <w:p w14:paraId="5D59BF75" w14:textId="77777777" w:rsidR="00D54E1F" w:rsidRPr="00D54E1F" w:rsidRDefault="00D54E1F" w:rsidP="00D54E1F">
      <w:pPr>
        <w:shd w:val="clear" w:color="auto" w:fill="FFFFFF"/>
        <w:tabs>
          <w:tab w:val="left" w:pos="1260"/>
        </w:tabs>
        <w:ind w:firstLine="567"/>
        <w:jc w:val="both"/>
      </w:pPr>
      <w:r w:rsidRPr="00D54E1F">
        <w:rPr>
          <w:spacing w:val="-4"/>
        </w:rPr>
        <w:t>4.3.3.</w:t>
      </w:r>
      <w:r w:rsidRPr="00D54E1F">
        <w:tab/>
        <w:t>С письменного согласия Арендодателя сдавать Объект в субаренду третьим лицам.</w:t>
      </w:r>
    </w:p>
    <w:p w14:paraId="5712E15D" w14:textId="77777777" w:rsidR="00D54E1F" w:rsidRPr="00D54E1F" w:rsidRDefault="00D54E1F" w:rsidP="00D54E1F">
      <w:pPr>
        <w:shd w:val="clear" w:color="auto" w:fill="FFFFFF"/>
        <w:tabs>
          <w:tab w:val="left" w:pos="1094"/>
        </w:tabs>
        <w:ind w:firstLine="567"/>
        <w:rPr>
          <w:b/>
          <w:bCs/>
        </w:rPr>
      </w:pPr>
      <w:r w:rsidRPr="00D54E1F">
        <w:rPr>
          <w:b/>
          <w:bCs/>
          <w:spacing w:val="-4"/>
        </w:rPr>
        <w:t>4.4.</w:t>
      </w:r>
      <w:r w:rsidRPr="00D54E1F">
        <w:rPr>
          <w:b/>
          <w:bCs/>
        </w:rPr>
        <w:tab/>
      </w:r>
      <w:r w:rsidRPr="00D54E1F">
        <w:rPr>
          <w:b/>
          <w:bCs/>
          <w:spacing w:val="10"/>
        </w:rPr>
        <w:t>Арендатор обязан:</w:t>
      </w:r>
    </w:p>
    <w:p w14:paraId="0A5CA247" w14:textId="77777777" w:rsidR="00D54E1F" w:rsidRPr="00D54E1F" w:rsidRDefault="00D54E1F" w:rsidP="005F09D6">
      <w:pPr>
        <w:widowControl/>
        <w:numPr>
          <w:ilvl w:val="0"/>
          <w:numId w:val="62"/>
        </w:numPr>
        <w:shd w:val="clear" w:color="auto" w:fill="FFFFFF"/>
        <w:tabs>
          <w:tab w:val="left" w:pos="1260"/>
        </w:tabs>
        <w:autoSpaceDE/>
        <w:autoSpaceDN/>
        <w:adjustRightInd/>
        <w:ind w:firstLine="567"/>
        <w:jc w:val="both"/>
        <w:rPr>
          <w:spacing w:val="-3"/>
        </w:rPr>
      </w:pPr>
      <w:r w:rsidRPr="00D54E1F">
        <w:rPr>
          <w:spacing w:val="3"/>
        </w:rPr>
        <w:t xml:space="preserve">В месячный срок со дня подписания договора аренды за счет собственных средств зарегистрировать договор в </w:t>
      </w:r>
      <w:r w:rsidRPr="00D54E1F">
        <w:t>Управлении Федеральной регистрационной службы по Республике Саха (Якутия) - при сроке аренды свыше 1 (одного) года.</w:t>
      </w:r>
    </w:p>
    <w:p w14:paraId="1ECA2A14" w14:textId="77777777" w:rsidR="00D54E1F" w:rsidRPr="00D54E1F" w:rsidRDefault="00D54E1F" w:rsidP="005F09D6">
      <w:pPr>
        <w:widowControl/>
        <w:numPr>
          <w:ilvl w:val="0"/>
          <w:numId w:val="62"/>
        </w:numPr>
        <w:shd w:val="clear" w:color="auto" w:fill="FFFFFF"/>
        <w:tabs>
          <w:tab w:val="left" w:pos="1301"/>
        </w:tabs>
        <w:autoSpaceDE/>
        <w:autoSpaceDN/>
        <w:adjustRightInd/>
        <w:ind w:firstLine="567"/>
        <w:jc w:val="both"/>
        <w:rPr>
          <w:spacing w:val="-4"/>
        </w:rPr>
      </w:pPr>
      <w:r w:rsidRPr="00D54E1F">
        <w:t xml:space="preserve">Использовать Объект исключительно по назначению, указанному в п. 1.2. </w:t>
      </w:r>
      <w:r w:rsidRPr="00D54E1F">
        <w:rPr>
          <w:spacing w:val="5"/>
        </w:rPr>
        <w:t>настоящего Договора, и в соответствии с технической документацией на него.</w:t>
      </w:r>
    </w:p>
    <w:p w14:paraId="4CBD0227" w14:textId="77777777" w:rsidR="00D54E1F" w:rsidRPr="00D54E1F" w:rsidRDefault="00D54E1F" w:rsidP="005F09D6">
      <w:pPr>
        <w:widowControl/>
        <w:numPr>
          <w:ilvl w:val="0"/>
          <w:numId w:val="62"/>
        </w:numPr>
        <w:shd w:val="clear" w:color="auto" w:fill="FFFFFF"/>
        <w:tabs>
          <w:tab w:val="left" w:pos="1301"/>
        </w:tabs>
        <w:autoSpaceDE/>
        <w:autoSpaceDN/>
        <w:adjustRightInd/>
        <w:ind w:firstLine="567"/>
        <w:jc w:val="both"/>
        <w:rPr>
          <w:spacing w:val="-4"/>
        </w:rPr>
      </w:pPr>
      <w:r w:rsidRPr="00D54E1F">
        <w:t xml:space="preserve">Содержать арендуемый Объект в полной исправности и соответствующем </w:t>
      </w:r>
      <w:r w:rsidRPr="00D54E1F">
        <w:rPr>
          <w:spacing w:val="5"/>
        </w:rPr>
        <w:t>санитарном состоянии до сдачи Арендодателю.</w:t>
      </w:r>
    </w:p>
    <w:p w14:paraId="0A08778D" w14:textId="77777777" w:rsidR="00D54E1F" w:rsidRPr="00D54E1F" w:rsidRDefault="00D54E1F" w:rsidP="005F09D6">
      <w:pPr>
        <w:widowControl/>
        <w:numPr>
          <w:ilvl w:val="0"/>
          <w:numId w:val="62"/>
        </w:numPr>
        <w:shd w:val="clear" w:color="auto" w:fill="FFFFFF"/>
        <w:tabs>
          <w:tab w:val="left" w:pos="1301"/>
          <w:tab w:val="left" w:leader="underscore" w:pos="3317"/>
        </w:tabs>
        <w:autoSpaceDE/>
        <w:autoSpaceDN/>
        <w:adjustRightInd/>
        <w:ind w:firstLine="567"/>
        <w:jc w:val="both"/>
      </w:pPr>
      <w:r w:rsidRPr="00D54E1F">
        <w:rPr>
          <w:spacing w:val="-1"/>
        </w:rPr>
        <w:t xml:space="preserve">Своевременно и </w:t>
      </w:r>
      <w:r w:rsidRPr="00D54E1F">
        <w:t>полностью выплачивать Арендодателю арендную плату,</w:t>
      </w:r>
      <w:r w:rsidRPr="00D54E1F">
        <w:rPr>
          <w:spacing w:val="-5"/>
        </w:rPr>
        <w:t xml:space="preserve"> </w:t>
      </w:r>
      <w:r w:rsidRPr="00D54E1F">
        <w:rPr>
          <w:spacing w:val="6"/>
        </w:rPr>
        <w:t xml:space="preserve">установленную Договором и </w:t>
      </w:r>
      <w:proofErr w:type="gramStart"/>
      <w:r w:rsidRPr="00D54E1F">
        <w:rPr>
          <w:spacing w:val="6"/>
        </w:rPr>
        <w:t>последующими изменениями</w:t>
      </w:r>
      <w:proofErr w:type="gramEnd"/>
      <w:r w:rsidRPr="00D54E1F">
        <w:rPr>
          <w:spacing w:val="6"/>
        </w:rPr>
        <w:t xml:space="preserve"> и дополнениями к нему.</w:t>
      </w:r>
    </w:p>
    <w:p w14:paraId="01DF067D" w14:textId="77777777" w:rsidR="00D54E1F" w:rsidRPr="00D54E1F" w:rsidRDefault="00D54E1F" w:rsidP="005F09D6">
      <w:pPr>
        <w:widowControl/>
        <w:numPr>
          <w:ilvl w:val="0"/>
          <w:numId w:val="63"/>
        </w:numPr>
        <w:shd w:val="clear" w:color="auto" w:fill="FFFFFF"/>
        <w:tabs>
          <w:tab w:val="left" w:pos="1301"/>
        </w:tabs>
        <w:autoSpaceDE/>
        <w:autoSpaceDN/>
        <w:adjustRightInd/>
        <w:ind w:firstLine="567"/>
        <w:jc w:val="both"/>
        <w:rPr>
          <w:spacing w:val="-4"/>
        </w:rPr>
      </w:pPr>
      <w:r w:rsidRPr="00D54E1F">
        <w:rPr>
          <w:spacing w:val="3"/>
        </w:rPr>
        <w:t xml:space="preserve">Не позднее, чем за 30 (тридцать) календарных дней письменно уведомить </w:t>
      </w:r>
      <w:r w:rsidRPr="00D54E1F">
        <w:rPr>
          <w:spacing w:val="-1"/>
        </w:rPr>
        <w:t>Арендодателя о предстоящем освобождении Объекта</w:t>
      </w:r>
      <w:r w:rsidRPr="00D54E1F">
        <w:rPr>
          <w:spacing w:val="2"/>
        </w:rPr>
        <w:t xml:space="preserve">, при </w:t>
      </w:r>
      <w:r w:rsidRPr="00D54E1F">
        <w:rPr>
          <w:spacing w:val="1"/>
        </w:rPr>
        <w:t xml:space="preserve">досрочном освобождении Объекта. Осуществить передачу Объекта Арендодателю в </w:t>
      </w:r>
      <w:r w:rsidRPr="00D54E1F">
        <w:rPr>
          <w:spacing w:val="3"/>
        </w:rPr>
        <w:t>исправном состоянии по Акту приема-передачи.</w:t>
      </w:r>
    </w:p>
    <w:p w14:paraId="6408879B" w14:textId="77777777" w:rsidR="00D54E1F" w:rsidRPr="00D54E1F" w:rsidRDefault="00D54E1F" w:rsidP="005F09D6">
      <w:pPr>
        <w:widowControl/>
        <w:numPr>
          <w:ilvl w:val="0"/>
          <w:numId w:val="63"/>
        </w:numPr>
        <w:shd w:val="clear" w:color="auto" w:fill="FFFFFF"/>
        <w:tabs>
          <w:tab w:val="left" w:pos="1301"/>
        </w:tabs>
        <w:autoSpaceDE/>
        <w:autoSpaceDN/>
        <w:adjustRightInd/>
        <w:ind w:firstLine="567"/>
        <w:jc w:val="both"/>
        <w:rPr>
          <w:spacing w:val="-3"/>
        </w:rPr>
      </w:pPr>
      <w:r w:rsidRPr="00D54E1F">
        <w:rPr>
          <w:spacing w:val="1"/>
        </w:rPr>
        <w:t xml:space="preserve">За месяц до истечения срока аренды письменно уведомить Арендодателя о </w:t>
      </w:r>
      <w:r w:rsidRPr="00D54E1F">
        <w:rPr>
          <w:spacing w:val="-1"/>
        </w:rPr>
        <w:t xml:space="preserve">намерении перезаключить Договор - путем внесения заявки на заключение договора аренды на новый срок, с прилагаемыми к ней копиями платежных документов, </w:t>
      </w:r>
      <w:r w:rsidRPr="00D54E1F">
        <w:t>подтверждающих оплату за аренду, и справки об отсутствии задолженности по договорам, заключенным в соответствии с п.4.4.17.</w:t>
      </w:r>
    </w:p>
    <w:p w14:paraId="364726DE" w14:textId="77777777" w:rsidR="00D54E1F" w:rsidRPr="00D54E1F" w:rsidRDefault="00D54E1F" w:rsidP="005F09D6">
      <w:pPr>
        <w:widowControl/>
        <w:numPr>
          <w:ilvl w:val="0"/>
          <w:numId w:val="63"/>
        </w:numPr>
        <w:shd w:val="clear" w:color="auto" w:fill="FFFFFF"/>
        <w:tabs>
          <w:tab w:val="left" w:pos="1301"/>
        </w:tabs>
        <w:autoSpaceDE/>
        <w:autoSpaceDN/>
        <w:adjustRightInd/>
        <w:ind w:firstLine="567"/>
        <w:jc w:val="both"/>
        <w:rPr>
          <w:spacing w:val="-4"/>
        </w:rPr>
      </w:pPr>
      <w:r w:rsidRPr="00D54E1F">
        <w:t>Ежегодно проводить за свой счет текущий ремонт арендуемого Объекта.</w:t>
      </w:r>
    </w:p>
    <w:p w14:paraId="62AAF028" w14:textId="77777777" w:rsidR="00D54E1F" w:rsidRPr="00D54E1F" w:rsidRDefault="00D54E1F" w:rsidP="00D54E1F">
      <w:pPr>
        <w:ind w:firstLine="567"/>
        <w:jc w:val="both"/>
        <w:rPr>
          <w:i/>
        </w:rPr>
      </w:pPr>
      <w:r w:rsidRPr="00D54E1F">
        <w:t>Капитальный ремонт помещений должен проводиться Арендатором исключительно по согласованию с Арендодателем</w:t>
      </w:r>
      <w:r w:rsidRPr="00D54E1F">
        <w:rPr>
          <w:i/>
          <w:spacing w:val="-1"/>
        </w:rPr>
        <w:t xml:space="preserve"> </w:t>
      </w:r>
      <w:r w:rsidRPr="00D54E1F">
        <w:rPr>
          <w:spacing w:val="-1"/>
        </w:rPr>
        <w:t>в соответствии с Положением «</w:t>
      </w:r>
      <w:r w:rsidRPr="00D54E1F">
        <w:t xml:space="preserve">О порядке проведения капитального ремонта и реконструкции арендуемого нежилого помещения, находящегося в собственности МО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2CC22BF" w14:textId="77777777" w:rsidR="00D54E1F" w:rsidRPr="00D54E1F" w:rsidRDefault="00D54E1F" w:rsidP="005F09D6">
      <w:pPr>
        <w:widowControl/>
        <w:numPr>
          <w:ilvl w:val="0"/>
          <w:numId w:val="63"/>
        </w:numPr>
        <w:shd w:val="clear" w:color="auto" w:fill="FFFFFF"/>
        <w:tabs>
          <w:tab w:val="left" w:pos="1301"/>
        </w:tabs>
        <w:autoSpaceDE/>
        <w:autoSpaceDN/>
        <w:adjustRightInd/>
        <w:ind w:firstLine="567"/>
        <w:jc w:val="both"/>
        <w:rPr>
          <w:spacing w:val="-4"/>
        </w:rPr>
      </w:pPr>
      <w:r w:rsidRPr="00D54E1F">
        <w:t xml:space="preserve"> При отсутствии согласования о проведении капитального ремонта на Объекте, суммы, предъявленные для возмещения в счет арендной платы, не принимаются.</w:t>
      </w:r>
    </w:p>
    <w:p w14:paraId="7C5DC8A8" w14:textId="77777777" w:rsidR="00D54E1F" w:rsidRPr="00D54E1F" w:rsidRDefault="00D54E1F" w:rsidP="00D54E1F">
      <w:pPr>
        <w:ind w:firstLine="567"/>
        <w:jc w:val="both"/>
      </w:pPr>
      <w:r w:rsidRPr="00D54E1F">
        <w:rPr>
          <w:spacing w:val="3"/>
        </w:rPr>
        <w:t xml:space="preserve">4.4.9. При проведении капитального ремонта здания, в </w:t>
      </w:r>
      <w:r w:rsidRPr="00D54E1F">
        <w:t>составе которого находится Объект, принимать долевое участие в финансировании ремонта.</w:t>
      </w:r>
    </w:p>
    <w:p w14:paraId="34E7DBFA" w14:textId="77777777" w:rsidR="00D54E1F" w:rsidRPr="00D54E1F" w:rsidRDefault="00D54E1F" w:rsidP="00D54E1F">
      <w:pPr>
        <w:shd w:val="clear" w:color="auto" w:fill="FFFFFF"/>
        <w:ind w:right="38"/>
        <w:jc w:val="both"/>
      </w:pPr>
      <w:r w:rsidRPr="00D54E1F">
        <w:rPr>
          <w:color w:val="000000"/>
          <w:spacing w:val="8"/>
        </w:rPr>
        <w:t xml:space="preserve">        4.4.10. В случае, если Арендатор арендует полностью здание (сооружение), обязанность </w:t>
      </w:r>
      <w:r w:rsidRPr="00D54E1F">
        <w:rPr>
          <w:color w:val="000000"/>
        </w:rPr>
        <w:t>проведения капитального ремонта возлагается на Арендатора.</w:t>
      </w:r>
    </w:p>
    <w:p w14:paraId="3DEEE4E8" w14:textId="77777777" w:rsidR="00D54E1F" w:rsidRPr="00D54E1F" w:rsidRDefault="00D54E1F" w:rsidP="00D54E1F">
      <w:pPr>
        <w:shd w:val="clear" w:color="auto" w:fill="FFFFFF"/>
        <w:ind w:right="38" w:firstLine="710"/>
        <w:jc w:val="both"/>
        <w:rPr>
          <w:color w:val="000000"/>
        </w:rPr>
      </w:pPr>
      <w:r w:rsidRPr="00D54E1F">
        <w:rPr>
          <w:color w:val="000000"/>
          <w:spacing w:val="5"/>
        </w:rPr>
        <w:t xml:space="preserve">Сроки и условия проведения капитального ремонта устанавливаются по согласованию </w:t>
      </w:r>
      <w:r w:rsidRPr="00D54E1F">
        <w:rPr>
          <w:color w:val="000000"/>
        </w:rPr>
        <w:t xml:space="preserve">между Арендодателем и Арендатором и производятся за счет собственных средств Арендатора. При этом </w:t>
      </w:r>
      <w:proofErr w:type="gramStart"/>
      <w:r w:rsidRPr="00D54E1F">
        <w:rPr>
          <w:color w:val="000000"/>
        </w:rPr>
        <w:t>все неотделимые улучшения</w:t>
      </w:r>
      <w:proofErr w:type="gramEnd"/>
      <w:r w:rsidRPr="00D54E1F">
        <w:rPr>
          <w:color w:val="000000"/>
        </w:rPr>
        <w:t xml:space="preserve"> произведенные в рамках капитального ремонта будут являться собственностью Арендодателя, их стоимость Арендатору не возмещается.</w:t>
      </w:r>
    </w:p>
    <w:p w14:paraId="10D05F04" w14:textId="77777777" w:rsidR="00D54E1F" w:rsidRPr="00D54E1F" w:rsidRDefault="00D54E1F" w:rsidP="00D54E1F">
      <w:pPr>
        <w:shd w:val="clear" w:color="auto" w:fill="FFFFFF"/>
        <w:tabs>
          <w:tab w:val="num" w:pos="0"/>
          <w:tab w:val="left" w:pos="1440"/>
        </w:tabs>
        <w:ind w:firstLine="567"/>
        <w:jc w:val="both"/>
        <w:rPr>
          <w:spacing w:val="-4"/>
        </w:rPr>
      </w:pPr>
      <w:r w:rsidRPr="00D54E1F">
        <w:rPr>
          <w:spacing w:val="4"/>
        </w:rPr>
        <w:t xml:space="preserve">4.4.11. Обеспечивать сохранность и нести ответственность за функционирование инженерных подводящих сетей, оборудования жилищно-коммунального комплекса и </w:t>
      </w:r>
      <w:r w:rsidRPr="00D54E1F">
        <w:rPr>
          <w:spacing w:val="4"/>
        </w:rPr>
        <w:lastRenderedPageBreak/>
        <w:t xml:space="preserve">иного оборудования, тепло- и </w:t>
      </w:r>
      <w:proofErr w:type="spellStart"/>
      <w:r w:rsidRPr="00D54E1F">
        <w:rPr>
          <w:spacing w:val="4"/>
        </w:rPr>
        <w:t>электрокоммуникаций</w:t>
      </w:r>
      <w:proofErr w:type="spellEnd"/>
      <w:r w:rsidRPr="00D54E1F">
        <w:rPr>
          <w:spacing w:val="4"/>
        </w:rPr>
        <w:t xml:space="preserve"> на </w:t>
      </w:r>
      <w:r w:rsidRPr="00D54E1F">
        <w:rPr>
          <w:spacing w:val="-4"/>
        </w:rPr>
        <w:t>Объекте.</w:t>
      </w:r>
    </w:p>
    <w:p w14:paraId="24D9E1EA" w14:textId="77777777" w:rsidR="00D54E1F" w:rsidRPr="00D54E1F" w:rsidRDefault="00D54E1F" w:rsidP="00D54E1F">
      <w:pPr>
        <w:shd w:val="clear" w:color="auto" w:fill="FFFFFF"/>
        <w:tabs>
          <w:tab w:val="num" w:pos="0"/>
          <w:tab w:val="left" w:pos="1406"/>
        </w:tabs>
        <w:ind w:firstLine="567"/>
        <w:jc w:val="both"/>
      </w:pPr>
      <w:r w:rsidRPr="00D54E1F">
        <w:rPr>
          <w:spacing w:val="-5"/>
        </w:rPr>
        <w:t>4.4.12.</w:t>
      </w:r>
      <w:r w:rsidRPr="00D54E1F">
        <w:tab/>
      </w:r>
      <w:r w:rsidRPr="00D54E1F">
        <w:rPr>
          <w:spacing w:val="-2"/>
        </w:rPr>
        <w:t xml:space="preserve">В случае проведения самовольных перестроек, нарушения целостности стен, </w:t>
      </w:r>
      <w:r w:rsidRPr="00D54E1F">
        <w:rPr>
          <w:spacing w:val="5"/>
        </w:rPr>
        <w:t xml:space="preserve">перегородок или перекрытий, переделок или установки тепло-, водо-, канализационных сетей, искажающих первоначальный </w:t>
      </w:r>
      <w:r w:rsidRPr="00D54E1F">
        <w:rPr>
          <w:spacing w:val="2"/>
        </w:rPr>
        <w:t xml:space="preserve">вид Объекта – устранить их и привести Объект в прежний вид, за свой счет и в срок, </w:t>
      </w:r>
      <w:r w:rsidRPr="00D54E1F">
        <w:rPr>
          <w:spacing w:val="3"/>
        </w:rPr>
        <w:t>определяемый односторонним решением Арендодателя, а также по требованиям надзорных органов.</w:t>
      </w:r>
    </w:p>
    <w:p w14:paraId="55BC9018" w14:textId="77777777" w:rsidR="00D54E1F" w:rsidRPr="00D54E1F" w:rsidRDefault="00D54E1F" w:rsidP="00D54E1F">
      <w:pPr>
        <w:shd w:val="clear" w:color="auto" w:fill="FFFFFF"/>
        <w:tabs>
          <w:tab w:val="num" w:pos="0"/>
          <w:tab w:val="left" w:pos="1440"/>
        </w:tabs>
        <w:ind w:firstLine="567"/>
        <w:jc w:val="both"/>
      </w:pPr>
      <w:r w:rsidRPr="00D54E1F">
        <w:rPr>
          <w:spacing w:val="-4"/>
        </w:rPr>
        <w:t>4.4.13.</w:t>
      </w:r>
      <w:r w:rsidRPr="00D54E1F">
        <w:tab/>
      </w:r>
      <w:r w:rsidRPr="00D54E1F">
        <w:rPr>
          <w:spacing w:val="1"/>
        </w:rPr>
        <w:t xml:space="preserve">Соблюдать на Объекте требования законодательства о </w:t>
      </w:r>
      <w:proofErr w:type="spellStart"/>
      <w:r w:rsidRPr="00D54E1F">
        <w:rPr>
          <w:spacing w:val="1"/>
        </w:rPr>
        <w:t>санитарно</w:t>
      </w:r>
      <w:proofErr w:type="spellEnd"/>
      <w:r w:rsidRPr="00D54E1F">
        <w:rPr>
          <w:spacing w:val="1"/>
        </w:rPr>
        <w:t xml:space="preserve"> - эпидемиологическом благополучии, законодательства о пожарной безопасности, содержать за </w:t>
      </w:r>
      <w:r w:rsidRPr="00D54E1F">
        <w:rPr>
          <w:spacing w:val="6"/>
        </w:rPr>
        <w:t xml:space="preserve">свой счет охранно-пожарную сигнализацию, систему </w:t>
      </w:r>
      <w:proofErr w:type="spellStart"/>
      <w:r w:rsidRPr="00D54E1F">
        <w:rPr>
          <w:spacing w:val="6"/>
        </w:rPr>
        <w:t>электрообеспечения</w:t>
      </w:r>
      <w:proofErr w:type="spellEnd"/>
      <w:r w:rsidRPr="00D54E1F">
        <w:rPr>
          <w:spacing w:val="6"/>
        </w:rPr>
        <w:t xml:space="preserve">, вентиляцию и т.п. оборудование в соответствии </w:t>
      </w:r>
      <w:r w:rsidRPr="00D54E1F">
        <w:rPr>
          <w:spacing w:val="1"/>
        </w:rPr>
        <w:t xml:space="preserve">со всеми отраслевыми правилами и нормами, действующими в отношении видов </w:t>
      </w:r>
      <w:r w:rsidRPr="00D54E1F">
        <w:rPr>
          <w:spacing w:val="2"/>
        </w:rPr>
        <w:t xml:space="preserve">деятельности Арендатора или арендуемого им Объекта, фасада Объекта, и прилегающей территории, а также принимать меры по </w:t>
      </w:r>
      <w:r w:rsidRPr="00D54E1F">
        <w:rPr>
          <w:spacing w:val="1"/>
        </w:rPr>
        <w:t xml:space="preserve">ликвидации ситуаций, ставящих под угрозу сохранность Объекта и прилегающей территории, его экологическое и </w:t>
      </w:r>
      <w:r w:rsidRPr="00D54E1F">
        <w:rPr>
          <w:spacing w:val="2"/>
        </w:rPr>
        <w:t>санитарное состояние.</w:t>
      </w:r>
    </w:p>
    <w:p w14:paraId="3DF0CA80" w14:textId="77777777" w:rsidR="00D54E1F" w:rsidRPr="00D54E1F" w:rsidRDefault="00D54E1F" w:rsidP="00D54E1F">
      <w:pPr>
        <w:shd w:val="clear" w:color="auto" w:fill="FFFFFF"/>
        <w:tabs>
          <w:tab w:val="num" w:pos="0"/>
          <w:tab w:val="left" w:pos="1382"/>
        </w:tabs>
        <w:ind w:firstLine="567"/>
        <w:jc w:val="both"/>
        <w:rPr>
          <w:spacing w:val="-4"/>
        </w:rPr>
      </w:pPr>
      <w:r w:rsidRPr="00D54E1F">
        <w:rPr>
          <w:spacing w:val="7"/>
        </w:rPr>
        <w:t xml:space="preserve">4.4.14.Освободить Объект, в связи с аварийным состоянием конструкций здания (или </w:t>
      </w:r>
      <w:r w:rsidRPr="00D54E1F">
        <w:rPr>
          <w:spacing w:val="3"/>
        </w:rPr>
        <w:t xml:space="preserve">его части), постановкой здания на капитальный ремонт или его ликвидацией по </w:t>
      </w:r>
      <w:r w:rsidRPr="00D54E1F">
        <w:rPr>
          <w:spacing w:val="1"/>
        </w:rPr>
        <w:t xml:space="preserve">градостроительным соображениям, в сроки, определенные предписанием Арендодателя, а </w:t>
      </w:r>
      <w:r w:rsidRPr="00D54E1F">
        <w:t>также в случае аварий или стихийных бедствий по требованию надзорных органов</w:t>
      </w:r>
      <w:r w:rsidRPr="00D54E1F">
        <w:rPr>
          <w:spacing w:val="-7"/>
        </w:rPr>
        <w:t>.</w:t>
      </w:r>
    </w:p>
    <w:p w14:paraId="59956BE9" w14:textId="77777777" w:rsidR="00D54E1F" w:rsidRPr="00D54E1F" w:rsidRDefault="00D54E1F" w:rsidP="005F09D6">
      <w:pPr>
        <w:widowControl/>
        <w:numPr>
          <w:ilvl w:val="2"/>
          <w:numId w:val="64"/>
        </w:numPr>
        <w:shd w:val="clear" w:color="auto" w:fill="FFFFFF"/>
        <w:tabs>
          <w:tab w:val="clear" w:pos="720"/>
          <w:tab w:val="num" w:pos="0"/>
          <w:tab w:val="left" w:pos="1382"/>
        </w:tabs>
        <w:autoSpaceDE/>
        <w:autoSpaceDN/>
        <w:adjustRightInd/>
        <w:ind w:left="0" w:firstLine="567"/>
        <w:jc w:val="both"/>
        <w:rPr>
          <w:spacing w:val="-4"/>
        </w:rPr>
      </w:pPr>
      <w:r w:rsidRPr="00D54E1F">
        <w:rPr>
          <w:spacing w:val="2"/>
        </w:rPr>
        <w:t xml:space="preserve">Проводить благоустройство прилегающей к Объекту (или зданию, в </w:t>
      </w:r>
      <w:r w:rsidRPr="00D54E1F">
        <w:rPr>
          <w:spacing w:val="3"/>
        </w:rPr>
        <w:t>котором находится Объект) территории после согласования с Арендодателем.</w:t>
      </w:r>
    </w:p>
    <w:p w14:paraId="5459BA90" w14:textId="77777777" w:rsidR="00D54E1F" w:rsidRPr="00D54E1F" w:rsidRDefault="00D54E1F" w:rsidP="00D54E1F">
      <w:pPr>
        <w:shd w:val="clear" w:color="auto" w:fill="FFFFFF"/>
        <w:tabs>
          <w:tab w:val="num" w:pos="0"/>
          <w:tab w:val="left" w:pos="1440"/>
        </w:tabs>
        <w:ind w:firstLine="567"/>
        <w:jc w:val="both"/>
      </w:pPr>
      <w:r w:rsidRPr="00D54E1F">
        <w:rPr>
          <w:spacing w:val="-4"/>
        </w:rPr>
        <w:t>4.4.16.</w:t>
      </w:r>
      <w:r w:rsidRPr="00D54E1F">
        <w:tab/>
      </w:r>
      <w:r w:rsidRPr="00D54E1F">
        <w:rPr>
          <w:spacing w:val="-1"/>
        </w:rPr>
        <w:t xml:space="preserve">Немедленно извещать Арендодателя о всяком </w:t>
      </w:r>
      <w:r w:rsidRPr="00D54E1F">
        <w:rPr>
          <w:spacing w:val="8"/>
        </w:rPr>
        <w:t xml:space="preserve">повреждении, аварии или ином событии, нанесшем (или грозящем нанести) Объекту ущерб </w:t>
      </w:r>
      <w:r w:rsidRPr="00D54E1F">
        <w:rPr>
          <w:spacing w:val="-1"/>
        </w:rPr>
        <w:t xml:space="preserve">и своевременно принимать все возможные меры по предотвращению угрозы </w:t>
      </w:r>
      <w:r w:rsidRPr="00D54E1F">
        <w:rPr>
          <w:spacing w:val="5"/>
        </w:rPr>
        <w:t>разрушения или повреждения Объекта.</w:t>
      </w:r>
    </w:p>
    <w:p w14:paraId="1156F5E4" w14:textId="77777777" w:rsidR="00D54E1F" w:rsidRPr="00D54E1F" w:rsidRDefault="00D54E1F" w:rsidP="00D54E1F">
      <w:pPr>
        <w:shd w:val="clear" w:color="auto" w:fill="FFFFFF"/>
        <w:tabs>
          <w:tab w:val="num" w:pos="0"/>
          <w:tab w:val="left" w:pos="1397"/>
        </w:tabs>
        <w:ind w:firstLine="567"/>
        <w:jc w:val="both"/>
      </w:pPr>
      <w:r w:rsidRPr="00D54E1F">
        <w:rPr>
          <w:spacing w:val="-4"/>
        </w:rPr>
        <w:t>4.4.17.</w:t>
      </w:r>
      <w:r w:rsidRPr="00D54E1F">
        <w:tab/>
      </w:r>
      <w:r w:rsidRPr="00D54E1F">
        <w:rPr>
          <w:spacing w:val="1"/>
        </w:rPr>
        <w:t xml:space="preserve">В течение 20 (двадцати) календарных дней с момента подписания договора аренды </w:t>
      </w:r>
      <w:r w:rsidRPr="00D54E1F">
        <w:rPr>
          <w:spacing w:val="2"/>
        </w:rPr>
        <w:t>заключить договоры и представить копии Арендодателю:</w:t>
      </w:r>
    </w:p>
    <w:p w14:paraId="5023DB8F" w14:textId="77777777" w:rsidR="00D54E1F" w:rsidRPr="00D54E1F" w:rsidRDefault="00D54E1F" w:rsidP="005F09D6">
      <w:pPr>
        <w:widowControl/>
        <w:numPr>
          <w:ilvl w:val="0"/>
          <w:numId w:val="65"/>
        </w:numPr>
        <w:shd w:val="clear" w:color="auto" w:fill="FFFFFF"/>
        <w:tabs>
          <w:tab w:val="num" w:pos="0"/>
          <w:tab w:val="left" w:pos="859"/>
        </w:tabs>
        <w:autoSpaceDE/>
        <w:autoSpaceDN/>
        <w:adjustRightInd/>
        <w:ind w:firstLine="567"/>
        <w:jc w:val="both"/>
      </w:pPr>
      <w:r w:rsidRPr="00D54E1F">
        <w:rPr>
          <w:spacing w:val="1"/>
        </w:rPr>
        <w:t xml:space="preserve">со специализированными организациями об </w:t>
      </w:r>
      <w:r w:rsidRPr="00D54E1F">
        <w:rPr>
          <w:spacing w:val="6"/>
        </w:rPr>
        <w:t xml:space="preserve">эксплуатационном обслуживании Объекта и его </w:t>
      </w:r>
      <w:proofErr w:type="spellStart"/>
      <w:r w:rsidRPr="00D54E1F">
        <w:rPr>
          <w:spacing w:val="6"/>
        </w:rPr>
        <w:t>энерго</w:t>
      </w:r>
      <w:proofErr w:type="spellEnd"/>
      <w:r w:rsidRPr="00D54E1F">
        <w:rPr>
          <w:spacing w:val="6"/>
        </w:rPr>
        <w:t xml:space="preserve">-, тепло- и водоснабжении, а также на </w:t>
      </w:r>
      <w:r w:rsidRPr="00D54E1F">
        <w:rPr>
          <w:spacing w:val="-2"/>
        </w:rPr>
        <w:t xml:space="preserve">вывоз мусора. </w:t>
      </w:r>
    </w:p>
    <w:p w14:paraId="0AAACB7A" w14:textId="77777777" w:rsidR="00D54E1F" w:rsidRPr="00D54E1F" w:rsidRDefault="00D54E1F" w:rsidP="005F09D6">
      <w:pPr>
        <w:widowControl/>
        <w:numPr>
          <w:ilvl w:val="0"/>
          <w:numId w:val="65"/>
        </w:numPr>
        <w:shd w:val="clear" w:color="auto" w:fill="FFFFFF"/>
        <w:tabs>
          <w:tab w:val="num" w:pos="0"/>
          <w:tab w:val="left" w:pos="859"/>
        </w:tabs>
        <w:autoSpaceDE/>
        <w:autoSpaceDN/>
        <w:adjustRightInd/>
        <w:ind w:firstLine="567"/>
        <w:jc w:val="both"/>
      </w:pPr>
      <w:r w:rsidRPr="00D54E1F">
        <w:rPr>
          <w:spacing w:val="-2"/>
        </w:rPr>
        <w:t>со специализированной организацией о противопожарном и аварийном страховании арендуемого объекта за счет собственных средств;</w:t>
      </w:r>
    </w:p>
    <w:p w14:paraId="554CC895" w14:textId="77777777" w:rsidR="00D54E1F" w:rsidRPr="00D54E1F" w:rsidRDefault="00D54E1F" w:rsidP="00D54E1F">
      <w:pPr>
        <w:shd w:val="clear" w:color="auto" w:fill="FFFFFF"/>
        <w:tabs>
          <w:tab w:val="left" w:pos="859"/>
        </w:tabs>
        <w:ind w:firstLine="567"/>
        <w:jc w:val="both"/>
        <w:rPr>
          <w:spacing w:val="-2"/>
        </w:rPr>
      </w:pPr>
      <w:r w:rsidRPr="00D54E1F">
        <w:rPr>
          <w:spacing w:val="-2"/>
        </w:rPr>
        <w:t>Срок договоров с этими организациями не должен превышать срок договора аренды;</w:t>
      </w:r>
    </w:p>
    <w:p w14:paraId="7DB7DDFB" w14:textId="77777777" w:rsidR="00D54E1F" w:rsidRPr="00D54E1F" w:rsidRDefault="00D54E1F" w:rsidP="00D54E1F">
      <w:pPr>
        <w:shd w:val="clear" w:color="auto" w:fill="FFFFFF"/>
        <w:tabs>
          <w:tab w:val="num" w:pos="0"/>
          <w:tab w:val="left" w:pos="1440"/>
        </w:tabs>
        <w:ind w:firstLine="567"/>
        <w:jc w:val="both"/>
      </w:pPr>
      <w:r w:rsidRPr="00D54E1F">
        <w:rPr>
          <w:spacing w:val="-4"/>
        </w:rPr>
        <w:t>4.4.18.</w:t>
      </w:r>
      <w:r w:rsidRPr="00D54E1F">
        <w:tab/>
      </w:r>
      <w:r w:rsidRPr="00D54E1F">
        <w:rPr>
          <w:spacing w:val="2"/>
        </w:rPr>
        <w:t xml:space="preserve">Своевременно производить оплату коммунальных и эксплуатационных услуг, </w:t>
      </w:r>
      <w:r w:rsidRPr="00D54E1F">
        <w:rPr>
          <w:spacing w:val="-1"/>
        </w:rPr>
        <w:t xml:space="preserve">страховых платежей. В случае наличия задолженности Арендатора по коммунальным платежам в течение 2 месяцев, Арендодатель имеет право в одностороннем порядке расторгнуть договор аренды в соответствии с Гражданским Кодексом Российской Федерации. </w:t>
      </w:r>
    </w:p>
    <w:p w14:paraId="11CBEEEE" w14:textId="77777777" w:rsidR="00D54E1F" w:rsidRPr="00D54E1F" w:rsidRDefault="00D54E1F" w:rsidP="005F09D6">
      <w:pPr>
        <w:widowControl/>
        <w:numPr>
          <w:ilvl w:val="2"/>
          <w:numId w:val="66"/>
        </w:numPr>
        <w:shd w:val="clear" w:color="auto" w:fill="FFFFFF"/>
        <w:tabs>
          <w:tab w:val="clear" w:pos="720"/>
          <w:tab w:val="num" w:pos="0"/>
          <w:tab w:val="left" w:pos="1406"/>
        </w:tabs>
        <w:autoSpaceDE/>
        <w:autoSpaceDN/>
        <w:adjustRightInd/>
        <w:ind w:left="0" w:firstLine="567"/>
        <w:jc w:val="both"/>
        <w:rPr>
          <w:spacing w:val="-4"/>
        </w:rPr>
      </w:pPr>
      <w:r w:rsidRPr="00D54E1F">
        <w:t xml:space="preserve">Не допускать совершение каких-либо сделок в отношении Объекта, в том </w:t>
      </w:r>
      <w:r w:rsidRPr="00D54E1F">
        <w:rPr>
          <w:spacing w:val="6"/>
        </w:rPr>
        <w:t xml:space="preserve">числе предоставления Объекта по договору о совместной деятельности дочерним фирмам и </w:t>
      </w:r>
      <w:r w:rsidRPr="00D54E1F">
        <w:rPr>
          <w:spacing w:val="-4"/>
        </w:rPr>
        <w:t>т.д.</w:t>
      </w:r>
    </w:p>
    <w:p w14:paraId="5799E6F8" w14:textId="77777777" w:rsidR="00D54E1F" w:rsidRPr="00D54E1F" w:rsidRDefault="00D54E1F" w:rsidP="005F09D6">
      <w:pPr>
        <w:widowControl/>
        <w:numPr>
          <w:ilvl w:val="2"/>
          <w:numId w:val="66"/>
        </w:numPr>
        <w:shd w:val="clear" w:color="auto" w:fill="FFFFFF"/>
        <w:tabs>
          <w:tab w:val="clear" w:pos="720"/>
          <w:tab w:val="num" w:pos="0"/>
          <w:tab w:val="left" w:pos="1406"/>
        </w:tabs>
        <w:autoSpaceDE/>
        <w:autoSpaceDN/>
        <w:adjustRightInd/>
        <w:ind w:left="0" w:firstLine="567"/>
        <w:jc w:val="both"/>
        <w:rPr>
          <w:spacing w:val="-4"/>
        </w:rPr>
      </w:pPr>
      <w:r w:rsidRPr="00D54E1F">
        <w:rPr>
          <w:spacing w:val="4"/>
        </w:rPr>
        <w:t xml:space="preserve">При наступлении страхового случая в отношении Объекта, предусмотренного договором страхования, </w:t>
      </w:r>
      <w:r w:rsidRPr="00D54E1F">
        <w:rPr>
          <w:spacing w:val="2"/>
        </w:rPr>
        <w:t xml:space="preserve">незамедлительно письменно уведомить о происшедшем Арендодателю, в соответствующие компетентные органы (органы внутренних дел, ОГПН, </w:t>
      </w:r>
      <w:r w:rsidRPr="00D54E1F">
        <w:rPr>
          <w:spacing w:val="-7"/>
        </w:rPr>
        <w:t xml:space="preserve">УГО и ЧС МО </w:t>
      </w:r>
      <w:proofErr w:type="spellStart"/>
      <w:r w:rsidRPr="00D54E1F">
        <w:rPr>
          <w:spacing w:val="-7"/>
        </w:rPr>
        <w:t>Мирнинский</w:t>
      </w:r>
      <w:proofErr w:type="spellEnd"/>
      <w:r w:rsidRPr="00D54E1F">
        <w:rPr>
          <w:spacing w:val="-7"/>
        </w:rPr>
        <w:t xml:space="preserve"> район</w:t>
      </w:r>
      <w:r w:rsidRPr="00D54E1F">
        <w:rPr>
          <w:spacing w:val="2"/>
        </w:rPr>
        <w:t xml:space="preserve">, организацию, </w:t>
      </w:r>
      <w:r w:rsidRPr="00D54E1F">
        <w:rPr>
          <w:spacing w:val="5"/>
        </w:rPr>
        <w:t>занимающуюся эксплуатацией инженерных коммуникаций) и страховую компанию.</w:t>
      </w:r>
    </w:p>
    <w:p w14:paraId="463E8F03" w14:textId="77777777" w:rsidR="00D54E1F" w:rsidRPr="00D54E1F" w:rsidRDefault="00D54E1F" w:rsidP="00D54E1F">
      <w:pPr>
        <w:tabs>
          <w:tab w:val="num" w:pos="0"/>
          <w:tab w:val="left" w:pos="1440"/>
        </w:tabs>
        <w:ind w:firstLine="567"/>
        <w:jc w:val="both"/>
        <w:rPr>
          <w:spacing w:val="2"/>
        </w:rPr>
      </w:pPr>
      <w:r w:rsidRPr="00D54E1F">
        <w:rPr>
          <w:spacing w:val="5"/>
        </w:rPr>
        <w:t xml:space="preserve">4.4.21.Обеспечивать представителям Арендодателя, по первому требованию беспрепятственный доступ на Объект для его осмотра и проверки соблюдения </w:t>
      </w:r>
      <w:r w:rsidRPr="00D54E1F">
        <w:rPr>
          <w:spacing w:val="2"/>
        </w:rPr>
        <w:t>условий Договора.</w:t>
      </w:r>
    </w:p>
    <w:p w14:paraId="6901348A" w14:textId="77777777" w:rsidR="00D54E1F" w:rsidRPr="00D54E1F" w:rsidRDefault="00D54E1F" w:rsidP="005F09D6">
      <w:pPr>
        <w:widowControl/>
        <w:numPr>
          <w:ilvl w:val="2"/>
          <w:numId w:val="67"/>
        </w:numPr>
        <w:shd w:val="clear" w:color="auto" w:fill="FFFFFF"/>
        <w:tabs>
          <w:tab w:val="clear" w:pos="720"/>
          <w:tab w:val="num" w:pos="0"/>
          <w:tab w:val="left" w:pos="1267"/>
        </w:tabs>
        <w:autoSpaceDE/>
        <w:autoSpaceDN/>
        <w:adjustRightInd/>
        <w:ind w:left="0" w:firstLine="567"/>
        <w:jc w:val="both"/>
        <w:rPr>
          <w:spacing w:val="-4"/>
        </w:rPr>
      </w:pPr>
      <w:r w:rsidRPr="00D54E1F">
        <w:rPr>
          <w:spacing w:val="3"/>
        </w:rPr>
        <w:t xml:space="preserve">Обеспечить доступ специалистов специализированных служб в арендуемое помещение для </w:t>
      </w:r>
      <w:r w:rsidRPr="00D54E1F">
        <w:t>технического обслуживания инженерных сетей и коммуникаций арендуемого помещения, связанного с общей эксплуатацией здания (сооружения);</w:t>
      </w:r>
    </w:p>
    <w:p w14:paraId="6E4972CA" w14:textId="77777777" w:rsidR="00D54E1F" w:rsidRPr="00D54E1F" w:rsidRDefault="00D54E1F" w:rsidP="005F09D6">
      <w:pPr>
        <w:widowControl/>
        <w:numPr>
          <w:ilvl w:val="2"/>
          <w:numId w:val="67"/>
        </w:numPr>
        <w:shd w:val="clear" w:color="auto" w:fill="FFFFFF"/>
        <w:tabs>
          <w:tab w:val="clear" w:pos="720"/>
          <w:tab w:val="num" w:pos="0"/>
          <w:tab w:val="left" w:pos="1267"/>
        </w:tabs>
        <w:autoSpaceDE/>
        <w:autoSpaceDN/>
        <w:adjustRightInd/>
        <w:ind w:left="0" w:firstLine="567"/>
        <w:jc w:val="both"/>
        <w:rPr>
          <w:spacing w:val="-5"/>
        </w:rPr>
      </w:pPr>
      <w:r w:rsidRPr="00D54E1F">
        <w:rPr>
          <w:spacing w:val="6"/>
        </w:rPr>
        <w:lastRenderedPageBreak/>
        <w:t xml:space="preserve">При наличии в помещении инженерных коммуникаций, в случае возникновения </w:t>
      </w:r>
      <w:r w:rsidRPr="00D54E1F">
        <w:t xml:space="preserve">аварийных ситуаций обеспечивать незамедлительный доступ в помещение работников ремонтно-эксплуатационной организации и </w:t>
      </w:r>
      <w:proofErr w:type="spellStart"/>
      <w:r w:rsidRPr="00D54E1F">
        <w:t>аварийно</w:t>
      </w:r>
      <w:proofErr w:type="spellEnd"/>
      <w:r w:rsidRPr="00D54E1F">
        <w:t xml:space="preserve"> - технических служб;</w:t>
      </w:r>
    </w:p>
    <w:p w14:paraId="12C5955D" w14:textId="77777777" w:rsidR="00D54E1F" w:rsidRPr="00D54E1F" w:rsidRDefault="00D54E1F" w:rsidP="005F09D6">
      <w:pPr>
        <w:widowControl/>
        <w:numPr>
          <w:ilvl w:val="2"/>
          <w:numId w:val="67"/>
        </w:numPr>
        <w:shd w:val="clear" w:color="auto" w:fill="FFFFFF"/>
        <w:tabs>
          <w:tab w:val="clear" w:pos="720"/>
          <w:tab w:val="num" w:pos="0"/>
          <w:tab w:val="left" w:pos="1267"/>
        </w:tabs>
        <w:autoSpaceDE/>
        <w:autoSpaceDN/>
        <w:adjustRightInd/>
        <w:ind w:left="0" w:firstLine="567"/>
        <w:jc w:val="both"/>
        <w:rPr>
          <w:spacing w:val="-4"/>
        </w:rPr>
      </w:pPr>
      <w:r w:rsidRPr="00D54E1F">
        <w:rPr>
          <w:spacing w:val="3"/>
        </w:rPr>
        <w:t xml:space="preserve">В течение 10 (десяти) календарных дней с момента направления Арендодателем извещения в письменном виде </w:t>
      </w:r>
      <w:r w:rsidRPr="00D54E1F">
        <w:rPr>
          <w:spacing w:val="4"/>
        </w:rPr>
        <w:t xml:space="preserve">об изменении порядка предоставления помещений в аренду, новой </w:t>
      </w:r>
      <w:r w:rsidRPr="00D54E1F">
        <w:t xml:space="preserve">редакции Договора или изменении величины и порядка начисления арендной платы обратиться за </w:t>
      </w:r>
      <w:r w:rsidRPr="00D54E1F">
        <w:rPr>
          <w:spacing w:val="2"/>
        </w:rPr>
        <w:t xml:space="preserve">переоформлением настоящего Договора аренды (перерасчета арендной платы). </w:t>
      </w:r>
    </w:p>
    <w:p w14:paraId="40FFCC81" w14:textId="77777777" w:rsidR="00D54E1F" w:rsidRPr="00D54E1F" w:rsidRDefault="00D54E1F" w:rsidP="00D54E1F">
      <w:pPr>
        <w:shd w:val="clear" w:color="auto" w:fill="FFFFFF"/>
        <w:tabs>
          <w:tab w:val="num" w:pos="0"/>
          <w:tab w:val="left" w:pos="1267"/>
        </w:tabs>
        <w:ind w:firstLine="567"/>
        <w:jc w:val="both"/>
        <w:rPr>
          <w:spacing w:val="-4"/>
        </w:rPr>
      </w:pPr>
      <w:r w:rsidRPr="00D54E1F">
        <w:rPr>
          <w:spacing w:val="3"/>
        </w:rPr>
        <w:t xml:space="preserve">4.4.26. Передать Объект по Акту приема-передачи при его освобождении Арендодателю </w:t>
      </w:r>
      <w:r w:rsidRPr="00D54E1F">
        <w:rPr>
          <w:spacing w:val="2"/>
        </w:rPr>
        <w:t xml:space="preserve">в надлежащем виде, с учетом естественного износа, со всеми произведенными неотделимыми улучшениями, заблаговременно произведя текущий ремонт за счет собственных средств, </w:t>
      </w:r>
      <w:r w:rsidRPr="00D54E1F">
        <w:t xml:space="preserve">с исправно работающими </w:t>
      </w:r>
      <w:r w:rsidRPr="00D54E1F">
        <w:rPr>
          <w:spacing w:val="1"/>
        </w:rPr>
        <w:t>инженерными сетями, сантехническим и электротехническим оборудованием.</w:t>
      </w:r>
    </w:p>
    <w:p w14:paraId="305541CA" w14:textId="77777777" w:rsidR="00D54E1F" w:rsidRPr="00D54E1F" w:rsidRDefault="00D54E1F" w:rsidP="005F09D6">
      <w:pPr>
        <w:widowControl/>
        <w:numPr>
          <w:ilvl w:val="2"/>
          <w:numId w:val="68"/>
        </w:numPr>
        <w:shd w:val="clear" w:color="auto" w:fill="FFFFFF"/>
        <w:tabs>
          <w:tab w:val="clear" w:pos="720"/>
          <w:tab w:val="num" w:pos="0"/>
          <w:tab w:val="left" w:pos="1402"/>
        </w:tabs>
        <w:autoSpaceDE/>
        <w:autoSpaceDN/>
        <w:adjustRightInd/>
        <w:ind w:left="0" w:firstLine="567"/>
        <w:jc w:val="both"/>
        <w:rPr>
          <w:spacing w:val="-4"/>
        </w:rPr>
      </w:pPr>
      <w:r w:rsidRPr="00D54E1F">
        <w:rPr>
          <w:spacing w:val="1"/>
        </w:rPr>
        <w:t xml:space="preserve">При изменении организационно-правовой формы, наименования, юридического адреса, банковских реквизитов или реорганизации, а также при лишении лицензии на </w:t>
      </w:r>
      <w:r w:rsidRPr="00D54E1F">
        <w:t xml:space="preserve">право деятельности в десятидневный срок письменно сообщить Арендодателю о </w:t>
      </w:r>
      <w:r w:rsidRPr="00D54E1F">
        <w:rPr>
          <w:spacing w:val="1"/>
        </w:rPr>
        <w:t>произошедших изменениях.</w:t>
      </w:r>
    </w:p>
    <w:p w14:paraId="51C99C74" w14:textId="77777777" w:rsidR="00D54E1F" w:rsidRPr="00D54E1F" w:rsidRDefault="00D54E1F" w:rsidP="00D54E1F">
      <w:pPr>
        <w:shd w:val="clear" w:color="auto" w:fill="FFFFFF"/>
        <w:tabs>
          <w:tab w:val="num" w:pos="0"/>
          <w:tab w:val="left" w:pos="1454"/>
        </w:tabs>
        <w:ind w:firstLine="567"/>
        <w:jc w:val="both"/>
        <w:rPr>
          <w:spacing w:val="2"/>
        </w:rPr>
      </w:pPr>
      <w:r w:rsidRPr="00D54E1F">
        <w:rPr>
          <w:spacing w:val="-4"/>
        </w:rPr>
        <w:t xml:space="preserve">4.4.28. </w:t>
      </w:r>
      <w:r w:rsidRPr="00D54E1F">
        <w:t xml:space="preserve">В случае выбывания арендованного помещения из строя ранее полного </w:t>
      </w:r>
      <w:r w:rsidRPr="00D54E1F">
        <w:rPr>
          <w:spacing w:val="1"/>
        </w:rPr>
        <w:t xml:space="preserve">амортизационного срока службы по вине Арендатора - возместить Арендодателю </w:t>
      </w:r>
      <w:r w:rsidRPr="00D54E1F">
        <w:rPr>
          <w:spacing w:val="2"/>
        </w:rPr>
        <w:t>недовнесенную арендную плату, а также иные причиненные убытки в соответствии с действующим законодательством.</w:t>
      </w:r>
    </w:p>
    <w:p w14:paraId="3E83DF37" w14:textId="77777777" w:rsidR="00D54E1F" w:rsidRPr="00D54E1F" w:rsidRDefault="00D54E1F" w:rsidP="00D54E1F">
      <w:pPr>
        <w:shd w:val="clear" w:color="auto" w:fill="FFFFFF"/>
        <w:tabs>
          <w:tab w:val="left" w:pos="1260"/>
        </w:tabs>
        <w:ind w:firstLine="567"/>
        <w:jc w:val="both"/>
        <w:rPr>
          <w:spacing w:val="-1"/>
        </w:rPr>
      </w:pPr>
      <w:r w:rsidRPr="00D54E1F">
        <w:rPr>
          <w:spacing w:val="2"/>
        </w:rPr>
        <w:t xml:space="preserve">4.4.29. </w:t>
      </w:r>
      <w:r w:rsidRPr="00D54E1F">
        <w:rPr>
          <w:spacing w:val="3"/>
        </w:rPr>
        <w:t xml:space="preserve">Установить на фронтальной части Объекта (или здания, в котором он расположен) </w:t>
      </w:r>
      <w:r w:rsidRPr="00D54E1F">
        <w:rPr>
          <w:spacing w:val="-1"/>
        </w:rPr>
        <w:t xml:space="preserve">рекламу со своим названием, при условии согласования такой рекламы </w:t>
      </w:r>
      <w:proofErr w:type="gramStart"/>
      <w:r w:rsidRPr="00D54E1F">
        <w:rPr>
          <w:spacing w:val="-1"/>
        </w:rPr>
        <w:t>в  виде</w:t>
      </w:r>
      <w:proofErr w:type="gramEnd"/>
      <w:r w:rsidRPr="00D54E1F">
        <w:rPr>
          <w:spacing w:val="-1"/>
        </w:rPr>
        <w:t xml:space="preserve"> вывески, баннера или </w:t>
      </w:r>
      <w:proofErr w:type="spellStart"/>
      <w:r w:rsidRPr="00D54E1F">
        <w:rPr>
          <w:spacing w:val="-1"/>
        </w:rPr>
        <w:t>билборда</w:t>
      </w:r>
      <w:proofErr w:type="spellEnd"/>
      <w:r w:rsidRPr="00D54E1F">
        <w:rPr>
          <w:spacing w:val="-1"/>
        </w:rPr>
        <w:t xml:space="preserve"> </w:t>
      </w:r>
      <w:r w:rsidRPr="00D54E1F">
        <w:rPr>
          <w:color w:val="000000"/>
          <w:spacing w:val="-1"/>
        </w:rPr>
        <w:t xml:space="preserve">с главным специалистом по градостроительной деятельности администрации МО «Поселок </w:t>
      </w:r>
      <w:proofErr w:type="spellStart"/>
      <w:r w:rsidRPr="00D54E1F">
        <w:rPr>
          <w:color w:val="000000"/>
          <w:spacing w:val="-1"/>
        </w:rPr>
        <w:t>Айхал</w:t>
      </w:r>
      <w:proofErr w:type="spellEnd"/>
      <w:r w:rsidRPr="00D54E1F">
        <w:rPr>
          <w:color w:val="000000"/>
          <w:spacing w:val="-1"/>
        </w:rPr>
        <w:t>».</w:t>
      </w:r>
    </w:p>
    <w:p w14:paraId="641708FC" w14:textId="77777777" w:rsidR="00D54E1F" w:rsidRPr="00D54E1F" w:rsidRDefault="00D54E1F" w:rsidP="00D54E1F">
      <w:pPr>
        <w:shd w:val="clear" w:color="auto" w:fill="FFFFFF"/>
        <w:tabs>
          <w:tab w:val="left" w:pos="1260"/>
        </w:tabs>
        <w:ind w:firstLine="567"/>
        <w:jc w:val="both"/>
        <w:rPr>
          <w:spacing w:val="-1"/>
        </w:rPr>
      </w:pPr>
    </w:p>
    <w:p w14:paraId="62C09ABD" w14:textId="77777777" w:rsidR="00D54E1F" w:rsidRPr="00D54E1F" w:rsidRDefault="00D54E1F" w:rsidP="00D54E1F">
      <w:pPr>
        <w:shd w:val="clear" w:color="auto" w:fill="FFFFFF"/>
        <w:tabs>
          <w:tab w:val="left" w:pos="1260"/>
        </w:tabs>
        <w:ind w:firstLine="567"/>
        <w:jc w:val="center"/>
        <w:rPr>
          <w:b/>
          <w:bCs/>
          <w:spacing w:val="8"/>
        </w:rPr>
      </w:pPr>
      <w:r w:rsidRPr="00D54E1F">
        <w:rPr>
          <w:b/>
          <w:bCs/>
          <w:spacing w:val="8"/>
        </w:rPr>
        <w:t>5. ПЛАТЕЖИ И РАСЧЕТЫ ПО ДОГОВОРУ</w:t>
      </w:r>
    </w:p>
    <w:p w14:paraId="11FD33C8" w14:textId="77777777" w:rsidR="00D54E1F" w:rsidRPr="00D54E1F" w:rsidRDefault="00D54E1F" w:rsidP="00D54E1F">
      <w:pPr>
        <w:shd w:val="clear" w:color="auto" w:fill="FFFFFF"/>
        <w:tabs>
          <w:tab w:val="left" w:pos="1080"/>
        </w:tabs>
        <w:ind w:firstLine="567"/>
        <w:jc w:val="both"/>
        <w:rPr>
          <w:spacing w:val="-2"/>
        </w:rPr>
      </w:pPr>
      <w:r w:rsidRPr="00D54E1F">
        <w:rPr>
          <w:spacing w:val="-8"/>
        </w:rPr>
        <w:t>5.1.</w:t>
      </w:r>
      <w:r w:rsidRPr="00D54E1F">
        <w:tab/>
      </w:r>
      <w:r w:rsidRPr="00D54E1F">
        <w:rPr>
          <w:spacing w:val="1"/>
        </w:rPr>
        <w:t xml:space="preserve">Арендная плата за переданный по настоящему Договору Объект, на момент </w:t>
      </w:r>
      <w:r w:rsidRPr="00D54E1F">
        <w:t xml:space="preserve">заключения Договора, устанавливается в размере: </w:t>
      </w:r>
      <w:r w:rsidRPr="00D54E1F">
        <w:rPr>
          <w:b/>
          <w:bCs/>
        </w:rPr>
        <w:t xml:space="preserve">________ рублей (__________________) рублей в </w:t>
      </w:r>
      <w:r w:rsidRPr="00D54E1F">
        <w:rPr>
          <w:b/>
          <w:bCs/>
          <w:spacing w:val="-1"/>
        </w:rPr>
        <w:t xml:space="preserve">месяц = _______ </w:t>
      </w:r>
      <w:r w:rsidRPr="00D54E1F">
        <w:rPr>
          <w:b/>
          <w:bCs/>
          <w:spacing w:val="6"/>
        </w:rPr>
        <w:t xml:space="preserve">рублей (_________________) рублей. </w:t>
      </w:r>
      <w:r w:rsidRPr="00D54E1F">
        <w:rPr>
          <w:spacing w:val="6"/>
        </w:rPr>
        <w:t>Расчет арендной платы и платы за земельный участок, являющейся составной частью арендной платы, – в Приложении № 2 и Приложении № 3 к</w:t>
      </w:r>
      <w:r w:rsidRPr="00D54E1F">
        <w:t xml:space="preserve"> </w:t>
      </w:r>
      <w:r w:rsidRPr="00D54E1F">
        <w:rPr>
          <w:spacing w:val="-2"/>
        </w:rPr>
        <w:t>настоящему договору.</w:t>
      </w:r>
    </w:p>
    <w:p w14:paraId="39B84172" w14:textId="77777777" w:rsidR="00D54E1F" w:rsidRPr="00D54E1F" w:rsidRDefault="00D54E1F" w:rsidP="00D54E1F">
      <w:pPr>
        <w:shd w:val="clear" w:color="auto" w:fill="FFFFFF"/>
        <w:ind w:firstLine="567"/>
        <w:rPr>
          <w:b/>
          <w:bCs/>
        </w:rPr>
      </w:pPr>
      <w:r w:rsidRPr="00D54E1F">
        <w:rPr>
          <w:b/>
          <w:bCs/>
          <w:spacing w:val="-2"/>
          <w:u w:val="single"/>
        </w:rPr>
        <w:t>Арендная плата перечисляется:</w:t>
      </w:r>
    </w:p>
    <w:p w14:paraId="6CB37852" w14:textId="77777777" w:rsidR="00D54E1F" w:rsidRPr="00D54E1F" w:rsidRDefault="00D54E1F" w:rsidP="00D54E1F">
      <w:pPr>
        <w:shd w:val="clear" w:color="auto" w:fill="FFFFFF"/>
        <w:ind w:firstLine="567"/>
        <w:rPr>
          <w:spacing w:val="-1"/>
        </w:rPr>
      </w:pPr>
      <w:r w:rsidRPr="00D54E1F">
        <w:rPr>
          <w:spacing w:val="-1"/>
        </w:rPr>
        <w:t>В УФК по Республике Саха (Якутия)</w:t>
      </w:r>
    </w:p>
    <w:p w14:paraId="3C1BCDB0" w14:textId="77777777" w:rsidR="00D54E1F" w:rsidRPr="00D54E1F" w:rsidRDefault="00D54E1F" w:rsidP="00D54E1F">
      <w:pPr>
        <w:shd w:val="clear" w:color="auto" w:fill="FFFFFF"/>
        <w:ind w:firstLine="567"/>
        <w:rPr>
          <w:spacing w:val="-1"/>
        </w:rPr>
      </w:pPr>
      <w:r w:rsidRPr="00D54E1F">
        <w:rPr>
          <w:spacing w:val="-1"/>
        </w:rPr>
        <w:t xml:space="preserve">(МО «Поселок </w:t>
      </w:r>
      <w:proofErr w:type="spellStart"/>
      <w:r w:rsidRPr="00D54E1F">
        <w:rPr>
          <w:spacing w:val="-1"/>
        </w:rPr>
        <w:t>Айхал</w:t>
      </w:r>
      <w:proofErr w:type="spellEnd"/>
      <w:r w:rsidRPr="00D54E1F">
        <w:rPr>
          <w:spacing w:val="-1"/>
        </w:rPr>
        <w:t>»)</w:t>
      </w:r>
    </w:p>
    <w:p w14:paraId="11AEA1FF" w14:textId="77777777" w:rsidR="00D54E1F" w:rsidRPr="00D54E1F" w:rsidRDefault="00D54E1F" w:rsidP="00D54E1F">
      <w:pPr>
        <w:shd w:val="clear" w:color="auto" w:fill="FFFFFF"/>
        <w:ind w:firstLine="567"/>
        <w:rPr>
          <w:spacing w:val="-1"/>
        </w:rPr>
      </w:pPr>
      <w:r w:rsidRPr="00D54E1F">
        <w:rPr>
          <w:spacing w:val="-1"/>
        </w:rPr>
        <w:t>Р/счет № 40101810100000010002</w:t>
      </w:r>
    </w:p>
    <w:p w14:paraId="73896AEE" w14:textId="77777777" w:rsidR="00D54E1F" w:rsidRPr="00D54E1F" w:rsidRDefault="00D54E1F" w:rsidP="00D54E1F">
      <w:pPr>
        <w:shd w:val="clear" w:color="auto" w:fill="FFFFFF"/>
        <w:ind w:firstLine="567"/>
        <w:rPr>
          <w:spacing w:val="-1"/>
        </w:rPr>
      </w:pPr>
      <w:r w:rsidRPr="00D54E1F">
        <w:rPr>
          <w:spacing w:val="-1"/>
        </w:rPr>
        <w:t xml:space="preserve">Банк плательщика: </w:t>
      </w:r>
      <w:r w:rsidRPr="00D54E1F">
        <w:t>ОТДЕЛЕНИЕ-НБ РЕСПУБЛИКА САХА (ЯКУТИЯ) Г. ЯКУТСК</w:t>
      </w:r>
    </w:p>
    <w:p w14:paraId="79D82E9C" w14:textId="77777777" w:rsidR="00D54E1F" w:rsidRPr="00D54E1F" w:rsidRDefault="00D54E1F" w:rsidP="00D54E1F">
      <w:pPr>
        <w:shd w:val="clear" w:color="auto" w:fill="FFFFFF"/>
        <w:ind w:firstLine="567"/>
        <w:rPr>
          <w:spacing w:val="-1"/>
        </w:rPr>
      </w:pPr>
      <w:r w:rsidRPr="00D54E1F">
        <w:rPr>
          <w:spacing w:val="-1"/>
        </w:rPr>
        <w:t>БИК 049805001</w:t>
      </w:r>
    </w:p>
    <w:p w14:paraId="75810424" w14:textId="77777777" w:rsidR="00D54E1F" w:rsidRPr="00D54E1F" w:rsidRDefault="00D54E1F" w:rsidP="00D54E1F">
      <w:pPr>
        <w:shd w:val="clear" w:color="auto" w:fill="FFFFFF"/>
        <w:ind w:firstLine="567"/>
        <w:rPr>
          <w:spacing w:val="-1"/>
        </w:rPr>
      </w:pPr>
      <w:r w:rsidRPr="00D54E1F">
        <w:rPr>
          <w:spacing w:val="-1"/>
        </w:rPr>
        <w:t>ИНН 1433020337</w:t>
      </w:r>
    </w:p>
    <w:p w14:paraId="7188C173" w14:textId="77777777" w:rsidR="00D54E1F" w:rsidRPr="00D54E1F" w:rsidRDefault="00D54E1F" w:rsidP="00D54E1F">
      <w:pPr>
        <w:shd w:val="clear" w:color="auto" w:fill="FFFFFF"/>
        <w:ind w:firstLine="567"/>
        <w:rPr>
          <w:spacing w:val="-1"/>
        </w:rPr>
      </w:pPr>
      <w:r w:rsidRPr="00D54E1F">
        <w:rPr>
          <w:spacing w:val="-1"/>
        </w:rPr>
        <w:t>КПП 143301001</w:t>
      </w:r>
    </w:p>
    <w:p w14:paraId="26725A08" w14:textId="77777777" w:rsidR="00D54E1F" w:rsidRPr="00D54E1F" w:rsidRDefault="00D54E1F" w:rsidP="00D54E1F">
      <w:pPr>
        <w:shd w:val="clear" w:color="auto" w:fill="FFFFFF"/>
        <w:ind w:firstLine="567"/>
        <w:rPr>
          <w:spacing w:val="-1"/>
        </w:rPr>
      </w:pPr>
      <w:r w:rsidRPr="00D54E1F">
        <w:rPr>
          <w:spacing w:val="-1"/>
        </w:rPr>
        <w:t>КБК платежа 803 1 11 05035 13 0000 120</w:t>
      </w:r>
    </w:p>
    <w:p w14:paraId="0BF4A520" w14:textId="77777777" w:rsidR="00D54E1F" w:rsidRPr="00D54E1F" w:rsidRDefault="00D54E1F" w:rsidP="00D54E1F">
      <w:pPr>
        <w:shd w:val="clear" w:color="auto" w:fill="FFFFFF"/>
        <w:ind w:firstLine="567"/>
        <w:rPr>
          <w:spacing w:val="-1"/>
        </w:rPr>
      </w:pPr>
      <w:r w:rsidRPr="00D54E1F">
        <w:rPr>
          <w:spacing w:val="-1"/>
        </w:rPr>
        <w:t xml:space="preserve">ОКТМО </w:t>
      </w:r>
      <w:r w:rsidRPr="00D54E1F">
        <w:t>98631152</w:t>
      </w:r>
    </w:p>
    <w:p w14:paraId="436F634A" w14:textId="77777777" w:rsidR="00D54E1F" w:rsidRPr="00D54E1F" w:rsidRDefault="00D54E1F" w:rsidP="00D54E1F">
      <w:pPr>
        <w:shd w:val="clear" w:color="auto" w:fill="FFFFFF"/>
        <w:tabs>
          <w:tab w:val="left" w:pos="4738"/>
        </w:tabs>
        <w:ind w:firstLine="567"/>
        <w:jc w:val="both"/>
      </w:pPr>
      <w:r w:rsidRPr="00D54E1F">
        <w:rPr>
          <w:spacing w:val="-1"/>
        </w:rPr>
        <w:t>В платежном поручении в графе «Назначение платежа» в обязательном порядке указывать</w:t>
      </w:r>
      <w:r w:rsidRPr="00D54E1F">
        <w:rPr>
          <w:i/>
          <w:iCs/>
          <w:spacing w:val="-1"/>
        </w:rPr>
        <w:t xml:space="preserve"> </w:t>
      </w:r>
      <w:r w:rsidRPr="00D54E1F">
        <w:rPr>
          <w:b/>
          <w:bCs/>
          <w:spacing w:val="-1"/>
        </w:rPr>
        <w:t>«За аренду помещения согласно договору №______ от</w:t>
      </w:r>
      <w:r w:rsidRPr="00D54E1F">
        <w:t xml:space="preserve"> </w:t>
      </w:r>
      <w:r w:rsidRPr="00D54E1F">
        <w:rPr>
          <w:b/>
          <w:bCs/>
        </w:rPr>
        <w:t>«_</w:t>
      </w:r>
      <w:proofErr w:type="gramStart"/>
      <w:r w:rsidRPr="00D54E1F">
        <w:rPr>
          <w:b/>
          <w:bCs/>
        </w:rPr>
        <w:t>_»_</w:t>
      </w:r>
      <w:proofErr w:type="gramEnd"/>
      <w:r w:rsidRPr="00D54E1F">
        <w:rPr>
          <w:b/>
          <w:bCs/>
        </w:rPr>
        <w:t>______</w:t>
      </w:r>
      <w:r w:rsidRPr="00D54E1F">
        <w:rPr>
          <w:b/>
          <w:bCs/>
          <w:spacing w:val="-4"/>
        </w:rPr>
        <w:t>20 __</w:t>
      </w:r>
      <w:r w:rsidRPr="00D54E1F">
        <w:rPr>
          <w:b/>
          <w:bCs/>
          <w:spacing w:val="5"/>
        </w:rPr>
        <w:t>г., за</w:t>
      </w:r>
      <w:r w:rsidRPr="00D54E1F">
        <w:rPr>
          <w:b/>
          <w:bCs/>
        </w:rPr>
        <w:t xml:space="preserve"> _______ месяц </w:t>
      </w:r>
      <w:r w:rsidRPr="00D54E1F">
        <w:rPr>
          <w:b/>
          <w:bCs/>
          <w:spacing w:val="-1"/>
        </w:rPr>
        <w:t>20</w:t>
      </w:r>
      <w:r w:rsidRPr="00D54E1F">
        <w:rPr>
          <w:b/>
          <w:bCs/>
        </w:rPr>
        <w:t>__</w:t>
      </w:r>
      <w:r w:rsidRPr="00D54E1F">
        <w:rPr>
          <w:b/>
          <w:bCs/>
          <w:spacing w:val="-8"/>
        </w:rPr>
        <w:t>г.».</w:t>
      </w:r>
    </w:p>
    <w:p w14:paraId="2340DD3C" w14:textId="77777777" w:rsidR="00D54E1F" w:rsidRPr="00D54E1F" w:rsidRDefault="00D54E1F" w:rsidP="00D54E1F">
      <w:pPr>
        <w:tabs>
          <w:tab w:val="left" w:pos="1080"/>
        </w:tabs>
        <w:ind w:firstLine="567"/>
        <w:jc w:val="both"/>
      </w:pPr>
      <w:r w:rsidRPr="00D54E1F">
        <w:rPr>
          <w:spacing w:val="-8"/>
        </w:rPr>
        <w:t>5.2.</w:t>
      </w:r>
      <w:r w:rsidRPr="00D54E1F">
        <w:t xml:space="preserve"> </w:t>
      </w:r>
      <w:r w:rsidRPr="00D54E1F">
        <w:rPr>
          <w:spacing w:val="11"/>
        </w:rPr>
        <w:t xml:space="preserve">Арендатор самостоятельно перечисляет налог на добавленную стоимость (НДС) </w:t>
      </w:r>
      <w:r w:rsidRPr="00D54E1F">
        <w:rPr>
          <w:spacing w:val="1"/>
        </w:rPr>
        <w:t xml:space="preserve">в </w:t>
      </w:r>
      <w:r w:rsidRPr="00D54E1F">
        <w:t>соответствии с действующим налоговым законодательством РФ.</w:t>
      </w:r>
    </w:p>
    <w:p w14:paraId="0A7407FD" w14:textId="77777777" w:rsidR="00D54E1F" w:rsidRPr="00D54E1F" w:rsidRDefault="00D54E1F" w:rsidP="00D54E1F">
      <w:pPr>
        <w:shd w:val="clear" w:color="auto" w:fill="FFFFFF"/>
        <w:ind w:right="19" w:firstLine="567"/>
        <w:jc w:val="both"/>
      </w:pPr>
      <w:r w:rsidRPr="00D54E1F">
        <w:rPr>
          <w:spacing w:val="1"/>
        </w:rPr>
        <w:t xml:space="preserve">5.3. Счет - фактура Арендатору не предоставляется - в соответствии с письмом ГНС РФ от 20.03.1997 № ВЗ-2-03/260 «О применении счетов - фактур при расчетах по НДС при аренде </w:t>
      </w:r>
      <w:r w:rsidRPr="00D54E1F">
        <w:t>государственного и муниципального имущества».</w:t>
      </w:r>
    </w:p>
    <w:p w14:paraId="20632970" w14:textId="77777777" w:rsidR="00D54E1F" w:rsidRPr="00D54E1F" w:rsidRDefault="00D54E1F" w:rsidP="00D54E1F">
      <w:pPr>
        <w:shd w:val="clear" w:color="auto" w:fill="FFFFFF"/>
        <w:tabs>
          <w:tab w:val="left" w:pos="1090"/>
        </w:tabs>
        <w:ind w:firstLine="567"/>
        <w:jc w:val="both"/>
      </w:pPr>
      <w:r w:rsidRPr="00D54E1F">
        <w:rPr>
          <w:spacing w:val="-8"/>
        </w:rPr>
        <w:t>5.4.</w:t>
      </w:r>
      <w:r w:rsidRPr="00D54E1F">
        <w:tab/>
        <w:t xml:space="preserve">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w:t>
      </w:r>
      <w:r w:rsidRPr="00D54E1F">
        <w:lastRenderedPageBreak/>
        <w:t>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но не чаще одного раза в год.</w:t>
      </w:r>
    </w:p>
    <w:p w14:paraId="17396DD4" w14:textId="77777777" w:rsidR="00D54E1F" w:rsidRPr="00D54E1F" w:rsidRDefault="00D54E1F" w:rsidP="005F09D6">
      <w:pPr>
        <w:widowControl/>
        <w:numPr>
          <w:ilvl w:val="0"/>
          <w:numId w:val="69"/>
        </w:numPr>
        <w:shd w:val="clear" w:color="auto" w:fill="FFFFFF"/>
        <w:tabs>
          <w:tab w:val="left" w:pos="0"/>
        </w:tabs>
        <w:autoSpaceDE/>
        <w:autoSpaceDN/>
        <w:adjustRightInd/>
        <w:ind w:firstLine="567"/>
        <w:jc w:val="both"/>
        <w:rPr>
          <w:spacing w:val="-9"/>
        </w:rPr>
      </w:pPr>
      <w:r w:rsidRPr="00D54E1F">
        <w:rPr>
          <w:spacing w:val="1"/>
        </w:rPr>
        <w:t xml:space="preserve">Арендатор перечисляет арендную плату, указанную в п. 5.1. настоящего </w:t>
      </w:r>
      <w:r w:rsidRPr="00D54E1F">
        <w:rPr>
          <w:spacing w:val="3"/>
        </w:rPr>
        <w:t xml:space="preserve">договора, не позднее 10 (десятого) числа следующего за отчетным месяцем на расчетный </w:t>
      </w:r>
      <w:r w:rsidRPr="00D54E1F">
        <w:rPr>
          <w:spacing w:val="1"/>
        </w:rPr>
        <w:t xml:space="preserve">счет местного бюджета МО «Поселок </w:t>
      </w:r>
      <w:proofErr w:type="spellStart"/>
      <w:r w:rsidRPr="00D54E1F">
        <w:rPr>
          <w:spacing w:val="1"/>
        </w:rPr>
        <w:t>Айхал</w:t>
      </w:r>
      <w:proofErr w:type="spellEnd"/>
      <w:r w:rsidRPr="00D54E1F">
        <w:rPr>
          <w:spacing w:val="1"/>
        </w:rPr>
        <w:t>», вносимую в твердой сумме платежей. Арендная плата за 4 квартал перечисляется не позднее 15 декабря текущего года.</w:t>
      </w:r>
    </w:p>
    <w:p w14:paraId="11372414" w14:textId="77777777" w:rsidR="00D54E1F" w:rsidRPr="00D54E1F" w:rsidRDefault="00D54E1F" w:rsidP="00D54E1F">
      <w:pPr>
        <w:pStyle w:val="31"/>
        <w:tabs>
          <w:tab w:val="left" w:pos="0"/>
        </w:tabs>
        <w:spacing w:after="0"/>
        <w:ind w:firstLine="567"/>
        <w:rPr>
          <w:sz w:val="24"/>
          <w:szCs w:val="24"/>
        </w:rPr>
      </w:pPr>
      <w:r w:rsidRPr="00D54E1F">
        <w:rPr>
          <w:sz w:val="24"/>
          <w:szCs w:val="24"/>
        </w:rPr>
        <w:t>Датой оплаты считается дата поступления денежных средств на указанный счет.</w:t>
      </w:r>
    </w:p>
    <w:p w14:paraId="0B6FC060" w14:textId="77777777" w:rsidR="00D54E1F" w:rsidRPr="00D54E1F" w:rsidRDefault="00D54E1F" w:rsidP="005F09D6">
      <w:pPr>
        <w:pStyle w:val="af"/>
        <w:numPr>
          <w:ilvl w:val="1"/>
          <w:numId w:val="70"/>
        </w:numPr>
        <w:shd w:val="clear" w:color="auto" w:fill="FFFFFF"/>
        <w:tabs>
          <w:tab w:val="left" w:pos="0"/>
          <w:tab w:val="left" w:pos="1152"/>
        </w:tabs>
        <w:spacing w:after="0" w:line="240" w:lineRule="auto"/>
        <w:ind w:left="0" w:firstLine="567"/>
        <w:jc w:val="both"/>
        <w:rPr>
          <w:rFonts w:ascii="Times New Roman" w:hAnsi="Times New Roman"/>
          <w:spacing w:val="-8"/>
        </w:rPr>
      </w:pPr>
      <w:r w:rsidRPr="00D54E1F">
        <w:rPr>
          <w:rFonts w:ascii="Times New Roman" w:hAnsi="Times New Roman"/>
          <w:spacing w:val="4"/>
        </w:rPr>
        <w:t xml:space="preserve">При перерасчете арендной платы Арендатор в течение 20 (двадцати) календарных </w:t>
      </w:r>
      <w:r w:rsidRPr="00D54E1F">
        <w:rPr>
          <w:rFonts w:ascii="Times New Roman" w:hAnsi="Times New Roman"/>
          <w:spacing w:val="2"/>
        </w:rPr>
        <w:t xml:space="preserve">дней оплачивает разницу в стоимости аренды за те периоды, за которые был сделан перерасчет, </w:t>
      </w:r>
      <w:r w:rsidRPr="00D54E1F">
        <w:rPr>
          <w:rFonts w:ascii="Times New Roman" w:hAnsi="Times New Roman"/>
        </w:rPr>
        <w:t xml:space="preserve">перечислением на расчетный счет, указанный в </w:t>
      </w:r>
      <w:proofErr w:type="gramStart"/>
      <w:r w:rsidRPr="00D54E1F">
        <w:rPr>
          <w:rFonts w:ascii="Times New Roman" w:hAnsi="Times New Roman"/>
        </w:rPr>
        <w:t>настоящем  договоре</w:t>
      </w:r>
      <w:proofErr w:type="gramEnd"/>
      <w:r w:rsidRPr="00D54E1F">
        <w:rPr>
          <w:rFonts w:ascii="Times New Roman" w:hAnsi="Times New Roman"/>
        </w:rPr>
        <w:t xml:space="preserve"> аренды.</w:t>
      </w:r>
    </w:p>
    <w:p w14:paraId="5933E3B0" w14:textId="77777777" w:rsidR="00D54E1F" w:rsidRPr="00D54E1F" w:rsidRDefault="00D54E1F" w:rsidP="005F09D6">
      <w:pPr>
        <w:widowControl/>
        <w:numPr>
          <w:ilvl w:val="0"/>
          <w:numId w:val="71"/>
        </w:numPr>
        <w:shd w:val="clear" w:color="auto" w:fill="FFFFFF"/>
        <w:tabs>
          <w:tab w:val="left" w:pos="0"/>
          <w:tab w:val="left" w:pos="1152"/>
        </w:tabs>
        <w:autoSpaceDE/>
        <w:autoSpaceDN/>
        <w:adjustRightInd/>
        <w:ind w:firstLine="567"/>
        <w:jc w:val="both"/>
        <w:rPr>
          <w:spacing w:val="-8"/>
        </w:rPr>
      </w:pPr>
      <w:r w:rsidRPr="00D54E1F">
        <w:rPr>
          <w:spacing w:val="8"/>
        </w:rPr>
        <w:t xml:space="preserve">Арендная плата за Объект включает в себя плату за пользование земельным </w:t>
      </w:r>
      <w:r w:rsidRPr="00D54E1F">
        <w:t>участком, на котором расположен Объект.</w:t>
      </w:r>
    </w:p>
    <w:p w14:paraId="36B2B559" w14:textId="77777777" w:rsidR="00D54E1F" w:rsidRPr="00D54E1F" w:rsidRDefault="00D54E1F" w:rsidP="005F09D6">
      <w:pPr>
        <w:widowControl/>
        <w:numPr>
          <w:ilvl w:val="0"/>
          <w:numId w:val="71"/>
        </w:numPr>
        <w:shd w:val="clear" w:color="auto" w:fill="FFFFFF"/>
        <w:tabs>
          <w:tab w:val="left" w:pos="1152"/>
        </w:tabs>
        <w:autoSpaceDE/>
        <w:autoSpaceDN/>
        <w:adjustRightInd/>
        <w:ind w:firstLine="567"/>
        <w:jc w:val="both"/>
        <w:rPr>
          <w:spacing w:val="-8"/>
        </w:rPr>
      </w:pPr>
      <w:r w:rsidRPr="00D54E1F">
        <w:rPr>
          <w:color w:val="000000"/>
        </w:rPr>
        <w:t xml:space="preserve">Арендатор оплачивает эксплуатационные расходы и расходы на коммунальные услуги (кроме вывоза ТКО) на расчетный счет Администрации МО «Поселок </w:t>
      </w:r>
      <w:proofErr w:type="spellStart"/>
      <w:r w:rsidRPr="00D54E1F">
        <w:rPr>
          <w:color w:val="000000"/>
        </w:rPr>
        <w:t>Айхал</w:t>
      </w:r>
      <w:proofErr w:type="spellEnd"/>
      <w:r w:rsidRPr="00D54E1F">
        <w:rPr>
          <w:color w:val="000000"/>
        </w:rPr>
        <w:t>» на основании выставленных счетов-фактур, в случае отсутствия договора с поставщиками эксплуатационных и коммунальных услуг в соответствии с п. 4.4.17. Договора</w:t>
      </w:r>
    </w:p>
    <w:p w14:paraId="00E3EC15" w14:textId="77777777" w:rsidR="00D54E1F" w:rsidRPr="00D54E1F" w:rsidRDefault="00D54E1F" w:rsidP="00D54E1F">
      <w:pPr>
        <w:shd w:val="clear" w:color="auto" w:fill="FFFFFF"/>
        <w:ind w:firstLine="567"/>
        <w:jc w:val="center"/>
        <w:rPr>
          <w:b/>
          <w:bCs/>
          <w:spacing w:val="3"/>
        </w:rPr>
      </w:pPr>
    </w:p>
    <w:p w14:paraId="42E47F73" w14:textId="77777777" w:rsidR="00D54E1F" w:rsidRPr="00D54E1F" w:rsidRDefault="00D54E1F" w:rsidP="00D54E1F">
      <w:pPr>
        <w:shd w:val="clear" w:color="auto" w:fill="FFFFFF"/>
        <w:jc w:val="center"/>
        <w:rPr>
          <w:b/>
          <w:bCs/>
          <w:spacing w:val="3"/>
        </w:rPr>
      </w:pPr>
      <w:r w:rsidRPr="00D54E1F">
        <w:rPr>
          <w:b/>
          <w:bCs/>
          <w:spacing w:val="3"/>
        </w:rPr>
        <w:t>6. ОТВЕТСТВЕННОСТЬ СТОРОН</w:t>
      </w:r>
    </w:p>
    <w:p w14:paraId="52FA43DB" w14:textId="77777777" w:rsidR="00D54E1F" w:rsidRPr="00D54E1F" w:rsidRDefault="00D54E1F" w:rsidP="005F09D6">
      <w:pPr>
        <w:widowControl/>
        <w:numPr>
          <w:ilvl w:val="0"/>
          <w:numId w:val="72"/>
        </w:numPr>
        <w:shd w:val="clear" w:color="auto" w:fill="FFFFFF"/>
        <w:tabs>
          <w:tab w:val="left" w:pos="1142"/>
        </w:tabs>
        <w:autoSpaceDE/>
        <w:autoSpaceDN/>
        <w:adjustRightInd/>
        <w:ind w:firstLine="701"/>
        <w:jc w:val="both"/>
        <w:rPr>
          <w:color w:val="000000"/>
          <w:spacing w:val="-8"/>
        </w:rPr>
      </w:pPr>
      <w:r w:rsidRPr="00D54E1F">
        <w:rPr>
          <w:color w:val="000000"/>
          <w:spacing w:val="-1"/>
        </w:rPr>
        <w:t xml:space="preserve">В случае неисполнения или ненадлежащего исполнения условий Договора Арендатор </w:t>
      </w:r>
      <w:r w:rsidRPr="00D54E1F">
        <w:rPr>
          <w:color w:val="000000"/>
          <w:spacing w:val="5"/>
        </w:rPr>
        <w:t>обязан возместить причиненные убытки Арендодателю.</w:t>
      </w:r>
    </w:p>
    <w:p w14:paraId="660A0F22" w14:textId="77777777" w:rsidR="00D54E1F" w:rsidRPr="00D54E1F" w:rsidRDefault="00D54E1F" w:rsidP="005F09D6">
      <w:pPr>
        <w:widowControl/>
        <w:numPr>
          <w:ilvl w:val="0"/>
          <w:numId w:val="72"/>
        </w:numPr>
        <w:shd w:val="clear" w:color="auto" w:fill="FFFFFF"/>
        <w:tabs>
          <w:tab w:val="left" w:pos="1142"/>
        </w:tabs>
        <w:autoSpaceDE/>
        <w:autoSpaceDN/>
        <w:adjustRightInd/>
        <w:ind w:firstLine="701"/>
        <w:jc w:val="both"/>
        <w:rPr>
          <w:color w:val="000000"/>
          <w:spacing w:val="-7"/>
        </w:rPr>
      </w:pPr>
      <w:r w:rsidRPr="00D54E1F">
        <w:rPr>
          <w:color w:val="000000"/>
          <w:spacing w:val="2"/>
        </w:rPr>
        <w:t xml:space="preserve">В случае нарушения условий п.5.5.настоящего договора, Арендатор уплачивает </w:t>
      </w:r>
      <w:r w:rsidRPr="00D54E1F">
        <w:rPr>
          <w:color w:val="000000"/>
          <w:spacing w:val="5"/>
        </w:rPr>
        <w:t xml:space="preserve">пени в размере 1/300 ставки рефинансирования ЦБ РФ за </w:t>
      </w:r>
      <w:r w:rsidRPr="00D54E1F">
        <w:rPr>
          <w:color w:val="000000"/>
        </w:rPr>
        <w:t>каждый день просрочки от суммы задолженности по арендной плате, которая подлежит зачислению на расчетный счет</w:t>
      </w:r>
      <w:r w:rsidRPr="00D54E1F">
        <w:rPr>
          <w:color w:val="000000"/>
          <w:spacing w:val="1"/>
        </w:rPr>
        <w:t xml:space="preserve"> местного бюджета МО «Поселок </w:t>
      </w:r>
      <w:proofErr w:type="spellStart"/>
      <w:r w:rsidRPr="00D54E1F">
        <w:rPr>
          <w:color w:val="000000"/>
          <w:spacing w:val="1"/>
        </w:rPr>
        <w:t>Айхал</w:t>
      </w:r>
      <w:proofErr w:type="spellEnd"/>
      <w:r w:rsidRPr="00D54E1F">
        <w:rPr>
          <w:color w:val="000000"/>
          <w:spacing w:val="1"/>
        </w:rPr>
        <w:t>»</w:t>
      </w:r>
      <w:r w:rsidRPr="00D54E1F">
        <w:rPr>
          <w:color w:val="000000"/>
        </w:rPr>
        <w:t>.</w:t>
      </w:r>
    </w:p>
    <w:p w14:paraId="2AF37EBE" w14:textId="77777777" w:rsidR="00D54E1F" w:rsidRPr="00D54E1F" w:rsidRDefault="00D54E1F" w:rsidP="005F09D6">
      <w:pPr>
        <w:widowControl/>
        <w:numPr>
          <w:ilvl w:val="0"/>
          <w:numId w:val="72"/>
        </w:numPr>
        <w:shd w:val="clear" w:color="auto" w:fill="FFFFFF"/>
        <w:tabs>
          <w:tab w:val="left" w:pos="1142"/>
        </w:tabs>
        <w:autoSpaceDE/>
        <w:autoSpaceDN/>
        <w:adjustRightInd/>
        <w:ind w:firstLine="701"/>
        <w:jc w:val="both"/>
        <w:rPr>
          <w:color w:val="000000"/>
          <w:spacing w:val="-7"/>
        </w:rPr>
      </w:pPr>
      <w:r w:rsidRPr="00D54E1F">
        <w:rPr>
          <w:color w:val="000000"/>
          <w:spacing w:val="1"/>
        </w:rPr>
        <w:t xml:space="preserve">Применение санкций, установленных настоящим договором, не освобождает </w:t>
      </w:r>
      <w:r w:rsidRPr="00D54E1F">
        <w:rPr>
          <w:color w:val="000000"/>
          <w:spacing w:val="5"/>
        </w:rPr>
        <w:t>Арендатора от выполнения обязательств по договору.</w:t>
      </w:r>
    </w:p>
    <w:p w14:paraId="5A520E5F" w14:textId="77777777" w:rsidR="00D54E1F" w:rsidRPr="00D54E1F" w:rsidRDefault="00D54E1F" w:rsidP="005F09D6">
      <w:pPr>
        <w:widowControl/>
        <w:numPr>
          <w:ilvl w:val="0"/>
          <w:numId w:val="72"/>
        </w:numPr>
        <w:shd w:val="clear" w:color="auto" w:fill="FFFFFF"/>
        <w:tabs>
          <w:tab w:val="left" w:pos="1142"/>
        </w:tabs>
        <w:autoSpaceDE/>
        <w:autoSpaceDN/>
        <w:adjustRightInd/>
        <w:ind w:firstLine="701"/>
        <w:jc w:val="both"/>
        <w:rPr>
          <w:color w:val="000000"/>
          <w:spacing w:val="-7"/>
        </w:rPr>
      </w:pPr>
      <w:r w:rsidRPr="00D54E1F">
        <w:rPr>
          <w:color w:val="000000"/>
          <w:spacing w:val="5"/>
        </w:rPr>
        <w:t>Расторжение договора аренды и передача Объекта по Акту приема-передачи Арендодателю не освобождает Арендатора от необходимости погашения задолженности по арендной плате и уплате пени.</w:t>
      </w:r>
    </w:p>
    <w:p w14:paraId="18FE3A11" w14:textId="77777777" w:rsidR="00D54E1F" w:rsidRPr="00D54E1F" w:rsidRDefault="00D54E1F" w:rsidP="00D54E1F">
      <w:pPr>
        <w:shd w:val="clear" w:color="auto" w:fill="FFFFFF"/>
        <w:ind w:firstLine="567"/>
        <w:jc w:val="center"/>
        <w:rPr>
          <w:spacing w:val="3"/>
        </w:rPr>
      </w:pPr>
    </w:p>
    <w:p w14:paraId="6C0652B3" w14:textId="77777777" w:rsidR="00D54E1F" w:rsidRPr="00D54E1F" w:rsidRDefault="00D54E1F" w:rsidP="00D54E1F">
      <w:pPr>
        <w:shd w:val="clear" w:color="auto" w:fill="FFFFFF"/>
        <w:jc w:val="center"/>
        <w:rPr>
          <w:b/>
          <w:bCs/>
          <w:spacing w:val="3"/>
        </w:rPr>
      </w:pPr>
      <w:r w:rsidRPr="00D54E1F">
        <w:rPr>
          <w:b/>
          <w:spacing w:val="3"/>
        </w:rPr>
        <w:t>7.</w:t>
      </w:r>
      <w:r w:rsidRPr="00D54E1F">
        <w:rPr>
          <w:spacing w:val="3"/>
        </w:rPr>
        <w:t xml:space="preserve"> </w:t>
      </w:r>
      <w:r w:rsidRPr="00D54E1F">
        <w:rPr>
          <w:b/>
          <w:bCs/>
          <w:spacing w:val="3"/>
        </w:rPr>
        <w:t>ОСОБЫЕ УСЛОВИЯ</w:t>
      </w:r>
    </w:p>
    <w:p w14:paraId="499F8387" w14:textId="77777777" w:rsidR="00D54E1F" w:rsidRPr="00D54E1F" w:rsidRDefault="00D54E1F" w:rsidP="005F09D6">
      <w:pPr>
        <w:widowControl/>
        <w:numPr>
          <w:ilvl w:val="0"/>
          <w:numId w:val="73"/>
        </w:numPr>
        <w:shd w:val="clear" w:color="auto" w:fill="FFFFFF"/>
        <w:tabs>
          <w:tab w:val="left" w:pos="1104"/>
        </w:tabs>
        <w:autoSpaceDE/>
        <w:autoSpaceDN/>
        <w:adjustRightInd/>
        <w:ind w:firstLine="567"/>
        <w:jc w:val="both"/>
        <w:rPr>
          <w:spacing w:val="-8"/>
        </w:rPr>
      </w:pPr>
      <w:r w:rsidRPr="00D54E1F">
        <w:rPr>
          <w:spacing w:val="3"/>
        </w:rPr>
        <w:t xml:space="preserve">Предоставление в аренду Объекта не влечет за собой права Арендатора </w:t>
      </w:r>
      <w:r w:rsidRPr="00D54E1F">
        <w:t xml:space="preserve">использовать по своему усмотрению отнесенную к данному Объекту прилегающую </w:t>
      </w:r>
      <w:r w:rsidRPr="00D54E1F">
        <w:rPr>
          <w:spacing w:val="-2"/>
        </w:rPr>
        <w:t>территорию.</w:t>
      </w:r>
    </w:p>
    <w:p w14:paraId="0785BE78" w14:textId="77777777" w:rsidR="00D54E1F" w:rsidRPr="00D54E1F" w:rsidRDefault="00D54E1F" w:rsidP="005F09D6">
      <w:pPr>
        <w:widowControl/>
        <w:numPr>
          <w:ilvl w:val="0"/>
          <w:numId w:val="73"/>
        </w:numPr>
        <w:shd w:val="clear" w:color="auto" w:fill="FFFFFF"/>
        <w:tabs>
          <w:tab w:val="left" w:pos="1104"/>
        </w:tabs>
        <w:autoSpaceDE/>
        <w:autoSpaceDN/>
        <w:adjustRightInd/>
        <w:ind w:firstLine="567"/>
        <w:jc w:val="both"/>
        <w:rPr>
          <w:spacing w:val="-8"/>
        </w:rPr>
      </w:pPr>
      <w:r w:rsidRPr="00D54E1F">
        <w:rPr>
          <w:spacing w:val="4"/>
        </w:rPr>
        <w:t xml:space="preserve">Дополнительные обязательства сторон по использованию помещений оформляются </w:t>
      </w:r>
      <w:r w:rsidRPr="00D54E1F">
        <w:rPr>
          <w:spacing w:val="3"/>
        </w:rPr>
        <w:t>дополнительным соглашением и являются неотъемлемой частью настоящего договора.</w:t>
      </w:r>
    </w:p>
    <w:p w14:paraId="30E8AEB4" w14:textId="77777777" w:rsidR="00D54E1F" w:rsidRPr="00D54E1F" w:rsidRDefault="00D54E1F" w:rsidP="005F09D6">
      <w:pPr>
        <w:widowControl/>
        <w:numPr>
          <w:ilvl w:val="0"/>
          <w:numId w:val="73"/>
        </w:numPr>
        <w:shd w:val="clear" w:color="auto" w:fill="FFFFFF"/>
        <w:tabs>
          <w:tab w:val="left" w:pos="1104"/>
        </w:tabs>
        <w:autoSpaceDE/>
        <w:autoSpaceDN/>
        <w:adjustRightInd/>
        <w:ind w:firstLine="567"/>
        <w:jc w:val="both"/>
        <w:rPr>
          <w:spacing w:val="-8"/>
        </w:rPr>
      </w:pPr>
      <w:r w:rsidRPr="00D54E1F">
        <w:rPr>
          <w:spacing w:val="3"/>
        </w:rPr>
        <w:t xml:space="preserve">В случае включения объекта в План (Программу) приватизации муниципального имущества МО «Поселок </w:t>
      </w:r>
      <w:proofErr w:type="spellStart"/>
      <w:r w:rsidRPr="00D54E1F">
        <w:rPr>
          <w:spacing w:val="3"/>
        </w:rPr>
        <w:t>Айхал</w:t>
      </w:r>
      <w:proofErr w:type="spellEnd"/>
      <w:r w:rsidRPr="00D54E1F">
        <w:rPr>
          <w:spacing w:val="3"/>
        </w:rPr>
        <w:t>», а также официального уведомления Арендодателем о проведении торгов в отношении объекта, указанного в п.1.1. настоящего Договора, Арендатор обязан в месячный срок с даты получения уведомления освободить занимаемое помещение.</w:t>
      </w:r>
    </w:p>
    <w:p w14:paraId="6982F034" w14:textId="77777777" w:rsidR="00D54E1F" w:rsidRPr="00D54E1F" w:rsidRDefault="00D54E1F" w:rsidP="005F09D6">
      <w:pPr>
        <w:widowControl/>
        <w:numPr>
          <w:ilvl w:val="0"/>
          <w:numId w:val="73"/>
        </w:numPr>
        <w:shd w:val="clear" w:color="auto" w:fill="FFFFFF"/>
        <w:tabs>
          <w:tab w:val="left" w:pos="1104"/>
        </w:tabs>
        <w:autoSpaceDE/>
        <w:autoSpaceDN/>
        <w:adjustRightInd/>
        <w:ind w:firstLine="567"/>
        <w:jc w:val="both"/>
        <w:rPr>
          <w:spacing w:val="-8"/>
        </w:rPr>
      </w:pPr>
      <w:r w:rsidRPr="00D54E1F">
        <w:rPr>
          <w:spacing w:val="3"/>
        </w:rPr>
        <w:t>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14:paraId="5F45D94C" w14:textId="77777777" w:rsidR="00D54E1F" w:rsidRPr="00D54E1F" w:rsidRDefault="00D54E1F" w:rsidP="00D54E1F">
      <w:pPr>
        <w:shd w:val="clear" w:color="auto" w:fill="FFFFFF"/>
        <w:tabs>
          <w:tab w:val="left" w:pos="1104"/>
        </w:tabs>
        <w:ind w:firstLine="567"/>
        <w:jc w:val="both"/>
        <w:rPr>
          <w:spacing w:val="-8"/>
        </w:rPr>
      </w:pPr>
    </w:p>
    <w:p w14:paraId="15AE33B8" w14:textId="77777777" w:rsidR="00D54E1F" w:rsidRPr="00D54E1F" w:rsidRDefault="00D54E1F" w:rsidP="00D54E1F">
      <w:pPr>
        <w:shd w:val="clear" w:color="auto" w:fill="FFFFFF"/>
        <w:ind w:right="-5"/>
        <w:jc w:val="center"/>
      </w:pPr>
      <w:r w:rsidRPr="00D54E1F">
        <w:rPr>
          <w:b/>
          <w:bCs/>
          <w:spacing w:val="-18"/>
        </w:rPr>
        <w:t xml:space="preserve">8. ИЗМЕНЕНИЕ, РАСТОРЖЕНИЕ, </w:t>
      </w:r>
      <w:r w:rsidRPr="00D54E1F">
        <w:rPr>
          <w:b/>
          <w:bCs/>
          <w:spacing w:val="-2"/>
        </w:rPr>
        <w:t>ПРЕКРАЩЕНИЕ ДЕЙСТВИЯ ДОГОВОРА</w:t>
      </w:r>
    </w:p>
    <w:p w14:paraId="5702DE07" w14:textId="77777777" w:rsidR="00D54E1F" w:rsidRPr="00D54E1F" w:rsidRDefault="00D54E1F" w:rsidP="00D54E1F">
      <w:pPr>
        <w:ind w:firstLine="739"/>
        <w:jc w:val="both"/>
        <w:rPr>
          <w:color w:val="000000"/>
          <w:spacing w:val="-2"/>
          <w:sz w:val="22"/>
        </w:rPr>
      </w:pPr>
      <w:r w:rsidRPr="00D54E1F">
        <w:rPr>
          <w:color w:val="000000"/>
          <w:spacing w:val="10"/>
          <w:sz w:val="22"/>
        </w:rPr>
        <w:t xml:space="preserve">8.1. Договор прекращает свое действие по окончании его срока. Арендатор обязан сдать арендованный объект (нежилые помещения) на следующий день по окончанию срока действия договора. Срок действия </w:t>
      </w:r>
      <w:r w:rsidRPr="00D54E1F">
        <w:rPr>
          <w:color w:val="000000"/>
          <w:spacing w:val="5"/>
          <w:sz w:val="22"/>
        </w:rPr>
        <w:t xml:space="preserve">договора может быть изменен по соглашению сторон. Вносимые в Договор дополнения и </w:t>
      </w:r>
      <w:r w:rsidRPr="00D54E1F">
        <w:rPr>
          <w:color w:val="000000"/>
          <w:sz w:val="22"/>
        </w:rPr>
        <w:t xml:space="preserve">изменения рассматриваются сторонами в 10-тидневный срок </w:t>
      </w:r>
      <w:r w:rsidRPr="00D54E1F">
        <w:rPr>
          <w:color w:val="000000"/>
          <w:sz w:val="22"/>
        </w:rPr>
        <w:lastRenderedPageBreak/>
        <w:t xml:space="preserve">и оформляются дополнительными </w:t>
      </w:r>
      <w:r w:rsidRPr="00D54E1F">
        <w:rPr>
          <w:color w:val="000000"/>
          <w:spacing w:val="-2"/>
          <w:sz w:val="22"/>
        </w:rPr>
        <w:t>соглашениями.</w:t>
      </w:r>
    </w:p>
    <w:p w14:paraId="240C97A0" w14:textId="77777777" w:rsidR="00D54E1F" w:rsidRPr="00D54E1F" w:rsidRDefault="00D54E1F" w:rsidP="00D54E1F">
      <w:pPr>
        <w:shd w:val="clear" w:color="auto" w:fill="FFFFFF"/>
        <w:tabs>
          <w:tab w:val="left" w:pos="1334"/>
        </w:tabs>
        <w:ind w:firstLine="706"/>
        <w:jc w:val="both"/>
        <w:rPr>
          <w:sz w:val="22"/>
        </w:rPr>
      </w:pPr>
      <w:r w:rsidRPr="00D54E1F">
        <w:rPr>
          <w:color w:val="000000"/>
          <w:spacing w:val="-8"/>
          <w:sz w:val="22"/>
        </w:rPr>
        <w:t>8.2.</w:t>
      </w:r>
      <w:r w:rsidRPr="00D54E1F">
        <w:rPr>
          <w:color w:val="000000"/>
          <w:sz w:val="22"/>
        </w:rPr>
        <w:tab/>
      </w:r>
      <w:r w:rsidRPr="00D54E1F">
        <w:rPr>
          <w:b/>
          <w:bCs/>
          <w:color w:val="000000"/>
          <w:spacing w:val="2"/>
          <w:sz w:val="22"/>
        </w:rPr>
        <w:t>Договор аренды расторгается Арендодателем в одностороннем порядке по следующим основаниям:</w:t>
      </w:r>
    </w:p>
    <w:p w14:paraId="122189E1" w14:textId="77777777" w:rsidR="00D54E1F" w:rsidRPr="00D54E1F" w:rsidRDefault="00D54E1F" w:rsidP="005F09D6">
      <w:pPr>
        <w:widowControl/>
        <w:numPr>
          <w:ilvl w:val="0"/>
          <w:numId w:val="78"/>
        </w:numPr>
        <w:shd w:val="clear" w:color="auto" w:fill="FFFFFF"/>
        <w:tabs>
          <w:tab w:val="left" w:pos="0"/>
        </w:tabs>
        <w:autoSpaceDE/>
        <w:autoSpaceDN/>
        <w:adjustRightInd/>
        <w:ind w:firstLine="720"/>
        <w:jc w:val="both"/>
        <w:rPr>
          <w:color w:val="000000"/>
          <w:spacing w:val="-6"/>
          <w:sz w:val="22"/>
        </w:rPr>
      </w:pPr>
      <w:r w:rsidRPr="00D54E1F">
        <w:rPr>
          <w:color w:val="000000"/>
          <w:spacing w:val="1"/>
          <w:sz w:val="22"/>
        </w:rPr>
        <w:t xml:space="preserve">При использовании Арендатором Объекта не по назначению (п.1.2.настоящего </w:t>
      </w:r>
      <w:r w:rsidRPr="00D54E1F">
        <w:rPr>
          <w:color w:val="000000"/>
          <w:spacing w:val="-2"/>
          <w:sz w:val="22"/>
        </w:rPr>
        <w:t>договора).</w:t>
      </w:r>
    </w:p>
    <w:p w14:paraId="2BB32B6C" w14:textId="77777777" w:rsidR="00D54E1F" w:rsidRPr="00D54E1F" w:rsidRDefault="00D54E1F" w:rsidP="005F09D6">
      <w:pPr>
        <w:widowControl/>
        <w:numPr>
          <w:ilvl w:val="0"/>
          <w:numId w:val="78"/>
        </w:numPr>
        <w:shd w:val="clear" w:color="auto" w:fill="FFFFFF"/>
        <w:tabs>
          <w:tab w:val="left" w:pos="0"/>
        </w:tabs>
        <w:autoSpaceDE/>
        <w:autoSpaceDN/>
        <w:adjustRightInd/>
        <w:ind w:firstLine="720"/>
        <w:jc w:val="both"/>
        <w:rPr>
          <w:color w:val="000000"/>
          <w:spacing w:val="-6"/>
          <w:sz w:val="22"/>
        </w:rPr>
      </w:pPr>
      <w:r w:rsidRPr="00D54E1F">
        <w:rPr>
          <w:color w:val="000000"/>
          <w:spacing w:val="5"/>
          <w:sz w:val="22"/>
        </w:rPr>
        <w:t xml:space="preserve">Если Арендатор более двух раз подряд по истечении установленного договором </w:t>
      </w:r>
      <w:r w:rsidRPr="00D54E1F">
        <w:rPr>
          <w:color w:val="000000"/>
          <w:sz w:val="22"/>
        </w:rPr>
        <w:t>срока платежа не вносит арендную плату.</w:t>
      </w:r>
    </w:p>
    <w:p w14:paraId="139587EF" w14:textId="77777777" w:rsidR="00D54E1F" w:rsidRPr="00D54E1F" w:rsidRDefault="00D54E1F" w:rsidP="00D54E1F">
      <w:pPr>
        <w:shd w:val="clear" w:color="auto" w:fill="FFFFFF"/>
        <w:tabs>
          <w:tab w:val="left" w:pos="1435"/>
        </w:tabs>
        <w:ind w:firstLine="696"/>
        <w:jc w:val="both"/>
        <w:rPr>
          <w:sz w:val="22"/>
        </w:rPr>
      </w:pPr>
      <w:r w:rsidRPr="00D54E1F">
        <w:rPr>
          <w:color w:val="000000"/>
          <w:spacing w:val="-6"/>
          <w:sz w:val="22"/>
        </w:rPr>
        <w:t>8.2.3.</w:t>
      </w:r>
      <w:r w:rsidRPr="00D54E1F">
        <w:rPr>
          <w:color w:val="000000"/>
          <w:sz w:val="22"/>
        </w:rPr>
        <w:tab/>
      </w:r>
      <w:r w:rsidRPr="00D54E1F">
        <w:rPr>
          <w:color w:val="000000"/>
          <w:spacing w:val="5"/>
          <w:sz w:val="22"/>
        </w:rPr>
        <w:t xml:space="preserve">Если Арендатор пользуется имуществом с существенным нарушением условий </w:t>
      </w:r>
      <w:r w:rsidRPr="00D54E1F">
        <w:rPr>
          <w:color w:val="000000"/>
          <w:sz w:val="22"/>
        </w:rPr>
        <w:t>настоящего договора, а также с их неоднократными нарушениями.</w:t>
      </w:r>
    </w:p>
    <w:p w14:paraId="6A8C8A0D" w14:textId="77777777" w:rsidR="00D54E1F" w:rsidRPr="00D54E1F" w:rsidRDefault="00D54E1F" w:rsidP="005F09D6">
      <w:pPr>
        <w:widowControl/>
        <w:numPr>
          <w:ilvl w:val="0"/>
          <w:numId w:val="79"/>
        </w:numPr>
        <w:shd w:val="clear" w:color="auto" w:fill="FFFFFF"/>
        <w:tabs>
          <w:tab w:val="left" w:pos="1325"/>
        </w:tabs>
        <w:autoSpaceDE/>
        <w:autoSpaceDN/>
        <w:adjustRightInd/>
        <w:ind w:firstLine="701"/>
        <w:jc w:val="both"/>
        <w:rPr>
          <w:color w:val="000000"/>
          <w:spacing w:val="-6"/>
          <w:sz w:val="22"/>
        </w:rPr>
      </w:pPr>
      <w:r w:rsidRPr="00D54E1F">
        <w:rPr>
          <w:color w:val="000000"/>
          <w:sz w:val="22"/>
        </w:rPr>
        <w:t xml:space="preserve">Если Арендатор умышленно или по неосторожности ухудшает состояние </w:t>
      </w:r>
      <w:r w:rsidRPr="00D54E1F">
        <w:rPr>
          <w:color w:val="000000"/>
          <w:spacing w:val="4"/>
          <w:sz w:val="22"/>
        </w:rPr>
        <w:t>Объекта, инженерное оборудование, прилегающую территорию и тепло-, водо-, канализационные сети.</w:t>
      </w:r>
    </w:p>
    <w:p w14:paraId="2C9917B3" w14:textId="77777777" w:rsidR="00D54E1F" w:rsidRPr="00D54E1F" w:rsidRDefault="00D54E1F" w:rsidP="005F09D6">
      <w:pPr>
        <w:widowControl/>
        <w:numPr>
          <w:ilvl w:val="0"/>
          <w:numId w:val="79"/>
        </w:numPr>
        <w:shd w:val="clear" w:color="auto" w:fill="FFFFFF"/>
        <w:tabs>
          <w:tab w:val="left" w:pos="1325"/>
        </w:tabs>
        <w:autoSpaceDE/>
        <w:autoSpaceDN/>
        <w:adjustRightInd/>
        <w:ind w:firstLine="701"/>
        <w:jc w:val="both"/>
        <w:rPr>
          <w:color w:val="000000"/>
          <w:spacing w:val="-7"/>
          <w:sz w:val="22"/>
        </w:rPr>
      </w:pPr>
      <w:r w:rsidRPr="00D54E1F">
        <w:rPr>
          <w:color w:val="000000"/>
          <w:spacing w:val="6"/>
          <w:sz w:val="22"/>
        </w:rPr>
        <w:t xml:space="preserve">При возникновении задолженности более чем за два месяца по фактически </w:t>
      </w:r>
      <w:r w:rsidRPr="00D54E1F">
        <w:rPr>
          <w:color w:val="000000"/>
          <w:spacing w:val="-1"/>
          <w:sz w:val="22"/>
        </w:rPr>
        <w:t xml:space="preserve">оказанным коммунальным услугам (поставка тепловой энергии, электроэнергии, газа, воды; вывоз </w:t>
      </w:r>
      <w:r w:rsidRPr="00D54E1F">
        <w:rPr>
          <w:color w:val="000000"/>
          <w:spacing w:val="5"/>
          <w:sz w:val="22"/>
        </w:rPr>
        <w:t>мусора).</w:t>
      </w:r>
    </w:p>
    <w:p w14:paraId="082EF4FD" w14:textId="77777777" w:rsidR="00D54E1F" w:rsidRPr="00D54E1F" w:rsidRDefault="00D54E1F" w:rsidP="005F09D6">
      <w:pPr>
        <w:widowControl/>
        <w:numPr>
          <w:ilvl w:val="0"/>
          <w:numId w:val="79"/>
        </w:numPr>
        <w:shd w:val="clear" w:color="auto" w:fill="FFFFFF"/>
        <w:tabs>
          <w:tab w:val="left" w:pos="1325"/>
        </w:tabs>
        <w:autoSpaceDE/>
        <w:autoSpaceDN/>
        <w:adjustRightInd/>
        <w:ind w:firstLine="701"/>
        <w:jc w:val="both"/>
        <w:rPr>
          <w:color w:val="000000"/>
          <w:spacing w:val="-5"/>
          <w:sz w:val="22"/>
        </w:rPr>
      </w:pPr>
      <w:r w:rsidRPr="00D54E1F">
        <w:rPr>
          <w:color w:val="000000"/>
          <w:spacing w:val="1"/>
          <w:sz w:val="22"/>
        </w:rPr>
        <w:t xml:space="preserve">Если Арендодателем в результате проверки признано, что предоставленные по Договору площади не </w:t>
      </w:r>
      <w:r w:rsidRPr="00D54E1F">
        <w:rPr>
          <w:color w:val="000000"/>
          <w:spacing w:val="6"/>
          <w:sz w:val="22"/>
        </w:rPr>
        <w:t xml:space="preserve">используются либо передаются третьим лицам в пользование по </w:t>
      </w:r>
      <w:proofErr w:type="gramStart"/>
      <w:r w:rsidRPr="00D54E1F">
        <w:rPr>
          <w:color w:val="000000"/>
          <w:spacing w:val="6"/>
          <w:sz w:val="22"/>
        </w:rPr>
        <w:t>любым  видам</w:t>
      </w:r>
      <w:proofErr w:type="gramEnd"/>
      <w:r w:rsidRPr="00D54E1F">
        <w:rPr>
          <w:color w:val="000000"/>
          <w:spacing w:val="6"/>
          <w:sz w:val="22"/>
        </w:rPr>
        <w:t xml:space="preserve"> договоров и  </w:t>
      </w:r>
      <w:r w:rsidRPr="00D54E1F">
        <w:rPr>
          <w:color w:val="000000"/>
          <w:spacing w:val="5"/>
          <w:sz w:val="22"/>
        </w:rPr>
        <w:t>сделок без согласия Арендодателя.</w:t>
      </w:r>
    </w:p>
    <w:p w14:paraId="0C7941EA" w14:textId="77777777" w:rsidR="00D54E1F" w:rsidRPr="00D54E1F" w:rsidRDefault="00D54E1F" w:rsidP="005F09D6">
      <w:pPr>
        <w:widowControl/>
        <w:numPr>
          <w:ilvl w:val="0"/>
          <w:numId w:val="79"/>
        </w:numPr>
        <w:shd w:val="clear" w:color="auto" w:fill="FFFFFF"/>
        <w:tabs>
          <w:tab w:val="left" w:pos="1325"/>
        </w:tabs>
        <w:autoSpaceDE/>
        <w:autoSpaceDN/>
        <w:adjustRightInd/>
        <w:ind w:firstLine="701"/>
        <w:jc w:val="both"/>
        <w:rPr>
          <w:color w:val="000000"/>
          <w:spacing w:val="-6"/>
          <w:sz w:val="22"/>
        </w:rPr>
      </w:pPr>
      <w:r w:rsidRPr="00D54E1F">
        <w:rPr>
          <w:color w:val="000000"/>
          <w:spacing w:val="2"/>
          <w:sz w:val="22"/>
        </w:rPr>
        <w:t xml:space="preserve">В случае не использования арендуемого Объекта в течение 3 (трех) месяцев со </w:t>
      </w:r>
      <w:r w:rsidRPr="00D54E1F">
        <w:rPr>
          <w:color w:val="000000"/>
          <w:spacing w:val="3"/>
          <w:sz w:val="22"/>
        </w:rPr>
        <w:t>дня подписания настоящего договора.</w:t>
      </w:r>
    </w:p>
    <w:p w14:paraId="22E263BC" w14:textId="77777777" w:rsidR="00D54E1F" w:rsidRPr="00D54E1F" w:rsidRDefault="00D54E1F" w:rsidP="005F09D6">
      <w:pPr>
        <w:widowControl/>
        <w:numPr>
          <w:ilvl w:val="0"/>
          <w:numId w:val="79"/>
        </w:numPr>
        <w:shd w:val="clear" w:color="auto" w:fill="FFFFFF"/>
        <w:tabs>
          <w:tab w:val="left" w:pos="1325"/>
        </w:tabs>
        <w:autoSpaceDE/>
        <w:autoSpaceDN/>
        <w:adjustRightInd/>
        <w:ind w:firstLine="701"/>
        <w:jc w:val="both"/>
        <w:rPr>
          <w:sz w:val="22"/>
        </w:rPr>
      </w:pPr>
      <w:r w:rsidRPr="00D54E1F">
        <w:rPr>
          <w:color w:val="000000"/>
          <w:sz w:val="22"/>
        </w:rPr>
        <w:t>В случае реорганизации или ликвидации Арендатора.</w:t>
      </w:r>
    </w:p>
    <w:p w14:paraId="6218DFD6" w14:textId="77777777" w:rsidR="00D54E1F" w:rsidRPr="00D54E1F" w:rsidRDefault="00D54E1F" w:rsidP="005F09D6">
      <w:pPr>
        <w:widowControl/>
        <w:numPr>
          <w:ilvl w:val="0"/>
          <w:numId w:val="80"/>
        </w:numPr>
        <w:shd w:val="clear" w:color="auto" w:fill="FFFFFF"/>
        <w:tabs>
          <w:tab w:val="left" w:pos="1260"/>
        </w:tabs>
        <w:autoSpaceDE/>
        <w:autoSpaceDN/>
        <w:adjustRightInd/>
        <w:ind w:firstLine="706"/>
        <w:jc w:val="both"/>
        <w:rPr>
          <w:color w:val="000000"/>
          <w:spacing w:val="-8"/>
          <w:sz w:val="22"/>
        </w:rPr>
      </w:pPr>
      <w:r w:rsidRPr="00D54E1F">
        <w:rPr>
          <w:color w:val="000000"/>
          <w:sz w:val="22"/>
        </w:rPr>
        <w:t xml:space="preserve">Расторжение Договора осуществляется на основании решения Арендодателя и </w:t>
      </w:r>
      <w:r w:rsidRPr="00D54E1F">
        <w:rPr>
          <w:color w:val="000000"/>
          <w:spacing w:val="1"/>
          <w:sz w:val="22"/>
        </w:rPr>
        <w:t>уведомления Арендодателем Арендатора о расторжении Договора. Арендатор обязан освободить занимаемый Объект в течение 10 (десяти) календарных дней со дня получения Арендатором уведомления.</w:t>
      </w:r>
    </w:p>
    <w:p w14:paraId="6F500BF3" w14:textId="77777777" w:rsidR="00D54E1F" w:rsidRPr="00D54E1F" w:rsidRDefault="00D54E1F" w:rsidP="005F09D6">
      <w:pPr>
        <w:widowControl/>
        <w:numPr>
          <w:ilvl w:val="0"/>
          <w:numId w:val="80"/>
        </w:numPr>
        <w:shd w:val="clear" w:color="auto" w:fill="FFFFFF"/>
        <w:tabs>
          <w:tab w:val="left" w:pos="900"/>
        </w:tabs>
        <w:autoSpaceDE/>
        <w:autoSpaceDN/>
        <w:adjustRightInd/>
        <w:ind w:firstLine="706"/>
        <w:jc w:val="both"/>
        <w:rPr>
          <w:color w:val="000000"/>
          <w:spacing w:val="-8"/>
          <w:sz w:val="22"/>
        </w:rPr>
      </w:pPr>
      <w:r w:rsidRPr="00D54E1F">
        <w:rPr>
          <w:color w:val="000000"/>
          <w:spacing w:val="1"/>
          <w:sz w:val="22"/>
        </w:rPr>
        <w:t xml:space="preserve">При невыполнении Арендатором обоснованных требований Арендодателя, указанных в настоящем договоре, по </w:t>
      </w:r>
      <w:r w:rsidRPr="00D54E1F">
        <w:rPr>
          <w:color w:val="000000"/>
          <w:spacing w:val="2"/>
          <w:sz w:val="22"/>
        </w:rPr>
        <w:t xml:space="preserve">освобождению Объекта и полученного уведомления о предстоящем вскрытии с указанием даты и времени, последний оставляет за собой право произвести самостоятельное </w:t>
      </w:r>
      <w:r w:rsidRPr="00D54E1F">
        <w:rPr>
          <w:color w:val="000000"/>
          <w:spacing w:val="3"/>
          <w:sz w:val="22"/>
        </w:rPr>
        <w:t>вскрытие Объекта с участием уполномоченного представителя органов внутренних дел</w:t>
      </w:r>
      <w:r w:rsidRPr="00D54E1F">
        <w:rPr>
          <w:color w:val="000000"/>
          <w:sz w:val="22"/>
        </w:rPr>
        <w:t>, и оформление документов в установленном действующим законодательством порядке.</w:t>
      </w:r>
    </w:p>
    <w:p w14:paraId="6CE7691A" w14:textId="77777777" w:rsidR="00D54E1F" w:rsidRPr="00D54E1F" w:rsidRDefault="00D54E1F" w:rsidP="00D54E1F">
      <w:pPr>
        <w:shd w:val="clear" w:color="auto" w:fill="FFFFFF"/>
        <w:tabs>
          <w:tab w:val="left" w:pos="1128"/>
        </w:tabs>
        <w:ind w:firstLine="720"/>
        <w:jc w:val="both"/>
        <w:rPr>
          <w:color w:val="000000"/>
          <w:sz w:val="22"/>
        </w:rPr>
      </w:pPr>
      <w:r w:rsidRPr="00D54E1F">
        <w:rPr>
          <w:color w:val="000000"/>
          <w:spacing w:val="-8"/>
          <w:sz w:val="22"/>
        </w:rPr>
        <w:t>8.5.</w:t>
      </w:r>
      <w:r w:rsidRPr="00D54E1F">
        <w:rPr>
          <w:color w:val="000000"/>
          <w:sz w:val="22"/>
        </w:rPr>
        <w:tab/>
      </w:r>
      <w:r w:rsidRPr="00D54E1F">
        <w:rPr>
          <w:color w:val="000000"/>
          <w:spacing w:val="1"/>
          <w:sz w:val="22"/>
        </w:rPr>
        <w:t xml:space="preserve">Вносимые в настоящий Договор изменения и дополнения рассматриваются сторонами </w:t>
      </w:r>
      <w:r w:rsidRPr="00D54E1F">
        <w:rPr>
          <w:color w:val="000000"/>
          <w:sz w:val="22"/>
        </w:rPr>
        <w:t>и оформляются дополнительными соглашениями.</w:t>
      </w:r>
    </w:p>
    <w:p w14:paraId="04B80628" w14:textId="77777777" w:rsidR="00D54E1F" w:rsidRPr="00D54E1F" w:rsidRDefault="00D54E1F" w:rsidP="00D54E1F">
      <w:pPr>
        <w:shd w:val="clear" w:color="auto" w:fill="FFFFFF"/>
        <w:tabs>
          <w:tab w:val="left" w:pos="1128"/>
        </w:tabs>
        <w:ind w:firstLine="720"/>
        <w:jc w:val="both"/>
        <w:rPr>
          <w:sz w:val="22"/>
        </w:rPr>
      </w:pPr>
    </w:p>
    <w:p w14:paraId="22D0DBD0" w14:textId="77777777" w:rsidR="00D54E1F" w:rsidRPr="00D54E1F" w:rsidRDefault="00D54E1F" w:rsidP="00D54E1F">
      <w:pPr>
        <w:shd w:val="clear" w:color="auto" w:fill="FFFFFF"/>
        <w:tabs>
          <w:tab w:val="left" w:pos="1128"/>
        </w:tabs>
        <w:ind w:firstLine="567"/>
        <w:jc w:val="both"/>
      </w:pPr>
    </w:p>
    <w:p w14:paraId="418D85A4" w14:textId="77777777" w:rsidR="00D54E1F" w:rsidRPr="00D54E1F" w:rsidRDefault="00D54E1F" w:rsidP="00D54E1F">
      <w:pPr>
        <w:shd w:val="clear" w:color="auto" w:fill="FFFFFF"/>
        <w:jc w:val="center"/>
      </w:pPr>
      <w:r w:rsidRPr="00D54E1F">
        <w:rPr>
          <w:b/>
          <w:bCs/>
          <w:spacing w:val="5"/>
        </w:rPr>
        <w:t>9. ПРИЛОЖЕНИЕ К ДОГОВОРУ</w:t>
      </w:r>
    </w:p>
    <w:p w14:paraId="6D4CBE91" w14:textId="77777777" w:rsidR="00D54E1F" w:rsidRPr="00D54E1F" w:rsidRDefault="00D54E1F" w:rsidP="00D54E1F">
      <w:pPr>
        <w:shd w:val="clear" w:color="auto" w:fill="FFFFFF"/>
        <w:ind w:firstLine="567"/>
      </w:pPr>
      <w:r w:rsidRPr="00D54E1F">
        <w:t>Неотъемлемой частью договора являются следующие приложения:</w:t>
      </w:r>
    </w:p>
    <w:p w14:paraId="3437A049" w14:textId="77777777" w:rsidR="00D54E1F" w:rsidRPr="00D54E1F" w:rsidRDefault="00D54E1F" w:rsidP="005F09D6">
      <w:pPr>
        <w:widowControl/>
        <w:numPr>
          <w:ilvl w:val="0"/>
          <w:numId w:val="74"/>
        </w:numPr>
        <w:shd w:val="clear" w:color="auto" w:fill="FFFFFF"/>
        <w:tabs>
          <w:tab w:val="left" w:pos="1080"/>
        </w:tabs>
        <w:autoSpaceDE/>
        <w:autoSpaceDN/>
        <w:adjustRightInd/>
        <w:ind w:firstLine="567"/>
        <w:rPr>
          <w:spacing w:val="-8"/>
        </w:rPr>
      </w:pPr>
      <w:r w:rsidRPr="00D54E1F">
        <w:t>Акт приема - передачи (Приложение № 1).</w:t>
      </w:r>
    </w:p>
    <w:p w14:paraId="550CE1AA" w14:textId="77777777" w:rsidR="00D54E1F" w:rsidRPr="00D54E1F" w:rsidRDefault="00D54E1F" w:rsidP="005F09D6">
      <w:pPr>
        <w:widowControl/>
        <w:numPr>
          <w:ilvl w:val="0"/>
          <w:numId w:val="74"/>
        </w:numPr>
        <w:shd w:val="clear" w:color="auto" w:fill="FFFFFF"/>
        <w:tabs>
          <w:tab w:val="left" w:pos="1080"/>
          <w:tab w:val="left" w:pos="1114"/>
        </w:tabs>
        <w:autoSpaceDE/>
        <w:autoSpaceDN/>
        <w:adjustRightInd/>
        <w:ind w:firstLine="567"/>
        <w:jc w:val="both"/>
        <w:rPr>
          <w:spacing w:val="-8"/>
        </w:rPr>
      </w:pPr>
      <w:r w:rsidRPr="00D54E1F">
        <w:t>Расчет арендной платы (Приложение № 2).</w:t>
      </w:r>
    </w:p>
    <w:p w14:paraId="6A3A2C18" w14:textId="77777777" w:rsidR="00D54E1F" w:rsidRPr="00D54E1F" w:rsidRDefault="00D54E1F" w:rsidP="00D54E1F">
      <w:pPr>
        <w:shd w:val="clear" w:color="auto" w:fill="FFFFFF"/>
        <w:tabs>
          <w:tab w:val="left" w:pos="1080"/>
          <w:tab w:val="left" w:pos="1114"/>
        </w:tabs>
        <w:ind w:left="567"/>
        <w:jc w:val="both"/>
        <w:rPr>
          <w:spacing w:val="-8"/>
        </w:rPr>
      </w:pPr>
    </w:p>
    <w:p w14:paraId="54BA7FCA" w14:textId="77777777" w:rsidR="00D54E1F" w:rsidRPr="00D54E1F" w:rsidRDefault="00D54E1F" w:rsidP="00D54E1F">
      <w:pPr>
        <w:shd w:val="clear" w:color="auto" w:fill="FFFFFF"/>
        <w:jc w:val="center"/>
        <w:rPr>
          <w:b/>
          <w:bCs/>
          <w:spacing w:val="3"/>
        </w:rPr>
      </w:pPr>
      <w:r w:rsidRPr="00D54E1F">
        <w:rPr>
          <w:b/>
          <w:bCs/>
          <w:spacing w:val="3"/>
        </w:rPr>
        <w:t>10. ПРОЧИЕ УСЛОВИЯ</w:t>
      </w:r>
    </w:p>
    <w:p w14:paraId="11C557E1" w14:textId="77777777" w:rsidR="00D54E1F" w:rsidRPr="00D54E1F" w:rsidRDefault="00D54E1F" w:rsidP="00D54E1F">
      <w:pPr>
        <w:shd w:val="clear" w:color="auto" w:fill="FFFFFF"/>
        <w:tabs>
          <w:tab w:val="left" w:pos="1080"/>
        </w:tabs>
        <w:ind w:firstLine="567"/>
        <w:jc w:val="both"/>
      </w:pPr>
      <w:r w:rsidRPr="00D54E1F">
        <w:rPr>
          <w:spacing w:val="-12"/>
        </w:rPr>
        <w:t xml:space="preserve">10.1. </w:t>
      </w:r>
      <w:r w:rsidRPr="00D54E1F">
        <w:t xml:space="preserve">Вопросы, не урегулированные Договором, регулируются действующим </w:t>
      </w:r>
      <w:r w:rsidRPr="00D54E1F">
        <w:rPr>
          <w:spacing w:val="1"/>
        </w:rPr>
        <w:t>законодательством РФ.</w:t>
      </w:r>
    </w:p>
    <w:p w14:paraId="5AC91101" w14:textId="77777777" w:rsidR="00D54E1F" w:rsidRPr="00D54E1F" w:rsidRDefault="00D54E1F" w:rsidP="005F09D6">
      <w:pPr>
        <w:widowControl/>
        <w:numPr>
          <w:ilvl w:val="0"/>
          <w:numId w:val="75"/>
        </w:numPr>
        <w:shd w:val="clear" w:color="auto" w:fill="FFFFFF"/>
        <w:tabs>
          <w:tab w:val="left" w:pos="1214"/>
        </w:tabs>
        <w:autoSpaceDE/>
        <w:autoSpaceDN/>
        <w:adjustRightInd/>
        <w:ind w:firstLine="567"/>
        <w:jc w:val="both"/>
        <w:rPr>
          <w:spacing w:val="-11"/>
        </w:rPr>
      </w:pPr>
      <w:r w:rsidRPr="00D54E1F">
        <w:rPr>
          <w:spacing w:val="4"/>
        </w:rPr>
        <w:t xml:space="preserve">Споры, возникающие при исполнении Договора, рассматриваются путем мирного урегулирования разногласий или в судебном </w:t>
      </w:r>
      <w:r w:rsidRPr="00D54E1F">
        <w:rPr>
          <w:spacing w:val="2"/>
        </w:rPr>
        <w:t>порядке, предусмотренном действующим законодательством.</w:t>
      </w:r>
    </w:p>
    <w:p w14:paraId="6E9E2B07" w14:textId="77777777" w:rsidR="00D54E1F" w:rsidRPr="00D54E1F" w:rsidRDefault="00D54E1F" w:rsidP="005F09D6">
      <w:pPr>
        <w:widowControl/>
        <w:numPr>
          <w:ilvl w:val="0"/>
          <w:numId w:val="75"/>
        </w:numPr>
        <w:shd w:val="clear" w:color="auto" w:fill="FFFFFF"/>
        <w:tabs>
          <w:tab w:val="left" w:pos="1214"/>
        </w:tabs>
        <w:autoSpaceDE/>
        <w:autoSpaceDN/>
        <w:adjustRightInd/>
        <w:ind w:firstLine="567"/>
        <w:jc w:val="both"/>
        <w:rPr>
          <w:spacing w:val="-9"/>
        </w:rPr>
      </w:pPr>
      <w:r w:rsidRPr="00D54E1F">
        <w:rPr>
          <w:spacing w:val="6"/>
        </w:rPr>
        <w:t xml:space="preserve">Договор составляется в 2 (двух) экземплярах в случае, если срок действия договора аренды менее одного года, в 3 (трех) экземплярах с приложением поэтажного плана в случае, если срок действия договора более одного года, каждый экземпляр из которых имеет одинаковую </w:t>
      </w:r>
      <w:r w:rsidRPr="00D54E1F">
        <w:rPr>
          <w:spacing w:val="2"/>
        </w:rPr>
        <w:t>юридическую силу.</w:t>
      </w:r>
    </w:p>
    <w:p w14:paraId="44E59950" w14:textId="77777777" w:rsidR="00D54E1F" w:rsidRPr="00D54E1F" w:rsidRDefault="00D54E1F" w:rsidP="00D54E1F">
      <w:pPr>
        <w:pStyle w:val="5"/>
        <w:spacing w:before="0" w:after="0"/>
        <w:ind w:firstLine="567"/>
        <w:rPr>
          <w:rFonts w:ascii="Times New Roman" w:hAnsi="Times New Roman"/>
          <w:sz w:val="24"/>
          <w:szCs w:val="24"/>
        </w:rPr>
      </w:pPr>
    </w:p>
    <w:p w14:paraId="37376FF3" w14:textId="77777777" w:rsidR="00D54E1F" w:rsidRPr="00D54E1F" w:rsidRDefault="00D54E1F" w:rsidP="00D54E1F">
      <w:pPr>
        <w:pStyle w:val="5"/>
        <w:spacing w:before="0" w:after="0"/>
        <w:ind w:firstLine="567"/>
        <w:rPr>
          <w:rFonts w:ascii="Times New Roman" w:hAnsi="Times New Roman"/>
          <w:sz w:val="24"/>
          <w:szCs w:val="24"/>
        </w:rPr>
      </w:pPr>
      <w:r w:rsidRPr="00D54E1F">
        <w:rPr>
          <w:rFonts w:ascii="Times New Roman" w:hAnsi="Times New Roman"/>
          <w:sz w:val="24"/>
          <w:szCs w:val="24"/>
        </w:rPr>
        <w:t>РЕКВИЗИТЫ И ЮРИДИЧЕСКИЕ АДРЕСА СТОРОН</w:t>
      </w:r>
    </w:p>
    <w:p w14:paraId="64CE879B" w14:textId="77777777" w:rsidR="00D54E1F" w:rsidRPr="00D54E1F" w:rsidRDefault="00D54E1F" w:rsidP="00D54E1F"/>
    <w:tbl>
      <w:tblPr>
        <w:tblW w:w="0" w:type="auto"/>
        <w:tblLook w:val="04A0" w:firstRow="1" w:lastRow="0" w:firstColumn="1" w:lastColumn="0" w:noHBand="0" w:noVBand="1"/>
      </w:tblPr>
      <w:tblGrid>
        <w:gridCol w:w="4612"/>
        <w:gridCol w:w="400"/>
        <w:gridCol w:w="4343"/>
      </w:tblGrid>
      <w:tr w:rsidR="00D54E1F" w:rsidRPr="00D54E1F" w14:paraId="727C9ACE" w14:textId="77777777" w:rsidTr="00D54E1F">
        <w:tc>
          <w:tcPr>
            <w:tcW w:w="4928" w:type="dxa"/>
            <w:hideMark/>
          </w:tcPr>
          <w:p w14:paraId="62352657" w14:textId="77777777" w:rsidR="00D54E1F" w:rsidRPr="00D54E1F" w:rsidRDefault="00D54E1F" w:rsidP="00D54E1F">
            <w:pPr>
              <w:jc w:val="center"/>
              <w:rPr>
                <w:b/>
              </w:rPr>
            </w:pPr>
            <w:r w:rsidRPr="00D54E1F">
              <w:rPr>
                <w:b/>
              </w:rPr>
              <w:t>АРЕНДОДАТЕЛЬ:</w:t>
            </w:r>
          </w:p>
        </w:tc>
        <w:tc>
          <w:tcPr>
            <w:tcW w:w="425" w:type="dxa"/>
          </w:tcPr>
          <w:p w14:paraId="2C0CBA10" w14:textId="77777777" w:rsidR="00D54E1F" w:rsidRPr="00D54E1F" w:rsidRDefault="00D54E1F" w:rsidP="00D54E1F">
            <w:pPr>
              <w:jc w:val="center"/>
              <w:rPr>
                <w:b/>
                <w:bCs/>
                <w:spacing w:val="-2"/>
                <w:w w:val="99"/>
              </w:rPr>
            </w:pPr>
          </w:p>
        </w:tc>
        <w:tc>
          <w:tcPr>
            <w:tcW w:w="4678" w:type="dxa"/>
            <w:hideMark/>
          </w:tcPr>
          <w:p w14:paraId="7F4AC536" w14:textId="77777777" w:rsidR="00D54E1F" w:rsidRPr="00D54E1F" w:rsidRDefault="00D54E1F" w:rsidP="00D54E1F">
            <w:pPr>
              <w:jc w:val="center"/>
              <w:rPr>
                <w:b/>
              </w:rPr>
            </w:pPr>
            <w:r w:rsidRPr="00D54E1F">
              <w:rPr>
                <w:b/>
                <w:bCs/>
                <w:spacing w:val="-2"/>
                <w:w w:val="99"/>
              </w:rPr>
              <w:t>АРЕНДАТОР:</w:t>
            </w:r>
          </w:p>
        </w:tc>
      </w:tr>
      <w:tr w:rsidR="00D54E1F" w:rsidRPr="00D54E1F" w14:paraId="0A0FB809" w14:textId="77777777" w:rsidTr="00D54E1F">
        <w:tc>
          <w:tcPr>
            <w:tcW w:w="4928" w:type="dxa"/>
            <w:hideMark/>
          </w:tcPr>
          <w:p w14:paraId="314BCA25" w14:textId="77777777" w:rsidR="00D54E1F" w:rsidRPr="00D54E1F" w:rsidRDefault="00D54E1F" w:rsidP="00D54E1F">
            <w:pPr>
              <w:jc w:val="center"/>
            </w:pPr>
            <w:r w:rsidRPr="00D54E1F">
              <w:rPr>
                <w:b/>
                <w:bCs/>
              </w:rPr>
              <w:t xml:space="preserve">Администрация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lastRenderedPageBreak/>
              <w:t>Мирнинского</w:t>
            </w:r>
            <w:proofErr w:type="spellEnd"/>
            <w:r w:rsidRPr="00D54E1F">
              <w:rPr>
                <w:b/>
                <w:bCs/>
              </w:rPr>
              <w:t xml:space="preserve"> района Республики Саха (Якутия)</w:t>
            </w:r>
          </w:p>
        </w:tc>
        <w:tc>
          <w:tcPr>
            <w:tcW w:w="425" w:type="dxa"/>
          </w:tcPr>
          <w:p w14:paraId="4396CA47" w14:textId="77777777" w:rsidR="00D54E1F" w:rsidRPr="00D54E1F" w:rsidRDefault="00D54E1F" w:rsidP="00D54E1F">
            <w:pPr>
              <w:jc w:val="center"/>
            </w:pPr>
          </w:p>
        </w:tc>
        <w:tc>
          <w:tcPr>
            <w:tcW w:w="4678" w:type="dxa"/>
          </w:tcPr>
          <w:p w14:paraId="0ADAE1A9" w14:textId="77777777" w:rsidR="00D54E1F" w:rsidRPr="00D54E1F" w:rsidRDefault="00D54E1F" w:rsidP="00D54E1F">
            <w:pPr>
              <w:jc w:val="center"/>
            </w:pPr>
          </w:p>
        </w:tc>
      </w:tr>
      <w:tr w:rsidR="00D54E1F" w:rsidRPr="00D54E1F" w14:paraId="6B1D0474" w14:textId="77777777" w:rsidTr="00D54E1F">
        <w:tc>
          <w:tcPr>
            <w:tcW w:w="4928" w:type="dxa"/>
            <w:hideMark/>
          </w:tcPr>
          <w:p w14:paraId="1813E81F" w14:textId="77777777" w:rsidR="00D54E1F" w:rsidRPr="00D54E1F" w:rsidRDefault="00D54E1F" w:rsidP="00D54E1F">
            <w:pPr>
              <w:jc w:val="center"/>
              <w:rPr>
                <w:bCs/>
                <w:i/>
              </w:rPr>
            </w:pPr>
            <w:r w:rsidRPr="00D54E1F">
              <w:rPr>
                <w:bCs/>
                <w:i/>
              </w:rPr>
              <w:lastRenderedPageBreak/>
              <w:t>(наименование организации)</w:t>
            </w:r>
          </w:p>
        </w:tc>
        <w:tc>
          <w:tcPr>
            <w:tcW w:w="425" w:type="dxa"/>
          </w:tcPr>
          <w:p w14:paraId="4EBC9F3D" w14:textId="77777777" w:rsidR="00D54E1F" w:rsidRPr="00D54E1F" w:rsidRDefault="00D54E1F" w:rsidP="00D54E1F">
            <w:pPr>
              <w:jc w:val="center"/>
              <w:rPr>
                <w:bCs/>
                <w:i/>
              </w:rPr>
            </w:pPr>
          </w:p>
        </w:tc>
        <w:tc>
          <w:tcPr>
            <w:tcW w:w="4678" w:type="dxa"/>
            <w:hideMark/>
          </w:tcPr>
          <w:p w14:paraId="3535C6EB" w14:textId="77777777" w:rsidR="00D54E1F" w:rsidRPr="00D54E1F" w:rsidRDefault="00D54E1F" w:rsidP="00D54E1F">
            <w:pPr>
              <w:jc w:val="center"/>
              <w:rPr>
                <w:i/>
              </w:rPr>
            </w:pPr>
            <w:r w:rsidRPr="00D54E1F">
              <w:rPr>
                <w:bCs/>
                <w:i/>
              </w:rPr>
              <w:t>(наименование организации)</w:t>
            </w:r>
          </w:p>
        </w:tc>
      </w:tr>
      <w:tr w:rsidR="00D54E1F" w:rsidRPr="00D54E1F" w14:paraId="1F6A47C4" w14:textId="77777777" w:rsidTr="00D54E1F">
        <w:tc>
          <w:tcPr>
            <w:tcW w:w="4928" w:type="dxa"/>
          </w:tcPr>
          <w:p w14:paraId="5340C33C" w14:textId="77777777" w:rsidR="00D54E1F" w:rsidRPr="00D54E1F" w:rsidRDefault="00D54E1F" w:rsidP="00D54E1F">
            <w:pPr>
              <w:jc w:val="center"/>
              <w:rPr>
                <w:b/>
                <w:bCs/>
              </w:rPr>
            </w:pPr>
          </w:p>
        </w:tc>
        <w:tc>
          <w:tcPr>
            <w:tcW w:w="425" w:type="dxa"/>
          </w:tcPr>
          <w:p w14:paraId="768EC09E" w14:textId="77777777" w:rsidR="00D54E1F" w:rsidRPr="00D54E1F" w:rsidRDefault="00D54E1F" w:rsidP="00D54E1F">
            <w:pPr>
              <w:jc w:val="center"/>
            </w:pPr>
          </w:p>
        </w:tc>
        <w:tc>
          <w:tcPr>
            <w:tcW w:w="4678" w:type="dxa"/>
          </w:tcPr>
          <w:p w14:paraId="5D8055D9" w14:textId="77777777" w:rsidR="00D54E1F" w:rsidRPr="00D54E1F" w:rsidRDefault="00D54E1F" w:rsidP="00D54E1F">
            <w:pPr>
              <w:jc w:val="center"/>
            </w:pPr>
          </w:p>
        </w:tc>
      </w:tr>
      <w:tr w:rsidR="00D54E1F" w:rsidRPr="00D54E1F" w14:paraId="3D0B59F9" w14:textId="77777777" w:rsidTr="00D54E1F">
        <w:tc>
          <w:tcPr>
            <w:tcW w:w="4928" w:type="dxa"/>
            <w:hideMark/>
          </w:tcPr>
          <w:p w14:paraId="4B4FED30" w14:textId="77777777" w:rsidR="00D54E1F" w:rsidRPr="00D54E1F" w:rsidRDefault="00D54E1F" w:rsidP="00D54E1F">
            <w:pPr>
              <w:jc w:val="center"/>
              <w:rPr>
                <w:i/>
              </w:rPr>
            </w:pPr>
            <w:r w:rsidRPr="00D54E1F">
              <w:rPr>
                <w:i/>
              </w:rPr>
              <w:t>(юридический и почтовый адрес)</w:t>
            </w:r>
          </w:p>
        </w:tc>
        <w:tc>
          <w:tcPr>
            <w:tcW w:w="425" w:type="dxa"/>
          </w:tcPr>
          <w:p w14:paraId="544B331D" w14:textId="77777777" w:rsidR="00D54E1F" w:rsidRPr="00D54E1F" w:rsidRDefault="00D54E1F" w:rsidP="00D54E1F">
            <w:pPr>
              <w:jc w:val="center"/>
              <w:rPr>
                <w:i/>
              </w:rPr>
            </w:pPr>
          </w:p>
        </w:tc>
        <w:tc>
          <w:tcPr>
            <w:tcW w:w="4678" w:type="dxa"/>
            <w:hideMark/>
          </w:tcPr>
          <w:p w14:paraId="63F4AFDB" w14:textId="77777777" w:rsidR="00D54E1F" w:rsidRPr="00D54E1F" w:rsidRDefault="00D54E1F" w:rsidP="00D54E1F">
            <w:pPr>
              <w:jc w:val="center"/>
              <w:rPr>
                <w:i/>
              </w:rPr>
            </w:pPr>
            <w:r w:rsidRPr="00D54E1F">
              <w:rPr>
                <w:i/>
              </w:rPr>
              <w:t>(юридический и почтовый адрес)</w:t>
            </w:r>
          </w:p>
        </w:tc>
      </w:tr>
      <w:tr w:rsidR="00D54E1F" w:rsidRPr="00D54E1F" w14:paraId="1395C1A3" w14:textId="77777777" w:rsidTr="00D54E1F">
        <w:tc>
          <w:tcPr>
            <w:tcW w:w="4928" w:type="dxa"/>
          </w:tcPr>
          <w:p w14:paraId="77877122" w14:textId="77777777" w:rsidR="00D54E1F" w:rsidRPr="00D54E1F" w:rsidRDefault="00D54E1F" w:rsidP="00D54E1F"/>
        </w:tc>
        <w:tc>
          <w:tcPr>
            <w:tcW w:w="425" w:type="dxa"/>
          </w:tcPr>
          <w:p w14:paraId="220C10BA" w14:textId="77777777" w:rsidR="00D54E1F" w:rsidRPr="00D54E1F" w:rsidRDefault="00D54E1F" w:rsidP="00D54E1F"/>
        </w:tc>
        <w:tc>
          <w:tcPr>
            <w:tcW w:w="4678" w:type="dxa"/>
          </w:tcPr>
          <w:p w14:paraId="43EA6E49" w14:textId="77777777" w:rsidR="00D54E1F" w:rsidRPr="00D54E1F" w:rsidRDefault="00D54E1F" w:rsidP="00D54E1F"/>
        </w:tc>
      </w:tr>
      <w:tr w:rsidR="00D54E1F" w:rsidRPr="00D54E1F" w14:paraId="282F6AD3" w14:textId="77777777" w:rsidTr="00D54E1F">
        <w:tc>
          <w:tcPr>
            <w:tcW w:w="4928" w:type="dxa"/>
          </w:tcPr>
          <w:p w14:paraId="733238E4" w14:textId="77777777" w:rsidR="00D54E1F" w:rsidRPr="00D54E1F" w:rsidRDefault="00D54E1F" w:rsidP="00D54E1F"/>
        </w:tc>
        <w:tc>
          <w:tcPr>
            <w:tcW w:w="425" w:type="dxa"/>
          </w:tcPr>
          <w:p w14:paraId="68BD893F" w14:textId="77777777" w:rsidR="00D54E1F" w:rsidRPr="00D54E1F" w:rsidRDefault="00D54E1F" w:rsidP="00D54E1F"/>
        </w:tc>
        <w:tc>
          <w:tcPr>
            <w:tcW w:w="4678" w:type="dxa"/>
            <w:hideMark/>
          </w:tcPr>
          <w:p w14:paraId="4A4730FE" w14:textId="77777777" w:rsidR="00D54E1F" w:rsidRPr="00D54E1F" w:rsidRDefault="00D54E1F" w:rsidP="00D54E1F">
            <w:r w:rsidRPr="00D54E1F">
              <w:t>ИНН</w:t>
            </w:r>
          </w:p>
        </w:tc>
      </w:tr>
      <w:tr w:rsidR="00D54E1F" w:rsidRPr="00D54E1F" w14:paraId="4C7A26A9" w14:textId="77777777" w:rsidTr="00D54E1F">
        <w:tc>
          <w:tcPr>
            <w:tcW w:w="4928" w:type="dxa"/>
          </w:tcPr>
          <w:p w14:paraId="3E21DF5E" w14:textId="77777777" w:rsidR="00D54E1F" w:rsidRPr="00D54E1F" w:rsidRDefault="00D54E1F" w:rsidP="00D54E1F"/>
        </w:tc>
        <w:tc>
          <w:tcPr>
            <w:tcW w:w="425" w:type="dxa"/>
          </w:tcPr>
          <w:p w14:paraId="3482F443" w14:textId="77777777" w:rsidR="00D54E1F" w:rsidRPr="00D54E1F" w:rsidRDefault="00D54E1F" w:rsidP="00D54E1F"/>
        </w:tc>
        <w:tc>
          <w:tcPr>
            <w:tcW w:w="4678" w:type="dxa"/>
            <w:hideMark/>
          </w:tcPr>
          <w:p w14:paraId="1EE18363" w14:textId="77777777" w:rsidR="00D54E1F" w:rsidRPr="00D54E1F" w:rsidRDefault="00D54E1F" w:rsidP="00D54E1F">
            <w:r w:rsidRPr="00D54E1F">
              <w:t>КПП</w:t>
            </w:r>
          </w:p>
        </w:tc>
      </w:tr>
      <w:tr w:rsidR="00D54E1F" w:rsidRPr="00D54E1F" w14:paraId="37DC1594" w14:textId="77777777" w:rsidTr="00D54E1F">
        <w:tc>
          <w:tcPr>
            <w:tcW w:w="4928" w:type="dxa"/>
          </w:tcPr>
          <w:p w14:paraId="0529F5FE" w14:textId="77777777" w:rsidR="00D54E1F" w:rsidRPr="00D54E1F" w:rsidRDefault="00D54E1F" w:rsidP="00D54E1F"/>
        </w:tc>
        <w:tc>
          <w:tcPr>
            <w:tcW w:w="425" w:type="dxa"/>
          </w:tcPr>
          <w:p w14:paraId="35CEC786" w14:textId="77777777" w:rsidR="00D54E1F" w:rsidRPr="00D54E1F" w:rsidRDefault="00D54E1F" w:rsidP="00D54E1F"/>
        </w:tc>
        <w:tc>
          <w:tcPr>
            <w:tcW w:w="4678" w:type="dxa"/>
            <w:hideMark/>
          </w:tcPr>
          <w:p w14:paraId="58C926A3" w14:textId="77777777" w:rsidR="00D54E1F" w:rsidRPr="00D54E1F" w:rsidRDefault="00D54E1F" w:rsidP="00D54E1F">
            <w:r w:rsidRPr="00D54E1F">
              <w:t>р/</w:t>
            </w:r>
            <w:proofErr w:type="spellStart"/>
            <w:r w:rsidRPr="00D54E1F">
              <w:t>сч</w:t>
            </w:r>
            <w:proofErr w:type="spellEnd"/>
          </w:p>
        </w:tc>
      </w:tr>
      <w:tr w:rsidR="00D54E1F" w:rsidRPr="00D54E1F" w14:paraId="6EA004B5" w14:textId="77777777" w:rsidTr="00D54E1F">
        <w:tc>
          <w:tcPr>
            <w:tcW w:w="4928" w:type="dxa"/>
          </w:tcPr>
          <w:p w14:paraId="1134AADB" w14:textId="77777777" w:rsidR="00D54E1F" w:rsidRPr="00D54E1F" w:rsidRDefault="00D54E1F" w:rsidP="00D54E1F"/>
        </w:tc>
        <w:tc>
          <w:tcPr>
            <w:tcW w:w="425" w:type="dxa"/>
          </w:tcPr>
          <w:p w14:paraId="2C8B501A" w14:textId="77777777" w:rsidR="00D54E1F" w:rsidRPr="00D54E1F" w:rsidRDefault="00D54E1F" w:rsidP="00D54E1F"/>
        </w:tc>
        <w:tc>
          <w:tcPr>
            <w:tcW w:w="4678" w:type="dxa"/>
            <w:hideMark/>
          </w:tcPr>
          <w:p w14:paraId="778CC64A" w14:textId="77777777" w:rsidR="00D54E1F" w:rsidRPr="00D54E1F" w:rsidRDefault="00D54E1F" w:rsidP="00D54E1F">
            <w:r w:rsidRPr="00D54E1F">
              <w:t>к/</w:t>
            </w:r>
            <w:proofErr w:type="spellStart"/>
            <w:r w:rsidRPr="00D54E1F">
              <w:t>сч</w:t>
            </w:r>
            <w:proofErr w:type="spellEnd"/>
          </w:p>
        </w:tc>
      </w:tr>
      <w:tr w:rsidR="00D54E1F" w:rsidRPr="00D54E1F" w14:paraId="647F251C" w14:textId="77777777" w:rsidTr="00D54E1F">
        <w:tc>
          <w:tcPr>
            <w:tcW w:w="4928" w:type="dxa"/>
          </w:tcPr>
          <w:p w14:paraId="0BE18F77" w14:textId="77777777" w:rsidR="00D54E1F" w:rsidRPr="00D54E1F" w:rsidRDefault="00D54E1F" w:rsidP="00D54E1F"/>
        </w:tc>
        <w:tc>
          <w:tcPr>
            <w:tcW w:w="425" w:type="dxa"/>
          </w:tcPr>
          <w:p w14:paraId="67497782" w14:textId="77777777" w:rsidR="00D54E1F" w:rsidRPr="00D54E1F" w:rsidRDefault="00D54E1F" w:rsidP="00D54E1F"/>
        </w:tc>
        <w:tc>
          <w:tcPr>
            <w:tcW w:w="4678" w:type="dxa"/>
          </w:tcPr>
          <w:p w14:paraId="087AA7AC" w14:textId="77777777" w:rsidR="00D54E1F" w:rsidRPr="00D54E1F" w:rsidRDefault="00D54E1F" w:rsidP="00D54E1F"/>
        </w:tc>
      </w:tr>
      <w:tr w:rsidR="00D54E1F" w:rsidRPr="00D54E1F" w14:paraId="0B050425" w14:textId="77777777" w:rsidTr="00D54E1F">
        <w:tc>
          <w:tcPr>
            <w:tcW w:w="4928" w:type="dxa"/>
            <w:hideMark/>
          </w:tcPr>
          <w:p w14:paraId="7CBF82C7" w14:textId="77777777" w:rsidR="00D54E1F" w:rsidRPr="00D54E1F" w:rsidRDefault="00D54E1F" w:rsidP="00D54E1F">
            <w:pPr>
              <w:rPr>
                <w:b/>
              </w:rPr>
            </w:pPr>
            <w:r w:rsidRPr="00D54E1F">
              <w:rPr>
                <w:b/>
              </w:rPr>
              <w:t>Глава поселка</w:t>
            </w:r>
          </w:p>
        </w:tc>
        <w:tc>
          <w:tcPr>
            <w:tcW w:w="425" w:type="dxa"/>
          </w:tcPr>
          <w:p w14:paraId="5A0903CD" w14:textId="77777777" w:rsidR="00D54E1F" w:rsidRPr="00D54E1F" w:rsidRDefault="00D54E1F" w:rsidP="00D54E1F">
            <w:pPr>
              <w:ind w:firstLine="708"/>
              <w:rPr>
                <w:b/>
              </w:rPr>
            </w:pPr>
          </w:p>
        </w:tc>
        <w:tc>
          <w:tcPr>
            <w:tcW w:w="4678" w:type="dxa"/>
          </w:tcPr>
          <w:p w14:paraId="26E3C4E3" w14:textId="77777777" w:rsidR="00D54E1F" w:rsidRPr="00D54E1F" w:rsidRDefault="00D54E1F" w:rsidP="00D54E1F">
            <w:pPr>
              <w:ind w:firstLine="708"/>
              <w:rPr>
                <w:b/>
              </w:rPr>
            </w:pPr>
          </w:p>
        </w:tc>
      </w:tr>
      <w:tr w:rsidR="00D54E1F" w:rsidRPr="00D54E1F" w14:paraId="05D6A1B7" w14:textId="77777777" w:rsidTr="00D54E1F">
        <w:tc>
          <w:tcPr>
            <w:tcW w:w="4928" w:type="dxa"/>
            <w:tcBorders>
              <w:top w:val="nil"/>
              <w:left w:val="nil"/>
              <w:bottom w:val="single" w:sz="4" w:space="0" w:color="auto"/>
              <w:right w:val="nil"/>
            </w:tcBorders>
          </w:tcPr>
          <w:p w14:paraId="5A7CC473" w14:textId="77777777" w:rsidR="00D54E1F" w:rsidRPr="00D54E1F" w:rsidRDefault="00D54E1F" w:rsidP="00D54E1F"/>
        </w:tc>
        <w:tc>
          <w:tcPr>
            <w:tcW w:w="425" w:type="dxa"/>
          </w:tcPr>
          <w:p w14:paraId="7F8954C7" w14:textId="77777777" w:rsidR="00D54E1F" w:rsidRPr="00D54E1F" w:rsidRDefault="00D54E1F" w:rsidP="00D54E1F"/>
        </w:tc>
        <w:tc>
          <w:tcPr>
            <w:tcW w:w="4678" w:type="dxa"/>
            <w:tcBorders>
              <w:top w:val="nil"/>
              <w:left w:val="nil"/>
              <w:bottom w:val="single" w:sz="4" w:space="0" w:color="auto"/>
              <w:right w:val="nil"/>
            </w:tcBorders>
          </w:tcPr>
          <w:p w14:paraId="528650CD" w14:textId="77777777" w:rsidR="00D54E1F" w:rsidRPr="00D54E1F" w:rsidRDefault="00D54E1F" w:rsidP="00D54E1F"/>
        </w:tc>
      </w:tr>
      <w:tr w:rsidR="00D54E1F" w:rsidRPr="00D54E1F" w14:paraId="7CD6470E" w14:textId="77777777" w:rsidTr="00D54E1F">
        <w:tc>
          <w:tcPr>
            <w:tcW w:w="4928" w:type="dxa"/>
            <w:tcBorders>
              <w:top w:val="single" w:sz="4" w:space="0" w:color="auto"/>
              <w:left w:val="nil"/>
              <w:bottom w:val="nil"/>
              <w:right w:val="nil"/>
            </w:tcBorders>
            <w:vAlign w:val="center"/>
            <w:hideMark/>
          </w:tcPr>
          <w:p w14:paraId="1606A9C6" w14:textId="77777777" w:rsidR="00D54E1F" w:rsidRPr="00D54E1F" w:rsidRDefault="00D54E1F" w:rsidP="00D54E1F">
            <w:pPr>
              <w:jc w:val="center"/>
              <w:rPr>
                <w:i/>
              </w:rPr>
            </w:pPr>
            <w:r w:rsidRPr="00D54E1F">
              <w:rPr>
                <w:i/>
              </w:rPr>
              <w:t>(фамилия, имя, отчество)</w:t>
            </w:r>
          </w:p>
        </w:tc>
        <w:tc>
          <w:tcPr>
            <w:tcW w:w="425" w:type="dxa"/>
          </w:tcPr>
          <w:p w14:paraId="18ABBE90" w14:textId="77777777" w:rsidR="00D54E1F" w:rsidRPr="00D54E1F" w:rsidRDefault="00D54E1F" w:rsidP="00D54E1F">
            <w:pPr>
              <w:jc w:val="center"/>
              <w:rPr>
                <w:i/>
              </w:rPr>
            </w:pPr>
          </w:p>
        </w:tc>
        <w:tc>
          <w:tcPr>
            <w:tcW w:w="4678" w:type="dxa"/>
            <w:tcBorders>
              <w:top w:val="single" w:sz="4" w:space="0" w:color="auto"/>
              <w:left w:val="nil"/>
              <w:bottom w:val="nil"/>
              <w:right w:val="nil"/>
            </w:tcBorders>
            <w:vAlign w:val="center"/>
            <w:hideMark/>
          </w:tcPr>
          <w:p w14:paraId="0FBA658B" w14:textId="77777777" w:rsidR="00D54E1F" w:rsidRPr="00D54E1F" w:rsidRDefault="00D54E1F" w:rsidP="00D54E1F">
            <w:pPr>
              <w:jc w:val="center"/>
              <w:rPr>
                <w:i/>
              </w:rPr>
            </w:pPr>
            <w:r w:rsidRPr="00D54E1F">
              <w:rPr>
                <w:i/>
              </w:rPr>
              <w:t>(фамилия, имя, отчество)</w:t>
            </w:r>
          </w:p>
        </w:tc>
      </w:tr>
      <w:tr w:rsidR="00D54E1F" w:rsidRPr="00D54E1F" w14:paraId="6A6FFE22" w14:textId="77777777" w:rsidTr="00D54E1F">
        <w:tc>
          <w:tcPr>
            <w:tcW w:w="4928" w:type="dxa"/>
            <w:tcBorders>
              <w:top w:val="nil"/>
              <w:left w:val="nil"/>
              <w:bottom w:val="single" w:sz="4" w:space="0" w:color="auto"/>
              <w:right w:val="nil"/>
            </w:tcBorders>
          </w:tcPr>
          <w:p w14:paraId="4370E1D1" w14:textId="77777777" w:rsidR="00D54E1F" w:rsidRPr="00D54E1F" w:rsidRDefault="00D54E1F" w:rsidP="00D54E1F"/>
        </w:tc>
        <w:tc>
          <w:tcPr>
            <w:tcW w:w="425" w:type="dxa"/>
          </w:tcPr>
          <w:p w14:paraId="5C93E0F9" w14:textId="77777777" w:rsidR="00D54E1F" w:rsidRPr="00D54E1F" w:rsidRDefault="00D54E1F" w:rsidP="00D54E1F">
            <w:pPr>
              <w:ind w:firstLine="708"/>
            </w:pPr>
          </w:p>
        </w:tc>
        <w:tc>
          <w:tcPr>
            <w:tcW w:w="4678" w:type="dxa"/>
            <w:tcBorders>
              <w:top w:val="nil"/>
              <w:left w:val="nil"/>
              <w:bottom w:val="single" w:sz="4" w:space="0" w:color="auto"/>
              <w:right w:val="nil"/>
            </w:tcBorders>
          </w:tcPr>
          <w:p w14:paraId="302A8653" w14:textId="77777777" w:rsidR="00D54E1F" w:rsidRPr="00D54E1F" w:rsidRDefault="00D54E1F" w:rsidP="00D54E1F">
            <w:pPr>
              <w:ind w:firstLine="708"/>
            </w:pPr>
          </w:p>
        </w:tc>
      </w:tr>
      <w:tr w:rsidR="00D54E1F" w:rsidRPr="00D54E1F" w14:paraId="00C9F354" w14:textId="77777777" w:rsidTr="00D54E1F">
        <w:tc>
          <w:tcPr>
            <w:tcW w:w="4928" w:type="dxa"/>
            <w:tcBorders>
              <w:top w:val="single" w:sz="4" w:space="0" w:color="auto"/>
              <w:left w:val="nil"/>
              <w:bottom w:val="nil"/>
              <w:right w:val="nil"/>
            </w:tcBorders>
            <w:hideMark/>
          </w:tcPr>
          <w:p w14:paraId="65755257" w14:textId="77777777" w:rsidR="00D54E1F" w:rsidRPr="00D54E1F" w:rsidRDefault="00D54E1F" w:rsidP="00D54E1F">
            <w:pPr>
              <w:jc w:val="center"/>
              <w:rPr>
                <w:i/>
              </w:rPr>
            </w:pPr>
            <w:r w:rsidRPr="00D54E1F">
              <w:rPr>
                <w:i/>
              </w:rPr>
              <w:t>(подпись)</w:t>
            </w:r>
          </w:p>
        </w:tc>
        <w:tc>
          <w:tcPr>
            <w:tcW w:w="425" w:type="dxa"/>
          </w:tcPr>
          <w:p w14:paraId="60E4B456" w14:textId="77777777" w:rsidR="00D54E1F" w:rsidRPr="00D54E1F" w:rsidRDefault="00D54E1F" w:rsidP="00D54E1F">
            <w:pPr>
              <w:ind w:firstLine="708"/>
              <w:jc w:val="center"/>
              <w:rPr>
                <w:i/>
              </w:rPr>
            </w:pPr>
          </w:p>
        </w:tc>
        <w:tc>
          <w:tcPr>
            <w:tcW w:w="4678" w:type="dxa"/>
            <w:tcBorders>
              <w:top w:val="single" w:sz="4" w:space="0" w:color="auto"/>
              <w:left w:val="nil"/>
              <w:bottom w:val="nil"/>
              <w:right w:val="nil"/>
            </w:tcBorders>
            <w:hideMark/>
          </w:tcPr>
          <w:p w14:paraId="40E73430" w14:textId="77777777" w:rsidR="00D54E1F" w:rsidRPr="00D54E1F" w:rsidRDefault="00D54E1F" w:rsidP="00D54E1F">
            <w:pPr>
              <w:ind w:firstLine="708"/>
              <w:jc w:val="center"/>
              <w:rPr>
                <w:i/>
              </w:rPr>
            </w:pPr>
            <w:r w:rsidRPr="00D54E1F">
              <w:rPr>
                <w:i/>
              </w:rPr>
              <w:t>(подпись)</w:t>
            </w:r>
          </w:p>
        </w:tc>
      </w:tr>
      <w:tr w:rsidR="00D54E1F" w:rsidRPr="00D54E1F" w14:paraId="207B72CE" w14:textId="77777777" w:rsidTr="00D54E1F">
        <w:tc>
          <w:tcPr>
            <w:tcW w:w="4928" w:type="dxa"/>
            <w:hideMark/>
          </w:tcPr>
          <w:p w14:paraId="5E88817B" w14:textId="77777777" w:rsidR="00D54E1F" w:rsidRPr="00D54E1F" w:rsidRDefault="00D54E1F" w:rsidP="00D54E1F">
            <w:pPr>
              <w:rPr>
                <w:b/>
              </w:rPr>
            </w:pPr>
            <w:r w:rsidRPr="00D54E1F">
              <w:rPr>
                <w:b/>
              </w:rPr>
              <w:t>МП</w:t>
            </w:r>
          </w:p>
        </w:tc>
        <w:tc>
          <w:tcPr>
            <w:tcW w:w="425" w:type="dxa"/>
          </w:tcPr>
          <w:p w14:paraId="35DC2CB8" w14:textId="77777777" w:rsidR="00D54E1F" w:rsidRPr="00D54E1F" w:rsidRDefault="00D54E1F" w:rsidP="00D54E1F">
            <w:pPr>
              <w:ind w:firstLine="708"/>
              <w:rPr>
                <w:b/>
              </w:rPr>
            </w:pPr>
          </w:p>
        </w:tc>
        <w:tc>
          <w:tcPr>
            <w:tcW w:w="4678" w:type="dxa"/>
            <w:hideMark/>
          </w:tcPr>
          <w:p w14:paraId="5AAC5666" w14:textId="77777777" w:rsidR="00D54E1F" w:rsidRPr="00D54E1F" w:rsidRDefault="00D54E1F" w:rsidP="00D54E1F">
            <w:pPr>
              <w:rPr>
                <w:b/>
              </w:rPr>
            </w:pPr>
            <w:r w:rsidRPr="00D54E1F">
              <w:rPr>
                <w:b/>
              </w:rPr>
              <w:t>МП</w:t>
            </w:r>
          </w:p>
        </w:tc>
      </w:tr>
    </w:tbl>
    <w:p w14:paraId="3AF003F4" w14:textId="77777777" w:rsidR="00D54E1F" w:rsidRPr="00D54E1F" w:rsidRDefault="00D54E1F" w:rsidP="00D54E1F"/>
    <w:p w14:paraId="24D48D8C" w14:textId="77777777" w:rsidR="00D54E1F" w:rsidRPr="00D54E1F" w:rsidRDefault="00D54E1F" w:rsidP="00D54E1F">
      <w:pPr>
        <w:pStyle w:val="af1"/>
        <w:jc w:val="right"/>
        <w:rPr>
          <w:rFonts w:ascii="Times New Roman" w:hAnsi="Times New Roman" w:cs="Times New Roman"/>
          <w:sz w:val="22"/>
          <w:szCs w:val="22"/>
        </w:rPr>
      </w:pPr>
      <w:r w:rsidRPr="00D54E1F">
        <w:rPr>
          <w:rFonts w:ascii="Times New Roman" w:hAnsi="Times New Roman" w:cs="Times New Roman"/>
          <w:sz w:val="22"/>
          <w:szCs w:val="22"/>
        </w:rPr>
        <w:t>Приложение №1</w:t>
      </w:r>
    </w:p>
    <w:p w14:paraId="0946E88A" w14:textId="77777777" w:rsidR="00D54E1F" w:rsidRPr="00D54E1F" w:rsidRDefault="00D54E1F" w:rsidP="00D54E1F">
      <w:pPr>
        <w:pStyle w:val="af1"/>
        <w:jc w:val="right"/>
        <w:rPr>
          <w:rFonts w:ascii="Times New Roman" w:hAnsi="Times New Roman" w:cs="Times New Roman"/>
          <w:sz w:val="22"/>
          <w:szCs w:val="22"/>
        </w:rPr>
      </w:pPr>
      <w:r w:rsidRPr="00D54E1F">
        <w:rPr>
          <w:rFonts w:ascii="Times New Roman" w:hAnsi="Times New Roman" w:cs="Times New Roman"/>
          <w:sz w:val="22"/>
          <w:szCs w:val="22"/>
        </w:rPr>
        <w:t>к договору аренды муниципального</w:t>
      </w:r>
    </w:p>
    <w:p w14:paraId="00539DD9" w14:textId="77777777" w:rsidR="00D54E1F" w:rsidRPr="00D54E1F" w:rsidRDefault="00D54E1F" w:rsidP="00D54E1F">
      <w:pPr>
        <w:pStyle w:val="af1"/>
        <w:jc w:val="right"/>
        <w:rPr>
          <w:rFonts w:ascii="Times New Roman" w:hAnsi="Times New Roman" w:cs="Times New Roman"/>
          <w:sz w:val="22"/>
          <w:szCs w:val="22"/>
        </w:rPr>
      </w:pPr>
      <w:r w:rsidRPr="00D54E1F">
        <w:rPr>
          <w:rFonts w:ascii="Times New Roman" w:hAnsi="Times New Roman" w:cs="Times New Roman"/>
          <w:sz w:val="22"/>
          <w:szCs w:val="22"/>
        </w:rPr>
        <w:t xml:space="preserve">нежилого фонда МО «Поселок </w:t>
      </w:r>
      <w:proofErr w:type="spellStart"/>
      <w:r w:rsidRPr="00D54E1F">
        <w:rPr>
          <w:rFonts w:ascii="Times New Roman" w:hAnsi="Times New Roman" w:cs="Times New Roman"/>
          <w:sz w:val="22"/>
          <w:szCs w:val="22"/>
        </w:rPr>
        <w:t>Айхал</w:t>
      </w:r>
      <w:proofErr w:type="spellEnd"/>
      <w:r w:rsidRPr="00D54E1F">
        <w:rPr>
          <w:rFonts w:ascii="Times New Roman" w:hAnsi="Times New Roman" w:cs="Times New Roman"/>
          <w:sz w:val="22"/>
          <w:szCs w:val="22"/>
        </w:rPr>
        <w:t>»</w:t>
      </w:r>
    </w:p>
    <w:p w14:paraId="22DB4BA6" w14:textId="77777777" w:rsidR="00D54E1F" w:rsidRPr="00D54E1F" w:rsidRDefault="00D54E1F" w:rsidP="00D54E1F">
      <w:pPr>
        <w:pStyle w:val="af1"/>
        <w:jc w:val="right"/>
        <w:rPr>
          <w:rFonts w:ascii="Times New Roman" w:hAnsi="Times New Roman" w:cs="Times New Roman"/>
          <w:sz w:val="22"/>
          <w:szCs w:val="22"/>
        </w:rPr>
      </w:pPr>
      <w:r w:rsidRPr="00D54E1F">
        <w:rPr>
          <w:rFonts w:ascii="Times New Roman" w:hAnsi="Times New Roman" w:cs="Times New Roman"/>
          <w:sz w:val="22"/>
          <w:szCs w:val="22"/>
        </w:rPr>
        <w:t>«__»______г. №_______</w:t>
      </w:r>
    </w:p>
    <w:p w14:paraId="51F1F386" w14:textId="77777777" w:rsidR="00D54E1F" w:rsidRPr="00D54E1F" w:rsidRDefault="00D54E1F" w:rsidP="00D54E1F">
      <w:pPr>
        <w:pStyle w:val="af1"/>
        <w:rPr>
          <w:rFonts w:ascii="Times New Roman" w:hAnsi="Times New Roman" w:cs="Times New Roman"/>
          <w:sz w:val="22"/>
          <w:szCs w:val="22"/>
        </w:rPr>
      </w:pPr>
      <w:r w:rsidRPr="00D54E1F">
        <w:rPr>
          <w:rFonts w:ascii="Times New Roman" w:hAnsi="Times New Roman" w:cs="Times New Roman"/>
          <w:sz w:val="22"/>
          <w:szCs w:val="22"/>
        </w:rPr>
        <w:t xml:space="preserve">А К Т </w:t>
      </w:r>
    </w:p>
    <w:p w14:paraId="4A184A33" w14:textId="77777777" w:rsidR="00D54E1F" w:rsidRPr="00D54E1F" w:rsidRDefault="00D54E1F" w:rsidP="00D54E1F">
      <w:pPr>
        <w:pStyle w:val="af1"/>
        <w:rPr>
          <w:rFonts w:ascii="Times New Roman" w:hAnsi="Times New Roman" w:cs="Times New Roman"/>
          <w:caps/>
          <w:sz w:val="22"/>
          <w:szCs w:val="22"/>
        </w:rPr>
      </w:pPr>
      <w:r w:rsidRPr="00D54E1F">
        <w:rPr>
          <w:rFonts w:ascii="Times New Roman" w:hAnsi="Times New Roman" w:cs="Times New Roman"/>
          <w:caps/>
          <w:sz w:val="22"/>
          <w:szCs w:val="22"/>
        </w:rPr>
        <w:t>приема – передачи</w:t>
      </w:r>
    </w:p>
    <w:p w14:paraId="20E35D4C" w14:textId="77777777" w:rsidR="00D54E1F" w:rsidRPr="00D54E1F" w:rsidRDefault="00D54E1F" w:rsidP="00D54E1F">
      <w:pPr>
        <w:pStyle w:val="af1"/>
        <w:rPr>
          <w:rFonts w:ascii="Times New Roman" w:hAnsi="Times New Roman" w:cs="Times New Roman"/>
          <w:sz w:val="22"/>
          <w:szCs w:val="22"/>
        </w:rPr>
      </w:pPr>
    </w:p>
    <w:tbl>
      <w:tblPr>
        <w:tblW w:w="0" w:type="auto"/>
        <w:tblLook w:val="04A0" w:firstRow="1" w:lastRow="0" w:firstColumn="1" w:lastColumn="0" w:noHBand="0" w:noVBand="1"/>
      </w:tblPr>
      <w:tblGrid>
        <w:gridCol w:w="4644"/>
        <w:gridCol w:w="4711"/>
      </w:tblGrid>
      <w:tr w:rsidR="00D54E1F" w:rsidRPr="00D54E1F" w14:paraId="10247D04" w14:textId="77777777" w:rsidTr="00D54E1F">
        <w:tc>
          <w:tcPr>
            <w:tcW w:w="5210" w:type="dxa"/>
            <w:hideMark/>
          </w:tcPr>
          <w:p w14:paraId="4D7EED1F" w14:textId="77777777" w:rsidR="00D54E1F" w:rsidRPr="00D54E1F" w:rsidRDefault="00D54E1F" w:rsidP="00D54E1F">
            <w:pPr>
              <w:rPr>
                <w:b/>
                <w:bCs/>
              </w:rPr>
            </w:pPr>
            <w:r w:rsidRPr="00D54E1F">
              <w:rPr>
                <w:b/>
                <w:bCs/>
              </w:rPr>
              <w:t xml:space="preserve">п. </w:t>
            </w:r>
            <w:proofErr w:type="spellStart"/>
            <w:r w:rsidRPr="00D54E1F">
              <w:rPr>
                <w:b/>
                <w:bCs/>
              </w:rPr>
              <w:t>Айхал</w:t>
            </w:r>
            <w:proofErr w:type="spellEnd"/>
          </w:p>
          <w:p w14:paraId="195BA72A" w14:textId="77777777" w:rsidR="00D54E1F" w:rsidRPr="00D54E1F" w:rsidRDefault="00D54E1F" w:rsidP="00D54E1F">
            <w:pPr>
              <w:rPr>
                <w:b/>
                <w:bCs/>
              </w:rPr>
            </w:pPr>
            <w:proofErr w:type="spellStart"/>
            <w:r w:rsidRPr="00D54E1F">
              <w:rPr>
                <w:b/>
                <w:bCs/>
              </w:rPr>
              <w:t>Мирнинского</w:t>
            </w:r>
            <w:proofErr w:type="spellEnd"/>
            <w:r w:rsidRPr="00D54E1F">
              <w:rPr>
                <w:b/>
                <w:bCs/>
              </w:rPr>
              <w:t xml:space="preserve"> района </w:t>
            </w:r>
          </w:p>
          <w:p w14:paraId="6C28B51F" w14:textId="77777777" w:rsidR="00D54E1F" w:rsidRPr="00D54E1F" w:rsidRDefault="00D54E1F" w:rsidP="00D54E1F">
            <w:pPr>
              <w:rPr>
                <w:b/>
                <w:bCs/>
              </w:rPr>
            </w:pPr>
            <w:r w:rsidRPr="00D54E1F">
              <w:rPr>
                <w:b/>
                <w:bCs/>
              </w:rPr>
              <w:t xml:space="preserve">Республики </w:t>
            </w:r>
            <w:proofErr w:type="spellStart"/>
            <w:r w:rsidRPr="00D54E1F">
              <w:rPr>
                <w:b/>
                <w:bCs/>
              </w:rPr>
              <w:t>саха</w:t>
            </w:r>
            <w:proofErr w:type="spellEnd"/>
            <w:r w:rsidRPr="00D54E1F">
              <w:rPr>
                <w:b/>
                <w:bCs/>
              </w:rPr>
              <w:t xml:space="preserve"> (Якутия)</w:t>
            </w:r>
          </w:p>
        </w:tc>
        <w:tc>
          <w:tcPr>
            <w:tcW w:w="5211" w:type="dxa"/>
            <w:vAlign w:val="bottom"/>
            <w:hideMark/>
          </w:tcPr>
          <w:p w14:paraId="70B94F4F" w14:textId="77777777" w:rsidR="00D54E1F" w:rsidRPr="00D54E1F" w:rsidRDefault="00D54E1F" w:rsidP="00D54E1F">
            <w:pPr>
              <w:jc w:val="right"/>
              <w:rPr>
                <w:b/>
                <w:bCs/>
              </w:rPr>
            </w:pPr>
            <w:r w:rsidRPr="00D54E1F">
              <w:rPr>
                <w:b/>
                <w:bCs/>
              </w:rPr>
              <w:t>«___</w:t>
            </w:r>
            <w:proofErr w:type="gramStart"/>
            <w:r w:rsidRPr="00D54E1F">
              <w:rPr>
                <w:b/>
                <w:bCs/>
              </w:rPr>
              <w:t>_»_</w:t>
            </w:r>
            <w:proofErr w:type="gramEnd"/>
            <w:r w:rsidRPr="00D54E1F">
              <w:rPr>
                <w:b/>
                <w:bCs/>
              </w:rPr>
              <w:t>_________ 20___ год</w:t>
            </w:r>
          </w:p>
        </w:tc>
      </w:tr>
    </w:tbl>
    <w:p w14:paraId="62DCCAE8" w14:textId="77777777" w:rsidR="00D54E1F" w:rsidRPr="00D54E1F" w:rsidRDefault="00D54E1F" w:rsidP="00D54E1F">
      <w:pPr>
        <w:ind w:firstLine="708"/>
        <w:jc w:val="both"/>
      </w:pPr>
    </w:p>
    <w:p w14:paraId="4B6118EC" w14:textId="77777777" w:rsidR="00D54E1F" w:rsidRPr="00D54E1F" w:rsidRDefault="00D54E1F" w:rsidP="00D54E1F">
      <w:pPr>
        <w:ind w:firstLine="567"/>
        <w:jc w:val="both"/>
      </w:pPr>
      <w:r w:rsidRPr="00D54E1F">
        <w:t xml:space="preserve">Мы, нижеподписавшиеся, «Арендодатель», </w:t>
      </w:r>
      <w:r w:rsidRPr="00D54E1F">
        <w:rPr>
          <w:b/>
          <w:bCs/>
        </w:rPr>
        <w:t xml:space="preserve">Администрация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t>Мирнинского</w:t>
      </w:r>
      <w:proofErr w:type="spellEnd"/>
      <w:r w:rsidRPr="00D54E1F">
        <w:rPr>
          <w:b/>
          <w:bCs/>
        </w:rPr>
        <w:t xml:space="preserve"> района Республики Саха (Якутия), </w:t>
      </w:r>
      <w:r w:rsidRPr="00D54E1F">
        <w:t xml:space="preserve">в лице Главы поселка ___________________________________________________________________________, </w:t>
      </w:r>
    </w:p>
    <w:p w14:paraId="6705EC20" w14:textId="77777777" w:rsidR="00D54E1F" w:rsidRPr="00D54E1F" w:rsidRDefault="00D54E1F" w:rsidP="00D54E1F">
      <w:pPr>
        <w:jc w:val="center"/>
        <w:rPr>
          <w:i/>
          <w:sz w:val="20"/>
          <w:szCs w:val="20"/>
        </w:rPr>
      </w:pPr>
      <w:r w:rsidRPr="00D54E1F">
        <w:rPr>
          <w:i/>
          <w:sz w:val="20"/>
          <w:szCs w:val="20"/>
        </w:rPr>
        <w:t>(фамилия, имя, отчество)</w:t>
      </w:r>
    </w:p>
    <w:p w14:paraId="69407205" w14:textId="77777777" w:rsidR="00D54E1F" w:rsidRPr="00D54E1F" w:rsidRDefault="00D54E1F" w:rsidP="00D54E1F">
      <w:pPr>
        <w:jc w:val="both"/>
        <w:rPr>
          <w:i/>
        </w:rPr>
      </w:pPr>
      <w:r w:rsidRPr="00D54E1F">
        <w:t xml:space="preserve">действующего на основании </w:t>
      </w:r>
      <w:r w:rsidRPr="00D54E1F">
        <w:rPr>
          <w:bCs/>
        </w:rPr>
        <w:t xml:space="preserve">Устава </w:t>
      </w:r>
      <w:proofErr w:type="spellStart"/>
      <w:r w:rsidRPr="00D54E1F">
        <w:rPr>
          <w:bCs/>
        </w:rPr>
        <w:t>Мирнинского</w:t>
      </w:r>
      <w:proofErr w:type="spellEnd"/>
      <w:r w:rsidRPr="00D54E1F">
        <w:rPr>
          <w:bCs/>
        </w:rPr>
        <w:t xml:space="preserve"> района Республики Саха (Якутия),</w:t>
      </w:r>
      <w:r w:rsidRPr="00D54E1F">
        <w:rPr>
          <w:b/>
          <w:bCs/>
        </w:rPr>
        <w:t xml:space="preserve"> </w:t>
      </w:r>
      <w:r w:rsidRPr="00D54E1F">
        <w:t xml:space="preserve">с одной стороны, и </w:t>
      </w:r>
      <w:r w:rsidRPr="00D54E1F">
        <w:rPr>
          <w:b/>
          <w:bCs/>
        </w:rPr>
        <w:t xml:space="preserve">«Арендатор», </w:t>
      </w:r>
      <w:r w:rsidRPr="00D54E1F">
        <w:t>_______________________________</w:t>
      </w:r>
      <w:r w:rsidRPr="00D54E1F">
        <w:rPr>
          <w:i/>
        </w:rPr>
        <w:t>_______________________________</w:t>
      </w:r>
    </w:p>
    <w:p w14:paraId="68632752" w14:textId="77777777" w:rsidR="00D54E1F" w:rsidRPr="00D54E1F" w:rsidRDefault="00D54E1F" w:rsidP="00D54E1F">
      <w:pPr>
        <w:jc w:val="center"/>
        <w:rPr>
          <w:i/>
          <w:sz w:val="20"/>
          <w:szCs w:val="20"/>
        </w:rPr>
      </w:pPr>
    </w:p>
    <w:p w14:paraId="3EE85825" w14:textId="77777777" w:rsidR="00D54E1F" w:rsidRPr="00D54E1F" w:rsidRDefault="00D54E1F" w:rsidP="00D54E1F">
      <w:pPr>
        <w:jc w:val="center"/>
        <w:rPr>
          <w:i/>
          <w:sz w:val="20"/>
          <w:szCs w:val="20"/>
        </w:rPr>
      </w:pPr>
      <w:r w:rsidRPr="00D54E1F">
        <w:rPr>
          <w:i/>
          <w:sz w:val="20"/>
          <w:szCs w:val="20"/>
        </w:rPr>
        <w:t>__________________________________________________________________________________________________</w:t>
      </w:r>
    </w:p>
    <w:p w14:paraId="728A57BC" w14:textId="77777777" w:rsidR="00D54E1F" w:rsidRPr="00D54E1F" w:rsidRDefault="00D54E1F" w:rsidP="00D54E1F">
      <w:pPr>
        <w:jc w:val="center"/>
        <w:rPr>
          <w:i/>
          <w:sz w:val="20"/>
          <w:szCs w:val="20"/>
        </w:rPr>
      </w:pPr>
      <w:r w:rsidRPr="00D54E1F">
        <w:rPr>
          <w:i/>
          <w:sz w:val="20"/>
          <w:szCs w:val="20"/>
        </w:rPr>
        <w:t>(наименование организации, индивидуального предприятия, фамилия, имя, отчество гражданина)</w:t>
      </w:r>
    </w:p>
    <w:p w14:paraId="4054AE66" w14:textId="77777777" w:rsidR="00D54E1F" w:rsidRPr="00D54E1F" w:rsidRDefault="00D54E1F" w:rsidP="00D54E1F">
      <w:pPr>
        <w:jc w:val="both"/>
      </w:pPr>
      <w:r w:rsidRPr="00D54E1F">
        <w:t>действующий на основании ______________________________________________</w:t>
      </w:r>
      <w:r w:rsidRPr="00D54E1F">
        <w:rPr>
          <w:bCs/>
        </w:rPr>
        <w:t>,</w:t>
      </w:r>
      <w:r w:rsidRPr="00D54E1F">
        <w:rPr>
          <w:b/>
          <w:bCs/>
        </w:rPr>
        <w:t xml:space="preserve"> </w:t>
      </w:r>
      <w:r w:rsidRPr="00D54E1F">
        <w:t xml:space="preserve">с другой стороны, вместе именуемые «Стороны», произвели прием-передачу Объекта, расположенного по </w:t>
      </w:r>
      <w:proofErr w:type="gramStart"/>
      <w:r w:rsidRPr="00D54E1F">
        <w:t>адресу:_</w:t>
      </w:r>
      <w:proofErr w:type="gramEnd"/>
      <w:r w:rsidRPr="00D54E1F">
        <w:t>_____________________________________________________________________________</w:t>
      </w:r>
    </w:p>
    <w:p w14:paraId="0BB35680" w14:textId="77777777" w:rsidR="00D54E1F" w:rsidRPr="00D54E1F" w:rsidRDefault="00D54E1F" w:rsidP="00D54E1F">
      <w:pPr>
        <w:jc w:val="both"/>
      </w:pPr>
    </w:p>
    <w:p w14:paraId="7A0A1F00" w14:textId="77777777" w:rsidR="00D54E1F" w:rsidRPr="00D54E1F" w:rsidRDefault="00D54E1F" w:rsidP="005F09D6">
      <w:pPr>
        <w:pStyle w:val="af"/>
        <w:numPr>
          <w:ilvl w:val="0"/>
          <w:numId w:val="76"/>
        </w:numPr>
        <w:spacing w:after="0" w:line="240" w:lineRule="auto"/>
        <w:ind w:left="0" w:firstLine="0"/>
        <w:jc w:val="both"/>
        <w:rPr>
          <w:rFonts w:ascii="Times New Roman" w:hAnsi="Times New Roman"/>
        </w:rPr>
      </w:pPr>
      <w:r w:rsidRPr="00D54E1F">
        <w:rPr>
          <w:rFonts w:ascii="Times New Roman" w:hAnsi="Times New Roman"/>
        </w:rPr>
        <w:t>Имущество ___________________________________________________________________</w:t>
      </w:r>
    </w:p>
    <w:p w14:paraId="71542D2C" w14:textId="77777777" w:rsidR="00D54E1F" w:rsidRPr="00D54E1F" w:rsidRDefault="00D54E1F" w:rsidP="00D54E1F">
      <w:pPr>
        <w:jc w:val="center"/>
        <w:rPr>
          <w:sz w:val="20"/>
          <w:szCs w:val="20"/>
        </w:rPr>
      </w:pPr>
      <w:r w:rsidRPr="00D54E1F">
        <w:rPr>
          <w:sz w:val="20"/>
          <w:szCs w:val="20"/>
        </w:rPr>
        <w:t>(</w:t>
      </w:r>
      <w:r w:rsidRPr="00D54E1F">
        <w:rPr>
          <w:i/>
          <w:iCs/>
          <w:sz w:val="20"/>
          <w:szCs w:val="20"/>
        </w:rPr>
        <w:t>отдельно стоящее, встроенное в нежилое здание,</w:t>
      </w:r>
      <w:r w:rsidRPr="00D54E1F">
        <w:rPr>
          <w:bCs/>
          <w:i/>
          <w:iCs/>
          <w:sz w:val="20"/>
          <w:szCs w:val="20"/>
        </w:rPr>
        <w:t xml:space="preserve"> нежилое помещение в составе жилого дома</w:t>
      </w:r>
      <w:r w:rsidRPr="00D54E1F">
        <w:rPr>
          <w:i/>
          <w:iCs/>
          <w:sz w:val="20"/>
          <w:szCs w:val="20"/>
        </w:rPr>
        <w:t xml:space="preserve">, комнату, помещение, кабинет, склад, гараж, бокс и </w:t>
      </w:r>
      <w:proofErr w:type="spellStart"/>
      <w:r w:rsidRPr="00D54E1F">
        <w:rPr>
          <w:i/>
          <w:iCs/>
          <w:sz w:val="20"/>
          <w:szCs w:val="20"/>
        </w:rPr>
        <w:t>пр</w:t>
      </w:r>
      <w:proofErr w:type="spellEnd"/>
      <w:r w:rsidRPr="00D54E1F">
        <w:rPr>
          <w:sz w:val="20"/>
          <w:szCs w:val="20"/>
        </w:rPr>
        <w:t>,)</w:t>
      </w:r>
    </w:p>
    <w:p w14:paraId="4555D9A9" w14:textId="77777777" w:rsidR="00D54E1F" w:rsidRPr="00D54E1F" w:rsidRDefault="00D54E1F" w:rsidP="00D54E1F">
      <w:pPr>
        <w:jc w:val="both"/>
        <w:rPr>
          <w:i/>
          <w:u w:val="single"/>
        </w:rPr>
      </w:pPr>
      <w:r w:rsidRPr="00D54E1F">
        <w:t xml:space="preserve">Общая площадь: </w:t>
      </w:r>
      <w:r w:rsidRPr="00D54E1F">
        <w:rPr>
          <w:b/>
          <w:bCs/>
          <w:u w:val="single"/>
        </w:rPr>
        <w:t>______</w:t>
      </w:r>
      <w:proofErr w:type="spellStart"/>
      <w:r w:rsidRPr="00D54E1F">
        <w:rPr>
          <w:b/>
          <w:bCs/>
          <w:iCs/>
          <w:u w:val="single"/>
        </w:rPr>
        <w:t>кв.м</w:t>
      </w:r>
      <w:proofErr w:type="spellEnd"/>
      <w:r w:rsidRPr="00D54E1F">
        <w:rPr>
          <w:b/>
          <w:bCs/>
          <w:iCs/>
          <w:u w:val="single"/>
        </w:rPr>
        <w:t>.</w:t>
      </w:r>
      <w:r w:rsidRPr="00D54E1F">
        <w:t xml:space="preserve"> находящегося по адресу:</w:t>
      </w:r>
    </w:p>
    <w:p w14:paraId="098BF8CC" w14:textId="77777777" w:rsidR="00D54E1F" w:rsidRPr="00D54E1F" w:rsidRDefault="00D54E1F" w:rsidP="00D54E1F">
      <w:pPr>
        <w:pStyle w:val="25"/>
        <w:spacing w:after="0" w:line="240" w:lineRule="auto"/>
        <w:jc w:val="both"/>
        <w:rPr>
          <w:u w:val="single"/>
        </w:rPr>
      </w:pPr>
      <w:r w:rsidRPr="00D54E1F">
        <w:rPr>
          <w:b/>
          <w:bCs/>
        </w:rPr>
        <w:t>Целевое назначение имущества:</w:t>
      </w:r>
      <w:r w:rsidRPr="00D54E1F">
        <w:t xml:space="preserve"> </w:t>
      </w:r>
      <w:r w:rsidRPr="00D54E1F">
        <w:rPr>
          <w:u w:val="single"/>
        </w:rPr>
        <w:t>________________________.</w:t>
      </w:r>
    </w:p>
    <w:p w14:paraId="59D459C3" w14:textId="77777777" w:rsidR="00D54E1F" w:rsidRPr="00D54E1F" w:rsidRDefault="00D54E1F" w:rsidP="00D54E1F">
      <w:pPr>
        <w:jc w:val="both"/>
      </w:pPr>
      <w:r w:rsidRPr="00D54E1F">
        <w:t>Характеристика и санитарно-техническое состояние имущества:</w:t>
      </w:r>
    </w:p>
    <w:p w14:paraId="42847BC3" w14:textId="77777777" w:rsidR="00D54E1F" w:rsidRPr="00D54E1F" w:rsidRDefault="00D54E1F" w:rsidP="00D54E1F">
      <w:pPr>
        <w:jc w:val="both"/>
        <w:rPr>
          <w:iCs/>
          <w:u w:val="single"/>
        </w:rPr>
      </w:pPr>
      <w:r w:rsidRPr="00D54E1F">
        <w:t>1.</w:t>
      </w:r>
      <w:r w:rsidRPr="00D54E1F">
        <w:tab/>
      </w:r>
      <w:proofErr w:type="gramStart"/>
      <w:r w:rsidRPr="00D54E1F">
        <w:t>Тип :</w:t>
      </w:r>
      <w:proofErr w:type="gramEnd"/>
      <w:r w:rsidRPr="00D54E1F">
        <w:t>_______________________</w:t>
      </w:r>
    </w:p>
    <w:p w14:paraId="6F8CAD39" w14:textId="77777777" w:rsidR="00D54E1F" w:rsidRPr="00D54E1F" w:rsidRDefault="00D54E1F" w:rsidP="00D54E1F">
      <w:pPr>
        <w:jc w:val="both"/>
        <w:rPr>
          <w:iCs/>
          <w:u w:val="single"/>
        </w:rPr>
      </w:pPr>
      <w:r w:rsidRPr="00D54E1F">
        <w:rPr>
          <w:iCs/>
        </w:rPr>
        <w:lastRenderedPageBreak/>
        <w:t>2.</w:t>
      </w:r>
      <w:r w:rsidRPr="00D54E1F">
        <w:rPr>
          <w:iCs/>
        </w:rPr>
        <w:tab/>
        <w:t>Год постройки: _____</w:t>
      </w:r>
    </w:p>
    <w:p w14:paraId="02DE4531" w14:textId="77777777" w:rsidR="00D54E1F" w:rsidRPr="00D54E1F" w:rsidRDefault="00D54E1F" w:rsidP="00D54E1F">
      <w:pPr>
        <w:pStyle w:val="af"/>
        <w:ind w:left="0"/>
        <w:jc w:val="both"/>
        <w:rPr>
          <w:rFonts w:ascii="Times New Roman" w:hAnsi="Times New Roman"/>
        </w:rPr>
      </w:pPr>
      <w:r w:rsidRPr="00D54E1F">
        <w:rPr>
          <w:rFonts w:ascii="Times New Roman" w:hAnsi="Times New Roman"/>
        </w:rPr>
        <w:t>3.</w:t>
      </w:r>
      <w:r w:rsidRPr="00D54E1F">
        <w:rPr>
          <w:rFonts w:ascii="Times New Roman" w:hAnsi="Times New Roman"/>
        </w:rPr>
        <w:tab/>
        <w:t>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99"/>
        <w:gridCol w:w="3145"/>
        <w:gridCol w:w="2701"/>
      </w:tblGrid>
      <w:tr w:rsidR="00D54E1F" w:rsidRPr="00D54E1F" w14:paraId="24DC7A22" w14:textId="77777777" w:rsidTr="00D54E1F">
        <w:trPr>
          <w:cantSplit/>
          <w:trHeight w:val="517"/>
          <w:jc w:val="center"/>
        </w:trPr>
        <w:tc>
          <w:tcPr>
            <w:tcW w:w="1234" w:type="pct"/>
            <w:vMerge w:val="restart"/>
            <w:tcBorders>
              <w:top w:val="single" w:sz="4" w:space="0" w:color="auto"/>
              <w:left w:val="single" w:sz="4" w:space="0" w:color="auto"/>
              <w:bottom w:val="single" w:sz="4" w:space="0" w:color="auto"/>
              <w:right w:val="single" w:sz="4" w:space="0" w:color="auto"/>
            </w:tcBorders>
            <w:hideMark/>
          </w:tcPr>
          <w:p w14:paraId="2411286B" w14:textId="77777777" w:rsidR="00D54E1F" w:rsidRPr="00D54E1F" w:rsidRDefault="00D54E1F" w:rsidP="00D54E1F">
            <w:pPr>
              <w:ind w:right="-108"/>
              <w:jc w:val="center"/>
            </w:pPr>
            <w:r w:rsidRPr="00D54E1F">
              <w:t>Части здания и конструкции</w:t>
            </w:r>
          </w:p>
        </w:tc>
        <w:tc>
          <w:tcPr>
            <w:tcW w:w="2002" w:type="pct"/>
            <w:vMerge w:val="restart"/>
            <w:tcBorders>
              <w:top w:val="single" w:sz="4" w:space="0" w:color="auto"/>
              <w:left w:val="single" w:sz="4" w:space="0" w:color="auto"/>
              <w:bottom w:val="single" w:sz="4" w:space="0" w:color="auto"/>
              <w:right w:val="single" w:sz="4" w:space="0" w:color="auto"/>
            </w:tcBorders>
            <w:hideMark/>
          </w:tcPr>
          <w:p w14:paraId="41484C84" w14:textId="77777777" w:rsidR="00D54E1F" w:rsidRPr="00D54E1F" w:rsidRDefault="00D54E1F" w:rsidP="00D54E1F">
            <w:pPr>
              <w:ind w:firstLine="720"/>
            </w:pPr>
            <w:r w:rsidRPr="00D54E1F">
              <w:t>Материал</w:t>
            </w:r>
          </w:p>
        </w:tc>
        <w:tc>
          <w:tcPr>
            <w:tcW w:w="1764" w:type="pct"/>
            <w:vMerge w:val="restart"/>
            <w:tcBorders>
              <w:top w:val="single" w:sz="4" w:space="0" w:color="auto"/>
              <w:left w:val="single" w:sz="4" w:space="0" w:color="auto"/>
              <w:bottom w:val="single" w:sz="4" w:space="0" w:color="auto"/>
              <w:right w:val="single" w:sz="4" w:space="0" w:color="auto"/>
            </w:tcBorders>
            <w:hideMark/>
          </w:tcPr>
          <w:p w14:paraId="0DAC44EA" w14:textId="77777777" w:rsidR="00D54E1F" w:rsidRPr="00D54E1F" w:rsidRDefault="00D54E1F" w:rsidP="00D54E1F">
            <w:pPr>
              <w:pStyle w:val="3"/>
              <w:ind w:firstLine="720"/>
              <w:rPr>
                <w:b/>
                <w:sz w:val="24"/>
                <w:szCs w:val="24"/>
              </w:rPr>
            </w:pPr>
            <w:r w:rsidRPr="00D54E1F">
              <w:rPr>
                <w:b/>
                <w:sz w:val="24"/>
                <w:szCs w:val="24"/>
              </w:rPr>
              <w:t>Техническое состояние</w:t>
            </w:r>
          </w:p>
        </w:tc>
      </w:tr>
      <w:tr w:rsidR="00D54E1F" w:rsidRPr="00D54E1F" w14:paraId="6C1F120C" w14:textId="77777777" w:rsidTr="00D54E1F">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63BE0" w14:textId="77777777" w:rsidR="00D54E1F" w:rsidRPr="00D54E1F" w:rsidRDefault="00D54E1F" w:rsidP="00D54E1F"/>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3CBD4" w14:textId="77777777" w:rsidR="00D54E1F" w:rsidRPr="00D54E1F" w:rsidRDefault="00D54E1F" w:rsidP="00D54E1F"/>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F5A7C" w14:textId="77777777" w:rsidR="00D54E1F" w:rsidRPr="00D54E1F" w:rsidRDefault="00D54E1F" w:rsidP="00D54E1F">
            <w:pPr>
              <w:rPr>
                <w:bCs/>
              </w:rPr>
            </w:pPr>
          </w:p>
        </w:tc>
      </w:tr>
      <w:tr w:rsidR="00D54E1F" w:rsidRPr="00D54E1F" w14:paraId="2175C9D5"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7F044FBD" w14:textId="77777777" w:rsidR="00D54E1F" w:rsidRPr="00D54E1F" w:rsidRDefault="00D54E1F" w:rsidP="00D54E1F">
            <w:pPr>
              <w:pStyle w:val="2"/>
              <w:ind w:right="-108"/>
              <w:rPr>
                <w:b w:val="0"/>
                <w:bCs w:val="0"/>
                <w:i/>
                <w:lang w:eastAsia="ru-RU"/>
              </w:rPr>
            </w:pPr>
            <w:r w:rsidRPr="00D54E1F">
              <w:rPr>
                <w:b w:val="0"/>
                <w:bCs w:val="0"/>
                <w:lang w:eastAsia="ru-RU"/>
              </w:rPr>
              <w:t>Фундамент</w:t>
            </w:r>
          </w:p>
        </w:tc>
        <w:tc>
          <w:tcPr>
            <w:tcW w:w="2002" w:type="pct"/>
            <w:tcBorders>
              <w:top w:val="single" w:sz="4" w:space="0" w:color="auto"/>
              <w:left w:val="single" w:sz="4" w:space="0" w:color="auto"/>
              <w:bottom w:val="single" w:sz="4" w:space="0" w:color="auto"/>
              <w:right w:val="single" w:sz="4" w:space="0" w:color="auto"/>
            </w:tcBorders>
          </w:tcPr>
          <w:p w14:paraId="63740FC0" w14:textId="77777777" w:rsidR="00D54E1F" w:rsidRPr="00D54E1F" w:rsidRDefault="00D54E1F" w:rsidP="00D54E1F"/>
        </w:tc>
        <w:tc>
          <w:tcPr>
            <w:tcW w:w="1764" w:type="pct"/>
            <w:tcBorders>
              <w:top w:val="single" w:sz="4" w:space="0" w:color="auto"/>
              <w:left w:val="single" w:sz="4" w:space="0" w:color="auto"/>
              <w:bottom w:val="single" w:sz="4" w:space="0" w:color="auto"/>
              <w:right w:val="single" w:sz="4" w:space="0" w:color="auto"/>
            </w:tcBorders>
          </w:tcPr>
          <w:p w14:paraId="768D2FF5" w14:textId="77777777" w:rsidR="00D54E1F" w:rsidRPr="00D54E1F" w:rsidRDefault="00D54E1F" w:rsidP="00D54E1F">
            <w:pPr>
              <w:jc w:val="center"/>
            </w:pPr>
          </w:p>
        </w:tc>
      </w:tr>
      <w:tr w:rsidR="00D54E1F" w:rsidRPr="00D54E1F" w14:paraId="146E2288"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3ECCC5B9" w14:textId="77777777" w:rsidR="00D54E1F" w:rsidRPr="00D54E1F" w:rsidRDefault="00D54E1F" w:rsidP="00D54E1F">
            <w:pPr>
              <w:ind w:right="-108"/>
            </w:pPr>
            <w:r w:rsidRPr="00D54E1F">
              <w:t>Стены</w:t>
            </w:r>
          </w:p>
        </w:tc>
        <w:tc>
          <w:tcPr>
            <w:tcW w:w="2002" w:type="pct"/>
            <w:tcBorders>
              <w:top w:val="single" w:sz="4" w:space="0" w:color="auto"/>
              <w:left w:val="single" w:sz="4" w:space="0" w:color="auto"/>
              <w:bottom w:val="single" w:sz="4" w:space="0" w:color="auto"/>
              <w:right w:val="single" w:sz="4" w:space="0" w:color="auto"/>
            </w:tcBorders>
          </w:tcPr>
          <w:p w14:paraId="50CA1FC6" w14:textId="77777777" w:rsidR="00D54E1F" w:rsidRPr="00D54E1F" w:rsidRDefault="00D54E1F" w:rsidP="00D54E1F">
            <w:pPr>
              <w:pStyle w:val="ab"/>
              <w:tabs>
                <w:tab w:val="left" w:pos="708"/>
              </w:tabs>
            </w:pPr>
          </w:p>
        </w:tc>
        <w:tc>
          <w:tcPr>
            <w:tcW w:w="1764" w:type="pct"/>
            <w:tcBorders>
              <w:top w:val="single" w:sz="4" w:space="0" w:color="auto"/>
              <w:left w:val="single" w:sz="4" w:space="0" w:color="auto"/>
              <w:bottom w:val="single" w:sz="4" w:space="0" w:color="auto"/>
              <w:right w:val="single" w:sz="4" w:space="0" w:color="auto"/>
            </w:tcBorders>
          </w:tcPr>
          <w:p w14:paraId="7531D966" w14:textId="77777777" w:rsidR="00D54E1F" w:rsidRPr="00D54E1F" w:rsidRDefault="00D54E1F" w:rsidP="00D54E1F">
            <w:pPr>
              <w:jc w:val="center"/>
            </w:pPr>
          </w:p>
        </w:tc>
      </w:tr>
      <w:tr w:rsidR="00D54E1F" w:rsidRPr="00D54E1F" w14:paraId="2F77849D"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602F7446" w14:textId="77777777" w:rsidR="00D54E1F" w:rsidRPr="00D54E1F" w:rsidRDefault="00D54E1F" w:rsidP="00D54E1F">
            <w:pPr>
              <w:pStyle w:val="2"/>
              <w:ind w:right="-108"/>
              <w:rPr>
                <w:b w:val="0"/>
                <w:bCs w:val="0"/>
                <w:i/>
                <w:lang w:eastAsia="ru-RU"/>
              </w:rPr>
            </w:pPr>
            <w:r w:rsidRPr="00D54E1F">
              <w:rPr>
                <w:b w:val="0"/>
                <w:bCs w:val="0"/>
                <w:lang w:eastAsia="ru-RU"/>
              </w:rPr>
              <w:t>Кровля</w:t>
            </w:r>
          </w:p>
        </w:tc>
        <w:tc>
          <w:tcPr>
            <w:tcW w:w="2002" w:type="pct"/>
            <w:tcBorders>
              <w:top w:val="single" w:sz="4" w:space="0" w:color="auto"/>
              <w:left w:val="single" w:sz="4" w:space="0" w:color="auto"/>
              <w:bottom w:val="single" w:sz="4" w:space="0" w:color="auto"/>
              <w:right w:val="single" w:sz="4" w:space="0" w:color="auto"/>
            </w:tcBorders>
          </w:tcPr>
          <w:p w14:paraId="178C9C77" w14:textId="77777777" w:rsidR="00D54E1F" w:rsidRPr="00D54E1F" w:rsidRDefault="00D54E1F" w:rsidP="00D54E1F">
            <w:pPr>
              <w:rPr>
                <w:highlight w:val="yellow"/>
              </w:rPr>
            </w:pPr>
          </w:p>
        </w:tc>
        <w:tc>
          <w:tcPr>
            <w:tcW w:w="1764" w:type="pct"/>
            <w:tcBorders>
              <w:top w:val="single" w:sz="4" w:space="0" w:color="auto"/>
              <w:left w:val="single" w:sz="4" w:space="0" w:color="auto"/>
              <w:bottom w:val="single" w:sz="4" w:space="0" w:color="auto"/>
              <w:right w:val="single" w:sz="4" w:space="0" w:color="auto"/>
            </w:tcBorders>
          </w:tcPr>
          <w:p w14:paraId="085B3E73" w14:textId="77777777" w:rsidR="00D54E1F" w:rsidRPr="00D54E1F" w:rsidRDefault="00D54E1F" w:rsidP="00D54E1F">
            <w:pPr>
              <w:jc w:val="center"/>
            </w:pPr>
          </w:p>
        </w:tc>
      </w:tr>
      <w:tr w:rsidR="00D54E1F" w:rsidRPr="00D54E1F" w14:paraId="2074A669"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172755C7" w14:textId="77777777" w:rsidR="00D54E1F" w:rsidRPr="00D54E1F" w:rsidRDefault="00D54E1F" w:rsidP="00D54E1F">
            <w:pPr>
              <w:ind w:right="-108"/>
            </w:pPr>
            <w:r w:rsidRPr="00D54E1F">
              <w:t>Пол</w:t>
            </w:r>
          </w:p>
        </w:tc>
        <w:tc>
          <w:tcPr>
            <w:tcW w:w="2002" w:type="pct"/>
            <w:tcBorders>
              <w:top w:val="single" w:sz="4" w:space="0" w:color="auto"/>
              <w:left w:val="single" w:sz="4" w:space="0" w:color="auto"/>
              <w:bottom w:val="single" w:sz="4" w:space="0" w:color="auto"/>
              <w:right w:val="single" w:sz="4" w:space="0" w:color="auto"/>
            </w:tcBorders>
          </w:tcPr>
          <w:p w14:paraId="5B12657E" w14:textId="77777777" w:rsidR="00D54E1F" w:rsidRPr="00D54E1F" w:rsidRDefault="00D54E1F" w:rsidP="00D54E1F"/>
        </w:tc>
        <w:tc>
          <w:tcPr>
            <w:tcW w:w="1764" w:type="pct"/>
            <w:tcBorders>
              <w:top w:val="single" w:sz="4" w:space="0" w:color="auto"/>
              <w:left w:val="single" w:sz="4" w:space="0" w:color="auto"/>
              <w:bottom w:val="single" w:sz="4" w:space="0" w:color="auto"/>
              <w:right w:val="single" w:sz="4" w:space="0" w:color="auto"/>
            </w:tcBorders>
          </w:tcPr>
          <w:p w14:paraId="6BCC876F" w14:textId="77777777" w:rsidR="00D54E1F" w:rsidRPr="00D54E1F" w:rsidRDefault="00D54E1F" w:rsidP="00D54E1F">
            <w:pPr>
              <w:jc w:val="center"/>
            </w:pPr>
          </w:p>
        </w:tc>
      </w:tr>
      <w:tr w:rsidR="00D54E1F" w:rsidRPr="00D54E1F" w14:paraId="38175EDC"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3620D200" w14:textId="77777777" w:rsidR="00D54E1F" w:rsidRPr="00D54E1F" w:rsidRDefault="00D54E1F" w:rsidP="00D54E1F">
            <w:pPr>
              <w:ind w:right="-108"/>
            </w:pPr>
            <w:r w:rsidRPr="00D54E1F">
              <w:t>Двери</w:t>
            </w:r>
          </w:p>
        </w:tc>
        <w:tc>
          <w:tcPr>
            <w:tcW w:w="2002" w:type="pct"/>
            <w:tcBorders>
              <w:top w:val="single" w:sz="4" w:space="0" w:color="auto"/>
              <w:left w:val="single" w:sz="4" w:space="0" w:color="auto"/>
              <w:bottom w:val="single" w:sz="4" w:space="0" w:color="auto"/>
              <w:right w:val="single" w:sz="4" w:space="0" w:color="auto"/>
            </w:tcBorders>
          </w:tcPr>
          <w:p w14:paraId="24252B42" w14:textId="77777777" w:rsidR="00D54E1F" w:rsidRPr="00D54E1F" w:rsidRDefault="00D54E1F" w:rsidP="00D54E1F"/>
        </w:tc>
        <w:tc>
          <w:tcPr>
            <w:tcW w:w="1764" w:type="pct"/>
            <w:tcBorders>
              <w:top w:val="single" w:sz="4" w:space="0" w:color="auto"/>
              <w:left w:val="single" w:sz="4" w:space="0" w:color="auto"/>
              <w:bottom w:val="single" w:sz="4" w:space="0" w:color="auto"/>
              <w:right w:val="single" w:sz="4" w:space="0" w:color="auto"/>
            </w:tcBorders>
          </w:tcPr>
          <w:p w14:paraId="40F953F9" w14:textId="77777777" w:rsidR="00D54E1F" w:rsidRPr="00D54E1F" w:rsidRDefault="00D54E1F" w:rsidP="00D54E1F">
            <w:pPr>
              <w:jc w:val="center"/>
            </w:pPr>
          </w:p>
        </w:tc>
      </w:tr>
      <w:tr w:rsidR="00D54E1F" w:rsidRPr="00D54E1F" w14:paraId="6C514746" w14:textId="77777777" w:rsidTr="00D54E1F">
        <w:trPr>
          <w:jc w:val="center"/>
        </w:trPr>
        <w:tc>
          <w:tcPr>
            <w:tcW w:w="1234" w:type="pct"/>
            <w:tcBorders>
              <w:top w:val="single" w:sz="4" w:space="0" w:color="auto"/>
              <w:left w:val="single" w:sz="4" w:space="0" w:color="auto"/>
              <w:bottom w:val="single" w:sz="4" w:space="0" w:color="auto"/>
              <w:right w:val="single" w:sz="4" w:space="0" w:color="auto"/>
            </w:tcBorders>
            <w:hideMark/>
          </w:tcPr>
          <w:p w14:paraId="739EEADF" w14:textId="77777777" w:rsidR="00D54E1F" w:rsidRPr="00D54E1F" w:rsidRDefault="00D54E1F" w:rsidP="00D54E1F">
            <w:pPr>
              <w:ind w:right="-108"/>
            </w:pPr>
            <w:r w:rsidRPr="00D54E1F">
              <w:t>Внутренняя отделка</w:t>
            </w:r>
          </w:p>
        </w:tc>
        <w:tc>
          <w:tcPr>
            <w:tcW w:w="2002" w:type="pct"/>
            <w:tcBorders>
              <w:top w:val="single" w:sz="4" w:space="0" w:color="auto"/>
              <w:left w:val="single" w:sz="4" w:space="0" w:color="auto"/>
              <w:bottom w:val="single" w:sz="4" w:space="0" w:color="auto"/>
              <w:right w:val="single" w:sz="4" w:space="0" w:color="auto"/>
            </w:tcBorders>
          </w:tcPr>
          <w:p w14:paraId="32A55BC2" w14:textId="77777777" w:rsidR="00D54E1F" w:rsidRPr="00D54E1F" w:rsidRDefault="00D54E1F" w:rsidP="00D54E1F"/>
        </w:tc>
        <w:tc>
          <w:tcPr>
            <w:tcW w:w="1764" w:type="pct"/>
            <w:tcBorders>
              <w:top w:val="single" w:sz="4" w:space="0" w:color="auto"/>
              <w:left w:val="single" w:sz="4" w:space="0" w:color="auto"/>
              <w:bottom w:val="single" w:sz="4" w:space="0" w:color="auto"/>
              <w:right w:val="single" w:sz="4" w:space="0" w:color="auto"/>
            </w:tcBorders>
          </w:tcPr>
          <w:p w14:paraId="0CBDE6F0" w14:textId="77777777" w:rsidR="00D54E1F" w:rsidRPr="00D54E1F" w:rsidRDefault="00D54E1F" w:rsidP="00D54E1F">
            <w:pPr>
              <w:jc w:val="center"/>
            </w:pPr>
          </w:p>
        </w:tc>
      </w:tr>
    </w:tbl>
    <w:p w14:paraId="05282A37" w14:textId="77777777" w:rsidR="00D54E1F" w:rsidRPr="00D54E1F" w:rsidRDefault="00D54E1F" w:rsidP="00D54E1F">
      <w:pPr>
        <w:jc w:val="both"/>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7"/>
        <w:gridCol w:w="1996"/>
        <w:gridCol w:w="4342"/>
      </w:tblGrid>
      <w:tr w:rsidR="00D54E1F" w:rsidRPr="00D54E1F" w14:paraId="117A6E56" w14:textId="77777777" w:rsidTr="00D54E1F">
        <w:trPr>
          <w:cantSplit/>
          <w:jc w:val="center"/>
        </w:trPr>
        <w:tc>
          <w:tcPr>
            <w:tcW w:w="2677" w:type="pct"/>
            <w:gridSpan w:val="2"/>
            <w:tcBorders>
              <w:top w:val="single" w:sz="4" w:space="0" w:color="auto"/>
              <w:left w:val="single" w:sz="4" w:space="0" w:color="auto"/>
              <w:bottom w:val="single" w:sz="4" w:space="0" w:color="auto"/>
              <w:right w:val="single" w:sz="4" w:space="0" w:color="auto"/>
            </w:tcBorders>
            <w:hideMark/>
          </w:tcPr>
          <w:p w14:paraId="70E8351A" w14:textId="77777777" w:rsidR="00D54E1F" w:rsidRPr="00D54E1F" w:rsidRDefault="00D54E1F" w:rsidP="00D54E1F">
            <w:pPr>
              <w:pStyle w:val="3"/>
              <w:ind w:firstLine="720"/>
              <w:rPr>
                <w:b/>
                <w:sz w:val="24"/>
                <w:szCs w:val="24"/>
              </w:rPr>
            </w:pPr>
            <w:r w:rsidRPr="00D54E1F">
              <w:rPr>
                <w:b/>
                <w:sz w:val="24"/>
                <w:szCs w:val="24"/>
              </w:rPr>
              <w:t>Вид инженерного оборудования</w:t>
            </w:r>
          </w:p>
        </w:tc>
        <w:tc>
          <w:tcPr>
            <w:tcW w:w="2323" w:type="pct"/>
            <w:vMerge w:val="restart"/>
            <w:tcBorders>
              <w:top w:val="single" w:sz="4" w:space="0" w:color="auto"/>
              <w:left w:val="single" w:sz="4" w:space="0" w:color="auto"/>
              <w:bottom w:val="single" w:sz="4" w:space="0" w:color="auto"/>
              <w:right w:val="single" w:sz="4" w:space="0" w:color="auto"/>
            </w:tcBorders>
            <w:hideMark/>
          </w:tcPr>
          <w:p w14:paraId="174A1E55" w14:textId="77777777" w:rsidR="00D54E1F" w:rsidRPr="00D54E1F" w:rsidRDefault="00D54E1F" w:rsidP="00D54E1F">
            <w:pPr>
              <w:jc w:val="center"/>
            </w:pPr>
            <w:r w:rsidRPr="00D54E1F">
              <w:t>Техническое состояние</w:t>
            </w:r>
          </w:p>
        </w:tc>
      </w:tr>
      <w:tr w:rsidR="00D54E1F" w:rsidRPr="00D54E1F" w14:paraId="67E0A211" w14:textId="77777777" w:rsidTr="00D54E1F">
        <w:trPr>
          <w:cantSplit/>
          <w:jc w:val="center"/>
        </w:trPr>
        <w:tc>
          <w:tcPr>
            <w:tcW w:w="1609" w:type="pct"/>
            <w:tcBorders>
              <w:top w:val="single" w:sz="4" w:space="0" w:color="auto"/>
              <w:left w:val="single" w:sz="4" w:space="0" w:color="auto"/>
              <w:bottom w:val="single" w:sz="4" w:space="0" w:color="auto"/>
              <w:right w:val="single" w:sz="4" w:space="0" w:color="auto"/>
            </w:tcBorders>
            <w:hideMark/>
          </w:tcPr>
          <w:p w14:paraId="20E78959" w14:textId="77777777" w:rsidR="00D54E1F" w:rsidRPr="00D54E1F" w:rsidRDefault="00D54E1F" w:rsidP="00D54E1F">
            <w:pPr>
              <w:jc w:val="center"/>
            </w:pPr>
            <w:r w:rsidRPr="00D54E1F">
              <w:t>Наименование</w:t>
            </w:r>
          </w:p>
        </w:tc>
        <w:tc>
          <w:tcPr>
            <w:tcW w:w="1068" w:type="pct"/>
            <w:tcBorders>
              <w:top w:val="single" w:sz="4" w:space="0" w:color="auto"/>
              <w:left w:val="single" w:sz="4" w:space="0" w:color="auto"/>
              <w:bottom w:val="single" w:sz="4" w:space="0" w:color="auto"/>
              <w:right w:val="single" w:sz="4" w:space="0" w:color="auto"/>
            </w:tcBorders>
            <w:hideMark/>
          </w:tcPr>
          <w:p w14:paraId="6D8CE655" w14:textId="77777777" w:rsidR="00D54E1F" w:rsidRPr="00D54E1F" w:rsidRDefault="00D54E1F" w:rsidP="00D54E1F">
            <w:pPr>
              <w:jc w:val="center"/>
            </w:pPr>
            <w:r w:rsidRPr="00D54E1F">
              <w:t xml:space="preserve">Наличие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D4443" w14:textId="77777777" w:rsidR="00D54E1F" w:rsidRPr="00D54E1F" w:rsidRDefault="00D54E1F" w:rsidP="00D54E1F"/>
        </w:tc>
      </w:tr>
      <w:tr w:rsidR="00D54E1F" w:rsidRPr="00D54E1F" w14:paraId="239A1AF7" w14:textId="77777777" w:rsidTr="00D54E1F">
        <w:trPr>
          <w:jc w:val="center"/>
        </w:trPr>
        <w:tc>
          <w:tcPr>
            <w:tcW w:w="1609" w:type="pct"/>
            <w:tcBorders>
              <w:top w:val="single" w:sz="4" w:space="0" w:color="auto"/>
              <w:left w:val="single" w:sz="4" w:space="0" w:color="auto"/>
              <w:bottom w:val="single" w:sz="4" w:space="0" w:color="auto"/>
              <w:right w:val="single" w:sz="4" w:space="0" w:color="auto"/>
            </w:tcBorders>
            <w:hideMark/>
          </w:tcPr>
          <w:p w14:paraId="2FB65D50" w14:textId="77777777" w:rsidR="00D54E1F" w:rsidRPr="00D54E1F" w:rsidRDefault="00D54E1F" w:rsidP="00D54E1F">
            <w:r w:rsidRPr="00D54E1F">
              <w:t>Центральное отопление</w:t>
            </w:r>
          </w:p>
        </w:tc>
        <w:tc>
          <w:tcPr>
            <w:tcW w:w="1068" w:type="pct"/>
            <w:tcBorders>
              <w:top w:val="single" w:sz="4" w:space="0" w:color="auto"/>
              <w:left w:val="single" w:sz="4" w:space="0" w:color="auto"/>
              <w:bottom w:val="single" w:sz="4" w:space="0" w:color="auto"/>
              <w:right w:val="single" w:sz="4" w:space="0" w:color="auto"/>
            </w:tcBorders>
          </w:tcPr>
          <w:p w14:paraId="02269890" w14:textId="77777777" w:rsidR="00D54E1F" w:rsidRPr="00D54E1F" w:rsidRDefault="00D54E1F" w:rsidP="00D54E1F">
            <w:pPr>
              <w:ind w:firstLine="720"/>
            </w:pPr>
          </w:p>
        </w:tc>
        <w:tc>
          <w:tcPr>
            <w:tcW w:w="2323" w:type="pct"/>
            <w:tcBorders>
              <w:top w:val="single" w:sz="4" w:space="0" w:color="auto"/>
              <w:left w:val="single" w:sz="4" w:space="0" w:color="auto"/>
              <w:bottom w:val="single" w:sz="4" w:space="0" w:color="auto"/>
              <w:right w:val="single" w:sz="4" w:space="0" w:color="auto"/>
            </w:tcBorders>
          </w:tcPr>
          <w:p w14:paraId="1DB77F44" w14:textId="77777777" w:rsidR="00D54E1F" w:rsidRPr="00D54E1F" w:rsidRDefault="00D54E1F" w:rsidP="00D54E1F">
            <w:pPr>
              <w:jc w:val="center"/>
            </w:pPr>
          </w:p>
        </w:tc>
      </w:tr>
      <w:tr w:rsidR="00D54E1F" w:rsidRPr="00D54E1F" w14:paraId="4119F4FE" w14:textId="77777777" w:rsidTr="00D54E1F">
        <w:trPr>
          <w:jc w:val="center"/>
        </w:trPr>
        <w:tc>
          <w:tcPr>
            <w:tcW w:w="1609" w:type="pct"/>
            <w:tcBorders>
              <w:top w:val="single" w:sz="4" w:space="0" w:color="auto"/>
              <w:left w:val="single" w:sz="4" w:space="0" w:color="auto"/>
              <w:bottom w:val="single" w:sz="4" w:space="0" w:color="auto"/>
              <w:right w:val="single" w:sz="4" w:space="0" w:color="auto"/>
            </w:tcBorders>
            <w:hideMark/>
          </w:tcPr>
          <w:p w14:paraId="6A09363E" w14:textId="77777777" w:rsidR="00D54E1F" w:rsidRPr="00D54E1F" w:rsidRDefault="00D54E1F" w:rsidP="00D54E1F">
            <w:r w:rsidRPr="00D54E1F">
              <w:t>Водопровод</w:t>
            </w:r>
          </w:p>
        </w:tc>
        <w:tc>
          <w:tcPr>
            <w:tcW w:w="1068" w:type="pct"/>
            <w:tcBorders>
              <w:top w:val="single" w:sz="4" w:space="0" w:color="auto"/>
              <w:left w:val="single" w:sz="4" w:space="0" w:color="auto"/>
              <w:bottom w:val="single" w:sz="4" w:space="0" w:color="auto"/>
              <w:right w:val="single" w:sz="4" w:space="0" w:color="auto"/>
            </w:tcBorders>
          </w:tcPr>
          <w:p w14:paraId="7E72D16B" w14:textId="77777777" w:rsidR="00D54E1F" w:rsidRPr="00D54E1F" w:rsidRDefault="00D54E1F" w:rsidP="00D54E1F">
            <w:pPr>
              <w:ind w:firstLine="720"/>
            </w:pPr>
          </w:p>
        </w:tc>
        <w:tc>
          <w:tcPr>
            <w:tcW w:w="2323" w:type="pct"/>
            <w:tcBorders>
              <w:top w:val="single" w:sz="4" w:space="0" w:color="auto"/>
              <w:left w:val="single" w:sz="4" w:space="0" w:color="auto"/>
              <w:bottom w:val="single" w:sz="4" w:space="0" w:color="auto"/>
              <w:right w:val="single" w:sz="4" w:space="0" w:color="auto"/>
            </w:tcBorders>
          </w:tcPr>
          <w:p w14:paraId="15D90177" w14:textId="77777777" w:rsidR="00D54E1F" w:rsidRPr="00D54E1F" w:rsidRDefault="00D54E1F" w:rsidP="00D54E1F">
            <w:pPr>
              <w:jc w:val="center"/>
            </w:pPr>
          </w:p>
        </w:tc>
      </w:tr>
      <w:tr w:rsidR="00D54E1F" w:rsidRPr="00D54E1F" w14:paraId="033049BF" w14:textId="77777777" w:rsidTr="00D54E1F">
        <w:trPr>
          <w:jc w:val="center"/>
        </w:trPr>
        <w:tc>
          <w:tcPr>
            <w:tcW w:w="1609" w:type="pct"/>
            <w:tcBorders>
              <w:top w:val="single" w:sz="4" w:space="0" w:color="auto"/>
              <w:left w:val="single" w:sz="4" w:space="0" w:color="auto"/>
              <w:bottom w:val="single" w:sz="4" w:space="0" w:color="auto"/>
              <w:right w:val="single" w:sz="4" w:space="0" w:color="auto"/>
            </w:tcBorders>
            <w:hideMark/>
          </w:tcPr>
          <w:p w14:paraId="1BD8880C" w14:textId="77777777" w:rsidR="00D54E1F" w:rsidRPr="00D54E1F" w:rsidRDefault="00D54E1F" w:rsidP="00D54E1F">
            <w:r w:rsidRPr="00D54E1F">
              <w:t>Электрооборудование</w:t>
            </w:r>
          </w:p>
        </w:tc>
        <w:tc>
          <w:tcPr>
            <w:tcW w:w="1068" w:type="pct"/>
            <w:tcBorders>
              <w:top w:val="single" w:sz="4" w:space="0" w:color="auto"/>
              <w:left w:val="single" w:sz="4" w:space="0" w:color="auto"/>
              <w:bottom w:val="single" w:sz="4" w:space="0" w:color="auto"/>
              <w:right w:val="single" w:sz="4" w:space="0" w:color="auto"/>
            </w:tcBorders>
          </w:tcPr>
          <w:p w14:paraId="5CE7EAAE" w14:textId="77777777" w:rsidR="00D54E1F" w:rsidRPr="00D54E1F" w:rsidRDefault="00D54E1F" w:rsidP="00D54E1F">
            <w:pPr>
              <w:ind w:firstLine="720"/>
            </w:pPr>
          </w:p>
        </w:tc>
        <w:tc>
          <w:tcPr>
            <w:tcW w:w="2323" w:type="pct"/>
            <w:tcBorders>
              <w:top w:val="single" w:sz="4" w:space="0" w:color="auto"/>
              <w:left w:val="single" w:sz="4" w:space="0" w:color="auto"/>
              <w:bottom w:val="single" w:sz="4" w:space="0" w:color="auto"/>
              <w:right w:val="single" w:sz="4" w:space="0" w:color="auto"/>
            </w:tcBorders>
          </w:tcPr>
          <w:p w14:paraId="48230980" w14:textId="77777777" w:rsidR="00D54E1F" w:rsidRPr="00D54E1F" w:rsidRDefault="00D54E1F" w:rsidP="00D54E1F">
            <w:pPr>
              <w:jc w:val="center"/>
            </w:pPr>
          </w:p>
        </w:tc>
      </w:tr>
      <w:tr w:rsidR="00D54E1F" w:rsidRPr="00D54E1F" w14:paraId="6D8B8A4F" w14:textId="77777777" w:rsidTr="00D54E1F">
        <w:trPr>
          <w:jc w:val="center"/>
        </w:trPr>
        <w:tc>
          <w:tcPr>
            <w:tcW w:w="1609" w:type="pct"/>
            <w:tcBorders>
              <w:top w:val="single" w:sz="4" w:space="0" w:color="auto"/>
              <w:left w:val="single" w:sz="4" w:space="0" w:color="auto"/>
              <w:bottom w:val="single" w:sz="4" w:space="0" w:color="auto"/>
              <w:right w:val="single" w:sz="4" w:space="0" w:color="auto"/>
            </w:tcBorders>
            <w:hideMark/>
          </w:tcPr>
          <w:p w14:paraId="6E89DA7C" w14:textId="77777777" w:rsidR="00D54E1F" w:rsidRPr="00D54E1F" w:rsidRDefault="00D54E1F" w:rsidP="00D54E1F">
            <w:r w:rsidRPr="00D54E1F">
              <w:t>Канализация</w:t>
            </w:r>
          </w:p>
        </w:tc>
        <w:tc>
          <w:tcPr>
            <w:tcW w:w="1068" w:type="pct"/>
            <w:tcBorders>
              <w:top w:val="single" w:sz="4" w:space="0" w:color="auto"/>
              <w:left w:val="single" w:sz="4" w:space="0" w:color="auto"/>
              <w:bottom w:val="single" w:sz="4" w:space="0" w:color="auto"/>
              <w:right w:val="single" w:sz="4" w:space="0" w:color="auto"/>
            </w:tcBorders>
          </w:tcPr>
          <w:p w14:paraId="398FA66F" w14:textId="77777777" w:rsidR="00D54E1F" w:rsidRPr="00D54E1F" w:rsidRDefault="00D54E1F" w:rsidP="00D54E1F">
            <w:pPr>
              <w:ind w:firstLine="720"/>
            </w:pPr>
          </w:p>
        </w:tc>
        <w:tc>
          <w:tcPr>
            <w:tcW w:w="2323" w:type="pct"/>
            <w:tcBorders>
              <w:top w:val="single" w:sz="4" w:space="0" w:color="auto"/>
              <w:left w:val="single" w:sz="4" w:space="0" w:color="auto"/>
              <w:bottom w:val="single" w:sz="4" w:space="0" w:color="auto"/>
              <w:right w:val="single" w:sz="4" w:space="0" w:color="auto"/>
            </w:tcBorders>
          </w:tcPr>
          <w:p w14:paraId="56F0C392" w14:textId="77777777" w:rsidR="00D54E1F" w:rsidRPr="00D54E1F" w:rsidRDefault="00D54E1F" w:rsidP="00D54E1F">
            <w:pPr>
              <w:jc w:val="center"/>
            </w:pPr>
          </w:p>
        </w:tc>
      </w:tr>
      <w:tr w:rsidR="00D54E1F" w:rsidRPr="00D54E1F" w14:paraId="4C696003" w14:textId="77777777" w:rsidTr="00D54E1F">
        <w:trPr>
          <w:jc w:val="center"/>
        </w:trPr>
        <w:tc>
          <w:tcPr>
            <w:tcW w:w="1609" w:type="pct"/>
            <w:tcBorders>
              <w:top w:val="single" w:sz="4" w:space="0" w:color="auto"/>
              <w:left w:val="single" w:sz="4" w:space="0" w:color="auto"/>
              <w:bottom w:val="single" w:sz="4" w:space="0" w:color="auto"/>
              <w:right w:val="single" w:sz="4" w:space="0" w:color="auto"/>
            </w:tcBorders>
            <w:hideMark/>
          </w:tcPr>
          <w:p w14:paraId="1D45E379" w14:textId="77777777" w:rsidR="00D54E1F" w:rsidRPr="00D54E1F" w:rsidRDefault="00D54E1F" w:rsidP="00D54E1F">
            <w:r w:rsidRPr="00D54E1F">
              <w:t>Горячее водоснабжение</w:t>
            </w:r>
          </w:p>
        </w:tc>
        <w:tc>
          <w:tcPr>
            <w:tcW w:w="1068" w:type="pct"/>
            <w:tcBorders>
              <w:top w:val="single" w:sz="4" w:space="0" w:color="auto"/>
              <w:left w:val="single" w:sz="4" w:space="0" w:color="auto"/>
              <w:bottom w:val="single" w:sz="4" w:space="0" w:color="auto"/>
              <w:right w:val="single" w:sz="4" w:space="0" w:color="auto"/>
            </w:tcBorders>
          </w:tcPr>
          <w:p w14:paraId="1D346CA8" w14:textId="77777777" w:rsidR="00D54E1F" w:rsidRPr="00D54E1F" w:rsidRDefault="00D54E1F" w:rsidP="00D54E1F">
            <w:pPr>
              <w:ind w:firstLine="720"/>
            </w:pPr>
          </w:p>
        </w:tc>
        <w:tc>
          <w:tcPr>
            <w:tcW w:w="2323" w:type="pct"/>
            <w:tcBorders>
              <w:top w:val="single" w:sz="4" w:space="0" w:color="auto"/>
              <w:left w:val="single" w:sz="4" w:space="0" w:color="auto"/>
              <w:bottom w:val="single" w:sz="4" w:space="0" w:color="auto"/>
              <w:right w:val="single" w:sz="4" w:space="0" w:color="auto"/>
            </w:tcBorders>
          </w:tcPr>
          <w:p w14:paraId="7F391862" w14:textId="77777777" w:rsidR="00D54E1F" w:rsidRPr="00D54E1F" w:rsidRDefault="00D54E1F" w:rsidP="00D54E1F">
            <w:pPr>
              <w:jc w:val="center"/>
            </w:pPr>
          </w:p>
        </w:tc>
      </w:tr>
    </w:tbl>
    <w:p w14:paraId="01952909" w14:textId="77777777" w:rsidR="00D54E1F" w:rsidRPr="00D54E1F" w:rsidRDefault="00D54E1F" w:rsidP="00D54E1F">
      <w:pPr>
        <w:ind w:firstLine="708"/>
      </w:pPr>
    </w:p>
    <w:p w14:paraId="5253FEDB" w14:textId="77777777" w:rsidR="00D54E1F" w:rsidRPr="00D54E1F" w:rsidRDefault="00D54E1F" w:rsidP="00D54E1F">
      <w:r w:rsidRPr="00D54E1F">
        <w:t>Необходимость проведения текущего и капитального ремонта: __________</w:t>
      </w:r>
    </w:p>
    <w:p w14:paraId="7B65076D" w14:textId="0DC02486" w:rsidR="00D54E1F" w:rsidRPr="00D54E1F" w:rsidRDefault="00D54E1F" w:rsidP="00D54E1F">
      <w:pPr>
        <w:pStyle w:val="HTML"/>
        <w:ind w:firstLine="567"/>
        <w:jc w:val="both"/>
        <w:rPr>
          <w:rFonts w:ascii="Times New Roman" w:hAnsi="Times New Roman" w:cs="Times New Roman"/>
          <w:b/>
          <w:sz w:val="24"/>
          <w:szCs w:val="24"/>
        </w:rPr>
      </w:pPr>
      <w:r w:rsidRPr="00D54E1F">
        <w:rPr>
          <w:rFonts w:ascii="Times New Roman" w:hAnsi="Times New Roman" w:cs="Times New Roman"/>
          <w:noProof/>
        </w:rPr>
        <mc:AlternateContent>
          <mc:Choice Requires="wps">
            <w:drawing>
              <wp:anchor distT="4294967295" distB="4294967295" distL="114300" distR="114300" simplePos="0" relativeHeight="251681792" behindDoc="0" locked="0" layoutInCell="1" allowOverlap="1" wp14:anchorId="1BFC456B" wp14:editId="7DB116AF">
                <wp:simplePos x="0" y="0"/>
                <wp:positionH relativeFrom="column">
                  <wp:posOffset>2522855</wp:posOffset>
                </wp:positionH>
                <wp:positionV relativeFrom="paragraph">
                  <wp:posOffset>149224</wp:posOffset>
                </wp:positionV>
                <wp:extent cx="3792220" cy="0"/>
                <wp:effectExtent l="0" t="0" r="3683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274E" id="Прямая соединительная линия 33"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"/>
            </w:pict>
          </mc:Fallback>
        </mc:AlternateContent>
      </w:r>
      <w:r w:rsidRPr="00D54E1F">
        <w:rPr>
          <w:rFonts w:ascii="Times New Roman" w:hAnsi="Times New Roman" w:cs="Times New Roman"/>
          <w:sz w:val="24"/>
          <w:szCs w:val="24"/>
        </w:rPr>
        <w:t xml:space="preserve">2. Земельный участок из земель </w:t>
      </w:r>
    </w:p>
    <w:p w14:paraId="6DDACD2B" w14:textId="77777777" w:rsidR="00D54E1F" w:rsidRPr="00D54E1F" w:rsidRDefault="00D54E1F" w:rsidP="00D54E1F">
      <w:pPr>
        <w:pStyle w:val="HTML"/>
        <w:ind w:left="4253"/>
        <w:jc w:val="center"/>
        <w:rPr>
          <w:rFonts w:ascii="Times New Roman" w:hAnsi="Times New Roman" w:cs="Times New Roman"/>
          <w:i/>
        </w:rPr>
      </w:pPr>
      <w:r w:rsidRPr="00D54E1F">
        <w:rPr>
          <w:rFonts w:ascii="Times New Roman" w:hAnsi="Times New Roman" w:cs="Times New Roman"/>
          <w:i/>
        </w:rPr>
        <w:t>(указывается категория земельного участка)</w:t>
      </w:r>
    </w:p>
    <w:p w14:paraId="7DFDCC19" w14:textId="77777777" w:rsidR="00D54E1F" w:rsidRPr="00D54E1F" w:rsidRDefault="00D54E1F" w:rsidP="00D54E1F">
      <w:pPr>
        <w:pStyle w:val="HTML"/>
        <w:jc w:val="both"/>
        <w:rPr>
          <w:rFonts w:ascii="Times New Roman" w:hAnsi="Times New Roman" w:cs="Times New Roman"/>
          <w:sz w:val="24"/>
          <w:szCs w:val="24"/>
        </w:rPr>
      </w:pPr>
      <w:r w:rsidRPr="00D54E1F">
        <w:rPr>
          <w:rFonts w:ascii="Times New Roman" w:hAnsi="Times New Roman" w:cs="Times New Roman"/>
          <w:sz w:val="24"/>
          <w:szCs w:val="24"/>
        </w:rPr>
        <w:t>с кадастровым №</w:t>
      </w:r>
    </w:p>
    <w:p w14:paraId="0C8BE76D" w14:textId="748A2EA9" w:rsidR="00D54E1F" w:rsidRPr="00D54E1F" w:rsidRDefault="00D54E1F" w:rsidP="00D54E1F">
      <w:pPr>
        <w:pStyle w:val="HTML"/>
        <w:jc w:val="both"/>
        <w:rPr>
          <w:rFonts w:ascii="Times New Roman" w:hAnsi="Times New Roman" w:cs="Times New Roman"/>
          <w:sz w:val="24"/>
          <w:szCs w:val="24"/>
        </w:rPr>
      </w:pPr>
      <w:r w:rsidRPr="00D54E1F">
        <w:rPr>
          <w:rFonts w:ascii="Times New Roman" w:hAnsi="Times New Roman" w:cs="Times New Roman"/>
          <w:noProof/>
        </w:rPr>
        <mc:AlternateContent>
          <mc:Choice Requires="wps">
            <w:drawing>
              <wp:anchor distT="4294967295" distB="4294967295" distL="114300" distR="114300" simplePos="0" relativeHeight="251682816" behindDoc="0" locked="0" layoutInCell="1" allowOverlap="1" wp14:anchorId="37FFE241" wp14:editId="376338E3">
                <wp:simplePos x="0" y="0"/>
                <wp:positionH relativeFrom="column">
                  <wp:posOffset>1209675</wp:posOffset>
                </wp:positionH>
                <wp:positionV relativeFrom="paragraph">
                  <wp:posOffset>38734</wp:posOffset>
                </wp:positionV>
                <wp:extent cx="51054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CB64" id="Прямая соединительная линия 3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25pt,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5TwIAAFo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"/>
            </w:pict>
          </mc:Fallback>
        </mc:AlternateContent>
      </w:r>
    </w:p>
    <w:p w14:paraId="6E39FC50" w14:textId="51AD8B30" w:rsidR="00D54E1F" w:rsidRPr="00D54E1F" w:rsidRDefault="00D54E1F" w:rsidP="00D54E1F">
      <w:pPr>
        <w:tabs>
          <w:tab w:val="left" w:pos="561"/>
        </w:tabs>
        <w:ind w:left="2250" w:hanging="2250"/>
        <w:jc w:val="both"/>
      </w:pPr>
      <w:r w:rsidRPr="00D54E1F">
        <w:rPr>
          <w:noProof/>
        </w:rPr>
        <mc:AlternateContent>
          <mc:Choice Requires="wps">
            <w:drawing>
              <wp:anchor distT="4294967295" distB="4294967295" distL="114300" distR="114300" simplePos="0" relativeHeight="251683840" behindDoc="0" locked="0" layoutInCell="1" allowOverlap="1" wp14:anchorId="6E979CEB" wp14:editId="58370451">
                <wp:simplePos x="0" y="0"/>
                <wp:positionH relativeFrom="column">
                  <wp:posOffset>1270635</wp:posOffset>
                </wp:positionH>
                <wp:positionV relativeFrom="paragraph">
                  <wp:posOffset>150494</wp:posOffset>
                </wp:positionV>
                <wp:extent cx="51054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BA48" id="Прямая соединительная линия 31"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05pt,11.85pt" to="50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"/>
            </w:pict>
          </mc:Fallback>
        </mc:AlternateContent>
      </w:r>
      <w:r w:rsidRPr="00D54E1F">
        <w:t xml:space="preserve">для использования  </w:t>
      </w:r>
    </w:p>
    <w:p w14:paraId="41918059" w14:textId="77777777" w:rsidR="00D54E1F" w:rsidRPr="00D54E1F" w:rsidRDefault="00D54E1F" w:rsidP="00D54E1F">
      <w:pPr>
        <w:tabs>
          <w:tab w:val="left" w:pos="561"/>
        </w:tabs>
        <w:ind w:left="2250" w:hanging="2250"/>
        <w:jc w:val="center"/>
        <w:rPr>
          <w:i/>
          <w:sz w:val="20"/>
          <w:szCs w:val="20"/>
        </w:rPr>
      </w:pPr>
      <w:r w:rsidRPr="00D54E1F">
        <w:rPr>
          <w:i/>
          <w:sz w:val="20"/>
          <w:szCs w:val="20"/>
        </w:rPr>
        <w:t>(указывается целевое назначение земельного участка)</w:t>
      </w:r>
    </w:p>
    <w:p w14:paraId="05F5B6C5" w14:textId="77777777" w:rsidR="00D54E1F" w:rsidRPr="00D54E1F" w:rsidRDefault="00D54E1F" w:rsidP="00D54E1F">
      <w:pPr>
        <w:pStyle w:val="HTML"/>
        <w:jc w:val="both"/>
        <w:rPr>
          <w:rFonts w:ascii="Times New Roman" w:hAnsi="Times New Roman" w:cs="Times New Roman"/>
          <w:sz w:val="24"/>
          <w:szCs w:val="24"/>
        </w:rPr>
      </w:pPr>
    </w:p>
    <w:p w14:paraId="3E714E47" w14:textId="3B42B1F2" w:rsidR="00D54E1F" w:rsidRPr="00D54E1F" w:rsidRDefault="00D54E1F" w:rsidP="00D54E1F">
      <w:pPr>
        <w:tabs>
          <w:tab w:val="left" w:pos="561"/>
          <w:tab w:val="left" w:pos="2244"/>
        </w:tabs>
        <w:jc w:val="both"/>
      </w:pPr>
      <w:r w:rsidRPr="00D54E1F">
        <w:rPr>
          <w:noProof/>
        </w:rPr>
        <mc:AlternateContent>
          <mc:Choice Requires="wps">
            <w:drawing>
              <wp:anchor distT="4294967295" distB="4294967295" distL="114300" distR="114300" simplePos="0" relativeHeight="251684864" behindDoc="0" locked="0" layoutInCell="1" allowOverlap="1" wp14:anchorId="496BE43F" wp14:editId="63868900">
                <wp:simplePos x="0" y="0"/>
                <wp:positionH relativeFrom="column">
                  <wp:posOffset>0</wp:posOffset>
                </wp:positionH>
                <wp:positionV relativeFrom="paragraph">
                  <wp:posOffset>377824</wp:posOffset>
                </wp:positionV>
                <wp:extent cx="3470910" cy="0"/>
                <wp:effectExtent l="0" t="0" r="3429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EE68" id="Прямая соединительная линия 3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75pt" to="27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"/>
            </w:pict>
          </mc:Fallback>
        </mc:AlternateContent>
      </w:r>
      <w:r w:rsidRPr="00D54E1F">
        <w:t xml:space="preserve">общей площадью: ________ м² в границах </w:t>
      </w:r>
      <w:proofErr w:type="gramStart"/>
      <w:r w:rsidRPr="00D54E1F">
        <w:t>указанных  в</w:t>
      </w:r>
      <w:proofErr w:type="gramEnd"/>
      <w:r w:rsidRPr="00D54E1F">
        <w:t xml:space="preserve">  кадастровом паспорте земельного участка от                           №                                                             .</w:t>
      </w:r>
    </w:p>
    <w:p w14:paraId="1BD4C1CD" w14:textId="77777777" w:rsidR="00D54E1F" w:rsidRPr="00D54E1F" w:rsidRDefault="00D54E1F" w:rsidP="00D54E1F">
      <w:pPr>
        <w:tabs>
          <w:tab w:val="left" w:pos="561"/>
          <w:tab w:val="left" w:pos="2244"/>
        </w:tabs>
        <w:ind w:firstLine="708"/>
        <w:jc w:val="both"/>
      </w:pPr>
    </w:p>
    <w:p w14:paraId="4C1B9E4D" w14:textId="77777777" w:rsidR="00D54E1F" w:rsidRPr="00D54E1F" w:rsidRDefault="00D54E1F" w:rsidP="00D54E1F">
      <w:pPr>
        <w:tabs>
          <w:tab w:val="left" w:pos="561"/>
          <w:tab w:val="left" w:pos="2244"/>
        </w:tabs>
        <w:ind w:firstLine="708"/>
        <w:jc w:val="both"/>
      </w:pPr>
      <w:r w:rsidRPr="00D54E1F">
        <w:t>Арендодатель сдает, а Арендатор принимает Объект и гарантирует его использование только согласно условиям договора аренды. Арендатор обязуется возвратить Объект и техническую документацию по улучшению Объекта (согласованные проекты по тепло-, водоснабжению и электрическому хозяйству, технические условия и акты разграничения) в установленный в договоре срок в технически исправном и удовлетворительном санитарном состоянии.</w:t>
      </w:r>
    </w:p>
    <w:p w14:paraId="5A94DF17" w14:textId="77777777" w:rsidR="00D54E1F" w:rsidRPr="00D54E1F" w:rsidRDefault="00D54E1F" w:rsidP="00D54E1F">
      <w:pPr>
        <w:tabs>
          <w:tab w:val="left" w:pos="561"/>
          <w:tab w:val="left" w:pos="2244"/>
        </w:tabs>
        <w:ind w:firstLine="708"/>
        <w:jc w:val="both"/>
      </w:pPr>
    </w:p>
    <w:tbl>
      <w:tblPr>
        <w:tblW w:w="0" w:type="auto"/>
        <w:tblLook w:val="04A0" w:firstRow="1" w:lastRow="0" w:firstColumn="1" w:lastColumn="0" w:noHBand="0" w:noVBand="1"/>
      </w:tblPr>
      <w:tblGrid>
        <w:gridCol w:w="4612"/>
        <w:gridCol w:w="400"/>
        <w:gridCol w:w="4343"/>
      </w:tblGrid>
      <w:tr w:rsidR="00D54E1F" w:rsidRPr="00D54E1F" w14:paraId="6D6EAE4D" w14:textId="77777777" w:rsidTr="00D54E1F">
        <w:tc>
          <w:tcPr>
            <w:tcW w:w="4928" w:type="dxa"/>
            <w:hideMark/>
          </w:tcPr>
          <w:p w14:paraId="1C3F5D82" w14:textId="77777777" w:rsidR="00D54E1F" w:rsidRPr="00D54E1F" w:rsidRDefault="00D54E1F" w:rsidP="00D54E1F">
            <w:pPr>
              <w:jc w:val="center"/>
              <w:rPr>
                <w:b/>
              </w:rPr>
            </w:pPr>
            <w:r w:rsidRPr="00D54E1F">
              <w:rPr>
                <w:b/>
              </w:rPr>
              <w:t>АРЕНДОДАТЕЛЬ:</w:t>
            </w:r>
          </w:p>
        </w:tc>
        <w:tc>
          <w:tcPr>
            <w:tcW w:w="425" w:type="dxa"/>
          </w:tcPr>
          <w:p w14:paraId="45F30A22" w14:textId="77777777" w:rsidR="00D54E1F" w:rsidRPr="00D54E1F" w:rsidRDefault="00D54E1F" w:rsidP="00D54E1F">
            <w:pPr>
              <w:jc w:val="center"/>
              <w:rPr>
                <w:b/>
                <w:bCs/>
                <w:spacing w:val="-2"/>
                <w:w w:val="99"/>
              </w:rPr>
            </w:pPr>
          </w:p>
        </w:tc>
        <w:tc>
          <w:tcPr>
            <w:tcW w:w="4678" w:type="dxa"/>
            <w:hideMark/>
          </w:tcPr>
          <w:p w14:paraId="17D8A640" w14:textId="77777777" w:rsidR="00D54E1F" w:rsidRPr="00D54E1F" w:rsidRDefault="00D54E1F" w:rsidP="00D54E1F">
            <w:pPr>
              <w:jc w:val="center"/>
              <w:rPr>
                <w:b/>
              </w:rPr>
            </w:pPr>
            <w:r w:rsidRPr="00D54E1F">
              <w:rPr>
                <w:b/>
                <w:bCs/>
                <w:spacing w:val="-2"/>
                <w:w w:val="99"/>
              </w:rPr>
              <w:t>АРЕНДАТОР:</w:t>
            </w:r>
          </w:p>
        </w:tc>
      </w:tr>
      <w:tr w:rsidR="00D54E1F" w:rsidRPr="00D54E1F" w14:paraId="2CD0F29A" w14:textId="77777777" w:rsidTr="00D54E1F">
        <w:tc>
          <w:tcPr>
            <w:tcW w:w="4928" w:type="dxa"/>
            <w:hideMark/>
          </w:tcPr>
          <w:p w14:paraId="4A21C3FF" w14:textId="77777777" w:rsidR="00D54E1F" w:rsidRPr="00D54E1F" w:rsidRDefault="00D54E1F" w:rsidP="00D54E1F">
            <w:pPr>
              <w:jc w:val="center"/>
            </w:pPr>
            <w:r w:rsidRPr="00D54E1F">
              <w:rPr>
                <w:b/>
                <w:bCs/>
              </w:rPr>
              <w:t xml:space="preserve">Администрация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t>Мирнинского</w:t>
            </w:r>
            <w:proofErr w:type="spellEnd"/>
            <w:r w:rsidRPr="00D54E1F">
              <w:rPr>
                <w:b/>
                <w:bCs/>
              </w:rPr>
              <w:t xml:space="preserve"> района Республики Саха (Якутия)</w:t>
            </w:r>
          </w:p>
        </w:tc>
        <w:tc>
          <w:tcPr>
            <w:tcW w:w="425" w:type="dxa"/>
          </w:tcPr>
          <w:p w14:paraId="0C68E994" w14:textId="77777777" w:rsidR="00D54E1F" w:rsidRPr="00D54E1F" w:rsidRDefault="00D54E1F" w:rsidP="00D54E1F">
            <w:pPr>
              <w:jc w:val="center"/>
            </w:pPr>
          </w:p>
        </w:tc>
        <w:tc>
          <w:tcPr>
            <w:tcW w:w="4678" w:type="dxa"/>
          </w:tcPr>
          <w:p w14:paraId="2FD5815F" w14:textId="77777777" w:rsidR="00D54E1F" w:rsidRPr="00D54E1F" w:rsidRDefault="00D54E1F" w:rsidP="00D54E1F">
            <w:pPr>
              <w:jc w:val="center"/>
            </w:pPr>
          </w:p>
        </w:tc>
      </w:tr>
      <w:tr w:rsidR="00D54E1F" w:rsidRPr="00D54E1F" w14:paraId="0ECBC77D" w14:textId="77777777" w:rsidTr="00D54E1F">
        <w:tc>
          <w:tcPr>
            <w:tcW w:w="4928" w:type="dxa"/>
            <w:hideMark/>
          </w:tcPr>
          <w:p w14:paraId="66F7D6A9" w14:textId="77777777" w:rsidR="00D54E1F" w:rsidRPr="00D54E1F" w:rsidRDefault="00D54E1F" w:rsidP="00D54E1F">
            <w:pPr>
              <w:jc w:val="center"/>
              <w:rPr>
                <w:bCs/>
                <w:i/>
              </w:rPr>
            </w:pPr>
            <w:r w:rsidRPr="00D54E1F">
              <w:rPr>
                <w:bCs/>
                <w:i/>
              </w:rPr>
              <w:t>(наименование организации)</w:t>
            </w:r>
          </w:p>
        </w:tc>
        <w:tc>
          <w:tcPr>
            <w:tcW w:w="425" w:type="dxa"/>
          </w:tcPr>
          <w:p w14:paraId="4CF2EDA1" w14:textId="77777777" w:rsidR="00D54E1F" w:rsidRPr="00D54E1F" w:rsidRDefault="00D54E1F" w:rsidP="00D54E1F">
            <w:pPr>
              <w:jc w:val="center"/>
              <w:rPr>
                <w:bCs/>
                <w:i/>
              </w:rPr>
            </w:pPr>
          </w:p>
        </w:tc>
        <w:tc>
          <w:tcPr>
            <w:tcW w:w="4678" w:type="dxa"/>
            <w:hideMark/>
          </w:tcPr>
          <w:p w14:paraId="1E932A55" w14:textId="77777777" w:rsidR="00D54E1F" w:rsidRPr="00D54E1F" w:rsidRDefault="00D54E1F" w:rsidP="00D54E1F">
            <w:pPr>
              <w:jc w:val="center"/>
              <w:rPr>
                <w:i/>
              </w:rPr>
            </w:pPr>
            <w:r w:rsidRPr="00D54E1F">
              <w:rPr>
                <w:bCs/>
                <w:i/>
              </w:rPr>
              <w:t>(наименование организации)</w:t>
            </w:r>
          </w:p>
        </w:tc>
      </w:tr>
      <w:tr w:rsidR="00D54E1F" w:rsidRPr="00D54E1F" w14:paraId="7770C60B" w14:textId="77777777" w:rsidTr="00D54E1F">
        <w:tc>
          <w:tcPr>
            <w:tcW w:w="4928" w:type="dxa"/>
          </w:tcPr>
          <w:p w14:paraId="3AB0BA43" w14:textId="77777777" w:rsidR="00D54E1F" w:rsidRPr="00D54E1F" w:rsidRDefault="00D54E1F" w:rsidP="00D54E1F">
            <w:pPr>
              <w:jc w:val="center"/>
              <w:rPr>
                <w:b/>
                <w:bCs/>
              </w:rPr>
            </w:pPr>
          </w:p>
        </w:tc>
        <w:tc>
          <w:tcPr>
            <w:tcW w:w="425" w:type="dxa"/>
          </w:tcPr>
          <w:p w14:paraId="28E66A7E" w14:textId="77777777" w:rsidR="00D54E1F" w:rsidRPr="00D54E1F" w:rsidRDefault="00D54E1F" w:rsidP="00D54E1F">
            <w:pPr>
              <w:jc w:val="center"/>
            </w:pPr>
          </w:p>
        </w:tc>
        <w:tc>
          <w:tcPr>
            <w:tcW w:w="4678" w:type="dxa"/>
          </w:tcPr>
          <w:p w14:paraId="2A90288F" w14:textId="77777777" w:rsidR="00D54E1F" w:rsidRPr="00D54E1F" w:rsidRDefault="00D54E1F" w:rsidP="00D54E1F">
            <w:pPr>
              <w:jc w:val="center"/>
            </w:pPr>
          </w:p>
        </w:tc>
      </w:tr>
      <w:tr w:rsidR="00D54E1F" w:rsidRPr="00D54E1F" w14:paraId="779ADAA4" w14:textId="77777777" w:rsidTr="00D54E1F">
        <w:tc>
          <w:tcPr>
            <w:tcW w:w="4928" w:type="dxa"/>
            <w:hideMark/>
          </w:tcPr>
          <w:p w14:paraId="3C6A9ADE" w14:textId="77777777" w:rsidR="00D54E1F" w:rsidRPr="00D54E1F" w:rsidRDefault="00D54E1F" w:rsidP="00D54E1F">
            <w:pPr>
              <w:jc w:val="center"/>
              <w:rPr>
                <w:i/>
              </w:rPr>
            </w:pPr>
            <w:r w:rsidRPr="00D54E1F">
              <w:rPr>
                <w:i/>
              </w:rPr>
              <w:t>(юридический и почтовый адрес)</w:t>
            </w:r>
          </w:p>
        </w:tc>
        <w:tc>
          <w:tcPr>
            <w:tcW w:w="425" w:type="dxa"/>
          </w:tcPr>
          <w:p w14:paraId="60C40EB0" w14:textId="77777777" w:rsidR="00D54E1F" w:rsidRPr="00D54E1F" w:rsidRDefault="00D54E1F" w:rsidP="00D54E1F">
            <w:pPr>
              <w:jc w:val="center"/>
              <w:rPr>
                <w:i/>
              </w:rPr>
            </w:pPr>
          </w:p>
        </w:tc>
        <w:tc>
          <w:tcPr>
            <w:tcW w:w="4678" w:type="dxa"/>
            <w:hideMark/>
          </w:tcPr>
          <w:p w14:paraId="5C74602F" w14:textId="77777777" w:rsidR="00D54E1F" w:rsidRPr="00D54E1F" w:rsidRDefault="00D54E1F" w:rsidP="00D54E1F">
            <w:pPr>
              <w:jc w:val="center"/>
              <w:rPr>
                <w:i/>
              </w:rPr>
            </w:pPr>
            <w:r w:rsidRPr="00D54E1F">
              <w:rPr>
                <w:i/>
              </w:rPr>
              <w:t>(юридический и почтовый адрес)</w:t>
            </w:r>
          </w:p>
        </w:tc>
      </w:tr>
      <w:tr w:rsidR="00D54E1F" w:rsidRPr="00D54E1F" w14:paraId="0F5D30C0" w14:textId="77777777" w:rsidTr="00D54E1F">
        <w:tc>
          <w:tcPr>
            <w:tcW w:w="4928" w:type="dxa"/>
          </w:tcPr>
          <w:p w14:paraId="0AC2B12E" w14:textId="77777777" w:rsidR="00D54E1F" w:rsidRPr="00D54E1F" w:rsidRDefault="00D54E1F" w:rsidP="00D54E1F"/>
        </w:tc>
        <w:tc>
          <w:tcPr>
            <w:tcW w:w="425" w:type="dxa"/>
          </w:tcPr>
          <w:p w14:paraId="6A13DEE4" w14:textId="77777777" w:rsidR="00D54E1F" w:rsidRPr="00D54E1F" w:rsidRDefault="00D54E1F" w:rsidP="00D54E1F"/>
        </w:tc>
        <w:tc>
          <w:tcPr>
            <w:tcW w:w="4678" w:type="dxa"/>
          </w:tcPr>
          <w:p w14:paraId="175ABEFA" w14:textId="77777777" w:rsidR="00D54E1F" w:rsidRPr="00D54E1F" w:rsidRDefault="00D54E1F" w:rsidP="00D54E1F"/>
        </w:tc>
      </w:tr>
      <w:tr w:rsidR="00D54E1F" w:rsidRPr="00D54E1F" w14:paraId="211C5CF6" w14:textId="77777777" w:rsidTr="00D54E1F">
        <w:tc>
          <w:tcPr>
            <w:tcW w:w="4928" w:type="dxa"/>
          </w:tcPr>
          <w:p w14:paraId="0523E482" w14:textId="77777777" w:rsidR="00D54E1F" w:rsidRPr="00D54E1F" w:rsidRDefault="00D54E1F" w:rsidP="00D54E1F"/>
        </w:tc>
        <w:tc>
          <w:tcPr>
            <w:tcW w:w="425" w:type="dxa"/>
          </w:tcPr>
          <w:p w14:paraId="4D020FE4" w14:textId="77777777" w:rsidR="00D54E1F" w:rsidRPr="00D54E1F" w:rsidRDefault="00D54E1F" w:rsidP="00D54E1F"/>
        </w:tc>
        <w:tc>
          <w:tcPr>
            <w:tcW w:w="4678" w:type="dxa"/>
          </w:tcPr>
          <w:p w14:paraId="63286E4D" w14:textId="77777777" w:rsidR="00D54E1F" w:rsidRPr="00D54E1F" w:rsidRDefault="00D54E1F" w:rsidP="00D54E1F"/>
        </w:tc>
      </w:tr>
      <w:tr w:rsidR="00D54E1F" w:rsidRPr="00D54E1F" w14:paraId="48FFA728" w14:textId="77777777" w:rsidTr="00D54E1F">
        <w:tc>
          <w:tcPr>
            <w:tcW w:w="4928" w:type="dxa"/>
            <w:hideMark/>
          </w:tcPr>
          <w:p w14:paraId="58270CCD" w14:textId="77777777" w:rsidR="00D54E1F" w:rsidRPr="00D54E1F" w:rsidRDefault="00D54E1F" w:rsidP="00D54E1F">
            <w:pPr>
              <w:rPr>
                <w:b/>
              </w:rPr>
            </w:pPr>
            <w:r w:rsidRPr="00D54E1F">
              <w:rPr>
                <w:b/>
              </w:rPr>
              <w:t>Глава поселка</w:t>
            </w:r>
          </w:p>
        </w:tc>
        <w:tc>
          <w:tcPr>
            <w:tcW w:w="425" w:type="dxa"/>
          </w:tcPr>
          <w:p w14:paraId="6D230097" w14:textId="77777777" w:rsidR="00D54E1F" w:rsidRPr="00D54E1F" w:rsidRDefault="00D54E1F" w:rsidP="00D54E1F">
            <w:pPr>
              <w:ind w:firstLine="708"/>
              <w:rPr>
                <w:b/>
              </w:rPr>
            </w:pPr>
          </w:p>
        </w:tc>
        <w:tc>
          <w:tcPr>
            <w:tcW w:w="4678" w:type="dxa"/>
          </w:tcPr>
          <w:p w14:paraId="72DAA52D" w14:textId="77777777" w:rsidR="00D54E1F" w:rsidRPr="00D54E1F" w:rsidRDefault="00D54E1F" w:rsidP="00D54E1F">
            <w:pPr>
              <w:ind w:firstLine="708"/>
              <w:rPr>
                <w:b/>
              </w:rPr>
            </w:pPr>
          </w:p>
        </w:tc>
      </w:tr>
      <w:tr w:rsidR="00D54E1F" w:rsidRPr="00D54E1F" w14:paraId="25C272B0" w14:textId="77777777" w:rsidTr="00D54E1F">
        <w:tc>
          <w:tcPr>
            <w:tcW w:w="4928" w:type="dxa"/>
            <w:tcBorders>
              <w:top w:val="nil"/>
              <w:left w:val="nil"/>
              <w:bottom w:val="single" w:sz="4" w:space="0" w:color="auto"/>
              <w:right w:val="nil"/>
            </w:tcBorders>
          </w:tcPr>
          <w:p w14:paraId="12BC9475" w14:textId="77777777" w:rsidR="00D54E1F" w:rsidRPr="00D54E1F" w:rsidRDefault="00D54E1F" w:rsidP="00D54E1F"/>
        </w:tc>
        <w:tc>
          <w:tcPr>
            <w:tcW w:w="425" w:type="dxa"/>
          </w:tcPr>
          <w:p w14:paraId="679807B2" w14:textId="77777777" w:rsidR="00D54E1F" w:rsidRPr="00D54E1F" w:rsidRDefault="00D54E1F" w:rsidP="00D54E1F"/>
        </w:tc>
        <w:tc>
          <w:tcPr>
            <w:tcW w:w="4678" w:type="dxa"/>
            <w:tcBorders>
              <w:top w:val="nil"/>
              <w:left w:val="nil"/>
              <w:bottom w:val="single" w:sz="4" w:space="0" w:color="auto"/>
              <w:right w:val="nil"/>
            </w:tcBorders>
          </w:tcPr>
          <w:p w14:paraId="4E6C2489" w14:textId="77777777" w:rsidR="00D54E1F" w:rsidRPr="00D54E1F" w:rsidRDefault="00D54E1F" w:rsidP="00D54E1F"/>
        </w:tc>
      </w:tr>
      <w:tr w:rsidR="00D54E1F" w:rsidRPr="00D54E1F" w14:paraId="506747AA" w14:textId="77777777" w:rsidTr="00D54E1F">
        <w:tc>
          <w:tcPr>
            <w:tcW w:w="4928" w:type="dxa"/>
            <w:tcBorders>
              <w:top w:val="single" w:sz="4" w:space="0" w:color="auto"/>
              <w:left w:val="nil"/>
              <w:bottom w:val="nil"/>
              <w:right w:val="nil"/>
            </w:tcBorders>
            <w:vAlign w:val="center"/>
            <w:hideMark/>
          </w:tcPr>
          <w:p w14:paraId="2FB69864" w14:textId="77777777" w:rsidR="00D54E1F" w:rsidRPr="00D54E1F" w:rsidRDefault="00D54E1F" w:rsidP="00D54E1F">
            <w:pPr>
              <w:jc w:val="center"/>
              <w:rPr>
                <w:i/>
              </w:rPr>
            </w:pPr>
            <w:r w:rsidRPr="00D54E1F">
              <w:rPr>
                <w:i/>
              </w:rPr>
              <w:lastRenderedPageBreak/>
              <w:t>(фамилия, имя, отчество)</w:t>
            </w:r>
          </w:p>
        </w:tc>
        <w:tc>
          <w:tcPr>
            <w:tcW w:w="425" w:type="dxa"/>
          </w:tcPr>
          <w:p w14:paraId="0B00EEA0" w14:textId="77777777" w:rsidR="00D54E1F" w:rsidRPr="00D54E1F" w:rsidRDefault="00D54E1F" w:rsidP="00D54E1F">
            <w:pPr>
              <w:jc w:val="center"/>
              <w:rPr>
                <w:i/>
              </w:rPr>
            </w:pPr>
          </w:p>
        </w:tc>
        <w:tc>
          <w:tcPr>
            <w:tcW w:w="4678" w:type="dxa"/>
            <w:tcBorders>
              <w:top w:val="single" w:sz="4" w:space="0" w:color="auto"/>
              <w:left w:val="nil"/>
              <w:bottom w:val="nil"/>
              <w:right w:val="nil"/>
            </w:tcBorders>
            <w:vAlign w:val="center"/>
            <w:hideMark/>
          </w:tcPr>
          <w:p w14:paraId="3DCF2FBD" w14:textId="77777777" w:rsidR="00D54E1F" w:rsidRPr="00D54E1F" w:rsidRDefault="00D54E1F" w:rsidP="00D54E1F">
            <w:pPr>
              <w:jc w:val="center"/>
              <w:rPr>
                <w:i/>
              </w:rPr>
            </w:pPr>
            <w:r w:rsidRPr="00D54E1F">
              <w:rPr>
                <w:i/>
              </w:rPr>
              <w:t>(фамилия, имя, отчество)</w:t>
            </w:r>
          </w:p>
        </w:tc>
      </w:tr>
      <w:tr w:rsidR="00D54E1F" w:rsidRPr="00D54E1F" w14:paraId="51A7596B" w14:textId="77777777" w:rsidTr="00D54E1F">
        <w:tc>
          <w:tcPr>
            <w:tcW w:w="4928" w:type="dxa"/>
            <w:tcBorders>
              <w:top w:val="nil"/>
              <w:left w:val="nil"/>
              <w:bottom w:val="single" w:sz="4" w:space="0" w:color="auto"/>
              <w:right w:val="nil"/>
            </w:tcBorders>
          </w:tcPr>
          <w:p w14:paraId="25353514" w14:textId="77777777" w:rsidR="00D54E1F" w:rsidRPr="00D54E1F" w:rsidRDefault="00D54E1F" w:rsidP="00D54E1F"/>
        </w:tc>
        <w:tc>
          <w:tcPr>
            <w:tcW w:w="425" w:type="dxa"/>
          </w:tcPr>
          <w:p w14:paraId="0541FE76" w14:textId="77777777" w:rsidR="00D54E1F" w:rsidRPr="00D54E1F" w:rsidRDefault="00D54E1F" w:rsidP="00D54E1F">
            <w:pPr>
              <w:ind w:firstLine="708"/>
            </w:pPr>
          </w:p>
        </w:tc>
        <w:tc>
          <w:tcPr>
            <w:tcW w:w="4678" w:type="dxa"/>
            <w:tcBorders>
              <w:top w:val="nil"/>
              <w:left w:val="nil"/>
              <w:bottom w:val="single" w:sz="4" w:space="0" w:color="auto"/>
              <w:right w:val="nil"/>
            </w:tcBorders>
          </w:tcPr>
          <w:p w14:paraId="4FCB9F33" w14:textId="77777777" w:rsidR="00D54E1F" w:rsidRPr="00D54E1F" w:rsidRDefault="00D54E1F" w:rsidP="00D54E1F">
            <w:pPr>
              <w:ind w:firstLine="708"/>
            </w:pPr>
          </w:p>
        </w:tc>
      </w:tr>
      <w:tr w:rsidR="00D54E1F" w:rsidRPr="00D54E1F" w14:paraId="0F9B8BE4" w14:textId="77777777" w:rsidTr="00D54E1F">
        <w:tc>
          <w:tcPr>
            <w:tcW w:w="4928" w:type="dxa"/>
            <w:tcBorders>
              <w:top w:val="single" w:sz="4" w:space="0" w:color="auto"/>
              <w:left w:val="nil"/>
              <w:bottom w:val="nil"/>
              <w:right w:val="nil"/>
            </w:tcBorders>
            <w:hideMark/>
          </w:tcPr>
          <w:p w14:paraId="1C1E3B4F" w14:textId="77777777" w:rsidR="00D54E1F" w:rsidRPr="00D54E1F" w:rsidRDefault="00D54E1F" w:rsidP="00D54E1F">
            <w:pPr>
              <w:jc w:val="center"/>
              <w:rPr>
                <w:i/>
              </w:rPr>
            </w:pPr>
            <w:r w:rsidRPr="00D54E1F">
              <w:rPr>
                <w:i/>
              </w:rPr>
              <w:t>(подпись)</w:t>
            </w:r>
          </w:p>
        </w:tc>
        <w:tc>
          <w:tcPr>
            <w:tcW w:w="425" w:type="dxa"/>
          </w:tcPr>
          <w:p w14:paraId="4ED60C95" w14:textId="77777777" w:rsidR="00D54E1F" w:rsidRPr="00D54E1F" w:rsidRDefault="00D54E1F" w:rsidP="00D54E1F">
            <w:pPr>
              <w:ind w:firstLine="708"/>
              <w:jc w:val="center"/>
              <w:rPr>
                <w:i/>
              </w:rPr>
            </w:pPr>
          </w:p>
        </w:tc>
        <w:tc>
          <w:tcPr>
            <w:tcW w:w="4678" w:type="dxa"/>
            <w:tcBorders>
              <w:top w:val="single" w:sz="4" w:space="0" w:color="auto"/>
              <w:left w:val="nil"/>
              <w:bottom w:val="nil"/>
              <w:right w:val="nil"/>
            </w:tcBorders>
            <w:hideMark/>
          </w:tcPr>
          <w:p w14:paraId="04AD8387" w14:textId="77777777" w:rsidR="00D54E1F" w:rsidRPr="00D54E1F" w:rsidRDefault="00D54E1F" w:rsidP="00D54E1F">
            <w:pPr>
              <w:ind w:firstLine="708"/>
              <w:jc w:val="center"/>
              <w:rPr>
                <w:i/>
              </w:rPr>
            </w:pPr>
            <w:r w:rsidRPr="00D54E1F">
              <w:rPr>
                <w:i/>
              </w:rPr>
              <w:t>(подпись)</w:t>
            </w:r>
          </w:p>
        </w:tc>
      </w:tr>
      <w:tr w:rsidR="00D54E1F" w:rsidRPr="00D54E1F" w14:paraId="0F8C55A6" w14:textId="77777777" w:rsidTr="00D54E1F">
        <w:tc>
          <w:tcPr>
            <w:tcW w:w="4928" w:type="dxa"/>
            <w:hideMark/>
          </w:tcPr>
          <w:p w14:paraId="5D5265FE" w14:textId="77777777" w:rsidR="00D54E1F" w:rsidRPr="00D54E1F" w:rsidRDefault="00D54E1F" w:rsidP="00D54E1F">
            <w:pPr>
              <w:rPr>
                <w:b/>
              </w:rPr>
            </w:pPr>
            <w:r w:rsidRPr="00D54E1F">
              <w:rPr>
                <w:b/>
              </w:rPr>
              <w:t>МП</w:t>
            </w:r>
          </w:p>
        </w:tc>
        <w:tc>
          <w:tcPr>
            <w:tcW w:w="425" w:type="dxa"/>
          </w:tcPr>
          <w:p w14:paraId="3D1FBC02" w14:textId="77777777" w:rsidR="00D54E1F" w:rsidRPr="00D54E1F" w:rsidRDefault="00D54E1F" w:rsidP="00D54E1F">
            <w:pPr>
              <w:ind w:firstLine="708"/>
              <w:rPr>
                <w:b/>
              </w:rPr>
            </w:pPr>
          </w:p>
        </w:tc>
        <w:tc>
          <w:tcPr>
            <w:tcW w:w="4678" w:type="dxa"/>
            <w:hideMark/>
          </w:tcPr>
          <w:p w14:paraId="057C6070" w14:textId="77777777" w:rsidR="00D54E1F" w:rsidRPr="00D54E1F" w:rsidRDefault="00D54E1F" w:rsidP="00D54E1F">
            <w:pPr>
              <w:rPr>
                <w:b/>
              </w:rPr>
            </w:pPr>
            <w:r w:rsidRPr="00D54E1F">
              <w:rPr>
                <w:b/>
              </w:rPr>
              <w:t>МП</w:t>
            </w:r>
          </w:p>
        </w:tc>
      </w:tr>
    </w:tbl>
    <w:p w14:paraId="15BE742F"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p>
    <w:p w14:paraId="467BEF5D"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p>
    <w:p w14:paraId="1B9A96C8"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r w:rsidRPr="00D54E1F">
        <w:rPr>
          <w:rFonts w:ascii="Times New Roman" w:hAnsi="Times New Roman" w:cs="Times New Roman"/>
          <w:sz w:val="22"/>
          <w:szCs w:val="22"/>
        </w:rPr>
        <w:t>Приложение № 2</w:t>
      </w:r>
    </w:p>
    <w:p w14:paraId="149741E3"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r w:rsidRPr="00D54E1F">
        <w:rPr>
          <w:rFonts w:ascii="Times New Roman" w:hAnsi="Times New Roman" w:cs="Times New Roman"/>
          <w:sz w:val="22"/>
          <w:szCs w:val="22"/>
        </w:rPr>
        <w:t>к договору аренды муниципального</w:t>
      </w:r>
    </w:p>
    <w:p w14:paraId="09C76308"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r w:rsidRPr="00D54E1F">
        <w:rPr>
          <w:rFonts w:ascii="Times New Roman" w:hAnsi="Times New Roman" w:cs="Times New Roman"/>
          <w:sz w:val="22"/>
          <w:szCs w:val="22"/>
        </w:rPr>
        <w:t xml:space="preserve">нежилого фонда МО «Поселок </w:t>
      </w:r>
      <w:proofErr w:type="spellStart"/>
      <w:r w:rsidRPr="00D54E1F">
        <w:rPr>
          <w:rFonts w:ascii="Times New Roman" w:hAnsi="Times New Roman" w:cs="Times New Roman"/>
          <w:sz w:val="22"/>
          <w:szCs w:val="22"/>
        </w:rPr>
        <w:t>Айхал</w:t>
      </w:r>
      <w:proofErr w:type="spellEnd"/>
      <w:r w:rsidRPr="00D54E1F">
        <w:rPr>
          <w:rFonts w:ascii="Times New Roman" w:hAnsi="Times New Roman" w:cs="Times New Roman"/>
          <w:sz w:val="22"/>
          <w:szCs w:val="22"/>
        </w:rPr>
        <w:t>»</w:t>
      </w:r>
    </w:p>
    <w:p w14:paraId="412EDAE9" w14:textId="77777777" w:rsidR="00D54E1F" w:rsidRPr="00D54E1F" w:rsidRDefault="00D54E1F" w:rsidP="00D54E1F">
      <w:pPr>
        <w:pStyle w:val="af1"/>
        <w:tabs>
          <w:tab w:val="left" w:pos="561"/>
          <w:tab w:val="left" w:pos="2244"/>
        </w:tabs>
        <w:jc w:val="right"/>
        <w:rPr>
          <w:rFonts w:ascii="Times New Roman" w:hAnsi="Times New Roman" w:cs="Times New Roman"/>
          <w:sz w:val="22"/>
          <w:szCs w:val="22"/>
        </w:rPr>
      </w:pPr>
      <w:r w:rsidRPr="00D54E1F">
        <w:rPr>
          <w:rFonts w:ascii="Times New Roman" w:hAnsi="Times New Roman" w:cs="Times New Roman"/>
          <w:sz w:val="22"/>
          <w:szCs w:val="22"/>
        </w:rPr>
        <w:t>«__»______г. №_______</w:t>
      </w:r>
    </w:p>
    <w:p w14:paraId="3D90EE8B" w14:textId="77777777" w:rsidR="00D54E1F" w:rsidRPr="00D54E1F" w:rsidRDefault="00D54E1F" w:rsidP="00D54E1F">
      <w:pPr>
        <w:tabs>
          <w:tab w:val="left" w:pos="561"/>
          <w:tab w:val="left" w:pos="2244"/>
        </w:tabs>
        <w:ind w:firstLine="720"/>
        <w:jc w:val="both"/>
      </w:pPr>
    </w:p>
    <w:p w14:paraId="7C1C126D" w14:textId="77777777" w:rsidR="00D54E1F" w:rsidRPr="00D54E1F" w:rsidRDefault="00D54E1F" w:rsidP="00D54E1F">
      <w:pPr>
        <w:tabs>
          <w:tab w:val="left" w:pos="561"/>
          <w:tab w:val="left" w:pos="2244"/>
        </w:tabs>
        <w:jc w:val="center"/>
        <w:rPr>
          <w:b/>
          <w:bCs/>
        </w:rPr>
      </w:pPr>
      <w:r w:rsidRPr="00D54E1F">
        <w:rPr>
          <w:b/>
        </w:rPr>
        <w:t>Порядок расчет годовой арендной платы</w:t>
      </w:r>
      <w:r w:rsidRPr="00D54E1F">
        <w:rPr>
          <w:b/>
          <w:bCs/>
        </w:rPr>
        <w:t xml:space="preserve"> за пользование объектами недвижимости, находящимися в муниципальной собственности муниципального образования «Поселок </w:t>
      </w:r>
      <w:proofErr w:type="spellStart"/>
      <w:r w:rsidRPr="00D54E1F">
        <w:rPr>
          <w:b/>
          <w:bCs/>
        </w:rPr>
        <w:t>Айхал</w:t>
      </w:r>
      <w:proofErr w:type="spellEnd"/>
      <w:r w:rsidRPr="00D54E1F">
        <w:rPr>
          <w:b/>
          <w:bCs/>
        </w:rPr>
        <w:t xml:space="preserve">» </w:t>
      </w:r>
      <w:proofErr w:type="spellStart"/>
      <w:r w:rsidRPr="00D54E1F">
        <w:rPr>
          <w:b/>
          <w:bCs/>
        </w:rPr>
        <w:t>Мирнинского</w:t>
      </w:r>
      <w:proofErr w:type="spellEnd"/>
      <w:r w:rsidRPr="00D54E1F">
        <w:rPr>
          <w:b/>
          <w:bCs/>
        </w:rPr>
        <w:t xml:space="preserve"> района Республики Саха (Якутия)</w:t>
      </w:r>
    </w:p>
    <w:p w14:paraId="5BFBC7D2" w14:textId="77777777" w:rsidR="00D54E1F" w:rsidRPr="00D54E1F" w:rsidRDefault="00D54E1F" w:rsidP="00D54E1F">
      <w:pPr>
        <w:tabs>
          <w:tab w:val="left" w:pos="561"/>
          <w:tab w:val="left" w:pos="2244"/>
        </w:tabs>
        <w:ind w:firstLine="720"/>
        <w:jc w:val="both"/>
      </w:pPr>
    </w:p>
    <w:p w14:paraId="652DB69A" w14:textId="77777777" w:rsidR="00D54E1F" w:rsidRPr="00D54E1F" w:rsidRDefault="00D54E1F" w:rsidP="00D54E1F">
      <w:pPr>
        <w:tabs>
          <w:tab w:val="left" w:pos="561"/>
          <w:tab w:val="left" w:pos="2244"/>
        </w:tabs>
        <w:ind w:firstLine="720"/>
        <w:jc w:val="both"/>
      </w:pPr>
    </w:p>
    <w:p w14:paraId="25C320B1" w14:textId="77777777" w:rsidR="00D54E1F" w:rsidRPr="00D54E1F" w:rsidRDefault="00D54E1F" w:rsidP="00D54E1F">
      <w:pPr>
        <w:tabs>
          <w:tab w:val="left" w:pos="561"/>
          <w:tab w:val="left" w:pos="2244"/>
        </w:tabs>
        <w:ind w:firstLine="720"/>
        <w:jc w:val="both"/>
      </w:pPr>
      <w:r w:rsidRPr="00D54E1F">
        <w:t>Расчет годовой арендной платы за пользование объектами недвижимости производится по следующей формуле:</w:t>
      </w:r>
    </w:p>
    <w:p w14:paraId="49C9EB9C" w14:textId="77777777" w:rsidR="00D54E1F" w:rsidRPr="00D54E1F" w:rsidRDefault="00D54E1F" w:rsidP="00D54E1F">
      <w:pPr>
        <w:tabs>
          <w:tab w:val="left" w:pos="561"/>
          <w:tab w:val="left" w:pos="2244"/>
        </w:tabs>
        <w:ind w:firstLine="720"/>
        <w:jc w:val="both"/>
      </w:pPr>
    </w:p>
    <w:tbl>
      <w:tblPr>
        <w:tblW w:w="0" w:type="auto"/>
        <w:jc w:val="center"/>
        <w:tblLook w:val="04A0" w:firstRow="1" w:lastRow="0" w:firstColumn="1" w:lastColumn="0" w:noHBand="0" w:noVBand="1"/>
      </w:tblPr>
      <w:tblGrid>
        <w:gridCol w:w="959"/>
        <w:gridCol w:w="425"/>
        <w:gridCol w:w="1039"/>
        <w:gridCol w:w="883"/>
        <w:gridCol w:w="883"/>
        <w:gridCol w:w="883"/>
        <w:gridCol w:w="883"/>
      </w:tblGrid>
      <w:tr w:rsidR="00D54E1F" w:rsidRPr="00D54E1F" w14:paraId="1EBBBEC2" w14:textId="77777777" w:rsidTr="00D54E1F">
        <w:trPr>
          <w:jc w:val="center"/>
        </w:trPr>
        <w:tc>
          <w:tcPr>
            <w:tcW w:w="959" w:type="dxa"/>
            <w:hideMark/>
          </w:tcPr>
          <w:p w14:paraId="62609A2F" w14:textId="77777777" w:rsidR="00D54E1F" w:rsidRPr="00D54E1F" w:rsidRDefault="00D54E1F" w:rsidP="00D54E1F">
            <w:pPr>
              <w:jc w:val="both"/>
              <w:rPr>
                <w:bCs/>
              </w:rPr>
            </w:pPr>
            <w:r w:rsidRPr="00D54E1F">
              <w:t>АП</w:t>
            </w:r>
          </w:p>
        </w:tc>
        <w:tc>
          <w:tcPr>
            <w:tcW w:w="425" w:type="dxa"/>
            <w:hideMark/>
          </w:tcPr>
          <w:p w14:paraId="2F07E719" w14:textId="77777777" w:rsidR="00D54E1F" w:rsidRPr="00D54E1F" w:rsidRDefault="00D54E1F" w:rsidP="00D54E1F">
            <w:pPr>
              <w:jc w:val="both"/>
              <w:rPr>
                <w:bCs/>
              </w:rPr>
            </w:pPr>
            <w:r w:rsidRPr="00D54E1F">
              <w:t>=</w:t>
            </w:r>
          </w:p>
        </w:tc>
        <w:tc>
          <w:tcPr>
            <w:tcW w:w="1039" w:type="dxa"/>
            <w:hideMark/>
          </w:tcPr>
          <w:p w14:paraId="5D3984BE" w14:textId="77777777" w:rsidR="00D54E1F" w:rsidRPr="00D54E1F" w:rsidRDefault="00D54E1F" w:rsidP="00D54E1F">
            <w:pPr>
              <w:jc w:val="both"/>
              <w:rPr>
                <w:bCs/>
              </w:rPr>
            </w:pPr>
            <w:r w:rsidRPr="00D54E1F">
              <w:rPr>
                <w:bCs/>
              </w:rPr>
              <w:t>АП</w:t>
            </w:r>
          </w:p>
        </w:tc>
        <w:tc>
          <w:tcPr>
            <w:tcW w:w="883" w:type="dxa"/>
            <w:hideMark/>
          </w:tcPr>
          <w:p w14:paraId="02A664FD" w14:textId="77777777" w:rsidR="00D54E1F" w:rsidRPr="00D54E1F" w:rsidRDefault="00D54E1F" w:rsidP="00D54E1F">
            <w:pPr>
              <w:jc w:val="center"/>
            </w:pPr>
            <w:r w:rsidRPr="00D54E1F">
              <w:t>*</w:t>
            </w:r>
          </w:p>
        </w:tc>
        <w:tc>
          <w:tcPr>
            <w:tcW w:w="883" w:type="dxa"/>
            <w:hideMark/>
          </w:tcPr>
          <w:p w14:paraId="447CE9F8" w14:textId="77777777" w:rsidR="00D54E1F" w:rsidRPr="00D54E1F" w:rsidRDefault="00D54E1F" w:rsidP="00D54E1F">
            <w:pPr>
              <w:jc w:val="center"/>
            </w:pPr>
            <w:r w:rsidRPr="00D54E1F">
              <w:t>12</w:t>
            </w:r>
          </w:p>
        </w:tc>
        <w:tc>
          <w:tcPr>
            <w:tcW w:w="883" w:type="dxa"/>
            <w:vAlign w:val="center"/>
            <w:hideMark/>
          </w:tcPr>
          <w:p w14:paraId="0728A172" w14:textId="77777777" w:rsidR="00D54E1F" w:rsidRPr="00D54E1F" w:rsidRDefault="00D54E1F" w:rsidP="00D54E1F">
            <w:pPr>
              <w:jc w:val="center"/>
            </w:pPr>
            <w:r w:rsidRPr="00D54E1F">
              <w:t>*</w:t>
            </w:r>
          </w:p>
        </w:tc>
        <w:tc>
          <w:tcPr>
            <w:tcW w:w="883" w:type="dxa"/>
            <w:hideMark/>
          </w:tcPr>
          <w:p w14:paraId="3CC64E6F" w14:textId="77777777" w:rsidR="00D54E1F" w:rsidRPr="00D54E1F" w:rsidRDefault="00D54E1F" w:rsidP="00D54E1F">
            <w:pPr>
              <w:jc w:val="both"/>
              <w:rPr>
                <w:bCs/>
              </w:rPr>
            </w:pPr>
            <w:r w:rsidRPr="00D54E1F">
              <w:t>К</w:t>
            </w:r>
          </w:p>
        </w:tc>
      </w:tr>
      <w:tr w:rsidR="00D54E1F" w:rsidRPr="00D54E1F" w14:paraId="3C1AFA34" w14:textId="77777777" w:rsidTr="00D54E1F">
        <w:trPr>
          <w:jc w:val="center"/>
        </w:trPr>
        <w:tc>
          <w:tcPr>
            <w:tcW w:w="959" w:type="dxa"/>
            <w:hideMark/>
          </w:tcPr>
          <w:p w14:paraId="2391E86D" w14:textId="77777777" w:rsidR="00D54E1F" w:rsidRPr="00D54E1F" w:rsidRDefault="00D54E1F" w:rsidP="00D54E1F">
            <w:pPr>
              <w:jc w:val="center"/>
              <w:rPr>
                <w:bCs/>
              </w:rPr>
            </w:pPr>
            <w:r w:rsidRPr="00D54E1F">
              <w:rPr>
                <w:bCs/>
              </w:rPr>
              <w:t>г</w:t>
            </w:r>
          </w:p>
        </w:tc>
        <w:tc>
          <w:tcPr>
            <w:tcW w:w="425" w:type="dxa"/>
          </w:tcPr>
          <w:p w14:paraId="2F8E702C" w14:textId="77777777" w:rsidR="00D54E1F" w:rsidRPr="00D54E1F" w:rsidRDefault="00D54E1F" w:rsidP="00D54E1F">
            <w:pPr>
              <w:jc w:val="both"/>
              <w:rPr>
                <w:bCs/>
              </w:rPr>
            </w:pPr>
          </w:p>
        </w:tc>
        <w:tc>
          <w:tcPr>
            <w:tcW w:w="1039" w:type="dxa"/>
            <w:hideMark/>
          </w:tcPr>
          <w:p w14:paraId="067201E8" w14:textId="77777777" w:rsidR="00D54E1F" w:rsidRPr="00D54E1F" w:rsidRDefault="00D54E1F" w:rsidP="00D54E1F">
            <w:pPr>
              <w:jc w:val="center"/>
              <w:rPr>
                <w:bCs/>
              </w:rPr>
            </w:pPr>
            <w:r w:rsidRPr="00D54E1F">
              <w:rPr>
                <w:bCs/>
              </w:rPr>
              <w:t>м</w:t>
            </w:r>
          </w:p>
        </w:tc>
        <w:tc>
          <w:tcPr>
            <w:tcW w:w="883" w:type="dxa"/>
          </w:tcPr>
          <w:p w14:paraId="5EBFE46A" w14:textId="77777777" w:rsidR="00D54E1F" w:rsidRPr="00D54E1F" w:rsidRDefault="00D54E1F" w:rsidP="00D54E1F">
            <w:pPr>
              <w:jc w:val="center"/>
              <w:rPr>
                <w:bCs/>
              </w:rPr>
            </w:pPr>
          </w:p>
        </w:tc>
        <w:tc>
          <w:tcPr>
            <w:tcW w:w="883" w:type="dxa"/>
          </w:tcPr>
          <w:p w14:paraId="02AAAD20" w14:textId="77777777" w:rsidR="00D54E1F" w:rsidRPr="00D54E1F" w:rsidRDefault="00D54E1F" w:rsidP="00D54E1F">
            <w:pPr>
              <w:jc w:val="center"/>
              <w:rPr>
                <w:bCs/>
              </w:rPr>
            </w:pPr>
          </w:p>
        </w:tc>
        <w:tc>
          <w:tcPr>
            <w:tcW w:w="883" w:type="dxa"/>
          </w:tcPr>
          <w:p w14:paraId="68C04657" w14:textId="77777777" w:rsidR="00D54E1F" w:rsidRPr="00D54E1F" w:rsidRDefault="00D54E1F" w:rsidP="00D54E1F">
            <w:pPr>
              <w:jc w:val="center"/>
              <w:rPr>
                <w:bCs/>
              </w:rPr>
            </w:pPr>
          </w:p>
        </w:tc>
        <w:tc>
          <w:tcPr>
            <w:tcW w:w="883" w:type="dxa"/>
            <w:hideMark/>
          </w:tcPr>
          <w:p w14:paraId="33576DC5" w14:textId="77777777" w:rsidR="00D54E1F" w:rsidRPr="00D54E1F" w:rsidRDefault="00D54E1F" w:rsidP="00D54E1F">
            <w:pPr>
              <w:jc w:val="center"/>
              <w:rPr>
                <w:bCs/>
              </w:rPr>
            </w:pPr>
            <w:r w:rsidRPr="00D54E1F">
              <w:rPr>
                <w:bCs/>
              </w:rPr>
              <w:t>инф.</w:t>
            </w:r>
          </w:p>
        </w:tc>
      </w:tr>
    </w:tbl>
    <w:p w14:paraId="71FD7C59" w14:textId="77777777" w:rsidR="00D54E1F" w:rsidRPr="00D54E1F" w:rsidRDefault="00D54E1F" w:rsidP="00D54E1F">
      <w:pPr>
        <w:tabs>
          <w:tab w:val="left" w:pos="561"/>
          <w:tab w:val="left" w:pos="2244"/>
        </w:tabs>
        <w:ind w:firstLine="720"/>
        <w:jc w:val="both"/>
      </w:pPr>
    </w:p>
    <w:tbl>
      <w:tblPr>
        <w:tblW w:w="0" w:type="auto"/>
        <w:tblLook w:val="04A0" w:firstRow="1" w:lastRow="0" w:firstColumn="1" w:lastColumn="0" w:noHBand="0" w:noVBand="1"/>
      </w:tblPr>
      <w:tblGrid>
        <w:gridCol w:w="742"/>
        <w:gridCol w:w="788"/>
        <w:gridCol w:w="7825"/>
      </w:tblGrid>
      <w:tr w:rsidR="00D54E1F" w:rsidRPr="00D54E1F" w14:paraId="474CFCEF" w14:textId="77777777" w:rsidTr="00D54E1F">
        <w:tc>
          <w:tcPr>
            <w:tcW w:w="766" w:type="dxa"/>
            <w:hideMark/>
          </w:tcPr>
          <w:p w14:paraId="24984BE8" w14:textId="77777777" w:rsidR="00D54E1F" w:rsidRPr="00D54E1F" w:rsidRDefault="00D54E1F" w:rsidP="00D54E1F">
            <w:pPr>
              <w:jc w:val="both"/>
            </w:pPr>
            <w:r w:rsidRPr="00D54E1F">
              <w:t>где,</w:t>
            </w:r>
          </w:p>
        </w:tc>
        <w:tc>
          <w:tcPr>
            <w:tcW w:w="805" w:type="dxa"/>
            <w:hideMark/>
          </w:tcPr>
          <w:p w14:paraId="01A4DA94" w14:textId="77777777" w:rsidR="00D54E1F" w:rsidRPr="00D54E1F" w:rsidRDefault="00D54E1F" w:rsidP="00D54E1F">
            <w:pPr>
              <w:jc w:val="both"/>
              <w:rPr>
                <w:bCs/>
              </w:rPr>
            </w:pPr>
            <w:r w:rsidRPr="00D54E1F">
              <w:t>АП</w:t>
            </w:r>
          </w:p>
        </w:tc>
        <w:tc>
          <w:tcPr>
            <w:tcW w:w="8849" w:type="dxa"/>
            <w:hideMark/>
          </w:tcPr>
          <w:p w14:paraId="2C620455" w14:textId="77777777" w:rsidR="00D54E1F" w:rsidRPr="00D54E1F" w:rsidRDefault="00D54E1F" w:rsidP="00D54E1F">
            <w:pPr>
              <w:jc w:val="both"/>
              <w:rPr>
                <w:bCs/>
              </w:rPr>
            </w:pPr>
            <w:r w:rsidRPr="00D54E1F">
              <w:t>арендная плата за год, руб.</w:t>
            </w:r>
          </w:p>
        </w:tc>
      </w:tr>
      <w:tr w:rsidR="00D54E1F" w:rsidRPr="00D54E1F" w14:paraId="080E2D34" w14:textId="77777777" w:rsidTr="00D54E1F">
        <w:tc>
          <w:tcPr>
            <w:tcW w:w="766" w:type="dxa"/>
          </w:tcPr>
          <w:p w14:paraId="6F9029CF" w14:textId="77777777" w:rsidR="00D54E1F" w:rsidRPr="00D54E1F" w:rsidRDefault="00D54E1F" w:rsidP="00D54E1F">
            <w:pPr>
              <w:pStyle w:val="ConsPlusNonformat"/>
              <w:jc w:val="center"/>
              <w:rPr>
                <w:rFonts w:ascii="Times New Roman" w:hAnsi="Times New Roman" w:cs="Times New Roman"/>
                <w:sz w:val="24"/>
                <w:szCs w:val="24"/>
              </w:rPr>
            </w:pPr>
          </w:p>
        </w:tc>
        <w:tc>
          <w:tcPr>
            <w:tcW w:w="805" w:type="dxa"/>
            <w:hideMark/>
          </w:tcPr>
          <w:p w14:paraId="08A0EF93" w14:textId="77777777" w:rsidR="00D54E1F" w:rsidRPr="00D54E1F" w:rsidRDefault="00D54E1F" w:rsidP="00D54E1F">
            <w:pPr>
              <w:pStyle w:val="ConsPlusNonformat"/>
              <w:jc w:val="right"/>
              <w:rPr>
                <w:rFonts w:ascii="Times New Roman" w:hAnsi="Times New Roman" w:cs="Times New Roman"/>
                <w:bCs/>
                <w:sz w:val="24"/>
                <w:szCs w:val="24"/>
              </w:rPr>
            </w:pPr>
            <w:r w:rsidRPr="00D54E1F">
              <w:rPr>
                <w:rFonts w:ascii="Times New Roman" w:hAnsi="Times New Roman" w:cs="Times New Roman"/>
                <w:sz w:val="24"/>
                <w:szCs w:val="24"/>
              </w:rPr>
              <w:t>г</w:t>
            </w:r>
          </w:p>
        </w:tc>
        <w:tc>
          <w:tcPr>
            <w:tcW w:w="8849" w:type="dxa"/>
          </w:tcPr>
          <w:p w14:paraId="21139A2B" w14:textId="77777777" w:rsidR="00D54E1F" w:rsidRPr="00D54E1F" w:rsidRDefault="00D54E1F" w:rsidP="00D54E1F">
            <w:pPr>
              <w:jc w:val="both"/>
              <w:rPr>
                <w:bCs/>
              </w:rPr>
            </w:pPr>
          </w:p>
        </w:tc>
      </w:tr>
      <w:tr w:rsidR="00D54E1F" w:rsidRPr="00D54E1F" w14:paraId="4A1866F6" w14:textId="77777777" w:rsidTr="00D54E1F">
        <w:tc>
          <w:tcPr>
            <w:tcW w:w="766" w:type="dxa"/>
          </w:tcPr>
          <w:p w14:paraId="22E8E59B" w14:textId="77777777" w:rsidR="00D54E1F" w:rsidRPr="00D54E1F" w:rsidRDefault="00D54E1F" w:rsidP="00D54E1F">
            <w:pPr>
              <w:jc w:val="both"/>
            </w:pPr>
          </w:p>
        </w:tc>
        <w:tc>
          <w:tcPr>
            <w:tcW w:w="805" w:type="dxa"/>
          </w:tcPr>
          <w:p w14:paraId="5BBD2A3F" w14:textId="77777777" w:rsidR="00D54E1F" w:rsidRPr="00D54E1F" w:rsidRDefault="00D54E1F" w:rsidP="00D54E1F">
            <w:pPr>
              <w:jc w:val="both"/>
              <w:rPr>
                <w:bCs/>
              </w:rPr>
            </w:pPr>
          </w:p>
        </w:tc>
        <w:tc>
          <w:tcPr>
            <w:tcW w:w="8849" w:type="dxa"/>
          </w:tcPr>
          <w:p w14:paraId="030AA2E9" w14:textId="77777777" w:rsidR="00D54E1F" w:rsidRPr="00D54E1F" w:rsidRDefault="00D54E1F" w:rsidP="00D54E1F">
            <w:pPr>
              <w:jc w:val="both"/>
              <w:rPr>
                <w:bCs/>
              </w:rPr>
            </w:pPr>
          </w:p>
        </w:tc>
      </w:tr>
      <w:tr w:rsidR="00D54E1F" w:rsidRPr="00D54E1F" w14:paraId="42932DF1" w14:textId="77777777" w:rsidTr="00D54E1F">
        <w:tc>
          <w:tcPr>
            <w:tcW w:w="766" w:type="dxa"/>
          </w:tcPr>
          <w:p w14:paraId="2532CC8E" w14:textId="77777777" w:rsidR="00D54E1F" w:rsidRPr="00D54E1F" w:rsidRDefault="00D54E1F" w:rsidP="00D54E1F">
            <w:pPr>
              <w:pStyle w:val="ConsPlusNonformat"/>
              <w:jc w:val="center"/>
              <w:rPr>
                <w:rFonts w:ascii="Times New Roman" w:hAnsi="Times New Roman" w:cs="Times New Roman"/>
                <w:sz w:val="24"/>
                <w:szCs w:val="24"/>
              </w:rPr>
            </w:pPr>
          </w:p>
        </w:tc>
        <w:tc>
          <w:tcPr>
            <w:tcW w:w="805" w:type="dxa"/>
            <w:hideMark/>
          </w:tcPr>
          <w:p w14:paraId="28DE1E42" w14:textId="77777777" w:rsidR="00D54E1F" w:rsidRPr="00D54E1F" w:rsidRDefault="00D54E1F" w:rsidP="00D54E1F">
            <w:pPr>
              <w:pStyle w:val="ConsPlusNonformat"/>
              <w:jc w:val="both"/>
              <w:rPr>
                <w:rFonts w:ascii="Times New Roman" w:hAnsi="Times New Roman" w:cs="Times New Roman"/>
                <w:bCs/>
                <w:sz w:val="24"/>
                <w:szCs w:val="24"/>
              </w:rPr>
            </w:pPr>
            <w:r w:rsidRPr="00D54E1F">
              <w:rPr>
                <w:rFonts w:ascii="Times New Roman" w:hAnsi="Times New Roman" w:cs="Times New Roman"/>
                <w:bCs/>
                <w:sz w:val="24"/>
                <w:szCs w:val="24"/>
              </w:rPr>
              <w:t>АП</w:t>
            </w:r>
          </w:p>
        </w:tc>
        <w:tc>
          <w:tcPr>
            <w:tcW w:w="8849" w:type="dxa"/>
            <w:hideMark/>
          </w:tcPr>
          <w:p w14:paraId="6C3B8611" w14:textId="77777777" w:rsidR="00D54E1F" w:rsidRPr="00D54E1F" w:rsidRDefault="00D54E1F" w:rsidP="00D54E1F">
            <w:pPr>
              <w:jc w:val="both"/>
              <w:rPr>
                <w:bCs/>
              </w:rPr>
            </w:pPr>
            <w:r w:rsidRPr="00D54E1F">
              <w:t>арендная плата за муниципальное имущество в месяц, руб. (на основании независимой оценки рыночной арендной платы, по результатам торгов (включая увеличение на «шаг аукциона» либо конкурса).</w:t>
            </w:r>
          </w:p>
        </w:tc>
      </w:tr>
      <w:tr w:rsidR="00D54E1F" w:rsidRPr="00D54E1F" w14:paraId="02A4A7D8" w14:textId="77777777" w:rsidTr="00D54E1F">
        <w:tc>
          <w:tcPr>
            <w:tcW w:w="766" w:type="dxa"/>
          </w:tcPr>
          <w:p w14:paraId="23564275" w14:textId="77777777" w:rsidR="00D54E1F" w:rsidRPr="00D54E1F" w:rsidRDefault="00D54E1F" w:rsidP="00D54E1F">
            <w:pPr>
              <w:jc w:val="both"/>
            </w:pPr>
          </w:p>
        </w:tc>
        <w:tc>
          <w:tcPr>
            <w:tcW w:w="805" w:type="dxa"/>
            <w:hideMark/>
          </w:tcPr>
          <w:p w14:paraId="3F40360E" w14:textId="77777777" w:rsidR="00D54E1F" w:rsidRPr="00D54E1F" w:rsidRDefault="00D54E1F" w:rsidP="00D54E1F">
            <w:pPr>
              <w:jc w:val="right"/>
              <w:rPr>
                <w:bCs/>
              </w:rPr>
            </w:pPr>
            <w:r w:rsidRPr="00D54E1F">
              <w:rPr>
                <w:bCs/>
              </w:rPr>
              <w:t>м</w:t>
            </w:r>
          </w:p>
        </w:tc>
        <w:tc>
          <w:tcPr>
            <w:tcW w:w="8849" w:type="dxa"/>
          </w:tcPr>
          <w:p w14:paraId="1D668FBB" w14:textId="77777777" w:rsidR="00D54E1F" w:rsidRPr="00D54E1F" w:rsidRDefault="00D54E1F" w:rsidP="00D54E1F">
            <w:pPr>
              <w:pStyle w:val="a3"/>
              <w:rPr>
                <w:bCs/>
              </w:rPr>
            </w:pPr>
          </w:p>
        </w:tc>
      </w:tr>
      <w:tr w:rsidR="00D54E1F" w:rsidRPr="00D54E1F" w14:paraId="12E24835" w14:textId="77777777" w:rsidTr="00D54E1F">
        <w:tc>
          <w:tcPr>
            <w:tcW w:w="766" w:type="dxa"/>
          </w:tcPr>
          <w:p w14:paraId="01C7B1B6" w14:textId="77777777" w:rsidR="00D54E1F" w:rsidRPr="00D54E1F" w:rsidRDefault="00D54E1F" w:rsidP="00D54E1F">
            <w:pPr>
              <w:jc w:val="both"/>
            </w:pPr>
          </w:p>
        </w:tc>
        <w:tc>
          <w:tcPr>
            <w:tcW w:w="805" w:type="dxa"/>
          </w:tcPr>
          <w:p w14:paraId="64F934FC" w14:textId="77777777" w:rsidR="00D54E1F" w:rsidRPr="00D54E1F" w:rsidRDefault="00D54E1F" w:rsidP="00D54E1F">
            <w:pPr>
              <w:jc w:val="both"/>
              <w:rPr>
                <w:bCs/>
              </w:rPr>
            </w:pPr>
          </w:p>
        </w:tc>
        <w:tc>
          <w:tcPr>
            <w:tcW w:w="8849" w:type="dxa"/>
          </w:tcPr>
          <w:p w14:paraId="47729C48" w14:textId="77777777" w:rsidR="00D54E1F" w:rsidRPr="00D54E1F" w:rsidRDefault="00D54E1F" w:rsidP="00D54E1F">
            <w:pPr>
              <w:pStyle w:val="a3"/>
            </w:pPr>
          </w:p>
        </w:tc>
      </w:tr>
      <w:tr w:rsidR="00D54E1F" w:rsidRPr="00D54E1F" w14:paraId="4F4FB881" w14:textId="77777777" w:rsidTr="00D54E1F">
        <w:tc>
          <w:tcPr>
            <w:tcW w:w="766" w:type="dxa"/>
          </w:tcPr>
          <w:p w14:paraId="0DF8C8C3" w14:textId="77777777" w:rsidR="00D54E1F" w:rsidRPr="00D54E1F" w:rsidRDefault="00D54E1F" w:rsidP="00D54E1F">
            <w:pPr>
              <w:jc w:val="both"/>
            </w:pPr>
          </w:p>
        </w:tc>
        <w:tc>
          <w:tcPr>
            <w:tcW w:w="805" w:type="dxa"/>
            <w:hideMark/>
          </w:tcPr>
          <w:p w14:paraId="1C3A9A76" w14:textId="77777777" w:rsidR="00D54E1F" w:rsidRPr="00D54E1F" w:rsidRDefault="00D54E1F" w:rsidP="00D54E1F">
            <w:pPr>
              <w:jc w:val="both"/>
              <w:rPr>
                <w:bCs/>
              </w:rPr>
            </w:pPr>
            <w:r w:rsidRPr="00D54E1F">
              <w:t>К</w:t>
            </w:r>
          </w:p>
        </w:tc>
        <w:tc>
          <w:tcPr>
            <w:tcW w:w="8849" w:type="dxa"/>
            <w:hideMark/>
          </w:tcPr>
          <w:p w14:paraId="0F446E7F" w14:textId="77777777" w:rsidR="00D54E1F" w:rsidRPr="00D54E1F" w:rsidRDefault="00D54E1F" w:rsidP="00D54E1F">
            <w:pPr>
              <w:pStyle w:val="ConsPlusNonformat"/>
              <w:ind w:left="34"/>
              <w:jc w:val="both"/>
              <w:rPr>
                <w:rFonts w:ascii="Times New Roman" w:hAnsi="Times New Roman" w:cs="Times New Roman"/>
                <w:bCs/>
                <w:sz w:val="24"/>
                <w:szCs w:val="24"/>
              </w:rPr>
            </w:pPr>
            <w:r w:rsidRPr="00D54E1F">
              <w:rPr>
                <w:rFonts w:ascii="Times New Roman" w:hAnsi="Times New Roman" w:cs="Times New Roman"/>
                <w:sz w:val="24"/>
                <w:szCs w:val="24"/>
              </w:rPr>
              <w:t>коэффициент инфляции на текущий финансовый год</w:t>
            </w:r>
            <w:r w:rsidRPr="00D54E1F">
              <w:rPr>
                <w:rStyle w:val="afff7"/>
                <w:rFonts w:ascii="Times New Roman" w:hAnsi="Times New Roman" w:cs="Times New Roman"/>
                <w:sz w:val="24"/>
                <w:szCs w:val="24"/>
              </w:rPr>
              <w:footnoteReference w:id="1"/>
            </w:r>
          </w:p>
        </w:tc>
      </w:tr>
      <w:tr w:rsidR="00D54E1F" w:rsidRPr="00D54E1F" w14:paraId="0CC7E0D3" w14:textId="77777777" w:rsidTr="00D54E1F">
        <w:tc>
          <w:tcPr>
            <w:tcW w:w="766" w:type="dxa"/>
          </w:tcPr>
          <w:p w14:paraId="406619CF" w14:textId="77777777" w:rsidR="00D54E1F" w:rsidRPr="00D54E1F" w:rsidRDefault="00D54E1F" w:rsidP="00D54E1F">
            <w:pPr>
              <w:pStyle w:val="ConsPlusNonformat"/>
              <w:jc w:val="center"/>
              <w:rPr>
                <w:rFonts w:ascii="Times New Roman" w:hAnsi="Times New Roman" w:cs="Times New Roman"/>
                <w:sz w:val="24"/>
                <w:szCs w:val="24"/>
              </w:rPr>
            </w:pPr>
          </w:p>
        </w:tc>
        <w:tc>
          <w:tcPr>
            <w:tcW w:w="805" w:type="dxa"/>
            <w:hideMark/>
          </w:tcPr>
          <w:p w14:paraId="27F8F816" w14:textId="77777777" w:rsidR="00D54E1F" w:rsidRPr="00D54E1F" w:rsidRDefault="00D54E1F" w:rsidP="00D54E1F">
            <w:pPr>
              <w:pStyle w:val="ConsPlusNonformat"/>
              <w:jc w:val="right"/>
              <w:rPr>
                <w:rFonts w:ascii="Times New Roman" w:hAnsi="Times New Roman" w:cs="Times New Roman"/>
                <w:bCs/>
                <w:sz w:val="24"/>
                <w:szCs w:val="24"/>
              </w:rPr>
            </w:pPr>
            <w:r w:rsidRPr="00D54E1F">
              <w:rPr>
                <w:rFonts w:ascii="Times New Roman" w:hAnsi="Times New Roman" w:cs="Times New Roman"/>
                <w:sz w:val="24"/>
                <w:szCs w:val="24"/>
              </w:rPr>
              <w:t>инф.</w:t>
            </w:r>
          </w:p>
        </w:tc>
        <w:tc>
          <w:tcPr>
            <w:tcW w:w="8849" w:type="dxa"/>
          </w:tcPr>
          <w:p w14:paraId="15522E53" w14:textId="77777777" w:rsidR="00D54E1F" w:rsidRPr="00D54E1F" w:rsidRDefault="00D54E1F" w:rsidP="00D54E1F">
            <w:pPr>
              <w:jc w:val="both"/>
              <w:rPr>
                <w:bCs/>
              </w:rPr>
            </w:pPr>
          </w:p>
        </w:tc>
      </w:tr>
    </w:tbl>
    <w:p w14:paraId="6B08BABE" w14:textId="77777777" w:rsidR="00D54E1F" w:rsidRPr="00D54E1F" w:rsidRDefault="00D54E1F" w:rsidP="00D54E1F">
      <w:pPr>
        <w:tabs>
          <w:tab w:val="left" w:pos="561"/>
          <w:tab w:val="left" w:pos="2244"/>
        </w:tabs>
      </w:pPr>
    </w:p>
    <w:p w14:paraId="48F0FECA" w14:textId="77777777" w:rsidR="00D54E1F" w:rsidRPr="00D54E1F" w:rsidRDefault="00D54E1F" w:rsidP="00D54E1F"/>
    <w:p w14:paraId="606B5749" w14:textId="77777777" w:rsidR="00D54E1F" w:rsidRPr="00D54E1F" w:rsidRDefault="00D54E1F" w:rsidP="00D54E1F"/>
    <w:p w14:paraId="11006570" w14:textId="77777777" w:rsidR="00D54E1F" w:rsidRPr="00D54E1F" w:rsidRDefault="00D54E1F" w:rsidP="00D54E1F"/>
    <w:p w14:paraId="57402BF7" w14:textId="77777777" w:rsidR="00D54E1F" w:rsidRPr="00D54E1F" w:rsidRDefault="00D54E1F" w:rsidP="00D54E1F"/>
    <w:p w14:paraId="53E377FF" w14:textId="77777777" w:rsidR="00D54E1F" w:rsidRPr="00D54E1F" w:rsidRDefault="00D54E1F" w:rsidP="00D54E1F"/>
    <w:p w14:paraId="587F6699" w14:textId="77777777" w:rsidR="00D54E1F" w:rsidRPr="00D54E1F" w:rsidRDefault="00D54E1F" w:rsidP="00D54E1F"/>
    <w:p w14:paraId="2A8FEA2E" w14:textId="77777777" w:rsidR="00D54E1F" w:rsidRPr="00D54E1F" w:rsidRDefault="00D54E1F" w:rsidP="00D54E1F"/>
    <w:p w14:paraId="6E179E15" w14:textId="77777777" w:rsidR="00D54E1F" w:rsidRPr="00D54E1F" w:rsidRDefault="00D54E1F" w:rsidP="00D54E1F"/>
    <w:p w14:paraId="1B186E63" w14:textId="77777777" w:rsidR="00D54E1F" w:rsidRPr="00D54E1F" w:rsidRDefault="00D54E1F" w:rsidP="00D54E1F"/>
    <w:p w14:paraId="134F8F07" w14:textId="77777777" w:rsidR="00D54E1F" w:rsidRPr="00D54E1F" w:rsidRDefault="00D54E1F" w:rsidP="00D54E1F"/>
    <w:p w14:paraId="6E2EC8D2" w14:textId="77777777" w:rsidR="00D54E1F" w:rsidRPr="00D54E1F" w:rsidRDefault="00D54E1F" w:rsidP="00D54E1F"/>
    <w:p w14:paraId="13DB12DC" w14:textId="77777777" w:rsidR="00D54E1F" w:rsidRPr="00D54E1F" w:rsidRDefault="00D54E1F" w:rsidP="00D54E1F"/>
    <w:p w14:paraId="566F2B0E" w14:textId="77777777" w:rsidR="00D54E1F" w:rsidRPr="00D54E1F" w:rsidRDefault="00D54E1F" w:rsidP="00D54E1F"/>
    <w:p w14:paraId="01D3AD94" w14:textId="77777777" w:rsidR="00D54E1F" w:rsidRPr="00D54E1F" w:rsidRDefault="00D54E1F" w:rsidP="00D54E1F"/>
    <w:p w14:paraId="30B6B30D" w14:textId="77777777" w:rsidR="00D54E1F" w:rsidRPr="00D54E1F" w:rsidRDefault="00D54E1F" w:rsidP="00D54E1F"/>
    <w:p w14:paraId="6BFFBA9C" w14:textId="77777777" w:rsidR="00D54E1F" w:rsidRPr="00D54E1F" w:rsidRDefault="00D54E1F" w:rsidP="00D54E1F"/>
    <w:p w14:paraId="4CA6EF0D" w14:textId="77777777" w:rsidR="00D54E1F" w:rsidRPr="00D54E1F" w:rsidRDefault="00D54E1F" w:rsidP="00D54E1F"/>
    <w:p w14:paraId="3B2DB3A5" w14:textId="77777777" w:rsidR="00D54E1F" w:rsidRPr="00D54E1F" w:rsidRDefault="00D54E1F" w:rsidP="00D54E1F"/>
    <w:p w14:paraId="63518653" w14:textId="77777777" w:rsidR="00D54E1F" w:rsidRPr="00D54E1F" w:rsidRDefault="00D54E1F" w:rsidP="00D54E1F"/>
    <w:p w14:paraId="499AFFA2" w14:textId="77777777" w:rsidR="00D54E1F" w:rsidRPr="00D54E1F" w:rsidRDefault="00D54E1F" w:rsidP="00D54E1F"/>
    <w:p w14:paraId="5A4DCFC1" w14:textId="77777777" w:rsidR="00D54E1F" w:rsidRPr="00D54E1F" w:rsidRDefault="00D54E1F" w:rsidP="00D54E1F"/>
    <w:p w14:paraId="7627FA26" w14:textId="77777777" w:rsidR="00D54E1F" w:rsidRPr="00D54E1F" w:rsidRDefault="00D54E1F" w:rsidP="00D54E1F"/>
    <w:p w14:paraId="76B4783E" w14:textId="77777777" w:rsidR="00D54E1F" w:rsidRPr="00D54E1F" w:rsidRDefault="00D54E1F" w:rsidP="00D54E1F"/>
    <w:p w14:paraId="0475C6DB" w14:textId="77777777" w:rsidR="00D54E1F" w:rsidRPr="00D54E1F" w:rsidRDefault="00D54E1F" w:rsidP="00D54E1F"/>
    <w:p w14:paraId="355A7B6D" w14:textId="77777777" w:rsidR="00D54E1F" w:rsidRPr="00D54E1F" w:rsidRDefault="00D54E1F" w:rsidP="00D54E1F"/>
    <w:p w14:paraId="6B3DE374" w14:textId="77777777" w:rsidR="00D54E1F" w:rsidRPr="00D54E1F" w:rsidRDefault="00D54E1F" w:rsidP="00D54E1F"/>
    <w:p w14:paraId="404BD7B2" w14:textId="77777777" w:rsidR="00D54E1F" w:rsidRPr="00D54E1F" w:rsidRDefault="00D54E1F" w:rsidP="00D54E1F"/>
    <w:p w14:paraId="389E9990" w14:textId="77777777" w:rsidR="00D54E1F" w:rsidRPr="00D54E1F" w:rsidRDefault="00D54E1F" w:rsidP="00D54E1F"/>
    <w:p w14:paraId="3775F13F" w14:textId="77777777" w:rsidR="00D54E1F" w:rsidRPr="00D54E1F" w:rsidRDefault="00D54E1F" w:rsidP="00D54E1F">
      <w:pPr>
        <w:keepNext/>
        <w:jc w:val="center"/>
        <w:rPr>
          <w:bCs/>
        </w:rPr>
      </w:pPr>
      <w:r w:rsidRPr="00D54E1F">
        <w:rPr>
          <w:bCs/>
        </w:rPr>
        <w:t>РОССИЙСКАЯ ФЕДЕРАЦИЯ (РОССИЯ)</w:t>
      </w:r>
    </w:p>
    <w:p w14:paraId="42B4BFC0" w14:textId="77777777" w:rsidR="00D54E1F" w:rsidRPr="00D54E1F" w:rsidRDefault="00D54E1F" w:rsidP="00D54E1F">
      <w:pPr>
        <w:jc w:val="center"/>
      </w:pPr>
      <w:r w:rsidRPr="00D54E1F">
        <w:t>РЕСПУБЛИКА САХА (ЯКУТИЯ)</w:t>
      </w:r>
    </w:p>
    <w:p w14:paraId="2B2CF5A1" w14:textId="77777777" w:rsidR="00D54E1F" w:rsidRPr="00D54E1F" w:rsidRDefault="00D54E1F" w:rsidP="00D54E1F">
      <w:pPr>
        <w:tabs>
          <w:tab w:val="left" w:pos="1276"/>
        </w:tabs>
        <w:ind w:firstLine="567"/>
        <w:jc w:val="center"/>
      </w:pPr>
      <w:r w:rsidRPr="00D54E1F">
        <w:t>МИРНИНСКИЙ РАЙОН</w:t>
      </w:r>
    </w:p>
    <w:p w14:paraId="76D7E2E6" w14:textId="77777777" w:rsidR="00D54E1F" w:rsidRPr="00D54E1F" w:rsidRDefault="00D54E1F" w:rsidP="00D54E1F">
      <w:pPr>
        <w:jc w:val="center"/>
      </w:pPr>
      <w:r w:rsidRPr="00D54E1F">
        <w:t>МУНИЦИПАЛЬНОЕ ОБРАЗОВАНИЕ «ПОСЕЛОК АЙХАЛ»</w:t>
      </w:r>
    </w:p>
    <w:p w14:paraId="53288159" w14:textId="77777777" w:rsidR="00D54E1F" w:rsidRPr="00D54E1F" w:rsidRDefault="00D54E1F" w:rsidP="00D54E1F">
      <w:pPr>
        <w:jc w:val="center"/>
      </w:pPr>
      <w:r w:rsidRPr="00D54E1F">
        <w:t>ПОСЕЛКОВЫЙ СОВЕТ ДЕПУТАТОВ</w:t>
      </w:r>
    </w:p>
    <w:p w14:paraId="53F70D78" w14:textId="77777777" w:rsidR="00D54E1F" w:rsidRPr="00D54E1F" w:rsidRDefault="00D54E1F" w:rsidP="00D54E1F">
      <w:pPr>
        <w:jc w:val="center"/>
      </w:pPr>
      <w:r w:rsidRPr="00D54E1F">
        <w:rPr>
          <w:lang w:val="en-US"/>
        </w:rPr>
        <w:t>XIX</w:t>
      </w:r>
      <w:r w:rsidRPr="00D54E1F">
        <w:t xml:space="preserve"> СЕССИЯ</w:t>
      </w:r>
    </w:p>
    <w:p w14:paraId="47CCA224" w14:textId="77777777" w:rsidR="00D54E1F" w:rsidRPr="00D54E1F" w:rsidRDefault="00D54E1F" w:rsidP="00D54E1F">
      <w:pPr>
        <w:jc w:val="center"/>
        <w:rPr>
          <w:bCs/>
        </w:rPr>
      </w:pPr>
      <w:r w:rsidRPr="00D54E1F">
        <w:rPr>
          <w:bCs/>
        </w:rPr>
        <w:t>РЕШЕНИЕ</w:t>
      </w:r>
    </w:p>
    <w:p w14:paraId="107507FD" w14:textId="77777777" w:rsidR="00D54E1F" w:rsidRPr="00D54E1F" w:rsidRDefault="00D54E1F" w:rsidP="00D54E1F">
      <w:pPr>
        <w:rPr>
          <w:bCs/>
        </w:rPr>
      </w:pPr>
      <w:r w:rsidRPr="00D54E1F">
        <w:rPr>
          <w:bCs/>
        </w:rPr>
        <w:t>«25» декабря 2023 года</w:t>
      </w:r>
      <w:r w:rsidRPr="00D54E1F">
        <w:rPr>
          <w:bCs/>
        </w:rPr>
        <w:tab/>
      </w:r>
      <w:r w:rsidRPr="00D54E1F">
        <w:rPr>
          <w:bCs/>
        </w:rPr>
        <w:tab/>
      </w:r>
      <w:r w:rsidRPr="00D54E1F">
        <w:rPr>
          <w:bCs/>
        </w:rPr>
        <w:tab/>
      </w:r>
      <w:r w:rsidRPr="00D54E1F">
        <w:rPr>
          <w:bCs/>
        </w:rPr>
        <w:tab/>
      </w:r>
      <w:r w:rsidRPr="00D54E1F">
        <w:rPr>
          <w:bCs/>
        </w:rPr>
        <w:tab/>
      </w:r>
      <w:r w:rsidRPr="00D54E1F">
        <w:rPr>
          <w:bCs/>
        </w:rPr>
        <w:tab/>
      </w:r>
      <w:r w:rsidRPr="00D54E1F">
        <w:rPr>
          <w:bCs/>
        </w:rPr>
        <w:tab/>
      </w:r>
      <w:r w:rsidRPr="00D54E1F">
        <w:rPr>
          <w:bCs/>
        </w:rPr>
        <w:tab/>
        <w:t xml:space="preserve">        </w:t>
      </w:r>
      <w:r w:rsidRPr="00D54E1F">
        <w:rPr>
          <w:bCs/>
          <w:lang w:val="en-US"/>
        </w:rPr>
        <w:t>V</w:t>
      </w:r>
      <w:r w:rsidRPr="00D54E1F">
        <w:rPr>
          <w:bCs/>
        </w:rPr>
        <w:t>-№ 19-8</w:t>
      </w:r>
    </w:p>
    <w:p w14:paraId="74C01E45" w14:textId="77777777" w:rsidR="00D54E1F" w:rsidRPr="00D54E1F" w:rsidRDefault="00D54E1F" w:rsidP="00D54E1F">
      <w:pPr>
        <w:shd w:val="clear" w:color="auto" w:fill="FFFFFF"/>
        <w:ind w:firstLine="567"/>
        <w:jc w:val="center"/>
        <w:rPr>
          <w:b/>
          <w:color w:val="FF0000"/>
        </w:rPr>
      </w:pPr>
    </w:p>
    <w:p w14:paraId="09562119" w14:textId="77777777" w:rsidR="00D54E1F" w:rsidRPr="00D54E1F" w:rsidRDefault="00D54E1F" w:rsidP="00D54E1F">
      <w:pPr>
        <w:pStyle w:val="ConsPlusNormal"/>
        <w:jc w:val="center"/>
        <w:rPr>
          <w:rFonts w:ascii="Times New Roman" w:hAnsi="Times New Roman" w:cs="Times New Roman"/>
          <w:b/>
          <w:sz w:val="24"/>
          <w:szCs w:val="24"/>
        </w:rPr>
      </w:pPr>
      <w:r w:rsidRPr="00D54E1F">
        <w:rPr>
          <w:rFonts w:ascii="Times New Roman" w:hAnsi="Times New Roman" w:cs="Times New Roman"/>
          <w:b/>
          <w:sz w:val="24"/>
          <w:szCs w:val="24"/>
        </w:rPr>
        <w:t>О внесении изменений в Положение «О порядке передачи муниципального имущества в безвозмездное пользование»</w:t>
      </w:r>
    </w:p>
    <w:p w14:paraId="48408271" w14:textId="77777777" w:rsidR="00D54E1F" w:rsidRPr="00D54E1F" w:rsidRDefault="00D54E1F" w:rsidP="00D54E1F">
      <w:pPr>
        <w:pStyle w:val="ConsPlusNormal"/>
        <w:jc w:val="center"/>
        <w:rPr>
          <w:rFonts w:ascii="Times New Roman" w:hAnsi="Times New Roman" w:cs="Times New Roman"/>
          <w:b/>
        </w:rPr>
      </w:pPr>
    </w:p>
    <w:p w14:paraId="6DD8F207" w14:textId="77777777" w:rsidR="00D54E1F" w:rsidRPr="00D54E1F" w:rsidRDefault="00D54E1F" w:rsidP="00D54E1F">
      <w:pPr>
        <w:ind w:firstLine="709"/>
        <w:jc w:val="both"/>
        <w:rPr>
          <w:b/>
          <w:color w:val="FF0000"/>
        </w:rPr>
      </w:pPr>
      <w:r w:rsidRPr="00D54E1F">
        <w:t>Руководствуясь Гражданским Кодексом Российской Федерации, 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D54E1F">
        <w:rPr>
          <w:b/>
          <w:bCs/>
        </w:rPr>
        <w:t xml:space="preserve"> </w:t>
      </w:r>
      <w:r w:rsidRPr="00D54E1F">
        <w:rPr>
          <w:bCs/>
        </w:rPr>
        <w:t xml:space="preserve">Уставом муниципального образования «Поселок </w:t>
      </w:r>
      <w:proofErr w:type="spellStart"/>
      <w:r w:rsidRPr="00D54E1F">
        <w:rPr>
          <w:bCs/>
        </w:rPr>
        <w:t>Айхал</w:t>
      </w:r>
      <w:proofErr w:type="spellEnd"/>
      <w:r w:rsidRPr="00D54E1F">
        <w:rPr>
          <w:bCs/>
        </w:rPr>
        <w:t>»,</w:t>
      </w:r>
      <w:r w:rsidRPr="00D54E1F">
        <w:rPr>
          <w:color w:val="FF0000"/>
        </w:rPr>
        <w:t xml:space="preserve"> </w:t>
      </w:r>
      <w:r w:rsidRPr="00D54E1F">
        <w:rPr>
          <w:b/>
        </w:rPr>
        <w:t>поселковый Совет депутатов решил:</w:t>
      </w:r>
      <w:r w:rsidRPr="00D54E1F">
        <w:rPr>
          <w:b/>
          <w:color w:val="FF0000"/>
        </w:rPr>
        <w:t xml:space="preserve"> </w:t>
      </w:r>
    </w:p>
    <w:p w14:paraId="36C9F399" w14:textId="77777777" w:rsidR="00D54E1F" w:rsidRPr="00D54E1F" w:rsidRDefault="00D54E1F" w:rsidP="005F09D6">
      <w:pPr>
        <w:pStyle w:val="af"/>
        <w:numPr>
          <w:ilvl w:val="0"/>
          <w:numId w:val="56"/>
        </w:numPr>
        <w:ind w:left="0" w:firstLine="567"/>
        <w:jc w:val="both"/>
        <w:rPr>
          <w:rFonts w:ascii="Times New Roman" w:hAnsi="Times New Roman"/>
        </w:rPr>
      </w:pPr>
      <w:r w:rsidRPr="00D54E1F">
        <w:rPr>
          <w:rFonts w:ascii="Times New Roman" w:hAnsi="Times New Roman"/>
        </w:rPr>
        <w:t xml:space="preserve">Внести следующие изменения в положение </w:t>
      </w:r>
      <w:r w:rsidRPr="00D54E1F">
        <w:rPr>
          <w:rFonts w:ascii="Times New Roman" w:hAnsi="Times New Roman"/>
          <w:bCs/>
        </w:rPr>
        <w:t>«О порядке передачи муниципального имущества в безвозмездное пользование»:</w:t>
      </w:r>
    </w:p>
    <w:p w14:paraId="7C931490" w14:textId="77777777" w:rsidR="00D54E1F" w:rsidRPr="00D54E1F" w:rsidRDefault="00D54E1F" w:rsidP="005F09D6">
      <w:pPr>
        <w:pStyle w:val="af"/>
        <w:numPr>
          <w:ilvl w:val="1"/>
          <w:numId w:val="56"/>
        </w:numPr>
        <w:tabs>
          <w:tab w:val="left" w:pos="0"/>
        </w:tabs>
        <w:ind w:left="0" w:firstLine="567"/>
        <w:jc w:val="both"/>
        <w:rPr>
          <w:rFonts w:ascii="Times New Roman" w:hAnsi="Times New Roman"/>
        </w:rPr>
      </w:pPr>
      <w:r w:rsidRPr="00D54E1F">
        <w:rPr>
          <w:rFonts w:ascii="Times New Roman" w:hAnsi="Times New Roman"/>
        </w:rPr>
        <w:t>Статья 1 пункт 2 изложить в новой редакции:</w:t>
      </w:r>
    </w:p>
    <w:p w14:paraId="3188CC4D" w14:textId="77777777" w:rsidR="00D54E1F" w:rsidRPr="00D54E1F" w:rsidRDefault="00D54E1F" w:rsidP="00D54E1F">
      <w:pPr>
        <w:pStyle w:val="af"/>
        <w:tabs>
          <w:tab w:val="left" w:pos="0"/>
        </w:tabs>
        <w:ind w:left="0" w:firstLine="567"/>
        <w:jc w:val="both"/>
        <w:rPr>
          <w:rFonts w:ascii="Times New Roman" w:hAnsi="Times New Roman"/>
        </w:rPr>
      </w:pPr>
      <w:r w:rsidRPr="00D54E1F">
        <w:rPr>
          <w:rFonts w:ascii="Times New Roman" w:hAnsi="Times New Roman"/>
        </w:rPr>
        <w:t xml:space="preserve">«2.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РС (Якутия)».</w:t>
      </w:r>
    </w:p>
    <w:p w14:paraId="681286B4" w14:textId="77777777" w:rsidR="00D54E1F" w:rsidRPr="00D54E1F" w:rsidRDefault="00D54E1F" w:rsidP="005F09D6">
      <w:pPr>
        <w:pStyle w:val="af"/>
        <w:numPr>
          <w:ilvl w:val="1"/>
          <w:numId w:val="81"/>
        </w:numPr>
        <w:tabs>
          <w:tab w:val="left" w:pos="0"/>
        </w:tabs>
        <w:ind w:left="0" w:firstLine="567"/>
        <w:jc w:val="both"/>
        <w:rPr>
          <w:rFonts w:ascii="Times New Roman" w:hAnsi="Times New Roman"/>
        </w:rPr>
      </w:pPr>
      <w:r w:rsidRPr="00D54E1F">
        <w:rPr>
          <w:rFonts w:ascii="Times New Roman" w:hAnsi="Times New Roman"/>
        </w:rPr>
        <w:lastRenderedPageBreak/>
        <w:t>Статья 6 пункт 2 изложить в новой редакции:</w:t>
      </w:r>
    </w:p>
    <w:p w14:paraId="29C69457" w14:textId="77777777" w:rsidR="00D54E1F" w:rsidRPr="00D54E1F" w:rsidRDefault="00D54E1F" w:rsidP="00D54E1F">
      <w:pPr>
        <w:pStyle w:val="af"/>
        <w:tabs>
          <w:tab w:val="left" w:pos="993"/>
          <w:tab w:val="left" w:pos="1134"/>
        </w:tabs>
        <w:ind w:left="0" w:firstLine="567"/>
        <w:jc w:val="both"/>
        <w:rPr>
          <w:rFonts w:ascii="Times New Roman" w:hAnsi="Times New Roman"/>
        </w:rPr>
      </w:pPr>
      <w:r w:rsidRPr="00D54E1F">
        <w:rPr>
          <w:rFonts w:ascii="Times New Roman" w:hAnsi="Times New Roman"/>
        </w:rPr>
        <w:t>«2. Торги на право заключения договора безвозмездного пользования имуществом проводятся в порядке, предусмотренном 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2358521" w14:textId="77777777" w:rsidR="00D54E1F" w:rsidRPr="00D54E1F" w:rsidRDefault="00D54E1F" w:rsidP="005F09D6">
      <w:pPr>
        <w:pStyle w:val="af"/>
        <w:numPr>
          <w:ilvl w:val="0"/>
          <w:numId w:val="81"/>
        </w:numPr>
        <w:tabs>
          <w:tab w:val="left" w:pos="993"/>
          <w:tab w:val="left" w:pos="1134"/>
        </w:tabs>
        <w:spacing w:after="0" w:line="240" w:lineRule="auto"/>
        <w:ind w:left="0" w:firstLine="567"/>
        <w:jc w:val="both"/>
        <w:rPr>
          <w:rFonts w:ascii="Times New Roman" w:hAnsi="Times New Roman"/>
        </w:rPr>
      </w:pPr>
      <w:r w:rsidRPr="00D54E1F">
        <w:rPr>
          <w:rFonts w:ascii="Times New Roman" w:hAnsi="Times New Roman"/>
        </w:rPr>
        <w:t xml:space="preserve">Опубликовать настоящее решение в информационном бюллетене «Вестник </w:t>
      </w:r>
      <w:proofErr w:type="spellStart"/>
      <w:r w:rsidRPr="00D54E1F">
        <w:rPr>
          <w:rFonts w:ascii="Times New Roman" w:hAnsi="Times New Roman"/>
        </w:rPr>
        <w:t>Айхала</w:t>
      </w:r>
      <w:proofErr w:type="spellEnd"/>
      <w:r w:rsidRPr="00D54E1F">
        <w:rPr>
          <w:rFonts w:ascii="Times New Roman" w:hAnsi="Times New Roman"/>
        </w:rPr>
        <w:t xml:space="preserve">» и разместить на официальном сайте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w:t>
      </w:r>
      <w:hyperlink r:id="rId108" w:history="1">
        <w:r w:rsidRPr="00D54E1F">
          <w:rPr>
            <w:rFonts w:ascii="Times New Roman" w:hAnsi="Times New Roman"/>
          </w:rPr>
          <w:t>www.мо-айхал.рф</w:t>
        </w:r>
      </w:hyperlink>
      <w:r w:rsidRPr="00D54E1F">
        <w:rPr>
          <w:rFonts w:ascii="Times New Roman" w:hAnsi="Times New Roman"/>
        </w:rPr>
        <w:t>) в сети Интернет.</w:t>
      </w:r>
    </w:p>
    <w:p w14:paraId="1A410D52" w14:textId="77777777" w:rsidR="00D54E1F" w:rsidRPr="00D54E1F" w:rsidRDefault="00D54E1F" w:rsidP="005F09D6">
      <w:pPr>
        <w:widowControl/>
        <w:numPr>
          <w:ilvl w:val="0"/>
          <w:numId w:val="81"/>
        </w:numPr>
        <w:tabs>
          <w:tab w:val="left" w:pos="993"/>
          <w:tab w:val="left" w:pos="1134"/>
        </w:tabs>
        <w:autoSpaceDE/>
        <w:autoSpaceDN/>
        <w:adjustRightInd/>
        <w:ind w:left="0" w:firstLine="567"/>
        <w:jc w:val="both"/>
      </w:pPr>
      <w:r w:rsidRPr="00D54E1F">
        <w:t>Настоящее решение вступает в силу после его официального опубликования (обнародования).</w:t>
      </w:r>
    </w:p>
    <w:p w14:paraId="4CA8BD75" w14:textId="77777777" w:rsidR="00D54E1F" w:rsidRPr="00D54E1F" w:rsidRDefault="00D54E1F" w:rsidP="005F09D6">
      <w:pPr>
        <w:widowControl/>
        <w:numPr>
          <w:ilvl w:val="0"/>
          <w:numId w:val="81"/>
        </w:numPr>
        <w:tabs>
          <w:tab w:val="left" w:pos="993"/>
          <w:tab w:val="left" w:pos="1134"/>
        </w:tabs>
        <w:autoSpaceDE/>
        <w:autoSpaceDN/>
        <w:adjustRightInd/>
        <w:ind w:left="0" w:firstLine="567"/>
        <w:jc w:val="both"/>
      </w:pPr>
      <w:r w:rsidRPr="00D54E1F">
        <w:t>Контроль исполнения настоящего решения возложить на Главу поселка.</w:t>
      </w:r>
    </w:p>
    <w:p w14:paraId="007913F7" w14:textId="77777777" w:rsidR="00D54E1F" w:rsidRPr="00D54E1F" w:rsidRDefault="00D54E1F" w:rsidP="00D54E1F">
      <w:pPr>
        <w:tabs>
          <w:tab w:val="left" w:pos="993"/>
          <w:tab w:val="left" w:pos="1134"/>
        </w:tabs>
        <w:ind w:firstLine="567"/>
        <w:jc w:val="both"/>
      </w:pPr>
    </w:p>
    <w:tbl>
      <w:tblPr>
        <w:tblW w:w="5000" w:type="pct"/>
        <w:tblLook w:val="04A0" w:firstRow="1" w:lastRow="0" w:firstColumn="1" w:lastColumn="0" w:noHBand="0" w:noVBand="1"/>
      </w:tblPr>
      <w:tblGrid>
        <w:gridCol w:w="4677"/>
        <w:gridCol w:w="4678"/>
      </w:tblGrid>
      <w:tr w:rsidR="00D54E1F" w:rsidRPr="00D54E1F" w14:paraId="3089A93D" w14:textId="77777777" w:rsidTr="00D54E1F">
        <w:trPr>
          <w:trHeight w:val="1135"/>
        </w:trPr>
        <w:tc>
          <w:tcPr>
            <w:tcW w:w="2500" w:type="pct"/>
          </w:tcPr>
          <w:p w14:paraId="3FFF91C5" w14:textId="77777777" w:rsidR="00D54E1F" w:rsidRPr="00D54E1F" w:rsidRDefault="00D54E1F" w:rsidP="00D54E1F">
            <w:pPr>
              <w:rPr>
                <w:b/>
              </w:rPr>
            </w:pPr>
            <w:r w:rsidRPr="00D54E1F">
              <w:rPr>
                <w:b/>
              </w:rPr>
              <w:t>Глава поселка</w:t>
            </w:r>
          </w:p>
          <w:p w14:paraId="4A87FE65" w14:textId="77777777" w:rsidR="00D54E1F" w:rsidRPr="00D54E1F" w:rsidRDefault="00D54E1F" w:rsidP="00D54E1F">
            <w:pPr>
              <w:rPr>
                <w:b/>
              </w:rPr>
            </w:pPr>
          </w:p>
          <w:p w14:paraId="5E374719" w14:textId="77777777" w:rsidR="00D54E1F" w:rsidRPr="00D54E1F" w:rsidRDefault="00D54E1F" w:rsidP="00D54E1F">
            <w:pPr>
              <w:rPr>
                <w:b/>
              </w:rPr>
            </w:pPr>
            <w:r w:rsidRPr="00D54E1F">
              <w:rPr>
                <w:b/>
              </w:rPr>
              <w:t>___________________ Г.Ш. Петровская</w:t>
            </w:r>
          </w:p>
        </w:tc>
        <w:tc>
          <w:tcPr>
            <w:tcW w:w="2500" w:type="pct"/>
          </w:tcPr>
          <w:p w14:paraId="09AF8531" w14:textId="77777777" w:rsidR="00D54E1F" w:rsidRPr="00D54E1F" w:rsidRDefault="00D54E1F" w:rsidP="00D54E1F">
            <w:pPr>
              <w:rPr>
                <w:b/>
              </w:rPr>
            </w:pPr>
            <w:r w:rsidRPr="00D54E1F">
              <w:rPr>
                <w:b/>
              </w:rPr>
              <w:t>Председатель</w:t>
            </w:r>
          </w:p>
          <w:p w14:paraId="2D956CFD" w14:textId="77777777" w:rsidR="00D54E1F" w:rsidRPr="00D54E1F" w:rsidRDefault="00D54E1F" w:rsidP="00D54E1F">
            <w:pPr>
              <w:rPr>
                <w:b/>
              </w:rPr>
            </w:pPr>
            <w:r w:rsidRPr="00D54E1F">
              <w:rPr>
                <w:b/>
              </w:rPr>
              <w:t xml:space="preserve">поселкового Совета депутатов </w:t>
            </w:r>
          </w:p>
          <w:p w14:paraId="5882E4A0" w14:textId="77777777" w:rsidR="00D54E1F" w:rsidRPr="00D54E1F" w:rsidRDefault="00D54E1F" w:rsidP="00D54E1F">
            <w:r w:rsidRPr="00D54E1F">
              <w:rPr>
                <w:b/>
              </w:rPr>
              <w:t>__________________ А.М. Бочаров</w:t>
            </w:r>
          </w:p>
        </w:tc>
      </w:tr>
    </w:tbl>
    <w:p w14:paraId="2C2E5E35" w14:textId="77777777" w:rsidR="00D54E1F" w:rsidRPr="00D54E1F" w:rsidRDefault="00D54E1F" w:rsidP="00D54E1F">
      <w:pPr>
        <w:shd w:val="clear" w:color="auto" w:fill="FFFFFF"/>
        <w:jc w:val="both"/>
        <w:rPr>
          <w:b/>
        </w:rPr>
      </w:pPr>
    </w:p>
    <w:p w14:paraId="09E0D0F4" w14:textId="77777777" w:rsidR="00D54E1F" w:rsidRPr="00D54E1F" w:rsidRDefault="00D54E1F" w:rsidP="00D54E1F">
      <w:pPr>
        <w:keepNext/>
        <w:jc w:val="center"/>
        <w:outlineLvl w:val="1"/>
        <w:rPr>
          <w:bCs/>
        </w:rPr>
      </w:pPr>
      <w:r w:rsidRPr="00D54E1F">
        <w:rPr>
          <w:bCs/>
        </w:rPr>
        <w:t>РОССИЙСКАЯ ФЕДЕРАЦИЯ (РОССИЯ)</w:t>
      </w:r>
    </w:p>
    <w:p w14:paraId="10BCCEE0" w14:textId="77777777" w:rsidR="00D54E1F" w:rsidRPr="00D54E1F" w:rsidRDefault="00D54E1F" w:rsidP="00D54E1F">
      <w:pPr>
        <w:jc w:val="center"/>
      </w:pPr>
      <w:r w:rsidRPr="00D54E1F">
        <w:t>РЕСПУБЛИКА САХА (ЯКУТИЯ)</w:t>
      </w:r>
    </w:p>
    <w:p w14:paraId="36591DA0" w14:textId="77777777" w:rsidR="00D54E1F" w:rsidRPr="00D54E1F" w:rsidRDefault="00D54E1F" w:rsidP="00D54E1F">
      <w:pPr>
        <w:jc w:val="center"/>
      </w:pPr>
      <w:r w:rsidRPr="00D54E1F">
        <w:t>МИРНИНСКИЙ РАЙОН</w:t>
      </w:r>
    </w:p>
    <w:p w14:paraId="13D24A16" w14:textId="77777777" w:rsidR="00D54E1F" w:rsidRPr="00D54E1F" w:rsidRDefault="00D54E1F" w:rsidP="00D54E1F">
      <w:pPr>
        <w:jc w:val="center"/>
      </w:pPr>
      <w:r w:rsidRPr="00D54E1F">
        <w:t>МУНИЦИПАЛЬНОЕ ОБРАЗОВАНИЕ «ПОСЕЛОК АЙХАЛ»</w:t>
      </w:r>
    </w:p>
    <w:p w14:paraId="0570E1FF" w14:textId="77777777" w:rsidR="00D54E1F" w:rsidRPr="00D54E1F" w:rsidRDefault="00D54E1F" w:rsidP="00D54E1F">
      <w:pPr>
        <w:jc w:val="center"/>
      </w:pPr>
      <w:r w:rsidRPr="00D54E1F">
        <w:t>ПОСЕЛКОВЫЙ СОВЕТ ДЕПУТАТОВ</w:t>
      </w:r>
    </w:p>
    <w:p w14:paraId="569AA95C" w14:textId="77777777" w:rsidR="00D54E1F" w:rsidRPr="00D54E1F" w:rsidRDefault="00D54E1F" w:rsidP="00D54E1F">
      <w:pPr>
        <w:jc w:val="center"/>
      </w:pPr>
      <w:r w:rsidRPr="00D54E1F">
        <w:rPr>
          <w:lang w:val="en-US"/>
        </w:rPr>
        <w:t>XIX</w:t>
      </w:r>
      <w:r w:rsidRPr="00D54E1F">
        <w:t xml:space="preserve"> СЕССИЯ</w:t>
      </w:r>
    </w:p>
    <w:p w14:paraId="06601155" w14:textId="77777777" w:rsidR="00D54E1F" w:rsidRPr="00D54E1F" w:rsidRDefault="00D54E1F" w:rsidP="00D54E1F">
      <w:pPr>
        <w:jc w:val="center"/>
        <w:rPr>
          <w:bCs/>
        </w:rPr>
      </w:pPr>
      <w:r w:rsidRPr="00D54E1F">
        <w:rPr>
          <w:bCs/>
        </w:rPr>
        <w:t>РЕШЕНИЕ</w:t>
      </w:r>
    </w:p>
    <w:tbl>
      <w:tblPr>
        <w:tblW w:w="9606" w:type="dxa"/>
        <w:tblLook w:val="04A0" w:firstRow="1" w:lastRow="0" w:firstColumn="1" w:lastColumn="0" w:noHBand="0" w:noVBand="1"/>
      </w:tblPr>
      <w:tblGrid>
        <w:gridCol w:w="4579"/>
        <w:gridCol w:w="5027"/>
      </w:tblGrid>
      <w:tr w:rsidR="00D54E1F" w:rsidRPr="00D54E1F" w14:paraId="7ECCA571" w14:textId="77777777" w:rsidTr="00D54E1F">
        <w:tc>
          <w:tcPr>
            <w:tcW w:w="4579" w:type="dxa"/>
            <w:hideMark/>
          </w:tcPr>
          <w:p w14:paraId="2E85945D" w14:textId="77777777" w:rsidR="00D54E1F" w:rsidRPr="00D54E1F" w:rsidRDefault="00D54E1F" w:rsidP="00D54E1F">
            <w:pPr>
              <w:spacing w:line="256" w:lineRule="auto"/>
              <w:rPr>
                <w:bCs/>
                <w:lang w:eastAsia="en-US"/>
              </w:rPr>
            </w:pPr>
            <w:r w:rsidRPr="00D54E1F">
              <w:rPr>
                <w:bCs/>
                <w:lang w:eastAsia="en-US"/>
              </w:rPr>
              <w:t xml:space="preserve">«25» </w:t>
            </w:r>
            <w:proofErr w:type="gramStart"/>
            <w:r w:rsidRPr="00D54E1F">
              <w:rPr>
                <w:bCs/>
                <w:lang w:eastAsia="en-US"/>
              </w:rPr>
              <w:t>декабря  2023</w:t>
            </w:r>
            <w:proofErr w:type="gramEnd"/>
            <w:r w:rsidRPr="00D54E1F">
              <w:rPr>
                <w:bCs/>
                <w:lang w:eastAsia="en-US"/>
              </w:rPr>
              <w:t xml:space="preserve"> года</w:t>
            </w:r>
          </w:p>
        </w:tc>
        <w:tc>
          <w:tcPr>
            <w:tcW w:w="5027" w:type="dxa"/>
            <w:hideMark/>
          </w:tcPr>
          <w:p w14:paraId="55998D40" w14:textId="77777777" w:rsidR="00D54E1F" w:rsidRPr="00D54E1F" w:rsidRDefault="00D54E1F" w:rsidP="00D54E1F">
            <w:pPr>
              <w:spacing w:line="256" w:lineRule="auto"/>
              <w:jc w:val="right"/>
              <w:rPr>
                <w:bCs/>
                <w:lang w:eastAsia="en-US"/>
              </w:rPr>
            </w:pPr>
            <w:r w:rsidRPr="00D54E1F">
              <w:rPr>
                <w:lang w:val="en-US" w:eastAsia="en-US"/>
              </w:rPr>
              <w:t>V</w:t>
            </w:r>
            <w:r w:rsidRPr="00D54E1F">
              <w:rPr>
                <w:lang w:eastAsia="en-US"/>
              </w:rPr>
              <w:t>-№ 19-9</w:t>
            </w:r>
          </w:p>
        </w:tc>
      </w:tr>
    </w:tbl>
    <w:p w14:paraId="0BF3CE0D" w14:textId="77777777" w:rsidR="00D54E1F" w:rsidRPr="00D54E1F" w:rsidRDefault="00D54E1F" w:rsidP="00D54E1F">
      <w:pPr>
        <w:pStyle w:val="a5"/>
        <w:ind w:left="567"/>
        <w:jc w:val="center"/>
        <w:rPr>
          <w:b/>
          <w:bCs/>
          <w:color w:val="000000"/>
        </w:rPr>
      </w:pPr>
      <w:r w:rsidRPr="00D54E1F">
        <w:rPr>
          <w:b/>
          <w:bCs/>
          <w:color w:val="000000"/>
          <w:szCs w:val="28"/>
          <w:lang w:bidi="ru-RU"/>
        </w:rPr>
        <w:t>Об утверждении положения «О порядке установки мемориальных сооружений, памятников, мемориальных досок и других памятных знаков на территории</w:t>
      </w:r>
      <w:r w:rsidRPr="00D54E1F">
        <w:rPr>
          <w:b/>
          <w:bCs/>
          <w:color w:val="000000"/>
        </w:rPr>
        <w:t xml:space="preserve"> муниципального образования «Посёлок </w:t>
      </w:r>
      <w:proofErr w:type="spellStart"/>
      <w:r w:rsidRPr="00D54E1F">
        <w:rPr>
          <w:b/>
          <w:bCs/>
          <w:color w:val="000000"/>
        </w:rPr>
        <w:t>Айхал</w:t>
      </w:r>
      <w:proofErr w:type="spellEnd"/>
      <w:r w:rsidRPr="00D54E1F">
        <w:rPr>
          <w:b/>
          <w:bCs/>
          <w:color w:val="000000"/>
        </w:rPr>
        <w:t xml:space="preserve">» </w:t>
      </w:r>
      <w:proofErr w:type="spellStart"/>
      <w:r w:rsidRPr="00D54E1F">
        <w:rPr>
          <w:b/>
          <w:bCs/>
          <w:color w:val="000000"/>
        </w:rPr>
        <w:t>Мирнинского</w:t>
      </w:r>
      <w:proofErr w:type="spellEnd"/>
      <w:r w:rsidRPr="00D54E1F">
        <w:rPr>
          <w:b/>
          <w:bCs/>
          <w:color w:val="000000"/>
        </w:rPr>
        <w:t xml:space="preserve"> района Республики Саха (Якутия)»</w:t>
      </w:r>
    </w:p>
    <w:p w14:paraId="23346EB7" w14:textId="77777777" w:rsidR="00D54E1F" w:rsidRPr="00D54E1F" w:rsidRDefault="00D54E1F" w:rsidP="00D54E1F">
      <w:pPr>
        <w:shd w:val="clear" w:color="auto" w:fill="FFFFFF"/>
        <w:ind w:firstLine="709"/>
        <w:rPr>
          <w:b/>
        </w:rPr>
      </w:pPr>
      <w:r w:rsidRPr="00D54E1F">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25.06.2002 г. №73-ФЗ «Об объектах культурного наследия (памятников истории и культуры) народов Российской Федерации, Уставом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r w:rsidRPr="00D54E1F">
        <w:rPr>
          <w:b/>
        </w:rPr>
        <w:t>поселковый Совет депутатов решил:</w:t>
      </w:r>
    </w:p>
    <w:p w14:paraId="2D88197B" w14:textId="77777777" w:rsidR="00D54E1F" w:rsidRPr="00D54E1F" w:rsidRDefault="00D54E1F" w:rsidP="00D54E1F">
      <w:pPr>
        <w:shd w:val="clear" w:color="auto" w:fill="FFFFFF"/>
        <w:ind w:firstLine="709"/>
      </w:pPr>
    </w:p>
    <w:p w14:paraId="59464399" w14:textId="77777777" w:rsidR="00D54E1F" w:rsidRPr="00D54E1F" w:rsidRDefault="00D54E1F" w:rsidP="00D54E1F">
      <w:pPr>
        <w:shd w:val="clear" w:color="auto" w:fill="FFFFFF"/>
        <w:ind w:firstLine="538"/>
      </w:pPr>
      <w:r w:rsidRPr="00D54E1F">
        <w:t xml:space="preserve">1. Утвердить прилагаемое Положение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779C1C18" w14:textId="77777777" w:rsidR="00D54E1F" w:rsidRPr="00D54E1F" w:rsidRDefault="00D54E1F" w:rsidP="00D54E1F">
      <w:pPr>
        <w:ind w:firstLine="538"/>
      </w:pPr>
      <w:r w:rsidRPr="00D54E1F">
        <w:t xml:space="preserve">2. Опубликовать настоящее решение в информационном бюллетене «Вестник </w:t>
      </w:r>
      <w:proofErr w:type="spellStart"/>
      <w:r w:rsidRPr="00D54E1F">
        <w:t>Айхала</w:t>
      </w:r>
      <w:proofErr w:type="spellEnd"/>
      <w:r w:rsidRPr="00D54E1F">
        <w:t xml:space="preserve">» и разместить на официальном сайте администрации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hyperlink r:id="rId109" w:history="1">
        <w:r w:rsidRPr="00D54E1F">
          <w:rPr>
            <w:rStyle w:val="a7"/>
            <w:lang w:val="en-US"/>
          </w:rPr>
          <w:t>www</w:t>
        </w:r>
        <w:r w:rsidRPr="00D54E1F">
          <w:rPr>
            <w:rStyle w:val="a7"/>
          </w:rPr>
          <w:t>.</w:t>
        </w:r>
        <w:proofErr w:type="spellStart"/>
        <w:r w:rsidRPr="00D54E1F">
          <w:rPr>
            <w:rStyle w:val="a7"/>
          </w:rPr>
          <w:t>мо-айхал.</w:t>
        </w:r>
      </w:hyperlink>
      <w:r w:rsidRPr="00D54E1F">
        <w:rPr>
          <w:u w:val="single"/>
        </w:rPr>
        <w:t>рф</w:t>
      </w:r>
      <w:proofErr w:type="spellEnd"/>
      <w:r w:rsidRPr="00D54E1F">
        <w:t>).</w:t>
      </w:r>
    </w:p>
    <w:p w14:paraId="3AEECAEA" w14:textId="77777777" w:rsidR="00D54E1F" w:rsidRPr="00D54E1F" w:rsidRDefault="00D54E1F" w:rsidP="00D54E1F">
      <w:pPr>
        <w:ind w:firstLine="538"/>
      </w:pPr>
      <w:r w:rsidRPr="00D54E1F">
        <w:t xml:space="preserve">3.  Настоящее решение вступает в силу с момента официального опубликования. </w:t>
      </w:r>
    </w:p>
    <w:p w14:paraId="75EB5922" w14:textId="77777777" w:rsidR="00D54E1F" w:rsidRPr="00D54E1F" w:rsidRDefault="00D54E1F" w:rsidP="00D54E1F">
      <w:pPr>
        <w:ind w:firstLine="709"/>
      </w:pPr>
    </w:p>
    <w:tbl>
      <w:tblPr>
        <w:tblW w:w="4945" w:type="pct"/>
        <w:tblLook w:val="04A0" w:firstRow="1" w:lastRow="0" w:firstColumn="1" w:lastColumn="0" w:noHBand="0" w:noVBand="1"/>
      </w:tblPr>
      <w:tblGrid>
        <w:gridCol w:w="4337"/>
        <w:gridCol w:w="4915"/>
      </w:tblGrid>
      <w:tr w:rsidR="00D54E1F" w:rsidRPr="00D54E1F" w14:paraId="774BBF68" w14:textId="77777777" w:rsidTr="00D54E1F">
        <w:trPr>
          <w:trHeight w:val="1385"/>
        </w:trPr>
        <w:tc>
          <w:tcPr>
            <w:tcW w:w="2344" w:type="pct"/>
          </w:tcPr>
          <w:p w14:paraId="60C75D4B" w14:textId="77777777" w:rsidR="00D54E1F" w:rsidRPr="00D54E1F" w:rsidRDefault="00D54E1F" w:rsidP="00D54E1F">
            <w:pPr>
              <w:spacing w:line="256" w:lineRule="auto"/>
              <w:ind w:hanging="29"/>
              <w:rPr>
                <w:b/>
                <w:lang w:eastAsia="en-US"/>
              </w:rPr>
            </w:pPr>
            <w:r w:rsidRPr="00D54E1F">
              <w:rPr>
                <w:b/>
                <w:lang w:eastAsia="en-US"/>
              </w:rPr>
              <w:lastRenderedPageBreak/>
              <w:t>Главы поселка</w:t>
            </w:r>
          </w:p>
          <w:p w14:paraId="5B52EE78" w14:textId="77777777" w:rsidR="00D54E1F" w:rsidRPr="00D54E1F" w:rsidRDefault="00D54E1F" w:rsidP="00D54E1F">
            <w:pPr>
              <w:spacing w:line="256" w:lineRule="auto"/>
              <w:ind w:hanging="29"/>
              <w:rPr>
                <w:b/>
                <w:lang w:eastAsia="en-US"/>
              </w:rPr>
            </w:pPr>
          </w:p>
          <w:p w14:paraId="179364D6" w14:textId="77777777" w:rsidR="00D54E1F" w:rsidRPr="00D54E1F" w:rsidRDefault="00D54E1F" w:rsidP="00D54E1F">
            <w:pPr>
              <w:spacing w:line="256" w:lineRule="auto"/>
              <w:ind w:hanging="29"/>
              <w:rPr>
                <w:lang w:eastAsia="en-US"/>
              </w:rPr>
            </w:pPr>
            <w:r w:rsidRPr="00D54E1F">
              <w:rPr>
                <w:b/>
                <w:lang w:eastAsia="en-US"/>
              </w:rPr>
              <w:t>__________________ Г.Ш. Петровская</w:t>
            </w:r>
          </w:p>
        </w:tc>
        <w:tc>
          <w:tcPr>
            <w:tcW w:w="2656" w:type="pct"/>
          </w:tcPr>
          <w:p w14:paraId="0C902728" w14:textId="77777777" w:rsidR="00D54E1F" w:rsidRPr="00D54E1F" w:rsidRDefault="00D54E1F" w:rsidP="00D54E1F">
            <w:pPr>
              <w:tabs>
                <w:tab w:val="left" w:pos="360"/>
              </w:tabs>
              <w:spacing w:line="256" w:lineRule="auto"/>
              <w:ind w:hanging="29"/>
              <w:rPr>
                <w:b/>
                <w:lang w:eastAsia="en-US"/>
              </w:rPr>
            </w:pPr>
            <w:r w:rsidRPr="00D54E1F">
              <w:rPr>
                <w:b/>
                <w:lang w:eastAsia="en-US"/>
              </w:rPr>
              <w:t>Председатель</w:t>
            </w:r>
          </w:p>
          <w:p w14:paraId="113AF2F7" w14:textId="77777777" w:rsidR="00D54E1F" w:rsidRPr="00D54E1F" w:rsidRDefault="00D54E1F" w:rsidP="00D54E1F">
            <w:pPr>
              <w:tabs>
                <w:tab w:val="left" w:pos="360"/>
              </w:tabs>
              <w:spacing w:line="256" w:lineRule="auto"/>
              <w:ind w:hanging="29"/>
              <w:rPr>
                <w:b/>
                <w:lang w:eastAsia="en-US"/>
              </w:rPr>
            </w:pPr>
            <w:r w:rsidRPr="00D54E1F">
              <w:rPr>
                <w:b/>
                <w:lang w:eastAsia="en-US"/>
              </w:rPr>
              <w:t>поселкового Совета депутатов</w:t>
            </w:r>
          </w:p>
          <w:p w14:paraId="1D87A182" w14:textId="77777777" w:rsidR="00D54E1F" w:rsidRPr="00D54E1F" w:rsidRDefault="00D54E1F" w:rsidP="00D54E1F">
            <w:pPr>
              <w:tabs>
                <w:tab w:val="left" w:pos="360"/>
              </w:tabs>
              <w:spacing w:line="256" w:lineRule="auto"/>
              <w:ind w:hanging="29"/>
              <w:rPr>
                <w:lang w:eastAsia="en-US"/>
              </w:rPr>
            </w:pPr>
            <w:r w:rsidRPr="00D54E1F">
              <w:rPr>
                <w:b/>
                <w:lang w:eastAsia="en-US"/>
              </w:rPr>
              <w:t>_________________ А.М. Бочаров</w:t>
            </w:r>
          </w:p>
        </w:tc>
      </w:tr>
    </w:tbl>
    <w:p w14:paraId="2FFAE80D" w14:textId="77777777" w:rsidR="00D54E1F" w:rsidRPr="00D54E1F" w:rsidRDefault="00D54E1F" w:rsidP="00D54E1F">
      <w:pPr>
        <w:spacing w:line="240" w:lineRule="exact"/>
        <w:jc w:val="right"/>
      </w:pPr>
    </w:p>
    <w:p w14:paraId="47A50A85" w14:textId="77777777" w:rsidR="00D54E1F" w:rsidRPr="00D54E1F" w:rsidRDefault="00D54E1F" w:rsidP="00D54E1F">
      <w:pPr>
        <w:spacing w:line="240" w:lineRule="exact"/>
        <w:jc w:val="right"/>
      </w:pPr>
      <w:r w:rsidRPr="00D54E1F">
        <w:t>УТВЕРЖДЕНО</w:t>
      </w:r>
    </w:p>
    <w:p w14:paraId="21917B51" w14:textId="77777777" w:rsidR="00D54E1F" w:rsidRPr="00D54E1F" w:rsidRDefault="00D54E1F" w:rsidP="00D54E1F">
      <w:pPr>
        <w:jc w:val="right"/>
      </w:pPr>
      <w:r w:rsidRPr="00D54E1F">
        <w:t xml:space="preserve">Решением </w:t>
      </w:r>
    </w:p>
    <w:p w14:paraId="65349496" w14:textId="77777777" w:rsidR="00D54E1F" w:rsidRPr="00D54E1F" w:rsidRDefault="00D54E1F" w:rsidP="00D54E1F">
      <w:pPr>
        <w:jc w:val="right"/>
      </w:pPr>
      <w:r w:rsidRPr="00D54E1F">
        <w:t>поселкового Совета депутатов</w:t>
      </w:r>
    </w:p>
    <w:p w14:paraId="2D35273E" w14:textId="77777777" w:rsidR="00D54E1F" w:rsidRPr="00D54E1F" w:rsidRDefault="00D54E1F" w:rsidP="00D54E1F">
      <w:pPr>
        <w:ind w:left="4536"/>
        <w:jc w:val="right"/>
      </w:pPr>
      <w:r w:rsidRPr="00D54E1F">
        <w:t xml:space="preserve">от 25 декабря 2023 года </w:t>
      </w:r>
      <w:r w:rsidRPr="00D54E1F">
        <w:rPr>
          <w:lang w:val="en-US"/>
        </w:rPr>
        <w:t>V</w:t>
      </w:r>
      <w:r w:rsidRPr="00D54E1F">
        <w:t>-№ 19-9</w:t>
      </w:r>
    </w:p>
    <w:p w14:paraId="6B2F4CD0" w14:textId="77777777" w:rsidR="00D54E1F" w:rsidRPr="00D54E1F" w:rsidRDefault="00D54E1F" w:rsidP="00D54E1F">
      <w:pPr>
        <w:contextualSpacing/>
        <w:jc w:val="right"/>
        <w:rPr>
          <w:b/>
          <w:sz w:val="28"/>
          <w:szCs w:val="28"/>
        </w:rPr>
      </w:pPr>
    </w:p>
    <w:p w14:paraId="10A2B8DB" w14:textId="77777777" w:rsidR="00D54E1F" w:rsidRPr="00D54E1F" w:rsidRDefault="00D54E1F" w:rsidP="00D54E1F">
      <w:pPr>
        <w:jc w:val="center"/>
        <w:rPr>
          <w:b/>
          <w:color w:val="FF0000"/>
        </w:rPr>
      </w:pPr>
      <w:r w:rsidRPr="00D54E1F">
        <w:rPr>
          <w:b/>
        </w:rPr>
        <w:t xml:space="preserve">Положение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D54E1F">
        <w:rPr>
          <w:b/>
        </w:rPr>
        <w:t>Айхал</w:t>
      </w:r>
      <w:proofErr w:type="spellEnd"/>
      <w:r w:rsidRPr="00D54E1F">
        <w:rPr>
          <w:b/>
        </w:rPr>
        <w:t xml:space="preserve">» </w:t>
      </w:r>
      <w:proofErr w:type="spellStart"/>
      <w:r w:rsidRPr="00D54E1F">
        <w:rPr>
          <w:b/>
        </w:rPr>
        <w:t>Мирнинского</w:t>
      </w:r>
      <w:proofErr w:type="spellEnd"/>
      <w:r w:rsidRPr="00D54E1F">
        <w:rPr>
          <w:b/>
        </w:rPr>
        <w:t xml:space="preserve"> района Республики Саха (Якутия).</w:t>
      </w:r>
    </w:p>
    <w:p w14:paraId="4D9A759C" w14:textId="77777777" w:rsidR="00D54E1F" w:rsidRPr="00D54E1F" w:rsidRDefault="00D54E1F" w:rsidP="00D54E1F">
      <w:pPr>
        <w:spacing w:line="265" w:lineRule="auto"/>
        <w:ind w:left="993" w:hanging="284"/>
        <w:jc w:val="center"/>
        <w:rPr>
          <w:b/>
        </w:rPr>
      </w:pPr>
      <w:r w:rsidRPr="00D54E1F">
        <w:rPr>
          <w:b/>
        </w:rPr>
        <w:t>1.Общие положения и основные понятия</w:t>
      </w:r>
    </w:p>
    <w:p w14:paraId="399EC986" w14:textId="77777777" w:rsidR="00D54E1F" w:rsidRPr="00D54E1F" w:rsidRDefault="00D54E1F" w:rsidP="00D54E1F">
      <w:pPr>
        <w:shd w:val="clear" w:color="auto" w:fill="FFFFFF"/>
        <w:ind w:firstLine="709"/>
        <w:jc w:val="both"/>
      </w:pPr>
      <w:r w:rsidRPr="00D54E1F">
        <w:t xml:space="preserve">1.1.Положение «О порядке установки мемориальных сооружений, памятников, мемориальных досок и других памятных знаков на территории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(далее </w:t>
      </w:r>
      <w:r w:rsidRPr="00D54E1F">
        <w:rPr>
          <w:noProof/>
        </w:rPr>
        <w:t xml:space="preserve">- </w:t>
      </w:r>
      <w:r w:rsidRPr="00D54E1F">
        <w:t xml:space="preserve">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25.06.2002г. №7З-ФЗ «Об объектах культурного наследия (памятниках истории и культуры) народов Российской Федерации», Уставом муниципального образования «Поселок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1BA5EA15" w14:textId="77777777" w:rsidR="00D54E1F" w:rsidRPr="00D54E1F" w:rsidRDefault="00D54E1F" w:rsidP="00D54E1F">
      <w:pPr>
        <w:ind w:left="21" w:right="28" w:firstLine="709"/>
        <w:jc w:val="both"/>
      </w:pPr>
      <w:r w:rsidRPr="00D54E1F">
        <w:t xml:space="preserve">1.2. Настоящее Положение </w:t>
      </w:r>
      <w:r w:rsidRPr="00D54E1F">
        <w:rPr>
          <w:lang w:bidi="ru-RU"/>
        </w:rPr>
        <w:t>разработано с целью увековечения памяти о выдающихся исторических событиях, происшедших на территории</w:t>
      </w:r>
      <w:r w:rsidRPr="00D54E1F">
        <w:t xml:space="preserve">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r w:rsidRPr="00D54E1F">
        <w:rPr>
          <w:lang w:bidi="ru-RU"/>
        </w:rPr>
        <w:t>выдающихся личностях Российской Федерации, уроженцев</w:t>
      </w:r>
      <w:r w:rsidRPr="00D54E1F">
        <w:t xml:space="preserve">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  </w:t>
      </w:r>
      <w:r w:rsidRPr="00D54E1F">
        <w:rPr>
          <w:lang w:bidi="ru-RU"/>
        </w:rPr>
        <w:t xml:space="preserve">а также с целью формирования историко-культурной среды на территории </w:t>
      </w:r>
      <w:r w:rsidRPr="00D54E1F">
        <w:t xml:space="preserve">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4711D748" w14:textId="77777777" w:rsidR="00D54E1F" w:rsidRPr="00D54E1F" w:rsidRDefault="00D54E1F" w:rsidP="00D54E1F">
      <w:pPr>
        <w:ind w:left="21" w:right="28" w:firstLine="709"/>
        <w:jc w:val="both"/>
      </w:pPr>
      <w:r w:rsidRPr="00D54E1F">
        <w:t>1.3.</w:t>
      </w:r>
      <w:r w:rsidRPr="00D54E1F">
        <w:rPr>
          <w:lang w:bidi="ru-RU"/>
        </w:rPr>
        <w:t xml:space="preserve"> Положение определяет основания установки и обеспечения сохранности мемориальных сооружений, памятников, мемориальных досок и других памятных знаков (далее по тексту - памятные знаки), порядок принятия решения, правила, условия установки и демонтажа памятных знаков, а также порядок учета и обслуживание их на</w:t>
      </w:r>
      <w:r w:rsidRPr="00D54E1F">
        <w:t xml:space="preserve"> территории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127CD314" w14:textId="77777777" w:rsidR="00D54E1F" w:rsidRPr="00D54E1F" w:rsidRDefault="00D54E1F" w:rsidP="00D54E1F">
      <w:pPr>
        <w:ind w:right="28" w:firstLine="709"/>
        <w:jc w:val="both"/>
      </w:pPr>
      <w:r w:rsidRPr="00D54E1F">
        <w:t xml:space="preserve">1.4. </w:t>
      </w:r>
      <w:r w:rsidRPr="00D54E1F">
        <w:rPr>
          <w:lang w:bidi="ru-RU"/>
        </w:rPr>
        <w:t>Требования настоящего Положения обязательны для всех предприятий и организаций различных форм собственности, государственных, муниципальных учреждений, общественных объединений и организаций, принимающих решение об установке памятных знаков на</w:t>
      </w:r>
      <w:r w:rsidRPr="00D54E1F">
        <w:t xml:space="preserve"> территории муниципального образования «Посёлок </w:t>
      </w:r>
      <w:proofErr w:type="spellStart"/>
      <w:r w:rsidRPr="00D54E1F">
        <w:t>Айхал</w:t>
      </w:r>
      <w:proofErr w:type="spellEnd"/>
      <w:r w:rsidRPr="00D54E1F">
        <w:t xml:space="preserve">» </w:t>
      </w:r>
      <w:proofErr w:type="spellStart"/>
      <w:r w:rsidRPr="00D54E1F">
        <w:t>Мирнинского</w:t>
      </w:r>
      <w:proofErr w:type="spellEnd"/>
      <w:r w:rsidRPr="00D54E1F">
        <w:t xml:space="preserve"> района Республики Саха (Якутия).</w:t>
      </w:r>
    </w:p>
    <w:p w14:paraId="59BA6BA6" w14:textId="77777777" w:rsidR="00D54E1F" w:rsidRPr="00D54E1F" w:rsidRDefault="00D54E1F" w:rsidP="00D54E1F">
      <w:pPr>
        <w:ind w:right="28" w:firstLine="709"/>
        <w:jc w:val="both"/>
      </w:pPr>
    </w:p>
    <w:p w14:paraId="5FC0A0C9" w14:textId="77777777" w:rsidR="00D54E1F" w:rsidRPr="00D54E1F" w:rsidRDefault="00D54E1F" w:rsidP="005F09D6">
      <w:pPr>
        <w:pStyle w:val="af"/>
        <w:widowControl w:val="0"/>
        <w:numPr>
          <w:ilvl w:val="0"/>
          <w:numId w:val="83"/>
        </w:numPr>
        <w:tabs>
          <w:tab w:val="left" w:pos="2897"/>
        </w:tabs>
        <w:autoSpaceDE w:val="0"/>
        <w:autoSpaceDN w:val="0"/>
        <w:spacing w:after="0" w:line="296" w:lineRule="exact"/>
        <w:outlineLvl w:val="0"/>
        <w:rPr>
          <w:rFonts w:ascii="Times New Roman" w:hAnsi="Times New Roman"/>
          <w:b/>
          <w:bCs/>
          <w:szCs w:val="26"/>
          <w:lang w:bidi="ru-RU"/>
        </w:rPr>
      </w:pPr>
      <w:r w:rsidRPr="00D54E1F">
        <w:rPr>
          <w:rFonts w:ascii="Times New Roman" w:hAnsi="Times New Roman"/>
          <w:b/>
          <w:bCs/>
          <w:szCs w:val="26"/>
          <w:lang w:bidi="ru-RU"/>
        </w:rPr>
        <w:t>Основные понятия и</w:t>
      </w:r>
      <w:r w:rsidRPr="00D54E1F">
        <w:rPr>
          <w:rFonts w:ascii="Times New Roman" w:hAnsi="Times New Roman"/>
          <w:b/>
          <w:bCs/>
          <w:spacing w:val="-6"/>
          <w:szCs w:val="26"/>
          <w:lang w:bidi="ru-RU"/>
        </w:rPr>
        <w:t xml:space="preserve"> </w:t>
      </w:r>
      <w:r w:rsidRPr="00D54E1F">
        <w:rPr>
          <w:rFonts w:ascii="Times New Roman" w:hAnsi="Times New Roman"/>
          <w:b/>
          <w:bCs/>
          <w:szCs w:val="26"/>
          <w:lang w:bidi="ru-RU"/>
        </w:rPr>
        <w:t>определения</w:t>
      </w:r>
    </w:p>
    <w:p w14:paraId="7BE524EB" w14:textId="77777777" w:rsidR="00D54E1F" w:rsidRPr="00D54E1F" w:rsidRDefault="00D54E1F" w:rsidP="005F09D6">
      <w:pPr>
        <w:numPr>
          <w:ilvl w:val="1"/>
          <w:numId w:val="82"/>
        </w:numPr>
        <w:tabs>
          <w:tab w:val="left" w:pos="993"/>
        </w:tabs>
        <w:adjustRightInd/>
        <w:ind w:left="0" w:right="109" w:firstLine="709"/>
        <w:jc w:val="both"/>
        <w:rPr>
          <w:lang w:bidi="ru-RU"/>
        </w:rPr>
      </w:pPr>
      <w:r w:rsidRPr="00D54E1F">
        <w:rPr>
          <w:lang w:bidi="ru-RU"/>
        </w:rPr>
        <w:t>Мемориальные сооружения - отдельные постройки и здания с исторически сложившимися территориями, мемориальные квартиры, объекты науки и техники, включая</w:t>
      </w:r>
      <w:r w:rsidRPr="00D54E1F">
        <w:rPr>
          <w:spacing w:val="-1"/>
          <w:lang w:bidi="ru-RU"/>
        </w:rPr>
        <w:t xml:space="preserve"> </w:t>
      </w:r>
      <w:r w:rsidRPr="00D54E1F">
        <w:rPr>
          <w:lang w:bidi="ru-RU"/>
        </w:rPr>
        <w:t>военные.</w:t>
      </w:r>
    </w:p>
    <w:p w14:paraId="20C64CC6" w14:textId="77777777" w:rsidR="00D54E1F" w:rsidRPr="00D54E1F" w:rsidRDefault="00D54E1F" w:rsidP="005F09D6">
      <w:pPr>
        <w:numPr>
          <w:ilvl w:val="1"/>
          <w:numId w:val="82"/>
        </w:numPr>
        <w:tabs>
          <w:tab w:val="left" w:pos="709"/>
          <w:tab w:val="left" w:pos="993"/>
          <w:tab w:val="left" w:pos="1331"/>
        </w:tabs>
        <w:adjustRightInd/>
        <w:ind w:left="0" w:right="107" w:firstLine="709"/>
        <w:jc w:val="both"/>
        <w:rPr>
          <w:lang w:bidi="ru-RU"/>
        </w:rPr>
      </w:pPr>
      <w:r w:rsidRPr="00D54E1F">
        <w:rPr>
          <w:lang w:bidi="ru-RU"/>
        </w:rPr>
        <w:t>Памятник - произведение монументального искусства, созданное для увековечения людей и исторических</w:t>
      </w:r>
      <w:r w:rsidRPr="00D54E1F">
        <w:rPr>
          <w:spacing w:val="-3"/>
          <w:lang w:bidi="ru-RU"/>
        </w:rPr>
        <w:t xml:space="preserve"> </w:t>
      </w:r>
      <w:r w:rsidRPr="00D54E1F">
        <w:rPr>
          <w:lang w:bidi="ru-RU"/>
        </w:rPr>
        <w:t>событий.</w:t>
      </w:r>
    </w:p>
    <w:p w14:paraId="727C1614" w14:textId="77777777" w:rsidR="00D54E1F" w:rsidRPr="00D54E1F" w:rsidRDefault="00D54E1F" w:rsidP="005F09D6">
      <w:pPr>
        <w:numPr>
          <w:ilvl w:val="1"/>
          <w:numId w:val="82"/>
        </w:numPr>
        <w:tabs>
          <w:tab w:val="left" w:pos="709"/>
          <w:tab w:val="left" w:pos="993"/>
          <w:tab w:val="left" w:pos="1319"/>
        </w:tabs>
        <w:adjustRightInd/>
        <w:ind w:left="0" w:right="107" w:firstLine="709"/>
        <w:jc w:val="both"/>
        <w:rPr>
          <w:lang w:bidi="ru-RU"/>
        </w:rPr>
      </w:pPr>
      <w:r w:rsidRPr="00D54E1F">
        <w:rPr>
          <w:lang w:bidi="ru-RU"/>
        </w:rPr>
        <w:t>Отдельно</w:t>
      </w:r>
      <w:r w:rsidRPr="00D54E1F">
        <w:rPr>
          <w:spacing w:val="28"/>
          <w:lang w:bidi="ru-RU"/>
        </w:rPr>
        <w:t xml:space="preserve"> </w:t>
      </w:r>
      <w:r w:rsidRPr="00D54E1F">
        <w:rPr>
          <w:lang w:bidi="ru-RU"/>
        </w:rPr>
        <w:t>стоящие</w:t>
      </w:r>
      <w:r w:rsidRPr="00D54E1F">
        <w:rPr>
          <w:spacing w:val="28"/>
          <w:lang w:bidi="ru-RU"/>
        </w:rPr>
        <w:t xml:space="preserve"> </w:t>
      </w:r>
      <w:r w:rsidRPr="00D54E1F">
        <w:rPr>
          <w:lang w:bidi="ru-RU"/>
        </w:rPr>
        <w:t>памятные</w:t>
      </w:r>
      <w:r w:rsidRPr="00D54E1F">
        <w:rPr>
          <w:spacing w:val="28"/>
          <w:lang w:bidi="ru-RU"/>
        </w:rPr>
        <w:t xml:space="preserve"> </w:t>
      </w:r>
      <w:r w:rsidRPr="00D54E1F">
        <w:rPr>
          <w:lang w:bidi="ru-RU"/>
        </w:rPr>
        <w:t>знаки - стелы,</w:t>
      </w:r>
      <w:r w:rsidRPr="00D54E1F">
        <w:rPr>
          <w:spacing w:val="28"/>
          <w:lang w:bidi="ru-RU"/>
        </w:rPr>
        <w:t xml:space="preserve"> </w:t>
      </w:r>
      <w:r w:rsidRPr="00D54E1F">
        <w:rPr>
          <w:lang w:bidi="ru-RU"/>
        </w:rPr>
        <w:t>скульптурные</w:t>
      </w:r>
      <w:r w:rsidRPr="00D54E1F">
        <w:rPr>
          <w:spacing w:val="30"/>
          <w:lang w:bidi="ru-RU"/>
        </w:rPr>
        <w:t xml:space="preserve"> </w:t>
      </w:r>
      <w:r w:rsidRPr="00D54E1F">
        <w:rPr>
          <w:lang w:bidi="ru-RU"/>
        </w:rPr>
        <w:t>композиции</w:t>
      </w:r>
      <w:r w:rsidRPr="00D54E1F">
        <w:rPr>
          <w:spacing w:val="28"/>
          <w:lang w:bidi="ru-RU"/>
        </w:rPr>
        <w:t xml:space="preserve"> </w:t>
      </w:r>
      <w:r w:rsidRPr="00D54E1F">
        <w:rPr>
          <w:lang w:bidi="ru-RU"/>
        </w:rPr>
        <w:t>и др.</w:t>
      </w:r>
    </w:p>
    <w:p w14:paraId="1D67E86A" w14:textId="77777777" w:rsidR="00D54E1F" w:rsidRPr="00D54E1F" w:rsidRDefault="00D54E1F" w:rsidP="005F09D6">
      <w:pPr>
        <w:numPr>
          <w:ilvl w:val="1"/>
          <w:numId w:val="82"/>
        </w:numPr>
        <w:tabs>
          <w:tab w:val="left" w:pos="709"/>
          <w:tab w:val="left" w:pos="993"/>
          <w:tab w:val="left" w:pos="1319"/>
        </w:tabs>
        <w:adjustRightInd/>
        <w:spacing w:before="2"/>
        <w:ind w:left="0" w:right="110" w:firstLine="709"/>
        <w:jc w:val="both"/>
        <w:rPr>
          <w:lang w:bidi="ru-RU"/>
        </w:rPr>
      </w:pPr>
      <w:r w:rsidRPr="00D54E1F">
        <w:rPr>
          <w:lang w:bidi="ru-RU"/>
        </w:rPr>
        <w:t xml:space="preserve">Мемориальная доска - памятный знак, устанавливаемый на фасаде, в </w:t>
      </w:r>
      <w:r w:rsidRPr="00D54E1F">
        <w:rPr>
          <w:szCs w:val="26"/>
          <w:lang w:bidi="ru-RU"/>
        </w:rPr>
        <w:t>интерьерах зданий, на закрытых территориях и сооружениях, связанных с историческими</w:t>
      </w:r>
      <w:r w:rsidRPr="00D54E1F">
        <w:rPr>
          <w:spacing w:val="18"/>
          <w:szCs w:val="26"/>
          <w:lang w:bidi="ru-RU"/>
        </w:rPr>
        <w:t xml:space="preserve"> </w:t>
      </w:r>
      <w:r w:rsidRPr="00D54E1F">
        <w:rPr>
          <w:szCs w:val="26"/>
          <w:lang w:bidi="ru-RU"/>
        </w:rPr>
        <w:lastRenderedPageBreak/>
        <w:t>событиями,</w:t>
      </w:r>
      <w:r w:rsidRPr="00D54E1F">
        <w:rPr>
          <w:spacing w:val="18"/>
          <w:szCs w:val="26"/>
          <w:lang w:bidi="ru-RU"/>
        </w:rPr>
        <w:t xml:space="preserve"> </w:t>
      </w:r>
      <w:r w:rsidRPr="00D54E1F">
        <w:rPr>
          <w:szCs w:val="26"/>
          <w:lang w:bidi="ru-RU"/>
        </w:rPr>
        <w:t>жизнью</w:t>
      </w:r>
      <w:r w:rsidRPr="00D54E1F">
        <w:rPr>
          <w:spacing w:val="18"/>
          <w:szCs w:val="26"/>
          <w:lang w:bidi="ru-RU"/>
        </w:rPr>
        <w:t xml:space="preserve"> </w:t>
      </w:r>
      <w:r w:rsidRPr="00D54E1F">
        <w:rPr>
          <w:szCs w:val="26"/>
          <w:lang w:bidi="ru-RU"/>
        </w:rPr>
        <w:t>и</w:t>
      </w:r>
      <w:r w:rsidRPr="00D54E1F">
        <w:rPr>
          <w:spacing w:val="20"/>
          <w:szCs w:val="26"/>
          <w:lang w:bidi="ru-RU"/>
        </w:rPr>
        <w:t xml:space="preserve"> </w:t>
      </w:r>
      <w:r w:rsidRPr="00D54E1F">
        <w:rPr>
          <w:szCs w:val="26"/>
          <w:lang w:bidi="ru-RU"/>
        </w:rPr>
        <w:t>деятельностью</w:t>
      </w:r>
      <w:r w:rsidRPr="00D54E1F">
        <w:rPr>
          <w:spacing w:val="17"/>
          <w:szCs w:val="26"/>
          <w:lang w:bidi="ru-RU"/>
        </w:rPr>
        <w:t xml:space="preserve"> </w:t>
      </w:r>
      <w:r w:rsidRPr="00D54E1F">
        <w:rPr>
          <w:szCs w:val="26"/>
          <w:lang w:bidi="ru-RU"/>
        </w:rPr>
        <w:t>особо</w:t>
      </w:r>
      <w:r w:rsidRPr="00D54E1F">
        <w:rPr>
          <w:spacing w:val="17"/>
          <w:szCs w:val="26"/>
          <w:lang w:bidi="ru-RU"/>
        </w:rPr>
        <w:t xml:space="preserve"> </w:t>
      </w:r>
      <w:r w:rsidRPr="00D54E1F">
        <w:rPr>
          <w:szCs w:val="26"/>
          <w:lang w:bidi="ru-RU"/>
        </w:rPr>
        <w:t>выдающихся</w:t>
      </w:r>
      <w:r w:rsidRPr="00D54E1F">
        <w:rPr>
          <w:spacing w:val="18"/>
          <w:szCs w:val="26"/>
          <w:lang w:bidi="ru-RU"/>
        </w:rPr>
        <w:t xml:space="preserve"> </w:t>
      </w:r>
      <w:r w:rsidRPr="00D54E1F">
        <w:rPr>
          <w:szCs w:val="26"/>
          <w:lang w:bidi="ru-RU"/>
        </w:rPr>
        <w:t>граждан. Мемориальная доска, как правило, содержит краткие биографические сведения о лице или событии, которым посвящается увековечивание.</w:t>
      </w:r>
    </w:p>
    <w:p w14:paraId="364BFAC2" w14:textId="77777777" w:rsidR="00D54E1F" w:rsidRPr="00D54E1F" w:rsidRDefault="00D54E1F" w:rsidP="005F09D6">
      <w:pPr>
        <w:numPr>
          <w:ilvl w:val="1"/>
          <w:numId w:val="82"/>
        </w:numPr>
        <w:tabs>
          <w:tab w:val="left" w:pos="709"/>
          <w:tab w:val="left" w:pos="993"/>
          <w:tab w:val="left" w:pos="1319"/>
        </w:tabs>
        <w:adjustRightInd/>
        <w:spacing w:before="2"/>
        <w:ind w:left="0" w:right="110" w:firstLine="709"/>
        <w:jc w:val="both"/>
        <w:rPr>
          <w:lang w:bidi="ru-RU"/>
        </w:rPr>
      </w:pPr>
      <w:r w:rsidRPr="00D54E1F">
        <w:rPr>
          <w:lang w:bidi="ru-RU"/>
        </w:rPr>
        <w:t>Информационная доска посвящается отдельным событиям, факту, явлению и содержит только текстовую</w:t>
      </w:r>
      <w:r w:rsidRPr="00D54E1F">
        <w:rPr>
          <w:spacing w:val="-5"/>
          <w:lang w:bidi="ru-RU"/>
        </w:rPr>
        <w:t xml:space="preserve"> </w:t>
      </w:r>
      <w:r w:rsidRPr="00D54E1F">
        <w:rPr>
          <w:lang w:bidi="ru-RU"/>
        </w:rPr>
        <w:t>информацию.</w:t>
      </w:r>
    </w:p>
    <w:p w14:paraId="1BDFAC8F" w14:textId="77777777" w:rsidR="00D54E1F" w:rsidRPr="00D54E1F" w:rsidRDefault="00D54E1F" w:rsidP="00D54E1F">
      <w:pPr>
        <w:ind w:right="28"/>
      </w:pPr>
    </w:p>
    <w:p w14:paraId="6EEBB9BF" w14:textId="77777777" w:rsidR="00D54E1F" w:rsidRPr="00D54E1F" w:rsidRDefault="00D54E1F" w:rsidP="005F09D6">
      <w:pPr>
        <w:pStyle w:val="af"/>
        <w:numPr>
          <w:ilvl w:val="0"/>
          <w:numId w:val="83"/>
        </w:numPr>
        <w:spacing w:after="5" w:line="227" w:lineRule="auto"/>
        <w:ind w:right="28"/>
        <w:jc w:val="both"/>
        <w:rPr>
          <w:rFonts w:ascii="Times New Roman" w:hAnsi="Times New Roman"/>
          <w:b/>
          <w:bCs/>
          <w:lang w:bidi="ru-RU"/>
        </w:rPr>
      </w:pPr>
      <w:r w:rsidRPr="00D54E1F">
        <w:rPr>
          <w:rFonts w:ascii="Times New Roman" w:hAnsi="Times New Roman"/>
          <w:b/>
          <w:bCs/>
          <w:lang w:bidi="ru-RU"/>
        </w:rPr>
        <w:t>Основания для установки памятных знаков</w:t>
      </w:r>
    </w:p>
    <w:p w14:paraId="6441BF62" w14:textId="77777777" w:rsidR="00D54E1F" w:rsidRPr="00D54E1F" w:rsidRDefault="00D54E1F" w:rsidP="005F09D6">
      <w:pPr>
        <w:widowControl/>
        <w:numPr>
          <w:ilvl w:val="1"/>
          <w:numId w:val="84"/>
        </w:numPr>
        <w:autoSpaceDE/>
        <w:autoSpaceDN/>
        <w:adjustRightInd/>
        <w:spacing w:after="5" w:line="227" w:lineRule="auto"/>
        <w:ind w:left="0" w:right="28" w:firstLine="709"/>
        <w:jc w:val="both"/>
      </w:pPr>
      <w:r w:rsidRPr="00D54E1F">
        <w:rPr>
          <w:lang w:bidi="ru-RU"/>
        </w:rPr>
        <w:t>Значимость события в истории России, поселения.</w:t>
      </w:r>
    </w:p>
    <w:p w14:paraId="4957FB20" w14:textId="77777777" w:rsidR="00D54E1F" w:rsidRPr="00D54E1F" w:rsidRDefault="00D54E1F" w:rsidP="005F09D6">
      <w:pPr>
        <w:widowControl/>
        <w:numPr>
          <w:ilvl w:val="1"/>
          <w:numId w:val="84"/>
        </w:numPr>
        <w:autoSpaceDE/>
        <w:autoSpaceDN/>
        <w:adjustRightInd/>
        <w:spacing w:after="5" w:line="227" w:lineRule="auto"/>
        <w:ind w:left="0" w:right="28" w:firstLine="709"/>
        <w:jc w:val="both"/>
      </w:pPr>
      <w:r w:rsidRPr="00D54E1F">
        <w:rPr>
          <w:lang w:bidi="ru-RU"/>
        </w:rPr>
        <w:t>Наличие официально признанных достижений личности государственной, общественной, военной, производственной и хозяйственной деятельности, в науки, техники, литературе, искусстве, культуре, спорте и других общественно значимых сферах, особый вклад в определенную сферу деятельности, принесшей долговременную пользу</w:t>
      </w:r>
      <w:r w:rsidRPr="00D54E1F">
        <w:t xml:space="preserve"> </w:t>
      </w:r>
      <w:r w:rsidRPr="00D54E1F">
        <w:rPr>
          <w:lang w:bidi="ru-RU"/>
        </w:rPr>
        <w:t xml:space="preserve">муниципальному образованию «Посёлок </w:t>
      </w:r>
      <w:proofErr w:type="spellStart"/>
      <w:r w:rsidRPr="00D54E1F">
        <w:rPr>
          <w:lang w:bidi="ru-RU"/>
        </w:rPr>
        <w:t>Айхал</w:t>
      </w:r>
      <w:proofErr w:type="spellEnd"/>
      <w:r w:rsidRPr="00D54E1F">
        <w:rPr>
          <w:lang w:bidi="ru-RU"/>
        </w:rPr>
        <w:t xml:space="preserve">» </w:t>
      </w:r>
      <w:proofErr w:type="spellStart"/>
      <w:r w:rsidRPr="00D54E1F">
        <w:rPr>
          <w:lang w:bidi="ru-RU"/>
        </w:rPr>
        <w:t>Мирнинского</w:t>
      </w:r>
      <w:proofErr w:type="spellEnd"/>
      <w:r w:rsidRPr="00D54E1F">
        <w:rPr>
          <w:lang w:bidi="ru-RU"/>
        </w:rPr>
        <w:t xml:space="preserve"> района Республики Саха (Якутия), государству.</w:t>
      </w:r>
    </w:p>
    <w:p w14:paraId="4F49E360" w14:textId="77777777" w:rsidR="00D54E1F" w:rsidRPr="00D54E1F" w:rsidRDefault="00D54E1F" w:rsidP="00D54E1F">
      <w:pPr>
        <w:ind w:right="28"/>
      </w:pPr>
    </w:p>
    <w:p w14:paraId="60A4B12A" w14:textId="77777777" w:rsidR="00D54E1F" w:rsidRPr="00D54E1F" w:rsidRDefault="00D54E1F" w:rsidP="005F09D6">
      <w:pPr>
        <w:pStyle w:val="1"/>
        <w:numPr>
          <w:ilvl w:val="0"/>
          <w:numId w:val="83"/>
        </w:numPr>
        <w:tabs>
          <w:tab w:val="left" w:pos="2748"/>
        </w:tabs>
        <w:adjustRightInd/>
        <w:spacing w:line="295" w:lineRule="exact"/>
        <w:rPr>
          <w:sz w:val="24"/>
        </w:rPr>
      </w:pPr>
      <w:r w:rsidRPr="00D54E1F">
        <w:rPr>
          <w:sz w:val="24"/>
        </w:rPr>
        <w:t>Условие установки памятного</w:t>
      </w:r>
      <w:r w:rsidRPr="00D54E1F">
        <w:rPr>
          <w:spacing w:val="-5"/>
          <w:sz w:val="24"/>
        </w:rPr>
        <w:t xml:space="preserve"> </w:t>
      </w:r>
      <w:r w:rsidRPr="00D54E1F">
        <w:rPr>
          <w:sz w:val="24"/>
        </w:rPr>
        <w:t>знака</w:t>
      </w:r>
    </w:p>
    <w:p w14:paraId="292D898D" w14:textId="77777777" w:rsidR="00D54E1F" w:rsidRPr="00D54E1F" w:rsidRDefault="00D54E1F" w:rsidP="005F09D6">
      <w:pPr>
        <w:pStyle w:val="af"/>
        <w:widowControl w:val="0"/>
        <w:numPr>
          <w:ilvl w:val="1"/>
          <w:numId w:val="85"/>
        </w:numPr>
        <w:tabs>
          <w:tab w:val="left" w:pos="1348"/>
        </w:tabs>
        <w:autoSpaceDE w:val="0"/>
        <w:autoSpaceDN w:val="0"/>
        <w:spacing w:after="0" w:line="240" w:lineRule="auto"/>
        <w:ind w:right="110" w:firstLine="708"/>
        <w:contextualSpacing w:val="0"/>
        <w:jc w:val="both"/>
        <w:rPr>
          <w:rFonts w:ascii="Times New Roman" w:hAnsi="Times New Roman"/>
        </w:rPr>
      </w:pPr>
      <w:r w:rsidRPr="00D54E1F">
        <w:rPr>
          <w:rFonts w:ascii="Times New Roman" w:hAnsi="Times New Roman"/>
        </w:rPr>
        <w:t xml:space="preserve">В целях объективной оценки значимости события, предлагаемого к увековечиванию посредством установки памятника или памятной доски, рассматриваются предложения об увековечивании </w:t>
      </w:r>
      <w:proofErr w:type="gramStart"/>
      <w:r w:rsidRPr="00D54E1F">
        <w:rPr>
          <w:rFonts w:ascii="Times New Roman" w:hAnsi="Times New Roman"/>
        </w:rPr>
        <w:t>события</w:t>
      </w:r>
      <w:proofErr w:type="gramEnd"/>
      <w:r w:rsidRPr="00D54E1F">
        <w:rPr>
          <w:rFonts w:ascii="Times New Roman" w:hAnsi="Times New Roman"/>
        </w:rPr>
        <w:t xml:space="preserve"> отдаленных от времени установки не менее чем 2-летним</w:t>
      </w:r>
      <w:r w:rsidRPr="00D54E1F">
        <w:rPr>
          <w:rFonts w:ascii="Times New Roman" w:hAnsi="Times New Roman"/>
          <w:spacing w:val="1"/>
        </w:rPr>
        <w:t xml:space="preserve"> </w:t>
      </w:r>
      <w:r w:rsidRPr="00D54E1F">
        <w:rPr>
          <w:rFonts w:ascii="Times New Roman" w:hAnsi="Times New Roman"/>
        </w:rPr>
        <w:t>сроком.</w:t>
      </w:r>
    </w:p>
    <w:p w14:paraId="5302B246" w14:textId="77777777" w:rsidR="00D54E1F" w:rsidRPr="00D54E1F" w:rsidRDefault="00D54E1F" w:rsidP="005F09D6">
      <w:pPr>
        <w:pStyle w:val="af"/>
        <w:widowControl w:val="0"/>
        <w:numPr>
          <w:ilvl w:val="1"/>
          <w:numId w:val="85"/>
        </w:numPr>
        <w:tabs>
          <w:tab w:val="left" w:pos="1389"/>
        </w:tabs>
        <w:autoSpaceDE w:val="0"/>
        <w:autoSpaceDN w:val="0"/>
        <w:spacing w:after="0" w:line="240" w:lineRule="auto"/>
        <w:ind w:right="107" w:firstLine="708"/>
        <w:contextualSpacing w:val="0"/>
        <w:jc w:val="both"/>
        <w:rPr>
          <w:rFonts w:ascii="Times New Roman" w:hAnsi="Times New Roman"/>
        </w:rPr>
      </w:pPr>
      <w:r w:rsidRPr="00D54E1F">
        <w:rPr>
          <w:rFonts w:ascii="Times New Roman" w:hAnsi="Times New Roman"/>
        </w:rPr>
        <w:t xml:space="preserve">Решение об установки памятной доски, увековечивающей память выдающегося гражданина, чья жизнь и (или) деятельность связана с </w:t>
      </w:r>
      <w:r w:rsidRPr="00D54E1F">
        <w:rPr>
          <w:rFonts w:ascii="Times New Roman" w:hAnsi="Times New Roman"/>
          <w:lang w:bidi="ru-RU"/>
        </w:rPr>
        <w:t xml:space="preserve">муниципальным образованием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 может быть принята не ранее, чем через 1 год со дня его</w:t>
      </w:r>
      <w:r w:rsidRPr="00D54E1F">
        <w:rPr>
          <w:rFonts w:ascii="Times New Roman" w:hAnsi="Times New Roman"/>
          <w:spacing w:val="-4"/>
        </w:rPr>
        <w:t xml:space="preserve"> </w:t>
      </w:r>
      <w:r w:rsidRPr="00D54E1F">
        <w:rPr>
          <w:rFonts w:ascii="Times New Roman" w:hAnsi="Times New Roman"/>
        </w:rPr>
        <w:t>смерти.</w:t>
      </w:r>
    </w:p>
    <w:p w14:paraId="297E0F48" w14:textId="77777777" w:rsidR="00D54E1F" w:rsidRPr="00D54E1F" w:rsidRDefault="00D54E1F" w:rsidP="005F09D6">
      <w:pPr>
        <w:pStyle w:val="af"/>
        <w:widowControl w:val="0"/>
        <w:numPr>
          <w:ilvl w:val="1"/>
          <w:numId w:val="85"/>
        </w:numPr>
        <w:tabs>
          <w:tab w:val="left" w:pos="1408"/>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Открытие памятного знака приурочивается к определенной дате (юбилею, этапу жизненного пути личности или круглой дате события) в торжественной обстановке с привлечением широкого круга</w:t>
      </w:r>
      <w:r w:rsidRPr="00D54E1F">
        <w:rPr>
          <w:rFonts w:ascii="Times New Roman" w:hAnsi="Times New Roman"/>
          <w:spacing w:val="-18"/>
        </w:rPr>
        <w:t xml:space="preserve"> </w:t>
      </w:r>
      <w:r w:rsidRPr="00D54E1F">
        <w:rPr>
          <w:rFonts w:ascii="Times New Roman" w:hAnsi="Times New Roman"/>
        </w:rPr>
        <w:t>общественности.</w:t>
      </w:r>
    </w:p>
    <w:p w14:paraId="641D0D8D" w14:textId="77777777" w:rsidR="00D54E1F" w:rsidRPr="00D54E1F" w:rsidRDefault="00D54E1F" w:rsidP="005F09D6">
      <w:pPr>
        <w:pStyle w:val="af"/>
        <w:widowControl w:val="0"/>
        <w:numPr>
          <w:ilvl w:val="1"/>
          <w:numId w:val="85"/>
        </w:numPr>
        <w:tabs>
          <w:tab w:val="left" w:pos="1273"/>
        </w:tabs>
        <w:autoSpaceDE w:val="0"/>
        <w:autoSpaceDN w:val="0"/>
        <w:spacing w:after="0" w:line="240" w:lineRule="auto"/>
        <w:ind w:right="114" w:firstLine="708"/>
        <w:contextualSpacing w:val="0"/>
        <w:jc w:val="both"/>
        <w:rPr>
          <w:rFonts w:ascii="Times New Roman" w:hAnsi="Times New Roman"/>
        </w:rPr>
      </w:pPr>
      <w:r w:rsidRPr="00D54E1F">
        <w:rPr>
          <w:rFonts w:ascii="Times New Roman" w:hAnsi="Times New Roman"/>
        </w:rPr>
        <w:t>Установка памятных знаков осуществляется за счет собственных и (или) привлеченных средств, предоставляемых ходатайствующими</w:t>
      </w:r>
      <w:r w:rsidRPr="00D54E1F">
        <w:rPr>
          <w:rFonts w:ascii="Times New Roman" w:hAnsi="Times New Roman"/>
          <w:spacing w:val="-13"/>
        </w:rPr>
        <w:t xml:space="preserve"> </w:t>
      </w:r>
      <w:r w:rsidRPr="00D54E1F">
        <w:rPr>
          <w:rFonts w:ascii="Times New Roman" w:hAnsi="Times New Roman"/>
        </w:rPr>
        <w:t>организациями.</w:t>
      </w:r>
    </w:p>
    <w:p w14:paraId="499DD69A" w14:textId="77777777" w:rsidR="00D54E1F" w:rsidRPr="00D54E1F" w:rsidRDefault="00D54E1F" w:rsidP="005F09D6">
      <w:pPr>
        <w:pStyle w:val="af"/>
        <w:widowControl w:val="0"/>
        <w:numPr>
          <w:ilvl w:val="1"/>
          <w:numId w:val="85"/>
        </w:numPr>
        <w:tabs>
          <w:tab w:val="left" w:pos="1273"/>
        </w:tabs>
        <w:autoSpaceDE w:val="0"/>
        <w:autoSpaceDN w:val="0"/>
        <w:spacing w:after="0" w:line="240" w:lineRule="auto"/>
        <w:ind w:right="113" w:firstLine="708"/>
        <w:contextualSpacing w:val="0"/>
        <w:jc w:val="both"/>
        <w:rPr>
          <w:rFonts w:ascii="Times New Roman" w:hAnsi="Times New Roman"/>
        </w:rPr>
      </w:pPr>
      <w:r w:rsidRPr="00D54E1F">
        <w:rPr>
          <w:rFonts w:ascii="Times New Roman" w:hAnsi="Times New Roman"/>
        </w:rPr>
        <w:t>Не допускается установка памятного знака на фасаде зданий, полностью утратившего свой исторический</w:t>
      </w:r>
      <w:r w:rsidRPr="00D54E1F">
        <w:rPr>
          <w:rFonts w:ascii="Times New Roman" w:hAnsi="Times New Roman"/>
          <w:spacing w:val="-1"/>
        </w:rPr>
        <w:t xml:space="preserve"> </w:t>
      </w:r>
      <w:r w:rsidRPr="00D54E1F">
        <w:rPr>
          <w:rFonts w:ascii="Times New Roman" w:hAnsi="Times New Roman"/>
        </w:rPr>
        <w:t>облик.</w:t>
      </w:r>
    </w:p>
    <w:p w14:paraId="473EBFDD" w14:textId="77777777" w:rsidR="00D54E1F" w:rsidRPr="00D54E1F" w:rsidRDefault="00D54E1F" w:rsidP="005F09D6">
      <w:pPr>
        <w:pStyle w:val="af"/>
        <w:widowControl w:val="0"/>
        <w:numPr>
          <w:ilvl w:val="1"/>
          <w:numId w:val="85"/>
        </w:numPr>
        <w:tabs>
          <w:tab w:val="left" w:pos="1273"/>
        </w:tabs>
        <w:autoSpaceDE w:val="0"/>
        <w:autoSpaceDN w:val="0"/>
        <w:spacing w:after="0" w:line="240" w:lineRule="auto"/>
        <w:ind w:right="113" w:firstLine="708"/>
        <w:contextualSpacing w:val="0"/>
        <w:jc w:val="both"/>
        <w:rPr>
          <w:rFonts w:ascii="Times New Roman" w:hAnsi="Times New Roman"/>
        </w:rPr>
      </w:pPr>
      <w:r w:rsidRPr="00D54E1F">
        <w:rPr>
          <w:rFonts w:ascii="Times New Roman" w:hAnsi="Times New Roman"/>
        </w:rPr>
        <w:t xml:space="preserve">В исключительных случаях на основании постановления главы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 xml:space="preserve"> и принятия решения депутатами поселкового Совета депутатов о внесении данного вида расхода в бюджет очередного финансового года памятные знаки устанавливаются за счет средств бюджета муниципального образования «Посёлок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w:t>
      </w:r>
    </w:p>
    <w:p w14:paraId="4D536D08" w14:textId="77777777" w:rsidR="00D54E1F" w:rsidRPr="00D54E1F" w:rsidRDefault="00D54E1F" w:rsidP="00D54E1F">
      <w:pPr>
        <w:pStyle w:val="af"/>
        <w:spacing w:line="265" w:lineRule="auto"/>
        <w:ind w:left="709" w:right="718"/>
        <w:jc w:val="center"/>
        <w:rPr>
          <w:rFonts w:ascii="Times New Roman" w:hAnsi="Times New Roman"/>
          <w:b/>
        </w:rPr>
      </w:pPr>
    </w:p>
    <w:p w14:paraId="148AAD64" w14:textId="77777777" w:rsidR="00D54E1F" w:rsidRPr="00D54E1F" w:rsidRDefault="00D54E1F" w:rsidP="005F09D6">
      <w:pPr>
        <w:pStyle w:val="1"/>
        <w:numPr>
          <w:ilvl w:val="0"/>
          <w:numId w:val="83"/>
        </w:numPr>
        <w:tabs>
          <w:tab w:val="left" w:pos="284"/>
        </w:tabs>
        <w:adjustRightInd/>
        <w:spacing w:before="4"/>
        <w:ind w:left="1560" w:right="-42" w:hanging="284"/>
        <w:jc w:val="center"/>
        <w:rPr>
          <w:sz w:val="24"/>
        </w:rPr>
      </w:pPr>
      <w:r w:rsidRPr="00D54E1F">
        <w:rPr>
          <w:sz w:val="24"/>
        </w:rPr>
        <w:t>Порядок рассмотрения и принятия решения об установке памятных</w:t>
      </w:r>
      <w:r w:rsidRPr="00D54E1F">
        <w:rPr>
          <w:spacing w:val="-4"/>
          <w:sz w:val="24"/>
        </w:rPr>
        <w:t xml:space="preserve"> </w:t>
      </w:r>
      <w:r w:rsidRPr="00D54E1F">
        <w:rPr>
          <w:sz w:val="24"/>
        </w:rPr>
        <w:t>знаков</w:t>
      </w:r>
    </w:p>
    <w:p w14:paraId="272A94DF" w14:textId="77777777" w:rsidR="00D54E1F" w:rsidRPr="00D54E1F" w:rsidRDefault="00D54E1F" w:rsidP="005F09D6">
      <w:pPr>
        <w:pStyle w:val="af"/>
        <w:widowControl w:val="0"/>
        <w:numPr>
          <w:ilvl w:val="1"/>
          <w:numId w:val="87"/>
        </w:numPr>
        <w:tabs>
          <w:tab w:val="left" w:pos="0"/>
        </w:tabs>
        <w:autoSpaceDE w:val="0"/>
        <w:autoSpaceDN w:val="0"/>
        <w:spacing w:after="0" w:line="240" w:lineRule="auto"/>
        <w:ind w:left="0" w:firstLine="567"/>
        <w:contextualSpacing w:val="0"/>
        <w:jc w:val="both"/>
        <w:rPr>
          <w:rFonts w:ascii="Times New Roman" w:hAnsi="Times New Roman"/>
        </w:rPr>
      </w:pPr>
      <w:r w:rsidRPr="00D54E1F">
        <w:rPr>
          <w:rFonts w:ascii="Times New Roman" w:hAnsi="Times New Roman"/>
        </w:rPr>
        <w:t>Инициаторами установки памятных знаков могут быть:</w:t>
      </w:r>
    </w:p>
    <w:p w14:paraId="279DE3B0"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органы государственной</w:t>
      </w:r>
      <w:r w:rsidRPr="00D54E1F">
        <w:rPr>
          <w:rFonts w:ascii="Times New Roman" w:hAnsi="Times New Roman"/>
          <w:spacing w:val="-2"/>
        </w:rPr>
        <w:t xml:space="preserve"> </w:t>
      </w:r>
      <w:r w:rsidRPr="00D54E1F">
        <w:rPr>
          <w:rFonts w:ascii="Times New Roman" w:hAnsi="Times New Roman"/>
        </w:rPr>
        <w:t>власти;</w:t>
      </w:r>
    </w:p>
    <w:p w14:paraId="6F34A503"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Глава поселка;</w:t>
      </w:r>
    </w:p>
    <w:p w14:paraId="51AB4845"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депутаты поселкового Совета;</w:t>
      </w:r>
    </w:p>
    <w:p w14:paraId="3300535D"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предприятия и организации различных форм</w:t>
      </w:r>
      <w:r w:rsidRPr="00D54E1F">
        <w:rPr>
          <w:rFonts w:ascii="Times New Roman" w:hAnsi="Times New Roman"/>
          <w:spacing w:val="-7"/>
        </w:rPr>
        <w:t xml:space="preserve"> </w:t>
      </w:r>
      <w:r w:rsidRPr="00D54E1F">
        <w:rPr>
          <w:rFonts w:ascii="Times New Roman" w:hAnsi="Times New Roman"/>
        </w:rPr>
        <w:t>собственности;</w:t>
      </w:r>
    </w:p>
    <w:p w14:paraId="2E8AD786"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юридические лица независимо от их организационно-правовой</w:t>
      </w:r>
      <w:r w:rsidRPr="00D54E1F">
        <w:rPr>
          <w:rFonts w:ascii="Times New Roman" w:hAnsi="Times New Roman"/>
          <w:spacing w:val="-13"/>
        </w:rPr>
        <w:t xml:space="preserve"> </w:t>
      </w:r>
      <w:r w:rsidRPr="00D54E1F">
        <w:rPr>
          <w:rFonts w:ascii="Times New Roman" w:hAnsi="Times New Roman"/>
        </w:rPr>
        <w:t>формы;</w:t>
      </w:r>
    </w:p>
    <w:p w14:paraId="1F7B0720"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общественные объединения и организации.</w:t>
      </w:r>
    </w:p>
    <w:p w14:paraId="4DCD0920" w14:textId="77777777" w:rsidR="00D54E1F" w:rsidRPr="00D54E1F" w:rsidRDefault="00D54E1F" w:rsidP="00D54E1F">
      <w:pPr>
        <w:pStyle w:val="a3"/>
        <w:tabs>
          <w:tab w:val="left" w:pos="0"/>
        </w:tabs>
        <w:ind w:firstLine="567"/>
        <w:rPr>
          <w:sz w:val="24"/>
        </w:rPr>
      </w:pPr>
      <w:r w:rsidRPr="00D54E1F">
        <w:rPr>
          <w:sz w:val="24"/>
        </w:rPr>
        <w:t>Ходатайства родственников не рассматриваются.</w:t>
      </w:r>
    </w:p>
    <w:p w14:paraId="4DE3FACC"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 xml:space="preserve">Письменное ходатайство об установке памятников, мемориальных досок и других памятных знаков и необходимые документы направляются на имя Главы поселка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w:t>
      </w:r>
      <w:proofErr w:type="gramStart"/>
      <w:r w:rsidRPr="00D54E1F">
        <w:rPr>
          <w:rFonts w:ascii="Times New Roman" w:hAnsi="Times New Roman"/>
        </w:rPr>
        <w:t>района  Республики</w:t>
      </w:r>
      <w:proofErr w:type="gramEnd"/>
      <w:r w:rsidRPr="00D54E1F">
        <w:rPr>
          <w:rFonts w:ascii="Times New Roman" w:hAnsi="Times New Roman"/>
        </w:rPr>
        <w:t xml:space="preserve"> Саха (Якутия)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для рассмотрения.</w:t>
      </w:r>
    </w:p>
    <w:p w14:paraId="3E194CB6" w14:textId="77777777" w:rsidR="00D54E1F" w:rsidRPr="00D54E1F" w:rsidRDefault="00D54E1F" w:rsidP="005F09D6">
      <w:pPr>
        <w:pStyle w:val="af"/>
        <w:widowControl w:val="0"/>
        <w:numPr>
          <w:ilvl w:val="1"/>
          <w:numId w:val="87"/>
        </w:numPr>
        <w:tabs>
          <w:tab w:val="left" w:pos="0"/>
          <w:tab w:val="left" w:pos="1305"/>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Перечень</w:t>
      </w:r>
      <w:r w:rsidRPr="00D54E1F">
        <w:rPr>
          <w:rFonts w:ascii="Times New Roman" w:hAnsi="Times New Roman"/>
          <w:spacing w:val="35"/>
        </w:rPr>
        <w:t xml:space="preserve"> </w:t>
      </w:r>
      <w:r w:rsidRPr="00D54E1F">
        <w:rPr>
          <w:rFonts w:ascii="Times New Roman" w:hAnsi="Times New Roman"/>
        </w:rPr>
        <w:t>документов,</w:t>
      </w:r>
      <w:r w:rsidRPr="00D54E1F">
        <w:rPr>
          <w:rFonts w:ascii="Times New Roman" w:hAnsi="Times New Roman"/>
          <w:spacing w:val="35"/>
        </w:rPr>
        <w:t xml:space="preserve"> </w:t>
      </w:r>
      <w:r w:rsidRPr="00D54E1F">
        <w:rPr>
          <w:rFonts w:ascii="Times New Roman" w:hAnsi="Times New Roman"/>
        </w:rPr>
        <w:t>предоставляемых</w:t>
      </w:r>
      <w:r w:rsidRPr="00D54E1F">
        <w:rPr>
          <w:rFonts w:ascii="Times New Roman" w:hAnsi="Times New Roman"/>
          <w:spacing w:val="40"/>
        </w:rPr>
        <w:t xml:space="preserve"> </w:t>
      </w:r>
      <w:r w:rsidRPr="00D54E1F">
        <w:rPr>
          <w:rFonts w:ascii="Times New Roman" w:hAnsi="Times New Roman"/>
        </w:rPr>
        <w:t>в Комиссию:</w:t>
      </w:r>
    </w:p>
    <w:p w14:paraId="6BA0AB78" w14:textId="77777777" w:rsidR="00D54E1F" w:rsidRPr="00D54E1F" w:rsidRDefault="00D54E1F" w:rsidP="005F09D6">
      <w:pPr>
        <w:pStyle w:val="af"/>
        <w:widowControl w:val="0"/>
        <w:numPr>
          <w:ilvl w:val="1"/>
          <w:numId w:val="88"/>
        </w:numPr>
        <w:tabs>
          <w:tab w:val="left" w:pos="0"/>
          <w:tab w:val="left" w:pos="1082"/>
        </w:tabs>
        <w:autoSpaceDE w:val="0"/>
        <w:autoSpaceDN w:val="0"/>
        <w:spacing w:after="0" w:line="240" w:lineRule="auto"/>
        <w:ind w:left="0" w:right="114" w:firstLine="567"/>
        <w:contextualSpacing w:val="0"/>
        <w:jc w:val="both"/>
        <w:rPr>
          <w:rFonts w:ascii="Times New Roman" w:hAnsi="Times New Roman"/>
        </w:rPr>
      </w:pPr>
      <w:r w:rsidRPr="00D54E1F">
        <w:rPr>
          <w:rFonts w:ascii="Times New Roman" w:hAnsi="Times New Roman"/>
        </w:rPr>
        <w:lastRenderedPageBreak/>
        <w:t>письменное обращение (ходатайство) с просьбой об увековечивании памяти личности или события с указанием основания для выдвижения проекта памятного знака, т.е. значимость лица или события, подлежащего</w:t>
      </w:r>
      <w:r w:rsidRPr="00D54E1F">
        <w:rPr>
          <w:rFonts w:ascii="Times New Roman" w:hAnsi="Times New Roman"/>
          <w:spacing w:val="-32"/>
        </w:rPr>
        <w:t xml:space="preserve"> </w:t>
      </w:r>
      <w:r w:rsidRPr="00D54E1F">
        <w:rPr>
          <w:rFonts w:ascii="Times New Roman" w:hAnsi="Times New Roman"/>
        </w:rPr>
        <w:t>увековечению;</w:t>
      </w:r>
    </w:p>
    <w:p w14:paraId="0DDF1421"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историческая или историко-биографическая</w:t>
      </w:r>
      <w:r w:rsidRPr="00D54E1F">
        <w:rPr>
          <w:rFonts w:ascii="Times New Roman" w:hAnsi="Times New Roman"/>
          <w:spacing w:val="-3"/>
        </w:rPr>
        <w:t xml:space="preserve"> </w:t>
      </w:r>
      <w:r w:rsidRPr="00D54E1F">
        <w:rPr>
          <w:rFonts w:ascii="Times New Roman" w:hAnsi="Times New Roman"/>
        </w:rPr>
        <w:t>справка;</w:t>
      </w:r>
    </w:p>
    <w:p w14:paraId="42140171" w14:textId="77777777" w:rsidR="00D54E1F" w:rsidRPr="00D54E1F" w:rsidRDefault="00D54E1F" w:rsidP="005F09D6">
      <w:pPr>
        <w:pStyle w:val="af"/>
        <w:widowControl w:val="0"/>
        <w:numPr>
          <w:ilvl w:val="1"/>
          <w:numId w:val="88"/>
        </w:numPr>
        <w:tabs>
          <w:tab w:val="left" w:pos="0"/>
          <w:tab w:val="left" w:pos="1002"/>
        </w:tabs>
        <w:autoSpaceDE w:val="0"/>
        <w:autoSpaceDN w:val="0"/>
        <w:spacing w:after="0" w:line="240" w:lineRule="auto"/>
        <w:ind w:left="0" w:right="116" w:firstLine="567"/>
        <w:contextualSpacing w:val="0"/>
        <w:jc w:val="both"/>
        <w:rPr>
          <w:rFonts w:ascii="Times New Roman" w:hAnsi="Times New Roman"/>
        </w:rPr>
      </w:pPr>
      <w:r w:rsidRPr="00D54E1F">
        <w:rPr>
          <w:rFonts w:ascii="Times New Roman" w:hAnsi="Times New Roman"/>
        </w:rPr>
        <w:t>копии документов, подтверждающих достоверность событий или заслуги предоставляемого к увековечению лица;</w:t>
      </w:r>
    </w:p>
    <w:p w14:paraId="14882285" w14:textId="77777777" w:rsidR="00D54E1F" w:rsidRPr="00D54E1F" w:rsidRDefault="00D54E1F" w:rsidP="005F09D6">
      <w:pPr>
        <w:pStyle w:val="af"/>
        <w:widowControl w:val="0"/>
        <w:numPr>
          <w:ilvl w:val="1"/>
          <w:numId w:val="88"/>
        </w:numPr>
        <w:tabs>
          <w:tab w:val="left" w:pos="0"/>
          <w:tab w:val="left" w:pos="1017"/>
        </w:tabs>
        <w:autoSpaceDE w:val="0"/>
        <w:autoSpaceDN w:val="0"/>
        <w:spacing w:after="0" w:line="240" w:lineRule="auto"/>
        <w:ind w:left="0" w:right="114" w:firstLine="567"/>
        <w:contextualSpacing w:val="0"/>
        <w:jc w:val="both"/>
        <w:rPr>
          <w:rFonts w:ascii="Times New Roman" w:hAnsi="Times New Roman"/>
        </w:rPr>
      </w:pPr>
      <w:r w:rsidRPr="00D54E1F">
        <w:rPr>
          <w:rFonts w:ascii="Times New Roman" w:hAnsi="Times New Roman"/>
        </w:rPr>
        <w:t>письменное согласие родственников лица, подлежащего увековечению в виде памятника, отдельно стоящих памятных знаков (стела, скульптурная композиция, бюст и</w:t>
      </w:r>
      <w:r w:rsidRPr="00D54E1F">
        <w:rPr>
          <w:rFonts w:ascii="Times New Roman" w:hAnsi="Times New Roman"/>
          <w:spacing w:val="-2"/>
        </w:rPr>
        <w:t xml:space="preserve"> </w:t>
      </w:r>
      <w:r w:rsidRPr="00D54E1F">
        <w:rPr>
          <w:rFonts w:ascii="Times New Roman" w:hAnsi="Times New Roman"/>
        </w:rPr>
        <w:t>т.д.);</w:t>
      </w:r>
    </w:p>
    <w:p w14:paraId="45A11352" w14:textId="77777777" w:rsidR="00D54E1F" w:rsidRPr="00D54E1F" w:rsidRDefault="00D54E1F" w:rsidP="005F09D6">
      <w:pPr>
        <w:pStyle w:val="af"/>
        <w:widowControl w:val="0"/>
        <w:numPr>
          <w:ilvl w:val="1"/>
          <w:numId w:val="88"/>
        </w:numPr>
        <w:tabs>
          <w:tab w:val="left" w:pos="0"/>
          <w:tab w:val="left" w:pos="981"/>
        </w:tabs>
        <w:autoSpaceDE w:val="0"/>
        <w:autoSpaceDN w:val="0"/>
        <w:spacing w:after="0" w:line="240" w:lineRule="auto"/>
        <w:ind w:left="0" w:right="117" w:firstLine="567"/>
        <w:contextualSpacing w:val="0"/>
        <w:jc w:val="both"/>
        <w:rPr>
          <w:rFonts w:ascii="Times New Roman" w:hAnsi="Times New Roman"/>
        </w:rPr>
      </w:pPr>
      <w:r w:rsidRPr="00D54E1F">
        <w:rPr>
          <w:rFonts w:ascii="Times New Roman" w:hAnsi="Times New Roman"/>
        </w:rPr>
        <w:t>выписка из домовой книги с указанием периода проживания данного лица (при</w:t>
      </w:r>
      <w:r w:rsidRPr="00D54E1F">
        <w:rPr>
          <w:rFonts w:ascii="Times New Roman" w:hAnsi="Times New Roman"/>
          <w:spacing w:val="-1"/>
        </w:rPr>
        <w:t xml:space="preserve"> </w:t>
      </w:r>
      <w:r w:rsidRPr="00D54E1F">
        <w:rPr>
          <w:rFonts w:ascii="Times New Roman" w:hAnsi="Times New Roman"/>
        </w:rPr>
        <w:t>необходимости);</w:t>
      </w:r>
    </w:p>
    <w:p w14:paraId="4F6F03CF" w14:textId="77777777" w:rsidR="00D54E1F" w:rsidRPr="00D54E1F" w:rsidRDefault="00D54E1F" w:rsidP="005F09D6">
      <w:pPr>
        <w:pStyle w:val="af"/>
        <w:widowControl w:val="0"/>
        <w:numPr>
          <w:ilvl w:val="1"/>
          <w:numId w:val="88"/>
        </w:numPr>
        <w:tabs>
          <w:tab w:val="left" w:pos="0"/>
          <w:tab w:val="left" w:pos="962"/>
        </w:tabs>
        <w:autoSpaceDE w:val="0"/>
        <w:autoSpaceDN w:val="0"/>
        <w:spacing w:after="0" w:line="240" w:lineRule="auto"/>
        <w:ind w:left="0" w:firstLine="567"/>
        <w:contextualSpacing w:val="0"/>
        <w:rPr>
          <w:rFonts w:ascii="Times New Roman" w:hAnsi="Times New Roman"/>
        </w:rPr>
      </w:pPr>
      <w:r w:rsidRPr="00D54E1F">
        <w:rPr>
          <w:rFonts w:ascii="Times New Roman" w:hAnsi="Times New Roman"/>
        </w:rPr>
        <w:t>проект (эскиз, макет) памятного</w:t>
      </w:r>
      <w:r w:rsidRPr="00D54E1F">
        <w:rPr>
          <w:rFonts w:ascii="Times New Roman" w:hAnsi="Times New Roman"/>
          <w:spacing w:val="-6"/>
        </w:rPr>
        <w:t xml:space="preserve"> </w:t>
      </w:r>
      <w:r w:rsidRPr="00D54E1F">
        <w:rPr>
          <w:rFonts w:ascii="Times New Roman" w:hAnsi="Times New Roman"/>
        </w:rPr>
        <w:t>знака;</w:t>
      </w:r>
    </w:p>
    <w:p w14:paraId="70F1FFED" w14:textId="77777777" w:rsidR="00D54E1F" w:rsidRPr="00D54E1F" w:rsidRDefault="00D54E1F" w:rsidP="005F09D6">
      <w:pPr>
        <w:pStyle w:val="af"/>
        <w:widowControl w:val="0"/>
        <w:numPr>
          <w:ilvl w:val="1"/>
          <w:numId w:val="88"/>
        </w:numPr>
        <w:tabs>
          <w:tab w:val="left" w:pos="0"/>
          <w:tab w:val="left" w:pos="1173"/>
        </w:tabs>
        <w:autoSpaceDE w:val="0"/>
        <w:autoSpaceDN w:val="0"/>
        <w:spacing w:after="0" w:line="240" w:lineRule="auto"/>
        <w:ind w:left="0" w:right="115" w:firstLine="567"/>
        <w:contextualSpacing w:val="0"/>
        <w:jc w:val="both"/>
        <w:rPr>
          <w:rFonts w:ascii="Times New Roman" w:hAnsi="Times New Roman"/>
        </w:rPr>
      </w:pPr>
      <w:r w:rsidRPr="00D54E1F">
        <w:rPr>
          <w:rFonts w:ascii="Times New Roman" w:hAnsi="Times New Roman"/>
        </w:rPr>
        <w:t>предложение по тексту надписи (на мемориальной доске или информационной табличке);</w:t>
      </w:r>
    </w:p>
    <w:p w14:paraId="0EF41E3D" w14:textId="77777777" w:rsidR="00D54E1F" w:rsidRPr="00D54E1F" w:rsidRDefault="00D54E1F" w:rsidP="005F09D6">
      <w:pPr>
        <w:pStyle w:val="af"/>
        <w:widowControl w:val="0"/>
        <w:numPr>
          <w:ilvl w:val="1"/>
          <w:numId w:val="88"/>
        </w:numPr>
        <w:tabs>
          <w:tab w:val="left" w:pos="0"/>
          <w:tab w:val="left" w:pos="1060"/>
        </w:tabs>
        <w:autoSpaceDE w:val="0"/>
        <w:autoSpaceDN w:val="0"/>
        <w:spacing w:after="0" w:line="240" w:lineRule="auto"/>
        <w:ind w:left="0" w:right="111" w:firstLine="567"/>
        <w:contextualSpacing w:val="0"/>
        <w:jc w:val="both"/>
        <w:rPr>
          <w:rFonts w:ascii="Times New Roman" w:hAnsi="Times New Roman"/>
        </w:rPr>
      </w:pPr>
      <w:r w:rsidRPr="00D54E1F">
        <w:rPr>
          <w:rFonts w:ascii="Times New Roman" w:hAnsi="Times New Roman"/>
        </w:rPr>
        <w:t>письменное согласие собственника здания (строения, сооружения), на котором предполагается установить памятный знак, или лица, которому здание (строение, сооружение) принадлежит на праве хозяйственного ведения или оперативного</w:t>
      </w:r>
      <w:r w:rsidRPr="00D54E1F">
        <w:rPr>
          <w:rFonts w:ascii="Times New Roman" w:hAnsi="Times New Roman"/>
          <w:spacing w:val="1"/>
        </w:rPr>
        <w:t xml:space="preserve"> </w:t>
      </w:r>
      <w:r w:rsidRPr="00D54E1F">
        <w:rPr>
          <w:rFonts w:ascii="Times New Roman" w:hAnsi="Times New Roman"/>
        </w:rPr>
        <w:t>управления;</w:t>
      </w:r>
    </w:p>
    <w:p w14:paraId="4638B671" w14:textId="77777777" w:rsidR="00D54E1F" w:rsidRPr="00D54E1F" w:rsidRDefault="00D54E1F" w:rsidP="005F09D6">
      <w:pPr>
        <w:pStyle w:val="af"/>
        <w:widowControl w:val="0"/>
        <w:numPr>
          <w:ilvl w:val="0"/>
          <w:numId w:val="86"/>
        </w:numPr>
        <w:tabs>
          <w:tab w:val="left" w:pos="0"/>
          <w:tab w:val="left" w:pos="297"/>
        </w:tabs>
        <w:autoSpaceDE w:val="0"/>
        <w:autoSpaceDN w:val="0"/>
        <w:spacing w:after="0" w:line="240" w:lineRule="auto"/>
        <w:ind w:left="0" w:firstLine="567"/>
        <w:contextualSpacing w:val="0"/>
        <w:jc w:val="both"/>
        <w:rPr>
          <w:rFonts w:ascii="Times New Roman" w:hAnsi="Times New Roman"/>
        </w:rPr>
      </w:pPr>
      <w:r w:rsidRPr="00D54E1F">
        <w:rPr>
          <w:rFonts w:ascii="Times New Roman" w:hAnsi="Times New Roman"/>
        </w:rPr>
        <w:t>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14:paraId="08BBF44E" w14:textId="77777777" w:rsidR="00D54E1F" w:rsidRPr="00D54E1F" w:rsidRDefault="00D54E1F" w:rsidP="005F09D6">
      <w:pPr>
        <w:pStyle w:val="af"/>
        <w:widowControl w:val="0"/>
        <w:numPr>
          <w:ilvl w:val="1"/>
          <w:numId w:val="86"/>
        </w:numPr>
        <w:tabs>
          <w:tab w:val="left" w:pos="0"/>
          <w:tab w:val="left" w:pos="1010"/>
        </w:tabs>
        <w:autoSpaceDE w:val="0"/>
        <w:autoSpaceDN w:val="0"/>
        <w:spacing w:after="0" w:line="240" w:lineRule="auto"/>
        <w:ind w:left="0" w:right="110" w:firstLine="567"/>
        <w:contextualSpacing w:val="0"/>
        <w:jc w:val="both"/>
        <w:rPr>
          <w:rFonts w:ascii="Times New Roman" w:hAnsi="Times New Roman"/>
        </w:rPr>
      </w:pPr>
      <w:r w:rsidRPr="00D54E1F">
        <w:rPr>
          <w:rFonts w:ascii="Times New Roman" w:hAnsi="Times New Roman"/>
        </w:rPr>
        <w:t>подтверждение источников финансирования проекта и (или) письменной обязательство ходатайствующей стороны о финансировании работ по проектированию, установке и обеспечению торжественного открытия памятного знака.</w:t>
      </w:r>
    </w:p>
    <w:p w14:paraId="2D98135A"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 xml:space="preserve">Предложения об установлении памятников, мемориальных досок и других памятных знаков рассматриваются Комиссией. Полномочия и состав Комиссии утверждаются постановлением Главы администрации МО «Поселок </w:t>
      </w:r>
      <w:proofErr w:type="spellStart"/>
      <w:r w:rsidRPr="00D54E1F">
        <w:rPr>
          <w:rFonts w:ascii="Times New Roman" w:hAnsi="Times New Roman"/>
        </w:rPr>
        <w:t>Айхал</w:t>
      </w:r>
      <w:proofErr w:type="spellEnd"/>
      <w:r w:rsidRPr="00D54E1F">
        <w:rPr>
          <w:rFonts w:ascii="Times New Roman" w:hAnsi="Times New Roman"/>
        </w:rPr>
        <w:t>». 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14:paraId="3E2B3452"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 xml:space="preserve">Комиссия проводит экспертизу поступивших предложений и даёт по ним официальное заключение для последующего рассмотрения на заседании поселкового Совета депутатов муниципального образования «Поселок </w:t>
      </w:r>
      <w:proofErr w:type="spellStart"/>
      <w:r w:rsidRPr="00D54E1F">
        <w:rPr>
          <w:rFonts w:ascii="Times New Roman" w:hAnsi="Times New Roman"/>
        </w:rPr>
        <w:t>Айхал</w:t>
      </w:r>
      <w:proofErr w:type="spellEnd"/>
      <w:r w:rsidRPr="00D54E1F">
        <w:rPr>
          <w:rFonts w:ascii="Times New Roman" w:hAnsi="Times New Roman"/>
        </w:rPr>
        <w:t>» (далее - поселковый Совет).</w:t>
      </w:r>
    </w:p>
    <w:p w14:paraId="1A82F25A"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Место установки памятника, мемориальной доски, других памятных знаков, должны быть согласованы с собственником здания. Комиссия может отказать в согласовании установки памятного знака, в случае запланированного сноса или капитального ремонта здания, на котором инициатором предполагается его установка.</w:t>
      </w:r>
    </w:p>
    <w:p w14:paraId="2C9821E4"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По проекту памятника, мемориальной доски и другого памятного знака может быть объявлен публичный конкурс или проведены публичные обсуждения в соответствии с законодательством Российской Федерации.</w:t>
      </w:r>
    </w:p>
    <w:p w14:paraId="6358EE55"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14:paraId="65BC3028" w14:textId="77777777" w:rsidR="00D54E1F" w:rsidRPr="00D54E1F" w:rsidRDefault="00D54E1F" w:rsidP="005F09D6">
      <w:pPr>
        <w:pStyle w:val="af"/>
        <w:numPr>
          <w:ilvl w:val="1"/>
          <w:numId w:val="87"/>
        </w:numPr>
        <w:shd w:val="clear" w:color="auto" w:fill="FFFFFF"/>
        <w:tabs>
          <w:tab w:val="left" w:pos="0"/>
        </w:tabs>
        <w:spacing w:after="0" w:line="240" w:lineRule="auto"/>
        <w:ind w:left="0" w:right="14" w:firstLine="567"/>
        <w:jc w:val="both"/>
        <w:rPr>
          <w:rFonts w:ascii="Times New Roman" w:hAnsi="Times New Roman"/>
        </w:rPr>
      </w:pPr>
      <w:r w:rsidRPr="00D54E1F">
        <w:rPr>
          <w:rFonts w:ascii="Times New Roman" w:hAnsi="Times New Roman"/>
        </w:rPr>
        <w:t>В результате рассмотрения ходатайств Комиссия принимает одно из следующих решений:</w:t>
      </w:r>
    </w:p>
    <w:p w14:paraId="7F906357" w14:textId="77777777" w:rsidR="00D54E1F" w:rsidRPr="00D54E1F" w:rsidRDefault="00D54E1F" w:rsidP="00D54E1F">
      <w:pPr>
        <w:shd w:val="clear" w:color="auto" w:fill="FFFFFF"/>
        <w:tabs>
          <w:tab w:val="left" w:pos="0"/>
        </w:tabs>
        <w:ind w:firstLine="567"/>
      </w:pPr>
      <w:r w:rsidRPr="00D54E1F">
        <w:t>- поддержать ходатайство и рекомендовать поселковому Совету принять решение об установке памятника, мемориальной доски, памятного знака;</w:t>
      </w:r>
    </w:p>
    <w:p w14:paraId="614007A0" w14:textId="77777777" w:rsidR="00D54E1F" w:rsidRPr="00D54E1F" w:rsidRDefault="00D54E1F" w:rsidP="00D54E1F">
      <w:pPr>
        <w:shd w:val="clear" w:color="auto" w:fill="FFFFFF"/>
        <w:tabs>
          <w:tab w:val="left" w:pos="0"/>
        </w:tabs>
        <w:ind w:firstLine="567"/>
      </w:pPr>
      <w:r w:rsidRPr="00D54E1F">
        <w:t>- рекомендовать ходатайствующей стороне увековечить память события или деятеля в других формах;</w:t>
      </w:r>
    </w:p>
    <w:p w14:paraId="70716B40" w14:textId="77777777" w:rsidR="00D54E1F" w:rsidRPr="00D54E1F" w:rsidRDefault="00D54E1F" w:rsidP="00D54E1F">
      <w:pPr>
        <w:shd w:val="clear" w:color="auto" w:fill="FFFFFF"/>
        <w:tabs>
          <w:tab w:val="left" w:pos="0"/>
        </w:tabs>
        <w:ind w:firstLine="567"/>
      </w:pPr>
      <w:r w:rsidRPr="00D54E1F">
        <w:t>- отклонить ходатайство, направить обратившимся, мотивированный отказ.</w:t>
      </w:r>
    </w:p>
    <w:p w14:paraId="4A2C6631" w14:textId="77777777" w:rsidR="00D54E1F" w:rsidRPr="00D54E1F" w:rsidRDefault="00D54E1F" w:rsidP="00D54E1F">
      <w:pPr>
        <w:shd w:val="clear" w:color="auto" w:fill="FFFFFF"/>
        <w:ind w:left="28" w:right="11" w:firstLine="539"/>
      </w:pPr>
      <w:r w:rsidRPr="00D54E1F">
        <w:t>5.10.</w:t>
      </w:r>
      <w:r w:rsidRPr="00D54E1F">
        <w:tab/>
        <w:t xml:space="preserve">Комиссия рассматривает ходатайство и проверяет прилагаемые к нему документы в течение 30 календарных дней со дня его регистрации. Комиссия оформляет протокол заседания, готовит решение комиссии. В случае принятия Комиссией положительного решения, Глава поселка МО «Поселок </w:t>
      </w:r>
      <w:proofErr w:type="spellStart"/>
      <w:r w:rsidRPr="00D54E1F">
        <w:t>Айхал</w:t>
      </w:r>
      <w:proofErr w:type="spellEnd"/>
      <w:r w:rsidRPr="00D54E1F">
        <w:t>» вносит предложение об установке памятника, мемориальной доски и другого памятного знака на рассмотрение поселкового Совета.</w:t>
      </w:r>
    </w:p>
    <w:p w14:paraId="24594E07" w14:textId="77777777" w:rsidR="00D54E1F" w:rsidRPr="00D54E1F" w:rsidRDefault="00D54E1F" w:rsidP="00D54E1F">
      <w:pPr>
        <w:shd w:val="clear" w:color="auto" w:fill="FFFFFF"/>
        <w:ind w:left="28" w:right="11" w:firstLine="539"/>
      </w:pPr>
      <w:r w:rsidRPr="00D54E1F">
        <w:t>5.11.</w:t>
      </w:r>
      <w:r w:rsidRPr="00D54E1F">
        <w:tab/>
        <w:t xml:space="preserve">Решение об установке памятника, мемориальной доски и другого памятного знака принимается на заседании поселкового Совета. В решении указываются адрес места </w:t>
      </w:r>
      <w:r w:rsidRPr="00D54E1F">
        <w:lastRenderedPageBreak/>
        <w:t>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14:paraId="11132F6C" w14:textId="77777777" w:rsidR="00D54E1F" w:rsidRPr="00D54E1F" w:rsidRDefault="00D54E1F" w:rsidP="00D54E1F">
      <w:pPr>
        <w:shd w:val="clear" w:color="auto" w:fill="FFFFFF"/>
        <w:ind w:left="28" w:right="11" w:firstLine="539"/>
      </w:pPr>
      <w:r w:rsidRPr="00D54E1F">
        <w:t>5.12.</w:t>
      </w:r>
      <w:r w:rsidRPr="00D54E1F">
        <w:tab/>
        <w:t xml:space="preserve">Решение поселкового Совета депутатов об установке мемориальной доски или другого памятного знака направляется заявителю и подлежит опубликованию в официальном печатном издании, а также размещению на официальном сайте Администрации МО «Поселок </w:t>
      </w:r>
      <w:proofErr w:type="spellStart"/>
      <w:r w:rsidRPr="00D54E1F">
        <w:t>Айхал</w:t>
      </w:r>
      <w:proofErr w:type="spellEnd"/>
      <w:r w:rsidRPr="00D54E1F">
        <w:t>».</w:t>
      </w:r>
    </w:p>
    <w:p w14:paraId="280F03A6" w14:textId="77777777" w:rsidR="00D54E1F" w:rsidRPr="00D54E1F" w:rsidRDefault="00D54E1F" w:rsidP="00D54E1F">
      <w:pPr>
        <w:pStyle w:val="1"/>
        <w:tabs>
          <w:tab w:val="left" w:pos="830"/>
        </w:tabs>
        <w:spacing w:before="1" w:line="295" w:lineRule="exact"/>
        <w:ind w:left="1134" w:hanging="141"/>
        <w:rPr>
          <w:sz w:val="24"/>
        </w:rPr>
      </w:pPr>
    </w:p>
    <w:p w14:paraId="630BC0BC" w14:textId="77777777" w:rsidR="00D54E1F" w:rsidRPr="00D54E1F" w:rsidRDefault="00D54E1F" w:rsidP="00D54E1F">
      <w:pPr>
        <w:pStyle w:val="1"/>
        <w:tabs>
          <w:tab w:val="left" w:pos="830"/>
        </w:tabs>
        <w:spacing w:before="1" w:line="295" w:lineRule="exact"/>
        <w:ind w:left="1134" w:hanging="141"/>
        <w:rPr>
          <w:sz w:val="24"/>
        </w:rPr>
      </w:pPr>
      <w:r w:rsidRPr="00D54E1F">
        <w:rPr>
          <w:sz w:val="24"/>
        </w:rPr>
        <w:t>6. Архитектурно-художественные требования к мемориальным</w:t>
      </w:r>
      <w:r w:rsidRPr="00D54E1F">
        <w:rPr>
          <w:spacing w:val="-11"/>
          <w:sz w:val="24"/>
        </w:rPr>
        <w:t xml:space="preserve"> </w:t>
      </w:r>
      <w:r w:rsidRPr="00D54E1F">
        <w:rPr>
          <w:sz w:val="24"/>
        </w:rPr>
        <w:t>доскам</w:t>
      </w:r>
    </w:p>
    <w:p w14:paraId="54EDC66F" w14:textId="77777777" w:rsidR="00D54E1F" w:rsidRPr="00D54E1F" w:rsidRDefault="00D54E1F" w:rsidP="005F09D6">
      <w:pPr>
        <w:pStyle w:val="af"/>
        <w:widowControl w:val="0"/>
        <w:numPr>
          <w:ilvl w:val="1"/>
          <w:numId w:val="89"/>
        </w:numPr>
        <w:tabs>
          <w:tab w:val="left" w:pos="1276"/>
        </w:tabs>
        <w:autoSpaceDE w:val="0"/>
        <w:autoSpaceDN w:val="0"/>
        <w:spacing w:after="0" w:line="240" w:lineRule="auto"/>
        <w:ind w:right="109" w:firstLine="855"/>
        <w:jc w:val="both"/>
        <w:rPr>
          <w:rFonts w:ascii="Times New Roman" w:hAnsi="Times New Roman"/>
        </w:rPr>
      </w:pPr>
      <w:r w:rsidRPr="00D54E1F">
        <w:rPr>
          <w:rFonts w:ascii="Times New Roman" w:hAnsi="Times New Roman"/>
        </w:rPr>
        <w:t>Архитектурно-художественное решение мемориальной доски не должно противоречить характеру места ее установки, особенностям среды, в которую она привносится как новый</w:t>
      </w:r>
      <w:r w:rsidRPr="00D54E1F">
        <w:rPr>
          <w:rFonts w:ascii="Times New Roman" w:hAnsi="Times New Roman"/>
          <w:spacing w:val="-5"/>
        </w:rPr>
        <w:t xml:space="preserve"> </w:t>
      </w:r>
      <w:r w:rsidRPr="00D54E1F">
        <w:rPr>
          <w:rFonts w:ascii="Times New Roman" w:hAnsi="Times New Roman"/>
        </w:rPr>
        <w:t>элемент.</w:t>
      </w:r>
    </w:p>
    <w:p w14:paraId="40E27DDF" w14:textId="77777777" w:rsidR="00D54E1F" w:rsidRPr="00D54E1F" w:rsidRDefault="00D54E1F" w:rsidP="005F09D6">
      <w:pPr>
        <w:pStyle w:val="af"/>
        <w:widowControl w:val="0"/>
        <w:numPr>
          <w:ilvl w:val="1"/>
          <w:numId w:val="89"/>
        </w:numPr>
        <w:tabs>
          <w:tab w:val="left" w:pos="1276"/>
        </w:tabs>
        <w:autoSpaceDE w:val="0"/>
        <w:autoSpaceDN w:val="0"/>
        <w:spacing w:after="0" w:line="240" w:lineRule="auto"/>
        <w:ind w:right="109" w:firstLine="855"/>
        <w:jc w:val="both"/>
        <w:rPr>
          <w:rFonts w:ascii="Times New Roman" w:hAnsi="Times New Roman"/>
        </w:rPr>
      </w:pPr>
      <w:r w:rsidRPr="00D54E1F">
        <w:rPr>
          <w:rFonts w:ascii="Times New Roman" w:hAnsi="Times New Roman"/>
        </w:rPr>
        <w:t>Текст мемориальной доски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w:t>
      </w:r>
      <w:r w:rsidRPr="00D54E1F">
        <w:rPr>
          <w:rFonts w:ascii="Times New Roman" w:hAnsi="Times New Roman"/>
          <w:spacing w:val="-8"/>
        </w:rPr>
        <w:t xml:space="preserve"> </w:t>
      </w:r>
      <w:r w:rsidRPr="00D54E1F">
        <w:rPr>
          <w:rFonts w:ascii="Times New Roman" w:hAnsi="Times New Roman"/>
        </w:rPr>
        <w:t>доска.</w:t>
      </w:r>
    </w:p>
    <w:p w14:paraId="4C039CEB" w14:textId="77777777" w:rsidR="00D54E1F" w:rsidRPr="00D54E1F" w:rsidRDefault="00D54E1F" w:rsidP="005F09D6">
      <w:pPr>
        <w:pStyle w:val="af"/>
        <w:widowControl w:val="0"/>
        <w:numPr>
          <w:ilvl w:val="1"/>
          <w:numId w:val="89"/>
        </w:numPr>
        <w:tabs>
          <w:tab w:val="left" w:pos="1276"/>
        </w:tabs>
        <w:autoSpaceDE w:val="0"/>
        <w:autoSpaceDN w:val="0"/>
        <w:spacing w:after="0" w:line="240" w:lineRule="auto"/>
        <w:ind w:right="109" w:firstLine="855"/>
        <w:jc w:val="both"/>
        <w:rPr>
          <w:rFonts w:ascii="Times New Roman" w:hAnsi="Times New Roman"/>
        </w:rPr>
      </w:pPr>
      <w:r w:rsidRPr="00D54E1F">
        <w:rPr>
          <w:rFonts w:ascii="Times New Roman" w:hAnsi="Times New Roman"/>
        </w:rPr>
        <w:t>В тексте мемориальной доски должны быть указаны полностью фамилия, имя, отчество увековечиваемого</w:t>
      </w:r>
      <w:r w:rsidRPr="00D54E1F">
        <w:rPr>
          <w:rFonts w:ascii="Times New Roman" w:hAnsi="Times New Roman"/>
          <w:spacing w:val="3"/>
        </w:rPr>
        <w:t xml:space="preserve"> </w:t>
      </w:r>
      <w:r w:rsidRPr="00D54E1F">
        <w:rPr>
          <w:rFonts w:ascii="Times New Roman" w:hAnsi="Times New Roman"/>
        </w:rPr>
        <w:t>лица.</w:t>
      </w:r>
    </w:p>
    <w:p w14:paraId="41A7B318" w14:textId="77777777" w:rsidR="00D54E1F" w:rsidRPr="00D54E1F" w:rsidRDefault="00D54E1F" w:rsidP="005F09D6">
      <w:pPr>
        <w:pStyle w:val="af"/>
        <w:widowControl w:val="0"/>
        <w:numPr>
          <w:ilvl w:val="1"/>
          <w:numId w:val="89"/>
        </w:numPr>
        <w:tabs>
          <w:tab w:val="left" w:pos="1276"/>
        </w:tabs>
        <w:autoSpaceDE w:val="0"/>
        <w:autoSpaceDN w:val="0"/>
        <w:spacing w:before="67" w:after="0" w:line="240" w:lineRule="auto"/>
        <w:ind w:left="0" w:right="111" w:firstLine="851"/>
        <w:jc w:val="both"/>
        <w:rPr>
          <w:rFonts w:ascii="Times New Roman" w:hAnsi="Times New Roman"/>
        </w:rPr>
      </w:pPr>
      <w:r w:rsidRPr="00D54E1F">
        <w:rPr>
          <w:rFonts w:ascii="Times New Roman" w:hAnsi="Times New Roman"/>
        </w:rPr>
        <w:t>В тексте обязательны даты, конкретизирующие время причастности лица или события к месту установки мемориальной</w:t>
      </w:r>
      <w:r w:rsidRPr="00D54E1F">
        <w:rPr>
          <w:rFonts w:ascii="Times New Roman" w:hAnsi="Times New Roman"/>
          <w:spacing w:val="-5"/>
        </w:rPr>
        <w:t xml:space="preserve"> </w:t>
      </w:r>
      <w:r w:rsidRPr="00D54E1F">
        <w:rPr>
          <w:rFonts w:ascii="Times New Roman" w:hAnsi="Times New Roman"/>
        </w:rPr>
        <w:t>доски.</w:t>
      </w:r>
    </w:p>
    <w:p w14:paraId="598E83BF" w14:textId="77777777" w:rsidR="00D54E1F" w:rsidRPr="00D54E1F" w:rsidRDefault="00D54E1F" w:rsidP="005F09D6">
      <w:pPr>
        <w:pStyle w:val="af"/>
        <w:widowControl w:val="0"/>
        <w:numPr>
          <w:ilvl w:val="1"/>
          <w:numId w:val="89"/>
        </w:numPr>
        <w:tabs>
          <w:tab w:val="left" w:pos="1276"/>
        </w:tabs>
        <w:autoSpaceDE w:val="0"/>
        <w:autoSpaceDN w:val="0"/>
        <w:spacing w:before="67" w:after="0" w:line="240" w:lineRule="auto"/>
        <w:ind w:left="0" w:right="111" w:firstLine="851"/>
        <w:jc w:val="both"/>
        <w:rPr>
          <w:rFonts w:ascii="Times New Roman" w:hAnsi="Times New Roman"/>
        </w:rPr>
      </w:pPr>
      <w:r w:rsidRPr="00D54E1F">
        <w:rPr>
          <w:rFonts w:ascii="Times New Roman" w:hAnsi="Times New Roman"/>
        </w:rPr>
        <w:t>В композицию мемориальных досок могут, помимо текста, включаться портретные изображения и декоративные</w:t>
      </w:r>
      <w:r w:rsidRPr="00D54E1F">
        <w:rPr>
          <w:rFonts w:ascii="Times New Roman" w:hAnsi="Times New Roman"/>
          <w:spacing w:val="-6"/>
        </w:rPr>
        <w:t xml:space="preserve"> </w:t>
      </w:r>
      <w:r w:rsidRPr="00D54E1F">
        <w:rPr>
          <w:rFonts w:ascii="Times New Roman" w:hAnsi="Times New Roman"/>
        </w:rPr>
        <w:t>элементы.</w:t>
      </w:r>
    </w:p>
    <w:p w14:paraId="4B612308" w14:textId="77777777" w:rsidR="00D54E1F" w:rsidRPr="00D54E1F" w:rsidRDefault="00D54E1F" w:rsidP="005F09D6">
      <w:pPr>
        <w:pStyle w:val="af"/>
        <w:widowControl w:val="0"/>
        <w:numPr>
          <w:ilvl w:val="1"/>
          <w:numId w:val="89"/>
        </w:numPr>
        <w:tabs>
          <w:tab w:val="left" w:pos="1276"/>
        </w:tabs>
        <w:autoSpaceDE w:val="0"/>
        <w:autoSpaceDN w:val="0"/>
        <w:spacing w:before="67" w:after="0" w:line="240" w:lineRule="auto"/>
        <w:ind w:left="0" w:right="111" w:firstLine="851"/>
        <w:jc w:val="both"/>
        <w:rPr>
          <w:rFonts w:ascii="Times New Roman" w:hAnsi="Times New Roman"/>
        </w:rPr>
      </w:pPr>
      <w:r w:rsidRPr="00D54E1F">
        <w:rPr>
          <w:rFonts w:ascii="Times New Roman" w:hAnsi="Times New Roman"/>
        </w:rPr>
        <w:t>Изготовление мемориальных досок производится из качественных долговечных материалов (мрамора, гранита, чугуна,</w:t>
      </w:r>
      <w:r w:rsidRPr="00D54E1F">
        <w:rPr>
          <w:rFonts w:ascii="Times New Roman" w:hAnsi="Times New Roman"/>
          <w:spacing w:val="-6"/>
        </w:rPr>
        <w:t xml:space="preserve"> </w:t>
      </w:r>
      <w:r w:rsidRPr="00D54E1F">
        <w:rPr>
          <w:rFonts w:ascii="Times New Roman" w:hAnsi="Times New Roman"/>
        </w:rPr>
        <w:t>бронзы).</w:t>
      </w:r>
    </w:p>
    <w:p w14:paraId="6889D247" w14:textId="77777777" w:rsidR="00D54E1F" w:rsidRPr="00D54E1F" w:rsidRDefault="00D54E1F" w:rsidP="00D54E1F">
      <w:pPr>
        <w:pStyle w:val="af"/>
        <w:widowControl w:val="0"/>
        <w:tabs>
          <w:tab w:val="left" w:pos="1295"/>
        </w:tabs>
        <w:autoSpaceDE w:val="0"/>
        <w:autoSpaceDN w:val="0"/>
        <w:ind w:left="102" w:right="108"/>
        <w:rPr>
          <w:rFonts w:ascii="Times New Roman" w:hAnsi="Times New Roman"/>
        </w:rPr>
      </w:pPr>
    </w:p>
    <w:p w14:paraId="0A54EEF9" w14:textId="77777777" w:rsidR="00D54E1F" w:rsidRPr="00D54E1F" w:rsidRDefault="00D54E1F" w:rsidP="005F09D6">
      <w:pPr>
        <w:pStyle w:val="1"/>
        <w:numPr>
          <w:ilvl w:val="0"/>
          <w:numId w:val="91"/>
        </w:numPr>
        <w:tabs>
          <w:tab w:val="left" w:pos="1667"/>
        </w:tabs>
        <w:adjustRightInd/>
        <w:ind w:left="2552" w:right="1418" w:hanging="1134"/>
        <w:jc w:val="center"/>
        <w:rPr>
          <w:sz w:val="24"/>
        </w:rPr>
      </w:pPr>
      <w:r w:rsidRPr="00D54E1F">
        <w:rPr>
          <w:sz w:val="24"/>
        </w:rPr>
        <w:t>Правила установки памятников, мемориальных</w:t>
      </w:r>
    </w:p>
    <w:p w14:paraId="77607FA0" w14:textId="77777777" w:rsidR="00D54E1F" w:rsidRPr="00D54E1F" w:rsidRDefault="00D54E1F" w:rsidP="005F09D6">
      <w:pPr>
        <w:pStyle w:val="1"/>
        <w:numPr>
          <w:ilvl w:val="0"/>
          <w:numId w:val="91"/>
        </w:numPr>
        <w:tabs>
          <w:tab w:val="left" w:pos="1667"/>
        </w:tabs>
        <w:adjustRightInd/>
        <w:ind w:left="2552" w:right="1418" w:hanging="1134"/>
        <w:jc w:val="center"/>
        <w:rPr>
          <w:sz w:val="24"/>
        </w:rPr>
      </w:pPr>
      <w:r w:rsidRPr="00D54E1F">
        <w:rPr>
          <w:sz w:val="24"/>
        </w:rPr>
        <w:t>досок и других памятных</w:t>
      </w:r>
      <w:r w:rsidRPr="00D54E1F">
        <w:rPr>
          <w:spacing w:val="-1"/>
          <w:sz w:val="24"/>
        </w:rPr>
        <w:t xml:space="preserve"> </w:t>
      </w:r>
      <w:r w:rsidRPr="00D54E1F">
        <w:rPr>
          <w:sz w:val="24"/>
        </w:rPr>
        <w:t>знаков</w:t>
      </w:r>
    </w:p>
    <w:p w14:paraId="4C0D0DAB" w14:textId="77777777" w:rsidR="00D54E1F" w:rsidRPr="00D54E1F" w:rsidRDefault="00D54E1F" w:rsidP="005F09D6">
      <w:pPr>
        <w:pStyle w:val="af"/>
        <w:widowControl w:val="0"/>
        <w:numPr>
          <w:ilvl w:val="1"/>
          <w:numId w:val="90"/>
        </w:numPr>
        <w:tabs>
          <w:tab w:val="left" w:pos="1273"/>
        </w:tabs>
        <w:autoSpaceDE w:val="0"/>
        <w:autoSpaceDN w:val="0"/>
        <w:spacing w:after="0" w:line="240" w:lineRule="auto"/>
        <w:ind w:right="114" w:firstLine="708"/>
        <w:contextualSpacing w:val="0"/>
        <w:jc w:val="both"/>
        <w:rPr>
          <w:rFonts w:ascii="Times New Roman" w:hAnsi="Times New Roman"/>
        </w:rPr>
      </w:pPr>
      <w:r w:rsidRPr="00D54E1F">
        <w:rPr>
          <w:rFonts w:ascii="Times New Roman" w:hAnsi="Times New Roman"/>
        </w:rPr>
        <w:t>Мемориальные доски устанавливаются на фасадах, в интерьерах зданий, сооружений и на закрытых территориях, связанных с важными историческими событиями, с жизнью и деятельностью особо выдающихся</w:t>
      </w:r>
      <w:r w:rsidRPr="00D54E1F">
        <w:rPr>
          <w:rFonts w:ascii="Times New Roman" w:hAnsi="Times New Roman"/>
          <w:spacing w:val="-10"/>
        </w:rPr>
        <w:t xml:space="preserve"> </w:t>
      </w:r>
      <w:r w:rsidRPr="00D54E1F">
        <w:rPr>
          <w:rFonts w:ascii="Times New Roman" w:hAnsi="Times New Roman"/>
        </w:rPr>
        <w:t>граждан.</w:t>
      </w:r>
    </w:p>
    <w:p w14:paraId="2BD22C5E" w14:textId="77777777" w:rsidR="00D54E1F" w:rsidRPr="00D54E1F" w:rsidRDefault="00D54E1F" w:rsidP="005F09D6">
      <w:pPr>
        <w:pStyle w:val="af"/>
        <w:widowControl w:val="0"/>
        <w:numPr>
          <w:ilvl w:val="1"/>
          <w:numId w:val="90"/>
        </w:numPr>
        <w:tabs>
          <w:tab w:val="left" w:pos="1485"/>
        </w:tabs>
        <w:autoSpaceDE w:val="0"/>
        <w:autoSpaceDN w:val="0"/>
        <w:spacing w:after="0" w:line="240" w:lineRule="auto"/>
        <w:ind w:right="112" w:firstLine="708"/>
        <w:contextualSpacing w:val="0"/>
        <w:jc w:val="both"/>
        <w:rPr>
          <w:rFonts w:ascii="Times New Roman" w:hAnsi="Times New Roman"/>
        </w:rPr>
      </w:pPr>
      <w:r w:rsidRPr="00D54E1F">
        <w:rPr>
          <w:rFonts w:ascii="Times New Roman" w:hAnsi="Times New Roman"/>
        </w:rPr>
        <w:t>Мемориальные доски устанавливаются независимо от формы собственности и ведомственной принадлежности зданий, сооружений и территорий, но с согласия их</w:t>
      </w:r>
      <w:r w:rsidRPr="00D54E1F">
        <w:rPr>
          <w:rFonts w:ascii="Times New Roman" w:hAnsi="Times New Roman"/>
          <w:spacing w:val="-2"/>
        </w:rPr>
        <w:t xml:space="preserve"> </w:t>
      </w:r>
      <w:r w:rsidRPr="00D54E1F">
        <w:rPr>
          <w:rFonts w:ascii="Times New Roman" w:hAnsi="Times New Roman"/>
        </w:rPr>
        <w:t>собственника.</w:t>
      </w:r>
    </w:p>
    <w:p w14:paraId="38FCE46C" w14:textId="77777777" w:rsidR="00D54E1F" w:rsidRPr="00D54E1F" w:rsidRDefault="00D54E1F" w:rsidP="005F09D6">
      <w:pPr>
        <w:pStyle w:val="af"/>
        <w:widowControl w:val="0"/>
        <w:numPr>
          <w:ilvl w:val="1"/>
          <w:numId w:val="90"/>
        </w:numPr>
        <w:tabs>
          <w:tab w:val="left" w:pos="1350"/>
        </w:tabs>
        <w:autoSpaceDE w:val="0"/>
        <w:autoSpaceDN w:val="0"/>
        <w:spacing w:after="0" w:line="240" w:lineRule="auto"/>
        <w:ind w:right="113" w:firstLine="708"/>
        <w:contextualSpacing w:val="0"/>
        <w:jc w:val="both"/>
        <w:rPr>
          <w:rFonts w:ascii="Times New Roman" w:hAnsi="Times New Roman"/>
        </w:rPr>
      </w:pPr>
      <w:r w:rsidRPr="00D54E1F">
        <w:rPr>
          <w:rFonts w:ascii="Times New Roman" w:hAnsi="Times New Roman"/>
        </w:rPr>
        <w:t>Мемориальные доски устанавливаются на хорошо просматриваемых местах и на высоте не ниже двух</w:t>
      </w:r>
      <w:r w:rsidRPr="00D54E1F">
        <w:rPr>
          <w:rFonts w:ascii="Times New Roman" w:hAnsi="Times New Roman"/>
          <w:spacing w:val="-6"/>
        </w:rPr>
        <w:t xml:space="preserve"> </w:t>
      </w:r>
      <w:r w:rsidRPr="00D54E1F">
        <w:rPr>
          <w:rFonts w:ascii="Times New Roman" w:hAnsi="Times New Roman"/>
        </w:rPr>
        <w:t>метров;</w:t>
      </w:r>
    </w:p>
    <w:p w14:paraId="58D3C7A5" w14:textId="77777777" w:rsidR="00D54E1F" w:rsidRPr="00D54E1F" w:rsidRDefault="00D54E1F" w:rsidP="005F09D6">
      <w:pPr>
        <w:pStyle w:val="af"/>
        <w:widowControl w:val="0"/>
        <w:numPr>
          <w:ilvl w:val="1"/>
          <w:numId w:val="90"/>
        </w:numPr>
        <w:tabs>
          <w:tab w:val="left" w:pos="1305"/>
        </w:tabs>
        <w:autoSpaceDE w:val="0"/>
        <w:autoSpaceDN w:val="0"/>
        <w:spacing w:after="0" w:line="240" w:lineRule="auto"/>
        <w:ind w:right="115" w:firstLine="708"/>
        <w:contextualSpacing w:val="0"/>
        <w:jc w:val="both"/>
        <w:rPr>
          <w:rFonts w:ascii="Times New Roman" w:hAnsi="Times New Roman"/>
        </w:rPr>
      </w:pPr>
      <w:r w:rsidRPr="00D54E1F">
        <w:rPr>
          <w:rFonts w:ascii="Times New Roman" w:hAnsi="Times New Roman"/>
        </w:rPr>
        <w:t>В память о выдающейся личности в пределах территории может быть установлена только одна мемориальная доска по бывшему месту жительства, учебы или</w:t>
      </w:r>
      <w:r w:rsidRPr="00D54E1F">
        <w:rPr>
          <w:rFonts w:ascii="Times New Roman" w:hAnsi="Times New Roman"/>
          <w:spacing w:val="-2"/>
        </w:rPr>
        <w:t xml:space="preserve"> </w:t>
      </w:r>
      <w:r w:rsidRPr="00D54E1F">
        <w:rPr>
          <w:rFonts w:ascii="Times New Roman" w:hAnsi="Times New Roman"/>
        </w:rPr>
        <w:t>работы.</w:t>
      </w:r>
    </w:p>
    <w:p w14:paraId="4F9ED890" w14:textId="77777777" w:rsidR="00D54E1F" w:rsidRPr="00D54E1F" w:rsidRDefault="00D54E1F" w:rsidP="005F09D6">
      <w:pPr>
        <w:pStyle w:val="af"/>
        <w:widowControl w:val="0"/>
        <w:numPr>
          <w:ilvl w:val="1"/>
          <w:numId w:val="90"/>
        </w:numPr>
        <w:tabs>
          <w:tab w:val="left" w:pos="1309"/>
        </w:tabs>
        <w:autoSpaceDE w:val="0"/>
        <w:autoSpaceDN w:val="0"/>
        <w:spacing w:after="0" w:line="240" w:lineRule="auto"/>
        <w:ind w:right="107" w:firstLine="708"/>
        <w:contextualSpacing w:val="0"/>
        <w:jc w:val="both"/>
        <w:rPr>
          <w:rFonts w:ascii="Times New Roman" w:hAnsi="Times New Roman"/>
        </w:rPr>
      </w:pPr>
      <w:r w:rsidRPr="00D54E1F">
        <w:rPr>
          <w:rFonts w:ascii="Times New Roman" w:hAnsi="Times New Roman"/>
        </w:rPr>
        <w:t>Установка памятников, мемориальных досок и иных памятных знаков осуществляется за счет собственных и (или) привлеченных средств ходатайствующей</w:t>
      </w:r>
      <w:r w:rsidRPr="00D54E1F">
        <w:rPr>
          <w:rFonts w:ascii="Times New Roman" w:hAnsi="Times New Roman"/>
          <w:spacing w:val="-1"/>
        </w:rPr>
        <w:t xml:space="preserve"> </w:t>
      </w:r>
      <w:r w:rsidRPr="00D54E1F">
        <w:rPr>
          <w:rFonts w:ascii="Times New Roman" w:hAnsi="Times New Roman"/>
        </w:rPr>
        <w:t>стороны.</w:t>
      </w:r>
    </w:p>
    <w:p w14:paraId="1BE6DB11" w14:textId="77777777" w:rsidR="00D54E1F" w:rsidRPr="00D54E1F" w:rsidRDefault="00D54E1F" w:rsidP="00D54E1F">
      <w:pPr>
        <w:ind w:right="28"/>
      </w:pPr>
    </w:p>
    <w:p w14:paraId="026ECAFC" w14:textId="77777777" w:rsidR="00D54E1F" w:rsidRPr="00D54E1F" w:rsidRDefault="00D54E1F" w:rsidP="005F09D6">
      <w:pPr>
        <w:pStyle w:val="1"/>
        <w:numPr>
          <w:ilvl w:val="0"/>
          <w:numId w:val="91"/>
        </w:numPr>
        <w:tabs>
          <w:tab w:val="left" w:pos="1890"/>
        </w:tabs>
        <w:adjustRightInd/>
        <w:spacing w:line="296" w:lineRule="exact"/>
        <w:ind w:left="2127"/>
        <w:rPr>
          <w:sz w:val="24"/>
        </w:rPr>
      </w:pPr>
      <w:r w:rsidRPr="00D54E1F">
        <w:rPr>
          <w:sz w:val="24"/>
        </w:rPr>
        <w:t>Правила установки и демонтажа памятных</w:t>
      </w:r>
      <w:r w:rsidRPr="00D54E1F">
        <w:rPr>
          <w:spacing w:val="-6"/>
          <w:sz w:val="24"/>
        </w:rPr>
        <w:t xml:space="preserve"> </w:t>
      </w:r>
      <w:r w:rsidRPr="00D54E1F">
        <w:rPr>
          <w:sz w:val="24"/>
        </w:rPr>
        <w:t>знаков</w:t>
      </w:r>
    </w:p>
    <w:p w14:paraId="6F6DD4AD" w14:textId="77777777" w:rsidR="00D54E1F" w:rsidRPr="00D54E1F" w:rsidRDefault="00D54E1F" w:rsidP="005F09D6">
      <w:pPr>
        <w:pStyle w:val="af"/>
        <w:widowControl w:val="0"/>
        <w:numPr>
          <w:ilvl w:val="1"/>
          <w:numId w:val="92"/>
        </w:numPr>
        <w:tabs>
          <w:tab w:val="left" w:pos="1413"/>
        </w:tabs>
        <w:autoSpaceDE w:val="0"/>
        <w:autoSpaceDN w:val="0"/>
        <w:spacing w:after="0" w:line="240" w:lineRule="auto"/>
        <w:ind w:right="111" w:firstLine="708"/>
        <w:contextualSpacing w:val="0"/>
        <w:jc w:val="both"/>
        <w:rPr>
          <w:rFonts w:ascii="Times New Roman" w:hAnsi="Times New Roman"/>
        </w:rPr>
      </w:pPr>
      <w:r w:rsidRPr="00D54E1F">
        <w:rPr>
          <w:rFonts w:ascii="Times New Roman" w:hAnsi="Times New Roman"/>
        </w:rPr>
        <w:t>Разработку проектов,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 Финансирование этих работ осуществляется за счет средств</w:t>
      </w:r>
      <w:r w:rsidRPr="00D54E1F">
        <w:rPr>
          <w:rFonts w:ascii="Times New Roman" w:hAnsi="Times New Roman"/>
          <w:spacing w:val="-5"/>
        </w:rPr>
        <w:t xml:space="preserve"> </w:t>
      </w:r>
      <w:r w:rsidRPr="00D54E1F">
        <w:rPr>
          <w:rFonts w:ascii="Times New Roman" w:hAnsi="Times New Roman"/>
        </w:rPr>
        <w:t>инициатора.</w:t>
      </w:r>
    </w:p>
    <w:p w14:paraId="6384D45A" w14:textId="77777777" w:rsidR="00D54E1F" w:rsidRPr="00D54E1F" w:rsidRDefault="00D54E1F" w:rsidP="005F09D6">
      <w:pPr>
        <w:pStyle w:val="af"/>
        <w:widowControl w:val="0"/>
        <w:numPr>
          <w:ilvl w:val="1"/>
          <w:numId w:val="92"/>
        </w:numPr>
        <w:tabs>
          <w:tab w:val="left" w:pos="1329"/>
        </w:tabs>
        <w:autoSpaceDE w:val="0"/>
        <w:autoSpaceDN w:val="0"/>
        <w:spacing w:after="0" w:line="240" w:lineRule="auto"/>
        <w:ind w:right="116" w:firstLine="708"/>
        <w:contextualSpacing w:val="0"/>
        <w:jc w:val="both"/>
        <w:rPr>
          <w:rFonts w:ascii="Times New Roman" w:hAnsi="Times New Roman"/>
        </w:rPr>
      </w:pPr>
      <w:r w:rsidRPr="00D54E1F">
        <w:rPr>
          <w:rFonts w:ascii="Times New Roman" w:hAnsi="Times New Roman"/>
        </w:rPr>
        <w:t>Памятные знаки изготавливаются только из долговечных материалов (мрамора, гранита, металла и других</w:t>
      </w:r>
      <w:r w:rsidRPr="00D54E1F">
        <w:rPr>
          <w:rFonts w:ascii="Times New Roman" w:hAnsi="Times New Roman"/>
          <w:spacing w:val="-1"/>
        </w:rPr>
        <w:t xml:space="preserve"> </w:t>
      </w:r>
      <w:r w:rsidRPr="00D54E1F">
        <w:rPr>
          <w:rFonts w:ascii="Times New Roman" w:hAnsi="Times New Roman"/>
        </w:rPr>
        <w:t>материалов).</w:t>
      </w:r>
    </w:p>
    <w:p w14:paraId="79D37A00" w14:textId="77777777" w:rsidR="00D54E1F" w:rsidRPr="00D54E1F" w:rsidRDefault="00D54E1F" w:rsidP="005F09D6">
      <w:pPr>
        <w:pStyle w:val="af"/>
        <w:widowControl w:val="0"/>
        <w:numPr>
          <w:ilvl w:val="1"/>
          <w:numId w:val="92"/>
        </w:numPr>
        <w:tabs>
          <w:tab w:val="left" w:pos="1509"/>
        </w:tabs>
        <w:autoSpaceDE w:val="0"/>
        <w:autoSpaceDN w:val="0"/>
        <w:spacing w:after="0" w:line="240" w:lineRule="auto"/>
        <w:ind w:right="110" w:firstLine="708"/>
        <w:contextualSpacing w:val="0"/>
        <w:jc w:val="both"/>
        <w:rPr>
          <w:rFonts w:ascii="Times New Roman" w:hAnsi="Times New Roman"/>
        </w:rPr>
      </w:pPr>
      <w:r w:rsidRPr="00D54E1F">
        <w:rPr>
          <w:rFonts w:ascii="Times New Roman" w:hAnsi="Times New Roman"/>
        </w:rPr>
        <w:t>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на котором устанавливается.</w:t>
      </w:r>
    </w:p>
    <w:p w14:paraId="40FC5520" w14:textId="77777777" w:rsidR="00D54E1F" w:rsidRPr="00D54E1F" w:rsidRDefault="00D54E1F" w:rsidP="005F09D6">
      <w:pPr>
        <w:pStyle w:val="af"/>
        <w:widowControl w:val="0"/>
        <w:numPr>
          <w:ilvl w:val="1"/>
          <w:numId w:val="92"/>
        </w:numPr>
        <w:tabs>
          <w:tab w:val="left" w:pos="1372"/>
        </w:tabs>
        <w:autoSpaceDE w:val="0"/>
        <w:autoSpaceDN w:val="0"/>
        <w:spacing w:after="0" w:line="240" w:lineRule="auto"/>
        <w:ind w:right="110" w:firstLine="708"/>
        <w:contextualSpacing w:val="0"/>
        <w:jc w:val="both"/>
        <w:rPr>
          <w:rFonts w:ascii="Times New Roman" w:hAnsi="Times New Roman"/>
        </w:rPr>
      </w:pPr>
      <w:r w:rsidRPr="00D54E1F">
        <w:rPr>
          <w:rFonts w:ascii="Times New Roman" w:hAnsi="Times New Roman"/>
        </w:rPr>
        <w:t>Текст памятного знака должен содержать краткую характеристику события, которому посвящен памятный знак, указание на связь события с конкретным адресом, по которому памятный знак установлен, а также даты, указывающие период, в течение которого выдающаяся личность или событие были каким-либо образом связаны с данным адресом.</w:t>
      </w:r>
    </w:p>
    <w:p w14:paraId="2B5A81AC" w14:textId="77777777" w:rsidR="00D54E1F" w:rsidRPr="00D54E1F" w:rsidRDefault="00D54E1F" w:rsidP="005F09D6">
      <w:pPr>
        <w:pStyle w:val="af"/>
        <w:widowControl w:val="0"/>
        <w:numPr>
          <w:ilvl w:val="1"/>
          <w:numId w:val="92"/>
        </w:numPr>
        <w:tabs>
          <w:tab w:val="left" w:pos="1382"/>
        </w:tabs>
        <w:autoSpaceDE w:val="0"/>
        <w:autoSpaceDN w:val="0"/>
        <w:spacing w:after="0" w:line="240" w:lineRule="auto"/>
        <w:ind w:right="114" w:firstLine="708"/>
        <w:contextualSpacing w:val="0"/>
        <w:jc w:val="both"/>
        <w:rPr>
          <w:rFonts w:ascii="Times New Roman" w:hAnsi="Times New Roman"/>
        </w:rPr>
      </w:pPr>
      <w:r w:rsidRPr="00D54E1F">
        <w:rPr>
          <w:rFonts w:ascii="Times New Roman" w:hAnsi="Times New Roman"/>
        </w:rPr>
        <w:t xml:space="preserve">В тексте памятного знака указываются полностью фамилия, имя, отчество </w:t>
      </w:r>
      <w:r w:rsidRPr="00D54E1F">
        <w:rPr>
          <w:rFonts w:ascii="Times New Roman" w:hAnsi="Times New Roman"/>
        </w:rPr>
        <w:lastRenderedPageBreak/>
        <w:t>выдающейся личности, в память о которой памятный знак</w:t>
      </w:r>
      <w:r w:rsidRPr="00D54E1F">
        <w:rPr>
          <w:rFonts w:ascii="Times New Roman" w:hAnsi="Times New Roman"/>
          <w:spacing w:val="-23"/>
        </w:rPr>
        <w:t xml:space="preserve"> </w:t>
      </w:r>
      <w:r w:rsidRPr="00D54E1F">
        <w:rPr>
          <w:rFonts w:ascii="Times New Roman" w:hAnsi="Times New Roman"/>
        </w:rPr>
        <w:t>установлен.</w:t>
      </w:r>
    </w:p>
    <w:p w14:paraId="4A2D5D2E" w14:textId="77777777" w:rsidR="00D54E1F" w:rsidRPr="00D54E1F" w:rsidRDefault="00D54E1F" w:rsidP="005F09D6">
      <w:pPr>
        <w:pStyle w:val="af"/>
        <w:widowControl w:val="0"/>
        <w:numPr>
          <w:ilvl w:val="1"/>
          <w:numId w:val="92"/>
        </w:numPr>
        <w:tabs>
          <w:tab w:val="left" w:pos="1314"/>
        </w:tabs>
        <w:autoSpaceDE w:val="0"/>
        <w:autoSpaceDN w:val="0"/>
        <w:spacing w:after="0" w:line="240" w:lineRule="auto"/>
        <w:ind w:right="118" w:firstLine="708"/>
        <w:contextualSpacing w:val="0"/>
        <w:jc w:val="both"/>
        <w:rPr>
          <w:rFonts w:ascii="Times New Roman" w:hAnsi="Times New Roman"/>
        </w:rPr>
      </w:pPr>
      <w:r w:rsidRPr="00D54E1F">
        <w:rPr>
          <w:rFonts w:ascii="Times New Roman" w:hAnsi="Times New Roman"/>
        </w:rPr>
        <w:t>В композицию памятного знака помимо текста могут быть включены портретные изображения, декоративные элементы,</w:t>
      </w:r>
      <w:r w:rsidRPr="00D54E1F">
        <w:rPr>
          <w:rFonts w:ascii="Times New Roman" w:hAnsi="Times New Roman"/>
          <w:spacing w:val="-7"/>
        </w:rPr>
        <w:t xml:space="preserve"> </w:t>
      </w:r>
      <w:r w:rsidRPr="00D54E1F">
        <w:rPr>
          <w:rFonts w:ascii="Times New Roman" w:hAnsi="Times New Roman"/>
        </w:rPr>
        <w:t>подсветка.</w:t>
      </w:r>
    </w:p>
    <w:p w14:paraId="495C824E" w14:textId="77777777" w:rsidR="00D54E1F" w:rsidRPr="00D54E1F" w:rsidRDefault="00D54E1F" w:rsidP="005F09D6">
      <w:pPr>
        <w:pStyle w:val="af"/>
        <w:widowControl w:val="0"/>
        <w:numPr>
          <w:ilvl w:val="1"/>
          <w:numId w:val="92"/>
        </w:numPr>
        <w:tabs>
          <w:tab w:val="left" w:pos="1446"/>
        </w:tabs>
        <w:autoSpaceDE w:val="0"/>
        <w:autoSpaceDN w:val="0"/>
        <w:spacing w:after="0" w:line="240" w:lineRule="auto"/>
        <w:ind w:right="114" w:firstLine="708"/>
        <w:contextualSpacing w:val="0"/>
        <w:jc w:val="both"/>
        <w:rPr>
          <w:rFonts w:ascii="Times New Roman" w:hAnsi="Times New Roman"/>
        </w:rPr>
      </w:pPr>
      <w:r w:rsidRPr="00D54E1F">
        <w:rPr>
          <w:rFonts w:ascii="Times New Roman" w:hAnsi="Times New Roman"/>
        </w:rPr>
        <w:t>Для обслуживания памятного знака необходимо предусмотреть благоустроенный подход к месту его</w:t>
      </w:r>
      <w:r w:rsidRPr="00D54E1F">
        <w:rPr>
          <w:rFonts w:ascii="Times New Roman" w:hAnsi="Times New Roman"/>
          <w:spacing w:val="-5"/>
        </w:rPr>
        <w:t xml:space="preserve"> </w:t>
      </w:r>
      <w:r w:rsidRPr="00D54E1F">
        <w:rPr>
          <w:rFonts w:ascii="Times New Roman" w:hAnsi="Times New Roman"/>
        </w:rPr>
        <w:t>установки.</w:t>
      </w:r>
    </w:p>
    <w:p w14:paraId="7CFFC6F2" w14:textId="77777777" w:rsidR="00D54E1F" w:rsidRPr="00D54E1F" w:rsidRDefault="00D54E1F" w:rsidP="005F09D6">
      <w:pPr>
        <w:pStyle w:val="af"/>
        <w:widowControl w:val="0"/>
        <w:numPr>
          <w:ilvl w:val="1"/>
          <w:numId w:val="92"/>
        </w:numPr>
        <w:tabs>
          <w:tab w:val="left" w:pos="1264"/>
        </w:tabs>
        <w:autoSpaceDE w:val="0"/>
        <w:autoSpaceDN w:val="0"/>
        <w:spacing w:after="0" w:line="298" w:lineRule="exact"/>
        <w:ind w:left="1263" w:hanging="453"/>
        <w:contextualSpacing w:val="0"/>
        <w:jc w:val="both"/>
        <w:rPr>
          <w:rFonts w:ascii="Times New Roman" w:hAnsi="Times New Roman"/>
        </w:rPr>
      </w:pPr>
      <w:r w:rsidRPr="00D54E1F">
        <w:rPr>
          <w:rFonts w:ascii="Times New Roman" w:hAnsi="Times New Roman"/>
        </w:rPr>
        <w:t>Памятные знаки</w:t>
      </w:r>
      <w:r w:rsidRPr="00D54E1F">
        <w:rPr>
          <w:rFonts w:ascii="Times New Roman" w:hAnsi="Times New Roman"/>
          <w:spacing w:val="-1"/>
        </w:rPr>
        <w:t xml:space="preserve"> </w:t>
      </w:r>
      <w:r w:rsidRPr="00D54E1F">
        <w:rPr>
          <w:rFonts w:ascii="Times New Roman" w:hAnsi="Times New Roman"/>
        </w:rPr>
        <w:t>демонтируются:</w:t>
      </w:r>
    </w:p>
    <w:p w14:paraId="7B801F3B" w14:textId="77777777" w:rsidR="00D54E1F" w:rsidRPr="00D54E1F" w:rsidRDefault="00D54E1F" w:rsidP="005F09D6">
      <w:pPr>
        <w:pStyle w:val="af"/>
        <w:widowControl w:val="0"/>
        <w:numPr>
          <w:ilvl w:val="1"/>
          <w:numId w:val="86"/>
        </w:numPr>
        <w:tabs>
          <w:tab w:val="left" w:pos="962"/>
        </w:tabs>
        <w:autoSpaceDE w:val="0"/>
        <w:autoSpaceDN w:val="0"/>
        <w:spacing w:after="0" w:line="298" w:lineRule="exact"/>
        <w:ind w:left="961" w:hanging="151"/>
        <w:contextualSpacing w:val="0"/>
        <w:rPr>
          <w:rFonts w:ascii="Times New Roman" w:hAnsi="Times New Roman"/>
        </w:rPr>
      </w:pPr>
      <w:r w:rsidRPr="00D54E1F">
        <w:rPr>
          <w:rFonts w:ascii="Times New Roman" w:hAnsi="Times New Roman"/>
        </w:rPr>
        <w:t>при отсутствии правоустанавливающих документов на</w:t>
      </w:r>
      <w:r w:rsidRPr="00D54E1F">
        <w:rPr>
          <w:rFonts w:ascii="Times New Roman" w:hAnsi="Times New Roman"/>
          <w:spacing w:val="-3"/>
        </w:rPr>
        <w:t xml:space="preserve"> </w:t>
      </w:r>
      <w:r w:rsidRPr="00D54E1F">
        <w:rPr>
          <w:rFonts w:ascii="Times New Roman" w:hAnsi="Times New Roman"/>
        </w:rPr>
        <w:t>установку;</w:t>
      </w:r>
    </w:p>
    <w:p w14:paraId="7D3B1B3B" w14:textId="77777777" w:rsidR="00D54E1F" w:rsidRPr="00D54E1F" w:rsidRDefault="00D54E1F" w:rsidP="005F09D6">
      <w:pPr>
        <w:pStyle w:val="af"/>
        <w:widowControl w:val="0"/>
        <w:numPr>
          <w:ilvl w:val="1"/>
          <w:numId w:val="86"/>
        </w:numPr>
        <w:tabs>
          <w:tab w:val="left" w:pos="1017"/>
        </w:tabs>
        <w:autoSpaceDE w:val="0"/>
        <w:autoSpaceDN w:val="0"/>
        <w:spacing w:before="67" w:after="0" w:line="240" w:lineRule="auto"/>
        <w:ind w:right="116" w:firstLine="708"/>
        <w:contextualSpacing w:val="0"/>
        <w:jc w:val="both"/>
        <w:rPr>
          <w:rFonts w:ascii="Times New Roman" w:hAnsi="Times New Roman"/>
        </w:rPr>
      </w:pPr>
      <w:r w:rsidRPr="00D54E1F">
        <w:rPr>
          <w:rFonts w:ascii="Times New Roman" w:hAnsi="Times New Roman"/>
        </w:rPr>
        <w:t>при проведении работ по ремонту и реставрации здания или памятного знака на период проведения</w:t>
      </w:r>
      <w:r w:rsidRPr="00D54E1F">
        <w:rPr>
          <w:rFonts w:ascii="Times New Roman" w:hAnsi="Times New Roman"/>
          <w:spacing w:val="-4"/>
        </w:rPr>
        <w:t xml:space="preserve"> </w:t>
      </w:r>
      <w:r w:rsidRPr="00D54E1F">
        <w:rPr>
          <w:rFonts w:ascii="Times New Roman" w:hAnsi="Times New Roman"/>
        </w:rPr>
        <w:t>работ;</w:t>
      </w:r>
    </w:p>
    <w:p w14:paraId="5F90AFED" w14:textId="77777777" w:rsidR="00D54E1F" w:rsidRPr="00D54E1F" w:rsidRDefault="00D54E1F" w:rsidP="005F09D6">
      <w:pPr>
        <w:pStyle w:val="af"/>
        <w:widowControl w:val="0"/>
        <w:numPr>
          <w:ilvl w:val="1"/>
          <w:numId w:val="86"/>
        </w:numPr>
        <w:tabs>
          <w:tab w:val="left" w:pos="1017"/>
        </w:tabs>
        <w:autoSpaceDE w:val="0"/>
        <w:autoSpaceDN w:val="0"/>
        <w:spacing w:before="67" w:after="0" w:line="240" w:lineRule="auto"/>
        <w:ind w:right="116" w:firstLine="708"/>
        <w:contextualSpacing w:val="0"/>
        <w:jc w:val="both"/>
        <w:rPr>
          <w:rFonts w:ascii="Times New Roman" w:hAnsi="Times New Roman"/>
        </w:rPr>
      </w:pPr>
      <w:r w:rsidRPr="00D54E1F">
        <w:rPr>
          <w:rFonts w:ascii="Times New Roman" w:hAnsi="Times New Roman"/>
        </w:rPr>
        <w:t>расходы по демонтажу памятного знака, устанавливаемого с нарушением, возлагаются на установивших его юридических или физических</w:t>
      </w:r>
      <w:r w:rsidRPr="00D54E1F">
        <w:rPr>
          <w:rFonts w:ascii="Times New Roman" w:hAnsi="Times New Roman"/>
          <w:spacing w:val="-4"/>
        </w:rPr>
        <w:t xml:space="preserve"> </w:t>
      </w:r>
      <w:r w:rsidRPr="00D54E1F">
        <w:rPr>
          <w:rFonts w:ascii="Times New Roman" w:hAnsi="Times New Roman"/>
        </w:rPr>
        <w:t>лиц.</w:t>
      </w:r>
    </w:p>
    <w:p w14:paraId="4CB9FCED" w14:textId="77777777" w:rsidR="00D54E1F" w:rsidRPr="00D54E1F" w:rsidRDefault="00D54E1F" w:rsidP="00D54E1F">
      <w:pPr>
        <w:ind w:right="28"/>
      </w:pPr>
    </w:p>
    <w:p w14:paraId="1628E42C" w14:textId="77777777" w:rsidR="00D54E1F" w:rsidRPr="00D54E1F" w:rsidRDefault="00D54E1F" w:rsidP="005F09D6">
      <w:pPr>
        <w:pStyle w:val="1"/>
        <w:numPr>
          <w:ilvl w:val="0"/>
          <w:numId w:val="91"/>
        </w:numPr>
        <w:tabs>
          <w:tab w:val="left" w:pos="1985"/>
        </w:tabs>
        <w:adjustRightInd/>
        <w:spacing w:before="9"/>
        <w:ind w:left="2268" w:right="1980" w:hanging="567"/>
        <w:jc w:val="center"/>
        <w:rPr>
          <w:sz w:val="24"/>
        </w:rPr>
      </w:pPr>
      <w:r w:rsidRPr="00D54E1F">
        <w:rPr>
          <w:sz w:val="24"/>
        </w:rPr>
        <w:t>Содержание памятных, мемориальных досок и иных памятных</w:t>
      </w:r>
      <w:r w:rsidRPr="00D54E1F">
        <w:rPr>
          <w:spacing w:val="-1"/>
          <w:sz w:val="24"/>
        </w:rPr>
        <w:t xml:space="preserve"> </w:t>
      </w:r>
      <w:r w:rsidRPr="00D54E1F">
        <w:rPr>
          <w:sz w:val="24"/>
        </w:rPr>
        <w:t>знаков</w:t>
      </w:r>
    </w:p>
    <w:p w14:paraId="39C617D1" w14:textId="77777777" w:rsidR="00D54E1F" w:rsidRPr="00D54E1F" w:rsidRDefault="00D54E1F" w:rsidP="005F09D6">
      <w:pPr>
        <w:pStyle w:val="af"/>
        <w:widowControl w:val="0"/>
        <w:numPr>
          <w:ilvl w:val="1"/>
          <w:numId w:val="93"/>
        </w:numPr>
        <w:tabs>
          <w:tab w:val="left" w:pos="1314"/>
        </w:tabs>
        <w:autoSpaceDE w:val="0"/>
        <w:autoSpaceDN w:val="0"/>
        <w:spacing w:after="0" w:line="240" w:lineRule="auto"/>
        <w:ind w:right="114" w:firstLine="708"/>
        <w:contextualSpacing w:val="0"/>
        <w:jc w:val="both"/>
        <w:rPr>
          <w:rFonts w:ascii="Times New Roman" w:hAnsi="Times New Roman"/>
        </w:rPr>
      </w:pPr>
      <w:r w:rsidRPr="00D54E1F">
        <w:rPr>
          <w:rFonts w:ascii="Times New Roman" w:hAnsi="Times New Roman"/>
        </w:rPr>
        <w:t>Содержание, реставрация, ремонт памятников, мемориальных досок и иных памятных знаков производятся за счет средств ходатайствующей</w:t>
      </w:r>
      <w:r w:rsidRPr="00D54E1F">
        <w:rPr>
          <w:rFonts w:ascii="Times New Roman" w:hAnsi="Times New Roman"/>
          <w:spacing w:val="-25"/>
        </w:rPr>
        <w:t xml:space="preserve"> </w:t>
      </w:r>
      <w:r w:rsidRPr="00D54E1F">
        <w:rPr>
          <w:rFonts w:ascii="Times New Roman" w:hAnsi="Times New Roman"/>
        </w:rPr>
        <w:t>стороны.</w:t>
      </w:r>
    </w:p>
    <w:p w14:paraId="7F8C90BA" w14:textId="77777777" w:rsidR="00D54E1F" w:rsidRPr="00D54E1F" w:rsidRDefault="00D54E1F" w:rsidP="005F09D6">
      <w:pPr>
        <w:pStyle w:val="af"/>
        <w:widowControl w:val="0"/>
        <w:numPr>
          <w:ilvl w:val="1"/>
          <w:numId w:val="93"/>
        </w:numPr>
        <w:tabs>
          <w:tab w:val="left" w:pos="1398"/>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Установленные памятные знаки ставятся на баланс организации- заказчика. Содержание, реставрация, ремонт памятных знаков производятся за счет средств организации-заказчика. В случае ликвидации организации-заказчика памятные знаки передаются на баланс администрации поселения и подлежат занесению в реестр муниципальной</w:t>
      </w:r>
      <w:r w:rsidRPr="00D54E1F">
        <w:rPr>
          <w:rFonts w:ascii="Times New Roman" w:hAnsi="Times New Roman"/>
          <w:spacing w:val="-3"/>
        </w:rPr>
        <w:t xml:space="preserve"> </w:t>
      </w:r>
      <w:r w:rsidRPr="00D54E1F">
        <w:rPr>
          <w:rFonts w:ascii="Times New Roman" w:hAnsi="Times New Roman"/>
        </w:rPr>
        <w:t>собственности.</w:t>
      </w:r>
    </w:p>
    <w:p w14:paraId="4E992DAD" w14:textId="77777777" w:rsidR="00D54E1F" w:rsidRPr="00D54E1F" w:rsidRDefault="00D54E1F" w:rsidP="005F09D6">
      <w:pPr>
        <w:pStyle w:val="af"/>
        <w:widowControl w:val="0"/>
        <w:numPr>
          <w:ilvl w:val="1"/>
          <w:numId w:val="93"/>
        </w:numPr>
        <w:tabs>
          <w:tab w:val="left" w:pos="1511"/>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 xml:space="preserve">Памятники, мемориальные доски и иные памятные знаки, установленные за счет бюджета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 принимаются в муниципальную собственность</w:t>
      </w:r>
      <w:r w:rsidRPr="00D54E1F">
        <w:rPr>
          <w:rFonts w:ascii="Times New Roman" w:hAnsi="Times New Roman"/>
          <w:spacing w:val="1"/>
        </w:rPr>
        <w:t xml:space="preserve"> </w:t>
      </w:r>
      <w:r w:rsidRPr="00D54E1F">
        <w:rPr>
          <w:rFonts w:ascii="Times New Roman" w:hAnsi="Times New Roman"/>
        </w:rPr>
        <w:t>поселения.</w:t>
      </w:r>
    </w:p>
    <w:p w14:paraId="657A144C" w14:textId="77777777" w:rsidR="00D54E1F" w:rsidRPr="00D54E1F" w:rsidRDefault="00D54E1F" w:rsidP="005F09D6">
      <w:pPr>
        <w:pStyle w:val="af"/>
        <w:widowControl w:val="0"/>
        <w:numPr>
          <w:ilvl w:val="1"/>
          <w:numId w:val="93"/>
        </w:numPr>
        <w:tabs>
          <w:tab w:val="left" w:pos="1314"/>
        </w:tabs>
        <w:autoSpaceDE w:val="0"/>
        <w:autoSpaceDN w:val="0"/>
        <w:spacing w:after="0" w:line="240" w:lineRule="auto"/>
        <w:ind w:right="110" w:firstLine="708"/>
        <w:contextualSpacing w:val="0"/>
        <w:jc w:val="both"/>
        <w:rPr>
          <w:rFonts w:ascii="Times New Roman" w:hAnsi="Times New Roman"/>
        </w:rPr>
      </w:pPr>
      <w:r w:rsidRPr="00D54E1F">
        <w:rPr>
          <w:rFonts w:ascii="Times New Roman" w:hAnsi="Times New Roman"/>
        </w:rPr>
        <w:t xml:space="preserve">Содержание, реставрация, ремонт памятников, мемориальных досок и иных памятных знаков, являющихся муниципальной собственностью, производятся за счет бюджета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w:t>
      </w:r>
    </w:p>
    <w:p w14:paraId="17698845" w14:textId="77777777" w:rsidR="00D54E1F" w:rsidRPr="00D54E1F" w:rsidRDefault="00D54E1F" w:rsidP="005F09D6">
      <w:pPr>
        <w:pStyle w:val="af"/>
        <w:widowControl w:val="0"/>
        <w:numPr>
          <w:ilvl w:val="1"/>
          <w:numId w:val="93"/>
        </w:numPr>
        <w:tabs>
          <w:tab w:val="left" w:pos="1343"/>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 xml:space="preserve">Все памятные знаки, установленные на территории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 xml:space="preserve">, на фасадах зданий и иных сооружений, являются достоянием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 частью его природно-историко-культурного наследия и подлежат сохранению, ремонту и реставрации в соответствии с действующим</w:t>
      </w:r>
      <w:r w:rsidRPr="00D54E1F">
        <w:rPr>
          <w:rFonts w:ascii="Times New Roman" w:hAnsi="Times New Roman"/>
          <w:spacing w:val="-5"/>
        </w:rPr>
        <w:t xml:space="preserve"> </w:t>
      </w:r>
      <w:r w:rsidRPr="00D54E1F">
        <w:rPr>
          <w:rFonts w:ascii="Times New Roman" w:hAnsi="Times New Roman"/>
        </w:rPr>
        <w:t>законодательством.</w:t>
      </w:r>
    </w:p>
    <w:p w14:paraId="469D7EAE" w14:textId="77777777" w:rsidR="00D54E1F" w:rsidRPr="00D54E1F" w:rsidRDefault="00D54E1F" w:rsidP="005F09D6">
      <w:pPr>
        <w:pStyle w:val="af"/>
        <w:widowControl w:val="0"/>
        <w:numPr>
          <w:ilvl w:val="1"/>
          <w:numId w:val="93"/>
        </w:numPr>
        <w:tabs>
          <w:tab w:val="left" w:pos="1312"/>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Демонтаж памятников, мемориальных досок и иных памятных знаков осуществляется на основании решения депутатов поселкового Совета</w:t>
      </w:r>
      <w:r w:rsidRPr="00D54E1F">
        <w:rPr>
          <w:rFonts w:ascii="Times New Roman" w:hAnsi="Times New Roman"/>
          <w:lang w:bidi="ru-RU"/>
        </w:rPr>
        <w:t xml:space="preserve"> 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w:t>
      </w:r>
    </w:p>
    <w:p w14:paraId="2311BB38" w14:textId="77777777" w:rsidR="00D54E1F" w:rsidRPr="00D54E1F" w:rsidRDefault="00D54E1F" w:rsidP="005F09D6">
      <w:pPr>
        <w:pStyle w:val="af"/>
        <w:widowControl w:val="0"/>
        <w:numPr>
          <w:ilvl w:val="1"/>
          <w:numId w:val="93"/>
        </w:numPr>
        <w:tabs>
          <w:tab w:val="left" w:pos="1312"/>
        </w:tabs>
        <w:autoSpaceDE w:val="0"/>
        <w:autoSpaceDN w:val="0"/>
        <w:spacing w:after="0" w:line="240" w:lineRule="auto"/>
        <w:ind w:right="108" w:firstLine="708"/>
        <w:contextualSpacing w:val="0"/>
        <w:jc w:val="both"/>
        <w:rPr>
          <w:rFonts w:ascii="Times New Roman" w:hAnsi="Times New Roman"/>
        </w:rPr>
      </w:pPr>
      <w:r w:rsidRPr="00D54E1F">
        <w:rPr>
          <w:rFonts w:ascii="Times New Roman" w:hAnsi="Times New Roman"/>
        </w:rPr>
        <w:t xml:space="preserve">Предприятия, учреждения, организации и граждане обязаны обеспечивать сохранность памятных знаков. Контроль за состоянием и сохранностью памятных знаков на территории муниципального образования «Посёлок </w:t>
      </w:r>
      <w:proofErr w:type="spellStart"/>
      <w:r w:rsidRPr="00D54E1F">
        <w:rPr>
          <w:rFonts w:ascii="Times New Roman" w:hAnsi="Times New Roman"/>
        </w:rPr>
        <w:t>Айхал</w:t>
      </w:r>
      <w:proofErr w:type="spellEnd"/>
      <w:r w:rsidRPr="00D54E1F">
        <w:rPr>
          <w:rFonts w:ascii="Times New Roman" w:hAnsi="Times New Roman"/>
        </w:rPr>
        <w:t xml:space="preserve">» </w:t>
      </w:r>
      <w:proofErr w:type="spellStart"/>
      <w:r w:rsidRPr="00D54E1F">
        <w:rPr>
          <w:rFonts w:ascii="Times New Roman" w:hAnsi="Times New Roman"/>
        </w:rPr>
        <w:t>Мирнинского</w:t>
      </w:r>
      <w:proofErr w:type="spellEnd"/>
      <w:r w:rsidRPr="00D54E1F">
        <w:rPr>
          <w:rFonts w:ascii="Times New Roman" w:hAnsi="Times New Roman"/>
        </w:rPr>
        <w:t xml:space="preserve"> района Республики Саха (Якутия) осуществляется ими совместно с Администрацией </w:t>
      </w:r>
      <w:r w:rsidRPr="00D54E1F">
        <w:rPr>
          <w:rFonts w:ascii="Times New Roman" w:hAnsi="Times New Roman"/>
          <w:lang w:bidi="ru-RU"/>
        </w:rPr>
        <w:t xml:space="preserve">муниципального образования «Посёлок </w:t>
      </w:r>
      <w:proofErr w:type="spellStart"/>
      <w:r w:rsidRPr="00D54E1F">
        <w:rPr>
          <w:rFonts w:ascii="Times New Roman" w:hAnsi="Times New Roman"/>
          <w:lang w:bidi="ru-RU"/>
        </w:rPr>
        <w:t>Айхал</w:t>
      </w:r>
      <w:proofErr w:type="spellEnd"/>
      <w:r w:rsidRPr="00D54E1F">
        <w:rPr>
          <w:rFonts w:ascii="Times New Roman" w:hAnsi="Times New Roman"/>
          <w:lang w:bidi="ru-RU"/>
        </w:rPr>
        <w:t xml:space="preserve">» </w:t>
      </w:r>
      <w:proofErr w:type="spellStart"/>
      <w:r w:rsidRPr="00D54E1F">
        <w:rPr>
          <w:rFonts w:ascii="Times New Roman" w:hAnsi="Times New Roman"/>
          <w:lang w:bidi="ru-RU"/>
        </w:rPr>
        <w:t>Мирнинского</w:t>
      </w:r>
      <w:proofErr w:type="spellEnd"/>
      <w:r w:rsidRPr="00D54E1F">
        <w:rPr>
          <w:rFonts w:ascii="Times New Roman" w:hAnsi="Times New Roman"/>
          <w:lang w:bidi="ru-RU"/>
        </w:rPr>
        <w:t xml:space="preserve"> района Республики Саха (Якутия)</w:t>
      </w:r>
      <w:r w:rsidRPr="00D54E1F">
        <w:rPr>
          <w:rFonts w:ascii="Times New Roman" w:hAnsi="Times New Roman"/>
        </w:rPr>
        <w:t>.</w:t>
      </w:r>
    </w:p>
    <w:p w14:paraId="7A481D4B" w14:textId="77777777" w:rsidR="00D54E1F" w:rsidRPr="00D54E1F" w:rsidRDefault="00D54E1F" w:rsidP="00D54E1F">
      <w:pPr>
        <w:ind w:right="28"/>
      </w:pPr>
    </w:p>
    <w:p w14:paraId="3B98D12A" w14:textId="77777777" w:rsidR="00D54E1F" w:rsidRPr="00D54E1F" w:rsidRDefault="00D54E1F" w:rsidP="00D54E1F"/>
    <w:p w14:paraId="709D091A" w14:textId="77777777" w:rsidR="00D54E1F" w:rsidRPr="00D54E1F" w:rsidRDefault="00D54E1F" w:rsidP="00D54E1F">
      <w:pPr>
        <w:keepNext/>
        <w:jc w:val="center"/>
        <w:outlineLvl w:val="1"/>
        <w:rPr>
          <w:bCs/>
        </w:rPr>
      </w:pPr>
      <w:r w:rsidRPr="00D54E1F">
        <w:rPr>
          <w:bCs/>
        </w:rPr>
        <w:t>РОССИЙСКАЯ ФЕДЕРАЦИЯ (РОССИЯ)</w:t>
      </w:r>
    </w:p>
    <w:p w14:paraId="53732A46" w14:textId="77777777" w:rsidR="00D54E1F" w:rsidRPr="00D54E1F" w:rsidRDefault="00D54E1F" w:rsidP="00D54E1F">
      <w:pPr>
        <w:jc w:val="center"/>
      </w:pPr>
      <w:r w:rsidRPr="00D54E1F">
        <w:t>РЕСПУБЛИКА САХА (ЯКУТИЯ)</w:t>
      </w:r>
    </w:p>
    <w:p w14:paraId="042994C7" w14:textId="77777777" w:rsidR="00D54E1F" w:rsidRPr="00D54E1F" w:rsidRDefault="00D54E1F" w:rsidP="00D54E1F">
      <w:pPr>
        <w:jc w:val="center"/>
      </w:pPr>
      <w:r w:rsidRPr="00D54E1F">
        <w:t>МИРНИНСКИЙ РАЙОН</w:t>
      </w:r>
    </w:p>
    <w:p w14:paraId="4A3D457F" w14:textId="77777777" w:rsidR="00D54E1F" w:rsidRPr="00D54E1F" w:rsidRDefault="00D54E1F" w:rsidP="00D54E1F">
      <w:pPr>
        <w:jc w:val="center"/>
      </w:pPr>
      <w:r w:rsidRPr="00D54E1F">
        <w:t>МУНИЦИПАЛЬНОЕ ОБРАЗОВАНИЕ «ПОСЕЛОК АЙХАЛ»</w:t>
      </w:r>
    </w:p>
    <w:p w14:paraId="2BA0039D" w14:textId="77777777" w:rsidR="00D54E1F" w:rsidRPr="00D54E1F" w:rsidRDefault="00D54E1F" w:rsidP="00D54E1F">
      <w:pPr>
        <w:jc w:val="center"/>
      </w:pPr>
      <w:r w:rsidRPr="00D54E1F">
        <w:t>ПОСЕЛКОВЫЙ СОВЕТ ДЕПУТАТОВ</w:t>
      </w:r>
    </w:p>
    <w:p w14:paraId="34B755C8" w14:textId="77777777" w:rsidR="00D54E1F" w:rsidRPr="00D54E1F" w:rsidRDefault="00D54E1F" w:rsidP="00D54E1F">
      <w:pPr>
        <w:jc w:val="center"/>
      </w:pPr>
      <w:r w:rsidRPr="00D54E1F">
        <w:rPr>
          <w:lang w:val="en-US"/>
        </w:rPr>
        <w:t>XIX</w:t>
      </w:r>
      <w:r w:rsidRPr="00D54E1F">
        <w:t xml:space="preserve"> СЕССИЯ</w:t>
      </w:r>
    </w:p>
    <w:p w14:paraId="7862B8E3"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706"/>
        <w:gridCol w:w="4649"/>
      </w:tblGrid>
      <w:tr w:rsidR="00D54E1F" w:rsidRPr="00D54E1F" w14:paraId="1F7F4380" w14:textId="77777777" w:rsidTr="00D54E1F">
        <w:tc>
          <w:tcPr>
            <w:tcW w:w="4808" w:type="dxa"/>
          </w:tcPr>
          <w:p w14:paraId="7E5BD77E" w14:textId="77777777" w:rsidR="00D54E1F" w:rsidRPr="00D54E1F" w:rsidRDefault="00D54E1F" w:rsidP="00D54E1F">
            <w:pPr>
              <w:rPr>
                <w:bCs/>
              </w:rPr>
            </w:pPr>
            <w:r w:rsidRPr="00D54E1F">
              <w:rPr>
                <w:bCs/>
                <w:lang w:val="en-US"/>
              </w:rPr>
              <w:t>25</w:t>
            </w:r>
            <w:r w:rsidRPr="00D54E1F">
              <w:rPr>
                <w:bCs/>
              </w:rPr>
              <w:t xml:space="preserve"> декабря 202</w:t>
            </w:r>
            <w:r w:rsidRPr="00D54E1F">
              <w:rPr>
                <w:bCs/>
                <w:lang w:val="en-US"/>
              </w:rPr>
              <w:t>3</w:t>
            </w:r>
            <w:r w:rsidRPr="00D54E1F">
              <w:rPr>
                <w:bCs/>
              </w:rPr>
              <w:t xml:space="preserve"> года</w:t>
            </w:r>
          </w:p>
        </w:tc>
        <w:tc>
          <w:tcPr>
            <w:tcW w:w="4763" w:type="dxa"/>
          </w:tcPr>
          <w:p w14:paraId="246706DE" w14:textId="77777777" w:rsidR="00D54E1F" w:rsidRPr="00D54E1F" w:rsidRDefault="00D54E1F" w:rsidP="00D54E1F">
            <w:pPr>
              <w:jc w:val="right"/>
              <w:rPr>
                <w:bCs/>
              </w:rPr>
            </w:pPr>
            <w:r w:rsidRPr="00D54E1F">
              <w:rPr>
                <w:lang w:val="en-US"/>
              </w:rPr>
              <w:t>V</w:t>
            </w:r>
            <w:r w:rsidRPr="00D54E1F">
              <w:t xml:space="preserve">-№ </w:t>
            </w:r>
            <w:r w:rsidRPr="00D54E1F">
              <w:rPr>
                <w:lang w:val="en-US"/>
              </w:rPr>
              <w:t>19</w:t>
            </w:r>
            <w:r w:rsidRPr="00D54E1F">
              <w:t>-10</w:t>
            </w:r>
          </w:p>
        </w:tc>
      </w:tr>
    </w:tbl>
    <w:p w14:paraId="704D3899" w14:textId="77777777" w:rsidR="00D54E1F" w:rsidRPr="00D54E1F" w:rsidRDefault="00D54E1F" w:rsidP="00D54E1F">
      <w:pPr>
        <w:pStyle w:val="a5"/>
        <w:spacing w:before="0" w:beforeAutospacing="0" w:after="0" w:afterAutospacing="0"/>
        <w:jc w:val="center"/>
        <w:rPr>
          <w:b/>
        </w:rPr>
      </w:pPr>
    </w:p>
    <w:p w14:paraId="5D814123" w14:textId="77777777" w:rsidR="00D54E1F" w:rsidRPr="00D54E1F" w:rsidRDefault="00D54E1F" w:rsidP="00D54E1F">
      <w:pPr>
        <w:pStyle w:val="a5"/>
        <w:spacing w:before="0" w:beforeAutospacing="0" w:after="0" w:afterAutospacing="0"/>
        <w:jc w:val="center"/>
        <w:rPr>
          <w:b/>
        </w:rPr>
      </w:pPr>
      <w:r w:rsidRPr="00D54E1F">
        <w:rPr>
          <w:b/>
        </w:rPr>
        <w:t>Об утверждении плана работы поселкового Совета депутатов на 2024 год</w:t>
      </w:r>
    </w:p>
    <w:p w14:paraId="42ACC9C9" w14:textId="77777777" w:rsidR="00D54E1F" w:rsidRPr="00D54E1F" w:rsidRDefault="00D54E1F" w:rsidP="00D54E1F">
      <w:pPr>
        <w:ind w:firstLine="567"/>
        <w:jc w:val="both"/>
      </w:pPr>
    </w:p>
    <w:p w14:paraId="79C5F756" w14:textId="77777777" w:rsidR="00D54E1F" w:rsidRPr="00D54E1F" w:rsidRDefault="00D54E1F" w:rsidP="00D54E1F">
      <w:pPr>
        <w:ind w:firstLine="567"/>
        <w:jc w:val="both"/>
        <w:rPr>
          <w:b/>
          <w:bCs/>
        </w:rPr>
      </w:pPr>
      <w:r w:rsidRPr="00D54E1F">
        <w:t xml:space="preserve">Заслушав и обсудив информацию Председателя поселкового Совета депутатов </w:t>
      </w:r>
      <w:r w:rsidRPr="00D54E1F">
        <w:rPr>
          <w:lang w:val="en-US"/>
        </w:rPr>
        <w:t>V</w:t>
      </w:r>
      <w:r w:rsidRPr="00D54E1F">
        <w:t xml:space="preserve"> </w:t>
      </w:r>
      <w:r w:rsidRPr="00D54E1F">
        <w:lastRenderedPageBreak/>
        <w:t xml:space="preserve">созыва А.М. </w:t>
      </w:r>
      <w:proofErr w:type="spellStart"/>
      <w:r w:rsidRPr="00D54E1F">
        <w:t>Бочарова</w:t>
      </w:r>
      <w:proofErr w:type="spellEnd"/>
      <w:r w:rsidRPr="00D54E1F">
        <w:t>,</w:t>
      </w:r>
      <w:r w:rsidRPr="00D54E1F">
        <w:rPr>
          <w:b/>
        </w:rPr>
        <w:t xml:space="preserve"> </w:t>
      </w:r>
      <w:r w:rsidRPr="00D54E1F">
        <w:rPr>
          <w:b/>
          <w:bCs/>
        </w:rPr>
        <w:t>поселковый Совет депутатов решил:</w:t>
      </w:r>
    </w:p>
    <w:p w14:paraId="3AAE9DD9" w14:textId="77777777" w:rsidR="00D54E1F" w:rsidRPr="00D54E1F" w:rsidRDefault="00D54E1F" w:rsidP="00D54E1F">
      <w:pPr>
        <w:ind w:firstLine="567"/>
        <w:jc w:val="both"/>
      </w:pPr>
    </w:p>
    <w:p w14:paraId="57EA4E32" w14:textId="77777777" w:rsidR="00D54E1F" w:rsidRPr="00D54E1F" w:rsidRDefault="00D54E1F" w:rsidP="00D54E1F">
      <w:pPr>
        <w:tabs>
          <w:tab w:val="left" w:pos="0"/>
        </w:tabs>
        <w:ind w:firstLine="567"/>
        <w:jc w:val="both"/>
      </w:pPr>
      <w:r w:rsidRPr="00D54E1F">
        <w:t>1.</w:t>
      </w:r>
      <w:r w:rsidRPr="00D54E1F">
        <w:tab/>
        <w:t>Утвердить план работы поселкового Совета депутатов на 2024 год согласно приложению.</w:t>
      </w:r>
    </w:p>
    <w:p w14:paraId="52C6AF20" w14:textId="77777777" w:rsidR="00D54E1F" w:rsidRPr="00D54E1F" w:rsidRDefault="00D54E1F" w:rsidP="00D54E1F">
      <w:pPr>
        <w:pStyle w:val="14"/>
        <w:tabs>
          <w:tab w:val="left" w:pos="0"/>
        </w:tabs>
        <w:spacing w:after="0" w:line="240" w:lineRule="auto"/>
        <w:ind w:left="0" w:firstLine="567"/>
        <w:jc w:val="both"/>
        <w:rPr>
          <w:rFonts w:ascii="Times New Roman" w:hAnsi="Times New Roman"/>
        </w:rPr>
      </w:pPr>
      <w:r w:rsidRPr="00D54E1F">
        <w:rPr>
          <w:rFonts w:ascii="Times New Roman" w:hAnsi="Times New Roman"/>
        </w:rPr>
        <w:t>2.</w:t>
      </w:r>
      <w:r w:rsidRPr="00D54E1F">
        <w:rPr>
          <w:rFonts w:ascii="Times New Roman" w:hAnsi="Times New Roman"/>
        </w:rPr>
        <w:tab/>
        <w:t xml:space="preserve">Настоящее решение вступает в силу даты принятия. </w:t>
      </w:r>
    </w:p>
    <w:p w14:paraId="2B394C19" w14:textId="77777777" w:rsidR="00D54E1F" w:rsidRPr="00D54E1F" w:rsidRDefault="00D54E1F" w:rsidP="00D54E1F">
      <w:pPr>
        <w:pStyle w:val="af"/>
        <w:tabs>
          <w:tab w:val="left" w:pos="0"/>
        </w:tabs>
        <w:ind w:left="0" w:firstLine="567"/>
        <w:jc w:val="both"/>
        <w:rPr>
          <w:rFonts w:ascii="Times New Roman" w:hAnsi="Times New Roman"/>
        </w:rPr>
      </w:pPr>
      <w:r w:rsidRPr="00D54E1F">
        <w:rPr>
          <w:rFonts w:ascii="Times New Roman" w:hAnsi="Times New Roman"/>
        </w:rPr>
        <w:t>3.</w:t>
      </w:r>
      <w:r w:rsidRPr="00D54E1F">
        <w:rPr>
          <w:rFonts w:ascii="Times New Roman" w:hAnsi="Times New Roman"/>
        </w:rPr>
        <w:tab/>
        <w:t>Контроль исполнения настоящего решения возложить на Председателя поселкового Совета депутатов.</w:t>
      </w:r>
    </w:p>
    <w:p w14:paraId="50291D05" w14:textId="77777777" w:rsidR="00D54E1F" w:rsidRPr="00D54E1F" w:rsidRDefault="00D54E1F" w:rsidP="00D54E1F">
      <w:pPr>
        <w:tabs>
          <w:tab w:val="left" w:pos="0"/>
        </w:tabs>
        <w:jc w:val="both"/>
      </w:pPr>
    </w:p>
    <w:tbl>
      <w:tblPr>
        <w:tblW w:w="5000" w:type="pct"/>
        <w:tblLook w:val="04A0" w:firstRow="1" w:lastRow="0" w:firstColumn="1" w:lastColumn="0" w:noHBand="0" w:noVBand="1"/>
      </w:tblPr>
      <w:tblGrid>
        <w:gridCol w:w="4677"/>
        <w:gridCol w:w="4678"/>
      </w:tblGrid>
      <w:tr w:rsidR="00D54E1F" w:rsidRPr="00D54E1F" w14:paraId="175718AA" w14:textId="77777777" w:rsidTr="00D54E1F">
        <w:tc>
          <w:tcPr>
            <w:tcW w:w="2500" w:type="pct"/>
          </w:tcPr>
          <w:p w14:paraId="544B1CA9" w14:textId="77777777" w:rsidR="00D54E1F" w:rsidRPr="00D54E1F" w:rsidRDefault="00D54E1F" w:rsidP="00D54E1F">
            <w:pPr>
              <w:tabs>
                <w:tab w:val="left" w:pos="360"/>
              </w:tabs>
              <w:rPr>
                <w:b/>
                <w:szCs w:val="22"/>
              </w:rPr>
            </w:pPr>
            <w:r w:rsidRPr="00D54E1F">
              <w:rPr>
                <w:b/>
                <w:szCs w:val="22"/>
              </w:rPr>
              <w:t xml:space="preserve">Председатель </w:t>
            </w:r>
          </w:p>
          <w:p w14:paraId="6097630C" w14:textId="77777777" w:rsidR="00D54E1F" w:rsidRPr="00D54E1F" w:rsidRDefault="00D54E1F" w:rsidP="00D54E1F">
            <w:pPr>
              <w:tabs>
                <w:tab w:val="left" w:pos="360"/>
              </w:tabs>
              <w:rPr>
                <w:b/>
                <w:szCs w:val="22"/>
              </w:rPr>
            </w:pPr>
            <w:r w:rsidRPr="00D54E1F">
              <w:rPr>
                <w:b/>
                <w:szCs w:val="22"/>
              </w:rPr>
              <w:t>поселкового Совета депутатов</w:t>
            </w:r>
          </w:p>
        </w:tc>
        <w:tc>
          <w:tcPr>
            <w:tcW w:w="2500" w:type="pct"/>
            <w:vAlign w:val="bottom"/>
          </w:tcPr>
          <w:p w14:paraId="2ABFB387" w14:textId="77777777" w:rsidR="00D54E1F" w:rsidRPr="00D54E1F" w:rsidRDefault="00D54E1F" w:rsidP="00D54E1F">
            <w:pPr>
              <w:jc w:val="right"/>
              <w:rPr>
                <w:b/>
                <w:bCs/>
                <w:szCs w:val="22"/>
              </w:rPr>
            </w:pPr>
            <w:proofErr w:type="spellStart"/>
            <w:r w:rsidRPr="00D54E1F">
              <w:rPr>
                <w:b/>
                <w:bCs/>
                <w:szCs w:val="22"/>
              </w:rPr>
              <w:t>А.М.Бочаров</w:t>
            </w:r>
            <w:proofErr w:type="spellEnd"/>
          </w:p>
        </w:tc>
      </w:tr>
    </w:tbl>
    <w:p w14:paraId="0359E457" w14:textId="77777777" w:rsidR="00D54E1F" w:rsidRPr="00D54E1F" w:rsidRDefault="00D54E1F" w:rsidP="00D54E1F"/>
    <w:p w14:paraId="2A998206" w14:textId="77777777" w:rsidR="00D54E1F" w:rsidRPr="00D54E1F" w:rsidRDefault="00D54E1F" w:rsidP="00D54E1F">
      <w:pPr>
        <w:keepNext/>
        <w:jc w:val="center"/>
        <w:outlineLvl w:val="1"/>
        <w:rPr>
          <w:bCs/>
        </w:rPr>
      </w:pPr>
      <w:r w:rsidRPr="00D54E1F">
        <w:rPr>
          <w:bCs/>
        </w:rPr>
        <w:t>РОССИЙСКАЯ ФЕДЕРАЦИЯ (РОССИЯ)</w:t>
      </w:r>
    </w:p>
    <w:p w14:paraId="5E1DDE4B" w14:textId="77777777" w:rsidR="00D54E1F" w:rsidRPr="00D54E1F" w:rsidRDefault="00D54E1F" w:rsidP="00D54E1F">
      <w:pPr>
        <w:jc w:val="center"/>
      </w:pPr>
      <w:r w:rsidRPr="00D54E1F">
        <w:t>РЕСПУБЛИКА САХА (ЯКУТИЯ)</w:t>
      </w:r>
    </w:p>
    <w:p w14:paraId="3AE5D357" w14:textId="77777777" w:rsidR="00D54E1F" w:rsidRPr="00D54E1F" w:rsidRDefault="00D54E1F" w:rsidP="00D54E1F">
      <w:pPr>
        <w:jc w:val="center"/>
      </w:pPr>
      <w:r w:rsidRPr="00D54E1F">
        <w:t>МИРНИНСКИЙ РАЙОН</w:t>
      </w:r>
    </w:p>
    <w:p w14:paraId="1DE98042" w14:textId="77777777" w:rsidR="00D54E1F" w:rsidRPr="00D54E1F" w:rsidRDefault="00D54E1F" w:rsidP="00D54E1F">
      <w:pPr>
        <w:jc w:val="center"/>
      </w:pPr>
      <w:r w:rsidRPr="00D54E1F">
        <w:t>МУНИЦИПАЛЬНОЕ ОБРАЗОВАНИЕ «ПОСЕЛОК АЙХАЛ»</w:t>
      </w:r>
    </w:p>
    <w:p w14:paraId="21EA1AAD" w14:textId="77777777" w:rsidR="00D54E1F" w:rsidRPr="00D54E1F" w:rsidRDefault="00D54E1F" w:rsidP="00D54E1F">
      <w:pPr>
        <w:jc w:val="center"/>
      </w:pPr>
      <w:r w:rsidRPr="00D54E1F">
        <w:t>ПОСЕЛКОВЫЙ СОВЕТ ДЕПУТАТОВ</w:t>
      </w:r>
    </w:p>
    <w:p w14:paraId="2D0E2941" w14:textId="77777777" w:rsidR="00D54E1F" w:rsidRPr="00D54E1F" w:rsidRDefault="00D54E1F" w:rsidP="00D54E1F">
      <w:pPr>
        <w:jc w:val="center"/>
      </w:pPr>
      <w:r w:rsidRPr="00D54E1F">
        <w:rPr>
          <w:lang w:val="en-US"/>
        </w:rPr>
        <w:t>XI</w:t>
      </w:r>
      <w:r w:rsidRPr="00D54E1F">
        <w:t>Х СЕССИЯ</w:t>
      </w:r>
    </w:p>
    <w:p w14:paraId="13516441" w14:textId="77777777" w:rsidR="00D54E1F" w:rsidRPr="00D54E1F" w:rsidRDefault="00D54E1F" w:rsidP="00D54E1F">
      <w:pPr>
        <w:jc w:val="center"/>
        <w:rPr>
          <w:bCs/>
        </w:rPr>
      </w:pPr>
      <w:r w:rsidRPr="00D54E1F">
        <w:rPr>
          <w:bCs/>
        </w:rPr>
        <w:t>РЕШЕНИЕ</w:t>
      </w:r>
    </w:p>
    <w:tbl>
      <w:tblPr>
        <w:tblW w:w="0" w:type="auto"/>
        <w:tblLook w:val="04A0" w:firstRow="1" w:lastRow="0" w:firstColumn="1" w:lastColumn="0" w:noHBand="0" w:noVBand="1"/>
      </w:tblPr>
      <w:tblGrid>
        <w:gridCol w:w="4706"/>
        <w:gridCol w:w="4649"/>
      </w:tblGrid>
      <w:tr w:rsidR="00D54E1F" w:rsidRPr="00D54E1F" w14:paraId="3A52185F" w14:textId="77777777" w:rsidTr="00D54E1F">
        <w:tc>
          <w:tcPr>
            <w:tcW w:w="4808" w:type="dxa"/>
            <w:hideMark/>
          </w:tcPr>
          <w:p w14:paraId="347FC996" w14:textId="77777777" w:rsidR="00D54E1F" w:rsidRPr="00D54E1F" w:rsidRDefault="00D54E1F" w:rsidP="00D54E1F">
            <w:pPr>
              <w:rPr>
                <w:bCs/>
              </w:rPr>
            </w:pPr>
            <w:r w:rsidRPr="00D54E1F">
              <w:rPr>
                <w:bCs/>
              </w:rPr>
              <w:t>25 декабря 2023 года</w:t>
            </w:r>
          </w:p>
        </w:tc>
        <w:tc>
          <w:tcPr>
            <w:tcW w:w="4763" w:type="dxa"/>
            <w:hideMark/>
          </w:tcPr>
          <w:p w14:paraId="25654D45" w14:textId="77777777" w:rsidR="00D54E1F" w:rsidRPr="00D54E1F" w:rsidRDefault="00D54E1F" w:rsidP="00D54E1F">
            <w:pPr>
              <w:jc w:val="right"/>
              <w:rPr>
                <w:bCs/>
              </w:rPr>
            </w:pPr>
            <w:r w:rsidRPr="00D54E1F">
              <w:rPr>
                <w:bCs/>
                <w:lang w:val="en-US"/>
              </w:rPr>
              <w:t>V</w:t>
            </w:r>
            <w:r w:rsidRPr="00D54E1F">
              <w:rPr>
                <w:bCs/>
              </w:rPr>
              <w:t>-№ 19-11</w:t>
            </w:r>
          </w:p>
        </w:tc>
      </w:tr>
    </w:tbl>
    <w:p w14:paraId="7A7DD936" w14:textId="77777777" w:rsidR="00D54E1F" w:rsidRPr="00D54E1F" w:rsidRDefault="00D54E1F" w:rsidP="00D54E1F">
      <w:pPr>
        <w:rPr>
          <w:b/>
          <w:bCs/>
        </w:rPr>
      </w:pPr>
    </w:p>
    <w:p w14:paraId="4902F19D" w14:textId="77777777" w:rsidR="00D54E1F" w:rsidRPr="00D54E1F" w:rsidRDefault="00D54E1F" w:rsidP="00D54E1F">
      <w:pPr>
        <w:jc w:val="center"/>
        <w:rPr>
          <w:b/>
          <w:noProof/>
        </w:rPr>
      </w:pPr>
      <w:r w:rsidRPr="00D54E1F">
        <w:rPr>
          <w:b/>
        </w:rPr>
        <w:t>О проведении очередной сессии поселкового Совета депутатов</w:t>
      </w:r>
    </w:p>
    <w:p w14:paraId="10FBFDC3" w14:textId="77777777" w:rsidR="00D54E1F" w:rsidRPr="00D54E1F" w:rsidRDefault="00D54E1F" w:rsidP="00D54E1F">
      <w:pPr>
        <w:rPr>
          <w:b/>
          <w:bCs/>
        </w:rPr>
      </w:pPr>
    </w:p>
    <w:p w14:paraId="2E42E0A2" w14:textId="77777777" w:rsidR="00D54E1F" w:rsidRPr="00D54E1F" w:rsidRDefault="00D54E1F" w:rsidP="00D54E1F">
      <w:pPr>
        <w:ind w:firstLine="567"/>
        <w:jc w:val="both"/>
        <w:rPr>
          <w:b/>
          <w:bCs/>
        </w:rPr>
      </w:pPr>
      <w:r w:rsidRPr="00D54E1F">
        <w:t xml:space="preserve">Заслушав и обсудив информацию председателя поселкового Совета депутатов           А.М. </w:t>
      </w:r>
      <w:proofErr w:type="spellStart"/>
      <w:r w:rsidRPr="00D54E1F">
        <w:t>Бочарова</w:t>
      </w:r>
      <w:proofErr w:type="spellEnd"/>
      <w:r w:rsidRPr="00D54E1F">
        <w:t xml:space="preserve">,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D54E1F">
        <w:rPr>
          <w:bCs/>
        </w:rPr>
        <w:t>(с последующими изменениями и дополнениями),</w:t>
      </w:r>
      <w:r w:rsidRPr="00D54E1F">
        <w:t xml:space="preserve"> </w:t>
      </w:r>
      <w:r w:rsidRPr="00D54E1F">
        <w:rPr>
          <w:b/>
          <w:bCs/>
        </w:rPr>
        <w:t>поселковый Совет депутатов решил:</w:t>
      </w:r>
    </w:p>
    <w:p w14:paraId="56B06291" w14:textId="77777777" w:rsidR="00D54E1F" w:rsidRPr="00D54E1F" w:rsidRDefault="00D54E1F" w:rsidP="00D54E1F">
      <w:pPr>
        <w:ind w:firstLine="567"/>
        <w:jc w:val="both"/>
        <w:rPr>
          <w:bCs/>
        </w:rPr>
      </w:pPr>
    </w:p>
    <w:p w14:paraId="47C24BF6" w14:textId="77777777" w:rsidR="00D54E1F" w:rsidRPr="00D54E1F" w:rsidRDefault="00D54E1F" w:rsidP="005F09D6">
      <w:pPr>
        <w:widowControl/>
        <w:numPr>
          <w:ilvl w:val="0"/>
          <w:numId w:val="94"/>
        </w:numPr>
        <w:tabs>
          <w:tab w:val="left" w:pos="0"/>
        </w:tabs>
        <w:autoSpaceDE/>
        <w:autoSpaceDN/>
        <w:adjustRightInd/>
        <w:ind w:left="0" w:firstLine="567"/>
        <w:jc w:val="both"/>
      </w:pPr>
      <w:r w:rsidRPr="00D54E1F">
        <w:t xml:space="preserve">Считать целесообразным проведение очередной </w:t>
      </w:r>
      <w:r w:rsidRPr="00D54E1F">
        <w:rPr>
          <w:lang w:val="en-US"/>
        </w:rPr>
        <w:t>X</w:t>
      </w:r>
      <w:r w:rsidRPr="00D54E1F">
        <w:t xml:space="preserve">Х сессии поселкового Совета депутатов </w:t>
      </w:r>
      <w:r w:rsidRPr="00D54E1F">
        <w:rPr>
          <w:lang w:val="en-US"/>
        </w:rPr>
        <w:t>V</w:t>
      </w:r>
      <w:r w:rsidRPr="00D54E1F">
        <w:t xml:space="preserve"> созыва </w:t>
      </w:r>
      <w:r w:rsidRPr="00D54E1F">
        <w:rPr>
          <w:b/>
          <w:u w:val="single"/>
        </w:rPr>
        <w:t xml:space="preserve">30 января </w:t>
      </w:r>
      <w:r w:rsidRPr="00D54E1F">
        <w:rPr>
          <w:rStyle w:val="af7"/>
          <w:u w:val="single"/>
        </w:rPr>
        <w:t>2024</w:t>
      </w:r>
      <w:r w:rsidRPr="00D54E1F">
        <w:rPr>
          <w:rStyle w:val="af7"/>
        </w:rPr>
        <w:t xml:space="preserve"> </w:t>
      </w:r>
      <w:r w:rsidRPr="00D54E1F">
        <w:t>года.</w:t>
      </w:r>
    </w:p>
    <w:p w14:paraId="03E8FCCE" w14:textId="3FBAD37C" w:rsidR="00D54E1F" w:rsidRPr="00D54E1F" w:rsidRDefault="00D54E1F" w:rsidP="005F09D6">
      <w:pPr>
        <w:widowControl/>
        <w:numPr>
          <w:ilvl w:val="0"/>
          <w:numId w:val="94"/>
        </w:numPr>
        <w:tabs>
          <w:tab w:val="left" w:pos="0"/>
        </w:tabs>
        <w:autoSpaceDE/>
        <w:autoSpaceDN/>
        <w:adjustRightInd/>
        <w:ind w:left="0" w:firstLine="567"/>
        <w:jc w:val="both"/>
        <w:rPr>
          <w:b/>
        </w:rPr>
      </w:pPr>
      <w:r w:rsidRPr="00D54E1F">
        <w:rPr>
          <w:rStyle w:val="af7"/>
        </w:rPr>
        <w:t xml:space="preserve">Поселковой администрации, постоянным депутатским комиссиям </w:t>
      </w:r>
      <w:r w:rsidRPr="00D54E1F">
        <w:t>поселкового Совета депутатов предоставить предложения по проекту повестки сессии поселкового Совета депутатов в с</w:t>
      </w:r>
      <w:r w:rsidRPr="00D54E1F">
        <w:rPr>
          <w:rStyle w:val="af7"/>
        </w:rPr>
        <w:t xml:space="preserve">рок до 23 января 2024 </w:t>
      </w:r>
      <w:bookmarkStart w:id="294" w:name="_GoBack"/>
      <w:bookmarkEnd w:id="294"/>
      <w:r w:rsidRPr="00D54E1F">
        <w:rPr>
          <w:rStyle w:val="af7"/>
        </w:rPr>
        <w:t>года.</w:t>
      </w:r>
    </w:p>
    <w:p w14:paraId="1C37158C" w14:textId="77777777" w:rsidR="00D54E1F" w:rsidRPr="00D54E1F" w:rsidRDefault="00D54E1F" w:rsidP="005F09D6">
      <w:pPr>
        <w:widowControl/>
        <w:numPr>
          <w:ilvl w:val="0"/>
          <w:numId w:val="94"/>
        </w:numPr>
        <w:tabs>
          <w:tab w:val="left" w:pos="0"/>
        </w:tabs>
        <w:autoSpaceDE/>
        <w:autoSpaceDN/>
        <w:adjustRightInd/>
        <w:ind w:left="0" w:firstLine="567"/>
        <w:jc w:val="both"/>
      </w:pPr>
      <w:r w:rsidRPr="00D54E1F">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084263DF" w14:textId="77777777" w:rsidR="00D54E1F" w:rsidRPr="00D54E1F" w:rsidRDefault="00D54E1F" w:rsidP="005F09D6">
      <w:pPr>
        <w:pStyle w:val="af"/>
        <w:numPr>
          <w:ilvl w:val="0"/>
          <w:numId w:val="94"/>
        </w:numPr>
        <w:tabs>
          <w:tab w:val="left" w:pos="0"/>
        </w:tabs>
        <w:spacing w:after="0" w:line="240" w:lineRule="auto"/>
        <w:ind w:left="0" w:firstLine="567"/>
        <w:jc w:val="both"/>
        <w:rPr>
          <w:rFonts w:ascii="Times New Roman" w:hAnsi="Times New Roman"/>
        </w:rPr>
      </w:pPr>
      <w:r w:rsidRPr="00D54E1F">
        <w:rPr>
          <w:rStyle w:val="af7"/>
          <w:rFonts w:ascii="Times New Roman" w:hAnsi="Times New Roman"/>
        </w:rPr>
        <w:t>Поселковой администрации при подготовке материалов к рассмотрению поселковым Советом депутатов строго руководствоваться Положением о</w:t>
      </w:r>
      <w:r w:rsidRPr="00D54E1F">
        <w:rPr>
          <w:rFonts w:ascii="Times New Roman" w:hAnsi="Times New Roman"/>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75FE047A" w14:textId="77777777" w:rsidR="00D54E1F" w:rsidRPr="00D54E1F" w:rsidRDefault="00D54E1F" w:rsidP="005F09D6">
      <w:pPr>
        <w:pStyle w:val="af"/>
        <w:numPr>
          <w:ilvl w:val="0"/>
          <w:numId w:val="94"/>
        </w:numPr>
        <w:tabs>
          <w:tab w:val="left" w:pos="0"/>
        </w:tabs>
        <w:spacing w:after="0" w:line="240" w:lineRule="auto"/>
        <w:ind w:left="0" w:firstLine="567"/>
        <w:jc w:val="both"/>
        <w:rPr>
          <w:rStyle w:val="af7"/>
          <w:rFonts w:ascii="Times New Roman" w:hAnsi="Times New Roman"/>
          <w:b w:val="0"/>
          <w:bCs w:val="0"/>
        </w:rPr>
      </w:pPr>
      <w:r w:rsidRPr="00D54E1F">
        <w:rPr>
          <w:rStyle w:val="af7"/>
          <w:rFonts w:ascii="Times New Roman" w:hAnsi="Times New Roman"/>
        </w:rPr>
        <w:t>Настоящее решение вступает в силу с даты принятия.</w:t>
      </w:r>
    </w:p>
    <w:p w14:paraId="2CFEAB71" w14:textId="77777777" w:rsidR="00D54E1F" w:rsidRPr="00D54E1F" w:rsidRDefault="00D54E1F" w:rsidP="005F09D6">
      <w:pPr>
        <w:pStyle w:val="af"/>
        <w:numPr>
          <w:ilvl w:val="0"/>
          <w:numId w:val="94"/>
        </w:numPr>
        <w:tabs>
          <w:tab w:val="left" w:pos="0"/>
        </w:tabs>
        <w:spacing w:after="0" w:line="240" w:lineRule="auto"/>
        <w:ind w:left="0" w:firstLine="567"/>
        <w:jc w:val="both"/>
        <w:rPr>
          <w:rFonts w:ascii="Times New Roman" w:hAnsi="Times New Roman"/>
        </w:rPr>
      </w:pPr>
      <w:r w:rsidRPr="00D54E1F">
        <w:rPr>
          <w:rFonts w:ascii="Times New Roman" w:hAnsi="Times New Roman"/>
        </w:rPr>
        <w:t>Контроль исполнения настоящего решения возложить на Председателя поселкового Совета депутатов.</w:t>
      </w:r>
    </w:p>
    <w:p w14:paraId="4103CFEA" w14:textId="77777777" w:rsidR="00D54E1F" w:rsidRPr="00D54E1F" w:rsidRDefault="00D54E1F" w:rsidP="00D54E1F">
      <w:pPr>
        <w:tabs>
          <w:tab w:val="left" w:pos="0"/>
          <w:tab w:val="left" w:pos="851"/>
        </w:tabs>
        <w:jc w:val="both"/>
      </w:pPr>
    </w:p>
    <w:tbl>
      <w:tblPr>
        <w:tblW w:w="5000" w:type="pct"/>
        <w:tblLook w:val="04A0" w:firstRow="1" w:lastRow="0" w:firstColumn="1" w:lastColumn="0" w:noHBand="0" w:noVBand="1"/>
      </w:tblPr>
      <w:tblGrid>
        <w:gridCol w:w="4677"/>
        <w:gridCol w:w="4678"/>
      </w:tblGrid>
      <w:tr w:rsidR="00D54E1F" w:rsidRPr="00D54E1F" w14:paraId="4C4425C2" w14:textId="77777777" w:rsidTr="00D54E1F">
        <w:tc>
          <w:tcPr>
            <w:tcW w:w="2500" w:type="pct"/>
            <w:hideMark/>
          </w:tcPr>
          <w:p w14:paraId="4A4C10E2" w14:textId="77777777" w:rsidR="00D54E1F" w:rsidRPr="00D54E1F" w:rsidRDefault="00D54E1F" w:rsidP="00D54E1F">
            <w:pPr>
              <w:tabs>
                <w:tab w:val="left" w:pos="360"/>
              </w:tabs>
              <w:rPr>
                <w:b/>
                <w:szCs w:val="22"/>
              </w:rPr>
            </w:pPr>
            <w:r w:rsidRPr="00D54E1F">
              <w:rPr>
                <w:b/>
                <w:szCs w:val="22"/>
              </w:rPr>
              <w:t>Председатель</w:t>
            </w:r>
          </w:p>
          <w:p w14:paraId="633095E0" w14:textId="77777777" w:rsidR="00D54E1F" w:rsidRPr="00D54E1F" w:rsidRDefault="00D54E1F" w:rsidP="00D54E1F">
            <w:pPr>
              <w:rPr>
                <w:b/>
                <w:bCs/>
                <w:szCs w:val="22"/>
              </w:rPr>
            </w:pPr>
            <w:r w:rsidRPr="00D54E1F">
              <w:rPr>
                <w:b/>
                <w:szCs w:val="22"/>
              </w:rPr>
              <w:t>поселкового Совета депутатов</w:t>
            </w:r>
          </w:p>
        </w:tc>
        <w:tc>
          <w:tcPr>
            <w:tcW w:w="2500" w:type="pct"/>
            <w:vAlign w:val="bottom"/>
            <w:hideMark/>
          </w:tcPr>
          <w:p w14:paraId="59F2A22B" w14:textId="77777777" w:rsidR="00D54E1F" w:rsidRPr="00D54E1F" w:rsidRDefault="00D54E1F" w:rsidP="00D54E1F">
            <w:pPr>
              <w:jc w:val="right"/>
              <w:rPr>
                <w:b/>
                <w:bCs/>
                <w:szCs w:val="22"/>
              </w:rPr>
            </w:pPr>
            <w:r w:rsidRPr="00D54E1F">
              <w:rPr>
                <w:b/>
                <w:bCs/>
                <w:szCs w:val="22"/>
              </w:rPr>
              <w:t>А.М. Бочаров</w:t>
            </w:r>
          </w:p>
        </w:tc>
      </w:tr>
    </w:tbl>
    <w:p w14:paraId="6D697105" w14:textId="77777777" w:rsidR="00D54E1F" w:rsidRPr="00D54E1F" w:rsidRDefault="00D54E1F" w:rsidP="00204044">
      <w:pPr>
        <w:tabs>
          <w:tab w:val="left" w:pos="0"/>
        </w:tabs>
        <w:jc w:val="both"/>
      </w:pPr>
    </w:p>
    <w:sectPr w:rsidR="00D54E1F" w:rsidRPr="00D54E1F" w:rsidSect="009A1ADC">
      <w:pgSz w:w="11906" w:h="16838"/>
      <w:pgMar w:top="142"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1BAF" w14:textId="77777777" w:rsidR="005F09D6" w:rsidRDefault="005F09D6" w:rsidP="00B428D1">
      <w:r>
        <w:separator/>
      </w:r>
    </w:p>
  </w:endnote>
  <w:endnote w:type="continuationSeparator" w:id="0">
    <w:p w14:paraId="503CBEA9" w14:textId="77777777" w:rsidR="005F09D6" w:rsidRDefault="005F09D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4AED" w14:textId="77777777" w:rsidR="00D54E1F" w:rsidRDefault="00D54E1F">
    <w:pPr>
      <w:pStyle w:val="ab"/>
      <w:jc w:val="right"/>
    </w:pPr>
  </w:p>
  <w:p w14:paraId="50F32557" w14:textId="77777777" w:rsidR="00D54E1F" w:rsidRDefault="00D54E1F">
    <w:pPr>
      <w:pStyle w:val="ab"/>
      <w:jc w:val="right"/>
    </w:pPr>
  </w:p>
  <w:p w14:paraId="7A5F23AF" w14:textId="77777777" w:rsidR="00D54E1F" w:rsidRDefault="00D54E1F">
    <w:pPr>
      <w:pStyle w:val="a3"/>
      <w:kinsoku w:val="0"/>
      <w:overflowPunct w:val="0"/>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801E" w14:textId="77777777" w:rsidR="00D54E1F" w:rsidRDefault="00D54E1F" w:rsidP="00D54E1F">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56D7B2AC" w14:textId="77777777" w:rsidR="00D54E1F" w:rsidRDefault="00D54E1F" w:rsidP="00D54E1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21CF" w14:textId="77777777" w:rsidR="00D54E1F" w:rsidRDefault="00D54E1F">
    <w:pPr>
      <w:pStyle w:val="ab"/>
      <w:jc w:val="right"/>
    </w:pPr>
    <w:r>
      <w:fldChar w:fldCharType="begin"/>
    </w:r>
    <w:r>
      <w:instrText xml:space="preserve"> PAGE   \* MERGEFORMAT </w:instrText>
    </w:r>
    <w:r>
      <w:fldChar w:fldCharType="separate"/>
    </w:r>
    <w:r w:rsidR="00204044">
      <w:rPr>
        <w:noProof/>
      </w:rPr>
      <w:t>79</w:t>
    </w:r>
    <w:r>
      <w:rPr>
        <w:noProof/>
      </w:rPr>
      <w:fldChar w:fldCharType="end"/>
    </w:r>
  </w:p>
  <w:p w14:paraId="1E0FF84A" w14:textId="77777777" w:rsidR="00D54E1F" w:rsidRDefault="00D54E1F" w:rsidP="00D54E1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A381" w14:textId="77777777" w:rsidR="00D54E1F" w:rsidRDefault="00D54E1F" w:rsidP="00D54E1F">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0004743E" w14:textId="77777777" w:rsidR="00D54E1F" w:rsidRDefault="00D54E1F" w:rsidP="00D54E1F">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89FF" w14:textId="77777777" w:rsidR="00D54E1F" w:rsidRDefault="00D54E1F">
    <w:pPr>
      <w:pStyle w:val="ab"/>
      <w:jc w:val="right"/>
    </w:pPr>
    <w:r>
      <w:fldChar w:fldCharType="begin"/>
    </w:r>
    <w:r>
      <w:instrText xml:space="preserve"> PAGE   \* MERGEFORMAT </w:instrText>
    </w:r>
    <w:r>
      <w:fldChar w:fldCharType="separate"/>
    </w:r>
    <w:r w:rsidR="00204044">
      <w:rPr>
        <w:noProof/>
      </w:rPr>
      <w:t>115</w:t>
    </w:r>
    <w:r>
      <w:rPr>
        <w:noProof/>
      </w:rPr>
      <w:fldChar w:fldCharType="end"/>
    </w:r>
  </w:p>
  <w:p w14:paraId="08E8AD51" w14:textId="77777777" w:rsidR="00D54E1F" w:rsidRDefault="00D54E1F" w:rsidP="00D54E1F">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EFC4" w14:textId="77777777" w:rsidR="00D54E1F" w:rsidRDefault="00D54E1F" w:rsidP="00D54E1F">
    <w:pPr>
      <w:pStyle w:val="ab"/>
      <w:jc w:val="center"/>
    </w:pPr>
    <w:r>
      <w:fldChar w:fldCharType="begin"/>
    </w:r>
    <w:r>
      <w:instrText xml:space="preserve"> PAGE   \* MERGEFORMAT </w:instrText>
    </w:r>
    <w:r>
      <w:fldChar w:fldCharType="separate"/>
    </w:r>
    <w:r w:rsidR="00204044">
      <w:rPr>
        <w:noProof/>
      </w:rPr>
      <w:t>129</w:t>
    </w:r>
    <w:r>
      <w:rPr>
        <w:noProof/>
      </w:rPr>
      <w:fldChar w:fldCharType="end"/>
    </w:r>
  </w:p>
  <w:p w14:paraId="0F4B32B6" w14:textId="77777777" w:rsidR="00D54E1F" w:rsidRDefault="00D54E1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33D3" w14:textId="77777777" w:rsidR="00D54E1F" w:rsidRDefault="00D54E1F">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830B" w14:textId="77777777" w:rsidR="00D54E1F" w:rsidRDefault="00D54E1F">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E02" w14:textId="77777777" w:rsidR="00D54E1F" w:rsidRDefault="00D54E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F3B3" w14:textId="77777777" w:rsidR="005F09D6" w:rsidRDefault="005F09D6" w:rsidP="00B428D1">
      <w:r>
        <w:separator/>
      </w:r>
    </w:p>
  </w:footnote>
  <w:footnote w:type="continuationSeparator" w:id="0">
    <w:p w14:paraId="16C349DB" w14:textId="77777777" w:rsidR="005F09D6" w:rsidRDefault="005F09D6" w:rsidP="00B428D1">
      <w:r>
        <w:continuationSeparator/>
      </w:r>
    </w:p>
  </w:footnote>
  <w:footnote w:id="1">
    <w:p w14:paraId="063967CB" w14:textId="77777777" w:rsidR="00D54E1F" w:rsidRDefault="00D54E1F" w:rsidP="00D54E1F">
      <w:pPr>
        <w:pStyle w:val="ConsPlusNormal"/>
        <w:tabs>
          <w:tab w:val="left" w:pos="561"/>
          <w:tab w:val="left" w:pos="2244"/>
        </w:tabs>
        <w:jc w:val="both"/>
        <w:rPr>
          <w:rFonts w:ascii="Times New Roman" w:hAnsi="Times New Roman" w:cs="Times New Roman"/>
        </w:rPr>
      </w:pPr>
      <w:r>
        <w:rPr>
          <w:rStyle w:val="afff7"/>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14:paraId="634F9B61" w14:textId="77777777" w:rsidR="00D54E1F" w:rsidRDefault="00D54E1F" w:rsidP="00D54E1F">
      <w:pPr>
        <w:pStyle w:val="ConsPlusNormal"/>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14:paraId="0008CC44" w14:textId="77777777" w:rsidR="00D54E1F" w:rsidRDefault="00D54E1F" w:rsidP="00D54E1F">
      <w:pPr>
        <w:pStyle w:val="afff5"/>
        <w:tabs>
          <w:tab w:val="left" w:pos="561"/>
          <w:tab w:val="left" w:pos="224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4463" w14:textId="77777777" w:rsidR="00D54E1F" w:rsidRDefault="00D54E1F" w:rsidP="007C3B1A">
    <w:pPr>
      <w:pStyle w:val="a9"/>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F740" w14:textId="77777777" w:rsidR="00D54E1F" w:rsidRPr="008F6405" w:rsidRDefault="00D54E1F" w:rsidP="00D54E1F">
    <w:pPr>
      <w:pStyle w:val="a9"/>
      <w:jc w:val="right"/>
      <w:rPr>
        <w:b/>
        <w:b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986D" w14:textId="77777777" w:rsidR="00D54E1F" w:rsidRDefault="00D54E1F" w:rsidP="00D54E1F">
    <w:pPr>
      <w:pStyle w:val="a9"/>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0030" w14:textId="77777777" w:rsidR="00D54E1F" w:rsidRDefault="00D54E1F">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48E7" w14:textId="77777777" w:rsidR="00D54E1F" w:rsidRDefault="00D54E1F">
    <w:pPr>
      <w:pStyle w:val="a9"/>
      <w:jc w:val="center"/>
    </w:pPr>
    <w:r>
      <w:fldChar w:fldCharType="begin"/>
    </w:r>
    <w:r>
      <w:instrText xml:space="preserve"> PAGE   \* MERGEFORMAT </w:instrText>
    </w:r>
    <w:r>
      <w:fldChar w:fldCharType="separate"/>
    </w:r>
    <w:r w:rsidR="00204044">
      <w:rPr>
        <w:noProof/>
      </w:rPr>
      <w:t>174</w:t>
    </w:r>
    <w:r>
      <w:fldChar w:fldCharType="end"/>
    </w:r>
  </w:p>
  <w:p w14:paraId="53BD77E5" w14:textId="77777777" w:rsidR="00D54E1F" w:rsidRDefault="00D54E1F">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A78D" w14:textId="77777777" w:rsidR="00D54E1F" w:rsidRDefault="00D54E1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239C" w14:textId="77777777" w:rsidR="00D54E1F" w:rsidRPr="002119A7" w:rsidRDefault="00D54E1F" w:rsidP="007C3B1A">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FF9B" w14:textId="77777777" w:rsidR="00D54E1F" w:rsidRDefault="00D54E1F" w:rsidP="007C3B1A">
    <w:pPr>
      <w:pStyle w:val="a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1674" w14:textId="77777777" w:rsidR="00D54E1F" w:rsidRDefault="00D54E1F" w:rsidP="004538F4">
    <w:pPr>
      <w:pStyle w:val="a9"/>
      <w:tabs>
        <w:tab w:val="clear" w:pos="4677"/>
        <w:tab w:val="clear" w:pos="9355"/>
        <w:tab w:val="left" w:pos="5364"/>
      </w:tabs>
    </w:pPr>
    <w:r>
      <w:tab/>
    </w:r>
  </w:p>
  <w:p w14:paraId="6A5255B3" w14:textId="77777777" w:rsidR="00D54E1F" w:rsidRDefault="00D54E1F" w:rsidP="004538F4">
    <w:pPr>
      <w:pStyle w:val="a9"/>
      <w:tabs>
        <w:tab w:val="clear" w:pos="4677"/>
        <w:tab w:val="clear" w:pos="9355"/>
        <w:tab w:val="left" w:pos="5364"/>
      </w:tabs>
    </w:pPr>
  </w:p>
  <w:p w14:paraId="73AEB414" w14:textId="77777777" w:rsidR="00D54E1F" w:rsidRPr="00BC1886" w:rsidRDefault="00D54E1F" w:rsidP="004538F4">
    <w:pPr>
      <w:pStyle w:val="a9"/>
      <w:tabs>
        <w:tab w:val="clear" w:pos="4677"/>
        <w:tab w:val="clear" w:pos="9355"/>
        <w:tab w:val="left" w:pos="5364"/>
      </w:tabs>
      <w:jc w:val="center"/>
      <w:rPr>
        <w:b/>
        <w:bCs/>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AFAF" w14:textId="77777777" w:rsidR="00D54E1F" w:rsidRDefault="00D54E1F" w:rsidP="007C3B1A">
    <w:pPr>
      <w:pStyle w:val="a9"/>
      <w:tabs>
        <w:tab w:val="clear" w:pos="4677"/>
        <w:tab w:val="clear" w:pos="9355"/>
        <w:tab w:val="left" w:pos="5364"/>
      </w:tabs>
    </w:pPr>
    <w:r>
      <w:tab/>
    </w:r>
  </w:p>
  <w:p w14:paraId="2DDA9BA0" w14:textId="77777777" w:rsidR="00D54E1F" w:rsidRDefault="00D54E1F" w:rsidP="007C3B1A">
    <w:pPr>
      <w:pStyle w:val="a9"/>
      <w:tabs>
        <w:tab w:val="clear" w:pos="4677"/>
        <w:tab w:val="clear" w:pos="9355"/>
        <w:tab w:val="left" w:pos="5364"/>
      </w:tabs>
    </w:pPr>
  </w:p>
  <w:p w14:paraId="369114CE" w14:textId="77777777" w:rsidR="00D54E1F" w:rsidRPr="00BC1886" w:rsidRDefault="00D54E1F" w:rsidP="007C3B1A">
    <w:pPr>
      <w:pStyle w:val="a9"/>
      <w:tabs>
        <w:tab w:val="clear" w:pos="4677"/>
        <w:tab w:val="clear" w:pos="9355"/>
        <w:tab w:val="left" w:pos="5364"/>
      </w:tabs>
      <w:jc w:val="center"/>
      <w:rPr>
        <w:b/>
        <w:bCs/>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0DA8" w14:textId="77777777" w:rsidR="00D54E1F" w:rsidRPr="008F6405" w:rsidRDefault="00D54E1F" w:rsidP="00DA6BA0">
    <w:pPr>
      <w:pStyle w:val="a9"/>
      <w:jc w:val="right"/>
      <w:rPr>
        <w:b/>
        <w:b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6B07" w14:textId="77777777" w:rsidR="00D54E1F" w:rsidRPr="008F6405" w:rsidRDefault="00D54E1F" w:rsidP="00DA6BA0">
    <w:pPr>
      <w:pStyle w:val="a9"/>
      <w:jc w:val="right"/>
      <w:rPr>
        <w:b/>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1099" w14:textId="77777777" w:rsidR="00D54E1F" w:rsidRDefault="00D54E1F" w:rsidP="00DA6BA0">
    <w:pPr>
      <w:pStyle w:val="a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5</w:t>
    </w:r>
    <w:r>
      <w:rPr>
        <w:rStyle w:val="afb"/>
      </w:rPr>
      <w:fldChar w:fldCharType="end"/>
    </w:r>
  </w:p>
  <w:p w14:paraId="68467CBF" w14:textId="77777777" w:rsidR="00D54E1F" w:rsidRDefault="00D54E1F">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6FD3" w14:textId="77777777" w:rsidR="00D54E1F" w:rsidRPr="008F6405" w:rsidRDefault="00D54E1F" w:rsidP="00D54E1F">
    <w:pPr>
      <w:pStyle w:val="a9"/>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32A5376"/>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5">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6">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7">
    <w:nsid w:val="00EA2F6F"/>
    <w:multiLevelType w:val="hybridMultilevel"/>
    <w:tmpl w:val="5144035C"/>
    <w:lvl w:ilvl="0" w:tplc="04190001">
      <w:start w:val="1"/>
      <w:numFmt w:val="bullet"/>
      <w:lvlText w:val=""/>
      <w:lvlJc w:val="left"/>
      <w:pPr>
        <w:ind w:left="720" w:hanging="360"/>
      </w:pPr>
      <w:rPr>
        <w:rFonts w:ascii="Symbol" w:hAnsi="Symbol" w:hint="default"/>
      </w:rPr>
    </w:lvl>
    <w:lvl w:ilvl="1" w:tplc="4CFCC5EA">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257F43"/>
    <w:multiLevelType w:val="multilevel"/>
    <w:tmpl w:val="FC0AC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1">
    <w:nsid w:val="049275A8"/>
    <w:multiLevelType w:val="hybridMultilevel"/>
    <w:tmpl w:val="FB5EEAB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D7628A"/>
    <w:multiLevelType w:val="multilevel"/>
    <w:tmpl w:val="1B00463E"/>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1791B"/>
    <w:multiLevelType w:val="multilevel"/>
    <w:tmpl w:val="EF1A36B2"/>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C57B3"/>
    <w:multiLevelType w:val="hybridMultilevel"/>
    <w:tmpl w:val="5A3403AC"/>
    <w:lvl w:ilvl="0" w:tplc="5DBEB0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0CB7BB3"/>
    <w:multiLevelType w:val="hybridMultilevel"/>
    <w:tmpl w:val="A25409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4E0A1D"/>
    <w:multiLevelType w:val="hybridMultilevel"/>
    <w:tmpl w:val="C95ED73C"/>
    <w:lvl w:ilvl="0" w:tplc="AFF24568">
      <w:start w:val="1"/>
      <w:numFmt w:val="decimal"/>
      <w:lvlText w:val="%1."/>
      <w:lvlJc w:val="left"/>
      <w:pPr>
        <w:tabs>
          <w:tab w:val="num" w:pos="1070"/>
        </w:tabs>
        <w:ind w:left="1070" w:hanging="360"/>
      </w:pPr>
      <w:rPr>
        <w:b w:val="0"/>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26306E5"/>
    <w:multiLevelType w:val="hybridMultilevel"/>
    <w:tmpl w:val="5966067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13001AFB"/>
    <w:multiLevelType w:val="singleLevel"/>
    <w:tmpl w:val="A7F60F98"/>
    <w:lvl w:ilvl="0">
      <w:start w:val="5"/>
      <w:numFmt w:val="decimal"/>
      <w:lvlText w:val="4.4.%1."/>
      <w:legacy w:legacy="1" w:legacySpace="0" w:legacyIndent="562"/>
      <w:lvlJc w:val="left"/>
      <w:pPr>
        <w:ind w:left="0" w:firstLine="0"/>
      </w:pPr>
      <w:rPr>
        <w:rFonts w:ascii="Times New Roman" w:hAnsi="Times New Roman" w:cs="Times New Roman" w:hint="default"/>
      </w:rPr>
    </w:lvl>
  </w:abstractNum>
  <w:abstractNum w:abstractNumId="21">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14F64BE0"/>
    <w:multiLevelType w:val="singleLevel"/>
    <w:tmpl w:val="1ED8BC26"/>
    <w:lvl w:ilvl="0">
      <w:start w:val="1"/>
      <w:numFmt w:val="decimal"/>
      <w:lvlText w:val="7.%1."/>
      <w:legacy w:legacy="1" w:legacySpace="0" w:legacyIndent="379"/>
      <w:lvlJc w:val="left"/>
      <w:pPr>
        <w:ind w:left="0" w:firstLine="0"/>
      </w:pPr>
      <w:rPr>
        <w:rFonts w:ascii="Times New Roman" w:hAnsi="Times New Roman" w:cs="Times New Roman" w:hint="default"/>
      </w:rPr>
    </w:lvl>
  </w:abstractNum>
  <w:abstractNum w:abstractNumId="23">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173A51F9"/>
    <w:multiLevelType w:val="hybridMultilevel"/>
    <w:tmpl w:val="2960C01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17FF4301"/>
    <w:multiLevelType w:val="singleLevel"/>
    <w:tmpl w:val="6ED8D5DC"/>
    <w:lvl w:ilvl="0">
      <w:start w:val="2"/>
      <w:numFmt w:val="decimal"/>
      <w:lvlText w:val="10.%1."/>
      <w:legacy w:legacy="1" w:legacySpace="0" w:legacyIndent="465"/>
      <w:lvlJc w:val="left"/>
      <w:pPr>
        <w:ind w:left="0" w:firstLine="0"/>
      </w:pPr>
      <w:rPr>
        <w:rFonts w:ascii="Times New Roman" w:hAnsi="Times New Roman" w:cs="Times New Roman" w:hint="default"/>
      </w:rPr>
    </w:lvl>
  </w:abstractNum>
  <w:abstractNum w:abstractNumId="26">
    <w:nsid w:val="1896740D"/>
    <w:multiLevelType w:val="multilevel"/>
    <w:tmpl w:val="ABCA0DA0"/>
    <w:lvl w:ilvl="0">
      <w:start w:val="4"/>
      <w:numFmt w:val="decimal"/>
      <w:lvlText w:val="%1."/>
      <w:lvlJc w:val="left"/>
      <w:pPr>
        <w:tabs>
          <w:tab w:val="num" w:pos="615"/>
        </w:tabs>
        <w:ind w:left="615" w:hanging="615"/>
      </w:pPr>
    </w:lvl>
    <w:lvl w:ilvl="1">
      <w:start w:val="4"/>
      <w:numFmt w:val="decimal"/>
      <w:lvlText w:val="%1.%2."/>
      <w:lvlJc w:val="left"/>
      <w:pPr>
        <w:tabs>
          <w:tab w:val="num" w:pos="615"/>
        </w:tabs>
        <w:ind w:left="615" w:hanging="615"/>
      </w:pPr>
    </w:lvl>
    <w:lvl w:ilvl="2">
      <w:start w:val="2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19C95EE0"/>
    <w:multiLevelType w:val="multilevel"/>
    <w:tmpl w:val="EF1A36B2"/>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17DAC"/>
    <w:multiLevelType w:val="multilevel"/>
    <w:tmpl w:val="277889B4"/>
    <w:lvl w:ilvl="0">
      <w:start w:val="7"/>
      <w:numFmt w:val="decimal"/>
      <w:lvlText w:val="%1"/>
      <w:lvlJc w:val="left"/>
      <w:pPr>
        <w:ind w:left="102" w:hanging="463"/>
      </w:pPr>
      <w:rPr>
        <w:rFonts w:hint="default"/>
        <w:lang w:val="ru-RU" w:eastAsia="ru-RU" w:bidi="ru-RU"/>
      </w:rPr>
    </w:lvl>
    <w:lvl w:ilvl="1">
      <w:start w:val="1"/>
      <w:numFmt w:val="decimal"/>
      <w:lvlText w:val="%1.%2."/>
      <w:lvlJc w:val="left"/>
      <w:pPr>
        <w:ind w:left="102" w:hanging="46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463"/>
      </w:pPr>
      <w:rPr>
        <w:rFonts w:hint="default"/>
        <w:lang w:val="ru-RU" w:eastAsia="ru-RU" w:bidi="ru-RU"/>
      </w:rPr>
    </w:lvl>
    <w:lvl w:ilvl="3">
      <w:numFmt w:val="bullet"/>
      <w:lvlText w:val="•"/>
      <w:lvlJc w:val="left"/>
      <w:pPr>
        <w:ind w:left="2939" w:hanging="463"/>
      </w:pPr>
      <w:rPr>
        <w:rFonts w:hint="default"/>
        <w:lang w:val="ru-RU" w:eastAsia="ru-RU" w:bidi="ru-RU"/>
      </w:rPr>
    </w:lvl>
    <w:lvl w:ilvl="4">
      <w:numFmt w:val="bullet"/>
      <w:lvlText w:val="•"/>
      <w:lvlJc w:val="left"/>
      <w:pPr>
        <w:ind w:left="3886" w:hanging="463"/>
      </w:pPr>
      <w:rPr>
        <w:rFonts w:hint="default"/>
        <w:lang w:val="ru-RU" w:eastAsia="ru-RU" w:bidi="ru-RU"/>
      </w:rPr>
    </w:lvl>
    <w:lvl w:ilvl="5">
      <w:numFmt w:val="bullet"/>
      <w:lvlText w:val="•"/>
      <w:lvlJc w:val="left"/>
      <w:pPr>
        <w:ind w:left="4833" w:hanging="463"/>
      </w:pPr>
      <w:rPr>
        <w:rFonts w:hint="default"/>
        <w:lang w:val="ru-RU" w:eastAsia="ru-RU" w:bidi="ru-RU"/>
      </w:rPr>
    </w:lvl>
    <w:lvl w:ilvl="6">
      <w:numFmt w:val="bullet"/>
      <w:lvlText w:val="•"/>
      <w:lvlJc w:val="left"/>
      <w:pPr>
        <w:ind w:left="5779" w:hanging="463"/>
      </w:pPr>
      <w:rPr>
        <w:rFonts w:hint="default"/>
        <w:lang w:val="ru-RU" w:eastAsia="ru-RU" w:bidi="ru-RU"/>
      </w:rPr>
    </w:lvl>
    <w:lvl w:ilvl="7">
      <w:numFmt w:val="bullet"/>
      <w:lvlText w:val="•"/>
      <w:lvlJc w:val="left"/>
      <w:pPr>
        <w:ind w:left="6726" w:hanging="463"/>
      </w:pPr>
      <w:rPr>
        <w:rFonts w:hint="default"/>
        <w:lang w:val="ru-RU" w:eastAsia="ru-RU" w:bidi="ru-RU"/>
      </w:rPr>
    </w:lvl>
    <w:lvl w:ilvl="8">
      <w:numFmt w:val="bullet"/>
      <w:lvlText w:val="•"/>
      <w:lvlJc w:val="left"/>
      <w:pPr>
        <w:ind w:left="7673" w:hanging="463"/>
      </w:pPr>
      <w:rPr>
        <w:rFonts w:hint="default"/>
        <w:lang w:val="ru-RU" w:eastAsia="ru-RU" w:bidi="ru-RU"/>
      </w:rPr>
    </w:lvl>
  </w:abstractNum>
  <w:abstractNum w:abstractNumId="29">
    <w:nsid w:val="1BC623E0"/>
    <w:multiLevelType w:val="multilevel"/>
    <w:tmpl w:val="66982EC4"/>
    <w:lvl w:ilvl="0">
      <w:start w:val="4"/>
      <w:numFmt w:val="decimal"/>
      <w:lvlText w:val="%1"/>
      <w:lvlJc w:val="left"/>
      <w:pPr>
        <w:ind w:left="102" w:hanging="538"/>
      </w:pPr>
      <w:rPr>
        <w:rFonts w:hint="default"/>
        <w:lang w:val="ru-RU" w:eastAsia="ru-RU" w:bidi="ru-RU"/>
      </w:rPr>
    </w:lvl>
    <w:lvl w:ilvl="1">
      <w:start w:val="1"/>
      <w:numFmt w:val="decimal"/>
      <w:lvlText w:val="%1.%2."/>
      <w:lvlJc w:val="left"/>
      <w:pPr>
        <w:ind w:left="102" w:hanging="53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538"/>
      </w:pPr>
      <w:rPr>
        <w:rFonts w:hint="default"/>
        <w:lang w:val="ru-RU" w:eastAsia="ru-RU" w:bidi="ru-RU"/>
      </w:rPr>
    </w:lvl>
    <w:lvl w:ilvl="3">
      <w:numFmt w:val="bullet"/>
      <w:lvlText w:val="•"/>
      <w:lvlJc w:val="left"/>
      <w:pPr>
        <w:ind w:left="2939" w:hanging="538"/>
      </w:pPr>
      <w:rPr>
        <w:rFonts w:hint="default"/>
        <w:lang w:val="ru-RU" w:eastAsia="ru-RU" w:bidi="ru-RU"/>
      </w:rPr>
    </w:lvl>
    <w:lvl w:ilvl="4">
      <w:numFmt w:val="bullet"/>
      <w:lvlText w:val="•"/>
      <w:lvlJc w:val="left"/>
      <w:pPr>
        <w:ind w:left="3886" w:hanging="538"/>
      </w:pPr>
      <w:rPr>
        <w:rFonts w:hint="default"/>
        <w:lang w:val="ru-RU" w:eastAsia="ru-RU" w:bidi="ru-RU"/>
      </w:rPr>
    </w:lvl>
    <w:lvl w:ilvl="5">
      <w:numFmt w:val="bullet"/>
      <w:lvlText w:val="•"/>
      <w:lvlJc w:val="left"/>
      <w:pPr>
        <w:ind w:left="4833" w:hanging="538"/>
      </w:pPr>
      <w:rPr>
        <w:rFonts w:hint="default"/>
        <w:lang w:val="ru-RU" w:eastAsia="ru-RU" w:bidi="ru-RU"/>
      </w:rPr>
    </w:lvl>
    <w:lvl w:ilvl="6">
      <w:numFmt w:val="bullet"/>
      <w:lvlText w:val="•"/>
      <w:lvlJc w:val="left"/>
      <w:pPr>
        <w:ind w:left="5779" w:hanging="538"/>
      </w:pPr>
      <w:rPr>
        <w:rFonts w:hint="default"/>
        <w:lang w:val="ru-RU" w:eastAsia="ru-RU" w:bidi="ru-RU"/>
      </w:rPr>
    </w:lvl>
    <w:lvl w:ilvl="7">
      <w:numFmt w:val="bullet"/>
      <w:lvlText w:val="•"/>
      <w:lvlJc w:val="left"/>
      <w:pPr>
        <w:ind w:left="6726" w:hanging="538"/>
      </w:pPr>
      <w:rPr>
        <w:rFonts w:hint="default"/>
        <w:lang w:val="ru-RU" w:eastAsia="ru-RU" w:bidi="ru-RU"/>
      </w:rPr>
    </w:lvl>
    <w:lvl w:ilvl="8">
      <w:numFmt w:val="bullet"/>
      <w:lvlText w:val="•"/>
      <w:lvlJc w:val="left"/>
      <w:pPr>
        <w:ind w:left="7673" w:hanging="538"/>
      </w:pPr>
      <w:rPr>
        <w:rFonts w:hint="default"/>
        <w:lang w:val="ru-RU" w:eastAsia="ru-RU" w:bidi="ru-RU"/>
      </w:rPr>
    </w:lvl>
  </w:abstractNum>
  <w:abstractNum w:abstractNumId="30">
    <w:nsid w:val="1CE3591E"/>
    <w:multiLevelType w:val="singleLevel"/>
    <w:tmpl w:val="3770116A"/>
    <w:lvl w:ilvl="0">
      <w:start w:val="4"/>
      <w:numFmt w:val="decimal"/>
      <w:lvlText w:val="8.2.%1."/>
      <w:legacy w:legacy="1" w:legacySpace="0" w:legacyIndent="610"/>
      <w:lvlJc w:val="left"/>
      <w:pPr>
        <w:ind w:left="0" w:firstLine="0"/>
      </w:pPr>
      <w:rPr>
        <w:rFonts w:ascii="Times New Roman" w:hAnsi="Times New Roman" w:cs="Times New Roman" w:hint="default"/>
      </w:rPr>
    </w:lvl>
  </w:abstractNum>
  <w:abstractNum w:abstractNumId="31">
    <w:nsid w:val="1D9E5F69"/>
    <w:multiLevelType w:val="multilevel"/>
    <w:tmpl w:val="07D604F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1ECB792E"/>
    <w:multiLevelType w:val="hybridMultilevel"/>
    <w:tmpl w:val="7012CCE0"/>
    <w:lvl w:ilvl="0" w:tplc="54665514">
      <w:numFmt w:val="bullet"/>
      <w:lvlText w:val="o"/>
      <w:lvlJc w:val="left"/>
      <w:pPr>
        <w:ind w:left="147" w:hanging="195"/>
      </w:pPr>
      <w:rPr>
        <w:rFonts w:ascii="Times New Roman" w:eastAsia="Times New Roman" w:hAnsi="Times New Roman" w:cs="Times New Roman" w:hint="default"/>
        <w:b/>
        <w:bCs/>
        <w:w w:val="99"/>
        <w:sz w:val="26"/>
        <w:szCs w:val="26"/>
        <w:lang w:val="ru-RU" w:eastAsia="ru-RU" w:bidi="ru-RU"/>
      </w:rPr>
    </w:lvl>
    <w:lvl w:ilvl="1" w:tplc="583C7FD6">
      <w:numFmt w:val="bullet"/>
      <w:lvlText w:val="-"/>
      <w:lvlJc w:val="left"/>
      <w:pPr>
        <w:ind w:left="102" w:hanging="152"/>
      </w:pPr>
      <w:rPr>
        <w:rFonts w:ascii="Times New Roman" w:eastAsia="Times New Roman" w:hAnsi="Times New Roman" w:cs="Times New Roman" w:hint="default"/>
        <w:w w:val="99"/>
        <w:sz w:val="26"/>
        <w:szCs w:val="26"/>
        <w:lang w:val="ru-RU" w:eastAsia="ru-RU" w:bidi="ru-RU"/>
      </w:rPr>
    </w:lvl>
    <w:lvl w:ilvl="2" w:tplc="C9704828">
      <w:numFmt w:val="bullet"/>
      <w:lvlText w:val="•"/>
      <w:lvlJc w:val="left"/>
      <w:pPr>
        <w:ind w:left="1187" w:hanging="152"/>
      </w:pPr>
      <w:rPr>
        <w:rFonts w:hint="default"/>
        <w:lang w:val="ru-RU" w:eastAsia="ru-RU" w:bidi="ru-RU"/>
      </w:rPr>
    </w:lvl>
    <w:lvl w:ilvl="3" w:tplc="9DBA7BC2">
      <w:numFmt w:val="bullet"/>
      <w:lvlText w:val="•"/>
      <w:lvlJc w:val="left"/>
      <w:pPr>
        <w:ind w:left="2234" w:hanging="152"/>
      </w:pPr>
      <w:rPr>
        <w:rFonts w:hint="default"/>
        <w:lang w:val="ru-RU" w:eastAsia="ru-RU" w:bidi="ru-RU"/>
      </w:rPr>
    </w:lvl>
    <w:lvl w:ilvl="4" w:tplc="630AF678">
      <w:numFmt w:val="bullet"/>
      <w:lvlText w:val="•"/>
      <w:lvlJc w:val="left"/>
      <w:pPr>
        <w:ind w:left="3282" w:hanging="152"/>
      </w:pPr>
      <w:rPr>
        <w:rFonts w:hint="default"/>
        <w:lang w:val="ru-RU" w:eastAsia="ru-RU" w:bidi="ru-RU"/>
      </w:rPr>
    </w:lvl>
    <w:lvl w:ilvl="5" w:tplc="03CE69DA">
      <w:numFmt w:val="bullet"/>
      <w:lvlText w:val="•"/>
      <w:lvlJc w:val="left"/>
      <w:pPr>
        <w:ind w:left="4329" w:hanging="152"/>
      </w:pPr>
      <w:rPr>
        <w:rFonts w:hint="default"/>
        <w:lang w:val="ru-RU" w:eastAsia="ru-RU" w:bidi="ru-RU"/>
      </w:rPr>
    </w:lvl>
    <w:lvl w:ilvl="6" w:tplc="47B45112">
      <w:numFmt w:val="bullet"/>
      <w:lvlText w:val="•"/>
      <w:lvlJc w:val="left"/>
      <w:pPr>
        <w:ind w:left="5376" w:hanging="152"/>
      </w:pPr>
      <w:rPr>
        <w:rFonts w:hint="default"/>
        <w:lang w:val="ru-RU" w:eastAsia="ru-RU" w:bidi="ru-RU"/>
      </w:rPr>
    </w:lvl>
    <w:lvl w:ilvl="7" w:tplc="96A27186">
      <w:numFmt w:val="bullet"/>
      <w:lvlText w:val="•"/>
      <w:lvlJc w:val="left"/>
      <w:pPr>
        <w:ind w:left="6424" w:hanging="152"/>
      </w:pPr>
      <w:rPr>
        <w:rFonts w:hint="default"/>
        <w:lang w:val="ru-RU" w:eastAsia="ru-RU" w:bidi="ru-RU"/>
      </w:rPr>
    </w:lvl>
    <w:lvl w:ilvl="8" w:tplc="C272317C">
      <w:numFmt w:val="bullet"/>
      <w:lvlText w:val="•"/>
      <w:lvlJc w:val="left"/>
      <w:pPr>
        <w:ind w:left="7471" w:hanging="152"/>
      </w:pPr>
      <w:rPr>
        <w:rFonts w:hint="default"/>
        <w:lang w:val="ru-RU" w:eastAsia="ru-RU" w:bidi="ru-RU"/>
      </w:rPr>
    </w:lvl>
  </w:abstractNum>
  <w:abstractNum w:abstractNumId="33">
    <w:nsid w:val="1F8F7653"/>
    <w:multiLevelType w:val="hybridMultilevel"/>
    <w:tmpl w:val="35182F5A"/>
    <w:lvl w:ilvl="0" w:tplc="1EFC0532">
      <w:start w:val="1"/>
      <w:numFmt w:val="decimal"/>
      <w:lvlText w:val="%1."/>
      <w:lvlJc w:val="left"/>
      <w:pPr>
        <w:ind w:left="927" w:hanging="360"/>
      </w:pPr>
      <w:rPr>
        <w:rFonts w:ascii="Times New Roman" w:eastAsia="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22637079"/>
    <w:multiLevelType w:val="hybridMultilevel"/>
    <w:tmpl w:val="00484A30"/>
    <w:lvl w:ilvl="0" w:tplc="B25AA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304182F"/>
    <w:multiLevelType w:val="singleLevel"/>
    <w:tmpl w:val="FDD6838A"/>
    <w:lvl w:ilvl="0">
      <w:start w:val="3"/>
      <w:numFmt w:val="decimal"/>
      <w:lvlText w:val="4.2.%1."/>
      <w:legacy w:legacy="1" w:legacySpace="0" w:legacyIndent="562"/>
      <w:lvlJc w:val="left"/>
      <w:pPr>
        <w:ind w:left="540" w:firstLine="0"/>
      </w:pPr>
      <w:rPr>
        <w:rFonts w:ascii="Times New Roman" w:hAnsi="Times New Roman" w:cs="Times New Roman" w:hint="default"/>
      </w:rPr>
    </w:lvl>
  </w:abstractNum>
  <w:abstractNum w:abstractNumId="37">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26BA78A2"/>
    <w:multiLevelType w:val="multilevel"/>
    <w:tmpl w:val="C78A8F5A"/>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522A84"/>
    <w:multiLevelType w:val="hybridMultilevel"/>
    <w:tmpl w:val="95FA3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0C66AC"/>
    <w:multiLevelType w:val="singleLevel"/>
    <w:tmpl w:val="4C40C22E"/>
    <w:lvl w:ilvl="0">
      <w:start w:val="7"/>
      <w:numFmt w:val="decimal"/>
      <w:lvlText w:val="5.%1."/>
      <w:legacy w:legacy="1" w:legacySpace="0" w:legacyIndent="437"/>
      <w:lvlJc w:val="left"/>
      <w:pPr>
        <w:ind w:left="0" w:firstLine="0"/>
      </w:pPr>
      <w:rPr>
        <w:rFonts w:ascii="Times New Roman" w:hAnsi="Times New Roman" w:cs="Times New Roman" w:hint="default"/>
      </w:rPr>
    </w:lvl>
  </w:abstractNum>
  <w:abstractNum w:abstractNumId="42">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34061061"/>
    <w:multiLevelType w:val="hybridMultilevel"/>
    <w:tmpl w:val="C23ADDE6"/>
    <w:lvl w:ilvl="0" w:tplc="F59AAE2E">
      <w:start w:val="1"/>
      <w:numFmt w:val="decimal"/>
      <w:lvlText w:val="%1."/>
      <w:lvlJc w:val="left"/>
      <w:pPr>
        <w:tabs>
          <w:tab w:val="num" w:pos="960"/>
        </w:tabs>
        <w:ind w:left="960" w:hanging="360"/>
      </w:pPr>
      <w:rPr>
        <w:rFonts w:ascii="Times New Roman" w:eastAsia="Times New Roman" w:hAnsi="Times New Roman" w:cs="Times New Roman"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0DAE4A22">
      <w:start w:val="1"/>
      <w:numFmt w:val="decimal"/>
      <w:lvlText w:val="%4."/>
      <w:lvlJc w:val="left"/>
      <w:pPr>
        <w:tabs>
          <w:tab w:val="num" w:pos="1070"/>
        </w:tabs>
        <w:ind w:left="1070" w:hanging="360"/>
      </w:pPr>
      <w:rPr>
        <w:b w:val="0"/>
      </w:rPr>
    </w:lvl>
    <w:lvl w:ilvl="4" w:tplc="5B763D3A">
      <w:start w:val="1"/>
      <w:numFmt w:val="decimal"/>
      <w:lvlText w:val="%5."/>
      <w:lvlJc w:val="left"/>
      <w:pPr>
        <w:tabs>
          <w:tab w:val="num" w:pos="3840"/>
        </w:tabs>
        <w:ind w:left="3840" w:hanging="360"/>
      </w:pPr>
      <w:rPr>
        <w:b w:val="0"/>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44">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388F79FA"/>
    <w:multiLevelType w:val="hybridMultilevel"/>
    <w:tmpl w:val="8D00B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340C5B"/>
    <w:multiLevelType w:val="singleLevel"/>
    <w:tmpl w:val="512457A2"/>
    <w:lvl w:ilvl="0">
      <w:start w:val="1"/>
      <w:numFmt w:val="decimal"/>
      <w:lvlText w:val="8.2.%1."/>
      <w:legacy w:legacy="1" w:legacySpace="0" w:legacyIndent="562"/>
      <w:lvlJc w:val="left"/>
      <w:pPr>
        <w:ind w:left="0" w:firstLine="0"/>
      </w:pPr>
      <w:rPr>
        <w:rFonts w:ascii="Times New Roman" w:hAnsi="Times New Roman" w:cs="Times New Roman" w:hint="default"/>
      </w:rPr>
    </w:lvl>
  </w:abstractNum>
  <w:abstractNum w:abstractNumId="48">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E050F75"/>
    <w:multiLevelType w:val="multilevel"/>
    <w:tmpl w:val="EF1A36B2"/>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6418DA"/>
    <w:multiLevelType w:val="hybridMultilevel"/>
    <w:tmpl w:val="48D4424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2562D8"/>
    <w:multiLevelType w:val="hybridMultilevel"/>
    <w:tmpl w:val="6ABC0B1E"/>
    <w:lvl w:ilvl="0" w:tplc="0419000F">
      <w:start w:val="1"/>
      <w:numFmt w:val="decimal"/>
      <w:lvlText w:val="%1."/>
      <w:lvlJc w:val="left"/>
      <w:pPr>
        <w:ind w:left="502"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53">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F9361D"/>
    <w:multiLevelType w:val="multilevel"/>
    <w:tmpl w:val="7EC60F02"/>
    <w:lvl w:ilvl="0">
      <w:start w:val="1"/>
      <w:numFmt w:val="decimal"/>
      <w:lvlText w:val="%1."/>
      <w:lvlJc w:val="left"/>
      <w:pPr>
        <w:ind w:left="360" w:hanging="360"/>
      </w:pPr>
      <w:rPr>
        <w:rFonts w:hint="default"/>
      </w:rPr>
    </w:lvl>
    <w:lvl w:ilvl="1">
      <w:start w:val="2"/>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55">
    <w:nsid w:val="461979D4"/>
    <w:multiLevelType w:val="multilevel"/>
    <w:tmpl w:val="10166B8E"/>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6">
    <w:nsid w:val="46561BB6"/>
    <w:multiLevelType w:val="hybridMultilevel"/>
    <w:tmpl w:val="9354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B1B10FC"/>
    <w:multiLevelType w:val="multilevel"/>
    <w:tmpl w:val="1B00463E"/>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B35869"/>
    <w:multiLevelType w:val="singleLevel"/>
    <w:tmpl w:val="F53240D0"/>
    <w:lvl w:ilvl="0">
      <w:start w:val="3"/>
      <w:numFmt w:val="decimal"/>
      <w:lvlText w:val="8.%1."/>
      <w:legacy w:legacy="1" w:legacySpace="0" w:legacyIndent="490"/>
      <w:lvlJc w:val="left"/>
      <w:pPr>
        <w:ind w:left="0" w:firstLine="0"/>
      </w:pPr>
      <w:rPr>
        <w:rFonts w:ascii="Times New Roman" w:hAnsi="Times New Roman" w:cs="Times New Roman" w:hint="default"/>
      </w:rPr>
    </w:lvl>
  </w:abstractNum>
  <w:abstractNum w:abstractNumId="59">
    <w:nsid w:val="4C791531"/>
    <w:multiLevelType w:val="multilevel"/>
    <w:tmpl w:val="8F2AD9E0"/>
    <w:lvl w:ilvl="0">
      <w:start w:val="5"/>
      <w:numFmt w:val="decimal"/>
      <w:lvlText w:val="%1"/>
      <w:lvlJc w:val="left"/>
      <w:pPr>
        <w:ind w:left="102" w:hanging="492"/>
      </w:pPr>
      <w:rPr>
        <w:rFonts w:hint="default"/>
        <w:lang w:val="ru-RU" w:eastAsia="ru-RU" w:bidi="ru-RU"/>
      </w:rPr>
    </w:lvl>
    <w:lvl w:ilvl="1">
      <w:start w:val="1"/>
      <w:numFmt w:val="decimal"/>
      <w:lvlText w:val="%1.%2."/>
      <w:lvlJc w:val="left"/>
      <w:pPr>
        <w:ind w:left="102" w:hanging="492"/>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492"/>
      </w:pPr>
      <w:rPr>
        <w:rFonts w:hint="default"/>
        <w:lang w:val="ru-RU" w:eastAsia="ru-RU" w:bidi="ru-RU"/>
      </w:rPr>
    </w:lvl>
    <w:lvl w:ilvl="3">
      <w:numFmt w:val="bullet"/>
      <w:lvlText w:val="•"/>
      <w:lvlJc w:val="left"/>
      <w:pPr>
        <w:ind w:left="2939" w:hanging="492"/>
      </w:pPr>
      <w:rPr>
        <w:rFonts w:hint="default"/>
        <w:lang w:val="ru-RU" w:eastAsia="ru-RU" w:bidi="ru-RU"/>
      </w:rPr>
    </w:lvl>
    <w:lvl w:ilvl="4">
      <w:numFmt w:val="bullet"/>
      <w:lvlText w:val="•"/>
      <w:lvlJc w:val="left"/>
      <w:pPr>
        <w:ind w:left="3886" w:hanging="492"/>
      </w:pPr>
      <w:rPr>
        <w:rFonts w:hint="default"/>
        <w:lang w:val="ru-RU" w:eastAsia="ru-RU" w:bidi="ru-RU"/>
      </w:rPr>
    </w:lvl>
    <w:lvl w:ilvl="5">
      <w:numFmt w:val="bullet"/>
      <w:lvlText w:val="•"/>
      <w:lvlJc w:val="left"/>
      <w:pPr>
        <w:ind w:left="4833" w:hanging="492"/>
      </w:pPr>
      <w:rPr>
        <w:rFonts w:hint="default"/>
        <w:lang w:val="ru-RU" w:eastAsia="ru-RU" w:bidi="ru-RU"/>
      </w:rPr>
    </w:lvl>
    <w:lvl w:ilvl="6">
      <w:numFmt w:val="bullet"/>
      <w:lvlText w:val="•"/>
      <w:lvlJc w:val="left"/>
      <w:pPr>
        <w:ind w:left="5779" w:hanging="492"/>
      </w:pPr>
      <w:rPr>
        <w:rFonts w:hint="default"/>
        <w:lang w:val="ru-RU" w:eastAsia="ru-RU" w:bidi="ru-RU"/>
      </w:rPr>
    </w:lvl>
    <w:lvl w:ilvl="7">
      <w:numFmt w:val="bullet"/>
      <w:lvlText w:val="•"/>
      <w:lvlJc w:val="left"/>
      <w:pPr>
        <w:ind w:left="6726" w:hanging="492"/>
      </w:pPr>
      <w:rPr>
        <w:rFonts w:hint="default"/>
        <w:lang w:val="ru-RU" w:eastAsia="ru-RU" w:bidi="ru-RU"/>
      </w:rPr>
    </w:lvl>
    <w:lvl w:ilvl="8">
      <w:numFmt w:val="bullet"/>
      <w:lvlText w:val="•"/>
      <w:lvlJc w:val="left"/>
      <w:pPr>
        <w:ind w:left="7673" w:hanging="492"/>
      </w:pPr>
      <w:rPr>
        <w:rFonts w:hint="default"/>
        <w:lang w:val="ru-RU" w:eastAsia="ru-RU" w:bidi="ru-RU"/>
      </w:rPr>
    </w:lvl>
  </w:abstractNum>
  <w:abstractNum w:abstractNumId="60">
    <w:nsid w:val="4ED63938"/>
    <w:multiLevelType w:val="multilevel"/>
    <w:tmpl w:val="C37041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AC5A35"/>
    <w:multiLevelType w:val="multilevel"/>
    <w:tmpl w:val="D68C6CC4"/>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3">
    <w:nsid w:val="573E3B65"/>
    <w:multiLevelType w:val="hybridMultilevel"/>
    <w:tmpl w:val="FC8A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316788"/>
    <w:multiLevelType w:val="multilevel"/>
    <w:tmpl w:val="1CE60C68"/>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2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5">
    <w:nsid w:val="5DAC47AE"/>
    <w:multiLevelType w:val="hybridMultilevel"/>
    <w:tmpl w:val="46A2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FD0061F"/>
    <w:multiLevelType w:val="multilevel"/>
    <w:tmpl w:val="0CC09A0A"/>
    <w:lvl w:ilvl="0">
      <w:start w:val="1"/>
      <w:numFmt w:val="decimal"/>
      <w:lvlText w:val="%1."/>
      <w:lvlJc w:val="left"/>
      <w:pPr>
        <w:ind w:left="360" w:hanging="360"/>
      </w:pPr>
      <w:rPr>
        <w:color w:val="auto"/>
      </w:rPr>
    </w:lvl>
    <w:lvl w:ilvl="1">
      <w:start w:val="1"/>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68">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69">
    <w:nsid w:val="644C1169"/>
    <w:multiLevelType w:val="multilevel"/>
    <w:tmpl w:val="50B6CD3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0">
    <w:nsid w:val="64D039DB"/>
    <w:multiLevelType w:val="singleLevel"/>
    <w:tmpl w:val="9550BE10"/>
    <w:lvl w:ilvl="0">
      <w:start w:val="1"/>
      <w:numFmt w:val="decimal"/>
      <w:lvlText w:val="4.4.%1."/>
      <w:legacy w:legacy="1" w:legacySpace="0" w:legacyIndent="562"/>
      <w:lvlJc w:val="left"/>
      <w:pPr>
        <w:ind w:left="0" w:firstLine="0"/>
      </w:pPr>
      <w:rPr>
        <w:rFonts w:ascii="Times New Roman" w:hAnsi="Times New Roman" w:cs="Times New Roman" w:hint="default"/>
      </w:rPr>
    </w:lvl>
  </w:abstractNum>
  <w:abstractNum w:abstractNumId="71">
    <w:nsid w:val="65535D66"/>
    <w:multiLevelType w:val="multilevel"/>
    <w:tmpl w:val="BB1C9BD0"/>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66E24BA7"/>
    <w:multiLevelType w:val="hybridMultilevel"/>
    <w:tmpl w:val="AFE446FE"/>
    <w:lvl w:ilvl="0" w:tplc="089A5D14">
      <w:start w:val="1"/>
      <w:numFmt w:val="decimal"/>
      <w:lvlText w:val="%1."/>
      <w:lvlJc w:val="left"/>
      <w:pPr>
        <w:tabs>
          <w:tab w:val="num" w:pos="720"/>
        </w:tabs>
        <w:ind w:left="720" w:hanging="360"/>
      </w:pPr>
    </w:lvl>
    <w:lvl w:ilvl="1" w:tplc="2012AAF6">
      <w:numFmt w:val="none"/>
      <w:lvlText w:val=""/>
      <w:lvlJc w:val="left"/>
      <w:pPr>
        <w:tabs>
          <w:tab w:val="num" w:pos="360"/>
        </w:tabs>
        <w:ind w:left="0" w:firstLine="0"/>
      </w:pPr>
    </w:lvl>
    <w:lvl w:ilvl="2" w:tplc="40A20BF2">
      <w:numFmt w:val="none"/>
      <w:lvlText w:val=""/>
      <w:lvlJc w:val="left"/>
      <w:pPr>
        <w:tabs>
          <w:tab w:val="num" w:pos="360"/>
        </w:tabs>
        <w:ind w:left="0" w:firstLine="0"/>
      </w:pPr>
    </w:lvl>
    <w:lvl w:ilvl="3" w:tplc="A7AA9FE2">
      <w:numFmt w:val="none"/>
      <w:lvlText w:val=""/>
      <w:lvlJc w:val="left"/>
      <w:pPr>
        <w:tabs>
          <w:tab w:val="num" w:pos="360"/>
        </w:tabs>
        <w:ind w:left="0" w:firstLine="0"/>
      </w:pPr>
    </w:lvl>
    <w:lvl w:ilvl="4" w:tplc="2ED06BEC">
      <w:numFmt w:val="none"/>
      <w:lvlText w:val=""/>
      <w:lvlJc w:val="left"/>
      <w:pPr>
        <w:tabs>
          <w:tab w:val="num" w:pos="360"/>
        </w:tabs>
        <w:ind w:left="0" w:firstLine="0"/>
      </w:pPr>
    </w:lvl>
    <w:lvl w:ilvl="5" w:tplc="CB82C74A">
      <w:numFmt w:val="none"/>
      <w:lvlText w:val=""/>
      <w:lvlJc w:val="left"/>
      <w:pPr>
        <w:tabs>
          <w:tab w:val="num" w:pos="360"/>
        </w:tabs>
        <w:ind w:left="0" w:firstLine="0"/>
      </w:pPr>
    </w:lvl>
    <w:lvl w:ilvl="6" w:tplc="ED1C08FC">
      <w:numFmt w:val="none"/>
      <w:lvlText w:val=""/>
      <w:lvlJc w:val="left"/>
      <w:pPr>
        <w:tabs>
          <w:tab w:val="num" w:pos="360"/>
        </w:tabs>
        <w:ind w:left="0" w:firstLine="0"/>
      </w:pPr>
    </w:lvl>
    <w:lvl w:ilvl="7" w:tplc="FDA42CEC">
      <w:numFmt w:val="none"/>
      <w:lvlText w:val=""/>
      <w:lvlJc w:val="left"/>
      <w:pPr>
        <w:tabs>
          <w:tab w:val="num" w:pos="360"/>
        </w:tabs>
        <w:ind w:left="0" w:firstLine="0"/>
      </w:pPr>
    </w:lvl>
    <w:lvl w:ilvl="8" w:tplc="BF862226">
      <w:numFmt w:val="none"/>
      <w:lvlText w:val=""/>
      <w:lvlJc w:val="left"/>
      <w:pPr>
        <w:tabs>
          <w:tab w:val="num" w:pos="360"/>
        </w:tabs>
        <w:ind w:left="0" w:firstLine="0"/>
      </w:pPr>
    </w:lvl>
  </w:abstractNum>
  <w:abstractNum w:abstractNumId="73">
    <w:nsid w:val="67817EE5"/>
    <w:multiLevelType w:val="multilevel"/>
    <w:tmpl w:val="94E6E820"/>
    <w:lvl w:ilvl="0">
      <w:start w:val="1"/>
      <w:numFmt w:val="decimal"/>
      <w:lvlText w:val="%1."/>
      <w:lvlJc w:val="left"/>
      <w:pPr>
        <w:ind w:left="1353" w:hanging="360"/>
      </w:pPr>
      <w:rPr>
        <w:b w:val="0"/>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74">
    <w:nsid w:val="6A5476B5"/>
    <w:multiLevelType w:val="multilevel"/>
    <w:tmpl w:val="96DCE998"/>
    <w:lvl w:ilvl="0">
      <w:start w:val="6"/>
      <w:numFmt w:val="decimal"/>
      <w:lvlText w:val="%1"/>
      <w:lvlJc w:val="left"/>
      <w:pPr>
        <w:ind w:left="360" w:hanging="360"/>
      </w:pPr>
      <w:rPr>
        <w:rFonts w:hint="default"/>
      </w:rPr>
    </w:lvl>
    <w:lvl w:ilvl="1">
      <w:start w:val="1"/>
      <w:numFmt w:val="decimal"/>
      <w:lvlText w:val="%1.%2"/>
      <w:lvlJc w:val="left"/>
      <w:pPr>
        <w:ind w:left="-4" w:hanging="36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37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740" w:hanging="1080"/>
      </w:pPr>
      <w:rPr>
        <w:rFonts w:hint="default"/>
      </w:rPr>
    </w:lvl>
    <w:lvl w:ilvl="6">
      <w:start w:val="1"/>
      <w:numFmt w:val="decimal"/>
      <w:lvlText w:val="%1.%2.%3.%4.%5.%6.%7"/>
      <w:lvlJc w:val="left"/>
      <w:pPr>
        <w:ind w:left="-744" w:hanging="1440"/>
      </w:pPr>
      <w:rPr>
        <w:rFonts w:hint="default"/>
      </w:rPr>
    </w:lvl>
    <w:lvl w:ilvl="7">
      <w:start w:val="1"/>
      <w:numFmt w:val="decimal"/>
      <w:lvlText w:val="%1.%2.%3.%4.%5.%6.%7.%8"/>
      <w:lvlJc w:val="left"/>
      <w:pPr>
        <w:ind w:left="-1108" w:hanging="1440"/>
      </w:pPr>
      <w:rPr>
        <w:rFonts w:hint="default"/>
      </w:rPr>
    </w:lvl>
    <w:lvl w:ilvl="8">
      <w:start w:val="1"/>
      <w:numFmt w:val="decimal"/>
      <w:lvlText w:val="%1.%2.%3.%4.%5.%6.%7.%8.%9"/>
      <w:lvlJc w:val="left"/>
      <w:pPr>
        <w:ind w:left="-1112" w:hanging="1800"/>
      </w:pPr>
      <w:rPr>
        <w:rFonts w:hint="default"/>
      </w:rPr>
    </w:lvl>
  </w:abstractNum>
  <w:abstractNum w:abstractNumId="75">
    <w:nsid w:val="6B3F0E17"/>
    <w:multiLevelType w:val="singleLevel"/>
    <w:tmpl w:val="8CDA04B8"/>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76">
    <w:nsid w:val="6B491396"/>
    <w:multiLevelType w:val="singleLevel"/>
    <w:tmpl w:val="388CA494"/>
    <w:lvl w:ilvl="0">
      <w:start w:val="1"/>
      <w:numFmt w:val="decimal"/>
      <w:lvlText w:val="9.%1."/>
      <w:legacy w:legacy="1" w:legacySpace="0" w:legacyIndent="384"/>
      <w:lvlJc w:val="left"/>
      <w:pPr>
        <w:ind w:left="0" w:firstLine="0"/>
      </w:pPr>
      <w:rPr>
        <w:rFonts w:ascii="Times New Roman" w:hAnsi="Times New Roman" w:cs="Times New Roman" w:hint="default"/>
      </w:rPr>
    </w:lvl>
  </w:abstractNum>
  <w:abstractNum w:abstractNumId="77">
    <w:nsid w:val="6D8E2019"/>
    <w:multiLevelType w:val="multilevel"/>
    <w:tmpl w:val="5C882DBC"/>
    <w:lvl w:ilvl="0">
      <w:start w:val="1"/>
      <w:numFmt w:val="decimal"/>
      <w:lvlText w:val="%1."/>
      <w:lvlJc w:val="left"/>
      <w:pPr>
        <w:ind w:left="927" w:hanging="360"/>
      </w:pPr>
      <w:rPr>
        <w:rFonts w:hint="default"/>
      </w:rPr>
    </w:lvl>
    <w:lvl w:ilvl="1">
      <w:start w:val="1"/>
      <w:numFmt w:val="decimal"/>
      <w:isLgl/>
      <w:lvlText w:val="%1.%2."/>
      <w:lvlJc w:val="left"/>
      <w:pPr>
        <w:ind w:left="1418" w:hanging="360"/>
      </w:pPr>
      <w:rPr>
        <w:rFonts w:ascii="Times New Roman" w:hAnsi="Times New Roman" w:cs="Times New Roman" w:hint="default"/>
        <w:b w:val="0"/>
      </w:rPr>
    </w:lvl>
    <w:lvl w:ilvl="2">
      <w:start w:val="1"/>
      <w:numFmt w:val="decimal"/>
      <w:isLgl/>
      <w:lvlText w:val="%1.%2.%3."/>
      <w:lvlJc w:val="left"/>
      <w:pPr>
        <w:ind w:left="2007" w:hanging="720"/>
      </w:pPr>
      <w:rPr>
        <w:rFonts w:ascii="Times New Roman" w:hAnsi="Times New Roman" w:cs="Times New Roman" w:hint="default"/>
        <w:b w:val="0"/>
      </w:rPr>
    </w:lvl>
    <w:lvl w:ilvl="3">
      <w:start w:val="1"/>
      <w:numFmt w:val="decimal"/>
      <w:isLgl/>
      <w:lvlText w:val="%1.%2.%3.%4."/>
      <w:lvlJc w:val="left"/>
      <w:pPr>
        <w:ind w:left="2367" w:hanging="720"/>
      </w:pPr>
      <w:rPr>
        <w:rFonts w:ascii="Times New Roman" w:hAnsi="Times New Roman" w:cs="Times New Roman" w:hint="default"/>
        <w:b/>
      </w:rPr>
    </w:lvl>
    <w:lvl w:ilvl="4">
      <w:start w:val="1"/>
      <w:numFmt w:val="decimal"/>
      <w:isLgl/>
      <w:lvlText w:val="%1.%2.%3.%4.%5."/>
      <w:lvlJc w:val="left"/>
      <w:pPr>
        <w:ind w:left="3087" w:hanging="1080"/>
      </w:pPr>
      <w:rPr>
        <w:rFonts w:ascii="Times New Roman" w:hAnsi="Times New Roman" w:cs="Times New Roman" w:hint="default"/>
        <w:b/>
      </w:rPr>
    </w:lvl>
    <w:lvl w:ilvl="5">
      <w:start w:val="1"/>
      <w:numFmt w:val="decimal"/>
      <w:isLgl/>
      <w:lvlText w:val="%1.%2.%3.%4.%5.%6."/>
      <w:lvlJc w:val="left"/>
      <w:pPr>
        <w:ind w:left="3447" w:hanging="1080"/>
      </w:pPr>
      <w:rPr>
        <w:rFonts w:ascii="Times New Roman" w:hAnsi="Times New Roman" w:cs="Times New Roman" w:hint="default"/>
        <w:b/>
      </w:rPr>
    </w:lvl>
    <w:lvl w:ilvl="6">
      <w:start w:val="1"/>
      <w:numFmt w:val="decimal"/>
      <w:isLgl/>
      <w:lvlText w:val="%1.%2.%3.%4.%5.%6.%7."/>
      <w:lvlJc w:val="left"/>
      <w:pPr>
        <w:ind w:left="4167" w:hanging="1440"/>
      </w:pPr>
      <w:rPr>
        <w:rFonts w:ascii="Times New Roman" w:hAnsi="Times New Roman" w:cs="Times New Roman" w:hint="default"/>
        <w:b/>
      </w:rPr>
    </w:lvl>
    <w:lvl w:ilvl="7">
      <w:start w:val="1"/>
      <w:numFmt w:val="decimal"/>
      <w:isLgl/>
      <w:lvlText w:val="%1.%2.%3.%4.%5.%6.%7.%8."/>
      <w:lvlJc w:val="left"/>
      <w:pPr>
        <w:ind w:left="4527" w:hanging="1440"/>
      </w:pPr>
      <w:rPr>
        <w:rFonts w:ascii="Times New Roman" w:hAnsi="Times New Roman" w:cs="Times New Roman" w:hint="default"/>
        <w:b/>
      </w:rPr>
    </w:lvl>
    <w:lvl w:ilvl="8">
      <w:start w:val="1"/>
      <w:numFmt w:val="decimal"/>
      <w:isLgl/>
      <w:lvlText w:val="%1.%2.%3.%4.%5.%6.%7.%8.%9."/>
      <w:lvlJc w:val="left"/>
      <w:pPr>
        <w:ind w:left="5247" w:hanging="1800"/>
      </w:pPr>
      <w:rPr>
        <w:rFonts w:ascii="Times New Roman" w:hAnsi="Times New Roman" w:cs="Times New Roman" w:hint="default"/>
        <w:b/>
      </w:rPr>
    </w:lvl>
  </w:abstractNum>
  <w:abstractNum w:abstractNumId="78">
    <w:nsid w:val="6DBC08DF"/>
    <w:multiLevelType w:val="multilevel"/>
    <w:tmpl w:val="295649FC"/>
    <w:lvl w:ilvl="0">
      <w:start w:val="9"/>
      <w:numFmt w:val="decimal"/>
      <w:lvlText w:val="%1"/>
      <w:lvlJc w:val="left"/>
      <w:pPr>
        <w:ind w:left="102" w:hanging="504"/>
      </w:pPr>
      <w:rPr>
        <w:rFonts w:hint="default"/>
        <w:lang w:val="ru-RU" w:eastAsia="ru-RU" w:bidi="ru-RU"/>
      </w:rPr>
    </w:lvl>
    <w:lvl w:ilvl="1">
      <w:start w:val="1"/>
      <w:numFmt w:val="decimal"/>
      <w:lvlText w:val="%1.%2."/>
      <w:lvlJc w:val="left"/>
      <w:pPr>
        <w:ind w:left="102" w:hanging="50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504"/>
      </w:pPr>
      <w:rPr>
        <w:rFonts w:hint="default"/>
        <w:lang w:val="ru-RU" w:eastAsia="ru-RU" w:bidi="ru-RU"/>
      </w:rPr>
    </w:lvl>
    <w:lvl w:ilvl="3">
      <w:numFmt w:val="bullet"/>
      <w:lvlText w:val="•"/>
      <w:lvlJc w:val="left"/>
      <w:pPr>
        <w:ind w:left="2939" w:hanging="504"/>
      </w:pPr>
      <w:rPr>
        <w:rFonts w:hint="default"/>
        <w:lang w:val="ru-RU" w:eastAsia="ru-RU" w:bidi="ru-RU"/>
      </w:rPr>
    </w:lvl>
    <w:lvl w:ilvl="4">
      <w:numFmt w:val="bullet"/>
      <w:lvlText w:val="•"/>
      <w:lvlJc w:val="left"/>
      <w:pPr>
        <w:ind w:left="3886" w:hanging="504"/>
      </w:pPr>
      <w:rPr>
        <w:rFonts w:hint="default"/>
        <w:lang w:val="ru-RU" w:eastAsia="ru-RU" w:bidi="ru-RU"/>
      </w:rPr>
    </w:lvl>
    <w:lvl w:ilvl="5">
      <w:numFmt w:val="bullet"/>
      <w:lvlText w:val="•"/>
      <w:lvlJc w:val="left"/>
      <w:pPr>
        <w:ind w:left="4833" w:hanging="504"/>
      </w:pPr>
      <w:rPr>
        <w:rFonts w:hint="default"/>
        <w:lang w:val="ru-RU" w:eastAsia="ru-RU" w:bidi="ru-RU"/>
      </w:rPr>
    </w:lvl>
    <w:lvl w:ilvl="6">
      <w:numFmt w:val="bullet"/>
      <w:lvlText w:val="•"/>
      <w:lvlJc w:val="left"/>
      <w:pPr>
        <w:ind w:left="5779" w:hanging="504"/>
      </w:pPr>
      <w:rPr>
        <w:rFonts w:hint="default"/>
        <w:lang w:val="ru-RU" w:eastAsia="ru-RU" w:bidi="ru-RU"/>
      </w:rPr>
    </w:lvl>
    <w:lvl w:ilvl="7">
      <w:numFmt w:val="bullet"/>
      <w:lvlText w:val="•"/>
      <w:lvlJc w:val="left"/>
      <w:pPr>
        <w:ind w:left="6726" w:hanging="504"/>
      </w:pPr>
      <w:rPr>
        <w:rFonts w:hint="default"/>
        <w:lang w:val="ru-RU" w:eastAsia="ru-RU" w:bidi="ru-RU"/>
      </w:rPr>
    </w:lvl>
    <w:lvl w:ilvl="8">
      <w:numFmt w:val="bullet"/>
      <w:lvlText w:val="•"/>
      <w:lvlJc w:val="left"/>
      <w:pPr>
        <w:ind w:left="7673" w:hanging="504"/>
      </w:pPr>
      <w:rPr>
        <w:rFonts w:hint="default"/>
        <w:lang w:val="ru-RU" w:eastAsia="ru-RU" w:bidi="ru-RU"/>
      </w:rPr>
    </w:lvl>
  </w:abstractNum>
  <w:abstractNum w:abstractNumId="79">
    <w:nsid w:val="6E9B02B1"/>
    <w:multiLevelType w:val="multilevel"/>
    <w:tmpl w:val="A2647D5C"/>
    <w:lvl w:ilvl="0">
      <w:start w:val="8"/>
      <w:numFmt w:val="decimal"/>
      <w:lvlText w:val="%1"/>
      <w:lvlJc w:val="left"/>
      <w:pPr>
        <w:ind w:left="102" w:hanging="603"/>
      </w:pPr>
      <w:rPr>
        <w:rFonts w:hint="default"/>
        <w:lang w:val="ru-RU" w:eastAsia="ru-RU" w:bidi="ru-RU"/>
      </w:rPr>
    </w:lvl>
    <w:lvl w:ilvl="1">
      <w:start w:val="1"/>
      <w:numFmt w:val="decimal"/>
      <w:lvlText w:val="%1.%2."/>
      <w:lvlJc w:val="left"/>
      <w:pPr>
        <w:ind w:left="102" w:hanging="603"/>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603"/>
      </w:pPr>
      <w:rPr>
        <w:rFonts w:hint="default"/>
        <w:lang w:val="ru-RU" w:eastAsia="ru-RU" w:bidi="ru-RU"/>
      </w:rPr>
    </w:lvl>
    <w:lvl w:ilvl="3">
      <w:numFmt w:val="bullet"/>
      <w:lvlText w:val="•"/>
      <w:lvlJc w:val="left"/>
      <w:pPr>
        <w:ind w:left="2939" w:hanging="603"/>
      </w:pPr>
      <w:rPr>
        <w:rFonts w:hint="default"/>
        <w:lang w:val="ru-RU" w:eastAsia="ru-RU" w:bidi="ru-RU"/>
      </w:rPr>
    </w:lvl>
    <w:lvl w:ilvl="4">
      <w:numFmt w:val="bullet"/>
      <w:lvlText w:val="•"/>
      <w:lvlJc w:val="left"/>
      <w:pPr>
        <w:ind w:left="3886" w:hanging="603"/>
      </w:pPr>
      <w:rPr>
        <w:rFonts w:hint="default"/>
        <w:lang w:val="ru-RU" w:eastAsia="ru-RU" w:bidi="ru-RU"/>
      </w:rPr>
    </w:lvl>
    <w:lvl w:ilvl="5">
      <w:numFmt w:val="bullet"/>
      <w:lvlText w:val="•"/>
      <w:lvlJc w:val="left"/>
      <w:pPr>
        <w:ind w:left="4833" w:hanging="603"/>
      </w:pPr>
      <w:rPr>
        <w:rFonts w:hint="default"/>
        <w:lang w:val="ru-RU" w:eastAsia="ru-RU" w:bidi="ru-RU"/>
      </w:rPr>
    </w:lvl>
    <w:lvl w:ilvl="6">
      <w:numFmt w:val="bullet"/>
      <w:lvlText w:val="•"/>
      <w:lvlJc w:val="left"/>
      <w:pPr>
        <w:ind w:left="5779" w:hanging="603"/>
      </w:pPr>
      <w:rPr>
        <w:rFonts w:hint="default"/>
        <w:lang w:val="ru-RU" w:eastAsia="ru-RU" w:bidi="ru-RU"/>
      </w:rPr>
    </w:lvl>
    <w:lvl w:ilvl="7">
      <w:numFmt w:val="bullet"/>
      <w:lvlText w:val="•"/>
      <w:lvlJc w:val="left"/>
      <w:pPr>
        <w:ind w:left="6726" w:hanging="603"/>
      </w:pPr>
      <w:rPr>
        <w:rFonts w:hint="default"/>
        <w:lang w:val="ru-RU" w:eastAsia="ru-RU" w:bidi="ru-RU"/>
      </w:rPr>
    </w:lvl>
    <w:lvl w:ilvl="8">
      <w:numFmt w:val="bullet"/>
      <w:lvlText w:val="•"/>
      <w:lvlJc w:val="left"/>
      <w:pPr>
        <w:ind w:left="7673" w:hanging="603"/>
      </w:pPr>
      <w:rPr>
        <w:rFonts w:hint="default"/>
        <w:lang w:val="ru-RU" w:eastAsia="ru-RU" w:bidi="ru-RU"/>
      </w:rPr>
    </w:lvl>
  </w:abstractNum>
  <w:abstractNum w:abstractNumId="8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090689"/>
    <w:multiLevelType w:val="singleLevel"/>
    <w:tmpl w:val="ED403D0A"/>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82">
    <w:nsid w:val="704D7825"/>
    <w:multiLevelType w:val="multilevel"/>
    <w:tmpl w:val="EF1A36B2"/>
    <w:lvl w:ilvl="0">
      <w:start w:val="1"/>
      <w:numFmt w:val="bullet"/>
      <w:lvlText w:val=""/>
      <w:lvlJc w:val="left"/>
      <w:rPr>
        <w:rFonts w:ascii="Symbol" w:hAnsi="Symbol" w:hint="default"/>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6E0D3C"/>
    <w:multiLevelType w:val="singleLevel"/>
    <w:tmpl w:val="DA8822A2"/>
    <w:lvl w:ilvl="0">
      <w:start w:val="2"/>
      <w:numFmt w:val="decimal"/>
      <w:lvlText w:val="4.1.%1."/>
      <w:legacy w:legacy="1" w:legacySpace="0" w:legacyIndent="586"/>
      <w:lvlJc w:val="left"/>
      <w:pPr>
        <w:ind w:left="0" w:firstLine="0"/>
      </w:pPr>
      <w:rPr>
        <w:rFonts w:ascii="Times New Roman" w:hAnsi="Times New Roman" w:cs="Times New Roman" w:hint="default"/>
      </w:rPr>
    </w:lvl>
  </w:abstractNum>
  <w:abstractNum w:abstractNumId="84">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1AC2F5C"/>
    <w:multiLevelType w:val="hybridMultilevel"/>
    <w:tmpl w:val="6E344396"/>
    <w:lvl w:ilvl="0" w:tplc="6BF866CE">
      <w:start w:val="1"/>
      <w:numFmt w:val="decimal"/>
      <w:lvlText w:val="%1."/>
      <w:lvlJc w:val="left"/>
      <w:pPr>
        <w:ind w:left="706" w:hanging="45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6">
    <w:nsid w:val="74EC5DEF"/>
    <w:multiLevelType w:val="multilevel"/>
    <w:tmpl w:val="A86A5592"/>
    <w:lvl w:ilvl="0">
      <w:start w:val="2"/>
      <w:numFmt w:val="decimal"/>
      <w:lvlText w:val="%1."/>
      <w:lvlJc w:val="left"/>
      <w:pPr>
        <w:ind w:left="3051" w:hanging="360"/>
      </w:pPr>
      <w:rPr>
        <w:rFonts w:hint="default"/>
      </w:rPr>
    </w:lvl>
    <w:lvl w:ilvl="1">
      <w:start w:val="15"/>
      <w:numFmt w:val="decimal"/>
      <w:isLgl/>
      <w:lvlText w:val="%1.%2."/>
      <w:lvlJc w:val="left"/>
      <w:pPr>
        <w:ind w:left="3171" w:hanging="480"/>
      </w:pPr>
      <w:rPr>
        <w:rFonts w:hint="default"/>
      </w:rPr>
    </w:lvl>
    <w:lvl w:ilvl="2">
      <w:start w:val="1"/>
      <w:numFmt w:val="decimal"/>
      <w:isLgl/>
      <w:lvlText w:val="%1.%2.%3."/>
      <w:lvlJc w:val="left"/>
      <w:pPr>
        <w:ind w:left="3411"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3771" w:hanging="1080"/>
      </w:pPr>
      <w:rPr>
        <w:rFonts w:hint="default"/>
      </w:rPr>
    </w:lvl>
    <w:lvl w:ilvl="5">
      <w:start w:val="1"/>
      <w:numFmt w:val="decimal"/>
      <w:isLgl/>
      <w:lvlText w:val="%1.%2.%3.%4.%5.%6."/>
      <w:lvlJc w:val="left"/>
      <w:pPr>
        <w:ind w:left="3771" w:hanging="1080"/>
      </w:pPr>
      <w:rPr>
        <w:rFonts w:hint="default"/>
      </w:rPr>
    </w:lvl>
    <w:lvl w:ilvl="6">
      <w:start w:val="1"/>
      <w:numFmt w:val="decimal"/>
      <w:isLgl/>
      <w:lvlText w:val="%1.%2.%3.%4.%5.%6.%7."/>
      <w:lvlJc w:val="left"/>
      <w:pPr>
        <w:ind w:left="4131"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491" w:hanging="1800"/>
      </w:pPr>
      <w:rPr>
        <w:rFonts w:hint="default"/>
      </w:rPr>
    </w:lvl>
  </w:abstractNum>
  <w:abstractNum w:abstractNumId="87">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8">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9">
    <w:nsid w:val="77DD3838"/>
    <w:multiLevelType w:val="multilevel"/>
    <w:tmpl w:val="A3A6A33E"/>
    <w:lvl w:ilvl="0">
      <w:start w:val="3"/>
      <w:numFmt w:val="decimal"/>
      <w:lvlText w:val="%1"/>
      <w:lvlJc w:val="left"/>
      <w:pPr>
        <w:ind w:left="102" w:hanging="454"/>
      </w:pPr>
      <w:rPr>
        <w:rFonts w:hint="default"/>
        <w:lang w:val="ru-RU" w:eastAsia="ru-RU" w:bidi="ru-RU"/>
      </w:rPr>
    </w:lvl>
    <w:lvl w:ilvl="1">
      <w:start w:val="1"/>
      <w:numFmt w:val="decimal"/>
      <w:lvlText w:val="%1.%2."/>
      <w:lvlJc w:val="left"/>
      <w:pPr>
        <w:ind w:left="102"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454"/>
      </w:pPr>
      <w:rPr>
        <w:rFonts w:hint="default"/>
        <w:lang w:val="ru-RU" w:eastAsia="ru-RU" w:bidi="ru-RU"/>
      </w:rPr>
    </w:lvl>
    <w:lvl w:ilvl="3">
      <w:numFmt w:val="bullet"/>
      <w:lvlText w:val="•"/>
      <w:lvlJc w:val="left"/>
      <w:pPr>
        <w:ind w:left="2939" w:hanging="454"/>
      </w:pPr>
      <w:rPr>
        <w:rFonts w:hint="default"/>
        <w:lang w:val="ru-RU" w:eastAsia="ru-RU" w:bidi="ru-RU"/>
      </w:rPr>
    </w:lvl>
    <w:lvl w:ilvl="4">
      <w:numFmt w:val="bullet"/>
      <w:lvlText w:val="•"/>
      <w:lvlJc w:val="left"/>
      <w:pPr>
        <w:ind w:left="3886" w:hanging="454"/>
      </w:pPr>
      <w:rPr>
        <w:rFonts w:hint="default"/>
        <w:lang w:val="ru-RU" w:eastAsia="ru-RU" w:bidi="ru-RU"/>
      </w:rPr>
    </w:lvl>
    <w:lvl w:ilvl="5">
      <w:numFmt w:val="bullet"/>
      <w:lvlText w:val="•"/>
      <w:lvlJc w:val="left"/>
      <w:pPr>
        <w:ind w:left="4833" w:hanging="454"/>
      </w:pPr>
      <w:rPr>
        <w:rFonts w:hint="default"/>
        <w:lang w:val="ru-RU" w:eastAsia="ru-RU" w:bidi="ru-RU"/>
      </w:rPr>
    </w:lvl>
    <w:lvl w:ilvl="6">
      <w:numFmt w:val="bullet"/>
      <w:lvlText w:val="•"/>
      <w:lvlJc w:val="left"/>
      <w:pPr>
        <w:ind w:left="5779" w:hanging="454"/>
      </w:pPr>
      <w:rPr>
        <w:rFonts w:hint="default"/>
        <w:lang w:val="ru-RU" w:eastAsia="ru-RU" w:bidi="ru-RU"/>
      </w:rPr>
    </w:lvl>
    <w:lvl w:ilvl="7">
      <w:numFmt w:val="bullet"/>
      <w:lvlText w:val="•"/>
      <w:lvlJc w:val="left"/>
      <w:pPr>
        <w:ind w:left="6726" w:hanging="454"/>
      </w:pPr>
      <w:rPr>
        <w:rFonts w:hint="default"/>
        <w:lang w:val="ru-RU" w:eastAsia="ru-RU" w:bidi="ru-RU"/>
      </w:rPr>
    </w:lvl>
    <w:lvl w:ilvl="8">
      <w:numFmt w:val="bullet"/>
      <w:lvlText w:val="•"/>
      <w:lvlJc w:val="left"/>
      <w:pPr>
        <w:ind w:left="7673" w:hanging="454"/>
      </w:pPr>
      <w:rPr>
        <w:rFonts w:hint="default"/>
        <w:lang w:val="ru-RU" w:eastAsia="ru-RU" w:bidi="ru-RU"/>
      </w:rPr>
    </w:lvl>
  </w:abstractNum>
  <w:abstractNum w:abstractNumId="90">
    <w:nsid w:val="78022BA3"/>
    <w:multiLevelType w:val="hybridMultilevel"/>
    <w:tmpl w:val="EF7AC92C"/>
    <w:lvl w:ilvl="0" w:tplc="9D5EAACC">
      <w:start w:val="7"/>
      <w:numFmt w:val="decimal"/>
      <w:lvlText w:val="%1."/>
      <w:lvlJc w:val="left"/>
      <w:pPr>
        <w:ind w:left="3051" w:hanging="360"/>
      </w:pPr>
      <w:rPr>
        <w:rFonts w:hint="default"/>
      </w:rPr>
    </w:lvl>
    <w:lvl w:ilvl="1" w:tplc="04190019" w:tentative="1">
      <w:start w:val="1"/>
      <w:numFmt w:val="lowerLetter"/>
      <w:lvlText w:val="%2."/>
      <w:lvlJc w:val="left"/>
      <w:pPr>
        <w:ind w:left="3771" w:hanging="360"/>
      </w:pPr>
    </w:lvl>
    <w:lvl w:ilvl="2" w:tplc="0419001B" w:tentative="1">
      <w:start w:val="1"/>
      <w:numFmt w:val="lowerRoman"/>
      <w:lvlText w:val="%3."/>
      <w:lvlJc w:val="right"/>
      <w:pPr>
        <w:ind w:left="4491" w:hanging="180"/>
      </w:pPr>
    </w:lvl>
    <w:lvl w:ilvl="3" w:tplc="0419000F" w:tentative="1">
      <w:start w:val="1"/>
      <w:numFmt w:val="decimal"/>
      <w:lvlText w:val="%4."/>
      <w:lvlJc w:val="left"/>
      <w:pPr>
        <w:ind w:left="5211" w:hanging="360"/>
      </w:pPr>
    </w:lvl>
    <w:lvl w:ilvl="4" w:tplc="04190019" w:tentative="1">
      <w:start w:val="1"/>
      <w:numFmt w:val="lowerLetter"/>
      <w:lvlText w:val="%5."/>
      <w:lvlJc w:val="left"/>
      <w:pPr>
        <w:ind w:left="5931" w:hanging="360"/>
      </w:pPr>
    </w:lvl>
    <w:lvl w:ilvl="5" w:tplc="0419001B" w:tentative="1">
      <w:start w:val="1"/>
      <w:numFmt w:val="lowerRoman"/>
      <w:lvlText w:val="%6."/>
      <w:lvlJc w:val="right"/>
      <w:pPr>
        <w:ind w:left="6651" w:hanging="180"/>
      </w:pPr>
    </w:lvl>
    <w:lvl w:ilvl="6" w:tplc="0419000F" w:tentative="1">
      <w:start w:val="1"/>
      <w:numFmt w:val="decimal"/>
      <w:lvlText w:val="%7."/>
      <w:lvlJc w:val="left"/>
      <w:pPr>
        <w:ind w:left="7371" w:hanging="360"/>
      </w:pPr>
    </w:lvl>
    <w:lvl w:ilvl="7" w:tplc="04190019" w:tentative="1">
      <w:start w:val="1"/>
      <w:numFmt w:val="lowerLetter"/>
      <w:lvlText w:val="%8."/>
      <w:lvlJc w:val="left"/>
      <w:pPr>
        <w:ind w:left="8091" w:hanging="360"/>
      </w:pPr>
    </w:lvl>
    <w:lvl w:ilvl="8" w:tplc="0419001B" w:tentative="1">
      <w:start w:val="1"/>
      <w:numFmt w:val="lowerRoman"/>
      <w:lvlText w:val="%9."/>
      <w:lvlJc w:val="right"/>
      <w:pPr>
        <w:ind w:left="8811" w:hanging="180"/>
      </w:pPr>
    </w:lvl>
  </w:abstractNum>
  <w:abstractNum w:abstractNumId="91">
    <w:nsid w:val="783C5FC1"/>
    <w:multiLevelType w:val="hybridMultilevel"/>
    <w:tmpl w:val="9594BAD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8C72B24"/>
    <w:multiLevelType w:val="singleLevel"/>
    <w:tmpl w:val="832A61D2"/>
    <w:lvl w:ilvl="0">
      <w:start w:val="1"/>
      <w:numFmt w:val="decimal"/>
      <w:lvlText w:val="4.2.%1."/>
      <w:legacy w:legacy="1" w:legacySpace="0" w:legacyIndent="571"/>
      <w:lvlJc w:val="left"/>
      <w:pPr>
        <w:ind w:left="0" w:firstLine="0"/>
      </w:pPr>
      <w:rPr>
        <w:rFonts w:ascii="Times New Roman" w:hAnsi="Times New Roman" w:cs="Times New Roman" w:hint="default"/>
      </w:rPr>
    </w:lvl>
  </w:abstractNum>
  <w:abstractNum w:abstractNumId="93">
    <w:nsid w:val="79A865CC"/>
    <w:multiLevelType w:val="multilevel"/>
    <w:tmpl w:val="15BA0244"/>
    <w:lvl w:ilvl="0">
      <w:start w:val="2"/>
      <w:numFmt w:val="decimal"/>
      <w:lvlText w:val="%1"/>
      <w:lvlJc w:val="left"/>
      <w:pPr>
        <w:ind w:left="102" w:hanging="615"/>
      </w:pPr>
      <w:rPr>
        <w:rFonts w:hint="default"/>
        <w:lang w:val="ru-RU" w:eastAsia="ru-RU" w:bidi="ru-RU"/>
      </w:rPr>
    </w:lvl>
    <w:lvl w:ilvl="1">
      <w:start w:val="1"/>
      <w:numFmt w:val="decimal"/>
      <w:lvlText w:val="%1.%2."/>
      <w:lvlJc w:val="left"/>
      <w:pPr>
        <w:ind w:left="102" w:hanging="61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993" w:hanging="615"/>
      </w:pPr>
      <w:rPr>
        <w:rFonts w:hint="default"/>
        <w:lang w:val="ru-RU" w:eastAsia="ru-RU" w:bidi="ru-RU"/>
      </w:rPr>
    </w:lvl>
    <w:lvl w:ilvl="3">
      <w:numFmt w:val="bullet"/>
      <w:lvlText w:val="•"/>
      <w:lvlJc w:val="left"/>
      <w:pPr>
        <w:ind w:left="2939" w:hanging="615"/>
      </w:pPr>
      <w:rPr>
        <w:rFonts w:hint="default"/>
        <w:lang w:val="ru-RU" w:eastAsia="ru-RU" w:bidi="ru-RU"/>
      </w:rPr>
    </w:lvl>
    <w:lvl w:ilvl="4">
      <w:numFmt w:val="bullet"/>
      <w:lvlText w:val="•"/>
      <w:lvlJc w:val="left"/>
      <w:pPr>
        <w:ind w:left="3886" w:hanging="615"/>
      </w:pPr>
      <w:rPr>
        <w:rFonts w:hint="default"/>
        <w:lang w:val="ru-RU" w:eastAsia="ru-RU" w:bidi="ru-RU"/>
      </w:rPr>
    </w:lvl>
    <w:lvl w:ilvl="5">
      <w:numFmt w:val="bullet"/>
      <w:lvlText w:val="•"/>
      <w:lvlJc w:val="left"/>
      <w:pPr>
        <w:ind w:left="4833" w:hanging="615"/>
      </w:pPr>
      <w:rPr>
        <w:rFonts w:hint="default"/>
        <w:lang w:val="ru-RU" w:eastAsia="ru-RU" w:bidi="ru-RU"/>
      </w:rPr>
    </w:lvl>
    <w:lvl w:ilvl="6">
      <w:numFmt w:val="bullet"/>
      <w:lvlText w:val="•"/>
      <w:lvlJc w:val="left"/>
      <w:pPr>
        <w:ind w:left="5779" w:hanging="615"/>
      </w:pPr>
      <w:rPr>
        <w:rFonts w:hint="default"/>
        <w:lang w:val="ru-RU" w:eastAsia="ru-RU" w:bidi="ru-RU"/>
      </w:rPr>
    </w:lvl>
    <w:lvl w:ilvl="7">
      <w:numFmt w:val="bullet"/>
      <w:lvlText w:val="•"/>
      <w:lvlJc w:val="left"/>
      <w:pPr>
        <w:ind w:left="6726" w:hanging="615"/>
      </w:pPr>
      <w:rPr>
        <w:rFonts w:hint="default"/>
        <w:lang w:val="ru-RU" w:eastAsia="ru-RU" w:bidi="ru-RU"/>
      </w:rPr>
    </w:lvl>
    <w:lvl w:ilvl="8">
      <w:numFmt w:val="bullet"/>
      <w:lvlText w:val="•"/>
      <w:lvlJc w:val="left"/>
      <w:pPr>
        <w:ind w:left="7673" w:hanging="615"/>
      </w:pPr>
      <w:rPr>
        <w:rFonts w:hint="default"/>
        <w:lang w:val="ru-RU" w:eastAsia="ru-RU" w:bidi="ru-RU"/>
      </w:rPr>
    </w:lvl>
  </w:abstractNum>
  <w:abstractNum w:abstractNumId="94">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nsid w:val="7D1E4A4E"/>
    <w:multiLevelType w:val="multilevel"/>
    <w:tmpl w:val="ABC43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DC96B92"/>
    <w:multiLevelType w:val="hybridMultilevel"/>
    <w:tmpl w:val="34E8F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F5A6C84"/>
    <w:multiLevelType w:val="hybridMultilevel"/>
    <w:tmpl w:val="90C44C7E"/>
    <w:lvl w:ilvl="0" w:tplc="F30A82A8">
      <w:numFmt w:val="bullet"/>
      <w:lvlText w:val="–"/>
      <w:lvlJc w:val="left"/>
      <w:pPr>
        <w:ind w:left="296" w:hanging="195"/>
      </w:pPr>
      <w:rPr>
        <w:rFonts w:ascii="Times New Roman" w:eastAsia="Times New Roman" w:hAnsi="Times New Roman" w:cs="Times New Roman" w:hint="default"/>
        <w:w w:val="99"/>
        <w:sz w:val="26"/>
        <w:szCs w:val="26"/>
        <w:lang w:val="ru-RU" w:eastAsia="ru-RU" w:bidi="ru-RU"/>
      </w:rPr>
    </w:lvl>
    <w:lvl w:ilvl="1" w:tplc="EDEAAF72">
      <w:numFmt w:val="bullet"/>
      <w:lvlText w:val="-"/>
      <w:lvlJc w:val="left"/>
      <w:pPr>
        <w:ind w:left="102" w:hanging="200"/>
      </w:pPr>
      <w:rPr>
        <w:rFonts w:ascii="Times New Roman" w:eastAsia="Times New Roman" w:hAnsi="Times New Roman" w:cs="Times New Roman" w:hint="default"/>
        <w:w w:val="99"/>
        <w:sz w:val="26"/>
        <w:szCs w:val="26"/>
        <w:lang w:val="ru-RU" w:eastAsia="ru-RU" w:bidi="ru-RU"/>
      </w:rPr>
    </w:lvl>
    <w:lvl w:ilvl="2" w:tplc="1ADCAB5E">
      <w:numFmt w:val="bullet"/>
      <w:lvlText w:val="•"/>
      <w:lvlJc w:val="left"/>
      <w:pPr>
        <w:ind w:left="1329" w:hanging="200"/>
      </w:pPr>
      <w:rPr>
        <w:rFonts w:hint="default"/>
        <w:lang w:val="ru-RU" w:eastAsia="ru-RU" w:bidi="ru-RU"/>
      </w:rPr>
    </w:lvl>
    <w:lvl w:ilvl="3" w:tplc="CCA8EAA2">
      <w:numFmt w:val="bullet"/>
      <w:lvlText w:val="•"/>
      <w:lvlJc w:val="left"/>
      <w:pPr>
        <w:ind w:left="2359" w:hanging="200"/>
      </w:pPr>
      <w:rPr>
        <w:rFonts w:hint="default"/>
        <w:lang w:val="ru-RU" w:eastAsia="ru-RU" w:bidi="ru-RU"/>
      </w:rPr>
    </w:lvl>
    <w:lvl w:ilvl="4" w:tplc="040CB3B2">
      <w:numFmt w:val="bullet"/>
      <w:lvlText w:val="•"/>
      <w:lvlJc w:val="left"/>
      <w:pPr>
        <w:ind w:left="3388" w:hanging="200"/>
      </w:pPr>
      <w:rPr>
        <w:rFonts w:hint="default"/>
        <w:lang w:val="ru-RU" w:eastAsia="ru-RU" w:bidi="ru-RU"/>
      </w:rPr>
    </w:lvl>
    <w:lvl w:ilvl="5" w:tplc="443E6C56">
      <w:numFmt w:val="bullet"/>
      <w:lvlText w:val="•"/>
      <w:lvlJc w:val="left"/>
      <w:pPr>
        <w:ind w:left="4418" w:hanging="200"/>
      </w:pPr>
      <w:rPr>
        <w:rFonts w:hint="default"/>
        <w:lang w:val="ru-RU" w:eastAsia="ru-RU" w:bidi="ru-RU"/>
      </w:rPr>
    </w:lvl>
    <w:lvl w:ilvl="6" w:tplc="9474A89C">
      <w:numFmt w:val="bullet"/>
      <w:lvlText w:val="•"/>
      <w:lvlJc w:val="left"/>
      <w:pPr>
        <w:ind w:left="5448" w:hanging="200"/>
      </w:pPr>
      <w:rPr>
        <w:rFonts w:hint="default"/>
        <w:lang w:val="ru-RU" w:eastAsia="ru-RU" w:bidi="ru-RU"/>
      </w:rPr>
    </w:lvl>
    <w:lvl w:ilvl="7" w:tplc="02DE520C">
      <w:numFmt w:val="bullet"/>
      <w:lvlText w:val="•"/>
      <w:lvlJc w:val="left"/>
      <w:pPr>
        <w:ind w:left="6477" w:hanging="200"/>
      </w:pPr>
      <w:rPr>
        <w:rFonts w:hint="default"/>
        <w:lang w:val="ru-RU" w:eastAsia="ru-RU" w:bidi="ru-RU"/>
      </w:rPr>
    </w:lvl>
    <w:lvl w:ilvl="8" w:tplc="2C7E2E5A">
      <w:numFmt w:val="bullet"/>
      <w:lvlText w:val="•"/>
      <w:lvlJc w:val="left"/>
      <w:pPr>
        <w:ind w:left="7507" w:hanging="200"/>
      </w:pPr>
      <w:rPr>
        <w:rFonts w:hint="default"/>
        <w:lang w:val="ru-RU" w:eastAsia="ru-RU" w:bidi="ru-RU"/>
      </w:rPr>
    </w:lvl>
  </w:abstractNum>
  <w:num w:numId="1">
    <w:abstractNumId w:val="6"/>
  </w:num>
  <w:num w:numId="2">
    <w:abstractNumId w:val="48"/>
  </w:num>
  <w:num w:numId="3">
    <w:abstractNumId w:val="95"/>
  </w:num>
  <w:num w:numId="4">
    <w:abstractNumId w:val="85"/>
  </w:num>
  <w:num w:numId="5">
    <w:abstractNumId w:val="24"/>
  </w:num>
  <w:num w:numId="6">
    <w:abstractNumId w:val="80"/>
  </w:num>
  <w:num w:numId="7">
    <w:abstractNumId w:val="68"/>
  </w:num>
  <w:num w:numId="8">
    <w:abstractNumId w:val="66"/>
  </w:num>
  <w:num w:numId="9">
    <w:abstractNumId w:val="53"/>
  </w:num>
  <w:num w:numId="10">
    <w:abstractNumId w:val="9"/>
  </w:num>
  <w:num w:numId="11">
    <w:abstractNumId w:val="61"/>
  </w:num>
  <w:num w:numId="12">
    <w:abstractNumId w:val="84"/>
  </w:num>
  <w:num w:numId="13">
    <w:abstractNumId w:val="42"/>
  </w:num>
  <w:num w:numId="14">
    <w:abstractNumId w:val="37"/>
  </w:num>
  <w:num w:numId="15">
    <w:abstractNumId w:val="12"/>
  </w:num>
  <w:num w:numId="16">
    <w:abstractNumId w:val="94"/>
  </w:num>
  <w:num w:numId="17">
    <w:abstractNumId w:val="15"/>
  </w:num>
  <w:num w:numId="18">
    <w:abstractNumId w:val="21"/>
  </w:num>
  <w:num w:numId="19">
    <w:abstractNumId w:val="23"/>
  </w:num>
  <w:num w:numId="20">
    <w:abstractNumId w:val="8"/>
  </w:num>
  <w:num w:numId="21">
    <w:abstractNumId w:val="16"/>
  </w:num>
  <w:num w:numId="22">
    <w:abstractNumId w:val="34"/>
  </w:num>
  <w:num w:numId="23">
    <w:abstractNumId w:val="45"/>
  </w:num>
  <w:num w:numId="24">
    <w:abstractNumId w:val="88"/>
  </w:num>
  <w:num w:numId="25">
    <w:abstractNumId w:val="96"/>
  </w:num>
  <w:num w:numId="26">
    <w:abstractNumId w:val="39"/>
  </w:num>
  <w:num w:numId="27">
    <w:abstractNumId w:val="57"/>
  </w:num>
  <w:num w:numId="28">
    <w:abstractNumId w:val="82"/>
  </w:num>
  <w:num w:numId="29">
    <w:abstractNumId w:val="14"/>
  </w:num>
  <w:num w:numId="30">
    <w:abstractNumId w:val="50"/>
  </w:num>
  <w:num w:numId="31">
    <w:abstractNumId w:val="46"/>
  </w:num>
  <w:num w:numId="32">
    <w:abstractNumId w:val="51"/>
  </w:num>
  <w:num w:numId="33">
    <w:abstractNumId w:val="40"/>
  </w:num>
  <w:num w:numId="34">
    <w:abstractNumId w:val="17"/>
  </w:num>
  <w:num w:numId="35">
    <w:abstractNumId w:val="65"/>
  </w:num>
  <w:num w:numId="36">
    <w:abstractNumId w:val="91"/>
  </w:num>
  <w:num w:numId="37">
    <w:abstractNumId w:val="13"/>
  </w:num>
  <w:num w:numId="38">
    <w:abstractNumId w:val="11"/>
  </w:num>
  <w:num w:numId="39">
    <w:abstractNumId w:val="7"/>
  </w:num>
  <w:num w:numId="40">
    <w:abstractNumId w:val="19"/>
  </w:num>
  <w:num w:numId="41">
    <w:abstractNumId w:val="27"/>
  </w:num>
  <w:num w:numId="42">
    <w:abstractNumId w:val="63"/>
  </w:num>
  <w:num w:numId="43">
    <w:abstractNumId w:val="69"/>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10"/>
  </w:num>
  <w:num w:numId="48">
    <w:abstractNumId w:val="38"/>
  </w:num>
  <w:num w:numId="49">
    <w:abstractNumId w:val="18"/>
  </w:num>
  <w:num w:numId="50">
    <w:abstractNumId w:val="73"/>
  </w:num>
  <w:num w:numId="51">
    <w:abstractNumId w:val="33"/>
  </w:num>
  <w:num w:numId="52">
    <w:abstractNumId w:val="87"/>
  </w:num>
  <w:num w:numId="53">
    <w:abstractNumId w:val="43"/>
  </w:num>
  <w:num w:numId="54">
    <w:abstractNumId w:val="60"/>
  </w:num>
  <w:num w:numId="55">
    <w:abstractNumId w:val="52"/>
  </w:num>
  <w:num w:numId="56">
    <w:abstractNumId w:val="35"/>
  </w:num>
  <w:num w:numId="57">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2"/>
    </w:lvlOverride>
  </w:num>
  <w:num w:numId="60">
    <w:abstractNumId w:val="92"/>
    <w:lvlOverride w:ilvl="0">
      <w:startOverride w:val="1"/>
    </w:lvlOverride>
  </w:num>
  <w:num w:numId="61">
    <w:abstractNumId w:val="36"/>
    <w:lvlOverride w:ilvl="0">
      <w:startOverride w:val="3"/>
    </w:lvlOverride>
  </w:num>
  <w:num w:numId="62">
    <w:abstractNumId w:val="70"/>
    <w:lvlOverride w:ilvl="0">
      <w:startOverride w:val="1"/>
    </w:lvlOverride>
  </w:num>
  <w:num w:numId="63">
    <w:abstractNumId w:val="20"/>
    <w:lvlOverride w:ilvl="0">
      <w:startOverride w:val="5"/>
    </w:lvlOverride>
  </w:num>
  <w:num w:numId="64">
    <w:abstractNumId w:val="55"/>
    <w:lvlOverride w:ilvl="0">
      <w:startOverride w:val="4"/>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6">
    <w:abstractNumId w:val="62"/>
    <w:lvlOverride w:ilvl="0">
      <w:startOverride w:val="4"/>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4"/>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4"/>
    </w:lvlOverride>
    <w:lvlOverride w:ilvl="1">
      <w:startOverride w:val="4"/>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5"/>
    </w:lvlOverride>
  </w:num>
  <w:num w:numId="70">
    <w:abstractNumId w:val="7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7"/>
    </w:lvlOverride>
  </w:num>
  <w:num w:numId="72">
    <w:abstractNumId w:val="81"/>
    <w:lvlOverride w:ilvl="0">
      <w:startOverride w:val="1"/>
    </w:lvlOverride>
  </w:num>
  <w:num w:numId="73">
    <w:abstractNumId w:val="22"/>
    <w:lvlOverride w:ilvl="0">
      <w:startOverride w:val="1"/>
    </w:lvlOverride>
  </w:num>
  <w:num w:numId="74">
    <w:abstractNumId w:val="76"/>
    <w:lvlOverride w:ilvl="0">
      <w:startOverride w:val="1"/>
    </w:lvlOverride>
  </w:num>
  <w:num w:numId="75">
    <w:abstractNumId w:val="25"/>
    <w:lvlOverride w:ilvl="0">
      <w:startOverride w:val="2"/>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num>
  <w:num w:numId="78">
    <w:abstractNumId w:val="47"/>
    <w:lvlOverride w:ilvl="0">
      <w:startOverride w:val="1"/>
    </w:lvlOverride>
  </w:num>
  <w:num w:numId="79">
    <w:abstractNumId w:val="30"/>
    <w:lvlOverride w:ilvl="0">
      <w:startOverride w:val="4"/>
    </w:lvlOverride>
  </w:num>
  <w:num w:numId="80">
    <w:abstractNumId w:val="58"/>
    <w:lvlOverride w:ilvl="0">
      <w:startOverride w:val="3"/>
    </w:lvlOverride>
  </w:num>
  <w:num w:numId="81">
    <w:abstractNumId w:val="54"/>
  </w:num>
  <w:num w:numId="82">
    <w:abstractNumId w:val="93"/>
  </w:num>
  <w:num w:numId="83">
    <w:abstractNumId w:val="86"/>
  </w:num>
  <w:num w:numId="84">
    <w:abstractNumId w:val="89"/>
  </w:num>
  <w:num w:numId="85">
    <w:abstractNumId w:val="29"/>
  </w:num>
  <w:num w:numId="86">
    <w:abstractNumId w:val="97"/>
  </w:num>
  <w:num w:numId="87">
    <w:abstractNumId w:val="59"/>
  </w:num>
  <w:num w:numId="88">
    <w:abstractNumId w:val="32"/>
  </w:num>
  <w:num w:numId="89">
    <w:abstractNumId w:val="74"/>
  </w:num>
  <w:num w:numId="90">
    <w:abstractNumId w:val="28"/>
  </w:num>
  <w:num w:numId="91">
    <w:abstractNumId w:val="90"/>
  </w:num>
  <w:num w:numId="92">
    <w:abstractNumId w:val="79"/>
  </w:num>
  <w:num w:numId="93">
    <w:abstractNumId w:val="78"/>
  </w:num>
  <w:num w:numId="94">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6B8A"/>
    <w:rsid w:val="00073834"/>
    <w:rsid w:val="000745B6"/>
    <w:rsid w:val="00083E92"/>
    <w:rsid w:val="0008724A"/>
    <w:rsid w:val="0009024D"/>
    <w:rsid w:val="000A4295"/>
    <w:rsid w:val="000A5664"/>
    <w:rsid w:val="000B558B"/>
    <w:rsid w:val="000C64FB"/>
    <w:rsid w:val="000D0C05"/>
    <w:rsid w:val="000D26F7"/>
    <w:rsid w:val="000D7328"/>
    <w:rsid w:val="000E1122"/>
    <w:rsid w:val="000F1CEB"/>
    <w:rsid w:val="000F25FB"/>
    <w:rsid w:val="000F74A6"/>
    <w:rsid w:val="000F7FA1"/>
    <w:rsid w:val="001026E2"/>
    <w:rsid w:val="00102B83"/>
    <w:rsid w:val="00117874"/>
    <w:rsid w:val="001207E1"/>
    <w:rsid w:val="001243DD"/>
    <w:rsid w:val="001253B4"/>
    <w:rsid w:val="00126820"/>
    <w:rsid w:val="00132830"/>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202EA4"/>
    <w:rsid w:val="0020404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2293"/>
    <w:rsid w:val="00256E2E"/>
    <w:rsid w:val="002641C4"/>
    <w:rsid w:val="002659EE"/>
    <w:rsid w:val="00273841"/>
    <w:rsid w:val="00274860"/>
    <w:rsid w:val="00275725"/>
    <w:rsid w:val="00276C59"/>
    <w:rsid w:val="00294A55"/>
    <w:rsid w:val="002A3928"/>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58ED"/>
    <w:rsid w:val="0037757A"/>
    <w:rsid w:val="00395477"/>
    <w:rsid w:val="003A5733"/>
    <w:rsid w:val="003A7A2D"/>
    <w:rsid w:val="003B0B3B"/>
    <w:rsid w:val="003B3579"/>
    <w:rsid w:val="003B6182"/>
    <w:rsid w:val="003C1644"/>
    <w:rsid w:val="003C332C"/>
    <w:rsid w:val="003C4E15"/>
    <w:rsid w:val="003D4FFA"/>
    <w:rsid w:val="003E297F"/>
    <w:rsid w:val="003E2CF3"/>
    <w:rsid w:val="003F14B9"/>
    <w:rsid w:val="003F2B98"/>
    <w:rsid w:val="0040392F"/>
    <w:rsid w:val="00405A69"/>
    <w:rsid w:val="00406BEB"/>
    <w:rsid w:val="0041773D"/>
    <w:rsid w:val="00422F94"/>
    <w:rsid w:val="00427324"/>
    <w:rsid w:val="0044240F"/>
    <w:rsid w:val="00452C6A"/>
    <w:rsid w:val="0045349B"/>
    <w:rsid w:val="004538F4"/>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500B16"/>
    <w:rsid w:val="00503C5C"/>
    <w:rsid w:val="00504189"/>
    <w:rsid w:val="005301FF"/>
    <w:rsid w:val="005316D4"/>
    <w:rsid w:val="0053539A"/>
    <w:rsid w:val="0053726B"/>
    <w:rsid w:val="005433AD"/>
    <w:rsid w:val="0054369D"/>
    <w:rsid w:val="005441EA"/>
    <w:rsid w:val="005544F2"/>
    <w:rsid w:val="005549F1"/>
    <w:rsid w:val="00554AEC"/>
    <w:rsid w:val="00556F03"/>
    <w:rsid w:val="0059608B"/>
    <w:rsid w:val="005A1DF9"/>
    <w:rsid w:val="005A7E91"/>
    <w:rsid w:val="005C3453"/>
    <w:rsid w:val="005C7368"/>
    <w:rsid w:val="005D1420"/>
    <w:rsid w:val="005D5D6D"/>
    <w:rsid w:val="005F09D6"/>
    <w:rsid w:val="005F79D4"/>
    <w:rsid w:val="00613DD1"/>
    <w:rsid w:val="00617530"/>
    <w:rsid w:val="006337B6"/>
    <w:rsid w:val="00636AA1"/>
    <w:rsid w:val="00641AF5"/>
    <w:rsid w:val="00652C7E"/>
    <w:rsid w:val="00653BA9"/>
    <w:rsid w:val="00660182"/>
    <w:rsid w:val="00673819"/>
    <w:rsid w:val="0068145A"/>
    <w:rsid w:val="00682BC8"/>
    <w:rsid w:val="00691AB5"/>
    <w:rsid w:val="00694300"/>
    <w:rsid w:val="006A1599"/>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3658"/>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C3B1A"/>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750F0"/>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05A2E"/>
    <w:rsid w:val="009100ED"/>
    <w:rsid w:val="00912FFD"/>
    <w:rsid w:val="00914FF9"/>
    <w:rsid w:val="00915C07"/>
    <w:rsid w:val="00917F60"/>
    <w:rsid w:val="0092444D"/>
    <w:rsid w:val="00924F3D"/>
    <w:rsid w:val="009302C5"/>
    <w:rsid w:val="00936385"/>
    <w:rsid w:val="00952E99"/>
    <w:rsid w:val="00952FC5"/>
    <w:rsid w:val="00960F3F"/>
    <w:rsid w:val="0096654F"/>
    <w:rsid w:val="009707D9"/>
    <w:rsid w:val="009712B7"/>
    <w:rsid w:val="00972D7D"/>
    <w:rsid w:val="00974820"/>
    <w:rsid w:val="00974D03"/>
    <w:rsid w:val="009826D9"/>
    <w:rsid w:val="00994A8C"/>
    <w:rsid w:val="00997366"/>
    <w:rsid w:val="009A0A34"/>
    <w:rsid w:val="009A0E52"/>
    <w:rsid w:val="009A1ADC"/>
    <w:rsid w:val="009A6403"/>
    <w:rsid w:val="009B03DA"/>
    <w:rsid w:val="009B45E6"/>
    <w:rsid w:val="009D5E3D"/>
    <w:rsid w:val="009E29F7"/>
    <w:rsid w:val="009E6C7E"/>
    <w:rsid w:val="009F7460"/>
    <w:rsid w:val="00A0340E"/>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05DC"/>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52F61"/>
    <w:rsid w:val="00B70A17"/>
    <w:rsid w:val="00B87C2C"/>
    <w:rsid w:val="00B93A01"/>
    <w:rsid w:val="00BA49A1"/>
    <w:rsid w:val="00BA6048"/>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0BDC"/>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139"/>
    <w:rsid w:val="00D446BF"/>
    <w:rsid w:val="00D448CD"/>
    <w:rsid w:val="00D46A27"/>
    <w:rsid w:val="00D54E1F"/>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A6BA0"/>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0436"/>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06A6"/>
    <w:rsid w:val="00EA1244"/>
    <w:rsid w:val="00EA35B8"/>
    <w:rsid w:val="00EA70E8"/>
    <w:rsid w:val="00EB375A"/>
    <w:rsid w:val="00EC4A0A"/>
    <w:rsid w:val="00EE07A2"/>
    <w:rsid w:val="00EE27E6"/>
    <w:rsid w:val="00EE35A7"/>
    <w:rsid w:val="00EE5C18"/>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415E"/>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aliases w:val="Знак1 Знак,Основной текст1 Знак Знак"/>
    <w:basedOn w:val="a"/>
    <w:link w:val="a4"/>
    <w:qFormat/>
    <w:rsid w:val="00F7599C"/>
    <w:pPr>
      <w:ind w:left="112"/>
    </w:pPr>
    <w:rPr>
      <w:sz w:val="28"/>
      <w:szCs w:val="28"/>
    </w:rPr>
  </w:style>
  <w:style w:type="character" w:customStyle="1" w:styleId="a4">
    <w:name w:val="Основной текст Знак"/>
    <w:aliases w:val="Знак1 Знак Знак,Основной текст1 Знак,Основной текст1 Знак Знак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5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7">
    <w:name w:val="Strong"/>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1">
    <w:name w:val="Подзаголовок Знак"/>
    <w:basedOn w:val="a0"/>
    <w:link w:val="aff0"/>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5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uiPriority w:val="99"/>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uiPriority w:val="99"/>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uiPriority w:val="99"/>
    <w:rsid w:val="002229ED"/>
    <w:rPr>
      <w:rFonts w:ascii="Times New Roman" w:eastAsia="Times New Roman" w:hAnsi="Times New Roman" w:cs="Times New Roman"/>
      <w:sz w:val="20"/>
      <w:szCs w:val="20"/>
      <w:lang w:eastAsia="ar-SA"/>
    </w:rPr>
  </w:style>
  <w:style w:type="character" w:styleId="affff8">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 w:type="table" w:customStyle="1" w:styleId="960">
    <w:name w:val="Сетка таблицы96"/>
    <w:basedOn w:val="a1"/>
    <w:next w:val="af4"/>
    <w:rsid w:val="00960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0">
    <w:name w:val="ConsPlusNormal1"/>
    <w:locked/>
    <w:rsid w:val="00D44139"/>
    <w:rPr>
      <w:rFonts w:ascii="Arial" w:hAnsi="Arial" w:cs="Arial"/>
      <w:lang w:val="ru-RU" w:eastAsia="ru-RU" w:bidi="ar-SA"/>
    </w:rPr>
  </w:style>
  <w:style w:type="character" w:customStyle="1" w:styleId="115pt2">
    <w:name w:val="Подпись к таблице + 11;5 pt;Не полужирный"/>
    <w:basedOn w:val="a0"/>
    <w:rsid w:val="007C3B1A"/>
    <w:rPr>
      <w:rFonts w:ascii="Courier New" w:eastAsia="Courier New" w:hAnsi="Courier New" w:cs="Courier New"/>
      <w:b/>
      <w:bCs/>
      <w:i w:val="0"/>
      <w:iCs w:val="0"/>
      <w:smallCaps w:val="0"/>
      <w:strike w:val="0"/>
      <w:color w:val="000000"/>
      <w:spacing w:val="0"/>
      <w:w w:val="100"/>
      <w:position w:val="0"/>
      <w:sz w:val="23"/>
      <w:szCs w:val="23"/>
      <w:u w:val="none"/>
      <w:lang w:val="ru-RU"/>
    </w:rPr>
  </w:style>
  <w:style w:type="character" w:customStyle="1" w:styleId="CourierNew10pt0pt">
    <w:name w:val="Основной текст + Courier New;10 pt;Полужирный;Интервал 0 pt"/>
    <w:basedOn w:val="afff8"/>
    <w:rsid w:val="007C3B1A"/>
    <w:rPr>
      <w:rFonts w:ascii="Courier New" w:eastAsia="Courier New" w:hAnsi="Courier New" w:cs="Courier New"/>
      <w:b/>
      <w:bCs/>
      <w:i w:val="0"/>
      <w:iCs w:val="0"/>
      <w:smallCaps w:val="0"/>
      <w:strike w:val="0"/>
      <w:color w:val="000000"/>
      <w:spacing w:val="0"/>
      <w:w w:val="100"/>
      <w:position w:val="0"/>
      <w:sz w:val="20"/>
      <w:szCs w:val="20"/>
      <w:u w:val="none"/>
      <w:shd w:val="clear" w:color="auto" w:fill="FFFFFF"/>
      <w:lang w:val="ru-RU"/>
    </w:rPr>
  </w:style>
  <w:style w:type="paragraph" w:customStyle="1" w:styleId="1ff3">
    <w:name w:val=" Знак Знак Знак Знак1"/>
    <w:basedOn w:val="a"/>
    <w:rsid w:val="00D54E1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TextList">
    <w:name w:val="TextList"/>
    <w:basedOn w:val="a"/>
    <w:uiPriority w:val="99"/>
    <w:rsid w:val="00D54E1F"/>
    <w:pPr>
      <w:widowControl/>
      <w:ind w:firstLine="567"/>
      <w:jc w:val="both"/>
    </w:pPr>
    <w:rPr>
      <w:rFonts w:eastAsia="Times New Roman"/>
      <w:sz w:val="26"/>
      <w:szCs w:val="26"/>
    </w:rPr>
  </w:style>
  <w:style w:type="paragraph" w:customStyle="1" w:styleId="dktexright">
    <w:name w:val="dktexright"/>
    <w:basedOn w:val="a"/>
    <w:uiPriority w:val="99"/>
    <w:rsid w:val="00D54E1F"/>
    <w:pPr>
      <w:widowControl/>
      <w:autoSpaceDE/>
      <w:autoSpaceDN/>
      <w:adjustRightInd/>
      <w:spacing w:before="100" w:beforeAutospacing="1" w:after="100" w:afterAutospacing="1"/>
      <w:jc w:val="both"/>
    </w:pPr>
    <w:rPr>
      <w:rFonts w:eastAsia="Times New Roman"/>
    </w:rPr>
  </w:style>
  <w:style w:type="paragraph" w:customStyle="1" w:styleId="dt-p">
    <w:name w:val="dt-p"/>
    <w:basedOn w:val="a"/>
    <w:rsid w:val="00D54E1F"/>
    <w:pPr>
      <w:widowControl/>
      <w:autoSpaceDE/>
      <w:autoSpaceDN/>
      <w:adjustRightInd/>
      <w:spacing w:before="100" w:beforeAutospacing="1" w:after="100" w:afterAutospacing="1"/>
    </w:pPr>
    <w:rPr>
      <w:rFonts w:eastAsia="Times New Roman"/>
    </w:rPr>
  </w:style>
  <w:style w:type="character" w:customStyle="1" w:styleId="dt-m">
    <w:name w:val="dt-m"/>
    <w:rsid w:val="00D5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146402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image" Target="media/image4.jpeg"/><Relationship Id="rId42" Type="http://schemas.openxmlformats.org/officeDocument/2006/relationships/hyperlink" Target="consultantplus://offline/ref=DAA4C02B783AE6ADFCC66C0D62917885B1C625B279545A194F3317AD60C9A234EAD601C29A138FBDA997E7O9RCG" TargetMode="External"/><Relationship Id="rId47" Type="http://schemas.openxmlformats.org/officeDocument/2006/relationships/header" Target="header13.xml"/><Relationship Id="rId63" Type="http://schemas.openxmlformats.org/officeDocument/2006/relationships/hyperlink" Target="garantF1://12048517.1711" TargetMode="External"/><Relationship Id="rId68" Type="http://schemas.openxmlformats.org/officeDocument/2006/relationships/hyperlink" Target="https://normativ.kontur.ru/document?moduleId=1&amp;documentId=444346" TargetMode="External"/><Relationship Id="rId84" Type="http://schemas.openxmlformats.org/officeDocument/2006/relationships/hyperlink" Target="https://normativ.kontur.ru/document?moduleId=1&amp;documentId=440168" TargetMode="External"/><Relationship Id="rId89"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docs.cntd.ru/document/901919946" TargetMode="External"/><Relationship Id="rId107" Type="http://schemas.openxmlformats.org/officeDocument/2006/relationships/hyperlink" Target="https://normativ.kontur.ru/document?moduleId=1&amp;documentId=442018"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9.xml"/><Relationship Id="rId37" Type="http://schemas.openxmlformats.org/officeDocument/2006/relationships/hyperlink" Target="consultantplus://offline/ref=DAA4C02B783AE6ADFCC66C0D62917885B1C625B279545A194F3317AD60C9A234EAD601C29A138FBDAB94E4O9R0G" TargetMode="External"/><Relationship Id="rId40" Type="http://schemas.openxmlformats.org/officeDocument/2006/relationships/hyperlink" Target="consultantplus://offline/ref=DAA4C02B783AE6ADFCC66C0D62917885B1C625B279545A194F3317AD60C9A234EAD601C29A138FBDA997E7O9RCG" TargetMode="External"/><Relationship Id="rId45" Type="http://schemas.openxmlformats.org/officeDocument/2006/relationships/header" Target="header11.xml"/><Relationship Id="rId53" Type="http://schemas.openxmlformats.org/officeDocument/2006/relationships/hyperlink" Target="consultantplus://offline/ref=0F6C277DD104C9550771FF1DC3CE3C527D72ACA1AA8DA3102491E17E7DdFw2X" TargetMode="External"/><Relationship Id="rId58" Type="http://schemas.openxmlformats.org/officeDocument/2006/relationships/hyperlink" Target="consultantplus://offline/ref=FD2F708A37D918E3B51B6E8E86B5D15D837CB45A4991E336EFA3B3F8B7874FEB6B3212EE52M86FX" TargetMode="External"/><Relationship Id="rId66" Type="http://schemas.openxmlformats.org/officeDocument/2006/relationships/hyperlink" Target="garantF1://12054854.1805" TargetMode="External"/><Relationship Id="rId74" Type="http://schemas.openxmlformats.org/officeDocument/2006/relationships/hyperlink" Target="https://normativ.kontur.ru/document?moduleId=1&amp;documentId=421837" TargetMode="External"/><Relationship Id="rId79" Type="http://schemas.openxmlformats.org/officeDocument/2006/relationships/hyperlink" Target="https://normativ.kontur.ru/document?moduleId=1&amp;documentId=444089" TargetMode="External"/><Relationship Id="rId87" Type="http://schemas.openxmlformats.org/officeDocument/2006/relationships/hyperlink" Target="https://normativ.kontur.ru/document?moduleId=1&amp;documentId=421837" TargetMode="External"/><Relationship Id="rId102" Type="http://schemas.openxmlformats.org/officeDocument/2006/relationships/hyperlink" Target="https://normativ.kontur.ru/document?moduleId=1&amp;documentId=444089"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normativ.kontur.ru/document?moduleId=1&amp;documentId=421837" TargetMode="External"/><Relationship Id="rId82" Type="http://schemas.openxmlformats.org/officeDocument/2006/relationships/hyperlink" Target="https://normativ.kontur.ru/document?moduleId=1&amp;documentId=444089" TargetMode="External"/><Relationship Id="rId90" Type="http://schemas.openxmlformats.org/officeDocument/2006/relationships/image" Target="media/image6.jpeg"/><Relationship Id="rId95" Type="http://schemas.openxmlformats.org/officeDocument/2006/relationships/image" Target="media/image11.jpeg"/><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consultantplus://offline/ref=010A38619BC7BAA4053BB6EC165E8F414D1C8564FA32144DECDD74052E2B73B48ED819C6S5Y9B" TargetMode="External"/><Relationship Id="rId30" Type="http://schemas.openxmlformats.org/officeDocument/2006/relationships/footer" Target="footer4.xml"/><Relationship Id="rId35" Type="http://schemas.openxmlformats.org/officeDocument/2006/relationships/hyperlink" Target="consultantplus://offline/ref=DAA4C02B783AE6ADFCC66C0D62917885B1C625B279545A194F3317AD60C9A234EAD601C29A138FBDAA91EFO9R2G" TargetMode="External"/><Relationship Id="rId43" Type="http://schemas.openxmlformats.org/officeDocument/2006/relationships/hyperlink" Target="http://www.&#1084;&#1086;-&#1072;&#1081;&#1093;&#1072;&#1083;.&#1088;&#1092;" TargetMode="External"/><Relationship Id="rId48" Type="http://schemas.openxmlformats.org/officeDocument/2006/relationships/footer" Target="footer7.xml"/><Relationship Id="rId56" Type="http://schemas.openxmlformats.org/officeDocument/2006/relationships/hyperlink" Target="consultantplus://offline/ref=FD2F708A37D918E3B51B6E8E86B5D15D837CB45A4991E336EFA3B3F8B7874FEB6B3212E95189C9D9MB6CX" TargetMode="External"/><Relationship Id="rId64" Type="http://schemas.openxmlformats.org/officeDocument/2006/relationships/hyperlink" Target="garantF1://12048517.1713" TargetMode="External"/><Relationship Id="rId69" Type="http://schemas.openxmlformats.org/officeDocument/2006/relationships/hyperlink" Target="https://normativ.kontur.ru/document?moduleId=1&amp;documentId=442018" TargetMode="External"/><Relationship Id="rId77" Type="http://schemas.openxmlformats.org/officeDocument/2006/relationships/hyperlink" Target="https://normativ.kontur.ru/document?moduleId=1&amp;documentId=444089" TargetMode="External"/><Relationship Id="rId100" Type="http://schemas.openxmlformats.org/officeDocument/2006/relationships/hyperlink" Target="https://normativ.kontur.ru/document?moduleId=1&amp;documentId=444089" TargetMode="External"/><Relationship Id="rId105" Type="http://schemas.openxmlformats.org/officeDocument/2006/relationships/hyperlink" Target="https://normativ.kontur.ru/document?moduleId=1&amp;documentId=444089" TargetMode="External"/><Relationship Id="rId8" Type="http://schemas.openxmlformats.org/officeDocument/2006/relationships/image" Target="media/image1.jpeg"/><Relationship Id="rId51" Type="http://schemas.openxmlformats.org/officeDocument/2006/relationships/footer" Target="footer9.xml"/><Relationship Id="rId72" Type="http://schemas.openxmlformats.org/officeDocument/2006/relationships/hyperlink" Target="https://normativ.kontur.ru/document?moduleId=1&amp;documentId=444089" TargetMode="External"/><Relationship Id="rId80" Type="http://schemas.openxmlformats.org/officeDocument/2006/relationships/hyperlink" Target="https://normativ.kontur.ru/document?moduleId=1&amp;documentId=444089" TargetMode="External"/><Relationship Id="rId85" Type="http://schemas.openxmlformats.org/officeDocument/2006/relationships/hyperlink" Target="https://normativ.kontur.ru/document?moduleId=1&amp;documentId=421837" TargetMode="External"/><Relationship Id="rId93" Type="http://schemas.openxmlformats.org/officeDocument/2006/relationships/image" Target="media/image9.jpeg"/><Relationship Id="rId98" Type="http://schemas.openxmlformats.org/officeDocument/2006/relationships/hyperlink" Target="https://normativ.kontur.ru/document?moduleId=1&amp;documentId=421837" TargetMode="External"/><Relationship Id="rId3" Type="http://schemas.openxmlformats.org/officeDocument/2006/relationships/styles" Target="styles.xml"/><Relationship Id="rId12" Type="http://schemas.openxmlformats.org/officeDocument/2006/relationships/hyperlink" Target="http://www.&#1084;&#1086;-&#1072;&#1081;&#1093;&#1072;&#1083;.&#1088;&#1092;" TargetMode="External"/><Relationship Id="rId17" Type="http://schemas.openxmlformats.org/officeDocument/2006/relationships/hyperlink" Target="http://www.&#1084;&#1086;-&#1072;&#1081;&#1093;&#1072;&#1083;.&#1088;&#1092;" TargetMode="External"/><Relationship Id="rId25" Type="http://schemas.openxmlformats.org/officeDocument/2006/relationships/footer" Target="footer2.xml"/><Relationship Id="rId33" Type="http://schemas.openxmlformats.org/officeDocument/2006/relationships/header" Target="header10.xml"/><Relationship Id="rId38" Type="http://schemas.openxmlformats.org/officeDocument/2006/relationships/hyperlink" Target="consultantplus://offline/ref=DAA4C02B783AE6ADFCC66C0D62917885B1C625B279545A194F3317AD60C9A234EAD601C29A138FBDAB91EFO9R0G" TargetMode="External"/><Relationship Id="rId46" Type="http://schemas.openxmlformats.org/officeDocument/2006/relationships/header" Target="header12.xml"/><Relationship Id="rId59" Type="http://schemas.openxmlformats.org/officeDocument/2006/relationships/hyperlink" Target="consultantplus://offline/ref=BCCD85B08DA4AA9FF78B72F631AE9B2F3301A870EBB97F8F5E907044C4D367DA2E9A4D9D6CzCp2D" TargetMode="External"/><Relationship Id="rId67" Type="http://schemas.openxmlformats.org/officeDocument/2006/relationships/hyperlink" Target="https://normativ.kontur.ru/document?moduleId=1&amp;documentId=442018" TargetMode="External"/><Relationship Id="rId103" Type="http://schemas.openxmlformats.org/officeDocument/2006/relationships/hyperlink" Target="https://normativ.kontur.ru/document?moduleId=1&amp;documentId=444089" TargetMode="External"/><Relationship Id="rId108" Type="http://schemas.openxmlformats.org/officeDocument/2006/relationships/hyperlink" Target="http://www.&#1084;&#1086;-&#1072;&#1081;&#1093;&#1072;&#1083;.&#1088;&#1092;" TargetMode="External"/><Relationship Id="rId20" Type="http://schemas.openxmlformats.org/officeDocument/2006/relationships/header" Target="header5.xml"/><Relationship Id="rId41" Type="http://schemas.openxmlformats.org/officeDocument/2006/relationships/hyperlink" Target="consultantplus://offline/ref=DAA4C02B783AE6ADFCC66C0D62917885B1C625B279545A194F3317AD60C9A234EAD601C29A138FBDA997E7O9RCG" TargetMode="External"/><Relationship Id="rId54" Type="http://schemas.openxmlformats.org/officeDocument/2006/relationships/hyperlink" Target="consultantplus://offline/ref=A3A3994BBE3A386977228D7DC3A97E6CB8EB5A656F4FC2CA5D6789AB9757488F08FD68B9C1E2A204i70DX" TargetMode="External"/><Relationship Id="rId62" Type="http://schemas.openxmlformats.org/officeDocument/2006/relationships/hyperlink" Target="https://normativ.kontur.ru/document?moduleId=1&amp;documentId=440168" TargetMode="External"/><Relationship Id="rId70" Type="http://schemas.openxmlformats.org/officeDocument/2006/relationships/hyperlink" Target="https://normativ.kontur.ru/document?moduleId=1&amp;documentId=444346" TargetMode="External"/><Relationship Id="rId75" Type="http://schemas.openxmlformats.org/officeDocument/2006/relationships/hyperlink" Target="https://normativ.kontur.ru/document?moduleId=1&amp;documentId=440168" TargetMode="External"/><Relationship Id="rId83" Type="http://schemas.openxmlformats.org/officeDocument/2006/relationships/hyperlink" Target="https://normativ.kontur.ru/document?moduleId=1&amp;documentId=421837" TargetMode="External"/><Relationship Id="rId88" Type="http://schemas.openxmlformats.org/officeDocument/2006/relationships/hyperlink" Target="https://normativ.kontur.ru/document?moduleId=1&amp;documentId=440168" TargetMode="External"/><Relationship Id="rId91" Type="http://schemas.openxmlformats.org/officeDocument/2006/relationships/image" Target="media/image7.jpeg"/><Relationship Id="rId96" Type="http://schemas.openxmlformats.org/officeDocument/2006/relationships/hyperlink" Target="https://normativ.kontur.ru/document?moduleId=1&amp;documentId=421837"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docs.cntd.ru/document/420204347" TargetMode="External"/><Relationship Id="rId36" Type="http://schemas.openxmlformats.org/officeDocument/2006/relationships/hyperlink" Target="consultantplus://offline/ref=DAA4C02B783AE6ADFCC66C0D62917885B1C625B279545A194F3317AD60C9A234EAD601C29A138FBDAB94E4O9R0G" TargetMode="External"/><Relationship Id="rId49" Type="http://schemas.openxmlformats.org/officeDocument/2006/relationships/footer" Target="footer8.xml"/><Relationship Id="rId57" Type="http://schemas.openxmlformats.org/officeDocument/2006/relationships/hyperlink" Target="consultantplus://offline/ref=FD2F708A37D918E3B51B6E8E86B5D15D837CB45A4991E336EFA3B3F8B7874FEB6B3212EE52M86CX" TargetMode="External"/><Relationship Id="rId106" Type="http://schemas.openxmlformats.org/officeDocument/2006/relationships/hyperlink" Target="https://normativ.kontur.ru/document?moduleId=1&amp;documentId=444089" TargetMode="External"/><Relationship Id="rId10" Type="http://schemas.openxmlformats.org/officeDocument/2006/relationships/hyperlink" Target="http://www.&#1084;&#1086;-&#1072;&#1081;&#1093;&#1072;&#1083;.&#1088;&#1092;" TargetMode="External"/><Relationship Id="rId31" Type="http://schemas.openxmlformats.org/officeDocument/2006/relationships/footer" Target="footer5.xml"/><Relationship Id="rId44" Type="http://schemas.openxmlformats.org/officeDocument/2006/relationships/footer" Target="footer6.xml"/><Relationship Id="rId52" Type="http://schemas.openxmlformats.org/officeDocument/2006/relationships/hyperlink" Target="http://www.&#1084;&#1086;-&#1072;&#1081;&#1093;&#1072;&#1083;.&#1088;&#1092;" TargetMode="External"/><Relationship Id="rId60" Type="http://schemas.openxmlformats.org/officeDocument/2006/relationships/hyperlink" Target="https://normativ.kontur.ru/document?moduleId=1&amp;documentId=441590" TargetMode="External"/><Relationship Id="rId65" Type="http://schemas.openxmlformats.org/officeDocument/2006/relationships/hyperlink" Target="garantF1://12054854.1804" TargetMode="External"/><Relationship Id="rId73" Type="http://schemas.openxmlformats.org/officeDocument/2006/relationships/hyperlink" Target="https://normativ.kontur.ru/document?moduleId=1&amp;documentId=444089" TargetMode="External"/><Relationship Id="rId78" Type="http://schemas.openxmlformats.org/officeDocument/2006/relationships/hyperlink" Target="https://normativ.kontur.ru/document?moduleId=1&amp;documentId=444089" TargetMode="External"/><Relationship Id="rId81" Type="http://schemas.openxmlformats.org/officeDocument/2006/relationships/hyperlink" Target="https://normativ.kontur.ru/document?moduleId=1&amp;documentId=444089" TargetMode="External"/><Relationship Id="rId86" Type="http://schemas.openxmlformats.org/officeDocument/2006/relationships/hyperlink" Target="https://normativ.kontur.ru/document?moduleId=1&amp;documentId=440168" TargetMode="External"/><Relationship Id="rId94" Type="http://schemas.openxmlformats.org/officeDocument/2006/relationships/image" Target="media/image10.jpeg"/><Relationship Id="rId99" Type="http://schemas.openxmlformats.org/officeDocument/2006/relationships/hyperlink" Target="https://normativ.kontur.ru/document?moduleId=1&amp;documentId=440168" TargetMode="External"/><Relationship Id="rId101" Type="http://schemas.openxmlformats.org/officeDocument/2006/relationships/hyperlink" Target="https://normativ.kontur.ru/document?moduleId=1&amp;documentId=444089"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1084;&#1086;-&#1072;&#1081;&#1093;&#1072;&#1083;.&#1088;&#1092;" TargetMode="External"/><Relationship Id="rId39" Type="http://schemas.openxmlformats.org/officeDocument/2006/relationships/hyperlink" Target="consultantplus://offline/ref=DAA4C02B783AE6ADFCC66C0D62917885B1C625B279545A194F3317AD60C9A234EAD601C29A138FBDAB94E4O9R0G" TargetMode="External"/><Relationship Id="rId109" Type="http://schemas.openxmlformats.org/officeDocument/2006/relationships/hyperlink" Target="http://www.&#1084;&#1086;-&#1072;&#1081;&#1093;&#1072;&#1083;." TargetMode="External"/><Relationship Id="rId34" Type="http://schemas.openxmlformats.org/officeDocument/2006/relationships/hyperlink" Target="http://www.&#1084;&#1086;-&#1072;&#1081;&#1093;&#1072;&#1083;.&#1088;&#1092;" TargetMode="External"/><Relationship Id="rId50" Type="http://schemas.openxmlformats.org/officeDocument/2006/relationships/header" Target="header14.xml"/><Relationship Id="rId55" Type="http://schemas.openxmlformats.org/officeDocument/2006/relationships/hyperlink" Target="consultantplus://offline/ref=A3A3994BBE3A386977228D7DC3A97E6CB8EB5D666F4FC2CA5D6789AB97i507X" TargetMode="External"/><Relationship Id="rId76" Type="http://schemas.openxmlformats.org/officeDocument/2006/relationships/hyperlink" Target="https://normativ.kontur.ru/document?moduleId=1&amp;documentId=444089" TargetMode="External"/><Relationship Id="rId97" Type="http://schemas.openxmlformats.org/officeDocument/2006/relationships/hyperlink" Target="https://normativ.kontur.ru/document?moduleId=1&amp;documentId=440168" TargetMode="External"/><Relationship Id="rId104" Type="http://schemas.openxmlformats.org/officeDocument/2006/relationships/hyperlink" Target="https://normativ.kontur.ru/document?moduleId=1&amp;documentId=444089" TargetMode="External"/><Relationship Id="rId7" Type="http://schemas.openxmlformats.org/officeDocument/2006/relationships/endnotes" Target="endnotes.xml"/><Relationship Id="rId71" Type="http://schemas.openxmlformats.org/officeDocument/2006/relationships/hyperlink" Target="https://normativ.kontur.ru/document?moduleId=1&amp;documentId=444089" TargetMode="External"/><Relationship Id="rId9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F533-0019-4125-A398-C6E6F2D4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16408</TotalTime>
  <Pages>176</Pages>
  <Words>54509</Words>
  <Characters>310704</Characters>
  <Application>Microsoft Office Word</Application>
  <DocSecurity>0</DocSecurity>
  <Lines>2589</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83</cp:revision>
  <cp:lastPrinted>2020-02-13T02:42:00Z</cp:lastPrinted>
  <dcterms:created xsi:type="dcterms:W3CDTF">2020-06-15T01:15:00Z</dcterms:created>
  <dcterms:modified xsi:type="dcterms:W3CDTF">2024-01-17T05:47:00Z</dcterms:modified>
</cp:coreProperties>
</file>