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172259A9" w:rsidR="005A7E91" w:rsidRPr="00D44139" w:rsidRDefault="005A7E91" w:rsidP="00B04558">
      <w:pPr>
        <w:ind w:left="142"/>
        <w:jc w:val="center"/>
        <w:rPr>
          <w:sz w:val="28"/>
          <w:szCs w:val="28"/>
        </w:rPr>
      </w:pPr>
      <w:r w:rsidRPr="00D44139">
        <w:rPr>
          <w:sz w:val="28"/>
          <w:szCs w:val="28"/>
          <w:u w:val="single"/>
        </w:rPr>
        <w:t>№</w:t>
      </w:r>
      <w:r w:rsidR="00E810CC">
        <w:rPr>
          <w:sz w:val="28"/>
          <w:szCs w:val="28"/>
          <w:u w:val="single"/>
        </w:rPr>
        <w:t>1</w:t>
      </w:r>
      <w:bookmarkStart w:id="0" w:name="_GoBack"/>
      <w:bookmarkEnd w:id="0"/>
      <w:r w:rsidR="00B87C2C" w:rsidRPr="00D44139">
        <w:rPr>
          <w:sz w:val="28"/>
          <w:szCs w:val="28"/>
          <w:u w:val="single"/>
        </w:rPr>
        <w:t xml:space="preserve"> </w:t>
      </w:r>
      <w:r w:rsidRPr="00D44139">
        <w:rPr>
          <w:sz w:val="28"/>
          <w:szCs w:val="28"/>
          <w:u w:val="single"/>
        </w:rPr>
        <w:t xml:space="preserve">от </w:t>
      </w:r>
      <w:r w:rsidR="003A2111">
        <w:rPr>
          <w:sz w:val="28"/>
          <w:szCs w:val="28"/>
          <w:u w:val="single"/>
        </w:rPr>
        <w:t>16</w:t>
      </w:r>
      <w:r w:rsidR="002F01E2" w:rsidRPr="00D44139">
        <w:rPr>
          <w:sz w:val="28"/>
          <w:szCs w:val="28"/>
          <w:u w:val="single"/>
        </w:rPr>
        <w:t xml:space="preserve"> </w:t>
      </w:r>
      <w:r w:rsidR="003A2111">
        <w:rPr>
          <w:sz w:val="28"/>
          <w:szCs w:val="28"/>
          <w:u w:val="single"/>
        </w:rPr>
        <w:t>января</w:t>
      </w:r>
      <w:r w:rsidRPr="00D44139">
        <w:rPr>
          <w:sz w:val="28"/>
          <w:szCs w:val="28"/>
          <w:u w:val="single"/>
        </w:rPr>
        <w:t xml:space="preserve"> 202</w:t>
      </w:r>
      <w:r w:rsidR="003A2111">
        <w:rPr>
          <w:sz w:val="28"/>
          <w:szCs w:val="28"/>
          <w:u w:val="single"/>
        </w:rPr>
        <w:t>4</w:t>
      </w:r>
      <w:r w:rsidRPr="00D44139">
        <w:rPr>
          <w:sz w:val="28"/>
          <w:szCs w:val="28"/>
          <w:u w:val="single"/>
        </w:rPr>
        <w:t xml:space="preserve"> года</w:t>
      </w:r>
      <w:r w:rsidRPr="00D44139">
        <w:rPr>
          <w:sz w:val="28"/>
          <w:szCs w:val="28"/>
        </w:rPr>
        <w:t xml:space="preserve">                   п.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 xml:space="preserve">                     </w:t>
      </w:r>
      <w:proofErr w:type="gramStart"/>
      <w:r w:rsidRPr="00D44139">
        <w:rPr>
          <w:sz w:val="28"/>
          <w:szCs w:val="28"/>
        </w:rPr>
        <w:t xml:space="preserve">   «</w:t>
      </w:r>
      <w:proofErr w:type="gramEnd"/>
      <w:r w:rsidRPr="00D44139">
        <w:rPr>
          <w:sz w:val="28"/>
          <w:szCs w:val="28"/>
        </w:rPr>
        <w:t>Бесплатно»</w:t>
      </w:r>
    </w:p>
    <w:p w14:paraId="1199E9CB" w14:textId="77777777" w:rsidR="005A7E91" w:rsidRPr="00D44139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44139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D44139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D44139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44139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D44139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D44139">
        <w:rPr>
          <w:b/>
          <w:sz w:val="28"/>
          <w:szCs w:val="28"/>
        </w:rPr>
        <w:t>Айхал</w:t>
      </w:r>
      <w:proofErr w:type="spellEnd"/>
      <w:r w:rsidRPr="00D44139">
        <w:rPr>
          <w:b/>
          <w:sz w:val="28"/>
          <w:szCs w:val="28"/>
        </w:rPr>
        <w:t xml:space="preserve">» </w:t>
      </w:r>
      <w:proofErr w:type="spellStart"/>
      <w:r w:rsidRPr="00D44139">
        <w:rPr>
          <w:b/>
          <w:sz w:val="28"/>
          <w:szCs w:val="28"/>
        </w:rPr>
        <w:t>Мирнинского</w:t>
      </w:r>
      <w:proofErr w:type="spellEnd"/>
      <w:r w:rsidRPr="00D44139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D44139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Учредитель: </w:t>
      </w:r>
      <w:r w:rsidRPr="00D44139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>».</w:t>
      </w:r>
    </w:p>
    <w:p w14:paraId="0CBC5D17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Издатель: </w:t>
      </w:r>
      <w:r w:rsidRPr="00D44139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>».</w:t>
      </w:r>
    </w:p>
    <w:p w14:paraId="314BFA39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D44139">
        <w:rPr>
          <w:b/>
          <w:sz w:val="28"/>
          <w:szCs w:val="28"/>
        </w:rPr>
        <w:t>Мирнинский</w:t>
      </w:r>
      <w:proofErr w:type="spellEnd"/>
      <w:r w:rsidRPr="00D44139">
        <w:rPr>
          <w:b/>
          <w:sz w:val="28"/>
          <w:szCs w:val="28"/>
        </w:rPr>
        <w:t xml:space="preserve"> район, пос. </w:t>
      </w:r>
      <w:proofErr w:type="spellStart"/>
      <w:r w:rsidRPr="00D44139">
        <w:rPr>
          <w:b/>
          <w:sz w:val="28"/>
          <w:szCs w:val="28"/>
        </w:rPr>
        <w:t>Айхал</w:t>
      </w:r>
      <w:proofErr w:type="spellEnd"/>
      <w:r w:rsidRPr="00D44139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Редактор: </w:t>
      </w:r>
      <w:r w:rsidRPr="00D44139">
        <w:rPr>
          <w:sz w:val="28"/>
          <w:szCs w:val="28"/>
        </w:rPr>
        <w:t xml:space="preserve">А.А. Байгаскина                         </w:t>
      </w:r>
      <w:r w:rsidR="00952FC5" w:rsidRPr="00D44139">
        <w:rPr>
          <w:sz w:val="28"/>
          <w:szCs w:val="28"/>
        </w:rPr>
        <w:t xml:space="preserve">                          </w:t>
      </w:r>
      <w:r w:rsidRPr="00D44139">
        <w:rPr>
          <w:sz w:val="28"/>
          <w:szCs w:val="28"/>
        </w:rPr>
        <w:t xml:space="preserve"> </w:t>
      </w:r>
      <w:r w:rsidR="008F7278" w:rsidRPr="00D44139">
        <w:rPr>
          <w:sz w:val="28"/>
          <w:szCs w:val="28"/>
        </w:rPr>
        <w:t xml:space="preserve">      </w:t>
      </w:r>
      <w:r w:rsidRPr="00D44139">
        <w:rPr>
          <w:sz w:val="28"/>
          <w:szCs w:val="28"/>
        </w:rPr>
        <w:t>тираж 5 экз.</w:t>
      </w:r>
      <w:r w:rsidRPr="00D44139">
        <w:rPr>
          <w:b/>
          <w:sz w:val="28"/>
          <w:szCs w:val="28"/>
        </w:rPr>
        <w:t xml:space="preserve"> </w:t>
      </w:r>
    </w:p>
    <w:p w14:paraId="1909DDAF" w14:textId="7A3683C6" w:rsidR="005A7E91" w:rsidRPr="00D44139" w:rsidRDefault="005A7E91" w:rsidP="00B04558">
      <w:pPr>
        <w:ind w:right="425"/>
        <w:jc w:val="right"/>
        <w:rPr>
          <w:b/>
          <w:sz w:val="28"/>
          <w:szCs w:val="28"/>
        </w:rPr>
      </w:pPr>
      <w:r w:rsidRPr="00D44139">
        <w:rPr>
          <w:i/>
        </w:rPr>
        <w:t xml:space="preserve">                  (менее 1000 шт.)</w:t>
      </w:r>
    </w:p>
    <w:p w14:paraId="2A8A35FA" w14:textId="77777777" w:rsidR="005A7E91" w:rsidRPr="00D44139" w:rsidRDefault="005A7E91" w:rsidP="00B04558">
      <w:pPr>
        <w:rPr>
          <w:b/>
        </w:rPr>
      </w:pPr>
    </w:p>
    <w:p w14:paraId="13458287" w14:textId="77777777" w:rsidR="005A7E91" w:rsidRPr="00D44139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D44139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D44139" w:rsidRDefault="005A7E91" w:rsidP="005A7E91">
      <w:pPr>
        <w:ind w:left="1418"/>
        <w:rPr>
          <w:b/>
        </w:rPr>
      </w:pPr>
    </w:p>
    <w:p w14:paraId="7068D304" w14:textId="77777777" w:rsidR="005A7E91" w:rsidRPr="00D44139" w:rsidRDefault="005A7E91" w:rsidP="005A7E91">
      <w:pPr>
        <w:ind w:left="1418"/>
        <w:rPr>
          <w:b/>
        </w:rPr>
      </w:pPr>
    </w:p>
    <w:p w14:paraId="00742802" w14:textId="77777777" w:rsidR="005A7E91" w:rsidRPr="00D44139" w:rsidRDefault="005A7E91" w:rsidP="005A7E91">
      <w:pPr>
        <w:ind w:left="1418"/>
        <w:rPr>
          <w:b/>
        </w:rPr>
      </w:pPr>
    </w:p>
    <w:p w14:paraId="032F8968" w14:textId="77777777" w:rsidR="005A7E91" w:rsidRPr="00D44139" w:rsidRDefault="005A7E91" w:rsidP="005A7E91">
      <w:pPr>
        <w:ind w:left="1418"/>
        <w:rPr>
          <w:b/>
        </w:rPr>
      </w:pPr>
    </w:p>
    <w:p w14:paraId="51B7027E" w14:textId="77777777" w:rsidR="005A7E91" w:rsidRPr="00D44139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D44139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D44139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5F1C880" w14:textId="77777777" w:rsidR="00E00436" w:rsidRPr="00D44139" w:rsidRDefault="00E00436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26F0B4F" w14:textId="77777777" w:rsidR="00D44139" w:rsidRPr="00D44139" w:rsidRDefault="00D44139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19299AF7" w14:textId="77777777" w:rsidR="005A7E91" w:rsidRPr="00D44139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D44139">
        <w:rPr>
          <w:spacing w:val="-1"/>
        </w:rPr>
        <w:lastRenderedPageBreak/>
        <w:t>СОДЕРЖАНИЕ</w:t>
      </w:r>
    </w:p>
    <w:p w14:paraId="6C2AAB87" w14:textId="77777777" w:rsidR="005A7E91" w:rsidRPr="00D44139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D44139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D44139">
        <w:rPr>
          <w:spacing w:val="-1"/>
          <w:sz w:val="32"/>
        </w:rPr>
        <w:t>Раздел</w:t>
      </w:r>
      <w:r w:rsidRPr="00D44139">
        <w:rPr>
          <w:sz w:val="32"/>
        </w:rPr>
        <w:t xml:space="preserve"> </w:t>
      </w:r>
      <w:r w:rsidRPr="00D44139">
        <w:rPr>
          <w:spacing w:val="-1"/>
          <w:sz w:val="32"/>
        </w:rPr>
        <w:t>первый</w:t>
      </w:r>
      <w:r w:rsidRPr="00D44139">
        <w:rPr>
          <w:spacing w:val="-1"/>
          <w:szCs w:val="44"/>
        </w:rPr>
        <w:t>.</w:t>
      </w:r>
    </w:p>
    <w:p w14:paraId="15DF7EAF" w14:textId="2E861F52" w:rsidR="007F469E" w:rsidRPr="00D44139" w:rsidRDefault="00D44139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Муниципальный правовой акт</w:t>
      </w:r>
    </w:p>
    <w:p w14:paraId="70F3F2B0" w14:textId="77777777" w:rsidR="00C70BDC" w:rsidRPr="00D44139" w:rsidRDefault="00C70BDC" w:rsidP="005A7E91">
      <w:pPr>
        <w:ind w:firstLine="284"/>
        <w:rPr>
          <w:spacing w:val="-1"/>
          <w:sz w:val="32"/>
          <w:szCs w:val="28"/>
        </w:rPr>
      </w:pPr>
    </w:p>
    <w:p w14:paraId="27DBB883" w14:textId="638D4FC8" w:rsidR="00C70BDC" w:rsidRPr="00D44139" w:rsidRDefault="00C70BDC" w:rsidP="005A7E91">
      <w:pPr>
        <w:ind w:firstLine="284"/>
        <w:rPr>
          <w:b/>
          <w:spacing w:val="-1"/>
          <w:sz w:val="32"/>
          <w:szCs w:val="28"/>
        </w:rPr>
      </w:pPr>
      <w:r w:rsidRPr="00D44139">
        <w:rPr>
          <w:b/>
          <w:spacing w:val="-1"/>
          <w:sz w:val="32"/>
          <w:szCs w:val="28"/>
        </w:rPr>
        <w:t>Раздел второй.</w:t>
      </w:r>
    </w:p>
    <w:p w14:paraId="67B27899" w14:textId="410B24BD" w:rsidR="00C70BDC" w:rsidRDefault="00C70BDC" w:rsidP="005A7E91">
      <w:pPr>
        <w:ind w:firstLine="284"/>
        <w:rPr>
          <w:spacing w:val="-1"/>
          <w:sz w:val="32"/>
          <w:szCs w:val="28"/>
        </w:rPr>
      </w:pPr>
      <w:r w:rsidRPr="00D44139">
        <w:rPr>
          <w:spacing w:val="-1"/>
          <w:sz w:val="32"/>
          <w:szCs w:val="28"/>
        </w:rPr>
        <w:t>Постановления Главы поселка</w:t>
      </w:r>
    </w:p>
    <w:p w14:paraId="6A6C5744" w14:textId="77777777" w:rsidR="00D44139" w:rsidRPr="00D44139" w:rsidRDefault="00D44139" w:rsidP="005A7E91">
      <w:pPr>
        <w:ind w:firstLine="284"/>
        <w:rPr>
          <w:b/>
          <w:spacing w:val="-1"/>
          <w:sz w:val="32"/>
          <w:szCs w:val="28"/>
        </w:rPr>
      </w:pPr>
    </w:p>
    <w:p w14:paraId="1AAA1987" w14:textId="77777777" w:rsidR="002F01E2" w:rsidRPr="00D44139" w:rsidRDefault="002F01E2" w:rsidP="005A7E91">
      <w:pPr>
        <w:ind w:firstLine="284"/>
        <w:rPr>
          <w:spacing w:val="-1"/>
          <w:sz w:val="32"/>
          <w:szCs w:val="28"/>
        </w:rPr>
      </w:pPr>
    </w:p>
    <w:p w14:paraId="2BF71F6A" w14:textId="77777777" w:rsidR="002F01E2" w:rsidRPr="00D44139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D44139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D44139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D44139" w:rsidRDefault="005A7E91" w:rsidP="005A7E91">
      <w:pPr>
        <w:ind w:firstLine="284"/>
      </w:pPr>
    </w:p>
    <w:p w14:paraId="0E1D444D" w14:textId="77777777" w:rsidR="005A7E91" w:rsidRPr="00D44139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D44139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D44139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D44139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4756833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72B3DE6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0F2846F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CF7508" w14:textId="77777777" w:rsidR="00960F3F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6AA3928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B5F9D8E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E2C2B3F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F8407D8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72DE255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5089E9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AC75781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74E1FB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B0E262A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DAD3C8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DFB4DD0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CE4FA35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75F8E55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E42CDE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79A2042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ED45520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2D27B9A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FDC87A7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668D2" w:rsidRPr="00A033F6" w14:paraId="1A91725D" w14:textId="77777777" w:rsidTr="00BA1E88">
        <w:trPr>
          <w:trHeight w:val="2202"/>
        </w:trPr>
        <w:tc>
          <w:tcPr>
            <w:tcW w:w="3837" w:type="dxa"/>
            <w:shd w:val="clear" w:color="auto" w:fill="auto"/>
          </w:tcPr>
          <w:p w14:paraId="6B944FCA" w14:textId="77777777" w:rsidR="00E668D2" w:rsidRPr="00A033F6" w:rsidRDefault="00E668D2" w:rsidP="00BA1E88">
            <w:pPr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33C5FAAF" w14:textId="77777777" w:rsidR="00E668D2" w:rsidRPr="00A033F6" w:rsidRDefault="00E668D2" w:rsidP="00BA1E88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4D2EE09E" w14:textId="77777777" w:rsidR="00E668D2" w:rsidRPr="00A033F6" w:rsidRDefault="00E668D2" w:rsidP="00BA1E88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A6BED76" w14:textId="77777777" w:rsidR="00E668D2" w:rsidRPr="00A033F6" w:rsidRDefault="00E668D2" w:rsidP="00BA1E8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39817619" w14:textId="77777777" w:rsidR="00E668D2" w:rsidRPr="00A033F6" w:rsidRDefault="00E668D2" w:rsidP="00BA1E88">
            <w:pPr>
              <w:jc w:val="center"/>
              <w:rPr>
                <w:b/>
              </w:rPr>
            </w:pPr>
            <w:r w:rsidRPr="00A033F6">
              <w:rPr>
                <w:b/>
              </w:rPr>
              <w:t xml:space="preserve">«Поселок </w:t>
            </w:r>
            <w:proofErr w:type="spellStart"/>
            <w:r w:rsidRPr="00A033F6">
              <w:rPr>
                <w:b/>
              </w:rPr>
              <w:t>Айхал</w:t>
            </w:r>
            <w:proofErr w:type="spellEnd"/>
            <w:r w:rsidRPr="00A033F6">
              <w:rPr>
                <w:b/>
              </w:rPr>
              <w:t>»</w:t>
            </w:r>
          </w:p>
          <w:p w14:paraId="369C79B2" w14:textId="77777777" w:rsidR="00E668D2" w:rsidRDefault="00E668D2" w:rsidP="00BA1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33F6">
              <w:rPr>
                <w:b/>
              </w:rPr>
              <w:t>Мирнинского</w:t>
            </w:r>
            <w:proofErr w:type="spellEnd"/>
            <w:r w:rsidRPr="00A033F6">
              <w:rPr>
                <w:b/>
              </w:rPr>
              <w:t xml:space="preserve"> района</w:t>
            </w:r>
          </w:p>
          <w:p w14:paraId="2BF5689F" w14:textId="77777777" w:rsidR="00E668D2" w:rsidRPr="00027749" w:rsidRDefault="00E668D2" w:rsidP="00BA1E88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0BB7621" w14:textId="77777777" w:rsidR="00E668D2" w:rsidRPr="00027749" w:rsidRDefault="00E668D2" w:rsidP="00BA1E88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2AF85B7" w14:textId="45781A30" w:rsidR="00E668D2" w:rsidRDefault="00E668D2" w:rsidP="00BA1E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38578" wp14:editId="3A395B8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97A07" w14:textId="77777777" w:rsidR="00E668D2" w:rsidRDefault="00E668D2" w:rsidP="00BA1E8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ABB1488" w14:textId="77777777" w:rsidR="00E668D2" w:rsidRPr="00B16EC4" w:rsidRDefault="00E668D2" w:rsidP="00BA1E88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460F6728" w14:textId="77777777" w:rsidR="00E668D2" w:rsidRPr="00B16EC4" w:rsidRDefault="00E668D2" w:rsidP="00BA1E88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57F53F23" w14:textId="77777777" w:rsidR="00E668D2" w:rsidRPr="00B16EC4" w:rsidRDefault="00E668D2" w:rsidP="00BA1E88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7683FC86" w14:textId="77777777" w:rsidR="00E668D2" w:rsidRPr="00B16EC4" w:rsidRDefault="00E668D2" w:rsidP="00BA1E88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407BA694" w14:textId="77777777" w:rsidR="00E668D2" w:rsidRPr="00B16EC4" w:rsidRDefault="00E668D2" w:rsidP="00BA1E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62B24605" w14:textId="77777777" w:rsidR="00E668D2" w:rsidRDefault="00E668D2" w:rsidP="00BA1E88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6C3507E1" w14:textId="77777777" w:rsidR="00E668D2" w:rsidRPr="00027749" w:rsidRDefault="00E668D2" w:rsidP="00BA1E88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97C2951" w14:textId="77777777" w:rsidR="00E668D2" w:rsidRPr="00027749" w:rsidRDefault="00E668D2" w:rsidP="00BA1E88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B49D587" w14:textId="77777777" w:rsidR="00E668D2" w:rsidRPr="00A033F6" w:rsidRDefault="00E668D2" w:rsidP="00BA1E8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8DD16DA" w14:textId="77777777" w:rsidR="00E668D2" w:rsidRDefault="00E668D2" w:rsidP="00E668D2"/>
    <w:p w14:paraId="34C28475" w14:textId="77777777" w:rsidR="00E668D2" w:rsidRDefault="00E668D2" w:rsidP="00E668D2">
      <w:r>
        <w:t xml:space="preserve"> «11» января 2024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03</w:t>
      </w:r>
    </w:p>
    <w:p w14:paraId="25605F7C" w14:textId="77777777" w:rsidR="00E668D2" w:rsidRPr="00DE15EF" w:rsidRDefault="00E668D2" w:rsidP="00E668D2">
      <w:pPr>
        <w:pStyle w:val="a5"/>
        <w:spacing w:before="0" w:beforeAutospacing="0" w:after="0" w:afterAutospacing="0"/>
        <w:rPr>
          <w:bCs/>
        </w:rPr>
      </w:pPr>
    </w:p>
    <w:p w14:paraId="7D3BEFDC" w14:textId="77777777" w:rsidR="00E668D2" w:rsidRPr="00DD7C85" w:rsidRDefault="00E668D2" w:rsidP="00E668D2">
      <w:pPr>
        <w:spacing w:line="240" w:lineRule="atLeast"/>
        <w:contextualSpacing/>
        <w:jc w:val="center"/>
        <w:rPr>
          <w:rFonts w:eastAsia="Calibri"/>
          <w:b/>
          <w:lang w:eastAsia="en-US"/>
        </w:rPr>
      </w:pPr>
      <w:r w:rsidRPr="00DD7C85">
        <w:rPr>
          <w:rFonts w:eastAsia="Calibri"/>
          <w:b/>
          <w:lang w:eastAsia="en-US"/>
        </w:rPr>
        <w:t>О внесении изменений в постановление</w:t>
      </w:r>
      <w:r>
        <w:rPr>
          <w:rFonts w:eastAsia="Calibri"/>
          <w:b/>
          <w:lang w:eastAsia="en-US"/>
        </w:rPr>
        <w:t xml:space="preserve"> от 16.10.2019 № 396 «О признании жилых домов, находящихся на территории МО «Поселок </w:t>
      </w:r>
      <w:proofErr w:type="spellStart"/>
      <w:r>
        <w:rPr>
          <w:rFonts w:eastAsia="Calibri"/>
          <w:b/>
          <w:lang w:eastAsia="en-US"/>
        </w:rPr>
        <w:t>Айхал</w:t>
      </w:r>
      <w:proofErr w:type="spellEnd"/>
      <w:r>
        <w:rPr>
          <w:rFonts w:eastAsia="Calibri"/>
          <w:b/>
          <w:lang w:eastAsia="en-US"/>
        </w:rPr>
        <w:t xml:space="preserve">» </w:t>
      </w:r>
      <w:proofErr w:type="spellStart"/>
      <w:r>
        <w:rPr>
          <w:rFonts w:eastAsia="Calibri"/>
          <w:b/>
          <w:lang w:eastAsia="en-US"/>
        </w:rPr>
        <w:t>Мирнинского</w:t>
      </w:r>
      <w:proofErr w:type="spellEnd"/>
      <w:r>
        <w:rPr>
          <w:rFonts w:eastAsia="Calibri"/>
          <w:b/>
          <w:lang w:eastAsia="en-US"/>
        </w:rPr>
        <w:t xml:space="preserve"> района аварийными, непригодными для проживания, подлежащими сносу»</w:t>
      </w:r>
    </w:p>
    <w:p w14:paraId="7F6DC6A0" w14:textId="77777777" w:rsidR="00E668D2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169E422" w14:textId="77777777" w:rsidR="00E668D2" w:rsidRPr="00171863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4661B781" w14:textId="77777777" w:rsidR="00E668D2" w:rsidRPr="00091EC0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Жилищным кодексом Российской Федерации </w:t>
      </w:r>
      <w:r w:rsidRPr="00123AC4">
        <w:rPr>
          <w:rFonts w:ascii="Times New Roman" w:hAnsi="Times New Roman"/>
          <w:sz w:val="24"/>
          <w:szCs w:val="24"/>
        </w:rPr>
        <w:t>(с изменениями и дополнениями)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 w:rsidRPr="00123AC4">
        <w:rPr>
          <w:rFonts w:ascii="Times New Roman" w:hAnsi="Times New Roman"/>
          <w:sz w:val="24"/>
          <w:szCs w:val="24"/>
        </w:rPr>
        <w:t>Правите</w:t>
      </w:r>
      <w:r>
        <w:rPr>
          <w:rFonts w:ascii="Times New Roman" w:hAnsi="Times New Roman"/>
          <w:sz w:val="24"/>
          <w:szCs w:val="24"/>
        </w:rPr>
        <w:t>льства РФ от 28 января 2006 г. № 47 «</w:t>
      </w:r>
      <w:r w:rsidRPr="00123AC4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/>
          <w:sz w:val="24"/>
          <w:szCs w:val="24"/>
        </w:rPr>
        <w:t>мом и жилого дома садовым домом»</w:t>
      </w:r>
      <w:r w:rsidRPr="00123AC4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/>
          <w:sz w:val="24"/>
          <w:szCs w:val="24"/>
        </w:rPr>
        <w:t>, Положением о</w:t>
      </w:r>
      <w:r w:rsidRPr="00123AC4">
        <w:rPr>
          <w:rFonts w:ascii="Times New Roman" w:hAnsi="Times New Roman"/>
          <w:sz w:val="24"/>
          <w:szCs w:val="24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в муниципальном жилищном фонде пригодным (неприго</w:t>
      </w:r>
      <w:r>
        <w:rPr>
          <w:rFonts w:ascii="Times New Roman" w:hAnsi="Times New Roman"/>
          <w:sz w:val="24"/>
          <w:szCs w:val="24"/>
        </w:rPr>
        <w:t xml:space="preserve">дным) для проживания в п. </w:t>
      </w:r>
      <w:proofErr w:type="spellStart"/>
      <w:r>
        <w:rPr>
          <w:rFonts w:ascii="Times New Roman" w:hAnsi="Times New Roman"/>
          <w:sz w:val="24"/>
          <w:szCs w:val="24"/>
        </w:rPr>
        <w:t>Айхал</w:t>
      </w:r>
      <w:proofErr w:type="spellEnd"/>
      <w:r>
        <w:rPr>
          <w:rFonts w:ascii="Times New Roman" w:hAnsi="Times New Roman"/>
          <w:sz w:val="24"/>
          <w:szCs w:val="24"/>
        </w:rPr>
        <w:t>, утвержденным Постановлением г</w:t>
      </w:r>
      <w:r w:rsidRPr="00123AC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авы МО «Поселок </w:t>
      </w:r>
      <w:proofErr w:type="spellStart"/>
      <w:r>
        <w:rPr>
          <w:rFonts w:ascii="Times New Roman" w:hAnsi="Times New Roman"/>
          <w:sz w:val="24"/>
          <w:szCs w:val="24"/>
        </w:rPr>
        <w:t>Айхал</w:t>
      </w:r>
      <w:proofErr w:type="spellEnd"/>
      <w:r>
        <w:rPr>
          <w:rFonts w:ascii="Times New Roman" w:hAnsi="Times New Roman"/>
          <w:sz w:val="24"/>
          <w:szCs w:val="24"/>
        </w:rPr>
        <w:t xml:space="preserve">» от 16 ноября </w:t>
      </w:r>
      <w:r w:rsidRPr="00123AC4">
        <w:rPr>
          <w:rFonts w:ascii="Times New Roman" w:hAnsi="Times New Roman"/>
          <w:sz w:val="24"/>
          <w:szCs w:val="24"/>
        </w:rPr>
        <w:t>2016 г. № 514</w:t>
      </w:r>
      <w:r>
        <w:rPr>
          <w:rFonts w:ascii="Times New Roman" w:hAnsi="Times New Roman"/>
          <w:sz w:val="24"/>
          <w:szCs w:val="24"/>
        </w:rPr>
        <w:t>, заключением м</w:t>
      </w:r>
      <w:r w:rsidRPr="00123AC4">
        <w:rPr>
          <w:rFonts w:ascii="Times New Roman" w:hAnsi="Times New Roman"/>
          <w:sz w:val="24"/>
          <w:szCs w:val="24"/>
        </w:rPr>
        <w:t>ежведомственной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AC4">
        <w:rPr>
          <w:rFonts w:ascii="Times New Roman" w:hAnsi="Times New Roman"/>
          <w:sz w:val="24"/>
          <w:szCs w:val="24"/>
        </w:rPr>
        <w:t>комиссии от 7 октября 2019 года</w:t>
      </w:r>
      <w:r>
        <w:rPr>
          <w:rFonts w:ascii="Times New Roman" w:hAnsi="Times New Roman"/>
          <w:sz w:val="24"/>
          <w:szCs w:val="24"/>
        </w:rPr>
        <w:t xml:space="preserve"> № 5, во исполнение решения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суда Республики Саха (Якутия) от 07 декабря 2022 года по делу № 2а-</w:t>
      </w:r>
      <w:r>
        <w:rPr>
          <w:rFonts w:ascii="Times New Roman" w:hAnsi="Times New Roman"/>
          <w:sz w:val="24"/>
          <w:szCs w:val="24"/>
          <w:lang w:val="en-US"/>
        </w:rPr>
        <w:t>AI</w:t>
      </w:r>
      <w:r>
        <w:rPr>
          <w:rFonts w:ascii="Times New Roman" w:hAnsi="Times New Roman"/>
          <w:sz w:val="24"/>
          <w:szCs w:val="24"/>
        </w:rPr>
        <w:t xml:space="preserve">-188/2022, апелляционного определения Судебной коллегии по административным делам Верховного Суда Республики Саха (Якутия) от 27 февраля 2023 года </w:t>
      </w:r>
      <w:r w:rsidRPr="00B63234">
        <w:rPr>
          <w:rFonts w:ascii="Times New Roman" w:hAnsi="Times New Roman"/>
          <w:sz w:val="24"/>
          <w:szCs w:val="24"/>
        </w:rPr>
        <w:t>по делу № 2а-AI-188/2022</w:t>
      </w:r>
      <w:r>
        <w:rPr>
          <w:rFonts w:ascii="Times New Roman" w:hAnsi="Times New Roman"/>
          <w:sz w:val="24"/>
          <w:szCs w:val="24"/>
        </w:rPr>
        <w:t xml:space="preserve">,  </w:t>
      </w:r>
    </w:p>
    <w:p w14:paraId="2DC9B0D2" w14:textId="77777777" w:rsidR="00E668D2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D9143C7" w14:textId="77777777" w:rsidR="00E668D2" w:rsidRPr="00B63234" w:rsidRDefault="00E668D2" w:rsidP="00E668D2">
      <w:pPr>
        <w:pStyle w:val="ConsPlusNormal"/>
        <w:widowControl w:val="0"/>
        <w:numPr>
          <w:ilvl w:val="0"/>
          <w:numId w:val="4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Pr="00900099">
        <w:rPr>
          <w:rFonts w:ascii="Times New Roman" w:hAnsi="Times New Roman"/>
          <w:sz w:val="24"/>
          <w:szCs w:val="24"/>
        </w:rPr>
        <w:t xml:space="preserve">в постановление </w:t>
      </w:r>
      <w:r w:rsidRPr="00B63234">
        <w:rPr>
          <w:rFonts w:ascii="Times New Roman" w:hAnsi="Times New Roman"/>
          <w:sz w:val="24"/>
          <w:szCs w:val="24"/>
        </w:rPr>
        <w:t xml:space="preserve">от 16.10.2019 № 396 «О признании жилых домов, находящихся на территории МО «Поселок </w:t>
      </w:r>
      <w:proofErr w:type="spellStart"/>
      <w:r w:rsidRPr="00B63234">
        <w:rPr>
          <w:rFonts w:ascii="Times New Roman" w:hAnsi="Times New Roman"/>
          <w:sz w:val="24"/>
          <w:szCs w:val="24"/>
        </w:rPr>
        <w:t>Айхал</w:t>
      </w:r>
      <w:proofErr w:type="spellEnd"/>
      <w:r w:rsidRPr="00B6323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6323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B63234">
        <w:rPr>
          <w:rFonts w:ascii="Times New Roman" w:hAnsi="Times New Roman"/>
          <w:sz w:val="24"/>
          <w:szCs w:val="24"/>
        </w:rPr>
        <w:t xml:space="preserve"> района аварийными, непригодными для проживания, подлежащими сносу</w:t>
      </w:r>
      <w:r>
        <w:rPr>
          <w:rFonts w:ascii="Times New Roman" w:hAnsi="Times New Roman"/>
          <w:sz w:val="24"/>
          <w:szCs w:val="24"/>
        </w:rPr>
        <w:t>» (далее – Постановление)</w:t>
      </w:r>
      <w:r w:rsidRPr="00B63234">
        <w:rPr>
          <w:rFonts w:ascii="Times New Roman" w:hAnsi="Times New Roman"/>
          <w:sz w:val="24"/>
          <w:szCs w:val="24"/>
        </w:rPr>
        <w:t>:</w:t>
      </w:r>
    </w:p>
    <w:p w14:paraId="38E1FAD1" w14:textId="77777777" w:rsidR="00E668D2" w:rsidRPr="00677EAA" w:rsidRDefault="00E668D2" w:rsidP="00E668D2">
      <w:pPr>
        <w:pStyle w:val="ConsPlusNormal"/>
        <w:widowControl w:val="0"/>
        <w:numPr>
          <w:ilvl w:val="1"/>
          <w:numId w:val="4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</w:t>
      </w:r>
      <w:r w:rsidRPr="00677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677EA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505FEF61" w14:textId="77777777" w:rsidR="00E668D2" w:rsidRDefault="00E668D2" w:rsidP="00E668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«Осуществить расселение и выполнение работ по сносу многоквартирных домов, признанных </w:t>
      </w:r>
      <w:r w:rsidRPr="00123AC4">
        <w:rPr>
          <w:rFonts w:ascii="Times New Roman" w:hAnsi="Times New Roman"/>
          <w:sz w:val="24"/>
          <w:szCs w:val="24"/>
        </w:rPr>
        <w:t>аварийным</w:t>
      </w:r>
      <w:r>
        <w:rPr>
          <w:rFonts w:ascii="Times New Roman" w:hAnsi="Times New Roman"/>
          <w:sz w:val="24"/>
          <w:szCs w:val="24"/>
        </w:rPr>
        <w:t>и</w:t>
      </w:r>
      <w:r w:rsidRPr="00123AC4">
        <w:rPr>
          <w:rFonts w:ascii="Times New Roman" w:hAnsi="Times New Roman"/>
          <w:sz w:val="24"/>
          <w:szCs w:val="24"/>
        </w:rPr>
        <w:t xml:space="preserve"> и подлежащим</w:t>
      </w:r>
      <w:r>
        <w:rPr>
          <w:rFonts w:ascii="Times New Roman" w:hAnsi="Times New Roman"/>
          <w:sz w:val="24"/>
          <w:szCs w:val="24"/>
        </w:rPr>
        <w:t>и</w:t>
      </w:r>
      <w:r w:rsidRPr="00123AC4">
        <w:rPr>
          <w:rFonts w:ascii="Times New Roman" w:hAnsi="Times New Roman"/>
          <w:sz w:val="24"/>
          <w:szCs w:val="24"/>
        </w:rPr>
        <w:t xml:space="preserve"> сносу</w:t>
      </w:r>
      <w:r>
        <w:rPr>
          <w:rFonts w:ascii="Times New Roman" w:hAnsi="Times New Roman"/>
          <w:sz w:val="24"/>
          <w:szCs w:val="24"/>
        </w:rPr>
        <w:t xml:space="preserve">, демонтаж инженерных коммуникаций и рекультивацию территорий в установленном действующим законодательством Российской Федерации порядке, согласно «Реестру аварийных и подлежащих сносу многоквартирных домов, расположенных на территории МО «Поселок </w:t>
      </w:r>
      <w:proofErr w:type="spellStart"/>
      <w:r>
        <w:rPr>
          <w:rFonts w:ascii="Times New Roman" w:hAnsi="Times New Roman"/>
          <w:sz w:val="24"/>
          <w:szCs w:val="24"/>
        </w:rPr>
        <w:t>Айхал</w:t>
      </w:r>
      <w:proofErr w:type="spellEnd"/>
      <w:r>
        <w:rPr>
          <w:rFonts w:ascii="Times New Roman" w:hAnsi="Times New Roman"/>
          <w:sz w:val="24"/>
          <w:szCs w:val="24"/>
        </w:rPr>
        <w:t xml:space="preserve">» (приложение № 1 к настоящему постановлению), в 2030 году, за исключением аварийного многоквартирного дома, расположенного по адресу: Республика Саха (Якутия), </w:t>
      </w:r>
      <w:proofErr w:type="spellStart"/>
      <w:r>
        <w:rPr>
          <w:rFonts w:ascii="Times New Roman" w:hAnsi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Айхал</w:t>
      </w:r>
      <w:proofErr w:type="spellEnd"/>
      <w:r>
        <w:rPr>
          <w:rFonts w:ascii="Times New Roman" w:hAnsi="Times New Roman"/>
          <w:sz w:val="24"/>
          <w:szCs w:val="24"/>
        </w:rPr>
        <w:t>, ул. Гагарина, д. 3а, установив для него срок расселения жителей до 2027 года (включительно).</w:t>
      </w:r>
    </w:p>
    <w:p w14:paraId="0B6F32B6" w14:textId="77777777" w:rsidR="00E668D2" w:rsidRDefault="00E668D2" w:rsidP="00E668D2">
      <w:pPr>
        <w:pStyle w:val="ConsPlusNormal"/>
        <w:widowControl w:val="0"/>
        <w:numPr>
          <w:ilvl w:val="0"/>
          <w:numId w:val="4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1-3 Постановления главы поселка от 10 января 2022 года № 01 «</w:t>
      </w:r>
      <w:r w:rsidRPr="002A79F0">
        <w:rPr>
          <w:rFonts w:ascii="Times New Roman" w:hAnsi="Times New Roman"/>
          <w:sz w:val="24"/>
          <w:szCs w:val="24"/>
        </w:rPr>
        <w:t xml:space="preserve">О внесении изменений в постановление от 16.10.2019 № 396 «О признании жилых домов, находящихся на территории МО «Поселок </w:t>
      </w:r>
      <w:proofErr w:type="spellStart"/>
      <w:r w:rsidRPr="002A79F0">
        <w:rPr>
          <w:rFonts w:ascii="Times New Roman" w:hAnsi="Times New Roman"/>
          <w:sz w:val="24"/>
          <w:szCs w:val="24"/>
        </w:rPr>
        <w:t>Айхал</w:t>
      </w:r>
      <w:proofErr w:type="spellEnd"/>
      <w:r w:rsidRPr="002A79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A79F0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2A79F0">
        <w:rPr>
          <w:rFonts w:ascii="Times New Roman" w:hAnsi="Times New Roman"/>
          <w:sz w:val="24"/>
          <w:szCs w:val="24"/>
        </w:rPr>
        <w:t xml:space="preserve"> района аварийными, непригодными для проживания, подлежащими сносу»</w:t>
      </w:r>
      <w:r>
        <w:rPr>
          <w:rFonts w:ascii="Times New Roman" w:hAnsi="Times New Roman"/>
          <w:sz w:val="24"/>
          <w:szCs w:val="24"/>
        </w:rPr>
        <w:t xml:space="preserve"> признать утратившими силу.</w:t>
      </w:r>
    </w:p>
    <w:p w14:paraId="43F914C2" w14:textId="77777777" w:rsidR="00E668D2" w:rsidRPr="00802F08" w:rsidRDefault="00E668D2" w:rsidP="00E668D2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rFonts w:cs="Arial"/>
        </w:rPr>
      </w:pPr>
      <w:r w:rsidRPr="00802F08">
        <w:rPr>
          <w:rFonts w:cs="Arial"/>
        </w:rPr>
        <w:lastRenderedPageBreak/>
        <w:t xml:space="preserve">Опубликовать (обнародовать) настоящее </w:t>
      </w:r>
      <w:r>
        <w:rPr>
          <w:rFonts w:cs="Arial"/>
        </w:rPr>
        <w:t>п</w:t>
      </w:r>
      <w:r w:rsidRPr="00802F08">
        <w:rPr>
          <w:rFonts w:cs="Arial"/>
        </w:rPr>
        <w:t xml:space="preserve">остановление </w:t>
      </w:r>
      <w:r w:rsidRPr="00324292">
        <w:rPr>
          <w:rFonts w:cs="Arial"/>
        </w:rPr>
        <w:t xml:space="preserve">в информационном бюллетене «Вестник </w:t>
      </w:r>
      <w:proofErr w:type="spellStart"/>
      <w:r w:rsidRPr="00324292">
        <w:rPr>
          <w:rFonts w:cs="Arial"/>
        </w:rPr>
        <w:t>Айхала</w:t>
      </w:r>
      <w:proofErr w:type="spellEnd"/>
      <w:r>
        <w:rPr>
          <w:rFonts w:cs="Arial"/>
        </w:rPr>
        <w:t>» и</w:t>
      </w:r>
      <w:r w:rsidRPr="00802F08">
        <w:rPr>
          <w:rFonts w:cs="Arial"/>
        </w:rPr>
        <w:t xml:space="preserve"> </w:t>
      </w:r>
      <w:r>
        <w:rPr>
          <w:rFonts w:cs="Arial"/>
        </w:rPr>
        <w:t xml:space="preserve">разместить </w:t>
      </w:r>
      <w:r w:rsidRPr="00802F08">
        <w:rPr>
          <w:rFonts w:cs="Arial"/>
        </w:rPr>
        <w:t xml:space="preserve">на официальном сайте Администрации МО «Посёлок </w:t>
      </w:r>
      <w:proofErr w:type="spellStart"/>
      <w:r w:rsidRPr="00802F08">
        <w:rPr>
          <w:rFonts w:cs="Arial"/>
        </w:rPr>
        <w:t>Айхал</w:t>
      </w:r>
      <w:proofErr w:type="spellEnd"/>
      <w:r w:rsidRPr="00802F08">
        <w:rPr>
          <w:rFonts w:cs="Arial"/>
        </w:rPr>
        <w:t>» (www.мо-айхал.рф).</w:t>
      </w:r>
    </w:p>
    <w:p w14:paraId="459E297F" w14:textId="77777777" w:rsidR="00E668D2" w:rsidRPr="0021172B" w:rsidRDefault="00E668D2" w:rsidP="00E668D2">
      <w:pPr>
        <w:pStyle w:val="ConsPlusNormal"/>
        <w:widowControl w:val="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FA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C73FA9">
        <w:rPr>
          <w:rFonts w:ascii="Times New Roman" w:hAnsi="Times New Roman"/>
          <w:sz w:val="24"/>
          <w:szCs w:val="24"/>
        </w:rPr>
        <w:t xml:space="preserve"> вступает в силу с даты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439FC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C73FA9">
        <w:rPr>
          <w:rFonts w:ascii="Times New Roman" w:hAnsi="Times New Roman"/>
          <w:sz w:val="24"/>
          <w:szCs w:val="24"/>
        </w:rPr>
        <w:t>.</w:t>
      </w:r>
    </w:p>
    <w:p w14:paraId="5FAAD0DD" w14:textId="77777777" w:rsidR="00E668D2" w:rsidRDefault="00E668D2" w:rsidP="00E668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1863">
        <w:rPr>
          <w:rFonts w:ascii="Times New Roman" w:hAnsi="Times New Roman"/>
          <w:sz w:val="24"/>
          <w:szCs w:val="24"/>
        </w:rPr>
        <w:t>.</w:t>
      </w:r>
      <w:r w:rsidRPr="00171863">
        <w:rPr>
          <w:rFonts w:ascii="Times New Roman" w:hAnsi="Times New Roman"/>
          <w:sz w:val="24"/>
          <w:szCs w:val="24"/>
        </w:rPr>
        <w:tab/>
        <w:t xml:space="preserve">Контроль </w:t>
      </w:r>
      <w:r>
        <w:rPr>
          <w:rFonts w:ascii="Times New Roman" w:hAnsi="Times New Roman"/>
          <w:sz w:val="24"/>
          <w:szCs w:val="24"/>
        </w:rPr>
        <w:t>за исполнением</w:t>
      </w:r>
      <w:r w:rsidRPr="00171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</w:t>
      </w:r>
      <w:r w:rsidRPr="00171863">
        <w:rPr>
          <w:rFonts w:ascii="Times New Roman" w:hAnsi="Times New Roman"/>
          <w:sz w:val="24"/>
          <w:szCs w:val="24"/>
        </w:rPr>
        <w:t xml:space="preserve">остановления </w:t>
      </w:r>
      <w:r w:rsidRPr="006F3BAC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14:paraId="371BA56C" w14:textId="77777777" w:rsidR="00E668D2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AA5F2BB" w14:textId="77777777" w:rsidR="00E668D2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B5DC940" w14:textId="77777777" w:rsidR="00E668D2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7FE6382" w14:textId="77777777" w:rsidR="00E668D2" w:rsidRDefault="00E668D2" w:rsidP="00E668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53C4219" w14:textId="2B91715D" w:rsidR="00E668D2" w:rsidRDefault="00E668D2" w:rsidP="00E668D2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5B7DEB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5B7DEB">
        <w:rPr>
          <w:rFonts w:ascii="Times New Roman" w:hAnsi="Times New Roman"/>
          <w:b/>
          <w:sz w:val="24"/>
          <w:szCs w:val="24"/>
        </w:rPr>
        <w:t xml:space="preserve"> поселка</w:t>
      </w:r>
      <w:r w:rsidRPr="005B7DEB">
        <w:rPr>
          <w:rFonts w:ascii="Times New Roman" w:hAnsi="Times New Roman"/>
          <w:b/>
          <w:sz w:val="24"/>
          <w:szCs w:val="24"/>
        </w:rPr>
        <w:tab/>
      </w:r>
      <w:r w:rsidRPr="005B7DEB">
        <w:rPr>
          <w:rFonts w:ascii="Times New Roman" w:hAnsi="Times New Roman"/>
          <w:b/>
          <w:sz w:val="24"/>
          <w:szCs w:val="24"/>
        </w:rPr>
        <w:tab/>
      </w:r>
      <w:r w:rsidRPr="005B7DEB">
        <w:rPr>
          <w:rFonts w:ascii="Times New Roman" w:hAnsi="Times New Roman"/>
          <w:b/>
          <w:sz w:val="24"/>
          <w:szCs w:val="24"/>
        </w:rPr>
        <w:tab/>
      </w:r>
      <w:r w:rsidRPr="005B7D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Г.Ш. Петровская</w:t>
      </w:r>
    </w:p>
    <w:p w14:paraId="4A4D0129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7326687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393FA59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EF7EFBD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8B50379" w14:textId="77777777" w:rsidR="003A2111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352FC51" w14:textId="77777777" w:rsidR="003A2111" w:rsidRPr="00D44139" w:rsidRDefault="003A211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C9A485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B982BF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4D999C0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EC35B7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2D58B98" w14:textId="77777777" w:rsidR="00960F3F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41C05E8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21B5066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CE83EF5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4C4180C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1DB2C12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03692B9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A77123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AAC32D1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B2661C2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80FD2F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17DC646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2C28DF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628CAC0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F71C7C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40CC11A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858C642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BA9437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0D4CB56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E897569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6A2ED0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92AA2B" w14:textId="77777777" w:rsidR="00E668D2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44961C8" w14:textId="63EE649D" w:rsidR="00E668D2" w:rsidRPr="0081567D" w:rsidRDefault="00E668D2" w:rsidP="00E668D2">
      <w:pPr>
        <w:jc w:val="right"/>
        <w:rPr>
          <w:b/>
          <w:sz w:val="28"/>
          <w:szCs w:val="28"/>
        </w:rPr>
      </w:pPr>
      <w:r w:rsidRPr="0081567D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FA98E4" wp14:editId="26CEBB26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15" name="Рисунок 15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8F99E" w14:textId="77777777" w:rsidR="00E668D2" w:rsidRPr="0081567D" w:rsidRDefault="00E668D2" w:rsidP="00E668D2">
      <w:pPr>
        <w:pStyle w:val="a3"/>
        <w:jc w:val="center"/>
      </w:pPr>
    </w:p>
    <w:p w14:paraId="5ACCF292" w14:textId="77777777" w:rsidR="00E668D2" w:rsidRPr="0081567D" w:rsidRDefault="00E668D2" w:rsidP="00E668D2">
      <w:pPr>
        <w:jc w:val="center"/>
      </w:pPr>
    </w:p>
    <w:p w14:paraId="0382B285" w14:textId="77777777" w:rsidR="00E668D2" w:rsidRPr="0081567D" w:rsidRDefault="00E668D2" w:rsidP="00E668D2">
      <w:pPr>
        <w:jc w:val="center"/>
      </w:pPr>
    </w:p>
    <w:p w14:paraId="480745DF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РОССИЙСКАЯ ФЕДЕРАЦИЯ (РОССИЯ)</w:t>
      </w:r>
    </w:p>
    <w:p w14:paraId="5A1066A2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423E40E6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РЕСПУБЛИКА САХА (ЯКУТИЯ)</w:t>
      </w:r>
    </w:p>
    <w:p w14:paraId="694C8E8B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39056647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МИРНИНСКИЙ РАЙОН</w:t>
      </w:r>
    </w:p>
    <w:p w14:paraId="1F318E55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4B2E12DE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МУНИЦИПАЛЬНОЕ ОБРАЗОВАНИЕ «ПОСЕЛОК АЙХАЛ»</w:t>
      </w:r>
    </w:p>
    <w:p w14:paraId="4196AD22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4C7CCD10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ПОСЕЛКОВЫЙ СОВЕТ ДЕПУТАТОВ</w:t>
      </w:r>
    </w:p>
    <w:p w14:paraId="6AD3C53D" w14:textId="77777777" w:rsidR="00E668D2" w:rsidRPr="0081567D" w:rsidRDefault="00E668D2" w:rsidP="00E668D2">
      <w:pPr>
        <w:jc w:val="center"/>
        <w:rPr>
          <w:b/>
        </w:rPr>
      </w:pPr>
    </w:p>
    <w:p w14:paraId="59429A9D" w14:textId="77777777" w:rsidR="00E668D2" w:rsidRPr="0081567D" w:rsidRDefault="00E668D2" w:rsidP="00E668D2">
      <w:pPr>
        <w:jc w:val="center"/>
        <w:rPr>
          <w:b/>
        </w:rPr>
      </w:pPr>
    </w:p>
    <w:p w14:paraId="6B3250C6" w14:textId="77777777" w:rsidR="00E668D2" w:rsidRPr="0081567D" w:rsidRDefault="00E668D2" w:rsidP="00E668D2">
      <w:pPr>
        <w:jc w:val="center"/>
        <w:rPr>
          <w:b/>
        </w:rPr>
      </w:pPr>
    </w:p>
    <w:p w14:paraId="0451B0AC" w14:textId="77777777" w:rsidR="00E668D2" w:rsidRPr="0081567D" w:rsidRDefault="00E668D2" w:rsidP="00E668D2">
      <w:pPr>
        <w:jc w:val="center"/>
        <w:rPr>
          <w:b/>
        </w:rPr>
      </w:pPr>
    </w:p>
    <w:p w14:paraId="4CF369F6" w14:textId="77777777" w:rsidR="00E668D2" w:rsidRPr="0081567D" w:rsidRDefault="00E668D2" w:rsidP="00E668D2">
      <w:pPr>
        <w:jc w:val="center"/>
        <w:rPr>
          <w:sz w:val="28"/>
          <w:szCs w:val="28"/>
        </w:rPr>
      </w:pPr>
    </w:p>
    <w:p w14:paraId="3134D40A" w14:textId="77777777" w:rsidR="00E668D2" w:rsidRPr="0081567D" w:rsidRDefault="00E668D2" w:rsidP="00E668D2">
      <w:pPr>
        <w:jc w:val="center"/>
        <w:rPr>
          <w:sz w:val="28"/>
          <w:szCs w:val="28"/>
        </w:rPr>
      </w:pPr>
    </w:p>
    <w:p w14:paraId="52B75D05" w14:textId="77777777" w:rsidR="00E668D2" w:rsidRPr="0081567D" w:rsidRDefault="00E668D2" w:rsidP="00E668D2">
      <w:pPr>
        <w:jc w:val="center"/>
        <w:rPr>
          <w:sz w:val="28"/>
          <w:szCs w:val="28"/>
        </w:rPr>
      </w:pPr>
    </w:p>
    <w:p w14:paraId="5F787D67" w14:textId="77777777" w:rsidR="00E668D2" w:rsidRPr="0081567D" w:rsidRDefault="00E668D2" w:rsidP="00E668D2">
      <w:pPr>
        <w:rPr>
          <w:sz w:val="28"/>
          <w:szCs w:val="28"/>
        </w:rPr>
      </w:pPr>
    </w:p>
    <w:p w14:paraId="2C6FCA89" w14:textId="77777777" w:rsidR="00E668D2" w:rsidRPr="0081567D" w:rsidRDefault="00E668D2" w:rsidP="00E668D2">
      <w:pPr>
        <w:rPr>
          <w:sz w:val="28"/>
          <w:szCs w:val="28"/>
        </w:rPr>
      </w:pPr>
    </w:p>
    <w:p w14:paraId="57B9B5BF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A7E4146" w14:textId="77777777" w:rsidR="00E668D2" w:rsidRPr="0036535B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«24» октября 2023 г. </w:t>
      </w:r>
      <w:bookmarkStart w:id="1" w:name="_Hlk149829842"/>
      <w:r>
        <w:rPr>
          <w:sz w:val="28"/>
          <w:szCs w:val="28"/>
          <w:lang w:val="en-US"/>
        </w:rPr>
        <w:t>V</w:t>
      </w:r>
      <w:r w:rsidRPr="0036535B">
        <w:rPr>
          <w:sz w:val="28"/>
          <w:szCs w:val="28"/>
        </w:rPr>
        <w:t>-</w:t>
      </w:r>
      <w:r>
        <w:rPr>
          <w:sz w:val="28"/>
          <w:szCs w:val="28"/>
        </w:rPr>
        <w:t xml:space="preserve"> № </w:t>
      </w:r>
      <w:r w:rsidRPr="00E668D2">
        <w:rPr>
          <w:sz w:val="28"/>
          <w:szCs w:val="28"/>
        </w:rPr>
        <w:t>16-2</w:t>
      </w:r>
    </w:p>
    <w:bookmarkEnd w:id="1"/>
    <w:p w14:paraId="289AC896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ПРАВОВОМ АКТЕ ПОСЕЛКОВОГО СОВЕТА ДЕПУТАТОВ </w:t>
      </w:r>
    </w:p>
    <w:p w14:paraId="550DF822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13F521CC" w14:textId="77777777" w:rsidR="00E668D2" w:rsidRPr="00E963C7" w:rsidRDefault="00E668D2" w:rsidP="00E668D2">
      <w:pPr>
        <w:pStyle w:val="a3"/>
        <w:tabs>
          <w:tab w:val="left" w:pos="9498"/>
        </w:tabs>
        <w:ind w:firstLine="709"/>
        <w:jc w:val="center"/>
      </w:pPr>
      <w:r w:rsidRPr="00E963C7">
        <w:t>О ВНЕСЕНИИ ИЗМЕНЕНИЙ В УСТАВ МУНИЦИПАЛЬНОГО ОБРАЗОВАНИЯ</w:t>
      </w:r>
    </w:p>
    <w:p w14:paraId="3E1E42BC" w14:textId="77777777" w:rsidR="00E668D2" w:rsidRPr="00E963C7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«ПОСЕЛОК АЙХАЛ» МИРНИНСКОГО РАЙОНА РЕСПУБЛИКИ САХА (ЯКУ</w:t>
      </w:r>
      <w:r>
        <w:rPr>
          <w:sz w:val="28"/>
          <w:szCs w:val="28"/>
        </w:rPr>
        <w:t>Т</w:t>
      </w:r>
      <w:r w:rsidRPr="00E963C7">
        <w:rPr>
          <w:sz w:val="28"/>
          <w:szCs w:val="28"/>
        </w:rPr>
        <w:t>ИЯ)</w:t>
      </w:r>
    </w:p>
    <w:p w14:paraId="29F305E8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6B36666D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210458F0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3ED4B40C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010C076E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4585BCFC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36AFE7F7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1562BA90" w14:textId="77777777" w:rsidR="00E668D2" w:rsidRDefault="00E668D2" w:rsidP="00E668D2">
      <w:pPr>
        <w:tabs>
          <w:tab w:val="left" w:pos="9498"/>
        </w:tabs>
        <w:rPr>
          <w:sz w:val="28"/>
          <w:szCs w:val="28"/>
        </w:rPr>
      </w:pPr>
    </w:p>
    <w:p w14:paraId="079BD2E6" w14:textId="77777777" w:rsidR="00E668D2" w:rsidRDefault="00E668D2" w:rsidP="00E668D2">
      <w:pPr>
        <w:tabs>
          <w:tab w:val="left" w:pos="9498"/>
        </w:tabs>
        <w:rPr>
          <w:sz w:val="28"/>
          <w:szCs w:val="28"/>
        </w:rPr>
      </w:pPr>
    </w:p>
    <w:p w14:paraId="7FF677F3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2D64A089" w14:textId="77777777" w:rsidR="00E668D2" w:rsidRDefault="00E668D2" w:rsidP="00E668D2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14:paraId="086F79F8" w14:textId="77777777" w:rsidR="00E668D2" w:rsidRPr="0081567D" w:rsidRDefault="00E668D2" w:rsidP="00E668D2">
      <w:r w:rsidRPr="0081567D">
        <w:br w:type="page"/>
      </w:r>
    </w:p>
    <w:p w14:paraId="37A6DC89" w14:textId="4E99D54D" w:rsidR="00E668D2" w:rsidRPr="0081567D" w:rsidRDefault="00E668D2" w:rsidP="00E668D2">
      <w:pPr>
        <w:jc w:val="center"/>
      </w:pPr>
      <w:r w:rsidRPr="0081567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CC84DFA" wp14:editId="5C6B8B5E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704850" cy="695325"/>
            <wp:effectExtent l="0" t="0" r="0" b="9525"/>
            <wp:wrapNone/>
            <wp:docPr id="14" name="Рисунок 14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йх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74B83" w14:textId="77777777" w:rsidR="00E668D2" w:rsidRPr="0081567D" w:rsidRDefault="00E668D2" w:rsidP="00E668D2">
      <w:pPr>
        <w:jc w:val="center"/>
      </w:pPr>
    </w:p>
    <w:p w14:paraId="70C8AEF6" w14:textId="77777777" w:rsidR="00E668D2" w:rsidRPr="006E2C79" w:rsidRDefault="00E668D2" w:rsidP="00E668D2">
      <w:pPr>
        <w:jc w:val="center"/>
        <w:rPr>
          <w:sz w:val="28"/>
          <w:szCs w:val="28"/>
        </w:rPr>
      </w:pPr>
      <w:r w:rsidRPr="006E2C79">
        <w:rPr>
          <w:sz w:val="28"/>
          <w:szCs w:val="28"/>
        </w:rPr>
        <w:t>РОССИЙСКАЯ ФЕДЕРАЦИЯ (РОССИЯ)</w:t>
      </w:r>
    </w:p>
    <w:p w14:paraId="5DED136B" w14:textId="77777777" w:rsidR="00E668D2" w:rsidRPr="006E2C79" w:rsidRDefault="00E668D2" w:rsidP="00E668D2">
      <w:pPr>
        <w:jc w:val="center"/>
        <w:rPr>
          <w:sz w:val="28"/>
          <w:szCs w:val="28"/>
        </w:rPr>
      </w:pPr>
    </w:p>
    <w:p w14:paraId="6B0EDA0B" w14:textId="77777777" w:rsidR="00E668D2" w:rsidRPr="006E2C79" w:rsidRDefault="00E668D2" w:rsidP="00E668D2">
      <w:pPr>
        <w:jc w:val="center"/>
        <w:rPr>
          <w:sz w:val="28"/>
          <w:szCs w:val="28"/>
        </w:rPr>
      </w:pPr>
      <w:r w:rsidRPr="006E2C79">
        <w:rPr>
          <w:sz w:val="28"/>
          <w:szCs w:val="28"/>
        </w:rPr>
        <w:t>РЕСПУБЛИКА САХА (ЯКУТИЯ)</w:t>
      </w:r>
    </w:p>
    <w:p w14:paraId="33CFC099" w14:textId="77777777" w:rsidR="00E668D2" w:rsidRPr="006E2C79" w:rsidRDefault="00E668D2" w:rsidP="00E668D2">
      <w:pPr>
        <w:jc w:val="center"/>
        <w:rPr>
          <w:sz w:val="28"/>
          <w:szCs w:val="28"/>
        </w:rPr>
      </w:pPr>
    </w:p>
    <w:p w14:paraId="441C76F0" w14:textId="77777777" w:rsidR="00E668D2" w:rsidRPr="006E2C79" w:rsidRDefault="00E668D2" w:rsidP="00E668D2">
      <w:pPr>
        <w:jc w:val="center"/>
        <w:rPr>
          <w:sz w:val="28"/>
          <w:szCs w:val="28"/>
        </w:rPr>
      </w:pPr>
      <w:r w:rsidRPr="006E2C79">
        <w:rPr>
          <w:sz w:val="28"/>
          <w:szCs w:val="28"/>
        </w:rPr>
        <w:t>МИРНИНСКИЙ РАЙОН</w:t>
      </w:r>
    </w:p>
    <w:p w14:paraId="130BA85C" w14:textId="77777777" w:rsidR="00E668D2" w:rsidRPr="006E2C79" w:rsidRDefault="00E668D2" w:rsidP="00E668D2">
      <w:pPr>
        <w:jc w:val="center"/>
        <w:rPr>
          <w:sz w:val="28"/>
          <w:szCs w:val="28"/>
        </w:rPr>
      </w:pPr>
    </w:p>
    <w:p w14:paraId="41469CBA" w14:textId="77777777" w:rsidR="00E668D2" w:rsidRPr="006E2C79" w:rsidRDefault="00E668D2" w:rsidP="00E668D2">
      <w:pPr>
        <w:jc w:val="center"/>
        <w:rPr>
          <w:sz w:val="28"/>
          <w:szCs w:val="28"/>
        </w:rPr>
      </w:pPr>
      <w:r w:rsidRPr="006E2C79">
        <w:rPr>
          <w:sz w:val="28"/>
          <w:szCs w:val="28"/>
        </w:rPr>
        <w:t>МУНИЦИПАЛЬНОЕ ОБРАЗОВАНИЕ «ПОСЕЛОК АЙХАЛ»</w:t>
      </w:r>
    </w:p>
    <w:p w14:paraId="4CF7541A" w14:textId="77777777" w:rsidR="00E668D2" w:rsidRPr="006E2C79" w:rsidRDefault="00E668D2" w:rsidP="00E668D2">
      <w:pPr>
        <w:jc w:val="center"/>
        <w:rPr>
          <w:sz w:val="28"/>
          <w:szCs w:val="28"/>
        </w:rPr>
      </w:pPr>
    </w:p>
    <w:p w14:paraId="47623CB1" w14:textId="77777777" w:rsidR="00E668D2" w:rsidRPr="006E2C79" w:rsidRDefault="00E668D2" w:rsidP="00E668D2">
      <w:pPr>
        <w:jc w:val="center"/>
        <w:rPr>
          <w:sz w:val="28"/>
          <w:szCs w:val="28"/>
        </w:rPr>
      </w:pPr>
      <w:r w:rsidRPr="006E2C79">
        <w:rPr>
          <w:sz w:val="28"/>
          <w:szCs w:val="28"/>
        </w:rPr>
        <w:t>ПОСЕЛКОВЫЙ СОВЕТ ДЕПУТАТОВ</w:t>
      </w:r>
    </w:p>
    <w:p w14:paraId="1EBF2493" w14:textId="77777777" w:rsidR="00E668D2" w:rsidRPr="006E2C79" w:rsidRDefault="00E668D2" w:rsidP="00E668D2">
      <w:pPr>
        <w:jc w:val="center"/>
        <w:rPr>
          <w:b/>
          <w:sz w:val="28"/>
          <w:szCs w:val="28"/>
        </w:rPr>
      </w:pPr>
    </w:p>
    <w:p w14:paraId="25EADFD0" w14:textId="77777777" w:rsidR="00E668D2" w:rsidRPr="006E2C79" w:rsidRDefault="00E668D2" w:rsidP="00E668D2">
      <w:pPr>
        <w:jc w:val="center"/>
        <w:rPr>
          <w:sz w:val="28"/>
          <w:szCs w:val="28"/>
        </w:rPr>
      </w:pPr>
      <w:r w:rsidRPr="006E2C79">
        <w:rPr>
          <w:sz w:val="28"/>
          <w:szCs w:val="28"/>
        </w:rPr>
        <w:t xml:space="preserve">МУНИЦИПАЛЬНЫЙ ПРАВОВОЙ АКТ </w:t>
      </w:r>
    </w:p>
    <w:p w14:paraId="3E99022F" w14:textId="77777777" w:rsidR="00E668D2" w:rsidRPr="006E2C79" w:rsidRDefault="00E668D2" w:rsidP="00E668D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4703"/>
        <w:gridCol w:w="4652"/>
      </w:tblGrid>
      <w:tr w:rsidR="00E668D2" w:rsidRPr="0081567D" w14:paraId="4CE1DCC8" w14:textId="77777777" w:rsidTr="00BA1E88">
        <w:tc>
          <w:tcPr>
            <w:tcW w:w="5073" w:type="dxa"/>
          </w:tcPr>
          <w:p w14:paraId="0EF593D4" w14:textId="77777777" w:rsidR="00E668D2" w:rsidRPr="0081567D" w:rsidRDefault="00E668D2" w:rsidP="00BA1E88">
            <w:pPr>
              <w:jc w:val="both"/>
              <w:rPr>
                <w:bCs/>
              </w:rPr>
            </w:pPr>
            <w:r>
              <w:t xml:space="preserve">24 октября </w:t>
            </w:r>
            <w:r w:rsidRPr="0081567D">
              <w:t>20</w:t>
            </w:r>
            <w:r>
              <w:t xml:space="preserve">23 </w:t>
            </w:r>
            <w:r w:rsidRPr="0081567D">
              <w:t>года</w:t>
            </w:r>
          </w:p>
        </w:tc>
        <w:tc>
          <w:tcPr>
            <w:tcW w:w="5065" w:type="dxa"/>
          </w:tcPr>
          <w:p w14:paraId="7E34DBD1" w14:textId="77777777" w:rsidR="00E668D2" w:rsidRPr="0081567D" w:rsidRDefault="00E668D2" w:rsidP="00BA1E88">
            <w:pPr>
              <w:jc w:val="right"/>
              <w:rPr>
                <w:bCs/>
              </w:rPr>
            </w:pPr>
            <w:r w:rsidRPr="0081567D">
              <w:rPr>
                <w:lang w:val="en-US"/>
              </w:rPr>
              <w:t>V</w:t>
            </w:r>
            <w:r w:rsidRPr="0081567D">
              <w:t>-№</w:t>
            </w:r>
            <w:r w:rsidRPr="0081567D">
              <w:rPr>
                <w:lang w:val="en-US"/>
              </w:rPr>
              <w:t xml:space="preserve"> </w:t>
            </w:r>
            <w:r>
              <w:t>16-2</w:t>
            </w:r>
          </w:p>
        </w:tc>
      </w:tr>
    </w:tbl>
    <w:p w14:paraId="0FDFC83D" w14:textId="77777777" w:rsidR="00E668D2" w:rsidRDefault="00E668D2" w:rsidP="00E668D2">
      <w:pPr>
        <w:jc w:val="center"/>
        <w:rPr>
          <w:b/>
        </w:rPr>
      </w:pPr>
    </w:p>
    <w:p w14:paraId="17118F00" w14:textId="77777777" w:rsidR="00E668D2" w:rsidRDefault="00E668D2" w:rsidP="00E668D2">
      <w:pPr>
        <w:jc w:val="center"/>
        <w:rPr>
          <w:b/>
        </w:rPr>
      </w:pPr>
    </w:p>
    <w:p w14:paraId="17A7A761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</w:t>
      </w:r>
      <w:r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поселковый Совет депутатов муниципального образования «Поселок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Республики Саха (Якутия):</w:t>
      </w:r>
    </w:p>
    <w:p w14:paraId="15CCE671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0B14B59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муниципальный правовой акт поселкового Совета депутатов «О внесении изменений в устав муниципального образования «Поселок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Республики Саха (Якутия).</w:t>
      </w:r>
    </w:p>
    <w:p w14:paraId="5CA48E6A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поселка в соответствии со статьей 3 Федерального закона от 21.07.2005 № 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</w:t>
      </w:r>
      <w:r w:rsidRPr="0049647A">
        <w:rPr>
          <w:sz w:val="28"/>
          <w:szCs w:val="28"/>
        </w:rPr>
        <w:t>.</w:t>
      </w:r>
    </w:p>
    <w:p w14:paraId="2FF866BB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После официального опубликования (обнародования)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14:paraId="6789CED3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14:paraId="2CD06C04" w14:textId="77777777" w:rsidR="00E668D2" w:rsidRDefault="00E668D2" w:rsidP="00E668D2">
      <w:pPr>
        <w:tabs>
          <w:tab w:val="left" w:pos="9498"/>
        </w:tabs>
        <w:ind w:firstLine="709"/>
        <w:rPr>
          <w:sz w:val="28"/>
          <w:szCs w:val="28"/>
        </w:rPr>
      </w:pPr>
    </w:p>
    <w:p w14:paraId="52CC967D" w14:textId="77777777" w:rsidR="00E668D2" w:rsidRDefault="00E668D2" w:rsidP="00E668D2">
      <w:pPr>
        <w:tabs>
          <w:tab w:val="left" w:pos="9498"/>
        </w:tabs>
        <w:rPr>
          <w:sz w:val="28"/>
          <w:szCs w:val="28"/>
        </w:rPr>
      </w:pPr>
    </w:p>
    <w:p w14:paraId="0DB62CBA" w14:textId="77777777" w:rsidR="00E668D2" w:rsidRDefault="00E668D2" w:rsidP="00E668D2">
      <w:pPr>
        <w:tabs>
          <w:tab w:val="left" w:pos="949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Председатель</w:t>
      </w:r>
    </w:p>
    <w:p w14:paraId="20DEA3F4" w14:textId="77777777" w:rsidR="00E668D2" w:rsidRDefault="00E668D2" w:rsidP="00E668D2">
      <w:pPr>
        <w:pStyle w:val="a3"/>
        <w:tabs>
          <w:tab w:val="left" w:pos="9498"/>
        </w:tabs>
        <w:ind w:firstLine="709"/>
        <w:jc w:val="right"/>
      </w:pPr>
      <w:r>
        <w:t>поселкового Совета депутатов</w:t>
      </w:r>
    </w:p>
    <w:p w14:paraId="18448CF4" w14:textId="77777777" w:rsidR="00E668D2" w:rsidRDefault="00E668D2" w:rsidP="00E668D2">
      <w:pPr>
        <w:jc w:val="right"/>
        <w:rPr>
          <w:b/>
          <w:sz w:val="28"/>
          <w:szCs w:val="28"/>
        </w:rPr>
      </w:pPr>
    </w:p>
    <w:p w14:paraId="18E020CB" w14:textId="4B8E3E28" w:rsidR="00E668D2" w:rsidRPr="0081567D" w:rsidRDefault="00E668D2" w:rsidP="00E668D2">
      <w:pPr>
        <w:jc w:val="right"/>
        <w:rPr>
          <w:b/>
          <w:sz w:val="28"/>
          <w:szCs w:val="28"/>
        </w:rPr>
      </w:pPr>
      <w:r w:rsidRPr="0081567D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B643FEC" wp14:editId="269209C9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13" name="Рисунок 13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6CF67" w14:textId="77777777" w:rsidR="00E668D2" w:rsidRPr="0081567D" w:rsidRDefault="00E668D2" w:rsidP="00E668D2">
      <w:pPr>
        <w:pStyle w:val="a3"/>
        <w:jc w:val="center"/>
      </w:pPr>
    </w:p>
    <w:p w14:paraId="425FA372" w14:textId="77777777" w:rsidR="00E668D2" w:rsidRPr="0081567D" w:rsidRDefault="00E668D2" w:rsidP="00E668D2">
      <w:pPr>
        <w:jc w:val="center"/>
      </w:pPr>
    </w:p>
    <w:p w14:paraId="6A0E1E02" w14:textId="77777777" w:rsidR="00E668D2" w:rsidRPr="0081567D" w:rsidRDefault="00E668D2" w:rsidP="00E668D2">
      <w:pPr>
        <w:jc w:val="center"/>
      </w:pPr>
    </w:p>
    <w:p w14:paraId="3AA22B83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lastRenderedPageBreak/>
        <w:t>РОССИЙСКАЯ ФЕДЕРАЦИЯ (РОССИЯ)</w:t>
      </w:r>
    </w:p>
    <w:p w14:paraId="7A6C12EF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1F1F4C91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РЕСПУБЛИКА САХА (ЯКУТИЯ)</w:t>
      </w:r>
    </w:p>
    <w:p w14:paraId="0EC92654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55D01B36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МИРНИНСКИЙ РАЙОН</w:t>
      </w:r>
    </w:p>
    <w:p w14:paraId="2BB0D763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3A43B29A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МУНИЦИПАЛЬНОЕ ОБРАЗОВАНИЕ «ПОСЕЛОК АЙХАЛ»</w:t>
      </w:r>
    </w:p>
    <w:p w14:paraId="52279C47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54A343EE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ПОСЕЛКОВЫЙ СОВЕТ ДЕПУТАТОВ</w:t>
      </w:r>
    </w:p>
    <w:p w14:paraId="1671F022" w14:textId="77777777" w:rsidR="00E668D2" w:rsidRPr="0081567D" w:rsidRDefault="00E668D2" w:rsidP="00E668D2">
      <w:pPr>
        <w:jc w:val="center"/>
        <w:rPr>
          <w:b/>
        </w:rPr>
      </w:pPr>
    </w:p>
    <w:p w14:paraId="2C1606B2" w14:textId="77777777" w:rsidR="00E668D2" w:rsidRPr="0081567D" w:rsidRDefault="00E668D2" w:rsidP="00E668D2">
      <w:pPr>
        <w:jc w:val="center"/>
        <w:rPr>
          <w:b/>
        </w:rPr>
      </w:pPr>
    </w:p>
    <w:p w14:paraId="640B92EF" w14:textId="77777777" w:rsidR="00E668D2" w:rsidRPr="0081567D" w:rsidRDefault="00E668D2" w:rsidP="00E668D2">
      <w:pPr>
        <w:jc w:val="center"/>
        <w:rPr>
          <w:b/>
        </w:rPr>
      </w:pPr>
    </w:p>
    <w:p w14:paraId="2B10C47A" w14:textId="77777777" w:rsidR="00E668D2" w:rsidRPr="0081567D" w:rsidRDefault="00E668D2" w:rsidP="00E668D2">
      <w:pPr>
        <w:jc w:val="center"/>
        <w:rPr>
          <w:b/>
        </w:rPr>
      </w:pPr>
    </w:p>
    <w:p w14:paraId="3D4E3424" w14:textId="77777777" w:rsidR="00E668D2" w:rsidRPr="0081567D" w:rsidRDefault="00E668D2" w:rsidP="00E668D2">
      <w:pPr>
        <w:jc w:val="center"/>
        <w:rPr>
          <w:sz w:val="28"/>
          <w:szCs w:val="28"/>
        </w:rPr>
      </w:pPr>
    </w:p>
    <w:p w14:paraId="7C332F47" w14:textId="77777777" w:rsidR="00E668D2" w:rsidRPr="0081567D" w:rsidRDefault="00E668D2" w:rsidP="00E668D2">
      <w:pPr>
        <w:jc w:val="center"/>
        <w:rPr>
          <w:sz w:val="28"/>
          <w:szCs w:val="28"/>
        </w:rPr>
      </w:pPr>
    </w:p>
    <w:p w14:paraId="52A9ADB4" w14:textId="77777777" w:rsidR="00E668D2" w:rsidRPr="0081567D" w:rsidRDefault="00E668D2" w:rsidP="00E668D2">
      <w:pPr>
        <w:jc w:val="center"/>
        <w:rPr>
          <w:sz w:val="28"/>
          <w:szCs w:val="28"/>
        </w:rPr>
      </w:pPr>
    </w:p>
    <w:p w14:paraId="5279B66B" w14:textId="77777777" w:rsidR="00E668D2" w:rsidRPr="0081567D" w:rsidRDefault="00E668D2" w:rsidP="00E668D2">
      <w:pPr>
        <w:rPr>
          <w:sz w:val="28"/>
          <w:szCs w:val="28"/>
        </w:rPr>
      </w:pPr>
    </w:p>
    <w:p w14:paraId="22581385" w14:textId="77777777" w:rsidR="00E668D2" w:rsidRPr="0081567D" w:rsidRDefault="00E668D2" w:rsidP="00E668D2">
      <w:pPr>
        <w:rPr>
          <w:sz w:val="28"/>
          <w:szCs w:val="28"/>
        </w:rPr>
      </w:pPr>
    </w:p>
    <w:p w14:paraId="27F19754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7A474C53" w14:textId="77777777" w:rsidR="00E668D2" w:rsidRPr="006E2C79" w:rsidRDefault="00E668D2" w:rsidP="00E668D2">
      <w:pPr>
        <w:pStyle w:val="a3"/>
        <w:tabs>
          <w:tab w:val="left" w:pos="9498"/>
        </w:tabs>
        <w:ind w:firstLine="709"/>
        <w:jc w:val="center"/>
      </w:pPr>
      <w:r w:rsidRPr="006E2C79">
        <w:t xml:space="preserve">МУНИЦИПАЛЬНЫЙ ПРАВОВОЙ АКТ </w:t>
      </w:r>
    </w:p>
    <w:p w14:paraId="1C48120D" w14:textId="77777777" w:rsidR="00E668D2" w:rsidRPr="006E2C79" w:rsidRDefault="00E668D2" w:rsidP="00E668D2">
      <w:pPr>
        <w:pStyle w:val="a3"/>
        <w:tabs>
          <w:tab w:val="left" w:pos="9498"/>
        </w:tabs>
        <w:ind w:firstLine="709"/>
        <w:jc w:val="center"/>
      </w:pPr>
      <w:r w:rsidRPr="006E2C79">
        <w:t>О ВНЕСЕНИИ ИЗМЕНЕНИЙ В УСТАВ МУНИЦИПАЛЬНОГО ОБРАЗОВАНИЯ</w:t>
      </w:r>
    </w:p>
    <w:p w14:paraId="13E946FB" w14:textId="77777777" w:rsidR="00E668D2" w:rsidRPr="006E2C79" w:rsidRDefault="00E668D2" w:rsidP="00E668D2">
      <w:pPr>
        <w:pStyle w:val="a3"/>
        <w:tabs>
          <w:tab w:val="left" w:pos="9498"/>
        </w:tabs>
        <w:ind w:firstLine="709"/>
        <w:jc w:val="center"/>
      </w:pPr>
      <w:r w:rsidRPr="006E2C79">
        <w:t>«ПОСЕЛОК АЙХАЛ» МИРНИНСКОГО РАЙОНА РЕСПУБЛИКИ САХА (ЯКУТИЯ)</w:t>
      </w:r>
    </w:p>
    <w:p w14:paraId="7754BEE2" w14:textId="77777777" w:rsidR="00E668D2" w:rsidRPr="006E2C79" w:rsidRDefault="00E668D2" w:rsidP="00E668D2">
      <w:pPr>
        <w:pStyle w:val="a3"/>
        <w:tabs>
          <w:tab w:val="left" w:pos="9498"/>
        </w:tabs>
        <w:ind w:firstLine="709"/>
        <w:jc w:val="center"/>
      </w:pPr>
    </w:p>
    <w:p w14:paraId="092BCAAF" w14:textId="77777777" w:rsidR="00E668D2" w:rsidRDefault="00E668D2" w:rsidP="00E668D2">
      <w:pPr>
        <w:pStyle w:val="a3"/>
        <w:tabs>
          <w:tab w:val="left" w:pos="9498"/>
        </w:tabs>
        <w:ind w:firstLine="709"/>
        <w:jc w:val="center"/>
      </w:pPr>
      <w:r w:rsidRPr="006E2C79">
        <w:t xml:space="preserve">от </w:t>
      </w:r>
      <w:r>
        <w:t xml:space="preserve">24 октября </w:t>
      </w:r>
      <w:r w:rsidRPr="006E2C79">
        <w:t>20</w:t>
      </w:r>
      <w:r>
        <w:t>23</w:t>
      </w:r>
      <w:r w:rsidRPr="006E2C79">
        <w:t xml:space="preserve"> г. </w:t>
      </w:r>
      <w:r w:rsidRPr="0036535B">
        <w:t>V- № 16-2</w:t>
      </w:r>
    </w:p>
    <w:p w14:paraId="700B424F" w14:textId="77777777" w:rsidR="00E668D2" w:rsidRDefault="00E668D2" w:rsidP="00E668D2">
      <w:pPr>
        <w:pStyle w:val="a3"/>
        <w:tabs>
          <w:tab w:val="left" w:pos="9498"/>
        </w:tabs>
        <w:ind w:firstLine="709"/>
        <w:jc w:val="center"/>
      </w:pPr>
    </w:p>
    <w:p w14:paraId="7AFBCD60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2902E5AB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6F31AC75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5FB1EE73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4815ABFC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0273C635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2E8782B2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1FADBD49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67436319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1F3D9E29" w14:textId="77777777" w:rsidR="00E668D2" w:rsidRDefault="00E668D2" w:rsidP="00E668D2">
      <w:pPr>
        <w:pStyle w:val="a3"/>
        <w:tabs>
          <w:tab w:val="left" w:pos="9498"/>
        </w:tabs>
        <w:ind w:firstLine="709"/>
      </w:pPr>
    </w:p>
    <w:p w14:paraId="19E949D6" w14:textId="77777777" w:rsidR="00E668D2" w:rsidRDefault="00E668D2" w:rsidP="00E668D2">
      <w:pPr>
        <w:pStyle w:val="a3"/>
        <w:tabs>
          <w:tab w:val="left" w:pos="9498"/>
        </w:tabs>
      </w:pPr>
    </w:p>
    <w:p w14:paraId="25C26066" w14:textId="77777777" w:rsidR="00E668D2" w:rsidRDefault="00E668D2" w:rsidP="00E668D2">
      <w:pPr>
        <w:pStyle w:val="a3"/>
        <w:tabs>
          <w:tab w:val="left" w:pos="9498"/>
        </w:tabs>
        <w:ind w:firstLine="709"/>
        <w:jc w:val="center"/>
      </w:pPr>
      <w:r>
        <w:t>2023 год</w:t>
      </w:r>
    </w:p>
    <w:p w14:paraId="2CF8F1BD" w14:textId="77777777" w:rsidR="00E668D2" w:rsidRDefault="00E668D2" w:rsidP="00E668D2">
      <w:pPr>
        <w:jc w:val="center"/>
        <w:rPr>
          <w:b/>
        </w:rPr>
      </w:pPr>
    </w:p>
    <w:p w14:paraId="655E9A7A" w14:textId="77777777" w:rsidR="00E668D2" w:rsidRDefault="00E668D2" w:rsidP="00E668D2">
      <w:pPr>
        <w:jc w:val="center"/>
        <w:rPr>
          <w:b/>
        </w:rPr>
      </w:pPr>
    </w:p>
    <w:p w14:paraId="4DDFE0A9" w14:textId="77777777" w:rsidR="00E668D2" w:rsidRDefault="00E668D2" w:rsidP="00E668D2">
      <w:pPr>
        <w:jc w:val="center"/>
        <w:rPr>
          <w:b/>
        </w:rPr>
      </w:pPr>
    </w:p>
    <w:p w14:paraId="20BA8A17" w14:textId="77777777" w:rsidR="00E668D2" w:rsidRDefault="00E668D2" w:rsidP="00E668D2">
      <w:pPr>
        <w:jc w:val="center"/>
        <w:rPr>
          <w:b/>
        </w:rPr>
      </w:pPr>
    </w:p>
    <w:p w14:paraId="2F504DE7" w14:textId="77777777" w:rsidR="00E668D2" w:rsidRDefault="00E668D2" w:rsidP="00E668D2">
      <w:pPr>
        <w:jc w:val="center"/>
        <w:rPr>
          <w:b/>
        </w:rPr>
      </w:pPr>
    </w:p>
    <w:p w14:paraId="36C95D94" w14:textId="77777777" w:rsidR="00E668D2" w:rsidRDefault="00E668D2" w:rsidP="00E668D2">
      <w:pPr>
        <w:jc w:val="center"/>
        <w:rPr>
          <w:b/>
        </w:rPr>
      </w:pPr>
    </w:p>
    <w:p w14:paraId="6617B541" w14:textId="77777777" w:rsidR="00E668D2" w:rsidRDefault="00E668D2" w:rsidP="00E668D2">
      <w:pPr>
        <w:jc w:val="center"/>
        <w:rPr>
          <w:b/>
        </w:rPr>
      </w:pPr>
    </w:p>
    <w:p w14:paraId="79592AB6" w14:textId="77777777" w:rsidR="00E668D2" w:rsidRDefault="00E668D2" w:rsidP="00E668D2">
      <w:pPr>
        <w:jc w:val="center"/>
        <w:rPr>
          <w:b/>
        </w:rPr>
      </w:pPr>
    </w:p>
    <w:p w14:paraId="6CC873A3" w14:textId="2FA3FD06" w:rsidR="00E668D2" w:rsidRPr="0081567D" w:rsidRDefault="00E668D2" w:rsidP="00E668D2">
      <w:pPr>
        <w:jc w:val="right"/>
        <w:rPr>
          <w:b/>
          <w:sz w:val="28"/>
          <w:szCs w:val="28"/>
        </w:rPr>
      </w:pPr>
      <w:r w:rsidRPr="0081567D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FF4FAE0" wp14:editId="763AEE96">
            <wp:simplePos x="0" y="0"/>
            <wp:positionH relativeFrom="margin">
              <wp:align>center</wp:align>
            </wp:positionH>
            <wp:positionV relativeFrom="paragraph">
              <wp:posOffset>22984</wp:posOffset>
            </wp:positionV>
            <wp:extent cx="704850" cy="695325"/>
            <wp:effectExtent l="0" t="0" r="0" b="9525"/>
            <wp:wrapNone/>
            <wp:docPr id="7" name="Рисунок 7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9273A" w14:textId="77777777" w:rsidR="00E668D2" w:rsidRPr="0081567D" w:rsidRDefault="00E668D2" w:rsidP="00E668D2">
      <w:pPr>
        <w:pStyle w:val="a3"/>
        <w:jc w:val="center"/>
      </w:pPr>
    </w:p>
    <w:p w14:paraId="3732D561" w14:textId="77777777" w:rsidR="00E668D2" w:rsidRPr="0081567D" w:rsidRDefault="00E668D2" w:rsidP="00E668D2">
      <w:pPr>
        <w:jc w:val="center"/>
      </w:pPr>
    </w:p>
    <w:p w14:paraId="3430C700" w14:textId="77777777" w:rsidR="00E668D2" w:rsidRPr="0081567D" w:rsidRDefault="00E668D2" w:rsidP="00E668D2">
      <w:pPr>
        <w:jc w:val="center"/>
      </w:pPr>
    </w:p>
    <w:p w14:paraId="4E4F1FE5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РОССИЙСКАЯ ФЕДЕРАЦИЯ (РОССИЯ)</w:t>
      </w:r>
    </w:p>
    <w:p w14:paraId="4C876650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016CE7E7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РЕСПУБЛИКА САХА (ЯКУТИЯ)</w:t>
      </w:r>
    </w:p>
    <w:p w14:paraId="4A093E6B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5FAC5CDF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МИРНИНСКИЙ РАЙОН</w:t>
      </w:r>
    </w:p>
    <w:p w14:paraId="7273BFAF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5D8D9342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МУНИЦИПАЛЬНОЕ ОБРАЗОВАНИЕ «ПОСЕЛОК АЙХАЛ»</w:t>
      </w:r>
    </w:p>
    <w:p w14:paraId="1B574064" w14:textId="77777777" w:rsidR="00E668D2" w:rsidRPr="00E963C7" w:rsidRDefault="00E668D2" w:rsidP="00E668D2">
      <w:pPr>
        <w:jc w:val="center"/>
        <w:rPr>
          <w:sz w:val="28"/>
          <w:szCs w:val="28"/>
        </w:rPr>
      </w:pPr>
    </w:p>
    <w:p w14:paraId="7D4E0801" w14:textId="77777777" w:rsidR="00E668D2" w:rsidRPr="00E963C7" w:rsidRDefault="00E668D2" w:rsidP="00E668D2">
      <w:pPr>
        <w:jc w:val="center"/>
        <w:rPr>
          <w:sz w:val="28"/>
          <w:szCs w:val="28"/>
        </w:rPr>
      </w:pPr>
      <w:r w:rsidRPr="00E963C7">
        <w:rPr>
          <w:sz w:val="28"/>
          <w:szCs w:val="28"/>
        </w:rPr>
        <w:t>ПОСЕЛКОВЫЙ СОВЕТ ДЕПУТАТОВ</w:t>
      </w:r>
    </w:p>
    <w:p w14:paraId="3595F9BD" w14:textId="77777777" w:rsidR="00E668D2" w:rsidRPr="006E2C79" w:rsidRDefault="00E668D2" w:rsidP="00E668D2">
      <w:pPr>
        <w:jc w:val="center"/>
        <w:rPr>
          <w:b/>
          <w:sz w:val="28"/>
          <w:szCs w:val="28"/>
        </w:rPr>
      </w:pPr>
    </w:p>
    <w:p w14:paraId="559A8660" w14:textId="77777777" w:rsidR="00E668D2" w:rsidRPr="006E2C79" w:rsidRDefault="00E668D2" w:rsidP="00E668D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3390"/>
        <w:gridCol w:w="2810"/>
        <w:gridCol w:w="3155"/>
      </w:tblGrid>
      <w:tr w:rsidR="00E668D2" w:rsidRPr="006E2C79" w14:paraId="4B1C1C9F" w14:textId="77777777" w:rsidTr="00BA1E88">
        <w:tc>
          <w:tcPr>
            <w:tcW w:w="3541" w:type="dxa"/>
          </w:tcPr>
          <w:p w14:paraId="2421EBFD" w14:textId="77777777" w:rsidR="00E668D2" w:rsidRPr="006E2C79" w:rsidRDefault="00E668D2" w:rsidP="00BA1E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  <w:r w:rsidRPr="006E2C79">
              <w:rPr>
                <w:b/>
                <w:sz w:val="28"/>
                <w:szCs w:val="28"/>
              </w:rPr>
              <w:t xml:space="preserve"> </w:t>
            </w:r>
            <w:r w:rsidRPr="006E2C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E2C7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5" w:type="dxa"/>
          </w:tcPr>
          <w:p w14:paraId="44671DF4" w14:textId="77777777" w:rsidR="00E668D2" w:rsidRPr="006E2C79" w:rsidRDefault="00E668D2" w:rsidP="00BA1E88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328" w:type="dxa"/>
          </w:tcPr>
          <w:p w14:paraId="42F4F9B3" w14:textId="77777777" w:rsidR="00E668D2" w:rsidRPr="006E2C79" w:rsidRDefault="00E668D2" w:rsidP="00BA1E88">
            <w:pPr>
              <w:jc w:val="right"/>
              <w:rPr>
                <w:bCs/>
                <w:sz w:val="28"/>
                <w:szCs w:val="28"/>
              </w:rPr>
            </w:pPr>
            <w:r w:rsidRPr="006E2C79">
              <w:rPr>
                <w:sz w:val="28"/>
                <w:szCs w:val="28"/>
                <w:lang w:val="en-US"/>
              </w:rPr>
              <w:t>V</w:t>
            </w:r>
            <w:r w:rsidRPr="006E2C79">
              <w:rPr>
                <w:sz w:val="28"/>
                <w:szCs w:val="28"/>
              </w:rPr>
              <w:t>-№</w:t>
            </w:r>
            <w:r w:rsidRPr="006E2C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16-2</w:t>
            </w:r>
          </w:p>
        </w:tc>
      </w:tr>
    </w:tbl>
    <w:p w14:paraId="1082DC60" w14:textId="77777777" w:rsidR="00E668D2" w:rsidRPr="006E2C79" w:rsidRDefault="00E668D2" w:rsidP="00E668D2">
      <w:pPr>
        <w:jc w:val="center"/>
        <w:rPr>
          <w:b/>
          <w:sz w:val="28"/>
          <w:szCs w:val="28"/>
        </w:rPr>
      </w:pPr>
    </w:p>
    <w:p w14:paraId="074D15D6" w14:textId="77777777" w:rsidR="00E668D2" w:rsidRPr="006E2C79" w:rsidRDefault="00E668D2" w:rsidP="00E668D2">
      <w:pPr>
        <w:jc w:val="center"/>
        <w:rPr>
          <w:b/>
          <w:sz w:val="28"/>
          <w:szCs w:val="28"/>
        </w:rPr>
      </w:pPr>
    </w:p>
    <w:p w14:paraId="334B66BE" w14:textId="77777777" w:rsidR="00E668D2" w:rsidRPr="00516C48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BE6C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правовой акт</w:t>
      </w:r>
      <w:r w:rsidRPr="00BE6CC9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BE6CC9">
        <w:rPr>
          <w:sz w:val="28"/>
          <w:szCs w:val="28"/>
        </w:rPr>
        <w:t xml:space="preserve"> в целях приведения положений устава муниципального образования в соответствие </w:t>
      </w:r>
      <w:r>
        <w:rPr>
          <w:sz w:val="28"/>
          <w:szCs w:val="28"/>
        </w:rPr>
        <w:br/>
      </w:r>
      <w:r w:rsidRPr="00BE6CC9">
        <w:rPr>
          <w:sz w:val="28"/>
          <w:szCs w:val="28"/>
        </w:rPr>
        <w:t xml:space="preserve">с </w:t>
      </w:r>
      <w:r w:rsidRPr="00C029D4">
        <w:rPr>
          <w:sz w:val="28"/>
          <w:szCs w:val="28"/>
        </w:rPr>
        <w:t xml:space="preserve">Федеральным законом </w:t>
      </w:r>
      <w:r w:rsidRPr="00E70230">
        <w:rPr>
          <w:sz w:val="28"/>
          <w:szCs w:val="28"/>
        </w:rPr>
        <w:t xml:space="preserve">от 06.02.2023 № 12-ФЗ «О внесении изменений </w:t>
      </w:r>
      <w:r>
        <w:rPr>
          <w:sz w:val="28"/>
          <w:szCs w:val="28"/>
        </w:rPr>
        <w:br/>
      </w:r>
      <w:r w:rsidRPr="00E70230">
        <w:rPr>
          <w:sz w:val="28"/>
          <w:szCs w:val="28"/>
        </w:rPr>
        <w:t>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BE6CC9">
        <w:rPr>
          <w:sz w:val="28"/>
          <w:szCs w:val="28"/>
        </w:rPr>
        <w:t>,</w:t>
      </w:r>
      <w:r>
        <w:rPr>
          <w:sz w:val="28"/>
          <w:szCs w:val="28"/>
        </w:rPr>
        <w:t xml:space="preserve"> с Федеральным законом от 10.07.2023 № 286-ФЗ «О внесении изменений в отдельные законодательные акты Российской Федерации»</w:t>
      </w:r>
      <w:r w:rsidRPr="00BE6CC9">
        <w:rPr>
          <w:sz w:val="28"/>
          <w:szCs w:val="28"/>
        </w:rPr>
        <w:t xml:space="preserve"> с учетом рекомендаций Управления Министерства юстиции Российской Федерации по Республике Саха (Якутия).</w:t>
      </w:r>
    </w:p>
    <w:p w14:paraId="6EB1631C" w14:textId="77777777" w:rsidR="00E668D2" w:rsidRPr="00BE6CC9" w:rsidRDefault="00E668D2" w:rsidP="00E668D2">
      <w:pPr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14:paraId="26340C14" w14:textId="77777777" w:rsidR="00E668D2" w:rsidRPr="00516C48" w:rsidRDefault="00E668D2" w:rsidP="00E668D2">
      <w:pPr>
        <w:tabs>
          <w:tab w:val="left" w:pos="9498"/>
        </w:tabs>
        <w:ind w:firstLine="709"/>
        <w:jc w:val="both"/>
        <w:rPr>
          <w:b/>
          <w:bCs/>
          <w:sz w:val="28"/>
          <w:szCs w:val="28"/>
        </w:rPr>
      </w:pPr>
      <w:r w:rsidRPr="00516C48">
        <w:rPr>
          <w:b/>
          <w:bCs/>
          <w:sz w:val="28"/>
          <w:szCs w:val="28"/>
        </w:rPr>
        <w:t>Статья 1</w:t>
      </w:r>
    </w:p>
    <w:p w14:paraId="35C02C1D" w14:textId="77777777" w:rsidR="00E668D2" w:rsidRPr="000334C7" w:rsidRDefault="00E668D2" w:rsidP="00E668D2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4C7">
        <w:rPr>
          <w:sz w:val="28"/>
          <w:szCs w:val="28"/>
        </w:rPr>
        <w:t>Внести следующие изменения в устав муниципального образования:</w:t>
      </w:r>
    </w:p>
    <w:p w14:paraId="28692E00" w14:textId="77777777" w:rsidR="00E668D2" w:rsidRPr="000334C7" w:rsidRDefault="00E668D2" w:rsidP="00E668D2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168B31" w14:textId="77777777" w:rsidR="00E668D2" w:rsidRPr="000334C7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0334C7">
        <w:rPr>
          <w:sz w:val="28"/>
          <w:szCs w:val="28"/>
        </w:rPr>
        <w:t>1. Часть 7.4</w:t>
      </w:r>
      <w:r w:rsidRPr="000334C7">
        <w:rPr>
          <w:i/>
          <w:sz w:val="28"/>
          <w:szCs w:val="28"/>
        </w:rPr>
        <w:t xml:space="preserve"> </w:t>
      </w:r>
      <w:r w:rsidRPr="000334C7">
        <w:rPr>
          <w:sz w:val="28"/>
          <w:szCs w:val="28"/>
        </w:rPr>
        <w:t>статьи 27</w:t>
      </w:r>
      <w:r>
        <w:rPr>
          <w:sz w:val="28"/>
          <w:szCs w:val="28"/>
        </w:rPr>
        <w:t xml:space="preserve"> </w:t>
      </w:r>
      <w:r w:rsidRPr="000334C7">
        <w:rPr>
          <w:sz w:val="28"/>
          <w:szCs w:val="28"/>
        </w:rPr>
        <w:t xml:space="preserve">«Депутат поселкового Совета депутатов» устава муниципального образования </w:t>
      </w:r>
    </w:p>
    <w:p w14:paraId="09E6C4CD" w14:textId="77777777" w:rsidR="00E668D2" w:rsidRPr="000334C7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0334C7">
        <w:rPr>
          <w:sz w:val="28"/>
          <w:szCs w:val="28"/>
        </w:rPr>
        <w:t>«</w:t>
      </w:r>
      <w:r w:rsidRPr="009D78C1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поселкового Совета депутатов, размещаются на официальном сайте администрации поселка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</w:t>
      </w:r>
      <w:r w:rsidRPr="000334C7">
        <w:rPr>
          <w:sz w:val="28"/>
          <w:szCs w:val="28"/>
        </w:rPr>
        <w:t xml:space="preserve">.» </w:t>
      </w:r>
    </w:p>
    <w:p w14:paraId="75189275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0334C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утратившей силу.</w:t>
      </w:r>
    </w:p>
    <w:p w14:paraId="4AB7963A" w14:textId="77777777" w:rsidR="00E668D2" w:rsidRPr="009D78C1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2. Статью 28 «Досрочное прекращение полномочий депутата поселкового Совета депутатов» </w:t>
      </w:r>
      <w:r w:rsidRPr="002E6392">
        <w:rPr>
          <w:sz w:val="28"/>
          <w:szCs w:val="28"/>
        </w:rPr>
        <w:t xml:space="preserve">устава муниципального образования </w:t>
      </w:r>
      <w:r w:rsidRPr="009D78C1">
        <w:rPr>
          <w:sz w:val="28"/>
          <w:szCs w:val="28"/>
        </w:rPr>
        <w:t>дополнить частью 3 следующего содержания:</w:t>
      </w:r>
    </w:p>
    <w:p w14:paraId="000B1580" w14:textId="77777777" w:rsidR="00E668D2" w:rsidRPr="009D78C1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«3.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</w:t>
      </w:r>
      <w:r w:rsidRPr="009D78C1">
        <w:rPr>
          <w:sz w:val="28"/>
          <w:szCs w:val="28"/>
        </w:rPr>
        <w:lastRenderedPageBreak/>
        <w:t>причин на всех заседаниях представительного органа муниципального образования в</w:t>
      </w:r>
      <w:r>
        <w:rPr>
          <w:sz w:val="28"/>
          <w:szCs w:val="28"/>
        </w:rPr>
        <w:t xml:space="preserve"> течение шести месяцев подряд.»</w:t>
      </w:r>
    </w:p>
    <w:p w14:paraId="44448E97" w14:textId="77777777" w:rsidR="00E668D2" w:rsidRPr="009D78C1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3. Часть 7.3 статьи 29 «Глава поселка» устава муниципального образования</w:t>
      </w:r>
    </w:p>
    <w:p w14:paraId="151F0E73" w14:textId="77777777" w:rsidR="00E668D2" w:rsidRPr="009D78C1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«Сведения о доходах, расходах, об имуществе и обязательствах имущественного характера, представленные главой поселка, размещаются на официальном сайте администрации поселка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14:paraId="637A1FDA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признать утратившей силу.</w:t>
      </w:r>
    </w:p>
    <w:p w14:paraId="5F24D25F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2" w:name="_Hlk146708620"/>
      <w:r w:rsidRPr="005F2D1E">
        <w:rPr>
          <w:sz w:val="28"/>
          <w:szCs w:val="28"/>
        </w:rPr>
        <w:t>Статью 2</w:t>
      </w:r>
      <w:r>
        <w:rPr>
          <w:sz w:val="28"/>
          <w:szCs w:val="28"/>
        </w:rPr>
        <w:t>7</w:t>
      </w:r>
      <w:r w:rsidRPr="005F2D1E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5F2D1E">
        <w:rPr>
          <w:sz w:val="28"/>
          <w:szCs w:val="28"/>
        </w:rPr>
        <w:t xml:space="preserve">епутат поселкового Совета депутатов» устава муниципального образования дополнить частью </w:t>
      </w:r>
      <w:r>
        <w:rPr>
          <w:sz w:val="28"/>
          <w:szCs w:val="28"/>
        </w:rPr>
        <w:t>9</w:t>
      </w:r>
      <w:r w:rsidRPr="005F2D1E">
        <w:rPr>
          <w:sz w:val="28"/>
          <w:szCs w:val="28"/>
        </w:rPr>
        <w:t xml:space="preserve"> следующего содержания:</w:t>
      </w:r>
    </w:p>
    <w:bookmarkEnd w:id="2"/>
    <w:p w14:paraId="22A78119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5F2D1E">
        <w:t xml:space="preserve"> </w:t>
      </w:r>
      <w:r w:rsidRPr="005F2D1E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поселкового Совета депутатов</w:t>
      </w:r>
      <w:r w:rsidRPr="005F2D1E">
        <w:rPr>
          <w:sz w:val="28"/>
          <w:szCs w:val="28"/>
        </w:rPr>
        <w:t xml:space="preserve"> освобожда</w:t>
      </w:r>
      <w:r>
        <w:rPr>
          <w:sz w:val="28"/>
          <w:szCs w:val="28"/>
        </w:rPr>
        <w:t>е</w:t>
      </w:r>
      <w:r w:rsidRPr="005F2D1E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коррупции»».</w:t>
      </w:r>
    </w:p>
    <w:p w14:paraId="0F1055DB" w14:textId="77777777" w:rsidR="00E668D2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2D1E">
        <w:rPr>
          <w:sz w:val="28"/>
          <w:szCs w:val="28"/>
        </w:rPr>
        <w:t>Статью 2</w:t>
      </w:r>
      <w:r>
        <w:rPr>
          <w:sz w:val="28"/>
          <w:szCs w:val="28"/>
        </w:rPr>
        <w:t>9</w:t>
      </w:r>
      <w:r w:rsidRPr="005F2D1E">
        <w:rPr>
          <w:sz w:val="28"/>
          <w:szCs w:val="28"/>
        </w:rPr>
        <w:t xml:space="preserve"> «</w:t>
      </w:r>
      <w:r>
        <w:rPr>
          <w:sz w:val="28"/>
          <w:szCs w:val="28"/>
        </w:rPr>
        <w:t>Глава поселка</w:t>
      </w:r>
      <w:r w:rsidRPr="005F2D1E">
        <w:rPr>
          <w:sz w:val="28"/>
          <w:szCs w:val="28"/>
        </w:rPr>
        <w:t xml:space="preserve">» устава муниципального образования дополнить частью </w:t>
      </w:r>
      <w:r>
        <w:rPr>
          <w:sz w:val="28"/>
          <w:szCs w:val="28"/>
        </w:rPr>
        <w:t>13</w:t>
      </w:r>
      <w:r w:rsidRPr="005F2D1E">
        <w:rPr>
          <w:sz w:val="28"/>
          <w:szCs w:val="28"/>
        </w:rPr>
        <w:t xml:space="preserve"> следующего содержания:</w:t>
      </w:r>
    </w:p>
    <w:p w14:paraId="00BA67C3" w14:textId="77777777" w:rsidR="00E668D2" w:rsidRPr="009D78C1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5F2D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</w:t>
      </w:r>
      <w:r w:rsidRPr="005F2D1E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коррупции»».</w:t>
      </w:r>
    </w:p>
    <w:p w14:paraId="0A2B55F8" w14:textId="77777777" w:rsidR="00E668D2" w:rsidRDefault="00E668D2" w:rsidP="00E668D2">
      <w:pPr>
        <w:tabs>
          <w:tab w:val="left" w:pos="9498"/>
        </w:tabs>
        <w:jc w:val="both"/>
        <w:rPr>
          <w:b/>
          <w:sz w:val="28"/>
          <w:szCs w:val="28"/>
        </w:rPr>
      </w:pPr>
    </w:p>
    <w:p w14:paraId="3B8DD26D" w14:textId="77777777" w:rsidR="00E668D2" w:rsidRPr="00516C48" w:rsidRDefault="00E668D2" w:rsidP="00E668D2">
      <w:pPr>
        <w:tabs>
          <w:tab w:val="left" w:pos="9498"/>
        </w:tabs>
        <w:ind w:firstLine="709"/>
        <w:jc w:val="both"/>
        <w:rPr>
          <w:b/>
          <w:sz w:val="28"/>
          <w:szCs w:val="28"/>
        </w:rPr>
      </w:pPr>
      <w:r w:rsidRPr="00516C48">
        <w:rPr>
          <w:b/>
          <w:sz w:val="28"/>
          <w:szCs w:val="28"/>
        </w:rPr>
        <w:t>Статья 2</w:t>
      </w:r>
    </w:p>
    <w:p w14:paraId="4ACE81F1" w14:textId="77777777" w:rsidR="00E668D2" w:rsidRPr="00BE6CC9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BE6C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правовой акт</w:t>
      </w:r>
      <w:r w:rsidRPr="00BE6CC9">
        <w:rPr>
          <w:sz w:val="28"/>
          <w:szCs w:val="28"/>
        </w:rPr>
        <w:t xml:space="preserve"> подлежит государственной регистрации в Управлении Министерства юстиции Российской Федерации </w:t>
      </w:r>
      <w:r>
        <w:rPr>
          <w:sz w:val="28"/>
          <w:szCs w:val="28"/>
        </w:rPr>
        <w:br/>
      </w:r>
      <w:r w:rsidRPr="00BE6CC9">
        <w:rPr>
          <w:sz w:val="28"/>
          <w:szCs w:val="28"/>
        </w:rPr>
        <w:t>по Республике Саха (Якутия) в порядке, установленном Федеральным законом от 21.07.2005 №</w:t>
      </w:r>
      <w:r>
        <w:rPr>
          <w:sz w:val="28"/>
          <w:szCs w:val="28"/>
        </w:rPr>
        <w:t xml:space="preserve"> </w:t>
      </w:r>
      <w:r w:rsidRPr="00BE6CC9">
        <w:rPr>
          <w:sz w:val="28"/>
          <w:szCs w:val="28"/>
        </w:rPr>
        <w:t>97-ФЗ «О государственной регистрации уставов муниципальных образований».</w:t>
      </w:r>
    </w:p>
    <w:p w14:paraId="6F5BD0B7" w14:textId="77777777" w:rsidR="00E668D2" w:rsidRPr="00BE6CC9" w:rsidRDefault="00E668D2" w:rsidP="00E668D2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p w14:paraId="3062F857" w14:textId="77777777" w:rsidR="00E668D2" w:rsidRPr="00516C48" w:rsidRDefault="00E668D2" w:rsidP="00E668D2">
      <w:pPr>
        <w:tabs>
          <w:tab w:val="left" w:pos="9498"/>
        </w:tabs>
        <w:ind w:firstLine="709"/>
        <w:jc w:val="both"/>
        <w:rPr>
          <w:b/>
          <w:sz w:val="28"/>
          <w:szCs w:val="28"/>
        </w:rPr>
      </w:pPr>
      <w:r w:rsidRPr="00516C48">
        <w:rPr>
          <w:b/>
          <w:sz w:val="28"/>
          <w:szCs w:val="28"/>
        </w:rPr>
        <w:t>Статья 3</w:t>
      </w:r>
    </w:p>
    <w:p w14:paraId="5FDDDED2" w14:textId="77777777" w:rsidR="00E668D2" w:rsidRPr="00CF04A7" w:rsidRDefault="00E668D2" w:rsidP="00E668D2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Настоящий</w:t>
      </w:r>
      <w:r w:rsidRPr="00BE6C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правовой акт</w:t>
      </w:r>
      <w:r w:rsidRPr="00BE6CC9">
        <w:rPr>
          <w:sz w:val="28"/>
          <w:szCs w:val="28"/>
        </w:rPr>
        <w:t xml:space="preserve">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14:paraId="5DBA077D" w14:textId="77777777" w:rsidR="00E668D2" w:rsidRPr="006E2C79" w:rsidRDefault="00E668D2" w:rsidP="00E668D2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BE2126" w14:textId="77777777" w:rsidR="00E668D2" w:rsidRDefault="00E668D2" w:rsidP="00E668D2">
      <w:pPr>
        <w:tabs>
          <w:tab w:val="left" w:pos="9498"/>
        </w:tabs>
        <w:ind w:firstLine="709"/>
        <w:rPr>
          <w:sz w:val="28"/>
          <w:szCs w:val="28"/>
        </w:rPr>
      </w:pPr>
    </w:p>
    <w:p w14:paraId="4D0A875F" w14:textId="77777777" w:rsidR="00E668D2" w:rsidRDefault="00E668D2" w:rsidP="00E668D2">
      <w:pPr>
        <w:tabs>
          <w:tab w:val="left" w:pos="9498"/>
        </w:tabs>
        <w:ind w:firstLine="709"/>
        <w:rPr>
          <w:sz w:val="28"/>
          <w:szCs w:val="28"/>
        </w:rPr>
      </w:pPr>
    </w:p>
    <w:p w14:paraId="27F815D0" w14:textId="77777777" w:rsidR="00E668D2" w:rsidRDefault="00E668D2" w:rsidP="00E668D2">
      <w:pPr>
        <w:tabs>
          <w:tab w:val="left" w:pos="9498"/>
        </w:tabs>
        <w:ind w:firstLine="709"/>
        <w:rPr>
          <w:sz w:val="28"/>
          <w:szCs w:val="28"/>
        </w:rPr>
      </w:pPr>
    </w:p>
    <w:p w14:paraId="73699F48" w14:textId="77777777" w:rsidR="00E668D2" w:rsidRPr="00BE6CC9" w:rsidRDefault="00E668D2" w:rsidP="00E668D2">
      <w:pPr>
        <w:tabs>
          <w:tab w:val="left" w:pos="9498"/>
        </w:tabs>
        <w:ind w:firstLine="709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95"/>
        <w:gridCol w:w="535"/>
        <w:gridCol w:w="4425"/>
      </w:tblGrid>
      <w:tr w:rsidR="00E668D2" w:rsidRPr="00C150A2" w14:paraId="6B4DCC8F" w14:textId="77777777" w:rsidTr="00BA1E88">
        <w:tc>
          <w:tcPr>
            <w:tcW w:w="2349" w:type="pct"/>
          </w:tcPr>
          <w:p w14:paraId="36107B60" w14:textId="77777777" w:rsidR="00E668D2" w:rsidRPr="00C150A2" w:rsidRDefault="00E668D2" w:rsidP="00BA1E88">
            <w:pPr>
              <w:jc w:val="both"/>
              <w:rPr>
                <w:b/>
              </w:rPr>
            </w:pPr>
            <w:r w:rsidRPr="00C150A2">
              <w:rPr>
                <w:b/>
              </w:rPr>
              <w:t>Глава поселка</w:t>
            </w:r>
          </w:p>
          <w:p w14:paraId="3159F335" w14:textId="77777777" w:rsidR="00E668D2" w:rsidRPr="00C150A2" w:rsidRDefault="00E668D2" w:rsidP="00BA1E88">
            <w:pPr>
              <w:jc w:val="both"/>
              <w:rPr>
                <w:b/>
              </w:rPr>
            </w:pPr>
          </w:p>
          <w:p w14:paraId="62D41038" w14:textId="77777777" w:rsidR="00E668D2" w:rsidRPr="00C150A2" w:rsidRDefault="00E668D2" w:rsidP="00BA1E88">
            <w:pPr>
              <w:jc w:val="both"/>
            </w:pPr>
            <w:r w:rsidRPr="00C150A2">
              <w:rPr>
                <w:b/>
              </w:rPr>
              <w:t xml:space="preserve">________________ </w:t>
            </w:r>
          </w:p>
        </w:tc>
        <w:tc>
          <w:tcPr>
            <w:tcW w:w="286" w:type="pct"/>
          </w:tcPr>
          <w:p w14:paraId="7C7F179F" w14:textId="77777777" w:rsidR="00E668D2" w:rsidRPr="00C150A2" w:rsidRDefault="00E668D2" w:rsidP="00BA1E88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365" w:type="pct"/>
          </w:tcPr>
          <w:p w14:paraId="32BA2274" w14:textId="77777777" w:rsidR="00E668D2" w:rsidRPr="00C150A2" w:rsidRDefault="00E668D2" w:rsidP="00BA1E88">
            <w:pPr>
              <w:tabs>
                <w:tab w:val="left" w:pos="360"/>
              </w:tabs>
              <w:rPr>
                <w:b/>
              </w:rPr>
            </w:pPr>
            <w:r w:rsidRPr="00C150A2">
              <w:rPr>
                <w:b/>
              </w:rPr>
              <w:t>Председатель</w:t>
            </w:r>
          </w:p>
          <w:p w14:paraId="29C88100" w14:textId="77777777" w:rsidR="00E668D2" w:rsidRPr="00C150A2" w:rsidRDefault="00E668D2" w:rsidP="00BA1E88">
            <w:pPr>
              <w:tabs>
                <w:tab w:val="left" w:pos="360"/>
              </w:tabs>
              <w:rPr>
                <w:b/>
              </w:rPr>
            </w:pPr>
            <w:r w:rsidRPr="00C150A2">
              <w:rPr>
                <w:b/>
              </w:rPr>
              <w:t>поселкового Совета депутатов</w:t>
            </w:r>
          </w:p>
          <w:p w14:paraId="0C09B412" w14:textId="77777777" w:rsidR="00E668D2" w:rsidRPr="00C150A2" w:rsidRDefault="00E668D2" w:rsidP="00BA1E88">
            <w:pPr>
              <w:tabs>
                <w:tab w:val="left" w:pos="360"/>
              </w:tabs>
            </w:pPr>
            <w:r w:rsidRPr="00C150A2">
              <w:rPr>
                <w:b/>
              </w:rPr>
              <w:t xml:space="preserve">________________ </w:t>
            </w:r>
          </w:p>
        </w:tc>
      </w:tr>
    </w:tbl>
    <w:p w14:paraId="22AD88BB" w14:textId="77777777" w:rsidR="00E668D2" w:rsidRPr="002609A2" w:rsidRDefault="00E668D2" w:rsidP="00E668D2">
      <w:pPr>
        <w:tabs>
          <w:tab w:val="left" w:pos="9498"/>
        </w:tabs>
        <w:ind w:firstLine="709"/>
        <w:jc w:val="right"/>
        <w:rPr>
          <w:i/>
          <w:color w:val="FF0000"/>
          <w:sz w:val="20"/>
          <w:szCs w:val="20"/>
        </w:rPr>
      </w:pPr>
    </w:p>
    <w:p w14:paraId="76632E4B" w14:textId="77777777" w:rsidR="00E668D2" w:rsidRDefault="00E668D2" w:rsidP="00E668D2">
      <w:pPr>
        <w:jc w:val="center"/>
        <w:rPr>
          <w:b/>
        </w:rPr>
      </w:pPr>
    </w:p>
    <w:p w14:paraId="55F3F492" w14:textId="77777777" w:rsidR="00E668D2" w:rsidRDefault="00E668D2" w:rsidP="00E668D2">
      <w:pPr>
        <w:jc w:val="center"/>
        <w:rPr>
          <w:b/>
        </w:rPr>
      </w:pPr>
    </w:p>
    <w:p w14:paraId="0AFA72AA" w14:textId="77777777" w:rsidR="00E668D2" w:rsidRDefault="00E668D2" w:rsidP="00E668D2">
      <w:pPr>
        <w:jc w:val="center"/>
        <w:rPr>
          <w:b/>
        </w:rPr>
      </w:pPr>
    </w:p>
    <w:p w14:paraId="450D8D45" w14:textId="77777777" w:rsidR="00E668D2" w:rsidRDefault="00E668D2" w:rsidP="00E668D2">
      <w:pPr>
        <w:jc w:val="center"/>
        <w:rPr>
          <w:b/>
        </w:rPr>
      </w:pPr>
    </w:p>
    <w:p w14:paraId="33F15BAC" w14:textId="77777777" w:rsidR="00E668D2" w:rsidRDefault="00E668D2" w:rsidP="00E668D2">
      <w:pPr>
        <w:jc w:val="center"/>
        <w:rPr>
          <w:b/>
        </w:rPr>
      </w:pPr>
    </w:p>
    <w:p w14:paraId="4D569386" w14:textId="77777777" w:rsidR="00E668D2" w:rsidRDefault="00E668D2" w:rsidP="00E668D2">
      <w:pPr>
        <w:jc w:val="center"/>
        <w:rPr>
          <w:b/>
        </w:rPr>
      </w:pPr>
    </w:p>
    <w:p w14:paraId="0D6664CF" w14:textId="77777777" w:rsidR="00E668D2" w:rsidRDefault="00E668D2" w:rsidP="00E668D2">
      <w:pPr>
        <w:jc w:val="center"/>
        <w:rPr>
          <w:b/>
        </w:rPr>
      </w:pPr>
    </w:p>
    <w:p w14:paraId="2C36069B" w14:textId="77777777" w:rsidR="00E668D2" w:rsidRDefault="00E668D2" w:rsidP="00E668D2">
      <w:pPr>
        <w:jc w:val="center"/>
        <w:rPr>
          <w:b/>
        </w:rPr>
      </w:pPr>
    </w:p>
    <w:p w14:paraId="2FA844FF" w14:textId="77777777" w:rsidR="00E668D2" w:rsidRDefault="00E668D2" w:rsidP="00E668D2">
      <w:pPr>
        <w:jc w:val="center"/>
        <w:rPr>
          <w:b/>
        </w:rPr>
      </w:pPr>
    </w:p>
    <w:p w14:paraId="656BB88F" w14:textId="77777777" w:rsidR="00E668D2" w:rsidRDefault="00E668D2" w:rsidP="00E668D2">
      <w:pPr>
        <w:jc w:val="center"/>
        <w:rPr>
          <w:b/>
        </w:rPr>
      </w:pPr>
    </w:p>
    <w:p w14:paraId="7094428D" w14:textId="77777777" w:rsidR="00E668D2" w:rsidRDefault="00E668D2" w:rsidP="00E668D2">
      <w:pPr>
        <w:jc w:val="center"/>
        <w:rPr>
          <w:b/>
        </w:rPr>
      </w:pPr>
    </w:p>
    <w:p w14:paraId="02CA1E0D" w14:textId="77777777" w:rsidR="00E668D2" w:rsidRDefault="00E668D2" w:rsidP="00E668D2">
      <w:pPr>
        <w:jc w:val="center"/>
        <w:rPr>
          <w:b/>
        </w:rPr>
      </w:pPr>
    </w:p>
    <w:p w14:paraId="1EEF91E5" w14:textId="77777777" w:rsidR="00E668D2" w:rsidRDefault="00E668D2" w:rsidP="00E668D2">
      <w:pPr>
        <w:jc w:val="center"/>
        <w:rPr>
          <w:b/>
        </w:rPr>
      </w:pPr>
    </w:p>
    <w:p w14:paraId="67BCC85F" w14:textId="77777777" w:rsidR="00E668D2" w:rsidRDefault="00E668D2" w:rsidP="00E668D2">
      <w:pPr>
        <w:jc w:val="center"/>
        <w:rPr>
          <w:b/>
        </w:rPr>
      </w:pPr>
    </w:p>
    <w:p w14:paraId="505FCE9C" w14:textId="77777777" w:rsidR="00E668D2" w:rsidRDefault="00E668D2" w:rsidP="00E668D2">
      <w:pPr>
        <w:rPr>
          <w:b/>
        </w:rPr>
      </w:pPr>
    </w:p>
    <w:p w14:paraId="03970DD7" w14:textId="77777777" w:rsidR="00E668D2" w:rsidRPr="00D44139" w:rsidRDefault="00E668D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558FF17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3EEA07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A4E2C3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9C32FA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5C5604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25CD64E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E965C1A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5855B2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CDC5811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C2B6C2D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E1D8B0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B427F59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11C6801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960F3F" w:rsidRPr="00D44139" w:rsidSect="003A2111">
      <w:headerReference w:type="default" r:id="rId11"/>
      <w:footerReference w:type="default" r:id="rId12"/>
      <w:headerReference w:type="first" r:id="rId13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6D6C" w14:textId="77777777" w:rsidR="00E44BDD" w:rsidRDefault="00E44BDD" w:rsidP="00B428D1">
      <w:r>
        <w:separator/>
      </w:r>
    </w:p>
  </w:endnote>
  <w:endnote w:type="continuationSeparator" w:id="0">
    <w:p w14:paraId="514E2B6D" w14:textId="77777777" w:rsidR="00E44BDD" w:rsidRDefault="00E44BDD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4AED" w14:textId="77777777" w:rsidR="005E2B96" w:rsidRDefault="00E44BDD">
    <w:pPr>
      <w:pStyle w:val="ab"/>
      <w:jc w:val="right"/>
    </w:pPr>
  </w:p>
  <w:p w14:paraId="7A5F23AF" w14:textId="77777777" w:rsidR="005E2B96" w:rsidRDefault="00E44BDD">
    <w:pPr>
      <w:pStyle w:val="a3"/>
      <w:kinsoku w:val="0"/>
      <w:overflowPunct w:val="0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02476" w14:textId="77777777" w:rsidR="00E44BDD" w:rsidRDefault="00E44BDD" w:rsidP="00B428D1">
      <w:r>
        <w:separator/>
      </w:r>
    </w:p>
  </w:footnote>
  <w:footnote w:type="continuationSeparator" w:id="0">
    <w:p w14:paraId="6FBC9E58" w14:textId="77777777" w:rsidR="00E44BDD" w:rsidRDefault="00E44BDD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239C" w14:textId="77777777" w:rsidR="00764046" w:rsidRPr="002119A7" w:rsidRDefault="00E44BDD" w:rsidP="002119A7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FF9B" w14:textId="77777777" w:rsidR="005E2B96" w:rsidRDefault="00E44BDD" w:rsidP="005E2B9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5">
    <w:nsid w:val="02257F43"/>
    <w:multiLevelType w:val="multilevel"/>
    <w:tmpl w:val="FC0AC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2FA52D2"/>
    <w:multiLevelType w:val="hybridMultilevel"/>
    <w:tmpl w:val="2858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114D3"/>
    <w:multiLevelType w:val="hybridMultilevel"/>
    <w:tmpl w:val="227670B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E6AC2"/>
    <w:multiLevelType w:val="hybridMultilevel"/>
    <w:tmpl w:val="E0C0B8AA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C57B3"/>
    <w:multiLevelType w:val="hybridMultilevel"/>
    <w:tmpl w:val="5A3403AC"/>
    <w:lvl w:ilvl="0" w:tplc="5DBEB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1F2A01"/>
    <w:multiLevelType w:val="hybridMultilevel"/>
    <w:tmpl w:val="6CBCC396"/>
    <w:lvl w:ilvl="0" w:tplc="F22E69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2939A0"/>
    <w:multiLevelType w:val="multilevel"/>
    <w:tmpl w:val="F7BA6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71077A6"/>
    <w:multiLevelType w:val="hybridMultilevel"/>
    <w:tmpl w:val="353E0CB0"/>
    <w:lvl w:ilvl="0" w:tplc="B23ADD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73A51F9"/>
    <w:multiLevelType w:val="hybridMultilevel"/>
    <w:tmpl w:val="2960C0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DD15BE"/>
    <w:multiLevelType w:val="hybridMultilevel"/>
    <w:tmpl w:val="970C45BC"/>
    <w:lvl w:ilvl="0" w:tplc="F676C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AF87379"/>
    <w:multiLevelType w:val="multilevel"/>
    <w:tmpl w:val="06008C76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D61B7"/>
    <w:multiLevelType w:val="hybridMultilevel"/>
    <w:tmpl w:val="EE305B7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C1433"/>
    <w:multiLevelType w:val="hybridMultilevel"/>
    <w:tmpl w:val="604E21C8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E246A"/>
    <w:multiLevelType w:val="multilevel"/>
    <w:tmpl w:val="3E5CC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14E6E5A"/>
    <w:multiLevelType w:val="hybridMultilevel"/>
    <w:tmpl w:val="8BD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2656C"/>
    <w:multiLevelType w:val="hybridMultilevel"/>
    <w:tmpl w:val="5E36A3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8514A"/>
    <w:multiLevelType w:val="hybridMultilevel"/>
    <w:tmpl w:val="A66858BE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242F0"/>
    <w:multiLevelType w:val="hybridMultilevel"/>
    <w:tmpl w:val="0FE8AEB0"/>
    <w:lvl w:ilvl="0" w:tplc="C1209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7286B"/>
    <w:multiLevelType w:val="hybridMultilevel"/>
    <w:tmpl w:val="8E04A6C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0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995909"/>
    <w:multiLevelType w:val="hybridMultilevel"/>
    <w:tmpl w:val="0456AB32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2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19EC"/>
    <w:multiLevelType w:val="hybridMultilevel"/>
    <w:tmpl w:val="614C1092"/>
    <w:lvl w:ilvl="0" w:tplc="F676C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AC2F5C"/>
    <w:multiLevelType w:val="hybridMultilevel"/>
    <w:tmpl w:val="6E344396"/>
    <w:lvl w:ilvl="0" w:tplc="6BF866CE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5">
    <w:nsid w:val="7224293E"/>
    <w:multiLevelType w:val="hybridMultilevel"/>
    <w:tmpl w:val="F072CD5A"/>
    <w:lvl w:ilvl="0" w:tplc="72B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B63DA"/>
    <w:multiLevelType w:val="multilevel"/>
    <w:tmpl w:val="4F6C5B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4A9445F"/>
    <w:multiLevelType w:val="hybridMultilevel"/>
    <w:tmpl w:val="7454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51D"/>
    <w:multiLevelType w:val="multilevel"/>
    <w:tmpl w:val="091A8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9">
    <w:nsid w:val="772773ED"/>
    <w:multiLevelType w:val="hybridMultilevel"/>
    <w:tmpl w:val="E8D4B25E"/>
    <w:lvl w:ilvl="0" w:tplc="574C6EC2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0">
    <w:nsid w:val="786D3E58"/>
    <w:multiLevelType w:val="multilevel"/>
    <w:tmpl w:val="36E2F25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1">
    <w:nsid w:val="7B681B23"/>
    <w:multiLevelType w:val="hybridMultilevel"/>
    <w:tmpl w:val="60340FE8"/>
    <w:lvl w:ilvl="0" w:tplc="8AFC80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1E4A4E"/>
    <w:multiLevelType w:val="multilevel"/>
    <w:tmpl w:val="ABC43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F55352A"/>
    <w:multiLevelType w:val="hybridMultilevel"/>
    <w:tmpl w:val="0C6E5DF2"/>
    <w:lvl w:ilvl="0" w:tplc="E0244A0C">
      <w:start w:val="2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37"/>
  </w:num>
  <w:num w:numId="2">
    <w:abstractNumId w:val="4"/>
  </w:num>
  <w:num w:numId="3">
    <w:abstractNumId w:val="39"/>
  </w:num>
  <w:num w:numId="4">
    <w:abstractNumId w:val="26"/>
  </w:num>
  <w:num w:numId="5">
    <w:abstractNumId w:val="20"/>
  </w:num>
  <w:num w:numId="6">
    <w:abstractNumId w:val="44"/>
  </w:num>
  <w:num w:numId="7">
    <w:abstractNumId w:val="35"/>
  </w:num>
  <w:num w:numId="8">
    <w:abstractNumId w:val="10"/>
  </w:num>
  <w:num w:numId="9">
    <w:abstractNumId w:val="24"/>
  </w:num>
  <w:num w:numId="10">
    <w:abstractNumId w:val="42"/>
  </w:num>
  <w:num w:numId="11">
    <w:abstractNumId w:val="34"/>
  </w:num>
  <w:num w:numId="12">
    <w:abstractNumId w:val="13"/>
  </w:num>
  <w:num w:numId="13">
    <w:abstractNumId w:val="32"/>
  </w:num>
  <w:num w:numId="14">
    <w:abstractNumId w:val="29"/>
  </w:num>
  <w:num w:numId="15">
    <w:abstractNumId w:val="27"/>
  </w:num>
  <w:num w:numId="16">
    <w:abstractNumId w:val="21"/>
  </w:num>
  <w:num w:numId="17">
    <w:abstractNumId w:val="6"/>
  </w:num>
  <w:num w:numId="18">
    <w:abstractNumId w:val="25"/>
  </w:num>
  <w:num w:numId="19">
    <w:abstractNumId w:val="33"/>
  </w:num>
  <w:num w:numId="20">
    <w:abstractNumId w:val="16"/>
  </w:num>
  <w:num w:numId="21">
    <w:abstractNumId w:val="15"/>
  </w:num>
  <w:num w:numId="22">
    <w:abstractNumId w:val="7"/>
  </w:num>
  <w:num w:numId="23">
    <w:abstractNumId w:val="41"/>
  </w:num>
  <w:num w:numId="24">
    <w:abstractNumId w:val="8"/>
  </w:num>
  <w:num w:numId="25">
    <w:abstractNumId w:val="11"/>
  </w:num>
  <w:num w:numId="26">
    <w:abstractNumId w:val="12"/>
  </w:num>
  <w:num w:numId="27">
    <w:abstractNumId w:val="5"/>
  </w:num>
  <w:num w:numId="28">
    <w:abstractNumId w:val="43"/>
  </w:num>
  <w:num w:numId="29">
    <w:abstractNumId w:val="9"/>
  </w:num>
  <w:num w:numId="30">
    <w:abstractNumId w:val="14"/>
  </w:num>
  <w:num w:numId="31">
    <w:abstractNumId w:val="17"/>
  </w:num>
  <w:num w:numId="32">
    <w:abstractNumId w:val="19"/>
  </w:num>
  <w:num w:numId="33">
    <w:abstractNumId w:val="30"/>
  </w:num>
  <w:num w:numId="34">
    <w:abstractNumId w:val="31"/>
  </w:num>
  <w:num w:numId="35">
    <w:abstractNumId w:val="23"/>
  </w:num>
  <w:num w:numId="36">
    <w:abstractNumId w:val="40"/>
  </w:num>
  <w:num w:numId="37">
    <w:abstractNumId w:val="38"/>
  </w:num>
  <w:num w:numId="38">
    <w:abstractNumId w:val="22"/>
  </w:num>
  <w:num w:numId="39">
    <w:abstractNumId w:val="36"/>
  </w:num>
  <w:num w:numId="40">
    <w:abstractNumId w:val="28"/>
  </w:num>
  <w:num w:numId="4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3E92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59A"/>
    <w:rsid w:val="00256E2E"/>
    <w:rsid w:val="002641C4"/>
    <w:rsid w:val="002659EE"/>
    <w:rsid w:val="00273841"/>
    <w:rsid w:val="00274860"/>
    <w:rsid w:val="00275725"/>
    <w:rsid w:val="00276C59"/>
    <w:rsid w:val="00294A55"/>
    <w:rsid w:val="002A3928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95477"/>
    <w:rsid w:val="003A2111"/>
    <w:rsid w:val="003A5733"/>
    <w:rsid w:val="003A7A2D"/>
    <w:rsid w:val="003B0B3B"/>
    <w:rsid w:val="003B3579"/>
    <w:rsid w:val="003B6182"/>
    <w:rsid w:val="003C1644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2732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599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3658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50F0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05A2E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0F3F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D5E3D"/>
    <w:rsid w:val="009E29F7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05DC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52F61"/>
    <w:rsid w:val="00B70A17"/>
    <w:rsid w:val="00B87C2C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0BDC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139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0436"/>
    <w:rsid w:val="00E038C2"/>
    <w:rsid w:val="00E05841"/>
    <w:rsid w:val="00E125A3"/>
    <w:rsid w:val="00E12FAB"/>
    <w:rsid w:val="00E13CC8"/>
    <w:rsid w:val="00E23896"/>
    <w:rsid w:val="00E44BDD"/>
    <w:rsid w:val="00E60638"/>
    <w:rsid w:val="00E620DC"/>
    <w:rsid w:val="00E65714"/>
    <w:rsid w:val="00E668D2"/>
    <w:rsid w:val="00E703A9"/>
    <w:rsid w:val="00E70F8A"/>
    <w:rsid w:val="00E73E02"/>
    <w:rsid w:val="00E76BAE"/>
    <w:rsid w:val="00E810CC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415E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uiPriority w:val="1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5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uiPriority w:val="9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99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table" w:customStyle="1" w:styleId="960">
    <w:name w:val="Сетка таблицы96"/>
    <w:basedOn w:val="a1"/>
    <w:next w:val="af4"/>
    <w:rsid w:val="0096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0">
    <w:name w:val="ConsPlusNormal1"/>
    <w:locked/>
    <w:rsid w:val="00D4413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55A9-C0A6-49B3-9614-8CA8D47F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16257</TotalTime>
  <Pages>10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АА</cp:lastModifiedBy>
  <cp:revision>83</cp:revision>
  <cp:lastPrinted>2020-02-13T02:42:00Z</cp:lastPrinted>
  <dcterms:created xsi:type="dcterms:W3CDTF">2020-06-15T01:15:00Z</dcterms:created>
  <dcterms:modified xsi:type="dcterms:W3CDTF">2024-01-19T02:32:00Z</dcterms:modified>
</cp:coreProperties>
</file>