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718C" w14:textId="3336EBBC" w:rsidR="005A7E91" w:rsidRPr="00660BAB" w:rsidRDefault="005A7E91" w:rsidP="00B04558">
      <w:pPr>
        <w:ind w:left="142"/>
        <w:jc w:val="center"/>
        <w:rPr>
          <w:sz w:val="28"/>
          <w:szCs w:val="28"/>
        </w:rPr>
      </w:pPr>
      <w:r w:rsidRPr="00660BAB">
        <w:rPr>
          <w:sz w:val="28"/>
          <w:szCs w:val="28"/>
          <w:u w:val="single"/>
        </w:rPr>
        <w:t>№</w:t>
      </w:r>
      <w:r w:rsidR="00CD4BA9" w:rsidRPr="00660BAB">
        <w:rPr>
          <w:sz w:val="28"/>
          <w:szCs w:val="28"/>
          <w:u w:val="single"/>
        </w:rPr>
        <w:t>1</w:t>
      </w:r>
      <w:r w:rsidR="00B87C2C" w:rsidRPr="00660BAB">
        <w:rPr>
          <w:sz w:val="28"/>
          <w:szCs w:val="28"/>
          <w:u w:val="single"/>
        </w:rPr>
        <w:t xml:space="preserve">9 </w:t>
      </w:r>
      <w:r w:rsidRPr="00660BAB">
        <w:rPr>
          <w:sz w:val="28"/>
          <w:szCs w:val="28"/>
          <w:u w:val="single"/>
        </w:rPr>
        <w:t xml:space="preserve">от </w:t>
      </w:r>
      <w:r w:rsidR="00B87C2C" w:rsidRPr="00660BAB">
        <w:rPr>
          <w:sz w:val="28"/>
          <w:szCs w:val="28"/>
          <w:u w:val="single"/>
        </w:rPr>
        <w:t>16</w:t>
      </w:r>
      <w:r w:rsidR="002F01E2" w:rsidRPr="00660BAB">
        <w:rPr>
          <w:sz w:val="28"/>
          <w:szCs w:val="28"/>
          <w:u w:val="single"/>
        </w:rPr>
        <w:t xml:space="preserve"> </w:t>
      </w:r>
      <w:r w:rsidR="00FB0CE9" w:rsidRPr="00660BAB">
        <w:rPr>
          <w:sz w:val="28"/>
          <w:szCs w:val="28"/>
          <w:u w:val="single"/>
        </w:rPr>
        <w:t>ноября</w:t>
      </w:r>
      <w:r w:rsidRPr="00660BAB">
        <w:rPr>
          <w:sz w:val="28"/>
          <w:szCs w:val="28"/>
          <w:u w:val="single"/>
        </w:rPr>
        <w:t xml:space="preserve"> 202</w:t>
      </w:r>
      <w:r w:rsidR="00AE79A5" w:rsidRPr="00660BAB">
        <w:rPr>
          <w:sz w:val="28"/>
          <w:szCs w:val="28"/>
          <w:u w:val="single"/>
        </w:rPr>
        <w:t>3</w:t>
      </w:r>
      <w:r w:rsidRPr="00660BAB">
        <w:rPr>
          <w:sz w:val="28"/>
          <w:szCs w:val="28"/>
          <w:u w:val="single"/>
        </w:rPr>
        <w:t xml:space="preserve"> года</w:t>
      </w:r>
      <w:r w:rsidRPr="00660BAB">
        <w:rPr>
          <w:sz w:val="28"/>
          <w:szCs w:val="28"/>
        </w:rPr>
        <w:t xml:space="preserve">                   п. Айхал                        «Бесплатно»</w:t>
      </w:r>
    </w:p>
    <w:p w14:paraId="1199E9CB" w14:textId="77777777" w:rsidR="005A7E91" w:rsidRPr="00660BAB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660BAB" w:rsidRDefault="005A7E91" w:rsidP="00B04558">
      <w:pPr>
        <w:pStyle w:val="a3"/>
        <w:kinsoku w:val="0"/>
        <w:overflowPunct w:val="0"/>
        <w:ind w:left="142"/>
        <w:jc w:val="center"/>
        <w:rPr>
          <w:sz w:val="20"/>
          <w:szCs w:val="20"/>
        </w:rPr>
      </w:pPr>
      <w:r w:rsidRPr="00660BAB"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Pr="00660BAB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660BAB" w:rsidRDefault="005A7E91" w:rsidP="00B04558">
      <w:pPr>
        <w:tabs>
          <w:tab w:val="left" w:pos="3915"/>
        </w:tabs>
        <w:jc w:val="both"/>
        <w:rPr>
          <w:b/>
          <w:sz w:val="32"/>
          <w:szCs w:val="32"/>
        </w:rPr>
      </w:pPr>
      <w:r w:rsidRPr="00660BAB">
        <w:rPr>
          <w:b/>
          <w:sz w:val="28"/>
          <w:szCs w:val="28"/>
        </w:rPr>
        <w:t>Информационный бюллетень Администрации Муниципального Образования «Поселок Айхал» Мирнинского района Республики Саха (Якутия).</w:t>
      </w:r>
    </w:p>
    <w:p w14:paraId="0FCBC2E4" w14:textId="77777777" w:rsidR="005A7E91" w:rsidRPr="00660BAB" w:rsidRDefault="005A7E91" w:rsidP="00B04558">
      <w:pPr>
        <w:jc w:val="both"/>
        <w:rPr>
          <w:b/>
          <w:sz w:val="28"/>
          <w:szCs w:val="28"/>
        </w:rPr>
      </w:pPr>
      <w:r w:rsidRPr="00660BAB">
        <w:rPr>
          <w:b/>
          <w:sz w:val="28"/>
          <w:szCs w:val="28"/>
        </w:rPr>
        <w:t>Издание официальных документов.</w:t>
      </w:r>
    </w:p>
    <w:p w14:paraId="17006CFD" w14:textId="77777777" w:rsidR="005A7E91" w:rsidRPr="00660BAB" w:rsidRDefault="005A7E91" w:rsidP="00B04558">
      <w:pPr>
        <w:rPr>
          <w:b/>
          <w:sz w:val="28"/>
          <w:szCs w:val="28"/>
        </w:rPr>
      </w:pPr>
    </w:p>
    <w:p w14:paraId="0661D651" w14:textId="77777777" w:rsidR="005A7E91" w:rsidRPr="00660BAB" w:rsidRDefault="005A7E91" w:rsidP="00B04558">
      <w:pPr>
        <w:jc w:val="both"/>
        <w:rPr>
          <w:b/>
          <w:sz w:val="28"/>
          <w:szCs w:val="28"/>
        </w:rPr>
      </w:pPr>
    </w:p>
    <w:p w14:paraId="7267A1F0" w14:textId="77777777" w:rsidR="005A7E91" w:rsidRPr="00660BAB" w:rsidRDefault="005A7E91" w:rsidP="00B04558">
      <w:pPr>
        <w:jc w:val="both"/>
        <w:rPr>
          <w:b/>
          <w:sz w:val="28"/>
          <w:szCs w:val="28"/>
        </w:rPr>
      </w:pPr>
      <w:r w:rsidRPr="00660BAB">
        <w:rPr>
          <w:b/>
          <w:sz w:val="28"/>
          <w:szCs w:val="28"/>
        </w:rPr>
        <w:t xml:space="preserve">Учредитель: </w:t>
      </w:r>
      <w:r w:rsidRPr="00660BAB">
        <w:rPr>
          <w:sz w:val="28"/>
          <w:szCs w:val="28"/>
        </w:rPr>
        <w:t>Администрация Муниципального Образования «Поселок Айхал».</w:t>
      </w:r>
    </w:p>
    <w:p w14:paraId="0CBC5D17" w14:textId="77777777" w:rsidR="005A7E91" w:rsidRPr="00660BAB" w:rsidRDefault="005A7E91" w:rsidP="00B04558">
      <w:pPr>
        <w:jc w:val="both"/>
        <w:rPr>
          <w:b/>
          <w:sz w:val="28"/>
          <w:szCs w:val="28"/>
        </w:rPr>
      </w:pPr>
      <w:r w:rsidRPr="00660BAB">
        <w:rPr>
          <w:b/>
          <w:sz w:val="28"/>
          <w:szCs w:val="28"/>
        </w:rPr>
        <w:t xml:space="preserve">Издатель: </w:t>
      </w:r>
      <w:r w:rsidRPr="00660BAB">
        <w:rPr>
          <w:sz w:val="28"/>
          <w:szCs w:val="28"/>
        </w:rPr>
        <w:t>Администрация Муниципального Образования «Поселок Айхал».</w:t>
      </w:r>
    </w:p>
    <w:p w14:paraId="314BFA39" w14:textId="77777777" w:rsidR="005A7E91" w:rsidRPr="00660BAB" w:rsidRDefault="005A7E91" w:rsidP="00B04558">
      <w:pPr>
        <w:jc w:val="both"/>
        <w:rPr>
          <w:b/>
          <w:sz w:val="28"/>
          <w:szCs w:val="28"/>
        </w:rPr>
      </w:pPr>
    </w:p>
    <w:p w14:paraId="4ACB1F65" w14:textId="77777777" w:rsidR="005A7E91" w:rsidRPr="00660BAB" w:rsidRDefault="005A7E91" w:rsidP="00B04558">
      <w:pPr>
        <w:jc w:val="both"/>
        <w:rPr>
          <w:b/>
          <w:sz w:val="28"/>
          <w:szCs w:val="28"/>
        </w:rPr>
      </w:pPr>
      <w:r w:rsidRPr="00660BAB">
        <w:rPr>
          <w:b/>
          <w:sz w:val="28"/>
          <w:szCs w:val="28"/>
        </w:rPr>
        <w:t>678190 Республика Саха (Якутия) Мирнинский район, пос. Айхал ул. Юбилейная д.7 «а».</w:t>
      </w:r>
    </w:p>
    <w:p w14:paraId="6D80327E" w14:textId="77777777" w:rsidR="005A7E91" w:rsidRPr="00660BAB" w:rsidRDefault="005A7E91" w:rsidP="00B04558">
      <w:pPr>
        <w:jc w:val="both"/>
        <w:rPr>
          <w:b/>
          <w:sz w:val="28"/>
          <w:szCs w:val="28"/>
        </w:rPr>
      </w:pPr>
    </w:p>
    <w:p w14:paraId="6A1DEC94" w14:textId="68957B1A" w:rsidR="005A7E91" w:rsidRPr="00660BAB" w:rsidRDefault="005A7E91" w:rsidP="00B04558">
      <w:pPr>
        <w:jc w:val="both"/>
        <w:rPr>
          <w:b/>
          <w:sz w:val="28"/>
          <w:szCs w:val="28"/>
        </w:rPr>
      </w:pPr>
      <w:r w:rsidRPr="00660BAB">
        <w:rPr>
          <w:b/>
          <w:sz w:val="28"/>
          <w:szCs w:val="28"/>
        </w:rPr>
        <w:t xml:space="preserve">Редактор: </w:t>
      </w:r>
      <w:r w:rsidRPr="00660BAB">
        <w:rPr>
          <w:sz w:val="28"/>
          <w:szCs w:val="28"/>
        </w:rPr>
        <w:t xml:space="preserve">А.А. Байгаскина                         </w:t>
      </w:r>
      <w:r w:rsidR="00952FC5" w:rsidRPr="00660BAB">
        <w:rPr>
          <w:sz w:val="28"/>
          <w:szCs w:val="28"/>
        </w:rPr>
        <w:t xml:space="preserve">                          </w:t>
      </w:r>
      <w:r w:rsidRPr="00660BAB">
        <w:rPr>
          <w:sz w:val="28"/>
          <w:szCs w:val="28"/>
        </w:rPr>
        <w:t xml:space="preserve"> </w:t>
      </w:r>
      <w:r w:rsidR="008F7278" w:rsidRPr="00660BAB">
        <w:rPr>
          <w:sz w:val="28"/>
          <w:szCs w:val="28"/>
        </w:rPr>
        <w:t xml:space="preserve">      </w:t>
      </w:r>
      <w:r w:rsidRPr="00660BAB">
        <w:rPr>
          <w:sz w:val="28"/>
          <w:szCs w:val="28"/>
        </w:rPr>
        <w:t>тираж 5 экз.</w:t>
      </w:r>
      <w:r w:rsidRPr="00660BAB">
        <w:rPr>
          <w:b/>
          <w:sz w:val="28"/>
          <w:szCs w:val="28"/>
        </w:rPr>
        <w:t xml:space="preserve"> </w:t>
      </w:r>
    </w:p>
    <w:p w14:paraId="1909DDAF" w14:textId="7A3683C6" w:rsidR="005A7E91" w:rsidRPr="00660BAB" w:rsidRDefault="005A7E91" w:rsidP="00B04558">
      <w:pPr>
        <w:ind w:right="425"/>
        <w:jc w:val="right"/>
        <w:rPr>
          <w:b/>
          <w:sz w:val="28"/>
          <w:szCs w:val="28"/>
        </w:rPr>
      </w:pPr>
      <w:r w:rsidRPr="00660BAB">
        <w:rPr>
          <w:i/>
        </w:rPr>
        <w:t xml:space="preserve">                  (менее 1000 шт.)</w:t>
      </w:r>
    </w:p>
    <w:p w14:paraId="2A8A35FA" w14:textId="77777777" w:rsidR="005A7E91" w:rsidRPr="00660BAB" w:rsidRDefault="005A7E91" w:rsidP="00B04558">
      <w:pPr>
        <w:rPr>
          <w:b/>
        </w:rPr>
      </w:pPr>
    </w:p>
    <w:p w14:paraId="13458287" w14:textId="77777777" w:rsidR="005A7E91" w:rsidRPr="00660BAB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Pr="00660BAB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Pr="00660BAB" w:rsidRDefault="005A7E91" w:rsidP="005A7E91">
      <w:pPr>
        <w:ind w:left="1418"/>
        <w:rPr>
          <w:b/>
        </w:rPr>
      </w:pPr>
    </w:p>
    <w:p w14:paraId="7068D304" w14:textId="77777777" w:rsidR="005A7E91" w:rsidRPr="00660BAB" w:rsidRDefault="005A7E91" w:rsidP="005A7E91">
      <w:pPr>
        <w:ind w:left="1418"/>
        <w:rPr>
          <w:b/>
        </w:rPr>
      </w:pPr>
    </w:p>
    <w:p w14:paraId="00742802" w14:textId="77777777" w:rsidR="005A7E91" w:rsidRPr="00660BAB" w:rsidRDefault="005A7E91" w:rsidP="005A7E91">
      <w:pPr>
        <w:ind w:left="1418"/>
        <w:rPr>
          <w:b/>
        </w:rPr>
      </w:pPr>
    </w:p>
    <w:p w14:paraId="032F8968" w14:textId="77777777" w:rsidR="005A7E91" w:rsidRPr="00660BAB" w:rsidRDefault="005A7E91" w:rsidP="005A7E91">
      <w:pPr>
        <w:ind w:left="1418"/>
        <w:rPr>
          <w:b/>
        </w:rPr>
      </w:pPr>
    </w:p>
    <w:p w14:paraId="51B7027E" w14:textId="77777777" w:rsidR="005A7E91" w:rsidRPr="00660BAB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Pr="00660BAB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Pr="00660BAB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Pr="00660BAB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Pr="00660BAB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11784C9F" w:rsidR="005A7E91" w:rsidRPr="00660BAB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F202BDB" w14:textId="203F3DF6" w:rsidR="00694300" w:rsidRPr="00660BAB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538D232" w14:textId="77777777" w:rsidR="00694300" w:rsidRPr="00660BAB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59D9E21F" w:rsidR="005A7E91" w:rsidRPr="00660BAB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EA3CDB6" w14:textId="77777777" w:rsidR="00673819" w:rsidRPr="00660BAB" w:rsidRDefault="0067381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C827F0F" w14:textId="77777777" w:rsidR="00673819" w:rsidRPr="00660BAB" w:rsidRDefault="0067381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6C4B161" w14:textId="06CB75EC" w:rsidR="00405A69" w:rsidRPr="00660BAB" w:rsidRDefault="00405A6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9299AF7" w14:textId="77777777" w:rsidR="005A7E91" w:rsidRPr="00660BAB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 w:rsidRPr="00660BAB">
        <w:rPr>
          <w:spacing w:val="-1"/>
        </w:rPr>
        <w:t>СОДЕРЖАНИЕ</w:t>
      </w:r>
    </w:p>
    <w:p w14:paraId="6C2AAB87" w14:textId="77777777" w:rsidR="005A7E91" w:rsidRPr="00660BAB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Pr="00660BAB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660BAB">
        <w:rPr>
          <w:spacing w:val="-1"/>
          <w:sz w:val="32"/>
        </w:rPr>
        <w:t>Раздел</w:t>
      </w:r>
      <w:r w:rsidRPr="00660BAB">
        <w:rPr>
          <w:sz w:val="32"/>
        </w:rPr>
        <w:t xml:space="preserve"> </w:t>
      </w:r>
      <w:r w:rsidRPr="00660BAB">
        <w:rPr>
          <w:spacing w:val="-1"/>
          <w:sz w:val="32"/>
        </w:rPr>
        <w:t>первый</w:t>
      </w:r>
      <w:r w:rsidRPr="00660BAB">
        <w:rPr>
          <w:spacing w:val="-1"/>
          <w:szCs w:val="44"/>
        </w:rPr>
        <w:t>.</w:t>
      </w:r>
    </w:p>
    <w:p w14:paraId="15DF7EAF" w14:textId="5FE49B1C" w:rsidR="007F469E" w:rsidRPr="00660BAB" w:rsidRDefault="007F469E" w:rsidP="005A7E91">
      <w:pPr>
        <w:ind w:firstLine="284"/>
        <w:rPr>
          <w:spacing w:val="-1"/>
          <w:sz w:val="32"/>
          <w:szCs w:val="28"/>
        </w:rPr>
      </w:pPr>
      <w:r w:rsidRPr="00660BAB">
        <w:rPr>
          <w:spacing w:val="-1"/>
          <w:sz w:val="32"/>
          <w:szCs w:val="28"/>
        </w:rPr>
        <w:t>Постановления главы</w:t>
      </w:r>
    </w:p>
    <w:p w14:paraId="1AAA1987" w14:textId="77777777" w:rsidR="002F01E2" w:rsidRPr="00660BAB" w:rsidRDefault="002F01E2" w:rsidP="005A7E91">
      <w:pPr>
        <w:ind w:firstLine="284"/>
        <w:rPr>
          <w:spacing w:val="-1"/>
          <w:sz w:val="32"/>
          <w:szCs w:val="28"/>
        </w:rPr>
      </w:pPr>
    </w:p>
    <w:p w14:paraId="0AA21A86" w14:textId="353A6373" w:rsidR="002F01E2" w:rsidRPr="00660BAB" w:rsidRDefault="002F01E2" w:rsidP="005A7E91">
      <w:pPr>
        <w:ind w:firstLine="284"/>
        <w:rPr>
          <w:b/>
          <w:spacing w:val="-1"/>
          <w:sz w:val="32"/>
          <w:szCs w:val="28"/>
        </w:rPr>
      </w:pPr>
      <w:r w:rsidRPr="00660BAB">
        <w:rPr>
          <w:b/>
          <w:spacing w:val="-1"/>
          <w:sz w:val="32"/>
          <w:szCs w:val="28"/>
        </w:rPr>
        <w:t>Раздел второй.</w:t>
      </w:r>
    </w:p>
    <w:p w14:paraId="434E7DBC" w14:textId="427CDFA7" w:rsidR="002F01E2" w:rsidRPr="00660BAB" w:rsidRDefault="002F01E2" w:rsidP="005A7E91">
      <w:pPr>
        <w:ind w:firstLine="284"/>
        <w:rPr>
          <w:spacing w:val="-1"/>
          <w:sz w:val="32"/>
          <w:szCs w:val="28"/>
        </w:rPr>
      </w:pPr>
      <w:r w:rsidRPr="00660BAB">
        <w:rPr>
          <w:spacing w:val="-1"/>
          <w:sz w:val="32"/>
          <w:szCs w:val="28"/>
        </w:rPr>
        <w:t>Решения сессии</w:t>
      </w:r>
    </w:p>
    <w:p w14:paraId="2BF71F6A" w14:textId="77777777" w:rsidR="002F01E2" w:rsidRPr="00660BAB" w:rsidRDefault="002F01E2" w:rsidP="005A7E91">
      <w:pPr>
        <w:ind w:firstLine="284"/>
        <w:rPr>
          <w:spacing w:val="-1"/>
          <w:sz w:val="32"/>
          <w:szCs w:val="28"/>
        </w:rPr>
      </w:pPr>
    </w:p>
    <w:p w14:paraId="0A1FCDFD" w14:textId="77777777" w:rsidR="00F41FCE" w:rsidRPr="00660BAB" w:rsidRDefault="00F41FCE" w:rsidP="005A7E91">
      <w:pPr>
        <w:ind w:firstLine="284"/>
        <w:rPr>
          <w:spacing w:val="-1"/>
          <w:sz w:val="32"/>
          <w:szCs w:val="28"/>
        </w:rPr>
      </w:pPr>
    </w:p>
    <w:p w14:paraId="2DA3ED43" w14:textId="77777777" w:rsidR="00E84E95" w:rsidRPr="00660BAB" w:rsidRDefault="00E84E9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Pr="00660BAB" w:rsidRDefault="005A7E91" w:rsidP="005A7E91">
      <w:pPr>
        <w:ind w:firstLine="284"/>
      </w:pPr>
    </w:p>
    <w:p w14:paraId="0E1D444D" w14:textId="77777777" w:rsidR="005A7E91" w:rsidRPr="00660BAB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Pr="00660BAB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Pr="00660BAB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Pr="00660BAB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4A9CDD" w14:textId="4DB2DB33" w:rsidR="00274860" w:rsidRPr="00660BAB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19010D0" w14:textId="6EE1DADE" w:rsidR="003402DD" w:rsidRPr="00660BAB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9678A6" w14:textId="4C9F57D6" w:rsidR="003402DD" w:rsidRPr="00660BAB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7F99D4A" w14:textId="4D97C861" w:rsidR="003402DD" w:rsidRPr="00660BAB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CE2E02B" w14:textId="77777777" w:rsidR="009A0E52" w:rsidRPr="00660BAB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6BEA398" w14:textId="77777777" w:rsidR="009A0E52" w:rsidRPr="00660BAB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A96CD1F" w14:textId="77777777" w:rsidR="009A0E52" w:rsidRPr="00660BAB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647DC00" w14:textId="77777777" w:rsidR="009A0E52" w:rsidRPr="00660BAB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DCFDF9D" w14:textId="77777777" w:rsidR="009A0E52" w:rsidRPr="00660BAB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C26E5D" w14:textId="77777777" w:rsidR="009A0E52" w:rsidRPr="00660BAB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010C7F1" w14:textId="77777777" w:rsidR="009A0E52" w:rsidRPr="00660BAB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ED34071" w14:textId="77777777" w:rsidR="009A0E52" w:rsidRPr="00660BAB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4779086" w14:textId="77777777" w:rsidR="001502C0" w:rsidRPr="00660BAB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F04243" w14:textId="77777777" w:rsidR="001502C0" w:rsidRPr="00660BAB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12AFF86" w14:textId="77777777" w:rsidR="001502C0" w:rsidRPr="00660BAB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99982D6" w14:textId="77777777" w:rsidR="001502C0" w:rsidRPr="00660BAB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13D0657" w14:textId="77777777" w:rsidR="001502C0" w:rsidRPr="00660BAB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D28ECBB" w14:textId="77777777" w:rsidR="001502C0" w:rsidRPr="00660BAB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60E9375" w14:textId="77777777" w:rsidR="001502C0" w:rsidRPr="00660BAB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83BC676" w14:textId="77777777" w:rsidR="001502C0" w:rsidRPr="00660BAB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8395BA8" w14:textId="77777777" w:rsidR="001502C0" w:rsidRPr="00660BAB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B7E1E1C" w14:textId="77777777" w:rsidR="001502C0" w:rsidRPr="00660BAB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660BAB" w:rsidRPr="00660BAB" w14:paraId="3B37A1C3" w14:textId="77777777" w:rsidTr="00C01FCC">
        <w:trPr>
          <w:trHeight w:val="2202"/>
        </w:trPr>
        <w:tc>
          <w:tcPr>
            <w:tcW w:w="3837" w:type="dxa"/>
            <w:shd w:val="clear" w:color="auto" w:fill="auto"/>
          </w:tcPr>
          <w:p w14:paraId="55125970" w14:textId="77777777" w:rsidR="00660BAB" w:rsidRPr="00660BAB" w:rsidRDefault="00660BAB" w:rsidP="00C01FCC">
            <w:pPr>
              <w:jc w:val="center"/>
              <w:rPr>
                <w:b/>
              </w:rPr>
            </w:pPr>
            <w:r w:rsidRPr="00660BAB">
              <w:rPr>
                <w:b/>
              </w:rPr>
              <w:t>Российская Федерация (Россия)</w:t>
            </w:r>
          </w:p>
          <w:p w14:paraId="3BFDF6ED" w14:textId="77777777" w:rsidR="00660BAB" w:rsidRPr="00660BAB" w:rsidRDefault="00660BAB" w:rsidP="00C01FCC">
            <w:pPr>
              <w:jc w:val="center"/>
              <w:rPr>
                <w:b/>
              </w:rPr>
            </w:pPr>
            <w:r w:rsidRPr="00660BAB">
              <w:rPr>
                <w:b/>
              </w:rPr>
              <w:t>Республика Саха (Якутия)</w:t>
            </w:r>
          </w:p>
          <w:p w14:paraId="18F6C8C1" w14:textId="77777777" w:rsidR="00660BAB" w:rsidRPr="00660BAB" w:rsidRDefault="00660BAB" w:rsidP="00C01FCC">
            <w:pPr>
              <w:jc w:val="center"/>
              <w:rPr>
                <w:b/>
              </w:rPr>
            </w:pPr>
            <w:r w:rsidRPr="00660BAB">
              <w:rPr>
                <w:b/>
              </w:rPr>
              <w:t>АДМИНИСТРАЦИЯ</w:t>
            </w:r>
          </w:p>
          <w:p w14:paraId="4E8041BE" w14:textId="77777777" w:rsidR="00660BAB" w:rsidRPr="00660BAB" w:rsidRDefault="00660BAB" w:rsidP="00C01FCC">
            <w:pPr>
              <w:jc w:val="center"/>
              <w:rPr>
                <w:b/>
              </w:rPr>
            </w:pPr>
            <w:r w:rsidRPr="00660BAB">
              <w:rPr>
                <w:b/>
              </w:rPr>
              <w:t>муниципального образования</w:t>
            </w:r>
          </w:p>
          <w:p w14:paraId="2967079E" w14:textId="77777777" w:rsidR="00660BAB" w:rsidRPr="00660BAB" w:rsidRDefault="00660BAB" w:rsidP="00C01FCC">
            <w:pPr>
              <w:jc w:val="center"/>
              <w:rPr>
                <w:b/>
              </w:rPr>
            </w:pPr>
            <w:r w:rsidRPr="00660BAB">
              <w:rPr>
                <w:b/>
              </w:rPr>
              <w:t>«Поселок Айхал»</w:t>
            </w:r>
          </w:p>
          <w:p w14:paraId="709BF9F5" w14:textId="77777777" w:rsidR="00660BAB" w:rsidRPr="00660BAB" w:rsidRDefault="00660BAB" w:rsidP="00C01FCC">
            <w:pPr>
              <w:jc w:val="center"/>
              <w:rPr>
                <w:b/>
                <w:sz w:val="20"/>
                <w:szCs w:val="20"/>
              </w:rPr>
            </w:pPr>
            <w:r w:rsidRPr="00660BAB">
              <w:rPr>
                <w:b/>
              </w:rPr>
              <w:t>Мирнинского района</w:t>
            </w:r>
          </w:p>
          <w:p w14:paraId="2AD129BC" w14:textId="77777777" w:rsidR="00660BAB" w:rsidRPr="00660BAB" w:rsidRDefault="00660BAB" w:rsidP="00C01FCC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660BAB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353AE358" w14:textId="77777777" w:rsidR="00660BAB" w:rsidRPr="00660BAB" w:rsidRDefault="00660BAB" w:rsidP="00C01FCC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660BAB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2F307CD7" w14:textId="77777777" w:rsidR="00660BAB" w:rsidRPr="00660BAB" w:rsidRDefault="00660BAB" w:rsidP="00C01FCC">
            <w:pPr>
              <w:jc w:val="center"/>
              <w:rPr>
                <w:noProof/>
              </w:rPr>
            </w:pPr>
            <w:r w:rsidRPr="00660BAB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2760AE4" wp14:editId="758CA8B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31FDB9" w14:textId="77777777" w:rsidR="00660BAB" w:rsidRPr="00660BAB" w:rsidRDefault="00660BAB" w:rsidP="00C01FCC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02DF9633" w14:textId="77777777" w:rsidR="00660BAB" w:rsidRPr="00660BAB" w:rsidRDefault="00660BAB" w:rsidP="00C01FCC">
            <w:pPr>
              <w:jc w:val="center"/>
              <w:rPr>
                <w:b/>
              </w:rPr>
            </w:pPr>
            <w:r w:rsidRPr="00660BAB">
              <w:rPr>
                <w:b/>
              </w:rPr>
              <w:t>Россия Федерацията (Россия)</w:t>
            </w:r>
          </w:p>
          <w:p w14:paraId="5691DCE5" w14:textId="77777777" w:rsidR="00660BAB" w:rsidRPr="00660BAB" w:rsidRDefault="00660BAB" w:rsidP="00C01FCC">
            <w:pPr>
              <w:jc w:val="center"/>
              <w:rPr>
                <w:b/>
              </w:rPr>
            </w:pPr>
            <w:r w:rsidRPr="00660BAB">
              <w:rPr>
                <w:b/>
                <w:shd w:val="clear" w:color="auto" w:fill="FFFFFF"/>
              </w:rPr>
              <w:t>Саха Өрөспүүбүлүкэтэ</w:t>
            </w:r>
          </w:p>
          <w:p w14:paraId="34D42A24" w14:textId="77777777" w:rsidR="00660BAB" w:rsidRPr="00660BAB" w:rsidRDefault="00660BAB" w:rsidP="00C01FCC">
            <w:pPr>
              <w:jc w:val="center"/>
              <w:rPr>
                <w:b/>
              </w:rPr>
            </w:pPr>
            <w:r w:rsidRPr="00660BAB">
              <w:rPr>
                <w:b/>
              </w:rPr>
              <w:t>Мииринэй улуу</w:t>
            </w:r>
            <w:r w:rsidRPr="00660BAB">
              <w:rPr>
                <w:b/>
                <w:lang w:val="en-US"/>
              </w:rPr>
              <w:t>h</w:t>
            </w:r>
            <w:r w:rsidRPr="00660BAB">
              <w:rPr>
                <w:b/>
              </w:rPr>
              <w:t>ун</w:t>
            </w:r>
          </w:p>
          <w:p w14:paraId="4A61759A" w14:textId="77777777" w:rsidR="00660BAB" w:rsidRPr="00660BAB" w:rsidRDefault="00660BAB" w:rsidP="00C01FCC">
            <w:pPr>
              <w:jc w:val="center"/>
              <w:rPr>
                <w:b/>
              </w:rPr>
            </w:pPr>
            <w:r w:rsidRPr="00660BAB">
              <w:rPr>
                <w:b/>
              </w:rPr>
              <w:t>Айхал бө</w:t>
            </w:r>
            <w:r w:rsidRPr="00660BAB">
              <w:rPr>
                <w:b/>
                <w:lang w:val="en-US"/>
              </w:rPr>
              <w:t>h</w:t>
            </w:r>
            <w:r w:rsidRPr="00660BAB">
              <w:rPr>
                <w:b/>
              </w:rPr>
              <w:t>үөлэгин</w:t>
            </w:r>
          </w:p>
          <w:p w14:paraId="17E97C93" w14:textId="77777777" w:rsidR="00660BAB" w:rsidRPr="00660BAB" w:rsidRDefault="00660BAB" w:rsidP="00C01FCC">
            <w:pPr>
              <w:jc w:val="center"/>
              <w:rPr>
                <w:b/>
              </w:rPr>
            </w:pPr>
            <w:r w:rsidRPr="00660BAB">
              <w:rPr>
                <w:b/>
              </w:rPr>
              <w:t>муниципальнай тэриллиитин</w:t>
            </w:r>
          </w:p>
          <w:p w14:paraId="735CCEE5" w14:textId="77777777" w:rsidR="00660BAB" w:rsidRPr="00660BAB" w:rsidRDefault="00660BAB" w:rsidP="00C01FCC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660BAB">
              <w:rPr>
                <w:b/>
              </w:rPr>
              <w:t>ДЬА</w:t>
            </w:r>
            <w:r w:rsidRPr="00660BAB">
              <w:rPr>
                <w:b/>
                <w:lang w:val="en-US"/>
              </w:rPr>
              <w:t>h</w:t>
            </w:r>
            <w:r w:rsidRPr="00660BAB">
              <w:rPr>
                <w:b/>
              </w:rPr>
              <w:t>АЛТАТА</w:t>
            </w:r>
          </w:p>
          <w:p w14:paraId="4A7A0992" w14:textId="77777777" w:rsidR="00660BAB" w:rsidRPr="00660BAB" w:rsidRDefault="00660BAB" w:rsidP="00C01FCC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46CE12E9" w14:textId="77777777" w:rsidR="00660BAB" w:rsidRPr="00660BAB" w:rsidRDefault="00660BAB" w:rsidP="00C01FCC">
            <w:pPr>
              <w:jc w:val="center"/>
              <w:rPr>
                <w:b/>
                <w:sz w:val="32"/>
                <w:szCs w:val="32"/>
              </w:rPr>
            </w:pPr>
            <w:r w:rsidRPr="00660BAB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6AB84B8F" w14:textId="77777777" w:rsidR="00660BAB" w:rsidRPr="00660BAB" w:rsidRDefault="00660BAB" w:rsidP="00C01FCC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045967F" w14:textId="77777777" w:rsidR="00660BAB" w:rsidRPr="00660BAB" w:rsidRDefault="00660BAB" w:rsidP="00660BAB">
      <w:pPr>
        <w:ind w:left="-709" w:right="-284" w:firstLine="709"/>
        <w:jc w:val="both"/>
        <w:rPr>
          <w:b/>
        </w:rPr>
      </w:pPr>
    </w:p>
    <w:p w14:paraId="68AB6C1D" w14:textId="77777777" w:rsidR="00660BAB" w:rsidRPr="00660BAB" w:rsidRDefault="00660BAB" w:rsidP="00660BAB">
      <w:pPr>
        <w:ind w:left="-709" w:right="-284" w:firstLine="709"/>
        <w:jc w:val="both"/>
        <w:rPr>
          <w:b/>
        </w:rPr>
      </w:pPr>
      <w:r w:rsidRPr="00660BAB">
        <w:rPr>
          <w:b/>
        </w:rPr>
        <w:t xml:space="preserve">14.11.2023 г.                            </w:t>
      </w:r>
      <w:r w:rsidRPr="00660BAB">
        <w:rPr>
          <w:b/>
        </w:rPr>
        <w:tab/>
      </w:r>
      <w:r w:rsidRPr="00660BAB">
        <w:rPr>
          <w:b/>
        </w:rPr>
        <w:tab/>
        <w:t xml:space="preserve">    </w:t>
      </w:r>
      <w:r w:rsidRPr="00660BAB">
        <w:rPr>
          <w:b/>
        </w:rPr>
        <w:tab/>
      </w:r>
      <w:r w:rsidRPr="00660BAB">
        <w:rPr>
          <w:b/>
        </w:rPr>
        <w:tab/>
        <w:t xml:space="preserve">                                         № 669</w:t>
      </w:r>
    </w:p>
    <w:p w14:paraId="135F768B" w14:textId="77777777" w:rsidR="00660BAB" w:rsidRPr="00660BAB" w:rsidRDefault="00660BAB" w:rsidP="00660BAB">
      <w:pPr>
        <w:ind w:left="-709" w:right="-284" w:firstLine="709"/>
        <w:jc w:val="both"/>
        <w:rPr>
          <w:b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660BAB" w:rsidRPr="00660BAB" w14:paraId="2DDA2C55" w14:textId="77777777" w:rsidTr="00C01FCC">
        <w:tc>
          <w:tcPr>
            <w:tcW w:w="3652" w:type="dxa"/>
          </w:tcPr>
          <w:p w14:paraId="50537C73" w14:textId="77777777" w:rsidR="00660BAB" w:rsidRPr="00660BAB" w:rsidRDefault="00660BAB" w:rsidP="00C01FCC">
            <w:pPr>
              <w:jc w:val="both"/>
              <w:rPr>
                <w:b/>
              </w:rPr>
            </w:pPr>
            <w:r w:rsidRPr="00660BAB">
              <w:rPr>
                <w:b/>
              </w:rPr>
              <w:t>О внесении изменений в постановление Главы поселка от 22.12.2021 № 566 «Об утверждении муниципальной программы «Предупреждение и ликвидация последствий чрезвычайных ситуаций на территории МО «Поселок Айхал» на 2022 - 2026 годы»</w:t>
            </w:r>
          </w:p>
        </w:tc>
      </w:tr>
    </w:tbl>
    <w:p w14:paraId="25E38994" w14:textId="77777777" w:rsidR="00660BAB" w:rsidRPr="00660BAB" w:rsidRDefault="00660BAB" w:rsidP="00660BAB">
      <w:pPr>
        <w:jc w:val="both"/>
        <w:rPr>
          <w:b/>
        </w:rPr>
      </w:pPr>
    </w:p>
    <w:p w14:paraId="2521BE4C" w14:textId="77777777" w:rsidR="00660BAB" w:rsidRPr="00660BAB" w:rsidRDefault="00660BAB" w:rsidP="00660BAB">
      <w:pPr>
        <w:ind w:firstLine="567"/>
        <w:jc w:val="both"/>
        <w:rPr>
          <w:iCs/>
        </w:rPr>
      </w:pPr>
      <w:r w:rsidRPr="00660BAB">
        <w:rPr>
          <w:iCs/>
        </w:rPr>
        <w:t xml:space="preserve">На основании Постановления Главы от 08.11.2023 г. № 659 «Об уточнении бюджетных ассигнований МО «Поселок Айхал» Мирнинского района Республики Саха (Якутия) на 2023 год и плановый период 2024-2025 годов», в соответствии с  Положением </w:t>
      </w:r>
      <w:r w:rsidRPr="00660BAB">
        <w:t>о разработке, реализации и оценке эффективности муниципальных программ МО «Поселок Айхал» Мирнинского района Республики Саха (Якутия), утвержденным постановлением Главы поселка от 18.10.2021 г. № 414:</w:t>
      </w:r>
    </w:p>
    <w:p w14:paraId="1A8E20AF" w14:textId="77777777" w:rsidR="00660BAB" w:rsidRPr="00660BAB" w:rsidRDefault="00660BAB" w:rsidP="00E43AEF">
      <w:pPr>
        <w:pStyle w:val="af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660BAB">
        <w:rPr>
          <w:rFonts w:ascii="Times New Roman" w:hAnsi="Times New Roman"/>
          <w:bCs/>
        </w:rPr>
        <w:t>Внести в муниципальную программу «Предупреждение и ликвидация последствий чрезвычайных ситуаций на территории муниципального образования «Поселок Айхал» на 2022 - 2026 годы» утвержденную постановлением Главы от 22.12.2021 № 566 (с последующими изменениями и дополнениями) следующие изменения:</w:t>
      </w:r>
    </w:p>
    <w:p w14:paraId="5988A075" w14:textId="77777777" w:rsidR="00660BAB" w:rsidRPr="00660BAB" w:rsidRDefault="00660BAB" w:rsidP="00E43AEF">
      <w:pPr>
        <w:pStyle w:val="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60BAB">
        <w:rPr>
          <w:rFonts w:ascii="Times New Roman" w:hAnsi="Times New Roman"/>
          <w:bCs/>
        </w:rPr>
        <w:t xml:space="preserve">  раздел 3 «перечень мероприятий и ресурсное обеспечение муниципальной программы» изложить в редакции согласно приложению к настоящему постановлению.</w:t>
      </w:r>
    </w:p>
    <w:p w14:paraId="69807BE6" w14:textId="77777777" w:rsidR="00660BAB" w:rsidRPr="00660BAB" w:rsidRDefault="00660BAB" w:rsidP="00E43AEF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660BAB">
        <w:rPr>
          <w:rFonts w:ascii="Times New Roman" w:eastAsiaTheme="minorHAnsi" w:hAnsi="Times New Roman"/>
        </w:rPr>
        <w:t>Опубликовать настоящее Постановление в информационном бюллетени «Вестник Айхала» и разместить на официальном сайте Администрации МО «Поселок Айхал» (www.мо-айхал.рф).</w:t>
      </w:r>
    </w:p>
    <w:p w14:paraId="011E06C4" w14:textId="77777777" w:rsidR="00660BAB" w:rsidRPr="00660BAB" w:rsidRDefault="00660BAB" w:rsidP="00E43AEF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660BAB">
        <w:rPr>
          <w:rFonts w:ascii="Times New Roman" w:eastAsiaTheme="minorHAnsi" w:hAnsi="Times New Roman"/>
        </w:rPr>
        <w:t xml:space="preserve">Настоящее Постановление вступает в силу с даты его официального опубликования. </w:t>
      </w:r>
    </w:p>
    <w:p w14:paraId="77F6495E" w14:textId="77777777" w:rsidR="00660BAB" w:rsidRPr="00660BAB" w:rsidRDefault="00660BAB" w:rsidP="00E43AEF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660BAB">
        <w:rPr>
          <w:rFonts w:ascii="Times New Roman" w:eastAsiaTheme="minorHAnsi" w:hAnsi="Times New Roman"/>
        </w:rPr>
        <w:t>Контроль за исполнением настоящего Постановления оставляю за собой.</w:t>
      </w:r>
    </w:p>
    <w:p w14:paraId="3E6995E2" w14:textId="77777777" w:rsidR="00660BAB" w:rsidRPr="00660BAB" w:rsidRDefault="00660BAB" w:rsidP="00660BAB">
      <w:pPr>
        <w:pStyle w:val="af"/>
        <w:ind w:left="426"/>
        <w:jc w:val="both"/>
        <w:rPr>
          <w:rFonts w:ascii="Times New Roman" w:hAnsi="Times New Roman"/>
          <w:bCs/>
        </w:rPr>
      </w:pPr>
    </w:p>
    <w:p w14:paraId="73A7D258" w14:textId="77777777" w:rsidR="00660BAB" w:rsidRPr="00660BAB" w:rsidRDefault="00660BAB" w:rsidP="00660BAB">
      <w:pPr>
        <w:pStyle w:val="af"/>
        <w:ind w:left="426"/>
        <w:jc w:val="both"/>
        <w:rPr>
          <w:rFonts w:ascii="Times New Roman" w:hAnsi="Times New Roman"/>
          <w:bCs/>
        </w:rPr>
      </w:pPr>
    </w:p>
    <w:p w14:paraId="083D729B" w14:textId="77777777" w:rsidR="00660BAB" w:rsidRPr="00660BAB" w:rsidRDefault="00660BAB" w:rsidP="00660BAB">
      <w:pPr>
        <w:pStyle w:val="af"/>
        <w:ind w:left="426"/>
        <w:jc w:val="both"/>
        <w:rPr>
          <w:rFonts w:ascii="Times New Roman" w:hAnsi="Times New Roman"/>
          <w:bCs/>
        </w:rPr>
      </w:pPr>
    </w:p>
    <w:p w14:paraId="386268DE" w14:textId="77777777" w:rsidR="00660BAB" w:rsidRPr="00660BAB" w:rsidRDefault="00660BAB" w:rsidP="00660BAB">
      <w:pPr>
        <w:jc w:val="both"/>
        <w:rPr>
          <w:b/>
          <w:bCs/>
        </w:rPr>
      </w:pPr>
      <w:r w:rsidRPr="00660BAB">
        <w:rPr>
          <w:b/>
          <w:bCs/>
        </w:rPr>
        <w:t>Исполняющий обязанности Главы поселка                                      Е.В. Лачинова</w:t>
      </w:r>
    </w:p>
    <w:p w14:paraId="325DEE35" w14:textId="77777777" w:rsidR="00660BAB" w:rsidRPr="00660BAB" w:rsidRDefault="00660BAB" w:rsidP="00660BAB">
      <w:pPr>
        <w:jc w:val="both"/>
        <w:rPr>
          <w:b/>
          <w:bCs/>
        </w:rPr>
      </w:pPr>
    </w:p>
    <w:p w14:paraId="58882DC3" w14:textId="77777777" w:rsidR="00660BAB" w:rsidRPr="00660BAB" w:rsidRDefault="00660BAB" w:rsidP="00660BAB">
      <w:pPr>
        <w:jc w:val="both"/>
        <w:rPr>
          <w:b/>
          <w:bCs/>
        </w:rPr>
      </w:pPr>
    </w:p>
    <w:p w14:paraId="09C55164" w14:textId="77777777" w:rsidR="00660BAB" w:rsidRDefault="00660BAB" w:rsidP="00660BAB">
      <w:pPr>
        <w:jc w:val="both"/>
        <w:rPr>
          <w:b/>
          <w:bCs/>
        </w:rPr>
        <w:sectPr w:rsidR="00660BAB" w:rsidSect="008D61F7">
          <w:headerReference w:type="default" r:id="rId10"/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tbl>
      <w:tblPr>
        <w:tblW w:w="11164" w:type="dxa"/>
        <w:tblInd w:w="118" w:type="dxa"/>
        <w:tblLook w:val="04A0" w:firstRow="1" w:lastRow="0" w:firstColumn="1" w:lastColumn="0" w:noHBand="0" w:noVBand="1"/>
      </w:tblPr>
      <w:tblGrid>
        <w:gridCol w:w="503"/>
        <w:gridCol w:w="2535"/>
        <w:gridCol w:w="1762"/>
        <w:gridCol w:w="1376"/>
        <w:gridCol w:w="1236"/>
        <w:gridCol w:w="243"/>
        <w:gridCol w:w="993"/>
        <w:gridCol w:w="1159"/>
        <w:gridCol w:w="1357"/>
      </w:tblGrid>
      <w:tr w:rsidR="00660BAB" w:rsidRPr="00660BAB" w14:paraId="2D78C994" w14:textId="77777777" w:rsidTr="00660BAB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A8E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1:H97"/>
            <w:bookmarkStart w:id="1" w:name="RANGE!A1:H107"/>
            <w:bookmarkStart w:id="2" w:name="RANGE!A1:H111"/>
            <w:bookmarkEnd w:id="0"/>
            <w:bookmarkEnd w:id="1"/>
            <w:bookmarkEnd w:id="2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6CD4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BEDF5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D467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4BC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313C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AA08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Приложение</w:t>
            </w:r>
          </w:p>
        </w:tc>
      </w:tr>
      <w:tr w:rsidR="00660BAB" w:rsidRPr="00660BAB" w14:paraId="6C73D9DD" w14:textId="77777777" w:rsidTr="00660BA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EFF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596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9DF5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E53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772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0822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C896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к постановлению Главы</w:t>
            </w:r>
          </w:p>
        </w:tc>
      </w:tr>
      <w:tr w:rsidR="00660BAB" w:rsidRPr="00660BAB" w14:paraId="33B0A310" w14:textId="77777777" w:rsidTr="00660BA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D60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270E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833B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5922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632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243C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E8A5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От 14.11.2023 г. № 669</w:t>
            </w:r>
          </w:p>
        </w:tc>
      </w:tr>
      <w:tr w:rsidR="00660BAB" w:rsidRPr="00660BAB" w14:paraId="49F4BCAD" w14:textId="77777777" w:rsidTr="00660BAB">
        <w:trPr>
          <w:trHeight w:val="255"/>
        </w:trPr>
        <w:tc>
          <w:tcPr>
            <w:tcW w:w="1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5B3C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Раздел 3.</w:t>
            </w:r>
          </w:p>
        </w:tc>
      </w:tr>
      <w:tr w:rsidR="00660BAB" w:rsidRPr="00660BAB" w14:paraId="3DF95715" w14:textId="77777777" w:rsidTr="00660BAB">
        <w:trPr>
          <w:trHeight w:val="255"/>
        </w:trPr>
        <w:tc>
          <w:tcPr>
            <w:tcW w:w="1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154F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ПЕРЕЧЕНЬ МЕРОПРИЯТИЙ И РЕСУРСНОЕ ОБЕСПЕЧЕНИЕ</w:t>
            </w:r>
          </w:p>
        </w:tc>
      </w:tr>
      <w:tr w:rsidR="00660BAB" w:rsidRPr="00660BAB" w14:paraId="78191022" w14:textId="77777777" w:rsidTr="00660BAB">
        <w:trPr>
          <w:trHeight w:val="255"/>
        </w:trPr>
        <w:tc>
          <w:tcPr>
            <w:tcW w:w="1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A33D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660BAB" w:rsidRPr="00660BAB" w14:paraId="596CA7D1" w14:textId="77777777" w:rsidTr="00660BAB">
        <w:trPr>
          <w:trHeight w:val="690"/>
        </w:trPr>
        <w:tc>
          <w:tcPr>
            <w:tcW w:w="1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CD24C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"Предупреждение и ликвидация последствий чрезвычайных ситуаций на территории муниципального образования Поселок Айхал" на 2022-2026 годы"</w:t>
            </w:r>
          </w:p>
        </w:tc>
      </w:tr>
      <w:tr w:rsidR="00660BAB" w:rsidRPr="00660BAB" w14:paraId="6A4C0347" w14:textId="77777777" w:rsidTr="00660BAB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E0A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5DC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47A54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E83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8D6C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383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35A4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DB3A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660BAB" w:rsidRPr="00660BAB" w14:paraId="0749EC2F" w14:textId="77777777" w:rsidTr="00660BAB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B860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FED6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27EB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42EF3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</w:t>
            </w:r>
          </w:p>
        </w:tc>
      </w:tr>
      <w:tr w:rsidR="00660BAB" w:rsidRPr="00660BAB" w14:paraId="26778C45" w14:textId="77777777" w:rsidTr="00660BAB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67AA0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B24C4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E4878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188F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EE41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1851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BA10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BB19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660BAB" w:rsidRPr="00660BAB" w14:paraId="4A0F7ED4" w14:textId="77777777" w:rsidTr="00660BAB">
        <w:trPr>
          <w:trHeight w:val="585"/>
        </w:trPr>
        <w:tc>
          <w:tcPr>
            <w:tcW w:w="1116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CF2E8" w14:textId="77777777" w:rsidR="00660BAB" w:rsidRPr="00660BAB" w:rsidRDefault="00660BAB" w:rsidP="00C01F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0BAB">
              <w:rPr>
                <w:i/>
                <w:iCs/>
                <w:color w:val="000000"/>
                <w:sz w:val="20"/>
                <w:szCs w:val="20"/>
              </w:rPr>
              <w:t>Организация и осуществление мероприятия по защите населения и территории муниципального образования от чрезвычайных ситуаций природного и техногенного характера.</w:t>
            </w:r>
          </w:p>
        </w:tc>
      </w:tr>
      <w:tr w:rsidR="00660BAB" w:rsidRPr="00660BAB" w14:paraId="1045003C" w14:textId="77777777" w:rsidTr="00660BAB">
        <w:trPr>
          <w:trHeight w:val="42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EF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05C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Финансовый и материальный резерв на предупреждение и ликвидацию последствий ЧС.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769430F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C3E9741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83D5562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4014FFD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1669060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6BD8931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60BAB" w:rsidRPr="00660BAB" w14:paraId="1EC70004" w14:textId="77777777" w:rsidTr="00660BAB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26B2B2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A239A5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46C2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55D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2ED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722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3AC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FB7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0BAB" w:rsidRPr="00660BAB" w14:paraId="1FB089CF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584FA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39379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8DC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F39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082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C7D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413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1178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6AFB8298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A39607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BF5D7D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612D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A9E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EED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4AC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D05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679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300 000</w:t>
            </w:r>
          </w:p>
        </w:tc>
      </w:tr>
      <w:tr w:rsidR="00660BAB" w:rsidRPr="00660BAB" w14:paraId="50FB7912" w14:textId="77777777" w:rsidTr="00660BAB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DE09A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E56A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1A6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D3C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C07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0B5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E35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7F8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6125B3A2" w14:textId="77777777" w:rsidTr="00660BAB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7A4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243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Профилактика и предупреждение ЧС, в связи с пожарами в жилом фонде на территории поселка (монтаж автономных дымовых извещателей)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B5C736D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4C4C73B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C1C09D6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188 160,00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AB223B2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F102C0C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A768DAA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660BAB" w:rsidRPr="00660BAB" w14:paraId="67BE7761" w14:textId="77777777" w:rsidTr="00660BAB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937D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1670A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BC6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B59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78A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C41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88A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7B2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17AB7053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6AEA4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67A5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D86A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2EC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559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BFD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9A5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990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075B21DA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0E982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AF365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5B5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A0F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83E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188 160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6DC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8FF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7E00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660BAB" w:rsidRPr="00660BAB" w14:paraId="49CDAF35" w14:textId="77777777" w:rsidTr="00660BAB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E547A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BB392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CD6A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527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96B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0C4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8D1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57C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2DBAC7D9" w14:textId="77777777" w:rsidTr="00660BAB">
        <w:trPr>
          <w:trHeight w:val="58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6CD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D6E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 xml:space="preserve">Услуги связи (приобретение/пополнение </w:t>
            </w:r>
            <w:r w:rsidRPr="00660BAB">
              <w:rPr>
                <w:color w:val="000000"/>
                <w:sz w:val="20"/>
                <w:szCs w:val="20"/>
              </w:rPr>
              <w:lastRenderedPageBreak/>
              <w:t>сим-карт для АДПИ)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CECA241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D1969E3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2FFEDE0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F557DFF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DCF6E64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9CAA222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631AD016" w14:textId="77777777" w:rsidTr="00660BAB">
        <w:trPr>
          <w:trHeight w:val="5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18CF9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A0EA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54E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CE3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1B8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FA2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067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913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611969C4" w14:textId="77777777" w:rsidTr="00660BAB">
        <w:trPr>
          <w:trHeight w:val="5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DD0A9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2AA6C2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1F44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55C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D10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6DD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378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64F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03EE2B53" w14:textId="77777777" w:rsidTr="00660BAB">
        <w:trPr>
          <w:trHeight w:val="5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B5EC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705C6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A56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CBD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EC5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B64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8D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0A8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47DFC30E" w14:textId="77777777" w:rsidTr="00660BAB">
        <w:trPr>
          <w:trHeight w:val="5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0C4CD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AC869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391C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E6A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60E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D43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085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BAA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4548115E" w14:textId="77777777" w:rsidTr="00660BAB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CBD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176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Закуп лесопожарного оборудования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19AD21E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B7B7A80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68 395,25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B1763C7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210 919,25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B5BBCFC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96DD467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57A70DA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60BAB" w:rsidRPr="00660BAB" w14:paraId="3F67FFCD" w14:textId="77777777" w:rsidTr="00660BAB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F297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7F1FC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2C56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A64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ACC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8CC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9E1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B24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7E851634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D2E6C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7A9BA2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6AC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F38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9F1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04A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2ED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181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56A3B497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1CAE4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16C5E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5F6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D7D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68 395,25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A45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210 919,25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DD5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723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10AA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60BAB" w:rsidRPr="00660BAB" w14:paraId="1A611035" w14:textId="77777777" w:rsidTr="00660BAB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53D69A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CB24D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247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CF2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02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9DE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56F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6C4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1401F65B" w14:textId="77777777" w:rsidTr="00660BAB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7E4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0B2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Закуп продуктов питания для добровольной пожарной дружины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280CAD0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1F16501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106 507,18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4BCB03A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5C18B3F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D07B21F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B493EFC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60BAB" w:rsidRPr="00660BAB" w14:paraId="30EC0909" w14:textId="77777777" w:rsidTr="00660BAB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4CC5D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0D452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FAA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6AC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590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8FD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7E8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B19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4903EAF2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358A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0C5229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CCC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DEF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4A9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F23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421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F7F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6E2296FE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922AD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41BB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1A26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DA4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106 507,18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B1A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480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381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FAF3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60BAB" w:rsidRPr="00660BAB" w14:paraId="1023E3CE" w14:textId="77777777" w:rsidTr="00660BAB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07745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067D46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E09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D12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7AA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C02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597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6C9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28D9959A" w14:textId="77777777" w:rsidTr="00660BAB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0E7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6AC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Страхование добровольно пожарной дружины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BC57725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178884E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811E537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1933064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6B45C20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03EEB67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60BAB" w:rsidRPr="00660BAB" w14:paraId="1D251ABB" w14:textId="77777777" w:rsidTr="00660BAB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4CFDDA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363EC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1267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BFB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1E6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04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06D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2C2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6A051F3C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F38E6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6958A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9BA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812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6CD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4C6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B17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9E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29DEF393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C2C1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8472C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2E6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180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A7C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371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F62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0D0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60BAB" w:rsidRPr="00660BAB" w14:paraId="6BE8D969" w14:textId="77777777" w:rsidTr="00660BAB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30CD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F9387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8792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CA9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324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16A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9DC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62A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04B26005" w14:textId="77777777" w:rsidTr="00660BAB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74F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718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9694847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70690A8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1E82DBB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32F61AE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BC34F10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EBD0696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</w:tr>
      <w:tr w:rsidR="00660BAB" w:rsidRPr="00660BAB" w14:paraId="14E88E26" w14:textId="77777777" w:rsidTr="00660BAB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1A43C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A730B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B264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9A3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164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DF9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5B1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31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566FD380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A20266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42DE8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4C05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274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588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4AC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60F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2E0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16EF7CEE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1A80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6D1F5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623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E8D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31E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B5D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EEC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012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28 700,00</w:t>
            </w:r>
          </w:p>
        </w:tc>
      </w:tr>
      <w:tr w:rsidR="00660BAB" w:rsidRPr="00660BAB" w14:paraId="74CCCFE6" w14:textId="77777777" w:rsidTr="00660BAB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873AD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9AB40C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287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640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31B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224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C28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97F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4AF9EA4C" w14:textId="77777777" w:rsidTr="00660BAB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A89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4A0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Приобретение основных средств (бензопила)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6059A2E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FF8BF29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46 550,00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4CA69AD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444ED43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34EEDE5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60939C4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60BAB" w:rsidRPr="00660BAB" w14:paraId="58024F39" w14:textId="77777777" w:rsidTr="00660BAB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9E3422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42E3F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CFC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E21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D02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E6F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958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495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18C0DCC3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620C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43B79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466C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7A2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C04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074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3F4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A85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099753F6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1DF82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860A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E6F9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D0A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46 550,00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434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CB0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06F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C3A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487CDFE2" w14:textId="77777777" w:rsidTr="00660BAB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7CB9D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F347A7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8885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084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050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D67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C08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270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5D150FE9" w14:textId="77777777" w:rsidTr="00660BAB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C9D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877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B83916A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16E6288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14 858,12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2C6B8C6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CAB54B4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3DD4FE4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C4E90C8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60BAB" w:rsidRPr="00660BAB" w14:paraId="12B27ECA" w14:textId="77777777" w:rsidTr="00660BAB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053E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ED0B4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6DC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EDD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57C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705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ADE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007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7F58D9D2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B6C467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98606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6F84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04E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E59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8DC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F72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B5C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2F8E7FB2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9414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A2187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FEA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1E0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14 858,12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236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A0E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A05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504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0433B0E4" w14:textId="77777777" w:rsidTr="00660BAB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5A9A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A4B47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B3F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F38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46E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E2F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B9E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DE3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0862CA73" w14:textId="77777777" w:rsidTr="00660BAB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CF6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761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Приобретение ГСМ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695527A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989E62A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A4FBCEA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00F26CF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050D02F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074F4DA8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60BAB" w:rsidRPr="00660BAB" w14:paraId="3F290FC6" w14:textId="77777777" w:rsidTr="00660BAB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D5BE4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B29EC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126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16A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422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126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99A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3E01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00EE9CEA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EFFF7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BE62D2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060E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12E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6DF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066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724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0392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1E4F3696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6728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3B33A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A0B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8FB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082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254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BFF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2E53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7CA53736" w14:textId="77777777" w:rsidTr="00660BAB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DCB4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CDBEE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119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259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09D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8F7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B21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5C7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79A9F7A9" w14:textId="77777777" w:rsidTr="00660BAB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FC7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3A9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Приобретение пластиковой карты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4E5FA37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5BCB72C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3CBC663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B868EAC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41C13A1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2429FBB4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60BAB" w:rsidRPr="00660BAB" w14:paraId="6883EB43" w14:textId="77777777" w:rsidTr="00660BAB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8F155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289B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120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A8B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D00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319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961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020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545E0804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5662C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8D70FD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6CE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CA3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8A9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FBE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7FD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54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18516435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665406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24A77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7A5D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386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692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338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139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14A0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0DCE750F" w14:textId="77777777" w:rsidTr="00660BAB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DF63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5A340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D66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885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01D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AB4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BD4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2525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0B7BF1BA" w14:textId="77777777" w:rsidTr="00660BAB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679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D21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Приобретение расходных материалов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9CB4AFF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708F5C6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40 440,00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DC97E4D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5FF33DA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A7510FC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48193E68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60BAB" w:rsidRPr="00660BAB" w14:paraId="4D83C2FF" w14:textId="77777777" w:rsidTr="00660BAB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F52D29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D24766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F52A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0F5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861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2CE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043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8BB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6F6CDDE2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C907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F31A5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6FEA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504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9FB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125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0AB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A10A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2D223BB3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89086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5625E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409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467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40 440,00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7B8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CA2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422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ECA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5F5A5A24" w14:textId="77777777" w:rsidTr="00660BAB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591FFE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CFE36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142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721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A63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298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292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3F35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08FC1C12" w14:textId="77777777" w:rsidTr="00660BAB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109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225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 xml:space="preserve">Поставка подарочных сертификатов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F5D2C22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4730DF5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CEB68B7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E1CFFDB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9906A6C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544F805C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60BAB" w:rsidRPr="00660BAB" w14:paraId="3B835DFE" w14:textId="77777777" w:rsidTr="00660BAB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D9F6D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69FDFA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307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49F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B71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BAD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502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E9D4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361313A1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B9A686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3646F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1A04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C11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DE6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2A9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FC2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856B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2FEB55B3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E4D1F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7DFB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B03E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08A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99A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ABF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69C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21C1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6B1AB4A9" w14:textId="77777777" w:rsidTr="00660BAB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37D3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82C0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027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E3E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AF2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0E0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746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2FE1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1E030487" w14:textId="77777777" w:rsidTr="00660BAB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9E6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65C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Приобретение громкоговорителя рупорного ручного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2888DAF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BB05F39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841CFB8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FCAA0A7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B822C91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6BF480ED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60BAB" w:rsidRPr="00660BAB" w14:paraId="40AAD79B" w14:textId="77777777" w:rsidTr="00660BAB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16F67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BC3B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3DA4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B2D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C78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6A7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808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901E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5E0270B8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1E233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A8B0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DB2C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E6F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BCF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50B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CDF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5EAE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418B40CB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AB2EE5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2C349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94EC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ED8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804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40D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476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1EE9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69DA63CD" w14:textId="77777777" w:rsidTr="00660BAB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418417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51FC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E7D6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C37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E4C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8EB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F0C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FEA3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5C48FE13" w14:textId="77777777" w:rsidTr="00660BAB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A56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833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Приобретение знаков безопасности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08089C2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E31C612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6887E47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94 446,00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D612630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302C259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7BE6B209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60BAB" w:rsidRPr="00660BAB" w14:paraId="73299DB2" w14:textId="77777777" w:rsidTr="00660BAB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48140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4B39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B06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50D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E1E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874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B0C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2B93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2A923362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93A097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47C2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A51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A93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7E5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F97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41F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E849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33330073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A00D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8FAB9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D957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ABB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151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94 446,00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36F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A35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ABD0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72CFA4DA" w14:textId="77777777" w:rsidTr="00660BAB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5111F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8EA7D4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A7E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4B8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0C8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51E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B8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EDB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52D04A50" w14:textId="77777777" w:rsidTr="00660BAB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267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C8F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Разработка плана действия по предупреждению и ликвидации ЧС природного и техногенного характера на территории МО "Поселок Айхал"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3F0A41C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1D4A8DA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65E9594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121 283,00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59D1545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645F559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64E225C8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60BAB" w:rsidRPr="00660BAB" w14:paraId="624D1FA1" w14:textId="77777777" w:rsidTr="00660BAB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FC50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6F2A4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478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10F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7E3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DD8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137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195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07A81122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C35B7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981D3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FFE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FFC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5E9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7C2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038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AC6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4060AB73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5FD8C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CC68A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7E7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748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C00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121 283,00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786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F5A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093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77D00CFD" w14:textId="77777777" w:rsidTr="00660BAB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9E3477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FA354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F25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125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06D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975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5BA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B9DC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11FBF54E" w14:textId="77777777" w:rsidTr="00660BAB">
        <w:trPr>
          <w:trHeight w:val="111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4D3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B92AC1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Поставка средств индивидуальной защиты (пожарных костюмов добровольца, специальных огнестойких накидок, промышленных касок, защитных очков, газодымозащитных респираторов)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4E00E00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285D93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3EAC3D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259 749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067ACB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459459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FCE8CC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21352149" w14:textId="77777777" w:rsidTr="00660BAB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FE7599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23445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EBB2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E11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D62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0CE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0B3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AB7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7A5D6A81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AC47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ECB2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DE6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C87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456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EF5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365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D122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55EFAA68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BD3FE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09E4C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C085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924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46B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259 749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D38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6FC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4222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41322B06" w14:textId="77777777" w:rsidTr="00660BAB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69290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6E14E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5449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648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CAE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4E9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C94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4AF9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0D73E75D" w14:textId="77777777" w:rsidTr="00660BAB">
        <w:trPr>
          <w:trHeight w:val="49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4AD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D74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 xml:space="preserve">Поставка комплектов фильтрующе-сорбирующих элементов 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FB49437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DA6B82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FF3968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42 780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EE24AF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A6235E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64BBA348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159A5594" w14:textId="77777777" w:rsidTr="00660BAB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F84F9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D020C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6C0A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81C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16A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4A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49A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5C38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3020CD8A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1D23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9DAA5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F04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322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C6B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AF2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4B7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F1E0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2BC3A07F" w14:textId="77777777" w:rsidTr="00660BA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9E16D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C9F89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17B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C2F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848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42 780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003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26C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650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1CF3ED41" w14:textId="77777777" w:rsidTr="00660BAB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0E66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3D515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466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4AD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EA0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33F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00B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F531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4E13A970" w14:textId="77777777" w:rsidTr="00660BAB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A42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B905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Разработка паспорта безопасности территории муниципального образования "Поселок Айхал"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FBDE5E2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328ECB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40CF0C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235 661,52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F7D0DA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B80BA7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347D82E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19CFA7A2" w14:textId="77777777" w:rsidTr="00660BAB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81F80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D6E55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DE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A2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FAF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B30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A5D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39BD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516CAAFF" w14:textId="77777777" w:rsidTr="00660BAB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EC1B9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3AC82D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2463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D31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ED3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A12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51E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9FB5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4D533E46" w14:textId="77777777" w:rsidTr="00660BAB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8E9C7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D5BC6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4A9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170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DE0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235 661,52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AFDB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263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82A8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28B1907D" w14:textId="77777777" w:rsidTr="00660BAB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8F21A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C8DC9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6A8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8E5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979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21D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5EE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67C3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0BAB" w:rsidRPr="00660BAB" w14:paraId="6E48EE2E" w14:textId="77777777" w:rsidTr="00660BAB">
        <w:trPr>
          <w:trHeight w:val="465"/>
        </w:trPr>
        <w:tc>
          <w:tcPr>
            <w:tcW w:w="3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3F00CD6C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CD5830D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61142E5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F40155F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1 257 998,62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880B09B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108 700,00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C041501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108 700,00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43A6BA61" w14:textId="77777777" w:rsidR="00660BAB" w:rsidRPr="00660BAB" w:rsidRDefault="00660BAB" w:rsidP="00C01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AB">
              <w:rPr>
                <w:b/>
                <w:bCs/>
                <w:color w:val="000000"/>
                <w:sz w:val="20"/>
                <w:szCs w:val="20"/>
              </w:rPr>
              <w:t>1 138 700,00</w:t>
            </w:r>
          </w:p>
        </w:tc>
      </w:tr>
      <w:tr w:rsidR="00660BAB" w:rsidRPr="00660BAB" w14:paraId="75D6F3D1" w14:textId="77777777" w:rsidTr="00660BAB">
        <w:trPr>
          <w:trHeight w:val="255"/>
        </w:trPr>
        <w:tc>
          <w:tcPr>
            <w:tcW w:w="30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E65DD5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AAAFC9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269227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C1BDB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98876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9027E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58AC4E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0BAB" w:rsidRPr="00660BAB" w14:paraId="3DBFEAB5" w14:textId="77777777" w:rsidTr="00660BAB">
        <w:trPr>
          <w:trHeight w:val="510"/>
        </w:trPr>
        <w:tc>
          <w:tcPr>
            <w:tcW w:w="30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547DB4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674812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44A0A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D4C0ED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FA00C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FD242C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616DD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0BAB" w:rsidRPr="00660BAB" w14:paraId="3B5BFCFA" w14:textId="77777777" w:rsidTr="00660BAB">
        <w:trPr>
          <w:trHeight w:val="510"/>
        </w:trPr>
        <w:tc>
          <w:tcPr>
            <w:tcW w:w="30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9C0989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266FD6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9D3EE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822B49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1 257 998,62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C35894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108 700,00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29DD1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108 700,00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128A9A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1 138 700,00</w:t>
            </w:r>
          </w:p>
        </w:tc>
      </w:tr>
      <w:tr w:rsidR="00660BAB" w:rsidRPr="00660BAB" w14:paraId="67AED1F2" w14:textId="77777777" w:rsidTr="00660BAB">
        <w:trPr>
          <w:trHeight w:val="270"/>
        </w:trPr>
        <w:tc>
          <w:tcPr>
            <w:tcW w:w="30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04E427" w14:textId="77777777" w:rsidR="00660BAB" w:rsidRPr="00660BAB" w:rsidRDefault="00660BAB" w:rsidP="00C01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B18421" w14:textId="77777777" w:rsidR="00660BAB" w:rsidRPr="00660BAB" w:rsidRDefault="00660BAB" w:rsidP="00C01FCC">
            <w:pPr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26EFA2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C3E740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8B7471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FEE5FF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CA4466" w14:textId="77777777" w:rsidR="00660BAB" w:rsidRPr="00660BAB" w:rsidRDefault="00660BAB" w:rsidP="00C01FCC">
            <w:pPr>
              <w:jc w:val="center"/>
              <w:rPr>
                <w:color w:val="000000"/>
                <w:sz w:val="20"/>
                <w:szCs w:val="20"/>
              </w:rPr>
            </w:pPr>
            <w:r w:rsidRPr="00660BAB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38B92966" w14:textId="77777777" w:rsidR="00660BAB" w:rsidRPr="00660BAB" w:rsidRDefault="00660BAB" w:rsidP="00660BAB">
      <w:pPr>
        <w:jc w:val="both"/>
        <w:rPr>
          <w:b/>
          <w:bCs/>
        </w:rPr>
      </w:pPr>
    </w:p>
    <w:p w14:paraId="5B12B84C" w14:textId="77777777" w:rsidR="00660BAB" w:rsidRDefault="00660BAB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  <w:sectPr w:rsidR="00660BAB" w:rsidSect="00660BAB">
          <w:pgSz w:w="16838" w:h="11906" w:orient="landscape"/>
          <w:pgMar w:top="1701" w:right="142" w:bottom="850" w:left="993" w:header="708" w:footer="708" w:gutter="0"/>
          <w:cols w:space="720"/>
        </w:sectPr>
      </w:pPr>
    </w:p>
    <w:p w14:paraId="666F40B5" w14:textId="71D031C8" w:rsidR="00660BAB" w:rsidRPr="00660BAB" w:rsidRDefault="00660BAB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B046A2" w:rsidRPr="00660BAB" w14:paraId="6E509F57" w14:textId="77777777" w:rsidTr="00B046A2">
        <w:trPr>
          <w:trHeight w:val="2202"/>
        </w:trPr>
        <w:tc>
          <w:tcPr>
            <w:tcW w:w="383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16BCB3C8" w14:textId="77777777" w:rsidR="00B046A2" w:rsidRPr="00660BAB" w:rsidRDefault="00B046A2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660BAB">
              <w:rPr>
                <w:b/>
                <w:lang w:eastAsia="en-US"/>
              </w:rPr>
              <w:t>Российская Федерация (Россия)</w:t>
            </w:r>
          </w:p>
          <w:p w14:paraId="6049BA8C" w14:textId="77777777" w:rsidR="00B046A2" w:rsidRPr="00660BAB" w:rsidRDefault="00B046A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0BAB">
              <w:rPr>
                <w:b/>
                <w:lang w:eastAsia="en-US"/>
              </w:rPr>
              <w:t>Республика Саха (Якутия)</w:t>
            </w:r>
          </w:p>
          <w:p w14:paraId="07868439" w14:textId="77777777" w:rsidR="00B046A2" w:rsidRPr="00660BAB" w:rsidRDefault="00B046A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0BAB">
              <w:rPr>
                <w:b/>
                <w:lang w:eastAsia="en-US"/>
              </w:rPr>
              <w:t>АДМИНИСТРАЦИЯ</w:t>
            </w:r>
          </w:p>
          <w:p w14:paraId="4E8B3FBF" w14:textId="77777777" w:rsidR="00B046A2" w:rsidRPr="00660BAB" w:rsidRDefault="00B046A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0BAB">
              <w:rPr>
                <w:b/>
                <w:lang w:eastAsia="en-US"/>
              </w:rPr>
              <w:t>муниципального образования</w:t>
            </w:r>
          </w:p>
          <w:p w14:paraId="4F194F56" w14:textId="77777777" w:rsidR="00B046A2" w:rsidRPr="00660BAB" w:rsidRDefault="00B046A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0BAB">
              <w:rPr>
                <w:b/>
                <w:lang w:eastAsia="en-US"/>
              </w:rPr>
              <w:t>«Поселок Айхал»</w:t>
            </w:r>
          </w:p>
          <w:p w14:paraId="190584FD" w14:textId="77777777" w:rsidR="00B046A2" w:rsidRPr="00660BAB" w:rsidRDefault="00B046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0BAB">
              <w:rPr>
                <w:b/>
                <w:lang w:eastAsia="en-US"/>
              </w:rPr>
              <w:t>Мирнинского района</w:t>
            </w:r>
          </w:p>
          <w:p w14:paraId="03CBA339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kern w:val="32"/>
                <w:position w:val="6"/>
                <w:lang w:eastAsia="en-US"/>
              </w:rPr>
            </w:pPr>
            <w:r w:rsidRPr="00660BAB">
              <w:rPr>
                <w:b/>
                <w:bCs/>
                <w:kern w:val="32"/>
                <w:position w:val="6"/>
                <w:sz w:val="28"/>
                <w:szCs w:val="28"/>
                <w:lang w:eastAsia="en-US"/>
              </w:rPr>
              <w:t xml:space="preserve"> </w:t>
            </w:r>
          </w:p>
          <w:p w14:paraId="364175DC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kern w:val="32"/>
                <w:position w:val="6"/>
                <w:sz w:val="32"/>
                <w:szCs w:val="32"/>
                <w:lang w:eastAsia="en-US"/>
              </w:rPr>
            </w:pPr>
            <w:r w:rsidRPr="00660BAB">
              <w:rPr>
                <w:b/>
                <w:bCs/>
                <w:kern w:val="32"/>
                <w:position w:val="6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156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8533C96" w14:textId="5F9EAA4F" w:rsidR="00B046A2" w:rsidRPr="00660BAB" w:rsidRDefault="00B046A2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660BA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7384DC" wp14:editId="6286921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47FACA" w14:textId="77777777" w:rsidR="00B046A2" w:rsidRPr="00660BAB" w:rsidRDefault="00B046A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06D0F57" w14:textId="77777777" w:rsidR="00B046A2" w:rsidRPr="00660BAB" w:rsidRDefault="00B046A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0BAB">
              <w:rPr>
                <w:b/>
                <w:lang w:eastAsia="en-US"/>
              </w:rPr>
              <w:t>Россия Федерацията (Россия)</w:t>
            </w:r>
          </w:p>
          <w:p w14:paraId="22F27578" w14:textId="77777777" w:rsidR="00B046A2" w:rsidRPr="00660BAB" w:rsidRDefault="00B046A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0BAB">
              <w:rPr>
                <w:b/>
                <w:shd w:val="clear" w:color="auto" w:fill="FFFFFF"/>
                <w:lang w:eastAsia="en-US"/>
              </w:rPr>
              <w:t>Саха Өрөспүүбүлүкэтэ</w:t>
            </w:r>
          </w:p>
          <w:p w14:paraId="4A912F9F" w14:textId="77777777" w:rsidR="00B046A2" w:rsidRPr="00660BAB" w:rsidRDefault="00B046A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0BAB">
              <w:rPr>
                <w:b/>
                <w:lang w:eastAsia="en-US"/>
              </w:rPr>
              <w:t>Мииринэй улуу</w:t>
            </w:r>
            <w:r w:rsidRPr="00660BAB">
              <w:rPr>
                <w:b/>
                <w:lang w:val="en-US" w:eastAsia="en-US"/>
              </w:rPr>
              <w:t>h</w:t>
            </w:r>
            <w:r w:rsidRPr="00660BAB">
              <w:rPr>
                <w:b/>
                <w:lang w:eastAsia="en-US"/>
              </w:rPr>
              <w:t>ун</w:t>
            </w:r>
          </w:p>
          <w:p w14:paraId="3EDCB4FD" w14:textId="77777777" w:rsidR="00B046A2" w:rsidRPr="00660BAB" w:rsidRDefault="00B046A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0BAB">
              <w:rPr>
                <w:b/>
                <w:lang w:eastAsia="en-US"/>
              </w:rPr>
              <w:t>Айхал бө</w:t>
            </w:r>
            <w:r w:rsidRPr="00660BAB">
              <w:rPr>
                <w:b/>
                <w:lang w:val="en-US" w:eastAsia="en-US"/>
              </w:rPr>
              <w:t>h</w:t>
            </w:r>
            <w:r w:rsidRPr="00660BAB">
              <w:rPr>
                <w:b/>
                <w:lang w:eastAsia="en-US"/>
              </w:rPr>
              <w:t>үөлэгин</w:t>
            </w:r>
          </w:p>
          <w:p w14:paraId="341819AA" w14:textId="77777777" w:rsidR="00B046A2" w:rsidRPr="00660BAB" w:rsidRDefault="00B046A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0BAB">
              <w:rPr>
                <w:b/>
                <w:lang w:eastAsia="en-US"/>
              </w:rPr>
              <w:t>муниципальнай тэриллиитин</w:t>
            </w:r>
          </w:p>
          <w:p w14:paraId="1B9D5ABD" w14:textId="77777777" w:rsidR="00B046A2" w:rsidRPr="00660BAB" w:rsidRDefault="00B046A2">
            <w:pPr>
              <w:spacing w:line="256" w:lineRule="auto"/>
              <w:jc w:val="center"/>
              <w:rPr>
                <w:b/>
                <w:position w:val="6"/>
                <w:sz w:val="28"/>
                <w:szCs w:val="28"/>
                <w:lang w:eastAsia="en-US"/>
              </w:rPr>
            </w:pPr>
            <w:r w:rsidRPr="00660BAB">
              <w:rPr>
                <w:b/>
                <w:lang w:eastAsia="en-US"/>
              </w:rPr>
              <w:t>ДЬА</w:t>
            </w:r>
            <w:r w:rsidRPr="00660BAB">
              <w:rPr>
                <w:b/>
                <w:lang w:val="en-US" w:eastAsia="en-US"/>
              </w:rPr>
              <w:t>h</w:t>
            </w:r>
            <w:r w:rsidRPr="00660BAB">
              <w:rPr>
                <w:b/>
                <w:lang w:eastAsia="en-US"/>
              </w:rPr>
              <w:t>АЛТАТА</w:t>
            </w:r>
          </w:p>
          <w:p w14:paraId="7EAEBF2D" w14:textId="77777777" w:rsidR="00B046A2" w:rsidRPr="00660BAB" w:rsidRDefault="00B046A2">
            <w:pPr>
              <w:spacing w:line="256" w:lineRule="auto"/>
              <w:jc w:val="center"/>
              <w:rPr>
                <w:b/>
                <w:position w:val="6"/>
                <w:sz w:val="20"/>
                <w:szCs w:val="20"/>
                <w:lang w:eastAsia="en-US"/>
              </w:rPr>
            </w:pPr>
          </w:p>
          <w:p w14:paraId="10E91C3C" w14:textId="77777777" w:rsidR="00B046A2" w:rsidRPr="00660BAB" w:rsidRDefault="00B046A2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60BAB">
              <w:rPr>
                <w:b/>
                <w:position w:val="6"/>
                <w:sz w:val="32"/>
                <w:szCs w:val="32"/>
                <w:lang w:eastAsia="en-US"/>
              </w:rPr>
              <w:t>УУРААХ</w:t>
            </w:r>
          </w:p>
          <w:p w14:paraId="59ECD913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kern w:val="32"/>
                <w:position w:val="6"/>
                <w:sz w:val="2"/>
                <w:szCs w:val="2"/>
                <w:lang w:eastAsia="en-US"/>
              </w:rPr>
            </w:pPr>
          </w:p>
        </w:tc>
      </w:tr>
    </w:tbl>
    <w:p w14:paraId="25FDCCF6" w14:textId="77777777" w:rsidR="00B046A2" w:rsidRPr="00660BAB" w:rsidRDefault="00B046A2" w:rsidP="00B046A2">
      <w:pPr>
        <w:ind w:left="-709" w:right="-284" w:firstLine="709"/>
        <w:jc w:val="both"/>
        <w:rPr>
          <w:rFonts w:eastAsia="Times New Roman"/>
          <w:b/>
        </w:rPr>
      </w:pPr>
    </w:p>
    <w:p w14:paraId="14ACB2B1" w14:textId="0500496F" w:rsidR="00B046A2" w:rsidRPr="00660BAB" w:rsidRDefault="00B046A2" w:rsidP="00B046A2">
      <w:pPr>
        <w:ind w:left="-709" w:right="-284" w:firstLine="709"/>
        <w:jc w:val="both"/>
        <w:rPr>
          <w:b/>
        </w:rPr>
      </w:pPr>
      <w:r w:rsidRPr="00660BAB">
        <w:rPr>
          <w:b/>
        </w:rPr>
        <w:t xml:space="preserve"> 16 ноября 2023 г.                  </w:t>
      </w:r>
      <w:r w:rsidRPr="00660BAB">
        <w:rPr>
          <w:b/>
        </w:rPr>
        <w:tab/>
      </w:r>
      <w:r w:rsidRPr="00660BAB">
        <w:rPr>
          <w:b/>
        </w:rPr>
        <w:tab/>
        <w:t xml:space="preserve">    </w:t>
      </w:r>
      <w:r w:rsidRPr="00660BAB">
        <w:rPr>
          <w:b/>
        </w:rPr>
        <w:tab/>
      </w:r>
      <w:r w:rsidRPr="00660BAB">
        <w:rPr>
          <w:b/>
        </w:rPr>
        <w:tab/>
        <w:t xml:space="preserve">                                          № 712</w:t>
      </w:r>
    </w:p>
    <w:p w14:paraId="404FE20E" w14:textId="77777777" w:rsidR="00B046A2" w:rsidRPr="00660BAB" w:rsidRDefault="00B046A2" w:rsidP="00B046A2">
      <w:pPr>
        <w:jc w:val="both"/>
        <w:rPr>
          <w:b/>
        </w:rPr>
      </w:pPr>
      <w:bookmarkStart w:id="3" w:name="_Hlk20670100"/>
    </w:p>
    <w:p w14:paraId="539FFDF0" w14:textId="77777777" w:rsidR="00B046A2" w:rsidRPr="00660BAB" w:rsidRDefault="00B046A2" w:rsidP="00B046A2">
      <w:pPr>
        <w:jc w:val="both"/>
        <w:rPr>
          <w:b/>
        </w:rPr>
      </w:pPr>
    </w:p>
    <w:p w14:paraId="3BDDCBA3" w14:textId="77777777" w:rsidR="00B046A2" w:rsidRPr="00660BAB" w:rsidRDefault="00B046A2" w:rsidP="00B046A2">
      <w:pPr>
        <w:rPr>
          <w:b/>
        </w:rPr>
      </w:pPr>
      <w:r w:rsidRPr="00660BAB">
        <w:rPr>
          <w:b/>
        </w:rPr>
        <w:t xml:space="preserve">О внесении изменений в постановление администрации </w:t>
      </w:r>
    </w:p>
    <w:p w14:paraId="46D9F1D3" w14:textId="77777777" w:rsidR="00B046A2" w:rsidRPr="00660BAB" w:rsidRDefault="00B046A2" w:rsidP="00B046A2">
      <w:pPr>
        <w:rPr>
          <w:b/>
        </w:rPr>
      </w:pPr>
      <w:r w:rsidRPr="00660BAB">
        <w:rPr>
          <w:b/>
        </w:rPr>
        <w:t>МО «Поселок Айхал» от 21.04.2022 № 185</w:t>
      </w:r>
    </w:p>
    <w:p w14:paraId="321EFBAD" w14:textId="77777777" w:rsidR="00B046A2" w:rsidRPr="00660BAB" w:rsidRDefault="00B046A2" w:rsidP="00B046A2">
      <w:pPr>
        <w:rPr>
          <w:b/>
        </w:rPr>
      </w:pPr>
      <w:r w:rsidRPr="00660BAB">
        <w:rPr>
          <w:b/>
        </w:rPr>
        <w:t xml:space="preserve"> «Об утверждении муниципальной программы </w:t>
      </w:r>
    </w:p>
    <w:p w14:paraId="69A9F562" w14:textId="77777777" w:rsidR="00B046A2" w:rsidRPr="00660BAB" w:rsidRDefault="00B046A2" w:rsidP="00B046A2">
      <w:pPr>
        <w:rPr>
          <w:b/>
        </w:rPr>
      </w:pPr>
      <w:r w:rsidRPr="00660BAB">
        <w:rPr>
          <w:b/>
        </w:rPr>
        <w:t xml:space="preserve">«Утепление сетей водоотведения в многоквартирных </w:t>
      </w:r>
    </w:p>
    <w:p w14:paraId="3837B321" w14:textId="77777777" w:rsidR="00B046A2" w:rsidRPr="00660BAB" w:rsidRDefault="00B046A2" w:rsidP="00B046A2">
      <w:pPr>
        <w:rPr>
          <w:b/>
        </w:rPr>
      </w:pPr>
      <w:r w:rsidRPr="00660BAB">
        <w:rPr>
          <w:b/>
        </w:rPr>
        <w:t>жилых домах на территории МО «Поселок Айхал» на 2022-2026 г.г.»</w:t>
      </w:r>
    </w:p>
    <w:p w14:paraId="4BDFBC80" w14:textId="77777777" w:rsidR="00B046A2" w:rsidRPr="00660BAB" w:rsidRDefault="00B046A2" w:rsidP="00B046A2">
      <w:pPr>
        <w:jc w:val="center"/>
        <w:rPr>
          <w:b/>
        </w:rPr>
      </w:pPr>
      <w:r w:rsidRPr="00660BAB">
        <w:rPr>
          <w:b/>
        </w:rPr>
        <w:t xml:space="preserve"> </w:t>
      </w:r>
    </w:p>
    <w:p w14:paraId="614F473A" w14:textId="77777777" w:rsidR="00B046A2" w:rsidRPr="00660BAB" w:rsidRDefault="00B046A2" w:rsidP="00B046A2">
      <w:pPr>
        <w:jc w:val="center"/>
        <w:rPr>
          <w:b/>
        </w:rPr>
      </w:pPr>
    </w:p>
    <w:bookmarkEnd w:id="3"/>
    <w:p w14:paraId="396C55E9" w14:textId="77777777" w:rsidR="00B046A2" w:rsidRPr="00660BAB" w:rsidRDefault="00B046A2" w:rsidP="00B046A2">
      <w:pPr>
        <w:ind w:firstLine="567"/>
        <w:jc w:val="both"/>
      </w:pPr>
      <w:r w:rsidRPr="00660BAB">
        <w:rPr>
          <w:rFonts w:eastAsiaTheme="minorHAnsi"/>
          <w:lang w:eastAsia="en-US"/>
        </w:rPr>
        <w:t xml:space="preserve">          </w:t>
      </w:r>
      <w:r w:rsidRPr="00660BAB">
        <w:rPr>
          <w:iCs/>
        </w:rPr>
        <w:t xml:space="preserve">В соответствии с Положением </w:t>
      </w:r>
      <w:r w:rsidRPr="00660BAB">
        <w:t>о разработке, реализации и оценке эффективности муниципальных программ МО «Поселок Айхал» Мирнинского района Республики Саха (Якутия), утвержденным постановлением Главы поселка от 18.10.2021 г. № 414:</w:t>
      </w:r>
    </w:p>
    <w:p w14:paraId="0C289D52" w14:textId="77777777" w:rsidR="00B046A2" w:rsidRPr="00660BAB" w:rsidRDefault="00B046A2" w:rsidP="00B046A2">
      <w:pPr>
        <w:rPr>
          <w:rFonts w:eastAsiaTheme="minorHAnsi"/>
          <w:sz w:val="20"/>
          <w:szCs w:val="20"/>
          <w:lang w:eastAsia="en-US"/>
        </w:rPr>
      </w:pPr>
    </w:p>
    <w:p w14:paraId="0D2805D2" w14:textId="77777777" w:rsidR="00B046A2" w:rsidRPr="00660BAB" w:rsidRDefault="00B046A2" w:rsidP="00B046A2">
      <w:pPr>
        <w:rPr>
          <w:rFonts w:eastAsiaTheme="minorHAnsi"/>
          <w:sz w:val="20"/>
          <w:szCs w:val="20"/>
          <w:lang w:eastAsia="en-US"/>
        </w:rPr>
      </w:pPr>
    </w:p>
    <w:p w14:paraId="5373F126" w14:textId="77777777" w:rsidR="00B046A2" w:rsidRPr="00660BAB" w:rsidRDefault="00B046A2" w:rsidP="00E43AEF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0BAB">
        <w:rPr>
          <w:rFonts w:ascii="Times New Roman" w:hAnsi="Times New Roman"/>
          <w:bCs/>
        </w:rPr>
        <w:t>Внести в муниципальную программу «Утепление сетей водоотведения в многоквартирных жилых домах на территории МО «Поселок Айхал» на 2022-2026 г.г.»», утвержденную постановлением Главы от 21.04.2022 № 185 «Об утверждении муниципальной программы МО «Поселок Айхал» «Утепление сетей водоотведения в многоквартирных жилых домах на территории МО «Поселок Айхал» на 2022-2026 г.г.»», следующие изменения:</w:t>
      </w:r>
    </w:p>
    <w:p w14:paraId="21F730EC" w14:textId="77777777" w:rsidR="00B046A2" w:rsidRPr="00660BAB" w:rsidRDefault="00B046A2" w:rsidP="00E43AEF">
      <w:pPr>
        <w:pStyle w:val="af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60BAB">
        <w:rPr>
          <w:rFonts w:ascii="Times New Roman" w:hAnsi="Times New Roman"/>
          <w:bCs/>
        </w:rPr>
        <w:t>Строку 7 «Финансовое обеспечение» паспорта муниципальной программы изложить в новой редакции:</w:t>
      </w:r>
    </w:p>
    <w:p w14:paraId="231C99B7" w14:textId="77777777" w:rsidR="00B046A2" w:rsidRPr="00660BAB" w:rsidRDefault="00B046A2" w:rsidP="00B046A2">
      <w:pPr>
        <w:pStyle w:val="af"/>
        <w:ind w:left="786"/>
        <w:jc w:val="both"/>
        <w:rPr>
          <w:rFonts w:ascii="Times New Roman" w:hAnsi="Times New Roman"/>
          <w:bCs/>
        </w:rPr>
      </w:pPr>
    </w:p>
    <w:tbl>
      <w:tblPr>
        <w:tblW w:w="10417" w:type="dxa"/>
        <w:tblInd w:w="241" w:type="dxa"/>
        <w:tblLook w:val="04A0" w:firstRow="1" w:lastRow="0" w:firstColumn="1" w:lastColumn="0" w:noHBand="0" w:noVBand="1"/>
      </w:tblPr>
      <w:tblGrid>
        <w:gridCol w:w="326"/>
        <w:gridCol w:w="2520"/>
        <w:gridCol w:w="1581"/>
        <w:gridCol w:w="1559"/>
        <w:gridCol w:w="1481"/>
        <w:gridCol w:w="929"/>
        <w:gridCol w:w="879"/>
        <w:gridCol w:w="1142"/>
      </w:tblGrid>
      <w:tr w:rsidR="00B046A2" w:rsidRPr="00660BAB" w14:paraId="50F6B267" w14:textId="77777777" w:rsidTr="00B046A2">
        <w:trPr>
          <w:trHeight w:val="645"/>
        </w:trPr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1B41BC01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2085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Финансовое обеспечение программы (руб.)</w:t>
            </w:r>
          </w:p>
        </w:tc>
        <w:tc>
          <w:tcPr>
            <w:tcW w:w="64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63F7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Плановый период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C99F73" w14:textId="77777777" w:rsidR="00B046A2" w:rsidRPr="00660BAB" w:rsidRDefault="00B046A2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B046A2" w:rsidRPr="00660BAB" w14:paraId="07EA82E7" w14:textId="77777777" w:rsidTr="00B046A2">
        <w:trPr>
          <w:gridAfter w:val="1"/>
          <w:wAfter w:w="1142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26F907" w14:textId="77777777" w:rsidR="00B046A2" w:rsidRPr="00660BAB" w:rsidRDefault="00B046A2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52B1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D1F47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5AB82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13CFF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DC0E6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E3596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lang w:eastAsia="en-US"/>
              </w:rPr>
              <w:t>2026</w:t>
            </w:r>
          </w:p>
        </w:tc>
      </w:tr>
      <w:tr w:rsidR="00B046A2" w:rsidRPr="00660BAB" w14:paraId="22DD747D" w14:textId="77777777" w:rsidTr="00B046A2">
        <w:trPr>
          <w:gridAfter w:val="1"/>
          <w:wAfter w:w="1142" w:type="dxa"/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C8F5D" w14:textId="77777777" w:rsidR="00B046A2" w:rsidRPr="00660BAB" w:rsidRDefault="00B046A2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4CC82" w14:textId="77777777" w:rsidR="00B046A2" w:rsidRPr="00660BAB" w:rsidRDefault="00B046A2">
            <w:pPr>
              <w:spacing w:line="256" w:lineRule="auto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67C62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E7751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455B5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078E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7D60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</w:tr>
      <w:tr w:rsidR="00B046A2" w:rsidRPr="00660BAB" w14:paraId="0CBE0D3C" w14:textId="77777777" w:rsidTr="00B046A2">
        <w:trPr>
          <w:gridAfter w:val="1"/>
          <w:wAfter w:w="1142" w:type="dxa"/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AA41F" w14:textId="77777777" w:rsidR="00B046A2" w:rsidRPr="00660BAB" w:rsidRDefault="00B046A2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0265" w14:textId="77777777" w:rsidR="00B046A2" w:rsidRPr="00660BAB" w:rsidRDefault="00B046A2">
            <w:pPr>
              <w:spacing w:line="256" w:lineRule="auto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Бюджет МО «Мирнинский район»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39AF5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3 239 151,31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C80AB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sz w:val="22"/>
                <w:szCs w:val="22"/>
                <w:lang w:eastAsia="en-US"/>
              </w:rPr>
              <w:t>3 247 501,32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10DE4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sz w:val="22"/>
                <w:szCs w:val="22"/>
                <w:lang w:eastAsia="en-US"/>
              </w:rPr>
              <w:t>10 619 134,5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1B7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53D0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</w:tr>
      <w:tr w:rsidR="00B046A2" w:rsidRPr="00660BAB" w14:paraId="01612FF5" w14:textId="77777777" w:rsidTr="00B046A2">
        <w:trPr>
          <w:gridAfter w:val="1"/>
          <w:wAfter w:w="1142" w:type="dxa"/>
          <w:trHeight w:val="6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E72E3" w14:textId="77777777" w:rsidR="00B046A2" w:rsidRPr="00660BAB" w:rsidRDefault="00B046A2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623B" w14:textId="77777777" w:rsidR="00B046A2" w:rsidRPr="00660BAB" w:rsidRDefault="00B046A2">
            <w:pPr>
              <w:spacing w:line="256" w:lineRule="auto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Бюджет МО "Посёлок Айхал»"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73D56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60BAB">
              <w:rPr>
                <w:color w:val="000000" w:themeColor="text1"/>
                <w:sz w:val="22"/>
                <w:szCs w:val="22"/>
                <w:lang w:val="en-US" w:eastAsia="en-US"/>
              </w:rPr>
              <w:t>170 481</w:t>
            </w:r>
            <w:r w:rsidRPr="00660BAB">
              <w:rPr>
                <w:color w:val="000000" w:themeColor="text1"/>
                <w:sz w:val="22"/>
                <w:szCs w:val="22"/>
                <w:lang w:eastAsia="en-US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8E628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 w:themeColor="text1"/>
                <w:sz w:val="22"/>
                <w:szCs w:val="22"/>
                <w:lang w:eastAsia="en-US"/>
              </w:rPr>
              <w:t>378 009,15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2652B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sz w:val="22"/>
                <w:szCs w:val="22"/>
                <w:lang w:eastAsia="en-US"/>
              </w:rPr>
              <w:t>530 956,72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1E41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725D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</w:tr>
      <w:tr w:rsidR="00B046A2" w:rsidRPr="00660BAB" w14:paraId="6534D564" w14:textId="77777777" w:rsidTr="00B046A2">
        <w:trPr>
          <w:gridAfter w:val="1"/>
          <w:wAfter w:w="1142" w:type="dxa"/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797923" w14:textId="77777777" w:rsidR="00B046A2" w:rsidRPr="00660BAB" w:rsidRDefault="00B046A2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F0DC" w14:textId="77777777" w:rsidR="00B046A2" w:rsidRPr="00660BAB" w:rsidRDefault="00B046A2">
            <w:pPr>
              <w:spacing w:line="256" w:lineRule="auto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CEF4B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8 689 958,40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4D76D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13 686 684,48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95FDF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10 778 264,1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975E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FB8B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</w:tr>
      <w:tr w:rsidR="00B046A2" w:rsidRPr="00660BAB" w14:paraId="02BB0FAF" w14:textId="77777777" w:rsidTr="00B046A2">
        <w:trPr>
          <w:gridAfter w:val="1"/>
          <w:wAfter w:w="1142" w:type="dxa"/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B4BA0" w14:textId="77777777" w:rsidR="00B046A2" w:rsidRPr="00660BAB" w:rsidRDefault="00B046A2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C0FAFC" w14:textId="77777777" w:rsidR="00B046A2" w:rsidRPr="00660BAB" w:rsidRDefault="00B046A2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56988CA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0BAB">
              <w:rPr>
                <w:color w:val="000000" w:themeColor="text1"/>
                <w:sz w:val="22"/>
                <w:szCs w:val="22"/>
                <w:lang w:val="en-US" w:eastAsia="en-US"/>
              </w:rPr>
              <w:t>12 099 </w:t>
            </w:r>
            <w:r w:rsidRPr="00660BAB">
              <w:rPr>
                <w:color w:val="000000" w:themeColor="text1"/>
                <w:sz w:val="22"/>
                <w:szCs w:val="22"/>
                <w:lang w:eastAsia="en-US"/>
              </w:rPr>
              <w:t>591,36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CB16EF2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17 312 194,95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FA1148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21 928 355,32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75C90D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AEE604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lang w:eastAsia="en-US"/>
              </w:rPr>
              <w:t>0</w:t>
            </w:r>
          </w:p>
        </w:tc>
      </w:tr>
    </w:tbl>
    <w:p w14:paraId="5D555316" w14:textId="77777777" w:rsidR="00B046A2" w:rsidRPr="00660BAB" w:rsidRDefault="00B046A2" w:rsidP="00B046A2">
      <w:pPr>
        <w:jc w:val="both"/>
        <w:rPr>
          <w:rFonts w:eastAsia="Times New Roman"/>
          <w:bCs/>
        </w:rPr>
      </w:pPr>
    </w:p>
    <w:p w14:paraId="2D615AC6" w14:textId="77777777" w:rsidR="00B046A2" w:rsidRPr="00660BAB" w:rsidRDefault="00B046A2" w:rsidP="00B046A2">
      <w:pPr>
        <w:jc w:val="both"/>
        <w:rPr>
          <w:bCs/>
        </w:rPr>
      </w:pPr>
    </w:p>
    <w:p w14:paraId="0AE41801" w14:textId="77777777" w:rsidR="00B046A2" w:rsidRPr="00660BAB" w:rsidRDefault="00B046A2" w:rsidP="00E43AEF">
      <w:pPr>
        <w:pStyle w:val="af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60BAB">
        <w:rPr>
          <w:rFonts w:ascii="Times New Roman" w:hAnsi="Times New Roman"/>
          <w:bCs/>
        </w:rPr>
        <w:lastRenderedPageBreak/>
        <w:t>раздел 3 «перечень мероприятий и ресурсное обеспечение муниципальной программы» изложить в редакции согласно приложению к настоящему постановлению.</w:t>
      </w:r>
    </w:p>
    <w:p w14:paraId="6B798912" w14:textId="77777777" w:rsidR="00B046A2" w:rsidRPr="00660BAB" w:rsidRDefault="00B046A2" w:rsidP="00E43AEF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660BAB">
        <w:rPr>
          <w:rFonts w:ascii="Times New Roman" w:eastAsiaTheme="minorHAnsi" w:hAnsi="Times New Roman"/>
        </w:rPr>
        <w:t>Опубликовать настоящее Постановление в информационном бюллетени «Вестник Айхала» и разместить на официальном сайте Администрации МО «Поселок Айхал» (www.мо-айхал.рф).</w:t>
      </w:r>
    </w:p>
    <w:p w14:paraId="308C65E9" w14:textId="77777777" w:rsidR="00B046A2" w:rsidRPr="00660BAB" w:rsidRDefault="00B046A2" w:rsidP="00E43AEF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660BAB">
        <w:rPr>
          <w:rFonts w:ascii="Times New Roman" w:eastAsiaTheme="minorHAnsi" w:hAnsi="Times New Roman"/>
        </w:rPr>
        <w:t xml:space="preserve">Настоящее Постановление вступает в силу с даты его официального опубликования. </w:t>
      </w:r>
    </w:p>
    <w:p w14:paraId="152E648D" w14:textId="77777777" w:rsidR="00B046A2" w:rsidRPr="00660BAB" w:rsidRDefault="00B046A2" w:rsidP="00E43AEF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660BAB">
        <w:rPr>
          <w:rFonts w:ascii="Times New Roman" w:eastAsiaTheme="minorHAnsi" w:hAnsi="Times New Roman"/>
        </w:rPr>
        <w:t>Контроль за исполнением настоящего Постановления оставляю за собой.</w:t>
      </w:r>
    </w:p>
    <w:p w14:paraId="2FD444F3" w14:textId="77777777" w:rsidR="00B046A2" w:rsidRPr="00660BAB" w:rsidRDefault="00B046A2" w:rsidP="00B046A2">
      <w:pPr>
        <w:pStyle w:val="af"/>
        <w:ind w:left="426"/>
        <w:jc w:val="both"/>
        <w:rPr>
          <w:rFonts w:ascii="Times New Roman" w:eastAsia="Times New Roman" w:hAnsi="Times New Roman"/>
          <w:bCs/>
          <w:lang w:eastAsia="ru-RU"/>
        </w:rPr>
      </w:pPr>
    </w:p>
    <w:p w14:paraId="7D65DBF1" w14:textId="77777777" w:rsidR="00B046A2" w:rsidRPr="00660BAB" w:rsidRDefault="00B046A2" w:rsidP="00B046A2">
      <w:pPr>
        <w:pStyle w:val="af"/>
        <w:ind w:left="426"/>
        <w:jc w:val="both"/>
        <w:rPr>
          <w:rFonts w:ascii="Times New Roman" w:hAnsi="Times New Roman"/>
          <w:bCs/>
        </w:rPr>
      </w:pPr>
    </w:p>
    <w:p w14:paraId="47B39932" w14:textId="77777777" w:rsidR="00B046A2" w:rsidRPr="00660BAB" w:rsidRDefault="00B046A2" w:rsidP="00B046A2">
      <w:pPr>
        <w:jc w:val="both"/>
        <w:rPr>
          <w:b/>
          <w:bCs/>
        </w:rPr>
      </w:pPr>
      <w:r w:rsidRPr="00660BAB">
        <w:rPr>
          <w:b/>
          <w:bCs/>
        </w:rPr>
        <w:t>Исполняющий обязанности</w:t>
      </w:r>
    </w:p>
    <w:p w14:paraId="5008FBB0" w14:textId="77777777" w:rsidR="00B046A2" w:rsidRPr="00660BAB" w:rsidRDefault="00B046A2" w:rsidP="00B046A2">
      <w:pPr>
        <w:jc w:val="both"/>
        <w:rPr>
          <w:b/>
          <w:bCs/>
        </w:rPr>
      </w:pPr>
      <w:r w:rsidRPr="00660BAB">
        <w:rPr>
          <w:b/>
          <w:bCs/>
        </w:rPr>
        <w:t xml:space="preserve">главы поселка                                                                                            Е.В. Лачинова </w:t>
      </w:r>
    </w:p>
    <w:p w14:paraId="03AC77B1" w14:textId="77777777" w:rsidR="00B046A2" w:rsidRPr="00660BAB" w:rsidRDefault="00B046A2" w:rsidP="00B046A2">
      <w:pPr>
        <w:jc w:val="both"/>
        <w:rPr>
          <w:b/>
          <w:bCs/>
        </w:rPr>
      </w:pPr>
    </w:p>
    <w:p w14:paraId="0A78723C" w14:textId="77777777" w:rsidR="00B046A2" w:rsidRPr="00660BAB" w:rsidRDefault="00B046A2" w:rsidP="00B046A2">
      <w:pPr>
        <w:jc w:val="both"/>
        <w:rPr>
          <w:b/>
          <w:bCs/>
        </w:rPr>
      </w:pPr>
    </w:p>
    <w:p w14:paraId="49C30C5D" w14:textId="77777777" w:rsidR="00B046A2" w:rsidRPr="00660BAB" w:rsidRDefault="00B046A2" w:rsidP="00B046A2">
      <w:pPr>
        <w:jc w:val="both"/>
        <w:rPr>
          <w:b/>
          <w:bCs/>
        </w:rPr>
      </w:pPr>
    </w:p>
    <w:p w14:paraId="5ABE17D6" w14:textId="77777777" w:rsidR="00B046A2" w:rsidRPr="00660BAB" w:rsidRDefault="00B046A2" w:rsidP="00B046A2">
      <w:pPr>
        <w:jc w:val="both"/>
        <w:rPr>
          <w:b/>
          <w:bCs/>
        </w:rPr>
      </w:pPr>
    </w:p>
    <w:p w14:paraId="49A55498" w14:textId="77777777" w:rsidR="00B046A2" w:rsidRPr="00660BAB" w:rsidRDefault="00B046A2" w:rsidP="00B046A2">
      <w:pPr>
        <w:jc w:val="both"/>
        <w:rPr>
          <w:b/>
          <w:bCs/>
        </w:rPr>
      </w:pPr>
    </w:p>
    <w:p w14:paraId="66AB1B9D" w14:textId="77777777" w:rsidR="00B046A2" w:rsidRPr="00660BAB" w:rsidRDefault="00B046A2" w:rsidP="00B046A2">
      <w:pPr>
        <w:jc w:val="both"/>
        <w:rPr>
          <w:b/>
          <w:bCs/>
        </w:rPr>
      </w:pPr>
    </w:p>
    <w:p w14:paraId="4D4F526A" w14:textId="77777777" w:rsidR="00B046A2" w:rsidRPr="00660BAB" w:rsidRDefault="00B046A2" w:rsidP="00B046A2">
      <w:pPr>
        <w:jc w:val="both"/>
        <w:rPr>
          <w:b/>
          <w:bCs/>
        </w:rPr>
      </w:pPr>
    </w:p>
    <w:p w14:paraId="77199A6D" w14:textId="77777777" w:rsidR="00B046A2" w:rsidRPr="00660BAB" w:rsidRDefault="00B046A2" w:rsidP="00B046A2">
      <w:pPr>
        <w:jc w:val="both"/>
        <w:rPr>
          <w:b/>
          <w:bCs/>
        </w:rPr>
      </w:pPr>
    </w:p>
    <w:p w14:paraId="2C463359" w14:textId="77777777" w:rsidR="00B046A2" w:rsidRPr="00660BAB" w:rsidRDefault="00B046A2" w:rsidP="00B046A2">
      <w:pPr>
        <w:jc w:val="both"/>
        <w:rPr>
          <w:b/>
          <w:bCs/>
        </w:rPr>
      </w:pPr>
    </w:p>
    <w:p w14:paraId="1C2C989A" w14:textId="77777777" w:rsidR="00B046A2" w:rsidRPr="00660BAB" w:rsidRDefault="00B046A2" w:rsidP="00B046A2">
      <w:pPr>
        <w:jc w:val="both"/>
        <w:rPr>
          <w:b/>
          <w:bCs/>
        </w:rPr>
      </w:pPr>
    </w:p>
    <w:p w14:paraId="75E7196B" w14:textId="77777777" w:rsidR="00B046A2" w:rsidRPr="00660BAB" w:rsidRDefault="00B046A2" w:rsidP="00B046A2">
      <w:pPr>
        <w:jc w:val="both"/>
        <w:rPr>
          <w:b/>
          <w:bCs/>
        </w:rPr>
      </w:pPr>
    </w:p>
    <w:p w14:paraId="3DC71708" w14:textId="77777777" w:rsidR="00B046A2" w:rsidRPr="00660BAB" w:rsidRDefault="00B046A2" w:rsidP="00B046A2">
      <w:pPr>
        <w:jc w:val="both"/>
        <w:rPr>
          <w:b/>
          <w:bCs/>
        </w:rPr>
      </w:pPr>
    </w:p>
    <w:p w14:paraId="19CB5CCF" w14:textId="77777777" w:rsidR="00B046A2" w:rsidRPr="00660BAB" w:rsidRDefault="00B046A2" w:rsidP="00B046A2">
      <w:pPr>
        <w:jc w:val="both"/>
        <w:rPr>
          <w:b/>
          <w:bCs/>
        </w:rPr>
      </w:pPr>
    </w:p>
    <w:p w14:paraId="29B42EF1" w14:textId="77777777" w:rsidR="00B046A2" w:rsidRPr="00660BAB" w:rsidRDefault="00B046A2" w:rsidP="00B046A2">
      <w:pPr>
        <w:jc w:val="both"/>
        <w:rPr>
          <w:b/>
          <w:bCs/>
        </w:rPr>
      </w:pPr>
    </w:p>
    <w:p w14:paraId="0079A0CE" w14:textId="77777777" w:rsidR="00B046A2" w:rsidRPr="00660BAB" w:rsidRDefault="00B046A2" w:rsidP="00B046A2">
      <w:pPr>
        <w:jc w:val="both"/>
        <w:rPr>
          <w:b/>
          <w:bCs/>
        </w:rPr>
      </w:pPr>
    </w:p>
    <w:p w14:paraId="551ABCBA" w14:textId="77777777" w:rsidR="00B046A2" w:rsidRPr="00660BAB" w:rsidRDefault="00B046A2" w:rsidP="00B046A2">
      <w:pPr>
        <w:jc w:val="both"/>
        <w:rPr>
          <w:b/>
          <w:bCs/>
        </w:rPr>
      </w:pPr>
    </w:p>
    <w:p w14:paraId="7DC706C1" w14:textId="77777777" w:rsidR="00B046A2" w:rsidRPr="00660BAB" w:rsidRDefault="00B046A2" w:rsidP="00B046A2">
      <w:pPr>
        <w:jc w:val="both"/>
        <w:rPr>
          <w:b/>
          <w:bCs/>
        </w:rPr>
      </w:pPr>
    </w:p>
    <w:p w14:paraId="575B27F4" w14:textId="77777777" w:rsidR="00B046A2" w:rsidRPr="00660BAB" w:rsidRDefault="00B046A2" w:rsidP="00B046A2">
      <w:pPr>
        <w:jc w:val="both"/>
        <w:rPr>
          <w:b/>
          <w:bCs/>
        </w:rPr>
      </w:pPr>
    </w:p>
    <w:p w14:paraId="5F188FA2" w14:textId="77777777" w:rsidR="00B046A2" w:rsidRPr="00660BAB" w:rsidRDefault="00B046A2" w:rsidP="00B046A2">
      <w:pPr>
        <w:jc w:val="both"/>
        <w:rPr>
          <w:b/>
          <w:bCs/>
        </w:rPr>
      </w:pPr>
    </w:p>
    <w:p w14:paraId="4C4B2B71" w14:textId="77777777" w:rsidR="00B046A2" w:rsidRPr="00660BAB" w:rsidRDefault="00B046A2" w:rsidP="00B046A2">
      <w:pPr>
        <w:jc w:val="both"/>
        <w:rPr>
          <w:b/>
          <w:bCs/>
        </w:rPr>
      </w:pPr>
    </w:p>
    <w:p w14:paraId="7ACE75F9" w14:textId="77777777" w:rsidR="00B046A2" w:rsidRPr="00660BAB" w:rsidRDefault="00B046A2" w:rsidP="00B046A2">
      <w:pPr>
        <w:jc w:val="both"/>
        <w:rPr>
          <w:b/>
          <w:bCs/>
        </w:rPr>
      </w:pPr>
    </w:p>
    <w:p w14:paraId="5D90CF2F" w14:textId="77777777" w:rsidR="00B046A2" w:rsidRPr="00660BAB" w:rsidRDefault="00B046A2" w:rsidP="00B046A2">
      <w:pPr>
        <w:jc w:val="both"/>
        <w:rPr>
          <w:b/>
          <w:bCs/>
        </w:rPr>
      </w:pPr>
    </w:p>
    <w:p w14:paraId="1769367D" w14:textId="77777777" w:rsidR="00B046A2" w:rsidRPr="00660BAB" w:rsidRDefault="00B046A2" w:rsidP="00B046A2">
      <w:pPr>
        <w:jc w:val="both"/>
        <w:rPr>
          <w:b/>
          <w:bCs/>
        </w:rPr>
      </w:pPr>
    </w:p>
    <w:p w14:paraId="3A5C08EA" w14:textId="77777777" w:rsidR="00B046A2" w:rsidRPr="00660BAB" w:rsidRDefault="00B046A2" w:rsidP="00B046A2">
      <w:pPr>
        <w:jc w:val="both"/>
        <w:rPr>
          <w:b/>
          <w:bCs/>
        </w:rPr>
      </w:pPr>
    </w:p>
    <w:p w14:paraId="77CED8FD" w14:textId="77777777" w:rsidR="00B046A2" w:rsidRPr="00660BAB" w:rsidRDefault="00B046A2" w:rsidP="00B046A2">
      <w:pPr>
        <w:jc w:val="both"/>
        <w:rPr>
          <w:b/>
          <w:bCs/>
        </w:rPr>
      </w:pPr>
    </w:p>
    <w:p w14:paraId="556755E6" w14:textId="77777777" w:rsidR="00B046A2" w:rsidRPr="00660BAB" w:rsidRDefault="00B046A2" w:rsidP="00B046A2">
      <w:pPr>
        <w:jc w:val="both"/>
        <w:rPr>
          <w:b/>
          <w:bCs/>
        </w:rPr>
      </w:pPr>
    </w:p>
    <w:p w14:paraId="78573949" w14:textId="77777777" w:rsidR="00B046A2" w:rsidRPr="00660BAB" w:rsidRDefault="00B046A2" w:rsidP="00B046A2">
      <w:pPr>
        <w:jc w:val="both"/>
        <w:rPr>
          <w:b/>
          <w:bCs/>
        </w:rPr>
      </w:pPr>
    </w:p>
    <w:p w14:paraId="453D9277" w14:textId="77777777" w:rsidR="00B046A2" w:rsidRPr="00660BAB" w:rsidRDefault="00B046A2" w:rsidP="00B046A2">
      <w:pPr>
        <w:jc w:val="both"/>
        <w:rPr>
          <w:b/>
          <w:bCs/>
        </w:rPr>
      </w:pPr>
    </w:p>
    <w:p w14:paraId="6628BD43" w14:textId="77777777" w:rsidR="00B046A2" w:rsidRPr="00660BAB" w:rsidRDefault="00B046A2" w:rsidP="00B046A2">
      <w:pPr>
        <w:jc w:val="both"/>
        <w:rPr>
          <w:b/>
          <w:bCs/>
        </w:rPr>
      </w:pPr>
    </w:p>
    <w:p w14:paraId="43F1B1F8" w14:textId="77777777" w:rsidR="00B046A2" w:rsidRPr="00660BAB" w:rsidRDefault="00B046A2" w:rsidP="00B046A2">
      <w:pPr>
        <w:jc w:val="both"/>
        <w:rPr>
          <w:b/>
          <w:bCs/>
        </w:rPr>
      </w:pPr>
    </w:p>
    <w:p w14:paraId="2A454FE3" w14:textId="77777777" w:rsidR="00B046A2" w:rsidRPr="00660BAB" w:rsidRDefault="00B046A2" w:rsidP="00B046A2">
      <w:pPr>
        <w:jc w:val="both"/>
        <w:rPr>
          <w:b/>
          <w:bCs/>
        </w:rPr>
      </w:pPr>
    </w:p>
    <w:p w14:paraId="4016744F" w14:textId="77777777" w:rsidR="00B046A2" w:rsidRPr="00660BAB" w:rsidRDefault="00B046A2" w:rsidP="00B046A2">
      <w:pPr>
        <w:jc w:val="both"/>
        <w:rPr>
          <w:b/>
          <w:bCs/>
        </w:rPr>
      </w:pPr>
    </w:p>
    <w:p w14:paraId="3878C10F" w14:textId="77777777" w:rsidR="00B046A2" w:rsidRPr="00660BAB" w:rsidRDefault="00B046A2" w:rsidP="00B046A2">
      <w:pPr>
        <w:jc w:val="both"/>
        <w:rPr>
          <w:b/>
          <w:bCs/>
        </w:rPr>
      </w:pPr>
    </w:p>
    <w:p w14:paraId="0B93256F" w14:textId="77777777" w:rsidR="00B046A2" w:rsidRPr="00660BAB" w:rsidRDefault="00B046A2" w:rsidP="00B046A2">
      <w:pPr>
        <w:jc w:val="both"/>
        <w:rPr>
          <w:b/>
          <w:bCs/>
        </w:rPr>
      </w:pPr>
    </w:p>
    <w:p w14:paraId="270FC3A8" w14:textId="77777777" w:rsidR="00B046A2" w:rsidRPr="00660BAB" w:rsidRDefault="00B046A2" w:rsidP="00B046A2">
      <w:pPr>
        <w:jc w:val="both"/>
        <w:rPr>
          <w:b/>
          <w:bCs/>
        </w:rPr>
      </w:pPr>
    </w:p>
    <w:p w14:paraId="22D1BD94" w14:textId="77777777" w:rsidR="00B046A2" w:rsidRPr="00660BAB" w:rsidRDefault="00B046A2" w:rsidP="00B046A2">
      <w:pPr>
        <w:jc w:val="both"/>
        <w:rPr>
          <w:b/>
          <w:bCs/>
        </w:rPr>
      </w:pPr>
    </w:p>
    <w:p w14:paraId="4187E511" w14:textId="72361E16" w:rsidR="00ED1027" w:rsidRPr="00660BAB" w:rsidRDefault="00ED1027" w:rsidP="00B046A2">
      <w:pPr>
        <w:rPr>
          <w:b/>
          <w:bCs/>
        </w:rPr>
        <w:sectPr w:rsidR="00ED1027" w:rsidRPr="00660BAB" w:rsidSect="00660BAB">
          <w:pgSz w:w="11906" w:h="16838"/>
          <w:pgMar w:top="142" w:right="850" w:bottom="993" w:left="1701" w:header="708" w:footer="708" w:gutter="0"/>
          <w:cols w:space="720"/>
          <w:docGrid w:linePitch="326"/>
        </w:sectPr>
      </w:pPr>
      <w:r w:rsidRPr="00660BAB">
        <w:rPr>
          <w:b/>
          <w:bCs/>
        </w:rPr>
        <w:tab/>
      </w:r>
    </w:p>
    <w:p w14:paraId="688492B8" w14:textId="212D2502" w:rsidR="00B046A2" w:rsidRPr="00660BAB" w:rsidRDefault="00B046A2" w:rsidP="00ED1027">
      <w:pPr>
        <w:jc w:val="both"/>
        <w:rPr>
          <w:b/>
          <w:bCs/>
        </w:rPr>
      </w:pPr>
      <w:r w:rsidRPr="00660BAB"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ED1027" w:rsidRPr="00660BAB">
        <w:rPr>
          <w:b/>
          <w:bCs/>
        </w:rPr>
        <w:t xml:space="preserve">    </w:t>
      </w:r>
      <w:r w:rsidRPr="00660BAB">
        <w:rPr>
          <w:b/>
          <w:bCs/>
        </w:rPr>
        <w:t xml:space="preserve">    Приложение </w:t>
      </w:r>
    </w:p>
    <w:p w14:paraId="40FD7BC7" w14:textId="77777777" w:rsidR="00B046A2" w:rsidRPr="00660BAB" w:rsidRDefault="00B046A2" w:rsidP="00B046A2">
      <w:pPr>
        <w:jc w:val="both"/>
        <w:rPr>
          <w:b/>
          <w:bCs/>
        </w:rPr>
      </w:pPr>
      <w:r w:rsidRPr="00660BA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14:paraId="57826073" w14:textId="77777777" w:rsidR="00B046A2" w:rsidRPr="00660BAB" w:rsidRDefault="00B046A2" w:rsidP="00B046A2">
      <w:pPr>
        <w:jc w:val="both"/>
        <w:rPr>
          <w:b/>
          <w:bCs/>
        </w:rPr>
      </w:pPr>
      <w:r w:rsidRPr="00660BA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МО «Поселок Айхал»</w:t>
      </w:r>
    </w:p>
    <w:p w14:paraId="3FBB0FD7" w14:textId="18384615" w:rsidR="00B046A2" w:rsidRPr="00660BAB" w:rsidRDefault="00B046A2" w:rsidP="00B046A2">
      <w:pPr>
        <w:jc w:val="both"/>
        <w:rPr>
          <w:b/>
          <w:bCs/>
        </w:rPr>
      </w:pPr>
      <w:r w:rsidRPr="00660BA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60BAB">
        <w:rPr>
          <w:b/>
          <w:bCs/>
          <w:color w:val="000000"/>
          <w:sz w:val="22"/>
          <w:szCs w:val="22"/>
        </w:rPr>
        <w:t xml:space="preserve">от 16.11.2023 г. № </w:t>
      </w:r>
      <w:r w:rsidR="00ED1027" w:rsidRPr="00660BAB">
        <w:rPr>
          <w:b/>
          <w:bCs/>
          <w:color w:val="000000"/>
          <w:sz w:val="22"/>
          <w:szCs w:val="22"/>
        </w:rPr>
        <w:t>712</w:t>
      </w:r>
    </w:p>
    <w:p w14:paraId="065B92CF" w14:textId="77777777" w:rsidR="00B046A2" w:rsidRPr="00660BAB" w:rsidRDefault="00B046A2" w:rsidP="00B046A2">
      <w:pPr>
        <w:jc w:val="both"/>
        <w:rPr>
          <w:b/>
          <w:bCs/>
        </w:rPr>
      </w:pPr>
    </w:p>
    <w:tbl>
      <w:tblPr>
        <w:tblW w:w="144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0"/>
        <w:gridCol w:w="1702"/>
        <w:gridCol w:w="1215"/>
        <w:gridCol w:w="2408"/>
        <w:gridCol w:w="1563"/>
        <w:gridCol w:w="1702"/>
        <w:gridCol w:w="2411"/>
        <w:gridCol w:w="1417"/>
        <w:gridCol w:w="1276"/>
        <w:gridCol w:w="236"/>
      </w:tblGrid>
      <w:tr w:rsidR="00B046A2" w:rsidRPr="00660BAB" w14:paraId="00471EA9" w14:textId="77777777" w:rsidTr="00B046A2">
        <w:trPr>
          <w:gridAfter w:val="9"/>
          <w:wAfter w:w="13925" w:type="dxa"/>
          <w:trHeight w:val="300"/>
        </w:trPr>
        <w:tc>
          <w:tcPr>
            <w:tcW w:w="530" w:type="dxa"/>
            <w:noWrap/>
            <w:vAlign w:val="center"/>
            <w:hideMark/>
          </w:tcPr>
          <w:p w14:paraId="021BD1AA" w14:textId="77777777" w:rsidR="00B046A2" w:rsidRPr="00660BAB" w:rsidRDefault="00B046A2">
            <w:pPr>
              <w:rPr>
                <w:b/>
                <w:bCs/>
              </w:rPr>
            </w:pPr>
            <w:bookmarkStart w:id="4" w:name="RANGE!A1:H77"/>
            <w:bookmarkEnd w:id="4"/>
          </w:p>
        </w:tc>
      </w:tr>
      <w:tr w:rsidR="00B046A2" w:rsidRPr="00660BAB" w14:paraId="3504F088" w14:textId="77777777" w:rsidTr="00B046A2">
        <w:trPr>
          <w:gridAfter w:val="9"/>
          <w:wAfter w:w="13925" w:type="dxa"/>
          <w:trHeight w:val="300"/>
        </w:trPr>
        <w:tc>
          <w:tcPr>
            <w:tcW w:w="530" w:type="dxa"/>
            <w:noWrap/>
            <w:vAlign w:val="center"/>
            <w:hideMark/>
          </w:tcPr>
          <w:p w14:paraId="436FD9D7" w14:textId="77777777" w:rsidR="00B046A2" w:rsidRPr="00660BAB" w:rsidRDefault="00B046A2">
            <w:pPr>
              <w:rPr>
                <w:lang w:eastAsia="en-US"/>
              </w:rPr>
            </w:pPr>
          </w:p>
        </w:tc>
      </w:tr>
      <w:tr w:rsidR="00B046A2" w:rsidRPr="00660BAB" w14:paraId="38C1FB2A" w14:textId="77777777" w:rsidTr="00B046A2">
        <w:trPr>
          <w:gridAfter w:val="9"/>
          <w:wAfter w:w="13925" w:type="dxa"/>
          <w:trHeight w:val="300"/>
        </w:trPr>
        <w:tc>
          <w:tcPr>
            <w:tcW w:w="530" w:type="dxa"/>
            <w:noWrap/>
            <w:vAlign w:val="center"/>
          </w:tcPr>
          <w:p w14:paraId="198C5C6A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046A2" w:rsidRPr="00660BAB" w14:paraId="4A17A312" w14:textId="77777777" w:rsidTr="00B046A2">
        <w:trPr>
          <w:gridAfter w:val="8"/>
          <w:wAfter w:w="12224" w:type="dxa"/>
          <w:trHeight w:val="300"/>
        </w:trPr>
        <w:tc>
          <w:tcPr>
            <w:tcW w:w="530" w:type="dxa"/>
            <w:noWrap/>
            <w:vAlign w:val="center"/>
            <w:hideMark/>
          </w:tcPr>
          <w:p w14:paraId="04CD5DFE" w14:textId="77777777" w:rsidR="00B046A2" w:rsidRPr="00660BAB" w:rsidRDefault="00B046A2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59B83AF" w14:textId="77777777" w:rsidR="00B046A2" w:rsidRPr="00660BAB" w:rsidRDefault="00B046A2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B046A2" w:rsidRPr="00660BAB" w14:paraId="7B5B12D0" w14:textId="77777777" w:rsidTr="00B046A2">
        <w:trPr>
          <w:gridAfter w:val="3"/>
          <w:wAfter w:w="2929" w:type="dxa"/>
          <w:trHeight w:val="315"/>
        </w:trPr>
        <w:tc>
          <w:tcPr>
            <w:tcW w:w="11526" w:type="dxa"/>
            <w:gridSpan w:val="7"/>
            <w:noWrap/>
            <w:vAlign w:val="bottom"/>
            <w:hideMark/>
          </w:tcPr>
          <w:p w14:paraId="07D7C2DB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lang w:eastAsia="en-US"/>
              </w:rPr>
              <w:t xml:space="preserve">                          Раздел 3.</w:t>
            </w:r>
          </w:p>
        </w:tc>
      </w:tr>
      <w:tr w:rsidR="00B046A2" w:rsidRPr="00660BAB" w14:paraId="0BE4A33B" w14:textId="77777777" w:rsidTr="00B046A2">
        <w:trPr>
          <w:gridAfter w:val="3"/>
          <w:wAfter w:w="2929" w:type="dxa"/>
          <w:trHeight w:val="315"/>
        </w:trPr>
        <w:tc>
          <w:tcPr>
            <w:tcW w:w="11526" w:type="dxa"/>
            <w:gridSpan w:val="7"/>
            <w:noWrap/>
            <w:vAlign w:val="bottom"/>
            <w:hideMark/>
          </w:tcPr>
          <w:p w14:paraId="6FEDABCC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lang w:eastAsia="en-US"/>
              </w:rPr>
              <w:t xml:space="preserve">                  ПЕРЕЧЕНЬ МЕРОПРИЯТИЙ И РЕСУРСНОЕ ОБЕСПЕЧЕНИЕ</w:t>
            </w:r>
          </w:p>
        </w:tc>
      </w:tr>
      <w:tr w:rsidR="00B046A2" w:rsidRPr="00660BAB" w14:paraId="6248F11C" w14:textId="77777777" w:rsidTr="00B046A2">
        <w:trPr>
          <w:gridAfter w:val="3"/>
          <w:wAfter w:w="2929" w:type="dxa"/>
          <w:trHeight w:val="315"/>
        </w:trPr>
        <w:tc>
          <w:tcPr>
            <w:tcW w:w="11526" w:type="dxa"/>
            <w:gridSpan w:val="7"/>
            <w:noWrap/>
            <w:vAlign w:val="bottom"/>
            <w:hideMark/>
          </w:tcPr>
          <w:p w14:paraId="5D56B41F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lang w:eastAsia="en-US"/>
              </w:rPr>
              <w:t xml:space="preserve">                      муниципальной программы</w:t>
            </w:r>
          </w:p>
        </w:tc>
      </w:tr>
      <w:tr w:rsidR="00B046A2" w:rsidRPr="00660BAB" w14:paraId="508E67D7" w14:textId="77777777" w:rsidTr="00B046A2">
        <w:trPr>
          <w:gridAfter w:val="3"/>
          <w:wAfter w:w="2929" w:type="dxa"/>
          <w:trHeight w:val="615"/>
        </w:trPr>
        <w:tc>
          <w:tcPr>
            <w:tcW w:w="11526" w:type="dxa"/>
            <w:gridSpan w:val="7"/>
            <w:vAlign w:val="bottom"/>
            <w:hideMark/>
          </w:tcPr>
          <w:p w14:paraId="2356B5EF" w14:textId="77777777" w:rsidR="00B046A2" w:rsidRPr="00660BAB" w:rsidRDefault="00B046A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0BAB">
              <w:rPr>
                <w:b/>
                <w:lang w:eastAsia="en-US"/>
              </w:rPr>
              <w:t xml:space="preserve">                              «Утепление сетей водоотведения в многоквартирных жилых домах на территории МО «Поселок Айхал» на 2022-2026 г.г.»</w:t>
            </w:r>
          </w:p>
        </w:tc>
      </w:tr>
      <w:tr w:rsidR="00B046A2" w:rsidRPr="00660BAB" w14:paraId="5EF148CD" w14:textId="77777777" w:rsidTr="00B046A2">
        <w:trPr>
          <w:trHeight w:val="300"/>
        </w:trPr>
        <w:tc>
          <w:tcPr>
            <w:tcW w:w="530" w:type="dxa"/>
            <w:noWrap/>
            <w:vAlign w:val="center"/>
            <w:hideMark/>
          </w:tcPr>
          <w:p w14:paraId="02329108" w14:textId="77777777" w:rsidR="00B046A2" w:rsidRPr="00660BAB" w:rsidRDefault="00B046A2">
            <w:pPr>
              <w:rPr>
                <w:lang w:eastAsia="en-US"/>
              </w:rPr>
            </w:pPr>
          </w:p>
        </w:tc>
        <w:tc>
          <w:tcPr>
            <w:tcW w:w="2916" w:type="dxa"/>
            <w:gridSpan w:val="2"/>
            <w:noWrap/>
            <w:vAlign w:val="bottom"/>
            <w:hideMark/>
          </w:tcPr>
          <w:p w14:paraId="68F27EED" w14:textId="77777777" w:rsidR="00B046A2" w:rsidRPr="00660BAB" w:rsidRDefault="00B046A2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07" w:type="dxa"/>
            <w:vAlign w:val="bottom"/>
            <w:hideMark/>
          </w:tcPr>
          <w:p w14:paraId="39FC2B95" w14:textId="77777777" w:rsidR="00B046A2" w:rsidRPr="00660BAB" w:rsidRDefault="00B046A2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14:paraId="1A20C9AC" w14:textId="77777777" w:rsidR="00B046A2" w:rsidRPr="00660BAB" w:rsidRDefault="00B046A2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6E59D74" w14:textId="77777777" w:rsidR="00B046A2" w:rsidRPr="00660BAB" w:rsidRDefault="00B046A2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vAlign w:val="bottom"/>
            <w:hideMark/>
          </w:tcPr>
          <w:p w14:paraId="61D66067" w14:textId="77777777" w:rsidR="00B046A2" w:rsidRPr="00660BAB" w:rsidRDefault="00B046A2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83D3398" w14:textId="77777777" w:rsidR="00B046A2" w:rsidRPr="00660BAB" w:rsidRDefault="00B046A2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B046A2" w:rsidRPr="00660BAB" w14:paraId="60962D45" w14:textId="77777777" w:rsidTr="00B046A2">
        <w:trPr>
          <w:trHeight w:val="300"/>
        </w:trPr>
        <w:tc>
          <w:tcPr>
            <w:tcW w:w="530" w:type="dxa"/>
            <w:noWrap/>
            <w:vAlign w:val="center"/>
            <w:hideMark/>
          </w:tcPr>
          <w:p w14:paraId="6982C09A" w14:textId="77777777" w:rsidR="00B046A2" w:rsidRPr="00660BAB" w:rsidRDefault="00B046A2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noWrap/>
            <w:vAlign w:val="bottom"/>
            <w:hideMark/>
          </w:tcPr>
          <w:p w14:paraId="5823D5DF" w14:textId="77777777" w:rsidR="00B046A2" w:rsidRPr="00660BAB" w:rsidRDefault="00B046A2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07" w:type="dxa"/>
            <w:vAlign w:val="bottom"/>
            <w:hideMark/>
          </w:tcPr>
          <w:p w14:paraId="71D0A480" w14:textId="77777777" w:rsidR="00B046A2" w:rsidRPr="00660BAB" w:rsidRDefault="00B046A2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14:paraId="6C43B031" w14:textId="77777777" w:rsidR="00B046A2" w:rsidRPr="00660BAB" w:rsidRDefault="00B046A2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BCB4501" w14:textId="77777777" w:rsidR="00B046A2" w:rsidRPr="00660BAB" w:rsidRDefault="00B046A2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vAlign w:val="bottom"/>
            <w:hideMark/>
          </w:tcPr>
          <w:p w14:paraId="40232549" w14:textId="77777777" w:rsidR="00B046A2" w:rsidRPr="00660BAB" w:rsidRDefault="00B046A2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F5A26FB" w14:textId="77777777" w:rsidR="00B046A2" w:rsidRPr="00660BAB" w:rsidRDefault="00B046A2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B046A2" w:rsidRPr="00660BAB" w14:paraId="6C9D6A37" w14:textId="77777777" w:rsidTr="00B046A2">
        <w:trPr>
          <w:gridAfter w:val="1"/>
          <w:wAfter w:w="236" w:type="dxa"/>
          <w:trHeight w:val="2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391D8" w14:textId="77777777" w:rsidR="00B046A2" w:rsidRPr="00660BAB" w:rsidRDefault="00B046A2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F0D3F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Мероприятия по реализации программы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F471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8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D629F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Объем финансирования по годам</w:t>
            </w:r>
          </w:p>
        </w:tc>
      </w:tr>
      <w:tr w:rsidR="00B046A2" w:rsidRPr="00660BAB" w14:paraId="3FBAF142" w14:textId="77777777" w:rsidTr="00B046A2">
        <w:trPr>
          <w:gridAfter w:val="1"/>
          <w:wAfter w:w="236" w:type="dxa"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0B4F1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A7039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F91F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4FFDE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8A6D0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4581F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7FF2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22F0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2026 год</w:t>
            </w:r>
          </w:p>
        </w:tc>
      </w:tr>
      <w:tr w:rsidR="00B046A2" w:rsidRPr="00660BAB" w14:paraId="73114838" w14:textId="77777777" w:rsidTr="00B046A2">
        <w:trPr>
          <w:gridAfter w:val="1"/>
          <w:wAfter w:w="236" w:type="dxa"/>
          <w:trHeight w:val="420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01C640EE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5ADAC" w14:textId="77777777" w:rsidR="00B046A2" w:rsidRPr="00660BAB" w:rsidRDefault="00B046A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60BAB">
              <w:rPr>
                <w:sz w:val="22"/>
                <w:szCs w:val="22"/>
                <w:lang w:eastAsia="en-US"/>
              </w:rPr>
              <w:t>Приобретение материалов для проведения работ по устройству греющего кабеля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14:paraId="2DD476B4" w14:textId="77777777" w:rsidR="00B046A2" w:rsidRPr="00660BAB" w:rsidRDefault="00B046A2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14:paraId="4ADAB25A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0BAB">
              <w:rPr>
                <w:b/>
                <w:bCs/>
                <w:sz w:val="22"/>
                <w:szCs w:val="22"/>
                <w:lang w:eastAsia="en-US"/>
              </w:rPr>
              <w:t>10 862 448,00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14:paraId="42F9142A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13 686 684,48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14:paraId="6887778E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10 778 264,1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14:paraId="30027CCC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14:paraId="6A7A5B66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lang w:eastAsia="en-US"/>
              </w:rPr>
              <w:t>0</w:t>
            </w:r>
          </w:p>
        </w:tc>
      </w:tr>
      <w:tr w:rsidR="00B046A2" w:rsidRPr="00660BAB" w14:paraId="2211BDBB" w14:textId="77777777" w:rsidTr="00B046A2">
        <w:trPr>
          <w:gridAfter w:val="1"/>
          <w:wAfter w:w="236" w:type="dxa"/>
          <w:trHeight w:val="6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0C8952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D0E17" w14:textId="77777777" w:rsidR="00B046A2" w:rsidRPr="00660BAB" w:rsidRDefault="00B046A2">
            <w:pPr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7993" w14:textId="77777777" w:rsidR="00B046A2" w:rsidRPr="00660BAB" w:rsidRDefault="00B046A2">
            <w:pPr>
              <w:spacing w:line="256" w:lineRule="auto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EC18F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47DE4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E5FBC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62DA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F77A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</w:tr>
      <w:tr w:rsidR="00B046A2" w:rsidRPr="00660BAB" w14:paraId="02B467F8" w14:textId="77777777" w:rsidTr="00B046A2">
        <w:trPr>
          <w:gridAfter w:val="1"/>
          <w:wAfter w:w="236" w:type="dxa"/>
          <w:trHeight w:val="6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865D2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6F1EE" w14:textId="77777777" w:rsidR="00B046A2" w:rsidRPr="00660BAB" w:rsidRDefault="00B046A2">
            <w:pPr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2858" w14:textId="77777777" w:rsidR="00B046A2" w:rsidRPr="00660BAB" w:rsidRDefault="00B046A2">
            <w:pPr>
              <w:spacing w:line="256" w:lineRule="auto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Бюджет МО «Мирнинский район»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470EA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b/>
                <w:bCs/>
                <w:sz w:val="22"/>
                <w:szCs w:val="22"/>
                <w:lang w:eastAsia="en-US"/>
              </w:rPr>
              <w:t>2 172 489,60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C9CA6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25C68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BBED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4B24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</w:tr>
      <w:tr w:rsidR="00B046A2" w:rsidRPr="00660BAB" w14:paraId="6D4E97E9" w14:textId="77777777" w:rsidTr="00B046A2">
        <w:trPr>
          <w:gridAfter w:val="1"/>
          <w:wAfter w:w="236" w:type="dxa"/>
          <w:trHeight w:val="6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0537EF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FB76D" w14:textId="77777777" w:rsidR="00B046A2" w:rsidRPr="00660BAB" w:rsidRDefault="00B046A2">
            <w:pPr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94C8" w14:textId="77777777" w:rsidR="00B046A2" w:rsidRPr="00660BAB" w:rsidRDefault="00B046A2">
            <w:pPr>
              <w:spacing w:line="256" w:lineRule="auto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Бюджет МО "Поселок Айхал"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4A1BD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60BAB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D847D" w14:textId="77777777" w:rsidR="00B046A2" w:rsidRPr="00660BAB" w:rsidRDefault="00B046A2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60BAB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0650F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CC63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C6F0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</w:tr>
      <w:tr w:rsidR="00B046A2" w:rsidRPr="00660BAB" w14:paraId="35709316" w14:textId="77777777" w:rsidTr="00B046A2">
        <w:trPr>
          <w:gridAfter w:val="1"/>
          <w:wAfter w:w="236" w:type="dxa"/>
          <w:trHeight w:val="31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26C4B8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5C972" w14:textId="77777777" w:rsidR="00B046A2" w:rsidRPr="00660BAB" w:rsidRDefault="00B046A2">
            <w:pPr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1DE4F9" w14:textId="77777777" w:rsidR="00B046A2" w:rsidRPr="00660BAB" w:rsidRDefault="00B046A2">
            <w:pPr>
              <w:spacing w:line="256" w:lineRule="auto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4E5CDAC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b/>
                <w:bCs/>
                <w:sz w:val="22"/>
                <w:szCs w:val="22"/>
                <w:lang w:eastAsia="en-US"/>
              </w:rPr>
              <w:t>8 689 958,40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F0FEF37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13 686 684,48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158DF82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10 778 264,1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833F7D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278043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</w:tr>
      <w:tr w:rsidR="00B046A2" w:rsidRPr="00660BAB" w14:paraId="77CB768A" w14:textId="77777777" w:rsidTr="00B046A2">
        <w:trPr>
          <w:gridAfter w:val="1"/>
          <w:wAfter w:w="236" w:type="dxa"/>
          <w:trHeight w:val="300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3AC77980" w14:textId="77777777" w:rsidR="00B046A2" w:rsidRPr="00660BAB" w:rsidRDefault="00B046A2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CFA6C" w14:textId="77777777" w:rsidR="00B046A2" w:rsidRPr="00660BAB" w:rsidRDefault="00B046A2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sz w:val="22"/>
                <w:szCs w:val="22"/>
                <w:lang w:eastAsia="en-US"/>
              </w:rPr>
              <w:t>Проведение работ по устройству греющего кабеля на сети водоотведения многоквартирных жилых домов МО «Поселок Айхал»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14:paraId="686FA952" w14:textId="77777777" w:rsidR="00B046A2" w:rsidRPr="00660BAB" w:rsidRDefault="00B046A2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14:paraId="1EBF8F73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1 237 143,36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14:paraId="35EEEE64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7 794 003,17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14:paraId="2A3C5456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11 150 091,22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14:paraId="677C3132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14:paraId="22782FB8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046A2" w:rsidRPr="00660BAB" w14:paraId="0E978D05" w14:textId="77777777" w:rsidTr="00B046A2">
        <w:trPr>
          <w:gridAfter w:val="1"/>
          <w:wAfter w:w="236" w:type="dxa"/>
          <w:trHeight w:val="6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F7E06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E2899E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3949" w14:textId="77777777" w:rsidR="00B046A2" w:rsidRPr="00660BAB" w:rsidRDefault="00B046A2">
            <w:pPr>
              <w:spacing w:line="256" w:lineRule="auto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0528D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BCB6E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81D7E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3F38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1604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</w:tr>
      <w:tr w:rsidR="00B046A2" w:rsidRPr="00660BAB" w14:paraId="41FD045F" w14:textId="77777777" w:rsidTr="00B046A2">
        <w:trPr>
          <w:gridAfter w:val="1"/>
          <w:wAfter w:w="236" w:type="dxa"/>
          <w:trHeight w:val="6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9AC24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DCB2C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5EFC" w14:textId="77777777" w:rsidR="00B046A2" w:rsidRPr="00660BAB" w:rsidRDefault="00B046A2">
            <w:pPr>
              <w:spacing w:line="256" w:lineRule="auto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Бюджет МО «Мирнинский район»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090BB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1 067 143,36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D560F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b/>
                <w:bCs/>
                <w:sz w:val="22"/>
                <w:szCs w:val="22"/>
                <w:lang w:eastAsia="en-US"/>
              </w:rPr>
              <w:t>3 247 501,32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B6E84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BDB9B76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0BAB">
              <w:rPr>
                <w:b/>
                <w:bCs/>
                <w:sz w:val="22"/>
                <w:szCs w:val="22"/>
                <w:lang w:eastAsia="en-US"/>
              </w:rPr>
              <w:t>10 619 134,5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F214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DEFA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</w:tr>
      <w:tr w:rsidR="00B046A2" w:rsidRPr="00660BAB" w14:paraId="24F313CB" w14:textId="77777777" w:rsidTr="00B046A2">
        <w:trPr>
          <w:gridAfter w:val="1"/>
          <w:wAfter w:w="236" w:type="dxa"/>
          <w:trHeight w:val="6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9D8B8D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F6E4D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3DCA" w14:textId="77777777" w:rsidR="00B046A2" w:rsidRPr="00660BAB" w:rsidRDefault="00B046A2">
            <w:pPr>
              <w:spacing w:line="256" w:lineRule="auto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Бюджет МО "Поселок Айхал"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A429B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170 481,65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9EE15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b/>
                <w:bCs/>
                <w:sz w:val="22"/>
                <w:szCs w:val="22"/>
                <w:lang w:eastAsia="en-US"/>
              </w:rPr>
              <w:t>378 009,15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F50D5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b/>
                <w:bCs/>
                <w:sz w:val="22"/>
                <w:szCs w:val="22"/>
                <w:lang w:eastAsia="en-US"/>
              </w:rPr>
              <w:t>530 956,72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AD81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1B90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</w:tr>
      <w:tr w:rsidR="00B046A2" w:rsidRPr="00660BAB" w14:paraId="002E724C" w14:textId="77777777" w:rsidTr="00B046A2">
        <w:trPr>
          <w:gridAfter w:val="1"/>
          <w:wAfter w:w="236" w:type="dxa"/>
          <w:trHeight w:val="6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B1A3B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3A07DA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4BF570" w14:textId="77777777" w:rsidR="00B046A2" w:rsidRPr="00660BAB" w:rsidRDefault="00B046A2">
            <w:pPr>
              <w:spacing w:line="256" w:lineRule="auto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E1388DA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75F1C2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DC85BCB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765D0D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DCA18D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</w:tr>
      <w:tr w:rsidR="00B046A2" w:rsidRPr="00660BAB" w14:paraId="01B6C7DC" w14:textId="77777777" w:rsidTr="00B046A2">
        <w:trPr>
          <w:gridAfter w:val="9"/>
          <w:wAfter w:w="13925" w:type="dxa"/>
          <w:trHeight w:val="3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37972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B046A2" w:rsidRPr="00660BAB" w14:paraId="787186EF" w14:textId="77777777" w:rsidTr="00B046A2">
        <w:trPr>
          <w:gridAfter w:val="1"/>
          <w:wAfter w:w="236" w:type="dxa"/>
          <w:trHeight w:val="465"/>
        </w:trPr>
        <w:tc>
          <w:tcPr>
            <w:tcW w:w="34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5C1E02AA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14:paraId="06592B8E" w14:textId="77777777" w:rsidR="00B046A2" w:rsidRPr="00660BAB" w:rsidRDefault="00B046A2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14:paraId="25E8A394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0BAB">
              <w:rPr>
                <w:b/>
                <w:bCs/>
                <w:sz w:val="22"/>
                <w:szCs w:val="22"/>
                <w:lang w:eastAsia="en-US"/>
              </w:rPr>
              <w:t>12 099 591,36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14:paraId="68D8390F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17 312 194,95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14:paraId="4A11DB8D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21 928 355,32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14:paraId="2A2087AA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14:paraId="3D015DA0" w14:textId="77777777" w:rsidR="00B046A2" w:rsidRPr="00660BAB" w:rsidRDefault="00B046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lang w:eastAsia="en-US"/>
              </w:rPr>
              <w:t>0</w:t>
            </w:r>
          </w:p>
        </w:tc>
      </w:tr>
      <w:tr w:rsidR="00B046A2" w:rsidRPr="00660BAB" w14:paraId="0A1DFB35" w14:textId="77777777" w:rsidTr="00B046A2">
        <w:trPr>
          <w:gridAfter w:val="1"/>
          <w:wAfter w:w="236" w:type="dxa"/>
          <w:trHeight w:val="600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2676D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89F5" w14:textId="77777777" w:rsidR="00B046A2" w:rsidRPr="00660BAB" w:rsidRDefault="00B046A2">
            <w:pPr>
              <w:spacing w:line="256" w:lineRule="auto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728D0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57EDD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0D32F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5EF5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AF47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</w:tr>
      <w:tr w:rsidR="00B046A2" w:rsidRPr="00660BAB" w14:paraId="57853021" w14:textId="77777777" w:rsidTr="00B046A2">
        <w:trPr>
          <w:gridAfter w:val="1"/>
          <w:wAfter w:w="236" w:type="dxa"/>
          <w:trHeight w:val="600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ACD83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E957" w14:textId="77777777" w:rsidR="00B046A2" w:rsidRPr="00660BAB" w:rsidRDefault="00B046A2">
            <w:pPr>
              <w:spacing w:line="256" w:lineRule="auto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Бюджет МО «Мирнинский район»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684C6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b/>
                <w:bCs/>
                <w:sz w:val="22"/>
                <w:szCs w:val="22"/>
                <w:lang w:eastAsia="en-US"/>
              </w:rPr>
              <w:t>3 239 151,31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0756D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b/>
                <w:bCs/>
                <w:sz w:val="22"/>
                <w:szCs w:val="22"/>
                <w:lang w:eastAsia="en-US"/>
              </w:rPr>
              <w:t>7 560 183,07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593BD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b/>
                <w:bCs/>
                <w:sz w:val="22"/>
                <w:szCs w:val="22"/>
                <w:lang w:eastAsia="en-US"/>
              </w:rPr>
              <w:t>10 619 134,5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9BE4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58B0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</w:tr>
      <w:tr w:rsidR="00B046A2" w:rsidRPr="00660BAB" w14:paraId="3743E9C3" w14:textId="77777777" w:rsidTr="00B046A2">
        <w:trPr>
          <w:gridAfter w:val="1"/>
          <w:wAfter w:w="236" w:type="dxa"/>
          <w:trHeight w:val="600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433D0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7386" w14:textId="77777777" w:rsidR="00B046A2" w:rsidRPr="00660BAB" w:rsidRDefault="00B046A2">
            <w:pPr>
              <w:spacing w:line="256" w:lineRule="auto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Бюджет МО "Поселок Айхал"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0C807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60BAB">
              <w:rPr>
                <w:b/>
                <w:bCs/>
                <w:sz w:val="22"/>
                <w:szCs w:val="22"/>
                <w:lang w:eastAsia="en-US"/>
              </w:rPr>
              <w:t>170 481,65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68131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60BAB">
              <w:rPr>
                <w:b/>
                <w:bCs/>
                <w:sz w:val="22"/>
                <w:szCs w:val="22"/>
                <w:lang w:eastAsia="en-US"/>
              </w:rPr>
              <w:t>378 009,15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72E09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b/>
                <w:bCs/>
                <w:sz w:val="22"/>
                <w:szCs w:val="22"/>
                <w:lang w:eastAsia="en-US"/>
              </w:rPr>
              <w:t>530 956,72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E510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6FD3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</w:tr>
      <w:tr w:rsidR="00B046A2" w:rsidRPr="00660BAB" w14:paraId="101ECBCE" w14:textId="77777777" w:rsidTr="00B046A2">
        <w:trPr>
          <w:gridAfter w:val="1"/>
          <w:wAfter w:w="236" w:type="dxa"/>
          <w:trHeight w:val="315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BBE46" w14:textId="77777777" w:rsidR="00B046A2" w:rsidRPr="00660BAB" w:rsidRDefault="00B046A2">
            <w:pPr>
              <w:spacing w:line="25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6F5481" w14:textId="77777777" w:rsidR="00B046A2" w:rsidRPr="00660BAB" w:rsidRDefault="00B046A2">
            <w:pPr>
              <w:spacing w:line="256" w:lineRule="auto"/>
              <w:rPr>
                <w:color w:val="000000"/>
                <w:lang w:eastAsia="en-US"/>
              </w:rPr>
            </w:pPr>
            <w:r w:rsidRPr="00660BAB">
              <w:rPr>
                <w:color w:val="000000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509A0DF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b/>
                <w:bCs/>
                <w:sz w:val="22"/>
                <w:szCs w:val="22"/>
                <w:lang w:eastAsia="en-US"/>
              </w:rPr>
              <w:t>8 689 958,40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D6D53D7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13 686 684,48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6364E39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b/>
                <w:bCs/>
                <w:color w:val="000000"/>
                <w:sz w:val="22"/>
                <w:szCs w:val="22"/>
                <w:lang w:eastAsia="en-US"/>
              </w:rPr>
              <w:t>10 778 264,1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63C8EF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2045B4" w14:textId="77777777" w:rsidR="00B046A2" w:rsidRPr="00660BAB" w:rsidRDefault="00B046A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60BAB">
              <w:rPr>
                <w:color w:val="000000"/>
                <w:lang w:eastAsia="en-US"/>
              </w:rPr>
              <w:t>0</w:t>
            </w:r>
          </w:p>
        </w:tc>
      </w:tr>
    </w:tbl>
    <w:p w14:paraId="087D6745" w14:textId="77777777" w:rsidR="00B046A2" w:rsidRPr="00660BAB" w:rsidRDefault="00B046A2" w:rsidP="00B046A2">
      <w:pPr>
        <w:jc w:val="both"/>
        <w:rPr>
          <w:rFonts w:eastAsia="Times New Roman"/>
          <w:b/>
          <w:bCs/>
        </w:rPr>
      </w:pPr>
    </w:p>
    <w:p w14:paraId="4DEF75D7" w14:textId="77777777" w:rsidR="00B046A2" w:rsidRPr="00660BAB" w:rsidRDefault="00B046A2" w:rsidP="00B046A2">
      <w:pPr>
        <w:jc w:val="both"/>
        <w:rPr>
          <w:b/>
          <w:bCs/>
        </w:rPr>
      </w:pPr>
    </w:p>
    <w:p w14:paraId="25BA2A0E" w14:textId="77777777" w:rsidR="00B87C2C" w:rsidRPr="00660BAB" w:rsidRDefault="00B87C2C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642BD19" w14:textId="77777777" w:rsidR="00ED1027" w:rsidRPr="00660BAB" w:rsidRDefault="00ED102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95D5001" w14:textId="77777777" w:rsidR="00ED1027" w:rsidRPr="00660BAB" w:rsidRDefault="00ED102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BD3342C" w14:textId="77777777" w:rsidR="00ED1027" w:rsidRPr="00660BAB" w:rsidRDefault="00ED102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0852E90" w14:textId="77777777" w:rsidR="00ED1027" w:rsidRPr="00660BAB" w:rsidRDefault="00ED102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0581517" w14:textId="77777777" w:rsidR="00ED1027" w:rsidRPr="00660BAB" w:rsidRDefault="00ED102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E2DF7D5" w14:textId="77777777" w:rsidR="00ED1027" w:rsidRPr="00660BAB" w:rsidRDefault="00ED102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4899679" w14:textId="77777777" w:rsidR="00ED1027" w:rsidRPr="00660BAB" w:rsidRDefault="00ED102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D5E6F9B" w14:textId="77777777" w:rsidR="00ED1027" w:rsidRPr="00660BAB" w:rsidRDefault="00ED102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AEC6A5F" w14:textId="77777777" w:rsidR="00ED1027" w:rsidRPr="00660BAB" w:rsidRDefault="00ED102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AB988EB" w14:textId="77777777" w:rsidR="00ED1027" w:rsidRPr="00660BAB" w:rsidRDefault="00ED102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AC66102" w14:textId="77777777" w:rsidR="00ED1027" w:rsidRPr="00660BAB" w:rsidRDefault="00ED102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7846811" w14:textId="77777777" w:rsidR="00ED1027" w:rsidRPr="00660BAB" w:rsidRDefault="00ED102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D98FB96" w14:textId="77777777" w:rsidR="00ED1027" w:rsidRPr="00660BAB" w:rsidRDefault="00ED102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7CE4929" w14:textId="77777777" w:rsidR="00ED1027" w:rsidRDefault="00ED102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9C0F2D6" w14:textId="77777777" w:rsidR="00173942" w:rsidRPr="00660BAB" w:rsidRDefault="0017394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  <w:sectPr w:rsidR="00173942" w:rsidRPr="00660BAB" w:rsidSect="00ED1027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14:paraId="70F89829" w14:textId="77777777" w:rsidR="00ED1027" w:rsidRDefault="00ED102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B08BD90" w14:textId="77777777" w:rsidR="00173942" w:rsidRPr="00173942" w:rsidRDefault="00173942" w:rsidP="00173942">
      <w:pPr>
        <w:widowControl/>
        <w:autoSpaceDE/>
        <w:autoSpaceDN/>
        <w:adjustRightInd/>
        <w:ind w:left="-540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173942" w:rsidRPr="00173942" w14:paraId="69DFAE35" w14:textId="77777777" w:rsidTr="00930427">
        <w:trPr>
          <w:trHeight w:val="2202"/>
        </w:trPr>
        <w:tc>
          <w:tcPr>
            <w:tcW w:w="3837" w:type="dxa"/>
            <w:shd w:val="clear" w:color="auto" w:fill="auto"/>
          </w:tcPr>
          <w:p w14:paraId="195D44D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73942">
              <w:rPr>
                <w:rFonts w:eastAsia="Times New Roman"/>
                <w:b/>
              </w:rPr>
              <w:t>Российская Федерация (Россия)</w:t>
            </w:r>
          </w:p>
          <w:p w14:paraId="2A27760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73942">
              <w:rPr>
                <w:rFonts w:eastAsia="Times New Roman"/>
                <w:b/>
              </w:rPr>
              <w:t>Республика Саха (Якутия)</w:t>
            </w:r>
          </w:p>
          <w:p w14:paraId="46E7B6A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73942">
              <w:rPr>
                <w:rFonts w:eastAsia="Times New Roman"/>
                <w:b/>
              </w:rPr>
              <w:t>АДМИНИСТРАЦИЯ</w:t>
            </w:r>
          </w:p>
          <w:p w14:paraId="4257ACF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73942">
              <w:rPr>
                <w:rFonts w:eastAsia="Times New Roman"/>
                <w:b/>
              </w:rPr>
              <w:t>муниципального образования</w:t>
            </w:r>
          </w:p>
          <w:p w14:paraId="389265D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73942">
              <w:rPr>
                <w:rFonts w:eastAsia="Times New Roman"/>
                <w:b/>
              </w:rPr>
              <w:t>«Поселок Айхал»</w:t>
            </w:r>
          </w:p>
          <w:p w14:paraId="63594C6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73942">
              <w:rPr>
                <w:rFonts w:eastAsia="Times New Roman"/>
                <w:b/>
              </w:rPr>
              <w:t>Мирнинского района</w:t>
            </w:r>
          </w:p>
          <w:p w14:paraId="73D51C2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173942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51A6E7D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173942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0B1979A1" w14:textId="551A17AF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173942">
              <w:rPr>
                <w:rFonts w:eastAsia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330C543F" wp14:editId="0A074CC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3" name="Рисунок 3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5BCA6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3B701AF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73942">
              <w:rPr>
                <w:rFonts w:eastAsia="Times New Roman"/>
                <w:b/>
              </w:rPr>
              <w:t>Россия Федерацията (Россия)</w:t>
            </w:r>
          </w:p>
          <w:p w14:paraId="56C68DC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73942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1A3AF42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73942">
              <w:rPr>
                <w:rFonts w:eastAsia="Times New Roman"/>
                <w:b/>
              </w:rPr>
              <w:t>Мииринэй улуу</w:t>
            </w:r>
            <w:r w:rsidRPr="00173942">
              <w:rPr>
                <w:rFonts w:eastAsia="Times New Roman"/>
                <w:b/>
                <w:lang w:val="en-US"/>
              </w:rPr>
              <w:t>h</w:t>
            </w:r>
            <w:r w:rsidRPr="00173942">
              <w:rPr>
                <w:rFonts w:eastAsia="Times New Roman"/>
                <w:b/>
              </w:rPr>
              <w:t>ун</w:t>
            </w:r>
          </w:p>
          <w:p w14:paraId="62B5274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73942">
              <w:rPr>
                <w:rFonts w:eastAsia="Times New Roman"/>
                <w:b/>
              </w:rPr>
              <w:t>Айхал бө</w:t>
            </w:r>
            <w:r w:rsidRPr="00173942">
              <w:rPr>
                <w:rFonts w:eastAsia="Times New Roman"/>
                <w:b/>
                <w:lang w:val="en-US"/>
              </w:rPr>
              <w:t>h</w:t>
            </w:r>
            <w:r w:rsidRPr="00173942">
              <w:rPr>
                <w:rFonts w:eastAsia="Times New Roman"/>
                <w:b/>
              </w:rPr>
              <w:t>үөлэгин</w:t>
            </w:r>
          </w:p>
          <w:p w14:paraId="5AAFAD1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73942">
              <w:rPr>
                <w:rFonts w:eastAsia="Times New Roman"/>
                <w:b/>
              </w:rPr>
              <w:t>муниципальнай тэриллиитин</w:t>
            </w:r>
          </w:p>
          <w:p w14:paraId="209072A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173942">
              <w:rPr>
                <w:rFonts w:eastAsia="Times New Roman"/>
                <w:b/>
              </w:rPr>
              <w:t>ДЬА</w:t>
            </w:r>
            <w:r w:rsidRPr="00173942">
              <w:rPr>
                <w:rFonts w:eastAsia="Times New Roman"/>
                <w:b/>
                <w:lang w:val="en-US"/>
              </w:rPr>
              <w:t>h</w:t>
            </w:r>
            <w:r w:rsidRPr="00173942">
              <w:rPr>
                <w:rFonts w:eastAsia="Times New Roman"/>
                <w:b/>
              </w:rPr>
              <w:t>АЛТАТА</w:t>
            </w:r>
          </w:p>
          <w:p w14:paraId="608BFB1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752D5E1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173942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687EF73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452B194B" w14:textId="77777777" w:rsidR="00173942" w:rsidRPr="00173942" w:rsidRDefault="00173942" w:rsidP="00173942">
      <w:pPr>
        <w:widowControl/>
        <w:autoSpaceDE/>
        <w:autoSpaceDN/>
        <w:adjustRightInd/>
        <w:ind w:right="-284"/>
        <w:rPr>
          <w:rFonts w:eastAsia="Times New Roman"/>
        </w:rPr>
      </w:pPr>
    </w:p>
    <w:p w14:paraId="21763D9F" w14:textId="77777777" w:rsidR="00173942" w:rsidRPr="00173942" w:rsidRDefault="00173942" w:rsidP="00173942">
      <w:pPr>
        <w:widowControl/>
        <w:autoSpaceDE/>
        <w:autoSpaceDN/>
        <w:adjustRightInd/>
        <w:ind w:left="-709" w:right="-284" w:firstLine="709"/>
        <w:rPr>
          <w:rFonts w:eastAsia="Times New Roman"/>
          <w:b/>
        </w:rPr>
      </w:pPr>
      <w:r w:rsidRPr="00173942">
        <w:rPr>
          <w:rFonts w:eastAsia="Times New Roman"/>
        </w:rPr>
        <w:t>«16» ноября 2023 г.</w:t>
      </w:r>
      <w:r w:rsidRPr="00173942">
        <w:rPr>
          <w:rFonts w:eastAsia="Times New Roman"/>
        </w:rPr>
        <w:tab/>
      </w:r>
      <w:r w:rsidRPr="00173942">
        <w:rPr>
          <w:rFonts w:eastAsia="Times New Roman"/>
        </w:rPr>
        <w:tab/>
      </w:r>
      <w:r w:rsidRPr="00173942">
        <w:rPr>
          <w:rFonts w:eastAsia="Times New Roman"/>
        </w:rPr>
        <w:tab/>
        <w:t xml:space="preserve">                                                                    № 713</w:t>
      </w:r>
      <w:r w:rsidRPr="00173942">
        <w:rPr>
          <w:rFonts w:eastAsia="Times New Roman"/>
        </w:rPr>
        <w:tab/>
      </w:r>
      <w:r w:rsidRPr="00173942">
        <w:rPr>
          <w:rFonts w:eastAsia="Times New Roman"/>
        </w:rPr>
        <w:tab/>
      </w:r>
      <w:r w:rsidRPr="00173942">
        <w:rPr>
          <w:rFonts w:eastAsia="Times New Roman"/>
        </w:rPr>
        <w:tab/>
      </w:r>
      <w:r w:rsidRPr="00173942">
        <w:rPr>
          <w:rFonts w:eastAsia="Times New Roman"/>
        </w:rPr>
        <w:tab/>
      </w:r>
      <w:r w:rsidRPr="00173942">
        <w:rPr>
          <w:rFonts w:eastAsia="Times New Roman"/>
        </w:rPr>
        <w:tab/>
        <w:t xml:space="preserve">                                                                           </w:t>
      </w:r>
      <w:r w:rsidRPr="00173942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5026BB67" w14:textId="77777777" w:rsidR="00173942" w:rsidRPr="00173942" w:rsidRDefault="00173942" w:rsidP="00173942">
      <w:pPr>
        <w:widowControl/>
        <w:autoSpaceDE/>
        <w:autoSpaceDN/>
        <w:adjustRightInd/>
        <w:ind w:hanging="567"/>
        <w:rPr>
          <w:rFonts w:eastAsia="Times New Roman"/>
          <w:b/>
          <w:szCs w:val="26"/>
        </w:rPr>
      </w:pPr>
      <w:r w:rsidRPr="00173942">
        <w:rPr>
          <w:rFonts w:eastAsia="Times New Roman"/>
          <w:b/>
          <w:szCs w:val="26"/>
        </w:rPr>
        <w:t xml:space="preserve">О внесении изменений и дополнений </w:t>
      </w:r>
      <w:bookmarkStart w:id="5" w:name="_Hlk99356593"/>
      <w:r w:rsidRPr="00173942">
        <w:rPr>
          <w:rFonts w:eastAsia="Times New Roman"/>
          <w:b/>
          <w:szCs w:val="26"/>
        </w:rPr>
        <w:t>в постановление</w:t>
      </w:r>
    </w:p>
    <w:p w14:paraId="78F0328F" w14:textId="77777777" w:rsidR="00173942" w:rsidRPr="00173942" w:rsidRDefault="00173942" w:rsidP="00173942">
      <w:pPr>
        <w:widowControl/>
        <w:autoSpaceDE/>
        <w:autoSpaceDN/>
        <w:adjustRightInd/>
        <w:ind w:hanging="567"/>
        <w:rPr>
          <w:rFonts w:eastAsia="Times New Roman"/>
          <w:b/>
          <w:szCs w:val="26"/>
        </w:rPr>
      </w:pPr>
      <w:r w:rsidRPr="00173942">
        <w:rPr>
          <w:rFonts w:eastAsia="Times New Roman"/>
          <w:b/>
          <w:szCs w:val="26"/>
        </w:rPr>
        <w:t>Администрации муниципального образования «Поселок Айхал</w:t>
      </w:r>
    </w:p>
    <w:p w14:paraId="31D0977A" w14:textId="77777777" w:rsidR="00173942" w:rsidRPr="00173942" w:rsidRDefault="00173942" w:rsidP="00173942">
      <w:pPr>
        <w:widowControl/>
        <w:autoSpaceDE/>
        <w:autoSpaceDN/>
        <w:adjustRightInd/>
        <w:ind w:hanging="567"/>
        <w:rPr>
          <w:rFonts w:eastAsia="Times New Roman"/>
          <w:b/>
          <w:szCs w:val="26"/>
        </w:rPr>
      </w:pPr>
      <w:r w:rsidRPr="00173942">
        <w:rPr>
          <w:rFonts w:eastAsia="Times New Roman"/>
          <w:b/>
          <w:szCs w:val="26"/>
        </w:rPr>
        <w:t>от 18.03.2022 №110 «Об утверждении Положения о предоставлении</w:t>
      </w:r>
    </w:p>
    <w:p w14:paraId="2A500328" w14:textId="77777777" w:rsidR="00173942" w:rsidRPr="00173942" w:rsidRDefault="00173942" w:rsidP="00173942">
      <w:pPr>
        <w:widowControl/>
        <w:autoSpaceDE/>
        <w:autoSpaceDN/>
        <w:adjustRightInd/>
        <w:ind w:hanging="567"/>
        <w:rPr>
          <w:rFonts w:eastAsia="Times New Roman"/>
          <w:b/>
          <w:szCs w:val="26"/>
        </w:rPr>
      </w:pPr>
      <w:r w:rsidRPr="00173942">
        <w:rPr>
          <w:rFonts w:eastAsia="Times New Roman"/>
          <w:b/>
          <w:szCs w:val="26"/>
        </w:rPr>
        <w:t>субсидий из средств местного бюджета на проведение</w:t>
      </w:r>
    </w:p>
    <w:p w14:paraId="5A95D538" w14:textId="77777777" w:rsidR="00173942" w:rsidRPr="00173942" w:rsidRDefault="00173942" w:rsidP="00173942">
      <w:pPr>
        <w:widowControl/>
        <w:autoSpaceDE/>
        <w:autoSpaceDN/>
        <w:adjustRightInd/>
        <w:ind w:hanging="567"/>
        <w:rPr>
          <w:rFonts w:eastAsia="Times New Roman"/>
          <w:b/>
          <w:szCs w:val="26"/>
        </w:rPr>
      </w:pPr>
      <w:r w:rsidRPr="00173942">
        <w:rPr>
          <w:rFonts w:eastAsia="Times New Roman"/>
          <w:b/>
          <w:szCs w:val="26"/>
        </w:rPr>
        <w:t>капитального ремонта многоквартирных домов,</w:t>
      </w:r>
    </w:p>
    <w:p w14:paraId="4121AE52" w14:textId="77777777" w:rsidR="00173942" w:rsidRPr="00173942" w:rsidRDefault="00173942" w:rsidP="00173942">
      <w:pPr>
        <w:widowControl/>
        <w:autoSpaceDE/>
        <w:autoSpaceDN/>
        <w:adjustRightInd/>
        <w:ind w:left="-567"/>
        <w:rPr>
          <w:rFonts w:eastAsia="Times New Roman"/>
          <w:b/>
          <w:szCs w:val="26"/>
        </w:rPr>
      </w:pPr>
      <w:r w:rsidRPr="00173942">
        <w:rPr>
          <w:rFonts w:eastAsia="Times New Roman"/>
          <w:b/>
          <w:szCs w:val="26"/>
        </w:rPr>
        <w:t>находящихся на территории муниципального</w:t>
      </w:r>
    </w:p>
    <w:p w14:paraId="4429459F" w14:textId="77777777" w:rsidR="00173942" w:rsidRPr="00173942" w:rsidRDefault="00173942" w:rsidP="00173942">
      <w:pPr>
        <w:widowControl/>
        <w:autoSpaceDE/>
        <w:autoSpaceDN/>
        <w:adjustRightInd/>
        <w:ind w:left="-567"/>
        <w:rPr>
          <w:rFonts w:eastAsia="Times New Roman"/>
          <w:b/>
          <w:szCs w:val="26"/>
        </w:rPr>
      </w:pPr>
      <w:r w:rsidRPr="00173942">
        <w:rPr>
          <w:rFonts w:eastAsia="Times New Roman"/>
          <w:b/>
          <w:szCs w:val="26"/>
        </w:rPr>
        <w:t>образования «Поселок Айхал» Мирнинского района</w:t>
      </w:r>
    </w:p>
    <w:p w14:paraId="7E60C9B0" w14:textId="77777777" w:rsidR="00173942" w:rsidRPr="00173942" w:rsidRDefault="00173942" w:rsidP="00173942">
      <w:pPr>
        <w:widowControl/>
        <w:autoSpaceDE/>
        <w:autoSpaceDN/>
        <w:adjustRightInd/>
        <w:ind w:left="-567"/>
        <w:rPr>
          <w:rFonts w:eastAsia="Times New Roman"/>
          <w:b/>
          <w:szCs w:val="26"/>
        </w:rPr>
      </w:pPr>
      <w:r w:rsidRPr="00173942">
        <w:rPr>
          <w:rFonts w:eastAsia="Times New Roman"/>
          <w:b/>
          <w:szCs w:val="26"/>
        </w:rPr>
        <w:t xml:space="preserve">Республики Саха (Якутия)» </w:t>
      </w:r>
    </w:p>
    <w:bookmarkEnd w:id="5"/>
    <w:p w14:paraId="6226587A" w14:textId="77777777" w:rsidR="00173942" w:rsidRPr="00173942" w:rsidRDefault="00173942" w:rsidP="00173942">
      <w:pPr>
        <w:widowControl/>
        <w:autoSpaceDE/>
        <w:autoSpaceDN/>
        <w:adjustRightInd/>
        <w:ind w:left="-567"/>
        <w:jc w:val="both"/>
        <w:rPr>
          <w:rFonts w:eastAsia="Times New Roman"/>
          <w:b/>
          <w:szCs w:val="26"/>
        </w:rPr>
      </w:pPr>
    </w:p>
    <w:p w14:paraId="741D1DC1" w14:textId="77777777" w:rsidR="00173942" w:rsidRPr="00173942" w:rsidRDefault="00173942" w:rsidP="00173942">
      <w:pPr>
        <w:widowControl/>
        <w:autoSpaceDE/>
        <w:autoSpaceDN/>
        <w:adjustRightInd/>
        <w:ind w:left="-567" w:firstLine="567"/>
        <w:jc w:val="both"/>
        <w:rPr>
          <w:rFonts w:eastAsia="Times New Roman"/>
          <w:b/>
          <w:color w:val="000000"/>
          <w:szCs w:val="26"/>
        </w:rPr>
      </w:pPr>
      <w:r w:rsidRPr="00173942">
        <w:rPr>
          <w:rFonts w:eastAsia="Times New Roman"/>
          <w:color w:val="000000"/>
          <w:szCs w:val="26"/>
        </w:rPr>
        <w:t xml:space="preserve">В соответствии со  статьей 165 Жилищного кодекса Российской Федерации, статьями 78, 78.1 Бюджетного кодекса Российской Федерации,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услуг», утвержденными постановлением Правительства Российской Федерации от 18 сентября 2020 года № 1492, в целях предоставления  управляющим организациям, товариществам собственников жилья, жилищным и иным специализированным потребительским кооперативам, бюджетных средств на капитальный ремонт многоквартирных домов, находящихся на территории муниципального образования «Поселок Айхал», </w:t>
      </w:r>
    </w:p>
    <w:p w14:paraId="1C0B625C" w14:textId="77777777" w:rsidR="00173942" w:rsidRPr="00173942" w:rsidRDefault="00173942" w:rsidP="00173942">
      <w:pPr>
        <w:widowControl/>
        <w:autoSpaceDE/>
        <w:autoSpaceDN/>
        <w:adjustRightInd/>
        <w:ind w:left="-567" w:firstLine="567"/>
        <w:jc w:val="both"/>
        <w:rPr>
          <w:rFonts w:eastAsia="Times New Roman"/>
          <w:b/>
          <w:color w:val="000000"/>
          <w:szCs w:val="26"/>
        </w:rPr>
      </w:pPr>
      <w:r w:rsidRPr="00173942">
        <w:rPr>
          <w:rFonts w:eastAsia="Times New Roman"/>
          <w:color w:val="000000"/>
          <w:szCs w:val="26"/>
        </w:rPr>
        <w:t>1. Внести изменения и дополнения в постановление администрации муниципального образования «Поселок Айхал" от 18.03.2022 №110 «Об утверждении Положения о предоставлении субсидий из средств местного бюджета 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(Якутия):</w:t>
      </w:r>
    </w:p>
    <w:p w14:paraId="7BC936F7" w14:textId="77777777" w:rsidR="00173942" w:rsidRPr="00173942" w:rsidRDefault="00173942" w:rsidP="00173942">
      <w:pPr>
        <w:widowControl/>
        <w:autoSpaceDE/>
        <w:autoSpaceDN/>
        <w:adjustRightInd/>
        <w:ind w:left="-567"/>
        <w:jc w:val="both"/>
        <w:rPr>
          <w:rFonts w:eastAsia="Times New Roman"/>
          <w:szCs w:val="26"/>
        </w:rPr>
      </w:pPr>
      <w:r w:rsidRPr="00173942">
        <w:rPr>
          <w:rFonts w:eastAsia="Times New Roman"/>
          <w:bCs/>
          <w:szCs w:val="26"/>
        </w:rPr>
        <w:tab/>
        <w:t>1.2. Положение о предоставлении субсидий из средств местного бюджета 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</w:t>
      </w:r>
      <w:r w:rsidRPr="00173942">
        <w:rPr>
          <w:rFonts w:eastAsia="Times New Roman"/>
          <w:szCs w:val="26"/>
        </w:rPr>
        <w:t xml:space="preserve">, утвержденное постановлением Администрации МО «Поселок Айхал» от 18.03.2022 № 110, читать в редакции согласно приложению, к настоящему постановлению </w:t>
      </w:r>
    </w:p>
    <w:p w14:paraId="714E8FDF" w14:textId="77777777" w:rsidR="00173942" w:rsidRPr="00173942" w:rsidRDefault="00173942" w:rsidP="00173942">
      <w:pPr>
        <w:widowControl/>
        <w:autoSpaceDE/>
        <w:autoSpaceDN/>
        <w:adjustRightInd/>
        <w:ind w:left="-567"/>
        <w:jc w:val="both"/>
        <w:rPr>
          <w:rFonts w:eastAsia="Times New Roman"/>
          <w:szCs w:val="26"/>
        </w:rPr>
      </w:pPr>
      <w:r w:rsidRPr="00173942">
        <w:rPr>
          <w:rFonts w:eastAsia="Times New Roman"/>
          <w:szCs w:val="26"/>
        </w:rPr>
        <w:tab/>
        <w:t>2. Специалисту 1 разряда пресс-секретарю (или иное замещающее лицо) обеспечить опубликование настоящего постановления в информационном бюллетене «Вестник Айхала» и разместить на официальном сайте органа местного самоуправления муниципального образования «Поселок Айхал» (</w:t>
      </w:r>
      <w:hyperlink r:id="rId12" w:history="1">
        <w:r w:rsidRPr="00173942">
          <w:rPr>
            <w:rFonts w:eastAsia="Times New Roman"/>
            <w:color w:val="0000FF"/>
            <w:szCs w:val="26"/>
            <w:u w:val="single"/>
            <w:lang w:val="en-US"/>
          </w:rPr>
          <w:t>www</w:t>
        </w:r>
        <w:r w:rsidRPr="00173942">
          <w:rPr>
            <w:rFonts w:eastAsia="Times New Roman"/>
            <w:color w:val="0000FF"/>
            <w:szCs w:val="26"/>
            <w:u w:val="single"/>
          </w:rPr>
          <w:t>.мо-айхал.рф</w:t>
        </w:r>
      </w:hyperlink>
      <w:r w:rsidRPr="00173942">
        <w:rPr>
          <w:rFonts w:eastAsia="Times New Roman"/>
          <w:szCs w:val="26"/>
        </w:rPr>
        <w:t>).</w:t>
      </w:r>
    </w:p>
    <w:p w14:paraId="6DF25ED0" w14:textId="77777777" w:rsidR="00173942" w:rsidRPr="00173942" w:rsidRDefault="00173942" w:rsidP="00173942">
      <w:pPr>
        <w:widowControl/>
        <w:autoSpaceDE/>
        <w:autoSpaceDN/>
        <w:adjustRightInd/>
        <w:ind w:left="-567"/>
        <w:jc w:val="both"/>
        <w:rPr>
          <w:rFonts w:eastAsia="Times New Roman"/>
          <w:szCs w:val="26"/>
        </w:rPr>
      </w:pPr>
      <w:r w:rsidRPr="00173942">
        <w:rPr>
          <w:rFonts w:eastAsia="Times New Roman"/>
          <w:szCs w:val="26"/>
        </w:rPr>
        <w:tab/>
        <w:t>3. Настоящее постановление вступает в силу после его официального опубликования (обнародования).</w:t>
      </w:r>
    </w:p>
    <w:p w14:paraId="062C34B2" w14:textId="77777777" w:rsidR="00173942" w:rsidRPr="00173942" w:rsidRDefault="00173942" w:rsidP="00173942">
      <w:pPr>
        <w:widowControl/>
        <w:autoSpaceDE/>
        <w:autoSpaceDN/>
        <w:adjustRightInd/>
        <w:ind w:left="-567"/>
        <w:jc w:val="both"/>
        <w:rPr>
          <w:rFonts w:eastAsia="Times New Roman"/>
          <w:szCs w:val="26"/>
        </w:rPr>
      </w:pPr>
      <w:r w:rsidRPr="00173942">
        <w:rPr>
          <w:rFonts w:eastAsia="Times New Roman"/>
          <w:szCs w:val="26"/>
        </w:rPr>
        <w:tab/>
        <w:t xml:space="preserve">4.    Контроль исполнения настоящего Постановления возложить на Главу поселка. </w:t>
      </w:r>
    </w:p>
    <w:p w14:paraId="68EE5020" w14:textId="77777777" w:rsidR="00173942" w:rsidRPr="00173942" w:rsidRDefault="00173942" w:rsidP="00173942">
      <w:pPr>
        <w:widowControl/>
        <w:autoSpaceDE/>
        <w:autoSpaceDN/>
        <w:adjustRightInd/>
        <w:ind w:left="-567"/>
        <w:jc w:val="both"/>
        <w:rPr>
          <w:rFonts w:eastAsia="Times New Roman"/>
          <w:szCs w:val="26"/>
        </w:rPr>
      </w:pPr>
    </w:p>
    <w:p w14:paraId="1984D60F" w14:textId="77777777" w:rsidR="00173942" w:rsidRPr="00173942" w:rsidRDefault="00173942" w:rsidP="00173942">
      <w:pPr>
        <w:widowControl/>
        <w:autoSpaceDE/>
        <w:autoSpaceDN/>
        <w:adjustRightInd/>
        <w:ind w:hanging="540"/>
        <w:rPr>
          <w:rFonts w:eastAsia="Times New Roman"/>
          <w:b/>
          <w:szCs w:val="26"/>
        </w:rPr>
      </w:pPr>
    </w:p>
    <w:p w14:paraId="1814CFA6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b/>
          <w:szCs w:val="26"/>
        </w:rPr>
      </w:pPr>
      <w:r w:rsidRPr="00173942">
        <w:rPr>
          <w:rFonts w:eastAsia="Times New Roman"/>
          <w:b/>
          <w:szCs w:val="26"/>
        </w:rPr>
        <w:t>Исполняющий обязанности главы поселка</w:t>
      </w:r>
      <w:r w:rsidRPr="00173942">
        <w:rPr>
          <w:rFonts w:eastAsia="Times New Roman"/>
          <w:b/>
          <w:szCs w:val="26"/>
        </w:rPr>
        <w:tab/>
      </w:r>
      <w:r w:rsidRPr="00173942">
        <w:rPr>
          <w:rFonts w:eastAsia="Times New Roman"/>
          <w:b/>
          <w:szCs w:val="26"/>
        </w:rPr>
        <w:tab/>
      </w:r>
      <w:r w:rsidRPr="00173942">
        <w:rPr>
          <w:rFonts w:eastAsia="Times New Roman"/>
          <w:b/>
          <w:szCs w:val="26"/>
        </w:rPr>
        <w:tab/>
      </w:r>
      <w:r w:rsidRPr="00173942">
        <w:rPr>
          <w:rFonts w:eastAsia="Times New Roman"/>
          <w:b/>
          <w:szCs w:val="26"/>
        </w:rPr>
        <w:tab/>
        <w:t>Е.В. Лачиноваа</w:t>
      </w:r>
    </w:p>
    <w:p w14:paraId="716ED0BE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</w:p>
    <w:p w14:paraId="434B0721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</w:p>
    <w:p w14:paraId="305D4B71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</w:rPr>
      </w:pPr>
    </w:p>
    <w:p w14:paraId="0623E859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</w:rPr>
      </w:pPr>
    </w:p>
    <w:p w14:paraId="2A955DF3" w14:textId="77777777" w:rsidR="00173942" w:rsidRPr="00173942" w:rsidRDefault="00173942" w:rsidP="00173942">
      <w:pPr>
        <w:widowControl/>
        <w:autoSpaceDE/>
        <w:autoSpaceDN/>
        <w:adjustRightInd/>
        <w:ind w:left="2832"/>
        <w:jc w:val="right"/>
        <w:rPr>
          <w:rFonts w:eastAsia="Times New Roman"/>
          <w:sz w:val="22"/>
          <w:szCs w:val="22"/>
        </w:rPr>
      </w:pPr>
      <w:r w:rsidRPr="00173942">
        <w:rPr>
          <w:rFonts w:eastAsia="Times New Roman"/>
          <w:sz w:val="22"/>
          <w:szCs w:val="22"/>
        </w:rPr>
        <w:t xml:space="preserve">                          Приложение </w:t>
      </w:r>
    </w:p>
    <w:p w14:paraId="3F41EEEC" w14:textId="77777777" w:rsidR="00173942" w:rsidRPr="00173942" w:rsidRDefault="00173942" w:rsidP="00173942">
      <w:pPr>
        <w:widowControl/>
        <w:autoSpaceDE/>
        <w:autoSpaceDN/>
        <w:adjustRightInd/>
        <w:ind w:left="2832"/>
        <w:jc w:val="right"/>
        <w:rPr>
          <w:rFonts w:eastAsia="Times New Roman"/>
        </w:rPr>
      </w:pPr>
      <w:r w:rsidRPr="00173942">
        <w:rPr>
          <w:rFonts w:eastAsia="Times New Roman"/>
          <w:sz w:val="22"/>
          <w:szCs w:val="22"/>
        </w:rPr>
        <w:t xml:space="preserve">                          к Постановлению от «18» марта 2022г</w:t>
      </w:r>
      <w:r w:rsidRPr="00173942">
        <w:rPr>
          <w:rFonts w:eastAsia="Times New Roman"/>
        </w:rPr>
        <w:t>. № 110</w:t>
      </w:r>
    </w:p>
    <w:p w14:paraId="5F779DB0" w14:textId="77777777" w:rsidR="00173942" w:rsidRPr="00173942" w:rsidRDefault="00173942" w:rsidP="00173942">
      <w:pPr>
        <w:widowControl/>
        <w:autoSpaceDE/>
        <w:autoSpaceDN/>
        <w:adjustRightInd/>
        <w:ind w:left="2832"/>
        <w:jc w:val="right"/>
        <w:rPr>
          <w:rFonts w:eastAsia="Times New Roman"/>
          <w:sz w:val="22"/>
          <w:szCs w:val="22"/>
        </w:rPr>
      </w:pPr>
      <w:r w:rsidRPr="00173942">
        <w:rPr>
          <w:rFonts w:eastAsia="Times New Roman"/>
          <w:sz w:val="22"/>
          <w:szCs w:val="22"/>
        </w:rPr>
        <w:t>(в редакции постановления от 16.11.2023 № 713)</w:t>
      </w:r>
    </w:p>
    <w:p w14:paraId="0AE94D7F" w14:textId="77777777" w:rsidR="00173942" w:rsidRPr="00173942" w:rsidRDefault="00173942" w:rsidP="00173942">
      <w:pPr>
        <w:widowControl/>
        <w:autoSpaceDE/>
        <w:autoSpaceDN/>
        <w:adjustRightInd/>
        <w:ind w:left="2124" w:firstLine="708"/>
        <w:jc w:val="center"/>
        <w:rPr>
          <w:rFonts w:eastAsia="Times New Roman"/>
        </w:rPr>
      </w:pPr>
      <w:r w:rsidRPr="00173942">
        <w:rPr>
          <w:rFonts w:eastAsia="Times New Roman"/>
        </w:rPr>
        <w:t xml:space="preserve">        </w:t>
      </w:r>
    </w:p>
    <w:p w14:paraId="334EAB79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14:paraId="6C150C7B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szCs w:val="28"/>
        </w:rPr>
      </w:pPr>
      <w:r w:rsidRPr="00173942">
        <w:rPr>
          <w:rFonts w:eastAsia="Times New Roman"/>
          <w:b/>
          <w:szCs w:val="28"/>
        </w:rPr>
        <w:t>Положение</w:t>
      </w:r>
    </w:p>
    <w:p w14:paraId="7E8CCE7B" w14:textId="77777777" w:rsidR="00173942" w:rsidRPr="00173942" w:rsidRDefault="00173942" w:rsidP="00173942">
      <w:pPr>
        <w:widowControl/>
        <w:autoSpaceDE/>
        <w:autoSpaceDN/>
        <w:adjustRightInd/>
        <w:ind w:left="-567"/>
        <w:jc w:val="center"/>
        <w:rPr>
          <w:rFonts w:eastAsia="Times New Roman"/>
          <w:szCs w:val="28"/>
        </w:rPr>
      </w:pPr>
      <w:r w:rsidRPr="00173942">
        <w:rPr>
          <w:rFonts w:eastAsia="Times New Roman"/>
          <w:b/>
          <w:szCs w:val="28"/>
        </w:rPr>
        <w:t>о предоставлении субсидий из средств местного бюджета</w:t>
      </w:r>
    </w:p>
    <w:p w14:paraId="7ADA3200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center"/>
        <w:rPr>
          <w:rFonts w:eastAsia="Times New Roman"/>
          <w:b/>
          <w:szCs w:val="28"/>
        </w:rPr>
      </w:pPr>
      <w:r w:rsidRPr="00173942">
        <w:rPr>
          <w:rFonts w:eastAsia="Times New Roman"/>
          <w:b/>
          <w:szCs w:val="28"/>
        </w:rPr>
        <w:t>на проведение и (или) возмещение затрат 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</w:t>
      </w:r>
    </w:p>
    <w:p w14:paraId="1FBD2ACE" w14:textId="77777777" w:rsidR="00173942" w:rsidRPr="00173942" w:rsidRDefault="00173942" w:rsidP="00173942">
      <w:pPr>
        <w:widowControl/>
        <w:tabs>
          <w:tab w:val="left" w:pos="5580"/>
        </w:tabs>
        <w:autoSpaceDE/>
        <w:autoSpaceDN/>
        <w:adjustRightInd/>
        <w:ind w:left="-540"/>
        <w:rPr>
          <w:rFonts w:eastAsia="Times New Roman"/>
          <w:szCs w:val="28"/>
        </w:rPr>
      </w:pPr>
    </w:p>
    <w:p w14:paraId="371FDD9B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center"/>
        <w:rPr>
          <w:rFonts w:eastAsia="Times New Roman"/>
          <w:b/>
          <w:szCs w:val="28"/>
        </w:rPr>
      </w:pPr>
    </w:p>
    <w:p w14:paraId="5C8542B2" w14:textId="77777777" w:rsidR="00173942" w:rsidRPr="00173942" w:rsidRDefault="00173942" w:rsidP="00E43AEF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eastAsia="Times New Roman"/>
          <w:b/>
          <w:szCs w:val="28"/>
        </w:rPr>
      </w:pPr>
      <w:r w:rsidRPr="00173942">
        <w:rPr>
          <w:rFonts w:eastAsia="Times New Roman"/>
          <w:b/>
          <w:szCs w:val="28"/>
        </w:rPr>
        <w:t>Общие положения о предоставлении субсидий</w:t>
      </w:r>
    </w:p>
    <w:p w14:paraId="7F5C9A20" w14:textId="77777777" w:rsidR="00173942" w:rsidRPr="00173942" w:rsidRDefault="00173942" w:rsidP="00173942">
      <w:pPr>
        <w:widowControl/>
        <w:autoSpaceDE/>
        <w:autoSpaceDN/>
        <w:adjustRightInd/>
        <w:ind w:left="-567" w:firstLine="567"/>
        <w:jc w:val="both"/>
        <w:rPr>
          <w:rFonts w:eastAsia="Times New Roman"/>
          <w:b/>
          <w:szCs w:val="28"/>
        </w:rPr>
      </w:pPr>
    </w:p>
    <w:p w14:paraId="1E91BA4F" w14:textId="77777777" w:rsidR="00173942" w:rsidRPr="00173942" w:rsidRDefault="00173942" w:rsidP="00E43AEF">
      <w:pPr>
        <w:widowControl/>
        <w:numPr>
          <w:ilvl w:val="1"/>
          <w:numId w:val="7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Настоящее Положение регламентирует условия и порядок предоставления бюджетных средств (субсидий) </w:t>
      </w:r>
      <w:r w:rsidRPr="00173942">
        <w:rPr>
          <w:rFonts w:eastAsia="Times New Roman"/>
          <w:i/>
          <w:szCs w:val="28"/>
        </w:rPr>
        <w:t xml:space="preserve">на проведение </w:t>
      </w:r>
      <w:r w:rsidRPr="00173942">
        <w:rPr>
          <w:rFonts w:eastAsia="Times New Roman"/>
          <w:szCs w:val="28"/>
        </w:rPr>
        <w:t>и (или) возмещение затрат на проведение</w:t>
      </w:r>
      <w:r w:rsidRPr="00173942">
        <w:rPr>
          <w:rFonts w:eastAsia="Times New Roman"/>
          <w:i/>
          <w:szCs w:val="28"/>
        </w:rPr>
        <w:t xml:space="preserve"> капитального ремонта многоквартирных домов</w:t>
      </w:r>
      <w:r w:rsidRPr="00173942">
        <w:rPr>
          <w:rFonts w:eastAsia="Times New Roman"/>
          <w:szCs w:val="28"/>
        </w:rPr>
        <w:t xml:space="preserve">, находящихся  на территории муниципального образования «Поселок Айхал», в которых в соответствии со статьей 161 Жилищного кодекса Российской Федерации,  выбран один из способов управления многоквартирным домом: управляющей организацией, товариществом собственников жилья (далее по тексту – ТСЖ), жилищным и иным специализированным потребительским кооперативам (далее – СПК). </w:t>
      </w:r>
    </w:p>
    <w:p w14:paraId="57A525C4" w14:textId="77777777" w:rsidR="00173942" w:rsidRPr="00173942" w:rsidRDefault="00173942" w:rsidP="00E43AEF">
      <w:pPr>
        <w:widowControl/>
        <w:numPr>
          <w:ilvl w:val="1"/>
          <w:numId w:val="7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Настоящее Положение разработано с целью создания безопасных и благоприятных условий проживания граждан, обеспечения сохранности жилищного фонда, соответствия жилищного фонда установленным санитарным и техническим правилам и нормам, иным требованиям законодательства, создания органами местного самоуправления благоприятных условий для управления многоквартирными домами, с целью предупреждения аварийных и чрезвычайных ситуаций.</w:t>
      </w:r>
    </w:p>
    <w:p w14:paraId="75A6AB76" w14:textId="77777777" w:rsidR="00173942" w:rsidRPr="00173942" w:rsidRDefault="00173942" w:rsidP="00E43AEF">
      <w:pPr>
        <w:widowControl/>
        <w:numPr>
          <w:ilvl w:val="1"/>
          <w:numId w:val="7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i/>
          <w:szCs w:val="28"/>
          <w:u w:val="single"/>
        </w:rPr>
        <w:t>Основные понятия</w:t>
      </w:r>
      <w:r w:rsidRPr="00173942">
        <w:rPr>
          <w:rFonts w:eastAsia="Times New Roman"/>
          <w:i/>
          <w:szCs w:val="28"/>
        </w:rPr>
        <w:t xml:space="preserve">: </w:t>
      </w:r>
    </w:p>
    <w:p w14:paraId="160CD737" w14:textId="77777777" w:rsidR="00173942" w:rsidRPr="00173942" w:rsidRDefault="00173942" w:rsidP="00173942">
      <w:pPr>
        <w:widowControl/>
        <w:autoSpaceDE/>
        <w:autoSpaceDN/>
        <w:adjustRightInd/>
        <w:ind w:left="-567" w:firstLine="567"/>
        <w:jc w:val="both"/>
        <w:rPr>
          <w:rFonts w:eastAsia="Times New Roman"/>
          <w:color w:val="FF0000"/>
          <w:szCs w:val="28"/>
        </w:rPr>
      </w:pPr>
      <w:r w:rsidRPr="00173942">
        <w:rPr>
          <w:rFonts w:eastAsia="Times New Roman"/>
          <w:bCs/>
          <w:i/>
          <w:szCs w:val="28"/>
        </w:rPr>
        <w:t>Объект субсидирования</w:t>
      </w:r>
      <w:r w:rsidRPr="00173942">
        <w:rPr>
          <w:rFonts w:eastAsia="Times New Roman"/>
          <w:szCs w:val="28"/>
        </w:rPr>
        <w:t xml:space="preserve"> - многоквартирный дом, находящийся на территории муниципального образования «Поселок Айхал»;</w:t>
      </w:r>
    </w:p>
    <w:p w14:paraId="05A90A83" w14:textId="77777777" w:rsidR="00173942" w:rsidRPr="00173942" w:rsidRDefault="00173942" w:rsidP="00173942">
      <w:pPr>
        <w:widowControl/>
        <w:autoSpaceDE/>
        <w:autoSpaceDN/>
        <w:adjustRightInd/>
        <w:ind w:left="-567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bCs/>
          <w:i/>
          <w:szCs w:val="28"/>
        </w:rPr>
        <w:t>Субсидия</w:t>
      </w:r>
      <w:r w:rsidRPr="00173942">
        <w:rPr>
          <w:rFonts w:eastAsia="Times New Roman"/>
          <w:bCs/>
          <w:szCs w:val="28"/>
        </w:rPr>
        <w:t xml:space="preserve"> на проведение</w:t>
      </w:r>
      <w:r w:rsidRPr="00173942">
        <w:rPr>
          <w:rFonts w:eastAsia="Times New Roman"/>
          <w:szCs w:val="28"/>
        </w:rPr>
        <w:t xml:space="preserve"> и (или) возмещение затрат на проведение</w:t>
      </w:r>
      <w:r w:rsidRPr="00173942">
        <w:rPr>
          <w:rFonts w:eastAsia="Times New Roman"/>
          <w:bCs/>
          <w:szCs w:val="28"/>
        </w:rPr>
        <w:t xml:space="preserve"> капитального ремонта многоквартирных домов (далее "субсидия")</w:t>
      </w:r>
      <w:r w:rsidRPr="00173942">
        <w:rPr>
          <w:rFonts w:eastAsia="Times New Roman"/>
          <w:szCs w:val="28"/>
        </w:rPr>
        <w:t xml:space="preserve"> - бюджетные средства, предоставляемые заявителю в соответствии с настоящим Положением;</w:t>
      </w:r>
    </w:p>
    <w:p w14:paraId="4104F98A" w14:textId="77777777" w:rsidR="00173942" w:rsidRPr="00173942" w:rsidRDefault="00173942" w:rsidP="00173942">
      <w:pPr>
        <w:widowControl/>
        <w:autoSpaceDE/>
        <w:autoSpaceDN/>
        <w:adjustRightInd/>
        <w:ind w:left="-567" w:firstLine="567"/>
        <w:jc w:val="both"/>
        <w:rPr>
          <w:rFonts w:eastAsia="Times New Roman"/>
          <w:bCs/>
          <w:szCs w:val="28"/>
        </w:rPr>
      </w:pPr>
      <w:r w:rsidRPr="00173942">
        <w:rPr>
          <w:rFonts w:eastAsia="Times New Roman"/>
          <w:bCs/>
          <w:i/>
          <w:szCs w:val="28"/>
        </w:rPr>
        <w:t>Заявитель</w:t>
      </w:r>
      <w:r w:rsidRPr="00173942">
        <w:rPr>
          <w:rFonts w:eastAsia="Times New Roman"/>
          <w:bCs/>
          <w:szCs w:val="28"/>
        </w:rPr>
        <w:t xml:space="preserve"> - заявитель бюджетных средств, в форме субсидии на проведение капитального ремонта многоквартирных домов, находящихся на территории муниципального образования «Поселок Айхал»: </w:t>
      </w:r>
      <w:r w:rsidRPr="00173942">
        <w:rPr>
          <w:rFonts w:eastAsia="Times New Roman"/>
          <w:szCs w:val="28"/>
        </w:rPr>
        <w:t>управляющая организация, ТСЖ, СПК,</w:t>
      </w:r>
      <w:r w:rsidRPr="00173942">
        <w:rPr>
          <w:rFonts w:eastAsia="Times New Roman"/>
          <w:bCs/>
          <w:szCs w:val="28"/>
        </w:rPr>
        <w:t xml:space="preserve"> обратившийся с заявкой на получение бюджетных средств для проведения капитального ремонта;</w:t>
      </w:r>
    </w:p>
    <w:p w14:paraId="76E5F494" w14:textId="77777777" w:rsidR="00173942" w:rsidRPr="00173942" w:rsidRDefault="00173942" w:rsidP="00173942">
      <w:pPr>
        <w:widowControl/>
        <w:autoSpaceDE/>
        <w:autoSpaceDN/>
        <w:adjustRightInd/>
        <w:ind w:left="-567" w:firstLine="567"/>
        <w:jc w:val="both"/>
        <w:rPr>
          <w:rFonts w:eastAsia="Times New Roman"/>
          <w:bCs/>
          <w:szCs w:val="28"/>
        </w:rPr>
      </w:pPr>
      <w:r w:rsidRPr="00173942">
        <w:rPr>
          <w:rFonts w:eastAsia="Times New Roman"/>
          <w:bCs/>
          <w:i/>
          <w:szCs w:val="28"/>
        </w:rPr>
        <w:t>Уполномоченный орган – Администрация м</w:t>
      </w:r>
      <w:r w:rsidRPr="00173942">
        <w:rPr>
          <w:rFonts w:eastAsia="Times New Roman"/>
          <w:bCs/>
          <w:szCs w:val="28"/>
        </w:rPr>
        <w:t>униципального образования «Поселок Айхал» Мирнинского района Республики Саха (Якутия), осуществляет функции по предоставлению субсидии, техническому надзору и контролю за проведением работ по капитальному ремонту многоквартирных домов, находящихся на территории муниципального образования «Поселок Айхал»;</w:t>
      </w:r>
    </w:p>
    <w:p w14:paraId="6EE4BC9C" w14:textId="77777777" w:rsidR="00173942" w:rsidRPr="00173942" w:rsidRDefault="00173942" w:rsidP="00173942">
      <w:pPr>
        <w:widowControl/>
        <w:autoSpaceDE/>
        <w:autoSpaceDN/>
        <w:adjustRightInd/>
        <w:ind w:left="-567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i/>
          <w:szCs w:val="28"/>
        </w:rPr>
        <w:t>Главный распорядитель бюджетных средств</w:t>
      </w:r>
      <w:r w:rsidRPr="00173942">
        <w:rPr>
          <w:rFonts w:eastAsia="Times New Roman"/>
          <w:szCs w:val="28"/>
        </w:rPr>
        <w:t xml:space="preserve"> – Администрация муниципального образования «Поселок Айхал» Мирнинского района Республики Саха (Якутия), осуществляет контроль за соблюдением условий, целей, порядка предоставления и использования субсидий;</w:t>
      </w:r>
    </w:p>
    <w:p w14:paraId="5824ADC6" w14:textId="77777777" w:rsidR="00173942" w:rsidRPr="00173942" w:rsidRDefault="00173942" w:rsidP="00173942">
      <w:pPr>
        <w:widowControl/>
        <w:autoSpaceDE/>
        <w:autoSpaceDN/>
        <w:adjustRightInd/>
        <w:ind w:left="-567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bCs/>
          <w:i/>
          <w:szCs w:val="28"/>
        </w:rPr>
        <w:t>Капитальный ремонт</w:t>
      </w:r>
      <w:r w:rsidRPr="00173942">
        <w:rPr>
          <w:rFonts w:eastAsia="Times New Roman"/>
          <w:szCs w:val="28"/>
        </w:rPr>
        <w:t xml:space="preserve"> - приведение в технически исправное состояние объекта, который включает в себя услуги и (или) работы по восстановлению или замене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элементов, техническое состояние которого влияет на эксплуатационные характеристики многоквартирного дома. </w:t>
      </w:r>
    </w:p>
    <w:p w14:paraId="122B5D93" w14:textId="77777777" w:rsidR="00173942" w:rsidRPr="00173942" w:rsidRDefault="00173942" w:rsidP="00173942">
      <w:pPr>
        <w:ind w:left="-567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Соглашение о предоставлении субсидии (далее – Соглашение) – Соглашение между заявителем и уполномоченным органом, определяющее права и обязанности сторон, возникающие в связи с предоставлением средств из бюджета муниципального образования </w:t>
      </w:r>
      <w:r w:rsidRPr="00173942">
        <w:rPr>
          <w:rFonts w:eastAsia="Times New Roman"/>
          <w:szCs w:val="28"/>
        </w:rPr>
        <w:lastRenderedPageBreak/>
        <w:t>«Поселок Айхал».</w:t>
      </w:r>
    </w:p>
    <w:p w14:paraId="24B17F4F" w14:textId="77777777" w:rsidR="00173942" w:rsidRPr="00173942" w:rsidRDefault="00173942" w:rsidP="00173942">
      <w:pPr>
        <w:ind w:left="-567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 Приёмо-сдаточная документация - документация, в состав которой входит разрешительная документация, дающая право на выполнение капитального ремонта многоквартирных домов, находящихся на территории муниципального образования «Поселок Айхал», подтверждающая целевое использование субсидии (бюджетных средств) и исполнительная документация, подтверждающая фактическое выполнение капитального ремонта в объеме, установленном проектной документацией (в т.ч. отчёт о целевом использовании денежных средств с приложением финансовой отчетности о ходе выполнения капитального ремонта многоквартирных домов, находящихся на территории муниципального образования «Поселок Айхал», с копиями первичных бухгалтерских документов (договоры подряда (субподряда) при наличии, товарные накладные, акты выполненных работ КС-2, справки о стоимости выполненных работ КС-3,  счета, счёт-фактуры, чеки, квитанции и т.д, выписки с банковского счета в кредитной организации, платежные поручения и иные документы, связанные с проведением капитального ремонта многоквартирных домов), акт(ы) освидетельствования скрытых работ).</w:t>
      </w:r>
    </w:p>
    <w:p w14:paraId="486DC84C" w14:textId="77777777" w:rsidR="00173942" w:rsidRPr="00173942" w:rsidRDefault="00173942" w:rsidP="00173942">
      <w:pPr>
        <w:ind w:left="-567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При формировании проекта решения о бюджете (проекта решения о внесении изменений в решение о бюджете) на соответствующий год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(далее- единый портал).</w:t>
      </w:r>
    </w:p>
    <w:p w14:paraId="36A9FA34" w14:textId="77777777" w:rsidR="00173942" w:rsidRPr="00173942" w:rsidRDefault="00173942" w:rsidP="00173942">
      <w:pPr>
        <w:ind w:left="-567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1.4 Сведения о субсидиях размещаются на едином портале бюджетной системы Российской Федерации на позднее 15-го рабочего дня, следующего за днем принятия решения о бюджете, либо о внесении изменений в решение о бюджете</w:t>
      </w:r>
    </w:p>
    <w:p w14:paraId="31F07AA1" w14:textId="77777777" w:rsidR="00173942" w:rsidRPr="00173942" w:rsidRDefault="00173942" w:rsidP="00173942">
      <w:pPr>
        <w:ind w:left="-567" w:firstLine="567"/>
        <w:jc w:val="both"/>
        <w:rPr>
          <w:rFonts w:eastAsia="Times New Roman"/>
          <w:color w:val="FF0000"/>
          <w:szCs w:val="28"/>
        </w:rPr>
      </w:pPr>
    </w:p>
    <w:p w14:paraId="719D2EE1" w14:textId="77777777" w:rsidR="00173942" w:rsidRPr="00173942" w:rsidRDefault="00173942" w:rsidP="00E43AEF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eastAsia="Times New Roman"/>
          <w:b/>
          <w:szCs w:val="28"/>
        </w:rPr>
      </w:pPr>
      <w:r w:rsidRPr="00173942">
        <w:rPr>
          <w:rFonts w:eastAsia="Times New Roman"/>
          <w:b/>
          <w:szCs w:val="28"/>
        </w:rPr>
        <w:t xml:space="preserve">Порядок подачи и рассмотрения заявок, критерии отбора заявок на капитальный ремонт  </w:t>
      </w:r>
    </w:p>
    <w:p w14:paraId="361C5703" w14:textId="77777777" w:rsidR="00173942" w:rsidRPr="00173942" w:rsidRDefault="00173942" w:rsidP="00173942">
      <w:pPr>
        <w:widowControl/>
        <w:autoSpaceDE/>
        <w:autoSpaceDN/>
        <w:adjustRightInd/>
        <w:ind w:left="720"/>
        <w:rPr>
          <w:rFonts w:eastAsia="Times New Roman"/>
          <w:b/>
          <w:szCs w:val="28"/>
        </w:rPr>
      </w:pPr>
    </w:p>
    <w:p w14:paraId="7842EFDE" w14:textId="77777777" w:rsidR="00173942" w:rsidRPr="00173942" w:rsidRDefault="00173942" w:rsidP="00E43AEF">
      <w:pPr>
        <w:widowControl/>
        <w:numPr>
          <w:ilvl w:val="1"/>
          <w:numId w:val="8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i/>
          <w:szCs w:val="28"/>
          <w:u w:val="single"/>
        </w:rPr>
      </w:pPr>
      <w:r w:rsidRPr="00173942">
        <w:rPr>
          <w:rFonts w:eastAsia="Times New Roman"/>
          <w:szCs w:val="28"/>
        </w:rPr>
        <w:t>Для получения субсидии на проведение и (или) возмещение затрат на проведение капитального ремонта многоквартирных домов, находящихся на территории муниципального образования «Поселок Айхал», Заявитель представляет в Уполномоченный орган заявку на предоставление субсидии по форме, установленной в приложении 1 к настоящему Положению с перечнем документов, установленных в приложении 2 к настоящему Положению.</w:t>
      </w:r>
    </w:p>
    <w:p w14:paraId="3AF9196D" w14:textId="77777777" w:rsidR="00173942" w:rsidRPr="00173942" w:rsidRDefault="00173942" w:rsidP="00173942">
      <w:pPr>
        <w:widowControl/>
        <w:tabs>
          <w:tab w:val="left" w:pos="567"/>
          <w:tab w:val="left" w:pos="709"/>
          <w:tab w:val="left" w:pos="993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Дата начала подачи заявок и дата окончания приема заявок, которая не может быть ранее:</w:t>
      </w:r>
    </w:p>
    <w:p w14:paraId="01513528" w14:textId="77777777" w:rsidR="00173942" w:rsidRPr="00173942" w:rsidRDefault="00173942" w:rsidP="00E43AEF">
      <w:pPr>
        <w:widowControl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30-го календарного дня, следующего за днем размещения объявления о проведении отбора, в случае если заявитель субсидии определяется по результатам конкурса;</w:t>
      </w:r>
    </w:p>
    <w:p w14:paraId="2370E8BE" w14:textId="77777777" w:rsidR="00173942" w:rsidRPr="00173942" w:rsidRDefault="00173942" w:rsidP="00E43AEF">
      <w:pPr>
        <w:widowControl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10-го календарного дня, следующего за днем размещения объявления о проведении отбора, в случае если заявитель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14:paraId="3D9D971E" w14:textId="77777777" w:rsidR="00173942" w:rsidRPr="00173942" w:rsidRDefault="00173942" w:rsidP="00E43AEF">
      <w:pPr>
        <w:widowControl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5-го календарного дня, следующего за днем размещения объявления о проведении отбора, в случае если заявитель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</w:t>
      </w:r>
    </w:p>
    <w:p w14:paraId="61BB33EC" w14:textId="77777777" w:rsidR="00173942" w:rsidRPr="00173942" w:rsidRDefault="00173942" w:rsidP="00173942">
      <w:pPr>
        <w:widowControl/>
        <w:tabs>
          <w:tab w:val="left" w:pos="567"/>
          <w:tab w:val="left" w:pos="709"/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В период со дня размещения объявления до дня окончания приема заявок Администрация организовывает консультирование по вопросам подготовки заявок на участие в конкурсе.</w:t>
      </w:r>
    </w:p>
    <w:p w14:paraId="65C3DAF8" w14:textId="77777777" w:rsidR="00173942" w:rsidRPr="00173942" w:rsidRDefault="00173942" w:rsidP="00173942">
      <w:pPr>
        <w:widowControl/>
        <w:tabs>
          <w:tab w:val="left" w:pos="567"/>
          <w:tab w:val="left" w:pos="709"/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Cs w:val="28"/>
          <w:shd w:val="clear" w:color="auto" w:fill="FFFFFF"/>
        </w:rPr>
      </w:pPr>
      <w:r w:rsidRPr="00173942">
        <w:rPr>
          <w:rFonts w:eastAsia="Times New Roman"/>
          <w:szCs w:val="28"/>
          <w:shd w:val="clear" w:color="auto" w:fill="FFFFFF"/>
        </w:rPr>
        <w:t>Срок рассмотрения и оценки заявок Администрацией составляет не более 30 (тридцати) календарных дней со дня окончания приема заявок на участие в конкурсе.</w:t>
      </w:r>
    </w:p>
    <w:p w14:paraId="25B44E10" w14:textId="77777777" w:rsidR="00173942" w:rsidRPr="00173942" w:rsidRDefault="00173942" w:rsidP="00173942">
      <w:pPr>
        <w:widowControl/>
        <w:tabs>
          <w:tab w:val="left" w:pos="567"/>
          <w:tab w:val="left" w:pos="709"/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Cs w:val="28"/>
          <w:shd w:val="clear" w:color="auto" w:fill="FFFFFF"/>
        </w:rPr>
      </w:pPr>
      <w:r w:rsidRPr="00173942">
        <w:rPr>
          <w:rFonts w:eastAsia="Times New Roman"/>
          <w:szCs w:val="28"/>
          <w:shd w:val="clear" w:color="auto" w:fill="FFFFFF"/>
        </w:rPr>
        <w:t>Заявка на участие в конкурсе может быть отозвана заявителем до установленного дня окончания приема заявок путем представления в Администрацию заявления, подписанного руководителем либо уполномоченным лицом, действующим на основании доверенности.</w:t>
      </w:r>
    </w:p>
    <w:p w14:paraId="112379DB" w14:textId="77777777" w:rsidR="00173942" w:rsidRPr="00173942" w:rsidRDefault="00173942" w:rsidP="00173942">
      <w:pPr>
        <w:widowControl/>
        <w:tabs>
          <w:tab w:val="left" w:pos="567"/>
          <w:tab w:val="left" w:pos="709"/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lastRenderedPageBreak/>
        <w:t>Внесение изменений в заявку может осуществляться не позднее 3 (трех) рабочих дней со дня окончания приема заявок.</w:t>
      </w:r>
    </w:p>
    <w:p w14:paraId="19068953" w14:textId="77777777" w:rsidR="00173942" w:rsidRPr="00173942" w:rsidRDefault="00173942" w:rsidP="00E43AEF">
      <w:pPr>
        <w:widowControl/>
        <w:numPr>
          <w:ilvl w:val="1"/>
          <w:numId w:val="8"/>
        </w:numPr>
        <w:autoSpaceDE/>
        <w:autoSpaceDN/>
        <w:adjustRightInd/>
        <w:ind w:left="0"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Уполномоченный орган в течение 10 (десяти) рабочих дней проверяет и рассматривает представленные заявки и документы.  В случае соответствия заявки, Уполномоченный орган направляет Заявителю уведомление о соответствии представленной заявки. В случае несоответствия заявки, Уполномоченный орган направляет Заявителю уведомление о возвращении заявки для приведения в соответствие, или об отказе в предоставлении субсидии. </w:t>
      </w:r>
    </w:p>
    <w:p w14:paraId="2ACEE28F" w14:textId="77777777" w:rsidR="00173942" w:rsidRPr="00173942" w:rsidRDefault="00173942" w:rsidP="00E43AEF">
      <w:pPr>
        <w:widowControl/>
        <w:numPr>
          <w:ilvl w:val="1"/>
          <w:numId w:val="8"/>
        </w:numPr>
        <w:autoSpaceDE/>
        <w:autoSpaceDN/>
        <w:adjustRightInd/>
        <w:ind w:left="0"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В случае получения уведомления о несоответствии заявки, Заявитель приводит заявку в соответствие с требованиями настоящего Положения в течение 5 (пяти) рабочих дней со дня получения уведомления о несоответствии заявки.</w:t>
      </w:r>
    </w:p>
    <w:p w14:paraId="5DD664A2" w14:textId="77777777" w:rsidR="00173942" w:rsidRPr="00173942" w:rsidRDefault="00173942" w:rsidP="00E43AEF">
      <w:pPr>
        <w:widowControl/>
        <w:numPr>
          <w:ilvl w:val="1"/>
          <w:numId w:val="8"/>
        </w:numPr>
        <w:autoSpaceDE/>
        <w:autoSpaceDN/>
        <w:adjustRightInd/>
        <w:ind w:left="0"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В случае принятия решения об отказе предоставления субсидии, Уполномоченный орган направляет уведомление об отказе, которое является основанием для возврата документов и прекращении рассмотрения заявки в текущем году. </w:t>
      </w:r>
    </w:p>
    <w:p w14:paraId="04DF8F25" w14:textId="77777777" w:rsidR="00173942" w:rsidRPr="00173942" w:rsidRDefault="00173942" w:rsidP="00E43AEF">
      <w:pPr>
        <w:widowControl/>
        <w:numPr>
          <w:ilvl w:val="1"/>
          <w:numId w:val="7"/>
        </w:numPr>
        <w:autoSpaceDE/>
        <w:autoSpaceDN/>
        <w:adjustRightInd/>
        <w:ind w:left="0"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 Основанием для отказа предоставления субсидии на про</w:t>
      </w:r>
      <w:r w:rsidRPr="00173942">
        <w:rPr>
          <w:rFonts w:eastAsia="Times New Roman"/>
        </w:rPr>
        <w:t>ведение и (или) возмещение затрат на проведение капитального ремо</w:t>
      </w:r>
      <w:r w:rsidRPr="00173942">
        <w:rPr>
          <w:rFonts w:eastAsia="Times New Roman"/>
          <w:szCs w:val="28"/>
        </w:rPr>
        <w:t>нта являются:</w:t>
      </w:r>
    </w:p>
    <w:p w14:paraId="0F832E53" w14:textId="77777777" w:rsidR="00173942" w:rsidRPr="00173942" w:rsidRDefault="00173942" w:rsidP="00173942">
      <w:pPr>
        <w:widowControl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наличие в документах неполной и (или) недостоверной информации;</w:t>
      </w:r>
    </w:p>
    <w:p w14:paraId="3694DC40" w14:textId="77777777" w:rsidR="00173942" w:rsidRPr="00173942" w:rsidRDefault="00173942" w:rsidP="00173942">
      <w:pPr>
        <w:widowControl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несоответствие целей, которые предусмотрены в заявке, целям, определенным настоящим Положением;</w:t>
      </w:r>
    </w:p>
    <w:p w14:paraId="07D262A3" w14:textId="77777777" w:rsidR="00173942" w:rsidRPr="00173942" w:rsidRDefault="00173942" w:rsidP="00173942">
      <w:pPr>
        <w:widowControl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наличие задолженности по налогам и сборам, задолженности по иным обязательным платежам, за прошедший календарный год, размер которых превышает двадцать пять процентов балансовой стоимости активов заявителя субсидии, по данным бухгалтерской отчетности за последний отчетный период.</w:t>
      </w:r>
    </w:p>
    <w:p w14:paraId="2D1EC375" w14:textId="77777777" w:rsidR="00173942" w:rsidRPr="00173942" w:rsidRDefault="00173942" w:rsidP="00173942">
      <w:pPr>
        <w:widowControl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неисполнение обязанностей Заявителя, указанных в п. 4.2. Соглашения.</w:t>
      </w:r>
    </w:p>
    <w:p w14:paraId="103D3AD8" w14:textId="77777777" w:rsidR="00173942" w:rsidRPr="00173942" w:rsidRDefault="00173942" w:rsidP="00173942">
      <w:pPr>
        <w:widowControl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подача заявки позднее срока, определенного п. 3.1 настоящего Положения.</w:t>
      </w:r>
    </w:p>
    <w:p w14:paraId="1807340F" w14:textId="77777777" w:rsidR="00173942" w:rsidRPr="00173942" w:rsidRDefault="00173942" w:rsidP="00173942">
      <w:pPr>
        <w:widowControl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отсутствие средств, имеющихся в местном бюджете на цели, указанные в пункте 2.4 настоящего Положения.</w:t>
      </w:r>
    </w:p>
    <w:p w14:paraId="6764D0C7" w14:textId="77777777" w:rsidR="00173942" w:rsidRPr="00173942" w:rsidRDefault="00173942" w:rsidP="00E43AEF">
      <w:pPr>
        <w:widowControl/>
        <w:numPr>
          <w:ilvl w:val="1"/>
          <w:numId w:val="7"/>
        </w:numPr>
        <w:autoSpaceDE/>
        <w:autoSpaceDN/>
        <w:adjustRightInd/>
        <w:ind w:left="0" w:firstLine="709"/>
        <w:jc w:val="both"/>
        <w:rPr>
          <w:rFonts w:eastAsia="Times New Roman"/>
          <w:i/>
          <w:szCs w:val="28"/>
          <w:u w:val="single"/>
        </w:rPr>
      </w:pPr>
      <w:r w:rsidRPr="00173942">
        <w:rPr>
          <w:rFonts w:eastAsia="Times New Roman"/>
          <w:szCs w:val="28"/>
        </w:rPr>
        <w:t>Критерием отбора заявок на получение субсидии является соответствие документов Перечню согласно приложению 2 к настоящему Положению.</w:t>
      </w:r>
    </w:p>
    <w:p w14:paraId="21AA5E60" w14:textId="77777777" w:rsidR="00173942" w:rsidRPr="00173942" w:rsidRDefault="00173942" w:rsidP="00173942">
      <w:pPr>
        <w:widowControl/>
        <w:autoSpaceDE/>
        <w:autoSpaceDN/>
        <w:adjustRightInd/>
        <w:ind w:firstLine="709"/>
        <w:jc w:val="both"/>
        <w:rPr>
          <w:rFonts w:eastAsia="Times New Roman"/>
          <w:i/>
          <w:szCs w:val="28"/>
          <w:u w:val="single"/>
        </w:rPr>
      </w:pPr>
      <w:r w:rsidRPr="00173942">
        <w:rPr>
          <w:rFonts w:eastAsia="Times New Roman"/>
          <w:szCs w:val="28"/>
        </w:rPr>
        <w:t>2.7. Представленные документы должны соответствовать следующим требованиям:</w:t>
      </w:r>
    </w:p>
    <w:p w14:paraId="1FF35AEC" w14:textId="77777777" w:rsidR="00173942" w:rsidRPr="00173942" w:rsidRDefault="00173942" w:rsidP="00173942">
      <w:pPr>
        <w:widowControl/>
        <w:autoSpaceDE/>
        <w:autoSpaceDN/>
        <w:adjustRightInd/>
        <w:ind w:firstLine="709"/>
        <w:jc w:val="both"/>
        <w:rPr>
          <w:rFonts w:eastAsia="Times New Roman"/>
          <w:i/>
          <w:szCs w:val="28"/>
          <w:u w:val="single"/>
        </w:rPr>
      </w:pPr>
      <w:r w:rsidRPr="00173942">
        <w:rPr>
          <w:rFonts w:eastAsia="Times New Roman"/>
          <w:szCs w:val="28"/>
        </w:rPr>
        <w:t>- достоверность указанной в документах информации;</w:t>
      </w:r>
    </w:p>
    <w:p w14:paraId="55F3E59A" w14:textId="77777777" w:rsidR="00173942" w:rsidRPr="00173942" w:rsidRDefault="00173942" w:rsidP="00173942">
      <w:pPr>
        <w:widowControl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полнота и правильность оформления представленных документов.</w:t>
      </w:r>
    </w:p>
    <w:p w14:paraId="08BC24EF" w14:textId="77777777" w:rsidR="00173942" w:rsidRPr="00173942" w:rsidRDefault="00173942" w:rsidP="00173942">
      <w:pPr>
        <w:widowControl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2.8. Уполномоченный орган вправе затребовать иные документы, необходимые для принятия решения о предоставлении субсидии на проведение капитального ремонта многоквартирных домов, находящихся на территории муниципального образования «Поселок Айхал».</w:t>
      </w:r>
    </w:p>
    <w:p w14:paraId="34E18C16" w14:textId="77777777" w:rsidR="00173942" w:rsidRPr="00173942" w:rsidRDefault="00173942" w:rsidP="00173942">
      <w:pPr>
        <w:widowControl/>
        <w:autoSpaceDE/>
        <w:autoSpaceDN/>
        <w:adjustRightInd/>
        <w:jc w:val="both"/>
        <w:rPr>
          <w:rFonts w:eastAsia="Times New Roman"/>
          <w:color w:val="000000"/>
          <w:szCs w:val="28"/>
        </w:rPr>
      </w:pPr>
    </w:p>
    <w:p w14:paraId="4BC808B9" w14:textId="77777777" w:rsidR="00173942" w:rsidRPr="00173942" w:rsidRDefault="00173942" w:rsidP="00E43AEF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eastAsia="Times New Roman"/>
          <w:b/>
          <w:szCs w:val="28"/>
        </w:rPr>
      </w:pPr>
      <w:r w:rsidRPr="00173942">
        <w:rPr>
          <w:rFonts w:eastAsia="Times New Roman"/>
          <w:b/>
          <w:szCs w:val="28"/>
        </w:rPr>
        <w:t>Условия предоставления и расходования субсидий</w:t>
      </w:r>
    </w:p>
    <w:p w14:paraId="54038E27" w14:textId="77777777" w:rsidR="00173942" w:rsidRPr="00173942" w:rsidRDefault="00173942" w:rsidP="00173942">
      <w:pPr>
        <w:widowControl/>
        <w:autoSpaceDE/>
        <w:autoSpaceDN/>
        <w:adjustRightInd/>
        <w:ind w:left="360"/>
        <w:jc w:val="center"/>
        <w:rPr>
          <w:rFonts w:eastAsia="Times New Roman"/>
          <w:b/>
          <w:szCs w:val="28"/>
        </w:rPr>
      </w:pPr>
    </w:p>
    <w:p w14:paraId="27714C0E" w14:textId="77777777" w:rsidR="00173942" w:rsidRPr="00173942" w:rsidRDefault="00173942" w:rsidP="00E43AEF">
      <w:pPr>
        <w:widowControl/>
        <w:numPr>
          <w:ilvl w:val="1"/>
          <w:numId w:val="7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 Субсидии предоставляются из бюджета муниципального образования «Поселок Айхал» на проведение </w:t>
      </w:r>
      <w:r w:rsidRPr="00173942">
        <w:rPr>
          <w:rFonts w:eastAsia="Times New Roman"/>
        </w:rPr>
        <w:t>и (или) возмещение затрат на проведение</w:t>
      </w:r>
      <w:r w:rsidRPr="00173942">
        <w:rPr>
          <w:rFonts w:eastAsia="Times New Roman"/>
          <w:szCs w:val="28"/>
        </w:rPr>
        <w:t xml:space="preserve"> капитального ремонта многоквартирных домов, находящихся на территории муниципального образования «Поселок Айхал» на безвозвратной основе (за исключением случаев, установленных п. 6.4. настоящего Положения). Предоставляемые субсидии носят целевой характер и не могут быть использованы на другие цели. Предоставление субсидий осуществляется в безналичной форме путем перечисления денежных средств на расчетный счет Заявителя.</w:t>
      </w:r>
    </w:p>
    <w:p w14:paraId="407F7F6A" w14:textId="77777777" w:rsidR="00173942" w:rsidRPr="00173942" w:rsidRDefault="00173942" w:rsidP="00E43AEF">
      <w:pPr>
        <w:widowControl/>
        <w:numPr>
          <w:ilvl w:val="1"/>
          <w:numId w:val="7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Субсидии, указанные в п. 2.1. настоящего Положения выделяются в пределах средств, предусмотренных в бюджете муниципального образования «Поселок Айхал» на соответствующий финансовый год.  </w:t>
      </w:r>
    </w:p>
    <w:p w14:paraId="7647E689" w14:textId="77777777" w:rsidR="00173942" w:rsidRPr="00173942" w:rsidRDefault="00173942" w:rsidP="00E43AEF">
      <w:pPr>
        <w:widowControl/>
        <w:numPr>
          <w:ilvl w:val="1"/>
          <w:numId w:val="7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Субсидии предоставляются при выполнении следующих условий:</w:t>
      </w:r>
    </w:p>
    <w:p w14:paraId="3F641E97" w14:textId="77777777" w:rsidR="00173942" w:rsidRPr="00173942" w:rsidRDefault="00173942" w:rsidP="00E43AEF">
      <w:pPr>
        <w:widowControl/>
        <w:numPr>
          <w:ilvl w:val="2"/>
          <w:numId w:val="7"/>
        </w:numPr>
        <w:tabs>
          <w:tab w:val="left" w:pos="142"/>
        </w:tabs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Подача заявки на предоставление субсидии по форме, установленной в приложении к настоящему Положению с перечнем документов, установленных в приложении 2 к настоящему Положению.</w:t>
      </w:r>
    </w:p>
    <w:p w14:paraId="7EF65467" w14:textId="77777777" w:rsidR="00173942" w:rsidRPr="00173942" w:rsidRDefault="00173942" w:rsidP="00E43AEF">
      <w:pPr>
        <w:widowControl/>
        <w:numPr>
          <w:ilvl w:val="2"/>
          <w:numId w:val="7"/>
        </w:numPr>
        <w:tabs>
          <w:tab w:val="left" w:pos="142"/>
        </w:tabs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lastRenderedPageBreak/>
        <w:t>Заключения Соглашения по форме, установленной в приложении 2,11 к настоящему Положению.</w:t>
      </w:r>
    </w:p>
    <w:p w14:paraId="4B10F38C" w14:textId="77777777" w:rsidR="00173942" w:rsidRPr="00173942" w:rsidRDefault="00173942" w:rsidP="00E43AEF">
      <w:pPr>
        <w:widowControl/>
        <w:numPr>
          <w:ilvl w:val="1"/>
          <w:numId w:val="7"/>
        </w:numPr>
        <w:tabs>
          <w:tab w:val="left" w:pos="-4111"/>
          <w:tab w:val="left" w:pos="0"/>
        </w:tabs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Целью предоставления субсидий является:</w:t>
      </w:r>
    </w:p>
    <w:p w14:paraId="645C0CB6" w14:textId="77777777" w:rsidR="00173942" w:rsidRPr="00173942" w:rsidRDefault="00173942" w:rsidP="00E43AEF">
      <w:pPr>
        <w:widowControl/>
        <w:numPr>
          <w:ilvl w:val="0"/>
          <w:numId w:val="10"/>
        </w:numPr>
        <w:tabs>
          <w:tab w:val="left" w:pos="-4111"/>
          <w:tab w:val="left" w:pos="142"/>
          <w:tab w:val="left" w:pos="284"/>
        </w:tabs>
        <w:autoSpaceDE/>
        <w:autoSpaceDN/>
        <w:adjustRightInd/>
        <w:ind w:left="-567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оказание услуг по капитальному ремонту:</w:t>
      </w:r>
    </w:p>
    <w:p w14:paraId="3A608D91" w14:textId="77777777" w:rsidR="00173942" w:rsidRPr="00173942" w:rsidRDefault="00173942" w:rsidP="00173942">
      <w:pPr>
        <w:widowControl/>
        <w:tabs>
          <w:tab w:val="left" w:pos="-4111"/>
          <w:tab w:val="left" w:pos="-567"/>
          <w:tab w:val="left" w:pos="142"/>
          <w:tab w:val="left" w:pos="284"/>
        </w:tabs>
        <w:autoSpaceDE/>
        <w:autoSpaceDN/>
        <w:adjustRightInd/>
        <w:ind w:left="-567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разработка проектно-сметной документации на проведение капитального ремонта многоквартирных домов и государственная экспертиза достоверности сметной стоимости. </w:t>
      </w:r>
    </w:p>
    <w:p w14:paraId="2523B949" w14:textId="77777777" w:rsidR="00173942" w:rsidRPr="00173942" w:rsidRDefault="00173942" w:rsidP="00E43AEF">
      <w:pPr>
        <w:widowControl/>
        <w:numPr>
          <w:ilvl w:val="0"/>
          <w:numId w:val="10"/>
        </w:numPr>
        <w:tabs>
          <w:tab w:val="left" w:pos="-4111"/>
          <w:tab w:val="left" w:pos="142"/>
          <w:tab w:val="left" w:pos="284"/>
        </w:tabs>
        <w:autoSpaceDE/>
        <w:autoSpaceDN/>
        <w:adjustRightInd/>
        <w:ind w:left="-567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проведение работ</w:t>
      </w:r>
      <w:r w:rsidRPr="00173942">
        <w:rPr>
          <w:rFonts w:eastAsia="Times New Roman"/>
        </w:rPr>
        <w:t xml:space="preserve"> и (или) возмещение затрат на проведение работ</w:t>
      </w:r>
      <w:r w:rsidRPr="00173942">
        <w:rPr>
          <w:rFonts w:eastAsia="Times New Roman"/>
          <w:szCs w:val="28"/>
        </w:rPr>
        <w:t xml:space="preserve"> по капитальному ремонту общего имущества собственников помещений многоквартирных домов:</w:t>
      </w:r>
    </w:p>
    <w:p w14:paraId="6687F58A" w14:textId="77777777" w:rsidR="00173942" w:rsidRPr="00173942" w:rsidRDefault="00173942" w:rsidP="00173942">
      <w:pPr>
        <w:widowControl/>
        <w:ind w:left="-567" w:firstLine="54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а) ремонт фундаментов и стен (усиление, восстановление или замена строительных конструкций, ремонт водоотводящего покрытия);</w:t>
      </w:r>
    </w:p>
    <w:p w14:paraId="08E3AF0A" w14:textId="77777777" w:rsidR="00173942" w:rsidRPr="00173942" w:rsidRDefault="00173942" w:rsidP="00173942">
      <w:pPr>
        <w:widowControl/>
        <w:ind w:left="-567" w:firstLine="54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б) ремонт фасадов (восстановление облицовки или штукатурки фасадов, герметизация межпанельных стыков, окраска фасадов, мероприятия с целью улучшения теплотехнических характеристик ограждающих конструкций (кроме внутриквартирных стен);  </w:t>
      </w:r>
    </w:p>
    <w:p w14:paraId="21BEC86F" w14:textId="77777777" w:rsidR="00173942" w:rsidRPr="00173942" w:rsidRDefault="00173942" w:rsidP="00173942">
      <w:pPr>
        <w:widowControl/>
        <w:ind w:left="-567" w:firstLine="54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в) ремонт крыши (восстановление и ремонт отдельных элементов (стропильной системы, ферм, плит и т.д.), замена кровельного покрытия, замена элементов наружного или внутреннего водостока);</w:t>
      </w:r>
    </w:p>
    <w:p w14:paraId="2F1C0DD6" w14:textId="77777777" w:rsidR="00173942" w:rsidRPr="00173942" w:rsidRDefault="00173942" w:rsidP="00173942">
      <w:pPr>
        <w:widowControl/>
        <w:ind w:left="-567" w:firstLine="54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г) утепление сетей водоотведения в многоквартирных жилых домах.</w:t>
      </w:r>
    </w:p>
    <w:p w14:paraId="624B9778" w14:textId="77777777" w:rsidR="00173942" w:rsidRPr="00173942" w:rsidRDefault="00173942" w:rsidP="00E43AEF">
      <w:pPr>
        <w:widowControl/>
        <w:numPr>
          <w:ilvl w:val="1"/>
          <w:numId w:val="7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Работы проводятся собственными силами управляющей организацией, ТСЖ, СПК, либо путем привлечения сторонних подрядных (субподрядных) организаций, имеющих разрешительную документацию на выполнение работ в соответствии с действующим законодательством.</w:t>
      </w:r>
    </w:p>
    <w:p w14:paraId="08FEB070" w14:textId="77777777" w:rsidR="00173942" w:rsidRPr="00173942" w:rsidRDefault="00173942" w:rsidP="00E43AEF">
      <w:pPr>
        <w:widowControl/>
        <w:numPr>
          <w:ilvl w:val="2"/>
          <w:numId w:val="7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 Заявитель, при формировании заявки на получение субсидий, указанных в п. 2.1. настоящего Положения, в обязательном порядке указывает чьими силами будут выполняться работы по капитальному ремонту: собственными силами управляющей организации, ТСЖ, СПК, либо путем привлечения сторонних подрядных (субподрядных) организаций.</w:t>
      </w:r>
    </w:p>
    <w:p w14:paraId="2DC363FF" w14:textId="77777777" w:rsidR="00173942" w:rsidRPr="00173942" w:rsidRDefault="00173942" w:rsidP="00E43AEF">
      <w:pPr>
        <w:widowControl/>
        <w:numPr>
          <w:ilvl w:val="1"/>
          <w:numId w:val="7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Функции технического надзора и контроля за проведением капитального ремонта многоквартирных домов, находящихся на территории муниципального образования «Поселок Айхал» осуществляет Уполномоченный орган с возможным привлечением сторонних организаций, осуществляющих технический надзор и контроль, а также с привлечением представителей Заявителя. </w:t>
      </w:r>
    </w:p>
    <w:p w14:paraId="3BE00707" w14:textId="77777777" w:rsidR="00173942" w:rsidRPr="00173942" w:rsidRDefault="00173942" w:rsidP="00E43AEF">
      <w:pPr>
        <w:widowControl/>
        <w:numPr>
          <w:ilvl w:val="1"/>
          <w:numId w:val="7"/>
        </w:numPr>
        <w:shd w:val="clear" w:color="auto" w:fill="FFFFFF"/>
        <w:autoSpaceDE/>
        <w:autoSpaceDN/>
        <w:adjustRightInd/>
        <w:ind w:left="-545" w:right="6" w:hanging="22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 Уполномоченный орган в течение 3-х дней со дня получения подписанного Заявителем субсидии Соглашения подготавливает проект распоряжения Администрации муниципального образования «Поселок Айхал» о предоставлении субсидии с указанием размера субсидии (далее - распоряжение), который должен быть подписан в течение 2 рабочих дней со дня его подготовки. Решением о предоставлении субсидии является распоряжение. Перечисление субсидии производится Уполномоченным органом в течение 10 (десяти) рабочих дней, следующего за днем принятия распоряжения, путем перечисления денежных средств на расчетный счет Заявителя.</w:t>
      </w:r>
    </w:p>
    <w:p w14:paraId="1C7A65C5" w14:textId="77777777" w:rsidR="00173942" w:rsidRPr="00173942" w:rsidRDefault="00173942" w:rsidP="00E43AEF">
      <w:pPr>
        <w:widowControl/>
        <w:numPr>
          <w:ilvl w:val="1"/>
          <w:numId w:val="7"/>
        </w:numPr>
        <w:shd w:val="clear" w:color="auto" w:fill="FFFFFF"/>
        <w:autoSpaceDE/>
        <w:autoSpaceDN/>
        <w:adjustRightInd/>
        <w:ind w:left="-545" w:right="6" w:hanging="22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После завершения капитального ремонта многоквартирных домов, находящихся на территории муниципального образования «Поселок Айхал», Заявитель подготавливает и предоставляет Уполномоченному органу приёмо-сдаточную документацию в полном объеме, а именно:</w:t>
      </w:r>
    </w:p>
    <w:p w14:paraId="1E9F0252" w14:textId="77777777" w:rsidR="00173942" w:rsidRPr="00173942" w:rsidRDefault="00173942" w:rsidP="00173942">
      <w:pPr>
        <w:widowControl/>
        <w:shd w:val="clear" w:color="auto" w:fill="FFFFFF"/>
        <w:autoSpaceDE/>
        <w:autoSpaceDN/>
        <w:adjustRightInd/>
        <w:ind w:left="-545" w:right="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2.8.1. При проведении работ по капитальному ремонту:</w:t>
      </w:r>
    </w:p>
    <w:p w14:paraId="5528CFC4" w14:textId="77777777" w:rsidR="00173942" w:rsidRPr="00173942" w:rsidRDefault="00173942" w:rsidP="00173942">
      <w:pPr>
        <w:widowControl/>
        <w:shd w:val="clear" w:color="auto" w:fill="FFFFFF"/>
        <w:autoSpaceDE/>
        <w:autoSpaceDN/>
        <w:adjustRightInd/>
        <w:ind w:left="-545" w:right="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а) в случае если выполнение работ по капитальному ремонту многоквартирных домов, находящихся на территории муниципального образования «Поселок Айхал» осуществлялось с привлечением подрядных (субподрядных) организаций:</w:t>
      </w:r>
    </w:p>
    <w:p w14:paraId="19B77317" w14:textId="77777777" w:rsidR="00173942" w:rsidRPr="00173942" w:rsidRDefault="00173942" w:rsidP="00173942">
      <w:pPr>
        <w:widowControl/>
        <w:shd w:val="clear" w:color="auto" w:fill="FFFFFF"/>
        <w:autoSpaceDE/>
        <w:autoSpaceDN/>
        <w:adjustRightInd/>
        <w:ind w:left="-545" w:right="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-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(договоры подряда (субподряда), счета, счёт-фактуры, справки о стоимости выполненных работ, акты выполненных работ, товарные накладные, выписки с банковского счета в кредитной организации, платежные поручения, документы, связанные с выполнением работ по капитальному ремонту многоквартирных домов и иные документы, подтверждающие стоимость выполненных работ); </w:t>
      </w:r>
    </w:p>
    <w:p w14:paraId="2DC6E783" w14:textId="77777777" w:rsidR="00173942" w:rsidRPr="00173942" w:rsidRDefault="00173942" w:rsidP="00173942">
      <w:pPr>
        <w:widowControl/>
        <w:shd w:val="clear" w:color="auto" w:fill="FFFFFF"/>
        <w:autoSpaceDE/>
        <w:autoSpaceDN/>
        <w:adjustRightInd/>
        <w:ind w:left="-545" w:right="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акт(ы) освидетельствования скрытых работ;</w:t>
      </w:r>
    </w:p>
    <w:p w14:paraId="42AC623C" w14:textId="77777777" w:rsidR="00173942" w:rsidRPr="00173942" w:rsidRDefault="00173942" w:rsidP="00173942">
      <w:pPr>
        <w:widowControl/>
        <w:shd w:val="clear" w:color="auto" w:fill="FFFFFF"/>
        <w:autoSpaceDE/>
        <w:autoSpaceDN/>
        <w:adjustRightInd/>
        <w:ind w:left="-545" w:right="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lastRenderedPageBreak/>
        <w:t>- акты приемки выполненных работ согласно Приложению 2 к Соглашению;</w:t>
      </w:r>
    </w:p>
    <w:p w14:paraId="6A4162DF" w14:textId="77777777" w:rsidR="00173942" w:rsidRPr="00173942" w:rsidRDefault="00173942" w:rsidP="00173942">
      <w:pPr>
        <w:widowControl/>
        <w:shd w:val="clear" w:color="auto" w:fill="FFFFFF"/>
        <w:autoSpaceDE/>
        <w:autoSpaceDN/>
        <w:adjustRightInd/>
        <w:ind w:left="-545" w:right="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иные документы, подтверждающие целевое использование субсидии (бюджетных средств).</w:t>
      </w:r>
    </w:p>
    <w:p w14:paraId="697B055D" w14:textId="77777777" w:rsidR="00173942" w:rsidRPr="00173942" w:rsidRDefault="00173942" w:rsidP="00173942">
      <w:pPr>
        <w:widowControl/>
        <w:shd w:val="clear" w:color="auto" w:fill="FFFFFF"/>
        <w:autoSpaceDE/>
        <w:autoSpaceDN/>
        <w:adjustRightInd/>
        <w:ind w:left="-545" w:right="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б) в случае если выполнение работ по капитальному ремонту многоквартирных домов, находящихся на территории муниципального образования «Поселок Айхал» осуществлялось силами управляющей организацией, ТСЖ, СПК:</w:t>
      </w:r>
    </w:p>
    <w:p w14:paraId="2F89A065" w14:textId="77777777" w:rsidR="00173942" w:rsidRPr="00173942" w:rsidRDefault="00173942" w:rsidP="00173942">
      <w:pPr>
        <w:widowControl/>
        <w:shd w:val="clear" w:color="auto" w:fill="FFFFFF"/>
        <w:autoSpaceDE/>
        <w:autoSpaceDN/>
        <w:adjustRightInd/>
        <w:ind w:left="-545" w:right="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(счета, счёт-фактуры, акты приемки выполненных работ согласно Приложению 2 к Соглашению, товарные накладные на приобретенные материалы, список работников принимавших участие в работе, сведения о начисленной заработной плате таких работников, чеки, квитанции и т.д,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14:paraId="4DDB13D7" w14:textId="77777777" w:rsidR="00173942" w:rsidRPr="00173942" w:rsidRDefault="00173942" w:rsidP="00173942">
      <w:pPr>
        <w:widowControl/>
        <w:shd w:val="clear" w:color="auto" w:fill="FFFFFF"/>
        <w:autoSpaceDE/>
        <w:autoSpaceDN/>
        <w:adjustRightInd/>
        <w:ind w:left="-545" w:right="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 - акт(ы) освидетельствования скрытых работ;</w:t>
      </w:r>
    </w:p>
    <w:p w14:paraId="6894EE14" w14:textId="77777777" w:rsidR="00173942" w:rsidRPr="00173942" w:rsidRDefault="00173942" w:rsidP="00173942">
      <w:pPr>
        <w:widowControl/>
        <w:shd w:val="clear" w:color="auto" w:fill="FFFFFF"/>
        <w:autoSpaceDE/>
        <w:autoSpaceDN/>
        <w:adjustRightInd/>
        <w:ind w:left="-545" w:right="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иные документы, подтверждающие целевое использование субсидии (бюджетных средств).</w:t>
      </w:r>
    </w:p>
    <w:p w14:paraId="347E6057" w14:textId="77777777" w:rsidR="00173942" w:rsidRPr="00173942" w:rsidRDefault="00173942" w:rsidP="00173942">
      <w:pPr>
        <w:widowControl/>
        <w:shd w:val="clear" w:color="auto" w:fill="FFFFFF"/>
        <w:autoSpaceDE/>
        <w:autoSpaceDN/>
        <w:adjustRightInd/>
        <w:ind w:left="-545" w:right="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2.8.2. При оказании услуг по капитальному ремонту: </w:t>
      </w:r>
    </w:p>
    <w:p w14:paraId="6F42B2BC" w14:textId="77777777" w:rsidR="00173942" w:rsidRPr="00173942" w:rsidRDefault="00173942" w:rsidP="00173942">
      <w:pPr>
        <w:widowControl/>
        <w:shd w:val="clear" w:color="auto" w:fill="FFFFFF"/>
        <w:autoSpaceDE/>
        <w:autoSpaceDN/>
        <w:adjustRightInd/>
        <w:ind w:left="-545" w:right="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утвержденную Заявителем проектно-сметную документацию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порядке.</w:t>
      </w:r>
    </w:p>
    <w:p w14:paraId="6CCFBAEC" w14:textId="77777777" w:rsidR="00173942" w:rsidRPr="00173942" w:rsidRDefault="00173942" w:rsidP="00173942">
      <w:pPr>
        <w:widowControl/>
        <w:shd w:val="clear" w:color="auto" w:fill="FFFFFF"/>
        <w:autoSpaceDE/>
        <w:autoSpaceDN/>
        <w:adjustRightInd/>
        <w:ind w:left="-545" w:right="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(договоры на разработку ПСД, счета, счёт-фактуры, акты оказания услуг согласно Приложению 2 к Соглашению, выписки с банковского счета в кредитной организации, платежные поручения, документы, связанные с оплатой услуг за выполненные проектные работы по капитальному ремонту многоквартирных домов и иные документы, подтверждающие стоимость выполненных работ);</w:t>
      </w:r>
    </w:p>
    <w:p w14:paraId="7842EDD6" w14:textId="77777777" w:rsidR="00173942" w:rsidRPr="00173942" w:rsidRDefault="00173942" w:rsidP="00173942">
      <w:pPr>
        <w:widowControl/>
        <w:shd w:val="clear" w:color="auto" w:fill="FFFFFF"/>
        <w:autoSpaceDE/>
        <w:autoSpaceDN/>
        <w:adjustRightInd/>
        <w:ind w:left="-545" w:right="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2.9. Отказ Уполномоченного органа в перечислении субсидии допускается в случаях несоответствия заявки, перечня документов, установленных требованиям Положения и Соглашения.</w:t>
      </w:r>
    </w:p>
    <w:p w14:paraId="3AAB1F8E" w14:textId="77777777" w:rsidR="00173942" w:rsidRPr="00173942" w:rsidRDefault="00173942" w:rsidP="00173942">
      <w:pPr>
        <w:widowControl/>
        <w:shd w:val="clear" w:color="auto" w:fill="FFFFFF"/>
        <w:autoSpaceDE/>
        <w:autoSpaceDN/>
        <w:adjustRightInd/>
        <w:ind w:left="-545" w:right="6"/>
        <w:jc w:val="both"/>
        <w:rPr>
          <w:rFonts w:eastAsia="Times New Roman"/>
          <w:szCs w:val="28"/>
        </w:rPr>
      </w:pPr>
    </w:p>
    <w:p w14:paraId="51E66B51" w14:textId="77777777" w:rsidR="00173942" w:rsidRPr="00173942" w:rsidRDefault="00173942" w:rsidP="00173942">
      <w:pPr>
        <w:widowControl/>
        <w:ind w:left="-567"/>
        <w:jc w:val="both"/>
        <w:rPr>
          <w:rFonts w:eastAsia="Times New Roman"/>
          <w:szCs w:val="28"/>
        </w:rPr>
      </w:pPr>
    </w:p>
    <w:p w14:paraId="0FAFEF60" w14:textId="77777777" w:rsidR="00173942" w:rsidRPr="00173942" w:rsidRDefault="00173942" w:rsidP="00E43AEF">
      <w:pPr>
        <w:widowControl/>
        <w:numPr>
          <w:ilvl w:val="0"/>
          <w:numId w:val="7"/>
        </w:numPr>
        <w:autoSpaceDE/>
        <w:autoSpaceDN/>
        <w:adjustRightInd/>
        <w:jc w:val="center"/>
        <w:outlineLvl w:val="1"/>
        <w:rPr>
          <w:rFonts w:eastAsia="Times New Roman"/>
          <w:b/>
          <w:szCs w:val="28"/>
        </w:rPr>
      </w:pPr>
      <w:r w:rsidRPr="00173942">
        <w:rPr>
          <w:rFonts w:eastAsia="Times New Roman"/>
          <w:b/>
          <w:szCs w:val="28"/>
        </w:rPr>
        <w:t>Принятие решений о предоставлении субсидий, заключение Соглашения о предоставлении субсидий</w:t>
      </w:r>
    </w:p>
    <w:p w14:paraId="6B7EED65" w14:textId="77777777" w:rsidR="00173942" w:rsidRPr="00173942" w:rsidRDefault="00173942" w:rsidP="00173942">
      <w:pPr>
        <w:widowControl/>
        <w:ind w:left="390"/>
        <w:jc w:val="both"/>
        <w:rPr>
          <w:rFonts w:eastAsia="Times New Roman"/>
          <w:szCs w:val="28"/>
        </w:rPr>
      </w:pPr>
    </w:p>
    <w:p w14:paraId="7F662C61" w14:textId="77777777" w:rsidR="00173942" w:rsidRPr="00173942" w:rsidRDefault="00173942" w:rsidP="00E43AEF">
      <w:pPr>
        <w:widowControl/>
        <w:numPr>
          <w:ilvl w:val="1"/>
          <w:numId w:val="8"/>
        </w:numPr>
        <w:autoSpaceDE/>
        <w:autoSpaceDN/>
        <w:adjustRightInd/>
        <w:ind w:left="-556" w:hanging="11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Уполномоченный орган направляет уведомления о предоставлении субсидии Заявителям, заявки которых соответствуют. В течение 10 (десяти) рабочих дней, с даты направления уведомления о предоставлении субсидии, Уполномоченный орган и Заявитель заключают Соглашение по форме, установленной в приложении 3 к настоящему Положению. </w:t>
      </w:r>
    </w:p>
    <w:p w14:paraId="0DC18CA3" w14:textId="77777777" w:rsidR="00173942" w:rsidRPr="00173942" w:rsidRDefault="00173942" w:rsidP="00E43AEF">
      <w:pPr>
        <w:widowControl/>
        <w:numPr>
          <w:ilvl w:val="1"/>
          <w:numId w:val="8"/>
        </w:numPr>
        <w:autoSpaceDE/>
        <w:autoSpaceDN/>
        <w:adjustRightInd/>
        <w:ind w:left="-556" w:hanging="11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Заявителю, уклонившемуся от заключения Соглашения, Уполномоченный орган в течении пяти рабочих дней со дня истечения срока, указанного в п.4.1, направляет любым доступным способом, позволяющим подтвердить его получение, извещение о том, что он считается уклонившимся от подписания Соглашения, получения субсидии и теряет право получения субсидии в рамках поданной заявки.</w:t>
      </w:r>
    </w:p>
    <w:p w14:paraId="553D0562" w14:textId="77777777" w:rsidR="00173942" w:rsidRPr="00173942" w:rsidRDefault="00173942" w:rsidP="00E43AEF">
      <w:pPr>
        <w:widowControl/>
        <w:numPr>
          <w:ilvl w:val="1"/>
          <w:numId w:val="8"/>
        </w:numPr>
        <w:autoSpaceDE/>
        <w:autoSpaceDN/>
        <w:adjustRightInd/>
        <w:ind w:left="-556" w:hanging="11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Дополнительное соглашение к Соглашению заключается в соответствии с типовой формой, установленной приложение к настоящему Положению. Дополнительное соглашение (соглашение о расторжении) может быть заключено в следующих случаях:</w:t>
      </w:r>
    </w:p>
    <w:p w14:paraId="210454F9" w14:textId="77777777" w:rsidR="00173942" w:rsidRPr="00173942" w:rsidRDefault="00173942" w:rsidP="00173942">
      <w:pPr>
        <w:widowControl/>
        <w:ind w:left="-55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   - в случае уменьшения Уполномоченному органу как заявителю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3E3C9C2A" w14:textId="77777777" w:rsidR="00173942" w:rsidRPr="00173942" w:rsidRDefault="00173942" w:rsidP="00173942">
      <w:pPr>
        <w:widowControl/>
        <w:ind w:left="-55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   -  по соглашению сторон.</w:t>
      </w:r>
    </w:p>
    <w:p w14:paraId="363FCA94" w14:textId="77777777" w:rsidR="00173942" w:rsidRPr="00173942" w:rsidRDefault="00173942" w:rsidP="00173942">
      <w:pPr>
        <w:widowControl/>
        <w:ind w:left="390"/>
        <w:jc w:val="both"/>
        <w:rPr>
          <w:rFonts w:eastAsia="Times New Roman"/>
          <w:szCs w:val="28"/>
        </w:rPr>
      </w:pPr>
    </w:p>
    <w:p w14:paraId="484B6901" w14:textId="77777777" w:rsidR="00173942" w:rsidRPr="00173942" w:rsidRDefault="00173942" w:rsidP="00E43AEF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Cs w:val="28"/>
        </w:rPr>
      </w:pPr>
      <w:r w:rsidRPr="00173942">
        <w:rPr>
          <w:rFonts w:eastAsia="Times New Roman"/>
          <w:b/>
          <w:bCs/>
          <w:szCs w:val="28"/>
        </w:rPr>
        <w:t xml:space="preserve">Требования к отчетности </w:t>
      </w:r>
      <w:r w:rsidRPr="00173942">
        <w:rPr>
          <w:rFonts w:eastAsia="Times New Roman"/>
          <w:b/>
          <w:bCs/>
          <w:szCs w:val="28"/>
          <w:bdr w:val="none" w:sz="0" w:space="0" w:color="auto" w:frame="1"/>
          <w:lang w:val="uk-UA"/>
        </w:rPr>
        <w:t>и контроль (мониторинг) за выполнением условий предоставления субсидий, в том числе грантов в форме субсидии</w:t>
      </w:r>
    </w:p>
    <w:p w14:paraId="10083205" w14:textId="77777777" w:rsidR="00173942" w:rsidRPr="00173942" w:rsidRDefault="00173942" w:rsidP="00173942">
      <w:pPr>
        <w:widowControl/>
        <w:ind w:left="720"/>
        <w:jc w:val="both"/>
        <w:rPr>
          <w:rFonts w:eastAsia="Times New Roman"/>
          <w:szCs w:val="28"/>
        </w:rPr>
      </w:pPr>
    </w:p>
    <w:p w14:paraId="25739773" w14:textId="77777777" w:rsidR="00173942" w:rsidRPr="00173942" w:rsidRDefault="00173942" w:rsidP="00E43AEF">
      <w:pPr>
        <w:widowControl/>
        <w:numPr>
          <w:ilvl w:val="1"/>
          <w:numId w:val="8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Заявитель, в день готовности к сдаче проведенного</w:t>
      </w:r>
      <w:r w:rsidRPr="00173942">
        <w:rPr>
          <w:rFonts w:eastAsia="Times New Roman"/>
          <w:color w:val="008080"/>
          <w:szCs w:val="28"/>
        </w:rPr>
        <w:t xml:space="preserve"> </w:t>
      </w:r>
      <w:r w:rsidRPr="00173942">
        <w:rPr>
          <w:rFonts w:eastAsia="Times New Roman"/>
          <w:szCs w:val="28"/>
        </w:rPr>
        <w:t>капитального ремонта многоквартирных домов, находящихся на территории муниципального образования «Поселок Айхал», представляет Уполномоченному органу надлежаще оформленную приёмо-сдаточную документацию в полном объеме, установленную пунктами 2.8.1., 2.8.2. настоящего Положения.</w:t>
      </w:r>
    </w:p>
    <w:p w14:paraId="5E85E201" w14:textId="77777777" w:rsidR="00173942" w:rsidRPr="00173942" w:rsidRDefault="00173942" w:rsidP="00E43AEF">
      <w:pPr>
        <w:widowControl/>
        <w:numPr>
          <w:ilvl w:val="1"/>
          <w:numId w:val="8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Получатели субсидии в сроки, предусмотренные соглашениями о предоставлении субсидии, представляют в Администрацию отчеты установленной формы, не реже одного раза в квартал</w:t>
      </w:r>
    </w:p>
    <w:p w14:paraId="513C284A" w14:textId="77777777" w:rsidR="00173942" w:rsidRPr="00173942" w:rsidRDefault="00173942" w:rsidP="00E43AEF">
      <w:pPr>
        <w:widowControl/>
        <w:numPr>
          <w:ilvl w:val="1"/>
          <w:numId w:val="8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Администрация вправе устанавливать в соглашении сроки и формы представления заявителем субсидии дополнительной отчетности.</w:t>
      </w:r>
    </w:p>
    <w:p w14:paraId="0BE27641" w14:textId="77777777" w:rsidR="00173942" w:rsidRPr="00173942" w:rsidRDefault="00173942" w:rsidP="00E43AEF">
      <w:pPr>
        <w:widowControl/>
        <w:numPr>
          <w:ilvl w:val="1"/>
          <w:numId w:val="8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Проверки соблюдения условий, целей и порядка предоставления субсидий их заявителями осуществляются Администрацией и органами муниципального финансового контроля в ходе проведения контрольных мероприятий.</w:t>
      </w:r>
    </w:p>
    <w:p w14:paraId="09DF4726" w14:textId="77777777" w:rsidR="00173942" w:rsidRPr="00173942" w:rsidRDefault="00173942" w:rsidP="00E43AEF">
      <w:pPr>
        <w:widowControl/>
        <w:numPr>
          <w:ilvl w:val="1"/>
          <w:numId w:val="8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Получатели субсидий, несут ответственность за недостоверность представленных в Администрацию данных и нецелевое использование предоставленных субсидий в соответствии с законодательством.</w:t>
      </w:r>
      <w:bookmarkStart w:id="6" w:name="P336"/>
      <w:bookmarkEnd w:id="6"/>
    </w:p>
    <w:p w14:paraId="55B944BC" w14:textId="77777777" w:rsidR="00173942" w:rsidRPr="00173942" w:rsidRDefault="00173942" w:rsidP="00E43AEF">
      <w:pPr>
        <w:widowControl/>
        <w:numPr>
          <w:ilvl w:val="1"/>
          <w:numId w:val="8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В случае установления по итогам проверок, проведенных Администрацией и (или) органом муниципального финансового контроля, фактов нарушения заявителями субсидий, целей, порядка предоставления субсидий и заключенного соглашения, а также не достижения показателей результативности, средства субсидии подлежат возврату в бюджет МО «Поселок Айхал» в размере, установленном актом проверки:</w:t>
      </w:r>
    </w:p>
    <w:p w14:paraId="3F8EC886" w14:textId="77777777" w:rsidR="00173942" w:rsidRPr="00173942" w:rsidRDefault="00173942" w:rsidP="00173942">
      <w:pPr>
        <w:widowControl/>
        <w:autoSpaceDE/>
        <w:autoSpaceDN/>
        <w:adjustRightInd/>
        <w:ind w:left="-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на основании письменного требования Администрации - не позднее 10 (десяти) рабочих дней с даты получения заявителем субсидии указанного требования;</w:t>
      </w:r>
    </w:p>
    <w:p w14:paraId="63AF898E" w14:textId="77777777" w:rsidR="00173942" w:rsidRPr="00173942" w:rsidRDefault="00173942" w:rsidP="00173942">
      <w:pPr>
        <w:widowControl/>
        <w:autoSpaceDE/>
        <w:autoSpaceDN/>
        <w:adjustRightInd/>
        <w:ind w:left="-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в сроки, установленные в представлении и (или) предписании органа муниципального финансового контроля.</w:t>
      </w:r>
    </w:p>
    <w:p w14:paraId="603CF45C" w14:textId="77777777" w:rsidR="00173942" w:rsidRPr="00173942" w:rsidRDefault="00173942" w:rsidP="00173942">
      <w:pPr>
        <w:widowControl/>
        <w:autoSpaceDE/>
        <w:autoSpaceDN/>
        <w:adjustRightInd/>
        <w:ind w:left="-42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Если по истечении указанного срока заявитель субсидии отказывается возвращать субсидию, взыскание денежных средств осуществляется в судебном порядке.</w:t>
      </w:r>
    </w:p>
    <w:p w14:paraId="1D775D38" w14:textId="77777777" w:rsidR="00173942" w:rsidRPr="00173942" w:rsidRDefault="00173942" w:rsidP="00E43AEF">
      <w:pPr>
        <w:widowControl/>
        <w:numPr>
          <w:ilvl w:val="1"/>
          <w:numId w:val="12"/>
        </w:numPr>
        <w:autoSpaceDE/>
        <w:autoSpaceDN/>
        <w:adjustRightInd/>
        <w:ind w:left="-426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В срок не позднее 7 (семи) календарных дней со дня принятия решения, указанного в </w:t>
      </w:r>
      <w:hyperlink w:anchor="P336" w:history="1">
        <w:r w:rsidRPr="00173942">
          <w:rPr>
            <w:rFonts w:eastAsia="Times New Roman"/>
            <w:szCs w:val="28"/>
          </w:rPr>
          <w:t xml:space="preserve">пункте </w:t>
        </w:r>
      </w:hyperlink>
      <w:r w:rsidRPr="00173942">
        <w:rPr>
          <w:rFonts w:eastAsia="Times New Roman"/>
          <w:szCs w:val="28"/>
        </w:rPr>
        <w:t>10.4 настоящего Порядка, данное решение направляется заявителю субсидий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</w:t>
      </w:r>
      <w:bookmarkStart w:id="7" w:name="P342"/>
      <w:bookmarkStart w:id="8" w:name="P343"/>
      <w:bookmarkEnd w:id="7"/>
      <w:bookmarkEnd w:id="8"/>
    </w:p>
    <w:p w14:paraId="073FE11F" w14:textId="77777777" w:rsidR="00173942" w:rsidRPr="00173942" w:rsidRDefault="00173942" w:rsidP="00E43AEF">
      <w:pPr>
        <w:widowControl/>
        <w:numPr>
          <w:ilvl w:val="1"/>
          <w:numId w:val="12"/>
        </w:numPr>
        <w:autoSpaceDE/>
        <w:autoSpaceDN/>
        <w:adjustRightInd/>
        <w:ind w:left="-426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Не использованные заявителями субсидии, остатки субсидий в случаях, предусмотренных соглашениями о предоставлении субсидий, подлежат возврату в бюджет МО «Поселок Айхал» в срок не позднее 10 (десяти) рабочих дней со дня предоставления отчетов об использовании средств субсидии из бюджета МО «Поселок Айхал» на реализацию проекта, о достижении значений показателей результативности.</w:t>
      </w:r>
    </w:p>
    <w:p w14:paraId="38AC2972" w14:textId="77777777" w:rsidR="00173942" w:rsidRPr="00173942" w:rsidRDefault="00173942" w:rsidP="00E43AEF">
      <w:pPr>
        <w:widowControl/>
        <w:numPr>
          <w:ilvl w:val="1"/>
          <w:numId w:val="12"/>
        </w:numPr>
        <w:autoSpaceDE/>
        <w:autoSpaceDN/>
        <w:adjustRightInd/>
        <w:ind w:left="-426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Возврат неиспользованного остатка субсидий, осуществляется заявителями субсидий в бюджет МО «Поселок Айхал» по коду бюджетной классификации, указанному в уведомлении о возврате субсидии, направленном Администрацией в адрес получателей субсидий.</w:t>
      </w:r>
    </w:p>
    <w:p w14:paraId="3FBEC352" w14:textId="77777777" w:rsidR="00173942" w:rsidRPr="00173942" w:rsidRDefault="00173942" w:rsidP="00173942">
      <w:pPr>
        <w:widowControl/>
        <w:autoSpaceDE/>
        <w:autoSpaceDN/>
        <w:adjustRightInd/>
        <w:ind w:left="-42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ab/>
        <w:t>Уведомление о возврате остатков субсидий формируется на основании отчетов, предоставленных заявителем субсидии в порядке, предусмотренном соглашением.</w:t>
      </w:r>
    </w:p>
    <w:p w14:paraId="1457F084" w14:textId="77777777" w:rsidR="00173942" w:rsidRPr="00173942" w:rsidRDefault="00173942" w:rsidP="00173942">
      <w:pPr>
        <w:widowControl/>
        <w:autoSpaceDE/>
        <w:autoSpaceDN/>
        <w:adjustRightInd/>
        <w:ind w:left="-426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ab/>
        <w:t xml:space="preserve">В случае, если средства субсидий не возвращены в бюджет МО «Поселок Айхал» заявителями субсидий, в установленные настоящим </w:t>
      </w:r>
      <w:hyperlink w:anchor="P342" w:history="1">
        <w:r w:rsidRPr="00173942">
          <w:rPr>
            <w:rFonts w:eastAsia="Times New Roman"/>
            <w:szCs w:val="28"/>
          </w:rPr>
          <w:t>пунктом</w:t>
        </w:r>
      </w:hyperlink>
      <w:r w:rsidRPr="00173942">
        <w:rPr>
          <w:rFonts w:eastAsia="Times New Roman"/>
          <w:szCs w:val="28"/>
        </w:rPr>
        <w:t xml:space="preserve"> сроки, указанные средства подлежат взысканию в бюджет МО «Поселок Айхал» в судебном порядке.</w:t>
      </w:r>
    </w:p>
    <w:p w14:paraId="0CB2B59F" w14:textId="77777777" w:rsidR="00173942" w:rsidRPr="00173942" w:rsidRDefault="00173942" w:rsidP="00173942">
      <w:pPr>
        <w:widowControl/>
        <w:tabs>
          <w:tab w:val="left" w:pos="709"/>
        </w:tabs>
        <w:autoSpaceDE/>
        <w:autoSpaceDN/>
        <w:adjustRightInd/>
        <w:ind w:left="143"/>
        <w:jc w:val="center"/>
        <w:rPr>
          <w:rFonts w:eastAsia="Times New Roman"/>
          <w:b/>
          <w:szCs w:val="28"/>
        </w:rPr>
      </w:pPr>
    </w:p>
    <w:p w14:paraId="3EEE5B0B" w14:textId="77777777" w:rsidR="00173942" w:rsidRPr="00173942" w:rsidRDefault="00173942" w:rsidP="00E43AEF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-567" w:firstLine="710"/>
        <w:jc w:val="center"/>
        <w:rPr>
          <w:rFonts w:eastAsia="Times New Roman"/>
          <w:b/>
          <w:szCs w:val="28"/>
        </w:rPr>
      </w:pPr>
      <w:r w:rsidRPr="00173942">
        <w:rPr>
          <w:rFonts w:eastAsia="Times New Roman"/>
          <w:b/>
          <w:szCs w:val="28"/>
        </w:rPr>
        <w:t>Контроль и порядок за соблюдением предоставления и целевым использованием субсидий</w:t>
      </w:r>
    </w:p>
    <w:p w14:paraId="59279D5F" w14:textId="77777777" w:rsidR="00173942" w:rsidRPr="00173942" w:rsidRDefault="00173942" w:rsidP="00173942">
      <w:pPr>
        <w:widowControl/>
        <w:ind w:left="720"/>
        <w:outlineLvl w:val="1"/>
        <w:rPr>
          <w:rFonts w:eastAsia="Times New Roman"/>
          <w:b/>
          <w:szCs w:val="28"/>
        </w:rPr>
      </w:pPr>
    </w:p>
    <w:p w14:paraId="5FCD2053" w14:textId="77777777" w:rsidR="00173942" w:rsidRPr="00173942" w:rsidRDefault="00173942" w:rsidP="00E43AEF">
      <w:pPr>
        <w:widowControl/>
        <w:numPr>
          <w:ilvl w:val="1"/>
          <w:numId w:val="8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Контроль за соблюдением порядка использования субсидий на проведение </w:t>
      </w:r>
      <w:r w:rsidRPr="00173942">
        <w:rPr>
          <w:rFonts w:eastAsia="Times New Roman"/>
        </w:rPr>
        <w:t>и (или) возмещение затрат на проведение</w:t>
      </w:r>
      <w:r w:rsidRPr="00173942">
        <w:rPr>
          <w:rFonts w:ascii="Arial" w:eastAsia="Times New Roman" w:hAnsi="Arial" w:cs="Arial"/>
          <w:sz w:val="20"/>
          <w:szCs w:val="20"/>
        </w:rPr>
        <w:t xml:space="preserve"> </w:t>
      </w:r>
      <w:r w:rsidRPr="00173942">
        <w:rPr>
          <w:rFonts w:eastAsia="Times New Roman"/>
          <w:szCs w:val="28"/>
        </w:rPr>
        <w:t xml:space="preserve">капитального ремонта многоквартирных домов, находящихся на территории муниципального образования «Поселок Айхал» осуществляется </w:t>
      </w:r>
      <w:r w:rsidRPr="00173942">
        <w:rPr>
          <w:rFonts w:eastAsia="Times New Roman"/>
          <w:szCs w:val="28"/>
        </w:rPr>
        <w:lastRenderedPageBreak/>
        <w:t>главным распорядителем бюджетных средств, предоставляющим субсидию, органом муниципального финансового контроля, уполномоченным органом.</w:t>
      </w:r>
    </w:p>
    <w:p w14:paraId="5B5DEFAF" w14:textId="77777777" w:rsidR="00173942" w:rsidRPr="00173942" w:rsidRDefault="00173942" w:rsidP="00E43AEF">
      <w:pPr>
        <w:widowControl/>
        <w:numPr>
          <w:ilvl w:val="1"/>
          <w:numId w:val="8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Контроль за целевым использованием субсидий осуществляется путем:</w:t>
      </w:r>
    </w:p>
    <w:p w14:paraId="3DC0FD1E" w14:textId="77777777" w:rsidR="00173942" w:rsidRPr="00173942" w:rsidRDefault="00173942" w:rsidP="00173942">
      <w:pPr>
        <w:ind w:left="-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сбора и подготовки информации в т.ч. отчетной, на основании представленных заявителем субсидии документов о расходовании денежных средств;</w:t>
      </w:r>
    </w:p>
    <w:p w14:paraId="2FBB3AFF" w14:textId="77777777" w:rsidR="00173942" w:rsidRPr="00173942" w:rsidRDefault="00173942" w:rsidP="00173942">
      <w:pPr>
        <w:widowControl/>
        <w:ind w:left="-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осуществления контроля, технического надзора за проведением капитального ремонта многоквартирных домов, находящихся на территории муниципального образования «Поселок Айхал» со стороны уполномоченного органа с возможным привлечением организации, осуществляющей технический надзор за качеством и объемом выполняемых работ.</w:t>
      </w:r>
    </w:p>
    <w:p w14:paraId="3CD30CF9" w14:textId="77777777" w:rsidR="00173942" w:rsidRPr="00173942" w:rsidRDefault="00173942" w:rsidP="00E43AEF">
      <w:pPr>
        <w:widowControl/>
        <w:numPr>
          <w:ilvl w:val="1"/>
          <w:numId w:val="8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В целях осуществления контроля за использованием субсидии Уполномоченный орган, проводит проверки, выездные проверки, по результатам которых в случае выявления фактов нецелевого использования субсидии и (или) иных выявленных нарушений составляет акт проверки, один экземпляр которого вручается заявителю субсидии. Акт является основанием для принятия мер по возврату субсидий в бюджет муниципального образования «Поселок Айхал» в соответствии с п. 6.4. настоящего Положения.</w:t>
      </w:r>
    </w:p>
    <w:p w14:paraId="07A5791D" w14:textId="77777777" w:rsidR="00173942" w:rsidRPr="00173942" w:rsidRDefault="00173942" w:rsidP="00E43AEF">
      <w:pPr>
        <w:widowControl/>
        <w:numPr>
          <w:ilvl w:val="1"/>
          <w:numId w:val="8"/>
        </w:numPr>
        <w:autoSpaceDE/>
        <w:autoSpaceDN/>
        <w:adjustRightInd/>
        <w:ind w:left="-567" w:firstLine="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Субсидия подлежит возврату Заявителем в следующих случаях:</w:t>
      </w:r>
    </w:p>
    <w:p w14:paraId="7223FA0A" w14:textId="77777777" w:rsidR="00173942" w:rsidRPr="00173942" w:rsidRDefault="00173942" w:rsidP="00173942">
      <w:pPr>
        <w:widowControl/>
        <w:ind w:left="-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непредставления отчетности и документов, предусмотренных настоящим Положением, Соглашением;</w:t>
      </w:r>
    </w:p>
    <w:p w14:paraId="693C4DC9" w14:textId="77777777" w:rsidR="00173942" w:rsidRPr="00173942" w:rsidRDefault="00173942" w:rsidP="00173942">
      <w:pPr>
        <w:widowControl/>
        <w:ind w:left="-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неисполнение и (или) ненадлежащее исполнение заявителем обязательств, предусмотренных настоящим Положением, Соглашением;</w:t>
      </w:r>
    </w:p>
    <w:p w14:paraId="49811779" w14:textId="77777777" w:rsidR="00173942" w:rsidRPr="00173942" w:rsidRDefault="00173942" w:rsidP="00173942">
      <w:pPr>
        <w:widowControl/>
        <w:ind w:left="-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применения в отношении заявителя мер по обеспечению иска в виде ареста денежных средств;</w:t>
      </w:r>
    </w:p>
    <w:p w14:paraId="786E55AB" w14:textId="77777777" w:rsidR="00173942" w:rsidRPr="00173942" w:rsidRDefault="00173942" w:rsidP="00173942">
      <w:pPr>
        <w:widowControl/>
        <w:ind w:left="-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банкротства заявителя (при применении любой процедуры банкротства);</w:t>
      </w:r>
    </w:p>
    <w:p w14:paraId="3BD983B9" w14:textId="77777777" w:rsidR="00173942" w:rsidRPr="00173942" w:rsidRDefault="00173942" w:rsidP="00173942">
      <w:pPr>
        <w:widowControl/>
        <w:ind w:left="-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нарушения заявителем условий, установленных при предоставлении субсидии, выявленного по фактам проверок;</w:t>
      </w:r>
    </w:p>
    <w:p w14:paraId="229F1AC3" w14:textId="77777777" w:rsidR="00173942" w:rsidRPr="00173942" w:rsidRDefault="00173942" w:rsidP="00173942">
      <w:pPr>
        <w:widowControl/>
        <w:ind w:left="-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выявления факта предоставления недостоверных сведений для получения субсидии и (или) документов, подтверждающих затраты;</w:t>
      </w:r>
    </w:p>
    <w:p w14:paraId="4CD27A6A" w14:textId="77777777" w:rsidR="00173942" w:rsidRPr="00173942" w:rsidRDefault="00173942" w:rsidP="00173942">
      <w:pPr>
        <w:widowControl/>
        <w:ind w:left="-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- не устранения в срок, выявленных нарушений; </w:t>
      </w:r>
    </w:p>
    <w:p w14:paraId="41AF0A9A" w14:textId="77777777" w:rsidR="00173942" w:rsidRPr="00173942" w:rsidRDefault="00173942" w:rsidP="00173942">
      <w:pPr>
        <w:widowControl/>
        <w:ind w:left="-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- в иных случаях, предусмотренных действующим законодательством.</w:t>
      </w:r>
    </w:p>
    <w:p w14:paraId="73368478" w14:textId="77777777" w:rsidR="00173942" w:rsidRPr="00173942" w:rsidRDefault="00173942" w:rsidP="00173942">
      <w:pPr>
        <w:widowControl/>
        <w:ind w:left="-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Заявителю направляется требование о возврате денежных средств субсидии. Требование о возврате подготавливается Уполномоченным органом. Возврат средств субсидии осуществляется в размере, по реквизитам и коду классификации доходов бюджета Российской Федерации, указанным в требовании о возврате, в течение 30 календарных дней со дня его получения. При отказе от добровольного возврата средств субсидии взыскание суммы субсидии осуществляется в судебном порядке.</w:t>
      </w:r>
    </w:p>
    <w:p w14:paraId="0D84D739" w14:textId="77777777" w:rsidR="00173942" w:rsidRPr="00173942" w:rsidRDefault="00173942" w:rsidP="00173942">
      <w:pPr>
        <w:widowControl/>
        <w:ind w:left="-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6.5.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14:paraId="3C416147" w14:textId="77777777" w:rsidR="00173942" w:rsidRPr="00173942" w:rsidRDefault="00173942" w:rsidP="00173942">
      <w:pPr>
        <w:ind w:left="-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6.6. Заявитель несёт полную ответственность за предоставление недостоверных сведений в уполномоченный орган, нарушение условий предоставления субсидий, а также нецелевое использование субсидии в соответствии с условиями настоящего Положения, действующим законодательством Российской Федерации.</w:t>
      </w:r>
    </w:p>
    <w:p w14:paraId="333DA3C8" w14:textId="77777777" w:rsidR="00173942" w:rsidRPr="00173942" w:rsidRDefault="00173942" w:rsidP="00173942">
      <w:pPr>
        <w:ind w:left="-567"/>
        <w:jc w:val="both"/>
        <w:rPr>
          <w:rFonts w:eastAsia="Times New Roman"/>
          <w:sz w:val="22"/>
        </w:rPr>
      </w:pPr>
      <w:r w:rsidRPr="00173942">
        <w:rPr>
          <w:rFonts w:eastAsia="Times New Roman"/>
          <w:sz w:val="22"/>
        </w:rPr>
        <w:t>_____________________________________________________________________________</w:t>
      </w:r>
    </w:p>
    <w:p w14:paraId="5EC0F1F7" w14:textId="77777777" w:rsidR="00173942" w:rsidRPr="00173942" w:rsidRDefault="00173942" w:rsidP="00173942">
      <w:pPr>
        <w:widowControl/>
        <w:tabs>
          <w:tab w:val="left" w:pos="-7088"/>
          <w:tab w:val="left" w:pos="-4678"/>
          <w:tab w:val="left" w:pos="0"/>
          <w:tab w:val="left" w:pos="142"/>
        </w:tabs>
        <w:ind w:left="-567"/>
        <w:jc w:val="both"/>
        <w:rPr>
          <w:rFonts w:eastAsia="Times New Roman"/>
          <w:sz w:val="14"/>
          <w:szCs w:val="16"/>
        </w:rPr>
      </w:pPr>
    </w:p>
    <w:p w14:paraId="2B0F876B" w14:textId="77777777" w:rsidR="00173942" w:rsidRPr="00173942" w:rsidRDefault="00173942" w:rsidP="00173942">
      <w:pPr>
        <w:widowControl/>
        <w:ind w:left="-567"/>
        <w:jc w:val="both"/>
        <w:rPr>
          <w:rFonts w:eastAsia="Times New Roman"/>
          <w:sz w:val="22"/>
        </w:rPr>
      </w:pPr>
      <w:r w:rsidRPr="00173942">
        <w:rPr>
          <w:rFonts w:eastAsia="Times New Roman"/>
          <w:sz w:val="22"/>
        </w:rPr>
        <w:t xml:space="preserve"> </w:t>
      </w:r>
    </w:p>
    <w:p w14:paraId="0DCAE2ED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</w:rPr>
      </w:pPr>
    </w:p>
    <w:p w14:paraId="3B70436A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</w:rPr>
      </w:pPr>
    </w:p>
    <w:p w14:paraId="5CD6FE84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</w:rPr>
      </w:pPr>
    </w:p>
    <w:p w14:paraId="3EEEF2F5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</w:rPr>
      </w:pPr>
    </w:p>
    <w:p w14:paraId="6FEB7525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</w:rPr>
      </w:pPr>
    </w:p>
    <w:p w14:paraId="36FA0BF8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</w:rPr>
      </w:pPr>
    </w:p>
    <w:p w14:paraId="31AA08EE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</w:rPr>
      </w:pPr>
    </w:p>
    <w:p w14:paraId="63255226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</w:rPr>
      </w:pPr>
    </w:p>
    <w:p w14:paraId="29CD64C8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</w:rPr>
      </w:pPr>
    </w:p>
    <w:p w14:paraId="47A0127D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</w:rPr>
      </w:pPr>
    </w:p>
    <w:p w14:paraId="62F22A56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</w:p>
    <w:p w14:paraId="7F4F18C7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Приложение 1 </w:t>
      </w:r>
    </w:p>
    <w:p w14:paraId="18768DF2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173035F0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lastRenderedPageBreak/>
        <w:t xml:space="preserve">                                                                   из средств местного бюджета на проведение </w:t>
      </w:r>
    </w:p>
    <w:p w14:paraId="2F91F46E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0D5AFB4D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76677C8E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    образования «Поселок Айхал» Мирнинского района Республики Саха (Якутия), утвержденному </w:t>
      </w:r>
    </w:p>
    <w:p w14:paraId="7B224DA4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  Постановлением от «18» марта 2022 г. № 110</w:t>
      </w:r>
    </w:p>
    <w:p w14:paraId="6E0988BB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center"/>
        <w:rPr>
          <w:rFonts w:eastAsia="Times New Roman"/>
          <w:i/>
          <w:sz w:val="18"/>
          <w:szCs w:val="20"/>
        </w:rPr>
      </w:pPr>
      <w:r w:rsidRPr="00173942">
        <w:rPr>
          <w:rFonts w:eastAsia="Times New Roman"/>
          <w:i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ECF6D62" w14:textId="77777777" w:rsidR="00173942" w:rsidRPr="00173942" w:rsidRDefault="00173942" w:rsidP="00173942">
      <w:pPr>
        <w:widowControl/>
        <w:tabs>
          <w:tab w:val="left" w:pos="142"/>
        </w:tabs>
        <w:autoSpaceDE/>
        <w:autoSpaceDN/>
        <w:adjustRightInd/>
        <w:jc w:val="center"/>
        <w:rPr>
          <w:rFonts w:eastAsia="Times New Roman"/>
          <w:color w:val="0070C0"/>
          <w:sz w:val="18"/>
          <w:szCs w:val="20"/>
        </w:rPr>
      </w:pPr>
    </w:p>
    <w:p w14:paraId="76A447C0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Cs w:val="28"/>
        </w:rPr>
      </w:pPr>
      <w:r w:rsidRPr="00173942">
        <w:rPr>
          <w:rFonts w:eastAsia="Times New Roman"/>
          <w:b/>
          <w:bCs/>
          <w:szCs w:val="28"/>
        </w:rPr>
        <w:t xml:space="preserve">Соглашение </w:t>
      </w:r>
    </w:p>
    <w:p w14:paraId="17619A65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Cs w:val="28"/>
        </w:rPr>
      </w:pPr>
      <w:r w:rsidRPr="00173942">
        <w:rPr>
          <w:rFonts w:eastAsia="Times New Roman"/>
          <w:b/>
          <w:bCs/>
          <w:szCs w:val="28"/>
        </w:rPr>
        <w:t>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14:paraId="166CE218" w14:textId="77777777" w:rsidR="00173942" w:rsidRPr="00173942" w:rsidRDefault="00173942" w:rsidP="00173942">
      <w:pPr>
        <w:jc w:val="center"/>
        <w:rPr>
          <w:rFonts w:eastAsia="Times New Roman"/>
          <w:i/>
          <w:sz w:val="20"/>
          <w:szCs w:val="22"/>
        </w:rPr>
      </w:pPr>
      <w:r w:rsidRPr="00173942">
        <w:rPr>
          <w:rFonts w:eastAsia="Times New Roman"/>
          <w:szCs w:val="28"/>
        </w:rPr>
        <w:t>п. Айхал</w:t>
      </w:r>
    </w:p>
    <w:p w14:paraId="6A2A7E8B" w14:textId="77777777" w:rsidR="00173942" w:rsidRPr="00173942" w:rsidRDefault="00173942" w:rsidP="00173942">
      <w:pPr>
        <w:spacing w:line="360" w:lineRule="auto"/>
        <w:jc w:val="center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>(место заключения соглашения (договора)</w:t>
      </w:r>
    </w:p>
    <w:p w14:paraId="7B4593CD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  «__» _________ 20__ г.                                                                 № _________________</w:t>
      </w:r>
    </w:p>
    <w:p w14:paraId="37442299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i/>
          <w:sz w:val="14"/>
          <w:szCs w:val="16"/>
        </w:rPr>
        <w:t>(</w:t>
      </w:r>
      <w:r w:rsidRPr="00173942">
        <w:rPr>
          <w:rFonts w:eastAsia="Times New Roman"/>
          <w:i/>
          <w:sz w:val="16"/>
          <w:szCs w:val="18"/>
        </w:rPr>
        <w:t xml:space="preserve">дата заключения </w:t>
      </w:r>
      <w:r w:rsidRPr="00173942">
        <w:rPr>
          <w:rFonts w:eastAsia="Times New Roman"/>
          <w:i/>
          <w:sz w:val="14"/>
          <w:szCs w:val="16"/>
        </w:rPr>
        <w:t>соглашения (договора))</w:t>
      </w:r>
      <w:r w:rsidRPr="00173942">
        <w:rPr>
          <w:rFonts w:eastAsia="Times New Roman"/>
          <w:i/>
          <w:sz w:val="20"/>
          <w:szCs w:val="22"/>
        </w:rPr>
        <w:t xml:space="preserve"> </w:t>
      </w:r>
      <w:r w:rsidRPr="00173942">
        <w:rPr>
          <w:rFonts w:eastAsia="Times New Roman"/>
          <w:i/>
          <w:sz w:val="16"/>
          <w:szCs w:val="18"/>
        </w:rPr>
        <w:t xml:space="preserve">                                                                                                     (номер соглашения (договора))</w:t>
      </w:r>
    </w:p>
    <w:p w14:paraId="4BF01CA0" w14:textId="77777777" w:rsidR="00173942" w:rsidRPr="00173942" w:rsidRDefault="00173942" w:rsidP="00173942">
      <w:pPr>
        <w:spacing w:line="360" w:lineRule="auto"/>
        <w:rPr>
          <w:rFonts w:eastAsia="Times New Roman"/>
          <w:szCs w:val="28"/>
        </w:rPr>
      </w:pPr>
      <w:r w:rsidRPr="00173942">
        <w:rPr>
          <w:rFonts w:eastAsia="Times New Roman"/>
          <w:i/>
          <w:sz w:val="14"/>
          <w:szCs w:val="16"/>
        </w:rPr>
        <w:t xml:space="preserve">            </w:t>
      </w:r>
      <w:bookmarkStart w:id="9" w:name="P62"/>
      <w:bookmarkEnd w:id="9"/>
      <w:r w:rsidRPr="00173942">
        <w:rPr>
          <w:rFonts w:eastAsia="Times New Roman"/>
          <w:szCs w:val="28"/>
        </w:rPr>
        <w:t>________________________________________________________________________,</w:t>
      </w:r>
    </w:p>
    <w:p w14:paraId="5587062F" w14:textId="77777777" w:rsidR="00173942" w:rsidRPr="00173942" w:rsidRDefault="00173942" w:rsidP="00173942">
      <w:pPr>
        <w:jc w:val="center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>(наименование органа, осуществляющего в соответствии с бюджетным законодательством Российской Федерации функции главного распорядителя средств бюджета МО «Поселок Айхал» Республики Саха (Якутия) – Далее (орган))</w:t>
      </w:r>
    </w:p>
    <w:p w14:paraId="38050DAB" w14:textId="77777777" w:rsidR="00173942" w:rsidRPr="00173942" w:rsidRDefault="00173942" w:rsidP="00173942">
      <w:pPr>
        <w:widowControl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которому(ой) как заявителю средств бюджета МО «Поселок Айхал» Республики Саха (Якутия) доведены лимиты бюджетных обязательств на предоставление субсидии в соответствии с пунктами 3 и 7 статьи 78, пунктами 2 и 4 статьи 78.1</w:t>
      </w:r>
      <w:r w:rsidRPr="00173942">
        <w:rPr>
          <w:rFonts w:eastAsia="Times New Roman"/>
          <w:b/>
          <w:bCs/>
          <w:sz w:val="22"/>
        </w:rPr>
        <w:t xml:space="preserve"> </w:t>
      </w:r>
      <w:r w:rsidRPr="00173942">
        <w:rPr>
          <w:rFonts w:eastAsia="Times New Roman"/>
          <w:szCs w:val="28"/>
        </w:rPr>
        <w:t>Бюджетного кодекса Российской Федерации, именуемый в дальнейшем «Уполномоченный орган», в лице___________________________________________,</w:t>
      </w:r>
    </w:p>
    <w:p w14:paraId="34EA35BC" w14:textId="77777777" w:rsidR="00173942" w:rsidRPr="00173942" w:rsidRDefault="00173942" w:rsidP="00173942">
      <w:pPr>
        <w:ind w:left="3969"/>
        <w:jc w:val="center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181C3442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действующего на основании _______________________________________________,</w:t>
      </w:r>
    </w:p>
    <w:p w14:paraId="0D0D7BFB" w14:textId="77777777" w:rsidR="00173942" w:rsidRPr="00173942" w:rsidRDefault="00173942" w:rsidP="00173942">
      <w:pPr>
        <w:ind w:left="3402"/>
        <w:jc w:val="center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595A01E8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и ______________________________________________________________________,</w:t>
      </w:r>
    </w:p>
    <w:p w14:paraId="6D08042F" w14:textId="77777777" w:rsidR="00173942" w:rsidRPr="00173942" w:rsidRDefault="00173942" w:rsidP="00173942">
      <w:pPr>
        <w:ind w:left="142"/>
        <w:jc w:val="center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14:paraId="67957648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именуемый в дальнейшем «Заявитель», в лице ______________________________,</w:t>
      </w:r>
    </w:p>
    <w:p w14:paraId="6BE7A80E" w14:textId="77777777" w:rsidR="00173942" w:rsidRPr="00173942" w:rsidRDefault="00173942" w:rsidP="00173942">
      <w:pPr>
        <w:ind w:left="5670"/>
        <w:jc w:val="both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3127239D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действующего на основании _____________________________________________,</w:t>
      </w:r>
    </w:p>
    <w:p w14:paraId="458E01B2" w14:textId="77777777" w:rsidR="00173942" w:rsidRPr="00173942" w:rsidRDefault="00173942" w:rsidP="00173942">
      <w:pPr>
        <w:ind w:left="3544"/>
        <w:jc w:val="center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>(реквизиты устава юридического лица, свидетельства государственной регистрации индивидуального предпринимателя, доверенности)</w:t>
      </w:r>
    </w:p>
    <w:p w14:paraId="73E3E453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далее именуемые «Стороны», в соответствии с Бюджетным </w:t>
      </w:r>
      <w:hyperlink r:id="rId13" w:history="1">
        <w:r w:rsidRPr="00173942">
          <w:rPr>
            <w:rFonts w:eastAsia="Times New Roman"/>
            <w:szCs w:val="28"/>
          </w:rPr>
          <w:t>кодексом</w:t>
        </w:r>
      </w:hyperlink>
      <w:r w:rsidRPr="00173942">
        <w:rPr>
          <w:rFonts w:eastAsia="Times New Roman"/>
          <w:szCs w:val="28"/>
        </w:rPr>
        <w:t xml:space="preserve"> Российской Федерации, _____________________________________________________________,</w:t>
      </w:r>
    </w:p>
    <w:p w14:paraId="08BB3C1E" w14:textId="77777777" w:rsidR="00173942" w:rsidRPr="00173942" w:rsidRDefault="00173942" w:rsidP="00173942">
      <w:pPr>
        <w:jc w:val="both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>(наименование правил (порядка) предоставления субсидии из бюджета МО «Поселок Айхал» Республики Саха (Якутия)  Заявителю)</w:t>
      </w:r>
    </w:p>
    <w:p w14:paraId="11FDF709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утвержденными(ым) ______________________________________________________</w:t>
      </w:r>
    </w:p>
    <w:p w14:paraId="56FAC738" w14:textId="77777777" w:rsidR="00173942" w:rsidRPr="00173942" w:rsidRDefault="00173942" w:rsidP="00173942">
      <w:pPr>
        <w:ind w:left="2410"/>
        <w:jc w:val="center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>(постановлением районной Администрации от «__»____20__ №___)</w:t>
      </w:r>
    </w:p>
    <w:p w14:paraId="6DB99CF6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от «__»______20__ года №___ (далее - Правила предоставления субсидии), заключили настоящее Соглашение о нижеследующем.</w:t>
      </w:r>
    </w:p>
    <w:p w14:paraId="04C77F9C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</w:p>
    <w:p w14:paraId="7477290F" w14:textId="77777777" w:rsidR="00173942" w:rsidRPr="00173942" w:rsidRDefault="00173942" w:rsidP="00173942">
      <w:pPr>
        <w:spacing w:before="240"/>
        <w:ind w:firstLine="720"/>
        <w:jc w:val="center"/>
        <w:outlineLvl w:val="1"/>
        <w:rPr>
          <w:rFonts w:eastAsia="Times New Roman"/>
          <w:b/>
          <w:szCs w:val="28"/>
        </w:rPr>
      </w:pPr>
      <w:bookmarkStart w:id="10" w:name="P122"/>
      <w:bookmarkEnd w:id="10"/>
      <w:r w:rsidRPr="00173942">
        <w:rPr>
          <w:rFonts w:eastAsia="Times New Roman"/>
          <w:b/>
          <w:szCs w:val="28"/>
        </w:rPr>
        <w:t>I. Предмет Соглашения</w:t>
      </w:r>
    </w:p>
    <w:p w14:paraId="1A6F16CB" w14:textId="77777777" w:rsidR="00173942" w:rsidRPr="00173942" w:rsidRDefault="00173942" w:rsidP="00173942">
      <w:pPr>
        <w:tabs>
          <w:tab w:val="left" w:pos="851"/>
          <w:tab w:val="left" w:pos="1134"/>
        </w:tabs>
        <w:ind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Предметом настоящего Соглашения является предоставление </w:t>
      </w:r>
      <w:r w:rsidRPr="00173942">
        <w:rPr>
          <w:rFonts w:eastAsia="Times New Roman"/>
          <w:szCs w:val="28"/>
        </w:rPr>
        <w:br/>
        <w:t>из бюджета МО «Поселок Айхал» Республики Саха (Якутия) в 20__ году/20__ - 20__ годах</w:t>
      </w:r>
      <w:r w:rsidRPr="00173942">
        <w:rPr>
          <w:rFonts w:eastAsia="Times New Roman"/>
          <w:sz w:val="20"/>
          <w:szCs w:val="28"/>
          <w:vertAlign w:val="superscript"/>
        </w:rPr>
        <w:footnoteReference w:id="1"/>
      </w:r>
      <w:r w:rsidRPr="00173942">
        <w:rPr>
          <w:rFonts w:eastAsia="Times New Roman"/>
          <w:szCs w:val="28"/>
        </w:rPr>
        <w:t xml:space="preserve"> субсидии:</w:t>
      </w:r>
    </w:p>
    <w:p w14:paraId="32CA246B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bookmarkStart w:id="11" w:name="P125"/>
      <w:bookmarkEnd w:id="11"/>
      <w:r w:rsidRPr="00173942">
        <w:rPr>
          <w:rFonts w:eastAsia="Times New Roman"/>
          <w:szCs w:val="28"/>
        </w:rPr>
        <w:t>1.1. в целях финансового обеспечения затрат Заявителя, связанных</w:t>
      </w:r>
      <w:r w:rsidRPr="00173942">
        <w:rPr>
          <w:rFonts w:eastAsia="Times New Roman"/>
          <w:szCs w:val="28"/>
        </w:rPr>
        <w:br/>
        <w:t>с ______________________________________________________ (далее - Субсидия);</w:t>
      </w:r>
    </w:p>
    <w:p w14:paraId="0FE3D8F8" w14:textId="77777777" w:rsidR="00173942" w:rsidRPr="00173942" w:rsidRDefault="00173942" w:rsidP="00173942">
      <w:pPr>
        <w:ind w:firstLine="993"/>
        <w:jc w:val="both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lastRenderedPageBreak/>
        <w:t>(производством (реализацией) товаров, выполнением работ, оказанием услуг)</w:t>
      </w:r>
      <w:r w:rsidRPr="00173942">
        <w:rPr>
          <w:rFonts w:eastAsia="Times New Roman"/>
          <w:i/>
          <w:sz w:val="16"/>
          <w:szCs w:val="18"/>
          <w:vertAlign w:val="superscript"/>
        </w:rPr>
        <w:footnoteReference w:id="2"/>
      </w:r>
    </w:p>
    <w:p w14:paraId="33074922" w14:textId="77777777" w:rsidR="00173942" w:rsidRPr="00173942" w:rsidRDefault="00173942" w:rsidP="00173942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</w:rPr>
      </w:pPr>
      <w:bookmarkStart w:id="12" w:name="P129"/>
      <w:bookmarkEnd w:id="12"/>
      <w:r w:rsidRPr="00173942">
        <w:rPr>
          <w:rFonts w:eastAsia="Times New Roman"/>
        </w:rPr>
        <w:t>1.2. в целях достижения результатов регионального проекта _____________________________, обеспечивающего достижение целей, показателей</w:t>
      </w:r>
    </w:p>
    <w:p w14:paraId="398D692E" w14:textId="77777777" w:rsidR="00173942" w:rsidRPr="00173942" w:rsidRDefault="00173942" w:rsidP="00173942">
      <w:pPr>
        <w:widowControl/>
        <w:tabs>
          <w:tab w:val="center" w:pos="0"/>
          <w:tab w:val="left" w:pos="1134"/>
          <w:tab w:val="right" w:pos="10205"/>
        </w:tabs>
        <w:autoSpaceDE/>
        <w:autoSpaceDN/>
        <w:adjustRightInd/>
        <w:ind w:firstLine="426"/>
        <w:jc w:val="both"/>
        <w:rPr>
          <w:rFonts w:eastAsia="Times New Roman"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>(наименование регионального проекта)</w:t>
      </w:r>
    </w:p>
    <w:p w14:paraId="0108DCA9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</w:rPr>
        <w:t>и результатов проекта</w:t>
      </w:r>
      <w:r w:rsidRPr="0017394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73942">
        <w:rPr>
          <w:rFonts w:eastAsia="Times New Roman"/>
          <w:szCs w:val="28"/>
        </w:rPr>
        <w:t>__________________________________________________</w:t>
      </w:r>
      <w:r w:rsidRPr="00173942">
        <w:rPr>
          <w:rFonts w:eastAsia="Times New Roman"/>
          <w:sz w:val="20"/>
          <w:szCs w:val="28"/>
          <w:vertAlign w:val="superscript"/>
        </w:rPr>
        <w:footnoteReference w:id="3"/>
      </w:r>
      <w:r w:rsidRPr="00173942">
        <w:rPr>
          <w:rFonts w:eastAsia="Times New Roman"/>
          <w:szCs w:val="28"/>
        </w:rPr>
        <w:t xml:space="preserve">, </w:t>
      </w:r>
    </w:p>
    <w:p w14:paraId="4C05F5CB" w14:textId="77777777" w:rsidR="00173942" w:rsidRPr="00173942" w:rsidRDefault="00173942" w:rsidP="00173942">
      <w:pPr>
        <w:ind w:firstLine="4820"/>
        <w:jc w:val="both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>(наименование проекта)</w:t>
      </w:r>
    </w:p>
    <w:p w14:paraId="1BB341A5" w14:textId="77777777" w:rsidR="00173942" w:rsidRPr="00173942" w:rsidRDefault="00173942" w:rsidP="00173942">
      <w:pPr>
        <w:widowControl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муниципальной программы _______________________________________________.</w:t>
      </w:r>
    </w:p>
    <w:p w14:paraId="46EA0E2A" w14:textId="77777777" w:rsidR="00173942" w:rsidRPr="00173942" w:rsidRDefault="00173942" w:rsidP="00173942">
      <w:pPr>
        <w:ind w:firstLine="4962"/>
        <w:jc w:val="both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 xml:space="preserve"> (наименование муниципальной программы)</w:t>
      </w:r>
    </w:p>
    <w:p w14:paraId="1C2E3614" w14:textId="77777777" w:rsidR="00173942" w:rsidRPr="00173942" w:rsidRDefault="00173942" w:rsidP="00173942">
      <w:pPr>
        <w:spacing w:before="240"/>
        <w:ind w:firstLine="720"/>
        <w:jc w:val="center"/>
        <w:outlineLvl w:val="1"/>
        <w:rPr>
          <w:rFonts w:eastAsia="Times New Roman"/>
          <w:b/>
          <w:szCs w:val="28"/>
        </w:rPr>
      </w:pPr>
      <w:r w:rsidRPr="00173942">
        <w:rPr>
          <w:rFonts w:eastAsia="Times New Roman"/>
          <w:b/>
          <w:szCs w:val="28"/>
        </w:rPr>
        <w:t>II. Финансовое обеспечение предоставления Субсидии</w:t>
      </w:r>
    </w:p>
    <w:p w14:paraId="33DD686B" w14:textId="77777777" w:rsidR="00173942" w:rsidRPr="00173942" w:rsidRDefault="00173942" w:rsidP="00173942">
      <w:pPr>
        <w:tabs>
          <w:tab w:val="left" w:pos="0"/>
          <w:tab w:val="left" w:pos="567"/>
        </w:tabs>
        <w:ind w:firstLine="567"/>
        <w:jc w:val="both"/>
        <w:rPr>
          <w:rFonts w:eastAsia="Times New Roman"/>
          <w:szCs w:val="28"/>
        </w:rPr>
      </w:pPr>
      <w:bookmarkStart w:id="13" w:name="P135"/>
      <w:bookmarkEnd w:id="13"/>
      <w:r w:rsidRPr="00173942">
        <w:rPr>
          <w:rFonts w:eastAsia="Times New Roman"/>
          <w:szCs w:val="28"/>
        </w:rPr>
        <w:t xml:space="preserve">Субсидия предоставляется Заявителю на цели, указанные в </w:t>
      </w:r>
      <w:hyperlink w:anchor="P122" w:history="1">
        <w:r w:rsidRPr="00173942">
          <w:rPr>
            <w:rFonts w:eastAsia="Times New Roman"/>
            <w:szCs w:val="28"/>
          </w:rPr>
          <w:t>разделе</w:t>
        </w:r>
      </w:hyperlink>
      <w:r w:rsidRPr="00173942">
        <w:rPr>
          <w:rFonts w:eastAsia="Times New Roman"/>
          <w:szCs w:val="28"/>
        </w:rPr>
        <w:t xml:space="preserve"> I настоящего Соглашения, в общем размере ___________ (_____________) рублей __</w:t>
      </w:r>
    </w:p>
    <w:p w14:paraId="4FFBB1D4" w14:textId="77777777" w:rsidR="00173942" w:rsidRPr="00173942" w:rsidRDefault="00173942" w:rsidP="00173942">
      <w:pPr>
        <w:ind w:firstLine="4253"/>
        <w:jc w:val="both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sz w:val="16"/>
          <w:szCs w:val="18"/>
        </w:rPr>
        <w:t xml:space="preserve"> </w:t>
      </w:r>
      <w:r w:rsidRPr="00173942">
        <w:rPr>
          <w:rFonts w:eastAsia="Times New Roman"/>
          <w:i/>
          <w:sz w:val="16"/>
          <w:szCs w:val="18"/>
        </w:rPr>
        <w:t xml:space="preserve">                     (сумма цифрами)            (сумма прописью)</w:t>
      </w:r>
    </w:p>
    <w:p w14:paraId="05E1ED82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копеек, </w:t>
      </w:r>
      <w:bookmarkStart w:id="14" w:name="P139"/>
      <w:bookmarkEnd w:id="14"/>
      <w:r w:rsidRPr="00173942">
        <w:rPr>
          <w:rFonts w:eastAsia="Times New Roman"/>
          <w:szCs w:val="28"/>
        </w:rPr>
        <w:t>в пределах лимитов бюджетных обязательств, доведенных Уполномоченному органу как заявителю средств из бюджета МО «Поселок Айхал» Республики Саха (Якутия) по кодам классификации расходов бюджетов Российской Федерации (далее – коды БК), в следующем размере</w:t>
      </w:r>
      <w:r w:rsidRPr="00173942">
        <w:rPr>
          <w:rFonts w:eastAsia="Times New Roman"/>
          <w:sz w:val="20"/>
          <w:szCs w:val="28"/>
          <w:vertAlign w:val="superscript"/>
        </w:rPr>
        <w:footnoteReference w:id="4"/>
      </w:r>
      <w:r w:rsidRPr="00173942">
        <w:rPr>
          <w:rFonts w:eastAsia="Times New Roman"/>
          <w:szCs w:val="28"/>
        </w:rPr>
        <w:t>:</w:t>
      </w:r>
    </w:p>
    <w:p w14:paraId="47613F63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в 20__ году __________ (__________) рублей __ копеек - по коду БК _____________;</w:t>
      </w:r>
    </w:p>
    <w:p w14:paraId="78C9846A" w14:textId="77777777" w:rsidR="00173942" w:rsidRPr="00173942" w:rsidRDefault="00173942" w:rsidP="00173942">
      <w:pPr>
        <w:jc w:val="both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 xml:space="preserve">                                (сумма цифрами)    (сумма прописью)                                                                                                    (код БК)</w:t>
      </w:r>
    </w:p>
    <w:p w14:paraId="65E9D356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в 20__ году __________ (__________) рублей __ копеек - по коду БК _____________;</w:t>
      </w:r>
    </w:p>
    <w:p w14:paraId="565D7BC2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 xml:space="preserve">                                (сумма цифрами)    (сумма прописью)                                                                                                    (код БК)              </w:t>
      </w:r>
    </w:p>
    <w:p w14:paraId="5B61A26F" w14:textId="77777777" w:rsidR="00173942" w:rsidRPr="00173942" w:rsidRDefault="00173942" w:rsidP="00173942">
      <w:pPr>
        <w:jc w:val="both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szCs w:val="28"/>
        </w:rPr>
        <w:t>в 20__ году __________ (__________) рублей __ копеек - по коду БК _____________;</w:t>
      </w:r>
    </w:p>
    <w:p w14:paraId="4BA157D0" w14:textId="77777777" w:rsidR="00173942" w:rsidRPr="00173942" w:rsidRDefault="00173942" w:rsidP="00173942">
      <w:pPr>
        <w:ind w:firstLine="709"/>
        <w:jc w:val="both"/>
        <w:rPr>
          <w:rFonts w:eastAsia="Times New Roman"/>
          <w:i/>
          <w:sz w:val="22"/>
          <w:szCs w:val="28"/>
        </w:rPr>
      </w:pPr>
      <w:r w:rsidRPr="00173942">
        <w:rPr>
          <w:rFonts w:eastAsia="Times New Roman"/>
          <w:i/>
          <w:sz w:val="16"/>
          <w:szCs w:val="18"/>
        </w:rPr>
        <w:t xml:space="preserve">                (сумма цифрами)    (сумма прописью)                                                                                                   (код БК)            </w:t>
      </w:r>
    </w:p>
    <w:p w14:paraId="07B29817" w14:textId="77777777" w:rsidR="00173942" w:rsidRPr="00173942" w:rsidRDefault="00173942" w:rsidP="00173942">
      <w:pPr>
        <w:spacing w:before="240"/>
        <w:ind w:firstLine="720"/>
        <w:jc w:val="center"/>
        <w:outlineLvl w:val="1"/>
        <w:rPr>
          <w:rFonts w:eastAsia="Times New Roman"/>
          <w:b/>
          <w:szCs w:val="28"/>
        </w:rPr>
      </w:pPr>
      <w:bookmarkStart w:id="15" w:name="P170"/>
      <w:bookmarkEnd w:id="15"/>
      <w:r w:rsidRPr="00173942">
        <w:rPr>
          <w:rFonts w:eastAsia="Times New Roman"/>
          <w:b/>
          <w:szCs w:val="28"/>
        </w:rPr>
        <w:t>III. Условия и порядок предоставления Субсидии</w:t>
      </w:r>
    </w:p>
    <w:p w14:paraId="69814F71" w14:textId="77777777" w:rsidR="00173942" w:rsidRPr="00173942" w:rsidRDefault="00173942" w:rsidP="00E43AE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Субсидия предоставляется в соответствии с Правилами предоставления субсидии:</w:t>
      </w:r>
    </w:p>
    <w:p w14:paraId="20D19EE2" w14:textId="77777777" w:rsidR="00173942" w:rsidRPr="00173942" w:rsidRDefault="00173942" w:rsidP="00E43AEF">
      <w:pPr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16" w:name="P173"/>
      <w:bookmarkEnd w:id="16"/>
      <w:r w:rsidRPr="00173942">
        <w:rPr>
          <w:rFonts w:eastAsia="Times New Roman"/>
          <w:szCs w:val="28"/>
        </w:rPr>
        <w:t>при представлении Заявителем в Уполномоченном органе:</w:t>
      </w:r>
    </w:p>
    <w:p w14:paraId="24C90F1B" w14:textId="77777777" w:rsidR="00173942" w:rsidRPr="00173942" w:rsidRDefault="00173942" w:rsidP="00E43AEF">
      <w:pPr>
        <w:widowControl/>
        <w:numPr>
          <w:ilvl w:val="2"/>
          <w:numId w:val="13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17" w:name="P177"/>
      <w:bookmarkEnd w:id="17"/>
      <w:r w:rsidRPr="00173942">
        <w:rPr>
          <w:rFonts w:eastAsia="Times New Roman"/>
          <w:szCs w:val="28"/>
        </w:rPr>
        <w:t xml:space="preserve">в срок до «__»_______20__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Заявителем,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22" w:history="1">
        <w:r w:rsidRPr="00173942">
          <w:rPr>
            <w:rFonts w:eastAsia="Times New Roman"/>
            <w:szCs w:val="28"/>
          </w:rPr>
          <w:t>разделе I</w:t>
        </w:r>
      </w:hyperlink>
      <w:r w:rsidRPr="00173942">
        <w:rPr>
          <w:rFonts w:eastAsia="Times New Roman"/>
          <w:szCs w:val="28"/>
        </w:rPr>
        <w:t xml:space="preserve"> настоящего Соглашения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5"/>
      </w:r>
      <w:r w:rsidRPr="00173942">
        <w:rPr>
          <w:rFonts w:eastAsia="Times New Roman"/>
          <w:szCs w:val="28"/>
        </w:rPr>
        <w:t>;</w:t>
      </w:r>
      <w:bookmarkStart w:id="18" w:name="P178"/>
      <w:bookmarkEnd w:id="18"/>
    </w:p>
    <w:p w14:paraId="505551D4" w14:textId="77777777" w:rsidR="00173942" w:rsidRPr="00173942" w:rsidRDefault="00173942" w:rsidP="00E43AEF">
      <w:pPr>
        <w:widowControl/>
        <w:numPr>
          <w:ilvl w:val="2"/>
          <w:numId w:val="13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в срок до «__» _____ 20__ г. иных документов, в том числе</w:t>
      </w:r>
      <w:r w:rsidRPr="00173942">
        <w:rPr>
          <w:rFonts w:eastAsia="Times New Roman"/>
          <w:sz w:val="20"/>
          <w:szCs w:val="28"/>
          <w:vertAlign w:val="superscript"/>
        </w:rPr>
        <w:footnoteReference w:id="6"/>
      </w:r>
      <w:r w:rsidRPr="00173942">
        <w:rPr>
          <w:rFonts w:eastAsia="Times New Roman"/>
          <w:szCs w:val="28"/>
        </w:rPr>
        <w:t>:</w:t>
      </w:r>
      <w:bookmarkStart w:id="19" w:name="P179"/>
      <w:bookmarkEnd w:id="19"/>
    </w:p>
    <w:p w14:paraId="743115BE" w14:textId="77777777" w:rsidR="00173942" w:rsidRPr="00173942" w:rsidRDefault="00173942" w:rsidP="00E43AEF">
      <w:pPr>
        <w:widowControl/>
        <w:numPr>
          <w:ilvl w:val="2"/>
          <w:numId w:val="13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</w:t>
      </w:r>
      <w:bookmarkStart w:id="20" w:name="P180"/>
      <w:bookmarkEnd w:id="20"/>
      <w:r w:rsidRPr="00173942">
        <w:rPr>
          <w:rFonts w:eastAsia="Times New Roman"/>
          <w:szCs w:val="28"/>
        </w:rPr>
        <w:t>;</w:t>
      </w:r>
    </w:p>
    <w:p w14:paraId="1A1C1129" w14:textId="77777777" w:rsidR="00173942" w:rsidRPr="00173942" w:rsidRDefault="00173942" w:rsidP="00E43AEF">
      <w:pPr>
        <w:widowControl/>
        <w:numPr>
          <w:ilvl w:val="2"/>
          <w:numId w:val="13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____________________________________.</w:t>
      </w:r>
    </w:p>
    <w:p w14:paraId="41CB248A" w14:textId="77777777" w:rsidR="00173942" w:rsidRPr="00173942" w:rsidRDefault="00173942" w:rsidP="00E43AEF">
      <w:pPr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240"/>
        <w:ind w:left="0" w:firstLine="567"/>
        <w:jc w:val="both"/>
        <w:rPr>
          <w:rFonts w:eastAsia="Times New Roman"/>
          <w:szCs w:val="28"/>
        </w:rPr>
      </w:pPr>
      <w:bookmarkStart w:id="21" w:name="P181"/>
      <w:bookmarkEnd w:id="21"/>
      <w:r w:rsidRPr="00173942">
        <w:rPr>
          <w:rFonts w:eastAsia="Times New Roman"/>
          <w:szCs w:val="28"/>
        </w:rPr>
        <w:t>при соблюдении иных условий, в том числе</w:t>
      </w:r>
      <w:r w:rsidRPr="00173942">
        <w:rPr>
          <w:rFonts w:eastAsia="Times New Roman"/>
          <w:sz w:val="20"/>
          <w:szCs w:val="28"/>
          <w:vertAlign w:val="superscript"/>
        </w:rPr>
        <w:footnoteReference w:id="7"/>
      </w:r>
      <w:r w:rsidRPr="00173942">
        <w:rPr>
          <w:rFonts w:eastAsia="Times New Roman"/>
          <w:szCs w:val="28"/>
        </w:rPr>
        <w:t>:</w:t>
      </w:r>
    </w:p>
    <w:p w14:paraId="2945A963" w14:textId="77777777" w:rsidR="00173942" w:rsidRPr="00173942" w:rsidRDefault="00173942" w:rsidP="00E43AE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22" w:name="P182"/>
      <w:bookmarkEnd w:id="22"/>
      <w:r w:rsidRPr="00173942">
        <w:rPr>
          <w:rFonts w:eastAsia="Times New Roman"/>
          <w:szCs w:val="28"/>
        </w:rPr>
        <w:t>____________________________________;</w:t>
      </w:r>
      <w:bookmarkStart w:id="23" w:name="P183"/>
      <w:bookmarkEnd w:id="23"/>
    </w:p>
    <w:p w14:paraId="707FF9FA" w14:textId="77777777" w:rsidR="00173942" w:rsidRPr="00173942" w:rsidRDefault="00173942" w:rsidP="00E43AE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____________________________________.</w:t>
      </w:r>
    </w:p>
    <w:p w14:paraId="78A5E2CE" w14:textId="77777777" w:rsidR="00173942" w:rsidRPr="00173942" w:rsidRDefault="00173942" w:rsidP="00E43AE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24" w:name="P184"/>
      <w:bookmarkEnd w:id="24"/>
      <w:r w:rsidRPr="00173942">
        <w:rPr>
          <w:rFonts w:eastAsia="Times New Roman"/>
          <w:szCs w:val="28"/>
        </w:rPr>
        <w:t>Перечисление Субсидии осуществляется в соответствии с бюджетным законодательством Российской Федерации:</w:t>
      </w:r>
    </w:p>
    <w:p w14:paraId="0EFAE3C3" w14:textId="77777777" w:rsidR="00173942" w:rsidRPr="00173942" w:rsidRDefault="00173942" w:rsidP="00E43AEF">
      <w:pPr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25" w:name="P185"/>
      <w:bookmarkEnd w:id="25"/>
      <w:r w:rsidRPr="00173942">
        <w:rPr>
          <w:rFonts w:eastAsia="Times New Roman"/>
          <w:szCs w:val="28"/>
        </w:rPr>
        <w:t>на счет _______________________________________________________,</w:t>
      </w:r>
    </w:p>
    <w:p w14:paraId="4A006B1C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 xml:space="preserve">                                             (наименование финансового органа, территориального органа Федерального казначейства)</w:t>
      </w:r>
    </w:p>
    <w:p w14:paraId="0D19DEA7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lastRenderedPageBreak/>
        <w:t xml:space="preserve">открытый для учета операций со средствами юридических лиц, не являющихся участниками бюджетного процесса, в учреждении Центрального банка Российской Федерации, не позднее 2-го рабочего дня, следующего за днем представления Заявителем в _________________________________________________ документов </w:t>
      </w:r>
    </w:p>
    <w:p w14:paraId="347F591A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 xml:space="preserve">                                      (наименование финансового органа, территориального органа Федерального казначейства)</w:t>
      </w:r>
    </w:p>
    <w:p w14:paraId="148A0946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для оплаты денежного обязательства Заявителя, на финансовое обеспечение которого предоставляется Субсидия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8"/>
      </w:r>
      <w:r w:rsidRPr="00173942">
        <w:rPr>
          <w:rFonts w:eastAsia="Times New Roman"/>
          <w:szCs w:val="28"/>
        </w:rPr>
        <w:t>;</w:t>
      </w:r>
    </w:p>
    <w:p w14:paraId="0E927935" w14:textId="77777777" w:rsidR="00173942" w:rsidRPr="00173942" w:rsidRDefault="00173942" w:rsidP="00E43AEF">
      <w:pPr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26" w:name="P196"/>
      <w:bookmarkEnd w:id="26"/>
      <w:r w:rsidRPr="00173942">
        <w:rPr>
          <w:rFonts w:eastAsia="Times New Roman"/>
          <w:szCs w:val="28"/>
        </w:rPr>
        <w:t>на счет Заявителя, открытый в ________________________________</w:t>
      </w:r>
      <w:r w:rsidRPr="00173942">
        <w:rPr>
          <w:rFonts w:eastAsia="Times New Roman"/>
          <w:sz w:val="20"/>
          <w:szCs w:val="28"/>
          <w:vertAlign w:val="superscript"/>
        </w:rPr>
        <w:footnoteReference w:id="9"/>
      </w:r>
      <w:r w:rsidRPr="00173942">
        <w:rPr>
          <w:rFonts w:eastAsia="Times New Roman"/>
          <w:szCs w:val="28"/>
        </w:rPr>
        <w:t>:</w:t>
      </w:r>
    </w:p>
    <w:p w14:paraId="24409144" w14:textId="77777777" w:rsidR="00173942" w:rsidRPr="00173942" w:rsidRDefault="00173942" w:rsidP="00173942">
      <w:pPr>
        <w:ind w:firstLine="709"/>
        <w:jc w:val="both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 xml:space="preserve">                                                                                                               (наименование учреждения Центрального банка </w:t>
      </w:r>
    </w:p>
    <w:p w14:paraId="5C119B38" w14:textId="77777777" w:rsidR="00173942" w:rsidRPr="00173942" w:rsidRDefault="00173942" w:rsidP="00173942">
      <w:pPr>
        <w:jc w:val="center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 xml:space="preserve">                                                                                                               Российской Федерации или кредитной организации)</w:t>
      </w:r>
    </w:p>
    <w:p w14:paraId="2A7C920E" w14:textId="77777777" w:rsidR="00173942" w:rsidRPr="00173942" w:rsidRDefault="00173942" w:rsidP="00E43AEF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27" w:name="P201"/>
      <w:bookmarkEnd w:id="27"/>
      <w:r w:rsidRPr="00173942">
        <w:rPr>
          <w:rFonts w:eastAsia="Times New Roman"/>
          <w:szCs w:val="28"/>
        </w:rPr>
        <w:t>в соответствии с планом-графиком перечисления Субсидии, установленном в приложении №___ к настоящему Соглашению, являющемуся неотъемлемой частью настоящего Соглашения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10"/>
      </w:r>
      <w:r w:rsidRPr="00173942">
        <w:rPr>
          <w:rFonts w:eastAsia="Times New Roman"/>
          <w:szCs w:val="28"/>
        </w:rPr>
        <w:t>;</w:t>
      </w:r>
    </w:p>
    <w:p w14:paraId="07FBED58" w14:textId="77777777" w:rsidR="00173942" w:rsidRPr="00173942" w:rsidRDefault="00173942" w:rsidP="00E43AEF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не позднее ____ рабочего дня, следующего за днем представления Заявителем в Уполномоченный орган следующих документов</w:t>
      </w:r>
      <w:r w:rsidRPr="00173942">
        <w:rPr>
          <w:rFonts w:eastAsia="Times New Roman"/>
          <w:sz w:val="20"/>
          <w:szCs w:val="28"/>
          <w:vertAlign w:val="superscript"/>
        </w:rPr>
        <w:footnoteReference w:id="11"/>
      </w:r>
      <w:r w:rsidRPr="00173942">
        <w:rPr>
          <w:rFonts w:eastAsia="Times New Roman"/>
          <w:szCs w:val="28"/>
        </w:rPr>
        <w:t>:</w:t>
      </w:r>
      <w:bookmarkStart w:id="28" w:name="P207"/>
      <w:bookmarkEnd w:id="28"/>
    </w:p>
    <w:p w14:paraId="66CCFCAB" w14:textId="77777777" w:rsidR="00173942" w:rsidRPr="00173942" w:rsidRDefault="00173942" w:rsidP="00E43AEF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____________________________________;</w:t>
      </w:r>
      <w:bookmarkStart w:id="29" w:name="P208"/>
      <w:bookmarkEnd w:id="29"/>
    </w:p>
    <w:p w14:paraId="610612B2" w14:textId="77777777" w:rsidR="00173942" w:rsidRPr="00173942" w:rsidRDefault="00173942" w:rsidP="00E43AEF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____________________________________.</w:t>
      </w:r>
    </w:p>
    <w:p w14:paraId="41082A0E" w14:textId="77777777" w:rsidR="00173942" w:rsidRPr="00173942" w:rsidRDefault="00173942" w:rsidP="00E43AE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30" w:name="P209"/>
      <w:bookmarkEnd w:id="30"/>
      <w:r w:rsidRPr="00173942">
        <w:rPr>
          <w:rFonts w:eastAsia="Times New Roman"/>
          <w:szCs w:val="28"/>
        </w:rPr>
        <w:t>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r w:rsidRPr="00173942">
        <w:rPr>
          <w:rFonts w:eastAsia="Times New Roman"/>
          <w:sz w:val="20"/>
          <w:szCs w:val="28"/>
          <w:vertAlign w:val="superscript"/>
        </w:rPr>
        <w:footnoteReference w:id="12"/>
      </w:r>
      <w:r w:rsidRPr="00173942">
        <w:rPr>
          <w:rFonts w:eastAsia="Times New Roman"/>
          <w:szCs w:val="28"/>
        </w:rPr>
        <w:t>:</w:t>
      </w:r>
    </w:p>
    <w:p w14:paraId="71422A6F" w14:textId="77777777" w:rsidR="00173942" w:rsidRPr="00173942" w:rsidRDefault="00173942" w:rsidP="00E43AE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31" w:name="P210"/>
      <w:bookmarkStart w:id="32" w:name="P212"/>
      <w:bookmarkEnd w:id="31"/>
      <w:bookmarkEnd w:id="32"/>
      <w:r w:rsidRPr="00173942">
        <w:rPr>
          <w:rFonts w:eastAsia="Times New Roman"/>
          <w:szCs w:val="28"/>
        </w:rPr>
        <w:t>____________________________________;</w:t>
      </w:r>
    </w:p>
    <w:p w14:paraId="1262CBE1" w14:textId="77777777" w:rsidR="00173942" w:rsidRPr="00173942" w:rsidRDefault="00173942" w:rsidP="00E43AE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____________________________________.</w:t>
      </w:r>
    </w:p>
    <w:p w14:paraId="73342B69" w14:textId="77777777" w:rsidR="00173942" w:rsidRPr="00173942" w:rsidRDefault="00173942" w:rsidP="00E43AE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Условием предоставления Субсидии является согласие Заявителя на осуществление Уполномоченным органом и органами муниципального финансового контроля проверок соблюдения Заявителем условий, целей и порядка предоставления Субсидии</w:t>
      </w:r>
      <w:r w:rsidRPr="00173942">
        <w:rPr>
          <w:rFonts w:eastAsia="Times New Roman"/>
          <w:sz w:val="20"/>
          <w:szCs w:val="28"/>
          <w:vertAlign w:val="superscript"/>
        </w:rPr>
        <w:footnoteReference w:id="13"/>
      </w:r>
      <w:r w:rsidRPr="00173942">
        <w:rPr>
          <w:rFonts w:eastAsia="Times New Roman"/>
          <w:szCs w:val="28"/>
        </w:rPr>
        <w:t>. Выражение согласия Заявителя на осуществление указанных проверок осуществляется путем подписания настоящего Соглашения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14"/>
      </w:r>
      <w:r w:rsidRPr="00173942">
        <w:rPr>
          <w:rFonts w:eastAsia="Times New Roman"/>
          <w:szCs w:val="28"/>
        </w:rPr>
        <w:t>.</w:t>
      </w:r>
      <w:bookmarkStart w:id="33" w:name="P220"/>
      <w:bookmarkEnd w:id="33"/>
    </w:p>
    <w:p w14:paraId="33724F96" w14:textId="77777777" w:rsidR="00173942" w:rsidRPr="00173942" w:rsidRDefault="00173942" w:rsidP="00E43AE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Расходы, источником финансового обеспечения которых является Субсидия, осуществляются на основании утвержденных в соответствии </w:t>
      </w:r>
      <w:r w:rsidRPr="00173942">
        <w:rPr>
          <w:rFonts w:eastAsia="Times New Roman"/>
          <w:szCs w:val="28"/>
        </w:rPr>
        <w:br/>
        <w:t xml:space="preserve">с бюджетным законодательством Российской Федерации Сведений </w:t>
      </w:r>
      <w:r w:rsidRPr="00173942">
        <w:rPr>
          <w:rFonts w:eastAsia="Times New Roman"/>
          <w:szCs w:val="28"/>
        </w:rPr>
        <w:br/>
        <w:t xml:space="preserve">об операциях с целевыми средствами на 20__ год и на плановый период </w:t>
      </w:r>
      <w:r w:rsidRPr="00173942">
        <w:rPr>
          <w:rFonts w:eastAsia="Times New Roman"/>
          <w:szCs w:val="28"/>
        </w:rPr>
        <w:br/>
        <w:t xml:space="preserve">20__ - 20__ годов (код формы по </w:t>
      </w:r>
      <w:hyperlink r:id="rId14" w:history="1">
        <w:r w:rsidRPr="00173942">
          <w:rPr>
            <w:rFonts w:eastAsia="Times New Roman"/>
            <w:szCs w:val="28"/>
          </w:rPr>
          <w:t>ОКУД</w:t>
        </w:r>
      </w:hyperlink>
      <w:r w:rsidRPr="00173942">
        <w:rPr>
          <w:rFonts w:eastAsia="Times New Roman"/>
          <w:szCs w:val="28"/>
        </w:rPr>
        <w:t xml:space="preserve"> </w:t>
      </w:r>
      <w:hyperlink r:id="rId15" w:history="1">
        <w:r w:rsidRPr="00173942">
          <w:rPr>
            <w:rFonts w:eastAsia="Times New Roman"/>
            <w:szCs w:val="28"/>
          </w:rPr>
          <w:t>0501213</w:t>
        </w:r>
      </w:hyperlink>
      <w:r w:rsidRPr="00173942">
        <w:rPr>
          <w:rFonts w:eastAsia="Times New Roman"/>
          <w:szCs w:val="28"/>
        </w:rPr>
        <w:t>) (далее - Сведения)</w:t>
      </w:r>
      <w:r w:rsidRPr="00173942">
        <w:rPr>
          <w:rFonts w:eastAsia="Times New Roman"/>
          <w:sz w:val="20"/>
          <w:szCs w:val="28"/>
          <w:vertAlign w:val="superscript"/>
        </w:rPr>
        <w:footnoteReference w:id="15"/>
      </w:r>
      <w:r w:rsidRPr="00173942">
        <w:rPr>
          <w:rFonts w:eastAsia="Times New Roman"/>
          <w:szCs w:val="28"/>
        </w:rPr>
        <w:t>.</w:t>
      </w:r>
    </w:p>
    <w:p w14:paraId="4363EB75" w14:textId="77777777" w:rsidR="00173942" w:rsidRPr="00173942" w:rsidRDefault="00173942" w:rsidP="00173942">
      <w:pPr>
        <w:spacing w:before="240"/>
        <w:ind w:firstLine="720"/>
        <w:jc w:val="center"/>
        <w:outlineLvl w:val="1"/>
        <w:rPr>
          <w:rFonts w:eastAsia="Times New Roman"/>
          <w:b/>
          <w:szCs w:val="28"/>
        </w:rPr>
      </w:pPr>
      <w:bookmarkStart w:id="34" w:name="P222"/>
      <w:bookmarkEnd w:id="34"/>
      <w:r w:rsidRPr="00173942">
        <w:rPr>
          <w:rFonts w:eastAsia="Times New Roman"/>
          <w:b/>
          <w:szCs w:val="28"/>
        </w:rPr>
        <w:t>IV. Взаимодействие Сторон</w:t>
      </w:r>
    </w:p>
    <w:p w14:paraId="6B4CC9A8" w14:textId="77777777" w:rsidR="00173942" w:rsidRPr="00173942" w:rsidRDefault="00173942" w:rsidP="00E43AEF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Уполномоченный орган обязуется:</w:t>
      </w:r>
    </w:p>
    <w:p w14:paraId="7BE13048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обеспечить предоставление Субсидии в соответствии с </w:t>
      </w:r>
      <w:hyperlink w:anchor="P170" w:history="1">
        <w:r w:rsidRPr="00173942">
          <w:rPr>
            <w:rFonts w:eastAsia="Times New Roman"/>
            <w:szCs w:val="28"/>
          </w:rPr>
          <w:t>разделом III</w:t>
        </w:r>
      </w:hyperlink>
      <w:r w:rsidRPr="00173942">
        <w:rPr>
          <w:rFonts w:eastAsia="Times New Roman"/>
          <w:szCs w:val="28"/>
        </w:rPr>
        <w:t xml:space="preserve"> настоящего Соглашения;</w:t>
      </w:r>
      <w:bookmarkStart w:id="35" w:name="P228"/>
      <w:bookmarkEnd w:id="35"/>
    </w:p>
    <w:p w14:paraId="09063CE9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lastRenderedPageBreak/>
        <w:t>осуществлять проверку представляемых Заявителем документов, указанных в пунктах __________ настоящего Соглашения, в том числе на соответствие их Правилам предоставления субсидии, в течение __ рабочих дней со дня их получения от Заявителя</w:t>
      </w:r>
      <w:r w:rsidRPr="00173942">
        <w:rPr>
          <w:rFonts w:eastAsia="Times New Roman"/>
          <w:sz w:val="20"/>
          <w:szCs w:val="28"/>
          <w:vertAlign w:val="superscript"/>
        </w:rPr>
        <w:footnoteReference w:id="16"/>
      </w:r>
      <w:r w:rsidRPr="00173942">
        <w:rPr>
          <w:rFonts w:eastAsia="Times New Roman"/>
          <w:szCs w:val="28"/>
        </w:rPr>
        <w:t>;</w:t>
      </w:r>
    </w:p>
    <w:p w14:paraId="4F5B68C5" w14:textId="77777777" w:rsidR="00173942" w:rsidRPr="00173942" w:rsidRDefault="00173942" w:rsidP="00E43AE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36" w:name="P234"/>
      <w:bookmarkEnd w:id="36"/>
      <w:r w:rsidRPr="00173942">
        <w:rPr>
          <w:rFonts w:eastAsia="Times New Roman"/>
          <w:szCs w:val="28"/>
        </w:rPr>
        <w:t>обеспечить     соблюдение     Заявителем      при     последующем предоставлении им средств иным лицам в форме _____________________________</w:t>
      </w:r>
    </w:p>
    <w:p w14:paraId="00CF3B44" w14:textId="77777777" w:rsidR="00173942" w:rsidRPr="00173942" w:rsidRDefault="00173942" w:rsidP="00173942">
      <w:pPr>
        <w:ind w:firstLine="6096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 xml:space="preserve"> (наименование формы предоставления средств)</w:t>
      </w:r>
    </w:p>
    <w:p w14:paraId="2921502F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следующих условий</w:t>
      </w:r>
      <w:r w:rsidRPr="00173942">
        <w:rPr>
          <w:rFonts w:eastAsia="Times New Roman"/>
          <w:sz w:val="20"/>
          <w:szCs w:val="28"/>
          <w:vertAlign w:val="superscript"/>
        </w:rPr>
        <w:footnoteReference w:id="17"/>
      </w:r>
      <w:r w:rsidRPr="00173942">
        <w:rPr>
          <w:rFonts w:eastAsia="Times New Roman"/>
          <w:szCs w:val="28"/>
        </w:rPr>
        <w:t>:</w:t>
      </w:r>
    </w:p>
    <w:p w14:paraId="7E0DE28E" w14:textId="77777777" w:rsidR="00173942" w:rsidRPr="00173942" w:rsidRDefault="00173942" w:rsidP="00E43AE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37" w:name="P245"/>
      <w:bookmarkEnd w:id="37"/>
      <w:r w:rsidRPr="00173942">
        <w:rPr>
          <w:rFonts w:eastAsia="Times New Roman"/>
          <w:szCs w:val="28"/>
        </w:rPr>
        <w:t>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</w:t>
      </w:r>
      <w:r w:rsidRPr="00173942">
        <w:rPr>
          <w:rFonts w:eastAsia="Times New Roman"/>
          <w:sz w:val="20"/>
          <w:szCs w:val="28"/>
          <w:vertAlign w:val="superscript"/>
        </w:rPr>
        <w:footnoteReference w:id="18"/>
      </w:r>
      <w:r w:rsidRPr="00173942">
        <w:rPr>
          <w:rFonts w:eastAsia="Times New Roman"/>
          <w:szCs w:val="28"/>
        </w:rPr>
        <w:t>;</w:t>
      </w:r>
      <w:bookmarkStart w:id="38" w:name="P246"/>
      <w:bookmarkEnd w:id="38"/>
    </w:p>
    <w:p w14:paraId="75B951DD" w14:textId="77777777" w:rsidR="00173942" w:rsidRPr="00173942" w:rsidRDefault="00173942" w:rsidP="00E43AE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иных условий</w:t>
      </w:r>
      <w:r w:rsidRPr="00173942">
        <w:rPr>
          <w:rFonts w:eastAsia="Times New Roman"/>
          <w:sz w:val="20"/>
          <w:szCs w:val="28"/>
          <w:vertAlign w:val="superscript"/>
        </w:rPr>
        <w:footnoteReference w:id="19"/>
      </w:r>
      <w:r w:rsidRPr="00173942">
        <w:rPr>
          <w:rFonts w:eastAsia="Times New Roman"/>
          <w:szCs w:val="28"/>
        </w:rPr>
        <w:t>:</w:t>
      </w:r>
      <w:bookmarkStart w:id="39" w:name="P247"/>
      <w:bookmarkEnd w:id="39"/>
    </w:p>
    <w:p w14:paraId="61867FA6" w14:textId="77777777" w:rsidR="00173942" w:rsidRPr="00173942" w:rsidRDefault="00173942" w:rsidP="00173942">
      <w:pPr>
        <w:tabs>
          <w:tab w:val="left" w:pos="993"/>
        </w:tabs>
        <w:ind w:left="567" w:firstLine="72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____________________________________;</w:t>
      </w:r>
      <w:bookmarkStart w:id="40" w:name="P248"/>
      <w:bookmarkEnd w:id="40"/>
    </w:p>
    <w:p w14:paraId="7FDBE096" w14:textId="77777777" w:rsidR="00173942" w:rsidRPr="00173942" w:rsidRDefault="00173942" w:rsidP="00173942">
      <w:pPr>
        <w:tabs>
          <w:tab w:val="left" w:pos="993"/>
        </w:tabs>
        <w:ind w:left="567" w:firstLine="720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____________________________________;</w:t>
      </w:r>
    </w:p>
    <w:p w14:paraId="3143E02A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41" w:name="P249"/>
      <w:bookmarkEnd w:id="41"/>
      <w:r w:rsidRPr="00173942">
        <w:rPr>
          <w:rFonts w:eastAsia="Times New Roman"/>
          <w:szCs w:val="28"/>
        </w:rPr>
        <w:t xml:space="preserve">утверждать Сведения с учетом внесенных изменений не позднее ___ рабочего дня со дня получения указанных документов от Заявителя в соответствии с </w:t>
      </w:r>
      <w:hyperlink w:anchor="P356" w:history="1">
        <w:r w:rsidRPr="00173942">
          <w:rPr>
            <w:rFonts w:eastAsia="Times New Roman"/>
            <w:szCs w:val="28"/>
          </w:rPr>
          <w:t>пунктом 3.3.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20"/>
      </w:r>
      <w:r w:rsidRPr="00173942">
        <w:rPr>
          <w:rFonts w:eastAsia="Times New Roman"/>
          <w:szCs w:val="28"/>
        </w:rPr>
        <w:t>;</w:t>
      </w:r>
    </w:p>
    <w:p w14:paraId="13FB86E6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обеспечивать перечисление Субсидии на счет Заявителя, указанный в </w:t>
      </w:r>
      <w:hyperlink w:anchor="P512" w:history="1">
        <w:r w:rsidRPr="00173942">
          <w:rPr>
            <w:rFonts w:eastAsia="Times New Roman"/>
            <w:szCs w:val="28"/>
          </w:rPr>
          <w:t>разделе VIII</w:t>
        </w:r>
      </w:hyperlink>
      <w:r w:rsidRPr="00173942">
        <w:rPr>
          <w:rFonts w:eastAsia="Times New Roman"/>
          <w:szCs w:val="28"/>
        </w:rPr>
        <w:t xml:space="preserve"> настоящего Соглашения, в соответствии с </w:t>
      </w:r>
      <w:hyperlink w:anchor="P184" w:history="1">
        <w:r w:rsidRPr="00173942">
          <w:rPr>
            <w:rFonts w:eastAsia="Times New Roman"/>
            <w:szCs w:val="28"/>
          </w:rPr>
          <w:t>пунктом 2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III</w:t>
      </w:r>
      <w:r w:rsidRPr="00173942">
        <w:rPr>
          <w:rFonts w:eastAsia="Times New Roman"/>
          <w:szCs w:val="28"/>
        </w:rPr>
        <w:t xml:space="preserve"> настоящего Соглашения;</w:t>
      </w:r>
      <w:bookmarkStart w:id="42" w:name="P251"/>
      <w:bookmarkEnd w:id="42"/>
    </w:p>
    <w:p w14:paraId="3372DEA7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устанавливать</w:t>
      </w:r>
      <w:r w:rsidRPr="00173942">
        <w:rPr>
          <w:rFonts w:eastAsia="Times New Roman"/>
          <w:sz w:val="20"/>
          <w:szCs w:val="28"/>
          <w:vertAlign w:val="superscript"/>
        </w:rPr>
        <w:footnoteReference w:id="21"/>
      </w:r>
      <w:r w:rsidRPr="00173942">
        <w:rPr>
          <w:rFonts w:eastAsia="Times New Roman"/>
          <w:szCs w:val="28"/>
        </w:rPr>
        <w:t>:</w:t>
      </w:r>
    </w:p>
    <w:p w14:paraId="58D46FE1" w14:textId="77777777" w:rsidR="00173942" w:rsidRPr="00173942" w:rsidRDefault="00173942" w:rsidP="00E43AEF">
      <w:pPr>
        <w:widowControl/>
        <w:numPr>
          <w:ilvl w:val="2"/>
          <w:numId w:val="1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43" w:name="P252"/>
      <w:bookmarkEnd w:id="43"/>
      <w:r w:rsidRPr="00173942">
        <w:rPr>
          <w:rFonts w:eastAsia="Times New Roman"/>
          <w:szCs w:val="28"/>
        </w:rPr>
        <w:t>значения результатов предоставления Субсидии согласно приложению № ___ к настоящему Соглашению, которое является неотъемлемой частью настоящего Соглашения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22"/>
      </w:r>
      <w:r w:rsidRPr="00173942">
        <w:rPr>
          <w:rFonts w:eastAsia="Times New Roman"/>
          <w:szCs w:val="28"/>
        </w:rPr>
        <w:t>;</w:t>
      </w:r>
      <w:bookmarkStart w:id="44" w:name="P253"/>
      <w:bookmarkEnd w:id="44"/>
    </w:p>
    <w:p w14:paraId="68D4E1F4" w14:textId="77777777" w:rsidR="00173942" w:rsidRPr="00173942" w:rsidRDefault="00173942" w:rsidP="00E43AEF">
      <w:pPr>
        <w:widowControl/>
        <w:numPr>
          <w:ilvl w:val="2"/>
          <w:numId w:val="1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показатели, необходимые для достижения результатов предоставления Субсидии, согласно приложению № ___ к настоящему Соглашению, которое является неотъемлемой частью настоящего Соглашения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23"/>
      </w:r>
      <w:r w:rsidRPr="00173942">
        <w:rPr>
          <w:rFonts w:eastAsia="Times New Roman"/>
          <w:szCs w:val="28"/>
        </w:rPr>
        <w:t>;</w:t>
      </w:r>
    </w:p>
    <w:p w14:paraId="49ED37F7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осуществлять оценку достижения Заявителем значений результатов предоставления Субсидии, значений показателей, необходимых для достижения результатов предоставления Субсидии, установленных Правилами предоставления субсидии или Уполномоченным органом в соответствии с </w:t>
      </w:r>
      <w:hyperlink w:anchor="P251" w:history="1">
        <w:r w:rsidRPr="00173942">
          <w:rPr>
            <w:rFonts w:eastAsia="Times New Roman"/>
            <w:szCs w:val="28"/>
          </w:rPr>
          <w:t>1.5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</w:t>
      </w:r>
    </w:p>
    <w:p w14:paraId="2C88CEE8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Соглашения на основании</w:t>
      </w:r>
      <w:r w:rsidRPr="00173942">
        <w:rPr>
          <w:rFonts w:eastAsia="Times New Roman"/>
          <w:sz w:val="20"/>
          <w:szCs w:val="28"/>
          <w:vertAlign w:val="superscript"/>
        </w:rPr>
        <w:footnoteReference w:id="24"/>
      </w:r>
      <w:r w:rsidRPr="00173942">
        <w:rPr>
          <w:rFonts w:eastAsia="Times New Roman"/>
          <w:szCs w:val="28"/>
        </w:rPr>
        <w:t>:</w:t>
      </w:r>
    </w:p>
    <w:p w14:paraId="17765B66" w14:textId="77777777" w:rsidR="00173942" w:rsidRPr="00173942" w:rsidRDefault="00173942" w:rsidP="00E43AEF">
      <w:pPr>
        <w:widowControl/>
        <w:numPr>
          <w:ilvl w:val="2"/>
          <w:numId w:val="1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45" w:name="P264"/>
      <w:bookmarkEnd w:id="45"/>
      <w:r w:rsidRPr="00173942">
        <w:rPr>
          <w:rFonts w:eastAsia="Times New Roman"/>
          <w:szCs w:val="28"/>
        </w:rPr>
        <w:t>отчета(ов) о достижении значений результатов предоставления Субсидии по форме, установленной в приложении № ____ к настоящему Соглашению</w:t>
      </w:r>
      <w:r w:rsidRPr="00173942">
        <w:rPr>
          <w:rFonts w:eastAsia="Times New Roman"/>
          <w:sz w:val="20"/>
          <w:szCs w:val="28"/>
          <w:vertAlign w:val="superscript"/>
        </w:rPr>
        <w:footnoteReference w:id="25"/>
      </w:r>
      <w:r w:rsidRPr="00173942">
        <w:rPr>
          <w:rFonts w:eastAsia="Times New Roman"/>
          <w:szCs w:val="28"/>
        </w:rPr>
        <w:t xml:space="preserve">, </w:t>
      </w:r>
      <w:r w:rsidRPr="00173942">
        <w:rPr>
          <w:rFonts w:eastAsia="Times New Roman"/>
          <w:szCs w:val="28"/>
        </w:rPr>
        <w:lastRenderedPageBreak/>
        <w:t xml:space="preserve">являющейся неотъемлемой частью настоящего Соглашения, представленного(ых) в соответствии с </w:t>
      </w:r>
      <w:hyperlink w:anchor="P394" w:history="1">
        <w:r w:rsidRPr="00173942">
          <w:rPr>
            <w:rFonts w:eastAsia="Times New Roman"/>
            <w:szCs w:val="28"/>
          </w:rPr>
          <w:t>пунктом 3.10.2</w:t>
        </w:r>
      </w:hyperlink>
      <w:r w:rsidRPr="00173942">
        <w:rPr>
          <w:rFonts w:eastAsia="Times New Roman"/>
          <w:szCs w:val="28"/>
        </w:rPr>
        <w:t xml:space="preserve">.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</w:t>
      </w:r>
      <w:bookmarkStart w:id="46" w:name="P265"/>
      <w:bookmarkEnd w:id="46"/>
      <w:r w:rsidRPr="00173942">
        <w:rPr>
          <w:rFonts w:eastAsia="Times New Roman"/>
          <w:szCs w:val="28"/>
        </w:rPr>
        <w:t>;</w:t>
      </w:r>
    </w:p>
    <w:p w14:paraId="329D059D" w14:textId="77777777" w:rsidR="00173942" w:rsidRPr="00173942" w:rsidRDefault="00173942" w:rsidP="00E43AEF">
      <w:pPr>
        <w:widowControl/>
        <w:numPr>
          <w:ilvl w:val="2"/>
          <w:numId w:val="1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отчета(ов) о достижении значений показателей, необходимых для достижения результатов предоставления Субсидии, по форме, установленной в приложении № ____ к настоящему Соглашению</w:t>
      </w:r>
      <w:r w:rsidRPr="00173942">
        <w:rPr>
          <w:rFonts w:eastAsia="Times New Roman"/>
          <w:sz w:val="20"/>
          <w:szCs w:val="28"/>
          <w:vertAlign w:val="superscript"/>
        </w:rPr>
        <w:footnoteReference w:id="26"/>
      </w:r>
      <w:r w:rsidRPr="00173942">
        <w:rPr>
          <w:rFonts w:eastAsia="Times New Roman"/>
          <w:szCs w:val="28"/>
        </w:rPr>
        <w:t xml:space="preserve">, являющейся неотъемлемой частью настоящего Соглашения, представленного(ых) в соответствии с </w:t>
      </w:r>
      <w:hyperlink w:anchor="P394" w:history="1">
        <w:r w:rsidRPr="00173942">
          <w:rPr>
            <w:rFonts w:eastAsia="Times New Roman"/>
            <w:szCs w:val="28"/>
          </w:rPr>
          <w:t>пунктом 3.10.2</w:t>
        </w:r>
      </w:hyperlink>
      <w:r w:rsidRPr="00173942">
        <w:rPr>
          <w:rFonts w:eastAsia="Times New Roman"/>
          <w:szCs w:val="28"/>
        </w:rPr>
        <w:t xml:space="preserve">.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Соглашения;</w:t>
      </w:r>
    </w:p>
    <w:p w14:paraId="4CED1C4B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47" w:name="P266"/>
      <w:bookmarkStart w:id="48" w:name="P282"/>
      <w:bookmarkEnd w:id="47"/>
      <w:bookmarkEnd w:id="48"/>
      <w:r w:rsidRPr="00173942">
        <w:rPr>
          <w:rFonts w:eastAsia="Times New Roman"/>
          <w:szCs w:val="28"/>
        </w:rPr>
        <w:t>в случае установления Уполномоченным органом или  получения от органа муниципального финансового контроля информации о факте(ах) нарушения Заявителем порядка, целей и условий предоставления Субсидии,  предусмотренных  Правилами  предоставления  субсидии и настоящим Соглашением, в том числе указания в документах, представленных Заявителем в соответствии с настоящим Соглашением, недостоверных сведений, направлять Заявителю требование об обеспечении возврата Субсидии в бюджет МО «Поселок Айхал» Республики Саха (Якутия) в размере и в сроки, определенные в указанном требовании;</w:t>
      </w:r>
    </w:p>
    <w:p w14:paraId="3F63554B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49" w:name="P292"/>
      <w:bookmarkEnd w:id="49"/>
      <w:r w:rsidRPr="00173942">
        <w:rPr>
          <w:rFonts w:eastAsia="Times New Roman"/>
          <w:szCs w:val="28"/>
        </w:rPr>
        <w:t xml:space="preserve">в случае, если Заявителем не достигнуты значения результатов предоставления Субсидии, значения показателей, необходимых для достижения результатов предоставления Субсидии, установленных Правилами предоставления субсидии или Уполномоченным органом в соответствии с </w:t>
      </w:r>
      <w:hyperlink w:anchor="P251" w:history="1">
        <w:r w:rsidRPr="00173942">
          <w:rPr>
            <w:rFonts w:eastAsia="Times New Roman"/>
            <w:szCs w:val="28"/>
          </w:rPr>
          <w:t>пунктом 1.5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Заявителя в течение ___ рабочих дней с даты принятия указанного решения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27"/>
      </w:r>
      <w:r w:rsidRPr="00173942">
        <w:rPr>
          <w:rFonts w:eastAsia="Times New Roman"/>
          <w:szCs w:val="28"/>
        </w:rPr>
        <w:t>;</w:t>
      </w:r>
      <w:bookmarkStart w:id="50" w:name="P302"/>
      <w:bookmarkEnd w:id="50"/>
    </w:p>
    <w:p w14:paraId="60CBF53C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рассматривать предложения, документы и иную информацию, направленную Заявителем, в том числе в соответствии с </w:t>
      </w:r>
      <w:hyperlink w:anchor="P444" w:history="1">
        <w:r w:rsidRPr="00173942">
          <w:rPr>
            <w:rFonts w:eastAsia="Times New Roman"/>
            <w:szCs w:val="28"/>
          </w:rPr>
          <w:t>пунктом 4.1.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Соглашения, в течение ____ рабочих дней со дня их получения </w:t>
      </w:r>
      <w:r w:rsidRPr="00173942">
        <w:rPr>
          <w:rFonts w:eastAsia="Times New Roman"/>
          <w:szCs w:val="28"/>
        </w:rPr>
        <w:br/>
        <w:t>и уведомлять Заявителя о принятом решении (при необходимости);</w:t>
      </w:r>
      <w:bookmarkStart w:id="51" w:name="P303"/>
      <w:bookmarkEnd w:id="51"/>
    </w:p>
    <w:p w14:paraId="0B8BFA95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направлять разъяснения Заявителю по вопросам, связанным с исполнением настоящего Соглашения, в течение __ рабочих дней со дня получения обращения Заявителя в соответствии с </w:t>
      </w:r>
      <w:hyperlink w:anchor="P444" w:history="1">
        <w:r w:rsidRPr="00173942">
          <w:rPr>
            <w:rFonts w:eastAsia="Times New Roman"/>
            <w:szCs w:val="28"/>
          </w:rPr>
          <w:t>пунктом 4.1.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Соглашения;</w:t>
      </w:r>
      <w:bookmarkStart w:id="52" w:name="Par57"/>
      <w:bookmarkEnd w:id="52"/>
    </w:p>
    <w:p w14:paraId="1418DC4E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Pr="00173942">
        <w:rPr>
          <w:rFonts w:eastAsia="Times New Roman"/>
          <w:sz w:val="20"/>
          <w:szCs w:val="28"/>
          <w:vertAlign w:val="superscript"/>
        </w:rPr>
        <w:footnoteReference w:id="28"/>
      </w:r>
      <w:r w:rsidRPr="00173942">
        <w:rPr>
          <w:rFonts w:eastAsia="Times New Roman"/>
          <w:szCs w:val="28"/>
        </w:rPr>
        <w:t>:</w:t>
      </w:r>
    </w:p>
    <w:p w14:paraId="18C85C54" w14:textId="77777777" w:rsidR="00173942" w:rsidRPr="00173942" w:rsidRDefault="00173942" w:rsidP="00E43AE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53" w:name="P305"/>
      <w:bookmarkEnd w:id="53"/>
      <w:r w:rsidRPr="00173942">
        <w:rPr>
          <w:rFonts w:eastAsia="Times New Roman"/>
          <w:szCs w:val="28"/>
        </w:rPr>
        <w:t>____________________________________;</w:t>
      </w:r>
      <w:bookmarkStart w:id="54" w:name="P306"/>
      <w:bookmarkEnd w:id="54"/>
    </w:p>
    <w:p w14:paraId="598ABAA3" w14:textId="77777777" w:rsidR="00173942" w:rsidRPr="00173942" w:rsidRDefault="00173942" w:rsidP="00E43AE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____________________________________.</w:t>
      </w:r>
    </w:p>
    <w:p w14:paraId="3A26DAEE" w14:textId="77777777" w:rsidR="00173942" w:rsidRPr="00173942" w:rsidRDefault="00173942" w:rsidP="00E43AEF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before="240"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Уполномоченный орган вправе:</w:t>
      </w:r>
    </w:p>
    <w:p w14:paraId="7FA99C85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55" w:name="P310"/>
      <w:bookmarkEnd w:id="55"/>
      <w:r w:rsidRPr="00173942">
        <w:rPr>
          <w:rFonts w:eastAsia="Times New Roman"/>
          <w:szCs w:val="28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 Заявителем в соответствии с </w:t>
      </w:r>
      <w:hyperlink w:anchor="P444" w:history="1">
        <w:r w:rsidRPr="00173942">
          <w:rPr>
            <w:rFonts w:eastAsia="Times New Roman"/>
            <w:szCs w:val="28"/>
          </w:rPr>
          <w:t>пунктом 4.1.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35" w:history="1">
        <w:r w:rsidRPr="00173942">
          <w:rPr>
            <w:rFonts w:eastAsia="Times New Roman"/>
            <w:szCs w:val="28"/>
          </w:rPr>
          <w:t>пункте 2.1</w:t>
        </w:r>
      </w:hyperlink>
      <w:r w:rsidRPr="00173942">
        <w:rPr>
          <w:rFonts w:eastAsia="Times New Roman"/>
          <w:szCs w:val="28"/>
        </w:rPr>
        <w:t xml:space="preserve"> настоящего Соглашения, и при условии предоставления Заявителем информации, содержащей финансово-экономическое обоснование данного изменения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29"/>
      </w:r>
      <w:r w:rsidRPr="00173942">
        <w:rPr>
          <w:rFonts w:eastAsia="Times New Roman"/>
          <w:szCs w:val="28"/>
        </w:rPr>
        <w:t>;</w:t>
      </w:r>
      <w:bookmarkStart w:id="56" w:name="P320"/>
      <w:bookmarkEnd w:id="56"/>
    </w:p>
    <w:p w14:paraId="28E6A622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173942">
        <w:rPr>
          <w:rFonts w:eastAsia="Times New Roman"/>
          <w:sz w:val="20"/>
          <w:szCs w:val="28"/>
          <w:vertAlign w:val="superscript"/>
        </w:rPr>
        <w:footnoteReference w:id="30"/>
      </w:r>
      <w:r w:rsidRPr="00173942">
        <w:rPr>
          <w:rFonts w:eastAsia="Times New Roman"/>
          <w:szCs w:val="28"/>
        </w:rPr>
        <w:t xml:space="preserve"> остатка Субсидии, не использованного в 20__ году</w:t>
      </w:r>
      <w:r w:rsidRPr="00173942">
        <w:rPr>
          <w:rFonts w:eastAsia="Times New Roman"/>
          <w:sz w:val="20"/>
          <w:szCs w:val="28"/>
          <w:vertAlign w:val="superscript"/>
        </w:rPr>
        <w:footnoteReference w:id="31"/>
      </w:r>
      <w:r w:rsidRPr="00173942">
        <w:rPr>
          <w:rFonts w:eastAsia="Times New Roman"/>
          <w:szCs w:val="28"/>
        </w:rPr>
        <w:t xml:space="preserve">, на цели, указанные в </w:t>
      </w:r>
      <w:hyperlink w:anchor="P122" w:history="1">
        <w:r w:rsidRPr="00173942">
          <w:rPr>
            <w:rFonts w:eastAsia="Times New Roman"/>
            <w:szCs w:val="28"/>
          </w:rPr>
          <w:t>разделе I</w:t>
        </w:r>
      </w:hyperlink>
      <w:r w:rsidRPr="00173942">
        <w:rPr>
          <w:rFonts w:eastAsia="Times New Roman"/>
          <w:szCs w:val="28"/>
        </w:rPr>
        <w:t xml:space="preserve"> настоящего Соглашения, не позднее __ рабочих дней</w:t>
      </w:r>
      <w:r w:rsidRPr="00173942">
        <w:rPr>
          <w:rFonts w:eastAsia="Times New Roman"/>
          <w:sz w:val="20"/>
          <w:szCs w:val="28"/>
          <w:vertAlign w:val="superscript"/>
        </w:rPr>
        <w:t xml:space="preserve"> со</w:t>
      </w:r>
      <w:r w:rsidRPr="00173942">
        <w:rPr>
          <w:rFonts w:eastAsia="Times New Roman"/>
          <w:szCs w:val="28"/>
        </w:rPr>
        <w:t xml:space="preserve"> дня получения от Заявителя следующих документов, обосновывающих потребность в направлении остатка Субсидии на указанные цели</w:t>
      </w:r>
      <w:r w:rsidRPr="00173942">
        <w:rPr>
          <w:rFonts w:eastAsia="Times New Roman"/>
          <w:sz w:val="20"/>
          <w:szCs w:val="28"/>
          <w:vertAlign w:val="superscript"/>
        </w:rPr>
        <w:footnoteReference w:id="32"/>
      </w:r>
      <w:r w:rsidRPr="00173942">
        <w:rPr>
          <w:rFonts w:eastAsia="Times New Roman"/>
          <w:szCs w:val="28"/>
        </w:rPr>
        <w:t>:</w:t>
      </w:r>
    </w:p>
    <w:p w14:paraId="33803E18" w14:textId="77777777" w:rsidR="00173942" w:rsidRPr="00173942" w:rsidRDefault="00173942" w:rsidP="00E43AE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57" w:name="P328"/>
      <w:bookmarkStart w:id="58" w:name="Par98"/>
      <w:bookmarkEnd w:id="57"/>
      <w:bookmarkEnd w:id="58"/>
      <w:r w:rsidRPr="00173942">
        <w:rPr>
          <w:rFonts w:eastAsia="Times New Roman"/>
          <w:szCs w:val="28"/>
        </w:rPr>
        <w:t>____________________________________;</w:t>
      </w:r>
      <w:bookmarkStart w:id="59" w:name="P329"/>
      <w:bookmarkEnd w:id="59"/>
    </w:p>
    <w:p w14:paraId="59DAED18" w14:textId="77777777" w:rsidR="00173942" w:rsidRPr="00173942" w:rsidRDefault="00173942" w:rsidP="00E43AE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____________________________________.</w:t>
      </w:r>
    </w:p>
    <w:p w14:paraId="3EC68B69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60" w:name="P330"/>
      <w:bookmarkEnd w:id="60"/>
      <w:r w:rsidRPr="00173942">
        <w:rPr>
          <w:rFonts w:eastAsia="Times New Roman"/>
          <w:szCs w:val="28"/>
        </w:rPr>
        <w:t>приостанавливать предоставление Субсидии в случае установления Уполномоченным органом или получения от органа муниципального финансового контроля информации о факте(ах) нарушения Заявителем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Заявителем в соответствии с настоящим Соглашением, недостоверных сведений, до устранения указанных нарушений с обязательным уведомлением Заявителя не позднее _____ рабочего дня с даты принятия решения о приостановлении</w:t>
      </w:r>
      <w:r w:rsidRPr="00173942">
        <w:rPr>
          <w:rFonts w:eastAsia="Times New Roman"/>
          <w:sz w:val="20"/>
          <w:szCs w:val="28"/>
          <w:vertAlign w:val="superscript"/>
        </w:rPr>
        <w:footnoteReference w:id="33"/>
      </w:r>
      <w:r w:rsidRPr="00173942">
        <w:rPr>
          <w:rFonts w:eastAsia="Times New Roman"/>
          <w:szCs w:val="28"/>
        </w:rPr>
        <w:t>;</w:t>
      </w:r>
      <w:bookmarkStart w:id="61" w:name="P341"/>
      <w:bookmarkEnd w:id="61"/>
    </w:p>
    <w:p w14:paraId="61DEFEE1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осуществлять контроль за соблюдением Заявителем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14:paraId="42E4DF5F" w14:textId="77777777" w:rsidR="00173942" w:rsidRPr="00173942" w:rsidRDefault="00173942" w:rsidP="00E43AEF">
      <w:pPr>
        <w:widowControl/>
        <w:numPr>
          <w:ilvl w:val="2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по месту нахождения Уполномоченного органа на основании:</w:t>
      </w:r>
    </w:p>
    <w:p w14:paraId="615A0CFC" w14:textId="77777777" w:rsidR="00173942" w:rsidRPr="00173942" w:rsidRDefault="00173942" w:rsidP="00E43AEF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62" w:name="P271"/>
      <w:bookmarkEnd w:id="62"/>
      <w:r w:rsidRPr="00173942">
        <w:rPr>
          <w:rFonts w:eastAsia="Times New Roman"/>
          <w:szCs w:val="28"/>
        </w:rPr>
        <w:t>отчета(ов) о расходах Заявителя, источником финансового обеспечения которых является Субсидия, по форме, установленной в приложении № ____ к настоящему Соглашению</w:t>
      </w:r>
      <w:r w:rsidRPr="00173942">
        <w:rPr>
          <w:rFonts w:eastAsia="Times New Roman"/>
          <w:sz w:val="20"/>
          <w:szCs w:val="28"/>
          <w:vertAlign w:val="superscript"/>
        </w:rPr>
        <w:footnoteReference w:id="34"/>
      </w:r>
      <w:r w:rsidRPr="00173942">
        <w:rPr>
          <w:rFonts w:eastAsia="Times New Roman"/>
          <w:szCs w:val="28"/>
        </w:rPr>
        <w:t xml:space="preserve">, являющейся неотъемлемой частью настоящего Соглашения, представленного(ых) в соответствии с </w:t>
      </w:r>
      <w:hyperlink w:anchor="P394" w:history="1">
        <w:r w:rsidRPr="00173942">
          <w:rPr>
            <w:rFonts w:eastAsia="Times New Roman"/>
            <w:szCs w:val="28"/>
          </w:rPr>
          <w:t>3.10.1.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Соглашения;</w:t>
      </w:r>
      <w:bookmarkStart w:id="63" w:name="P272"/>
      <w:bookmarkEnd w:id="63"/>
    </w:p>
    <w:p w14:paraId="56B118B4" w14:textId="77777777" w:rsidR="00173942" w:rsidRPr="00173942" w:rsidRDefault="00173942" w:rsidP="00E43AEF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иных отчетов</w:t>
      </w:r>
      <w:r w:rsidRPr="00173942">
        <w:rPr>
          <w:rFonts w:eastAsia="Times New Roman"/>
          <w:sz w:val="20"/>
          <w:szCs w:val="28"/>
          <w:vertAlign w:val="superscript"/>
        </w:rPr>
        <w:footnoteReference w:id="35"/>
      </w:r>
      <w:r w:rsidRPr="00173942">
        <w:rPr>
          <w:rFonts w:eastAsia="Times New Roman"/>
          <w:szCs w:val="28"/>
        </w:rPr>
        <w:t>:</w:t>
      </w:r>
    </w:p>
    <w:p w14:paraId="630DA694" w14:textId="77777777" w:rsidR="00173942" w:rsidRPr="00173942" w:rsidRDefault="00173942" w:rsidP="00173942">
      <w:pPr>
        <w:ind w:firstLine="567"/>
        <w:jc w:val="both"/>
        <w:rPr>
          <w:rFonts w:eastAsia="Times New Roman"/>
          <w:szCs w:val="28"/>
        </w:rPr>
      </w:pPr>
      <w:bookmarkStart w:id="64" w:name="P273"/>
      <w:bookmarkEnd w:id="64"/>
      <w:r w:rsidRPr="00173942">
        <w:rPr>
          <w:rFonts w:eastAsia="Times New Roman"/>
          <w:szCs w:val="28"/>
        </w:rPr>
        <w:t>____________________________________;</w:t>
      </w:r>
    </w:p>
    <w:p w14:paraId="1DBC58E7" w14:textId="77777777" w:rsidR="00173942" w:rsidRPr="00173942" w:rsidRDefault="00173942" w:rsidP="00173942">
      <w:pPr>
        <w:ind w:firstLine="567"/>
        <w:jc w:val="both"/>
        <w:rPr>
          <w:rFonts w:eastAsia="Times New Roman"/>
          <w:szCs w:val="28"/>
        </w:rPr>
      </w:pPr>
      <w:bookmarkStart w:id="65" w:name="P274"/>
      <w:bookmarkEnd w:id="65"/>
      <w:r w:rsidRPr="00173942">
        <w:rPr>
          <w:rFonts w:eastAsia="Times New Roman"/>
          <w:szCs w:val="28"/>
        </w:rPr>
        <w:t>____________________________________.</w:t>
      </w:r>
    </w:p>
    <w:p w14:paraId="5DAB674A" w14:textId="77777777" w:rsidR="00173942" w:rsidRPr="00173942" w:rsidRDefault="00173942" w:rsidP="00E43AE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иных документов, представленных Заявителем по запросу Уполномоченного органа в соответствии с </w:t>
      </w:r>
      <w:hyperlink w:anchor="P402" w:history="1">
        <w:r w:rsidRPr="00173942">
          <w:rPr>
            <w:rFonts w:eastAsia="Times New Roman"/>
            <w:szCs w:val="28"/>
          </w:rPr>
          <w:t>пунктом 3.11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Соглашения.</w:t>
      </w:r>
    </w:p>
    <w:p w14:paraId="13A665C4" w14:textId="77777777" w:rsidR="00173942" w:rsidRPr="00173942" w:rsidRDefault="00173942" w:rsidP="00E43AEF">
      <w:pPr>
        <w:widowControl/>
        <w:numPr>
          <w:ilvl w:val="2"/>
          <w:numId w:val="17"/>
        </w:numPr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по месту нахождения Заявителя путем документального и фактического анализа операций, связанных с использованием Субсидии, произведенных Заявителем;</w:t>
      </w:r>
    </w:p>
    <w:p w14:paraId="719AC88C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запрашивать у Заявителя документы и информацию, необходимые для осуществления контроля за соблюдением Заявителем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66" w:history="1">
        <w:r w:rsidRPr="00173942">
          <w:rPr>
            <w:rFonts w:eastAsia="Times New Roman"/>
            <w:szCs w:val="28"/>
          </w:rPr>
          <w:t>пунктом 2.4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Соглашения;</w:t>
      </w:r>
    </w:p>
    <w:p w14:paraId="5A0C937A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173942">
        <w:rPr>
          <w:rFonts w:eastAsia="Times New Roman"/>
          <w:sz w:val="20"/>
          <w:szCs w:val="28"/>
          <w:vertAlign w:val="superscript"/>
        </w:rPr>
        <w:footnoteReference w:id="36"/>
      </w:r>
      <w:r w:rsidRPr="00173942">
        <w:rPr>
          <w:rFonts w:eastAsia="Times New Roman"/>
          <w:szCs w:val="28"/>
        </w:rPr>
        <w:t>:</w:t>
      </w:r>
    </w:p>
    <w:p w14:paraId="2F828976" w14:textId="77777777" w:rsidR="00173942" w:rsidRPr="00173942" w:rsidRDefault="00173942" w:rsidP="00E43AEF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____________________________________;</w:t>
      </w:r>
    </w:p>
    <w:p w14:paraId="3DE03B0D" w14:textId="77777777" w:rsidR="00173942" w:rsidRPr="00173942" w:rsidRDefault="00173942" w:rsidP="00E43AEF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____________________________________.</w:t>
      </w:r>
    </w:p>
    <w:p w14:paraId="5E462AA0" w14:textId="77777777" w:rsidR="00173942" w:rsidRPr="00173942" w:rsidRDefault="00173942" w:rsidP="00E43AEF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before="240"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Заявитель обязуется:</w:t>
      </w:r>
    </w:p>
    <w:p w14:paraId="44DE3236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представлять в Уполномоченный орган документы, в соответствии с </w:t>
      </w:r>
      <w:hyperlink w:anchor="P177" w:history="1">
        <w:r w:rsidRPr="00173942">
          <w:rPr>
            <w:rFonts w:eastAsia="Times New Roman"/>
            <w:szCs w:val="28"/>
          </w:rPr>
          <w:t>пунктами 1.1.1</w:t>
        </w:r>
      </w:hyperlink>
      <w:r w:rsidRPr="00173942">
        <w:rPr>
          <w:rFonts w:eastAsia="Times New Roman"/>
          <w:szCs w:val="28"/>
        </w:rPr>
        <w:t>, 1.</w:t>
      </w:r>
      <w:hyperlink w:anchor="P178" w:history="1">
        <w:r w:rsidRPr="00173942">
          <w:rPr>
            <w:rFonts w:eastAsia="Times New Roman"/>
            <w:szCs w:val="28"/>
          </w:rPr>
          <w:t>1.2</w:t>
        </w:r>
      </w:hyperlink>
      <w:r w:rsidRPr="00173942">
        <w:rPr>
          <w:rFonts w:eastAsia="Times New Roman"/>
          <w:szCs w:val="28"/>
        </w:rPr>
        <w:t xml:space="preserve">, </w:t>
      </w:r>
      <w:hyperlink w:anchor="P202" w:history="1">
        <w:r w:rsidRPr="00173942">
          <w:rPr>
            <w:rFonts w:eastAsia="Times New Roman"/>
            <w:szCs w:val="28"/>
          </w:rPr>
          <w:t>2.</w:t>
        </w:r>
      </w:hyperlink>
      <w:r w:rsidRPr="00173942">
        <w:rPr>
          <w:rFonts w:eastAsia="Times New Roman"/>
          <w:szCs w:val="28"/>
        </w:rPr>
        <w:t xml:space="preserve">2 раздела </w:t>
      </w:r>
      <w:r w:rsidRPr="00173942">
        <w:rPr>
          <w:rFonts w:eastAsia="Times New Roman"/>
          <w:szCs w:val="28"/>
          <w:lang w:val="en-US"/>
        </w:rPr>
        <w:t xml:space="preserve">III </w:t>
      </w:r>
      <w:r w:rsidRPr="00173942">
        <w:rPr>
          <w:rFonts w:eastAsia="Times New Roman"/>
          <w:szCs w:val="28"/>
        </w:rPr>
        <w:t>настоящего Соглашения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37"/>
      </w:r>
      <w:r w:rsidRPr="00173942">
        <w:rPr>
          <w:rFonts w:eastAsia="Times New Roman"/>
          <w:szCs w:val="28"/>
        </w:rPr>
        <w:t>;</w:t>
      </w:r>
      <w:bookmarkStart w:id="66" w:name="P352"/>
      <w:bookmarkEnd w:id="66"/>
    </w:p>
    <w:p w14:paraId="1B3925A6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lastRenderedPageBreak/>
        <w:t xml:space="preserve">представить в Уполномоченный орган в срок до __________ документы, установленные </w:t>
      </w:r>
      <w:hyperlink w:anchor="P320" w:history="1">
        <w:r w:rsidRPr="00173942">
          <w:rPr>
            <w:rFonts w:eastAsia="Times New Roman"/>
            <w:szCs w:val="28"/>
          </w:rPr>
          <w:t>пунктом 2.2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</w:t>
      </w:r>
      <w:hyperlink w:anchor="P601" w:history="1">
        <w:r w:rsidRPr="00173942">
          <w:rPr>
            <w:rFonts w:eastAsia="Times New Roman"/>
            <w:sz w:val="20"/>
            <w:szCs w:val="28"/>
            <w:vertAlign w:val="superscript"/>
          </w:rPr>
          <w:footnoteReference w:id="38"/>
        </w:r>
      </w:hyperlink>
      <w:r w:rsidRPr="00173942">
        <w:rPr>
          <w:rFonts w:eastAsia="Times New Roman"/>
          <w:szCs w:val="28"/>
        </w:rPr>
        <w:t>;</w:t>
      </w:r>
      <w:bookmarkStart w:id="67" w:name="P356"/>
      <w:bookmarkEnd w:id="67"/>
    </w:p>
    <w:p w14:paraId="7A661796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направлять в Уполномоченный орган на утверждение</w:t>
      </w:r>
      <w:r w:rsidRPr="00173942">
        <w:rPr>
          <w:rFonts w:eastAsia="Times New Roman"/>
          <w:sz w:val="20"/>
          <w:szCs w:val="28"/>
          <w:vertAlign w:val="superscript"/>
        </w:rPr>
        <w:footnoteReference w:id="39"/>
      </w:r>
      <w:r w:rsidRPr="00173942">
        <w:rPr>
          <w:rFonts w:eastAsia="Times New Roman"/>
          <w:szCs w:val="28"/>
        </w:rPr>
        <w:t>:</w:t>
      </w:r>
      <w:bookmarkStart w:id="68" w:name="P360"/>
      <w:bookmarkEnd w:id="68"/>
    </w:p>
    <w:p w14:paraId="39A3BDDE" w14:textId="77777777" w:rsidR="00173942" w:rsidRPr="00173942" w:rsidRDefault="00173942" w:rsidP="00E43AEF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сведения не позднее ___ рабочего дня со дня заключения настоящего Соглашения;</w:t>
      </w:r>
      <w:bookmarkStart w:id="69" w:name="P361"/>
      <w:bookmarkEnd w:id="69"/>
    </w:p>
    <w:p w14:paraId="59B7C889" w14:textId="77777777" w:rsidR="00173942" w:rsidRPr="00173942" w:rsidRDefault="00173942" w:rsidP="00E43AEF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сведения с учетом внесенных изменений не позднее ___ рабочих дней со дня внесения в них изменений.</w:t>
      </w:r>
    </w:p>
    <w:p w14:paraId="7A951645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утверждать с направлением копии в Уполномоченный орган</w:t>
      </w:r>
      <w:r w:rsidRPr="00173942">
        <w:rPr>
          <w:rFonts w:eastAsia="Times New Roman"/>
          <w:sz w:val="20"/>
          <w:szCs w:val="28"/>
          <w:vertAlign w:val="superscript"/>
        </w:rPr>
        <w:footnoteReference w:id="40"/>
      </w:r>
      <w:r w:rsidRPr="00173942">
        <w:rPr>
          <w:rFonts w:eastAsia="Times New Roman"/>
          <w:szCs w:val="28"/>
        </w:rPr>
        <w:t>:</w:t>
      </w:r>
    </w:p>
    <w:p w14:paraId="4484417D" w14:textId="77777777" w:rsidR="00173942" w:rsidRPr="00173942" w:rsidRDefault="00173942" w:rsidP="00E43AEF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szCs w:val="28"/>
        </w:rPr>
      </w:pPr>
      <w:bookmarkStart w:id="70" w:name="P366"/>
      <w:bookmarkEnd w:id="70"/>
      <w:r w:rsidRPr="00173942">
        <w:rPr>
          <w:rFonts w:eastAsia="Times New Roman"/>
          <w:szCs w:val="28"/>
        </w:rPr>
        <w:t>сведения не позднее __ рабочего дня со дня заключения настоящего Соглашения;</w:t>
      </w:r>
      <w:bookmarkStart w:id="71" w:name="P367"/>
      <w:bookmarkEnd w:id="71"/>
    </w:p>
    <w:p w14:paraId="20D12BF5" w14:textId="77777777" w:rsidR="00173942" w:rsidRPr="00173942" w:rsidRDefault="00173942" w:rsidP="00E43AEF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сведения с учетом внесенных изменений не позднее ___ рабочих дней со дня внесения в них изменений.</w:t>
      </w:r>
    </w:p>
    <w:p w14:paraId="13901DCA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72" w:name="P368"/>
      <w:bookmarkEnd w:id="72"/>
      <w:r w:rsidRPr="00173942">
        <w:rPr>
          <w:rFonts w:eastAsia="Times New Roman"/>
          <w:szCs w:val="28"/>
        </w:rPr>
        <w:t>открыть в срок до _____ лицевой счет в __________________________</w:t>
      </w:r>
      <w:r w:rsidRPr="00173942">
        <w:rPr>
          <w:rFonts w:eastAsia="Times New Roman"/>
          <w:sz w:val="20"/>
          <w:szCs w:val="28"/>
          <w:vertAlign w:val="superscript"/>
        </w:rPr>
        <w:footnoteReference w:id="41"/>
      </w:r>
      <w:r w:rsidRPr="00173942">
        <w:rPr>
          <w:rFonts w:eastAsia="Times New Roman"/>
          <w:szCs w:val="28"/>
        </w:rPr>
        <w:t>;</w:t>
      </w:r>
    </w:p>
    <w:p w14:paraId="1AD38250" w14:textId="77777777" w:rsidR="00173942" w:rsidRPr="00173942" w:rsidRDefault="00173942" w:rsidP="00173942">
      <w:pPr>
        <w:ind w:firstLine="709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 xml:space="preserve">                                                                  (дата)                                                     (наименование финансового органа,  </w:t>
      </w:r>
    </w:p>
    <w:p w14:paraId="3F3AE5D1" w14:textId="77777777" w:rsidR="00173942" w:rsidRPr="00173942" w:rsidRDefault="00173942" w:rsidP="00173942">
      <w:pPr>
        <w:ind w:firstLine="709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 xml:space="preserve">                                                                                                             территориального органа Федерального казначейства)</w:t>
      </w:r>
    </w:p>
    <w:p w14:paraId="518F69F4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направлять Субсидию на финансовое обеспечение затрат, определенных в Сведениях</w:t>
      </w:r>
      <w:r w:rsidRPr="00173942">
        <w:rPr>
          <w:rFonts w:eastAsia="Times New Roman"/>
          <w:sz w:val="20"/>
          <w:szCs w:val="28"/>
          <w:vertAlign w:val="superscript"/>
        </w:rPr>
        <w:footnoteReference w:id="42"/>
      </w:r>
      <w:r w:rsidRPr="00173942">
        <w:rPr>
          <w:rFonts w:eastAsia="Times New Roman"/>
          <w:szCs w:val="28"/>
        </w:rPr>
        <w:t>;</w:t>
      </w:r>
    </w:p>
    <w:p w14:paraId="05E0861E" w14:textId="77777777" w:rsidR="00173942" w:rsidRPr="00173942" w:rsidRDefault="00173942" w:rsidP="00E43AEF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проводить отбор иных лиц в соответствии с требованиями, установленными для проведения такого отбора на получение Субсидии</w:t>
      </w:r>
      <w:r w:rsidRPr="00173942">
        <w:rPr>
          <w:rFonts w:eastAsia="Times New Roman"/>
          <w:sz w:val="20"/>
          <w:szCs w:val="28"/>
          <w:vertAlign w:val="superscript"/>
        </w:rPr>
        <w:footnoteReference w:id="43"/>
      </w:r>
      <w:r w:rsidRPr="00173942">
        <w:rPr>
          <w:rFonts w:eastAsia="Times New Roman"/>
          <w:szCs w:val="28"/>
        </w:rPr>
        <w:t>;</w:t>
      </w:r>
    </w:p>
    <w:p w14:paraId="1185E386" w14:textId="77777777" w:rsidR="00173942" w:rsidRPr="00173942" w:rsidRDefault="00173942" w:rsidP="00E43AEF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соблюдать иные условия, предусмотренные абзацем 4 </w:t>
      </w:r>
      <w:hyperlink w:anchor="P246" w:history="1">
        <w:r w:rsidRPr="00173942">
          <w:rPr>
            <w:rFonts w:eastAsia="Times New Roman"/>
            <w:szCs w:val="28"/>
          </w:rPr>
          <w:t>пункта</w:t>
        </w:r>
      </w:hyperlink>
      <w:r w:rsidRPr="00173942">
        <w:rPr>
          <w:rFonts w:eastAsia="Times New Roman"/>
          <w:szCs w:val="28"/>
        </w:rPr>
        <w:t xml:space="preserve"> 1.2.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44"/>
      </w:r>
      <w:r w:rsidRPr="00173942">
        <w:rPr>
          <w:rFonts w:eastAsia="Times New Roman"/>
          <w:szCs w:val="28"/>
        </w:rPr>
        <w:t>;</w:t>
      </w:r>
    </w:p>
    <w:p w14:paraId="58764F1D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не приобретать за счет Субсидии иностранную валюту, </w:t>
      </w:r>
      <w:r w:rsidRPr="00173942">
        <w:rPr>
          <w:rFonts w:eastAsia="Times New Roman"/>
          <w:szCs w:val="28"/>
        </w:rPr>
        <w:br/>
        <w:t>за исключением операций, определенных в Правилах предоставления субсидии;</w:t>
      </w:r>
    </w:p>
    <w:p w14:paraId="4DC5F7A8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вести обособленный аналитический учет операций, осуществляемых </w:t>
      </w:r>
      <w:r w:rsidRPr="00173942">
        <w:rPr>
          <w:rFonts w:eastAsia="Times New Roman"/>
          <w:szCs w:val="28"/>
        </w:rPr>
        <w:br/>
        <w:t>за счет Субсидии;</w:t>
      </w:r>
    </w:p>
    <w:p w14:paraId="3EBAC5FE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обеспечить достижение значений результатов предоставления Субсидии и соблюдение сроков их достижения, устанавливаемых в соответствии </w:t>
      </w:r>
      <w:r w:rsidRPr="00173942">
        <w:rPr>
          <w:rFonts w:eastAsia="Times New Roman"/>
          <w:szCs w:val="28"/>
        </w:rPr>
        <w:br/>
        <w:t xml:space="preserve">с </w:t>
      </w:r>
      <w:hyperlink w:anchor="P253" w:history="1">
        <w:r w:rsidRPr="00173942">
          <w:rPr>
            <w:rFonts w:eastAsia="Times New Roman"/>
            <w:szCs w:val="28"/>
          </w:rPr>
          <w:t>пунктом 1.5.1.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45"/>
      </w:r>
      <w:r w:rsidRPr="00173942">
        <w:rPr>
          <w:rFonts w:eastAsia="Times New Roman"/>
          <w:szCs w:val="28"/>
        </w:rPr>
        <w:t>;</w:t>
      </w:r>
    </w:p>
    <w:p w14:paraId="1E4A7293" w14:textId="77777777" w:rsidR="00173942" w:rsidRPr="00173942" w:rsidRDefault="00173942" w:rsidP="00E43AEF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обеспечить достижение значений показателей, </w:t>
      </w:r>
      <w:r w:rsidRPr="00173942">
        <w:rPr>
          <w:rFonts w:eastAsia="Times New Roman"/>
          <w:szCs w:val="28"/>
        </w:rPr>
        <w:br/>
        <w:t xml:space="preserve">устанавливаемых в соответствии с </w:t>
      </w:r>
      <w:hyperlink w:anchor="P253" w:history="1">
        <w:r w:rsidRPr="00173942">
          <w:rPr>
            <w:rFonts w:eastAsia="Times New Roman"/>
            <w:szCs w:val="28"/>
          </w:rPr>
          <w:t>пунктом 1.5.1.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46"/>
      </w:r>
      <w:r w:rsidRPr="00173942">
        <w:rPr>
          <w:rFonts w:eastAsia="Times New Roman"/>
          <w:szCs w:val="28"/>
        </w:rPr>
        <w:t>;</w:t>
      </w:r>
    </w:p>
    <w:p w14:paraId="291A27F4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73" w:name="P386"/>
      <w:bookmarkEnd w:id="73"/>
      <w:r w:rsidRPr="00173942">
        <w:rPr>
          <w:rFonts w:eastAsia="Times New Roman"/>
          <w:szCs w:val="28"/>
        </w:rPr>
        <w:t>представлять в Уполномоченный орган</w:t>
      </w:r>
      <w:r w:rsidRPr="00173942">
        <w:rPr>
          <w:rFonts w:eastAsia="Times New Roman"/>
          <w:sz w:val="20"/>
          <w:szCs w:val="28"/>
          <w:vertAlign w:val="superscript"/>
        </w:rPr>
        <w:footnoteReference w:id="47"/>
      </w:r>
      <w:r w:rsidRPr="00173942">
        <w:rPr>
          <w:rFonts w:eastAsia="Times New Roman"/>
          <w:szCs w:val="28"/>
        </w:rPr>
        <w:t>:</w:t>
      </w:r>
      <w:bookmarkStart w:id="74" w:name="P389"/>
      <w:bookmarkEnd w:id="74"/>
    </w:p>
    <w:p w14:paraId="6B7B781B" w14:textId="77777777" w:rsidR="00173942" w:rsidRPr="00173942" w:rsidRDefault="00173942" w:rsidP="00E43AEF">
      <w:pPr>
        <w:widowControl/>
        <w:numPr>
          <w:ilvl w:val="2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отчет о расходах Заявителя, источником финансового обеспечения которых является Субсидия, в соответствии с абзацем 2 подпункта 1.7.1.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Соглашения, не позднее__ рабочего дня, следующего за отчетным ______________;</w:t>
      </w:r>
    </w:p>
    <w:p w14:paraId="7ABB940C" w14:textId="77777777" w:rsidR="00173942" w:rsidRPr="00173942" w:rsidRDefault="00173942" w:rsidP="00173942">
      <w:pPr>
        <w:jc w:val="both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(месяцем, кварталом, годом)</w:t>
      </w:r>
    </w:p>
    <w:p w14:paraId="092B9476" w14:textId="77777777" w:rsidR="00173942" w:rsidRPr="00173942" w:rsidRDefault="00173942" w:rsidP="00E43AEF">
      <w:pPr>
        <w:widowControl/>
        <w:numPr>
          <w:ilvl w:val="2"/>
          <w:numId w:val="17"/>
        </w:numPr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75" w:name="P394"/>
      <w:bookmarkEnd w:id="75"/>
      <w:r w:rsidRPr="00173942">
        <w:rPr>
          <w:rFonts w:eastAsia="Times New Roman"/>
          <w:szCs w:val="28"/>
        </w:rPr>
        <w:t xml:space="preserve">отчет о достижении значений результатов предоставления Субсидии, значений показателей, необходимых для достижения результатов предоставления Субсидии, в соответствии с </w:t>
      </w:r>
      <w:hyperlink w:anchor="P264" w:history="1">
        <w:r w:rsidRPr="00173942">
          <w:rPr>
            <w:rFonts w:eastAsia="Times New Roman"/>
            <w:szCs w:val="28"/>
          </w:rPr>
          <w:t>пунктами 1.6.1</w:t>
        </w:r>
      </w:hyperlink>
      <w:r w:rsidRPr="00173942">
        <w:rPr>
          <w:rFonts w:eastAsia="Times New Roman"/>
          <w:szCs w:val="28"/>
        </w:rPr>
        <w:t xml:space="preserve"> и 1.6.2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48"/>
      </w:r>
      <w:r w:rsidRPr="00173942">
        <w:rPr>
          <w:rFonts w:eastAsia="Times New Roman"/>
          <w:szCs w:val="28"/>
          <w:vertAlign w:val="superscript"/>
        </w:rPr>
        <w:t xml:space="preserve"> </w:t>
      </w:r>
      <w:r w:rsidRPr="00173942">
        <w:rPr>
          <w:rFonts w:eastAsia="Times New Roman"/>
          <w:szCs w:val="28"/>
        </w:rPr>
        <w:t xml:space="preserve"> не позднее  ________ рабочего дня, следующего за отчетным _________________;</w:t>
      </w:r>
    </w:p>
    <w:p w14:paraId="67EB2F55" w14:textId="77777777" w:rsidR="00173942" w:rsidRPr="00173942" w:rsidRDefault="00173942" w:rsidP="00173942">
      <w:pPr>
        <w:ind w:firstLine="709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 xml:space="preserve">                                                                                                                                              (месяцем, кварталом, годом)</w:t>
      </w:r>
    </w:p>
    <w:p w14:paraId="4483C01F" w14:textId="77777777" w:rsidR="00173942" w:rsidRPr="00173942" w:rsidRDefault="00173942" w:rsidP="00E43AEF">
      <w:pPr>
        <w:widowControl/>
        <w:numPr>
          <w:ilvl w:val="2"/>
          <w:numId w:val="1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иные отчеты</w:t>
      </w:r>
      <w:r w:rsidRPr="00173942">
        <w:rPr>
          <w:rFonts w:eastAsia="Times New Roman"/>
          <w:sz w:val="20"/>
          <w:szCs w:val="28"/>
          <w:vertAlign w:val="superscript"/>
        </w:rPr>
        <w:footnoteReference w:id="49"/>
      </w:r>
      <w:r w:rsidRPr="00173942">
        <w:rPr>
          <w:rFonts w:eastAsia="Times New Roman"/>
          <w:szCs w:val="28"/>
        </w:rPr>
        <w:t>:</w:t>
      </w:r>
    </w:p>
    <w:p w14:paraId="0D6E42DA" w14:textId="77777777" w:rsidR="00173942" w:rsidRPr="00173942" w:rsidRDefault="00173942" w:rsidP="00E43AEF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76" w:name="P400"/>
      <w:bookmarkEnd w:id="76"/>
      <w:r w:rsidRPr="00173942">
        <w:rPr>
          <w:rFonts w:eastAsia="Times New Roman"/>
          <w:szCs w:val="28"/>
        </w:rPr>
        <w:t>____________________________________;</w:t>
      </w:r>
    </w:p>
    <w:p w14:paraId="5A0753A6" w14:textId="77777777" w:rsidR="00173942" w:rsidRPr="00173942" w:rsidRDefault="00173942" w:rsidP="00E43AEF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77" w:name="P401"/>
      <w:bookmarkEnd w:id="77"/>
      <w:r w:rsidRPr="00173942">
        <w:rPr>
          <w:rFonts w:eastAsia="Times New Roman"/>
          <w:szCs w:val="28"/>
        </w:rPr>
        <w:lastRenderedPageBreak/>
        <w:t>____________________________________;</w:t>
      </w:r>
    </w:p>
    <w:p w14:paraId="6620F8D2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78" w:name="P402"/>
      <w:bookmarkEnd w:id="78"/>
      <w:r w:rsidRPr="00173942">
        <w:rPr>
          <w:rFonts w:eastAsia="Times New Roman"/>
          <w:szCs w:val="28"/>
        </w:rPr>
        <w:t xml:space="preserve">направлять по запросу Уполномоченного органа документы и информацию, необходимые для осуществления контроля за соблюдением порядка целей и условий предоставления Субсидии в соответствии с </w:t>
      </w:r>
      <w:hyperlink w:anchor="P341" w:history="1">
        <w:r w:rsidRPr="00173942">
          <w:rPr>
            <w:rFonts w:eastAsia="Times New Roman"/>
            <w:szCs w:val="28"/>
          </w:rPr>
          <w:t>пунктом 2.4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14:paraId="19F67140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в случае получения от Уполномоченного органа требования в соответствии с </w:t>
      </w:r>
      <w:hyperlink w:anchor="P282" w:history="1">
        <w:r w:rsidRPr="00173942">
          <w:rPr>
            <w:rFonts w:eastAsia="Times New Roman"/>
            <w:szCs w:val="28"/>
          </w:rPr>
          <w:t>пунктом 1.8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Соглашения:</w:t>
      </w:r>
    </w:p>
    <w:p w14:paraId="1E635960" w14:textId="77777777" w:rsidR="00173942" w:rsidRPr="00173942" w:rsidRDefault="00173942" w:rsidP="00E43AEF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64688965" w14:textId="77777777" w:rsidR="00173942" w:rsidRPr="00173942" w:rsidRDefault="00173942" w:rsidP="00E43AEF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возвращать в бюджет МО «Поселок Айхал» Республики Саха (Якутия) Субсидию в размере и в сроки, определенные в указанном требовании;</w:t>
      </w:r>
      <w:bookmarkStart w:id="79" w:name="P415"/>
      <w:bookmarkEnd w:id="79"/>
    </w:p>
    <w:p w14:paraId="196BD983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возвращать в бюджет МО «Поселок Айхал» Республики Саха (Якутия) средства в размере, определенном по форме в соответствии с приложением № ____ к настоящему Соглашению, являющейся неотъемлемой частью настоящего Соглашения, в случае принятия Уполномоченным органом решения о применении к Заявителю штрафных санкций в соответствии с </w:t>
      </w:r>
      <w:hyperlink w:anchor="P292" w:history="1">
        <w:r w:rsidRPr="00173942">
          <w:rPr>
            <w:rFonts w:eastAsia="Times New Roman"/>
            <w:szCs w:val="28"/>
          </w:rPr>
          <w:t>пунктом 1.9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Соглашения, в срок, установленный Уполномоченным органом в уведомлении</w:t>
      </w:r>
      <w:r w:rsidRPr="00173942">
        <w:rPr>
          <w:rFonts w:eastAsia="Times New Roman"/>
          <w:i/>
          <w:sz w:val="18"/>
          <w:szCs w:val="22"/>
        </w:rPr>
        <w:t xml:space="preserve">   </w:t>
      </w:r>
      <w:r w:rsidRPr="00173942">
        <w:rPr>
          <w:rFonts w:eastAsia="Times New Roman"/>
          <w:szCs w:val="28"/>
        </w:rPr>
        <w:t>о применении штрафных санкций</w:t>
      </w:r>
      <w:r w:rsidRPr="00173942">
        <w:rPr>
          <w:rFonts w:eastAsia="Times New Roman"/>
          <w:sz w:val="20"/>
          <w:szCs w:val="28"/>
          <w:vertAlign w:val="superscript"/>
        </w:rPr>
        <w:footnoteReference w:id="50"/>
      </w:r>
      <w:r w:rsidRPr="00173942">
        <w:rPr>
          <w:rFonts w:eastAsia="Times New Roman"/>
          <w:szCs w:val="28"/>
        </w:rPr>
        <w:t>;</w:t>
      </w:r>
      <w:bookmarkStart w:id="80" w:name="P427"/>
      <w:bookmarkStart w:id="81" w:name="Par169"/>
      <w:bookmarkEnd w:id="80"/>
      <w:bookmarkEnd w:id="81"/>
    </w:p>
    <w:p w14:paraId="598426B1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возвращать неиспользованный остаток Субсидии в доход бюджета МО «Поселок Айхал» Республики Саха (Якутия) в случае отсутствия решения Уполномоченного органа о наличии потребности в направлении не использованного в 20__ году</w:t>
      </w:r>
      <w:r w:rsidRPr="00173942">
        <w:rPr>
          <w:rFonts w:eastAsia="Times New Roman"/>
          <w:sz w:val="20"/>
          <w:szCs w:val="28"/>
          <w:vertAlign w:val="superscript"/>
        </w:rPr>
        <w:footnoteReference w:id="51"/>
      </w:r>
      <w:r w:rsidRPr="00173942">
        <w:rPr>
          <w:rFonts w:eastAsia="Times New Roman"/>
          <w:szCs w:val="28"/>
          <w:vertAlign w:val="superscript"/>
        </w:rPr>
        <w:t xml:space="preserve"> </w:t>
      </w:r>
      <w:r w:rsidRPr="00173942">
        <w:rPr>
          <w:rFonts w:eastAsia="Times New Roman"/>
          <w:szCs w:val="28"/>
        </w:rPr>
        <w:t xml:space="preserve">остатка Субсидии на цели, указанные в </w:t>
      </w:r>
      <w:hyperlink w:anchor="P122" w:history="1">
        <w:r w:rsidRPr="00173942">
          <w:rPr>
            <w:rFonts w:eastAsia="Times New Roman"/>
            <w:szCs w:val="28"/>
          </w:rPr>
          <w:t>разделе I</w:t>
        </w:r>
      </w:hyperlink>
      <w:r w:rsidRPr="00173942">
        <w:rPr>
          <w:rFonts w:eastAsia="Times New Roman"/>
          <w:szCs w:val="28"/>
        </w:rPr>
        <w:t xml:space="preserve"> настоящего Соглашения, в срок до «__» _______ 20__ г.</w:t>
      </w:r>
      <w:r w:rsidRPr="00173942">
        <w:rPr>
          <w:rFonts w:eastAsia="Times New Roman"/>
          <w:sz w:val="20"/>
          <w:szCs w:val="28"/>
          <w:vertAlign w:val="superscript"/>
        </w:rPr>
        <w:footnoteReference w:id="52"/>
      </w:r>
      <w:r w:rsidRPr="00173942">
        <w:rPr>
          <w:rFonts w:eastAsia="Times New Roman"/>
          <w:szCs w:val="28"/>
        </w:rPr>
        <w:t>;</w:t>
      </w:r>
    </w:p>
    <w:p w14:paraId="3DCD45AB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обеспечивать полноту и достоверность сведений, представляемых в Уполномоченный орган в соответствии с настоящим Соглашением;</w:t>
      </w:r>
    </w:p>
    <w:p w14:paraId="06F68425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Pr="00173942">
        <w:rPr>
          <w:rFonts w:eastAsia="Times New Roman"/>
          <w:sz w:val="20"/>
          <w:szCs w:val="28"/>
          <w:vertAlign w:val="superscript"/>
        </w:rPr>
        <w:footnoteReference w:id="53"/>
      </w:r>
      <w:r w:rsidRPr="00173942">
        <w:rPr>
          <w:rFonts w:eastAsia="Times New Roman"/>
          <w:szCs w:val="28"/>
        </w:rPr>
        <w:t>:</w:t>
      </w:r>
    </w:p>
    <w:p w14:paraId="3A383CCF" w14:textId="77777777" w:rsidR="00173942" w:rsidRPr="00173942" w:rsidRDefault="00173942" w:rsidP="00E43AE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82" w:name="P441"/>
      <w:bookmarkEnd w:id="82"/>
      <w:r w:rsidRPr="00173942">
        <w:rPr>
          <w:rFonts w:eastAsia="Times New Roman"/>
          <w:szCs w:val="28"/>
        </w:rPr>
        <w:t>____________________________________;</w:t>
      </w:r>
    </w:p>
    <w:p w14:paraId="1A81A1F9" w14:textId="77777777" w:rsidR="00173942" w:rsidRPr="00173942" w:rsidRDefault="00173942" w:rsidP="00E43AE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____________________________________.</w:t>
      </w:r>
    </w:p>
    <w:p w14:paraId="7A2F9FF3" w14:textId="77777777" w:rsidR="00173942" w:rsidRPr="00173942" w:rsidRDefault="00173942" w:rsidP="00E43AEF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Заявитель вправе:</w:t>
      </w:r>
    </w:p>
    <w:p w14:paraId="10182CF5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83" w:name="P444"/>
      <w:bookmarkEnd w:id="83"/>
      <w:r w:rsidRPr="00173942">
        <w:rPr>
          <w:rFonts w:eastAsia="Times New Roman"/>
          <w:szCs w:val="28"/>
        </w:rPr>
        <w:t>направлять в Уполномоченный орган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  <w:bookmarkStart w:id="84" w:name="P452"/>
      <w:bookmarkEnd w:id="84"/>
    </w:p>
    <w:p w14:paraId="0A817A44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обращаться в Уполномоченный орган в целях получения разъяснений в связи с исполнением настоящего Соглашения;</w:t>
      </w:r>
      <w:bookmarkStart w:id="85" w:name="P456"/>
      <w:bookmarkEnd w:id="85"/>
    </w:p>
    <w:p w14:paraId="243C2C37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направлять в 20__ году</w:t>
      </w:r>
      <w:r w:rsidRPr="00173942">
        <w:rPr>
          <w:rFonts w:eastAsia="Times New Roman"/>
          <w:sz w:val="20"/>
          <w:szCs w:val="28"/>
          <w:vertAlign w:val="superscript"/>
        </w:rPr>
        <w:footnoteReference w:id="54"/>
      </w:r>
      <w:r w:rsidRPr="00173942">
        <w:rPr>
          <w:rFonts w:eastAsia="Times New Roman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22" w:history="1">
        <w:r w:rsidRPr="00173942">
          <w:rPr>
            <w:rFonts w:eastAsia="Times New Roman"/>
            <w:szCs w:val="28"/>
          </w:rPr>
          <w:t>разделе I</w:t>
        </w:r>
      </w:hyperlink>
      <w:r w:rsidRPr="00173942">
        <w:rPr>
          <w:rFonts w:eastAsia="Times New Roman"/>
          <w:szCs w:val="28"/>
        </w:rPr>
        <w:t xml:space="preserve"> настоящего Соглашения, в случае принятия Уполномоченным органом соответствующего решения в соответствии с </w:t>
      </w:r>
      <w:hyperlink w:anchor="P320" w:history="1">
        <w:r w:rsidRPr="00173942">
          <w:rPr>
            <w:rFonts w:eastAsia="Times New Roman"/>
            <w:szCs w:val="28"/>
          </w:rPr>
          <w:t>пунктом 2.2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55"/>
      </w:r>
      <w:r w:rsidRPr="00173942">
        <w:rPr>
          <w:rFonts w:eastAsia="Times New Roman"/>
          <w:szCs w:val="28"/>
        </w:rPr>
        <w:t>;</w:t>
      </w:r>
    </w:p>
    <w:p w14:paraId="33790596" w14:textId="77777777" w:rsidR="00173942" w:rsidRPr="00173942" w:rsidRDefault="00173942" w:rsidP="00E43AEF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173942">
        <w:rPr>
          <w:rFonts w:eastAsia="Times New Roman"/>
          <w:sz w:val="20"/>
          <w:szCs w:val="28"/>
          <w:vertAlign w:val="superscript"/>
        </w:rPr>
        <w:footnoteReference w:id="56"/>
      </w:r>
      <w:r w:rsidRPr="00173942">
        <w:rPr>
          <w:rFonts w:eastAsia="Times New Roman"/>
          <w:szCs w:val="28"/>
        </w:rPr>
        <w:t>:</w:t>
      </w:r>
    </w:p>
    <w:p w14:paraId="44D80988" w14:textId="77777777" w:rsidR="00173942" w:rsidRPr="00173942" w:rsidRDefault="00173942" w:rsidP="00E43AEF">
      <w:pPr>
        <w:widowControl/>
        <w:numPr>
          <w:ilvl w:val="0"/>
          <w:numId w:val="28"/>
        </w:numPr>
        <w:tabs>
          <w:tab w:val="left" w:pos="426"/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86" w:name="P466"/>
      <w:bookmarkEnd w:id="86"/>
      <w:r w:rsidRPr="00173942">
        <w:rPr>
          <w:rFonts w:eastAsia="Times New Roman"/>
          <w:szCs w:val="28"/>
        </w:rPr>
        <w:t>____________________________________;</w:t>
      </w:r>
    </w:p>
    <w:p w14:paraId="2EF28F88" w14:textId="77777777" w:rsidR="00173942" w:rsidRPr="00173942" w:rsidRDefault="00173942" w:rsidP="00E43AEF">
      <w:pPr>
        <w:widowControl/>
        <w:numPr>
          <w:ilvl w:val="0"/>
          <w:numId w:val="28"/>
        </w:numPr>
        <w:tabs>
          <w:tab w:val="left" w:pos="426"/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____________________________________.</w:t>
      </w:r>
    </w:p>
    <w:p w14:paraId="2A79282D" w14:textId="77777777" w:rsidR="00173942" w:rsidRPr="00173942" w:rsidRDefault="00173942" w:rsidP="00173942">
      <w:pPr>
        <w:spacing w:before="240"/>
        <w:ind w:firstLine="720"/>
        <w:jc w:val="center"/>
        <w:outlineLvl w:val="1"/>
        <w:rPr>
          <w:rFonts w:eastAsia="Times New Roman"/>
          <w:b/>
          <w:szCs w:val="28"/>
        </w:rPr>
      </w:pPr>
      <w:r w:rsidRPr="00173942">
        <w:rPr>
          <w:rFonts w:eastAsia="Times New Roman"/>
          <w:b/>
          <w:szCs w:val="28"/>
        </w:rPr>
        <w:lastRenderedPageBreak/>
        <w:t>V. Ответственность Сторон</w:t>
      </w:r>
    </w:p>
    <w:p w14:paraId="0507230A" w14:textId="77777777" w:rsidR="00173942" w:rsidRPr="00173942" w:rsidRDefault="00173942" w:rsidP="00E43AEF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7DD7DE31" w14:textId="77777777" w:rsidR="00173942" w:rsidRPr="00173942" w:rsidRDefault="00173942" w:rsidP="00E43AEF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73942">
        <w:rPr>
          <w:rFonts w:eastAsia="Times New Roman"/>
          <w:sz w:val="20"/>
          <w:szCs w:val="28"/>
          <w:vertAlign w:val="superscript"/>
        </w:rPr>
        <w:footnoteReference w:id="57"/>
      </w:r>
      <w:r w:rsidRPr="00173942">
        <w:rPr>
          <w:rFonts w:eastAsia="Times New Roman"/>
          <w:szCs w:val="28"/>
        </w:rPr>
        <w:t>:</w:t>
      </w:r>
    </w:p>
    <w:p w14:paraId="5D73FA68" w14:textId="77777777" w:rsidR="00173942" w:rsidRPr="00173942" w:rsidRDefault="00173942" w:rsidP="00E43AEF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bookmarkStart w:id="87" w:name="P480"/>
      <w:bookmarkEnd w:id="87"/>
      <w:r w:rsidRPr="00173942">
        <w:rPr>
          <w:rFonts w:eastAsia="Times New Roman"/>
          <w:szCs w:val="28"/>
        </w:rPr>
        <w:t>____________________________________;</w:t>
      </w:r>
    </w:p>
    <w:p w14:paraId="455A4451" w14:textId="77777777" w:rsidR="00173942" w:rsidRPr="00173942" w:rsidRDefault="00173942" w:rsidP="00E43AEF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____________________________________.</w:t>
      </w:r>
    </w:p>
    <w:p w14:paraId="32FBBDC7" w14:textId="77777777" w:rsidR="00173942" w:rsidRPr="00173942" w:rsidRDefault="00173942" w:rsidP="00173942">
      <w:pPr>
        <w:spacing w:before="240" w:after="240"/>
        <w:ind w:firstLine="720"/>
        <w:jc w:val="center"/>
        <w:outlineLvl w:val="1"/>
        <w:rPr>
          <w:rFonts w:eastAsia="Times New Roman"/>
          <w:b/>
          <w:szCs w:val="28"/>
        </w:rPr>
      </w:pPr>
      <w:r w:rsidRPr="00173942">
        <w:rPr>
          <w:rFonts w:eastAsia="Times New Roman"/>
          <w:b/>
          <w:szCs w:val="28"/>
        </w:rPr>
        <w:t>VI. Иные условия</w:t>
      </w:r>
    </w:p>
    <w:p w14:paraId="7EAC59C6" w14:textId="77777777" w:rsidR="00173942" w:rsidRPr="00173942" w:rsidRDefault="00173942" w:rsidP="00173942">
      <w:pPr>
        <w:ind w:firstLine="708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Иные условия по настоящему Соглашению</w:t>
      </w:r>
      <w:r w:rsidRPr="00173942">
        <w:rPr>
          <w:rFonts w:eastAsia="Times New Roman"/>
          <w:sz w:val="20"/>
          <w:szCs w:val="28"/>
          <w:vertAlign w:val="superscript"/>
        </w:rPr>
        <w:footnoteReference w:id="58"/>
      </w:r>
      <w:r w:rsidRPr="00173942">
        <w:rPr>
          <w:rFonts w:eastAsia="Times New Roman"/>
          <w:szCs w:val="28"/>
        </w:rPr>
        <w:t>:</w:t>
      </w:r>
    </w:p>
    <w:p w14:paraId="34FD0302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bookmarkStart w:id="88" w:name="P486"/>
      <w:bookmarkEnd w:id="88"/>
      <w:r w:rsidRPr="00173942">
        <w:rPr>
          <w:rFonts w:eastAsia="Times New Roman"/>
          <w:szCs w:val="28"/>
        </w:rPr>
        <w:t>1.  ____________________________________;</w:t>
      </w:r>
    </w:p>
    <w:p w14:paraId="696923CA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bookmarkStart w:id="89" w:name="P487"/>
      <w:bookmarkEnd w:id="89"/>
      <w:r w:rsidRPr="00173942">
        <w:rPr>
          <w:rFonts w:eastAsia="Times New Roman"/>
          <w:szCs w:val="28"/>
        </w:rPr>
        <w:t>2.  ____________________________________.</w:t>
      </w:r>
    </w:p>
    <w:p w14:paraId="018EE1D7" w14:textId="77777777" w:rsidR="00173942" w:rsidRPr="00173942" w:rsidRDefault="00173942" w:rsidP="00173942">
      <w:pPr>
        <w:spacing w:before="240"/>
        <w:ind w:firstLine="720"/>
        <w:jc w:val="center"/>
        <w:outlineLvl w:val="1"/>
        <w:rPr>
          <w:rFonts w:eastAsia="Times New Roman"/>
          <w:b/>
          <w:szCs w:val="28"/>
        </w:rPr>
      </w:pPr>
      <w:bookmarkStart w:id="90" w:name="P489"/>
      <w:bookmarkEnd w:id="90"/>
      <w:r w:rsidRPr="00173942">
        <w:rPr>
          <w:rFonts w:eastAsia="Times New Roman"/>
          <w:b/>
          <w:szCs w:val="28"/>
        </w:rPr>
        <w:t>VII. Заключительные положения</w:t>
      </w:r>
    </w:p>
    <w:p w14:paraId="617AA655" w14:textId="77777777" w:rsidR="00173942" w:rsidRPr="00173942" w:rsidRDefault="00173942" w:rsidP="00E43AEF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394BF1AF" w14:textId="77777777" w:rsidR="00173942" w:rsidRPr="00173942" w:rsidRDefault="00173942" w:rsidP="00E43AEF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5" w:history="1">
        <w:r w:rsidRPr="00173942">
          <w:rPr>
            <w:rFonts w:eastAsia="Times New Roman"/>
            <w:szCs w:val="28"/>
          </w:rPr>
          <w:t>пункте 2.1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91" w:name="P493"/>
      <w:bookmarkEnd w:id="91"/>
    </w:p>
    <w:p w14:paraId="31838D9C" w14:textId="77777777" w:rsidR="00173942" w:rsidRPr="00173942" w:rsidRDefault="00173942" w:rsidP="00E43AEF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Изменение настоящего Соглашения, в том числе в соответствии с положениями </w:t>
      </w:r>
      <w:hyperlink w:anchor="P310" w:history="1">
        <w:r w:rsidRPr="00173942">
          <w:rPr>
            <w:rFonts w:eastAsia="Times New Roman"/>
            <w:szCs w:val="28"/>
          </w:rPr>
          <w:t xml:space="preserve">пункта </w:t>
        </w:r>
      </w:hyperlink>
      <w:r w:rsidRPr="00173942">
        <w:rPr>
          <w:rFonts w:eastAsia="Times New Roman"/>
          <w:szCs w:val="28"/>
        </w:rPr>
        <w:t xml:space="preserve">2.1 раздела </w:t>
      </w:r>
      <w:r w:rsidRPr="00173942">
        <w:rPr>
          <w:rFonts w:eastAsia="Times New Roman"/>
          <w:szCs w:val="28"/>
          <w:lang w:val="en-US"/>
        </w:rPr>
        <w:t>IV</w:t>
      </w:r>
      <w:r w:rsidRPr="00173942">
        <w:rPr>
          <w:rFonts w:eastAsia="Times New Roman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3 к приказу от «___»_______2021 г. №___.</w:t>
      </w:r>
    </w:p>
    <w:p w14:paraId="1EDC54A5" w14:textId="77777777" w:rsidR="00173942" w:rsidRPr="00173942" w:rsidRDefault="00173942" w:rsidP="00E43AEF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Расторжение настоящего Соглашения осуществляется:</w:t>
      </w:r>
    </w:p>
    <w:p w14:paraId="05A7EF8C" w14:textId="77777777" w:rsidR="00173942" w:rsidRPr="00173942" w:rsidRDefault="00173942" w:rsidP="00E43AEF">
      <w:pPr>
        <w:widowControl/>
        <w:numPr>
          <w:ilvl w:val="1"/>
          <w:numId w:val="3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одностороннем порядке в случае:</w:t>
      </w:r>
    </w:p>
    <w:p w14:paraId="169D8AC7" w14:textId="77777777" w:rsidR="00173942" w:rsidRPr="00173942" w:rsidRDefault="00173942" w:rsidP="00E43AEF">
      <w:pPr>
        <w:widowControl/>
        <w:numPr>
          <w:ilvl w:val="0"/>
          <w:numId w:val="3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ликвидации Заявителя;</w:t>
      </w:r>
    </w:p>
    <w:p w14:paraId="34E1C19F" w14:textId="77777777" w:rsidR="00173942" w:rsidRPr="00173942" w:rsidRDefault="00173942" w:rsidP="00E43AEF">
      <w:pPr>
        <w:widowControl/>
        <w:numPr>
          <w:ilvl w:val="0"/>
          <w:numId w:val="3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нарушения Заявителем порядка, целей и условий предоставления Субсидии, установленных Правилами предоставления субсидии и настоящим Соглашением;</w:t>
      </w:r>
      <w:r w:rsidRPr="00173942">
        <w:rPr>
          <w:rFonts w:eastAsia="Times New Roman"/>
          <w:sz w:val="22"/>
        </w:rPr>
        <w:t xml:space="preserve"> </w:t>
      </w:r>
    </w:p>
    <w:p w14:paraId="53CDB59F" w14:textId="77777777" w:rsidR="00173942" w:rsidRPr="00173942" w:rsidRDefault="00173942" w:rsidP="00E43AEF">
      <w:pPr>
        <w:widowControl/>
        <w:numPr>
          <w:ilvl w:val="0"/>
          <w:numId w:val="32"/>
        </w:numPr>
        <w:tabs>
          <w:tab w:val="left" w:pos="993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</w:t>
      </w:r>
      <w:r w:rsidRPr="00173942">
        <w:rPr>
          <w:rFonts w:eastAsia="Times New Roman"/>
          <w:sz w:val="20"/>
          <w:szCs w:val="28"/>
          <w:vertAlign w:val="superscript"/>
        </w:rPr>
        <w:footnoteReference w:id="59"/>
      </w:r>
      <w:r w:rsidRPr="00173942">
        <w:rPr>
          <w:rFonts w:eastAsia="Times New Roman"/>
          <w:szCs w:val="28"/>
        </w:rPr>
        <w:t>;</w:t>
      </w:r>
    </w:p>
    <w:p w14:paraId="15BD6BD5" w14:textId="77777777" w:rsidR="00173942" w:rsidRPr="00173942" w:rsidRDefault="00173942" w:rsidP="00E43AEF">
      <w:pPr>
        <w:widowControl/>
        <w:numPr>
          <w:ilvl w:val="1"/>
          <w:numId w:val="3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по соглашению Сторон и оформляется в виде дополнительного соглашения по типовой форме в соответствии с приложением № 5 к приказу от «___»_______2021 г. №___.</w:t>
      </w:r>
    </w:p>
    <w:p w14:paraId="1EDE8068" w14:textId="77777777" w:rsidR="00173942" w:rsidRPr="00173942" w:rsidRDefault="00173942" w:rsidP="00E43AEF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В случае уменьшения главному распорядителю как заявителю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согласовываются новые условия соглашения. При не достижении согласия по новым условиям, соглашение расторгается.</w:t>
      </w:r>
    </w:p>
    <w:p w14:paraId="58F0C7D5" w14:textId="77777777" w:rsidR="00173942" w:rsidRPr="00173942" w:rsidRDefault="00173942" w:rsidP="00E43AEF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Документы и иная информация, предусмотренные настоящим Соглашением, направляются Сторонами следующим(ми) способом(ами)</w:t>
      </w:r>
      <w:r w:rsidRPr="00173942">
        <w:rPr>
          <w:rFonts w:eastAsia="Times New Roman"/>
          <w:sz w:val="20"/>
          <w:szCs w:val="28"/>
          <w:vertAlign w:val="superscript"/>
        </w:rPr>
        <w:footnoteReference w:id="60"/>
      </w:r>
      <w:r w:rsidRPr="00173942">
        <w:rPr>
          <w:rFonts w:eastAsia="Times New Roman"/>
          <w:szCs w:val="28"/>
        </w:rPr>
        <w:t>:</w:t>
      </w:r>
    </w:p>
    <w:p w14:paraId="282F1D1B" w14:textId="77777777" w:rsidR="00173942" w:rsidRPr="00173942" w:rsidRDefault="00173942" w:rsidP="00E43AEF">
      <w:pPr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путем использования государственной интегрированной информационной системы управления общественными финансами «Электронный бюджет»</w:t>
      </w:r>
      <w:r w:rsidRPr="00173942">
        <w:rPr>
          <w:rFonts w:eastAsia="Times New Roman"/>
          <w:sz w:val="20"/>
          <w:szCs w:val="28"/>
          <w:vertAlign w:val="superscript"/>
        </w:rPr>
        <w:footnoteReference w:id="61"/>
      </w:r>
      <w:r w:rsidRPr="00173942">
        <w:rPr>
          <w:rFonts w:eastAsia="Times New Roman"/>
          <w:szCs w:val="28"/>
        </w:rPr>
        <w:t>;</w:t>
      </w:r>
    </w:p>
    <w:p w14:paraId="327C6FC6" w14:textId="77777777" w:rsidR="00173942" w:rsidRPr="00173942" w:rsidRDefault="00173942" w:rsidP="00E43AEF">
      <w:pPr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lastRenderedPageBreak/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92" w:name="P505"/>
      <w:bookmarkEnd w:id="92"/>
    </w:p>
    <w:p w14:paraId="6AD8C609" w14:textId="77777777" w:rsidR="00173942" w:rsidRPr="00173942" w:rsidRDefault="00173942" w:rsidP="00E43AEF">
      <w:pPr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</w:t>
      </w:r>
      <w:r w:rsidRPr="00173942">
        <w:rPr>
          <w:rFonts w:eastAsia="Times New Roman"/>
          <w:sz w:val="20"/>
          <w:szCs w:val="28"/>
          <w:vertAlign w:val="superscript"/>
        </w:rPr>
        <w:footnoteReference w:id="62"/>
      </w:r>
      <w:r w:rsidRPr="00173942">
        <w:rPr>
          <w:rFonts w:eastAsia="Times New Roman"/>
          <w:szCs w:val="28"/>
        </w:rPr>
        <w:t>.</w:t>
      </w:r>
    </w:p>
    <w:p w14:paraId="19322F93" w14:textId="77777777" w:rsidR="00173942" w:rsidRPr="00173942" w:rsidRDefault="00173942" w:rsidP="00E43AEF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Настоящее Соглашение заключено Сторонами в форме:</w:t>
      </w:r>
    </w:p>
    <w:p w14:paraId="3557C7E3" w14:textId="77777777" w:rsidR="00173942" w:rsidRPr="00173942" w:rsidRDefault="00173942" w:rsidP="00E43AEF">
      <w:pPr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63"/>
      </w:r>
      <w:r w:rsidRPr="00173942">
        <w:rPr>
          <w:rFonts w:eastAsia="Times New Roman"/>
          <w:szCs w:val="28"/>
        </w:rPr>
        <w:t>;</w:t>
      </w:r>
    </w:p>
    <w:p w14:paraId="039C0CC3" w14:textId="77777777" w:rsidR="00173942" w:rsidRPr="00173942" w:rsidRDefault="00173942" w:rsidP="00E43AEF">
      <w:pPr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бумажного документа в двух экземплярах, по одному экземпляру для каждой из Сторон</w:t>
      </w:r>
      <w:r w:rsidRPr="00173942">
        <w:rPr>
          <w:rFonts w:eastAsia="Times New Roman"/>
          <w:sz w:val="20"/>
          <w:szCs w:val="28"/>
          <w:vertAlign w:val="superscript"/>
        </w:rPr>
        <w:footnoteReference w:id="64"/>
      </w:r>
      <w:r w:rsidRPr="00173942">
        <w:rPr>
          <w:rFonts w:eastAsia="Times New Roman"/>
          <w:szCs w:val="28"/>
        </w:rPr>
        <w:t>.</w:t>
      </w:r>
    </w:p>
    <w:p w14:paraId="14A23849" w14:textId="77777777" w:rsidR="00173942" w:rsidRPr="00173942" w:rsidRDefault="00173942" w:rsidP="00173942">
      <w:pPr>
        <w:spacing w:before="240"/>
        <w:ind w:firstLine="720"/>
        <w:jc w:val="center"/>
        <w:outlineLvl w:val="1"/>
        <w:rPr>
          <w:rFonts w:eastAsia="Times New Roman"/>
          <w:b/>
          <w:szCs w:val="28"/>
        </w:rPr>
      </w:pPr>
      <w:bookmarkStart w:id="93" w:name="P512"/>
      <w:bookmarkEnd w:id="93"/>
      <w:r w:rsidRPr="00173942">
        <w:rPr>
          <w:rFonts w:eastAsia="Times New Roman"/>
          <w:b/>
          <w:szCs w:val="28"/>
        </w:rPr>
        <w:t>VIII.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5262"/>
      </w:tblGrid>
      <w:tr w:rsidR="00173942" w:rsidRPr="00173942" w14:paraId="452A471A" w14:textId="77777777" w:rsidTr="00930427">
        <w:tc>
          <w:tcPr>
            <w:tcW w:w="4723" w:type="dxa"/>
          </w:tcPr>
          <w:p w14:paraId="2E55F8C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Сокращенное наименование</w:t>
            </w:r>
          </w:p>
          <w:p w14:paraId="33359CD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___________________________</w:t>
            </w:r>
          </w:p>
          <w:p w14:paraId="2ACFE1C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i/>
                <w:sz w:val="18"/>
                <w:szCs w:val="22"/>
              </w:rPr>
              <w:t>(Наименование Уполномоченного органа)</w:t>
            </w:r>
          </w:p>
        </w:tc>
        <w:tc>
          <w:tcPr>
            <w:tcW w:w="5262" w:type="dxa"/>
          </w:tcPr>
          <w:p w14:paraId="0415E6D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Сокращенное наименование</w:t>
            </w:r>
          </w:p>
          <w:p w14:paraId="5746760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Заявителя</w:t>
            </w:r>
          </w:p>
        </w:tc>
      </w:tr>
      <w:tr w:rsidR="00173942" w:rsidRPr="00173942" w14:paraId="700386BF" w14:textId="77777777" w:rsidTr="00930427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14:paraId="01F68D83" w14:textId="77777777" w:rsidR="00173942" w:rsidRPr="00173942" w:rsidRDefault="00173942" w:rsidP="00173942">
            <w:pPr>
              <w:jc w:val="both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Наименование _________________</w:t>
            </w:r>
          </w:p>
          <w:p w14:paraId="6A9F7EA1" w14:textId="77777777" w:rsidR="00173942" w:rsidRPr="00173942" w:rsidRDefault="00173942" w:rsidP="00173942">
            <w:pPr>
              <w:jc w:val="both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i/>
                <w:sz w:val="20"/>
                <w:szCs w:val="22"/>
              </w:rPr>
              <w:t xml:space="preserve">           (Наименование Уполномоченного органа)</w:t>
            </w:r>
          </w:p>
        </w:tc>
        <w:tc>
          <w:tcPr>
            <w:tcW w:w="5262" w:type="dxa"/>
            <w:tcBorders>
              <w:bottom w:val="nil"/>
            </w:tcBorders>
          </w:tcPr>
          <w:p w14:paraId="03C9CE7F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Наименование Заявителя</w:t>
            </w:r>
          </w:p>
        </w:tc>
      </w:tr>
      <w:tr w:rsidR="00173942" w:rsidRPr="00173942" w14:paraId="52322E23" w14:textId="77777777" w:rsidTr="00930427">
        <w:tblPrEx>
          <w:tblBorders>
            <w:insideH w:val="nil"/>
          </w:tblBorders>
        </w:tblPrEx>
        <w:trPr>
          <w:trHeight w:val="33"/>
        </w:trPr>
        <w:tc>
          <w:tcPr>
            <w:tcW w:w="4723" w:type="dxa"/>
            <w:tcBorders>
              <w:top w:val="nil"/>
            </w:tcBorders>
          </w:tcPr>
          <w:p w14:paraId="52553875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 xml:space="preserve">ОГРН, </w:t>
            </w:r>
            <w:hyperlink r:id="rId16" w:history="1">
              <w:r w:rsidRPr="00173942">
                <w:rPr>
                  <w:rFonts w:eastAsia="Times New Roman"/>
                  <w:szCs w:val="28"/>
                </w:rPr>
                <w:t>ОКТМО</w:t>
              </w:r>
            </w:hyperlink>
          </w:p>
        </w:tc>
        <w:tc>
          <w:tcPr>
            <w:tcW w:w="5262" w:type="dxa"/>
            <w:tcBorders>
              <w:top w:val="nil"/>
            </w:tcBorders>
          </w:tcPr>
          <w:p w14:paraId="2A63D013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 xml:space="preserve">ОГРН, </w:t>
            </w:r>
            <w:hyperlink r:id="rId17" w:history="1">
              <w:r w:rsidRPr="00173942">
                <w:rPr>
                  <w:rFonts w:eastAsia="Times New Roman"/>
                  <w:szCs w:val="28"/>
                </w:rPr>
                <w:t>ОКТМО</w:t>
              </w:r>
            </w:hyperlink>
          </w:p>
        </w:tc>
      </w:tr>
      <w:tr w:rsidR="00173942" w:rsidRPr="00173942" w14:paraId="14ECD18E" w14:textId="77777777" w:rsidTr="00930427">
        <w:tc>
          <w:tcPr>
            <w:tcW w:w="4723" w:type="dxa"/>
          </w:tcPr>
          <w:p w14:paraId="6A20C842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Место нахождения:</w:t>
            </w:r>
          </w:p>
        </w:tc>
        <w:tc>
          <w:tcPr>
            <w:tcW w:w="5262" w:type="dxa"/>
          </w:tcPr>
          <w:p w14:paraId="06AF7A20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Место нахождения:</w:t>
            </w:r>
          </w:p>
        </w:tc>
      </w:tr>
      <w:tr w:rsidR="00173942" w:rsidRPr="00173942" w14:paraId="66618253" w14:textId="77777777" w:rsidTr="00930427">
        <w:tc>
          <w:tcPr>
            <w:tcW w:w="4723" w:type="dxa"/>
          </w:tcPr>
          <w:p w14:paraId="5C2FE357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ИНН/КПП</w:t>
            </w:r>
          </w:p>
        </w:tc>
        <w:tc>
          <w:tcPr>
            <w:tcW w:w="5262" w:type="dxa"/>
          </w:tcPr>
          <w:p w14:paraId="343167A2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ИНН/КПП</w:t>
            </w:r>
          </w:p>
        </w:tc>
      </w:tr>
      <w:tr w:rsidR="00173942" w:rsidRPr="00173942" w14:paraId="5DD714B6" w14:textId="77777777" w:rsidTr="00930427">
        <w:tblPrEx>
          <w:tblBorders>
            <w:insideH w:val="nil"/>
          </w:tblBorders>
        </w:tblPrEx>
        <w:trPr>
          <w:trHeight w:val="18"/>
        </w:trPr>
        <w:tc>
          <w:tcPr>
            <w:tcW w:w="4723" w:type="dxa"/>
            <w:tcBorders>
              <w:bottom w:val="nil"/>
            </w:tcBorders>
          </w:tcPr>
          <w:p w14:paraId="45D18723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Платежные реквизиты:</w:t>
            </w:r>
          </w:p>
        </w:tc>
        <w:tc>
          <w:tcPr>
            <w:tcW w:w="5262" w:type="dxa"/>
            <w:tcBorders>
              <w:bottom w:val="nil"/>
            </w:tcBorders>
          </w:tcPr>
          <w:p w14:paraId="123A3384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Платежные реквизиты:</w:t>
            </w:r>
          </w:p>
        </w:tc>
      </w:tr>
      <w:tr w:rsidR="00173942" w:rsidRPr="00173942" w14:paraId="48E58FC1" w14:textId="77777777" w:rsidTr="00930427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14:paraId="1F426814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Наименование учреждения Банка России, БИК</w:t>
            </w:r>
          </w:p>
          <w:p w14:paraId="519F9890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Расчетный счет</w:t>
            </w:r>
          </w:p>
          <w:p w14:paraId="72ACA93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Наименование финансового органа</w:t>
            </w:r>
            <w:r w:rsidRPr="00173942">
              <w:rPr>
                <w:rFonts w:eastAsia="Times New Roman"/>
                <w:szCs w:val="28"/>
                <w:lang w:val="sah-RU"/>
              </w:rPr>
              <w:t xml:space="preserve"> или </w:t>
            </w:r>
            <w:r w:rsidRPr="00173942">
              <w:rPr>
                <w:rFonts w:eastAsia="Times New Roman"/>
                <w:szCs w:val="28"/>
              </w:rPr>
              <w:t>территориального органа Федерального казначейства, в котором открыт лицевой счет</w:t>
            </w:r>
          </w:p>
          <w:p w14:paraId="64E4D289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Лицевой счет</w:t>
            </w:r>
          </w:p>
        </w:tc>
        <w:tc>
          <w:tcPr>
            <w:tcW w:w="5262" w:type="dxa"/>
            <w:tcBorders>
              <w:top w:val="nil"/>
            </w:tcBorders>
          </w:tcPr>
          <w:p w14:paraId="396DC216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Наименование учреждения Банка России, БИК</w:t>
            </w:r>
          </w:p>
          <w:p w14:paraId="42BBAA8C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Расчетный (корреспондентский) счет</w:t>
            </w:r>
          </w:p>
          <w:p w14:paraId="348A8D8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Наименование финансового органа</w:t>
            </w:r>
            <w:r w:rsidRPr="00173942">
              <w:rPr>
                <w:rFonts w:eastAsia="Times New Roman"/>
                <w:szCs w:val="28"/>
                <w:lang w:val="sah-RU"/>
              </w:rPr>
              <w:t xml:space="preserve"> или</w:t>
            </w:r>
            <w:r w:rsidRPr="00173942">
              <w:rPr>
                <w:rFonts w:eastAsia="Times New Roman"/>
                <w:szCs w:val="28"/>
              </w:rPr>
              <w:t xml:space="preserve"> </w:t>
            </w:r>
          </w:p>
          <w:p w14:paraId="4265727A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14:paraId="29C8CC5C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</w:p>
    <w:p w14:paraId="1754B8D2" w14:textId="77777777" w:rsidR="00173942" w:rsidRPr="00173942" w:rsidRDefault="00173942" w:rsidP="00173942">
      <w:pPr>
        <w:ind w:firstLine="720"/>
        <w:jc w:val="center"/>
        <w:outlineLvl w:val="1"/>
        <w:rPr>
          <w:rFonts w:eastAsia="Times New Roman"/>
          <w:b/>
          <w:szCs w:val="28"/>
        </w:rPr>
      </w:pPr>
      <w:r w:rsidRPr="00173942">
        <w:rPr>
          <w:rFonts w:eastAsia="Times New Roman"/>
          <w:b/>
          <w:szCs w:val="28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245"/>
      </w:tblGrid>
      <w:tr w:rsidR="00173942" w:rsidRPr="00173942" w14:paraId="6375C014" w14:textId="77777777" w:rsidTr="00930427">
        <w:tc>
          <w:tcPr>
            <w:tcW w:w="4740" w:type="dxa"/>
          </w:tcPr>
          <w:p w14:paraId="28430A2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Сокращенное наименование</w:t>
            </w:r>
          </w:p>
          <w:p w14:paraId="2EE89CE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____________________</w:t>
            </w:r>
          </w:p>
          <w:p w14:paraId="2CD75E7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i/>
                <w:sz w:val="18"/>
                <w:szCs w:val="22"/>
              </w:rPr>
            </w:pPr>
            <w:r w:rsidRPr="00173942">
              <w:rPr>
                <w:rFonts w:eastAsia="Times New Roman"/>
                <w:i/>
                <w:sz w:val="18"/>
                <w:szCs w:val="22"/>
              </w:rPr>
              <w:t>(Наименование органа)</w:t>
            </w:r>
          </w:p>
        </w:tc>
        <w:tc>
          <w:tcPr>
            <w:tcW w:w="5245" w:type="dxa"/>
          </w:tcPr>
          <w:p w14:paraId="5D500FA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Сокращенное наименование Заявителя</w:t>
            </w:r>
          </w:p>
        </w:tc>
      </w:tr>
      <w:tr w:rsidR="00173942" w:rsidRPr="00173942" w14:paraId="297A6FCA" w14:textId="77777777" w:rsidTr="00930427">
        <w:tc>
          <w:tcPr>
            <w:tcW w:w="4740" w:type="dxa"/>
          </w:tcPr>
          <w:p w14:paraId="37569882" w14:textId="77777777" w:rsidR="00173942" w:rsidRPr="00173942" w:rsidRDefault="00173942" w:rsidP="00173942">
            <w:pPr>
              <w:jc w:val="both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_________/___________</w:t>
            </w:r>
          </w:p>
          <w:p w14:paraId="10257385" w14:textId="77777777" w:rsidR="00173942" w:rsidRPr="00173942" w:rsidRDefault="00173942" w:rsidP="00173942">
            <w:pPr>
              <w:jc w:val="both"/>
              <w:rPr>
                <w:rFonts w:eastAsia="Times New Roman"/>
                <w:i/>
                <w:sz w:val="20"/>
                <w:szCs w:val="22"/>
              </w:rPr>
            </w:pPr>
            <w:r w:rsidRPr="00173942">
              <w:rPr>
                <w:rFonts w:eastAsia="Times New Roman"/>
                <w:i/>
                <w:sz w:val="20"/>
                <w:szCs w:val="22"/>
              </w:rPr>
              <w:t xml:space="preserve">    (подпись)          (ФИО)</w:t>
            </w:r>
          </w:p>
        </w:tc>
        <w:tc>
          <w:tcPr>
            <w:tcW w:w="5245" w:type="dxa"/>
          </w:tcPr>
          <w:p w14:paraId="07CD62F4" w14:textId="77777777" w:rsidR="00173942" w:rsidRPr="00173942" w:rsidRDefault="00173942" w:rsidP="00173942">
            <w:pPr>
              <w:jc w:val="both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_________/___________</w:t>
            </w:r>
          </w:p>
          <w:p w14:paraId="6D59CF81" w14:textId="77777777" w:rsidR="00173942" w:rsidRPr="00173942" w:rsidRDefault="00173942" w:rsidP="00173942">
            <w:pPr>
              <w:jc w:val="both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i/>
                <w:sz w:val="20"/>
                <w:szCs w:val="22"/>
              </w:rPr>
              <w:t xml:space="preserve">    (подпись)           (ФИО)</w:t>
            </w:r>
          </w:p>
        </w:tc>
      </w:tr>
    </w:tbl>
    <w:p w14:paraId="591F6FD3" w14:textId="77777777" w:rsidR="00173942" w:rsidRPr="00173942" w:rsidRDefault="00173942" w:rsidP="00173942">
      <w:pPr>
        <w:widowControl/>
        <w:tabs>
          <w:tab w:val="left" w:pos="990"/>
        </w:tabs>
        <w:autoSpaceDE/>
        <w:autoSpaceDN/>
        <w:adjustRightInd/>
        <w:rPr>
          <w:rFonts w:eastAsia="Times New Roman"/>
          <w:szCs w:val="28"/>
        </w:rPr>
        <w:sectPr w:rsidR="00173942" w:rsidRPr="00173942" w:rsidSect="00333F72">
          <w:pgSz w:w="11905" w:h="16838"/>
          <w:pgMar w:top="851" w:right="1134" w:bottom="567" w:left="1701" w:header="0" w:footer="0" w:gutter="0"/>
          <w:cols w:space="720"/>
        </w:sectPr>
      </w:pPr>
      <w:bookmarkStart w:id="94" w:name="P557"/>
      <w:bookmarkStart w:id="95" w:name="P558"/>
      <w:bookmarkStart w:id="96" w:name="P559"/>
      <w:bookmarkStart w:id="97" w:name="P560"/>
      <w:bookmarkEnd w:id="94"/>
      <w:bookmarkEnd w:id="95"/>
      <w:bookmarkEnd w:id="96"/>
      <w:bookmarkEnd w:id="97"/>
    </w:p>
    <w:p w14:paraId="2611CA85" w14:textId="77777777" w:rsidR="00173942" w:rsidRPr="00173942" w:rsidRDefault="00173942" w:rsidP="00173942">
      <w:pPr>
        <w:ind w:left="6804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lastRenderedPageBreak/>
        <w:t xml:space="preserve">Приложение № 1    </w:t>
      </w:r>
    </w:p>
    <w:p w14:paraId="13931421" w14:textId="77777777" w:rsidR="00173942" w:rsidRPr="00173942" w:rsidRDefault="00173942" w:rsidP="00173942">
      <w:pPr>
        <w:ind w:left="6804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bCs/>
          <w:sz w:val="18"/>
          <w:szCs w:val="18"/>
        </w:rPr>
        <w:t>к Соглашению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173942">
        <w:rPr>
          <w:rFonts w:eastAsia="Times New Roman"/>
          <w:sz w:val="18"/>
          <w:szCs w:val="18"/>
        </w:rPr>
        <w:t xml:space="preserve"> к положению, утвержденному </w:t>
      </w:r>
    </w:p>
    <w:p w14:paraId="0C77F83A" w14:textId="77777777" w:rsidR="00173942" w:rsidRPr="00173942" w:rsidRDefault="00173942" w:rsidP="00173942">
      <w:pPr>
        <w:ind w:left="6804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                                                       Постановлением от «18» марта 2022 г. № 110</w:t>
      </w:r>
    </w:p>
    <w:p w14:paraId="717A926C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229"/>
        <w:gridCol w:w="1209"/>
        <w:gridCol w:w="1275"/>
        <w:gridCol w:w="1865"/>
        <w:gridCol w:w="1428"/>
        <w:gridCol w:w="1189"/>
        <w:gridCol w:w="1425"/>
        <w:gridCol w:w="1417"/>
        <w:gridCol w:w="1360"/>
        <w:gridCol w:w="1036"/>
      </w:tblGrid>
      <w:tr w:rsidR="00173942" w:rsidRPr="00173942" w14:paraId="39544549" w14:textId="77777777" w:rsidTr="00930427">
        <w:trPr>
          <w:trHeight w:val="315"/>
        </w:trPr>
        <w:tc>
          <w:tcPr>
            <w:tcW w:w="14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32C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bookmarkStart w:id="98" w:name="RANGE!B3"/>
            <w:r w:rsidRPr="00173942">
              <w:rPr>
                <w:rFonts w:eastAsia="Times New Roman"/>
                <w:b/>
                <w:bCs/>
              </w:rPr>
              <w:t>План-график перечисления Субсидии</w:t>
            </w:r>
            <w:bookmarkEnd w:id="98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7B0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7BA3CDC1" w14:textId="77777777" w:rsidTr="00930427">
        <w:trPr>
          <w:trHeight w:val="56"/>
        </w:trPr>
        <w:tc>
          <w:tcPr>
            <w:tcW w:w="14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CC8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bookmarkStart w:id="99" w:name="RANGE!B4"/>
            <w:r w:rsidRPr="00173942">
              <w:rPr>
                <w:rFonts w:eastAsia="Times New Roman"/>
                <w:sz w:val="16"/>
                <w:szCs w:val="16"/>
              </w:rPr>
              <w:t>(Изменения в план-график перечисления Субсидии)</w:t>
            </w:r>
            <w:bookmarkEnd w:id="99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03B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КОДЫ</w:t>
            </w:r>
          </w:p>
        </w:tc>
      </w:tr>
      <w:tr w:rsidR="00173942" w:rsidRPr="00173942" w14:paraId="49B2705B" w14:textId="77777777" w:rsidTr="00930427">
        <w:trPr>
          <w:trHeight w:val="4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5C4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D5E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997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696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                      от «____»______________ 20__ г.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7195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60"/>
              <w:jc w:val="right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04C0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32D4022B" w14:textId="77777777" w:rsidTr="00930427">
        <w:trPr>
          <w:trHeight w:val="5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209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DA7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C56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6AD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87F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914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316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0EE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8DA3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60"/>
              <w:jc w:val="right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 по Сводному  реестру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48D30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08613891" w14:textId="77777777" w:rsidTr="00930427">
        <w:trPr>
          <w:trHeight w:val="56"/>
        </w:trPr>
        <w:tc>
          <w:tcPr>
            <w:tcW w:w="1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EA9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Наименование Заявителя    ____________________________________________________________________________________________________________________________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5FF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6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75C7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60"/>
              <w:jc w:val="right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ИНН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0E1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7589509E" w14:textId="77777777" w:rsidTr="00930427">
        <w:trPr>
          <w:trHeight w:val="345"/>
        </w:trPr>
        <w:tc>
          <w:tcPr>
            <w:tcW w:w="122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3D7D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Наименование главного распорядителя средств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бюджета МО «Поселок Айхал» Республики Саха (Якутия) _______________________________________________________________________________________________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F95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8AB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D823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1B1AF706" w14:textId="77777777" w:rsidTr="00930427">
        <w:trPr>
          <w:trHeight w:val="66"/>
        </w:trPr>
        <w:tc>
          <w:tcPr>
            <w:tcW w:w="122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6B90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536A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60"/>
              <w:jc w:val="right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по Сводному  реестру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EA13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14:paraId="74835E65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sz w:val="16"/>
          <w:szCs w:val="16"/>
        </w:rPr>
      </w:pPr>
      <w:r w:rsidRPr="00173942">
        <w:rPr>
          <w:rFonts w:ascii="Times New Roman CYR" w:eastAsia="Times New Roman" w:hAnsi="Times New Roman CYR" w:cs="Times New Roman CYR"/>
          <w:sz w:val="16"/>
          <w:szCs w:val="16"/>
        </w:rPr>
        <w:t>(Наименование органа)</w:t>
      </w:r>
    </w:p>
    <w:tbl>
      <w:tblPr>
        <w:tblW w:w="162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302"/>
        <w:gridCol w:w="1229"/>
        <w:gridCol w:w="1209"/>
        <w:gridCol w:w="1275"/>
        <w:gridCol w:w="1865"/>
        <w:gridCol w:w="1428"/>
        <w:gridCol w:w="1189"/>
        <w:gridCol w:w="1425"/>
        <w:gridCol w:w="1417"/>
        <w:gridCol w:w="411"/>
        <w:gridCol w:w="949"/>
        <w:gridCol w:w="432"/>
        <w:gridCol w:w="604"/>
        <w:gridCol w:w="267"/>
      </w:tblGrid>
      <w:tr w:rsidR="00173942" w:rsidRPr="00173942" w14:paraId="506C9E8F" w14:textId="77777777" w:rsidTr="00930427">
        <w:trPr>
          <w:gridAfter w:val="1"/>
          <w:wAfter w:w="267" w:type="dxa"/>
          <w:trHeight w:val="66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31E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D29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9DD5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41B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6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1844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6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CB0F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0013FD6B" w14:textId="77777777" w:rsidTr="00930427">
        <w:trPr>
          <w:gridAfter w:val="1"/>
          <w:wAfter w:w="267" w:type="dxa"/>
          <w:trHeight w:val="56"/>
        </w:trPr>
        <w:tc>
          <w:tcPr>
            <w:tcW w:w="12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B6B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Наименование проекта, муниципальной программы 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 xml:space="preserve">2 </w:t>
            </w:r>
            <w:r w:rsidRPr="00173942">
              <w:rPr>
                <w:rFonts w:eastAsia="Times New Roman"/>
                <w:sz w:val="16"/>
                <w:szCs w:val="16"/>
              </w:rPr>
              <w:t>__________________________________________________________________________________________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00A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6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5B8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60"/>
              <w:jc w:val="right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по БК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27988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36DB432D" w14:textId="77777777" w:rsidTr="00930427">
        <w:trPr>
          <w:gridAfter w:val="1"/>
          <w:wAfter w:w="267" w:type="dxa"/>
          <w:trHeight w:val="56"/>
        </w:trPr>
        <w:tc>
          <w:tcPr>
            <w:tcW w:w="12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ED9B2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Вид документа     _____________________________________________________________________________________________________________________________________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62A9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60"/>
              <w:jc w:val="right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E14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0843BFFC" w14:textId="77777777" w:rsidTr="00930427">
        <w:trPr>
          <w:gridAfter w:val="1"/>
          <w:wAfter w:w="267" w:type="dxa"/>
          <w:trHeight w:val="255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ACDBC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579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A7E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6430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(первичный - «0», уточненный - «1», «2», «3», «…») 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005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F3A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EFBEE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60"/>
              <w:jc w:val="right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3A943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60"/>
              <w:jc w:val="right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133F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383</w:t>
            </w:r>
          </w:p>
        </w:tc>
      </w:tr>
      <w:tr w:rsidR="00173942" w:rsidRPr="00173942" w14:paraId="3CC43577" w14:textId="77777777" w:rsidTr="00930427">
        <w:trPr>
          <w:gridAfter w:val="1"/>
          <w:wAfter w:w="267" w:type="dxa"/>
          <w:trHeight w:val="315"/>
        </w:trPr>
        <w:tc>
          <w:tcPr>
            <w:tcW w:w="8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E8E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F01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79D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861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2206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6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36F0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60"/>
              <w:jc w:val="right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по ОКЕИ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491A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798205B2" w14:textId="77777777" w:rsidTr="00930427">
        <w:trPr>
          <w:gridAfter w:val="1"/>
          <w:wAfter w:w="267" w:type="dxa"/>
          <w:trHeight w:val="225"/>
        </w:trPr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3FDD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E9C6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370E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EA14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D574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A847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8366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CB6D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DFA6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C9ED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6218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20AEB1B4" w14:textId="77777777" w:rsidTr="00930427">
        <w:trPr>
          <w:gridAfter w:val="1"/>
          <w:wAfter w:w="267" w:type="dxa"/>
          <w:trHeight w:val="56"/>
        </w:trPr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7F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Наименование 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направления расходов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698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Код строки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98D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Код по бюджетной классификации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611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bookmarkStart w:id="100" w:name="RANGE!I17"/>
            <w:r w:rsidRPr="00173942">
              <w:rPr>
                <w:rFonts w:eastAsia="Times New Roman"/>
                <w:sz w:val="16"/>
                <w:szCs w:val="16"/>
              </w:rPr>
              <w:t>Сроки перечисления</w:t>
            </w:r>
            <w:r w:rsidRPr="00173942">
              <w:rPr>
                <w:rFonts w:eastAsia="Times New Roman"/>
                <w:sz w:val="16"/>
                <w:szCs w:val="16"/>
              </w:rPr>
              <w:br/>
              <w:t xml:space="preserve"> Субсидии</w:t>
            </w:r>
            <w:bookmarkEnd w:id="100"/>
          </w:p>
        </w:tc>
        <w:tc>
          <w:tcPr>
            <w:tcW w:w="2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AC8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Сумма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173942" w:rsidRPr="00173942" w14:paraId="40BC4267" w14:textId="77777777" w:rsidTr="00930427">
        <w:trPr>
          <w:gridAfter w:val="1"/>
          <w:wAfter w:w="267" w:type="dxa"/>
          <w:trHeight w:val="56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4073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5344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2B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главы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510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5EC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целевой статьи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949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вида</w:t>
            </w:r>
            <w:r w:rsidRPr="00173942">
              <w:rPr>
                <w:rFonts w:eastAsia="Times New Roman"/>
                <w:sz w:val="16"/>
                <w:szCs w:val="16"/>
              </w:rPr>
              <w:br/>
              <w:t xml:space="preserve"> расходов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3E3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не ранее (дд.мм.гггг.)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0B6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не позднее (дд.мм.гггг.)</w:t>
            </w:r>
          </w:p>
        </w:tc>
        <w:tc>
          <w:tcPr>
            <w:tcW w:w="239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88FA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4D375503" w14:textId="77777777" w:rsidTr="00930427">
        <w:trPr>
          <w:gridAfter w:val="1"/>
          <w:wAfter w:w="267" w:type="dxa"/>
          <w:trHeight w:val="56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C4B8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3E6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C95A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923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502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программной (непрограммной) статьи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70D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направления расходов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FCAA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F68F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B0AA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9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4554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7B905E2F" w14:textId="77777777" w:rsidTr="00930427">
        <w:trPr>
          <w:gridAfter w:val="1"/>
          <w:wAfter w:w="267" w:type="dxa"/>
          <w:trHeight w:val="255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347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59D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41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AFE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550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C1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873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FF2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879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6E3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173942" w:rsidRPr="00173942" w14:paraId="69FC17A4" w14:textId="77777777" w:rsidTr="00930427">
        <w:trPr>
          <w:gridAfter w:val="1"/>
          <w:wAfter w:w="267" w:type="dxa"/>
          <w:trHeight w:val="46"/>
        </w:trPr>
        <w:tc>
          <w:tcPr>
            <w:tcW w:w="25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321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E13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F53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CFD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660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96A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271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7529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A3D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CE2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07FAAED9" w14:textId="77777777" w:rsidTr="00930427">
        <w:trPr>
          <w:gridAfter w:val="1"/>
          <w:wAfter w:w="267" w:type="dxa"/>
          <w:trHeight w:val="46"/>
        </w:trPr>
        <w:tc>
          <w:tcPr>
            <w:tcW w:w="25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EE7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C0D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085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E4B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5A8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D88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D92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3C81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190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7A6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69B2A666" w14:textId="77777777" w:rsidTr="00930427">
        <w:trPr>
          <w:gridAfter w:val="1"/>
          <w:wAfter w:w="267" w:type="dxa"/>
          <w:trHeight w:val="56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268F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878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1DA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DCC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6B1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69A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1CE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0F58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Итого по коду БК: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8E7D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2FED96E2" w14:textId="77777777" w:rsidTr="00930427">
        <w:trPr>
          <w:gridAfter w:val="1"/>
          <w:wAfter w:w="267" w:type="dxa"/>
          <w:trHeight w:val="56"/>
        </w:trPr>
        <w:tc>
          <w:tcPr>
            <w:tcW w:w="25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96F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112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622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7F1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FC1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97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6D1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9402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FDB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C2E0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0019AB0A" w14:textId="77777777" w:rsidTr="00930427">
        <w:trPr>
          <w:gridAfter w:val="1"/>
          <w:wAfter w:w="267" w:type="dxa"/>
          <w:trHeight w:val="46"/>
        </w:trPr>
        <w:tc>
          <w:tcPr>
            <w:tcW w:w="25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230B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2F94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B1DFC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E1A31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B6BA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C95A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2691F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AB08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334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099D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338457F2" w14:textId="77777777" w:rsidTr="00930427">
        <w:trPr>
          <w:gridAfter w:val="1"/>
          <w:wAfter w:w="267" w:type="dxa"/>
          <w:trHeight w:val="46"/>
        </w:trPr>
        <w:tc>
          <w:tcPr>
            <w:tcW w:w="25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3566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D5A67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60525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39A0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9419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D5C3C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C46A4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D2BF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Итого по коду БК: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C48D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0905D925" w14:textId="77777777" w:rsidTr="00930427">
        <w:trPr>
          <w:gridAfter w:val="1"/>
          <w:wAfter w:w="267" w:type="dxa"/>
          <w:trHeight w:val="46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EBCF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38E8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0437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7EA7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ABBB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FFED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09A7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33DD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772A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Всего: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6A14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75F603BE" w14:textId="77777777" w:rsidTr="00930427">
        <w:trPr>
          <w:gridAfter w:val="1"/>
          <w:wAfter w:w="267" w:type="dxa"/>
          <w:trHeight w:val="150"/>
        </w:trPr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8045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B0AF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FA62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14:paraId="28750D1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14:paraId="2D8401A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106E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31A4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3AC0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C202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B33B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AE2D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E492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8085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1BB57BD1" w14:textId="77777777" w:rsidTr="00930427">
        <w:trPr>
          <w:gridAfter w:val="1"/>
          <w:wAfter w:w="267" w:type="dxa"/>
          <w:trHeight w:val="330"/>
        </w:trPr>
        <w:tc>
          <w:tcPr>
            <w:tcW w:w="1601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A8B0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16"/>
                <w:szCs w:val="16"/>
              </w:rPr>
            </w:pPr>
            <w:bookmarkStart w:id="101" w:name="RANGE!L19"/>
            <w:bookmarkStart w:id="102" w:name="RANGE!B30"/>
            <w:bookmarkEnd w:id="101"/>
            <w:r w:rsidRPr="00173942">
              <w:rPr>
                <w:rFonts w:eastAsia="Times New Roman"/>
                <w:i/>
                <w:sz w:val="16"/>
                <w:szCs w:val="16"/>
                <w:vertAlign w:val="superscript"/>
              </w:rPr>
              <w:t xml:space="preserve">1 </w:t>
            </w:r>
            <w:r w:rsidRPr="00173942">
              <w:rPr>
                <w:rFonts w:eastAsia="Times New Roman"/>
                <w:i/>
                <w:sz w:val="16"/>
                <w:szCs w:val="16"/>
              </w:rPr>
              <w:t>Заполняется в случае, если Заявителем является индивидуальный предприниматель или физическое лицо - производитель товаров, работ, услуг.</w:t>
            </w:r>
            <w:bookmarkEnd w:id="102"/>
          </w:p>
        </w:tc>
      </w:tr>
      <w:tr w:rsidR="00173942" w:rsidRPr="00173942" w14:paraId="45B061E3" w14:textId="77777777" w:rsidTr="00930427">
        <w:trPr>
          <w:gridAfter w:val="1"/>
          <w:wAfter w:w="267" w:type="dxa"/>
          <w:trHeight w:val="300"/>
        </w:trPr>
        <w:tc>
          <w:tcPr>
            <w:tcW w:w="16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BD1C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16"/>
                <w:szCs w:val="16"/>
              </w:rPr>
            </w:pPr>
            <w:bookmarkStart w:id="103" w:name="RANGE!B31"/>
            <w:r w:rsidRPr="00173942">
              <w:rPr>
                <w:rFonts w:eastAsia="Times New Roman"/>
                <w:i/>
                <w:sz w:val="16"/>
                <w:szCs w:val="16"/>
                <w:vertAlign w:val="superscript"/>
              </w:rPr>
              <w:t>2</w:t>
            </w:r>
            <w:r w:rsidRPr="00173942">
              <w:rPr>
                <w:rFonts w:eastAsia="Times New Roman"/>
                <w:i/>
                <w:sz w:val="16"/>
                <w:szCs w:val="16"/>
              </w:rPr>
              <w:t xml:space="preserve"> Указывается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муниципальной программы. </w:t>
            </w:r>
          </w:p>
          <w:p w14:paraId="098B726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173942">
              <w:rPr>
                <w:rFonts w:eastAsia="Times New Roman"/>
                <w:i/>
                <w:sz w:val="16"/>
                <w:szCs w:val="16"/>
              </w:rPr>
              <w:t>В кодовой зоне указываются 4 и 5 разряды целевой статьи расходов бюджета МО «Поселок Айхал» Республики Саха (Якутия).</w:t>
            </w:r>
            <w:bookmarkEnd w:id="103"/>
          </w:p>
        </w:tc>
      </w:tr>
      <w:tr w:rsidR="00173942" w:rsidRPr="00173942" w14:paraId="1CA28CB7" w14:textId="77777777" w:rsidTr="00930427">
        <w:trPr>
          <w:gridAfter w:val="1"/>
          <w:wAfter w:w="267" w:type="dxa"/>
          <w:trHeight w:val="60"/>
        </w:trPr>
        <w:tc>
          <w:tcPr>
            <w:tcW w:w="12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8091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173942">
              <w:rPr>
                <w:rFonts w:eastAsia="Times New Roman"/>
                <w:i/>
                <w:sz w:val="16"/>
                <w:szCs w:val="16"/>
                <w:vertAlign w:val="superscript"/>
              </w:rPr>
              <w:t xml:space="preserve">3 </w:t>
            </w:r>
            <w:r w:rsidRPr="00173942">
              <w:rPr>
                <w:rFonts w:eastAsia="Times New Roman"/>
                <w:i/>
                <w:sz w:val="16"/>
                <w:szCs w:val="16"/>
              </w:rPr>
              <w:t>При представлении уточненного плана-графика указывается номер очередного внесения изменения  в приложение (например, «1», «2», «3», «…»).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1D06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60FB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492D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73942" w:rsidRPr="00173942" w14:paraId="5F40AD54" w14:textId="77777777" w:rsidTr="00930427">
        <w:trPr>
          <w:gridAfter w:val="1"/>
          <w:wAfter w:w="267" w:type="dxa"/>
          <w:trHeight w:val="60"/>
        </w:trPr>
        <w:tc>
          <w:tcPr>
            <w:tcW w:w="16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01F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173942">
              <w:rPr>
                <w:rFonts w:eastAsia="Times New Roman"/>
                <w:i/>
                <w:sz w:val="16"/>
                <w:szCs w:val="16"/>
                <w:vertAlign w:val="superscript"/>
              </w:rPr>
              <w:t xml:space="preserve">4 </w:t>
            </w:r>
            <w:r w:rsidRPr="00173942">
              <w:rPr>
                <w:rFonts w:eastAsia="Times New Roman"/>
                <w:i/>
                <w:sz w:val="16"/>
                <w:szCs w:val="16"/>
              </w:rPr>
              <w:t>Указывается наименование направления расходов целевой статьи расходов бюджета МО «Поселок Айхал» Республики Саха (Якутия) на предоставление Субсидии, указанного в графе 6.</w:t>
            </w:r>
          </w:p>
        </w:tc>
      </w:tr>
      <w:tr w:rsidR="00173942" w:rsidRPr="00173942" w14:paraId="58BD9F9B" w14:textId="77777777" w:rsidTr="00930427">
        <w:trPr>
          <w:gridAfter w:val="1"/>
          <w:wAfter w:w="267" w:type="dxa"/>
          <w:trHeight w:val="60"/>
        </w:trPr>
        <w:tc>
          <w:tcPr>
            <w:tcW w:w="16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587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173942">
              <w:rPr>
                <w:rFonts w:eastAsia="Times New Roman"/>
                <w:i/>
                <w:sz w:val="16"/>
                <w:szCs w:val="16"/>
                <w:vertAlign w:val="superscript"/>
              </w:rPr>
              <w:t>5</w:t>
            </w:r>
            <w:r w:rsidRPr="00173942">
              <w:rPr>
                <w:rFonts w:eastAsia="Times New Roman"/>
                <w:i/>
                <w:sz w:val="16"/>
                <w:szCs w:val="16"/>
              </w:rPr>
              <w:t xml:space="preserve">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«плюс» - при увеличении; со знаком «минус» - при уменьшении).».</w:t>
            </w:r>
          </w:p>
        </w:tc>
      </w:tr>
      <w:tr w:rsidR="00173942" w:rsidRPr="00173942" w14:paraId="20140B57" w14:textId="77777777" w:rsidTr="00930427">
        <w:trPr>
          <w:gridBefore w:val="1"/>
          <w:gridAfter w:val="4"/>
          <w:wBefore w:w="284" w:type="dxa"/>
          <w:wAfter w:w="2252" w:type="dxa"/>
          <w:trHeight w:val="330"/>
        </w:trPr>
        <w:tc>
          <w:tcPr>
            <w:tcW w:w="13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0E23C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1B1ACDEA" w14:textId="77777777" w:rsidTr="00930427">
        <w:trPr>
          <w:gridBefore w:val="1"/>
          <w:wBefore w:w="284" w:type="dxa"/>
          <w:trHeight w:val="279"/>
        </w:trPr>
        <w:tc>
          <w:tcPr>
            <w:tcW w:w="13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3BFAE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D3D1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  <w:p w14:paraId="207D951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  <w:p w14:paraId="0CCE59D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  <w:p w14:paraId="6358906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975D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E5A59CE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lastRenderedPageBreak/>
        <w:t xml:space="preserve">Приложение № 2    </w:t>
      </w:r>
    </w:p>
    <w:p w14:paraId="1B341ED6" w14:textId="77777777" w:rsidR="00173942" w:rsidRPr="00173942" w:rsidRDefault="00173942" w:rsidP="00173942">
      <w:pPr>
        <w:ind w:left="6804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bCs/>
          <w:sz w:val="18"/>
          <w:szCs w:val="18"/>
        </w:rPr>
        <w:t>к Соглашению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173942">
        <w:rPr>
          <w:rFonts w:eastAsia="Times New Roman"/>
          <w:sz w:val="18"/>
          <w:szCs w:val="18"/>
        </w:rPr>
        <w:t xml:space="preserve"> положению, утвержденному</w:t>
      </w:r>
      <w:r w:rsidRPr="00173942">
        <w:rPr>
          <w:rFonts w:ascii="Arial" w:eastAsia="Times New Roman" w:hAnsi="Arial" w:cs="Arial"/>
          <w:sz w:val="18"/>
          <w:szCs w:val="18"/>
        </w:rPr>
        <w:t xml:space="preserve"> </w:t>
      </w:r>
      <w:r w:rsidRPr="00173942">
        <w:rPr>
          <w:rFonts w:eastAsia="Times New Roman"/>
          <w:sz w:val="18"/>
          <w:szCs w:val="18"/>
        </w:rPr>
        <w:t>Постановлением от «18» марта 2022 г. № 110</w:t>
      </w:r>
    </w:p>
    <w:p w14:paraId="398FB9E8" w14:textId="77777777" w:rsidR="00173942" w:rsidRPr="00173942" w:rsidRDefault="00173942" w:rsidP="00173942">
      <w:pPr>
        <w:ind w:left="6804" w:right="-315" w:firstLine="720"/>
        <w:jc w:val="right"/>
        <w:rPr>
          <w:rFonts w:eastAsia="Times New Roman"/>
          <w:sz w:val="18"/>
          <w:szCs w:val="18"/>
        </w:rPr>
      </w:pPr>
    </w:p>
    <w:p w14:paraId="59DBBBAB" w14:textId="77777777" w:rsidR="00173942" w:rsidRPr="00173942" w:rsidRDefault="00173942" w:rsidP="00173942">
      <w:pPr>
        <w:ind w:left="6804" w:right="-315" w:firstLine="720"/>
        <w:jc w:val="right"/>
        <w:rPr>
          <w:rFonts w:eastAsia="Times New Roman"/>
          <w:sz w:val="18"/>
          <w:szCs w:val="18"/>
        </w:rPr>
      </w:pPr>
    </w:p>
    <w:p w14:paraId="5DBB6669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7954BB6F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__ к Соглашению </w:t>
      </w:r>
    </w:p>
    <w:p w14:paraId="42A783BD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_______</w:t>
      </w:r>
    </w:p>
    <w:p w14:paraId="2F75D196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(Приложение № __ к Дополнительному соглашению </w:t>
      </w:r>
    </w:p>
    <w:p w14:paraId="55F63EDC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______)</w:t>
      </w:r>
    </w:p>
    <w:p w14:paraId="62D64FD1" w14:textId="77777777" w:rsidR="00173942" w:rsidRPr="00173942" w:rsidRDefault="00173942" w:rsidP="00173942">
      <w:pPr>
        <w:ind w:left="7797" w:right="-457" w:firstLine="720"/>
        <w:jc w:val="right"/>
        <w:rPr>
          <w:rFonts w:eastAsia="Times New Roman"/>
          <w:szCs w:val="28"/>
        </w:rPr>
      </w:pPr>
    </w:p>
    <w:p w14:paraId="52C0F338" w14:textId="77777777" w:rsidR="00173942" w:rsidRPr="00173942" w:rsidRDefault="00173942" w:rsidP="00173942">
      <w:pPr>
        <w:ind w:firstLine="720"/>
        <w:jc w:val="center"/>
        <w:rPr>
          <w:rFonts w:eastAsia="Times New Roman"/>
          <w:sz w:val="20"/>
          <w:szCs w:val="20"/>
          <w:vertAlign w:val="superscript"/>
        </w:rPr>
      </w:pPr>
      <w:r w:rsidRPr="00173942">
        <w:rPr>
          <w:rFonts w:eastAsia="Times New Roman"/>
          <w:b/>
          <w:bCs/>
          <w:sz w:val="20"/>
          <w:szCs w:val="20"/>
        </w:rPr>
        <w:t>Показатели</w:t>
      </w:r>
      <w:r w:rsidRPr="00173942">
        <w:rPr>
          <w:rFonts w:eastAsia="Times New Roman"/>
          <w:b/>
          <w:sz w:val="20"/>
          <w:szCs w:val="22"/>
        </w:rPr>
        <w:t>, необходимые для достижения результатов предоставления Субсидии</w:t>
      </w:r>
    </w:p>
    <w:p w14:paraId="4F3F9392" w14:textId="77777777" w:rsidR="00173942" w:rsidRPr="00173942" w:rsidRDefault="00173942" w:rsidP="00173942">
      <w:pPr>
        <w:ind w:firstLine="720"/>
        <w:jc w:val="center"/>
        <w:rPr>
          <w:rFonts w:eastAsia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185"/>
        <w:gridCol w:w="2394"/>
        <w:gridCol w:w="2918"/>
        <w:gridCol w:w="1159"/>
        <w:gridCol w:w="2531"/>
        <w:gridCol w:w="3280"/>
      </w:tblGrid>
      <w:tr w:rsidR="00173942" w:rsidRPr="00173942" w14:paraId="24ACD156" w14:textId="77777777" w:rsidTr="00930427">
        <w:tc>
          <w:tcPr>
            <w:tcW w:w="812" w:type="dxa"/>
            <w:vMerge w:val="restart"/>
            <w:shd w:val="clear" w:color="auto" w:fill="auto"/>
          </w:tcPr>
          <w:p w14:paraId="550D14E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№ п/п</w:t>
            </w:r>
          </w:p>
          <w:p w14:paraId="71E83CC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14:paraId="7570B47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  <w:p w14:paraId="7FC779E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229CF3A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 проекта (мероприятия</w:t>
            </w:r>
            <w:r w:rsidRPr="0017394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173942">
              <w:rPr>
                <w:rFonts w:eastAsia="Times New Roman"/>
                <w:sz w:val="20"/>
                <w:szCs w:val="20"/>
              </w:rPr>
              <w:t>)</w:t>
            </w:r>
          </w:p>
          <w:p w14:paraId="7A3B376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14:paraId="4CCA964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  <w:p w14:paraId="12F3426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14:paraId="1947873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>Плановое значение показателя</w:t>
            </w:r>
          </w:p>
          <w:p w14:paraId="681B375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727408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>Срок, на который запланировано достижение показателя</w:t>
            </w:r>
          </w:p>
          <w:p w14:paraId="37E343C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73942" w:rsidRPr="00173942" w14:paraId="3C55C06F" w14:textId="77777777" w:rsidTr="00930427">
        <w:tc>
          <w:tcPr>
            <w:tcW w:w="812" w:type="dxa"/>
            <w:vMerge/>
            <w:shd w:val="clear" w:color="auto" w:fill="auto"/>
          </w:tcPr>
          <w:p w14:paraId="14E79D1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14:paraId="14836FA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160094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C50C2E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14:paraId="3153120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>Код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5AE69FA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C86D99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73942" w:rsidRPr="00173942" w14:paraId="009EC5ED" w14:textId="77777777" w:rsidTr="00930427">
        <w:tc>
          <w:tcPr>
            <w:tcW w:w="812" w:type="dxa"/>
            <w:shd w:val="clear" w:color="auto" w:fill="auto"/>
          </w:tcPr>
          <w:p w14:paraId="40C4289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14:paraId="4056AAA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7DED66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1AD3738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14:paraId="3D02BFA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D80494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2D89200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>7</w:t>
            </w:r>
          </w:p>
        </w:tc>
      </w:tr>
      <w:tr w:rsidR="00173942" w:rsidRPr="00173942" w14:paraId="2209294E" w14:textId="77777777" w:rsidTr="00930427">
        <w:tc>
          <w:tcPr>
            <w:tcW w:w="812" w:type="dxa"/>
            <w:shd w:val="clear" w:color="auto" w:fill="auto"/>
          </w:tcPr>
          <w:p w14:paraId="661BC19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14:paraId="51DF2D1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D222EC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D92A7D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4E3D3FA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1EC039D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F76F7B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73942" w:rsidRPr="00173942" w14:paraId="4CC4DDDB" w14:textId="77777777" w:rsidTr="00930427">
        <w:tc>
          <w:tcPr>
            <w:tcW w:w="812" w:type="dxa"/>
            <w:shd w:val="clear" w:color="auto" w:fill="auto"/>
          </w:tcPr>
          <w:p w14:paraId="54824D4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14:paraId="25DC9D7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B9219A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EEDF3D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19AFEAA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0CC9CBF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4A22DD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73942" w:rsidRPr="00173942" w14:paraId="14B50DA2" w14:textId="77777777" w:rsidTr="00930427">
        <w:tc>
          <w:tcPr>
            <w:tcW w:w="812" w:type="dxa"/>
            <w:shd w:val="clear" w:color="auto" w:fill="auto"/>
          </w:tcPr>
          <w:p w14:paraId="377FEB1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14:paraId="416B4EC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CB9748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1B7D87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04F78E3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2817B70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0D5CA0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00D8C4D4" w14:textId="77777777" w:rsidR="00173942" w:rsidRPr="00173942" w:rsidRDefault="00173942" w:rsidP="00173942">
      <w:pPr>
        <w:ind w:left="7797" w:firstLine="720"/>
        <w:jc w:val="right"/>
        <w:rPr>
          <w:rFonts w:eastAsia="Times New Roman"/>
          <w:sz w:val="28"/>
          <w:szCs w:val="28"/>
        </w:rPr>
      </w:pPr>
    </w:p>
    <w:p w14:paraId="1703A0FE" w14:textId="77777777" w:rsidR="00173942" w:rsidRPr="00173942" w:rsidRDefault="00173942" w:rsidP="00173942">
      <w:pPr>
        <w:ind w:left="7797" w:firstLine="720"/>
        <w:jc w:val="right"/>
        <w:rPr>
          <w:rFonts w:eastAsia="Times New Roman"/>
          <w:sz w:val="28"/>
          <w:szCs w:val="28"/>
        </w:rPr>
      </w:pPr>
    </w:p>
    <w:p w14:paraId="0143F34D" w14:textId="77777777" w:rsidR="00173942" w:rsidRPr="00173942" w:rsidRDefault="00173942" w:rsidP="00173942">
      <w:pPr>
        <w:ind w:left="7797" w:firstLine="720"/>
        <w:jc w:val="right"/>
        <w:rPr>
          <w:rFonts w:eastAsia="Times New Roman"/>
          <w:sz w:val="28"/>
          <w:szCs w:val="28"/>
        </w:rPr>
      </w:pPr>
    </w:p>
    <w:p w14:paraId="26D98F17" w14:textId="77777777" w:rsidR="00173942" w:rsidRPr="00173942" w:rsidRDefault="00173942" w:rsidP="00173942">
      <w:pPr>
        <w:ind w:left="7797" w:firstLine="720"/>
        <w:jc w:val="right"/>
        <w:rPr>
          <w:rFonts w:eastAsia="Times New Roman"/>
          <w:sz w:val="28"/>
          <w:szCs w:val="28"/>
        </w:rPr>
      </w:pPr>
    </w:p>
    <w:p w14:paraId="03532F17" w14:textId="77777777" w:rsidR="00173942" w:rsidRPr="00173942" w:rsidRDefault="00173942" w:rsidP="00173942">
      <w:pPr>
        <w:ind w:left="7797" w:firstLine="720"/>
        <w:jc w:val="right"/>
        <w:rPr>
          <w:rFonts w:eastAsia="Times New Roman"/>
          <w:sz w:val="28"/>
          <w:szCs w:val="28"/>
        </w:rPr>
      </w:pPr>
    </w:p>
    <w:p w14:paraId="29423A25" w14:textId="77777777" w:rsidR="00173942" w:rsidRPr="00173942" w:rsidRDefault="00173942" w:rsidP="00173942">
      <w:pPr>
        <w:ind w:left="7797" w:firstLine="720"/>
        <w:jc w:val="right"/>
        <w:rPr>
          <w:rFonts w:eastAsia="Times New Roman"/>
          <w:sz w:val="28"/>
          <w:szCs w:val="28"/>
        </w:rPr>
      </w:pPr>
    </w:p>
    <w:p w14:paraId="6CBD62CA" w14:textId="77777777" w:rsidR="00173942" w:rsidRPr="00173942" w:rsidRDefault="00173942" w:rsidP="00173942">
      <w:pPr>
        <w:ind w:left="7797" w:firstLine="720"/>
        <w:jc w:val="right"/>
        <w:rPr>
          <w:rFonts w:eastAsia="Times New Roman"/>
          <w:sz w:val="28"/>
          <w:szCs w:val="28"/>
        </w:rPr>
      </w:pPr>
    </w:p>
    <w:p w14:paraId="3883C134" w14:textId="77777777" w:rsidR="00173942" w:rsidRPr="00173942" w:rsidRDefault="00173942" w:rsidP="00173942">
      <w:pPr>
        <w:ind w:left="7797" w:firstLine="720"/>
        <w:jc w:val="right"/>
        <w:rPr>
          <w:rFonts w:eastAsia="Times New Roman"/>
          <w:sz w:val="28"/>
          <w:szCs w:val="28"/>
        </w:rPr>
      </w:pPr>
    </w:p>
    <w:p w14:paraId="3197B3A5" w14:textId="77777777" w:rsidR="00173942" w:rsidRPr="00173942" w:rsidRDefault="00173942" w:rsidP="00173942">
      <w:pPr>
        <w:ind w:left="7797" w:firstLine="720"/>
        <w:jc w:val="right"/>
        <w:rPr>
          <w:rFonts w:eastAsia="Times New Roman"/>
          <w:sz w:val="28"/>
          <w:szCs w:val="28"/>
        </w:rPr>
      </w:pPr>
    </w:p>
    <w:p w14:paraId="23D38CEC" w14:textId="77777777" w:rsidR="00173942" w:rsidRPr="00173942" w:rsidRDefault="00173942" w:rsidP="00173942">
      <w:pPr>
        <w:ind w:left="7797" w:firstLine="720"/>
        <w:jc w:val="right"/>
        <w:rPr>
          <w:rFonts w:eastAsia="Times New Roman"/>
          <w:i/>
          <w:sz w:val="16"/>
          <w:szCs w:val="16"/>
        </w:rPr>
      </w:pPr>
    </w:p>
    <w:p w14:paraId="05D1F442" w14:textId="77777777" w:rsidR="00173942" w:rsidRPr="00173942" w:rsidRDefault="00173942" w:rsidP="00173942">
      <w:pPr>
        <w:pBdr>
          <w:top w:val="single" w:sz="4" w:space="1" w:color="auto"/>
        </w:pBdr>
        <w:ind w:firstLine="720"/>
        <w:rPr>
          <w:rFonts w:eastAsia="Times New Roman"/>
          <w:i/>
          <w:sz w:val="16"/>
          <w:szCs w:val="16"/>
        </w:rPr>
      </w:pPr>
      <w:r w:rsidRPr="00173942">
        <w:rPr>
          <w:rFonts w:eastAsia="Times New Roman"/>
          <w:i/>
          <w:sz w:val="16"/>
          <w:szCs w:val="16"/>
          <w:vertAlign w:val="superscript"/>
        </w:rPr>
        <w:t>1</w:t>
      </w:r>
      <w:r w:rsidRPr="00173942">
        <w:rPr>
          <w:rFonts w:eastAsia="Times New Roman"/>
          <w:i/>
          <w:sz w:val="16"/>
          <w:szCs w:val="16"/>
        </w:rPr>
        <w:t>Заполняется по решению Уполномоченного органа в случае указания в пункте 1.1.2 соглашения проектов (мероприятий)</w:t>
      </w:r>
    </w:p>
    <w:p w14:paraId="62943621" w14:textId="77777777" w:rsidR="00173942" w:rsidRPr="00173942" w:rsidRDefault="00173942" w:rsidP="00173942">
      <w:pPr>
        <w:pBdr>
          <w:top w:val="single" w:sz="4" w:space="1" w:color="auto"/>
        </w:pBd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28"/>
          <w:szCs w:val="28"/>
        </w:rPr>
        <w:br w:type="page"/>
      </w:r>
      <w:r w:rsidRPr="00173942">
        <w:rPr>
          <w:rFonts w:eastAsia="Times New Roman"/>
          <w:sz w:val="18"/>
          <w:szCs w:val="18"/>
        </w:rPr>
        <w:lastRenderedPageBreak/>
        <w:t xml:space="preserve">Приложение № 2.1    </w:t>
      </w:r>
    </w:p>
    <w:p w14:paraId="6AED8BFE" w14:textId="77777777" w:rsidR="00173942" w:rsidRPr="00173942" w:rsidRDefault="00173942" w:rsidP="00173942">
      <w:pPr>
        <w:ind w:left="6804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bCs/>
          <w:sz w:val="18"/>
          <w:szCs w:val="18"/>
        </w:rPr>
        <w:t>к Соглашению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173942">
        <w:rPr>
          <w:rFonts w:eastAsia="Times New Roman"/>
          <w:sz w:val="18"/>
          <w:szCs w:val="18"/>
        </w:rPr>
        <w:t xml:space="preserve"> положению, утвержденному</w:t>
      </w:r>
      <w:r w:rsidRPr="00173942">
        <w:rPr>
          <w:rFonts w:ascii="Arial" w:eastAsia="Times New Roman" w:hAnsi="Arial" w:cs="Arial"/>
          <w:sz w:val="18"/>
          <w:szCs w:val="18"/>
        </w:rPr>
        <w:t xml:space="preserve"> </w:t>
      </w:r>
      <w:r w:rsidRPr="00173942">
        <w:rPr>
          <w:rFonts w:eastAsia="Times New Roman"/>
          <w:sz w:val="18"/>
          <w:szCs w:val="18"/>
        </w:rPr>
        <w:t>Постановлением от «18» марта 2022 г. № 110</w:t>
      </w:r>
    </w:p>
    <w:p w14:paraId="362080B7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17F6C69F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__ к Соглашению </w:t>
      </w:r>
    </w:p>
    <w:p w14:paraId="712E88F1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_______</w:t>
      </w:r>
    </w:p>
    <w:p w14:paraId="214874D2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(Приложение № __ к Дополнительному соглашению </w:t>
      </w:r>
    </w:p>
    <w:p w14:paraId="73B66C16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  <w:r w:rsidRPr="00173942">
        <w:rPr>
          <w:rFonts w:eastAsia="Times New Roman"/>
          <w:sz w:val="18"/>
          <w:szCs w:val="18"/>
        </w:rPr>
        <w:t>от  «___»  ___________ 20___ г. № ______)</w:t>
      </w:r>
    </w:p>
    <w:p w14:paraId="385D72FE" w14:textId="77777777" w:rsidR="00173942" w:rsidRPr="00173942" w:rsidRDefault="00173942" w:rsidP="00173942">
      <w:pPr>
        <w:ind w:left="7797" w:right="-457" w:firstLine="720"/>
        <w:jc w:val="right"/>
        <w:rPr>
          <w:rFonts w:eastAsia="Times New Roman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1135"/>
        <w:gridCol w:w="992"/>
        <w:gridCol w:w="709"/>
        <w:gridCol w:w="944"/>
        <w:gridCol w:w="1134"/>
        <w:gridCol w:w="757"/>
        <w:gridCol w:w="925"/>
        <w:gridCol w:w="1134"/>
        <w:gridCol w:w="850"/>
        <w:gridCol w:w="1134"/>
        <w:gridCol w:w="851"/>
        <w:gridCol w:w="1134"/>
        <w:gridCol w:w="850"/>
        <w:gridCol w:w="1059"/>
      </w:tblGrid>
      <w:tr w:rsidR="00173942" w:rsidRPr="00173942" w14:paraId="41F447D5" w14:textId="77777777" w:rsidTr="00930427">
        <w:trPr>
          <w:trHeight w:val="132"/>
        </w:trPr>
        <w:tc>
          <w:tcPr>
            <w:tcW w:w="135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13C6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3942">
              <w:rPr>
                <w:rFonts w:eastAsia="Times New Roman"/>
                <w:b/>
                <w:bCs/>
                <w:sz w:val="20"/>
                <w:szCs w:val="20"/>
              </w:rPr>
              <w:t>Значения результатов предоставления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8571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39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14B5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КОДЫ</w:t>
            </w:r>
          </w:p>
        </w:tc>
      </w:tr>
      <w:tr w:rsidR="00173942" w:rsidRPr="00173942" w14:paraId="15B81729" w14:textId="77777777" w:rsidTr="00930427">
        <w:trPr>
          <w:trHeight w:val="4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4A0B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5E99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E20C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CB94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DA99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                  от </w:t>
            </w:r>
            <w:r w:rsidRPr="00173942">
              <w:rPr>
                <w:rFonts w:ascii="Calibri" w:eastAsia="Times New Roman" w:hAnsi="Calibri" w:cs="Calibri"/>
                <w:sz w:val="20"/>
                <w:szCs w:val="20"/>
              </w:rPr>
              <w:t>«</w:t>
            </w: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____»______________ 20__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0184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39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FBFB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39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9E51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39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1F56332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Дата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5B89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173942" w:rsidRPr="00173942" w14:paraId="1D52489D" w14:textId="77777777" w:rsidTr="00930427">
        <w:trPr>
          <w:trHeight w:val="5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D353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071F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05CB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2498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B807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CD09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C006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7984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9AC1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CC9F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C3AF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39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E8E0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39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AEE1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39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CE2DC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по Сводному реестру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C8117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3942" w:rsidRPr="00173942" w14:paraId="2E507115" w14:textId="77777777" w:rsidTr="00930427">
        <w:trPr>
          <w:trHeight w:val="53"/>
        </w:trPr>
        <w:tc>
          <w:tcPr>
            <w:tcW w:w="12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86EB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Заявителя    _________________________________________________________________________________________________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C982E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173942">
              <w:rPr>
                <w:rFonts w:eastAsia="Times New Roman"/>
                <w:sz w:val="18"/>
                <w:szCs w:val="18"/>
              </w:rPr>
              <w:t>ИНН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708F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173942" w:rsidRPr="00173942" w14:paraId="07E55204" w14:textId="77777777" w:rsidTr="00930427">
        <w:trPr>
          <w:trHeight w:val="53"/>
        </w:trPr>
        <w:tc>
          <w:tcPr>
            <w:tcW w:w="1242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0EFBA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 xml:space="preserve">Наименование главного распорядителя </w:t>
            </w:r>
            <w:r w:rsidRPr="00173942">
              <w:rPr>
                <w:rFonts w:eastAsia="Times New Roman"/>
                <w:sz w:val="20"/>
                <w:szCs w:val="20"/>
              </w:rPr>
              <w:br/>
              <w:t>средств бюджета МО «Поселок Айхал» Республики Саха (Якутия)  ____________________________________________________________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463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5479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580C8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173942" w:rsidRPr="00173942" w14:paraId="78C21961" w14:textId="77777777" w:rsidTr="00930427">
        <w:trPr>
          <w:trHeight w:val="53"/>
        </w:trPr>
        <w:tc>
          <w:tcPr>
            <w:tcW w:w="1242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8152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F7D3D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по Сводному  </w:t>
            </w:r>
            <w:r w:rsidRPr="00173942">
              <w:rPr>
                <w:rFonts w:eastAsia="Times New Roman"/>
                <w:sz w:val="18"/>
                <w:szCs w:val="18"/>
              </w:rPr>
              <w:br/>
              <w:t>реестру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4565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173942" w:rsidRPr="00173942" w14:paraId="1CFBB4AB" w14:textId="77777777" w:rsidTr="00930427">
        <w:trPr>
          <w:trHeight w:val="53"/>
        </w:trPr>
        <w:tc>
          <w:tcPr>
            <w:tcW w:w="12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4982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</w:rPr>
            </w:pPr>
            <w:r w:rsidRPr="00173942">
              <w:rPr>
                <w:rFonts w:ascii="Times New Roman CYR" w:eastAsia="Times New Roman" w:hAnsi="Times New Roman CYR" w:cs="Times New Roman CYR"/>
              </w:rPr>
              <w:t>Наименование проекта, муниципальной программы</w:t>
            </w:r>
            <w:r w:rsidRPr="00173942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2   </w:t>
            </w:r>
            <w:r w:rsidRPr="00173942">
              <w:rPr>
                <w:rFonts w:ascii="Times New Roman CYR" w:eastAsia="Times New Roman" w:hAnsi="Times New Roman CYR" w:cs="Times New Roman CYR"/>
              </w:rPr>
              <w:t>__________________________________________________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DB1A9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eastAsia="Times New Roman"/>
              </w:rPr>
            </w:pPr>
            <w:r w:rsidRPr="00173942">
              <w:rPr>
                <w:rFonts w:ascii="Calibri" w:eastAsia="Times New Roman" w:hAnsi="Calibri" w:cs="Calibri"/>
              </w:rPr>
              <w:t> </w:t>
            </w:r>
            <w:r w:rsidRPr="00173942">
              <w:rPr>
                <w:rFonts w:eastAsia="Times New Roman"/>
              </w:rPr>
              <w:t>по БК</w:t>
            </w:r>
            <w:r w:rsidRPr="00173942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81A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</w:p>
        </w:tc>
      </w:tr>
      <w:tr w:rsidR="00173942" w:rsidRPr="00173942" w14:paraId="2638EE29" w14:textId="77777777" w:rsidTr="00930427">
        <w:trPr>
          <w:trHeight w:val="53"/>
        </w:trPr>
        <w:tc>
          <w:tcPr>
            <w:tcW w:w="12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4EC52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 xml:space="preserve">Вид документа     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E82D9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74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173942" w:rsidRPr="00173942" w14:paraId="1E82F659" w14:textId="77777777" w:rsidTr="00930427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5714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7E7E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1739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8F98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1739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8F9F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(первичный - «0», уточненный - «1», «2», «3», «…»)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98D3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B115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7394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5A77F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ascii="Calibri" w:eastAsia="Times New Roman" w:hAnsi="Calibri" w:cs="Calibri"/>
              </w:rPr>
            </w:pPr>
            <w:r w:rsidRPr="001739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7B25E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240"/>
              <w:jc w:val="right"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2841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</w:tr>
      <w:tr w:rsidR="00173942" w:rsidRPr="00173942" w14:paraId="3647716A" w14:textId="77777777" w:rsidTr="00930427">
        <w:trPr>
          <w:trHeight w:val="53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1757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Направление расходов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6A5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Результат предос-тавления Субси-дии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298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FF8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Тип резуль-тата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5.1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805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Контроль-ные точки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5.1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70D3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60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Код 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строки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F40D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Плановые значения результатов предоставления Субсидии по годам (срокам) реализации Соглашения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173942" w:rsidRPr="00173942" w14:paraId="07E2D062" w14:textId="77777777" w:rsidTr="00930427">
        <w:trPr>
          <w:trHeight w:val="5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6CC4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47F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7A9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ACA1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8B8A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39F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1F5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 __.__.20__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C39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 __.__.20__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F3FA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 __.__.20__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A509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 __.__.20__</w:t>
            </w:r>
          </w:p>
        </w:tc>
      </w:tr>
      <w:tr w:rsidR="00173942" w:rsidRPr="00173942" w14:paraId="017E00F9" w14:textId="77777777" w:rsidTr="00930427">
        <w:trPr>
          <w:trHeight w:val="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E81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Наиме-нование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8AF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код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по БК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5DA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8D3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Наиме-нование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22C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код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по ОКЕИ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F434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4AE7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155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AC27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right="-33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568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EE6F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ED4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2F56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CEF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693F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3A0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из них с начала текущего финансового года</w:t>
            </w:r>
          </w:p>
        </w:tc>
      </w:tr>
      <w:tr w:rsidR="00173942" w:rsidRPr="00173942" w14:paraId="01CE29BF" w14:textId="77777777" w:rsidTr="0093042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046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F8B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9D5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B4B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034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9DB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D2F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4B3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202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4C7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31F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CE8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36A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FCF2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BC18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F2C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16</w:t>
            </w:r>
          </w:p>
        </w:tc>
      </w:tr>
      <w:tr w:rsidR="00173942" w:rsidRPr="00173942" w14:paraId="19919301" w14:textId="77777777" w:rsidTr="00930427">
        <w:trPr>
          <w:trHeight w:val="43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294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642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00B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5BA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C49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F301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4F4F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5779C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0100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C34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724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C33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026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FE3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0F3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BAA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597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0B01353A" w14:textId="77777777" w:rsidTr="00930427">
        <w:trPr>
          <w:trHeight w:val="43"/>
        </w:trPr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5B5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DC0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69DF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6B1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CBF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E32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4AF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E4EE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FE4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095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5D5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D3D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5F0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AED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1E748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59B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4C0F3F35" w14:textId="77777777" w:rsidTr="00930427">
        <w:trPr>
          <w:trHeight w:val="43"/>
        </w:trPr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A0D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B12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10D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08B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15D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43DBC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2330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BC0E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03F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988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BBB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664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8E1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B734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6F7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DC7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400BAB69" w14:textId="77777777" w:rsidTr="00930427">
        <w:trPr>
          <w:trHeight w:val="5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B1C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7A0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F3A6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9BE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5D24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0582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223F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A67C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B840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A2E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6D93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7413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6E1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34E2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97B5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994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235FEA0B" w14:textId="77777777" w:rsidTr="00930427">
        <w:trPr>
          <w:trHeight w:val="53"/>
        </w:trPr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BBAD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B2F2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BF63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145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135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B4D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B48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5846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3A2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DDD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05C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A0B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B59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60A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0D9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7C1B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15AE5E29" w14:textId="77777777" w:rsidTr="00930427">
        <w:trPr>
          <w:trHeight w:val="43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26A0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9A98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F2A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544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E11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33E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E50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276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009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C76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4BE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DCA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80B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91E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E41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E21A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1E73ADB2" w14:textId="77777777" w:rsidTr="00930427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5F17D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2A83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C0B4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9F06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83CB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E132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1440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C060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1196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982B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802E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1739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3B3F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1739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B6A4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1739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959C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1739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5BFF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1739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1778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173942">
              <w:rPr>
                <w:rFonts w:ascii="Calibri" w:eastAsia="Times New Roman" w:hAnsi="Calibri" w:cs="Calibri"/>
              </w:rPr>
              <w:t> </w:t>
            </w:r>
          </w:p>
        </w:tc>
      </w:tr>
      <w:tr w:rsidR="00173942" w:rsidRPr="00173942" w14:paraId="3453FE6E" w14:textId="77777777" w:rsidTr="00930427">
        <w:trPr>
          <w:trHeight w:val="300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DB40D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  <w:vertAlign w:val="superscript"/>
              </w:rPr>
              <w:t xml:space="preserve">1 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Заполняется в случае, если Заявителем является  индивидуальный предприниматель или физическое лицо - производитель товаров, работ, услуг.</w:t>
            </w:r>
          </w:p>
        </w:tc>
      </w:tr>
      <w:tr w:rsidR="00173942" w:rsidRPr="00173942" w14:paraId="6979BE30" w14:textId="77777777" w:rsidTr="00930427">
        <w:trPr>
          <w:trHeight w:val="255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498E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  <w:vertAlign w:val="superscript"/>
              </w:rPr>
              <w:t>2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Указывается в случае, если Субсидия предоставляется в целях достижения результатов </w:t>
            </w:r>
            <w:r w:rsidRPr="00173942">
              <w:rPr>
                <w:rFonts w:eastAsia="Times New Roman"/>
                <w:sz w:val="14"/>
                <w:szCs w:val="14"/>
              </w:rPr>
              <w:t xml:space="preserve">регионального проекта, обеспечивающего достижение целей, показателей и результатов 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федерального проекта, муниципальной программы. В кодовой зоне указываются 4 и 5 разряды целевой статьи расходов бюджета МО «Поселок Айхал» Республики Саха (Якутия).</w:t>
            </w:r>
          </w:p>
        </w:tc>
      </w:tr>
      <w:tr w:rsidR="00173942" w:rsidRPr="00173942" w14:paraId="5FE336B2" w14:textId="77777777" w:rsidTr="00930427">
        <w:trPr>
          <w:trHeight w:val="63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82181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  <w:vertAlign w:val="superscript"/>
              </w:rPr>
              <w:t>3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При представлении уточненных значений указывается  номер очередного внесения изменения  в приложение.</w:t>
            </w:r>
          </w:p>
        </w:tc>
      </w:tr>
      <w:tr w:rsidR="00173942" w:rsidRPr="00173942" w14:paraId="29DF6C50" w14:textId="77777777" w:rsidTr="00930427">
        <w:trPr>
          <w:trHeight w:val="63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B62CB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  <w:vertAlign w:val="superscript"/>
              </w:rPr>
              <w:t>4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Указывается наименование направления расходов целевой статьи расходов бюджета МО «Поселок Айхал» Республики Саха (Якутия) и соответствующий ему код (13 - 17 разряды кода классификации расходов).</w:t>
            </w:r>
          </w:p>
        </w:tc>
      </w:tr>
      <w:tr w:rsidR="00173942" w:rsidRPr="00173942" w14:paraId="055E306E" w14:textId="77777777" w:rsidTr="00930427">
        <w:trPr>
          <w:trHeight w:val="63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4AF32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  <w:vertAlign w:val="superscript"/>
              </w:rPr>
              <w:t>5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государственной программы, указывается наименование результата </w:t>
            </w:r>
            <w:r w:rsidRPr="00173942">
              <w:rPr>
                <w:rFonts w:eastAsia="Times New Roman"/>
                <w:sz w:val="14"/>
                <w:szCs w:val="14"/>
              </w:rPr>
              <w:t>регионального проекта, обеспечивающего достижение целей, показателей и результатов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федерального проекта, муниципальной программы,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      </w:r>
          </w:p>
        </w:tc>
      </w:tr>
      <w:tr w:rsidR="00173942" w:rsidRPr="00173942" w14:paraId="576EFBE1" w14:textId="77777777" w:rsidTr="00930427">
        <w:trPr>
          <w:trHeight w:val="63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48DC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  <w:vertAlign w:val="superscript"/>
              </w:rPr>
              <w:t xml:space="preserve">5.1 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Указываются в соответствии с Методическими указаниями по применению типов результатов и стандартизированных контрольных точек федеральных проектов, утвержденных Правительством Российской Федерации от 22 марта 2019 г. № 2523п-п6.</w:t>
            </w:r>
          </w:p>
        </w:tc>
      </w:tr>
      <w:tr w:rsidR="00173942" w:rsidRPr="00173942" w14:paraId="40F9E8EF" w14:textId="77777777" w:rsidTr="00930427">
        <w:trPr>
          <w:trHeight w:val="63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1CD9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  <w:vertAlign w:val="superscript"/>
              </w:rPr>
              <w:t xml:space="preserve">6 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      </w:r>
          </w:p>
        </w:tc>
      </w:tr>
    </w:tbl>
    <w:p w14:paraId="4E69FE0D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534421C5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77D075BA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134167BE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4F35B193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3    </w:t>
      </w:r>
    </w:p>
    <w:p w14:paraId="59EA2E2A" w14:textId="77777777" w:rsidR="00173942" w:rsidRPr="00173942" w:rsidRDefault="00173942" w:rsidP="00173942">
      <w:pPr>
        <w:ind w:left="6804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bCs/>
          <w:sz w:val="18"/>
          <w:szCs w:val="18"/>
        </w:rPr>
        <w:t>к Соглашению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173942">
        <w:rPr>
          <w:rFonts w:eastAsia="Times New Roman"/>
          <w:sz w:val="18"/>
          <w:szCs w:val="18"/>
        </w:rPr>
        <w:t xml:space="preserve"> положению, утвержденному</w:t>
      </w:r>
      <w:r w:rsidRPr="00173942">
        <w:rPr>
          <w:rFonts w:ascii="Arial" w:eastAsia="Times New Roman" w:hAnsi="Arial" w:cs="Arial"/>
          <w:sz w:val="18"/>
          <w:szCs w:val="18"/>
        </w:rPr>
        <w:t xml:space="preserve"> </w:t>
      </w:r>
      <w:r w:rsidRPr="00173942">
        <w:rPr>
          <w:rFonts w:eastAsia="Times New Roman"/>
          <w:sz w:val="18"/>
          <w:szCs w:val="18"/>
        </w:rPr>
        <w:t>Постановлением от «18» марта 2022 г. № 110</w:t>
      </w:r>
    </w:p>
    <w:p w14:paraId="07F9F254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1AD237AA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__ к Соглашению </w:t>
      </w:r>
    </w:p>
    <w:p w14:paraId="0DAE429D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_______</w:t>
      </w:r>
    </w:p>
    <w:p w14:paraId="713E29F1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(Приложение № __ к Дополнительному соглашению </w:t>
      </w:r>
    </w:p>
    <w:p w14:paraId="78DC097E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______)</w:t>
      </w:r>
    </w:p>
    <w:p w14:paraId="2C652C39" w14:textId="77777777" w:rsidR="00173942" w:rsidRPr="00173942" w:rsidRDefault="00173942" w:rsidP="00173942">
      <w:pPr>
        <w:ind w:left="7797" w:right="-457" w:firstLine="720"/>
        <w:jc w:val="right"/>
        <w:rPr>
          <w:rFonts w:eastAsia="Times New Roman"/>
          <w:szCs w:val="28"/>
        </w:rPr>
      </w:pPr>
    </w:p>
    <w:p w14:paraId="405E4D84" w14:textId="77777777" w:rsidR="00173942" w:rsidRPr="00173942" w:rsidRDefault="00173942" w:rsidP="00173942">
      <w:pPr>
        <w:ind w:left="7797" w:right="-457" w:firstLine="720"/>
        <w:jc w:val="right"/>
        <w:rPr>
          <w:rFonts w:eastAsia="Times New Roman"/>
          <w:szCs w:val="28"/>
        </w:rPr>
      </w:pPr>
    </w:p>
    <w:p w14:paraId="7CD08D60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0"/>
          <w:szCs w:val="20"/>
        </w:rPr>
      </w:pPr>
      <w:r w:rsidRPr="00173942">
        <w:rPr>
          <w:rFonts w:eastAsia="Times New Roman"/>
          <w:b/>
          <w:bCs/>
          <w:sz w:val="20"/>
          <w:szCs w:val="20"/>
        </w:rPr>
        <w:t>Отчет о достижении значений показателей</w:t>
      </w:r>
      <w:r w:rsidRPr="00173942">
        <w:rPr>
          <w:rFonts w:eastAsia="Times New Roman"/>
          <w:b/>
          <w:sz w:val="20"/>
          <w:szCs w:val="22"/>
        </w:rPr>
        <w:t>, необходимых для достижения результатов предоставления Субсидии</w:t>
      </w:r>
    </w:p>
    <w:p w14:paraId="67CCA691" w14:textId="77777777" w:rsidR="00173942" w:rsidRPr="00173942" w:rsidRDefault="00173942" w:rsidP="00173942">
      <w:pPr>
        <w:ind w:firstLine="720"/>
        <w:jc w:val="center"/>
        <w:rPr>
          <w:rFonts w:eastAsia="Times New Roman"/>
          <w:sz w:val="20"/>
          <w:szCs w:val="20"/>
          <w:vertAlign w:val="superscript"/>
        </w:rPr>
      </w:pPr>
      <w:r w:rsidRPr="00173942">
        <w:rPr>
          <w:rFonts w:eastAsia="Times New Roman"/>
          <w:sz w:val="20"/>
          <w:szCs w:val="20"/>
        </w:rPr>
        <w:t>по состоянию на «____»  ________  20___ г.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173942" w:rsidRPr="00173942" w14:paraId="079A2E46" w14:textId="77777777" w:rsidTr="00930427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EEAE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6A52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2BC1DEBB" w14:textId="77777777" w:rsidTr="00930427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DEE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C91C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47D85EE8" w14:textId="77777777" w:rsidTr="00930427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A787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B312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73942" w:rsidRPr="00173942" w14:paraId="661BAB00" w14:textId="77777777" w:rsidTr="00930427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D2A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751D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4E7C0F8B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086D1A98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Наименование Заявителя:       __________________________________________________________________________                                                                                         </w:t>
      </w:r>
      <w:r w:rsidRPr="00173942">
        <w:rPr>
          <w:rFonts w:eastAsia="Times New Roman"/>
          <w:sz w:val="20"/>
        </w:rPr>
        <w:t xml:space="preserve">    </w:t>
      </w:r>
      <w:r w:rsidRPr="00173942">
        <w:rPr>
          <w:rFonts w:eastAsia="Times New Roman"/>
          <w:sz w:val="20"/>
          <w:szCs w:val="20"/>
        </w:rPr>
        <w:t xml:space="preserve">     </w:t>
      </w:r>
    </w:p>
    <w:p w14:paraId="5CA1FD8D" w14:textId="77777777" w:rsidR="00173942" w:rsidRPr="00173942" w:rsidRDefault="00173942" w:rsidP="00173942">
      <w:pPr>
        <w:widowControl/>
        <w:tabs>
          <w:tab w:val="left" w:pos="9968"/>
        </w:tabs>
        <w:autoSpaceDE/>
        <w:autoSpaceDN/>
        <w:adjustRightInd/>
        <w:spacing w:line="80" w:lineRule="atLeast"/>
        <w:rPr>
          <w:rFonts w:eastAsia="Times New Roman"/>
          <w:i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Периодичность:</w:t>
      </w:r>
      <w:r w:rsidRPr="00173942">
        <w:rPr>
          <w:rFonts w:eastAsia="Times New Roman"/>
          <w:i/>
          <w:sz w:val="20"/>
          <w:szCs w:val="20"/>
        </w:rPr>
        <w:t xml:space="preserve">                           _______________________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700"/>
        <w:gridCol w:w="1559"/>
        <w:gridCol w:w="992"/>
        <w:gridCol w:w="2126"/>
        <w:gridCol w:w="2267"/>
        <w:gridCol w:w="1610"/>
        <w:gridCol w:w="1300"/>
      </w:tblGrid>
      <w:tr w:rsidR="00173942" w:rsidRPr="00173942" w14:paraId="3486F70F" w14:textId="77777777" w:rsidTr="009304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FD3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№ п/п</w:t>
            </w:r>
          </w:p>
          <w:p w14:paraId="1B67E00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68B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 показателя</w:t>
            </w:r>
            <w:r w:rsidRPr="00173942">
              <w:rPr>
                <w:rFonts w:eastAsia="Times New Roman"/>
                <w:sz w:val="20"/>
                <w:szCs w:val="20"/>
                <w:vertAlign w:val="superscript"/>
              </w:rPr>
              <w:t>1</w:t>
            </w:r>
          </w:p>
          <w:p w14:paraId="595F740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9BB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</w:t>
            </w:r>
          </w:p>
          <w:p w14:paraId="45AAA86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проекта (мероприятия</w:t>
            </w:r>
            <w:r w:rsidRPr="00173942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173942">
              <w:rPr>
                <w:rFonts w:eastAsia="Times New Roman"/>
                <w:sz w:val="20"/>
                <w:szCs w:val="20"/>
              </w:rPr>
              <w:t>)</w:t>
            </w:r>
          </w:p>
          <w:p w14:paraId="3F0A81B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C8E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4E8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 xml:space="preserve">Плановое значение </w:t>
            </w:r>
          </w:p>
          <w:p w14:paraId="4A8B903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Показателя</w:t>
            </w:r>
            <w:r w:rsidRPr="00173942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  <w:p w14:paraId="6728D77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B44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 xml:space="preserve">Достигнутое значение показателя </w:t>
            </w:r>
            <w:r w:rsidRPr="00173942">
              <w:rPr>
                <w:rFonts w:eastAsia="Times New Roman"/>
                <w:sz w:val="20"/>
              </w:rPr>
              <w:br/>
              <w:t xml:space="preserve">по состоянию </w:t>
            </w:r>
            <w:r w:rsidRPr="00173942">
              <w:rPr>
                <w:rFonts w:eastAsia="Times New Roman"/>
                <w:sz w:val="20"/>
              </w:rPr>
              <w:br/>
              <w:t>на отчетную дату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6BD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 xml:space="preserve">Процент выполнения  </w:t>
            </w:r>
          </w:p>
          <w:p w14:paraId="075420D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>плана</w:t>
            </w:r>
          </w:p>
          <w:p w14:paraId="417C12F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B50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>Причина отклонения</w:t>
            </w:r>
          </w:p>
          <w:p w14:paraId="3A0031E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</w:p>
        </w:tc>
      </w:tr>
      <w:tr w:rsidR="00173942" w:rsidRPr="00173942" w14:paraId="03A608BF" w14:textId="77777777" w:rsidTr="009304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BE4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29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411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156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0EC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Код по ОКЕИ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BEC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09D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769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D0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</w:tr>
      <w:tr w:rsidR="00173942" w:rsidRPr="00173942" w14:paraId="36960260" w14:textId="77777777" w:rsidTr="0093042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33E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ADF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759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E70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0AC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714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897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62B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C63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>9</w:t>
            </w:r>
          </w:p>
        </w:tc>
      </w:tr>
      <w:tr w:rsidR="00173942" w:rsidRPr="00173942" w14:paraId="2F2805B0" w14:textId="77777777" w:rsidTr="00930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E0E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21C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FF6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DA2C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8AB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B2A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632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52C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1E5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2D6F041C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16FD717A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Руководитель  Заявителя                  ___________    ___________         _____________________</w:t>
      </w:r>
    </w:p>
    <w:p w14:paraId="13F71DDB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14:paraId="0A410772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7BC74C52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27C7D090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Исполнитель                     ___________      ___________       _____________________      </w:t>
      </w:r>
    </w:p>
    <w:p w14:paraId="3798F802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14:paraId="026F3A73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0021F977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«__» ____________ 20__ г.</w:t>
      </w:r>
    </w:p>
    <w:p w14:paraId="326BF9BD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73589846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</w:rPr>
      </w:pPr>
      <w:r w:rsidRPr="00173942">
        <w:rPr>
          <w:rFonts w:eastAsia="Times New Roman"/>
          <w:sz w:val="20"/>
          <w:szCs w:val="20"/>
        </w:rPr>
        <w:t>_______________________</w:t>
      </w:r>
    </w:p>
    <w:p w14:paraId="28D6B675" w14:textId="77777777" w:rsidR="00173942" w:rsidRPr="00173942" w:rsidRDefault="00173942" w:rsidP="00173942">
      <w:pPr>
        <w:widowControl/>
        <w:autoSpaceDE/>
        <w:autoSpaceDN/>
        <w:adjustRightInd/>
        <w:rPr>
          <w:rFonts w:eastAsia="Calibri"/>
          <w:sz w:val="14"/>
          <w:szCs w:val="14"/>
          <w:lang w:eastAsia="en-US"/>
        </w:rPr>
      </w:pPr>
      <w:r w:rsidRPr="00173942">
        <w:rPr>
          <w:rFonts w:eastAsia="Calibri"/>
          <w:sz w:val="14"/>
          <w:szCs w:val="14"/>
          <w:vertAlign w:val="superscript"/>
          <w:lang w:eastAsia="en-US"/>
        </w:rPr>
        <w:t>1</w:t>
      </w:r>
      <w:r w:rsidRPr="00173942">
        <w:rPr>
          <w:rFonts w:eastAsia="Calibri"/>
          <w:sz w:val="14"/>
          <w:szCs w:val="14"/>
          <w:lang w:eastAsia="en-US"/>
        </w:rPr>
        <w:t xml:space="preserve"> Наименование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  <w:p w14:paraId="50227840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4"/>
          <w:szCs w:val="14"/>
          <w:lang w:eastAsia="en-US"/>
        </w:rPr>
      </w:pPr>
      <w:r w:rsidRPr="00173942">
        <w:rPr>
          <w:rFonts w:eastAsia="Calibri"/>
          <w:sz w:val="14"/>
          <w:szCs w:val="14"/>
          <w:vertAlign w:val="superscript"/>
          <w:lang w:eastAsia="en-US"/>
        </w:rPr>
        <w:t>2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</w:t>
      </w:r>
      <w:r w:rsidRPr="00173942">
        <w:rPr>
          <w:rFonts w:ascii="Times New Roman CYR" w:eastAsia="Calibri" w:hAnsi="Times New Roman CYR" w:cs="Times New Roman CYR"/>
          <w:sz w:val="14"/>
          <w:szCs w:val="14"/>
          <w:lang w:eastAsia="en-US"/>
        </w:rPr>
        <w:t xml:space="preserve">Заполняется по решению Уполномоченного органа </w:t>
      </w:r>
      <w:r w:rsidRPr="00173942">
        <w:rPr>
          <w:rFonts w:eastAsia="Calibri"/>
          <w:sz w:val="14"/>
          <w:szCs w:val="14"/>
          <w:lang w:eastAsia="en-US"/>
        </w:rPr>
        <w:t>в случае указания в пункте 1.1.2 соглашения конкретных проектов (мероприятий).</w:t>
      </w:r>
    </w:p>
    <w:p w14:paraId="556C0F9B" w14:textId="77777777" w:rsidR="00173942" w:rsidRPr="00173942" w:rsidRDefault="00173942" w:rsidP="00173942">
      <w:pPr>
        <w:widowControl/>
        <w:autoSpaceDE/>
        <w:autoSpaceDN/>
        <w:adjustRightInd/>
        <w:rPr>
          <w:rFonts w:eastAsia="Calibri"/>
          <w:sz w:val="14"/>
          <w:szCs w:val="14"/>
          <w:lang w:eastAsia="en-US"/>
        </w:rPr>
      </w:pPr>
      <w:r w:rsidRPr="00173942">
        <w:rPr>
          <w:rFonts w:eastAsia="Calibri"/>
          <w:sz w:val="14"/>
          <w:szCs w:val="14"/>
          <w:vertAlign w:val="superscript"/>
          <w:lang w:eastAsia="en-US"/>
        </w:rPr>
        <w:t>3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</w:t>
      </w:r>
      <w:r w:rsidRPr="00173942">
        <w:rPr>
          <w:rFonts w:eastAsia="Calibri"/>
          <w:sz w:val="14"/>
          <w:szCs w:val="14"/>
          <w:lang w:eastAsia="en-US"/>
        </w:rPr>
        <w:t>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  <w:p w14:paraId="2D9F9DC7" w14:textId="77777777" w:rsidR="00173942" w:rsidRPr="00173942" w:rsidRDefault="00173942" w:rsidP="00173942">
      <w:pPr>
        <w:widowControl/>
        <w:autoSpaceDE/>
        <w:autoSpaceDN/>
        <w:adjustRightInd/>
        <w:rPr>
          <w:rFonts w:eastAsia="Calibri"/>
          <w:sz w:val="20"/>
          <w:szCs w:val="20"/>
          <w:lang w:eastAsia="en-US"/>
        </w:rPr>
      </w:pPr>
    </w:p>
    <w:p w14:paraId="5F74A76B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br w:type="page"/>
      </w:r>
    </w:p>
    <w:p w14:paraId="1947A2B1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lastRenderedPageBreak/>
        <w:t xml:space="preserve">Приложение № 3.1    </w:t>
      </w:r>
    </w:p>
    <w:p w14:paraId="6C392C93" w14:textId="77777777" w:rsidR="00173942" w:rsidRPr="00173942" w:rsidRDefault="00173942" w:rsidP="00173942">
      <w:pPr>
        <w:ind w:left="6804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bCs/>
          <w:sz w:val="18"/>
          <w:szCs w:val="18"/>
        </w:rPr>
        <w:t>к Соглашения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</w:t>
      </w:r>
      <w:r w:rsidRPr="00173942">
        <w:rPr>
          <w:rFonts w:eastAsia="Times New Roman"/>
          <w:sz w:val="18"/>
          <w:szCs w:val="18"/>
        </w:rPr>
        <w:t xml:space="preserve"> положению, утвержденному</w:t>
      </w:r>
      <w:r w:rsidRPr="00173942">
        <w:rPr>
          <w:rFonts w:ascii="Arial" w:eastAsia="Times New Roman" w:hAnsi="Arial" w:cs="Arial"/>
          <w:sz w:val="18"/>
          <w:szCs w:val="18"/>
        </w:rPr>
        <w:t xml:space="preserve"> </w:t>
      </w:r>
      <w:r w:rsidRPr="00173942">
        <w:rPr>
          <w:rFonts w:eastAsia="Times New Roman"/>
          <w:sz w:val="18"/>
          <w:szCs w:val="18"/>
        </w:rPr>
        <w:t>Постановлением от «18» марта 2022 г. № 110</w:t>
      </w:r>
    </w:p>
    <w:p w14:paraId="68700028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2BC2E902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__ к Соглашению </w:t>
      </w:r>
    </w:p>
    <w:p w14:paraId="6F71A978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_______</w:t>
      </w:r>
    </w:p>
    <w:p w14:paraId="767F6630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(Приложение № __ к Дополнительному соглашению </w:t>
      </w:r>
    </w:p>
    <w:p w14:paraId="10803A8C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  <w:r w:rsidRPr="00173942">
        <w:rPr>
          <w:rFonts w:eastAsia="Times New Roman"/>
          <w:sz w:val="18"/>
          <w:szCs w:val="18"/>
        </w:rPr>
        <w:t>от  «___»  ___________ 20___ г. № ______)</w:t>
      </w:r>
    </w:p>
    <w:p w14:paraId="2252D11F" w14:textId="77777777" w:rsidR="00173942" w:rsidRPr="00173942" w:rsidRDefault="00173942" w:rsidP="00173942">
      <w:pPr>
        <w:ind w:left="7797" w:right="-457" w:firstLine="720"/>
        <w:jc w:val="right"/>
        <w:rPr>
          <w:rFonts w:eastAsia="Times New Roman"/>
          <w:szCs w:val="28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8"/>
        <w:gridCol w:w="567"/>
        <w:gridCol w:w="850"/>
        <w:gridCol w:w="992"/>
        <w:gridCol w:w="777"/>
        <w:gridCol w:w="768"/>
        <w:gridCol w:w="960"/>
        <w:gridCol w:w="1025"/>
        <w:gridCol w:w="918"/>
        <w:gridCol w:w="850"/>
        <w:gridCol w:w="1067"/>
        <w:gridCol w:w="851"/>
        <w:gridCol w:w="850"/>
        <w:gridCol w:w="536"/>
        <w:gridCol w:w="779"/>
        <w:gridCol w:w="923"/>
        <w:gridCol w:w="992"/>
        <w:gridCol w:w="1306"/>
      </w:tblGrid>
      <w:tr w:rsidR="00173942" w:rsidRPr="00173942" w14:paraId="7723B1A2" w14:textId="77777777" w:rsidTr="00930427">
        <w:trPr>
          <w:trHeight w:val="5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D57F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3B5E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B65AB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73942">
              <w:rPr>
                <w:rFonts w:eastAsia="Times New Roman"/>
                <w:b/>
                <w:bCs/>
                <w:sz w:val="18"/>
                <w:szCs w:val="18"/>
              </w:rPr>
              <w:t>Отчет о достижении значений результатов предоставления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2619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5B7A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3D33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BCD3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D5D3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E392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КОДЫ</w:t>
            </w:r>
          </w:p>
        </w:tc>
      </w:tr>
      <w:tr w:rsidR="00173942" w:rsidRPr="00173942" w14:paraId="16C91481" w14:textId="77777777" w:rsidTr="00930427">
        <w:trPr>
          <w:trHeight w:val="4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2889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EE2B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B985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 состоянию на «____»  ________  20___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FF4C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E78D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D3CC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32C34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37A5F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Дата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3A39D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173942" w:rsidRPr="00173942" w14:paraId="44321B1F" w14:textId="77777777" w:rsidTr="00930427">
        <w:trPr>
          <w:trHeight w:val="5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4679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6584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5136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6231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3C6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65DF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E993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831A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51A9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9438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F9E5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AD18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4813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E8AD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D0C20E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1612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по Сводному  реестру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E9461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173942" w:rsidRPr="00173942" w14:paraId="18FE32EC" w14:textId="77777777" w:rsidTr="00930427">
        <w:trPr>
          <w:trHeight w:val="53"/>
        </w:trPr>
        <w:tc>
          <w:tcPr>
            <w:tcW w:w="127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7546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Заявителя  ________________________________________________________________________________________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D824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AD01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ИНН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0E632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173942" w:rsidRPr="00173942" w14:paraId="1F526933" w14:textId="77777777" w:rsidTr="00930427">
        <w:trPr>
          <w:trHeight w:val="53"/>
        </w:trPr>
        <w:tc>
          <w:tcPr>
            <w:tcW w:w="1279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F44F3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Наименование главного распорядителя 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средств бюджета МО «Поселок Айхал» Республики Саха (Якутия)  __________________________________________________________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FD5C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8592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8"/>
                <w:szCs w:val="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5119A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8"/>
                <w:szCs w:val="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173942" w:rsidRPr="00173942" w14:paraId="6691EBB6" w14:textId="77777777" w:rsidTr="00930427">
        <w:trPr>
          <w:trHeight w:val="63"/>
        </w:trPr>
        <w:tc>
          <w:tcPr>
            <w:tcW w:w="1279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A863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E1BFCA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по Сводному  реестру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B78C6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173942" w:rsidRPr="00173942" w14:paraId="415C2C31" w14:textId="77777777" w:rsidTr="00930427">
        <w:trPr>
          <w:trHeight w:val="53"/>
        </w:trPr>
        <w:tc>
          <w:tcPr>
            <w:tcW w:w="127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C89F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проекта, муниципальной программы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2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________________________________________________________________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5DBA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по БК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98EA2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173942" w:rsidRPr="00173942" w14:paraId="237D7719" w14:textId="77777777" w:rsidTr="00930427">
        <w:trPr>
          <w:trHeight w:val="45"/>
        </w:trPr>
        <w:tc>
          <w:tcPr>
            <w:tcW w:w="127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18330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Вид документа     _________________________________________________________________________________________________</w:t>
            </w:r>
          </w:p>
          <w:p w14:paraId="236AB4F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                                         (первичный - «0», уточненный - «1», «2», «3», «…»)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C3EC4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0CE6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B202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173942" w:rsidRPr="00173942" w14:paraId="24657180" w14:textId="77777777" w:rsidTr="00930427">
        <w:trPr>
          <w:trHeight w:val="53"/>
        </w:trPr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EC86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Периодичность: месячная; квартальная; годовая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A2A5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67A0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37FF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1B7B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0F6A4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2B67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FDBDC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173942" w:rsidRPr="00173942" w14:paraId="193B74C4" w14:textId="77777777" w:rsidTr="00930427">
        <w:trPr>
          <w:trHeight w:val="53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013E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14:paraId="7DC8DEB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Единица измерения: руб.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5AD4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A4AA9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317F7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F3771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2D2B3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DF9FB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000FC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6ABB70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A55F4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43F07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6DEE3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9532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 ОКЕИ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D8EE5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383</w:t>
            </w:r>
          </w:p>
        </w:tc>
      </w:tr>
      <w:tr w:rsidR="00173942" w:rsidRPr="00173942" w14:paraId="7AD78713" w14:textId="77777777" w:rsidTr="00930427">
        <w:trPr>
          <w:trHeight w:val="435"/>
        </w:trPr>
        <w:tc>
          <w:tcPr>
            <w:tcW w:w="160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B46C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173942" w:rsidRPr="00173942" w14:paraId="647ECFB6" w14:textId="77777777" w:rsidTr="00930427">
        <w:trPr>
          <w:trHeight w:val="53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5DFF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Направление расходов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9899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34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Результат предоставления Субсидии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0D51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Единица измерения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8CF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Код 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строки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207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Плановые значения 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на отчетную дату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9626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</w:rPr>
              <w:t>Размер Субсидии, предусмотренный Соглашением</w:t>
            </w:r>
            <w:r w:rsidRPr="00173942">
              <w:rPr>
                <w:rFonts w:eastAsia="Times New Roman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DF66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11D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28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</w:rPr>
              <w:t xml:space="preserve">Неиспользован-ный объем финансового обеспечения </w:t>
            </w:r>
            <w:r w:rsidRPr="00173942">
              <w:rPr>
                <w:rFonts w:eastAsia="Times New Roman"/>
                <w:sz w:val="14"/>
                <w:szCs w:val="14"/>
              </w:rPr>
              <w:br/>
              <w:t>(гр. 9 - гр. 16)</w:t>
            </w:r>
            <w:r w:rsidRPr="00173942">
              <w:rPr>
                <w:rFonts w:eastAsia="Times New Roman"/>
                <w:sz w:val="14"/>
                <w:szCs w:val="14"/>
                <w:vertAlign w:val="superscript"/>
              </w:rPr>
              <w:t>11</w:t>
            </w:r>
          </w:p>
        </w:tc>
      </w:tr>
      <w:tr w:rsidR="00173942" w:rsidRPr="00173942" w14:paraId="2DBDD415" w14:textId="77777777" w:rsidTr="00930427">
        <w:trPr>
          <w:trHeight w:val="53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F35B9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E3C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8C21B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299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02C50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0C5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3B2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на отчетную дату</w:t>
            </w:r>
            <w:r w:rsidRPr="00173942">
              <w:rPr>
                <w:rFonts w:eastAsia="Times New Roman"/>
                <w:sz w:val="12"/>
                <w:szCs w:val="12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F17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 xml:space="preserve">отклонение </w:t>
            </w:r>
            <w:r w:rsidRPr="00173942">
              <w:rPr>
                <w:rFonts w:eastAsia="Times New Roman"/>
                <w:sz w:val="12"/>
                <w:szCs w:val="12"/>
              </w:rPr>
              <w:br/>
              <w:t>от планового значения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9F3B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 xml:space="preserve">причина </w:t>
            </w:r>
            <w:r w:rsidRPr="00173942">
              <w:rPr>
                <w:rFonts w:eastAsia="Times New Roman"/>
                <w:sz w:val="12"/>
                <w:szCs w:val="12"/>
              </w:rPr>
              <w:br/>
              <w:t>отклонения</w:t>
            </w:r>
            <w:r w:rsidRPr="00173942">
              <w:rPr>
                <w:rFonts w:eastAsia="Times New Roman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E68D2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6EA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1053571D" w14:textId="77777777" w:rsidTr="00930427">
        <w:trPr>
          <w:trHeight w:val="25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E8F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Наиме-нование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E520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70C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252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Наиме-нование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309B0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57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код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по ОКЕИ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C63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284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5F79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75" w:right="-108"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 xml:space="preserve">из них </w:t>
            </w:r>
            <w:r w:rsidRPr="00173942">
              <w:rPr>
                <w:rFonts w:eastAsia="Times New Roman"/>
                <w:sz w:val="12"/>
                <w:szCs w:val="12"/>
              </w:rPr>
              <w:br/>
              <w:t>с начала текущего финансового года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79E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522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D42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75" w:right="-108"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 xml:space="preserve">из них </w:t>
            </w:r>
            <w:r w:rsidRPr="00173942">
              <w:rPr>
                <w:rFonts w:eastAsia="Times New Roman"/>
                <w:sz w:val="12"/>
                <w:szCs w:val="12"/>
              </w:rPr>
              <w:br/>
              <w:t>с начала текущего финансового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B86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в абсолютных величинах</w:t>
            </w:r>
            <w:r w:rsidRPr="00173942">
              <w:rPr>
                <w:rFonts w:eastAsia="Times New Roman"/>
                <w:sz w:val="12"/>
                <w:szCs w:val="12"/>
              </w:rPr>
              <w:br/>
              <w:t>(гр. 7 - гр. 10)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384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9" w:right="-6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в процентах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br/>
              <w:t>(гр. 12 / гр. 7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br/>
              <w:t>× 100%)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22AF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39" w:right="-108"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код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602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Наимено-вание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A02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Обязательств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49D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денежных обязательств</w:t>
            </w:r>
            <w:r w:rsidRPr="00173942">
              <w:rPr>
                <w:rFonts w:eastAsia="Times New Roman"/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736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37298F5D" w14:textId="77777777" w:rsidTr="00930427">
        <w:trPr>
          <w:trHeight w:val="18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A53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6BF2D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F7D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51C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EBAC4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810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C3D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978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CA2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7DB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4BE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602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3DB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800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97B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204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DA4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75C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0B663070" w14:textId="77777777" w:rsidTr="00930427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B97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5D3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671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C23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57D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1B0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ED6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A7C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B1B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A2A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A1D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299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A0A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313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EB8D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5C9E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E720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8BC8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173942" w:rsidRPr="00173942" w14:paraId="19311C8D" w14:textId="77777777" w:rsidTr="00930427">
        <w:trPr>
          <w:trHeight w:val="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E98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3D7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81A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B15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911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24A2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F30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EBE6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B9C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F0C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B23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D83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E04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C722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3A13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FE5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11A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3DB4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2E33E0A1" w14:textId="77777777" w:rsidTr="00930427">
        <w:trPr>
          <w:trHeight w:val="3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0FF3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274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EFA9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D30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127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9D49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86A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30DA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C15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F70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B77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D20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3E2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D97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3FFD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B229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DC8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5E2EB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131F82E7" w14:textId="77777777" w:rsidTr="00930427">
        <w:trPr>
          <w:trHeight w:val="3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D3D8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4BD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A6C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516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CB9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31E8B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8DF2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551FD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C0E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992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90E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E3B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850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162D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88B5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5A6C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E50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01DA4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28B881C0" w14:textId="77777777" w:rsidTr="00930427">
        <w:trPr>
          <w:trHeight w:val="4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D98B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1C5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30B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6A0A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E7ED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4B2E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307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1D84E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377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5D7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8A6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A2B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6EC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7A2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DEF2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D765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2ED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BC74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73942" w:rsidRPr="00173942" w14:paraId="0F6FF4DE" w14:textId="77777777" w:rsidTr="00930427">
        <w:trPr>
          <w:trHeight w:val="3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67AD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4618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D56F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6DE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6D7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E2DF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9F7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2759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E20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737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BAB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6BC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6F0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536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F632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826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6C3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FEAE4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03C04481" w14:textId="77777777" w:rsidTr="00930427">
        <w:trPr>
          <w:trHeight w:val="3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1A8C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5137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A98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3A7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D22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29D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8217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0E9040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A86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8CA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817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C0C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4B7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3DE6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8353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F4FF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577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E97F2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616B855A" w14:textId="77777777" w:rsidTr="00930427">
        <w:trPr>
          <w:trHeight w:val="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0BEF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AC2C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E225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8EF6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4FCF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857B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9906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F5642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F467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0170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05DC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8D4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61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016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CF5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6F68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AD824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73942" w:rsidRPr="00173942" w14:paraId="7B48C86E" w14:textId="77777777" w:rsidTr="00930427">
        <w:trPr>
          <w:trHeight w:val="212"/>
        </w:trPr>
        <w:tc>
          <w:tcPr>
            <w:tcW w:w="16019" w:type="dxa"/>
            <w:gridSpan w:val="18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4E7CA4C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Руководитель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(уполномоченное лицо)                                              _________________________________                                            __________________                                                                     __________________________</w:t>
            </w:r>
            <w:r w:rsidRPr="00173942">
              <w:rPr>
                <w:rFonts w:eastAsia="Times New Roman"/>
                <w:sz w:val="16"/>
                <w:szCs w:val="16"/>
              </w:rPr>
              <w:br/>
              <w:t xml:space="preserve">                                                                                                          (должность)                                                                              (подпись)                                                                                   (расшифровка подписи)</w:t>
            </w:r>
          </w:p>
        </w:tc>
      </w:tr>
      <w:tr w:rsidR="00173942" w:rsidRPr="00173942" w14:paraId="54AE87B5" w14:textId="77777777" w:rsidTr="00930427">
        <w:trPr>
          <w:trHeight w:val="55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E29D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Исполнитель</w:t>
            </w:r>
          </w:p>
          <w:p w14:paraId="15D8A72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92436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________________________________</w:t>
            </w:r>
          </w:p>
          <w:p w14:paraId="0D30F9B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                     (должность)</w:t>
            </w:r>
          </w:p>
        </w:tc>
        <w:tc>
          <w:tcPr>
            <w:tcW w:w="361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8FB3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__________________ </w:t>
            </w:r>
          </w:p>
          <w:p w14:paraId="46FAFC2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173942">
              <w:rPr>
                <w:rFonts w:eastAsia="Times New Roman"/>
                <w:sz w:val="16"/>
                <w:szCs w:val="16"/>
              </w:rPr>
              <w:t>(фамилия, инициалы)</w:t>
            </w:r>
          </w:p>
          <w:p w14:paraId="25A7FEF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  <w:p w14:paraId="38EE312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0D86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A871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2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E370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___________________________</w:t>
            </w:r>
          </w:p>
          <w:p w14:paraId="1711088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(телефон)</w:t>
            </w:r>
          </w:p>
          <w:p w14:paraId="0381748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  <w:p w14:paraId="1860CD3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73942" w:rsidRPr="00173942" w14:paraId="7BF6625C" w14:textId="77777777" w:rsidTr="00930427">
        <w:trPr>
          <w:trHeight w:val="4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90FD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1397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076BD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C0111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       </w:t>
            </w:r>
          </w:p>
          <w:p w14:paraId="555B480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1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6739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CE27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89FB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2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D3D09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73942" w:rsidRPr="00173942" w14:paraId="5C410119" w14:textId="77777777" w:rsidTr="00930427">
        <w:trPr>
          <w:trHeight w:val="291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8600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«_____»___________ 20____ г.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8C91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6EA9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38DE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6F2E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0DBD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F684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F5DA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8B9E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1359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1340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4B78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23DA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96D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F97D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7394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</w:tbl>
    <w:p w14:paraId="44D40ECC" w14:textId="77777777" w:rsidR="00173942" w:rsidRPr="00173942" w:rsidRDefault="00173942" w:rsidP="00173942">
      <w:pPr>
        <w:ind w:left="7797" w:firstLine="720"/>
        <w:jc w:val="right"/>
        <w:rPr>
          <w:rFonts w:eastAsia="Times New Roman"/>
          <w:sz w:val="28"/>
          <w:szCs w:val="28"/>
        </w:rPr>
      </w:pPr>
    </w:p>
    <w:tbl>
      <w:tblPr>
        <w:tblW w:w="190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3"/>
        <w:gridCol w:w="337"/>
        <w:gridCol w:w="1347"/>
        <w:gridCol w:w="2997"/>
        <w:gridCol w:w="236"/>
        <w:gridCol w:w="189"/>
        <w:gridCol w:w="1700"/>
        <w:gridCol w:w="383"/>
        <w:gridCol w:w="531"/>
        <w:gridCol w:w="361"/>
        <w:gridCol w:w="492"/>
        <w:gridCol w:w="887"/>
        <w:gridCol w:w="753"/>
        <w:gridCol w:w="92"/>
        <w:gridCol w:w="236"/>
        <w:gridCol w:w="371"/>
        <w:gridCol w:w="236"/>
        <w:gridCol w:w="158"/>
        <w:gridCol w:w="229"/>
        <w:gridCol w:w="57"/>
        <w:gridCol w:w="305"/>
        <w:gridCol w:w="726"/>
        <w:gridCol w:w="1122"/>
        <w:gridCol w:w="12"/>
        <w:gridCol w:w="40"/>
        <w:gridCol w:w="247"/>
        <w:gridCol w:w="300"/>
        <w:gridCol w:w="96"/>
        <w:gridCol w:w="236"/>
        <w:gridCol w:w="286"/>
        <w:gridCol w:w="236"/>
        <w:gridCol w:w="598"/>
        <w:gridCol w:w="430"/>
        <w:gridCol w:w="789"/>
      </w:tblGrid>
      <w:tr w:rsidR="00173942" w:rsidRPr="00173942" w14:paraId="773532DE" w14:textId="77777777" w:rsidTr="00930427">
        <w:trPr>
          <w:gridAfter w:val="12"/>
          <w:wAfter w:w="4392" w:type="dxa"/>
          <w:trHeight w:val="330"/>
        </w:trPr>
        <w:tc>
          <w:tcPr>
            <w:tcW w:w="146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8857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73942">
              <w:rPr>
                <w:rFonts w:eastAsia="Times New Roman"/>
                <w:b/>
                <w:bCs/>
                <w:sz w:val="18"/>
                <w:szCs w:val="18"/>
              </w:rPr>
              <w:t>2. Сведения о принятии отчета о достижении значений результатов предоставления Субсидии</w:t>
            </w:r>
            <w:r w:rsidRPr="00173942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12</w:t>
            </w:r>
          </w:p>
        </w:tc>
      </w:tr>
      <w:tr w:rsidR="00173942" w:rsidRPr="00173942" w14:paraId="2190E36F" w14:textId="77777777" w:rsidTr="00930427">
        <w:trPr>
          <w:trHeight w:val="225"/>
        </w:trPr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D6C8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7394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956E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6B56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AFF9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B703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D92B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2B6C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9B1A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2101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01ED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B174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A144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9CFA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173942" w:rsidRPr="00173942" w14:paraId="4EECBDE1" w14:textId="77777777" w:rsidTr="00930427">
        <w:trPr>
          <w:gridAfter w:val="12"/>
          <w:wAfter w:w="4392" w:type="dxa"/>
          <w:trHeight w:val="45"/>
        </w:trPr>
        <w:tc>
          <w:tcPr>
            <w:tcW w:w="70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ED0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EAE8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8FD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КОСГУ</w:t>
            </w:r>
          </w:p>
        </w:tc>
        <w:tc>
          <w:tcPr>
            <w:tcW w:w="45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1AC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     Сумма</w:t>
            </w:r>
          </w:p>
        </w:tc>
      </w:tr>
      <w:tr w:rsidR="00173942" w:rsidRPr="00173942" w14:paraId="05243313" w14:textId="77777777" w:rsidTr="00930427">
        <w:trPr>
          <w:gridAfter w:val="12"/>
          <w:wAfter w:w="4392" w:type="dxa"/>
          <w:trHeight w:val="45"/>
        </w:trPr>
        <w:tc>
          <w:tcPr>
            <w:tcW w:w="70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3C4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F2E7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652A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150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 начала заключения Соглашения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70E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173942" w:rsidRPr="00173942" w14:paraId="65B5A141" w14:textId="77777777" w:rsidTr="00930427">
        <w:trPr>
          <w:gridAfter w:val="12"/>
          <w:wAfter w:w="4392" w:type="dxa"/>
          <w:trHeight w:val="240"/>
        </w:trPr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81B9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73B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E10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DAC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B2A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73942" w:rsidRPr="00173942" w14:paraId="49658E1E" w14:textId="77777777" w:rsidTr="00930427">
        <w:trPr>
          <w:gridAfter w:val="12"/>
          <w:wAfter w:w="4392" w:type="dxa"/>
          <w:trHeight w:val="37"/>
        </w:trPr>
        <w:tc>
          <w:tcPr>
            <w:tcW w:w="70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8217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Объем Субсидии, направленной на достижение результатов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A14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E38E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AC52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A0F9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09D3E953" w14:textId="77777777" w:rsidTr="00930427">
        <w:trPr>
          <w:gridAfter w:val="12"/>
          <w:wAfter w:w="4392" w:type="dxa"/>
          <w:trHeight w:val="47"/>
        </w:trPr>
        <w:tc>
          <w:tcPr>
            <w:tcW w:w="70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09E27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12F8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9B23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62C0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4497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26353374" w14:textId="77777777" w:rsidTr="00930427">
        <w:trPr>
          <w:gridAfter w:val="12"/>
          <w:wAfter w:w="4392" w:type="dxa"/>
          <w:trHeight w:val="47"/>
        </w:trPr>
        <w:tc>
          <w:tcPr>
            <w:tcW w:w="70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ACF6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Объем Субсидии, потребность в которой не подтверждена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4E8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B2A7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20F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6988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3A8EE62D" w14:textId="77777777" w:rsidTr="00930427">
        <w:trPr>
          <w:gridAfter w:val="12"/>
          <w:wAfter w:w="4392" w:type="dxa"/>
          <w:trHeight w:val="47"/>
        </w:trPr>
        <w:tc>
          <w:tcPr>
            <w:tcW w:w="70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3B18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E26F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A926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0234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575A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20B8837D" w14:textId="77777777" w:rsidTr="00930427">
        <w:trPr>
          <w:gridAfter w:val="12"/>
          <w:wAfter w:w="4392" w:type="dxa"/>
          <w:trHeight w:val="47"/>
        </w:trPr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11EC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Объем Субсидии, подлежащей возврату в бюджет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63DE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2056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5769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421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2F22817A" w14:textId="77777777" w:rsidTr="00930427">
        <w:trPr>
          <w:gridAfter w:val="12"/>
          <w:wAfter w:w="4392" w:type="dxa"/>
          <w:trHeight w:val="47"/>
        </w:trPr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9140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Сумма штрафных санкций (пени), подлежащих перечислению в бюджет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2EEB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ABF07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E75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F72C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30F1C132" w14:textId="77777777" w:rsidTr="00930427">
        <w:trPr>
          <w:gridAfter w:val="7"/>
          <w:wAfter w:w="2671" w:type="dxa"/>
          <w:trHeight w:val="585"/>
        </w:trPr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CDE89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14:paraId="4B61607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Руководитель </w:t>
            </w:r>
            <w:r w:rsidRPr="00173942">
              <w:rPr>
                <w:rFonts w:eastAsia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BFA7F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_____________________________________________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9BF25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__________________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DE42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177EF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________________</w:t>
            </w:r>
          </w:p>
        </w:tc>
        <w:tc>
          <w:tcPr>
            <w:tcW w:w="41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FBEA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___________________</w:t>
            </w:r>
          </w:p>
        </w:tc>
      </w:tr>
      <w:tr w:rsidR="00173942" w:rsidRPr="00173942" w14:paraId="353C24C5" w14:textId="77777777" w:rsidTr="00930427">
        <w:trPr>
          <w:gridAfter w:val="7"/>
          <w:wAfter w:w="2671" w:type="dxa"/>
          <w:trHeight w:val="52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D5B4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  <w:p w14:paraId="5AF4856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14:paraId="71AE472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CD71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       (Наименование органа)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3AC0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B3DE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23A4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41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71B51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(расшифровка подписи)</w:t>
            </w:r>
          </w:p>
        </w:tc>
      </w:tr>
      <w:tr w:rsidR="00173942" w:rsidRPr="00173942" w14:paraId="37AA193E" w14:textId="77777777" w:rsidTr="00930427">
        <w:trPr>
          <w:gridAfter w:val="11"/>
          <w:wAfter w:w="3270" w:type="dxa"/>
          <w:trHeight w:val="30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B657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0868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501DE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576E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FE3F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____________________</w:t>
            </w:r>
          </w:p>
        </w:tc>
        <w:tc>
          <w:tcPr>
            <w:tcW w:w="3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298FB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________________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A30AD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240"/>
              <w:rPr>
                <w:rFonts w:ascii="Calibri" w:eastAsia="Times New Roman" w:hAnsi="Calibri" w:cs="Calibri"/>
              </w:rPr>
            </w:pPr>
            <w:r w:rsidRPr="00173942">
              <w:rPr>
                <w:rFonts w:ascii="Calibri" w:eastAsia="Times New Roman" w:hAnsi="Calibri" w:cs="Calibri"/>
              </w:rPr>
              <w:t> </w:t>
            </w:r>
          </w:p>
        </w:tc>
      </w:tr>
      <w:tr w:rsidR="00173942" w:rsidRPr="00173942" w14:paraId="7ACEE290" w14:textId="77777777" w:rsidTr="00930427">
        <w:trPr>
          <w:gridAfter w:val="11"/>
          <w:wAfter w:w="3270" w:type="dxa"/>
          <w:trHeight w:val="48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72270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0DE0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22AD5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12460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D1FB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   (фамилия, инициалы)</w:t>
            </w:r>
          </w:p>
        </w:tc>
        <w:tc>
          <w:tcPr>
            <w:tcW w:w="3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7662BC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(телефон)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68310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240"/>
              <w:rPr>
                <w:rFonts w:ascii="Calibri" w:eastAsia="Times New Roman" w:hAnsi="Calibri" w:cs="Calibri"/>
              </w:rPr>
            </w:pPr>
            <w:r w:rsidRPr="00173942">
              <w:rPr>
                <w:rFonts w:ascii="Calibri" w:eastAsia="Times New Roman" w:hAnsi="Calibri" w:cs="Calibri"/>
              </w:rPr>
              <w:t> </w:t>
            </w:r>
          </w:p>
        </w:tc>
      </w:tr>
      <w:tr w:rsidR="00173942" w:rsidRPr="00173942" w14:paraId="28538C67" w14:textId="77777777" w:rsidTr="00930427">
        <w:trPr>
          <w:gridAfter w:val="11"/>
          <w:wAfter w:w="3270" w:type="dxa"/>
          <w:trHeight w:val="300"/>
        </w:trPr>
        <w:tc>
          <w:tcPr>
            <w:tcW w:w="6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6A1C6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«_____»___________ 20____ г.</w:t>
            </w:r>
          </w:p>
          <w:p w14:paraId="5E0925A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7950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DCB7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399D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12EC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BB30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FD24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2091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1A60149A" w14:textId="77777777" w:rsidTr="00930427">
        <w:trPr>
          <w:gridAfter w:val="9"/>
          <w:wAfter w:w="3218" w:type="dxa"/>
          <w:trHeight w:val="315"/>
        </w:trPr>
        <w:tc>
          <w:tcPr>
            <w:tcW w:w="157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3E051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__________________________________________</w:t>
            </w:r>
          </w:p>
          <w:p w14:paraId="6E56FE2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Заполняется в случае, если Заявителем является индивидуальный предприниматель или физическое лицо - производитель товаров, работ, услуг.</w:t>
            </w:r>
          </w:p>
        </w:tc>
      </w:tr>
      <w:tr w:rsidR="00173942" w:rsidRPr="00173942" w14:paraId="59C55E48" w14:textId="77777777" w:rsidTr="00930427">
        <w:trPr>
          <w:gridAfter w:val="9"/>
          <w:wAfter w:w="3218" w:type="dxa"/>
          <w:trHeight w:val="57"/>
        </w:trPr>
        <w:tc>
          <w:tcPr>
            <w:tcW w:w="15790" w:type="dxa"/>
            <w:gridSpan w:val="2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3031EE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2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Указывается в случае, если Субсидия предоставляется в целях достижения результатов </w:t>
            </w:r>
            <w:r w:rsidRPr="00173942">
              <w:rPr>
                <w:rFonts w:eastAsia="Times New Roman"/>
                <w:sz w:val="12"/>
                <w:szCs w:val="12"/>
              </w:rPr>
              <w:t xml:space="preserve">регионального проекта, обеспечивающего достижение целей, показателей и результатов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федерального проекта, муниципальной программы. В кодовой зоне указываются 4 и 5 разряды целевой статьи расходов бюджета МО «Поселок Айхал» Республики Саха (Якутия).</w:t>
            </w:r>
          </w:p>
        </w:tc>
      </w:tr>
      <w:tr w:rsidR="00173942" w:rsidRPr="00173942" w14:paraId="49B4092B" w14:textId="77777777" w:rsidTr="00930427">
        <w:trPr>
          <w:gridAfter w:val="9"/>
          <w:wAfter w:w="3218" w:type="dxa"/>
          <w:trHeight w:val="57"/>
        </w:trPr>
        <w:tc>
          <w:tcPr>
            <w:tcW w:w="15790" w:type="dxa"/>
            <w:gridSpan w:val="25"/>
            <w:shd w:val="clear" w:color="auto" w:fill="auto"/>
            <w:vAlign w:val="bottom"/>
            <w:hideMark/>
          </w:tcPr>
          <w:p w14:paraId="03BECC6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3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При представлении уточненного отчета указывается номер корректировки (например, «1», «2», «3», «…»).</w:t>
            </w:r>
          </w:p>
        </w:tc>
      </w:tr>
      <w:tr w:rsidR="00173942" w:rsidRPr="00173942" w14:paraId="516D6C12" w14:textId="77777777" w:rsidTr="00930427">
        <w:trPr>
          <w:gridAfter w:val="9"/>
          <w:wAfter w:w="3218" w:type="dxa"/>
          <w:trHeight w:val="57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1AD0A59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4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приложением  № 2.1 к Типовой форме. </w:t>
            </w:r>
          </w:p>
        </w:tc>
      </w:tr>
      <w:tr w:rsidR="00173942" w:rsidRPr="00173942" w14:paraId="086E9717" w14:textId="77777777" w:rsidTr="00930427">
        <w:trPr>
          <w:gridAfter w:val="9"/>
          <w:wAfter w:w="3218" w:type="dxa"/>
          <w:trHeight w:val="156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6DD7BCB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5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дату.</w:t>
            </w:r>
          </w:p>
        </w:tc>
      </w:tr>
      <w:tr w:rsidR="00173942" w:rsidRPr="00173942" w14:paraId="4167CD9B" w14:textId="77777777" w:rsidTr="00930427">
        <w:trPr>
          <w:gridAfter w:val="9"/>
          <w:wAfter w:w="3218" w:type="dxa"/>
          <w:trHeight w:val="57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15A6F73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6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Заполняется в соответствии с пунктом 1 раздела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lang w:val="en-US"/>
              </w:rPr>
              <w:t>II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Соглашения на отчетный  финансовый год.</w:t>
            </w:r>
          </w:p>
        </w:tc>
      </w:tr>
      <w:tr w:rsidR="00173942" w:rsidRPr="00173942" w14:paraId="407D8DCE" w14:textId="77777777" w:rsidTr="00930427">
        <w:trPr>
          <w:gridAfter w:val="9"/>
          <w:wAfter w:w="3218" w:type="dxa"/>
          <w:trHeight w:val="57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4647831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7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Указываются значения показателей, отраженных в графе 3, достигнутые Заявителем на отчетную дату, нарастающим итогом с даты заключения Соглашения и с начала текущего финансового года соответственно.</w:t>
            </w:r>
          </w:p>
        </w:tc>
      </w:tr>
      <w:tr w:rsidR="00173942" w:rsidRPr="00173942" w14:paraId="298E83B9" w14:textId="77777777" w:rsidTr="00930427">
        <w:trPr>
          <w:gridAfter w:val="5"/>
          <w:wAfter w:w="2339" w:type="dxa"/>
          <w:trHeight w:val="45"/>
        </w:trPr>
        <w:tc>
          <w:tcPr>
            <w:tcW w:w="15750" w:type="dxa"/>
            <w:gridSpan w:val="24"/>
            <w:shd w:val="clear" w:color="000000" w:fill="FFFFFF"/>
            <w:vAlign w:val="bottom"/>
            <w:hideMark/>
          </w:tcPr>
          <w:p w14:paraId="2BB6005D" w14:textId="77777777" w:rsidR="00173942" w:rsidRPr="00173942" w:rsidRDefault="00173942" w:rsidP="00173942">
            <w:pPr>
              <w:ind w:firstLine="720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8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Перечень причин отклонений устанавливается главным распорядителем средств бюджета МО «Поселок Айхал» Республики Саха (Якутия).</w:t>
            </w:r>
          </w:p>
        </w:tc>
        <w:tc>
          <w:tcPr>
            <w:tcW w:w="683" w:type="dxa"/>
            <w:gridSpan w:val="4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038B22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1739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8194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173942">
              <w:rPr>
                <w:rFonts w:ascii="Calibri" w:eastAsia="Times New Roman" w:hAnsi="Calibri" w:cs="Calibri"/>
              </w:rPr>
              <w:t> </w:t>
            </w:r>
          </w:p>
        </w:tc>
      </w:tr>
      <w:tr w:rsidR="00173942" w:rsidRPr="00173942" w14:paraId="1350270D" w14:textId="77777777" w:rsidTr="00930427">
        <w:trPr>
          <w:gridAfter w:val="9"/>
          <w:wAfter w:w="3218" w:type="dxa"/>
          <w:trHeight w:val="315"/>
        </w:trPr>
        <w:tc>
          <w:tcPr>
            <w:tcW w:w="15790" w:type="dxa"/>
            <w:gridSpan w:val="25"/>
            <w:shd w:val="clear" w:color="auto" w:fill="auto"/>
            <w:vAlign w:val="bottom"/>
            <w:hideMark/>
          </w:tcPr>
          <w:p w14:paraId="5B602AA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9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Заявителем на отчетную дату обязательств, источником финансового обеспечения которых является Субсидия.</w:t>
            </w:r>
          </w:p>
        </w:tc>
      </w:tr>
      <w:tr w:rsidR="00173942" w:rsidRPr="00173942" w14:paraId="0CEC75E2" w14:textId="77777777" w:rsidTr="00930427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auto" w:fill="auto"/>
            <w:vAlign w:val="bottom"/>
            <w:hideMark/>
          </w:tcPr>
          <w:p w14:paraId="04F6D8E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10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Указывается объем денежных обязательств (за исключением авансов), принятых Заявителем на отчетную дату, в целях достижения результатов предоставления Субсидии, отраженных в графе 11. </w:t>
            </w:r>
          </w:p>
        </w:tc>
      </w:tr>
      <w:tr w:rsidR="00173942" w:rsidRPr="00173942" w14:paraId="7C4C0094" w14:textId="77777777" w:rsidTr="00930427">
        <w:trPr>
          <w:gridAfter w:val="5"/>
          <w:wAfter w:w="2339" w:type="dxa"/>
          <w:trHeight w:val="55"/>
        </w:trPr>
        <w:tc>
          <w:tcPr>
            <w:tcW w:w="15750" w:type="dxa"/>
            <w:gridSpan w:val="24"/>
            <w:shd w:val="clear" w:color="000000" w:fill="FFFFFF"/>
            <w:vAlign w:val="bottom"/>
            <w:hideMark/>
          </w:tcPr>
          <w:p w14:paraId="66730FA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11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Показатель формируется на 1 января года, следующего за отчетным (по окончанию срока действия соглашения).</w:t>
            </w:r>
          </w:p>
        </w:tc>
        <w:tc>
          <w:tcPr>
            <w:tcW w:w="683" w:type="dxa"/>
            <w:gridSpan w:val="4"/>
            <w:tcBorders>
              <w:right w:val="nil"/>
            </w:tcBorders>
            <w:shd w:val="clear" w:color="000000" w:fill="FFFFFF"/>
            <w:vAlign w:val="bottom"/>
            <w:hideMark/>
          </w:tcPr>
          <w:p w14:paraId="672C6E7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97455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173942" w:rsidRPr="00173942" w14:paraId="648CA6AB" w14:textId="77777777" w:rsidTr="00930427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0ABF362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12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Раздел 2 формируется Уполномоченным органом по состоянию на 1 января года, следующего за отчетным (по окончанию срока действия Соглашения).</w:t>
            </w:r>
          </w:p>
        </w:tc>
      </w:tr>
      <w:tr w:rsidR="00173942" w:rsidRPr="00173942" w14:paraId="52B9078B" w14:textId="77777777" w:rsidTr="00930427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auto" w:fill="auto"/>
            <w:vAlign w:val="bottom"/>
            <w:hideMark/>
          </w:tcPr>
          <w:p w14:paraId="02E2D2A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13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      </w:r>
          </w:p>
        </w:tc>
      </w:tr>
      <w:tr w:rsidR="00173942" w:rsidRPr="00173942" w14:paraId="40363767" w14:textId="77777777" w:rsidTr="00930427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auto" w:fill="auto"/>
            <w:vAlign w:val="bottom"/>
            <w:hideMark/>
          </w:tcPr>
          <w:p w14:paraId="1F63516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14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Указывается сумма, на которую подлежит уменьшению объем Субсидии (гр. 18 раздела 1). </w:t>
            </w:r>
          </w:p>
        </w:tc>
      </w:tr>
      <w:tr w:rsidR="00173942" w:rsidRPr="00173942" w14:paraId="22EC17CE" w14:textId="77777777" w:rsidTr="00930427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7AF84E9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15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Указывается объем перечисленной Заявителю Субсидии, подлежащей возврату в бюджет МО «Поселок Айхал» Республики Саха (Якутия). </w:t>
            </w:r>
          </w:p>
        </w:tc>
      </w:tr>
      <w:tr w:rsidR="00173942" w:rsidRPr="00173942" w14:paraId="546EAF80" w14:textId="77777777" w:rsidTr="00930427">
        <w:trPr>
          <w:gridAfter w:val="9"/>
          <w:wAfter w:w="3218" w:type="dxa"/>
          <w:trHeight w:val="55"/>
        </w:trPr>
        <w:tc>
          <w:tcPr>
            <w:tcW w:w="15790" w:type="dxa"/>
            <w:gridSpan w:val="25"/>
            <w:shd w:val="clear" w:color="000000" w:fill="FFFFFF"/>
            <w:vAlign w:val="bottom"/>
            <w:hideMark/>
          </w:tcPr>
          <w:p w14:paraId="5659F39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16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      </w:r>
          </w:p>
          <w:p w14:paraId="53E35CD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</w:p>
        </w:tc>
      </w:tr>
    </w:tbl>
    <w:p w14:paraId="354FAF32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8"/>
          <w:szCs w:val="28"/>
        </w:rPr>
        <w:sectPr w:rsidR="00173942" w:rsidRPr="00173942" w:rsidSect="00074568">
          <w:pgSz w:w="16838" w:h="11905" w:orient="landscape"/>
          <w:pgMar w:top="567" w:right="851" w:bottom="426" w:left="851" w:header="0" w:footer="0" w:gutter="0"/>
          <w:cols w:space="720"/>
        </w:sectPr>
      </w:pPr>
    </w:p>
    <w:p w14:paraId="4D00E801" w14:textId="77777777" w:rsidR="00173942" w:rsidRPr="00173942" w:rsidRDefault="00173942" w:rsidP="00173942">
      <w:pPr>
        <w:ind w:left="4253" w:right="-3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lastRenderedPageBreak/>
        <w:t xml:space="preserve">Приложение № 4    </w:t>
      </w:r>
    </w:p>
    <w:p w14:paraId="36D15C36" w14:textId="77777777" w:rsidR="00173942" w:rsidRPr="00173942" w:rsidRDefault="00173942" w:rsidP="00173942">
      <w:pPr>
        <w:ind w:left="4111" w:right="-31" w:firstLine="720"/>
        <w:jc w:val="right"/>
        <w:rPr>
          <w:rFonts w:eastAsia="Times New Roman"/>
          <w:bCs/>
          <w:sz w:val="18"/>
          <w:szCs w:val="18"/>
        </w:rPr>
      </w:pPr>
      <w:r w:rsidRPr="00173942">
        <w:rPr>
          <w:rFonts w:eastAsia="Times New Roman"/>
          <w:bCs/>
          <w:sz w:val="18"/>
          <w:szCs w:val="18"/>
        </w:rPr>
        <w:t>к Соглашению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положению, утвержденному Постановлением от «18» марта 2022 г. № 110</w:t>
      </w:r>
    </w:p>
    <w:p w14:paraId="18CB4209" w14:textId="77777777" w:rsidR="00173942" w:rsidRPr="00173942" w:rsidRDefault="00173942" w:rsidP="00173942">
      <w:pPr>
        <w:ind w:left="4111" w:right="-31" w:firstLine="720"/>
        <w:jc w:val="right"/>
        <w:rPr>
          <w:rFonts w:eastAsia="Times New Roman"/>
          <w:sz w:val="18"/>
          <w:szCs w:val="18"/>
        </w:rPr>
      </w:pPr>
    </w:p>
    <w:p w14:paraId="48B11282" w14:textId="77777777" w:rsidR="00173942" w:rsidRPr="00173942" w:rsidRDefault="00173942" w:rsidP="00173942">
      <w:pPr>
        <w:ind w:left="4253" w:right="-3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__ к Соглашению </w:t>
      </w:r>
    </w:p>
    <w:p w14:paraId="4C1FEAC1" w14:textId="77777777" w:rsidR="00173942" w:rsidRPr="00173942" w:rsidRDefault="00173942" w:rsidP="00173942">
      <w:pPr>
        <w:ind w:left="4253" w:right="-3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_______</w:t>
      </w:r>
    </w:p>
    <w:p w14:paraId="7F7DCCAB" w14:textId="77777777" w:rsidR="00173942" w:rsidRPr="00173942" w:rsidRDefault="00173942" w:rsidP="00173942">
      <w:pPr>
        <w:ind w:left="4253" w:right="-3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(Приложение № __ к Дополнительному соглашению </w:t>
      </w:r>
    </w:p>
    <w:p w14:paraId="1821C52B" w14:textId="77777777" w:rsidR="00173942" w:rsidRPr="00173942" w:rsidRDefault="00173942" w:rsidP="00173942">
      <w:pPr>
        <w:ind w:left="4253" w:right="-3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______)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16"/>
        <w:gridCol w:w="781"/>
        <w:gridCol w:w="142"/>
        <w:gridCol w:w="851"/>
        <w:gridCol w:w="142"/>
        <w:gridCol w:w="566"/>
        <w:gridCol w:w="284"/>
        <w:gridCol w:w="992"/>
      </w:tblGrid>
      <w:tr w:rsidR="00173942" w:rsidRPr="00173942" w14:paraId="7411F02C" w14:textId="77777777" w:rsidTr="00930427">
        <w:trPr>
          <w:trHeight w:val="66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BEA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104" w:name="RANGE!C5"/>
          </w:p>
          <w:p w14:paraId="25BF600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39D3230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73942">
              <w:rPr>
                <w:rFonts w:eastAsia="Times New Roman"/>
                <w:b/>
                <w:bCs/>
                <w:sz w:val="18"/>
                <w:szCs w:val="18"/>
              </w:rPr>
              <w:t xml:space="preserve">Отчет о расходах, источником финансового обеспечения которых является Субсидия </w:t>
            </w:r>
            <w:bookmarkEnd w:id="104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093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73942" w:rsidRPr="00173942" w14:paraId="2CEDC345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B18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923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1F8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511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B68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КОДЫ</w:t>
            </w:r>
          </w:p>
        </w:tc>
      </w:tr>
      <w:tr w:rsidR="00173942" w:rsidRPr="00173942" w14:paraId="1F68EF43" w14:textId="77777777" w:rsidTr="00930427">
        <w:trPr>
          <w:trHeight w:val="4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009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bookmarkStart w:id="105" w:name="RANGE!C7"/>
            <w:r w:rsidRPr="00173942">
              <w:rPr>
                <w:rFonts w:eastAsia="Times New Roman"/>
                <w:sz w:val="18"/>
                <w:szCs w:val="18"/>
              </w:rPr>
              <w:t xml:space="preserve">                                                                                       по состоянию на «__»___________ 20__г.</w:t>
            </w:r>
            <w:bookmarkEnd w:id="105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6DA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580B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0ADC8526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A8F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09F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BEC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по Сводному  </w:t>
            </w:r>
            <w:r w:rsidRPr="00173942">
              <w:rPr>
                <w:rFonts w:eastAsia="Times New Roman"/>
                <w:sz w:val="18"/>
                <w:szCs w:val="18"/>
              </w:rPr>
              <w:br/>
              <w:t>реестру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FE38F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42273AC4" w14:textId="77777777" w:rsidTr="00930427">
        <w:trPr>
          <w:trHeight w:val="5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AA5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Наименование Заявителя   ___________________________________________________________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AE64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ИНН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F0EC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6854B79C" w14:textId="77777777" w:rsidTr="00930427">
        <w:trPr>
          <w:trHeight w:val="375"/>
        </w:trPr>
        <w:tc>
          <w:tcPr>
            <w:tcW w:w="7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653CE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Наименование главного распорядителя средств бюджета</w:t>
            </w:r>
          </w:p>
          <w:p w14:paraId="6BCA078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МО «Поселок Айхал» Республики Саха (Якутия) _____________________________________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8FFCC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       по Сводному реестру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1D27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4FACE827" w14:textId="77777777" w:rsidTr="00930427">
        <w:trPr>
          <w:trHeight w:val="207"/>
        </w:trPr>
        <w:tc>
          <w:tcPr>
            <w:tcW w:w="7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4D07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F05B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DAB05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73942" w:rsidRPr="00173942" w14:paraId="4331AA78" w14:textId="77777777" w:rsidTr="00930427">
        <w:trPr>
          <w:trHeight w:val="5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3107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Наименование проекта, муниципальной программы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r w:rsidRPr="00173942">
              <w:rPr>
                <w:rFonts w:eastAsia="Times New Roman"/>
                <w:sz w:val="18"/>
                <w:szCs w:val="18"/>
              </w:rPr>
              <w:t xml:space="preserve"> ______________________________________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499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по БК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9069A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173942" w:rsidRPr="00173942" w14:paraId="71BAFB07" w14:textId="77777777" w:rsidTr="00930427">
        <w:trPr>
          <w:trHeight w:val="5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59B0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Вид документа _______________________________________________________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48C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40C7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3F28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2D439350" w14:textId="77777777" w:rsidTr="00930427">
        <w:trPr>
          <w:trHeight w:val="56"/>
        </w:trPr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D364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(первичный - «0», уточненный - «1», «2», «3», «…»)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09A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7068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1CA029AC" w14:textId="77777777" w:rsidTr="00930427">
        <w:trPr>
          <w:trHeight w:val="5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7252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Периодичность: месячная; квартальная; годовая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A034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325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E3863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73942" w:rsidRPr="00173942" w14:paraId="5C605EB6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B688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C47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AC06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по ОКЕИ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0607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383</w:t>
            </w:r>
          </w:p>
        </w:tc>
      </w:tr>
      <w:tr w:rsidR="00173942" w:rsidRPr="00173942" w14:paraId="31FDFDCD" w14:textId="77777777" w:rsidTr="00930427">
        <w:trPr>
          <w:trHeight w:val="270"/>
        </w:trPr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E448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7FC2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07F6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3ED6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76C9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</w:tr>
      <w:tr w:rsidR="00173942" w:rsidRPr="00173942" w14:paraId="15B0636D" w14:textId="77777777" w:rsidTr="00930427">
        <w:trPr>
          <w:trHeight w:val="56"/>
        </w:trPr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819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FE5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bookmarkStart w:id="106" w:name="RANGE!D20"/>
            <w:r w:rsidRPr="00173942">
              <w:rPr>
                <w:rFonts w:eastAsia="Times New Roman"/>
                <w:sz w:val="18"/>
                <w:szCs w:val="18"/>
              </w:rPr>
              <w:t>Код  строки</w:t>
            </w:r>
            <w:bookmarkEnd w:id="106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69B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Сумма</w:t>
            </w:r>
          </w:p>
        </w:tc>
      </w:tr>
      <w:tr w:rsidR="00173942" w:rsidRPr="00173942" w14:paraId="72440B6F" w14:textId="77777777" w:rsidTr="00930427">
        <w:trPr>
          <w:trHeight w:val="56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301F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E875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FA0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E90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нарастающим итогом с начала года</w:t>
            </w:r>
          </w:p>
        </w:tc>
      </w:tr>
      <w:tr w:rsidR="00173942" w:rsidRPr="00173942" w14:paraId="34DAADC9" w14:textId="77777777" w:rsidTr="00930427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834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3E0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CEE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B35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173942" w:rsidRPr="00173942" w14:paraId="682511A2" w14:textId="77777777" w:rsidTr="00930427">
        <w:trPr>
          <w:trHeight w:val="4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49B7E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Остаток Субсидии на начало года, всего: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235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2A07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CEB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376C7AA6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2600C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914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0110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1912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A99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7B913F4F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A9F5E4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потребность в котором подтверждена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FF8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8D6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541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3AFF51D3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6C00D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подлежащий возврату в бюджет МО «Поселок Айхал» 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5A0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5D92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6FA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41D6540C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2D96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Поступило средств, всего: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194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22A7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964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56B947A8" w14:textId="77777777" w:rsidTr="00930427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32EE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D00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0210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9650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A35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312A83AD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ED146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из бюджета МО «Поселок Айхал» Республики Саха (Якутия) 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2AB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6A8D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0B6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123572CA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0A571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возврат дебиторской задолженности прошлых лет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05F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EA5A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FE4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27E509EF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15B1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400" w:firstLine="72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710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092F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74D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1A2728A8" w14:textId="77777777" w:rsidTr="00930427">
        <w:trPr>
          <w:trHeight w:val="6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BADC69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400" w:firstLine="72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5FA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0221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0ED7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35D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25D80481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F826E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400" w:firstLine="72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возврат дебиторской задолженности прошлых лет, решение об использовании которой не  принято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A82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0222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EB31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3C4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70605288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19AF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926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0230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3958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A41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7E3F3617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B2A8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933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0300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90BC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FCB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3D0F4745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B131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CB4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0310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C104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572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5A547ABC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DE787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выплаты персоналу, всего: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E82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311BC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2FF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25D93D8A" w14:textId="77777777" w:rsidTr="00930427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743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400" w:firstLine="72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F7E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B46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A83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7AA93055" w14:textId="77777777" w:rsidTr="00930427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A939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закупка работ и услуг,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44D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0320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6303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68F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2AB51C4E" w14:textId="77777777" w:rsidTr="00930427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3433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400" w:firstLine="72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642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7EB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1C0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379248E7" w14:textId="77777777" w:rsidTr="00930427">
        <w:trPr>
          <w:trHeight w:val="6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BA04D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53C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0330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8072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82B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40584402" w14:textId="77777777" w:rsidTr="00930427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A143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400" w:firstLine="72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3B9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F44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41E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56AB5AC8" w14:textId="77777777" w:rsidTr="00930427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5D087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8FA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0340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DC85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CD4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68EAA3A8" w14:textId="77777777" w:rsidTr="00930427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8386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400" w:firstLine="72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6F7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F70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F77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05B84AF3" w14:textId="77777777" w:rsidTr="00930427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955CA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иные выплаты,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D08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0350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CC50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6C4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4F7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07E740F7" w14:textId="77777777" w:rsidTr="00930427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0C45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400" w:firstLine="72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из них: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6B3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EC2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543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42B3342E" w14:textId="77777777" w:rsidTr="00930427">
        <w:trPr>
          <w:trHeight w:val="30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3FBE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Возвращено в бюджет МО «Поселок Айхал» Республики Саха (Якутия),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95C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2D59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346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743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6E04C326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59484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8D2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0410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60A8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80D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4B0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53FA1BB1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F7BD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израсходованных не по целевому назначению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FA3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75AC9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BED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369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7B0817F4" w14:textId="77777777" w:rsidTr="00930427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5312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 результате применения штрафных санкций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E64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D4F3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BCC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FE0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6DD21062" w14:textId="77777777" w:rsidTr="00930427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8BE6AD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383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266C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D81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922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59D4E5BE" w14:textId="77777777" w:rsidTr="00930427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62A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lastRenderedPageBreak/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A5F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0440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D3E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9F8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457422EC" w14:textId="77777777" w:rsidTr="00930427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92D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Остаток Субсидии на конец отчетного периода, всего: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6D1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F88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1F7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3328682B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C99E5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A32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0510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9165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FB4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9DB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0FD8CAC2" w14:textId="77777777" w:rsidTr="00930427">
        <w:trPr>
          <w:trHeight w:val="56"/>
        </w:trPr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0FD6F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требуется в направлении на те же цели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4D8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E756A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B14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558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6F642220" w14:textId="77777777" w:rsidTr="00930427">
        <w:trPr>
          <w:trHeight w:val="5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7215D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200" w:firstLine="36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подлежит возврату в бюджет МО «Поселок Айхал» Республики Саха (Якутия)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98B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0520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9A91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118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106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65C6A944" w14:textId="77777777" w:rsidTr="00930427">
        <w:trPr>
          <w:trHeight w:val="165"/>
        </w:trPr>
        <w:tc>
          <w:tcPr>
            <w:tcW w:w="7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217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500" w:firstLine="3000"/>
              <w:jc w:val="right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4F4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A69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B6B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6B7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</w:tr>
      <w:tr w:rsidR="00173942" w:rsidRPr="00173942" w14:paraId="1D6C0026" w14:textId="77777777" w:rsidTr="00930427">
        <w:trPr>
          <w:trHeight w:val="15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8B4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895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CB8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EC5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92B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</w:tr>
      <w:tr w:rsidR="00173942" w:rsidRPr="00173942" w14:paraId="040B9040" w14:textId="77777777" w:rsidTr="00930427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75D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Руководитель  Заявителя      ___________    ___________         _____________________</w:t>
            </w:r>
          </w:p>
        </w:tc>
      </w:tr>
      <w:tr w:rsidR="00173942" w:rsidRPr="00173942" w14:paraId="690EB2D1" w14:textId="77777777" w:rsidTr="00930427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A43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173942">
              <w:rPr>
                <w:rFonts w:eastAsia="Times New Roman"/>
                <w:i/>
                <w:iCs/>
                <w:sz w:val="16"/>
                <w:szCs w:val="16"/>
              </w:rPr>
              <w:t>(уполномоченное лицо)                          (должность)            (подпись)                      (расшифровка подписи)</w:t>
            </w:r>
          </w:p>
        </w:tc>
      </w:tr>
      <w:tr w:rsidR="00173942" w:rsidRPr="00173942" w14:paraId="37AC5E1A" w14:textId="77777777" w:rsidTr="00930427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E30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5AF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4E7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DC3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01E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</w:tr>
      <w:tr w:rsidR="00173942" w:rsidRPr="00173942" w14:paraId="04BC04C9" w14:textId="77777777" w:rsidTr="00930427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DB1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173942">
              <w:rPr>
                <w:rFonts w:eastAsia="Times New Roman"/>
                <w:sz w:val="20"/>
                <w:szCs w:val="20"/>
              </w:rPr>
              <w:t xml:space="preserve">Исполнитель                     ___________      ___________________       _____________________      </w:t>
            </w:r>
          </w:p>
        </w:tc>
      </w:tr>
      <w:tr w:rsidR="00173942" w:rsidRPr="00173942" w14:paraId="20D64A50" w14:textId="77777777" w:rsidTr="00930427">
        <w:trPr>
          <w:trHeight w:val="300"/>
        </w:trPr>
        <w:tc>
          <w:tcPr>
            <w:tcW w:w="8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371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173942">
              <w:rPr>
                <w:rFonts w:eastAsia="Times New Roman"/>
                <w:i/>
                <w:iCs/>
                <w:sz w:val="16"/>
                <w:szCs w:val="16"/>
              </w:rPr>
              <w:t xml:space="preserve">                                                       (должность)             (фамилия, инициалы)                             (телефон)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227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741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</w:tr>
      <w:tr w:rsidR="00173942" w:rsidRPr="00173942" w14:paraId="7EC29ED3" w14:textId="77777777" w:rsidTr="00930427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A75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A5D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7AD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00A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57F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</w:tr>
      <w:tr w:rsidR="00173942" w:rsidRPr="00173942" w14:paraId="312D2DA7" w14:textId="77777777" w:rsidTr="00930427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028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«__» ____________ 20__ г.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FB3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393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B59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4E0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</w:tr>
      <w:tr w:rsidR="00173942" w:rsidRPr="00173942" w14:paraId="4A85C213" w14:textId="77777777" w:rsidTr="00930427">
        <w:trPr>
          <w:trHeight w:val="18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2CE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17A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05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491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39D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</w:tr>
      <w:tr w:rsidR="00173942" w:rsidRPr="00173942" w14:paraId="28C9D1A7" w14:textId="77777777" w:rsidTr="00930427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2C2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47B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A4E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09B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8CD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</w:p>
        </w:tc>
      </w:tr>
      <w:tr w:rsidR="00173942" w:rsidRPr="00173942" w14:paraId="0AB9D35A" w14:textId="77777777" w:rsidTr="00930427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CC5B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  <w:vertAlign w:val="superscript"/>
              </w:rPr>
              <w:t xml:space="preserve">1 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Заполняется в случае, если Заявителем является индивидуальный предприниматель или физическое лицо - производитель товаров, работ, услуг.</w:t>
            </w:r>
          </w:p>
        </w:tc>
      </w:tr>
      <w:tr w:rsidR="00173942" w:rsidRPr="00173942" w14:paraId="61503A0D" w14:textId="77777777" w:rsidTr="00930427">
        <w:trPr>
          <w:trHeight w:val="54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DDD5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  <w:vertAlign w:val="superscript"/>
              </w:rPr>
              <w:t>2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Указывается в случае, если Субсидия предоставляется в целях достижения результатов </w:t>
            </w:r>
            <w:r w:rsidRPr="00173942">
              <w:rPr>
                <w:rFonts w:eastAsia="Times New Roman"/>
                <w:sz w:val="14"/>
                <w:szCs w:val="14"/>
              </w:rPr>
              <w:t xml:space="preserve">регионального проекта, обеспечивающего достижение целей, показателей и результатов 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федерального проекта, муниципальной программы. В кодовой зоне указываются 4 и 5 разряды целевой статьи расходов бюджета МО «Поселок Айхал» Республики Саха (Якутия).</w:t>
            </w:r>
          </w:p>
        </w:tc>
      </w:tr>
      <w:tr w:rsidR="00173942" w:rsidRPr="00173942" w14:paraId="0BA28017" w14:textId="77777777" w:rsidTr="00930427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CFE57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  <w:vertAlign w:val="superscript"/>
              </w:rPr>
              <w:t>3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При представлении уточненного отчета указывается номер корректировки (например, «1», «2», «3», «…»).</w:t>
            </w:r>
          </w:p>
        </w:tc>
      </w:tr>
    </w:tbl>
    <w:p w14:paraId="7418A9E0" w14:textId="77777777" w:rsidR="00173942" w:rsidRPr="00173942" w:rsidRDefault="00173942" w:rsidP="00173942">
      <w:pPr>
        <w:spacing w:line="276" w:lineRule="auto"/>
        <w:ind w:left="4253" w:firstLine="720"/>
        <w:jc w:val="both"/>
        <w:rPr>
          <w:rFonts w:eastAsia="Times New Roman"/>
          <w:sz w:val="28"/>
          <w:szCs w:val="28"/>
        </w:rPr>
      </w:pPr>
    </w:p>
    <w:p w14:paraId="7139E711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  <w:sectPr w:rsidR="00173942" w:rsidRPr="00173942" w:rsidSect="00074568">
          <w:pgSz w:w="11905" w:h="16838"/>
          <w:pgMar w:top="851" w:right="565" w:bottom="851" w:left="1134" w:header="0" w:footer="0" w:gutter="0"/>
          <w:cols w:space="720"/>
        </w:sectPr>
      </w:pPr>
    </w:p>
    <w:p w14:paraId="55625835" w14:textId="77777777" w:rsidR="00173942" w:rsidRPr="00173942" w:rsidRDefault="00173942" w:rsidP="00173942">
      <w:pPr>
        <w:ind w:left="7797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lastRenderedPageBreak/>
        <w:t xml:space="preserve">Приложение № 5    </w:t>
      </w:r>
    </w:p>
    <w:p w14:paraId="38DECBC9" w14:textId="77777777" w:rsidR="00173942" w:rsidRPr="00173942" w:rsidRDefault="00173942" w:rsidP="00173942">
      <w:pPr>
        <w:ind w:left="3544" w:firstLine="720"/>
        <w:jc w:val="right"/>
        <w:rPr>
          <w:rFonts w:eastAsia="Times New Roman"/>
          <w:bCs/>
          <w:sz w:val="18"/>
          <w:szCs w:val="18"/>
        </w:rPr>
      </w:pPr>
      <w:r w:rsidRPr="00173942">
        <w:rPr>
          <w:rFonts w:eastAsia="Times New Roman"/>
          <w:bCs/>
          <w:sz w:val="18"/>
          <w:szCs w:val="18"/>
        </w:rPr>
        <w:t>к Соглашению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положению, утвержденному Постановлением от «18» марта 2022 г. № 110</w:t>
      </w:r>
    </w:p>
    <w:p w14:paraId="563CB263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71946E08" w14:textId="77777777" w:rsidR="00173942" w:rsidRPr="00173942" w:rsidRDefault="00173942" w:rsidP="00173942">
      <w:pPr>
        <w:ind w:left="5954" w:right="-315" w:hanging="1276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__ к Соглашению </w:t>
      </w:r>
    </w:p>
    <w:p w14:paraId="664E2296" w14:textId="77777777" w:rsidR="00173942" w:rsidRPr="00173942" w:rsidRDefault="00173942" w:rsidP="00173942">
      <w:pPr>
        <w:tabs>
          <w:tab w:val="left" w:pos="7797"/>
        </w:tabs>
        <w:ind w:left="7797" w:right="-315" w:hanging="1134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_______</w:t>
      </w:r>
    </w:p>
    <w:p w14:paraId="5E91D418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(Приложение № __ к Дополнительному соглашению </w:t>
      </w:r>
    </w:p>
    <w:p w14:paraId="1B828360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______)</w:t>
      </w:r>
    </w:p>
    <w:p w14:paraId="78F6A781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</w:p>
    <w:p w14:paraId="2984F175" w14:textId="77777777" w:rsidR="00173942" w:rsidRPr="00173942" w:rsidRDefault="00173942" w:rsidP="00173942">
      <w:pPr>
        <w:ind w:firstLine="720"/>
        <w:jc w:val="center"/>
        <w:rPr>
          <w:rFonts w:eastAsia="Times New Roman"/>
          <w:sz w:val="20"/>
          <w:szCs w:val="20"/>
          <w:vertAlign w:val="superscript"/>
        </w:rPr>
      </w:pPr>
      <w:r w:rsidRPr="00173942">
        <w:rPr>
          <w:rFonts w:eastAsia="Times New Roman"/>
          <w:b/>
          <w:bCs/>
          <w:sz w:val="20"/>
          <w:szCs w:val="20"/>
        </w:rPr>
        <w:t>Расчет размера штрафных санкций</w:t>
      </w:r>
    </w:p>
    <w:p w14:paraId="6C2FD710" w14:textId="77777777" w:rsidR="00173942" w:rsidRPr="00173942" w:rsidRDefault="00173942" w:rsidP="00173942">
      <w:pPr>
        <w:ind w:firstLine="720"/>
        <w:jc w:val="center"/>
        <w:rPr>
          <w:rFonts w:eastAsia="Times New Roman"/>
          <w:sz w:val="20"/>
          <w:szCs w:val="20"/>
          <w:vertAlign w:val="superscript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134"/>
        <w:gridCol w:w="851"/>
        <w:gridCol w:w="1134"/>
        <w:gridCol w:w="992"/>
        <w:gridCol w:w="567"/>
        <w:gridCol w:w="709"/>
        <w:gridCol w:w="992"/>
        <w:gridCol w:w="993"/>
        <w:gridCol w:w="708"/>
      </w:tblGrid>
      <w:tr w:rsidR="00173942" w:rsidRPr="00173942" w14:paraId="20E00B8F" w14:textId="77777777" w:rsidTr="00930427">
        <w:tc>
          <w:tcPr>
            <w:tcW w:w="425" w:type="dxa"/>
            <w:vMerge w:val="restart"/>
            <w:shd w:val="clear" w:color="auto" w:fill="auto"/>
          </w:tcPr>
          <w:p w14:paraId="025A7E8C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№ п/п</w:t>
            </w:r>
          </w:p>
          <w:p w14:paraId="64B56C8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14:paraId="1F11E65E" w14:textId="77777777" w:rsidR="00173942" w:rsidRPr="00173942" w:rsidRDefault="00173942" w:rsidP="00173942">
            <w:pPr>
              <w:ind w:left="-107" w:right="-108"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 результата предоставления Субсидии,  показателя, необходимого для достижения результата предоставления Субсидии</w:t>
            </w:r>
            <w:r w:rsidRPr="00173942">
              <w:rPr>
                <w:rFonts w:eastAsia="Times New Roman"/>
                <w:sz w:val="20"/>
                <w:szCs w:val="20"/>
                <w:vertAlign w:val="superscript"/>
              </w:rPr>
              <w:t>1</w:t>
            </w:r>
          </w:p>
          <w:p w14:paraId="0CBF74C6" w14:textId="77777777" w:rsidR="00173942" w:rsidRPr="00173942" w:rsidRDefault="00173942" w:rsidP="00173942">
            <w:pPr>
              <w:ind w:left="-107" w:right="-108"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7EF947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 проекта</w:t>
            </w:r>
          </w:p>
          <w:p w14:paraId="2D2060F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(мероприятия)</w:t>
            </w:r>
            <w:r w:rsidRPr="00173942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E34D09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B337ADC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 xml:space="preserve">Плановое значение </w:t>
            </w:r>
          </w:p>
          <w:p w14:paraId="60FD3EBC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результата предоставления Субсидии,  значение показателя, необходимого для достижения результата предоставления Субсидии</w:t>
            </w:r>
            <w:r w:rsidRPr="00173942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5C92F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Достигнутое значение результата предоставления Субсидии,  значение показателя, необходимого для достижения результата предоставления Субсидии</w:t>
            </w:r>
            <w:r w:rsidRPr="00173942">
              <w:rPr>
                <w:rFonts w:eastAsia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707E809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 xml:space="preserve">Объем субсидии </w:t>
            </w:r>
          </w:p>
          <w:p w14:paraId="40190F7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1C73B2A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Корректирующие коэффициенты</w:t>
            </w:r>
            <w:r w:rsidRPr="00173942">
              <w:rPr>
                <w:rFonts w:eastAsia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D9AA49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 xml:space="preserve">Размер штрафных санкций </w:t>
            </w:r>
          </w:p>
          <w:p w14:paraId="50A9E7FC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(1-гр.7÷гр.6) ×гр.8(гр.9) ×</w:t>
            </w:r>
          </w:p>
          <w:p w14:paraId="21359D4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гр.10(гр.11)</w:t>
            </w:r>
          </w:p>
        </w:tc>
      </w:tr>
      <w:tr w:rsidR="00173942" w:rsidRPr="00173942" w14:paraId="4EBC9895" w14:textId="77777777" w:rsidTr="00930427">
        <w:trPr>
          <w:trHeight w:val="322"/>
        </w:trPr>
        <w:tc>
          <w:tcPr>
            <w:tcW w:w="425" w:type="dxa"/>
            <w:vMerge/>
            <w:shd w:val="clear" w:color="auto" w:fill="auto"/>
          </w:tcPr>
          <w:p w14:paraId="4E28211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748AA61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13347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9D0D7B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</w:t>
            </w:r>
          </w:p>
          <w:p w14:paraId="4BEFF4B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F8D33D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Код</w:t>
            </w:r>
          </w:p>
          <w:p w14:paraId="770B24A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/>
            <w:shd w:val="clear" w:color="auto" w:fill="auto"/>
          </w:tcPr>
          <w:p w14:paraId="018B3C6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98BB0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5F4C725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12CBFEC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6FACDF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3C57EC65" w14:textId="77777777" w:rsidTr="00930427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14:paraId="34365EC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24DEB92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72FF1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B0E5F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7392B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D1649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0C6EA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9FD3A21" w14:textId="77777777" w:rsidR="00173942" w:rsidRPr="00173942" w:rsidRDefault="00173942" w:rsidP="00173942">
            <w:pPr>
              <w:ind w:right="113"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02ABF8CE" w14:textId="77777777" w:rsidR="00173942" w:rsidRPr="00173942" w:rsidRDefault="00173942" w:rsidP="00173942">
            <w:pPr>
              <w:ind w:right="113"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Израсходовано Заявителем</w:t>
            </w:r>
          </w:p>
        </w:tc>
        <w:tc>
          <w:tcPr>
            <w:tcW w:w="992" w:type="dxa"/>
            <w:shd w:val="clear" w:color="auto" w:fill="auto"/>
          </w:tcPr>
          <w:p w14:paraId="1A74B13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73942">
              <w:rPr>
                <w:rFonts w:eastAsia="Times New Roman"/>
                <w:sz w:val="20"/>
                <w:szCs w:val="20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14:paraId="09BF04D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73942">
              <w:rPr>
                <w:rFonts w:eastAsia="Times New Roman"/>
                <w:sz w:val="20"/>
                <w:szCs w:val="20"/>
                <w:lang w:val="en-US"/>
              </w:rPr>
              <w:t>K2</w:t>
            </w:r>
          </w:p>
          <w:p w14:paraId="00297AA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2525A1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697EA341" w14:textId="77777777" w:rsidTr="00930427">
        <w:tc>
          <w:tcPr>
            <w:tcW w:w="425" w:type="dxa"/>
            <w:shd w:val="clear" w:color="auto" w:fill="auto"/>
            <w:vAlign w:val="center"/>
          </w:tcPr>
          <w:p w14:paraId="1414A91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7A7E5B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24A22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E8C9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133FA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E1DF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4FA7C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549F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53C1E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41A83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73942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DEE06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73942"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54BA5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173942" w:rsidRPr="00173942" w14:paraId="1F6426D8" w14:textId="77777777" w:rsidTr="00930427">
        <w:tc>
          <w:tcPr>
            <w:tcW w:w="425" w:type="dxa"/>
            <w:shd w:val="clear" w:color="auto" w:fill="auto"/>
          </w:tcPr>
          <w:p w14:paraId="3A49DF29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F030CF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15879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FEC11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4222C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3C6E6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643DE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A7DAF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887FA9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96643E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5905D16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E500888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3D782205" w14:textId="77777777" w:rsidTr="00930427">
        <w:tc>
          <w:tcPr>
            <w:tcW w:w="425" w:type="dxa"/>
            <w:shd w:val="clear" w:color="auto" w:fill="auto"/>
          </w:tcPr>
          <w:p w14:paraId="6032F359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14:paraId="1DAE971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4DE72D9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CBCFD8" w14:textId="77777777" w:rsidR="00173942" w:rsidRPr="00173942" w:rsidRDefault="00173942" w:rsidP="00173942">
            <w:pPr>
              <w:ind w:left="-250" w:firstLine="25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DF165D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DCB0D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77EEF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170D3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62B32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7F8D2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157BF0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E494F6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4BE0078" w14:textId="77777777" w:rsidR="00173942" w:rsidRPr="00173942" w:rsidRDefault="00173942" w:rsidP="00173942">
      <w:pPr>
        <w:widowControl/>
        <w:outlineLvl w:val="0"/>
        <w:rPr>
          <w:rFonts w:eastAsia="Times New Roman"/>
          <w:i/>
          <w:sz w:val="20"/>
          <w:szCs w:val="20"/>
        </w:rPr>
      </w:pPr>
    </w:p>
    <w:p w14:paraId="4824CF97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473C9F15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7BAFD08D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Руководитель                                        ___________           ___________         _____________________</w:t>
      </w:r>
    </w:p>
    <w:p w14:paraId="22E0AEF4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i/>
          <w:iCs/>
          <w:sz w:val="20"/>
          <w:szCs w:val="20"/>
        </w:rPr>
      </w:pPr>
      <w:r w:rsidRPr="00173942">
        <w:rPr>
          <w:rFonts w:eastAsia="Times New Roman"/>
          <w:i/>
          <w:iCs/>
          <w:sz w:val="20"/>
          <w:szCs w:val="20"/>
        </w:rPr>
        <w:t>(уполномоченное лицо)                         (должность)             (подпись)             (расшифровка подписи)</w:t>
      </w:r>
    </w:p>
    <w:p w14:paraId="20A498B0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65826DCE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Исполнитель                     ___________      ___________________________       _____________________      </w:t>
      </w:r>
    </w:p>
    <w:p w14:paraId="57BB57D1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i/>
          <w:iCs/>
          <w:sz w:val="20"/>
          <w:szCs w:val="20"/>
        </w:rPr>
      </w:pPr>
      <w:r w:rsidRPr="00173942">
        <w:rPr>
          <w:rFonts w:eastAsia="Times New Roman"/>
          <w:i/>
          <w:iCs/>
          <w:sz w:val="20"/>
          <w:szCs w:val="20"/>
        </w:rPr>
        <w:t xml:space="preserve">                                          (должность)            (фамилия, имя, отчество)                     (телефон)</w:t>
      </w:r>
    </w:p>
    <w:p w14:paraId="4924E0EA" w14:textId="77777777" w:rsidR="00173942" w:rsidRPr="00173942" w:rsidRDefault="00173942" w:rsidP="00173942">
      <w:pPr>
        <w:spacing w:line="276" w:lineRule="auto"/>
        <w:ind w:left="4253" w:firstLine="720"/>
        <w:jc w:val="both"/>
        <w:rPr>
          <w:rFonts w:eastAsia="Times New Roman"/>
          <w:sz w:val="28"/>
          <w:szCs w:val="28"/>
        </w:rPr>
      </w:pPr>
    </w:p>
    <w:p w14:paraId="26D551BE" w14:textId="77777777" w:rsidR="00173942" w:rsidRPr="00173942" w:rsidRDefault="00173942" w:rsidP="00173942">
      <w:pPr>
        <w:widowControl/>
        <w:autoSpaceDE/>
        <w:autoSpaceDN/>
        <w:adjustRightInd/>
        <w:jc w:val="both"/>
        <w:rPr>
          <w:rFonts w:eastAsia="Calibri"/>
          <w:sz w:val="20"/>
          <w:szCs w:val="20"/>
          <w:vertAlign w:val="superscript"/>
          <w:lang w:eastAsia="en-US"/>
        </w:rPr>
      </w:pPr>
      <w:r w:rsidRPr="00173942">
        <w:rPr>
          <w:rFonts w:eastAsia="Calibri"/>
          <w:sz w:val="20"/>
          <w:szCs w:val="20"/>
          <w:vertAlign w:val="superscript"/>
          <w:lang w:eastAsia="en-US"/>
        </w:rPr>
        <w:t>___________________________________</w:t>
      </w:r>
    </w:p>
    <w:p w14:paraId="60ADAC9B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4"/>
          <w:szCs w:val="14"/>
          <w:lang w:eastAsia="en-US"/>
        </w:rPr>
      </w:pPr>
      <w:r w:rsidRPr="00173942">
        <w:rPr>
          <w:rFonts w:ascii="Calibri" w:eastAsia="Calibri" w:hAnsi="Calibri"/>
          <w:sz w:val="20"/>
          <w:szCs w:val="20"/>
          <w:vertAlign w:val="superscript"/>
          <w:lang w:eastAsia="en-US"/>
        </w:rPr>
        <w:t>1</w:t>
      </w:r>
      <w:r w:rsidRPr="00173942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73942">
        <w:rPr>
          <w:rFonts w:eastAsia="Calibri"/>
          <w:sz w:val="14"/>
          <w:szCs w:val="14"/>
          <w:lang w:eastAsia="en-US"/>
        </w:rPr>
        <w:t xml:space="preserve">Наименование, указываемое в настоящей таблице должно соответствовать </w:t>
      </w:r>
      <w:r w:rsidRPr="00173942">
        <w:rPr>
          <w:rFonts w:ascii="Times New Roman CYR" w:eastAsia="Times New Roman" w:hAnsi="Times New Roman CYR" w:cs="Times New Roman CYR"/>
          <w:sz w:val="14"/>
          <w:szCs w:val="14"/>
        </w:rPr>
        <w:t>наименованию показателя, необходимого для достижения результатов предоставления Субсидии,</w:t>
      </w:r>
      <w:r w:rsidRPr="00173942">
        <w:rPr>
          <w:rFonts w:eastAsia="Calibri"/>
          <w:sz w:val="14"/>
          <w:szCs w:val="14"/>
          <w:lang w:eastAsia="en-US"/>
        </w:rPr>
        <w:t xml:space="preserve"> указанному в графе 2 приложения № 2 к соглашению, наименованию </w:t>
      </w:r>
      <w:r w:rsidRPr="00173942">
        <w:rPr>
          <w:rFonts w:ascii="Times New Roman CYR" w:eastAsia="Times New Roman" w:hAnsi="Times New Roman CYR" w:cs="Times New Roman CYR"/>
          <w:sz w:val="14"/>
          <w:szCs w:val="14"/>
        </w:rPr>
        <w:t>результата предоставления Субсидии,</w:t>
      </w:r>
      <w:r w:rsidRPr="00173942">
        <w:rPr>
          <w:rFonts w:eastAsia="Calibri"/>
          <w:sz w:val="14"/>
          <w:szCs w:val="14"/>
          <w:lang w:eastAsia="en-US"/>
        </w:rPr>
        <w:t xml:space="preserve"> указанному в графе 1 приложения № 2.1 к соглашению.</w:t>
      </w:r>
    </w:p>
    <w:p w14:paraId="01C39433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4"/>
          <w:szCs w:val="14"/>
          <w:lang w:eastAsia="en-US"/>
        </w:rPr>
      </w:pPr>
      <w:r w:rsidRPr="00173942">
        <w:rPr>
          <w:rFonts w:eastAsia="Calibri"/>
          <w:sz w:val="14"/>
          <w:szCs w:val="14"/>
          <w:vertAlign w:val="superscript"/>
          <w:lang w:eastAsia="en-US"/>
        </w:rPr>
        <w:t xml:space="preserve">2 </w:t>
      </w:r>
      <w:r w:rsidRPr="00173942">
        <w:rPr>
          <w:rFonts w:ascii="Times New Roman CYR" w:eastAsia="Calibri" w:hAnsi="Times New Roman CYR" w:cs="Times New Roman CYR"/>
          <w:sz w:val="14"/>
          <w:szCs w:val="14"/>
          <w:lang w:eastAsia="en-US"/>
        </w:rPr>
        <w:t xml:space="preserve">Заполняется по решению уполномоченного органа </w:t>
      </w:r>
      <w:r w:rsidRPr="00173942">
        <w:rPr>
          <w:rFonts w:eastAsia="Calibri"/>
          <w:sz w:val="14"/>
          <w:szCs w:val="14"/>
          <w:lang w:eastAsia="en-US"/>
        </w:rPr>
        <w:t>в случае указания в пункте 1.1.2 соглашения конкретных проектов (мероприятий).</w:t>
      </w:r>
    </w:p>
    <w:p w14:paraId="47190C7E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4"/>
          <w:szCs w:val="14"/>
          <w:lang w:eastAsia="en-US"/>
        </w:rPr>
      </w:pPr>
      <w:r w:rsidRPr="00173942">
        <w:rPr>
          <w:rFonts w:eastAsia="Calibri"/>
          <w:sz w:val="14"/>
          <w:szCs w:val="14"/>
          <w:vertAlign w:val="superscript"/>
          <w:lang w:eastAsia="en-US"/>
        </w:rPr>
        <w:t>3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</w:t>
      </w:r>
      <w:r w:rsidRPr="00173942">
        <w:rPr>
          <w:rFonts w:eastAsia="Calibri"/>
          <w:sz w:val="14"/>
          <w:szCs w:val="14"/>
          <w:lang w:eastAsia="en-US"/>
        </w:rPr>
        <w:t>Плановое значение показателя, необходимого для достижения результата предоставления Субсидии, значение результата предоставления Субсидии,  указываемое в настоящей таблице должно соответствовать плановому значению, указанному в соответствующей графе приложений № 2, №2.1 к соглашению.</w:t>
      </w:r>
    </w:p>
    <w:p w14:paraId="27011ECF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4"/>
          <w:szCs w:val="14"/>
          <w:lang w:eastAsia="en-US"/>
        </w:rPr>
      </w:pPr>
      <w:r w:rsidRPr="00173942">
        <w:rPr>
          <w:rFonts w:eastAsia="Calibri"/>
          <w:sz w:val="14"/>
          <w:szCs w:val="14"/>
          <w:vertAlign w:val="superscript"/>
          <w:lang w:eastAsia="en-US"/>
        </w:rPr>
        <w:t>4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</w:t>
      </w:r>
      <w:r w:rsidRPr="00173942">
        <w:rPr>
          <w:rFonts w:eastAsia="Calibri"/>
          <w:sz w:val="14"/>
          <w:szCs w:val="14"/>
          <w:lang w:eastAsia="en-US"/>
        </w:rPr>
        <w:t>Достигнутое значение показателя, необходимого для достижения результата предоставления Субсидии, значение результата предоставления Субсидии,  указываемое в настоящей таблице должно соответствовать достигнутому значению показателя, указанному в соответствующей графе приложений № 3, №3.1 к соглашению  на соответствующую дату.</w:t>
      </w:r>
    </w:p>
    <w:p w14:paraId="7107BE4B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4"/>
          <w:szCs w:val="14"/>
          <w:lang w:eastAsia="en-US"/>
        </w:rPr>
      </w:pPr>
      <w:r w:rsidRPr="00173942">
        <w:rPr>
          <w:rFonts w:eastAsia="Calibri"/>
          <w:sz w:val="14"/>
          <w:szCs w:val="14"/>
          <w:vertAlign w:val="superscript"/>
          <w:lang w:eastAsia="en-US"/>
        </w:rPr>
        <w:t>5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</w:t>
      </w:r>
      <w:r w:rsidRPr="00173942">
        <w:rPr>
          <w:rFonts w:eastAsia="Calibri"/>
          <w:sz w:val="14"/>
          <w:szCs w:val="14"/>
          <w:lang w:eastAsia="en-US"/>
        </w:rPr>
        <w:t>Заполняется при необходимости.</w:t>
      </w:r>
      <w:bookmarkStart w:id="107" w:name="P163"/>
      <w:bookmarkStart w:id="108" w:name="P165"/>
      <w:bookmarkEnd w:id="107"/>
      <w:bookmarkEnd w:id="108"/>
    </w:p>
    <w:p w14:paraId="511C2DF1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  <w:szCs w:val="22"/>
        </w:rPr>
      </w:pPr>
      <w:bookmarkStart w:id="109" w:name="_Hlk107930812"/>
    </w:p>
    <w:p w14:paraId="411B6991" w14:textId="77777777" w:rsidR="00173942" w:rsidRPr="00173942" w:rsidRDefault="00173942" w:rsidP="00173942">
      <w:pPr>
        <w:ind w:left="3969" w:right="-31" w:firstLine="720"/>
        <w:jc w:val="right"/>
        <w:rPr>
          <w:rFonts w:eastAsia="Times New Roman"/>
          <w:sz w:val="18"/>
          <w:szCs w:val="18"/>
        </w:rPr>
      </w:pPr>
    </w:p>
    <w:p w14:paraId="53ADB28C" w14:textId="77777777" w:rsidR="00173942" w:rsidRPr="00173942" w:rsidRDefault="00173942" w:rsidP="00173942">
      <w:pPr>
        <w:ind w:left="3969" w:right="-31" w:firstLine="720"/>
        <w:jc w:val="right"/>
        <w:rPr>
          <w:rFonts w:eastAsia="Times New Roman"/>
          <w:sz w:val="18"/>
          <w:szCs w:val="18"/>
        </w:rPr>
      </w:pPr>
    </w:p>
    <w:p w14:paraId="49A77AA7" w14:textId="77777777" w:rsidR="00173942" w:rsidRPr="00173942" w:rsidRDefault="00173942" w:rsidP="00173942">
      <w:pPr>
        <w:ind w:left="3969" w:right="-31" w:firstLine="720"/>
        <w:jc w:val="right"/>
        <w:rPr>
          <w:rFonts w:eastAsia="Times New Roman"/>
          <w:sz w:val="18"/>
          <w:szCs w:val="18"/>
        </w:rPr>
      </w:pPr>
    </w:p>
    <w:p w14:paraId="391931AF" w14:textId="77777777" w:rsidR="00173942" w:rsidRPr="00173942" w:rsidRDefault="00173942" w:rsidP="00173942">
      <w:pPr>
        <w:ind w:left="3969" w:right="-31" w:firstLine="720"/>
        <w:jc w:val="right"/>
        <w:rPr>
          <w:rFonts w:eastAsia="Times New Roman"/>
          <w:sz w:val="18"/>
          <w:szCs w:val="18"/>
        </w:rPr>
      </w:pPr>
    </w:p>
    <w:p w14:paraId="1693D853" w14:textId="77777777" w:rsidR="00173942" w:rsidRPr="00173942" w:rsidRDefault="00173942" w:rsidP="00173942">
      <w:pPr>
        <w:ind w:left="3969" w:right="-3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6   </w:t>
      </w:r>
    </w:p>
    <w:p w14:paraId="40DEA226" w14:textId="77777777" w:rsidR="00173942" w:rsidRPr="00173942" w:rsidRDefault="00173942" w:rsidP="00173942">
      <w:pPr>
        <w:ind w:left="411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к С</w:t>
      </w:r>
      <w:r w:rsidRPr="00173942">
        <w:rPr>
          <w:rFonts w:eastAsia="Times New Roman"/>
          <w:bCs/>
          <w:sz w:val="18"/>
          <w:szCs w:val="18"/>
        </w:rPr>
        <w:t>оглашению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</w:rPr>
        <w:t>, утвержденному   Постановлением от «18» марта 2022 г. № 110</w:t>
      </w:r>
    </w:p>
    <w:p w14:paraId="37FF55E9" w14:textId="77777777" w:rsidR="00173942" w:rsidRPr="00173942" w:rsidRDefault="00173942" w:rsidP="00173942">
      <w:pPr>
        <w:ind w:left="3969" w:right="-31" w:firstLine="720"/>
        <w:jc w:val="right"/>
        <w:rPr>
          <w:rFonts w:eastAsia="Times New Roman"/>
          <w:sz w:val="18"/>
          <w:szCs w:val="18"/>
        </w:rPr>
      </w:pPr>
    </w:p>
    <w:p w14:paraId="598F97C5" w14:textId="77777777" w:rsidR="00173942" w:rsidRPr="00173942" w:rsidRDefault="00173942" w:rsidP="00173942">
      <w:pPr>
        <w:ind w:left="3969" w:right="-3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__ к Соглашению </w:t>
      </w:r>
    </w:p>
    <w:p w14:paraId="74BE4F62" w14:textId="77777777" w:rsidR="00173942" w:rsidRPr="00173942" w:rsidRDefault="00173942" w:rsidP="00173942">
      <w:pPr>
        <w:ind w:left="3969" w:right="-3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_______</w:t>
      </w:r>
    </w:p>
    <w:p w14:paraId="43F8553E" w14:textId="77777777" w:rsidR="00173942" w:rsidRPr="00173942" w:rsidRDefault="00173942" w:rsidP="00173942">
      <w:pPr>
        <w:ind w:left="3969" w:right="-3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(Приложение № __ к Дополнительному соглашению </w:t>
      </w:r>
    </w:p>
    <w:p w14:paraId="28EB0211" w14:textId="77777777" w:rsidR="00173942" w:rsidRPr="00173942" w:rsidRDefault="00173942" w:rsidP="00173942">
      <w:pPr>
        <w:ind w:left="3969" w:right="-3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______)</w:t>
      </w:r>
    </w:p>
    <w:p w14:paraId="5ABB1825" w14:textId="77777777" w:rsidR="00173942" w:rsidRPr="00173942" w:rsidRDefault="00173942" w:rsidP="00173942">
      <w:pPr>
        <w:autoSpaceDE/>
        <w:autoSpaceDN/>
        <w:adjustRightInd/>
        <w:spacing w:line="331" w:lineRule="exact"/>
        <w:ind w:right="-151"/>
        <w:jc w:val="center"/>
        <w:rPr>
          <w:rFonts w:eastAsia="Times New Roman"/>
          <w:b/>
          <w:bCs/>
          <w:szCs w:val="28"/>
          <w:shd w:val="clear" w:color="auto" w:fill="FFFFFF"/>
        </w:rPr>
      </w:pPr>
      <w:r w:rsidRPr="00173942">
        <w:rPr>
          <w:rFonts w:eastAsia="Times New Roman"/>
          <w:b/>
          <w:bCs/>
          <w:szCs w:val="28"/>
          <w:shd w:val="clear" w:color="auto" w:fill="FFFFFF"/>
        </w:rPr>
        <w:t>Перечень</w:t>
      </w:r>
    </w:p>
    <w:p w14:paraId="569A38B4" w14:textId="77777777" w:rsidR="00173942" w:rsidRPr="00173942" w:rsidRDefault="00173942" w:rsidP="00173942">
      <w:pPr>
        <w:autoSpaceDE/>
        <w:autoSpaceDN/>
        <w:adjustRightInd/>
        <w:spacing w:line="331" w:lineRule="exact"/>
        <w:ind w:right="-151"/>
        <w:jc w:val="center"/>
        <w:rPr>
          <w:rFonts w:eastAsia="Times New Roman"/>
          <w:szCs w:val="28"/>
          <w:shd w:val="clear" w:color="auto" w:fill="FFFFFF"/>
        </w:rPr>
      </w:pPr>
      <w:r w:rsidRPr="00173942">
        <w:rPr>
          <w:rFonts w:eastAsia="Times New Roman"/>
          <w:b/>
          <w:bCs/>
          <w:szCs w:val="28"/>
          <w:shd w:val="clear" w:color="auto" w:fill="FFFFFF"/>
        </w:rPr>
        <w:t>документов, представляемых для получения Субсидии</w:t>
      </w:r>
      <w:r w:rsidRPr="00173942">
        <w:rPr>
          <w:rFonts w:eastAsia="Times New Roman"/>
          <w:szCs w:val="26"/>
        </w:rPr>
        <w:t xml:space="preserve"> </w:t>
      </w:r>
    </w:p>
    <w:p w14:paraId="757E357E" w14:textId="77777777" w:rsidR="00173942" w:rsidRPr="00173942" w:rsidRDefault="00173942" w:rsidP="00173942">
      <w:pPr>
        <w:autoSpaceDE/>
        <w:autoSpaceDN/>
        <w:adjustRightInd/>
        <w:spacing w:line="367" w:lineRule="exact"/>
        <w:ind w:right="1420"/>
        <w:jc w:val="center"/>
        <w:rPr>
          <w:rFonts w:eastAsia="Times New Roman"/>
          <w:szCs w:val="26"/>
          <w:shd w:val="clear" w:color="auto" w:fill="FFFFFF"/>
        </w:rPr>
      </w:pPr>
    </w:p>
    <w:p w14:paraId="05D71664" w14:textId="77777777" w:rsidR="00173942" w:rsidRPr="00173942" w:rsidRDefault="00173942" w:rsidP="00173942">
      <w:pPr>
        <w:autoSpaceDE/>
        <w:autoSpaceDN/>
        <w:adjustRightInd/>
        <w:ind w:right="20" w:firstLine="709"/>
        <w:jc w:val="both"/>
        <w:rPr>
          <w:rFonts w:eastAsia="Times New Roman"/>
          <w:szCs w:val="28"/>
          <w:shd w:val="clear" w:color="auto" w:fill="FFFFFF"/>
        </w:rPr>
      </w:pPr>
      <w:r w:rsidRPr="00173942">
        <w:rPr>
          <w:rFonts w:eastAsia="Times New Roman"/>
          <w:szCs w:val="28"/>
          <w:shd w:val="clear" w:color="auto" w:fill="FFFFFF"/>
        </w:rPr>
        <w:t>1. Заявление Заявителя о предоставлении Субсидии по форме согласно приложению № 1 к настоящему Перечню за подписью руководителя (иного уполномоченного лица) Заявителя.</w:t>
      </w:r>
    </w:p>
    <w:p w14:paraId="2782B84C" w14:textId="77777777" w:rsidR="00173942" w:rsidRPr="00173942" w:rsidRDefault="00173942" w:rsidP="00173942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8"/>
          <w:shd w:val="clear" w:color="auto" w:fill="FFFFFF"/>
        </w:rPr>
      </w:pPr>
      <w:r w:rsidRPr="00173942">
        <w:rPr>
          <w:rFonts w:eastAsia="Times New Roman"/>
          <w:sz w:val="26"/>
          <w:szCs w:val="28"/>
          <w:shd w:val="clear" w:color="auto" w:fill="FFFFFF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14:paraId="5CE4F767" w14:textId="77777777" w:rsidR="00173942" w:rsidRPr="00173942" w:rsidRDefault="00173942" w:rsidP="00173942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8"/>
          <w:shd w:val="clear" w:color="auto" w:fill="FFFFFF"/>
        </w:rPr>
      </w:pPr>
      <w:r w:rsidRPr="00173942">
        <w:rPr>
          <w:rFonts w:eastAsia="Times New Roman"/>
          <w:sz w:val="26"/>
          <w:szCs w:val="28"/>
          <w:shd w:val="clear" w:color="auto" w:fill="FFFFFF"/>
        </w:rPr>
        <w:t>3. Справка территориального органа Федеральной налоговой службы, подписанная ее руководителем (иным уполномоченным лицом), об исполнении Заявителем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56F4024F" w14:textId="77777777" w:rsidR="00173942" w:rsidRPr="00173942" w:rsidRDefault="00173942" w:rsidP="00173942">
      <w:pPr>
        <w:autoSpaceDE/>
        <w:autoSpaceDN/>
        <w:adjustRightInd/>
        <w:ind w:right="20"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  <w:shd w:val="clear" w:color="auto" w:fill="FFFFFF"/>
        </w:rPr>
        <w:t xml:space="preserve">4. Справка, подтверждающая отсутствие у Заявителя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</w:t>
      </w:r>
      <w:bookmarkStart w:id="110" w:name="_Hlk53403455"/>
      <w:r w:rsidRPr="00173942">
        <w:rPr>
          <w:rFonts w:eastAsia="Times New Roman"/>
          <w:szCs w:val="28"/>
          <w:shd w:val="clear" w:color="auto" w:fill="FFFFFF"/>
        </w:rPr>
        <w:t>(договорами (соглашениями) о предоставлении субсидий, бюджетных инвестиций)</w:t>
      </w:r>
      <w:bookmarkEnd w:id="110"/>
      <w:r w:rsidRPr="00173942">
        <w:rPr>
          <w:rFonts w:eastAsia="Times New Roman"/>
          <w:szCs w:val="28"/>
          <w:shd w:val="clear" w:color="auto" w:fill="FFFFFF"/>
        </w:rPr>
        <w:t xml:space="preserve"> по форме согласно приложению № 2 к настоящему Перечню.</w:t>
      </w:r>
    </w:p>
    <w:p w14:paraId="6A096D02" w14:textId="77777777" w:rsidR="00173942" w:rsidRPr="00173942" w:rsidRDefault="00173942" w:rsidP="00173942">
      <w:pPr>
        <w:autoSpaceDE/>
        <w:autoSpaceDN/>
        <w:adjustRightInd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  <w:shd w:val="clear" w:color="auto" w:fill="FFFFFF"/>
        </w:rPr>
        <w:t>5. Документы, подтверждающие осуществление затрат, в том числе:</w:t>
      </w:r>
    </w:p>
    <w:p w14:paraId="06A7DD8A" w14:textId="77777777" w:rsidR="00173942" w:rsidRPr="00173942" w:rsidRDefault="00173942" w:rsidP="00173942">
      <w:pPr>
        <w:autoSpaceDE/>
        <w:autoSpaceDN/>
        <w:adjustRightInd/>
        <w:ind w:left="20" w:right="20"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  <w:shd w:val="clear" w:color="auto" w:fill="FFFFFF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Заявителем в порядке, установленном законодательством Российской Федерации1;</w:t>
      </w:r>
    </w:p>
    <w:p w14:paraId="70EABB9D" w14:textId="77777777" w:rsidR="00173942" w:rsidRPr="00173942" w:rsidRDefault="00173942" w:rsidP="00173942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8"/>
          <w:shd w:val="clear" w:color="auto" w:fill="FFFFFF"/>
        </w:rPr>
      </w:pPr>
      <w:r w:rsidRPr="00173942">
        <w:rPr>
          <w:rFonts w:eastAsia="Times New Roman"/>
          <w:sz w:val="26"/>
          <w:szCs w:val="28"/>
          <w:shd w:val="clear" w:color="auto" w:fill="FFFFFF"/>
        </w:rPr>
        <w:t xml:space="preserve">копии кредитных договоров (с графиками погашения кредита и уплаты процентов) </w:t>
      </w:r>
      <w:r w:rsidRPr="00173942">
        <w:rPr>
          <w:rFonts w:eastAsia="Times New Roman"/>
          <w:szCs w:val="28"/>
        </w:rPr>
        <w:t>и (или) реестра кредитных договоров</w:t>
      </w:r>
      <w:r w:rsidRPr="00173942">
        <w:rPr>
          <w:rFonts w:eastAsia="Times New Roman"/>
          <w:sz w:val="26"/>
          <w:szCs w:val="28"/>
          <w:shd w:val="clear" w:color="auto" w:fill="FFFFFF"/>
        </w:rPr>
        <w:t xml:space="preserve">, заверенные Заявителем и кредитной организацией, с приложением выписки по ссудному счету Заявителя, подтверждающей получение кредитов, а также документов, подтверждающих </w:t>
      </w:r>
    </w:p>
    <w:p w14:paraId="782C76FC" w14:textId="77777777" w:rsidR="00173942" w:rsidRPr="00173942" w:rsidRDefault="00173942" w:rsidP="00173942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5CDD929D" w14:textId="77777777" w:rsidR="00173942" w:rsidRPr="00173942" w:rsidRDefault="00173942" w:rsidP="00173942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3B4E6E9F" w14:textId="77777777" w:rsidR="00173942" w:rsidRPr="00173942" w:rsidRDefault="00173942" w:rsidP="00173942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4AF69E95" w14:textId="77777777" w:rsidR="00173942" w:rsidRPr="00173942" w:rsidRDefault="00173942" w:rsidP="00173942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722E8547" w14:textId="77777777" w:rsidR="00173942" w:rsidRPr="00173942" w:rsidRDefault="00173942" w:rsidP="00173942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7DBBFC1C" w14:textId="77777777" w:rsidR="00173942" w:rsidRPr="00173942" w:rsidRDefault="00173942" w:rsidP="00173942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2FC3C02C" w14:textId="77777777" w:rsidR="00173942" w:rsidRPr="00173942" w:rsidRDefault="00173942" w:rsidP="00173942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03B03786" w14:textId="77777777" w:rsidR="00173942" w:rsidRPr="00173942" w:rsidRDefault="00173942" w:rsidP="00173942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1A4EB37F" w14:textId="77777777" w:rsidR="00173942" w:rsidRPr="00173942" w:rsidRDefault="00173942" w:rsidP="00173942">
      <w:pPr>
        <w:widowControl/>
        <w:autoSpaceDE/>
        <w:autoSpaceDN/>
        <w:adjustRightInd/>
        <w:ind w:firstLine="567"/>
        <w:jc w:val="both"/>
        <w:rPr>
          <w:rFonts w:eastAsia="Times New Roman"/>
          <w:sz w:val="18"/>
          <w:szCs w:val="18"/>
          <w:shd w:val="clear" w:color="auto" w:fill="FFFFFF"/>
        </w:rPr>
      </w:pPr>
      <w:r w:rsidRPr="00173942">
        <w:rPr>
          <w:rFonts w:eastAsia="Times New Roman"/>
          <w:sz w:val="28"/>
          <w:szCs w:val="28"/>
          <w:shd w:val="clear" w:color="auto" w:fill="FFFFFF"/>
        </w:rPr>
        <w:lastRenderedPageBreak/>
        <w:t>1</w:t>
      </w:r>
      <w:r w:rsidRPr="00173942">
        <w:rPr>
          <w:rFonts w:eastAsia="Times New Roman"/>
          <w:sz w:val="18"/>
          <w:szCs w:val="18"/>
          <w:shd w:val="clear" w:color="auto" w:fill="FFFFFF"/>
        </w:rPr>
        <w:t xml:space="preserve"> </w:t>
      </w:r>
      <w:r w:rsidRPr="00173942">
        <w:rPr>
          <w:rFonts w:eastAsia="Times New Roman"/>
          <w:i/>
          <w:sz w:val="18"/>
          <w:szCs w:val="18"/>
          <w:shd w:val="clear" w:color="auto" w:fill="FFFFFF"/>
        </w:rPr>
        <w:t>Если Правилами предоставления субсидии предусмотрено предоставление Субсидии на возмещение затрат (недополученных доходов) Заявителя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  <w:shd w:val="clear" w:color="auto" w:fill="FFFFFF"/>
        </w:rPr>
        <w:t>.</w:t>
      </w:r>
    </w:p>
    <w:p w14:paraId="5848E23B" w14:textId="77777777" w:rsidR="00173942" w:rsidRPr="00173942" w:rsidRDefault="00173942" w:rsidP="00173942">
      <w:pPr>
        <w:widowControl/>
        <w:autoSpaceDE/>
        <w:autoSpaceDN/>
        <w:adjustRightInd/>
        <w:ind w:firstLine="709"/>
        <w:jc w:val="both"/>
        <w:rPr>
          <w:rFonts w:eastAsia="Times New Roman"/>
          <w:sz w:val="18"/>
          <w:szCs w:val="18"/>
          <w:shd w:val="clear" w:color="auto" w:fill="FFFFFF"/>
        </w:rPr>
      </w:pPr>
    </w:p>
    <w:p w14:paraId="7F1BDC21" w14:textId="77777777" w:rsidR="00173942" w:rsidRPr="00173942" w:rsidRDefault="00173942" w:rsidP="00173942">
      <w:pPr>
        <w:widowControl/>
        <w:autoSpaceDE/>
        <w:autoSpaceDN/>
        <w:adjustRightInd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 w:val="26"/>
          <w:szCs w:val="28"/>
          <w:shd w:val="clear" w:color="auto" w:fill="FFFFFF"/>
        </w:rPr>
        <w:t>своевременную уплату Заявителем начисленных процентов за пользование кредитами и своевременное их погашение, заверенные кредитной организацией2;</w:t>
      </w:r>
    </w:p>
    <w:p w14:paraId="6AD8D100" w14:textId="77777777" w:rsidR="00173942" w:rsidRPr="00173942" w:rsidRDefault="00173942" w:rsidP="00173942">
      <w:pPr>
        <w:autoSpaceDE/>
        <w:autoSpaceDN/>
        <w:adjustRightInd/>
        <w:ind w:left="20" w:right="20" w:firstLine="709"/>
        <w:jc w:val="both"/>
        <w:rPr>
          <w:rFonts w:eastAsia="Times New Roman"/>
          <w:szCs w:val="28"/>
          <w:shd w:val="clear" w:color="auto" w:fill="FFFFFF"/>
        </w:rPr>
      </w:pPr>
      <w:r w:rsidRPr="00173942">
        <w:rPr>
          <w:rFonts w:eastAsia="Times New Roman"/>
          <w:szCs w:val="28"/>
          <w:shd w:val="clear" w:color="auto" w:fill="FFFFFF"/>
        </w:rPr>
        <w:t>копии договоров лизинга (с графиками погашения лизинговых платежей), заверенные Заявителем и лизинговой компанией, с приложением копий выписок с расчетных счетов Заявителя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лизинга3.</w:t>
      </w:r>
    </w:p>
    <w:p w14:paraId="1AD6E650" w14:textId="77777777" w:rsidR="00173942" w:rsidRPr="00173942" w:rsidRDefault="00173942" w:rsidP="00173942">
      <w:pPr>
        <w:widowControl/>
        <w:tabs>
          <w:tab w:val="left" w:pos="0"/>
        </w:tabs>
        <w:ind w:left="429"/>
        <w:jc w:val="both"/>
        <w:rPr>
          <w:rFonts w:eastAsia="Times New Roman"/>
        </w:rPr>
      </w:pPr>
      <w:r w:rsidRPr="00173942">
        <w:rPr>
          <w:rFonts w:eastAsia="Times New Roman"/>
        </w:rPr>
        <w:t>6. Характеристика многоквартирного дома, в которой указывается:</w:t>
      </w:r>
    </w:p>
    <w:p w14:paraId="414E4189" w14:textId="77777777" w:rsidR="00173942" w:rsidRPr="00173942" w:rsidRDefault="00173942" w:rsidP="00173942">
      <w:pPr>
        <w:widowControl/>
        <w:ind w:firstLine="66"/>
        <w:jc w:val="both"/>
        <w:rPr>
          <w:rFonts w:eastAsia="Times New Roman"/>
        </w:rPr>
      </w:pPr>
      <w:r w:rsidRPr="00173942">
        <w:rPr>
          <w:rFonts w:eastAsia="Times New Roman"/>
        </w:rPr>
        <w:t>- адрес, год постройки многоквартирного дома;</w:t>
      </w:r>
    </w:p>
    <w:p w14:paraId="723500A1" w14:textId="77777777" w:rsidR="00173942" w:rsidRPr="00173942" w:rsidRDefault="00173942" w:rsidP="00173942">
      <w:pPr>
        <w:widowControl/>
        <w:ind w:left="-567" w:firstLine="567"/>
        <w:jc w:val="both"/>
        <w:rPr>
          <w:rFonts w:eastAsia="Times New Roman"/>
        </w:rPr>
      </w:pPr>
      <w:r w:rsidRPr="00173942">
        <w:rPr>
          <w:rFonts w:eastAsia="Times New Roman"/>
        </w:rPr>
        <w:t>- материал конструктивных элементов;</w:t>
      </w:r>
    </w:p>
    <w:p w14:paraId="766614D9" w14:textId="77777777" w:rsidR="00173942" w:rsidRPr="00173942" w:rsidRDefault="00173942" w:rsidP="00173942">
      <w:pPr>
        <w:widowControl/>
        <w:ind w:left="-567" w:firstLine="567"/>
        <w:jc w:val="both"/>
        <w:rPr>
          <w:rFonts w:eastAsia="Times New Roman"/>
        </w:rPr>
      </w:pPr>
      <w:r w:rsidRPr="00173942">
        <w:rPr>
          <w:rFonts w:eastAsia="Times New Roman"/>
        </w:rPr>
        <w:t>- количество квартир;</w:t>
      </w:r>
    </w:p>
    <w:p w14:paraId="453ACC7B" w14:textId="77777777" w:rsidR="00173942" w:rsidRPr="00173942" w:rsidRDefault="00173942" w:rsidP="00173942">
      <w:pPr>
        <w:widowControl/>
        <w:ind w:left="-567" w:firstLine="567"/>
        <w:jc w:val="both"/>
        <w:rPr>
          <w:rFonts w:eastAsia="Times New Roman"/>
        </w:rPr>
      </w:pPr>
      <w:r w:rsidRPr="00173942">
        <w:rPr>
          <w:rFonts w:eastAsia="Times New Roman"/>
        </w:rPr>
        <w:t>- наличие нежилых помещений в доме, их целевое назначение;</w:t>
      </w:r>
    </w:p>
    <w:p w14:paraId="7BC36A10" w14:textId="77777777" w:rsidR="00173942" w:rsidRPr="00173942" w:rsidRDefault="00173942" w:rsidP="00173942">
      <w:pPr>
        <w:widowControl/>
        <w:ind w:left="-567" w:firstLine="567"/>
        <w:jc w:val="both"/>
        <w:rPr>
          <w:rFonts w:eastAsia="Times New Roman"/>
        </w:rPr>
      </w:pPr>
      <w:r w:rsidRPr="00173942">
        <w:rPr>
          <w:rFonts w:eastAsia="Times New Roman"/>
        </w:rPr>
        <w:t>- процент износа конструктива здания, подлежащего ремонту;</w:t>
      </w:r>
    </w:p>
    <w:p w14:paraId="12C8F0C9" w14:textId="77777777" w:rsidR="00173942" w:rsidRPr="00173942" w:rsidRDefault="00173942" w:rsidP="00173942">
      <w:pPr>
        <w:widowControl/>
        <w:ind w:left="-567" w:firstLine="567"/>
        <w:jc w:val="both"/>
        <w:rPr>
          <w:rFonts w:eastAsia="Times New Roman"/>
        </w:rPr>
      </w:pPr>
      <w:r w:rsidRPr="00173942">
        <w:rPr>
          <w:rFonts w:eastAsia="Times New Roman"/>
        </w:rPr>
        <w:t>- управляющая организация, ТСЖ, СПК.</w:t>
      </w:r>
    </w:p>
    <w:p w14:paraId="41CA03FE" w14:textId="77777777" w:rsidR="00173942" w:rsidRPr="00173942" w:rsidRDefault="00173942" w:rsidP="00173942">
      <w:pPr>
        <w:widowControl/>
        <w:ind w:firstLine="567"/>
        <w:jc w:val="both"/>
        <w:rPr>
          <w:rFonts w:eastAsia="Times New Roman"/>
        </w:rPr>
      </w:pPr>
      <w:r w:rsidRPr="00173942">
        <w:rPr>
          <w:rFonts w:eastAsia="Times New Roman"/>
        </w:rPr>
        <w:t>К характеристике многоквартирного дома прилагаются акт(ы) комиссионного обследования многоквартирного дома, подтверждающие необходимость проведения капитального ремонта.</w:t>
      </w:r>
    </w:p>
    <w:p w14:paraId="7E081138" w14:textId="77777777" w:rsidR="00173942" w:rsidRPr="00173942" w:rsidRDefault="00173942" w:rsidP="00173942">
      <w:pPr>
        <w:widowControl/>
        <w:ind w:left="284"/>
        <w:jc w:val="both"/>
        <w:rPr>
          <w:rFonts w:eastAsia="Times New Roman"/>
        </w:rPr>
      </w:pPr>
      <w:r w:rsidRPr="00173942">
        <w:rPr>
          <w:rFonts w:eastAsia="Times New Roman"/>
        </w:rPr>
        <w:t xml:space="preserve">    7.  Решение о выборе способа управления многоквартирным домом в соответствии со статьей 161 Жилищного кодекса Российской Федерации.</w:t>
      </w:r>
    </w:p>
    <w:p w14:paraId="16898B68" w14:textId="77777777" w:rsidR="00173942" w:rsidRPr="00173942" w:rsidRDefault="00173942" w:rsidP="00E43AE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eastAsia="Times New Roman"/>
        </w:rPr>
      </w:pPr>
      <w:r w:rsidRPr="00173942">
        <w:rPr>
          <w:rFonts w:eastAsia="Times New Roman"/>
        </w:rPr>
        <w:t>Копия договора управления многоквартирным домом, с приложением реестра собственников.</w:t>
      </w:r>
    </w:p>
    <w:p w14:paraId="35B5C436" w14:textId="77777777" w:rsidR="00173942" w:rsidRPr="00173942" w:rsidRDefault="00173942" w:rsidP="00E43AEF">
      <w:pPr>
        <w:widowControl/>
        <w:numPr>
          <w:ilvl w:val="0"/>
          <w:numId w:val="47"/>
        </w:numPr>
        <w:autoSpaceDE/>
        <w:autoSpaceDN/>
        <w:adjustRightInd/>
        <w:ind w:left="0" w:firstLine="426"/>
        <w:jc w:val="both"/>
        <w:rPr>
          <w:rFonts w:eastAsia="Times New Roman"/>
        </w:rPr>
      </w:pPr>
      <w:r w:rsidRPr="00173942">
        <w:rPr>
          <w:rFonts w:eastAsia="Times New Roman"/>
        </w:rPr>
        <w:t>Копии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государственной регистрации физического лица в качестве индивидуального предпринимателя, свидетельства о внесении записи в Единый государственный реестр индивидуальных предпринимателей ( в случае непредставления Уполномоченный орган запрашивает самостоятельно, в рамках межведомственного информационного взаимодействия).</w:t>
      </w:r>
    </w:p>
    <w:p w14:paraId="193524A2" w14:textId="77777777" w:rsidR="00173942" w:rsidRPr="00173942" w:rsidRDefault="00173942" w:rsidP="00E43AE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eastAsia="Times New Roman"/>
        </w:rPr>
      </w:pPr>
      <w:r w:rsidRPr="00173942">
        <w:rPr>
          <w:rFonts w:eastAsia="Times New Roman"/>
        </w:rPr>
        <w:t>Копия свидетельства о постановке на учет в налоговом органе по месту нахождения на территории РФ.</w:t>
      </w:r>
    </w:p>
    <w:p w14:paraId="26CB2C9A" w14:textId="77777777" w:rsidR="00173942" w:rsidRPr="00173942" w:rsidRDefault="00173942" w:rsidP="00E43AE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eastAsia="Times New Roman"/>
        </w:rPr>
      </w:pPr>
      <w:r w:rsidRPr="00173942">
        <w:rPr>
          <w:rFonts w:eastAsia="Times New Roman"/>
        </w:rPr>
        <w:t>Бухгалтерская отчетность за последний отчетный период.</w:t>
      </w:r>
    </w:p>
    <w:p w14:paraId="5B7AC9F0" w14:textId="77777777" w:rsidR="00173942" w:rsidRPr="00173942" w:rsidRDefault="00173942" w:rsidP="00173942">
      <w:pPr>
        <w:widowControl/>
        <w:ind w:left="-142" w:firstLine="142"/>
        <w:jc w:val="both"/>
        <w:rPr>
          <w:rFonts w:eastAsia="Times New Roman"/>
        </w:rPr>
      </w:pPr>
      <w:r w:rsidRPr="00173942">
        <w:rPr>
          <w:rFonts w:eastAsia="Times New Roman"/>
        </w:rPr>
        <w:t xml:space="preserve">      12.Справка о состоянии расчетов по налогам и сборам.</w:t>
      </w:r>
    </w:p>
    <w:p w14:paraId="10A1ECA8" w14:textId="77777777" w:rsidR="00173942" w:rsidRPr="00173942" w:rsidRDefault="00173942" w:rsidP="00173942">
      <w:pPr>
        <w:widowControl/>
        <w:ind w:left="-567" w:firstLine="66"/>
        <w:jc w:val="both"/>
        <w:rPr>
          <w:rFonts w:eastAsia="Times New Roman"/>
        </w:rPr>
      </w:pPr>
    </w:p>
    <w:p w14:paraId="2F00B529" w14:textId="77777777" w:rsidR="00173942" w:rsidRPr="00173942" w:rsidRDefault="00173942" w:rsidP="00173942">
      <w:pPr>
        <w:widowControl/>
        <w:ind w:firstLine="66"/>
        <w:jc w:val="both"/>
        <w:rPr>
          <w:rFonts w:eastAsia="Times New Roman"/>
        </w:rPr>
      </w:pPr>
      <w:r w:rsidRPr="00173942">
        <w:rPr>
          <w:rFonts w:eastAsia="Times New Roman"/>
        </w:rPr>
        <w:t xml:space="preserve">      13.  На предоставление субсидий на оказание услуг по капитальному ремонту:</w:t>
      </w:r>
    </w:p>
    <w:p w14:paraId="4932AE5A" w14:textId="77777777" w:rsidR="00173942" w:rsidRPr="00173942" w:rsidRDefault="00173942" w:rsidP="00173942">
      <w:pPr>
        <w:widowControl/>
        <w:ind w:hanging="142"/>
        <w:jc w:val="both"/>
        <w:rPr>
          <w:rFonts w:eastAsia="Times New Roman"/>
        </w:rPr>
      </w:pPr>
      <w:r w:rsidRPr="00173942">
        <w:rPr>
          <w:rFonts w:eastAsia="Times New Roman"/>
        </w:rPr>
        <w:t xml:space="preserve">- договор возмездного оказания услуг с подрядной организацией на разработку проектно-сметной документации на проведение капитального ремонта МКД, с приложением задания на проектирование и обоснования стоимости (задание на проектирование и обоснование стоимости (до и после прохождения государственной экспертизы) в обязательном порядке согласовывается с Уполномоченным органом). </w:t>
      </w:r>
    </w:p>
    <w:p w14:paraId="38577EF9" w14:textId="77777777" w:rsidR="00173942" w:rsidRPr="00173942" w:rsidRDefault="00173942" w:rsidP="00173942">
      <w:pPr>
        <w:widowControl/>
        <w:ind w:firstLine="66"/>
        <w:jc w:val="both"/>
        <w:rPr>
          <w:rFonts w:eastAsia="Times New Roman"/>
        </w:rPr>
      </w:pPr>
      <w:r w:rsidRPr="00173942">
        <w:rPr>
          <w:rFonts w:eastAsia="Times New Roman"/>
        </w:rPr>
        <w:t xml:space="preserve">- договор возмездного оказания услуг со специализированной организацией, осуществляющей проведение государственной экспертизы достоверности сметной стоимости. </w:t>
      </w:r>
    </w:p>
    <w:p w14:paraId="0FAEECDA" w14:textId="77777777" w:rsidR="00173942" w:rsidRPr="00173942" w:rsidRDefault="00173942" w:rsidP="00173942">
      <w:pPr>
        <w:widowControl/>
        <w:ind w:left="-567" w:firstLine="66"/>
        <w:jc w:val="both"/>
        <w:rPr>
          <w:rFonts w:eastAsia="Times New Roman"/>
        </w:rPr>
      </w:pPr>
    </w:p>
    <w:p w14:paraId="44C12B3B" w14:textId="77777777" w:rsidR="00173942" w:rsidRPr="00173942" w:rsidRDefault="00173942" w:rsidP="00173942">
      <w:pPr>
        <w:widowControl/>
        <w:ind w:firstLine="66"/>
        <w:jc w:val="both"/>
        <w:rPr>
          <w:rFonts w:eastAsia="Times New Roman"/>
        </w:rPr>
      </w:pPr>
      <w:r w:rsidRPr="00173942">
        <w:rPr>
          <w:rFonts w:eastAsia="Times New Roman"/>
        </w:rPr>
        <w:t>14. На предоставление субсидий на проведение работ по капитальному ремонту общего имущества собственников помещений многоквартирных домов:</w:t>
      </w:r>
    </w:p>
    <w:p w14:paraId="41A44D93" w14:textId="77777777" w:rsidR="00173942" w:rsidRPr="00173942" w:rsidRDefault="00173942" w:rsidP="00173942">
      <w:pPr>
        <w:widowControl/>
        <w:jc w:val="both"/>
        <w:rPr>
          <w:rFonts w:eastAsia="Times New Roman"/>
        </w:rPr>
      </w:pPr>
      <w:r w:rsidRPr="00173942">
        <w:rPr>
          <w:rFonts w:eastAsia="Times New Roman"/>
        </w:rPr>
        <w:t xml:space="preserve">- уведомление о том, чьими силами будут выполняться работы по капитальному ремонту: собственными силами управляющей организации, ТСЖ, СПК, либо путем привлечения сторонних подрядных (субподрядных) организаций. </w:t>
      </w:r>
    </w:p>
    <w:p w14:paraId="5740E3C2" w14:textId="77777777" w:rsidR="00173942" w:rsidRPr="00173942" w:rsidRDefault="00173942" w:rsidP="00173942">
      <w:pPr>
        <w:widowControl/>
        <w:jc w:val="both"/>
        <w:rPr>
          <w:rFonts w:eastAsia="Times New Roman"/>
        </w:rPr>
      </w:pPr>
      <w:r w:rsidRPr="00173942">
        <w:rPr>
          <w:rFonts w:eastAsia="Times New Roman"/>
        </w:rPr>
        <w:t>- договор подряда на проведение капитального ремонта многоквартирного дома (в случае привлечения сторонних (субподрядных) организаций), с приложением технического задания, графика производства работ и других приложений (заверенная копия). В случае, если указанный в настоящем подпункте договор не заключен на дату подачи заявки о предоставлении субсидии, то указанный в настоящем подпункте договор предоставляется Уполномоченному органу в течение 5 рабочих дней после дня заключения.</w:t>
      </w:r>
    </w:p>
    <w:p w14:paraId="6F6E5DC5" w14:textId="77777777" w:rsidR="00173942" w:rsidRPr="00173942" w:rsidRDefault="00173942" w:rsidP="00173942">
      <w:pPr>
        <w:widowControl/>
        <w:autoSpaceDE/>
        <w:autoSpaceDN/>
        <w:adjustRightInd/>
        <w:ind w:firstLine="66"/>
        <w:jc w:val="both"/>
        <w:rPr>
          <w:rFonts w:eastAsia="Times New Roman"/>
        </w:rPr>
      </w:pPr>
      <w:r w:rsidRPr="00173942">
        <w:rPr>
          <w:rFonts w:eastAsia="Times New Roman"/>
        </w:rPr>
        <w:lastRenderedPageBreak/>
        <w:t xml:space="preserve">- утвержденная Заявителем и согласованная Уполномоченным органом проектно-сметная документация на проведение работ по капитальному ремонту МКД, с положительным заключением государственной экспертизы достоверности сметной стоимости в установленном порядке (заверенная копия). </w:t>
      </w:r>
    </w:p>
    <w:p w14:paraId="781035AA" w14:textId="77777777" w:rsidR="00173942" w:rsidRPr="00173942" w:rsidRDefault="00173942" w:rsidP="00173942">
      <w:pPr>
        <w:widowControl/>
        <w:jc w:val="both"/>
        <w:rPr>
          <w:rFonts w:eastAsia="Times New Roman"/>
        </w:rPr>
      </w:pPr>
      <w:r w:rsidRPr="00173942">
        <w:rPr>
          <w:rFonts w:eastAsia="Times New Roman"/>
        </w:rPr>
        <w:t>- протокол общего собрания собственников помещений в многоквартирном доме, содержащего решения по следующим вопросам (решения должны быть приняты не менее чем 2/3 голосов от общего числа голосов собственников помещений в многоквартирном доме, определяемых в соответствии с частью 3 статьи 48 </w:t>
      </w:r>
      <w:hyperlink r:id="rId18" w:history="1">
        <w:r w:rsidRPr="00173942">
          <w:rPr>
            <w:rFonts w:eastAsia="Times New Roman"/>
            <w:color w:val="0000FF"/>
            <w:u w:val="single"/>
          </w:rPr>
          <w:t>Жилищного кодекса Российской Федерации</w:t>
        </w:r>
      </w:hyperlink>
      <w:r w:rsidRPr="00173942">
        <w:rPr>
          <w:rFonts w:eastAsia="Times New Roman"/>
        </w:rPr>
        <w:t>):</w:t>
      </w:r>
    </w:p>
    <w:p w14:paraId="20E7B891" w14:textId="77777777" w:rsidR="00173942" w:rsidRPr="00173942" w:rsidRDefault="00173942" w:rsidP="00173942">
      <w:pPr>
        <w:ind w:firstLine="66"/>
        <w:jc w:val="both"/>
        <w:rPr>
          <w:rFonts w:eastAsia="Times New Roman"/>
        </w:rPr>
      </w:pPr>
      <w:r w:rsidRPr="00173942">
        <w:rPr>
          <w:rFonts w:eastAsia="Times New Roman"/>
        </w:rPr>
        <w:t>- о проведении капитального ремонта общего имущества в многоквартирном доме;</w:t>
      </w:r>
    </w:p>
    <w:p w14:paraId="74A04540" w14:textId="77777777" w:rsidR="00173942" w:rsidRPr="00173942" w:rsidRDefault="00173942" w:rsidP="00173942">
      <w:pPr>
        <w:widowControl/>
        <w:jc w:val="both"/>
        <w:rPr>
          <w:rFonts w:eastAsia="Times New Roman"/>
        </w:rPr>
      </w:pPr>
      <w:r w:rsidRPr="00173942">
        <w:rPr>
          <w:rFonts w:eastAsia="Times New Roman"/>
        </w:rPr>
        <w:t>- об утверждении видов, объемов и сроков проведения работ по капитальному ремонту общего имущества в многоквартирном доме;</w:t>
      </w:r>
    </w:p>
    <w:p w14:paraId="438D9964" w14:textId="77777777" w:rsidR="00173942" w:rsidRPr="00173942" w:rsidRDefault="00173942" w:rsidP="00173942">
      <w:pPr>
        <w:widowControl/>
        <w:jc w:val="both"/>
        <w:rPr>
          <w:rFonts w:eastAsia="Times New Roman"/>
        </w:rPr>
      </w:pPr>
      <w:r w:rsidRPr="00173942">
        <w:rPr>
          <w:rFonts w:eastAsia="Times New Roman"/>
        </w:rPr>
        <w:t>- выбор уполномоченного представителя собственников для участия в контроле за проведением ремонта многоквартирного дома.</w:t>
      </w:r>
    </w:p>
    <w:p w14:paraId="2A4275F5" w14:textId="77777777" w:rsidR="00173942" w:rsidRPr="00173942" w:rsidRDefault="00173942" w:rsidP="00173942">
      <w:pPr>
        <w:autoSpaceDE/>
        <w:autoSpaceDN/>
        <w:adjustRightInd/>
        <w:ind w:left="20" w:right="20" w:firstLine="709"/>
        <w:jc w:val="both"/>
        <w:rPr>
          <w:rFonts w:eastAsia="Times New Roman"/>
          <w:sz w:val="28"/>
          <w:szCs w:val="28"/>
        </w:rPr>
      </w:pPr>
    </w:p>
    <w:p w14:paraId="52B40FAB" w14:textId="77777777" w:rsidR="00173942" w:rsidRPr="00173942" w:rsidRDefault="00173942" w:rsidP="00173942">
      <w:pPr>
        <w:autoSpaceDE/>
        <w:autoSpaceDN/>
        <w:adjustRightInd/>
        <w:ind w:right="-3" w:firstLine="709"/>
        <w:jc w:val="both"/>
        <w:rPr>
          <w:rFonts w:eastAsia="Times New Roman"/>
          <w:szCs w:val="28"/>
          <w:shd w:val="clear" w:color="auto" w:fill="FFFFFF"/>
        </w:rPr>
      </w:pPr>
      <w:r w:rsidRPr="00173942">
        <w:rPr>
          <w:rFonts w:eastAsia="Times New Roman"/>
          <w:szCs w:val="28"/>
          <w:shd w:val="clear" w:color="auto" w:fill="FFFFFF"/>
        </w:rPr>
        <w:t>15.  Иные документы по решению Уполномоченного органа</w:t>
      </w:r>
      <w:r w:rsidRPr="00173942">
        <w:rPr>
          <w:rFonts w:eastAsia="Times New Roman"/>
          <w:szCs w:val="26"/>
          <w:vertAlign w:val="superscript"/>
        </w:rPr>
        <w:t>4</w:t>
      </w:r>
      <w:r w:rsidRPr="00173942">
        <w:rPr>
          <w:rFonts w:eastAsia="Times New Roman"/>
          <w:szCs w:val="28"/>
          <w:shd w:val="clear" w:color="auto" w:fill="FFFFFF"/>
        </w:rPr>
        <w:t>:</w:t>
      </w:r>
    </w:p>
    <w:p w14:paraId="60CA00E4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Cs w:val="28"/>
          <w:shd w:val="clear" w:color="auto" w:fill="FFFFFF"/>
        </w:rPr>
      </w:pPr>
      <w:r w:rsidRPr="00173942">
        <w:rPr>
          <w:rFonts w:eastAsia="Times New Roman"/>
          <w:szCs w:val="28"/>
          <w:shd w:val="clear" w:color="auto" w:fill="FFFFFF"/>
        </w:rPr>
        <w:t>15.1._______________________________________________;</w:t>
      </w:r>
    </w:p>
    <w:p w14:paraId="409108A3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Cs w:val="28"/>
          <w:shd w:val="clear" w:color="auto" w:fill="FFFFFF"/>
        </w:rPr>
      </w:pPr>
      <w:r w:rsidRPr="00173942">
        <w:rPr>
          <w:rFonts w:eastAsia="Times New Roman"/>
          <w:szCs w:val="28"/>
          <w:shd w:val="clear" w:color="auto" w:fill="FFFFFF"/>
        </w:rPr>
        <w:t>15.2._______________________________________________.</w:t>
      </w:r>
    </w:p>
    <w:p w14:paraId="17053EF1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3F4C6257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706585AF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01C681DD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3770B55B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79EA3521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2905385D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4850078D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413E75CD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143A218D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1525DD2A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68A25DE9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37F9A2B0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7EE31B1E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69943E4A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77268867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1C4BCA5C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229EF77A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4788C4CF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64F30998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5AC40899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2D8AC381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3F7AF13F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6A85DF5E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2CD6FF0D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4F0370C3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5209B6EA" w14:textId="77777777" w:rsidR="00173942" w:rsidRPr="00173942" w:rsidRDefault="00173942" w:rsidP="00173942">
      <w:pPr>
        <w:pBdr>
          <w:bottom w:val="single" w:sz="12" w:space="1" w:color="auto"/>
        </w:pBd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59BB1330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i/>
          <w:sz w:val="18"/>
          <w:szCs w:val="18"/>
          <w:shd w:val="clear" w:color="auto" w:fill="FFFFFF"/>
        </w:rPr>
      </w:pPr>
    </w:p>
    <w:p w14:paraId="78DBECA7" w14:textId="77777777" w:rsidR="00173942" w:rsidRPr="00173942" w:rsidRDefault="00173942" w:rsidP="00173942">
      <w:pPr>
        <w:autoSpaceDE/>
        <w:autoSpaceDN/>
        <w:adjustRightInd/>
        <w:ind w:right="-3"/>
        <w:jc w:val="both"/>
        <w:rPr>
          <w:rFonts w:eastAsia="Times New Roman"/>
          <w:i/>
          <w:sz w:val="18"/>
          <w:szCs w:val="18"/>
          <w:shd w:val="clear" w:color="auto" w:fill="FFFFFF"/>
        </w:rPr>
      </w:pPr>
      <w:r w:rsidRPr="00173942">
        <w:rPr>
          <w:rFonts w:eastAsia="Times New Roman"/>
          <w:i/>
          <w:sz w:val="18"/>
          <w:szCs w:val="18"/>
          <w:vertAlign w:val="superscript"/>
        </w:rPr>
        <w:t xml:space="preserve">2  </w:t>
      </w:r>
      <w:r w:rsidRPr="00173942">
        <w:rPr>
          <w:rFonts w:eastAsia="Times New Roman"/>
          <w:i/>
          <w:sz w:val="18"/>
          <w:szCs w:val="18"/>
          <w:shd w:val="clear" w:color="auto" w:fill="FFFFFF"/>
        </w:rPr>
        <w:t>Если Правилами предоставления субсидии предусмотрено предоставление Субсидии на возмещение затрат Заявителя на уплату процентов по кредитам.</w:t>
      </w:r>
    </w:p>
    <w:p w14:paraId="2812C92B" w14:textId="77777777" w:rsidR="00173942" w:rsidRPr="00173942" w:rsidRDefault="00173942" w:rsidP="00173942">
      <w:pPr>
        <w:widowControl/>
        <w:autoSpaceDE/>
        <w:autoSpaceDN/>
        <w:adjustRightInd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73942">
        <w:rPr>
          <w:rFonts w:ascii="Calibri" w:eastAsia="Calibri" w:hAnsi="Calibri"/>
          <w:i/>
          <w:sz w:val="18"/>
          <w:szCs w:val="18"/>
          <w:vertAlign w:val="superscript"/>
          <w:lang w:eastAsia="en-US"/>
        </w:rPr>
        <w:t>3</w:t>
      </w:r>
      <w:r w:rsidRPr="00173942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173942">
        <w:rPr>
          <w:rFonts w:ascii="Calibri" w:eastAsia="Calibri" w:hAnsi="Calibri"/>
          <w:i/>
          <w:sz w:val="18"/>
          <w:szCs w:val="18"/>
          <w:shd w:val="clear" w:color="auto" w:fill="FFFFFF"/>
          <w:lang w:eastAsia="en-US"/>
        </w:rPr>
        <w:t>Если Правилами предоставления субсидии предусмотрено предоставление Субсидии на возмещение затрат Заявителя на уплату лизинговых платежей.</w:t>
      </w:r>
    </w:p>
    <w:p w14:paraId="73BC2BE4" w14:textId="77777777" w:rsidR="00173942" w:rsidRPr="00173942" w:rsidRDefault="00173942" w:rsidP="00173942">
      <w:pPr>
        <w:autoSpaceDE/>
        <w:autoSpaceDN/>
        <w:adjustRightInd/>
        <w:ind w:right="-3"/>
        <w:jc w:val="both"/>
        <w:rPr>
          <w:rFonts w:eastAsia="Times New Roman"/>
          <w:i/>
          <w:sz w:val="18"/>
          <w:szCs w:val="18"/>
          <w:shd w:val="clear" w:color="auto" w:fill="FFFFFF"/>
        </w:rPr>
      </w:pPr>
      <w:r w:rsidRPr="00173942">
        <w:rPr>
          <w:rFonts w:eastAsia="Times New Roman"/>
          <w:i/>
          <w:sz w:val="18"/>
          <w:szCs w:val="18"/>
          <w:vertAlign w:val="superscript"/>
        </w:rPr>
        <w:t>4</w:t>
      </w:r>
      <w:r w:rsidRPr="00173942">
        <w:rPr>
          <w:rFonts w:eastAsia="Times New Roman"/>
          <w:i/>
          <w:sz w:val="18"/>
          <w:szCs w:val="18"/>
        </w:rPr>
        <w:t xml:space="preserve"> Предусматривается в случае, если это установлено Правилами предоставления субсидии. Указываются иные конкретные документы.</w:t>
      </w:r>
    </w:p>
    <w:p w14:paraId="14ECCFA7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5BE6FD07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4785DAB2" w14:textId="77777777" w:rsidR="00173942" w:rsidRPr="00173942" w:rsidRDefault="00173942" w:rsidP="00173942">
      <w:pPr>
        <w:widowControl/>
        <w:autoSpaceDE/>
        <w:autoSpaceDN/>
        <w:adjustRightInd/>
        <w:ind w:left="6096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Приложение № 1</w:t>
      </w:r>
    </w:p>
    <w:p w14:paraId="7523C0BE" w14:textId="77777777" w:rsidR="00173942" w:rsidRPr="00173942" w:rsidRDefault="00173942" w:rsidP="00173942">
      <w:pPr>
        <w:widowControl/>
        <w:tabs>
          <w:tab w:val="left" w:pos="9781"/>
        </w:tabs>
        <w:autoSpaceDE/>
        <w:autoSpaceDN/>
        <w:adjustRightInd/>
        <w:ind w:left="6096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к Перечню документов, предоставляемых</w:t>
      </w:r>
    </w:p>
    <w:p w14:paraId="77A6304E" w14:textId="77777777" w:rsidR="00173942" w:rsidRPr="00173942" w:rsidRDefault="00173942" w:rsidP="00173942">
      <w:pPr>
        <w:widowControl/>
        <w:tabs>
          <w:tab w:val="left" w:pos="9781"/>
        </w:tabs>
        <w:autoSpaceDE/>
        <w:autoSpaceDN/>
        <w:adjustRightInd/>
        <w:ind w:left="6096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для получения Субсидии</w:t>
      </w:r>
    </w:p>
    <w:p w14:paraId="3D982722" w14:textId="77777777" w:rsidR="00173942" w:rsidRPr="00173942" w:rsidRDefault="00173942" w:rsidP="00173942">
      <w:pPr>
        <w:widowControl/>
        <w:jc w:val="right"/>
        <w:rPr>
          <w:rFonts w:eastAsia="Times New Roman"/>
          <w:sz w:val="18"/>
          <w:szCs w:val="18"/>
        </w:rPr>
      </w:pPr>
    </w:p>
    <w:p w14:paraId="11221481" w14:textId="77777777" w:rsidR="00173942" w:rsidRPr="00173942" w:rsidRDefault="00173942" w:rsidP="00173942">
      <w:pPr>
        <w:widowControl/>
        <w:jc w:val="center"/>
        <w:rPr>
          <w:rFonts w:eastAsia="Times New Roman"/>
          <w:sz w:val="28"/>
          <w:szCs w:val="28"/>
        </w:rPr>
      </w:pPr>
    </w:p>
    <w:p w14:paraId="63794179" w14:textId="77777777" w:rsidR="00173942" w:rsidRPr="00173942" w:rsidRDefault="00173942" w:rsidP="00173942">
      <w:pPr>
        <w:widowControl/>
        <w:jc w:val="center"/>
        <w:rPr>
          <w:rFonts w:eastAsia="Times New Roman"/>
          <w:sz w:val="28"/>
          <w:szCs w:val="28"/>
        </w:rPr>
      </w:pPr>
    </w:p>
    <w:p w14:paraId="3DD1AA08" w14:textId="77777777" w:rsidR="00173942" w:rsidRPr="00173942" w:rsidRDefault="00173942" w:rsidP="00173942">
      <w:pPr>
        <w:widowControl/>
        <w:jc w:val="center"/>
        <w:rPr>
          <w:rFonts w:eastAsia="Times New Roman"/>
          <w:sz w:val="28"/>
          <w:szCs w:val="28"/>
        </w:rPr>
      </w:pPr>
    </w:p>
    <w:p w14:paraId="2F74BE0A" w14:textId="77777777" w:rsidR="00173942" w:rsidRPr="00173942" w:rsidRDefault="00173942" w:rsidP="00173942">
      <w:pPr>
        <w:widowControl/>
        <w:jc w:val="center"/>
        <w:rPr>
          <w:rFonts w:eastAsia="Times New Roman"/>
          <w:b/>
          <w:bCs/>
          <w:szCs w:val="28"/>
        </w:rPr>
      </w:pPr>
      <w:r w:rsidRPr="00173942">
        <w:rPr>
          <w:rFonts w:eastAsia="Times New Roman"/>
          <w:b/>
          <w:bCs/>
          <w:szCs w:val="28"/>
        </w:rPr>
        <w:t>Заявление</w:t>
      </w:r>
    </w:p>
    <w:p w14:paraId="2CAB43E6" w14:textId="77777777" w:rsidR="00173942" w:rsidRPr="00173942" w:rsidRDefault="00173942" w:rsidP="00173942">
      <w:pPr>
        <w:widowControl/>
        <w:jc w:val="center"/>
        <w:rPr>
          <w:rFonts w:eastAsia="Times New Roman"/>
          <w:szCs w:val="28"/>
        </w:rPr>
      </w:pPr>
      <w:r w:rsidRPr="00173942">
        <w:rPr>
          <w:rFonts w:eastAsia="Times New Roman"/>
          <w:b/>
          <w:bCs/>
          <w:szCs w:val="28"/>
        </w:rPr>
        <w:t>о предоставлении Субсидии</w:t>
      </w:r>
    </w:p>
    <w:p w14:paraId="4158A639" w14:textId="77777777" w:rsidR="00173942" w:rsidRPr="00173942" w:rsidRDefault="00173942" w:rsidP="00173942">
      <w:pPr>
        <w:widowControl/>
        <w:jc w:val="both"/>
        <w:outlineLvl w:val="0"/>
        <w:rPr>
          <w:rFonts w:eastAsia="Times New Roman"/>
          <w:szCs w:val="28"/>
        </w:rPr>
      </w:pPr>
    </w:p>
    <w:p w14:paraId="00EDA01E" w14:textId="77777777" w:rsidR="00173942" w:rsidRPr="00173942" w:rsidRDefault="00173942" w:rsidP="00173942">
      <w:pPr>
        <w:widowControl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________________________________________________________________________</w:t>
      </w:r>
    </w:p>
    <w:p w14:paraId="37245659" w14:textId="77777777" w:rsidR="00173942" w:rsidRPr="00173942" w:rsidRDefault="00173942" w:rsidP="00173942">
      <w:pPr>
        <w:widowControl/>
        <w:tabs>
          <w:tab w:val="left" w:pos="8931"/>
        </w:tabs>
        <w:jc w:val="both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 xml:space="preserve">                                                              (наименование Заявителя, ИНН, КПП, адрес)</w:t>
      </w:r>
    </w:p>
    <w:p w14:paraId="081157B3" w14:textId="77777777" w:rsidR="00173942" w:rsidRPr="00173942" w:rsidRDefault="00173942" w:rsidP="00173942">
      <w:pPr>
        <w:widowControl/>
        <w:tabs>
          <w:tab w:val="left" w:pos="8931"/>
        </w:tabs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 в    соответствии    с ______________________________________________________,</w:t>
      </w:r>
    </w:p>
    <w:p w14:paraId="1C5E11EC" w14:textId="77777777" w:rsidR="00173942" w:rsidRPr="00173942" w:rsidRDefault="00173942" w:rsidP="00173942">
      <w:pPr>
        <w:widowControl/>
        <w:tabs>
          <w:tab w:val="left" w:pos="8931"/>
        </w:tabs>
        <w:jc w:val="both"/>
        <w:rPr>
          <w:rFonts w:eastAsia="Times New Roman"/>
          <w:bCs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 xml:space="preserve">                                                           (наименование нормативного</w:t>
      </w:r>
      <w:r w:rsidRPr="00173942">
        <w:rPr>
          <w:rFonts w:eastAsia="Times New Roman"/>
          <w:bCs/>
          <w:i/>
          <w:sz w:val="16"/>
          <w:szCs w:val="18"/>
        </w:rPr>
        <w:t xml:space="preserve"> правил (порядка) предоставления субсидии </w:t>
      </w:r>
    </w:p>
    <w:p w14:paraId="5FE23E6F" w14:textId="77777777" w:rsidR="00173942" w:rsidRPr="00173942" w:rsidRDefault="00173942" w:rsidP="00173942">
      <w:pPr>
        <w:widowControl/>
        <w:tabs>
          <w:tab w:val="left" w:pos="8931"/>
        </w:tabs>
        <w:jc w:val="both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bCs/>
          <w:i/>
          <w:sz w:val="16"/>
          <w:szCs w:val="18"/>
        </w:rPr>
        <w:t xml:space="preserve">                                                             из государственного бюджета Республики Саха (Якутия) Заявителю)</w:t>
      </w:r>
    </w:p>
    <w:p w14:paraId="05820EE8" w14:textId="77777777" w:rsidR="00173942" w:rsidRPr="00173942" w:rsidRDefault="00173942" w:rsidP="00173942">
      <w:pPr>
        <w:spacing w:line="271" w:lineRule="auto"/>
        <w:jc w:val="both"/>
        <w:rPr>
          <w:rFonts w:eastAsia="Times New Roman" w:cs="Courier New"/>
          <w:szCs w:val="28"/>
        </w:rPr>
      </w:pPr>
      <w:r w:rsidRPr="00173942">
        <w:rPr>
          <w:rFonts w:eastAsia="Times New Roman"/>
          <w:szCs w:val="28"/>
        </w:rPr>
        <w:t xml:space="preserve">утвержденными(ым) </w:t>
      </w:r>
      <w:r w:rsidRPr="00173942">
        <w:rPr>
          <w:rFonts w:eastAsia="Times New Roman" w:cs="Courier New"/>
          <w:szCs w:val="28"/>
        </w:rPr>
        <w:t>______________________________________________________</w:t>
      </w:r>
    </w:p>
    <w:p w14:paraId="698280F1" w14:textId="77777777" w:rsidR="00173942" w:rsidRPr="00173942" w:rsidRDefault="00173942" w:rsidP="00173942">
      <w:pPr>
        <w:spacing w:line="271" w:lineRule="auto"/>
        <w:jc w:val="both"/>
        <w:rPr>
          <w:rFonts w:eastAsia="Times New Roman" w:cs="Courier New"/>
          <w:i/>
          <w:sz w:val="16"/>
          <w:szCs w:val="18"/>
        </w:rPr>
      </w:pPr>
      <w:r w:rsidRPr="00173942">
        <w:rPr>
          <w:rFonts w:eastAsia="Times New Roman" w:cs="Courier New"/>
          <w:i/>
          <w:sz w:val="16"/>
          <w:szCs w:val="18"/>
        </w:rPr>
        <w:t xml:space="preserve">                                                                                   (наименование нормативного правового акта)</w:t>
      </w:r>
    </w:p>
    <w:p w14:paraId="4E999343" w14:textId="77777777" w:rsidR="00173942" w:rsidRPr="00173942" w:rsidRDefault="00173942" w:rsidP="00173942">
      <w:pPr>
        <w:spacing w:line="271" w:lineRule="auto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от «___» ____20__ г. № __  (далее – Порядка), просит предоставить субсидию в размере _________ (___________) рублей в целях ____________________________.</w:t>
      </w:r>
    </w:p>
    <w:p w14:paraId="74B358E3" w14:textId="77777777" w:rsidR="00173942" w:rsidRPr="00173942" w:rsidRDefault="00173942" w:rsidP="00173942">
      <w:pPr>
        <w:spacing w:line="271" w:lineRule="auto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28"/>
        </w:rPr>
        <w:t xml:space="preserve">                      (сумма цифрами)      (сумма прописью)</w:t>
      </w:r>
      <w:r w:rsidRPr="00173942">
        <w:rPr>
          <w:rFonts w:eastAsia="Times New Roman"/>
          <w:i/>
          <w:sz w:val="16"/>
          <w:szCs w:val="18"/>
        </w:rPr>
        <w:t xml:space="preserve">                                                               (целевое назначение субсидии)</w:t>
      </w:r>
    </w:p>
    <w:p w14:paraId="1F65FDB8" w14:textId="77777777" w:rsidR="00173942" w:rsidRPr="00173942" w:rsidRDefault="00173942" w:rsidP="00173942">
      <w:pPr>
        <w:widowControl/>
        <w:tabs>
          <w:tab w:val="left" w:pos="5616"/>
        </w:tabs>
        <w:jc w:val="both"/>
        <w:rPr>
          <w:rFonts w:eastAsia="Times New Roman"/>
          <w:i/>
          <w:sz w:val="16"/>
          <w:szCs w:val="28"/>
        </w:rPr>
      </w:pPr>
    </w:p>
    <w:p w14:paraId="26C33C0F" w14:textId="77777777" w:rsidR="00173942" w:rsidRPr="00173942" w:rsidRDefault="00173942" w:rsidP="00173942">
      <w:pPr>
        <w:widowControl/>
        <w:jc w:val="both"/>
        <w:rPr>
          <w:rFonts w:eastAsia="Times New Roman"/>
          <w:szCs w:val="28"/>
        </w:rPr>
      </w:pPr>
    </w:p>
    <w:p w14:paraId="2AE3D87A" w14:textId="77777777" w:rsidR="00173942" w:rsidRPr="00173942" w:rsidRDefault="00173942" w:rsidP="00173942">
      <w:pPr>
        <w:widowControl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Опись документов, предусмотренных </w:t>
      </w:r>
      <w:hyperlink r:id="rId19" w:history="1">
        <w:r w:rsidRPr="00173942">
          <w:rPr>
            <w:rFonts w:eastAsia="Times New Roman"/>
            <w:szCs w:val="28"/>
          </w:rPr>
          <w:t>пунктом</w:t>
        </w:r>
      </w:hyperlink>
      <w:r w:rsidRPr="00173942">
        <w:rPr>
          <w:rFonts w:eastAsia="Times New Roman"/>
          <w:szCs w:val="28"/>
        </w:rPr>
        <w:t xml:space="preserve"> ___ Порядка, прилагается.</w:t>
      </w:r>
    </w:p>
    <w:p w14:paraId="01F48FAC" w14:textId="77777777" w:rsidR="00173942" w:rsidRPr="00173942" w:rsidRDefault="00173942" w:rsidP="00173942">
      <w:pPr>
        <w:widowControl/>
        <w:jc w:val="both"/>
        <w:rPr>
          <w:rFonts w:eastAsia="Times New Roman"/>
          <w:szCs w:val="28"/>
        </w:rPr>
      </w:pPr>
    </w:p>
    <w:p w14:paraId="1E387AAD" w14:textId="77777777" w:rsidR="00173942" w:rsidRPr="00173942" w:rsidRDefault="00173942" w:rsidP="00173942">
      <w:pPr>
        <w:widowControl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Приложение: на      л. в ед. экз.</w:t>
      </w:r>
    </w:p>
    <w:p w14:paraId="77C6F35F" w14:textId="77777777" w:rsidR="00173942" w:rsidRPr="00173942" w:rsidRDefault="00173942" w:rsidP="00173942">
      <w:pPr>
        <w:widowControl/>
        <w:jc w:val="both"/>
        <w:rPr>
          <w:rFonts w:eastAsia="Times New Roman"/>
          <w:szCs w:val="28"/>
        </w:rPr>
      </w:pPr>
    </w:p>
    <w:p w14:paraId="26738105" w14:textId="77777777" w:rsidR="00173942" w:rsidRPr="00173942" w:rsidRDefault="00173942" w:rsidP="00173942">
      <w:pPr>
        <w:widowControl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Заявитель</w:t>
      </w:r>
    </w:p>
    <w:p w14:paraId="382959E2" w14:textId="77777777" w:rsidR="00173942" w:rsidRPr="00173942" w:rsidRDefault="00173942" w:rsidP="00173942">
      <w:pPr>
        <w:widowControl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      _______________________         _______________________</w:t>
      </w:r>
    </w:p>
    <w:p w14:paraId="256A0E5E" w14:textId="77777777" w:rsidR="00173942" w:rsidRPr="00173942" w:rsidRDefault="00173942" w:rsidP="00173942">
      <w:pPr>
        <w:widowControl/>
        <w:jc w:val="both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 xml:space="preserve">           (подпись)                                                (расшифровка подписи)                                                        (должность)</w:t>
      </w:r>
    </w:p>
    <w:p w14:paraId="70B5E8C3" w14:textId="77777777" w:rsidR="00173942" w:rsidRPr="00173942" w:rsidRDefault="00173942" w:rsidP="00173942">
      <w:pPr>
        <w:widowControl/>
        <w:jc w:val="both"/>
        <w:rPr>
          <w:rFonts w:eastAsia="Times New Roman"/>
          <w:i/>
          <w:sz w:val="16"/>
          <w:szCs w:val="18"/>
        </w:rPr>
      </w:pPr>
    </w:p>
    <w:p w14:paraId="0DAF7F06" w14:textId="77777777" w:rsidR="00173942" w:rsidRPr="00173942" w:rsidRDefault="00173942" w:rsidP="00173942">
      <w:pPr>
        <w:widowControl/>
        <w:jc w:val="both"/>
        <w:rPr>
          <w:rFonts w:eastAsia="Times New Roman"/>
          <w:szCs w:val="28"/>
        </w:rPr>
      </w:pPr>
    </w:p>
    <w:p w14:paraId="20A8B829" w14:textId="77777777" w:rsidR="00173942" w:rsidRPr="00173942" w:rsidRDefault="00173942" w:rsidP="00173942">
      <w:pPr>
        <w:widowControl/>
        <w:jc w:val="both"/>
        <w:rPr>
          <w:rFonts w:eastAsia="Times New Roman"/>
          <w:szCs w:val="28"/>
        </w:rPr>
      </w:pPr>
    </w:p>
    <w:p w14:paraId="03ADD277" w14:textId="77777777" w:rsidR="00173942" w:rsidRPr="00173942" w:rsidRDefault="00173942" w:rsidP="00173942">
      <w:pPr>
        <w:widowControl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М.П.</w:t>
      </w:r>
    </w:p>
    <w:p w14:paraId="3E6FE357" w14:textId="77777777" w:rsidR="00173942" w:rsidRPr="00173942" w:rsidRDefault="00173942" w:rsidP="00173942">
      <w:pPr>
        <w:widowControl/>
        <w:jc w:val="both"/>
        <w:rPr>
          <w:rFonts w:eastAsia="Times New Roman"/>
          <w:szCs w:val="28"/>
        </w:rPr>
      </w:pPr>
    </w:p>
    <w:p w14:paraId="65715EB7" w14:textId="77777777" w:rsidR="00173942" w:rsidRPr="00173942" w:rsidRDefault="00173942" w:rsidP="00173942">
      <w:pPr>
        <w:widowControl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«__» ___________ 20__ г.</w:t>
      </w:r>
    </w:p>
    <w:p w14:paraId="494B71B7" w14:textId="77777777" w:rsidR="00173942" w:rsidRPr="00173942" w:rsidRDefault="00173942" w:rsidP="00173942">
      <w:pPr>
        <w:spacing w:line="276" w:lineRule="auto"/>
        <w:ind w:firstLine="709"/>
        <w:jc w:val="both"/>
        <w:rPr>
          <w:rFonts w:eastAsia="Times New Roman"/>
          <w:szCs w:val="28"/>
        </w:rPr>
        <w:sectPr w:rsidR="00173942" w:rsidRPr="00173942" w:rsidSect="000301DE">
          <w:pgSz w:w="11905" w:h="16838"/>
          <w:pgMar w:top="851" w:right="565" w:bottom="709" w:left="1134" w:header="0" w:footer="0" w:gutter="0"/>
          <w:cols w:space="720"/>
        </w:sectPr>
      </w:pPr>
    </w:p>
    <w:p w14:paraId="6E564E26" w14:textId="77777777" w:rsidR="00173942" w:rsidRPr="00173942" w:rsidRDefault="00173942" w:rsidP="00173942">
      <w:pPr>
        <w:widowControl/>
        <w:autoSpaceDE/>
        <w:autoSpaceDN/>
        <w:adjustRightInd/>
        <w:ind w:left="1418" w:firstLine="8930"/>
        <w:jc w:val="right"/>
        <w:rPr>
          <w:rFonts w:eastAsia="Times New Roman"/>
          <w:sz w:val="20"/>
          <w:szCs w:val="20"/>
        </w:rPr>
      </w:pPr>
      <w:bookmarkStart w:id="111" w:name="_Hlk53393421"/>
      <w:r w:rsidRPr="00173942">
        <w:rPr>
          <w:rFonts w:eastAsia="Times New Roman"/>
          <w:sz w:val="20"/>
          <w:szCs w:val="20"/>
        </w:rPr>
        <w:lastRenderedPageBreak/>
        <w:t>Приложение № 2</w:t>
      </w:r>
    </w:p>
    <w:p w14:paraId="0000EB63" w14:textId="77777777" w:rsidR="00173942" w:rsidRPr="00173942" w:rsidRDefault="00173942" w:rsidP="00173942">
      <w:pPr>
        <w:widowControl/>
        <w:tabs>
          <w:tab w:val="left" w:pos="9781"/>
        </w:tabs>
        <w:autoSpaceDE/>
        <w:autoSpaceDN/>
        <w:adjustRightInd/>
        <w:ind w:left="1418" w:firstLine="8930"/>
        <w:jc w:val="right"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к Перечню документов, предоставляемых</w:t>
      </w:r>
    </w:p>
    <w:p w14:paraId="3E52F7E0" w14:textId="77777777" w:rsidR="00173942" w:rsidRPr="00173942" w:rsidRDefault="00173942" w:rsidP="00173942">
      <w:pPr>
        <w:widowControl/>
        <w:tabs>
          <w:tab w:val="left" w:pos="9781"/>
        </w:tabs>
        <w:autoSpaceDE/>
        <w:autoSpaceDN/>
        <w:adjustRightInd/>
        <w:ind w:left="1418" w:firstLine="8930"/>
        <w:jc w:val="right"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для получения Субсидии</w:t>
      </w:r>
    </w:p>
    <w:bookmarkEnd w:id="111"/>
    <w:p w14:paraId="0FFC2E16" w14:textId="77777777" w:rsidR="00173942" w:rsidRPr="00173942" w:rsidRDefault="00173942" w:rsidP="00173942">
      <w:pPr>
        <w:widowControl/>
        <w:tabs>
          <w:tab w:val="left" w:pos="9781"/>
        </w:tabs>
        <w:autoSpaceDE/>
        <w:autoSpaceDN/>
        <w:adjustRightInd/>
        <w:ind w:left="1418" w:firstLine="8930"/>
        <w:jc w:val="center"/>
        <w:rPr>
          <w:rFonts w:eastAsia="Times New Roman"/>
          <w:sz w:val="20"/>
          <w:szCs w:val="20"/>
        </w:rPr>
      </w:pPr>
    </w:p>
    <w:p w14:paraId="5880BDDC" w14:textId="77777777" w:rsidR="00173942" w:rsidRPr="00173942" w:rsidRDefault="00173942" w:rsidP="00173942">
      <w:pPr>
        <w:widowControl/>
        <w:autoSpaceDE/>
        <w:autoSpaceDN/>
        <w:adjustRightInd/>
        <w:jc w:val="right"/>
        <w:rPr>
          <w:rFonts w:eastAsia="Times New Roman"/>
          <w:sz w:val="14"/>
          <w:szCs w:val="20"/>
        </w:rPr>
      </w:pPr>
      <w:r w:rsidRPr="00173942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007FC8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173942">
        <w:rPr>
          <w:rFonts w:eastAsia="Times New Roman"/>
          <w:b/>
        </w:rPr>
        <w:t>Справка</w:t>
      </w:r>
    </w:p>
    <w:p w14:paraId="5432F3D9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173942">
        <w:rPr>
          <w:rFonts w:eastAsia="Times New Roman"/>
          <w:b/>
        </w:rPr>
        <w:t>о просроченной задолженности по субсидиям, бюджетным инвестициям и иным средствам,</w:t>
      </w:r>
    </w:p>
    <w:p w14:paraId="41C19DA7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bCs/>
        </w:rPr>
      </w:pPr>
      <w:r w:rsidRPr="00173942">
        <w:rPr>
          <w:rFonts w:eastAsia="Times New Roman"/>
          <w:b/>
        </w:rPr>
        <w:t>предоставленным из бюджета МО «Поселок Айхал» Республики Саха (Якутия) в соответствии с нормативными правовыми актами  (договорами (соглашениями) о предоставлении субсидий, бюджетных инвестиций)</w:t>
      </w:r>
    </w:p>
    <w:p w14:paraId="3BC9F6FF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на «___» ___________ 20___ г. № _______</w:t>
      </w:r>
    </w:p>
    <w:p w14:paraId="4E155A9F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  <w:r w:rsidRPr="00173942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4627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</w:tblGrid>
      <w:tr w:rsidR="00173942" w:rsidRPr="00173942" w14:paraId="7776AE3F" w14:textId="77777777" w:rsidTr="00930427">
        <w:trPr>
          <w:trHeight w:val="10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24425244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line="80" w:lineRule="atLeast"/>
              <w:rPr>
                <w:rFonts w:eastAsia="Times New Roman"/>
                <w:sz w:val="16"/>
                <w:szCs w:val="16"/>
              </w:rPr>
            </w:pPr>
          </w:p>
          <w:p w14:paraId="1F5ABFA4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line="80" w:lineRule="atLeast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1F07A585" w14:textId="77777777" w:rsidR="00173942" w:rsidRPr="00173942" w:rsidRDefault="00173942" w:rsidP="00173942">
      <w:pPr>
        <w:widowControl/>
        <w:autoSpaceDE/>
        <w:autoSpaceDN/>
        <w:adjustRightInd/>
        <w:spacing w:line="80" w:lineRule="atLeast"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 Наименование Заявителя           _______________________________________________________________________________________                                                                                                            </w:t>
      </w:r>
    </w:p>
    <w:p w14:paraId="036591E6" w14:textId="77777777" w:rsidR="00173942" w:rsidRPr="00173942" w:rsidRDefault="00173942" w:rsidP="00173942">
      <w:pPr>
        <w:widowControl/>
        <w:autoSpaceDE/>
        <w:autoSpaceDN/>
        <w:adjustRightInd/>
        <w:spacing w:line="80" w:lineRule="atLeast"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 </w:t>
      </w:r>
    </w:p>
    <w:p w14:paraId="6A9AC8F8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850"/>
        <w:gridCol w:w="1843"/>
        <w:gridCol w:w="567"/>
        <w:gridCol w:w="709"/>
        <w:gridCol w:w="850"/>
        <w:gridCol w:w="1134"/>
        <w:gridCol w:w="1418"/>
        <w:gridCol w:w="567"/>
        <w:gridCol w:w="850"/>
        <w:gridCol w:w="851"/>
        <w:gridCol w:w="1275"/>
        <w:gridCol w:w="1276"/>
      </w:tblGrid>
      <w:tr w:rsidR="00173942" w:rsidRPr="00173942" w14:paraId="4A814C37" w14:textId="77777777" w:rsidTr="00930427"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1CB69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Наименование средств, предоставленных из бюджета МО «Поселок Айхал» Республики Саха (Якутия)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B94EF2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Нормативный правовой акт, в соответствии с которым Заявителю предоставлены средства из бюджета МО «Поселок Айхал» Республики Саха (Якутия) 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3BA6BB0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Соглашение (договор), заключенный между главным распорядителем бюджетных средств бюджета МО «Поселок Айхал» Республики Саха (Якутия) и Заявителем на предоставление из бюджета МО «Поселок Айхал»  Республики Саха (Якутия) средств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0660CC1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Договоры (контракты), заключенные Заявителем  в целях исполнения обязательств в рамках соглашения (договора)  </w:t>
            </w:r>
          </w:p>
        </w:tc>
      </w:tr>
      <w:tr w:rsidR="00173942" w:rsidRPr="00173942" w14:paraId="28442089" w14:textId="77777777" w:rsidTr="00930427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55C1F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DFF988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вид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18AF41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AC3050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6A49BE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цели предоставления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3FD0BB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DB814F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A08661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сумма,</w:t>
            </w:r>
          </w:p>
          <w:p w14:paraId="5F41B34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тыс. руб.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687C81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из них имеется задолженность,</w:t>
            </w:r>
          </w:p>
          <w:p w14:paraId="5213182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1918FD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847190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A96C0D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сумма,</w:t>
            </w:r>
          </w:p>
          <w:p w14:paraId="74708F2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тыс. руб.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D31D5D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из них имеется задолженность,</w:t>
            </w:r>
          </w:p>
          <w:p w14:paraId="1BE4816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7675E54F" w14:textId="77777777" w:rsidTr="00930427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A0E76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FD97C9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58E36A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BD27CA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505EFE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FD1893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48B1A4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77C720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2E8A7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8406D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 том числе, просроченная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069A9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C64F60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3E873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D51BF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EE9A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 том числе, просроченная</w:t>
            </w:r>
          </w:p>
        </w:tc>
      </w:tr>
      <w:tr w:rsidR="00173942" w:rsidRPr="00173942" w14:paraId="45C8A3AA" w14:textId="77777777" w:rsidTr="00930427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23EAF26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761FFB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9B95A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C7F0E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D72406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1CE7B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F2117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953F6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AF04B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551C0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2104D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C2C2A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3B3779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70072D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4178E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7073FABC" w14:textId="77777777" w:rsidTr="00930427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3D3B97D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323DAA5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BD8AA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7CEC7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88ECE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F5FA1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8834D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15F4EC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5E171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A97FD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9924F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2B8F0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1B49C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2EA144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1908D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543D2627" w14:textId="77777777" w:rsidTr="00930427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2C67031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06ED9E4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DE1AB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7B3507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522E6B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F982C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1BAC3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9ABA21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75FE7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B0A26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523A1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D8AFF1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69B9F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B0F84F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6C712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8ED8939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b/>
          <w:i/>
        </w:rPr>
      </w:pPr>
    </w:p>
    <w:p w14:paraId="5BB62E7D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Руководитель Заявителя                 ___________  ___________  _____________________</w:t>
      </w:r>
    </w:p>
    <w:p w14:paraId="772268FE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i/>
          <w:iCs/>
          <w:sz w:val="16"/>
          <w:szCs w:val="16"/>
        </w:rPr>
      </w:pPr>
      <w:r w:rsidRPr="00173942">
        <w:rPr>
          <w:rFonts w:eastAsia="Times New Roman"/>
          <w:i/>
          <w:iCs/>
          <w:sz w:val="16"/>
          <w:szCs w:val="16"/>
        </w:rPr>
        <w:t xml:space="preserve">      (уполномоченное лицо)                                  (должность)           (подпись)             (расшифровка подписи)</w:t>
      </w:r>
    </w:p>
    <w:p w14:paraId="7E22D493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194218CB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Исполнитель                    ___________     _____________________          ____________________   </w:t>
      </w:r>
    </w:p>
    <w:p w14:paraId="17BDF44C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i/>
          <w:iCs/>
          <w:sz w:val="16"/>
          <w:szCs w:val="16"/>
        </w:rPr>
      </w:pPr>
      <w:r w:rsidRPr="00173942">
        <w:rPr>
          <w:rFonts w:eastAsia="Times New Roman"/>
          <w:i/>
          <w:iCs/>
          <w:sz w:val="16"/>
          <w:szCs w:val="16"/>
        </w:rPr>
        <w:t xml:space="preserve">                                                       (должность)            (фамилия, имя, отчество)                               (телефон)</w:t>
      </w:r>
    </w:p>
    <w:p w14:paraId="6D51C533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75071B34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b/>
          <w:i/>
        </w:rPr>
      </w:pPr>
      <w:r w:rsidRPr="00173942">
        <w:rPr>
          <w:rFonts w:eastAsia="Times New Roman"/>
          <w:sz w:val="20"/>
          <w:szCs w:val="20"/>
        </w:rPr>
        <w:t xml:space="preserve"> «__» ____________ 20___ г.</w:t>
      </w:r>
    </w:p>
    <w:p w14:paraId="2CAB8677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sz w:val="16"/>
          <w:szCs w:val="16"/>
        </w:rPr>
      </w:pPr>
      <w:r w:rsidRPr="00173942">
        <w:rPr>
          <w:rFonts w:eastAsia="Times New Roman"/>
          <w:sz w:val="16"/>
          <w:szCs w:val="16"/>
        </w:rPr>
        <w:t xml:space="preserve"> </w:t>
      </w:r>
    </w:p>
    <w:p w14:paraId="4B523E59" w14:textId="77777777" w:rsidR="00173942" w:rsidRPr="00173942" w:rsidRDefault="00173942" w:rsidP="00173942">
      <w:pPr>
        <w:ind w:left="142" w:right="-315" w:firstLine="720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  <w:vertAlign w:val="superscript"/>
        </w:rPr>
        <w:t>1</w:t>
      </w:r>
      <w:r w:rsidRPr="00173942">
        <w:rPr>
          <w:rFonts w:eastAsia="Times New Roman"/>
          <w:i/>
          <w:sz w:val="18"/>
          <w:szCs w:val="18"/>
        </w:rPr>
        <w:t xml:space="preserve"> Заполняется по решению Уполномоченного органа в случае указания в пункте 2 раздела </w:t>
      </w:r>
      <w:r w:rsidRPr="00173942">
        <w:rPr>
          <w:rFonts w:eastAsia="Times New Roman"/>
          <w:i/>
          <w:sz w:val="18"/>
          <w:szCs w:val="18"/>
          <w:lang w:val="en-US"/>
        </w:rPr>
        <w:t>I</w:t>
      </w:r>
      <w:r w:rsidRPr="00173942">
        <w:rPr>
          <w:rFonts w:eastAsia="Times New Roman"/>
          <w:i/>
          <w:sz w:val="18"/>
          <w:szCs w:val="18"/>
        </w:rPr>
        <w:t xml:space="preserve"> соглашения конкретных проектов (мероприятий).</w:t>
      </w:r>
    </w:p>
    <w:p w14:paraId="2D2EC23C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75DE52D5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6D1CA9D1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7FAB9B40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756FEED7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622AB367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1B3155A8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4EAFBC56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46D912D2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10B3EB7E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615DF526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6C928B5E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7    </w:t>
      </w:r>
    </w:p>
    <w:p w14:paraId="4CF989D0" w14:textId="77777777" w:rsidR="00173942" w:rsidRPr="00173942" w:rsidRDefault="00173942" w:rsidP="00173942">
      <w:pPr>
        <w:ind w:left="411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к С</w:t>
      </w:r>
      <w:r w:rsidRPr="00173942">
        <w:rPr>
          <w:rFonts w:eastAsia="Times New Roman"/>
          <w:bCs/>
          <w:sz w:val="18"/>
          <w:szCs w:val="18"/>
        </w:rPr>
        <w:t>оглашению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</w:rPr>
        <w:t>, утвержденному   Постановлением от «18» марта 2022 г. № 110</w:t>
      </w:r>
    </w:p>
    <w:p w14:paraId="1C28C35C" w14:textId="77777777" w:rsidR="00173942" w:rsidRPr="00173942" w:rsidRDefault="00173942" w:rsidP="00173942">
      <w:pPr>
        <w:ind w:left="7513" w:right="-315" w:firstLine="720"/>
        <w:jc w:val="right"/>
        <w:rPr>
          <w:rFonts w:eastAsia="Times New Roman"/>
          <w:sz w:val="18"/>
          <w:szCs w:val="18"/>
        </w:rPr>
      </w:pPr>
    </w:p>
    <w:p w14:paraId="62DB6F3F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__ к Соглашению </w:t>
      </w:r>
    </w:p>
    <w:p w14:paraId="1747A107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_______</w:t>
      </w:r>
    </w:p>
    <w:p w14:paraId="31F9348E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(Приложение № __ к Дополнительному соглашению </w:t>
      </w:r>
    </w:p>
    <w:p w14:paraId="4061E91A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______)</w:t>
      </w:r>
    </w:p>
    <w:p w14:paraId="07386929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708"/>
        <w:gridCol w:w="994"/>
        <w:gridCol w:w="141"/>
        <w:gridCol w:w="851"/>
        <w:gridCol w:w="141"/>
        <w:gridCol w:w="568"/>
        <w:gridCol w:w="141"/>
        <w:gridCol w:w="803"/>
        <w:gridCol w:w="141"/>
        <w:gridCol w:w="993"/>
        <w:gridCol w:w="141"/>
        <w:gridCol w:w="616"/>
        <w:gridCol w:w="141"/>
        <w:gridCol w:w="784"/>
        <w:gridCol w:w="141"/>
        <w:gridCol w:w="993"/>
        <w:gridCol w:w="141"/>
        <w:gridCol w:w="709"/>
        <w:gridCol w:w="141"/>
        <w:gridCol w:w="993"/>
        <w:gridCol w:w="141"/>
        <w:gridCol w:w="710"/>
        <w:gridCol w:w="68"/>
        <w:gridCol w:w="1066"/>
        <w:gridCol w:w="141"/>
        <w:gridCol w:w="709"/>
        <w:gridCol w:w="68"/>
        <w:gridCol w:w="1134"/>
      </w:tblGrid>
      <w:tr w:rsidR="00173942" w:rsidRPr="00173942" w14:paraId="6A2E3C47" w14:textId="77777777" w:rsidTr="00930427">
        <w:trPr>
          <w:trHeight w:val="375"/>
        </w:trPr>
        <w:tc>
          <w:tcPr>
            <w:tcW w:w="13555" w:type="dxa"/>
            <w:gridSpan w:val="26"/>
            <w:shd w:val="clear" w:color="000000" w:fill="FFFFFF"/>
            <w:noWrap/>
            <w:vAlign w:val="bottom"/>
            <w:hideMark/>
          </w:tcPr>
          <w:p w14:paraId="1A26EDC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73942">
              <w:rPr>
                <w:rFonts w:eastAsia="Times New Roman"/>
                <w:b/>
                <w:bCs/>
                <w:sz w:val="18"/>
                <w:szCs w:val="18"/>
              </w:rPr>
              <w:t>Значения результатов предоставления Субсидии</w:t>
            </w: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121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B963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КОДЫ</w:t>
            </w:r>
          </w:p>
        </w:tc>
      </w:tr>
      <w:tr w:rsidR="00173942" w:rsidRPr="00173942" w14:paraId="061CDD7A" w14:textId="77777777" w:rsidTr="00930427">
        <w:trPr>
          <w:trHeight w:val="56"/>
        </w:trPr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0ACB658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3801ED6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shd w:val="clear" w:color="000000" w:fill="FFFFFF"/>
            <w:noWrap/>
            <w:vAlign w:val="bottom"/>
            <w:hideMark/>
          </w:tcPr>
          <w:p w14:paraId="3CFDD66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14:paraId="7116C73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3" w:type="dxa"/>
            <w:gridSpan w:val="12"/>
            <w:shd w:val="clear" w:color="000000" w:fill="FFFFFF"/>
            <w:noWrap/>
            <w:vAlign w:val="bottom"/>
            <w:hideMark/>
          </w:tcPr>
          <w:p w14:paraId="11E48F3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                           от </w:t>
            </w: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«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____»______________ 20__ г.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14:paraId="0857514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8D4F26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noWrap/>
            <w:vAlign w:val="bottom"/>
            <w:hideMark/>
          </w:tcPr>
          <w:p w14:paraId="3C63E6F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5FA1004D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5710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173942" w:rsidRPr="00173942" w14:paraId="1BFD6E8F" w14:textId="77777777" w:rsidTr="00930427">
        <w:trPr>
          <w:trHeight w:val="66"/>
        </w:trPr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1C6947F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0DF9D25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shd w:val="clear" w:color="000000" w:fill="FFFFFF"/>
            <w:noWrap/>
            <w:vAlign w:val="bottom"/>
            <w:hideMark/>
          </w:tcPr>
          <w:p w14:paraId="44078C7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14:paraId="70A41C1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14:paraId="62D6E2B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shd w:val="clear" w:color="000000" w:fill="FFFFFF"/>
            <w:noWrap/>
            <w:vAlign w:val="bottom"/>
            <w:hideMark/>
          </w:tcPr>
          <w:p w14:paraId="68C5700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7966E68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shd w:val="clear" w:color="000000" w:fill="FFFFFF"/>
            <w:noWrap/>
            <w:vAlign w:val="bottom"/>
            <w:hideMark/>
          </w:tcPr>
          <w:p w14:paraId="7BA68EC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000000" w:fill="FFFFFF"/>
            <w:noWrap/>
            <w:vAlign w:val="bottom"/>
            <w:hideMark/>
          </w:tcPr>
          <w:p w14:paraId="3FC12C8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14:paraId="70D54F9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14:paraId="425A4D6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D597A8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noWrap/>
            <w:vAlign w:val="bottom"/>
            <w:hideMark/>
          </w:tcPr>
          <w:p w14:paraId="0CBF949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B554F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E40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09E38549" w14:textId="77777777" w:rsidTr="00930427">
        <w:trPr>
          <w:trHeight w:val="126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  <w:hideMark/>
          </w:tcPr>
          <w:p w14:paraId="6487162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Заявителя    ___________________________________________________________________________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69A47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ИНН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625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78B82099" w14:textId="77777777" w:rsidTr="00930427">
        <w:trPr>
          <w:trHeight w:val="56"/>
        </w:trPr>
        <w:tc>
          <w:tcPr>
            <w:tcW w:w="12348" w:type="dxa"/>
            <w:gridSpan w:val="24"/>
            <w:vAlign w:val="center"/>
            <w:hideMark/>
          </w:tcPr>
          <w:p w14:paraId="787CFC6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Наименование главного распорядителя </w:t>
            </w:r>
            <w:r w:rsidRPr="00173942">
              <w:rPr>
                <w:rFonts w:eastAsia="Times New Roman"/>
                <w:sz w:val="18"/>
                <w:szCs w:val="18"/>
              </w:rPr>
              <w:br/>
              <w:t>средств бюджета МО «Поселок Айхал» Республики Саха (Якутия)  ______________________________________________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EC3F8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по Сводному  </w:t>
            </w:r>
            <w:r w:rsidRPr="00173942">
              <w:rPr>
                <w:rFonts w:eastAsia="Times New Roman"/>
                <w:sz w:val="18"/>
                <w:szCs w:val="18"/>
              </w:rPr>
              <w:br/>
              <w:t>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D1F5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173942" w:rsidRPr="00173942" w14:paraId="7861F0FC" w14:textId="77777777" w:rsidTr="00930427">
        <w:trPr>
          <w:trHeight w:val="375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  <w:hideMark/>
          </w:tcPr>
          <w:p w14:paraId="4AC77F2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регионального проекта, муниципальной программы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 xml:space="preserve">2   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A2E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по БК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9C0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173942" w:rsidRPr="00173942" w14:paraId="799F1DE3" w14:textId="77777777" w:rsidTr="00930427">
        <w:trPr>
          <w:trHeight w:val="375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</w:tcPr>
          <w:p w14:paraId="6066E1D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Вид документа__________________________________________________________________                                   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2DD54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D2C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173942" w:rsidRPr="00173942" w14:paraId="0CB4271E" w14:textId="77777777" w:rsidTr="00930427">
        <w:trPr>
          <w:trHeight w:val="56"/>
        </w:trPr>
        <w:tc>
          <w:tcPr>
            <w:tcW w:w="15466" w:type="dxa"/>
            <w:gridSpan w:val="29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7D4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="2034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(первичный - «0», уточненный - «1», «2», «3», «…»)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3</w:t>
            </w:r>
          </w:p>
        </w:tc>
      </w:tr>
      <w:tr w:rsidR="00173942" w:rsidRPr="00173942" w14:paraId="51E3A9CD" w14:textId="77777777" w:rsidTr="00930427">
        <w:trPr>
          <w:trHeight w:val="173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711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Направление расходов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FB8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Результат предос-тавления Субси-дии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869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53A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Тип резуль-тата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5.1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D60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Контроль-ные точки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5.1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F38C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60" w:right="-108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Код 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строки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469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Плановые значения результатов предоставления Субсидии по годам (срокам) реализации Соглашения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6</w:t>
            </w:r>
          </w:p>
        </w:tc>
      </w:tr>
      <w:tr w:rsidR="00173942" w:rsidRPr="00173942" w14:paraId="07BBA44A" w14:textId="77777777" w:rsidTr="00930427">
        <w:trPr>
          <w:trHeight w:val="56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ECC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3BF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781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639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C7F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D04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704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 __.__.20__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29C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 __.__.20__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682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 __.__.20__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ADB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 __.__.20__</w:t>
            </w:r>
          </w:p>
        </w:tc>
      </w:tr>
      <w:tr w:rsidR="00173942" w:rsidRPr="00173942" w14:paraId="58425E12" w14:textId="77777777" w:rsidTr="00930427">
        <w:trPr>
          <w:trHeight w:val="5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72D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7DC9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код по БК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7B4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7AE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Наиме-нование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DC75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код по ОКЕИ</w:t>
            </w: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ED4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F3B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B5E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2846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34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D89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40" w:right="-34"/>
              <w:jc w:val="center"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5740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34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FAC9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40" w:right="-34"/>
              <w:jc w:val="center"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9DE6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34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793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40" w:right="-34"/>
              <w:jc w:val="center"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1CC0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34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C45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40" w:right="-34"/>
              <w:jc w:val="center"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</w:rPr>
              <w:t>из них с начала текущего финансового года</w:t>
            </w:r>
          </w:p>
        </w:tc>
      </w:tr>
      <w:tr w:rsidR="00173942" w:rsidRPr="00173942" w14:paraId="4CF2F67E" w14:textId="77777777" w:rsidTr="0093042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C20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C9E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AB2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F9D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CB0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F44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240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EB4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672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F56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31E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61A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263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6CF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11A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3B8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</w:t>
            </w:r>
          </w:p>
        </w:tc>
      </w:tr>
      <w:tr w:rsidR="00173942" w:rsidRPr="00173942" w14:paraId="77F194B9" w14:textId="77777777" w:rsidTr="00930427">
        <w:trPr>
          <w:trHeight w:val="56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1AD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6BA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306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66F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B8A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8FB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6B4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8606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F7D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961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104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591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B7B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DFD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23D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39C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534033A3" w14:textId="77777777" w:rsidTr="00930427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7D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84F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0C7D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16C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40D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01B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133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F16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E10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3AF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AC8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933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41D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5F5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DDB2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458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57F738C8" w14:textId="77777777" w:rsidTr="00930427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E2E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DCC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A97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4A3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0AB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A80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126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0991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074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04E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6D1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A3E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D17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245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E4F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C82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78189A74" w14:textId="77777777" w:rsidTr="00930427">
        <w:trPr>
          <w:trHeight w:val="56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439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107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53EF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3C0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EDF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E1E3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AD26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6240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5C9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6101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7EB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E71E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481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BA72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81BE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F7C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2A4209F7" w14:textId="77777777" w:rsidTr="00930427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5C6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F7B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54A0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E11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BE9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BBB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188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4D45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18B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3CF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9B7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F63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B19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E9F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280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CF3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14A34B96" w14:textId="77777777" w:rsidTr="00930427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020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933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DE2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E6B7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4EA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47A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738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066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CF3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98D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855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EDF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E4C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A94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830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578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4E418D46" w14:textId="77777777" w:rsidTr="0093042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760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081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405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04F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D8D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964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FF2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617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29E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6F4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764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E2AB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A421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562D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E864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7BB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73EF8E85" w14:textId="77777777" w:rsidTr="00930427">
        <w:trPr>
          <w:trHeight w:val="300"/>
        </w:trPr>
        <w:tc>
          <w:tcPr>
            <w:tcW w:w="15466" w:type="dxa"/>
            <w:gridSpan w:val="29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43D5963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Заполняется в случае, если Заявителем является  индивидуальный предприниматель или физическое лицо - производитель товаров, работ, услуг.</w:t>
            </w:r>
          </w:p>
        </w:tc>
      </w:tr>
      <w:tr w:rsidR="00173942" w:rsidRPr="00173942" w14:paraId="2B7AB4F8" w14:textId="77777777" w:rsidTr="00930427">
        <w:trPr>
          <w:trHeight w:val="255"/>
        </w:trPr>
        <w:tc>
          <w:tcPr>
            <w:tcW w:w="15466" w:type="dxa"/>
            <w:gridSpan w:val="29"/>
            <w:shd w:val="clear" w:color="000000" w:fill="FFFFFF"/>
            <w:vAlign w:val="center"/>
            <w:hideMark/>
          </w:tcPr>
          <w:p w14:paraId="483B716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2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Указывается в случае, если Субсидия предоставляется в целях достижения результатов </w:t>
            </w:r>
            <w:r w:rsidRPr="00173942">
              <w:rPr>
                <w:rFonts w:eastAsia="Times New Roman"/>
                <w:sz w:val="12"/>
                <w:szCs w:val="12"/>
              </w:rPr>
              <w:t xml:space="preserve">регионального проекта, обеспечивающего достижение целей, показателей и результатов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федерального проекта, государственной программы. В кодовой зоне указываются 4 и 5 разряды целевой статьи расходов государственного бюджета Республики Саха (Якутия).</w:t>
            </w:r>
          </w:p>
        </w:tc>
      </w:tr>
      <w:tr w:rsidR="00173942" w:rsidRPr="00173942" w14:paraId="6B79D67D" w14:textId="77777777" w:rsidTr="00930427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1D7D502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3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При представлении уточненных значений указывается  номер очередного внесения изменения  в приложение.</w:t>
            </w:r>
          </w:p>
        </w:tc>
      </w:tr>
      <w:tr w:rsidR="00173942" w:rsidRPr="00173942" w14:paraId="2B50AAFE" w14:textId="77777777" w:rsidTr="00930427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3C267B3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4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Указывается наименование направления расходов целевой статьи расходов государственного бюджета Республики Саха (Якутия) и соответствующий ему код (13 - 17 разряды кода классификации расходов государственного бюджета Республики Саха (Якутия)).</w:t>
            </w:r>
          </w:p>
        </w:tc>
      </w:tr>
      <w:tr w:rsidR="00173942" w:rsidRPr="00173942" w14:paraId="6F99D7EC" w14:textId="77777777" w:rsidTr="00930427">
        <w:trPr>
          <w:trHeight w:val="56"/>
        </w:trPr>
        <w:tc>
          <w:tcPr>
            <w:tcW w:w="15466" w:type="dxa"/>
            <w:gridSpan w:val="29"/>
            <w:shd w:val="clear" w:color="auto" w:fill="auto"/>
            <w:vAlign w:val="bottom"/>
            <w:hideMark/>
          </w:tcPr>
          <w:p w14:paraId="50BCA1D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5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государственной программы, указывается наименование результата </w:t>
            </w:r>
            <w:r w:rsidRPr="00173942">
              <w:rPr>
                <w:rFonts w:eastAsia="Times New Roman"/>
                <w:sz w:val="12"/>
                <w:szCs w:val="12"/>
              </w:rPr>
              <w:t>регионального проекта, обеспечивающего достижение целей, показателей и результатов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федерального проекта, государственной программы,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      </w:r>
          </w:p>
        </w:tc>
      </w:tr>
      <w:tr w:rsidR="00173942" w:rsidRPr="00173942" w14:paraId="44635463" w14:textId="77777777" w:rsidTr="00930427">
        <w:trPr>
          <w:trHeight w:val="56"/>
        </w:trPr>
        <w:tc>
          <w:tcPr>
            <w:tcW w:w="15466" w:type="dxa"/>
            <w:gridSpan w:val="29"/>
            <w:shd w:val="clear" w:color="auto" w:fill="auto"/>
            <w:hideMark/>
          </w:tcPr>
          <w:p w14:paraId="7BFD6D9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  <w:vertAlign w:val="superscript"/>
              </w:rPr>
              <w:t xml:space="preserve">5.1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Указываются в соответствии с Методическими указаниями по применению типов результатов и стандартизированных контрольных точек федеральных проектов, утвержденных Правительством Российской Федерации от 22 марта 2019 г. № 2523п-п6.</w:t>
            </w:r>
          </w:p>
        </w:tc>
      </w:tr>
      <w:tr w:rsidR="00173942" w:rsidRPr="00173942" w14:paraId="446BA98A" w14:textId="77777777" w:rsidTr="00930427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31A93BE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6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      </w:r>
          </w:p>
        </w:tc>
      </w:tr>
    </w:tbl>
    <w:p w14:paraId="7153FBCE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3DF00486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8    </w:t>
      </w:r>
    </w:p>
    <w:p w14:paraId="3BEA57BB" w14:textId="77777777" w:rsidR="00173942" w:rsidRPr="00173942" w:rsidRDefault="00173942" w:rsidP="00173942">
      <w:pPr>
        <w:ind w:left="411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к С</w:t>
      </w:r>
      <w:r w:rsidRPr="00173942">
        <w:rPr>
          <w:rFonts w:eastAsia="Times New Roman"/>
          <w:bCs/>
          <w:sz w:val="18"/>
          <w:szCs w:val="18"/>
        </w:rPr>
        <w:t>оглашению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</w:rPr>
        <w:t>, утвержденному Постановлением от «18» марта 2022 г. № 110</w:t>
      </w:r>
    </w:p>
    <w:p w14:paraId="28346C9D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7E37880A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__ к Соглашению </w:t>
      </w:r>
    </w:p>
    <w:p w14:paraId="336AF300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_______</w:t>
      </w:r>
    </w:p>
    <w:p w14:paraId="28F91B25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(Приложение № __ к Дополнительному соглашению </w:t>
      </w:r>
    </w:p>
    <w:p w14:paraId="7793339A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______)</w:t>
      </w:r>
    </w:p>
    <w:p w14:paraId="652FA0FD" w14:textId="77777777" w:rsidR="00173942" w:rsidRPr="00173942" w:rsidRDefault="00173942" w:rsidP="00173942">
      <w:pPr>
        <w:ind w:left="7797" w:right="-457" w:firstLine="720"/>
        <w:jc w:val="right"/>
        <w:rPr>
          <w:rFonts w:eastAsia="Times New Roman"/>
          <w:sz w:val="18"/>
          <w:szCs w:val="18"/>
        </w:rPr>
      </w:pPr>
    </w:p>
    <w:p w14:paraId="6F400876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0"/>
          <w:szCs w:val="20"/>
        </w:rPr>
      </w:pPr>
      <w:r w:rsidRPr="00173942">
        <w:rPr>
          <w:rFonts w:eastAsia="Times New Roman"/>
          <w:b/>
          <w:bCs/>
          <w:sz w:val="20"/>
          <w:szCs w:val="20"/>
        </w:rPr>
        <w:t>Отчет о достижении значений показателей</w:t>
      </w:r>
      <w:r w:rsidRPr="00173942">
        <w:rPr>
          <w:rFonts w:eastAsia="Times New Roman"/>
          <w:b/>
          <w:sz w:val="20"/>
          <w:szCs w:val="22"/>
        </w:rPr>
        <w:t>, необходимых для достижения результатов предоставления Субсидии</w:t>
      </w:r>
    </w:p>
    <w:p w14:paraId="06918F0E" w14:textId="77777777" w:rsidR="00173942" w:rsidRPr="00173942" w:rsidRDefault="00173942" w:rsidP="00173942">
      <w:pPr>
        <w:ind w:firstLine="720"/>
        <w:jc w:val="center"/>
        <w:rPr>
          <w:rFonts w:eastAsia="Times New Roman"/>
          <w:sz w:val="20"/>
          <w:szCs w:val="20"/>
          <w:vertAlign w:val="superscript"/>
        </w:rPr>
      </w:pPr>
      <w:r w:rsidRPr="00173942">
        <w:rPr>
          <w:rFonts w:eastAsia="Times New Roman"/>
          <w:sz w:val="20"/>
          <w:szCs w:val="20"/>
        </w:rPr>
        <w:t>по состоянию на «____»  ________  20___ г.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173942" w:rsidRPr="00173942" w14:paraId="2FFBB942" w14:textId="77777777" w:rsidTr="00930427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9CD0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C31B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6BBD825D" w14:textId="77777777" w:rsidTr="00930427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DDF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6F18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6DBB543E" w14:textId="77777777" w:rsidTr="00930427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F295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0C1E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73942" w:rsidRPr="00173942" w14:paraId="7FDAA875" w14:textId="77777777" w:rsidTr="00930427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BB7A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2F2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027D80AD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23BE1D2E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Наименование Заявителя:       __________________________________________________________________________                                                                                         </w:t>
      </w:r>
      <w:r w:rsidRPr="00173942">
        <w:rPr>
          <w:rFonts w:eastAsia="Times New Roman"/>
          <w:sz w:val="20"/>
        </w:rPr>
        <w:t xml:space="preserve">    </w:t>
      </w:r>
      <w:r w:rsidRPr="00173942">
        <w:rPr>
          <w:rFonts w:eastAsia="Times New Roman"/>
          <w:sz w:val="20"/>
          <w:szCs w:val="20"/>
        </w:rPr>
        <w:t xml:space="preserve">     </w:t>
      </w:r>
    </w:p>
    <w:p w14:paraId="4F722742" w14:textId="77777777" w:rsidR="00173942" w:rsidRPr="00173942" w:rsidRDefault="00173942" w:rsidP="00173942">
      <w:pPr>
        <w:widowControl/>
        <w:tabs>
          <w:tab w:val="left" w:pos="9968"/>
        </w:tabs>
        <w:autoSpaceDE/>
        <w:autoSpaceDN/>
        <w:adjustRightInd/>
        <w:spacing w:line="80" w:lineRule="atLeast"/>
        <w:rPr>
          <w:rFonts w:eastAsia="Times New Roman"/>
          <w:i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Периодичность:</w:t>
      </w:r>
      <w:r w:rsidRPr="00173942">
        <w:rPr>
          <w:rFonts w:eastAsia="Times New Roman"/>
          <w:i/>
          <w:sz w:val="20"/>
          <w:szCs w:val="20"/>
        </w:rPr>
        <w:t xml:space="preserve">                           _______________________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700"/>
        <w:gridCol w:w="1559"/>
        <w:gridCol w:w="992"/>
        <w:gridCol w:w="2126"/>
        <w:gridCol w:w="2267"/>
        <w:gridCol w:w="1610"/>
        <w:gridCol w:w="1300"/>
      </w:tblGrid>
      <w:tr w:rsidR="00173942" w:rsidRPr="00173942" w14:paraId="29A06A67" w14:textId="77777777" w:rsidTr="009304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ECA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№ п/п</w:t>
            </w:r>
          </w:p>
          <w:p w14:paraId="137B050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BE6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 показателя</w:t>
            </w:r>
            <w:r w:rsidRPr="00173942">
              <w:rPr>
                <w:rFonts w:eastAsia="Times New Roman"/>
                <w:sz w:val="20"/>
                <w:szCs w:val="20"/>
                <w:vertAlign w:val="superscript"/>
              </w:rPr>
              <w:t>1</w:t>
            </w:r>
          </w:p>
          <w:p w14:paraId="33440A0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603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</w:t>
            </w:r>
          </w:p>
          <w:p w14:paraId="6B152E9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проекта (мероприятия</w:t>
            </w:r>
            <w:r w:rsidRPr="00173942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173942">
              <w:rPr>
                <w:rFonts w:eastAsia="Times New Roman"/>
                <w:sz w:val="20"/>
                <w:szCs w:val="20"/>
              </w:rPr>
              <w:t>)</w:t>
            </w:r>
          </w:p>
          <w:p w14:paraId="26A9466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88E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06C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 xml:space="preserve">Плановое значение </w:t>
            </w:r>
          </w:p>
          <w:p w14:paraId="6AF583C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Показателя</w:t>
            </w:r>
            <w:r w:rsidRPr="00173942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  <w:p w14:paraId="67CCF73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642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 xml:space="preserve">Достигнутое значение показателя </w:t>
            </w:r>
            <w:r w:rsidRPr="00173942">
              <w:rPr>
                <w:rFonts w:eastAsia="Times New Roman"/>
                <w:sz w:val="20"/>
              </w:rPr>
              <w:br/>
              <w:t xml:space="preserve">по состоянию </w:t>
            </w:r>
            <w:r w:rsidRPr="00173942">
              <w:rPr>
                <w:rFonts w:eastAsia="Times New Roman"/>
                <w:sz w:val="20"/>
              </w:rPr>
              <w:br/>
              <w:t>на отчетную дату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191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 xml:space="preserve">Процент выполнения  </w:t>
            </w:r>
          </w:p>
          <w:p w14:paraId="763B91A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>плана</w:t>
            </w:r>
          </w:p>
          <w:p w14:paraId="664F331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020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>Причина отклонения</w:t>
            </w:r>
          </w:p>
          <w:p w14:paraId="15C45FE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</w:p>
        </w:tc>
      </w:tr>
      <w:tr w:rsidR="00173942" w:rsidRPr="00173942" w14:paraId="75E8EF85" w14:textId="77777777" w:rsidTr="009304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B57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FA4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7F8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98E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FD3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Код по ОКЕИ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8B5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14D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872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5B9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</w:tr>
      <w:tr w:rsidR="00173942" w:rsidRPr="00173942" w14:paraId="28A67031" w14:textId="77777777" w:rsidTr="0093042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B39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351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9F8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0F6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A4D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03E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A47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4A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D17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>9</w:t>
            </w:r>
          </w:p>
        </w:tc>
      </w:tr>
      <w:tr w:rsidR="00173942" w:rsidRPr="00173942" w14:paraId="5CA809C9" w14:textId="77777777" w:rsidTr="00930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E21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617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45F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A50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8DF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9B1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85D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63B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6E4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358C5C5B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64BFDDF5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Руководитель  Заявителя                  ___________    ___________         _____________________</w:t>
      </w:r>
    </w:p>
    <w:p w14:paraId="2FB2E41C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14:paraId="7CE5D36B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17ECBA7E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Исполнитель                     ___________      ___________       _____________________      </w:t>
      </w:r>
    </w:p>
    <w:p w14:paraId="6FBB28BF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14:paraId="7A171155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6200E416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«__» ____________ 20__ г.</w:t>
      </w:r>
    </w:p>
    <w:p w14:paraId="573B03B8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0E0AA0FC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</w:rPr>
      </w:pPr>
      <w:r w:rsidRPr="00173942">
        <w:rPr>
          <w:rFonts w:eastAsia="Times New Roman"/>
          <w:sz w:val="20"/>
          <w:szCs w:val="20"/>
        </w:rPr>
        <w:t>_______________________</w:t>
      </w:r>
    </w:p>
    <w:p w14:paraId="48CE8FAE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8"/>
          <w:szCs w:val="18"/>
          <w:lang w:eastAsia="en-US"/>
        </w:rPr>
      </w:pPr>
      <w:r w:rsidRPr="00173942">
        <w:rPr>
          <w:rFonts w:ascii="Calibri" w:eastAsia="Calibri" w:hAnsi="Calibri"/>
          <w:sz w:val="18"/>
          <w:szCs w:val="18"/>
          <w:vertAlign w:val="superscript"/>
          <w:lang w:eastAsia="en-US"/>
        </w:rPr>
        <w:t>1</w:t>
      </w:r>
      <w:r w:rsidRPr="00173942">
        <w:rPr>
          <w:rFonts w:ascii="Calibri" w:eastAsia="Calibri" w:hAnsi="Calibri"/>
          <w:sz w:val="18"/>
          <w:szCs w:val="18"/>
          <w:lang w:eastAsia="en-US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  <w:p w14:paraId="376ADF87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  <w:lang w:eastAsia="en-US"/>
        </w:rPr>
      </w:pPr>
      <w:r w:rsidRPr="00173942">
        <w:rPr>
          <w:rFonts w:ascii="Calibri" w:eastAsia="Calibri" w:hAnsi="Calibri"/>
          <w:sz w:val="18"/>
          <w:szCs w:val="18"/>
          <w:vertAlign w:val="superscript"/>
          <w:lang w:eastAsia="en-US"/>
        </w:rPr>
        <w:t>2</w:t>
      </w:r>
      <w:r w:rsidRPr="00173942">
        <w:rPr>
          <w:rFonts w:ascii="Calibri" w:eastAsia="Calibri" w:hAnsi="Calibri"/>
          <w:sz w:val="18"/>
          <w:szCs w:val="18"/>
          <w:lang w:eastAsia="en-US"/>
        </w:rPr>
        <w:t xml:space="preserve"> Заполняется по решению Уполномоченного органа в случае указания в пункте 2 раздела </w:t>
      </w:r>
      <w:r w:rsidRPr="00173942">
        <w:rPr>
          <w:rFonts w:ascii="Calibri" w:eastAsia="Calibri" w:hAnsi="Calibri"/>
          <w:sz w:val="18"/>
          <w:szCs w:val="18"/>
          <w:lang w:val="en-US" w:eastAsia="en-US"/>
        </w:rPr>
        <w:t>I</w:t>
      </w:r>
      <w:r w:rsidRPr="00173942">
        <w:rPr>
          <w:rFonts w:ascii="Calibri" w:eastAsia="Calibri" w:hAnsi="Calibri"/>
          <w:sz w:val="18"/>
          <w:szCs w:val="18"/>
          <w:lang w:eastAsia="en-US"/>
        </w:rPr>
        <w:t>соглашения конкретных проектов (мероприятий).</w:t>
      </w:r>
    </w:p>
    <w:p w14:paraId="1A0E054D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8"/>
          <w:szCs w:val="20"/>
          <w:lang w:eastAsia="en-US"/>
        </w:rPr>
      </w:pPr>
      <w:r w:rsidRPr="00173942">
        <w:rPr>
          <w:rFonts w:ascii="Calibri" w:eastAsia="Calibri" w:hAnsi="Calibri"/>
          <w:sz w:val="20"/>
          <w:szCs w:val="20"/>
          <w:vertAlign w:val="superscript"/>
          <w:lang w:eastAsia="en-US"/>
        </w:rPr>
        <w:t>3</w:t>
      </w:r>
      <w:r w:rsidRPr="00173942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73942">
        <w:rPr>
          <w:rFonts w:ascii="Calibri" w:eastAsia="Calibri" w:hAnsi="Calibri"/>
          <w:sz w:val="18"/>
          <w:szCs w:val="20"/>
          <w:lang w:eastAsia="en-US"/>
        </w:rPr>
        <w:t>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  <w:p w14:paraId="26EE2AD9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  <w:lang w:eastAsia="en-US"/>
        </w:rPr>
      </w:pPr>
    </w:p>
    <w:p w14:paraId="19EE9270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br w:type="page"/>
      </w:r>
    </w:p>
    <w:p w14:paraId="707490BA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lastRenderedPageBreak/>
        <w:t xml:space="preserve">Приложение № 8.1    </w:t>
      </w:r>
    </w:p>
    <w:p w14:paraId="42E118B2" w14:textId="77777777" w:rsidR="00173942" w:rsidRPr="00173942" w:rsidRDefault="00173942" w:rsidP="00173942">
      <w:pPr>
        <w:ind w:left="411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к С</w:t>
      </w:r>
      <w:r w:rsidRPr="00173942">
        <w:rPr>
          <w:rFonts w:eastAsia="Times New Roman"/>
          <w:bCs/>
          <w:sz w:val="18"/>
          <w:szCs w:val="18"/>
        </w:rPr>
        <w:t>оглашению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</w:rPr>
        <w:t xml:space="preserve">, утвержденному </w:t>
      </w:r>
    </w:p>
    <w:p w14:paraId="507D3882" w14:textId="77777777" w:rsidR="00173942" w:rsidRPr="00173942" w:rsidRDefault="00173942" w:rsidP="00173942">
      <w:pPr>
        <w:ind w:left="4111" w:firstLine="720"/>
        <w:jc w:val="right"/>
        <w:rPr>
          <w:rFonts w:eastAsia="Times New Roman"/>
          <w:bCs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           Постановлением от «18» марта 2022 г. № 110</w:t>
      </w:r>
    </w:p>
    <w:p w14:paraId="6EEDB6E1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308DC5E8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__ к Соглашению </w:t>
      </w:r>
    </w:p>
    <w:p w14:paraId="49EE2BF9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_______</w:t>
      </w:r>
    </w:p>
    <w:p w14:paraId="5119CF5D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(Приложение № __ к Дополнительному соглашению </w:t>
      </w:r>
    </w:p>
    <w:p w14:paraId="66350FCE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______)</w:t>
      </w:r>
    </w:p>
    <w:p w14:paraId="1CAC36B1" w14:textId="77777777" w:rsidR="00173942" w:rsidRPr="00173942" w:rsidRDefault="00173942" w:rsidP="00173942">
      <w:pPr>
        <w:ind w:left="7797" w:right="-457" w:firstLine="720"/>
        <w:jc w:val="right"/>
        <w:rPr>
          <w:rFonts w:eastAsia="Times New Roman"/>
          <w:szCs w:val="28"/>
        </w:rPr>
      </w:pPr>
    </w:p>
    <w:tbl>
      <w:tblPr>
        <w:tblW w:w="188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9"/>
        <w:gridCol w:w="595"/>
        <w:gridCol w:w="566"/>
        <w:gridCol w:w="829"/>
        <w:gridCol w:w="21"/>
        <w:gridCol w:w="316"/>
        <w:gridCol w:w="676"/>
        <w:gridCol w:w="671"/>
        <w:gridCol w:w="106"/>
        <w:gridCol w:w="768"/>
        <w:gridCol w:w="960"/>
        <w:gridCol w:w="1025"/>
        <w:gridCol w:w="138"/>
        <w:gridCol w:w="236"/>
        <w:gridCol w:w="189"/>
        <w:gridCol w:w="355"/>
        <w:gridCol w:w="850"/>
        <w:gridCol w:w="642"/>
        <w:gridCol w:w="383"/>
        <w:gridCol w:w="42"/>
        <w:gridCol w:w="489"/>
        <w:gridCol w:w="362"/>
        <w:gridCol w:w="491"/>
        <w:gridCol w:w="359"/>
        <w:gridCol w:w="528"/>
        <w:gridCol w:w="8"/>
        <w:gridCol w:w="321"/>
        <w:gridCol w:w="91"/>
        <w:gridCol w:w="236"/>
        <w:gridCol w:w="131"/>
        <w:gridCol w:w="240"/>
        <w:gridCol w:w="236"/>
        <w:gridCol w:w="158"/>
        <w:gridCol w:w="229"/>
        <w:gridCol w:w="60"/>
        <w:gridCol w:w="302"/>
        <w:gridCol w:w="403"/>
        <w:gridCol w:w="287"/>
        <w:gridCol w:w="837"/>
        <w:gridCol w:w="49"/>
        <w:gridCol w:w="247"/>
        <w:gridCol w:w="173"/>
        <w:gridCol w:w="128"/>
        <w:gridCol w:w="135"/>
        <w:gridCol w:w="236"/>
        <w:gridCol w:w="246"/>
        <w:gridCol w:w="236"/>
        <w:gridCol w:w="598"/>
        <w:gridCol w:w="430"/>
        <w:gridCol w:w="794"/>
      </w:tblGrid>
      <w:tr w:rsidR="00173942" w:rsidRPr="00173942" w14:paraId="28F04771" w14:textId="77777777" w:rsidTr="00930427">
        <w:trPr>
          <w:gridAfter w:val="8"/>
          <w:wAfter w:w="2803" w:type="dxa"/>
          <w:trHeight w:val="45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AEA8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35EA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24BC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73942">
              <w:rPr>
                <w:rFonts w:eastAsia="Times New Roman"/>
                <w:b/>
                <w:bCs/>
                <w:sz w:val="18"/>
                <w:szCs w:val="18"/>
              </w:rPr>
              <w:t>Отчет о достижении значений результатов предоставления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23D2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1DB6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B32D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A714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9288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CA2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КОДЫ</w:t>
            </w:r>
          </w:p>
        </w:tc>
      </w:tr>
      <w:tr w:rsidR="00173942" w:rsidRPr="00173942" w14:paraId="2DD7EDDC" w14:textId="77777777" w:rsidTr="00930427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16FC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9E1D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99F9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 состоянию на «____»  ________  20___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C3D5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47F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B562E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5EF10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1162D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Дата</w:t>
            </w:r>
          </w:p>
        </w:tc>
        <w:tc>
          <w:tcPr>
            <w:tcW w:w="13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1C7C4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173942" w:rsidRPr="00173942" w14:paraId="5D76A582" w14:textId="77777777" w:rsidTr="00930427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CCA6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D446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5263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7D1E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BDD5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801D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B72C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EA4F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C6B4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D70A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8281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6B74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1C5C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C685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9B824F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2ED16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по Сводному  реестру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AE3D6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173942" w:rsidRPr="00173942" w14:paraId="3C02F81D" w14:textId="77777777" w:rsidTr="00930427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8473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Заявителя  ________________________________________________________________________________________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FE9E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D519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ИНН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FF94F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173942" w:rsidRPr="00173942" w14:paraId="4067A415" w14:textId="77777777" w:rsidTr="00930427">
        <w:trPr>
          <w:gridAfter w:val="8"/>
          <w:wAfter w:w="2803" w:type="dxa"/>
          <w:trHeight w:val="6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53A5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Наименование главного распорядителя 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средств государственного бюджета Республики Саха (Якутия)  __________________________________________________________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2CBF239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по Сводному  реестру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184DA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173942" w:rsidRPr="00173942" w14:paraId="2F80FA25" w14:textId="77777777" w:rsidTr="00930427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E9E4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регионального проекта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2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_________________________________________________________________________________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A21A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по БК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497E5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173942" w:rsidRPr="00173942" w14:paraId="0B0E7E15" w14:textId="77777777" w:rsidTr="00930427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0920C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Вид документа    ________________________________________________________________________________________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C3DA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50536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5AA2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173942" w:rsidRPr="00173942" w14:paraId="2479F7A0" w14:textId="77777777" w:rsidTr="00930427">
        <w:trPr>
          <w:gridAfter w:val="8"/>
          <w:wAfter w:w="2803" w:type="dxa"/>
          <w:trHeight w:val="315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07972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EE3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8FA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839A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(первичный - «0», уточненный - «1», «2», «3», «…»)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E3A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60E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F18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F5C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075D5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56277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8F534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173942" w:rsidRPr="00173942" w14:paraId="00BBA235" w14:textId="77777777" w:rsidTr="00930427">
        <w:trPr>
          <w:gridAfter w:val="8"/>
          <w:wAfter w:w="2803" w:type="dxa"/>
          <w:trHeight w:val="56"/>
        </w:trPr>
        <w:tc>
          <w:tcPr>
            <w:tcW w:w="97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D772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Периодичность: месячная; квартальная; годовая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0548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79E93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B5DF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FE003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1976C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AFD3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682531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173942" w:rsidRPr="00173942" w14:paraId="29259E17" w14:textId="77777777" w:rsidTr="00930427">
        <w:trPr>
          <w:gridAfter w:val="8"/>
          <w:wAfter w:w="2803" w:type="dxa"/>
          <w:trHeight w:val="56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A8BE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Единица измерения: руб.</w:t>
            </w:r>
          </w:p>
          <w:p w14:paraId="7BE686D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FF4E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F3BD4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B21C5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F55E7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35CB8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CED5A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699E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AAAB3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76A88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2C3D8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42236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46CA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 ОКЕИ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D8F46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383</w:t>
            </w:r>
          </w:p>
        </w:tc>
      </w:tr>
      <w:tr w:rsidR="00173942" w:rsidRPr="00173942" w14:paraId="6E0F1527" w14:textId="77777777" w:rsidTr="00930427">
        <w:trPr>
          <w:gridAfter w:val="8"/>
          <w:wAfter w:w="2803" w:type="dxa"/>
          <w:trHeight w:val="21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E9D7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ABDA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ACC6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0FE6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CDE4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9403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1245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C1DD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05FE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AC76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088A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6EDB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991A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5219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7402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FF6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96B2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0B07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74AC7FA2" w14:textId="77777777" w:rsidTr="00930427">
        <w:trPr>
          <w:gridAfter w:val="8"/>
          <w:wAfter w:w="2803" w:type="dxa"/>
          <w:trHeight w:val="66"/>
        </w:trPr>
        <w:tc>
          <w:tcPr>
            <w:tcW w:w="1601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B7B7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173942" w:rsidRPr="00173942" w14:paraId="13292441" w14:textId="77777777" w:rsidTr="00930427">
        <w:trPr>
          <w:gridAfter w:val="8"/>
          <w:wAfter w:w="2803" w:type="dxa"/>
          <w:trHeight w:val="285"/>
        </w:trPr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9704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5022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13C8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C127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DFA3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5ABC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D002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B13A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EF9A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CC77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D493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DCDA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6FB8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D041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21B0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4ACD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B8B71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58DA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7D89E505" w14:textId="77777777" w:rsidTr="00930427">
        <w:trPr>
          <w:gridAfter w:val="8"/>
          <w:wAfter w:w="2803" w:type="dxa"/>
          <w:trHeight w:val="56"/>
        </w:trPr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60958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Направление расходов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18B5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34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Резуль-тат пре-достав-ления Субси-дии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9CF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Единица измерения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6975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Код 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строки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754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Плановые значения 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на отчетную дату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4BD0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Размер Субсидии, предусмотренный Соглашением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9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6195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1F7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Объем обязательств, принятых в целях достижения результатов предоставления Субсидии (недополученных доходов</w:t>
            </w:r>
            <w:r w:rsidRPr="00173942">
              <w:rPr>
                <w:rFonts w:eastAsia="Times New Roman"/>
                <w:sz w:val="12"/>
                <w:szCs w:val="12"/>
                <w:vertAlign w:val="superscript"/>
              </w:rPr>
              <w:t>9</w:t>
            </w:r>
            <w:r w:rsidRPr="00173942"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1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759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Неис-пользован-ный объем финан-сового обеспе-чения 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(гр. 9 - гр. 16)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12</w:t>
            </w:r>
          </w:p>
        </w:tc>
      </w:tr>
      <w:tr w:rsidR="00173942" w:rsidRPr="00173942" w14:paraId="2BCCED3C" w14:textId="77777777" w:rsidTr="00930427">
        <w:trPr>
          <w:gridAfter w:val="8"/>
          <w:wAfter w:w="2803" w:type="dxa"/>
          <w:trHeight w:val="56"/>
        </w:trPr>
        <w:tc>
          <w:tcPr>
            <w:tcW w:w="1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23DA9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A52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7ACD7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2C1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E98B7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9D9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338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 отчетную дату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85C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отклонение 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от планового значения</w:t>
            </w: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367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причина 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отклонения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BCF62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395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7C24C84D" w14:textId="77777777" w:rsidTr="00930427">
        <w:trPr>
          <w:gridAfter w:val="8"/>
          <w:wAfter w:w="2803" w:type="dxa"/>
          <w:trHeight w:val="276"/>
        </w:trPr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E69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Наиме-нование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C403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код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668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4B9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Наиме-нование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E9D54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57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код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по ОКЕИ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6A7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637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B42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</w:rPr>
              <w:t xml:space="preserve">из них </w:t>
            </w:r>
            <w:r w:rsidRPr="00173942">
              <w:rPr>
                <w:rFonts w:eastAsia="Times New Roman"/>
                <w:sz w:val="14"/>
                <w:szCs w:val="14"/>
              </w:rPr>
              <w:br/>
              <w:t>с начала текущего финансового года</w:t>
            </w: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39E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FE75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с даты заключения Согла-шения</w:t>
            </w:r>
          </w:p>
        </w:tc>
        <w:tc>
          <w:tcPr>
            <w:tcW w:w="10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701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</w:rPr>
              <w:t xml:space="preserve">из них </w:t>
            </w:r>
            <w:r w:rsidRPr="00173942">
              <w:rPr>
                <w:rFonts w:eastAsia="Times New Roman"/>
                <w:sz w:val="14"/>
                <w:szCs w:val="14"/>
              </w:rPr>
              <w:br/>
              <w:t>с начала текущего финан-сового года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4AC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</w:rPr>
              <w:t>в абсо-лютных величинах</w:t>
            </w:r>
            <w:r w:rsidRPr="00173942">
              <w:rPr>
                <w:rFonts w:eastAsia="Times New Roman"/>
                <w:sz w:val="14"/>
                <w:szCs w:val="14"/>
              </w:rPr>
              <w:br/>
              <w:t>(гр. 7 - гр. 10)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0E1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в процентах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br/>
              <w:t>(гр. 12 / гр. 7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br/>
              <w:t>× 100%)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2FD3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39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код</w:t>
            </w:r>
          </w:p>
        </w:tc>
        <w:tc>
          <w:tcPr>
            <w:tcW w:w="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182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Наименование</w:t>
            </w:r>
          </w:p>
        </w:tc>
        <w:tc>
          <w:tcPr>
            <w:tcW w:w="9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FB8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Обязательств</w:t>
            </w: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E55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денежных обязательств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69F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541C04DE" w14:textId="77777777" w:rsidTr="00930427">
        <w:trPr>
          <w:gridAfter w:val="8"/>
          <w:wAfter w:w="2803" w:type="dxa"/>
          <w:trHeight w:val="184"/>
        </w:trPr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376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CBF10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FF6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B69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49947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977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4C5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36D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CD7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5BB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B93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B01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748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947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639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6C1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50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35D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0CC73DDC" w14:textId="77777777" w:rsidTr="00930427">
        <w:trPr>
          <w:gridAfter w:val="8"/>
          <w:wAfter w:w="2803" w:type="dxa"/>
          <w:trHeight w:val="22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3A65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54D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770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C5C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228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A0E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CF6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C54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3D7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BDB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29B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E3A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FC5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A57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B96C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E30E2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2D62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F0DF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173942" w:rsidRPr="00173942" w14:paraId="4EBB60EF" w14:textId="77777777" w:rsidTr="00930427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CC9D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D0F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4C6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E50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20F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88A5A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DED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DEBCC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421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30C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A2D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476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109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8202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5A9C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AAB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CDE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90E6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0B71E4E5" w14:textId="77777777" w:rsidTr="00930427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29BE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8FA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C1133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right="-94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CFA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483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DB2C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A69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6370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21C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6F2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2CE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5C2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33E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95EA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069F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EA91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8D6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D6546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11AA7C49" w14:textId="77777777" w:rsidTr="00930427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6CC1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FF8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6C80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right="-94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6CD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A95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CE371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4E6D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B9A73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D22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4FA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53D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87E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254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EE5A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9C9E0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7E13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DC6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B35AA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42C80F0E" w14:textId="77777777" w:rsidTr="00930427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EC36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19D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A20C5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right="-94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081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7B7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BD8D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D02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B0416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197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A25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0C5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41D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9FD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15F7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90A7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38B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BB3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30F8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7F33CC25" w14:textId="77777777" w:rsidTr="00930427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6517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04A1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6A0CE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right="-94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D9E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347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B03F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A23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6344D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C7B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A37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8F4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AE3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782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33D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9DE07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B84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4CF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2CAE9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2EB41EB5" w14:textId="77777777" w:rsidTr="00930427">
        <w:trPr>
          <w:gridAfter w:val="8"/>
          <w:wAfter w:w="2803" w:type="dxa"/>
          <w:trHeight w:val="36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BA51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97B1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3CE0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3385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46A3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B4F4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CBFA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9D0CB8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1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1D92F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B4CF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5888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2D41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E7F4C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1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6486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E7436F7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1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D675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44A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AFAE0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58E20FCC" w14:textId="77777777" w:rsidTr="00930427">
        <w:trPr>
          <w:gridAfter w:val="8"/>
          <w:wAfter w:w="2803" w:type="dxa"/>
          <w:trHeight w:val="128"/>
        </w:trPr>
        <w:tc>
          <w:tcPr>
            <w:tcW w:w="16014" w:type="dxa"/>
            <w:gridSpan w:val="4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F0AC944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</w:p>
          <w:p w14:paraId="6BD8026D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lastRenderedPageBreak/>
              <w:t>Руководитель</w:t>
            </w:r>
            <w:r w:rsidRPr="00173942">
              <w:rPr>
                <w:rFonts w:eastAsia="Times New Roman"/>
                <w:sz w:val="18"/>
                <w:szCs w:val="18"/>
              </w:rPr>
              <w:br/>
              <w:t>(уполномоченное лицо)                                              _________________________________                            _______________                                                                     __________________________</w:t>
            </w:r>
            <w:r w:rsidRPr="00173942">
              <w:rPr>
                <w:rFonts w:eastAsia="Times New Roman"/>
                <w:sz w:val="18"/>
                <w:szCs w:val="18"/>
              </w:rPr>
              <w:br/>
              <w:t xml:space="preserve">                                                                                                                  (должность)                                                             (подпись)                                                                                   (расшифровка подписи)</w:t>
            </w:r>
          </w:p>
        </w:tc>
      </w:tr>
      <w:tr w:rsidR="00173942" w:rsidRPr="00173942" w14:paraId="7786E27F" w14:textId="77777777" w:rsidTr="00930427">
        <w:trPr>
          <w:gridAfter w:val="8"/>
          <w:wAfter w:w="2803" w:type="dxa"/>
          <w:trHeight w:val="66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4FD3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lastRenderedPageBreak/>
              <w:t>Исполнитель</w:t>
            </w:r>
          </w:p>
          <w:p w14:paraId="4FF32DB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2D1CA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________________________________</w:t>
            </w:r>
          </w:p>
          <w:p w14:paraId="40B0C00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61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2CCF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 xml:space="preserve">          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__________________ </w:t>
            </w:r>
          </w:p>
          <w:p w14:paraId="673D069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 xml:space="preserve">         </w:t>
            </w:r>
            <w:r w:rsidRPr="00173942">
              <w:rPr>
                <w:rFonts w:eastAsia="Times New Roman"/>
                <w:sz w:val="18"/>
                <w:szCs w:val="18"/>
              </w:rPr>
              <w:t>(фамилия, инициалы)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  <w:p w14:paraId="2B322B1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14:paraId="3EACDF1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729E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E833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22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DA79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___________________________</w:t>
            </w:r>
          </w:p>
          <w:p w14:paraId="6CA2D29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(телефон)</w:t>
            </w: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D761EC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36BE7042" w14:textId="77777777" w:rsidTr="00930427">
        <w:trPr>
          <w:gridAfter w:val="8"/>
          <w:wAfter w:w="2803" w:type="dxa"/>
          <w:trHeight w:val="48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C232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DD40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4B0AB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E7254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(должность)</w:t>
            </w:r>
          </w:p>
          <w:p w14:paraId="288F3A4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361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B123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6240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0801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221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F265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73942" w:rsidRPr="00173942" w14:paraId="32A77E63" w14:textId="77777777" w:rsidTr="00930427">
        <w:trPr>
          <w:gridAfter w:val="8"/>
          <w:wAfter w:w="2803" w:type="dxa"/>
          <w:trHeight w:val="291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5649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«_____»___________ 20____ г.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12C8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5326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C1FE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052A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0C9C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9DF1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F47C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0498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24D8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665A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6976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C0FD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8330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B36F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7FDEAFF4" w14:textId="77777777" w:rsidTr="00930427">
        <w:trPr>
          <w:gridBefore w:val="1"/>
          <w:gridAfter w:val="13"/>
          <w:wBefore w:w="409" w:type="dxa"/>
          <w:wAfter w:w="4396" w:type="dxa"/>
          <w:trHeight w:val="66"/>
        </w:trPr>
        <w:tc>
          <w:tcPr>
            <w:tcW w:w="14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876B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73942">
              <w:rPr>
                <w:rFonts w:eastAsia="Times New Roman"/>
                <w:b/>
                <w:bCs/>
                <w:sz w:val="18"/>
                <w:szCs w:val="18"/>
              </w:rPr>
              <w:t>2. Сведения о принятии отчета о достижении значений результатов предоставления Субсидии</w:t>
            </w:r>
            <w:r w:rsidRPr="00173942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13</w:t>
            </w:r>
          </w:p>
        </w:tc>
      </w:tr>
      <w:tr w:rsidR="00173942" w:rsidRPr="00173942" w14:paraId="4E2A271E" w14:textId="77777777" w:rsidTr="00930427">
        <w:trPr>
          <w:gridBefore w:val="1"/>
          <w:wBefore w:w="409" w:type="dxa"/>
          <w:trHeight w:val="66"/>
        </w:trPr>
        <w:tc>
          <w:tcPr>
            <w:tcW w:w="3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1184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17394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E3B2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F562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9D97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93B7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C3BA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81D8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0901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3AA7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FDD0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FB6D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6AA7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5F52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173942" w:rsidRPr="00173942" w14:paraId="41EB3388" w14:textId="77777777" w:rsidTr="00930427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B76D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519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601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КОСГУ</w:t>
            </w:r>
          </w:p>
        </w:tc>
        <w:tc>
          <w:tcPr>
            <w:tcW w:w="37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936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     Сумма</w:t>
            </w:r>
          </w:p>
        </w:tc>
      </w:tr>
      <w:tr w:rsidR="00173942" w:rsidRPr="00173942" w14:paraId="4E8D3D80" w14:textId="77777777" w:rsidTr="00930427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4C31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C5B2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203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D90E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 начала заключения Соглашения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E81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173942" w:rsidRPr="00173942" w14:paraId="7140AE6B" w14:textId="77777777" w:rsidTr="00930427">
        <w:trPr>
          <w:gridBefore w:val="1"/>
          <w:gridAfter w:val="13"/>
          <w:wBefore w:w="409" w:type="dxa"/>
          <w:wAfter w:w="4396" w:type="dxa"/>
          <w:trHeight w:val="240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D497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3EA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B5F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D0B9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27C8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73942" w:rsidRPr="00173942" w14:paraId="3DF69974" w14:textId="77777777" w:rsidTr="00930427">
        <w:trPr>
          <w:gridBefore w:val="1"/>
          <w:gridAfter w:val="13"/>
          <w:wBefore w:w="409" w:type="dxa"/>
          <w:wAfter w:w="4396" w:type="dxa"/>
          <w:trHeight w:val="174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03B7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Объем Субсидии, направленной на достижение результатов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93D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31EE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AF2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C60B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684F43DF" w14:textId="77777777" w:rsidTr="00930427">
        <w:trPr>
          <w:gridBefore w:val="1"/>
          <w:gridAfter w:val="13"/>
          <w:wBefore w:w="409" w:type="dxa"/>
          <w:wAfter w:w="4396" w:type="dxa"/>
          <w:trHeight w:val="7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69DC9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08AC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A0E0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7F7E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F4EC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6EE8D4AC" w14:textId="77777777" w:rsidTr="00930427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B8B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Объем Субсидии, потребность в которой не подтверждена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97A1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D1CF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34E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726D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4B244781" w14:textId="77777777" w:rsidTr="00930427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3C5E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9BF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B080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EDD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7AD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084CD3A1" w14:textId="77777777" w:rsidTr="00930427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7EF5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Объем Субсидии, подлежащей возврату в бюджет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220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6A54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F8D0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1A1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47692A36" w14:textId="77777777" w:rsidTr="00930427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F70E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Сумма штрафных санкций (пени), подлежащих перечислению в бюджет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F8B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067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9F4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57E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4BFA3727" w14:textId="77777777" w:rsidTr="00930427">
        <w:trPr>
          <w:gridBefore w:val="1"/>
          <w:gridAfter w:val="7"/>
          <w:wBefore w:w="409" w:type="dxa"/>
          <w:wAfter w:w="2675" w:type="dxa"/>
          <w:trHeight w:val="585"/>
        </w:trPr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8525A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14:paraId="1702F8F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Руководитель </w:t>
            </w:r>
            <w:r w:rsidRPr="00173942">
              <w:rPr>
                <w:rFonts w:eastAsia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638D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_____________________________________________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8FFF9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__________________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C985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7C6D8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________________</w:t>
            </w:r>
          </w:p>
        </w:tc>
        <w:tc>
          <w:tcPr>
            <w:tcW w:w="3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3024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______________________</w:t>
            </w:r>
          </w:p>
        </w:tc>
      </w:tr>
      <w:tr w:rsidR="00173942" w:rsidRPr="00173942" w14:paraId="381D8FEA" w14:textId="77777777" w:rsidTr="00930427">
        <w:trPr>
          <w:gridBefore w:val="1"/>
          <w:gridAfter w:val="7"/>
          <w:wBefore w:w="409" w:type="dxa"/>
          <w:wAfter w:w="2675" w:type="dxa"/>
          <w:trHeight w:val="525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2AE3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1F55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       (Уполномоченный орган)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D7BB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F2FE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8CD13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3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3C65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    (расшифровка подписи)</w:t>
            </w:r>
          </w:p>
        </w:tc>
      </w:tr>
      <w:tr w:rsidR="00173942" w:rsidRPr="00173942" w14:paraId="4B4C9603" w14:textId="77777777" w:rsidTr="00930427">
        <w:trPr>
          <w:gridBefore w:val="1"/>
          <w:gridAfter w:val="11"/>
          <w:wBefore w:w="409" w:type="dxa"/>
          <w:wAfter w:w="3272" w:type="dxa"/>
          <w:trHeight w:val="300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6CB6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67F5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F3027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706F4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2C71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____________________</w:t>
            </w:r>
          </w:p>
        </w:tc>
        <w:tc>
          <w:tcPr>
            <w:tcW w:w="2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7C67F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________________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E3C50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0C218E43" w14:textId="77777777" w:rsidTr="00930427">
        <w:trPr>
          <w:gridBefore w:val="1"/>
          <w:gridAfter w:val="11"/>
          <w:wBefore w:w="409" w:type="dxa"/>
          <w:wAfter w:w="3272" w:type="dxa"/>
          <w:trHeight w:val="480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3DFD5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EDA0C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FFF3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BF8AD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D74F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   (фамилия, инициалы)</w:t>
            </w:r>
          </w:p>
        </w:tc>
        <w:tc>
          <w:tcPr>
            <w:tcW w:w="2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C8663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(телефон)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C6453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77884E04" w14:textId="77777777" w:rsidTr="00930427">
        <w:trPr>
          <w:gridBefore w:val="1"/>
          <w:gridAfter w:val="11"/>
          <w:wBefore w:w="409" w:type="dxa"/>
          <w:wAfter w:w="3272" w:type="dxa"/>
          <w:trHeight w:val="300"/>
        </w:trPr>
        <w:tc>
          <w:tcPr>
            <w:tcW w:w="66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B461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«_____»___________ 20____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D424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3F70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9B17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948B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685D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882C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D328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23744EFA" w14:textId="77777777" w:rsidTr="00930427">
        <w:trPr>
          <w:gridBefore w:val="1"/>
          <w:gridAfter w:val="10"/>
          <w:wBefore w:w="409" w:type="dxa"/>
          <w:wAfter w:w="3223" w:type="dxa"/>
          <w:trHeight w:val="315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5DBA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__________________________________________</w:t>
            </w:r>
          </w:p>
          <w:p w14:paraId="1E68543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Заполняется в случае, если Заявителем является индивидуальный предприниматель или физическое лицо - производитель товаров, работ, услуг.</w:t>
            </w:r>
          </w:p>
        </w:tc>
      </w:tr>
      <w:tr w:rsidR="00173942" w:rsidRPr="00173942" w14:paraId="54F8EF55" w14:textId="77777777" w:rsidTr="00930427">
        <w:trPr>
          <w:gridBefore w:val="1"/>
          <w:gridAfter w:val="10"/>
          <w:wBefore w:w="409" w:type="dxa"/>
          <w:wAfter w:w="3223" w:type="dxa"/>
          <w:trHeight w:val="6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683B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2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Указывается в случае, если Субсидия предоставляется в целях достижения результатов </w:t>
            </w:r>
            <w:r w:rsidRPr="00173942">
              <w:rPr>
                <w:rFonts w:eastAsia="Times New Roman"/>
                <w:sz w:val="12"/>
                <w:szCs w:val="12"/>
              </w:rPr>
              <w:t xml:space="preserve">регионального проекта, обеспечивающего достижение целей, показателей и результатов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федерального проекта, государственной программы. В кодовой зоне указываются 4 и 5 разряды целевой статьи расходов государственного бюджета Республики Саха (Якутия).</w:t>
            </w:r>
          </w:p>
        </w:tc>
      </w:tr>
      <w:tr w:rsidR="00173942" w:rsidRPr="00173942" w14:paraId="10E3866A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6B8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3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При представлении уточненного отчета указывается номер корректировки (например, «1», «2», «3», «…»).</w:t>
            </w:r>
          </w:p>
        </w:tc>
      </w:tr>
      <w:tr w:rsidR="00173942" w:rsidRPr="00173942" w14:paraId="6BA650CD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53D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4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приложением  № 2.1 к Типовой форме. </w:t>
            </w:r>
          </w:p>
        </w:tc>
      </w:tr>
      <w:tr w:rsidR="00173942" w:rsidRPr="00173942" w14:paraId="7179DA95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6AA8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5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дату.</w:t>
            </w:r>
          </w:p>
        </w:tc>
      </w:tr>
      <w:tr w:rsidR="00173942" w:rsidRPr="00173942" w14:paraId="664DC75B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36D8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6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Заполняется в соответствии с пунктом 2.1 Соглашения на отчетный  финансовый год.</w:t>
            </w:r>
          </w:p>
        </w:tc>
      </w:tr>
      <w:tr w:rsidR="00173942" w:rsidRPr="00173942" w14:paraId="1D549026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5DCC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7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Указываются значения показателей, отраженных в графе 3, достигнутые Заявителем на отчетную дату, нарастающим итогом с даты заключения Соглашения и с начала текущего финансового года соответственно.</w:t>
            </w:r>
          </w:p>
        </w:tc>
      </w:tr>
      <w:tr w:rsidR="00173942" w:rsidRPr="00173942" w14:paraId="11933BAB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2AB5F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8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Перечень причин отклонений устанавливается главным распорядителем бюджетных средств Республики Саха (Якутия).</w:t>
            </w:r>
          </w:p>
        </w:tc>
      </w:tr>
      <w:tr w:rsidR="00173942" w:rsidRPr="00173942" w14:paraId="0AC9D8CE" w14:textId="77777777" w:rsidTr="00930427">
        <w:trPr>
          <w:gridBefore w:val="1"/>
          <w:gridAfter w:val="10"/>
          <w:wBefore w:w="409" w:type="dxa"/>
          <w:wAfter w:w="3223" w:type="dxa"/>
          <w:trHeight w:val="315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C36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9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Указывается в случае, если Субсидия предоставляется в целях возмещения недополученных доходов Заявителя в связи с производством (реализацией) товаров, выполнением работ, оказанием услуг.</w:t>
            </w:r>
          </w:p>
          <w:p w14:paraId="2CA9D7D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10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Заявителем на отчетную дату обязательств, источником финансового обеспечения которых является Субсидия.</w:t>
            </w:r>
          </w:p>
        </w:tc>
      </w:tr>
      <w:tr w:rsidR="00173942" w:rsidRPr="00173942" w14:paraId="6AEF58C4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02D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При предоставлении Субсидии на возмещение недополученных доходов указывается сумма недополученных доходов Заявителя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      </w:r>
          </w:p>
          <w:p w14:paraId="156BFDA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11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Указывается объем денежных обязательств (за исключением авансов), принятых Заявителем на отчетную дату, в целях достижения результатов предоставления Субсидии, отраженных в графе 11. При предоставлении Субсидии на возмещение недополученных доходов</w:t>
            </w: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 xml:space="preserve">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указывается сумма недополученных доходов Заявителя на отчетную дату, определенная в соответствиис Правилами предоставления субсидии.</w:t>
            </w:r>
          </w:p>
        </w:tc>
      </w:tr>
      <w:tr w:rsidR="00173942" w:rsidRPr="00173942" w14:paraId="7F725D00" w14:textId="77777777" w:rsidTr="00930427">
        <w:trPr>
          <w:gridBefore w:val="1"/>
          <w:gridAfter w:val="5"/>
          <w:wBefore w:w="409" w:type="dxa"/>
          <w:wAfter w:w="2304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D5AA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12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Показатель формируется на 1 января года, следующего за отчетным (по окончанию срока действия соглашения).</w:t>
            </w:r>
          </w:p>
        </w:tc>
        <w:tc>
          <w:tcPr>
            <w:tcW w:w="6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A9D0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677EA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173942" w:rsidRPr="00173942" w14:paraId="3CF17C47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6B9C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13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Раздел 2 формируется  Уполномоченным органом по состоянию на 1 января года, следующего за отчетным (по окончанию срока действия Соглашения).</w:t>
            </w:r>
          </w:p>
        </w:tc>
      </w:tr>
      <w:tr w:rsidR="00173942" w:rsidRPr="00173942" w14:paraId="1719A9BD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951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14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Значение показателя  формируется в соответствии с объемом денежных обязательств, отраженных в разделе 1, и не может превышать значение показателя графы 17 раздела 1.</w:t>
            </w:r>
          </w:p>
        </w:tc>
      </w:tr>
      <w:tr w:rsidR="00173942" w:rsidRPr="00173942" w14:paraId="3EF56ACA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805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15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Указывается сумма, на которую подлежит уменьшению объем Субсидии (гр. 18 раздела 1). </w:t>
            </w:r>
          </w:p>
        </w:tc>
      </w:tr>
      <w:tr w:rsidR="00173942" w:rsidRPr="00173942" w14:paraId="11ED54AB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E916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16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Указывается объем перечисленной Заявителю Субсидии, подлежащей возврату в государственный бюджет Республики Саха (Якутия). </w:t>
            </w:r>
          </w:p>
        </w:tc>
      </w:tr>
      <w:tr w:rsidR="00173942" w:rsidRPr="00173942" w14:paraId="227FCEEF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5F0B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17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 </w:t>
            </w:r>
          </w:p>
        </w:tc>
      </w:tr>
    </w:tbl>
    <w:p w14:paraId="1C325A61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52C1ED84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lastRenderedPageBreak/>
        <w:t xml:space="preserve">Приложение № 9    </w:t>
      </w:r>
    </w:p>
    <w:p w14:paraId="74C1B638" w14:textId="77777777" w:rsidR="00173942" w:rsidRPr="00173942" w:rsidRDefault="00173942" w:rsidP="00173942">
      <w:pPr>
        <w:ind w:left="411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к С</w:t>
      </w:r>
      <w:r w:rsidRPr="00173942">
        <w:rPr>
          <w:rFonts w:eastAsia="Times New Roman"/>
          <w:bCs/>
          <w:sz w:val="18"/>
          <w:szCs w:val="18"/>
        </w:rPr>
        <w:t>оглашению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</w:rPr>
        <w:t>, утвержденному Постановлением от «18» марта 2022 г. № 110</w:t>
      </w:r>
    </w:p>
    <w:p w14:paraId="4678774F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1685DA02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__ к Соглашению </w:t>
      </w:r>
    </w:p>
    <w:p w14:paraId="28093D12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_______</w:t>
      </w:r>
    </w:p>
    <w:p w14:paraId="057893D0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(Приложение № __ к Дополнительному соглашению </w:t>
      </w:r>
    </w:p>
    <w:p w14:paraId="7DCB55D8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______)</w:t>
      </w:r>
    </w:p>
    <w:p w14:paraId="7CA94403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</w:p>
    <w:p w14:paraId="04A333BC" w14:textId="77777777" w:rsidR="00173942" w:rsidRPr="00173942" w:rsidRDefault="00173942" w:rsidP="00173942">
      <w:pPr>
        <w:ind w:firstLine="720"/>
        <w:jc w:val="center"/>
        <w:rPr>
          <w:rFonts w:eastAsia="Times New Roman"/>
          <w:sz w:val="18"/>
          <w:szCs w:val="18"/>
        </w:rPr>
      </w:pPr>
      <w:r w:rsidRPr="00173942">
        <w:rPr>
          <w:rFonts w:eastAsia="Times New Roman"/>
          <w:b/>
          <w:bCs/>
          <w:sz w:val="18"/>
          <w:szCs w:val="18"/>
        </w:rPr>
        <w:t>Расчет размера штрафных санкций</w:t>
      </w:r>
      <w:r w:rsidRPr="00173942">
        <w:rPr>
          <w:rFonts w:eastAsia="Times New Roman"/>
          <w:sz w:val="18"/>
          <w:szCs w:val="18"/>
          <w:vertAlign w:val="superscript"/>
        </w:rPr>
        <w:t xml:space="preserve"> </w:t>
      </w:r>
    </w:p>
    <w:p w14:paraId="04046487" w14:textId="77777777" w:rsidR="00173942" w:rsidRPr="00173942" w:rsidRDefault="00173942" w:rsidP="00173942">
      <w:pPr>
        <w:ind w:left="7797" w:firstLine="720"/>
        <w:jc w:val="right"/>
        <w:rPr>
          <w:rFonts w:eastAsia="Times New Roman"/>
          <w:sz w:val="18"/>
          <w:szCs w:val="18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1"/>
        <w:gridCol w:w="1701"/>
        <w:gridCol w:w="1701"/>
        <w:gridCol w:w="850"/>
        <w:gridCol w:w="1984"/>
        <w:gridCol w:w="1985"/>
        <w:gridCol w:w="850"/>
        <w:gridCol w:w="1701"/>
        <w:gridCol w:w="992"/>
        <w:gridCol w:w="993"/>
        <w:gridCol w:w="1417"/>
      </w:tblGrid>
      <w:tr w:rsidR="00173942" w:rsidRPr="00173942" w14:paraId="244FCEBA" w14:textId="77777777" w:rsidTr="00930427">
        <w:tc>
          <w:tcPr>
            <w:tcW w:w="425" w:type="dxa"/>
            <w:vMerge w:val="restart"/>
            <w:shd w:val="clear" w:color="auto" w:fill="auto"/>
          </w:tcPr>
          <w:p w14:paraId="37914F7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№ п/п</w:t>
            </w:r>
          </w:p>
          <w:p w14:paraId="5CA3039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74CE8762" w14:textId="77777777" w:rsidR="00173942" w:rsidRPr="00173942" w:rsidRDefault="00173942" w:rsidP="00173942">
            <w:pPr>
              <w:ind w:left="-107" w:right="-108"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Наименование </w:t>
            </w:r>
          </w:p>
          <w:p w14:paraId="322CA347" w14:textId="77777777" w:rsidR="00173942" w:rsidRPr="00173942" w:rsidRDefault="00173942" w:rsidP="00173942">
            <w:pPr>
              <w:ind w:left="-107" w:right="-108"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результата предоставления Субсидии,  показателя, необходимого для достижения результата предоставления Субсидии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1</w:t>
            </w:r>
          </w:p>
          <w:p w14:paraId="7580AB30" w14:textId="77777777" w:rsidR="00173942" w:rsidRPr="00173942" w:rsidRDefault="00173942" w:rsidP="00173942">
            <w:pPr>
              <w:ind w:left="-107" w:right="-108"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4344CD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Наименование проекта</w:t>
            </w:r>
          </w:p>
          <w:p w14:paraId="4573DBD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(мероприятия)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8C5D93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92AF47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Плановое значение показателя</w:t>
            </w:r>
          </w:p>
          <w:p w14:paraId="6FF138C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  <w:vertAlign w:val="superscript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результата предоставления Субсидии и значения показателя, необходимого для достижения результата предоставления Субсидии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 xml:space="preserve">3 </w:t>
            </w:r>
          </w:p>
          <w:p w14:paraId="141BB89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685E07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Достигнутое значение показателя</w:t>
            </w:r>
          </w:p>
          <w:p w14:paraId="5900D3A6" w14:textId="77777777" w:rsidR="00173942" w:rsidRPr="00173942" w:rsidRDefault="00173942" w:rsidP="00173942">
            <w:pPr>
              <w:ind w:left="34" w:hanging="34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результата предоставления Субсидии и значения показателя, необходимого для достижения результата предоставления Субсидии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0FC47DC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Объем Субсидии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0019A8B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Корректирующие коэффициенты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36A262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Размер штрафных санкций </w:t>
            </w:r>
          </w:p>
          <w:p w14:paraId="4A46B6C8" w14:textId="77777777" w:rsidR="00173942" w:rsidRPr="00173942" w:rsidRDefault="00173942" w:rsidP="00173942">
            <w:pPr>
              <w:ind w:firstLine="72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(1-гр.7÷гр.6) ×гр.8(гр.9) ×</w:t>
            </w:r>
          </w:p>
          <w:p w14:paraId="15DEEDA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гр.10(гр.11)</w:t>
            </w:r>
          </w:p>
        </w:tc>
      </w:tr>
      <w:tr w:rsidR="00173942" w:rsidRPr="00173942" w14:paraId="0C9F6B48" w14:textId="77777777" w:rsidTr="00930427">
        <w:trPr>
          <w:trHeight w:val="322"/>
        </w:trPr>
        <w:tc>
          <w:tcPr>
            <w:tcW w:w="425" w:type="dxa"/>
            <w:vMerge/>
            <w:shd w:val="clear" w:color="auto" w:fill="auto"/>
          </w:tcPr>
          <w:p w14:paraId="24BA6BB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1EC43E6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99C75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B81F02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Наименование</w:t>
            </w:r>
          </w:p>
          <w:p w14:paraId="52E62EC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39D6DB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Код</w:t>
            </w:r>
          </w:p>
          <w:p w14:paraId="29880FF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по ОКЕИ</w:t>
            </w:r>
          </w:p>
        </w:tc>
        <w:tc>
          <w:tcPr>
            <w:tcW w:w="1984" w:type="dxa"/>
            <w:vMerge/>
            <w:shd w:val="clear" w:color="auto" w:fill="auto"/>
          </w:tcPr>
          <w:p w14:paraId="63D9D09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62545B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4EEF80A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552748F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F27958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2CCA4CBA" w14:textId="77777777" w:rsidTr="00930427">
        <w:tc>
          <w:tcPr>
            <w:tcW w:w="425" w:type="dxa"/>
            <w:vMerge/>
            <w:shd w:val="clear" w:color="auto" w:fill="auto"/>
          </w:tcPr>
          <w:p w14:paraId="5AE34E7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5D463CF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9DB4B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2B647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B91C3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7C49A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122D6F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09CFA1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133786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Израсходовано Заявителем</w:t>
            </w:r>
          </w:p>
        </w:tc>
        <w:tc>
          <w:tcPr>
            <w:tcW w:w="992" w:type="dxa"/>
            <w:shd w:val="clear" w:color="auto" w:fill="auto"/>
          </w:tcPr>
          <w:p w14:paraId="1E9F1A2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73942">
              <w:rPr>
                <w:rFonts w:eastAsia="Times New Roman"/>
                <w:sz w:val="18"/>
                <w:szCs w:val="18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14:paraId="58BA307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73942">
              <w:rPr>
                <w:rFonts w:eastAsia="Times New Roman"/>
                <w:sz w:val="18"/>
                <w:szCs w:val="18"/>
                <w:lang w:val="en-US"/>
              </w:rPr>
              <w:t>K2</w:t>
            </w:r>
          </w:p>
          <w:p w14:paraId="79E316B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EAFBC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2F07E011" w14:textId="77777777" w:rsidTr="00930427">
        <w:tc>
          <w:tcPr>
            <w:tcW w:w="425" w:type="dxa"/>
            <w:shd w:val="clear" w:color="auto" w:fill="auto"/>
            <w:vAlign w:val="center"/>
          </w:tcPr>
          <w:p w14:paraId="67EE34F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872C6D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206A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646D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901A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20F8B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F2AC9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D51A5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5F650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B2873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73942">
              <w:rPr>
                <w:rFonts w:eastAsia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FB31FC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73942">
              <w:rPr>
                <w:rFonts w:eastAsia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B96FE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173942" w:rsidRPr="00173942" w14:paraId="0D808377" w14:textId="77777777" w:rsidTr="00930427">
        <w:tc>
          <w:tcPr>
            <w:tcW w:w="425" w:type="dxa"/>
            <w:shd w:val="clear" w:color="auto" w:fill="auto"/>
          </w:tcPr>
          <w:p w14:paraId="5C2BC783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1691D68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3E03FD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CFD7DB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3CD675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A0270E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AB2819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D22941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297F11A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A093581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E568581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84C986D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10995616" w14:textId="77777777" w:rsidTr="00930427">
        <w:tc>
          <w:tcPr>
            <w:tcW w:w="425" w:type="dxa"/>
            <w:shd w:val="clear" w:color="auto" w:fill="auto"/>
          </w:tcPr>
          <w:p w14:paraId="164014FF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337226EC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3D4BEC9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4C17524" w14:textId="77777777" w:rsidR="00173942" w:rsidRPr="00173942" w:rsidRDefault="00173942" w:rsidP="00173942">
            <w:pPr>
              <w:ind w:left="-250" w:firstLine="25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CB7B6B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EE8DBF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64ADAD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0BA0A3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C28102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01101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BD2633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345B2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658853F2" w14:textId="77777777" w:rsidR="00173942" w:rsidRPr="00173942" w:rsidRDefault="00173942" w:rsidP="00173942">
      <w:pPr>
        <w:widowControl/>
        <w:outlineLvl w:val="0"/>
        <w:rPr>
          <w:rFonts w:eastAsia="Times New Roman"/>
          <w:i/>
          <w:sz w:val="18"/>
          <w:szCs w:val="18"/>
        </w:rPr>
      </w:pPr>
    </w:p>
    <w:p w14:paraId="3A094F78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</w:p>
    <w:p w14:paraId="123A7F4B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Руководитель                                        ___________    ___________         _____________________</w:t>
      </w:r>
    </w:p>
    <w:p w14:paraId="69322BC6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i/>
          <w:iCs/>
          <w:sz w:val="18"/>
          <w:szCs w:val="18"/>
        </w:rPr>
      </w:pPr>
      <w:r w:rsidRPr="00173942">
        <w:rPr>
          <w:rFonts w:eastAsia="Times New Roman"/>
          <w:i/>
          <w:iCs/>
          <w:sz w:val="18"/>
          <w:szCs w:val="18"/>
        </w:rPr>
        <w:t>(уполномоченное лицо)                                            (должность)           (подпись)                        (расшифровка подписи)</w:t>
      </w:r>
    </w:p>
    <w:p w14:paraId="44C6285E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</w:rPr>
      </w:pPr>
    </w:p>
    <w:p w14:paraId="01076509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Исполнитель                     ___________      __________________       _____________________      </w:t>
      </w:r>
    </w:p>
    <w:p w14:paraId="13BBB74E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i/>
          <w:iCs/>
          <w:sz w:val="18"/>
          <w:szCs w:val="18"/>
        </w:rPr>
      </w:pPr>
      <w:r w:rsidRPr="00173942">
        <w:rPr>
          <w:rFonts w:eastAsia="Times New Roman"/>
          <w:i/>
          <w:iCs/>
          <w:sz w:val="18"/>
          <w:szCs w:val="18"/>
        </w:rPr>
        <w:t xml:space="preserve">                                                       (должность)            (фамилия, имя, отчество)                            (телефон)</w:t>
      </w:r>
    </w:p>
    <w:p w14:paraId="2373E52F" w14:textId="77777777" w:rsidR="00173942" w:rsidRPr="00173942" w:rsidRDefault="00173942" w:rsidP="00173942">
      <w:pPr>
        <w:spacing w:line="276" w:lineRule="auto"/>
        <w:ind w:left="4253" w:firstLine="720"/>
        <w:jc w:val="both"/>
        <w:rPr>
          <w:rFonts w:eastAsia="Times New Roman"/>
          <w:sz w:val="18"/>
          <w:szCs w:val="18"/>
        </w:rPr>
      </w:pPr>
    </w:p>
    <w:p w14:paraId="302C03BF" w14:textId="77777777" w:rsidR="00173942" w:rsidRPr="00173942" w:rsidRDefault="00173942" w:rsidP="00173942">
      <w:pPr>
        <w:widowControl/>
        <w:autoSpaceDE/>
        <w:autoSpaceDN/>
        <w:adjustRightInd/>
        <w:jc w:val="both"/>
        <w:rPr>
          <w:rFonts w:ascii="Calibri" w:eastAsia="Calibri" w:hAnsi="Calibri"/>
          <w:sz w:val="20"/>
          <w:szCs w:val="20"/>
          <w:vertAlign w:val="superscript"/>
          <w:lang w:eastAsia="en-US"/>
        </w:rPr>
      </w:pPr>
      <w:r w:rsidRPr="00173942">
        <w:rPr>
          <w:rFonts w:ascii="Calibri" w:eastAsia="Calibri" w:hAnsi="Calibri"/>
          <w:sz w:val="20"/>
          <w:szCs w:val="20"/>
          <w:vertAlign w:val="superscript"/>
          <w:lang w:eastAsia="en-US"/>
        </w:rPr>
        <w:t>___________________________________</w:t>
      </w:r>
    </w:p>
    <w:p w14:paraId="2398730B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4"/>
          <w:szCs w:val="14"/>
          <w:lang w:eastAsia="en-US"/>
        </w:rPr>
      </w:pPr>
      <w:r w:rsidRPr="00173942">
        <w:rPr>
          <w:rFonts w:ascii="Calibri" w:eastAsia="Calibri" w:hAnsi="Calibri"/>
          <w:sz w:val="14"/>
          <w:szCs w:val="14"/>
          <w:vertAlign w:val="superscript"/>
          <w:lang w:eastAsia="en-US"/>
        </w:rPr>
        <w:t>1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Наименование, указываемое в настоящей таблице должно соответствовать </w:t>
      </w:r>
      <w:r w:rsidRPr="00173942">
        <w:rPr>
          <w:rFonts w:ascii="Times New Roman CYR" w:eastAsia="Calibri" w:hAnsi="Times New Roman CYR" w:cs="Times New Roman CYR"/>
          <w:sz w:val="14"/>
          <w:szCs w:val="14"/>
          <w:lang w:eastAsia="en-US"/>
        </w:rPr>
        <w:t>наименованию показателя, необходимого для достижения результатов предоставления Субсидии,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указанному в графе 2 приложения № 2 к соглашению, наименованию </w:t>
      </w:r>
      <w:r w:rsidRPr="00173942">
        <w:rPr>
          <w:rFonts w:ascii="Times New Roman CYR" w:eastAsia="Calibri" w:hAnsi="Times New Roman CYR" w:cs="Times New Roman CYR"/>
          <w:sz w:val="14"/>
          <w:szCs w:val="14"/>
          <w:lang w:eastAsia="en-US"/>
        </w:rPr>
        <w:t>результата предоставления Субсидии, наименованию показателя, необходимого для достижения результатов предоставления Субсидии,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указанному в графе 2 приложения № 2.1 к соглашению.</w:t>
      </w:r>
    </w:p>
    <w:p w14:paraId="2A82351E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4"/>
          <w:szCs w:val="14"/>
          <w:lang w:eastAsia="en-US"/>
        </w:rPr>
      </w:pPr>
      <w:r w:rsidRPr="00173942">
        <w:rPr>
          <w:rFonts w:ascii="Calibri" w:eastAsia="Calibri" w:hAnsi="Calibri"/>
          <w:sz w:val="14"/>
          <w:szCs w:val="14"/>
          <w:vertAlign w:val="superscript"/>
          <w:lang w:eastAsia="en-US"/>
        </w:rPr>
        <w:t>2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Заполняется по решению уполномоченного органа в случае указания в пункте 2 раздела </w:t>
      </w:r>
      <w:r w:rsidRPr="00173942">
        <w:rPr>
          <w:rFonts w:ascii="Calibri" w:eastAsia="Calibri" w:hAnsi="Calibri"/>
          <w:sz w:val="14"/>
          <w:szCs w:val="14"/>
          <w:lang w:val="en-US" w:eastAsia="en-US"/>
        </w:rPr>
        <w:t>I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соглашения конкретных проектов (мероприятий).</w:t>
      </w:r>
    </w:p>
    <w:p w14:paraId="603C7FFF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4"/>
          <w:szCs w:val="14"/>
          <w:lang w:eastAsia="en-US"/>
        </w:rPr>
      </w:pPr>
      <w:r w:rsidRPr="00173942">
        <w:rPr>
          <w:rFonts w:ascii="Calibri" w:eastAsia="Calibri" w:hAnsi="Calibri"/>
          <w:sz w:val="14"/>
          <w:szCs w:val="14"/>
          <w:vertAlign w:val="superscript"/>
          <w:lang w:eastAsia="en-US"/>
        </w:rPr>
        <w:t>3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Плановое значение показателя, необходимого для достижения результата предоставления Субсидии, значение результата предоставления Субсидии, указываемое в настоящей таблице должно соответствовать плановому значению, указанному в соответствующей графе приложений № 2, №2.1 к соглашению.</w:t>
      </w:r>
    </w:p>
    <w:p w14:paraId="0C0755C2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4"/>
          <w:szCs w:val="14"/>
          <w:lang w:eastAsia="en-US"/>
        </w:rPr>
      </w:pPr>
      <w:r w:rsidRPr="00173942">
        <w:rPr>
          <w:rFonts w:ascii="Calibri" w:eastAsia="Calibri" w:hAnsi="Calibri"/>
          <w:sz w:val="14"/>
          <w:szCs w:val="14"/>
          <w:vertAlign w:val="superscript"/>
          <w:lang w:eastAsia="en-US"/>
        </w:rPr>
        <w:t>4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Достигнутое значение показателя, необходимого для достижения результата предоставления Субсидии, значение результата предоставления Субсидии указываемое в настоящей таблице должно соответствовать достигнутому значению показателя, указанному в соответствующей графе приложений № 3, №3.1  к соглашению  на соответствующую дату.</w:t>
      </w:r>
    </w:p>
    <w:p w14:paraId="1071B5DE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4"/>
          <w:szCs w:val="14"/>
          <w:lang w:eastAsia="en-US"/>
        </w:rPr>
      </w:pPr>
      <w:r w:rsidRPr="00173942">
        <w:rPr>
          <w:rFonts w:ascii="Calibri" w:eastAsia="Calibri" w:hAnsi="Calibri"/>
          <w:sz w:val="14"/>
          <w:szCs w:val="14"/>
          <w:vertAlign w:val="superscript"/>
          <w:lang w:eastAsia="en-US"/>
        </w:rPr>
        <w:t>5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Заполняется при необходимости.</w:t>
      </w:r>
    </w:p>
    <w:p w14:paraId="755AB693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</w:rPr>
        <w:sectPr w:rsidR="00173942" w:rsidRPr="00173942" w:rsidSect="000301DE">
          <w:pgSz w:w="16838" w:h="11905" w:orient="landscape"/>
          <w:pgMar w:top="567" w:right="851" w:bottom="567" w:left="851" w:header="0" w:footer="0" w:gutter="0"/>
          <w:cols w:space="720"/>
        </w:sectPr>
      </w:pPr>
    </w:p>
    <w:p w14:paraId="341B16B2" w14:textId="77777777" w:rsidR="00173942" w:rsidRPr="00173942" w:rsidRDefault="00173942" w:rsidP="00173942">
      <w:pPr>
        <w:ind w:firstLine="720"/>
        <w:jc w:val="right"/>
        <w:rPr>
          <w:rFonts w:eastAsia="Times New Roman"/>
          <w:bCs/>
          <w:sz w:val="18"/>
          <w:szCs w:val="28"/>
        </w:rPr>
      </w:pPr>
      <w:r w:rsidRPr="00173942">
        <w:rPr>
          <w:rFonts w:eastAsia="Times New Roman"/>
          <w:bCs/>
          <w:sz w:val="18"/>
          <w:szCs w:val="28"/>
        </w:rPr>
        <w:lastRenderedPageBreak/>
        <w:t xml:space="preserve">Приложение № 10 </w:t>
      </w:r>
    </w:p>
    <w:p w14:paraId="0E4276B8" w14:textId="77777777" w:rsidR="00173942" w:rsidRPr="00173942" w:rsidRDefault="00173942" w:rsidP="00173942">
      <w:pPr>
        <w:ind w:left="411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к С</w:t>
      </w:r>
      <w:r w:rsidRPr="00173942">
        <w:rPr>
          <w:rFonts w:eastAsia="Times New Roman"/>
          <w:bCs/>
          <w:sz w:val="18"/>
          <w:szCs w:val="18"/>
        </w:rPr>
        <w:t>оглашению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</w:rPr>
        <w:t>, утвержденному Постановлением от «18» марта 2022 г. № 110</w:t>
      </w:r>
    </w:p>
    <w:p w14:paraId="26D13255" w14:textId="77777777" w:rsidR="00173942" w:rsidRPr="00173942" w:rsidRDefault="00173942" w:rsidP="00173942">
      <w:pPr>
        <w:ind w:left="4253" w:right="-31" w:firstLine="720"/>
        <w:jc w:val="right"/>
        <w:rPr>
          <w:rFonts w:eastAsia="Times New Roman"/>
          <w:szCs w:val="28"/>
        </w:rPr>
      </w:pPr>
    </w:p>
    <w:p w14:paraId="4284B747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173942">
        <w:rPr>
          <w:rFonts w:eastAsia="Times New Roman"/>
          <w:b/>
          <w:bCs/>
          <w:sz w:val="28"/>
          <w:szCs w:val="28"/>
        </w:rPr>
        <w:t>Типовая форма дополнительного соглашения</w:t>
      </w:r>
    </w:p>
    <w:p w14:paraId="7877F4CF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173942">
        <w:rPr>
          <w:rFonts w:eastAsia="Times New Roman"/>
          <w:b/>
          <w:bCs/>
          <w:sz w:val="28"/>
          <w:szCs w:val="28"/>
        </w:rPr>
        <w:t>к соглашению (договору) о предоставлении из бюджета МО «Мирнинский район»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14:paraId="2CF7971F" w14:textId="77777777" w:rsidR="00173942" w:rsidRPr="00173942" w:rsidRDefault="00173942" w:rsidP="00173942">
      <w:pPr>
        <w:jc w:val="center"/>
        <w:rPr>
          <w:rFonts w:eastAsia="Times New Roman"/>
          <w:i/>
          <w:sz w:val="22"/>
          <w:szCs w:val="22"/>
        </w:rPr>
      </w:pPr>
      <w:r w:rsidRPr="00173942">
        <w:rPr>
          <w:rFonts w:eastAsia="Times New Roman"/>
          <w:sz w:val="28"/>
          <w:szCs w:val="28"/>
        </w:rPr>
        <w:t>п. Айхал</w:t>
      </w:r>
    </w:p>
    <w:p w14:paraId="316D45B9" w14:textId="77777777" w:rsidR="00173942" w:rsidRPr="00173942" w:rsidRDefault="00173942" w:rsidP="00173942">
      <w:pPr>
        <w:spacing w:line="360" w:lineRule="auto"/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(место заключения соглашения (договора)</w:t>
      </w:r>
    </w:p>
    <w:p w14:paraId="48188C4B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 «__» _____________ 20__ г.                                                          № _________________</w:t>
      </w:r>
    </w:p>
    <w:p w14:paraId="70CAFB06" w14:textId="77777777" w:rsidR="00173942" w:rsidRPr="00173942" w:rsidRDefault="00173942" w:rsidP="00173942">
      <w:pPr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22"/>
          <w:szCs w:val="22"/>
        </w:rPr>
        <w:t xml:space="preserve">     (</w:t>
      </w:r>
      <w:r w:rsidRPr="00173942">
        <w:rPr>
          <w:rFonts w:eastAsia="Times New Roman"/>
          <w:i/>
          <w:sz w:val="18"/>
          <w:szCs w:val="18"/>
        </w:rPr>
        <w:t xml:space="preserve">дата заключения соглашения)                                                                                                                        (номер дополнительного </w:t>
      </w:r>
    </w:p>
    <w:p w14:paraId="360D16F5" w14:textId="77777777" w:rsidR="00173942" w:rsidRPr="00173942" w:rsidRDefault="00173942" w:rsidP="00173942">
      <w:pPr>
        <w:rPr>
          <w:rFonts w:eastAsia="Times New Roman"/>
          <w:i/>
          <w:sz w:val="22"/>
          <w:szCs w:val="22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дополнительного соглашения)</w:t>
      </w:r>
    </w:p>
    <w:p w14:paraId="2F367F8F" w14:textId="77777777" w:rsidR="00173942" w:rsidRPr="00173942" w:rsidRDefault="00173942" w:rsidP="00173942">
      <w:pPr>
        <w:rPr>
          <w:rFonts w:eastAsia="Times New Roman"/>
          <w:i/>
          <w:sz w:val="22"/>
          <w:szCs w:val="22"/>
        </w:rPr>
      </w:pPr>
      <w:r w:rsidRPr="00173942">
        <w:rPr>
          <w:rFonts w:eastAsia="Times New Roman"/>
          <w:i/>
          <w:sz w:val="22"/>
          <w:szCs w:val="22"/>
        </w:rPr>
        <w:t xml:space="preserve">          </w:t>
      </w:r>
    </w:p>
    <w:p w14:paraId="58C86086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____________________________________________________________________,</w:t>
      </w:r>
    </w:p>
    <w:p w14:paraId="1A2BCAC6" w14:textId="77777777" w:rsidR="00173942" w:rsidRPr="00173942" w:rsidRDefault="00173942" w:rsidP="00173942">
      <w:pPr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(наименование органа Республики Саха (Якутия)), осуществляющего в соответствии с бюджетным законодательством Российской Федерации функции главного распорядителя средств бюджета МО «Поселок Айхал» Мирнинского района Республики Саха (Якутия))</w:t>
      </w:r>
    </w:p>
    <w:p w14:paraId="1D0EDC75" w14:textId="77777777" w:rsidR="00173942" w:rsidRPr="00173942" w:rsidRDefault="00173942" w:rsidP="00173942">
      <w:pPr>
        <w:jc w:val="center"/>
        <w:rPr>
          <w:rFonts w:eastAsia="Times New Roman"/>
          <w:i/>
          <w:sz w:val="18"/>
          <w:szCs w:val="18"/>
        </w:rPr>
      </w:pPr>
    </w:p>
    <w:p w14:paraId="5E2C35C4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которому как получателю средств бюджета МО «Поселок Айхал» Мирнинского района Республики Саха (Якутия) доведены лимиты бюджетных обязательств на предоставление субсидии в том числе гранта в форме субсидии, в соответствии с пунктами 3 и 7 статьи 78, пунктами 2 и 4 статьи 78.1 Бюджетного кодекса Российской Федерации, именуемый в дальнейшем «Уполномоченный орган» в лице ____________________________________________________________________</w:t>
      </w:r>
    </w:p>
    <w:p w14:paraId="6117820F" w14:textId="77777777" w:rsidR="00173942" w:rsidRPr="00173942" w:rsidRDefault="00173942" w:rsidP="00173942">
      <w:pPr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5DE55BD4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действующего на основании _______________________________________________,</w:t>
      </w:r>
    </w:p>
    <w:p w14:paraId="4300C0D0" w14:textId="77777777" w:rsidR="00173942" w:rsidRPr="00173942" w:rsidRDefault="00173942" w:rsidP="00173942">
      <w:pPr>
        <w:ind w:left="3402"/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0EF1BB84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и ____________________________________________________________________, </w:t>
      </w:r>
    </w:p>
    <w:p w14:paraId="6AB36329" w14:textId="77777777" w:rsidR="00173942" w:rsidRPr="00173942" w:rsidRDefault="00173942" w:rsidP="00173942">
      <w:pPr>
        <w:jc w:val="center"/>
        <w:rPr>
          <w:rFonts w:eastAsia="Times New Roman"/>
          <w:i/>
          <w:sz w:val="22"/>
          <w:szCs w:val="22"/>
        </w:rPr>
      </w:pPr>
      <w:r w:rsidRPr="00173942">
        <w:rPr>
          <w:rFonts w:eastAsia="Times New Roman"/>
          <w:i/>
          <w:sz w:val="22"/>
          <w:szCs w:val="22"/>
        </w:rPr>
        <w:t>(</w:t>
      </w:r>
      <w:r w:rsidRPr="00173942">
        <w:rPr>
          <w:rFonts w:eastAsia="Times New Roman"/>
          <w:i/>
          <w:sz w:val="18"/>
          <w:szCs w:val="18"/>
        </w:rPr>
        <w:t>наименование юридического лица, фамилия, имя, отчество (при наличии) индивидуального предпринимателя или физического лица -  производителя товаров, работ, услуг</w:t>
      </w:r>
      <w:r w:rsidRPr="00173942">
        <w:rPr>
          <w:rFonts w:eastAsia="Times New Roman"/>
          <w:i/>
          <w:sz w:val="22"/>
          <w:szCs w:val="22"/>
        </w:rPr>
        <w:t>)</w:t>
      </w:r>
    </w:p>
    <w:p w14:paraId="7EEFFC2D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именуемый в дальнейшем «Получатель», в лице ______________________________,</w:t>
      </w:r>
    </w:p>
    <w:p w14:paraId="57AA33D8" w14:textId="77777777" w:rsidR="00173942" w:rsidRPr="00173942" w:rsidRDefault="00173942" w:rsidP="00173942">
      <w:pPr>
        <w:ind w:left="5670"/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3793DC15" w14:textId="77777777" w:rsidR="00173942" w:rsidRPr="00173942" w:rsidRDefault="00173942" w:rsidP="00173942">
      <w:pPr>
        <w:ind w:left="5670"/>
        <w:jc w:val="both"/>
        <w:rPr>
          <w:rFonts w:eastAsia="Times New Roman"/>
          <w:i/>
          <w:sz w:val="18"/>
          <w:szCs w:val="18"/>
        </w:rPr>
      </w:pPr>
    </w:p>
    <w:p w14:paraId="3E6ED9B6" w14:textId="77777777" w:rsidR="00173942" w:rsidRPr="00173942" w:rsidRDefault="00173942" w:rsidP="00173942">
      <w:pPr>
        <w:ind w:left="5670"/>
        <w:jc w:val="both"/>
        <w:rPr>
          <w:rFonts w:eastAsia="Times New Roman"/>
          <w:i/>
          <w:sz w:val="18"/>
          <w:szCs w:val="18"/>
        </w:rPr>
      </w:pPr>
    </w:p>
    <w:p w14:paraId="3DA2EAEB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действующего на основании _____________________________________________,</w:t>
      </w:r>
    </w:p>
    <w:p w14:paraId="2E1AFE02" w14:textId="77777777" w:rsidR="00173942" w:rsidRPr="00173942" w:rsidRDefault="00173942" w:rsidP="00173942">
      <w:pPr>
        <w:ind w:left="3402"/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14:paraId="5C8F54E3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далее именуемые «Стороны», в соответствии с пунктом </w:t>
      </w:r>
      <w:hyperlink w:anchor="P493" w:history="1">
        <w:r w:rsidRPr="00173942">
          <w:rPr>
            <w:rFonts w:eastAsia="Times New Roman"/>
            <w:sz w:val="28"/>
            <w:szCs w:val="28"/>
          </w:rPr>
          <w:t>3</w:t>
        </w:r>
      </w:hyperlink>
      <w:r w:rsidRPr="00173942">
        <w:rPr>
          <w:rFonts w:eastAsia="Times New Roman"/>
          <w:sz w:val="28"/>
          <w:szCs w:val="28"/>
        </w:rPr>
        <w:t xml:space="preserve"> раздела </w:t>
      </w:r>
      <w:r w:rsidRPr="00173942">
        <w:rPr>
          <w:rFonts w:eastAsia="Times New Roman"/>
          <w:sz w:val="28"/>
          <w:szCs w:val="28"/>
          <w:lang w:val="en-US"/>
        </w:rPr>
        <w:t>VII</w:t>
      </w:r>
      <w:r w:rsidRPr="00173942">
        <w:rPr>
          <w:rFonts w:eastAsia="Times New Roman"/>
          <w:sz w:val="28"/>
          <w:szCs w:val="28"/>
        </w:rPr>
        <w:t xml:space="preserve"> Соглашения </w:t>
      </w:r>
      <w:r w:rsidRPr="00173942">
        <w:rPr>
          <w:rFonts w:eastAsia="Times New Roman"/>
          <w:sz w:val="28"/>
          <w:szCs w:val="28"/>
        </w:rPr>
        <w:br/>
        <w:t>от «__» _______ № _____ (далее - Соглашение) заключили настоящее Дополнительное соглашение к Соглашению о нижеследующем.</w:t>
      </w:r>
    </w:p>
    <w:p w14:paraId="01B87138" w14:textId="77777777" w:rsidR="00173942" w:rsidRPr="00173942" w:rsidRDefault="00173942" w:rsidP="00E43AEF">
      <w:pPr>
        <w:widowControl/>
        <w:numPr>
          <w:ilvl w:val="0"/>
          <w:numId w:val="50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Внести в Соглашение следующие изменения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65"/>
      </w:r>
      <w:r w:rsidRPr="00173942">
        <w:rPr>
          <w:rFonts w:eastAsia="Times New Roman"/>
          <w:sz w:val="28"/>
          <w:szCs w:val="28"/>
        </w:rPr>
        <w:t>:</w:t>
      </w:r>
    </w:p>
    <w:p w14:paraId="1BDC2246" w14:textId="77777777" w:rsidR="00173942" w:rsidRPr="00173942" w:rsidRDefault="00173942" w:rsidP="00E43AEF">
      <w:pPr>
        <w:widowControl/>
        <w:numPr>
          <w:ilvl w:val="1"/>
          <w:numId w:val="50"/>
        </w:numPr>
        <w:tabs>
          <w:tab w:val="left" w:pos="1134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lastRenderedPageBreak/>
        <w:t xml:space="preserve">в </w:t>
      </w:r>
      <w:hyperlink w:anchor="P62" w:history="1">
        <w:r w:rsidRPr="00173942">
          <w:rPr>
            <w:rFonts w:eastAsia="Times New Roman"/>
            <w:sz w:val="28"/>
            <w:szCs w:val="28"/>
          </w:rPr>
          <w:t>преамбуле</w:t>
        </w:r>
      </w:hyperlink>
      <w:r w:rsidRPr="00173942">
        <w:rPr>
          <w:rFonts w:eastAsia="Times New Roman"/>
          <w:sz w:val="28"/>
          <w:szCs w:val="28"/>
        </w:rPr>
        <w:t>:</w:t>
      </w:r>
    </w:p>
    <w:p w14:paraId="671BA25C" w14:textId="77777777" w:rsidR="00173942" w:rsidRPr="00173942" w:rsidRDefault="00173942" w:rsidP="00173942">
      <w:pPr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1.1.1. _______________________________;</w:t>
      </w:r>
    </w:p>
    <w:p w14:paraId="2A30867B" w14:textId="77777777" w:rsidR="00173942" w:rsidRPr="00173942" w:rsidRDefault="00173942" w:rsidP="00173942">
      <w:pPr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1.1.2. _______________________________;</w:t>
      </w:r>
    </w:p>
    <w:p w14:paraId="22A3D51B" w14:textId="77777777" w:rsidR="00173942" w:rsidRPr="00173942" w:rsidRDefault="00173942" w:rsidP="00E43AEF">
      <w:pPr>
        <w:widowControl/>
        <w:numPr>
          <w:ilvl w:val="1"/>
          <w:numId w:val="50"/>
        </w:numPr>
        <w:tabs>
          <w:tab w:val="left" w:pos="1134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в </w:t>
      </w:r>
      <w:hyperlink w:anchor="P122" w:history="1">
        <w:r w:rsidRPr="00173942">
          <w:rPr>
            <w:rFonts w:eastAsia="Times New Roman"/>
            <w:sz w:val="28"/>
            <w:szCs w:val="28"/>
          </w:rPr>
          <w:t>разделе I</w:t>
        </w:r>
      </w:hyperlink>
      <w:r w:rsidRPr="00173942">
        <w:rPr>
          <w:rFonts w:eastAsia="Times New Roman"/>
          <w:sz w:val="28"/>
          <w:szCs w:val="28"/>
        </w:rPr>
        <w:t xml:space="preserve"> «Предмет Соглашения»:</w:t>
      </w:r>
    </w:p>
    <w:p w14:paraId="02333E09" w14:textId="77777777" w:rsidR="00173942" w:rsidRPr="00173942" w:rsidRDefault="00173942" w:rsidP="00173942">
      <w:pPr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1.2.1. в </w:t>
      </w:r>
      <w:hyperlink w:anchor="P125" w:history="1">
        <w:r w:rsidRPr="00173942">
          <w:rPr>
            <w:rFonts w:eastAsia="Times New Roman"/>
            <w:sz w:val="28"/>
            <w:szCs w:val="28"/>
          </w:rPr>
          <w:t>пункте 1.1</w:t>
        </w:r>
      </w:hyperlink>
      <w:r w:rsidRPr="00173942">
        <w:rPr>
          <w:rFonts w:eastAsia="Times New Roman"/>
          <w:sz w:val="28"/>
          <w:szCs w:val="28"/>
        </w:rPr>
        <w:t xml:space="preserve"> слова «___________________________________________»</w:t>
      </w:r>
    </w:p>
    <w:p w14:paraId="02DF8EDA" w14:textId="77777777" w:rsidR="00173942" w:rsidRPr="00173942" w:rsidRDefault="00173942" w:rsidP="00173942">
      <w:pPr>
        <w:ind w:left="3969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</w:p>
    <w:p w14:paraId="557801C9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заменить словами «__________________________________________»;</w:t>
      </w:r>
    </w:p>
    <w:p w14:paraId="77E95C85" w14:textId="77777777" w:rsidR="00173942" w:rsidRPr="00173942" w:rsidRDefault="00173942" w:rsidP="00173942">
      <w:pPr>
        <w:ind w:firstLine="2268"/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</w:p>
    <w:p w14:paraId="4E8F5114" w14:textId="77777777" w:rsidR="00173942" w:rsidRPr="00173942" w:rsidRDefault="00173942" w:rsidP="00E43AEF">
      <w:pPr>
        <w:widowControl/>
        <w:numPr>
          <w:ilvl w:val="1"/>
          <w:numId w:val="50"/>
        </w:numPr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в </w:t>
      </w:r>
      <w:hyperlink w:anchor="P133" w:history="1">
        <w:r w:rsidRPr="00173942">
          <w:rPr>
            <w:rFonts w:eastAsia="Times New Roman"/>
            <w:sz w:val="28"/>
            <w:szCs w:val="28"/>
          </w:rPr>
          <w:t>разделе II</w:t>
        </w:r>
      </w:hyperlink>
      <w:r w:rsidRPr="00173942">
        <w:rPr>
          <w:rFonts w:eastAsia="Times New Roman"/>
          <w:sz w:val="28"/>
          <w:szCs w:val="28"/>
        </w:rPr>
        <w:t xml:space="preserve"> «Финансовое обеспечение предоставления Субсидии» слова «в общем размере  ______________ </w:t>
      </w:r>
      <w:r w:rsidRPr="00173942">
        <w:rPr>
          <w:rFonts w:eastAsia="Times New Roman"/>
          <w:i/>
          <w:sz w:val="20"/>
          <w:szCs w:val="22"/>
        </w:rPr>
        <w:t xml:space="preserve"> </w:t>
      </w:r>
      <w:r w:rsidRPr="00173942">
        <w:rPr>
          <w:rFonts w:eastAsia="Times New Roman"/>
          <w:sz w:val="28"/>
          <w:szCs w:val="28"/>
        </w:rPr>
        <w:t>(_____________) рублей __ копеек» заменить</w:t>
      </w:r>
    </w:p>
    <w:p w14:paraId="6B26425B" w14:textId="77777777" w:rsidR="00173942" w:rsidRPr="00173942" w:rsidRDefault="00173942" w:rsidP="00173942">
      <w:pPr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                                                       </w:t>
      </w:r>
      <w:r w:rsidRPr="00173942">
        <w:rPr>
          <w:rFonts w:eastAsia="Times New Roman"/>
          <w:i/>
          <w:sz w:val="18"/>
          <w:szCs w:val="18"/>
        </w:rPr>
        <w:t>(сумма цифрами)                (сумма прописью)</w:t>
      </w:r>
    </w:p>
    <w:p w14:paraId="35CC91F3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словами «в общем размере ___________ (____________) рублей __ копеек»;</w:t>
      </w:r>
    </w:p>
    <w:p w14:paraId="0407D88B" w14:textId="77777777" w:rsidR="00173942" w:rsidRPr="00173942" w:rsidRDefault="00173942" w:rsidP="00173942">
      <w:pPr>
        <w:ind w:firstLine="3261"/>
        <w:jc w:val="both"/>
        <w:rPr>
          <w:rFonts w:eastAsia="Times New Roman"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(сумма цифрами)          (сумма прописью)</w:t>
      </w:r>
    </w:p>
    <w:p w14:paraId="3C0B07FD" w14:textId="77777777" w:rsidR="00173942" w:rsidRPr="00173942" w:rsidRDefault="00173942" w:rsidP="00E43AEF">
      <w:pPr>
        <w:widowControl/>
        <w:numPr>
          <w:ilvl w:val="1"/>
          <w:numId w:val="50"/>
        </w:numPr>
        <w:tabs>
          <w:tab w:val="left" w:pos="1134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в </w:t>
      </w:r>
      <w:hyperlink w:anchor="P170" w:history="1">
        <w:r w:rsidRPr="00173942">
          <w:rPr>
            <w:rFonts w:eastAsia="Times New Roman"/>
            <w:sz w:val="28"/>
            <w:szCs w:val="28"/>
          </w:rPr>
          <w:t>разделе III</w:t>
        </w:r>
      </w:hyperlink>
      <w:r w:rsidRPr="00173942">
        <w:rPr>
          <w:rFonts w:eastAsia="Times New Roman"/>
          <w:sz w:val="28"/>
          <w:szCs w:val="28"/>
        </w:rPr>
        <w:t xml:space="preserve"> «Условия и порядок предоставления и перечисления Субсидии»:</w:t>
      </w:r>
    </w:p>
    <w:p w14:paraId="0E3E574B" w14:textId="77777777" w:rsidR="00173942" w:rsidRPr="00173942" w:rsidRDefault="00173942" w:rsidP="00173942">
      <w:pPr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1.4.1. в </w:t>
      </w:r>
      <w:hyperlink w:anchor="P177" w:history="1">
        <w:r w:rsidRPr="00173942">
          <w:rPr>
            <w:rFonts w:eastAsia="Times New Roman"/>
            <w:sz w:val="28"/>
            <w:szCs w:val="28"/>
          </w:rPr>
          <w:t>пункте 1.1.1</w:t>
        </w:r>
      </w:hyperlink>
      <w:r w:rsidRPr="00173942">
        <w:rPr>
          <w:rFonts w:eastAsia="Times New Roman"/>
          <w:sz w:val="28"/>
          <w:szCs w:val="28"/>
        </w:rPr>
        <w:t>:</w:t>
      </w:r>
    </w:p>
    <w:p w14:paraId="08A79EAF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слова «в срок до «__» _______ 20__ г.» заменить словами «в срок </w:t>
      </w:r>
      <w:r w:rsidRPr="00173942">
        <w:rPr>
          <w:rFonts w:eastAsia="Times New Roman"/>
          <w:sz w:val="28"/>
          <w:szCs w:val="28"/>
        </w:rPr>
        <w:br/>
        <w:t>до «__» _________ 20__ г.»;</w:t>
      </w:r>
    </w:p>
    <w:p w14:paraId="217F4929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слова «не менее ___ процентов» заменить словами «не менее ___ процентов»;</w:t>
      </w:r>
    </w:p>
    <w:p w14:paraId="2B267C78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1.4.2. в </w:t>
      </w:r>
      <w:hyperlink w:anchor="P178" w:history="1">
        <w:r w:rsidRPr="00173942">
          <w:rPr>
            <w:rFonts w:eastAsia="Times New Roman"/>
            <w:sz w:val="28"/>
            <w:szCs w:val="28"/>
          </w:rPr>
          <w:t>пункте 1.1.2</w:t>
        </w:r>
      </w:hyperlink>
      <w:r w:rsidRPr="00173942">
        <w:rPr>
          <w:rFonts w:eastAsia="Times New Roman"/>
          <w:sz w:val="28"/>
          <w:szCs w:val="28"/>
        </w:rPr>
        <w:t xml:space="preserve"> слова «в срок до «__» __________ 20__ г.» заменить словами «в срок до «__» ________ 20__ г.»;</w:t>
      </w:r>
    </w:p>
    <w:p w14:paraId="7E81C183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1.4.3. в </w:t>
      </w:r>
      <w:hyperlink w:anchor="P185" w:history="1">
        <w:r w:rsidRPr="00173942">
          <w:rPr>
            <w:rFonts w:eastAsia="Times New Roman"/>
            <w:sz w:val="28"/>
            <w:szCs w:val="28"/>
          </w:rPr>
          <w:t>пункте 2.1</w:t>
        </w:r>
      </w:hyperlink>
      <w:r w:rsidRPr="00173942">
        <w:rPr>
          <w:rFonts w:eastAsia="Times New Roman"/>
          <w:sz w:val="28"/>
          <w:szCs w:val="28"/>
        </w:rPr>
        <w:t>:</w:t>
      </w:r>
    </w:p>
    <w:p w14:paraId="52E9A817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слова «______________________» заменить словами  «__________________»;</w:t>
      </w:r>
    </w:p>
    <w:p w14:paraId="68E24A9A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  <w:lang w:val="sah-RU"/>
        </w:rPr>
        <w:t xml:space="preserve">                                         </w:t>
      </w:r>
      <w:r w:rsidRPr="00173942">
        <w:rPr>
          <w:rFonts w:eastAsia="Times New Roman"/>
          <w:i/>
          <w:sz w:val="18"/>
          <w:szCs w:val="18"/>
        </w:rPr>
        <w:t xml:space="preserve">(наименование финансового органа,                                                            (наименование финансового органа, </w:t>
      </w:r>
    </w:p>
    <w:p w14:paraId="4C54E464" w14:textId="77777777" w:rsidR="00173942" w:rsidRPr="00173942" w:rsidRDefault="00173942" w:rsidP="00173942">
      <w:pPr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территориального органа Федерального казначейства)  территориального органа Федерального казначейства)</w:t>
      </w:r>
    </w:p>
    <w:p w14:paraId="6FCAA020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слова «в _______________________________________ документов» заменить</w:t>
      </w:r>
    </w:p>
    <w:p w14:paraId="4B6DD69F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(наименование финансового органа,</w:t>
      </w:r>
    </w:p>
    <w:p w14:paraId="4FCF7A49" w14:textId="77777777" w:rsidR="00173942" w:rsidRPr="00173942" w:rsidRDefault="00173942" w:rsidP="00173942">
      <w:pPr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территориального органа Федерального казначейства)</w:t>
      </w:r>
    </w:p>
    <w:p w14:paraId="65932B44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словами «в ______________________________ документов»;</w:t>
      </w:r>
    </w:p>
    <w:p w14:paraId="59EFCD5B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  <w:lang w:val="sah-RU"/>
        </w:rPr>
        <w:t xml:space="preserve">                                                                           </w:t>
      </w:r>
      <w:r w:rsidRPr="00173942">
        <w:rPr>
          <w:rFonts w:eastAsia="Times New Roman"/>
          <w:i/>
          <w:sz w:val="18"/>
          <w:szCs w:val="18"/>
        </w:rPr>
        <w:t xml:space="preserve">(наименование финансового органа, </w:t>
      </w:r>
    </w:p>
    <w:p w14:paraId="5FA60D59" w14:textId="77777777" w:rsidR="00173942" w:rsidRPr="00173942" w:rsidRDefault="00173942" w:rsidP="00173942">
      <w:pPr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  <w:lang w:val="sah-RU"/>
        </w:rPr>
        <w:t xml:space="preserve">                                                       </w:t>
      </w:r>
      <w:r w:rsidRPr="00173942">
        <w:rPr>
          <w:rFonts w:eastAsia="Times New Roman"/>
          <w:i/>
          <w:sz w:val="18"/>
          <w:szCs w:val="18"/>
        </w:rPr>
        <w:t>территориального органа Федерального казначейства)</w:t>
      </w:r>
    </w:p>
    <w:p w14:paraId="005B01C0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1.4.4. в </w:t>
      </w:r>
      <w:hyperlink w:anchor="P196" w:history="1">
        <w:r w:rsidRPr="00173942">
          <w:rPr>
            <w:rFonts w:eastAsia="Times New Roman"/>
            <w:sz w:val="28"/>
            <w:szCs w:val="28"/>
          </w:rPr>
          <w:t>пункте 2.2</w:t>
        </w:r>
      </w:hyperlink>
      <w:r w:rsidRPr="00173942">
        <w:rPr>
          <w:rFonts w:eastAsia="Times New Roman"/>
          <w:sz w:val="28"/>
          <w:szCs w:val="28"/>
        </w:rPr>
        <w:t xml:space="preserve"> слова «_________________________________________»</w:t>
      </w:r>
    </w:p>
    <w:p w14:paraId="3E5EE43D" w14:textId="77777777" w:rsidR="00173942" w:rsidRPr="00173942" w:rsidRDefault="00173942" w:rsidP="00173942">
      <w:pPr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22"/>
          <w:szCs w:val="22"/>
        </w:rPr>
        <w:t xml:space="preserve">                                                                                  (</w:t>
      </w:r>
      <w:r w:rsidRPr="00173942">
        <w:rPr>
          <w:rFonts w:eastAsia="Times New Roman"/>
          <w:i/>
          <w:sz w:val="18"/>
          <w:szCs w:val="18"/>
        </w:rPr>
        <w:t xml:space="preserve">наименование учреждения Центрального банка </w:t>
      </w:r>
    </w:p>
    <w:p w14:paraId="5966C88F" w14:textId="77777777" w:rsidR="00173942" w:rsidRPr="00173942" w:rsidRDefault="00173942" w:rsidP="00173942">
      <w:pPr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Российской Федерации или кредитной организации)</w:t>
      </w:r>
    </w:p>
    <w:p w14:paraId="5728FA5A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заменить словами «____________________________________________»;</w:t>
      </w:r>
    </w:p>
    <w:p w14:paraId="5A1937D2" w14:textId="77777777" w:rsidR="00173942" w:rsidRPr="00173942" w:rsidRDefault="00173942" w:rsidP="00173942">
      <w:pPr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(наименование учреждения Центрального банка </w:t>
      </w:r>
    </w:p>
    <w:p w14:paraId="147F4710" w14:textId="77777777" w:rsidR="00173942" w:rsidRPr="00173942" w:rsidRDefault="00173942" w:rsidP="00173942">
      <w:pPr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Российской Федерации или кредитной организации)</w:t>
      </w:r>
    </w:p>
    <w:p w14:paraId="71D5E722" w14:textId="77777777" w:rsidR="00173942" w:rsidRPr="00173942" w:rsidRDefault="00173942" w:rsidP="00173942">
      <w:pPr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1.4.5. в </w:t>
      </w:r>
      <w:hyperlink w:anchor="P201" w:history="1">
        <w:r w:rsidRPr="00173942">
          <w:rPr>
            <w:rFonts w:eastAsia="Times New Roman"/>
            <w:sz w:val="28"/>
            <w:szCs w:val="28"/>
          </w:rPr>
          <w:t>пункте 2.2</w:t>
        </w:r>
      </w:hyperlink>
      <w:r w:rsidRPr="00173942">
        <w:rPr>
          <w:rFonts w:eastAsia="Times New Roman"/>
          <w:sz w:val="28"/>
          <w:szCs w:val="28"/>
        </w:rPr>
        <w:t>. слова «приложении № __» заменить словами «приложении № __»;</w:t>
      </w:r>
    </w:p>
    <w:p w14:paraId="3610F7A4" w14:textId="77777777" w:rsidR="00173942" w:rsidRPr="00173942" w:rsidRDefault="00173942" w:rsidP="00173942">
      <w:pPr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1.4.6. в </w:t>
      </w:r>
      <w:hyperlink w:anchor="P202" w:history="1">
        <w:r w:rsidRPr="00173942">
          <w:rPr>
            <w:rFonts w:eastAsia="Times New Roman"/>
            <w:sz w:val="28"/>
            <w:szCs w:val="28"/>
          </w:rPr>
          <w:t>пункте 2.2</w:t>
        </w:r>
      </w:hyperlink>
      <w:r w:rsidRPr="00173942">
        <w:rPr>
          <w:rFonts w:eastAsia="Times New Roman"/>
          <w:sz w:val="28"/>
          <w:szCs w:val="28"/>
        </w:rPr>
        <w:t>. слова «не позднее ___ рабочего дня» заменить словами «не позднее ___ рабочего дня»;</w:t>
      </w:r>
    </w:p>
    <w:p w14:paraId="43F924D2" w14:textId="77777777" w:rsidR="00173942" w:rsidRPr="00173942" w:rsidRDefault="00173942" w:rsidP="00173942">
      <w:pPr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 в </w:t>
      </w:r>
      <w:hyperlink w:anchor="P222" w:history="1">
        <w:r w:rsidRPr="00173942">
          <w:rPr>
            <w:rFonts w:eastAsia="Times New Roman"/>
            <w:sz w:val="28"/>
            <w:szCs w:val="28"/>
          </w:rPr>
          <w:t>разделе IV</w:t>
        </w:r>
      </w:hyperlink>
      <w:r w:rsidRPr="00173942">
        <w:rPr>
          <w:rFonts w:eastAsia="Times New Roman"/>
          <w:sz w:val="28"/>
          <w:szCs w:val="28"/>
        </w:rPr>
        <w:t xml:space="preserve"> «Взаимодействие Сторон»:</w:t>
      </w:r>
    </w:p>
    <w:p w14:paraId="480668C0" w14:textId="77777777" w:rsidR="00173942" w:rsidRPr="00173942" w:rsidRDefault="00173942" w:rsidP="00173942">
      <w:pPr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1.5.1. в </w:t>
      </w:r>
      <w:hyperlink w:anchor="P228" w:history="1">
        <w:r w:rsidRPr="00173942">
          <w:rPr>
            <w:rFonts w:eastAsia="Times New Roman"/>
            <w:sz w:val="28"/>
            <w:szCs w:val="28"/>
          </w:rPr>
          <w:t>пункте 1.2</w:t>
        </w:r>
      </w:hyperlink>
      <w:r w:rsidRPr="00173942">
        <w:rPr>
          <w:rFonts w:eastAsia="Times New Roman"/>
          <w:sz w:val="28"/>
          <w:szCs w:val="28"/>
        </w:rPr>
        <w:t>:</w:t>
      </w:r>
    </w:p>
    <w:p w14:paraId="38ED6D22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слова «пунктах ____» заменить словами «пунктах __»;</w:t>
      </w:r>
    </w:p>
    <w:p w14:paraId="078093F6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слова «в течение ___ рабочих дней» заменить словами «в течение ___ рабочих дней»;</w:t>
      </w:r>
    </w:p>
    <w:p w14:paraId="6AB8F957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lastRenderedPageBreak/>
        <w:t xml:space="preserve">1.5.2. в </w:t>
      </w:r>
      <w:hyperlink w:anchor="P249" w:history="1">
        <w:r w:rsidRPr="00173942">
          <w:rPr>
            <w:rFonts w:eastAsia="Times New Roman"/>
            <w:sz w:val="28"/>
            <w:szCs w:val="28"/>
          </w:rPr>
          <w:t>пункте 1.3</w:t>
        </w:r>
      </w:hyperlink>
      <w:r w:rsidRPr="00173942">
        <w:rPr>
          <w:rFonts w:eastAsia="Times New Roman"/>
          <w:sz w:val="28"/>
          <w:szCs w:val="28"/>
        </w:rPr>
        <w:t xml:space="preserve"> слова «не позднее ___ рабочего дня» заменить словами </w:t>
      </w:r>
      <w:r w:rsidRPr="00173942">
        <w:rPr>
          <w:rFonts w:eastAsia="Times New Roman"/>
          <w:sz w:val="28"/>
          <w:szCs w:val="28"/>
        </w:rPr>
        <w:br/>
        <w:t>«не позднее ___ рабочего дня»;</w:t>
      </w:r>
    </w:p>
    <w:p w14:paraId="5542688E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1.5.3. в </w:t>
      </w:r>
      <w:hyperlink w:anchor="P252" w:history="1">
        <w:r w:rsidRPr="00173942">
          <w:rPr>
            <w:rFonts w:eastAsia="Times New Roman"/>
            <w:sz w:val="28"/>
            <w:szCs w:val="28"/>
          </w:rPr>
          <w:t>пункте 1.5.1</w:t>
        </w:r>
      </w:hyperlink>
      <w:r w:rsidRPr="00173942">
        <w:rPr>
          <w:rFonts w:eastAsia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14:paraId="6FB1E347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1.5.4. в </w:t>
      </w:r>
      <w:hyperlink w:anchor="P264" w:history="1">
        <w:r w:rsidRPr="00173942">
          <w:rPr>
            <w:rFonts w:eastAsia="Times New Roman"/>
            <w:sz w:val="28"/>
            <w:szCs w:val="28"/>
          </w:rPr>
          <w:t>пункте 1.6.1</w:t>
        </w:r>
      </w:hyperlink>
      <w:r w:rsidRPr="00173942">
        <w:rPr>
          <w:rFonts w:eastAsia="Times New Roman"/>
          <w:sz w:val="28"/>
          <w:szCs w:val="28"/>
        </w:rPr>
        <w:t xml:space="preserve"> слова "приложении № __» заменить словами "приложении № __»;</w:t>
      </w:r>
    </w:p>
    <w:p w14:paraId="166916E1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1.5.5. в </w:t>
      </w:r>
      <w:hyperlink w:anchor="P271" w:history="1">
        <w:r w:rsidRPr="00173942">
          <w:rPr>
            <w:rFonts w:eastAsia="Times New Roman"/>
            <w:sz w:val="28"/>
            <w:szCs w:val="28"/>
          </w:rPr>
          <w:t xml:space="preserve">пункте </w:t>
        </w:r>
      </w:hyperlink>
      <w:r w:rsidRPr="00173942">
        <w:rPr>
          <w:rFonts w:eastAsia="Times New Roman"/>
          <w:sz w:val="28"/>
          <w:szCs w:val="28"/>
        </w:rPr>
        <w:t>1.6.2 слова «приложении № __» заменить словами «приложении № __»;</w:t>
      </w:r>
    </w:p>
    <w:p w14:paraId="589F616C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1.5.6. в </w:t>
      </w:r>
      <w:hyperlink w:anchor="P292" w:history="1">
        <w:r w:rsidRPr="00173942">
          <w:rPr>
            <w:rFonts w:eastAsia="Times New Roman"/>
            <w:sz w:val="28"/>
            <w:szCs w:val="28"/>
          </w:rPr>
          <w:t>пункте 1.8</w:t>
        </w:r>
      </w:hyperlink>
      <w:r w:rsidRPr="00173942">
        <w:rPr>
          <w:rFonts w:eastAsia="Times New Roman"/>
          <w:sz w:val="28"/>
          <w:szCs w:val="28"/>
        </w:rPr>
        <w:t>:</w:t>
      </w:r>
    </w:p>
    <w:p w14:paraId="75694219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слова «приложении № __» заменить словами «приложении </w:t>
      </w:r>
      <w:r w:rsidRPr="00173942">
        <w:rPr>
          <w:rFonts w:eastAsia="Times New Roman"/>
          <w:sz w:val="28"/>
          <w:szCs w:val="28"/>
        </w:rPr>
        <w:br/>
        <w:t>№ __»;</w:t>
      </w:r>
    </w:p>
    <w:p w14:paraId="6219BF6D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слова «в течение ___ рабочих дней» заменить словами </w:t>
      </w:r>
      <w:r w:rsidRPr="00173942">
        <w:rPr>
          <w:rFonts w:eastAsia="Times New Roman"/>
          <w:sz w:val="28"/>
          <w:szCs w:val="28"/>
        </w:rPr>
        <w:br/>
        <w:t>«в течение ___ рабочих дней»;</w:t>
      </w:r>
    </w:p>
    <w:p w14:paraId="10D1ACAA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1.5.7. в </w:t>
      </w:r>
      <w:hyperlink w:anchor="P302" w:history="1">
        <w:r w:rsidRPr="00173942">
          <w:rPr>
            <w:rFonts w:eastAsia="Times New Roman"/>
            <w:sz w:val="28"/>
            <w:szCs w:val="28"/>
          </w:rPr>
          <w:t>пункте 1.</w:t>
        </w:r>
      </w:hyperlink>
      <w:r w:rsidRPr="00173942">
        <w:rPr>
          <w:rFonts w:eastAsia="Times New Roman"/>
          <w:sz w:val="28"/>
          <w:szCs w:val="28"/>
        </w:rPr>
        <w:t>9 слова «в течение ___ рабочих дней» заменить словами «в течение ___ рабочих дней»;</w:t>
      </w:r>
    </w:p>
    <w:p w14:paraId="56D9B718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1.5.8. в </w:t>
      </w:r>
      <w:hyperlink w:anchor="P303" w:history="1">
        <w:r w:rsidRPr="00173942">
          <w:rPr>
            <w:rFonts w:eastAsia="Times New Roman"/>
            <w:sz w:val="28"/>
            <w:szCs w:val="28"/>
          </w:rPr>
          <w:t>пункте 1.1</w:t>
        </w:r>
      </w:hyperlink>
      <w:r w:rsidRPr="00173942">
        <w:rPr>
          <w:rFonts w:eastAsia="Times New Roman"/>
          <w:sz w:val="28"/>
          <w:szCs w:val="28"/>
        </w:rPr>
        <w:t>0 слова «в течение ___ рабочих дней» заменить словами «в течение ___ рабочих дней»;</w:t>
      </w:r>
    </w:p>
    <w:p w14:paraId="7951FC8A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1.5.9. в </w:t>
      </w:r>
      <w:hyperlink w:anchor="P320" w:history="1">
        <w:r w:rsidRPr="00173942">
          <w:rPr>
            <w:rFonts w:eastAsia="Times New Roman"/>
            <w:sz w:val="28"/>
            <w:szCs w:val="28"/>
          </w:rPr>
          <w:t>пункте 2.2</w:t>
        </w:r>
      </w:hyperlink>
      <w:r w:rsidRPr="00173942">
        <w:rPr>
          <w:rFonts w:eastAsia="Times New Roman"/>
          <w:sz w:val="28"/>
          <w:szCs w:val="28"/>
        </w:rPr>
        <w:t>:</w:t>
      </w:r>
    </w:p>
    <w:p w14:paraId="59523EC1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слова «в 20__ году» заменить словами «в 20__ году»;</w:t>
      </w:r>
    </w:p>
    <w:p w14:paraId="433E5F6F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слова «не позднее ___ рабочих дней» заменить словами </w:t>
      </w:r>
      <w:r w:rsidRPr="00173942">
        <w:rPr>
          <w:rFonts w:eastAsia="Times New Roman"/>
          <w:sz w:val="28"/>
          <w:szCs w:val="28"/>
        </w:rPr>
        <w:br/>
        <w:t>«не позднее ___ рабочих дней»;</w:t>
      </w:r>
    </w:p>
    <w:p w14:paraId="4ADFFFB0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1.5.10. в </w:t>
      </w:r>
      <w:hyperlink w:anchor="P330" w:history="1">
        <w:r w:rsidRPr="00173942">
          <w:rPr>
            <w:rFonts w:eastAsia="Times New Roman"/>
            <w:sz w:val="28"/>
            <w:szCs w:val="28"/>
          </w:rPr>
          <w:t>пункте 2.3</w:t>
        </w:r>
      </w:hyperlink>
      <w:r w:rsidRPr="00173942">
        <w:rPr>
          <w:rFonts w:eastAsia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14:paraId="0E60DF07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1.5.11. в </w:t>
      </w:r>
      <w:hyperlink w:anchor="P352" w:history="1">
        <w:r w:rsidRPr="00173942">
          <w:rPr>
            <w:rFonts w:eastAsia="Times New Roman"/>
            <w:sz w:val="28"/>
            <w:szCs w:val="28"/>
          </w:rPr>
          <w:t>пункте 3.2</w:t>
        </w:r>
      </w:hyperlink>
      <w:r w:rsidRPr="00173942">
        <w:rPr>
          <w:rFonts w:eastAsia="Times New Roman"/>
          <w:sz w:val="28"/>
          <w:szCs w:val="28"/>
        </w:rPr>
        <w:t xml:space="preserve"> слова «в срок до ________» заменить словами </w:t>
      </w:r>
      <w:r w:rsidRPr="00173942">
        <w:rPr>
          <w:rFonts w:eastAsia="Times New Roman"/>
          <w:sz w:val="28"/>
          <w:szCs w:val="28"/>
        </w:rPr>
        <w:br/>
        <w:t>«в срок до ________»;</w:t>
      </w:r>
    </w:p>
    <w:p w14:paraId="3558CC16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1.5.12. в </w:t>
      </w:r>
      <w:hyperlink w:anchor="P360" w:history="1">
        <w:r w:rsidRPr="00173942">
          <w:rPr>
            <w:rFonts w:eastAsia="Times New Roman"/>
            <w:sz w:val="28"/>
            <w:szCs w:val="28"/>
          </w:rPr>
          <w:t>подпункте 1 пункта 3.3</w:t>
        </w:r>
      </w:hyperlink>
      <w:r w:rsidRPr="00173942">
        <w:rPr>
          <w:rFonts w:eastAsia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14:paraId="2A9A38D7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1.5.13. в </w:t>
      </w:r>
      <w:hyperlink w:anchor="P360" w:history="1">
        <w:r w:rsidRPr="00173942">
          <w:rPr>
            <w:rFonts w:eastAsia="Times New Roman"/>
            <w:sz w:val="28"/>
            <w:szCs w:val="28"/>
          </w:rPr>
          <w:t>подпункте 2 пункта 3.3</w:t>
        </w:r>
      </w:hyperlink>
      <w:r w:rsidRPr="00173942">
        <w:rPr>
          <w:rFonts w:eastAsia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14:paraId="79836991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1.5.14. в </w:t>
      </w:r>
      <w:hyperlink w:anchor="P360" w:history="1">
        <w:r w:rsidRPr="00173942">
          <w:rPr>
            <w:rFonts w:eastAsia="Times New Roman"/>
            <w:sz w:val="28"/>
            <w:szCs w:val="28"/>
          </w:rPr>
          <w:t>подпункте 1 пункта 3.</w:t>
        </w:r>
      </w:hyperlink>
      <w:r w:rsidRPr="00173942">
        <w:rPr>
          <w:rFonts w:eastAsia="Times New Roman"/>
          <w:sz w:val="28"/>
          <w:szCs w:val="28"/>
        </w:rPr>
        <w:t>4 слова «не позднее ___ рабочего дня» заменить словами «не позднее ___ рабочего дня»;</w:t>
      </w:r>
    </w:p>
    <w:p w14:paraId="4175DB3C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1.5.15. в </w:t>
      </w:r>
      <w:hyperlink w:anchor="P360" w:history="1">
        <w:r w:rsidRPr="00173942">
          <w:rPr>
            <w:rFonts w:eastAsia="Times New Roman"/>
            <w:sz w:val="28"/>
            <w:szCs w:val="28"/>
          </w:rPr>
          <w:t>подпункте 2 пункта 3.</w:t>
        </w:r>
      </w:hyperlink>
      <w:r w:rsidRPr="00173942">
        <w:rPr>
          <w:rFonts w:eastAsia="Times New Roman"/>
          <w:sz w:val="28"/>
          <w:szCs w:val="28"/>
        </w:rPr>
        <w:t>4 слова «не позднее ___ рабочих дней» заменить словами «не позднее ___ рабочих дней»;</w:t>
      </w:r>
    </w:p>
    <w:p w14:paraId="61685480" w14:textId="77777777" w:rsidR="00173942" w:rsidRPr="00173942" w:rsidRDefault="00173942" w:rsidP="00173942">
      <w:pPr>
        <w:ind w:firstLine="709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1.5.16. в </w:t>
      </w:r>
      <w:hyperlink w:anchor="P368" w:history="1">
        <w:r w:rsidRPr="00173942">
          <w:rPr>
            <w:rFonts w:eastAsia="Times New Roman"/>
            <w:sz w:val="28"/>
            <w:szCs w:val="28"/>
          </w:rPr>
          <w:t>пункте 3.5</w:t>
        </w:r>
      </w:hyperlink>
      <w:r w:rsidRPr="00173942">
        <w:rPr>
          <w:rFonts w:eastAsia="Times New Roman"/>
          <w:sz w:val="28"/>
          <w:szCs w:val="28"/>
        </w:rPr>
        <w:t>:</w:t>
      </w:r>
    </w:p>
    <w:p w14:paraId="7A7EAC2E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слова «в срок до ______» заменить словами «в срок до ______»;</w:t>
      </w:r>
    </w:p>
    <w:p w14:paraId="68A06050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слова  «счет   в   _____________________»   заменить   словами   «счет</w:t>
      </w:r>
    </w:p>
    <w:p w14:paraId="6B9BC3C9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(наименование финансового органа, </w:t>
      </w:r>
    </w:p>
    <w:p w14:paraId="51B2F758" w14:textId="77777777" w:rsidR="00173942" w:rsidRPr="00173942" w:rsidRDefault="00173942" w:rsidP="00173942">
      <w:pPr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территориального органа Федерального казначейства)</w:t>
      </w:r>
    </w:p>
    <w:p w14:paraId="59C7D896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в ______________________________»;</w:t>
      </w:r>
    </w:p>
    <w:p w14:paraId="62CCE8BA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  <w:lang w:val="sah-RU"/>
        </w:rPr>
        <w:t xml:space="preserve">          </w:t>
      </w:r>
      <w:r w:rsidRPr="00173942">
        <w:rPr>
          <w:rFonts w:eastAsia="Times New Roman"/>
          <w:i/>
          <w:sz w:val="18"/>
          <w:szCs w:val="18"/>
        </w:rPr>
        <w:t xml:space="preserve">(наименование финансового органа, </w:t>
      </w:r>
    </w:p>
    <w:p w14:paraId="6A091989" w14:textId="77777777" w:rsidR="00173942" w:rsidRPr="00173942" w:rsidRDefault="00173942" w:rsidP="00173942">
      <w:pPr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территориального органа Федерального казначейства)</w:t>
      </w:r>
    </w:p>
    <w:p w14:paraId="7A25812C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1.5.17. в </w:t>
      </w:r>
      <w:hyperlink w:anchor="P389" w:history="1">
        <w:r w:rsidRPr="00173942">
          <w:rPr>
            <w:rFonts w:eastAsia="Times New Roman"/>
            <w:sz w:val="28"/>
            <w:szCs w:val="28"/>
          </w:rPr>
          <w:t>пункте 3.10.1</w:t>
        </w:r>
      </w:hyperlink>
      <w:r w:rsidRPr="00173942">
        <w:rPr>
          <w:rFonts w:eastAsia="Times New Roman"/>
          <w:sz w:val="28"/>
          <w:szCs w:val="28"/>
        </w:rPr>
        <w:t>:</w:t>
      </w:r>
    </w:p>
    <w:p w14:paraId="0BD95E1D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слова «не позднее ___ рабочего дня» заменить словами </w:t>
      </w:r>
      <w:r w:rsidRPr="00173942">
        <w:rPr>
          <w:rFonts w:eastAsia="Times New Roman"/>
          <w:sz w:val="28"/>
          <w:szCs w:val="28"/>
        </w:rPr>
        <w:br/>
        <w:t>«не позднее ___ рабочего дня»;</w:t>
      </w:r>
    </w:p>
    <w:p w14:paraId="2CFC2C05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слова «отчетным ________» заменить словами «отчетным ________»;</w:t>
      </w:r>
    </w:p>
    <w:p w14:paraId="6131791B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1.5.18. в </w:t>
      </w:r>
      <w:hyperlink w:anchor="P394" w:history="1">
        <w:r w:rsidRPr="00173942">
          <w:rPr>
            <w:rFonts w:eastAsia="Times New Roman"/>
            <w:sz w:val="28"/>
            <w:szCs w:val="28"/>
          </w:rPr>
          <w:t>пункте 3.10.2</w:t>
        </w:r>
      </w:hyperlink>
      <w:r w:rsidRPr="00173942">
        <w:rPr>
          <w:rFonts w:eastAsia="Times New Roman"/>
          <w:sz w:val="28"/>
          <w:szCs w:val="28"/>
        </w:rPr>
        <w:t>:</w:t>
      </w:r>
    </w:p>
    <w:p w14:paraId="41FFF0FA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lastRenderedPageBreak/>
        <w:t xml:space="preserve">слова «не позднее ___ рабочего дня» заменить словами </w:t>
      </w:r>
      <w:r w:rsidRPr="00173942">
        <w:rPr>
          <w:rFonts w:eastAsia="Times New Roman"/>
          <w:sz w:val="28"/>
          <w:szCs w:val="28"/>
        </w:rPr>
        <w:br/>
        <w:t>«не позднее ___ рабочего дня»;</w:t>
      </w:r>
    </w:p>
    <w:p w14:paraId="12CC7D71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слова «отчетным ______» заменить словами «отчетным ______»;</w:t>
      </w:r>
    </w:p>
    <w:p w14:paraId="49F50AA1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1.5.19. в </w:t>
      </w:r>
      <w:hyperlink w:anchor="P402" w:history="1">
        <w:r w:rsidRPr="00173942">
          <w:rPr>
            <w:rFonts w:eastAsia="Times New Roman"/>
            <w:sz w:val="28"/>
            <w:szCs w:val="28"/>
          </w:rPr>
          <w:t>пункте 3.11</w:t>
        </w:r>
      </w:hyperlink>
      <w:r w:rsidRPr="00173942">
        <w:rPr>
          <w:rFonts w:eastAsia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14:paraId="58A58D44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1.5.20. в </w:t>
      </w:r>
      <w:hyperlink w:anchor="P415" w:history="1">
        <w:r w:rsidRPr="00173942">
          <w:rPr>
            <w:rFonts w:eastAsia="Times New Roman"/>
            <w:sz w:val="28"/>
            <w:szCs w:val="28"/>
          </w:rPr>
          <w:t>пункте 3.13</w:t>
        </w:r>
      </w:hyperlink>
      <w:r w:rsidRPr="00173942">
        <w:rPr>
          <w:rFonts w:eastAsia="Times New Roman"/>
          <w:sz w:val="28"/>
          <w:szCs w:val="28"/>
        </w:rPr>
        <w:t xml:space="preserve"> слова «приложением № __» заменить словами «приложением № __»;</w:t>
      </w:r>
    </w:p>
    <w:p w14:paraId="62294E2E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1.5.21. в </w:t>
      </w:r>
      <w:hyperlink w:anchor="P427" w:history="1">
        <w:r w:rsidRPr="00173942">
          <w:rPr>
            <w:rFonts w:eastAsia="Times New Roman"/>
            <w:sz w:val="28"/>
            <w:szCs w:val="28"/>
          </w:rPr>
          <w:t>пункте 3.14</w:t>
        </w:r>
      </w:hyperlink>
      <w:r w:rsidRPr="00173942">
        <w:rPr>
          <w:rFonts w:eastAsia="Times New Roman"/>
          <w:sz w:val="28"/>
          <w:szCs w:val="28"/>
        </w:rPr>
        <w:t>:</w:t>
      </w:r>
    </w:p>
    <w:p w14:paraId="65A92ACD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слова «в 20__ году» заменить словами «в 20__ году»;</w:t>
      </w:r>
    </w:p>
    <w:p w14:paraId="25DBF07D" w14:textId="77777777" w:rsidR="00173942" w:rsidRPr="00173942" w:rsidRDefault="00173942" w:rsidP="00E43AEF">
      <w:pPr>
        <w:widowControl/>
        <w:numPr>
          <w:ilvl w:val="0"/>
          <w:numId w:val="51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слова «до «__» ______ 20__ г.» заменить словами «до «__» ______ 20__ г.»;</w:t>
      </w:r>
    </w:p>
    <w:p w14:paraId="01A5A21D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1.5.22. в </w:t>
      </w:r>
      <w:hyperlink w:anchor="P456" w:history="1">
        <w:r w:rsidRPr="00173942">
          <w:rPr>
            <w:rFonts w:eastAsia="Times New Roman"/>
            <w:sz w:val="28"/>
            <w:szCs w:val="28"/>
          </w:rPr>
          <w:t>пункте 4.3</w:t>
        </w:r>
      </w:hyperlink>
      <w:r w:rsidRPr="00173942">
        <w:rPr>
          <w:rFonts w:eastAsia="Times New Roman"/>
          <w:sz w:val="28"/>
          <w:szCs w:val="28"/>
        </w:rPr>
        <w:t xml:space="preserve"> слова «в 20__ году» заменить словами «в 20__ году».</w:t>
      </w:r>
    </w:p>
    <w:p w14:paraId="4A48D693" w14:textId="77777777" w:rsidR="00173942" w:rsidRPr="00173942" w:rsidRDefault="00173942" w:rsidP="00173942">
      <w:pPr>
        <w:spacing w:before="240"/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1.6. в </w:t>
      </w:r>
      <w:hyperlink w:anchor="P489" w:history="1">
        <w:r w:rsidRPr="00173942">
          <w:rPr>
            <w:rFonts w:eastAsia="Times New Roman"/>
            <w:sz w:val="28"/>
            <w:szCs w:val="28"/>
          </w:rPr>
          <w:t>разделе VII</w:t>
        </w:r>
      </w:hyperlink>
      <w:r w:rsidRPr="00173942">
        <w:rPr>
          <w:rFonts w:eastAsia="Times New Roman"/>
          <w:sz w:val="28"/>
          <w:szCs w:val="28"/>
        </w:rPr>
        <w:t xml:space="preserve"> «Заключительные положения»:</w:t>
      </w:r>
    </w:p>
    <w:p w14:paraId="675CAD67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1.6.1. в </w:t>
      </w:r>
      <w:hyperlink w:anchor="P493" w:history="1">
        <w:r w:rsidRPr="00173942">
          <w:rPr>
            <w:rFonts w:eastAsia="Times New Roman"/>
            <w:sz w:val="28"/>
            <w:szCs w:val="28"/>
          </w:rPr>
          <w:t>пункте 3</w:t>
        </w:r>
      </w:hyperlink>
      <w:r w:rsidRPr="00173942">
        <w:rPr>
          <w:rFonts w:eastAsia="Times New Roman"/>
          <w:sz w:val="28"/>
          <w:szCs w:val="28"/>
        </w:rPr>
        <w:t xml:space="preserve"> слова «приложением № __» заменить словами «приложением № __».</w:t>
      </w:r>
    </w:p>
    <w:p w14:paraId="69753237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1.7. Иные положения по настоящему Дополнительному соглашению</w:t>
      </w:r>
      <w:r w:rsidRPr="00173942">
        <w:rPr>
          <w:rFonts w:eastAsia="Times New Roman"/>
          <w:sz w:val="28"/>
          <w:szCs w:val="28"/>
          <w:vertAlign w:val="superscript"/>
        </w:rPr>
        <w:footnoteReference w:id="66"/>
      </w:r>
      <w:r w:rsidRPr="00173942">
        <w:rPr>
          <w:rFonts w:eastAsia="Times New Roman"/>
          <w:sz w:val="28"/>
          <w:szCs w:val="28"/>
        </w:rPr>
        <w:t>:</w:t>
      </w:r>
    </w:p>
    <w:p w14:paraId="5014541A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1.7.1. ______________________________;</w:t>
      </w:r>
    </w:p>
    <w:p w14:paraId="36EB4768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1.7.2. ______________________________.</w:t>
      </w:r>
    </w:p>
    <w:p w14:paraId="7B1F3213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1.8. </w:t>
      </w:r>
      <w:hyperlink w:anchor="P512" w:history="1">
        <w:r w:rsidRPr="00173942">
          <w:rPr>
            <w:rFonts w:eastAsia="Times New Roman"/>
            <w:sz w:val="28"/>
            <w:szCs w:val="28"/>
          </w:rPr>
          <w:t>раздел VIII</w:t>
        </w:r>
      </w:hyperlink>
      <w:r w:rsidRPr="00173942">
        <w:rPr>
          <w:rFonts w:eastAsia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14:paraId="76D1062C" w14:textId="77777777" w:rsidR="00173942" w:rsidRPr="00173942" w:rsidRDefault="00173942" w:rsidP="00173942">
      <w:pPr>
        <w:ind w:firstLine="720"/>
        <w:jc w:val="center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«VIII. Платежные реквизиты Сторон»</w:t>
      </w:r>
    </w:p>
    <w:p w14:paraId="4BE6CF2D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5166"/>
      </w:tblGrid>
      <w:tr w:rsidR="00173942" w:rsidRPr="00173942" w14:paraId="4E0C58DB" w14:textId="77777777" w:rsidTr="00930427">
        <w:tc>
          <w:tcPr>
            <w:tcW w:w="5102" w:type="dxa"/>
          </w:tcPr>
          <w:p w14:paraId="70A6E1A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Сокращенное наименование</w:t>
            </w:r>
          </w:p>
          <w:p w14:paraId="4D2C1B5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14:paraId="30209CE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sz w:val="20"/>
                <w:szCs w:val="22"/>
              </w:rPr>
              <w:t>(Наименование Уполномоченного органа)</w:t>
            </w:r>
          </w:p>
        </w:tc>
        <w:tc>
          <w:tcPr>
            <w:tcW w:w="5166" w:type="dxa"/>
          </w:tcPr>
          <w:p w14:paraId="6E30701B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Сокращенное наименование</w:t>
            </w:r>
          </w:p>
          <w:p w14:paraId="5349B75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Получателя</w:t>
            </w:r>
          </w:p>
        </w:tc>
      </w:tr>
      <w:tr w:rsidR="00173942" w:rsidRPr="00173942" w14:paraId="2997DAF4" w14:textId="77777777" w:rsidTr="00930427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14:paraId="4AB99CE1" w14:textId="77777777" w:rsidR="00173942" w:rsidRPr="00173942" w:rsidRDefault="00173942" w:rsidP="0017394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__________________</w:t>
            </w:r>
          </w:p>
          <w:p w14:paraId="4DC43CFA" w14:textId="77777777" w:rsidR="00173942" w:rsidRPr="00173942" w:rsidRDefault="00173942" w:rsidP="0017394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sz w:val="22"/>
                <w:szCs w:val="22"/>
              </w:rPr>
              <w:t xml:space="preserve">            (Наименование Уполномоченного органа)</w:t>
            </w:r>
          </w:p>
        </w:tc>
        <w:tc>
          <w:tcPr>
            <w:tcW w:w="5166" w:type="dxa"/>
            <w:tcBorders>
              <w:bottom w:val="nil"/>
            </w:tcBorders>
          </w:tcPr>
          <w:p w14:paraId="7C642978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Получателя</w:t>
            </w:r>
          </w:p>
        </w:tc>
      </w:tr>
      <w:tr w:rsidR="00173942" w:rsidRPr="00173942" w14:paraId="12EDF9AA" w14:textId="77777777" w:rsidTr="00930427">
        <w:tblPrEx>
          <w:tblBorders>
            <w:insideH w:val="nil"/>
          </w:tblBorders>
        </w:tblPrEx>
        <w:trPr>
          <w:trHeight w:val="22"/>
        </w:trPr>
        <w:tc>
          <w:tcPr>
            <w:tcW w:w="5102" w:type="dxa"/>
            <w:tcBorders>
              <w:top w:val="nil"/>
            </w:tcBorders>
          </w:tcPr>
          <w:p w14:paraId="41B78DF2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 xml:space="preserve">ОГРН, </w:t>
            </w:r>
            <w:hyperlink r:id="rId20" w:history="1">
              <w:r w:rsidRPr="00173942">
                <w:rPr>
                  <w:rFonts w:eastAsia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166" w:type="dxa"/>
            <w:tcBorders>
              <w:top w:val="nil"/>
            </w:tcBorders>
          </w:tcPr>
          <w:p w14:paraId="39CD4572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 xml:space="preserve">ОГРН, </w:t>
            </w:r>
            <w:hyperlink r:id="rId21" w:history="1">
              <w:r w:rsidRPr="00173942">
                <w:rPr>
                  <w:rFonts w:eastAsia="Times New Roman"/>
                  <w:sz w:val="28"/>
                  <w:szCs w:val="28"/>
                </w:rPr>
                <w:t>ОКТМО</w:t>
              </w:r>
            </w:hyperlink>
          </w:p>
        </w:tc>
      </w:tr>
      <w:tr w:rsidR="00173942" w:rsidRPr="00173942" w14:paraId="445D7307" w14:textId="77777777" w:rsidTr="00930427">
        <w:tc>
          <w:tcPr>
            <w:tcW w:w="5102" w:type="dxa"/>
          </w:tcPr>
          <w:p w14:paraId="4E8F9AAA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166" w:type="dxa"/>
          </w:tcPr>
          <w:p w14:paraId="762D5687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Место нахождения:</w:t>
            </w:r>
          </w:p>
        </w:tc>
      </w:tr>
      <w:tr w:rsidR="00173942" w:rsidRPr="00173942" w14:paraId="03E8D101" w14:textId="77777777" w:rsidTr="00930427">
        <w:tc>
          <w:tcPr>
            <w:tcW w:w="5102" w:type="dxa"/>
          </w:tcPr>
          <w:p w14:paraId="5012A24B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ИНН/КПП</w:t>
            </w:r>
          </w:p>
        </w:tc>
        <w:tc>
          <w:tcPr>
            <w:tcW w:w="5166" w:type="dxa"/>
          </w:tcPr>
          <w:p w14:paraId="75E8ED69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ИНН/КПП</w:t>
            </w:r>
          </w:p>
        </w:tc>
      </w:tr>
      <w:tr w:rsidR="00173942" w:rsidRPr="00173942" w14:paraId="03BE2C79" w14:textId="77777777" w:rsidTr="00930427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14:paraId="15A6D095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5166" w:type="dxa"/>
            <w:tcBorders>
              <w:bottom w:val="nil"/>
            </w:tcBorders>
          </w:tcPr>
          <w:p w14:paraId="3B9CA6F7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Платежные реквизиты:</w:t>
            </w:r>
          </w:p>
        </w:tc>
      </w:tr>
      <w:tr w:rsidR="00173942" w:rsidRPr="00173942" w14:paraId="272D2B13" w14:textId="77777777" w:rsidTr="00930427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14:paraId="31BCD029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учреждения Банка</w:t>
            </w:r>
          </w:p>
          <w:p w14:paraId="338A8332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России, БИК</w:t>
            </w:r>
          </w:p>
          <w:p w14:paraId="63D7E7E2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Расчетный счет</w:t>
            </w:r>
          </w:p>
          <w:p w14:paraId="6CE7B75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финансового органа</w:t>
            </w:r>
            <w:r w:rsidRPr="00173942">
              <w:rPr>
                <w:rFonts w:eastAsia="Times New Roman"/>
                <w:sz w:val="28"/>
                <w:szCs w:val="28"/>
                <w:lang w:val="sah-RU"/>
              </w:rPr>
              <w:t xml:space="preserve"> или</w:t>
            </w:r>
            <w:r w:rsidRPr="00173942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1070A60D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территориального органа Федерального казначейства, в котором открыт лицевой счет</w:t>
            </w:r>
          </w:p>
          <w:p w14:paraId="4C9EEB82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lastRenderedPageBreak/>
              <w:t>Лицевой счет</w:t>
            </w:r>
          </w:p>
        </w:tc>
        <w:tc>
          <w:tcPr>
            <w:tcW w:w="5166" w:type="dxa"/>
            <w:tcBorders>
              <w:top w:val="nil"/>
            </w:tcBorders>
          </w:tcPr>
          <w:p w14:paraId="07BDA934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lastRenderedPageBreak/>
              <w:t>Наименование учреждения Банка России, БИК</w:t>
            </w:r>
          </w:p>
          <w:p w14:paraId="1210F49A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Расчетный (корреспондентский) счет</w:t>
            </w:r>
          </w:p>
          <w:p w14:paraId="2F84811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финансового органа</w:t>
            </w:r>
            <w:r w:rsidRPr="00173942">
              <w:rPr>
                <w:rFonts w:eastAsia="Times New Roman"/>
                <w:sz w:val="28"/>
                <w:szCs w:val="28"/>
                <w:lang w:val="sah-RU"/>
              </w:rPr>
              <w:t xml:space="preserve"> или</w:t>
            </w:r>
            <w:r w:rsidRPr="00173942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09589A89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 xml:space="preserve">территориального органа Федерального казначейства, в котором </w:t>
            </w:r>
            <w:r w:rsidRPr="00173942">
              <w:rPr>
                <w:rFonts w:eastAsia="Times New Roman"/>
                <w:sz w:val="28"/>
                <w:szCs w:val="28"/>
              </w:rPr>
              <w:lastRenderedPageBreak/>
              <w:t>после заключения соглашения (договора) будет открыт лицевой счет</w:t>
            </w:r>
          </w:p>
        </w:tc>
      </w:tr>
    </w:tbl>
    <w:p w14:paraId="0ADA3F50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</w:p>
    <w:p w14:paraId="71BB9782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1.9. приложение № __ к </w:t>
      </w:r>
      <w:hyperlink w:anchor="P43" w:history="1">
        <w:r w:rsidRPr="00173942">
          <w:rPr>
            <w:rFonts w:eastAsia="Times New Roman"/>
            <w:sz w:val="28"/>
            <w:szCs w:val="28"/>
          </w:rPr>
          <w:t>Соглашению</w:t>
        </w:r>
      </w:hyperlink>
      <w:r w:rsidRPr="00173942">
        <w:rPr>
          <w:rFonts w:eastAsia="Times New Roman"/>
          <w:sz w:val="28"/>
          <w:szCs w:val="28"/>
        </w:rPr>
        <w:t xml:space="preserve"> изложить в редакции согласно приложению № __ к настоящему Дополнительному соглашению, которое является его неотъемлемой частью;</w:t>
      </w:r>
    </w:p>
    <w:p w14:paraId="44B03FF3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1.10. дополнить приложением № __ к настоящему Дополнительному соглашению, которое является его неотъемлемой частью;</w:t>
      </w:r>
    </w:p>
    <w:p w14:paraId="38923282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1.11. внести изменения в приложение № __ согласно приложению № __ </w:t>
      </w:r>
      <w:r w:rsidRPr="00173942">
        <w:rPr>
          <w:rFonts w:eastAsia="Times New Roman"/>
          <w:sz w:val="28"/>
          <w:szCs w:val="28"/>
        </w:rPr>
        <w:br/>
        <w:t>к настоящему Дополнительному соглашению, которое является его неотъемлемой частью.</w:t>
      </w:r>
    </w:p>
    <w:p w14:paraId="5BA867E9" w14:textId="77777777" w:rsidR="00173942" w:rsidRPr="00173942" w:rsidRDefault="00173942" w:rsidP="00E43AEF">
      <w:pPr>
        <w:widowControl/>
        <w:numPr>
          <w:ilvl w:val="0"/>
          <w:numId w:val="50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Настоящее Дополнительное соглашение является неотъемлемой частью </w:t>
      </w:r>
      <w:hyperlink w:anchor="P43" w:history="1">
        <w:r w:rsidRPr="00173942">
          <w:rPr>
            <w:rFonts w:eastAsia="Times New Roman"/>
            <w:sz w:val="28"/>
            <w:szCs w:val="28"/>
          </w:rPr>
          <w:t>Соглашения</w:t>
        </w:r>
      </w:hyperlink>
      <w:r w:rsidRPr="00173942">
        <w:rPr>
          <w:rFonts w:eastAsia="Times New Roman"/>
          <w:sz w:val="28"/>
          <w:szCs w:val="28"/>
        </w:rPr>
        <w:t>.</w:t>
      </w:r>
    </w:p>
    <w:p w14:paraId="66A748CF" w14:textId="77777777" w:rsidR="00173942" w:rsidRPr="00173942" w:rsidRDefault="00173942" w:rsidP="00E43AEF">
      <w:pPr>
        <w:widowControl/>
        <w:numPr>
          <w:ilvl w:val="0"/>
          <w:numId w:val="50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Настоящее Дополнительное соглашение вступает в силу с даты его подписания лицами, имеющими право действовать от имени каждой </w:t>
      </w:r>
      <w:r w:rsidRPr="00173942">
        <w:rPr>
          <w:rFonts w:eastAsia="Times New Roman"/>
          <w:sz w:val="28"/>
          <w:szCs w:val="28"/>
        </w:rPr>
        <w:br/>
        <w:t xml:space="preserve">из Сторон, и действует до полного исполнения Сторонами своих обязательств </w:t>
      </w:r>
      <w:r w:rsidRPr="00173942">
        <w:rPr>
          <w:rFonts w:eastAsia="Times New Roman"/>
          <w:sz w:val="28"/>
          <w:szCs w:val="28"/>
        </w:rPr>
        <w:br/>
        <w:t xml:space="preserve">по настоящему </w:t>
      </w:r>
      <w:hyperlink w:anchor="P43" w:history="1">
        <w:r w:rsidRPr="00173942">
          <w:rPr>
            <w:rFonts w:eastAsia="Times New Roman"/>
            <w:sz w:val="28"/>
            <w:szCs w:val="28"/>
          </w:rPr>
          <w:t>Соглашению</w:t>
        </w:r>
      </w:hyperlink>
      <w:r w:rsidRPr="00173942">
        <w:rPr>
          <w:rFonts w:eastAsia="Times New Roman"/>
          <w:sz w:val="28"/>
          <w:szCs w:val="28"/>
        </w:rPr>
        <w:t>.</w:t>
      </w:r>
    </w:p>
    <w:p w14:paraId="3AA10E02" w14:textId="77777777" w:rsidR="00173942" w:rsidRPr="00173942" w:rsidRDefault="00173942" w:rsidP="00E43AEF">
      <w:pPr>
        <w:widowControl/>
        <w:numPr>
          <w:ilvl w:val="0"/>
          <w:numId w:val="50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Условия </w:t>
      </w:r>
      <w:hyperlink w:anchor="P43" w:history="1">
        <w:r w:rsidRPr="00173942">
          <w:rPr>
            <w:rFonts w:eastAsia="Times New Roman"/>
            <w:sz w:val="28"/>
            <w:szCs w:val="28"/>
          </w:rPr>
          <w:t>Соглашения</w:t>
        </w:r>
      </w:hyperlink>
      <w:r w:rsidRPr="00173942">
        <w:rPr>
          <w:rFonts w:eastAsia="Times New Roman"/>
          <w:sz w:val="28"/>
          <w:szCs w:val="28"/>
        </w:rPr>
        <w:t>, не затронутые настоящим Дополнительным соглашением, остаются неизменными.</w:t>
      </w:r>
    </w:p>
    <w:p w14:paraId="4FA33047" w14:textId="77777777" w:rsidR="00173942" w:rsidRPr="00173942" w:rsidRDefault="00173942" w:rsidP="00E43AEF">
      <w:pPr>
        <w:widowControl/>
        <w:numPr>
          <w:ilvl w:val="0"/>
          <w:numId w:val="50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Иные заключительные положения по настоящему Дополнительному Соглашению:</w:t>
      </w:r>
    </w:p>
    <w:p w14:paraId="427FED8F" w14:textId="77777777" w:rsidR="00173942" w:rsidRPr="00173942" w:rsidRDefault="00173942" w:rsidP="00E43AEF">
      <w:pPr>
        <w:widowControl/>
        <w:numPr>
          <w:ilvl w:val="1"/>
          <w:numId w:val="50"/>
        </w:numPr>
        <w:tabs>
          <w:tab w:val="left" w:pos="1134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bookmarkStart w:id="112" w:name="P2019"/>
      <w:bookmarkEnd w:id="112"/>
      <w:r w:rsidRPr="00173942">
        <w:rPr>
          <w:rFonts w:eastAsia="Times New Roman"/>
          <w:sz w:val="28"/>
          <w:szCs w:val="28"/>
        </w:rPr>
        <w:t xml:space="preserve">настоящее Дополнительное соглашение заключено Сторонами </w:t>
      </w:r>
      <w:r w:rsidRPr="00173942">
        <w:rPr>
          <w:rFonts w:eastAsia="Times New Roman"/>
          <w:sz w:val="28"/>
          <w:szCs w:val="28"/>
        </w:rPr>
        <w:br/>
        <w:t>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67"/>
      </w:r>
      <w:r w:rsidRPr="00173942">
        <w:rPr>
          <w:rFonts w:eastAsia="Times New Roman"/>
          <w:sz w:val="28"/>
          <w:szCs w:val="28"/>
        </w:rPr>
        <w:t>;</w:t>
      </w:r>
    </w:p>
    <w:p w14:paraId="40C951A7" w14:textId="77777777" w:rsidR="00173942" w:rsidRPr="00173942" w:rsidRDefault="00173942" w:rsidP="00E43AEF">
      <w:pPr>
        <w:widowControl/>
        <w:numPr>
          <w:ilvl w:val="1"/>
          <w:numId w:val="50"/>
        </w:numPr>
        <w:tabs>
          <w:tab w:val="left" w:pos="1134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настоящее     Дополнительное     соглашение    составлено     в     форме бумажного   документа   в   двух   экземплярах,   по   одному   экземпляру для каждой из Сторон</w:t>
      </w:r>
      <w:r w:rsidRPr="00173942">
        <w:rPr>
          <w:rFonts w:eastAsia="Times New Roman"/>
          <w:sz w:val="28"/>
          <w:szCs w:val="28"/>
          <w:vertAlign w:val="superscript"/>
        </w:rPr>
        <w:footnoteReference w:id="68"/>
      </w:r>
      <w:r w:rsidRPr="00173942">
        <w:rPr>
          <w:rFonts w:eastAsia="Times New Roman"/>
          <w:sz w:val="28"/>
          <w:szCs w:val="28"/>
        </w:rPr>
        <w:t>;</w:t>
      </w:r>
      <w:bookmarkStart w:id="113" w:name="P2024"/>
      <w:bookmarkEnd w:id="113"/>
    </w:p>
    <w:p w14:paraId="064E512F" w14:textId="77777777" w:rsidR="00173942" w:rsidRPr="00173942" w:rsidRDefault="00173942" w:rsidP="00E43AEF">
      <w:pPr>
        <w:widowControl/>
        <w:numPr>
          <w:ilvl w:val="1"/>
          <w:numId w:val="50"/>
        </w:numPr>
        <w:tabs>
          <w:tab w:val="left" w:pos="1134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 _______________________________</w:t>
      </w:r>
      <w:r w:rsidRPr="00173942">
        <w:rPr>
          <w:rFonts w:eastAsia="Times New Roman"/>
          <w:sz w:val="28"/>
          <w:szCs w:val="28"/>
          <w:vertAlign w:val="superscript"/>
        </w:rPr>
        <w:footnoteReference w:id="69"/>
      </w:r>
      <w:r w:rsidRPr="00173942">
        <w:rPr>
          <w:rFonts w:eastAsia="Times New Roman"/>
          <w:sz w:val="28"/>
          <w:szCs w:val="28"/>
        </w:rPr>
        <w:t>.</w:t>
      </w:r>
    </w:p>
    <w:p w14:paraId="058D1F91" w14:textId="77777777" w:rsidR="00173942" w:rsidRPr="00173942" w:rsidRDefault="00173942" w:rsidP="00173942">
      <w:pPr>
        <w:tabs>
          <w:tab w:val="left" w:pos="1134"/>
        </w:tabs>
        <w:adjustRightInd/>
        <w:ind w:left="567"/>
        <w:jc w:val="both"/>
        <w:rPr>
          <w:rFonts w:eastAsia="Times New Roman"/>
          <w:sz w:val="28"/>
          <w:szCs w:val="28"/>
        </w:rPr>
      </w:pPr>
    </w:p>
    <w:p w14:paraId="1200A697" w14:textId="77777777" w:rsidR="00173942" w:rsidRPr="00173942" w:rsidRDefault="00173942" w:rsidP="00173942">
      <w:pPr>
        <w:tabs>
          <w:tab w:val="left" w:pos="1134"/>
        </w:tabs>
        <w:adjustRightInd/>
        <w:ind w:left="567"/>
        <w:jc w:val="both"/>
        <w:rPr>
          <w:rFonts w:eastAsia="Times New Roman"/>
          <w:sz w:val="28"/>
          <w:szCs w:val="28"/>
        </w:rPr>
      </w:pPr>
    </w:p>
    <w:p w14:paraId="3E03A913" w14:textId="77777777" w:rsidR="00173942" w:rsidRPr="00173942" w:rsidRDefault="00173942" w:rsidP="00E43AEF">
      <w:pPr>
        <w:widowControl/>
        <w:numPr>
          <w:ilvl w:val="0"/>
          <w:numId w:val="50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Подписи Сторон: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4962"/>
      </w:tblGrid>
      <w:tr w:rsidR="00173942" w:rsidRPr="00173942" w14:paraId="50A92F46" w14:textId="77777777" w:rsidTr="00930427">
        <w:tc>
          <w:tcPr>
            <w:tcW w:w="4886" w:type="dxa"/>
          </w:tcPr>
          <w:p w14:paraId="2D7A1CE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Сокращенное наименование</w:t>
            </w:r>
          </w:p>
          <w:p w14:paraId="40B3FCC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____________________</w:t>
            </w:r>
          </w:p>
          <w:p w14:paraId="53F5018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i/>
                <w:sz w:val="20"/>
                <w:szCs w:val="22"/>
              </w:rPr>
            </w:pPr>
            <w:r w:rsidRPr="00173942">
              <w:rPr>
                <w:rFonts w:eastAsia="Times New Roman"/>
                <w:i/>
                <w:sz w:val="20"/>
                <w:szCs w:val="22"/>
              </w:rPr>
              <w:t>(Наименование Уполномоченного органа)</w:t>
            </w:r>
          </w:p>
        </w:tc>
        <w:tc>
          <w:tcPr>
            <w:tcW w:w="4962" w:type="dxa"/>
          </w:tcPr>
          <w:p w14:paraId="7947C04C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173942" w:rsidRPr="00173942" w14:paraId="2CBCD941" w14:textId="77777777" w:rsidTr="00930427">
        <w:tc>
          <w:tcPr>
            <w:tcW w:w="4886" w:type="dxa"/>
          </w:tcPr>
          <w:p w14:paraId="05878074" w14:textId="77777777" w:rsidR="00173942" w:rsidRPr="00173942" w:rsidRDefault="00173942" w:rsidP="0017394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_________/___________</w:t>
            </w:r>
          </w:p>
          <w:p w14:paraId="3A578475" w14:textId="77777777" w:rsidR="00173942" w:rsidRPr="00173942" w:rsidRDefault="00173942" w:rsidP="00173942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173942">
              <w:rPr>
                <w:rFonts w:eastAsia="Times New Roman"/>
                <w:i/>
                <w:sz w:val="22"/>
                <w:szCs w:val="22"/>
              </w:rPr>
              <w:t xml:space="preserve">    (подпись)         (ФИО)</w:t>
            </w:r>
          </w:p>
        </w:tc>
        <w:tc>
          <w:tcPr>
            <w:tcW w:w="4962" w:type="dxa"/>
          </w:tcPr>
          <w:p w14:paraId="4A815DB0" w14:textId="77777777" w:rsidR="00173942" w:rsidRPr="00173942" w:rsidRDefault="00173942" w:rsidP="0017394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_________/___________</w:t>
            </w:r>
          </w:p>
          <w:p w14:paraId="5FF3F2F7" w14:textId="77777777" w:rsidR="00173942" w:rsidRPr="00173942" w:rsidRDefault="00173942" w:rsidP="00173942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173942">
              <w:rPr>
                <w:rFonts w:eastAsia="Times New Roman"/>
                <w:i/>
                <w:sz w:val="22"/>
                <w:szCs w:val="22"/>
              </w:rPr>
              <w:t xml:space="preserve">    (подпись)          (ФИО)</w:t>
            </w:r>
          </w:p>
        </w:tc>
      </w:tr>
    </w:tbl>
    <w:p w14:paraId="63E75F30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</w:p>
    <w:p w14:paraId="3E3BA6B4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1177214F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  <w:szCs w:val="22"/>
        </w:rPr>
      </w:pPr>
    </w:p>
    <w:p w14:paraId="224585FA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  <w:szCs w:val="22"/>
        </w:rPr>
      </w:pPr>
    </w:p>
    <w:p w14:paraId="60319D16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  <w:szCs w:val="22"/>
        </w:rPr>
      </w:pPr>
    </w:p>
    <w:p w14:paraId="6A6449F4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  <w:szCs w:val="22"/>
        </w:rPr>
      </w:pPr>
    </w:p>
    <w:p w14:paraId="2476043D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  <w:szCs w:val="22"/>
        </w:rPr>
      </w:pPr>
    </w:p>
    <w:p w14:paraId="5E8D4F88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  <w:szCs w:val="22"/>
        </w:rPr>
      </w:pPr>
    </w:p>
    <w:p w14:paraId="6E30F729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  <w:szCs w:val="22"/>
        </w:rPr>
      </w:pPr>
    </w:p>
    <w:p w14:paraId="6786C92B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  <w:szCs w:val="22"/>
        </w:rPr>
      </w:pPr>
    </w:p>
    <w:p w14:paraId="38E05867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14:paraId="11AC42D5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</w:p>
    <w:p w14:paraId="188CAFEF" w14:textId="77777777" w:rsidR="00173942" w:rsidRPr="00173942" w:rsidRDefault="00173942" w:rsidP="00173942">
      <w:pPr>
        <w:ind w:firstLine="720"/>
        <w:jc w:val="right"/>
        <w:rPr>
          <w:rFonts w:eastAsia="Times New Roman"/>
          <w:bCs/>
          <w:sz w:val="18"/>
          <w:szCs w:val="28"/>
        </w:rPr>
      </w:pPr>
      <w:r w:rsidRPr="00173942">
        <w:rPr>
          <w:rFonts w:eastAsia="Times New Roman"/>
          <w:bCs/>
          <w:sz w:val="18"/>
          <w:szCs w:val="28"/>
        </w:rPr>
        <w:t xml:space="preserve">Приложение № 11 </w:t>
      </w:r>
    </w:p>
    <w:p w14:paraId="68463365" w14:textId="77777777" w:rsidR="00173942" w:rsidRPr="00173942" w:rsidRDefault="00173942" w:rsidP="00173942">
      <w:pPr>
        <w:ind w:left="411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к С</w:t>
      </w:r>
      <w:r w:rsidRPr="00173942">
        <w:rPr>
          <w:rFonts w:eastAsia="Times New Roman"/>
          <w:bCs/>
          <w:sz w:val="18"/>
          <w:szCs w:val="18"/>
        </w:rPr>
        <w:t>оглашению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</w:rPr>
        <w:t>, утвержденному Постановлением от «18» марта 2022 г. № 110</w:t>
      </w:r>
    </w:p>
    <w:p w14:paraId="682EA625" w14:textId="77777777" w:rsidR="00173942" w:rsidRPr="00173942" w:rsidRDefault="00173942" w:rsidP="00173942">
      <w:pPr>
        <w:ind w:firstLine="720"/>
        <w:jc w:val="right"/>
        <w:rPr>
          <w:rFonts w:eastAsia="Times New Roman"/>
          <w:bCs/>
          <w:sz w:val="18"/>
          <w:szCs w:val="28"/>
        </w:rPr>
      </w:pPr>
    </w:p>
    <w:p w14:paraId="60A8CE54" w14:textId="77777777" w:rsidR="00173942" w:rsidRPr="00173942" w:rsidRDefault="00173942" w:rsidP="00173942">
      <w:pPr>
        <w:ind w:firstLine="720"/>
        <w:jc w:val="center"/>
        <w:rPr>
          <w:rFonts w:eastAsia="Times New Roman"/>
          <w:bCs/>
          <w:sz w:val="28"/>
          <w:szCs w:val="28"/>
        </w:rPr>
      </w:pPr>
    </w:p>
    <w:p w14:paraId="47005424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</w:p>
    <w:p w14:paraId="72A8CAEF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Cs w:val="28"/>
        </w:rPr>
      </w:pPr>
      <w:r w:rsidRPr="00173942">
        <w:rPr>
          <w:rFonts w:eastAsia="Times New Roman"/>
          <w:b/>
          <w:bCs/>
          <w:szCs w:val="28"/>
        </w:rPr>
        <w:t>Типовая форма дополнительного соглашения</w:t>
      </w:r>
    </w:p>
    <w:p w14:paraId="507E1534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Cs w:val="28"/>
        </w:rPr>
      </w:pPr>
      <w:r w:rsidRPr="00173942">
        <w:rPr>
          <w:rFonts w:eastAsia="Times New Roman"/>
          <w:b/>
          <w:bCs/>
          <w:szCs w:val="28"/>
        </w:rPr>
        <w:t xml:space="preserve">к соглашению о предоставлении из бюджета МО «Поселок Айхал» </w:t>
      </w:r>
    </w:p>
    <w:p w14:paraId="100058C4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Cs w:val="28"/>
        </w:rPr>
      </w:pPr>
      <w:r w:rsidRPr="00173942">
        <w:rPr>
          <w:rFonts w:eastAsia="Times New Roman"/>
          <w:b/>
          <w:bCs/>
          <w:szCs w:val="28"/>
        </w:rPr>
        <w:t>Республики Саха (Якутия)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</w:t>
      </w:r>
    </w:p>
    <w:p w14:paraId="785A07C1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Cs w:val="28"/>
        </w:rPr>
      </w:pPr>
      <w:r w:rsidRPr="00173942">
        <w:rPr>
          <w:rFonts w:eastAsia="Times New Roman"/>
          <w:b/>
          <w:bCs/>
          <w:szCs w:val="28"/>
        </w:rPr>
        <w:t>затрат (недополученных доходов) в связи с производством</w:t>
      </w:r>
    </w:p>
    <w:p w14:paraId="30E86BEE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Cs w:val="28"/>
        </w:rPr>
      </w:pPr>
      <w:r w:rsidRPr="00173942">
        <w:rPr>
          <w:rFonts w:eastAsia="Times New Roman"/>
          <w:b/>
          <w:bCs/>
          <w:szCs w:val="28"/>
        </w:rPr>
        <w:t>(реализацией) товаров, выполнением работ, оказанием услуг</w:t>
      </w:r>
    </w:p>
    <w:p w14:paraId="5F8143D4" w14:textId="77777777" w:rsidR="00173942" w:rsidRPr="00173942" w:rsidRDefault="00173942" w:rsidP="00173942">
      <w:pPr>
        <w:ind w:firstLine="720"/>
        <w:jc w:val="center"/>
        <w:rPr>
          <w:rFonts w:eastAsia="Times New Roman"/>
          <w:szCs w:val="28"/>
        </w:rPr>
      </w:pPr>
      <w:r w:rsidRPr="00173942">
        <w:rPr>
          <w:rFonts w:eastAsia="Times New Roman"/>
          <w:b/>
          <w:bCs/>
          <w:szCs w:val="28"/>
        </w:rPr>
        <w:t>от «__» __________ 20__ г. № ___</w:t>
      </w:r>
    </w:p>
    <w:p w14:paraId="7D1408F5" w14:textId="77777777" w:rsidR="00173942" w:rsidRPr="00173942" w:rsidRDefault="00173942" w:rsidP="00173942">
      <w:pPr>
        <w:jc w:val="center"/>
        <w:rPr>
          <w:rFonts w:eastAsia="Times New Roman"/>
          <w:i/>
          <w:sz w:val="20"/>
          <w:szCs w:val="22"/>
        </w:rPr>
      </w:pPr>
      <w:r w:rsidRPr="00173942">
        <w:rPr>
          <w:rFonts w:eastAsia="Times New Roman"/>
          <w:szCs w:val="28"/>
        </w:rPr>
        <w:t>п. Айхал</w:t>
      </w:r>
    </w:p>
    <w:p w14:paraId="04A8A342" w14:textId="77777777" w:rsidR="00173942" w:rsidRPr="00173942" w:rsidRDefault="00173942" w:rsidP="00173942">
      <w:pPr>
        <w:spacing w:line="360" w:lineRule="auto"/>
        <w:jc w:val="center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>(место заключения соглашения (договора)</w:t>
      </w:r>
    </w:p>
    <w:p w14:paraId="548BBF04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  «__» _________ 20__ г.                                                                 № _________________</w:t>
      </w:r>
    </w:p>
    <w:p w14:paraId="102BE475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i/>
          <w:sz w:val="14"/>
          <w:szCs w:val="16"/>
        </w:rPr>
        <w:t>(</w:t>
      </w:r>
      <w:r w:rsidRPr="00173942">
        <w:rPr>
          <w:rFonts w:eastAsia="Times New Roman"/>
          <w:i/>
          <w:sz w:val="16"/>
          <w:szCs w:val="18"/>
        </w:rPr>
        <w:t xml:space="preserve">дата заключения </w:t>
      </w:r>
      <w:r w:rsidRPr="00173942">
        <w:rPr>
          <w:rFonts w:eastAsia="Times New Roman"/>
          <w:i/>
          <w:sz w:val="14"/>
          <w:szCs w:val="16"/>
        </w:rPr>
        <w:t>соглашения (договора))</w:t>
      </w:r>
      <w:r w:rsidRPr="00173942">
        <w:rPr>
          <w:rFonts w:eastAsia="Times New Roman"/>
          <w:i/>
          <w:sz w:val="20"/>
          <w:szCs w:val="22"/>
        </w:rPr>
        <w:t xml:space="preserve"> </w:t>
      </w:r>
      <w:r w:rsidRPr="00173942">
        <w:rPr>
          <w:rFonts w:eastAsia="Times New Roman"/>
          <w:i/>
          <w:sz w:val="16"/>
          <w:szCs w:val="18"/>
        </w:rPr>
        <w:t xml:space="preserve">                                                                                                     (номер соглашения (договора))</w:t>
      </w:r>
    </w:p>
    <w:p w14:paraId="7EE81479" w14:textId="77777777" w:rsidR="00173942" w:rsidRPr="00173942" w:rsidRDefault="00173942" w:rsidP="00173942">
      <w:pPr>
        <w:spacing w:line="360" w:lineRule="auto"/>
        <w:rPr>
          <w:rFonts w:eastAsia="Times New Roman"/>
          <w:szCs w:val="28"/>
        </w:rPr>
      </w:pPr>
      <w:r w:rsidRPr="00173942">
        <w:rPr>
          <w:rFonts w:eastAsia="Times New Roman"/>
          <w:i/>
          <w:sz w:val="14"/>
          <w:szCs w:val="16"/>
        </w:rPr>
        <w:t xml:space="preserve">            </w:t>
      </w:r>
      <w:r w:rsidRPr="00173942">
        <w:rPr>
          <w:rFonts w:eastAsia="Times New Roman"/>
          <w:szCs w:val="28"/>
        </w:rPr>
        <w:t>________________________________________________________________________,</w:t>
      </w:r>
    </w:p>
    <w:p w14:paraId="28665A19" w14:textId="77777777" w:rsidR="00173942" w:rsidRPr="00173942" w:rsidRDefault="00173942" w:rsidP="00173942">
      <w:pPr>
        <w:jc w:val="center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>(наименование органа, осуществляющего в соответствии с бюджетным законодательством Российской Федерации функции главного распорядителя средств бюджета МО «Поселок Айхал» Республики Саха (Якутия) – Далее (орган))</w:t>
      </w:r>
    </w:p>
    <w:p w14:paraId="799B3989" w14:textId="77777777" w:rsidR="00173942" w:rsidRPr="00173942" w:rsidRDefault="00173942" w:rsidP="00173942">
      <w:pPr>
        <w:widowControl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которому(ой) как заявителю средств бюджета МО «Поселок Айхал» Республики Саха (Якутия) доведены лимиты бюджетных обязательств на предоставление субсидии в соответствии с пунктами 3 и 7 статьи 78, пунктами 2 и 4 статьи 78.1 Бюджетного кодекса Российской Федерации, именуемый в дальнейшем «Уполномоченный орган», в лице___________________________________________,</w:t>
      </w:r>
    </w:p>
    <w:p w14:paraId="52FB2F69" w14:textId="77777777" w:rsidR="00173942" w:rsidRPr="00173942" w:rsidRDefault="00173942" w:rsidP="00173942">
      <w:pPr>
        <w:ind w:left="3969"/>
        <w:jc w:val="center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0956A5B1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действующего на основании _______________________________________________,</w:t>
      </w:r>
    </w:p>
    <w:p w14:paraId="5C1F22E8" w14:textId="77777777" w:rsidR="00173942" w:rsidRPr="00173942" w:rsidRDefault="00173942" w:rsidP="00173942">
      <w:pPr>
        <w:ind w:left="3402"/>
        <w:jc w:val="center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318B138C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и ______________________________________________________________________,</w:t>
      </w:r>
    </w:p>
    <w:p w14:paraId="3F799F9A" w14:textId="77777777" w:rsidR="00173942" w:rsidRPr="00173942" w:rsidRDefault="00173942" w:rsidP="00173942">
      <w:pPr>
        <w:ind w:left="142"/>
        <w:jc w:val="center"/>
        <w:rPr>
          <w:rFonts w:eastAsia="Times New Roman"/>
          <w:i/>
          <w:sz w:val="16"/>
          <w:szCs w:val="18"/>
        </w:rPr>
      </w:pPr>
      <w:r w:rsidRPr="00173942">
        <w:rPr>
          <w:rFonts w:eastAsia="Times New Roman"/>
          <w:i/>
          <w:sz w:val="16"/>
          <w:szCs w:val="18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14:paraId="37ECA432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Cs w:val="28"/>
        </w:rPr>
        <w:t xml:space="preserve">именуемый в дальнейшем «Заявитель», в лице </w:t>
      </w:r>
      <w:r w:rsidRPr="00173942">
        <w:rPr>
          <w:rFonts w:eastAsia="Times New Roman"/>
          <w:sz w:val="28"/>
          <w:szCs w:val="28"/>
        </w:rPr>
        <w:t>______________________________,</w:t>
      </w:r>
    </w:p>
    <w:p w14:paraId="0C63F66C" w14:textId="77777777" w:rsidR="00173942" w:rsidRPr="00173942" w:rsidRDefault="00173942" w:rsidP="00173942">
      <w:pPr>
        <w:ind w:left="5670"/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71F1420E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действующего на основании _____________________________________________,</w:t>
      </w:r>
    </w:p>
    <w:p w14:paraId="4F801576" w14:textId="77777777" w:rsidR="00173942" w:rsidRPr="00173942" w:rsidRDefault="00173942" w:rsidP="00173942">
      <w:pPr>
        <w:ind w:left="3544"/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(реквизиты устава юридического лица, свидетельства государственной регистрации индивидуального предпринимателя, доверенности)</w:t>
      </w:r>
    </w:p>
    <w:p w14:paraId="7FC42BCD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далее именуемые «Стороны», в соответствии с </w:t>
      </w:r>
      <w:hyperlink w:anchor="P493" w:history="1">
        <w:r w:rsidRPr="00173942">
          <w:rPr>
            <w:rFonts w:eastAsia="Times New Roman"/>
            <w:szCs w:val="28"/>
          </w:rPr>
          <w:t>пунктом 3</w:t>
        </w:r>
      </w:hyperlink>
      <w:r w:rsidRPr="00173942">
        <w:rPr>
          <w:rFonts w:eastAsia="Times New Roman"/>
          <w:szCs w:val="28"/>
        </w:rPr>
        <w:t xml:space="preserve"> раздела </w:t>
      </w:r>
      <w:r w:rsidRPr="00173942">
        <w:rPr>
          <w:rFonts w:eastAsia="Times New Roman"/>
          <w:szCs w:val="28"/>
          <w:lang w:val="en-US"/>
        </w:rPr>
        <w:t>VII</w:t>
      </w:r>
      <w:r w:rsidRPr="00173942">
        <w:rPr>
          <w:rFonts w:eastAsia="Times New Roman"/>
          <w:szCs w:val="28"/>
        </w:rPr>
        <w:t xml:space="preserve"> Соглашения </w:t>
      </w:r>
      <w:r w:rsidRPr="00173942">
        <w:rPr>
          <w:rFonts w:eastAsia="Times New Roman"/>
          <w:szCs w:val="28"/>
        </w:rPr>
        <w:br/>
      </w:r>
      <w:r w:rsidRPr="00173942">
        <w:rPr>
          <w:rFonts w:eastAsia="Times New Roman"/>
          <w:szCs w:val="28"/>
        </w:rPr>
        <w:lastRenderedPageBreak/>
        <w:t>от «__» _______ № _____ (далее - Соглашение) заключили настоящее Дополнительное соглашение к Соглашению о нижеследующем.</w:t>
      </w:r>
    </w:p>
    <w:p w14:paraId="23D152CF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1. Внести в Соглашение следующие изменения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70"/>
      </w:r>
      <w:r w:rsidRPr="00173942">
        <w:rPr>
          <w:rFonts w:eastAsia="Times New Roman"/>
          <w:szCs w:val="28"/>
        </w:rPr>
        <w:t>:</w:t>
      </w:r>
    </w:p>
    <w:p w14:paraId="30628214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1.1. в </w:t>
      </w:r>
      <w:hyperlink w:anchor="P62" w:history="1">
        <w:r w:rsidRPr="00173942">
          <w:rPr>
            <w:rFonts w:eastAsia="Times New Roman"/>
            <w:szCs w:val="28"/>
          </w:rPr>
          <w:t>преамбуле</w:t>
        </w:r>
      </w:hyperlink>
      <w:r w:rsidRPr="00173942">
        <w:rPr>
          <w:rFonts w:eastAsia="Times New Roman"/>
          <w:szCs w:val="28"/>
        </w:rPr>
        <w:t>:</w:t>
      </w:r>
    </w:p>
    <w:p w14:paraId="4E24F98E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1.1.1. _______________________________;</w:t>
      </w:r>
    </w:p>
    <w:p w14:paraId="7B869094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1.1.2. _______________________________;</w:t>
      </w:r>
    </w:p>
    <w:p w14:paraId="74656F5B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1.2. в</w:t>
      </w:r>
      <w:hyperlink w:anchor="P2365" w:history="1">
        <w:r w:rsidRPr="00173942">
          <w:rPr>
            <w:rFonts w:eastAsia="Times New Roman"/>
            <w:szCs w:val="28"/>
          </w:rPr>
          <w:t xml:space="preserve"> разделе I</w:t>
        </w:r>
      </w:hyperlink>
      <w:r w:rsidRPr="00173942">
        <w:rPr>
          <w:rFonts w:eastAsia="Times New Roman"/>
          <w:szCs w:val="28"/>
        </w:rPr>
        <w:t xml:space="preserve"> «Предмет Соглашения»:</w:t>
      </w:r>
    </w:p>
    <w:p w14:paraId="726DDDFB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1.2.1. в </w:t>
      </w:r>
      <w:hyperlink w:anchor="P125" w:history="1">
        <w:r w:rsidRPr="00173942">
          <w:rPr>
            <w:rFonts w:eastAsia="Times New Roman"/>
            <w:szCs w:val="28"/>
          </w:rPr>
          <w:t>пункте 1</w:t>
        </w:r>
      </w:hyperlink>
      <w:r w:rsidRPr="00173942">
        <w:rPr>
          <w:rFonts w:eastAsia="Times New Roman"/>
          <w:szCs w:val="28"/>
        </w:rPr>
        <w:t xml:space="preserve"> слова «___________________________________________»</w:t>
      </w:r>
    </w:p>
    <w:p w14:paraId="7BE9E3FC" w14:textId="77777777" w:rsidR="00173942" w:rsidRPr="00173942" w:rsidRDefault="00173942" w:rsidP="00173942">
      <w:pPr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(производством (реализацией) товаров, выполнением работ, оказанием услуг)</w:t>
      </w:r>
    </w:p>
    <w:p w14:paraId="56DC39D9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заменить словами «__________________________________________________»;</w:t>
      </w:r>
    </w:p>
    <w:p w14:paraId="59A42B0C" w14:textId="77777777" w:rsidR="00173942" w:rsidRPr="00173942" w:rsidRDefault="00173942" w:rsidP="00173942">
      <w:pPr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(производством (реализацией) товаров, выполнением работ, оказанием услуг)</w:t>
      </w:r>
    </w:p>
    <w:p w14:paraId="0A1456CF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1.3. в </w:t>
      </w:r>
      <w:hyperlink w:anchor="P133" w:history="1">
        <w:r w:rsidRPr="00173942">
          <w:rPr>
            <w:rFonts w:eastAsia="Times New Roman"/>
            <w:szCs w:val="28"/>
          </w:rPr>
          <w:t>разделе II</w:t>
        </w:r>
      </w:hyperlink>
      <w:r w:rsidRPr="00173942">
        <w:rPr>
          <w:rFonts w:eastAsia="Times New Roman"/>
          <w:szCs w:val="28"/>
        </w:rPr>
        <w:t xml:space="preserve"> «Финансовое обеспечение предоставления Субсидии»: слова «в общем размере _________________ </w:t>
      </w:r>
      <w:r w:rsidRPr="00173942">
        <w:rPr>
          <w:rFonts w:eastAsia="Times New Roman"/>
          <w:i/>
          <w:sz w:val="18"/>
          <w:szCs w:val="22"/>
        </w:rPr>
        <w:t xml:space="preserve"> </w:t>
      </w:r>
      <w:r w:rsidRPr="00173942">
        <w:rPr>
          <w:rFonts w:eastAsia="Times New Roman"/>
          <w:szCs w:val="28"/>
        </w:rPr>
        <w:t>(_______________) Рублей __ копеек» заменить</w:t>
      </w:r>
    </w:p>
    <w:p w14:paraId="495308CF" w14:textId="77777777" w:rsidR="00173942" w:rsidRPr="00173942" w:rsidRDefault="00173942" w:rsidP="00173942">
      <w:pPr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                                                      </w:t>
      </w:r>
      <w:r w:rsidRPr="00173942">
        <w:rPr>
          <w:rFonts w:eastAsia="Times New Roman"/>
          <w:i/>
          <w:sz w:val="18"/>
          <w:szCs w:val="18"/>
        </w:rPr>
        <w:t>(сумма цифрами)                        (сумма прописью)</w:t>
      </w:r>
    </w:p>
    <w:p w14:paraId="1185BD3A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Cs w:val="28"/>
        </w:rPr>
        <w:t>словами «в общем размере __________ (____________) рублей __ копеек</w:t>
      </w:r>
      <w:r w:rsidRPr="00173942">
        <w:rPr>
          <w:rFonts w:eastAsia="Times New Roman"/>
          <w:sz w:val="28"/>
          <w:szCs w:val="28"/>
        </w:rPr>
        <w:t>»;</w:t>
      </w:r>
    </w:p>
    <w:p w14:paraId="52B90D3F" w14:textId="77777777" w:rsidR="00173942" w:rsidRPr="00173942" w:rsidRDefault="00173942" w:rsidP="00173942">
      <w:pPr>
        <w:jc w:val="both"/>
        <w:rPr>
          <w:rFonts w:eastAsia="Times New Roman"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(сумма цифрами)        (сумма прописью)</w:t>
      </w:r>
    </w:p>
    <w:p w14:paraId="203E060D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1.4. в </w:t>
      </w:r>
      <w:hyperlink w:anchor="P170" w:history="1">
        <w:r w:rsidRPr="00173942">
          <w:rPr>
            <w:rFonts w:eastAsia="Times New Roman"/>
            <w:szCs w:val="28"/>
          </w:rPr>
          <w:t>разделе III</w:t>
        </w:r>
      </w:hyperlink>
      <w:r w:rsidRPr="00173942">
        <w:rPr>
          <w:rFonts w:eastAsia="Times New Roman"/>
          <w:szCs w:val="28"/>
        </w:rPr>
        <w:t xml:space="preserve"> «Условия и порядок предоставления и перечисления Субсидии»:</w:t>
      </w:r>
    </w:p>
    <w:p w14:paraId="067AE43D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1.4.1. в </w:t>
      </w:r>
      <w:hyperlink w:anchor="P2417" w:history="1">
        <w:r w:rsidRPr="00173942">
          <w:rPr>
            <w:rFonts w:eastAsia="Times New Roman"/>
            <w:szCs w:val="28"/>
          </w:rPr>
          <w:t>пункте 1.2</w:t>
        </w:r>
      </w:hyperlink>
      <w:r w:rsidRPr="00173942">
        <w:rPr>
          <w:rFonts w:eastAsia="Times New Roman"/>
          <w:szCs w:val="28"/>
        </w:rPr>
        <w:t xml:space="preserve"> слова «приложении № __» заменить словами «приложении № __»;</w:t>
      </w:r>
    </w:p>
    <w:p w14:paraId="33929E86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1.4.2. в </w:t>
      </w:r>
      <w:hyperlink w:anchor="P2431" w:history="1">
        <w:r w:rsidRPr="00173942">
          <w:rPr>
            <w:rFonts w:eastAsia="Times New Roman"/>
            <w:szCs w:val="28"/>
          </w:rPr>
          <w:t>пункте 3</w:t>
        </w:r>
      </w:hyperlink>
      <w:r w:rsidRPr="00173942">
        <w:rPr>
          <w:rFonts w:eastAsia="Times New Roman"/>
          <w:szCs w:val="28"/>
        </w:rPr>
        <w:t>:</w:t>
      </w:r>
    </w:p>
    <w:p w14:paraId="1AD85485" w14:textId="77777777" w:rsidR="00173942" w:rsidRPr="00173942" w:rsidRDefault="00173942" w:rsidP="00E43AEF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слова «осуществляется ___» заменить словами «осуществляется ___»;</w:t>
      </w:r>
    </w:p>
    <w:p w14:paraId="782F43FC" w14:textId="77777777" w:rsidR="00173942" w:rsidRPr="00173942" w:rsidRDefault="00173942" w:rsidP="00E43AEF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слова «____________________________________________» заменить</w:t>
      </w:r>
    </w:p>
    <w:p w14:paraId="48501A4D" w14:textId="77777777" w:rsidR="00173942" w:rsidRPr="00173942" w:rsidRDefault="00173942" w:rsidP="00173942">
      <w:pPr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(наименование учреждения Центрального банка Российской Федерации или кредитной организации)</w:t>
      </w:r>
    </w:p>
    <w:p w14:paraId="440DCA46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словами «____________________________________________________________»;</w:t>
      </w:r>
    </w:p>
    <w:p w14:paraId="6015B226" w14:textId="77777777" w:rsidR="00173942" w:rsidRPr="00173942" w:rsidRDefault="00173942" w:rsidP="00173942">
      <w:pPr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(наименование учреждения Центрального банка Российской Федерации или кредитной организации)</w:t>
      </w:r>
    </w:p>
    <w:p w14:paraId="3B604A06" w14:textId="77777777" w:rsidR="00173942" w:rsidRPr="00173942" w:rsidRDefault="00173942" w:rsidP="00E43AEF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слова «не позднее ________ рабочего дня» заменить словами «не позднее ___ рабочего дня»;</w:t>
      </w:r>
    </w:p>
    <w:p w14:paraId="7804A96F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1.5. в </w:t>
      </w:r>
      <w:hyperlink w:anchor="P2451" w:history="1">
        <w:r w:rsidRPr="00173942">
          <w:rPr>
            <w:rFonts w:eastAsia="Times New Roman"/>
            <w:szCs w:val="28"/>
          </w:rPr>
          <w:t>разделе IV</w:t>
        </w:r>
      </w:hyperlink>
      <w:r w:rsidRPr="00173942">
        <w:rPr>
          <w:rFonts w:eastAsia="Times New Roman"/>
          <w:szCs w:val="28"/>
        </w:rPr>
        <w:t xml:space="preserve"> «Взаимодействие Сторон»:</w:t>
      </w:r>
    </w:p>
    <w:p w14:paraId="65E4FEAF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1.5.1. в </w:t>
      </w:r>
      <w:hyperlink w:anchor="P2457" w:history="1">
        <w:r w:rsidRPr="00173942">
          <w:rPr>
            <w:rFonts w:eastAsia="Times New Roman"/>
            <w:szCs w:val="28"/>
          </w:rPr>
          <w:t>пункте 1.2</w:t>
        </w:r>
      </w:hyperlink>
      <w:r w:rsidRPr="00173942">
        <w:rPr>
          <w:rFonts w:eastAsia="Times New Roman"/>
          <w:szCs w:val="28"/>
        </w:rPr>
        <w:t>:</w:t>
      </w:r>
    </w:p>
    <w:p w14:paraId="1D0B670D" w14:textId="77777777" w:rsidR="00173942" w:rsidRPr="00173942" w:rsidRDefault="00173942" w:rsidP="00E43AEF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слова «в пункте(ах) ___» заменить словами «в пункте(ах) ___»</w:t>
      </w:r>
    </w:p>
    <w:p w14:paraId="597D31A4" w14:textId="77777777" w:rsidR="00173942" w:rsidRPr="00173942" w:rsidRDefault="00173942" w:rsidP="00E43AEF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слова «в течение ___ рабочих дней» заменить словами «в течение ___ рабочих дней»;</w:t>
      </w:r>
    </w:p>
    <w:p w14:paraId="32E64B34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1.5.2. в </w:t>
      </w:r>
      <w:hyperlink w:anchor="P2465" w:history="1">
        <w:r w:rsidRPr="00173942">
          <w:rPr>
            <w:rFonts w:eastAsia="Times New Roman"/>
            <w:szCs w:val="28"/>
          </w:rPr>
          <w:t xml:space="preserve"> подпункте 1 пункта 1.4</w:t>
        </w:r>
      </w:hyperlink>
      <w:r w:rsidRPr="00173942">
        <w:rPr>
          <w:rFonts w:eastAsia="Times New Roman"/>
          <w:szCs w:val="28"/>
        </w:rPr>
        <w:t xml:space="preserve"> слова «приложении № ___» заменить словами «приложении № ___»;</w:t>
      </w:r>
    </w:p>
    <w:p w14:paraId="47DFCF93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1.5.3. в подпункте 1 </w:t>
      </w:r>
      <w:hyperlink w:anchor="P2476" w:history="1">
        <w:r w:rsidRPr="00173942">
          <w:rPr>
            <w:rFonts w:eastAsia="Times New Roman"/>
            <w:szCs w:val="28"/>
          </w:rPr>
          <w:t>пункте 1.5</w:t>
        </w:r>
      </w:hyperlink>
      <w:r w:rsidRPr="00173942">
        <w:rPr>
          <w:rFonts w:eastAsia="Times New Roman"/>
          <w:szCs w:val="28"/>
        </w:rPr>
        <w:t xml:space="preserve"> слова «приложении № ___» заменить словами «приложении № ___»;</w:t>
      </w:r>
    </w:p>
    <w:p w14:paraId="702B1164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1.5.4. в </w:t>
      </w:r>
      <w:hyperlink w:anchor="P2501" w:history="1">
        <w:r w:rsidRPr="00173942">
          <w:rPr>
            <w:rFonts w:eastAsia="Times New Roman"/>
            <w:szCs w:val="28"/>
          </w:rPr>
          <w:t>пункте 1.7</w:t>
        </w:r>
      </w:hyperlink>
      <w:r w:rsidRPr="00173942">
        <w:rPr>
          <w:rFonts w:eastAsia="Times New Roman"/>
          <w:szCs w:val="28"/>
        </w:rPr>
        <w:t>:</w:t>
      </w:r>
    </w:p>
    <w:p w14:paraId="3F47251C" w14:textId="77777777" w:rsidR="00173942" w:rsidRPr="00173942" w:rsidRDefault="00173942" w:rsidP="00E43AEF">
      <w:pPr>
        <w:widowControl/>
        <w:numPr>
          <w:ilvl w:val="0"/>
          <w:numId w:val="49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слова «приложении № __» заменить словами «приложении № __»;</w:t>
      </w:r>
    </w:p>
    <w:p w14:paraId="27677FB6" w14:textId="77777777" w:rsidR="00173942" w:rsidRPr="00173942" w:rsidRDefault="00173942" w:rsidP="00E43AEF">
      <w:pPr>
        <w:widowControl/>
        <w:numPr>
          <w:ilvl w:val="0"/>
          <w:numId w:val="49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слова «в течение ___ рабочих дней» заменить словами «в течение ___ рабочих дней»;</w:t>
      </w:r>
    </w:p>
    <w:p w14:paraId="489B291B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1.5.5. в </w:t>
      </w:r>
      <w:hyperlink w:anchor="P2512" w:history="1">
        <w:r w:rsidRPr="00173942">
          <w:rPr>
            <w:rFonts w:eastAsia="Times New Roman"/>
            <w:szCs w:val="28"/>
          </w:rPr>
          <w:t>пункте 1.</w:t>
        </w:r>
      </w:hyperlink>
      <w:r w:rsidRPr="00173942">
        <w:rPr>
          <w:rFonts w:eastAsia="Times New Roman"/>
          <w:szCs w:val="28"/>
        </w:rPr>
        <w:t xml:space="preserve">8 слова «в течение ___ рабочих дней» заменить словами </w:t>
      </w:r>
      <w:r w:rsidRPr="00173942">
        <w:rPr>
          <w:rFonts w:eastAsia="Times New Roman"/>
          <w:szCs w:val="28"/>
        </w:rPr>
        <w:br/>
        <w:t>«в течение ___ рабочих дней»;</w:t>
      </w:r>
    </w:p>
    <w:p w14:paraId="0384CF4C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1.5.6. в </w:t>
      </w:r>
      <w:hyperlink w:anchor="P2513" w:history="1">
        <w:r w:rsidRPr="00173942">
          <w:rPr>
            <w:rFonts w:eastAsia="Times New Roman"/>
            <w:szCs w:val="28"/>
          </w:rPr>
          <w:t>пункте 1.</w:t>
        </w:r>
      </w:hyperlink>
      <w:r w:rsidRPr="00173942">
        <w:rPr>
          <w:rFonts w:eastAsia="Times New Roman"/>
          <w:szCs w:val="28"/>
        </w:rPr>
        <w:t>9 слова «в течение ___ рабочих дней» заменить словами «в течение ___ рабочих дней»;</w:t>
      </w:r>
    </w:p>
    <w:p w14:paraId="19114BF6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1.5.7. в </w:t>
      </w:r>
      <w:hyperlink w:anchor="P2530" w:history="1">
        <w:r w:rsidRPr="00173942">
          <w:rPr>
            <w:rFonts w:eastAsia="Times New Roman"/>
            <w:szCs w:val="28"/>
          </w:rPr>
          <w:t>пункте 2.2</w:t>
        </w:r>
      </w:hyperlink>
      <w:r w:rsidRPr="00173942">
        <w:rPr>
          <w:rFonts w:eastAsia="Times New Roman"/>
          <w:szCs w:val="28"/>
        </w:rPr>
        <w:t xml:space="preserve"> слова «не позднее ___ рабочего дня» заменить словами «не позднее ___ рабочего дня»;</w:t>
      </w:r>
    </w:p>
    <w:p w14:paraId="479BDC6E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1.5.8. в </w:t>
      </w:r>
      <w:hyperlink w:anchor="P2546" w:history="1">
        <w:r w:rsidRPr="00173942">
          <w:rPr>
            <w:rFonts w:eastAsia="Times New Roman"/>
            <w:szCs w:val="28"/>
          </w:rPr>
          <w:t>пункте 3.1</w:t>
        </w:r>
      </w:hyperlink>
      <w:r w:rsidRPr="00173942">
        <w:rPr>
          <w:rFonts w:eastAsia="Times New Roman"/>
          <w:szCs w:val="28"/>
        </w:rPr>
        <w:t xml:space="preserve"> слова «пунктом(ами) ___» заменить словами «пунктом(ами) ___»</w:t>
      </w:r>
    </w:p>
    <w:p w14:paraId="41644D6A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1.5.9. в </w:t>
      </w:r>
      <w:hyperlink w:anchor="P2556" w:history="1">
        <w:r w:rsidRPr="00173942">
          <w:rPr>
            <w:rFonts w:eastAsia="Times New Roman"/>
            <w:szCs w:val="28"/>
          </w:rPr>
          <w:t>пункте подпункт</w:t>
        </w:r>
      </w:hyperlink>
      <w:r w:rsidRPr="00173942">
        <w:rPr>
          <w:rFonts w:eastAsia="Times New Roman"/>
          <w:szCs w:val="28"/>
        </w:rPr>
        <w:t xml:space="preserve"> 1 пункта 3.4:</w:t>
      </w:r>
    </w:p>
    <w:p w14:paraId="3FFAB319" w14:textId="77777777" w:rsidR="00173942" w:rsidRPr="00173942" w:rsidRDefault="00173942" w:rsidP="00E43AEF">
      <w:pPr>
        <w:widowControl/>
        <w:numPr>
          <w:ilvl w:val="0"/>
          <w:numId w:val="49"/>
        </w:numPr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слова «не позднее ___ рабочего дня» заменить словами «не позднее ___ рабочего дня»;</w:t>
      </w:r>
    </w:p>
    <w:p w14:paraId="0FB5ACE3" w14:textId="77777777" w:rsidR="00173942" w:rsidRPr="00173942" w:rsidRDefault="00173942" w:rsidP="00E43AEF">
      <w:pPr>
        <w:widowControl/>
        <w:numPr>
          <w:ilvl w:val="0"/>
          <w:numId w:val="49"/>
        </w:numPr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слова «отчетным ___» заменить словами «отчетным ___»</w:t>
      </w:r>
    </w:p>
    <w:p w14:paraId="47B63C08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1.5.10. в </w:t>
      </w:r>
      <w:hyperlink w:anchor="P2564" w:history="1">
        <w:r w:rsidRPr="00173942">
          <w:rPr>
            <w:rFonts w:eastAsia="Times New Roman"/>
            <w:szCs w:val="28"/>
          </w:rPr>
          <w:t>пункте 3.5</w:t>
        </w:r>
      </w:hyperlink>
      <w:r w:rsidRPr="00173942">
        <w:rPr>
          <w:rFonts w:eastAsia="Times New Roman"/>
          <w:szCs w:val="28"/>
        </w:rPr>
        <w:t xml:space="preserve"> слова «в течение ___ рабочих дней» заменить словами «в течение ___ рабочих дней»;</w:t>
      </w:r>
    </w:p>
    <w:p w14:paraId="3529E842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1.5.11. в </w:t>
      </w:r>
      <w:hyperlink w:anchor="P2579" w:history="1">
        <w:r w:rsidRPr="00173942">
          <w:rPr>
            <w:rFonts w:eastAsia="Times New Roman"/>
            <w:szCs w:val="28"/>
          </w:rPr>
          <w:t>пункте 3.7.</w:t>
        </w:r>
      </w:hyperlink>
      <w:r w:rsidRPr="00173942">
        <w:rPr>
          <w:rFonts w:eastAsia="Times New Roman"/>
          <w:szCs w:val="28"/>
        </w:rPr>
        <w:t xml:space="preserve"> слова «приложением № ___» заменить словами «приложением № ___»;</w:t>
      </w:r>
    </w:p>
    <w:p w14:paraId="23BFEE4A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1.6. в </w:t>
      </w:r>
      <w:hyperlink w:anchor="P2637" w:history="1">
        <w:r w:rsidRPr="00173942">
          <w:rPr>
            <w:rFonts w:eastAsia="Times New Roman"/>
            <w:szCs w:val="28"/>
          </w:rPr>
          <w:t>разделе VII</w:t>
        </w:r>
      </w:hyperlink>
      <w:r w:rsidRPr="00173942">
        <w:rPr>
          <w:rFonts w:eastAsia="Times New Roman"/>
          <w:szCs w:val="28"/>
        </w:rPr>
        <w:t xml:space="preserve"> «Заключительные положения»:</w:t>
      </w:r>
    </w:p>
    <w:p w14:paraId="15255D35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lastRenderedPageBreak/>
        <w:t xml:space="preserve">1.6.1. в </w:t>
      </w:r>
      <w:hyperlink w:anchor="P2641" w:history="1">
        <w:r w:rsidRPr="00173942">
          <w:rPr>
            <w:rFonts w:eastAsia="Times New Roman"/>
            <w:szCs w:val="28"/>
          </w:rPr>
          <w:t>пункте 3</w:t>
        </w:r>
      </w:hyperlink>
      <w:r w:rsidRPr="00173942">
        <w:rPr>
          <w:rFonts w:eastAsia="Times New Roman"/>
          <w:szCs w:val="28"/>
        </w:rPr>
        <w:t xml:space="preserve"> слова «приложением № ___» заменить словами «приложением № ___»;</w:t>
      </w:r>
    </w:p>
    <w:p w14:paraId="5575894D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1.7. Иные положения по настоящему Дополнительному соглашению</w:t>
      </w:r>
      <w:r w:rsidRPr="00173942">
        <w:rPr>
          <w:rFonts w:eastAsia="Times New Roman"/>
          <w:sz w:val="20"/>
          <w:szCs w:val="28"/>
          <w:vertAlign w:val="superscript"/>
        </w:rPr>
        <w:footnoteReference w:id="71"/>
      </w:r>
      <w:r w:rsidRPr="00173942">
        <w:rPr>
          <w:rFonts w:eastAsia="Times New Roman"/>
          <w:szCs w:val="28"/>
        </w:rPr>
        <w:t>:</w:t>
      </w:r>
    </w:p>
    <w:p w14:paraId="19214104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1.7.1. ______________________________________;</w:t>
      </w:r>
    </w:p>
    <w:p w14:paraId="2BC7FB77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1.7.2. ______________________________________.</w:t>
      </w:r>
    </w:p>
    <w:p w14:paraId="3206C2DF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1.8. </w:t>
      </w:r>
      <w:hyperlink w:anchor="P2660" w:history="1">
        <w:r w:rsidRPr="00173942">
          <w:rPr>
            <w:rFonts w:eastAsia="Times New Roman"/>
            <w:szCs w:val="28"/>
          </w:rPr>
          <w:t>раздел VIII</w:t>
        </w:r>
      </w:hyperlink>
      <w:r w:rsidRPr="00173942">
        <w:rPr>
          <w:rFonts w:eastAsia="Times New Roman"/>
          <w:szCs w:val="28"/>
        </w:rPr>
        <w:t xml:space="preserve"> «Платежные реквизиты Сторон» изложить в следующей редакции:</w:t>
      </w:r>
    </w:p>
    <w:p w14:paraId="486EB928" w14:textId="77777777" w:rsidR="00173942" w:rsidRPr="00173942" w:rsidRDefault="00173942" w:rsidP="00173942">
      <w:pPr>
        <w:ind w:firstLine="720"/>
        <w:jc w:val="center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«VIII. Платежные реквизиты Сторон</w:t>
      </w:r>
    </w:p>
    <w:p w14:paraId="5AC20CB2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5166"/>
      </w:tblGrid>
      <w:tr w:rsidR="00173942" w:rsidRPr="00173942" w14:paraId="0643C523" w14:textId="77777777" w:rsidTr="00930427">
        <w:tc>
          <w:tcPr>
            <w:tcW w:w="5102" w:type="dxa"/>
          </w:tcPr>
          <w:p w14:paraId="616DE85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Сокращенное наименование</w:t>
            </w:r>
          </w:p>
          <w:p w14:paraId="5077767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_______________________________</w:t>
            </w:r>
          </w:p>
          <w:p w14:paraId="1207E4A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i/>
                <w:sz w:val="18"/>
                <w:szCs w:val="22"/>
              </w:rPr>
              <w:t>(Наименование Уполномоченного органа)</w:t>
            </w:r>
          </w:p>
        </w:tc>
        <w:tc>
          <w:tcPr>
            <w:tcW w:w="5166" w:type="dxa"/>
          </w:tcPr>
          <w:p w14:paraId="53DADFEF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Сокращенное наименование</w:t>
            </w:r>
          </w:p>
          <w:p w14:paraId="0ECDBFC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Заявителя</w:t>
            </w:r>
          </w:p>
        </w:tc>
      </w:tr>
      <w:tr w:rsidR="00173942" w:rsidRPr="00173942" w14:paraId="418B927D" w14:textId="77777777" w:rsidTr="00930427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14:paraId="70EE82E3" w14:textId="77777777" w:rsidR="00173942" w:rsidRPr="00173942" w:rsidRDefault="00173942" w:rsidP="00173942">
            <w:pPr>
              <w:jc w:val="both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Наименование __________________</w:t>
            </w:r>
          </w:p>
          <w:p w14:paraId="092040FE" w14:textId="77777777" w:rsidR="00173942" w:rsidRPr="00173942" w:rsidRDefault="00173942" w:rsidP="00173942">
            <w:pPr>
              <w:jc w:val="both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i/>
                <w:sz w:val="20"/>
                <w:szCs w:val="22"/>
              </w:rPr>
              <w:t xml:space="preserve">                  (Наименование Уполномоченного органа)</w:t>
            </w:r>
          </w:p>
        </w:tc>
        <w:tc>
          <w:tcPr>
            <w:tcW w:w="5166" w:type="dxa"/>
            <w:tcBorders>
              <w:bottom w:val="nil"/>
            </w:tcBorders>
          </w:tcPr>
          <w:p w14:paraId="356A13EF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Наименование Заявителя</w:t>
            </w:r>
          </w:p>
        </w:tc>
      </w:tr>
      <w:tr w:rsidR="00173942" w:rsidRPr="00173942" w14:paraId="53195626" w14:textId="77777777" w:rsidTr="00930427">
        <w:tblPrEx>
          <w:tblBorders>
            <w:insideH w:val="nil"/>
          </w:tblBorders>
        </w:tblPrEx>
        <w:trPr>
          <w:trHeight w:val="18"/>
        </w:trPr>
        <w:tc>
          <w:tcPr>
            <w:tcW w:w="5102" w:type="dxa"/>
            <w:tcBorders>
              <w:top w:val="nil"/>
            </w:tcBorders>
          </w:tcPr>
          <w:p w14:paraId="227F9702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 xml:space="preserve">ОГРН, </w:t>
            </w:r>
            <w:hyperlink r:id="rId22" w:history="1">
              <w:r w:rsidRPr="00173942">
                <w:rPr>
                  <w:rFonts w:eastAsia="Times New Roman"/>
                  <w:szCs w:val="28"/>
                </w:rPr>
                <w:t>ОКТМО</w:t>
              </w:r>
            </w:hyperlink>
          </w:p>
        </w:tc>
        <w:tc>
          <w:tcPr>
            <w:tcW w:w="5166" w:type="dxa"/>
            <w:tcBorders>
              <w:top w:val="nil"/>
            </w:tcBorders>
          </w:tcPr>
          <w:p w14:paraId="13D0FA27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 xml:space="preserve">ОГРН, </w:t>
            </w:r>
            <w:hyperlink r:id="rId23" w:history="1">
              <w:r w:rsidRPr="00173942">
                <w:rPr>
                  <w:rFonts w:eastAsia="Times New Roman"/>
                  <w:szCs w:val="28"/>
                </w:rPr>
                <w:t>ОКТМО</w:t>
              </w:r>
            </w:hyperlink>
          </w:p>
        </w:tc>
      </w:tr>
      <w:tr w:rsidR="00173942" w:rsidRPr="00173942" w14:paraId="6804A38B" w14:textId="77777777" w:rsidTr="00930427">
        <w:tc>
          <w:tcPr>
            <w:tcW w:w="5102" w:type="dxa"/>
          </w:tcPr>
          <w:p w14:paraId="0E0AE18D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Место нахождения:</w:t>
            </w:r>
          </w:p>
        </w:tc>
        <w:tc>
          <w:tcPr>
            <w:tcW w:w="5166" w:type="dxa"/>
          </w:tcPr>
          <w:p w14:paraId="527B875C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Место нахождения:</w:t>
            </w:r>
          </w:p>
        </w:tc>
      </w:tr>
      <w:tr w:rsidR="00173942" w:rsidRPr="00173942" w14:paraId="74012DE9" w14:textId="77777777" w:rsidTr="00930427">
        <w:tc>
          <w:tcPr>
            <w:tcW w:w="5102" w:type="dxa"/>
          </w:tcPr>
          <w:p w14:paraId="15030482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ИНН/КПП</w:t>
            </w:r>
          </w:p>
        </w:tc>
        <w:tc>
          <w:tcPr>
            <w:tcW w:w="5166" w:type="dxa"/>
          </w:tcPr>
          <w:p w14:paraId="2FD0B01E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ИНН/КПП</w:t>
            </w:r>
          </w:p>
        </w:tc>
      </w:tr>
      <w:tr w:rsidR="00173942" w:rsidRPr="00173942" w14:paraId="4E1626C7" w14:textId="77777777" w:rsidTr="00930427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14:paraId="6C4B3AA1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Платежные реквизиты:</w:t>
            </w:r>
          </w:p>
        </w:tc>
        <w:tc>
          <w:tcPr>
            <w:tcW w:w="5166" w:type="dxa"/>
            <w:tcBorders>
              <w:bottom w:val="nil"/>
            </w:tcBorders>
          </w:tcPr>
          <w:p w14:paraId="1D151D6A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Платежные реквизиты:</w:t>
            </w:r>
          </w:p>
        </w:tc>
      </w:tr>
      <w:tr w:rsidR="00173942" w:rsidRPr="00173942" w14:paraId="3708C7A6" w14:textId="77777777" w:rsidTr="00930427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14:paraId="42DA6DC5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Наименование учреждения Банка</w:t>
            </w:r>
          </w:p>
          <w:p w14:paraId="50B1F15D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России, БИК</w:t>
            </w:r>
          </w:p>
          <w:p w14:paraId="55854B9C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Расчетный счет</w:t>
            </w:r>
          </w:p>
          <w:p w14:paraId="75B27CC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Наименование финансового органа</w:t>
            </w:r>
            <w:r w:rsidRPr="00173942">
              <w:rPr>
                <w:rFonts w:eastAsia="Times New Roman"/>
                <w:szCs w:val="28"/>
                <w:lang w:val="sah-RU"/>
              </w:rPr>
              <w:t xml:space="preserve"> или</w:t>
            </w:r>
            <w:r w:rsidRPr="00173942">
              <w:rPr>
                <w:rFonts w:eastAsia="Times New Roman"/>
                <w:szCs w:val="28"/>
              </w:rPr>
              <w:t xml:space="preserve"> </w:t>
            </w:r>
          </w:p>
          <w:p w14:paraId="5B6AE292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территориального органа Федерального казначейства, в котором открыт лицевой счет</w:t>
            </w:r>
          </w:p>
          <w:p w14:paraId="2E82DF12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Лицевой счет</w:t>
            </w:r>
          </w:p>
        </w:tc>
        <w:tc>
          <w:tcPr>
            <w:tcW w:w="5166" w:type="dxa"/>
            <w:tcBorders>
              <w:top w:val="nil"/>
            </w:tcBorders>
          </w:tcPr>
          <w:p w14:paraId="6DB47BD2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Наименование учреждения Банка России, БИК</w:t>
            </w:r>
          </w:p>
          <w:p w14:paraId="3FFF0FAA" w14:textId="77777777" w:rsidR="00173942" w:rsidRPr="00173942" w:rsidRDefault="00173942" w:rsidP="00173942">
            <w:pPr>
              <w:ind w:firstLine="720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Расчетный (корреспондентский) счет</w:t>
            </w:r>
          </w:p>
        </w:tc>
      </w:tr>
    </w:tbl>
    <w:p w14:paraId="66DFEB71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14:paraId="37583A79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1.10. дополнить приложением № __ согласно приложению № __ </w:t>
      </w:r>
      <w:r w:rsidRPr="00173942">
        <w:rPr>
          <w:rFonts w:eastAsia="Times New Roman"/>
          <w:szCs w:val="28"/>
        </w:rPr>
        <w:br/>
        <w:t>к настоящему Дополнительному соглашению, которое является его неотъемлемой частью;</w:t>
      </w:r>
    </w:p>
    <w:p w14:paraId="4EC8076D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1.11. внести изменения в приложение № __ согласно приложению № ___ </w:t>
      </w:r>
      <w:r w:rsidRPr="00173942">
        <w:rPr>
          <w:rFonts w:eastAsia="Times New Roman"/>
          <w:szCs w:val="28"/>
        </w:rPr>
        <w:br/>
        <w:t>к настоящему Дополнительному соглашению, которое является его неотъемлемой частью.</w:t>
      </w:r>
    </w:p>
    <w:p w14:paraId="6AD1C7C6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2. Настоящее Дополнительное соглашение является неотъемлемой частью </w:t>
      </w:r>
      <w:hyperlink w:anchor="P2283" w:history="1">
        <w:r w:rsidRPr="00173942">
          <w:rPr>
            <w:rFonts w:eastAsia="Times New Roman"/>
            <w:szCs w:val="28"/>
          </w:rPr>
          <w:t>Соглашения</w:t>
        </w:r>
      </w:hyperlink>
      <w:r w:rsidRPr="00173942">
        <w:rPr>
          <w:rFonts w:eastAsia="Times New Roman"/>
          <w:szCs w:val="28"/>
        </w:rPr>
        <w:t>.</w:t>
      </w:r>
    </w:p>
    <w:p w14:paraId="0CE9D558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</w:t>
      </w:r>
      <w:r w:rsidRPr="00173942">
        <w:rPr>
          <w:rFonts w:eastAsia="Times New Roman"/>
          <w:szCs w:val="28"/>
        </w:rPr>
        <w:br/>
        <w:t>и действует до полного исполнения Сторонами своих обязательств по настоящему Соглашению.</w:t>
      </w:r>
    </w:p>
    <w:p w14:paraId="01AA3F5A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 xml:space="preserve">4. Условия </w:t>
      </w:r>
      <w:hyperlink w:anchor="P2283" w:history="1">
        <w:r w:rsidRPr="00173942">
          <w:rPr>
            <w:rFonts w:eastAsia="Times New Roman"/>
            <w:szCs w:val="28"/>
          </w:rPr>
          <w:t>Соглашения</w:t>
        </w:r>
      </w:hyperlink>
      <w:r w:rsidRPr="00173942">
        <w:rPr>
          <w:rFonts w:eastAsia="Times New Roman"/>
          <w:szCs w:val="28"/>
        </w:rPr>
        <w:t>, не затронутые настоящим Дополнительным соглашением, остаются неизменными.</w:t>
      </w:r>
    </w:p>
    <w:p w14:paraId="7B4D23E0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5. Иные заключительные положения по настоящему Дополнительному Соглашению:</w:t>
      </w:r>
    </w:p>
    <w:p w14:paraId="596653D1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bookmarkStart w:id="114" w:name="P3941"/>
      <w:bookmarkEnd w:id="114"/>
      <w:r w:rsidRPr="00173942">
        <w:rPr>
          <w:rFonts w:eastAsia="Times New Roman"/>
          <w:szCs w:val="28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r w:rsidRPr="00173942">
        <w:rPr>
          <w:rFonts w:eastAsia="Times New Roman"/>
          <w:szCs w:val="28"/>
        </w:rPr>
        <w:br/>
        <w:t>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173942">
        <w:rPr>
          <w:rFonts w:eastAsia="Times New Roman"/>
          <w:sz w:val="20"/>
          <w:szCs w:val="28"/>
          <w:vertAlign w:val="superscript"/>
        </w:rPr>
        <w:footnoteReference w:id="72"/>
      </w:r>
      <w:r w:rsidRPr="00173942">
        <w:rPr>
          <w:rFonts w:eastAsia="Times New Roman"/>
          <w:szCs w:val="28"/>
        </w:rPr>
        <w:t>;</w:t>
      </w:r>
    </w:p>
    <w:p w14:paraId="45AA5FA7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5.2. настоящее Дополнительное соглашение составлено в форме бумажного</w:t>
      </w:r>
    </w:p>
    <w:p w14:paraId="342464A2" w14:textId="77777777" w:rsidR="00173942" w:rsidRPr="00173942" w:rsidRDefault="00173942" w:rsidP="00173942">
      <w:pPr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документа в двух экземплярах, по одному экземпляру для каждой из Сторон</w:t>
      </w:r>
      <w:r w:rsidRPr="00173942">
        <w:rPr>
          <w:rFonts w:eastAsia="Times New Roman"/>
          <w:sz w:val="20"/>
          <w:szCs w:val="28"/>
          <w:vertAlign w:val="superscript"/>
        </w:rPr>
        <w:footnoteReference w:id="73"/>
      </w:r>
      <w:r w:rsidRPr="00173942">
        <w:rPr>
          <w:rFonts w:eastAsia="Times New Roman"/>
          <w:szCs w:val="28"/>
        </w:rPr>
        <w:t>;</w:t>
      </w:r>
    </w:p>
    <w:p w14:paraId="733561F5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bookmarkStart w:id="115" w:name="P3946"/>
      <w:bookmarkEnd w:id="115"/>
      <w:r w:rsidRPr="00173942">
        <w:rPr>
          <w:rFonts w:eastAsia="Times New Roman"/>
          <w:szCs w:val="28"/>
        </w:rPr>
        <w:lastRenderedPageBreak/>
        <w:t>5.3. ______________________________________</w:t>
      </w:r>
      <w:r w:rsidRPr="00173942">
        <w:rPr>
          <w:rFonts w:eastAsia="Times New Roman"/>
          <w:sz w:val="20"/>
          <w:szCs w:val="28"/>
          <w:vertAlign w:val="superscript"/>
        </w:rPr>
        <w:footnoteReference w:id="74"/>
      </w:r>
      <w:r w:rsidRPr="00173942">
        <w:rPr>
          <w:rFonts w:eastAsia="Times New Roman"/>
          <w:szCs w:val="28"/>
        </w:rPr>
        <w:t>.</w:t>
      </w:r>
    </w:p>
    <w:p w14:paraId="61FBDC4D" w14:textId="77777777" w:rsidR="00173942" w:rsidRPr="00173942" w:rsidRDefault="00173942" w:rsidP="00173942">
      <w:pPr>
        <w:ind w:firstLine="709"/>
        <w:jc w:val="both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6. Подписи Сторон: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4962"/>
      </w:tblGrid>
      <w:tr w:rsidR="00173942" w:rsidRPr="00173942" w14:paraId="548C96EA" w14:textId="77777777" w:rsidTr="00930427">
        <w:tc>
          <w:tcPr>
            <w:tcW w:w="4886" w:type="dxa"/>
          </w:tcPr>
          <w:p w14:paraId="163F702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Сокращенное наименование</w:t>
            </w:r>
          </w:p>
          <w:p w14:paraId="1ABF785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____________________</w:t>
            </w:r>
          </w:p>
          <w:p w14:paraId="3E7977F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i/>
                <w:sz w:val="18"/>
                <w:szCs w:val="22"/>
              </w:rPr>
            </w:pPr>
            <w:r w:rsidRPr="00173942">
              <w:rPr>
                <w:rFonts w:eastAsia="Times New Roman"/>
                <w:i/>
                <w:sz w:val="18"/>
                <w:szCs w:val="22"/>
              </w:rPr>
              <w:t>(Наименование Уполномоченного органа)</w:t>
            </w:r>
          </w:p>
        </w:tc>
        <w:tc>
          <w:tcPr>
            <w:tcW w:w="4962" w:type="dxa"/>
          </w:tcPr>
          <w:p w14:paraId="54FBA24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Сокращенное наименование Заявителя</w:t>
            </w:r>
          </w:p>
        </w:tc>
      </w:tr>
      <w:tr w:rsidR="00173942" w:rsidRPr="00173942" w14:paraId="3F44DA9E" w14:textId="77777777" w:rsidTr="00930427">
        <w:tc>
          <w:tcPr>
            <w:tcW w:w="4886" w:type="dxa"/>
          </w:tcPr>
          <w:p w14:paraId="30868027" w14:textId="77777777" w:rsidR="00173942" w:rsidRPr="00173942" w:rsidRDefault="00173942" w:rsidP="00173942">
            <w:pPr>
              <w:jc w:val="both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_________/___________</w:t>
            </w:r>
          </w:p>
          <w:p w14:paraId="32EF1649" w14:textId="77777777" w:rsidR="00173942" w:rsidRPr="00173942" w:rsidRDefault="00173942" w:rsidP="00173942">
            <w:pPr>
              <w:jc w:val="both"/>
              <w:rPr>
                <w:rFonts w:eastAsia="Times New Roman"/>
                <w:i/>
                <w:sz w:val="20"/>
                <w:szCs w:val="22"/>
              </w:rPr>
            </w:pPr>
            <w:r w:rsidRPr="00173942">
              <w:rPr>
                <w:rFonts w:eastAsia="Times New Roman"/>
                <w:i/>
                <w:sz w:val="20"/>
                <w:szCs w:val="22"/>
              </w:rPr>
              <w:t xml:space="preserve">    (подпись)         (ФИО)</w:t>
            </w:r>
          </w:p>
        </w:tc>
        <w:tc>
          <w:tcPr>
            <w:tcW w:w="4962" w:type="dxa"/>
          </w:tcPr>
          <w:p w14:paraId="1936B840" w14:textId="77777777" w:rsidR="00173942" w:rsidRPr="00173942" w:rsidRDefault="00173942" w:rsidP="00173942">
            <w:pPr>
              <w:jc w:val="both"/>
              <w:rPr>
                <w:rFonts w:eastAsia="Times New Roman"/>
                <w:szCs w:val="28"/>
              </w:rPr>
            </w:pPr>
            <w:r w:rsidRPr="00173942">
              <w:rPr>
                <w:rFonts w:eastAsia="Times New Roman"/>
                <w:szCs w:val="28"/>
              </w:rPr>
              <w:t>_________/___________</w:t>
            </w:r>
          </w:p>
          <w:p w14:paraId="63473EE6" w14:textId="77777777" w:rsidR="00173942" w:rsidRPr="00173942" w:rsidRDefault="00173942" w:rsidP="00173942">
            <w:pPr>
              <w:jc w:val="both"/>
              <w:rPr>
                <w:rFonts w:eastAsia="Times New Roman"/>
                <w:i/>
                <w:sz w:val="20"/>
                <w:szCs w:val="22"/>
              </w:rPr>
            </w:pPr>
            <w:r w:rsidRPr="00173942">
              <w:rPr>
                <w:rFonts w:eastAsia="Times New Roman"/>
                <w:i/>
                <w:sz w:val="20"/>
                <w:szCs w:val="22"/>
              </w:rPr>
              <w:t xml:space="preserve">    (подпись)          (ФИО)</w:t>
            </w:r>
          </w:p>
        </w:tc>
      </w:tr>
    </w:tbl>
    <w:p w14:paraId="4F83A9CD" w14:textId="77777777" w:rsidR="00173942" w:rsidRPr="00173942" w:rsidRDefault="00173942" w:rsidP="00173942">
      <w:pPr>
        <w:ind w:left="4253" w:right="-31" w:firstLine="720"/>
        <w:jc w:val="right"/>
        <w:rPr>
          <w:rFonts w:eastAsia="Times New Roman"/>
          <w:sz w:val="22"/>
          <w:szCs w:val="28"/>
        </w:rPr>
      </w:pPr>
    </w:p>
    <w:p w14:paraId="0916057A" w14:textId="77777777" w:rsidR="00173942" w:rsidRPr="00173942" w:rsidRDefault="00173942" w:rsidP="00173942">
      <w:pPr>
        <w:ind w:left="4253" w:right="-31" w:firstLine="720"/>
        <w:jc w:val="right"/>
        <w:rPr>
          <w:rFonts w:eastAsia="Times New Roman"/>
          <w:szCs w:val="28"/>
        </w:rPr>
      </w:pPr>
    </w:p>
    <w:p w14:paraId="2CDCD14B" w14:textId="77777777" w:rsidR="00173942" w:rsidRPr="00173942" w:rsidRDefault="00173942" w:rsidP="00173942">
      <w:pPr>
        <w:ind w:left="4253" w:right="-31" w:firstLine="720"/>
        <w:jc w:val="right"/>
        <w:rPr>
          <w:rFonts w:eastAsia="Times New Roman"/>
          <w:szCs w:val="28"/>
        </w:rPr>
      </w:pPr>
    </w:p>
    <w:p w14:paraId="2E55F806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14:paraId="3318C67D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  <w:szCs w:val="22"/>
        </w:rPr>
      </w:pPr>
    </w:p>
    <w:p w14:paraId="588367C0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Приложение 2 </w:t>
      </w:r>
    </w:p>
    <w:p w14:paraId="44300F62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02CB0C41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42A1D16F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54EC7587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0E65A399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    образования «Поселок Айхал» Мирнинского района Республики Саха (Якутия), утвержденному </w:t>
      </w:r>
    </w:p>
    <w:p w14:paraId="6C41D91B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  Постановлением от «18» марта 2022 г. № 110</w:t>
      </w:r>
    </w:p>
    <w:p w14:paraId="3532C750" w14:textId="77777777" w:rsidR="00173942" w:rsidRPr="00173942" w:rsidRDefault="00173942" w:rsidP="00173942">
      <w:pPr>
        <w:rPr>
          <w:rFonts w:eastAsia="Times New Roman"/>
          <w:b/>
          <w:bCs/>
          <w:sz w:val="28"/>
          <w:szCs w:val="28"/>
        </w:rPr>
      </w:pPr>
    </w:p>
    <w:p w14:paraId="78150E1E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173942">
        <w:rPr>
          <w:rFonts w:eastAsia="Times New Roman"/>
          <w:b/>
          <w:bCs/>
          <w:sz w:val="28"/>
          <w:szCs w:val="28"/>
        </w:rPr>
        <w:t>Типовая форма соглашения (договора)</w:t>
      </w:r>
    </w:p>
    <w:p w14:paraId="5ACB8EBB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173942">
        <w:rPr>
          <w:rFonts w:eastAsia="Times New Roman"/>
          <w:b/>
          <w:bCs/>
          <w:sz w:val="28"/>
          <w:szCs w:val="28"/>
        </w:rPr>
        <w:t>о предоставлении из бюджета МО «Поселок Айхал» Мирнинского района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14:paraId="4E2F8342" w14:textId="77777777" w:rsidR="00173942" w:rsidRPr="00173942" w:rsidRDefault="00173942" w:rsidP="00173942">
      <w:pPr>
        <w:jc w:val="center"/>
        <w:rPr>
          <w:rFonts w:eastAsia="Times New Roman"/>
          <w:i/>
          <w:sz w:val="22"/>
          <w:szCs w:val="22"/>
        </w:rPr>
      </w:pPr>
      <w:r w:rsidRPr="00173942">
        <w:rPr>
          <w:rFonts w:eastAsia="Times New Roman"/>
          <w:sz w:val="28"/>
          <w:szCs w:val="28"/>
        </w:rPr>
        <w:t>п. Айхал</w:t>
      </w:r>
    </w:p>
    <w:p w14:paraId="0FCB6753" w14:textId="77777777" w:rsidR="00173942" w:rsidRPr="00173942" w:rsidRDefault="00173942" w:rsidP="00173942">
      <w:pPr>
        <w:spacing w:line="360" w:lineRule="auto"/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(место заключения соглашения (договора)</w:t>
      </w:r>
    </w:p>
    <w:p w14:paraId="0947A7A8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  «__» _________ 20__ г.                                                                 № _________________</w:t>
      </w:r>
    </w:p>
    <w:p w14:paraId="1CF79CF8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i/>
          <w:sz w:val="16"/>
          <w:szCs w:val="16"/>
        </w:rPr>
        <w:t>(</w:t>
      </w:r>
      <w:r w:rsidRPr="00173942">
        <w:rPr>
          <w:rFonts w:eastAsia="Times New Roman"/>
          <w:i/>
          <w:sz w:val="18"/>
          <w:szCs w:val="18"/>
        </w:rPr>
        <w:t xml:space="preserve">дата заключения </w:t>
      </w:r>
      <w:r w:rsidRPr="00173942">
        <w:rPr>
          <w:rFonts w:eastAsia="Times New Roman"/>
          <w:i/>
          <w:sz w:val="16"/>
          <w:szCs w:val="16"/>
        </w:rPr>
        <w:t>соглашения (договора))</w:t>
      </w:r>
      <w:r w:rsidRPr="00173942">
        <w:rPr>
          <w:rFonts w:eastAsia="Times New Roman"/>
          <w:i/>
          <w:sz w:val="22"/>
          <w:szCs w:val="22"/>
        </w:rPr>
        <w:t xml:space="preserve"> </w:t>
      </w: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(номер соглашения (договора))</w:t>
      </w:r>
    </w:p>
    <w:p w14:paraId="624D8DC4" w14:textId="77777777" w:rsidR="00173942" w:rsidRPr="00173942" w:rsidRDefault="00173942" w:rsidP="00173942">
      <w:pPr>
        <w:spacing w:line="360" w:lineRule="auto"/>
        <w:rPr>
          <w:rFonts w:eastAsia="Times New Roman"/>
          <w:sz w:val="28"/>
          <w:szCs w:val="28"/>
        </w:rPr>
      </w:pPr>
      <w:r w:rsidRPr="00173942">
        <w:rPr>
          <w:rFonts w:eastAsia="Times New Roman"/>
          <w:i/>
          <w:sz w:val="16"/>
          <w:szCs w:val="16"/>
        </w:rPr>
        <w:t xml:space="preserve">            </w:t>
      </w:r>
      <w:r w:rsidRPr="00173942">
        <w:rPr>
          <w:rFonts w:eastAsia="Times New Roman"/>
          <w:sz w:val="28"/>
          <w:szCs w:val="28"/>
        </w:rPr>
        <w:t>________________________________________________________________________,</w:t>
      </w:r>
    </w:p>
    <w:p w14:paraId="54447078" w14:textId="77777777" w:rsidR="00173942" w:rsidRPr="00173942" w:rsidRDefault="00173942" w:rsidP="00173942">
      <w:pPr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(наименование органа, осуществляющего в соответствии с бюджетным законодательством Российской Федерации функции главного распорядителя средств бюджета МО «Поселок Айхал» Мирнинского района Республики Саха (Якутия) – Далее (орган))</w:t>
      </w:r>
    </w:p>
    <w:p w14:paraId="609B8462" w14:textId="77777777" w:rsidR="00173942" w:rsidRPr="00173942" w:rsidRDefault="00173942" w:rsidP="00173942">
      <w:pPr>
        <w:widowControl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которому(ой) как получателю средств бюджета МО «Поселок Айхал» Мирнинского района Республики Саха (Якутия) доведены лимиты бюджетных обязательств на предоставление субсидии в соответствии с пунктами 3 и 7 статьи 78, пунктами 2 и 4 статьи 78.1 Бюджетного кодекса Российской Федерации, именуемый в дальнейшем «Уполномоченный орган», в лице___________________________________________,</w:t>
      </w:r>
    </w:p>
    <w:p w14:paraId="493286CE" w14:textId="77777777" w:rsidR="00173942" w:rsidRPr="00173942" w:rsidRDefault="00173942" w:rsidP="00173942">
      <w:pPr>
        <w:ind w:left="3969"/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326A798F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действующего на основании _______________________________________________,</w:t>
      </w:r>
    </w:p>
    <w:p w14:paraId="39C62BEE" w14:textId="77777777" w:rsidR="00173942" w:rsidRPr="00173942" w:rsidRDefault="00173942" w:rsidP="00173942">
      <w:pPr>
        <w:ind w:left="3402"/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02902028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и ______________________________________________________________________,</w:t>
      </w:r>
    </w:p>
    <w:p w14:paraId="6E2E5813" w14:textId="77777777" w:rsidR="00173942" w:rsidRPr="00173942" w:rsidRDefault="00173942" w:rsidP="00173942">
      <w:pPr>
        <w:ind w:left="142"/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14:paraId="02F5BDEE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именуемый в дальнейшем «Получатель», в лице ______________________________,</w:t>
      </w:r>
    </w:p>
    <w:p w14:paraId="28840298" w14:textId="77777777" w:rsidR="00173942" w:rsidRPr="00173942" w:rsidRDefault="00173942" w:rsidP="00173942">
      <w:pPr>
        <w:ind w:left="5670"/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(наименование должности, а также фамилия, имя, отчество (при наличии) лица, представляющего Получателя, или уполномоченного им лица, фамилия, имя, </w:t>
      </w:r>
      <w:r w:rsidRPr="00173942">
        <w:rPr>
          <w:rFonts w:eastAsia="Times New Roman"/>
          <w:i/>
          <w:sz w:val="18"/>
          <w:szCs w:val="18"/>
        </w:rPr>
        <w:lastRenderedPageBreak/>
        <w:t>отчество (при наличии) индивидуального предпринимателя или физического лица - производителя товаров, работ, услуг)</w:t>
      </w:r>
    </w:p>
    <w:p w14:paraId="6B643E5C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действующего на основании _____________________________________________,</w:t>
      </w:r>
    </w:p>
    <w:p w14:paraId="7FB948A7" w14:textId="77777777" w:rsidR="00173942" w:rsidRPr="00173942" w:rsidRDefault="00173942" w:rsidP="00173942">
      <w:pPr>
        <w:ind w:left="3544"/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(реквизиты устава юридического лица, свидетельства государственной регистрации индивидуального предпринимателя, доверенности)</w:t>
      </w:r>
    </w:p>
    <w:p w14:paraId="02252AFA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далее именуемые «Стороны», в соответствии с Бюджетным </w:t>
      </w:r>
      <w:hyperlink r:id="rId24" w:history="1">
        <w:r w:rsidRPr="00173942">
          <w:rPr>
            <w:rFonts w:eastAsia="Times New Roman"/>
            <w:sz w:val="28"/>
            <w:szCs w:val="28"/>
          </w:rPr>
          <w:t>кодексом</w:t>
        </w:r>
      </w:hyperlink>
      <w:r w:rsidRPr="00173942">
        <w:rPr>
          <w:rFonts w:eastAsia="Times New Roman"/>
          <w:sz w:val="28"/>
          <w:szCs w:val="28"/>
        </w:rPr>
        <w:t xml:space="preserve"> Российской Федерации, _____________________________________________________________,</w:t>
      </w:r>
    </w:p>
    <w:p w14:paraId="66EE797B" w14:textId="77777777" w:rsidR="00173942" w:rsidRPr="00173942" w:rsidRDefault="00173942" w:rsidP="00173942">
      <w:pPr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(наименование правил (порядка) предоставления субсидии из бюджета МО «Мирнинский район» Республики Саха (Якутия)  Получателю)</w:t>
      </w:r>
    </w:p>
    <w:p w14:paraId="65B75A85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утвержденными(ым) ______________________________________________________</w:t>
      </w:r>
    </w:p>
    <w:p w14:paraId="4618944E" w14:textId="77777777" w:rsidR="00173942" w:rsidRPr="00173942" w:rsidRDefault="00173942" w:rsidP="00173942">
      <w:pPr>
        <w:ind w:left="2410"/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(постановлением районной Администрации от «__»____20__ №___)</w:t>
      </w:r>
    </w:p>
    <w:p w14:paraId="37FE5512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от «__»______20__ года №___ (далее - Правила предоставления субсидии), заключили настоящее Соглашение о нижеследующем.</w:t>
      </w:r>
    </w:p>
    <w:p w14:paraId="33125A1F" w14:textId="77777777" w:rsidR="00173942" w:rsidRPr="00173942" w:rsidRDefault="00173942" w:rsidP="00173942">
      <w:pPr>
        <w:spacing w:before="240"/>
        <w:ind w:firstLine="720"/>
        <w:jc w:val="center"/>
        <w:outlineLvl w:val="1"/>
        <w:rPr>
          <w:rFonts w:eastAsia="Times New Roman"/>
          <w:b/>
          <w:sz w:val="28"/>
          <w:szCs w:val="28"/>
        </w:rPr>
      </w:pPr>
      <w:r w:rsidRPr="00173942">
        <w:rPr>
          <w:rFonts w:eastAsia="Times New Roman"/>
          <w:b/>
          <w:sz w:val="28"/>
          <w:szCs w:val="28"/>
        </w:rPr>
        <w:t>I. Предмет Соглашения</w:t>
      </w:r>
    </w:p>
    <w:p w14:paraId="62183525" w14:textId="77777777" w:rsidR="00173942" w:rsidRPr="00173942" w:rsidRDefault="00173942" w:rsidP="00173942">
      <w:pPr>
        <w:tabs>
          <w:tab w:val="left" w:pos="567"/>
        </w:tabs>
        <w:spacing w:before="240"/>
        <w:ind w:firstLine="720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ab/>
        <w:t xml:space="preserve">Предметом настоящего Соглашения является предоставление </w:t>
      </w:r>
      <w:r w:rsidRPr="00173942">
        <w:rPr>
          <w:rFonts w:eastAsia="Times New Roman"/>
          <w:sz w:val="28"/>
          <w:szCs w:val="28"/>
        </w:rPr>
        <w:br/>
        <w:t>из бюджета МО «Поселок Айхал» Мирнинского района Республики Саха (Якутия) в 20__ году/20__ - 20__ годах</w:t>
      </w:r>
      <w:r w:rsidRPr="00173942">
        <w:rPr>
          <w:rFonts w:eastAsia="Times New Roman"/>
          <w:sz w:val="28"/>
          <w:szCs w:val="28"/>
          <w:vertAlign w:val="superscript"/>
        </w:rPr>
        <w:footnoteReference w:id="75"/>
      </w:r>
      <w:r w:rsidRPr="00173942">
        <w:rPr>
          <w:rFonts w:eastAsia="Times New Roman"/>
          <w:sz w:val="28"/>
          <w:szCs w:val="28"/>
        </w:rPr>
        <w:t xml:space="preserve"> субсидии:</w:t>
      </w:r>
    </w:p>
    <w:p w14:paraId="55BBBD22" w14:textId="77777777" w:rsidR="00173942" w:rsidRPr="00173942" w:rsidRDefault="00173942" w:rsidP="00E43AEF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i/>
          <w:sz w:val="22"/>
          <w:szCs w:val="22"/>
          <w:vertAlign w:val="superscript"/>
        </w:rPr>
      </w:pPr>
      <w:r w:rsidRPr="00173942">
        <w:rPr>
          <w:rFonts w:eastAsia="Times New Roman"/>
          <w:sz w:val="28"/>
          <w:szCs w:val="28"/>
        </w:rPr>
        <w:t>в целях возмещения _______________________________ Получателя,</w:t>
      </w:r>
      <w:r w:rsidRPr="00173942">
        <w:rPr>
          <w:rFonts w:eastAsia="Times New Roman"/>
          <w:sz w:val="28"/>
          <w:szCs w:val="28"/>
        </w:rPr>
        <w:br/>
      </w: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(затрат/недополученных доходов)</w:t>
      </w:r>
      <w:r w:rsidRPr="00173942">
        <w:rPr>
          <w:rFonts w:eastAsia="Times New Roman"/>
          <w:i/>
          <w:sz w:val="18"/>
          <w:szCs w:val="18"/>
          <w:vertAlign w:val="superscript"/>
        </w:rPr>
        <w:footnoteReference w:id="76"/>
      </w:r>
      <w:r w:rsidRPr="00173942">
        <w:rPr>
          <w:rFonts w:eastAsia="Times New Roman"/>
          <w:i/>
          <w:sz w:val="22"/>
          <w:szCs w:val="22"/>
          <w:vertAlign w:val="superscript"/>
        </w:rPr>
        <w:t xml:space="preserve"> </w:t>
      </w:r>
    </w:p>
    <w:p w14:paraId="1E53A263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связанных с ____________________________________________ (далее - Субсидия);</w:t>
      </w:r>
    </w:p>
    <w:p w14:paraId="09896C10" w14:textId="77777777" w:rsidR="00173942" w:rsidRPr="00173942" w:rsidRDefault="00173942" w:rsidP="00173942">
      <w:pPr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(производством (реализацией) товаров, выполнением работ, оказанием услуг)</w:t>
      </w:r>
      <w:r w:rsidRPr="00173942">
        <w:rPr>
          <w:rFonts w:eastAsia="Times New Roman"/>
          <w:i/>
          <w:sz w:val="18"/>
          <w:szCs w:val="18"/>
          <w:vertAlign w:val="superscript"/>
        </w:rPr>
        <w:footnoteReference w:id="77"/>
      </w:r>
      <w:r w:rsidRPr="00173942">
        <w:rPr>
          <w:rFonts w:eastAsia="Times New Roman"/>
          <w:i/>
          <w:sz w:val="18"/>
          <w:szCs w:val="18"/>
        </w:rPr>
        <w:t xml:space="preserve"> </w:t>
      </w:r>
    </w:p>
    <w:p w14:paraId="780348D9" w14:textId="77777777" w:rsidR="00173942" w:rsidRPr="00173942" w:rsidRDefault="00173942" w:rsidP="00E43AEF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</w:rPr>
        <w:t xml:space="preserve">в целях достижения результатов регионального проекта ___________________________, обеспечивающего </w:t>
      </w:r>
      <w:r w:rsidRPr="00173942">
        <w:rPr>
          <w:rFonts w:eastAsia="Times New Roman"/>
          <w:sz w:val="28"/>
          <w:szCs w:val="28"/>
        </w:rPr>
        <w:t>достижение целей, показателей</w:t>
      </w:r>
    </w:p>
    <w:p w14:paraId="310E9F06" w14:textId="77777777" w:rsidR="00173942" w:rsidRPr="00173942" w:rsidRDefault="00173942" w:rsidP="00173942">
      <w:pPr>
        <w:widowControl/>
        <w:tabs>
          <w:tab w:val="center" w:pos="0"/>
          <w:tab w:val="left" w:pos="1134"/>
          <w:tab w:val="right" w:pos="10205"/>
        </w:tabs>
        <w:autoSpaceDE/>
        <w:autoSpaceDN/>
        <w:adjustRightInd/>
        <w:ind w:firstLine="284"/>
        <w:jc w:val="both"/>
        <w:rPr>
          <w:rFonts w:eastAsia="Times New Roman"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(наименование регионального проекта)</w:t>
      </w:r>
    </w:p>
    <w:p w14:paraId="18F77C21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  <w:vertAlign w:val="superscript"/>
        </w:rPr>
      </w:pPr>
      <w:r w:rsidRPr="00173942">
        <w:rPr>
          <w:rFonts w:eastAsia="Times New Roman"/>
          <w:sz w:val="28"/>
          <w:szCs w:val="28"/>
        </w:rPr>
        <w:t>и результатов проекта _________________________________</w:t>
      </w:r>
      <w:r w:rsidRPr="00173942">
        <w:rPr>
          <w:rFonts w:eastAsia="Times New Roman"/>
          <w:sz w:val="28"/>
          <w:szCs w:val="28"/>
          <w:vertAlign w:val="superscript"/>
        </w:rPr>
        <w:footnoteReference w:id="78"/>
      </w:r>
      <w:r w:rsidRPr="00173942">
        <w:rPr>
          <w:rFonts w:eastAsia="Times New Roman"/>
          <w:sz w:val="28"/>
          <w:szCs w:val="28"/>
          <w:vertAlign w:val="superscript"/>
        </w:rPr>
        <w:t xml:space="preserve">, </w:t>
      </w:r>
      <w:r w:rsidRPr="00173942">
        <w:rPr>
          <w:rFonts w:eastAsia="Times New Roman"/>
          <w:sz w:val="28"/>
          <w:szCs w:val="28"/>
        </w:rPr>
        <w:t>муниципальной программы ________________________________.</w:t>
      </w:r>
    </w:p>
    <w:p w14:paraId="6961B462" w14:textId="77777777" w:rsidR="00173942" w:rsidRPr="00173942" w:rsidRDefault="00173942" w:rsidP="00173942">
      <w:pPr>
        <w:jc w:val="both"/>
        <w:rPr>
          <w:rFonts w:eastAsia="Times New Roman"/>
          <w:i/>
          <w:sz w:val="20"/>
          <w:szCs w:val="20"/>
        </w:rPr>
      </w:pPr>
      <w:r w:rsidRPr="00173942">
        <w:rPr>
          <w:rFonts w:eastAsia="Times New Roman"/>
          <w:i/>
          <w:sz w:val="20"/>
          <w:szCs w:val="20"/>
        </w:rPr>
        <w:t xml:space="preserve">                                  (наименование муниципальной программы)</w:t>
      </w:r>
    </w:p>
    <w:p w14:paraId="64520EDB" w14:textId="77777777" w:rsidR="00173942" w:rsidRPr="00173942" w:rsidRDefault="00173942" w:rsidP="00173942">
      <w:pPr>
        <w:jc w:val="both"/>
        <w:rPr>
          <w:rFonts w:eastAsia="Times New Roman"/>
        </w:rPr>
      </w:pPr>
    </w:p>
    <w:p w14:paraId="3B10E00B" w14:textId="77777777" w:rsidR="00173942" w:rsidRPr="00173942" w:rsidRDefault="00173942" w:rsidP="00173942">
      <w:pPr>
        <w:ind w:firstLine="720"/>
        <w:jc w:val="center"/>
        <w:outlineLvl w:val="1"/>
        <w:rPr>
          <w:rFonts w:eastAsia="Times New Roman"/>
          <w:b/>
          <w:sz w:val="28"/>
          <w:szCs w:val="28"/>
        </w:rPr>
      </w:pPr>
      <w:r w:rsidRPr="00173942">
        <w:rPr>
          <w:rFonts w:eastAsia="Times New Roman"/>
          <w:b/>
          <w:sz w:val="28"/>
          <w:szCs w:val="28"/>
        </w:rPr>
        <w:t>II. Финансовое обеспечение предоставления Субсидии</w:t>
      </w:r>
    </w:p>
    <w:p w14:paraId="116FE2D6" w14:textId="77777777" w:rsidR="00173942" w:rsidRPr="00173942" w:rsidRDefault="00173942" w:rsidP="00173942">
      <w:pPr>
        <w:spacing w:before="240"/>
        <w:ind w:firstLine="708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Субсидия  предоставляется Получателю на цели, указанные в </w:t>
      </w:r>
      <w:hyperlink w:anchor="P2363" w:history="1">
        <w:r w:rsidRPr="00173942">
          <w:rPr>
            <w:rFonts w:eastAsia="Times New Roman"/>
            <w:sz w:val="28"/>
            <w:szCs w:val="28"/>
          </w:rPr>
          <w:t>разделе</w:t>
        </w:r>
      </w:hyperlink>
      <w:r w:rsidRPr="00173942">
        <w:rPr>
          <w:rFonts w:eastAsia="Times New Roman"/>
          <w:sz w:val="28"/>
          <w:szCs w:val="28"/>
        </w:rPr>
        <w:t xml:space="preserve"> I </w:t>
      </w:r>
    </w:p>
    <w:p w14:paraId="0C5DE13F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настоящего  Соглашения,  в  общем  размере  _______________ (________________)</w:t>
      </w:r>
    </w:p>
    <w:p w14:paraId="0896D587" w14:textId="77777777" w:rsidR="00173942" w:rsidRPr="00173942" w:rsidRDefault="00173942" w:rsidP="00173942">
      <w:pPr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           (сумма цифрами)                      (сумма прописью)</w:t>
      </w:r>
    </w:p>
    <w:p w14:paraId="1D8A52E5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рублей __ копеек, в      пределах      лимитов      бюджетных      обязательств,      доведенных Уполномоченному органу как получателю средств бюджета МО «Поселок Айхал» Мирнинского района Республики Саха (Якутия) по кодам классификации расходов бюджетов Российской Федерации (далее – коды БК), в следующем размере</w:t>
      </w:r>
      <w:r w:rsidRPr="00173942">
        <w:rPr>
          <w:rFonts w:eastAsia="Times New Roman"/>
          <w:sz w:val="28"/>
          <w:szCs w:val="28"/>
          <w:vertAlign w:val="superscript"/>
        </w:rPr>
        <w:footnoteReference w:id="79"/>
      </w:r>
      <w:r w:rsidRPr="00173942">
        <w:rPr>
          <w:rFonts w:eastAsia="Times New Roman"/>
          <w:sz w:val="28"/>
          <w:szCs w:val="28"/>
        </w:rPr>
        <w:t>:</w:t>
      </w:r>
    </w:p>
    <w:p w14:paraId="5E9ACD2B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в 20__ году _________ (__________) рублей __ копеек - по коду БК ______;</w:t>
      </w:r>
    </w:p>
    <w:p w14:paraId="73BDCA60" w14:textId="77777777" w:rsidR="00173942" w:rsidRPr="00173942" w:rsidRDefault="00173942" w:rsidP="00173942">
      <w:pPr>
        <w:jc w:val="both"/>
        <w:rPr>
          <w:rFonts w:eastAsia="Times New Roman"/>
          <w:i/>
          <w:sz w:val="22"/>
          <w:szCs w:val="22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(сумма цифрами)   (сумма прописью)                                                                                        (код БК)</w:t>
      </w:r>
    </w:p>
    <w:p w14:paraId="5309CA52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lastRenderedPageBreak/>
        <w:t>в 20__ году _________ (_________) рублей __ копеек - по коду БК _______;</w:t>
      </w:r>
    </w:p>
    <w:p w14:paraId="39A398F6" w14:textId="77777777" w:rsidR="00173942" w:rsidRPr="00173942" w:rsidRDefault="00173942" w:rsidP="00173942">
      <w:pPr>
        <w:jc w:val="both"/>
        <w:rPr>
          <w:rFonts w:eastAsia="Times New Roman"/>
          <w:i/>
          <w:sz w:val="22"/>
          <w:szCs w:val="22"/>
        </w:rPr>
      </w:pPr>
      <w:bookmarkStart w:id="116" w:name="P157"/>
      <w:bookmarkEnd w:id="116"/>
      <w:r w:rsidRPr="00173942">
        <w:rPr>
          <w:rFonts w:eastAsia="Times New Roman"/>
          <w:i/>
          <w:sz w:val="18"/>
          <w:szCs w:val="18"/>
        </w:rPr>
        <w:t xml:space="preserve">                                               (сумма цифрами)   (сумма прописью)                                                                                        (код БК)</w:t>
      </w:r>
    </w:p>
    <w:p w14:paraId="542FE1CB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в 20__ году _________ (_________) рублей __ копеек - по коду БК _______.</w:t>
      </w:r>
    </w:p>
    <w:p w14:paraId="4BF60D13" w14:textId="77777777" w:rsidR="00173942" w:rsidRPr="00173942" w:rsidRDefault="00173942" w:rsidP="00173942">
      <w:pPr>
        <w:jc w:val="both"/>
        <w:rPr>
          <w:rFonts w:eastAsia="Times New Roman"/>
          <w:i/>
          <w:sz w:val="22"/>
          <w:szCs w:val="22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(сумма цифрами)   (сумма прописью)                                                                                        (код БК)</w:t>
      </w:r>
    </w:p>
    <w:p w14:paraId="3960740F" w14:textId="77777777" w:rsidR="00173942" w:rsidRPr="00173942" w:rsidRDefault="00173942" w:rsidP="00173942">
      <w:pPr>
        <w:ind w:firstLine="709"/>
        <w:jc w:val="both"/>
        <w:rPr>
          <w:rFonts w:eastAsia="Times New Roman"/>
          <w:i/>
          <w:szCs w:val="28"/>
        </w:rPr>
      </w:pPr>
    </w:p>
    <w:p w14:paraId="44513B57" w14:textId="77777777" w:rsidR="00173942" w:rsidRPr="00173942" w:rsidRDefault="00173942" w:rsidP="00173942">
      <w:pPr>
        <w:spacing w:after="240"/>
        <w:ind w:firstLine="720"/>
        <w:jc w:val="center"/>
        <w:outlineLvl w:val="1"/>
        <w:rPr>
          <w:rFonts w:eastAsia="Times New Roman"/>
          <w:b/>
          <w:sz w:val="28"/>
          <w:szCs w:val="28"/>
        </w:rPr>
      </w:pPr>
      <w:r w:rsidRPr="00173942">
        <w:rPr>
          <w:rFonts w:eastAsia="Times New Roman"/>
          <w:b/>
          <w:sz w:val="28"/>
          <w:szCs w:val="28"/>
        </w:rPr>
        <w:t>III. Условия и порядок предоставления Субсидии</w:t>
      </w:r>
    </w:p>
    <w:p w14:paraId="7B5E54EA" w14:textId="77777777" w:rsidR="00173942" w:rsidRPr="00173942" w:rsidRDefault="00173942" w:rsidP="00E43AEF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Субсидия предоставляется в соответствии с Правилами предоставления субсидии:</w:t>
      </w:r>
    </w:p>
    <w:p w14:paraId="6CEC8CD1" w14:textId="77777777" w:rsidR="00173942" w:rsidRPr="00173942" w:rsidRDefault="00173942" w:rsidP="00E43AEF">
      <w:pPr>
        <w:widowControl/>
        <w:numPr>
          <w:ilvl w:val="1"/>
          <w:numId w:val="34"/>
        </w:numPr>
        <w:tabs>
          <w:tab w:val="left" w:pos="426"/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на цели, указанные в </w:t>
      </w:r>
      <w:hyperlink w:anchor="P2363" w:history="1">
        <w:r w:rsidRPr="00173942">
          <w:rPr>
            <w:rFonts w:eastAsia="Times New Roman"/>
            <w:sz w:val="28"/>
            <w:szCs w:val="28"/>
          </w:rPr>
          <w:t>разделе I</w:t>
        </w:r>
      </w:hyperlink>
      <w:r w:rsidRPr="00173942">
        <w:rPr>
          <w:rFonts w:eastAsia="Times New Roman"/>
          <w:sz w:val="28"/>
          <w:szCs w:val="28"/>
        </w:rPr>
        <w:t xml:space="preserve"> настоящего Соглашения;</w:t>
      </w:r>
    </w:p>
    <w:p w14:paraId="49E318D9" w14:textId="77777777" w:rsidR="00173942" w:rsidRPr="00173942" w:rsidRDefault="00173942" w:rsidP="00E43AEF">
      <w:pPr>
        <w:widowControl/>
        <w:numPr>
          <w:ilvl w:val="1"/>
          <w:numId w:val="34"/>
        </w:numPr>
        <w:tabs>
          <w:tab w:val="left" w:pos="426"/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при представлении Получателем в Уполномоченный орган</w:t>
      </w:r>
      <w:r w:rsidRPr="00173942">
        <w:rPr>
          <w:rFonts w:eastAsia="Times New Roman"/>
          <w:i/>
          <w:sz w:val="20"/>
          <w:szCs w:val="22"/>
        </w:rPr>
        <w:t xml:space="preserve">                                          </w:t>
      </w:r>
      <w:r w:rsidRPr="00173942">
        <w:rPr>
          <w:rFonts w:eastAsia="Times New Roman"/>
          <w:sz w:val="28"/>
          <w:szCs w:val="28"/>
        </w:rPr>
        <w:t xml:space="preserve">документов, подтверждающих факт произведенных Получателем, _______________, </w:t>
      </w:r>
    </w:p>
    <w:p w14:paraId="283D1E77" w14:textId="77777777" w:rsidR="00173942" w:rsidRPr="00173942" w:rsidRDefault="00173942" w:rsidP="00173942">
      <w:pPr>
        <w:ind w:firstLine="709"/>
        <w:jc w:val="right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(затрат/недополученных доходов)</w:t>
      </w:r>
    </w:p>
    <w:p w14:paraId="4BC688B5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на возмещение которых предоставляется Субсидия в соответствии с Правилами предоставления субсидии и настоящим Соглашением, а также иных документов, определенных в приложении № ___ к настоящему Соглашению</w:t>
      </w:r>
      <w:r w:rsidRPr="00173942">
        <w:rPr>
          <w:rFonts w:eastAsia="Times New Roman"/>
          <w:sz w:val="28"/>
          <w:szCs w:val="28"/>
          <w:vertAlign w:val="superscript"/>
        </w:rPr>
        <w:footnoteReference w:id="80"/>
      </w:r>
      <w:r w:rsidRPr="00173942">
        <w:rPr>
          <w:rFonts w:eastAsia="Times New Roman"/>
          <w:sz w:val="28"/>
          <w:szCs w:val="28"/>
        </w:rPr>
        <w:t>, являющемуся неотъемлемой частью настоящего Соглашения;</w:t>
      </w:r>
    </w:p>
    <w:p w14:paraId="1A775A8D" w14:textId="77777777" w:rsidR="00173942" w:rsidRPr="00173942" w:rsidRDefault="00173942" w:rsidP="00E43AEF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Субсидия предоставляется при соблюдении иных условий, в том числе</w:t>
      </w:r>
      <w:r w:rsidRPr="00173942">
        <w:rPr>
          <w:rFonts w:eastAsia="Times New Roman"/>
          <w:sz w:val="28"/>
          <w:szCs w:val="28"/>
          <w:vertAlign w:val="superscript"/>
        </w:rPr>
        <w:footnoteReference w:id="81"/>
      </w:r>
      <w:r w:rsidRPr="00173942">
        <w:rPr>
          <w:rFonts w:eastAsia="Times New Roman"/>
          <w:sz w:val="28"/>
          <w:szCs w:val="28"/>
        </w:rPr>
        <w:t>:</w:t>
      </w:r>
    </w:p>
    <w:p w14:paraId="6FD9A20B" w14:textId="77777777" w:rsidR="00173942" w:rsidRPr="00173942" w:rsidRDefault="00173942" w:rsidP="00E43AEF">
      <w:pPr>
        <w:widowControl/>
        <w:numPr>
          <w:ilvl w:val="1"/>
          <w:numId w:val="34"/>
        </w:numPr>
        <w:autoSpaceDE/>
        <w:autoSpaceDN/>
        <w:adjustRightInd/>
        <w:ind w:left="1134" w:hanging="567"/>
        <w:jc w:val="both"/>
        <w:rPr>
          <w:rFonts w:eastAsia="Times New Roman"/>
          <w:sz w:val="28"/>
          <w:szCs w:val="28"/>
        </w:rPr>
      </w:pPr>
      <w:bookmarkStart w:id="117" w:name="P2429"/>
      <w:bookmarkEnd w:id="117"/>
      <w:r w:rsidRPr="00173942">
        <w:rPr>
          <w:rFonts w:eastAsia="Times New Roman"/>
          <w:sz w:val="28"/>
          <w:szCs w:val="28"/>
        </w:rPr>
        <w:t>_____________________________________;</w:t>
      </w:r>
      <w:bookmarkStart w:id="118" w:name="P2430"/>
      <w:bookmarkEnd w:id="118"/>
    </w:p>
    <w:p w14:paraId="0B2A8380" w14:textId="77777777" w:rsidR="00173942" w:rsidRPr="00173942" w:rsidRDefault="00173942" w:rsidP="00E43AEF">
      <w:pPr>
        <w:widowControl/>
        <w:numPr>
          <w:ilvl w:val="1"/>
          <w:numId w:val="3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_____________________________________.</w:t>
      </w:r>
    </w:p>
    <w:p w14:paraId="79037095" w14:textId="77777777" w:rsidR="00173942" w:rsidRPr="00173942" w:rsidRDefault="00173942" w:rsidP="00E43AEF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bookmarkStart w:id="119" w:name="P2431"/>
      <w:bookmarkEnd w:id="119"/>
      <w:r w:rsidRPr="00173942">
        <w:rPr>
          <w:rFonts w:eastAsia="Times New Roman"/>
          <w:sz w:val="28"/>
          <w:szCs w:val="28"/>
        </w:rPr>
        <w:t xml:space="preserve">Перечисление Субсидии осуществляется ____________________ на счет </w:t>
      </w:r>
    </w:p>
    <w:p w14:paraId="1402EEFB" w14:textId="77777777" w:rsidR="00173942" w:rsidRPr="00173942" w:rsidRDefault="00173942" w:rsidP="00173942">
      <w:pPr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(периодичность</w:t>
      </w:r>
      <w:r w:rsidRPr="00173942">
        <w:rPr>
          <w:rFonts w:eastAsia="Times New Roman"/>
          <w:i/>
          <w:sz w:val="18"/>
          <w:szCs w:val="18"/>
          <w:vertAlign w:val="superscript"/>
        </w:rPr>
        <w:footnoteReference w:id="82"/>
      </w:r>
      <w:r w:rsidRPr="00173942">
        <w:rPr>
          <w:rFonts w:eastAsia="Times New Roman"/>
          <w:i/>
          <w:sz w:val="18"/>
          <w:szCs w:val="18"/>
        </w:rPr>
        <w:t>)</w:t>
      </w:r>
    </w:p>
    <w:p w14:paraId="4F96C78F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Получателя, открытый в _________________________________________________,</w:t>
      </w:r>
    </w:p>
    <w:p w14:paraId="66729183" w14:textId="77777777" w:rsidR="00173942" w:rsidRPr="00173942" w:rsidRDefault="00173942" w:rsidP="00173942">
      <w:pPr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(наименование учреждения Центрального банка Российской Федерации</w:t>
      </w:r>
    </w:p>
    <w:p w14:paraId="54454341" w14:textId="77777777" w:rsidR="00173942" w:rsidRPr="00173942" w:rsidRDefault="00173942" w:rsidP="00173942">
      <w:pPr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или кредитной организации)</w:t>
      </w:r>
    </w:p>
    <w:p w14:paraId="0031E757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не позднее ___ рабочего   дня, следующего за днем представления Получателем              в Уполномоченный орган документов, указанных в пункте </w:t>
      </w:r>
      <w:hyperlink w:anchor="P2417" w:history="1">
        <w:r w:rsidRPr="00173942">
          <w:rPr>
            <w:rFonts w:eastAsia="Times New Roman"/>
            <w:sz w:val="28"/>
            <w:szCs w:val="28"/>
          </w:rPr>
          <w:t>1.2</w:t>
        </w:r>
      </w:hyperlink>
      <w:r w:rsidRPr="00173942">
        <w:rPr>
          <w:rFonts w:eastAsia="Times New Roman"/>
          <w:sz w:val="28"/>
          <w:szCs w:val="28"/>
        </w:rPr>
        <w:t xml:space="preserve"> раздела </w:t>
      </w:r>
      <w:r w:rsidRPr="00173942">
        <w:rPr>
          <w:rFonts w:eastAsia="Times New Roman"/>
          <w:sz w:val="28"/>
          <w:szCs w:val="28"/>
          <w:lang w:val="en-US"/>
        </w:rPr>
        <w:t>III</w:t>
      </w:r>
      <w:r w:rsidRPr="00173942">
        <w:rPr>
          <w:rFonts w:eastAsia="Times New Roman"/>
          <w:sz w:val="28"/>
          <w:szCs w:val="28"/>
        </w:rPr>
        <w:t xml:space="preserve"> настоящего   Соглашения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83"/>
      </w:r>
      <w:r w:rsidRPr="00173942">
        <w:rPr>
          <w:rFonts w:eastAsia="Times New Roman"/>
          <w:sz w:val="28"/>
          <w:szCs w:val="28"/>
        </w:rPr>
        <w:t>;</w:t>
      </w:r>
    </w:p>
    <w:p w14:paraId="1584961A" w14:textId="77777777" w:rsidR="00173942" w:rsidRPr="00173942" w:rsidRDefault="00173942" w:rsidP="00E43AEF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Условием предоставления Субсидии является согласие Получателя на осуществление Уполномоченным органом и органами муниципального финансового контроля проверок соблюдения Получателем условий, целей и порядка предоставления Субсидии</w:t>
      </w:r>
      <w:r w:rsidRPr="00173942">
        <w:rPr>
          <w:rFonts w:eastAsia="Times New Roman"/>
          <w:sz w:val="28"/>
          <w:szCs w:val="28"/>
          <w:vertAlign w:val="superscript"/>
        </w:rPr>
        <w:footnoteReference w:id="84"/>
      </w:r>
      <w:r w:rsidRPr="00173942">
        <w:rPr>
          <w:rFonts w:eastAsia="Times New Roman"/>
          <w:sz w:val="28"/>
          <w:szCs w:val="28"/>
        </w:rPr>
        <w:t>. Выражение согласия Получателя на осуществление указанных проверок осуществляется путем подписания настоящего Соглашения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85"/>
      </w:r>
      <w:r w:rsidRPr="00173942">
        <w:rPr>
          <w:rFonts w:eastAsia="Times New Roman"/>
          <w:sz w:val="28"/>
          <w:szCs w:val="28"/>
        </w:rPr>
        <w:t>.</w:t>
      </w:r>
    </w:p>
    <w:p w14:paraId="1A7F1E58" w14:textId="77777777" w:rsidR="00173942" w:rsidRPr="00173942" w:rsidRDefault="00173942" w:rsidP="00173942">
      <w:pPr>
        <w:spacing w:before="240" w:after="240"/>
        <w:ind w:firstLine="720"/>
        <w:jc w:val="center"/>
        <w:outlineLvl w:val="1"/>
        <w:rPr>
          <w:rFonts w:eastAsia="Times New Roman"/>
          <w:b/>
          <w:sz w:val="28"/>
          <w:szCs w:val="28"/>
        </w:rPr>
      </w:pPr>
      <w:r w:rsidRPr="00173942">
        <w:rPr>
          <w:rFonts w:eastAsia="Times New Roman"/>
          <w:b/>
          <w:sz w:val="28"/>
          <w:szCs w:val="28"/>
        </w:rPr>
        <w:t>IV. Взаимодействие Сторон</w:t>
      </w:r>
    </w:p>
    <w:p w14:paraId="19BBCEF9" w14:textId="77777777" w:rsidR="00173942" w:rsidRPr="00173942" w:rsidRDefault="00173942" w:rsidP="00E43AEF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Уполномоченный орган обязуется:</w:t>
      </w:r>
    </w:p>
    <w:p w14:paraId="54FFEA8C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обеспечить предоставление Субсидии в соответствии с </w:t>
      </w:r>
      <w:hyperlink w:anchor="P170" w:history="1">
        <w:r w:rsidRPr="00173942">
          <w:rPr>
            <w:rFonts w:eastAsia="Times New Roman"/>
            <w:sz w:val="28"/>
            <w:szCs w:val="28"/>
          </w:rPr>
          <w:t>разделом III</w:t>
        </w:r>
      </w:hyperlink>
      <w:r w:rsidRPr="00173942">
        <w:rPr>
          <w:rFonts w:eastAsia="Times New Roman"/>
          <w:sz w:val="28"/>
          <w:szCs w:val="28"/>
        </w:rPr>
        <w:t xml:space="preserve"> настоящего Соглашения;</w:t>
      </w:r>
    </w:p>
    <w:p w14:paraId="78D5E2D1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lastRenderedPageBreak/>
        <w:t xml:space="preserve">осуществлять проверку представляемых Получателем документов, указанных в </w:t>
      </w:r>
      <w:hyperlink w:anchor="P2417" w:history="1">
        <w:r w:rsidRPr="00173942">
          <w:rPr>
            <w:rFonts w:eastAsia="Times New Roman"/>
            <w:sz w:val="28"/>
            <w:szCs w:val="28"/>
          </w:rPr>
          <w:t xml:space="preserve">пункте(ах) </w:t>
        </w:r>
        <w:hyperlink w:anchor="P2417" w:history="1">
          <w:r w:rsidRPr="00173942">
            <w:rPr>
              <w:rFonts w:eastAsia="Times New Roman"/>
              <w:sz w:val="28"/>
              <w:szCs w:val="28"/>
            </w:rPr>
            <w:t>1.2</w:t>
          </w:r>
        </w:hyperlink>
        <w:r w:rsidRPr="00173942">
          <w:rPr>
            <w:rFonts w:eastAsia="Times New Roman"/>
            <w:sz w:val="28"/>
            <w:szCs w:val="28"/>
          </w:rPr>
          <w:t xml:space="preserve"> раздела </w:t>
        </w:r>
        <w:r w:rsidRPr="00173942">
          <w:rPr>
            <w:rFonts w:eastAsia="Times New Roman"/>
            <w:sz w:val="28"/>
            <w:szCs w:val="28"/>
            <w:lang w:val="en-US"/>
          </w:rPr>
          <w:t>III</w:t>
        </w:r>
      </w:hyperlink>
      <w:r w:rsidRPr="00173942">
        <w:rPr>
          <w:rFonts w:eastAsia="Times New Roman"/>
          <w:sz w:val="28"/>
          <w:szCs w:val="28"/>
        </w:rPr>
        <w:t>, __________ настоящего Соглашения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86"/>
      </w:r>
      <w:r w:rsidRPr="00173942">
        <w:rPr>
          <w:rFonts w:eastAsia="Times New Roman"/>
          <w:sz w:val="28"/>
          <w:szCs w:val="28"/>
        </w:rPr>
        <w:t>, в том числе на соответствие их Правилам предоставления субсидии, в течение ___ рабочих дней со дня их получения от Получателя;</w:t>
      </w:r>
      <w:bookmarkStart w:id="120" w:name="P2457"/>
      <w:bookmarkEnd w:id="120"/>
    </w:p>
    <w:p w14:paraId="406B55CD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обеспечивать перечисление Субсидии на счет Получателя, указанный в </w:t>
      </w:r>
      <w:hyperlink w:anchor="P512" w:history="1">
        <w:r w:rsidRPr="00173942">
          <w:rPr>
            <w:rFonts w:eastAsia="Times New Roman"/>
            <w:sz w:val="28"/>
            <w:szCs w:val="28"/>
          </w:rPr>
          <w:t>разделе VIII</w:t>
        </w:r>
      </w:hyperlink>
      <w:r w:rsidRPr="00173942">
        <w:rPr>
          <w:rFonts w:eastAsia="Times New Roman"/>
          <w:sz w:val="28"/>
          <w:szCs w:val="28"/>
        </w:rPr>
        <w:t xml:space="preserve"> настоящего Соглашения, в соответствии с </w:t>
      </w:r>
      <w:hyperlink w:anchor="P2431" w:history="1">
        <w:r w:rsidRPr="00173942">
          <w:rPr>
            <w:rFonts w:eastAsia="Times New Roman"/>
            <w:sz w:val="28"/>
            <w:szCs w:val="28"/>
          </w:rPr>
          <w:t xml:space="preserve">пунктом </w:t>
        </w:r>
      </w:hyperlink>
      <w:r w:rsidRPr="00173942">
        <w:rPr>
          <w:rFonts w:eastAsia="Times New Roman"/>
          <w:sz w:val="28"/>
          <w:szCs w:val="28"/>
        </w:rPr>
        <w:t>3.3. раздела III настоящего Соглашения</w:t>
      </w:r>
    </w:p>
    <w:p w14:paraId="70C76646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устанавливать</w:t>
      </w:r>
      <w:r w:rsidRPr="00173942">
        <w:rPr>
          <w:rFonts w:eastAsia="Times New Roman"/>
          <w:sz w:val="28"/>
          <w:szCs w:val="28"/>
          <w:vertAlign w:val="superscript"/>
        </w:rPr>
        <w:footnoteReference w:id="87"/>
      </w:r>
      <w:r w:rsidRPr="00173942">
        <w:rPr>
          <w:rFonts w:eastAsia="Times New Roman"/>
          <w:sz w:val="28"/>
          <w:szCs w:val="28"/>
        </w:rPr>
        <w:t>:</w:t>
      </w:r>
    </w:p>
    <w:p w14:paraId="2CAB6C3D" w14:textId="77777777" w:rsidR="00173942" w:rsidRPr="00173942" w:rsidRDefault="00173942" w:rsidP="00E43AE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bookmarkStart w:id="121" w:name="P2465"/>
      <w:bookmarkEnd w:id="121"/>
      <w:r w:rsidRPr="00173942">
        <w:rPr>
          <w:rFonts w:eastAsia="Times New Roman"/>
          <w:sz w:val="28"/>
          <w:szCs w:val="28"/>
        </w:rPr>
        <w:t>значения результатов предоставления Субсидии в приложении № __ к настоящему Соглашению, которое является неотъемлемой частью настоящего Соглашения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88"/>
      </w:r>
      <w:r w:rsidRPr="00173942">
        <w:rPr>
          <w:rFonts w:eastAsia="Times New Roman"/>
          <w:sz w:val="28"/>
          <w:szCs w:val="28"/>
        </w:rPr>
        <w:t>;</w:t>
      </w:r>
      <w:bookmarkStart w:id="122" w:name="P2466"/>
      <w:bookmarkEnd w:id="122"/>
    </w:p>
    <w:p w14:paraId="47642DB6" w14:textId="77777777" w:rsidR="00173942" w:rsidRPr="00173942" w:rsidRDefault="00173942" w:rsidP="00E43AE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показатели, необходимые для достижения результатов предоставления Субсидии в приложении № ___ к настоящему Соглашению, которое является неотъемлемой частью настоящего Соглашения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89"/>
      </w:r>
      <w:r w:rsidRPr="00173942">
        <w:rPr>
          <w:rFonts w:eastAsia="Times New Roman"/>
          <w:sz w:val="28"/>
          <w:szCs w:val="28"/>
        </w:rPr>
        <w:t>;</w:t>
      </w:r>
    </w:p>
    <w:p w14:paraId="693A78E1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осуществлять оценку достижения Получателем значений результатов предоставления Субсидии, значений показателей, необходимых для достижения результатов предоставления Субсидии, установленных Правилами предоставления субсидии или Уполномоченным органом в соответствии с </w:t>
      </w:r>
      <w:hyperlink w:anchor="P2464" w:history="1">
        <w:r w:rsidRPr="00173942">
          <w:rPr>
            <w:rFonts w:eastAsia="Times New Roman"/>
            <w:sz w:val="28"/>
            <w:szCs w:val="28"/>
          </w:rPr>
          <w:t>пунктом 1.4.</w:t>
        </w:r>
      </w:hyperlink>
      <w:r w:rsidRPr="00173942">
        <w:rPr>
          <w:rFonts w:eastAsia="Times New Roman"/>
          <w:sz w:val="28"/>
          <w:szCs w:val="28"/>
        </w:rPr>
        <w:t xml:space="preserve"> раздела </w:t>
      </w:r>
      <w:r w:rsidRPr="00173942">
        <w:rPr>
          <w:rFonts w:eastAsia="Times New Roman"/>
          <w:sz w:val="28"/>
          <w:szCs w:val="28"/>
          <w:lang w:val="en-US"/>
        </w:rPr>
        <w:t>IV</w:t>
      </w:r>
      <w:r w:rsidRPr="00173942">
        <w:rPr>
          <w:rFonts w:eastAsia="Times New Roman"/>
          <w:sz w:val="28"/>
          <w:szCs w:val="28"/>
        </w:rPr>
        <w:t xml:space="preserve"> настоящего Соглашения на основании</w:t>
      </w:r>
      <w:r w:rsidRPr="00173942">
        <w:rPr>
          <w:rFonts w:eastAsia="Times New Roman"/>
          <w:sz w:val="28"/>
          <w:szCs w:val="28"/>
          <w:vertAlign w:val="superscript"/>
        </w:rPr>
        <w:footnoteReference w:id="90"/>
      </w:r>
      <w:r w:rsidRPr="00173942">
        <w:rPr>
          <w:rFonts w:eastAsia="Times New Roman"/>
          <w:sz w:val="28"/>
          <w:szCs w:val="28"/>
        </w:rPr>
        <w:t>:</w:t>
      </w:r>
    </w:p>
    <w:p w14:paraId="033C40CF" w14:textId="77777777" w:rsidR="00173942" w:rsidRPr="00173942" w:rsidRDefault="00173942" w:rsidP="00E43AEF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отчета(ов) о достижении значений результатов предоставления Субсидии по форме, установленной в приложении № __ к настоящему Соглашению</w:t>
      </w:r>
      <w:r w:rsidRPr="00173942">
        <w:rPr>
          <w:rFonts w:eastAsia="Times New Roman"/>
          <w:sz w:val="28"/>
          <w:szCs w:val="28"/>
          <w:vertAlign w:val="superscript"/>
        </w:rPr>
        <w:footnoteReference w:id="91"/>
      </w:r>
      <w:r w:rsidRPr="00173942">
        <w:rPr>
          <w:rFonts w:eastAsia="Times New Roman"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абзацем 2 </w:t>
      </w:r>
      <w:hyperlink w:anchor="P2556" w:history="1">
        <w:r w:rsidRPr="00173942">
          <w:rPr>
            <w:rFonts w:eastAsia="Times New Roman"/>
            <w:sz w:val="28"/>
            <w:szCs w:val="28"/>
          </w:rPr>
          <w:t>пункта</w:t>
        </w:r>
      </w:hyperlink>
      <w:r w:rsidRPr="00173942">
        <w:rPr>
          <w:rFonts w:eastAsia="Times New Roman"/>
          <w:sz w:val="28"/>
          <w:szCs w:val="28"/>
        </w:rPr>
        <w:t xml:space="preserve"> 3.4. раздела </w:t>
      </w:r>
      <w:r w:rsidRPr="00173942">
        <w:rPr>
          <w:rFonts w:eastAsia="Times New Roman"/>
          <w:sz w:val="28"/>
          <w:szCs w:val="28"/>
          <w:lang w:val="en-US"/>
        </w:rPr>
        <w:t>IV</w:t>
      </w:r>
      <w:r w:rsidRPr="00173942">
        <w:rPr>
          <w:rFonts w:eastAsia="Times New Roman"/>
          <w:sz w:val="28"/>
          <w:szCs w:val="28"/>
        </w:rPr>
        <w:t xml:space="preserve"> настоящего Соглашения;</w:t>
      </w:r>
    </w:p>
    <w:p w14:paraId="398EFC59" w14:textId="77777777" w:rsidR="00173942" w:rsidRPr="00173942" w:rsidRDefault="00173942" w:rsidP="00E43AEF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отчета(ов) о достижении значений показателей, необходимых для достижения результатов предоставления Субсидии, по форме, установленной в приложении № __ к настоящему Соглашению</w:t>
      </w:r>
      <w:r w:rsidRPr="00173942">
        <w:rPr>
          <w:rFonts w:eastAsia="Times New Roman"/>
          <w:sz w:val="28"/>
          <w:szCs w:val="28"/>
          <w:vertAlign w:val="superscript"/>
        </w:rPr>
        <w:footnoteReference w:id="92"/>
      </w:r>
      <w:r w:rsidRPr="00173942">
        <w:rPr>
          <w:rFonts w:eastAsia="Times New Roman"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абзацем 2 </w:t>
      </w:r>
      <w:hyperlink w:anchor="P2556" w:history="1">
        <w:r w:rsidRPr="00173942">
          <w:rPr>
            <w:rFonts w:eastAsia="Times New Roman"/>
            <w:sz w:val="28"/>
            <w:szCs w:val="28"/>
          </w:rPr>
          <w:t>пункта</w:t>
        </w:r>
      </w:hyperlink>
      <w:r w:rsidRPr="00173942">
        <w:rPr>
          <w:rFonts w:eastAsia="Times New Roman"/>
          <w:sz w:val="28"/>
          <w:szCs w:val="28"/>
        </w:rPr>
        <w:t xml:space="preserve"> 3.4. раздела </w:t>
      </w:r>
      <w:r w:rsidRPr="00173942">
        <w:rPr>
          <w:rFonts w:eastAsia="Times New Roman"/>
          <w:sz w:val="28"/>
          <w:szCs w:val="28"/>
          <w:lang w:val="en-US"/>
        </w:rPr>
        <w:t>IV</w:t>
      </w:r>
      <w:r w:rsidRPr="00173942">
        <w:rPr>
          <w:rFonts w:eastAsia="Times New Roman"/>
          <w:sz w:val="28"/>
          <w:szCs w:val="28"/>
        </w:rPr>
        <w:t xml:space="preserve"> настоящего Соглашения;</w:t>
      </w:r>
    </w:p>
    <w:p w14:paraId="3D73B02F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bookmarkStart w:id="123" w:name="P2478"/>
      <w:bookmarkEnd w:id="123"/>
      <w:r w:rsidRPr="00173942">
        <w:rPr>
          <w:rFonts w:eastAsia="Times New Roman"/>
          <w:sz w:val="28"/>
          <w:szCs w:val="28"/>
        </w:rPr>
        <w:t xml:space="preserve">в случае установления Уполномоченным органом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 Правилами  предоставления  субсидии и настоящим Соглашением,  в том числе указания в документах, представленных Получателем в соответствии  с настоящим </w:t>
      </w:r>
      <w:r w:rsidRPr="00173942">
        <w:rPr>
          <w:rFonts w:eastAsia="Times New Roman"/>
          <w:sz w:val="28"/>
          <w:szCs w:val="28"/>
        </w:rPr>
        <w:lastRenderedPageBreak/>
        <w:t>Соглашением, недостоверных сведений направлять Получателю требование об обеспечении возврата Субсидии в бюджет МО «Поселок Айхал» Мирнинского района Республики Саха (Якутия) в размере и в сроки, определенные в указанном требовании;</w:t>
      </w:r>
      <w:bookmarkStart w:id="124" w:name="P2501"/>
      <w:bookmarkEnd w:id="124"/>
    </w:p>
    <w:p w14:paraId="1A3AE15B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в  случае, если Получателем не достигнуты значения результатов предоставления Субсидии, значения показателей, необходимых для достижения результатов предоставления Субсидии, установленных Правилами предоставления субсидии или Уполномоченным органом  в соответствии с </w:t>
      </w:r>
      <w:hyperlink w:anchor="P2464" w:history="1">
        <w:r w:rsidRPr="00173942">
          <w:rPr>
            <w:rFonts w:eastAsia="Times New Roman"/>
            <w:sz w:val="28"/>
            <w:szCs w:val="28"/>
          </w:rPr>
          <w:t>пунктом 1.4.</w:t>
        </w:r>
      </w:hyperlink>
      <w:r w:rsidRPr="00173942">
        <w:rPr>
          <w:rFonts w:eastAsia="Times New Roman"/>
          <w:sz w:val="28"/>
          <w:szCs w:val="28"/>
        </w:rPr>
        <w:t xml:space="preserve"> раздела </w:t>
      </w:r>
      <w:r w:rsidRPr="00173942">
        <w:rPr>
          <w:rFonts w:eastAsia="Times New Roman"/>
          <w:sz w:val="28"/>
          <w:szCs w:val="28"/>
          <w:lang w:val="en-US"/>
        </w:rPr>
        <w:t>IV</w:t>
      </w:r>
      <w:r w:rsidRPr="00173942">
        <w:rPr>
          <w:rFonts w:eastAsia="Times New Roman"/>
          <w:sz w:val="28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 рабочих дней с даты принятия указанного решения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93"/>
      </w:r>
      <w:r w:rsidRPr="00173942">
        <w:rPr>
          <w:rFonts w:eastAsia="Times New Roman"/>
          <w:sz w:val="28"/>
          <w:szCs w:val="28"/>
        </w:rPr>
        <w:t>;</w:t>
      </w:r>
      <w:bookmarkStart w:id="125" w:name="P2512"/>
      <w:bookmarkEnd w:id="125"/>
    </w:p>
    <w:p w14:paraId="5FE41136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рассматривать предложения, документы и иную информацию, направленную Получателем, в том числе в соответствии с </w:t>
      </w:r>
      <w:hyperlink w:anchor="P2602" w:history="1">
        <w:r w:rsidRPr="00173942">
          <w:rPr>
            <w:rFonts w:eastAsia="Times New Roman"/>
            <w:sz w:val="28"/>
            <w:szCs w:val="28"/>
          </w:rPr>
          <w:t>пунктом 4.1</w:t>
        </w:r>
      </w:hyperlink>
      <w:r w:rsidRPr="00173942">
        <w:rPr>
          <w:rFonts w:eastAsia="Times New Roman"/>
          <w:sz w:val="28"/>
          <w:szCs w:val="28"/>
        </w:rPr>
        <w:t xml:space="preserve">. раздела </w:t>
      </w:r>
      <w:r w:rsidRPr="00173942">
        <w:rPr>
          <w:rFonts w:eastAsia="Times New Roman"/>
          <w:sz w:val="28"/>
          <w:szCs w:val="28"/>
          <w:lang w:val="en-US"/>
        </w:rPr>
        <w:t>IV</w:t>
      </w:r>
      <w:r w:rsidRPr="00173942">
        <w:rPr>
          <w:rFonts w:eastAsia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  <w:bookmarkStart w:id="126" w:name="P2513"/>
      <w:bookmarkEnd w:id="126"/>
    </w:p>
    <w:p w14:paraId="4B752473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направлять разъяснения Получателю по вопросам, связанным </w:t>
      </w:r>
      <w:r w:rsidRPr="00173942">
        <w:rPr>
          <w:rFonts w:eastAsia="Times New Roman"/>
          <w:sz w:val="28"/>
          <w:szCs w:val="28"/>
        </w:rPr>
        <w:br/>
        <w:t xml:space="preserve">с исполнением настоящего Соглашения, в течение ____ рабочих дней со дня получения обращения Получателя в соответствии с </w:t>
      </w:r>
      <w:hyperlink w:anchor="P2602" w:history="1">
        <w:r w:rsidRPr="00173942">
          <w:rPr>
            <w:rFonts w:eastAsia="Times New Roman"/>
            <w:sz w:val="28"/>
            <w:szCs w:val="28"/>
          </w:rPr>
          <w:t>пунктом 4.</w:t>
        </w:r>
      </w:hyperlink>
      <w:r w:rsidRPr="00173942">
        <w:rPr>
          <w:rFonts w:eastAsia="Times New Roman"/>
          <w:sz w:val="28"/>
          <w:szCs w:val="28"/>
        </w:rPr>
        <w:t xml:space="preserve">2. раздела </w:t>
      </w:r>
      <w:r w:rsidRPr="00173942">
        <w:rPr>
          <w:rFonts w:eastAsia="Times New Roman"/>
          <w:sz w:val="28"/>
          <w:szCs w:val="28"/>
          <w:lang w:val="en-US"/>
        </w:rPr>
        <w:t>IV</w:t>
      </w:r>
      <w:r w:rsidRPr="00173942">
        <w:rPr>
          <w:rFonts w:eastAsia="Times New Roman"/>
          <w:sz w:val="28"/>
          <w:szCs w:val="28"/>
        </w:rPr>
        <w:t xml:space="preserve"> настоящего Соглашения;</w:t>
      </w:r>
    </w:p>
    <w:p w14:paraId="680435D4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hyperlink w:anchor="P2729" w:history="1">
        <w:r w:rsidRPr="00173942">
          <w:rPr>
            <w:rFonts w:eastAsia="Times New Roman"/>
            <w:sz w:val="28"/>
            <w:szCs w:val="28"/>
            <w:vertAlign w:val="superscript"/>
          </w:rPr>
          <w:footnoteReference w:id="94"/>
        </w:r>
      </w:hyperlink>
      <w:r w:rsidRPr="00173942">
        <w:rPr>
          <w:rFonts w:eastAsia="Times New Roman"/>
          <w:sz w:val="28"/>
          <w:szCs w:val="28"/>
        </w:rPr>
        <w:t>:</w:t>
      </w:r>
    </w:p>
    <w:p w14:paraId="0491EEFE" w14:textId="77777777" w:rsidR="00173942" w:rsidRPr="00173942" w:rsidRDefault="00173942" w:rsidP="00E43AEF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bookmarkStart w:id="127" w:name="P2515"/>
      <w:bookmarkEnd w:id="127"/>
      <w:r w:rsidRPr="00173942">
        <w:rPr>
          <w:rFonts w:eastAsia="Times New Roman"/>
          <w:sz w:val="28"/>
          <w:szCs w:val="28"/>
        </w:rPr>
        <w:t>______________________________________;</w:t>
      </w:r>
      <w:bookmarkStart w:id="128" w:name="P2516"/>
      <w:bookmarkEnd w:id="128"/>
    </w:p>
    <w:p w14:paraId="6D8A4C1B" w14:textId="77777777" w:rsidR="00173942" w:rsidRPr="00173942" w:rsidRDefault="00173942" w:rsidP="00E43AEF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______________________________________.</w:t>
      </w:r>
    </w:p>
    <w:p w14:paraId="6D968CBC" w14:textId="77777777" w:rsidR="00173942" w:rsidRPr="00173942" w:rsidRDefault="00173942" w:rsidP="00E43AEF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adjustRightInd/>
        <w:spacing w:before="240"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Уполномоченный орган вправе</w:t>
      </w:r>
      <w:r w:rsidRPr="00173942">
        <w:rPr>
          <w:rFonts w:eastAsia="Times New Roman"/>
          <w:sz w:val="28"/>
          <w:szCs w:val="28"/>
          <w:vertAlign w:val="superscript"/>
        </w:rPr>
        <w:footnoteReference w:id="95"/>
      </w:r>
      <w:r w:rsidRPr="00173942">
        <w:rPr>
          <w:rFonts w:eastAsia="Times New Roman"/>
          <w:sz w:val="28"/>
          <w:szCs w:val="28"/>
        </w:rPr>
        <w:t>:</w:t>
      </w:r>
    </w:p>
    <w:p w14:paraId="43A1FBE9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bookmarkStart w:id="129" w:name="P2520"/>
      <w:bookmarkEnd w:id="129"/>
      <w:r w:rsidRPr="00173942">
        <w:rPr>
          <w:rFonts w:eastAsia="Times New Roman"/>
          <w:sz w:val="28"/>
          <w:szCs w:val="28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2602" w:history="1">
        <w:r w:rsidRPr="00173942">
          <w:rPr>
            <w:rFonts w:eastAsia="Times New Roman"/>
            <w:sz w:val="28"/>
            <w:szCs w:val="28"/>
          </w:rPr>
          <w:t>пунктом 4.1</w:t>
        </w:r>
      </w:hyperlink>
      <w:r w:rsidRPr="00173942">
        <w:rPr>
          <w:rFonts w:eastAsia="Times New Roman"/>
          <w:sz w:val="28"/>
          <w:szCs w:val="28"/>
        </w:rPr>
        <w:t xml:space="preserve"> раздела </w:t>
      </w:r>
      <w:r w:rsidRPr="00173942">
        <w:rPr>
          <w:rFonts w:eastAsia="Times New Roman"/>
          <w:sz w:val="28"/>
          <w:szCs w:val="28"/>
          <w:lang w:val="en-US"/>
        </w:rPr>
        <w:t>IV</w:t>
      </w:r>
      <w:r w:rsidRPr="00173942">
        <w:rPr>
          <w:rFonts w:eastAsia="Times New Roman"/>
          <w:sz w:val="28"/>
          <w:szCs w:val="28"/>
        </w:rPr>
        <w:t xml:space="preserve"> настоящего 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2378" w:history="1">
        <w:r w:rsidRPr="00173942">
          <w:rPr>
            <w:rFonts w:eastAsia="Times New Roman"/>
            <w:sz w:val="28"/>
            <w:szCs w:val="28"/>
          </w:rPr>
          <w:t>разделом</w:t>
        </w:r>
      </w:hyperlink>
      <w:r w:rsidRPr="00173942">
        <w:rPr>
          <w:rFonts w:eastAsia="Times New Roman"/>
          <w:sz w:val="28"/>
          <w:szCs w:val="28"/>
        </w:rPr>
        <w:t xml:space="preserve"> </w:t>
      </w:r>
      <w:r w:rsidRPr="00173942">
        <w:rPr>
          <w:rFonts w:eastAsia="Times New Roman"/>
          <w:sz w:val="28"/>
          <w:szCs w:val="28"/>
          <w:lang w:val="en-US"/>
        </w:rPr>
        <w:t>II</w:t>
      </w:r>
      <w:r w:rsidRPr="00173942">
        <w:rPr>
          <w:rFonts w:eastAsia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96"/>
      </w:r>
      <w:r w:rsidRPr="00173942">
        <w:rPr>
          <w:rFonts w:eastAsia="Times New Roman"/>
          <w:sz w:val="28"/>
          <w:szCs w:val="28"/>
        </w:rPr>
        <w:t>;</w:t>
      </w:r>
      <w:bookmarkStart w:id="130" w:name="P2530"/>
      <w:bookmarkEnd w:id="130"/>
    </w:p>
    <w:p w14:paraId="3849FDF9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приостанавливать предоставление Субсидии в случае установления Уполномоченным органом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 Получателем  в соответствии с настоящим Соглашением, недостоверных сведений, </w:t>
      </w:r>
      <w:r w:rsidRPr="00173942">
        <w:rPr>
          <w:rFonts w:eastAsia="Times New Roman"/>
          <w:sz w:val="28"/>
          <w:szCs w:val="28"/>
        </w:rPr>
        <w:lastRenderedPageBreak/>
        <w:t>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 w:rsidRPr="00173942">
        <w:rPr>
          <w:rFonts w:eastAsia="Times New Roman"/>
          <w:sz w:val="28"/>
          <w:szCs w:val="28"/>
          <w:vertAlign w:val="superscript"/>
        </w:rPr>
        <w:footnoteReference w:id="97"/>
      </w:r>
      <w:r w:rsidRPr="00173942">
        <w:rPr>
          <w:rFonts w:eastAsia="Times New Roman"/>
          <w:sz w:val="28"/>
          <w:szCs w:val="28"/>
        </w:rPr>
        <w:t>;</w:t>
      </w:r>
    </w:p>
    <w:p w14:paraId="09A11B9E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14:paraId="04AD2DEE" w14:textId="77777777" w:rsidR="00173942" w:rsidRPr="00173942" w:rsidRDefault="00173942" w:rsidP="00E43AEF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документов, представленных Получателем по запросу Уполномоченного органа в соответствии с </w:t>
      </w:r>
      <w:hyperlink w:anchor="P2564" w:history="1">
        <w:r w:rsidRPr="00173942">
          <w:rPr>
            <w:rFonts w:eastAsia="Times New Roman"/>
            <w:sz w:val="28"/>
            <w:szCs w:val="28"/>
          </w:rPr>
          <w:t>пунктом 3.5</w:t>
        </w:r>
      </w:hyperlink>
      <w:r w:rsidRPr="00173942">
        <w:rPr>
          <w:rFonts w:eastAsia="Times New Roman"/>
          <w:sz w:val="28"/>
          <w:szCs w:val="28"/>
        </w:rPr>
        <w:t xml:space="preserve"> раздела </w:t>
      </w:r>
      <w:r w:rsidRPr="00173942">
        <w:rPr>
          <w:rFonts w:eastAsia="Times New Roman"/>
          <w:sz w:val="28"/>
          <w:szCs w:val="28"/>
          <w:lang w:val="en-US"/>
        </w:rPr>
        <w:t>IV</w:t>
      </w:r>
      <w:r w:rsidRPr="00173942">
        <w:rPr>
          <w:rFonts w:eastAsia="Times New Roman"/>
          <w:sz w:val="28"/>
          <w:szCs w:val="28"/>
        </w:rPr>
        <w:t xml:space="preserve"> настоящего Соглашения;</w:t>
      </w:r>
      <w:bookmarkStart w:id="131" w:name="P2490"/>
      <w:bookmarkEnd w:id="131"/>
    </w:p>
    <w:p w14:paraId="02C7B96A" w14:textId="77777777" w:rsidR="00173942" w:rsidRPr="00173942" w:rsidRDefault="00173942" w:rsidP="00E43AEF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__________________________________</w:t>
      </w:r>
      <w:r w:rsidRPr="00173942">
        <w:rPr>
          <w:rFonts w:eastAsia="Times New Roman"/>
          <w:sz w:val="28"/>
          <w:szCs w:val="28"/>
          <w:vertAlign w:val="superscript"/>
        </w:rPr>
        <w:footnoteReference w:id="98"/>
      </w:r>
      <w:r w:rsidRPr="00173942">
        <w:rPr>
          <w:rFonts w:eastAsia="Times New Roman"/>
          <w:sz w:val="28"/>
          <w:szCs w:val="28"/>
        </w:rPr>
        <w:t>.</w:t>
      </w:r>
    </w:p>
    <w:p w14:paraId="4320C297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602" w:history="1">
        <w:r w:rsidRPr="00173942">
          <w:rPr>
            <w:rFonts w:eastAsia="Times New Roman"/>
            <w:sz w:val="28"/>
            <w:szCs w:val="28"/>
          </w:rPr>
          <w:t>пунктом 2.3.</w:t>
        </w:r>
      </w:hyperlink>
      <w:r w:rsidRPr="00173942">
        <w:rPr>
          <w:rFonts w:eastAsia="Times New Roman"/>
          <w:sz w:val="28"/>
          <w:szCs w:val="28"/>
        </w:rPr>
        <w:t xml:space="preserve"> раздела </w:t>
      </w:r>
      <w:r w:rsidRPr="00173942">
        <w:rPr>
          <w:rFonts w:eastAsia="Times New Roman"/>
          <w:sz w:val="28"/>
          <w:szCs w:val="28"/>
          <w:lang w:val="en-US"/>
        </w:rPr>
        <w:t>IV</w:t>
      </w:r>
      <w:r w:rsidRPr="00173942">
        <w:rPr>
          <w:rFonts w:eastAsia="Times New Roman"/>
          <w:sz w:val="28"/>
          <w:szCs w:val="28"/>
        </w:rPr>
        <w:t xml:space="preserve"> настоящего Соглашения;</w:t>
      </w:r>
    </w:p>
    <w:p w14:paraId="5AD605B4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173942">
        <w:rPr>
          <w:rFonts w:eastAsia="Times New Roman"/>
          <w:sz w:val="28"/>
          <w:szCs w:val="28"/>
          <w:vertAlign w:val="superscript"/>
        </w:rPr>
        <w:footnoteReference w:id="99"/>
      </w:r>
      <w:r w:rsidRPr="00173942">
        <w:rPr>
          <w:rFonts w:eastAsia="Times New Roman"/>
          <w:sz w:val="28"/>
          <w:szCs w:val="28"/>
        </w:rPr>
        <w:t>:</w:t>
      </w:r>
    </w:p>
    <w:p w14:paraId="5FA5BBFB" w14:textId="77777777" w:rsidR="00173942" w:rsidRPr="00173942" w:rsidRDefault="00173942" w:rsidP="00E43AEF">
      <w:pPr>
        <w:widowControl/>
        <w:numPr>
          <w:ilvl w:val="0"/>
          <w:numId w:val="40"/>
        </w:numPr>
        <w:tabs>
          <w:tab w:val="left" w:pos="851"/>
        </w:tabs>
        <w:autoSpaceDE/>
        <w:autoSpaceDN/>
        <w:adjustRightInd/>
        <w:ind w:hanging="153"/>
        <w:jc w:val="both"/>
        <w:rPr>
          <w:rFonts w:eastAsia="Times New Roman"/>
          <w:sz w:val="28"/>
          <w:szCs w:val="28"/>
        </w:rPr>
      </w:pPr>
      <w:bookmarkStart w:id="132" w:name="P2543"/>
      <w:bookmarkStart w:id="133" w:name="P2544"/>
      <w:bookmarkEnd w:id="132"/>
      <w:bookmarkEnd w:id="133"/>
      <w:r w:rsidRPr="00173942">
        <w:rPr>
          <w:rFonts w:eastAsia="Times New Roman"/>
          <w:sz w:val="28"/>
          <w:szCs w:val="28"/>
        </w:rPr>
        <w:t>______________________________________;</w:t>
      </w:r>
    </w:p>
    <w:p w14:paraId="7429741B" w14:textId="77777777" w:rsidR="00173942" w:rsidRPr="00173942" w:rsidRDefault="00173942" w:rsidP="00E43AEF">
      <w:pPr>
        <w:widowControl/>
        <w:numPr>
          <w:ilvl w:val="0"/>
          <w:numId w:val="4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______________________________________.</w:t>
      </w:r>
    </w:p>
    <w:p w14:paraId="75582D89" w14:textId="77777777" w:rsidR="00173942" w:rsidRPr="00173942" w:rsidRDefault="00173942" w:rsidP="00E43AEF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before="240"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Получатель обязуется:</w:t>
      </w:r>
    </w:p>
    <w:p w14:paraId="52D7D92E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bookmarkStart w:id="134" w:name="P2546"/>
      <w:bookmarkEnd w:id="134"/>
      <w:r w:rsidRPr="00173942">
        <w:rPr>
          <w:rFonts w:eastAsia="Times New Roman"/>
          <w:sz w:val="28"/>
          <w:szCs w:val="28"/>
        </w:rPr>
        <w:t xml:space="preserve">представлять в Уполномоченный орган документы, установленные </w:t>
      </w:r>
      <w:hyperlink w:anchor="P2417" w:history="1">
        <w:r w:rsidRPr="00173942">
          <w:rPr>
            <w:rFonts w:eastAsia="Times New Roman"/>
            <w:sz w:val="28"/>
            <w:szCs w:val="28"/>
          </w:rPr>
          <w:t>пунктом(ами) 1.2</w:t>
        </w:r>
      </w:hyperlink>
      <w:r w:rsidRPr="00173942">
        <w:rPr>
          <w:rFonts w:eastAsia="Times New Roman"/>
          <w:sz w:val="28"/>
          <w:szCs w:val="28"/>
        </w:rPr>
        <w:t xml:space="preserve"> раздела </w:t>
      </w:r>
      <w:r w:rsidRPr="00173942">
        <w:rPr>
          <w:rFonts w:eastAsia="Times New Roman"/>
          <w:sz w:val="28"/>
          <w:szCs w:val="28"/>
          <w:lang w:val="en-US"/>
        </w:rPr>
        <w:t>III</w:t>
      </w:r>
      <w:r w:rsidRPr="00173942">
        <w:rPr>
          <w:rFonts w:eastAsia="Times New Roman"/>
          <w:sz w:val="28"/>
          <w:szCs w:val="28"/>
        </w:rPr>
        <w:t>, __________</w:t>
      </w:r>
      <w:r w:rsidRPr="00173942">
        <w:rPr>
          <w:rFonts w:eastAsia="Times New Roman"/>
          <w:sz w:val="28"/>
          <w:szCs w:val="28"/>
          <w:vertAlign w:val="superscript"/>
        </w:rPr>
        <w:footnoteReference w:id="100"/>
      </w:r>
      <w:r w:rsidRPr="00173942">
        <w:rPr>
          <w:rFonts w:eastAsia="Times New Roman"/>
          <w:sz w:val="28"/>
          <w:szCs w:val="28"/>
        </w:rPr>
        <w:t xml:space="preserve"> настоящего Соглашения;</w:t>
      </w:r>
    </w:p>
    <w:p w14:paraId="3DB38FA7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обеспечить достижение значений результатов предоставления Субсидии и соблюдение сроков их достижения, устанавливаемых в соответствии с подпунктом 1 </w:t>
      </w:r>
      <w:hyperlink w:anchor="P2465" w:history="1">
        <w:r w:rsidRPr="00173942">
          <w:rPr>
            <w:rFonts w:eastAsia="Times New Roman"/>
            <w:sz w:val="28"/>
            <w:szCs w:val="28"/>
          </w:rPr>
          <w:t xml:space="preserve">пунктом </w:t>
        </w:r>
      </w:hyperlink>
      <w:r w:rsidRPr="00173942">
        <w:rPr>
          <w:rFonts w:eastAsia="Times New Roman"/>
          <w:sz w:val="28"/>
          <w:szCs w:val="28"/>
        </w:rPr>
        <w:t xml:space="preserve">1.4. раздела </w:t>
      </w:r>
      <w:r w:rsidRPr="00173942">
        <w:rPr>
          <w:rFonts w:eastAsia="Times New Roman"/>
          <w:sz w:val="28"/>
          <w:szCs w:val="28"/>
          <w:lang w:val="en-US"/>
        </w:rPr>
        <w:t>IV</w:t>
      </w:r>
      <w:r w:rsidRPr="00173942">
        <w:rPr>
          <w:rFonts w:eastAsia="Times New Roman"/>
          <w:sz w:val="28"/>
          <w:szCs w:val="28"/>
        </w:rPr>
        <w:t xml:space="preserve"> настоящего Соглашения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101"/>
      </w:r>
      <w:r w:rsidRPr="00173942">
        <w:rPr>
          <w:rFonts w:eastAsia="Times New Roman"/>
          <w:sz w:val="28"/>
          <w:szCs w:val="28"/>
        </w:rPr>
        <w:t>;</w:t>
      </w:r>
    </w:p>
    <w:p w14:paraId="2C9AE09F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обеспечить достижение значений показателей, устанавливаемых в соответствии с подпунктом 2 </w:t>
      </w:r>
      <w:hyperlink w:anchor="P2465" w:history="1">
        <w:r w:rsidRPr="00173942">
          <w:rPr>
            <w:rFonts w:eastAsia="Times New Roman"/>
            <w:sz w:val="28"/>
            <w:szCs w:val="28"/>
          </w:rPr>
          <w:t xml:space="preserve">пунктом </w:t>
        </w:r>
      </w:hyperlink>
      <w:r w:rsidRPr="00173942">
        <w:rPr>
          <w:rFonts w:eastAsia="Times New Roman"/>
          <w:sz w:val="28"/>
          <w:szCs w:val="28"/>
        </w:rPr>
        <w:t xml:space="preserve">1.4. раздела </w:t>
      </w:r>
      <w:r w:rsidRPr="00173942">
        <w:rPr>
          <w:rFonts w:eastAsia="Times New Roman"/>
          <w:sz w:val="28"/>
          <w:szCs w:val="28"/>
          <w:lang w:val="en-US"/>
        </w:rPr>
        <w:t>IV</w:t>
      </w:r>
      <w:r w:rsidRPr="00173942">
        <w:rPr>
          <w:rFonts w:eastAsia="Times New Roman"/>
          <w:sz w:val="28"/>
          <w:szCs w:val="28"/>
        </w:rPr>
        <w:t xml:space="preserve"> настоящего Соглашения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102"/>
      </w:r>
      <w:r w:rsidRPr="00173942">
        <w:rPr>
          <w:rFonts w:eastAsia="Times New Roman"/>
          <w:sz w:val="28"/>
          <w:szCs w:val="28"/>
        </w:rPr>
        <w:t>;</w:t>
      </w:r>
      <w:bookmarkStart w:id="135" w:name="P2553"/>
      <w:bookmarkEnd w:id="135"/>
    </w:p>
    <w:p w14:paraId="4CA7FD44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представлять в Уполномоченный орган</w:t>
      </w:r>
      <w:r w:rsidRPr="00173942">
        <w:rPr>
          <w:rFonts w:eastAsia="Times New Roman"/>
          <w:sz w:val="28"/>
          <w:szCs w:val="28"/>
          <w:vertAlign w:val="superscript"/>
        </w:rPr>
        <w:footnoteReference w:id="103"/>
      </w:r>
      <w:r w:rsidRPr="00173942">
        <w:rPr>
          <w:rFonts w:eastAsia="Times New Roman"/>
          <w:sz w:val="28"/>
          <w:szCs w:val="28"/>
        </w:rPr>
        <w:t>:</w:t>
      </w:r>
    </w:p>
    <w:p w14:paraId="63ABFACF" w14:textId="77777777" w:rsidR="00173942" w:rsidRPr="00173942" w:rsidRDefault="00173942" w:rsidP="00E43AEF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bookmarkStart w:id="136" w:name="P2556"/>
      <w:bookmarkEnd w:id="136"/>
      <w:r w:rsidRPr="00173942">
        <w:rPr>
          <w:rFonts w:eastAsia="Times New Roman"/>
          <w:sz w:val="28"/>
          <w:szCs w:val="28"/>
        </w:rPr>
        <w:t xml:space="preserve">отчет о достижении значений результатов предоставления Субсидии, значений показателей, необходимых для достижения результатов предоставления Субсидии, в соответствии с подпунктами </w:t>
      </w:r>
      <w:hyperlink w:anchor="P2476" w:history="1">
        <w:r w:rsidRPr="00173942">
          <w:rPr>
            <w:rFonts w:eastAsia="Times New Roman"/>
            <w:sz w:val="28"/>
            <w:szCs w:val="28"/>
          </w:rPr>
          <w:t>1</w:t>
        </w:r>
      </w:hyperlink>
      <w:r w:rsidRPr="00173942">
        <w:rPr>
          <w:rFonts w:eastAsia="Times New Roman"/>
          <w:sz w:val="28"/>
          <w:szCs w:val="28"/>
        </w:rPr>
        <w:t xml:space="preserve"> и 2 пункта 1.5. раздела </w:t>
      </w:r>
      <w:r w:rsidRPr="00173942">
        <w:rPr>
          <w:rFonts w:eastAsia="Times New Roman"/>
          <w:sz w:val="28"/>
          <w:szCs w:val="28"/>
          <w:lang w:val="en-US"/>
        </w:rPr>
        <w:t>IV</w:t>
      </w:r>
      <w:r w:rsidRPr="00173942">
        <w:rPr>
          <w:rFonts w:eastAsia="Times New Roman"/>
          <w:sz w:val="28"/>
          <w:szCs w:val="28"/>
        </w:rPr>
        <w:t xml:space="preserve"> настоящего Соглашения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104"/>
      </w:r>
      <w:r w:rsidRPr="00173942">
        <w:rPr>
          <w:rFonts w:eastAsia="Times New Roman"/>
          <w:sz w:val="28"/>
          <w:szCs w:val="28"/>
        </w:rPr>
        <w:t xml:space="preserve"> не позднее ___ рабочего дня, следующего за отчетным ____________;</w:t>
      </w:r>
    </w:p>
    <w:p w14:paraId="57C1C09F" w14:textId="77777777" w:rsidR="00173942" w:rsidRPr="00173942" w:rsidRDefault="00173942" w:rsidP="00173942">
      <w:pPr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(месяц, квартал, год)</w:t>
      </w:r>
    </w:p>
    <w:p w14:paraId="3F078368" w14:textId="77777777" w:rsidR="00173942" w:rsidRPr="00173942" w:rsidRDefault="00173942" w:rsidP="00E43AEF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иные отчеты</w:t>
      </w:r>
      <w:r w:rsidRPr="00173942">
        <w:rPr>
          <w:rFonts w:eastAsia="Times New Roman"/>
          <w:sz w:val="28"/>
          <w:szCs w:val="28"/>
          <w:vertAlign w:val="superscript"/>
        </w:rPr>
        <w:footnoteReference w:id="105"/>
      </w:r>
      <w:r w:rsidRPr="00173942">
        <w:rPr>
          <w:rFonts w:eastAsia="Times New Roman"/>
          <w:sz w:val="28"/>
          <w:szCs w:val="28"/>
        </w:rPr>
        <w:t>:</w:t>
      </w:r>
      <w:bookmarkStart w:id="137" w:name="P2562"/>
      <w:bookmarkEnd w:id="137"/>
    </w:p>
    <w:p w14:paraId="1E48F8FC" w14:textId="77777777" w:rsidR="00173942" w:rsidRPr="00173942" w:rsidRDefault="00173942" w:rsidP="00E43AEF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lastRenderedPageBreak/>
        <w:t>_______________________________;</w:t>
      </w:r>
      <w:bookmarkStart w:id="138" w:name="P2563"/>
      <w:bookmarkEnd w:id="138"/>
    </w:p>
    <w:p w14:paraId="7084AAF8" w14:textId="77777777" w:rsidR="00173942" w:rsidRPr="00173942" w:rsidRDefault="00173942" w:rsidP="00E43AEF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567" w:firstLine="0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 _______________________________;</w:t>
      </w:r>
    </w:p>
    <w:p w14:paraId="2C9FDA9D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bookmarkStart w:id="139" w:name="P2564"/>
      <w:bookmarkEnd w:id="139"/>
      <w:r w:rsidRPr="00173942">
        <w:rPr>
          <w:rFonts w:eastAsia="Times New Roman"/>
          <w:sz w:val="28"/>
          <w:szCs w:val="28"/>
        </w:rPr>
        <w:t xml:space="preserve">направлять по запросу Уполномоченного органа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hyperlink w:anchor="P2541" w:history="1">
        <w:r w:rsidRPr="00173942">
          <w:rPr>
            <w:rFonts w:eastAsia="Times New Roman"/>
            <w:sz w:val="28"/>
            <w:szCs w:val="28"/>
          </w:rPr>
          <w:t>2.3</w:t>
        </w:r>
      </w:hyperlink>
      <w:r w:rsidRPr="00173942">
        <w:rPr>
          <w:rFonts w:eastAsia="Times New Roman"/>
          <w:sz w:val="28"/>
          <w:szCs w:val="28"/>
        </w:rPr>
        <w:t xml:space="preserve"> раздела </w:t>
      </w:r>
      <w:r w:rsidRPr="00173942">
        <w:rPr>
          <w:rFonts w:eastAsia="Times New Roman"/>
          <w:sz w:val="28"/>
          <w:szCs w:val="28"/>
          <w:lang w:val="en-US"/>
        </w:rPr>
        <w:t>IV</w:t>
      </w:r>
      <w:r w:rsidRPr="00173942">
        <w:rPr>
          <w:rFonts w:eastAsia="Times New Roman"/>
          <w:sz w:val="28"/>
          <w:szCs w:val="28"/>
        </w:rPr>
        <w:t xml:space="preserve"> настоящего Соглашения, в течение ___ рабочих дней со дня получения указанного запроса;</w:t>
      </w:r>
    </w:p>
    <w:p w14:paraId="0B928FE1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в случае получения от Уполномоченного органа требования в соответствии с </w:t>
      </w:r>
      <w:hyperlink w:anchor="P2491" w:history="1">
        <w:r w:rsidRPr="00173942">
          <w:rPr>
            <w:rFonts w:eastAsia="Times New Roman"/>
            <w:sz w:val="28"/>
            <w:szCs w:val="28"/>
          </w:rPr>
          <w:t>пунктом 1.7</w:t>
        </w:r>
      </w:hyperlink>
      <w:r w:rsidRPr="00173942">
        <w:rPr>
          <w:rFonts w:eastAsia="Times New Roman"/>
          <w:sz w:val="28"/>
          <w:szCs w:val="28"/>
        </w:rPr>
        <w:t xml:space="preserve"> раздела </w:t>
      </w:r>
      <w:r w:rsidRPr="00173942">
        <w:rPr>
          <w:rFonts w:eastAsia="Times New Roman"/>
          <w:sz w:val="28"/>
          <w:szCs w:val="28"/>
          <w:lang w:val="en-US"/>
        </w:rPr>
        <w:t>IV</w:t>
      </w:r>
      <w:r w:rsidRPr="00173942">
        <w:rPr>
          <w:rFonts w:eastAsia="Times New Roman"/>
          <w:sz w:val="28"/>
          <w:szCs w:val="28"/>
        </w:rPr>
        <w:t xml:space="preserve"> настоящего Соглашения:</w:t>
      </w:r>
    </w:p>
    <w:p w14:paraId="10A67239" w14:textId="77777777" w:rsidR="00173942" w:rsidRPr="00173942" w:rsidRDefault="00173942" w:rsidP="00E43AEF">
      <w:pPr>
        <w:widowControl/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5C78B31F" w14:textId="77777777" w:rsidR="00173942" w:rsidRPr="00173942" w:rsidRDefault="00173942" w:rsidP="00E43AEF">
      <w:pPr>
        <w:widowControl/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возвращать в бюджет МО «Поселок Айхал» Мирнинского района Республики Саха (Якутия) Субсидию в размере и в сроки, определенные в указанном требовании;</w:t>
      </w:r>
    </w:p>
    <w:p w14:paraId="1D7C91DE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bookmarkStart w:id="140" w:name="P2579"/>
      <w:bookmarkEnd w:id="140"/>
      <w:r w:rsidRPr="00173942">
        <w:rPr>
          <w:rFonts w:eastAsia="Times New Roman"/>
          <w:sz w:val="28"/>
          <w:szCs w:val="28"/>
        </w:rPr>
        <w:t xml:space="preserve">возвращать в бюджет МО «Поселок Айхал» Мирнинского района Республики Саха (Якутия) в размере, определенном по форме в соответствии с приложением № ___ к настоящему Соглашению, являющейся неотъемлемой частью настоящего Соглашения, в случае принятия Уполномоченным органом решения о применении к Получателю штрафных санкций в соответствии с </w:t>
      </w:r>
      <w:hyperlink w:anchor="P2501" w:history="1">
        <w:r w:rsidRPr="00173942">
          <w:rPr>
            <w:rFonts w:eastAsia="Times New Roman"/>
            <w:sz w:val="28"/>
            <w:szCs w:val="28"/>
          </w:rPr>
          <w:t>пунктом 1.8</w:t>
        </w:r>
      </w:hyperlink>
      <w:r w:rsidRPr="00173942">
        <w:rPr>
          <w:rFonts w:eastAsia="Times New Roman"/>
          <w:sz w:val="28"/>
          <w:szCs w:val="28"/>
        </w:rPr>
        <w:t xml:space="preserve"> раздела </w:t>
      </w:r>
      <w:r w:rsidRPr="00173942">
        <w:rPr>
          <w:rFonts w:eastAsia="Times New Roman"/>
          <w:sz w:val="28"/>
          <w:szCs w:val="28"/>
          <w:lang w:val="en-US"/>
        </w:rPr>
        <w:t>IV</w:t>
      </w:r>
      <w:r w:rsidRPr="00173942">
        <w:rPr>
          <w:rFonts w:eastAsia="Times New Roman"/>
          <w:sz w:val="28"/>
          <w:szCs w:val="28"/>
        </w:rPr>
        <w:t xml:space="preserve"> настоящего Соглашения, в срок, установленный Уполномоченным органом в уведомлении о применении штрафных санкций</w:t>
      </w:r>
      <w:r w:rsidRPr="00173942">
        <w:rPr>
          <w:rFonts w:eastAsia="Times New Roman"/>
          <w:sz w:val="28"/>
          <w:szCs w:val="28"/>
          <w:vertAlign w:val="superscript"/>
        </w:rPr>
        <w:footnoteReference w:id="106"/>
      </w:r>
      <w:r w:rsidRPr="00173942">
        <w:rPr>
          <w:rFonts w:eastAsia="Times New Roman"/>
          <w:sz w:val="28"/>
          <w:szCs w:val="28"/>
        </w:rPr>
        <w:t>;</w:t>
      </w:r>
    </w:p>
    <w:p w14:paraId="4EF4B0D0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обеспечивать полноту и достоверность сведений, представляемых в Уполномоченный орган в соответствии с настоящим Соглашением;</w:t>
      </w:r>
    </w:p>
    <w:p w14:paraId="1C2FFA20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Pr="00173942">
        <w:rPr>
          <w:rFonts w:eastAsia="Times New Roman"/>
          <w:sz w:val="28"/>
          <w:szCs w:val="28"/>
          <w:vertAlign w:val="superscript"/>
        </w:rPr>
        <w:footnoteReference w:id="107"/>
      </w:r>
      <w:r w:rsidRPr="00173942">
        <w:rPr>
          <w:rFonts w:eastAsia="Times New Roman"/>
          <w:sz w:val="28"/>
          <w:szCs w:val="28"/>
        </w:rPr>
        <w:t>:</w:t>
      </w:r>
    </w:p>
    <w:p w14:paraId="779B59F0" w14:textId="77777777" w:rsidR="00173942" w:rsidRPr="00173942" w:rsidRDefault="00173942" w:rsidP="00E43AEF">
      <w:pPr>
        <w:widowControl/>
        <w:numPr>
          <w:ilvl w:val="0"/>
          <w:numId w:val="42"/>
        </w:numPr>
        <w:tabs>
          <w:tab w:val="left" w:pos="851"/>
        </w:tabs>
        <w:autoSpaceDE/>
        <w:autoSpaceDN/>
        <w:adjustRightInd/>
        <w:ind w:left="-142" w:firstLine="709"/>
        <w:jc w:val="both"/>
        <w:rPr>
          <w:rFonts w:eastAsia="Times New Roman"/>
          <w:sz w:val="28"/>
          <w:szCs w:val="28"/>
        </w:rPr>
      </w:pPr>
      <w:bookmarkStart w:id="141" w:name="P2599"/>
      <w:bookmarkEnd w:id="141"/>
      <w:r w:rsidRPr="00173942">
        <w:rPr>
          <w:rFonts w:eastAsia="Times New Roman"/>
          <w:sz w:val="28"/>
          <w:szCs w:val="28"/>
        </w:rPr>
        <w:t>_______________________________________;</w:t>
      </w:r>
      <w:bookmarkStart w:id="142" w:name="P2600"/>
      <w:bookmarkEnd w:id="142"/>
    </w:p>
    <w:p w14:paraId="1DD654DC" w14:textId="77777777" w:rsidR="00173942" w:rsidRPr="00173942" w:rsidRDefault="00173942" w:rsidP="00E43AEF">
      <w:pPr>
        <w:widowControl/>
        <w:numPr>
          <w:ilvl w:val="0"/>
          <w:numId w:val="42"/>
        </w:numPr>
        <w:tabs>
          <w:tab w:val="left" w:pos="851"/>
        </w:tabs>
        <w:autoSpaceDE/>
        <w:autoSpaceDN/>
        <w:adjustRightInd/>
        <w:ind w:left="-142"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_______________________________________.</w:t>
      </w:r>
    </w:p>
    <w:p w14:paraId="42823B63" w14:textId="77777777" w:rsidR="00173942" w:rsidRPr="00173942" w:rsidRDefault="00173942" w:rsidP="00E43AEF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before="240"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Получатель вправе</w:t>
      </w:r>
      <w:r w:rsidRPr="00173942">
        <w:rPr>
          <w:rFonts w:eastAsia="Times New Roman"/>
          <w:sz w:val="28"/>
          <w:szCs w:val="28"/>
          <w:vertAlign w:val="superscript"/>
        </w:rPr>
        <w:footnoteReference w:id="108"/>
      </w:r>
      <w:r w:rsidRPr="00173942">
        <w:rPr>
          <w:rFonts w:eastAsia="Times New Roman"/>
          <w:sz w:val="28"/>
          <w:szCs w:val="28"/>
        </w:rPr>
        <w:t>:</w:t>
      </w:r>
    </w:p>
    <w:p w14:paraId="192D1909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bookmarkStart w:id="143" w:name="P2602"/>
      <w:bookmarkEnd w:id="143"/>
      <w:r w:rsidRPr="00173942">
        <w:rPr>
          <w:rFonts w:eastAsia="Times New Roman"/>
          <w:sz w:val="28"/>
          <w:szCs w:val="28"/>
        </w:rPr>
        <w:t>направлять в Уполномоченный орган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  <w:bookmarkStart w:id="144" w:name="P2609"/>
      <w:bookmarkEnd w:id="144"/>
    </w:p>
    <w:p w14:paraId="72264077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обращаться в Уполномоченный орган в целях получения разъяснений в связи с исполнением настоящего Соглашения;</w:t>
      </w:r>
    </w:p>
    <w:p w14:paraId="4083F909" w14:textId="77777777" w:rsidR="00173942" w:rsidRPr="00173942" w:rsidRDefault="00173942" w:rsidP="00E43AEF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173942">
        <w:rPr>
          <w:rFonts w:eastAsia="Times New Roman"/>
          <w:sz w:val="28"/>
          <w:szCs w:val="28"/>
          <w:vertAlign w:val="superscript"/>
        </w:rPr>
        <w:footnoteReference w:id="109"/>
      </w:r>
      <w:r w:rsidRPr="00173942">
        <w:rPr>
          <w:rFonts w:eastAsia="Times New Roman"/>
          <w:sz w:val="28"/>
          <w:szCs w:val="28"/>
        </w:rPr>
        <w:t>:</w:t>
      </w:r>
    </w:p>
    <w:p w14:paraId="21F5A603" w14:textId="77777777" w:rsidR="00173942" w:rsidRPr="00173942" w:rsidRDefault="00173942" w:rsidP="00E43AEF">
      <w:pPr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bookmarkStart w:id="145" w:name="P2614"/>
      <w:bookmarkEnd w:id="145"/>
      <w:r w:rsidRPr="00173942">
        <w:rPr>
          <w:rFonts w:eastAsia="Times New Roman"/>
          <w:sz w:val="28"/>
          <w:szCs w:val="28"/>
        </w:rPr>
        <w:t>______________________________________;</w:t>
      </w:r>
      <w:bookmarkStart w:id="146" w:name="P2615"/>
      <w:bookmarkEnd w:id="146"/>
    </w:p>
    <w:p w14:paraId="67EE8F76" w14:textId="77777777" w:rsidR="00173942" w:rsidRPr="00173942" w:rsidRDefault="00173942" w:rsidP="00E43AEF">
      <w:pPr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______________________________________.</w:t>
      </w:r>
    </w:p>
    <w:p w14:paraId="4602A1EB" w14:textId="77777777" w:rsidR="00173942" w:rsidRPr="00173942" w:rsidRDefault="00173942" w:rsidP="00173942">
      <w:pPr>
        <w:spacing w:before="240"/>
        <w:ind w:firstLine="720"/>
        <w:jc w:val="center"/>
        <w:outlineLvl w:val="1"/>
        <w:rPr>
          <w:rFonts w:eastAsia="Times New Roman"/>
          <w:b/>
          <w:sz w:val="28"/>
          <w:szCs w:val="28"/>
        </w:rPr>
      </w:pPr>
      <w:r w:rsidRPr="00173942">
        <w:rPr>
          <w:rFonts w:eastAsia="Times New Roman"/>
          <w:b/>
          <w:sz w:val="28"/>
          <w:szCs w:val="28"/>
        </w:rPr>
        <w:t>V. Ответственность Сторон</w:t>
      </w:r>
    </w:p>
    <w:p w14:paraId="6E0A9E78" w14:textId="77777777" w:rsidR="00173942" w:rsidRPr="00173942" w:rsidRDefault="00173942" w:rsidP="00E43AEF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lastRenderedPageBreak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86E433A" w14:textId="77777777" w:rsidR="00173942" w:rsidRPr="00173942" w:rsidRDefault="00173942" w:rsidP="00E43AEF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73942">
        <w:rPr>
          <w:rFonts w:eastAsia="Times New Roman"/>
          <w:sz w:val="28"/>
          <w:szCs w:val="28"/>
          <w:vertAlign w:val="superscript"/>
        </w:rPr>
        <w:footnoteReference w:id="110"/>
      </w:r>
      <w:r w:rsidRPr="00173942">
        <w:rPr>
          <w:rFonts w:eastAsia="Times New Roman"/>
          <w:sz w:val="28"/>
          <w:szCs w:val="28"/>
        </w:rPr>
        <w:t>:</w:t>
      </w:r>
    </w:p>
    <w:p w14:paraId="2915D59F" w14:textId="77777777" w:rsidR="00173942" w:rsidRPr="00173942" w:rsidRDefault="00173942" w:rsidP="00E43AEF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bookmarkStart w:id="147" w:name="P2628"/>
      <w:bookmarkEnd w:id="147"/>
      <w:r w:rsidRPr="00173942">
        <w:rPr>
          <w:rFonts w:eastAsia="Times New Roman"/>
          <w:sz w:val="28"/>
          <w:szCs w:val="28"/>
        </w:rPr>
        <w:t>______________________________________;</w:t>
      </w:r>
      <w:bookmarkStart w:id="148" w:name="P2629"/>
      <w:bookmarkEnd w:id="148"/>
    </w:p>
    <w:p w14:paraId="45B10E87" w14:textId="77777777" w:rsidR="00173942" w:rsidRPr="00173942" w:rsidRDefault="00173942" w:rsidP="00E43AEF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______________________________________.</w:t>
      </w:r>
    </w:p>
    <w:p w14:paraId="34871BBF" w14:textId="77777777" w:rsidR="00173942" w:rsidRPr="00173942" w:rsidRDefault="00173942" w:rsidP="00173942">
      <w:pPr>
        <w:spacing w:before="240"/>
        <w:ind w:firstLine="720"/>
        <w:jc w:val="center"/>
        <w:outlineLvl w:val="1"/>
        <w:rPr>
          <w:rFonts w:eastAsia="Times New Roman"/>
          <w:b/>
          <w:sz w:val="28"/>
          <w:szCs w:val="28"/>
        </w:rPr>
      </w:pPr>
      <w:r w:rsidRPr="00173942">
        <w:rPr>
          <w:rFonts w:eastAsia="Times New Roman"/>
          <w:b/>
          <w:sz w:val="28"/>
          <w:szCs w:val="28"/>
        </w:rPr>
        <w:t>VI. Иные условия</w:t>
      </w:r>
    </w:p>
    <w:p w14:paraId="3E404BE6" w14:textId="77777777" w:rsidR="00173942" w:rsidRPr="00173942" w:rsidRDefault="00173942" w:rsidP="00173942">
      <w:pPr>
        <w:ind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Иные условия по настоящему Соглашению</w:t>
      </w:r>
      <w:r w:rsidRPr="00173942">
        <w:rPr>
          <w:rFonts w:eastAsia="Times New Roman"/>
          <w:sz w:val="28"/>
          <w:szCs w:val="28"/>
          <w:vertAlign w:val="superscript"/>
        </w:rPr>
        <w:footnoteReference w:id="111"/>
      </w:r>
      <w:r w:rsidRPr="00173942">
        <w:rPr>
          <w:rFonts w:eastAsia="Times New Roman"/>
          <w:sz w:val="28"/>
          <w:szCs w:val="28"/>
        </w:rPr>
        <w:t>:</w:t>
      </w:r>
    </w:p>
    <w:p w14:paraId="43AC8468" w14:textId="77777777" w:rsidR="00173942" w:rsidRPr="00173942" w:rsidRDefault="00173942" w:rsidP="00E43AEF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bookmarkStart w:id="149" w:name="P2634"/>
      <w:bookmarkEnd w:id="149"/>
      <w:r w:rsidRPr="00173942">
        <w:rPr>
          <w:rFonts w:eastAsia="Times New Roman"/>
          <w:sz w:val="28"/>
          <w:szCs w:val="28"/>
        </w:rPr>
        <w:t>______________________________________;</w:t>
      </w:r>
      <w:bookmarkStart w:id="150" w:name="P2635"/>
      <w:bookmarkEnd w:id="150"/>
    </w:p>
    <w:p w14:paraId="4C60590E" w14:textId="77777777" w:rsidR="00173942" w:rsidRPr="00173942" w:rsidRDefault="00173942" w:rsidP="00E43AEF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______________________________________.</w:t>
      </w:r>
    </w:p>
    <w:p w14:paraId="27454EAC" w14:textId="77777777" w:rsidR="00173942" w:rsidRPr="00173942" w:rsidRDefault="00173942" w:rsidP="00173942">
      <w:pPr>
        <w:spacing w:before="240"/>
        <w:ind w:firstLine="720"/>
        <w:jc w:val="center"/>
        <w:outlineLvl w:val="1"/>
        <w:rPr>
          <w:rFonts w:eastAsia="Times New Roman"/>
          <w:b/>
          <w:sz w:val="28"/>
          <w:szCs w:val="28"/>
        </w:rPr>
      </w:pPr>
      <w:r w:rsidRPr="00173942">
        <w:rPr>
          <w:rFonts w:eastAsia="Times New Roman"/>
          <w:b/>
          <w:sz w:val="28"/>
          <w:szCs w:val="28"/>
        </w:rPr>
        <w:t>VII. Заключительные положения</w:t>
      </w:r>
    </w:p>
    <w:p w14:paraId="28E7D522" w14:textId="77777777" w:rsidR="00173942" w:rsidRPr="00173942" w:rsidRDefault="00173942" w:rsidP="00E43AEF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60E8391D" w14:textId="77777777" w:rsidR="00173942" w:rsidRPr="00173942" w:rsidRDefault="00173942" w:rsidP="00E43AEF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разделе </w:t>
      </w:r>
      <w:hyperlink w:anchor="P2378" w:history="1">
        <w:r w:rsidRPr="00173942">
          <w:rPr>
            <w:rFonts w:eastAsia="Times New Roman"/>
            <w:sz w:val="28"/>
            <w:szCs w:val="28"/>
            <w:lang w:val="en-US"/>
          </w:rPr>
          <w:t>II</w:t>
        </w:r>
      </w:hyperlink>
      <w:r w:rsidRPr="00173942">
        <w:rPr>
          <w:rFonts w:eastAsia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151" w:name="P2641"/>
      <w:bookmarkEnd w:id="151"/>
    </w:p>
    <w:p w14:paraId="47E3FD7A" w14:textId="77777777" w:rsidR="00173942" w:rsidRPr="00173942" w:rsidRDefault="00173942" w:rsidP="00E43AEF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2520" w:history="1">
        <w:r w:rsidRPr="00173942">
          <w:rPr>
            <w:rFonts w:eastAsia="Times New Roman"/>
            <w:sz w:val="28"/>
            <w:szCs w:val="28"/>
          </w:rPr>
          <w:t>пункта 2.1</w:t>
        </w:r>
      </w:hyperlink>
      <w:r w:rsidRPr="00173942">
        <w:rPr>
          <w:rFonts w:eastAsia="Times New Roman"/>
          <w:sz w:val="28"/>
          <w:szCs w:val="28"/>
        </w:rPr>
        <w:t xml:space="preserve"> раздела </w:t>
      </w:r>
      <w:r w:rsidRPr="00173942">
        <w:rPr>
          <w:rFonts w:eastAsia="Times New Roman"/>
          <w:sz w:val="28"/>
          <w:szCs w:val="28"/>
          <w:lang w:val="en-US"/>
        </w:rPr>
        <w:t>IV</w:t>
      </w:r>
      <w:r w:rsidRPr="00173942">
        <w:rPr>
          <w:rFonts w:eastAsia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по типовой форме в соответствии с приложением № _ к постановлению от «___»_______2022 г. №___.</w:t>
      </w:r>
    </w:p>
    <w:p w14:paraId="10801966" w14:textId="77777777" w:rsidR="00173942" w:rsidRPr="00173942" w:rsidRDefault="00173942" w:rsidP="00E43AEF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Расторжение настоящего Соглашения осуществляется:</w:t>
      </w:r>
    </w:p>
    <w:p w14:paraId="1D5B1CFF" w14:textId="77777777" w:rsidR="00173942" w:rsidRPr="00173942" w:rsidRDefault="00173942" w:rsidP="00E43AEF">
      <w:pPr>
        <w:widowControl/>
        <w:numPr>
          <w:ilvl w:val="1"/>
          <w:numId w:val="4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в одностороннем порядке в случае:</w:t>
      </w:r>
    </w:p>
    <w:p w14:paraId="4B742C4A" w14:textId="77777777" w:rsidR="00173942" w:rsidRPr="00173942" w:rsidRDefault="00173942" w:rsidP="00E43AEF">
      <w:pPr>
        <w:widowControl/>
        <w:numPr>
          <w:ilvl w:val="0"/>
          <w:numId w:val="4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ликвидации Получателя;</w:t>
      </w:r>
    </w:p>
    <w:p w14:paraId="42D401ED" w14:textId="77777777" w:rsidR="00173942" w:rsidRPr="00173942" w:rsidRDefault="00173942" w:rsidP="00E43AEF">
      <w:pPr>
        <w:widowControl/>
        <w:numPr>
          <w:ilvl w:val="0"/>
          <w:numId w:val="4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14:paraId="5A5AC247" w14:textId="77777777" w:rsidR="00173942" w:rsidRPr="00173942" w:rsidRDefault="00173942" w:rsidP="00E43AEF">
      <w:pPr>
        <w:widowControl/>
        <w:numPr>
          <w:ilvl w:val="0"/>
          <w:numId w:val="4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______________________________________________________</w:t>
      </w:r>
      <w:r w:rsidRPr="00173942">
        <w:rPr>
          <w:rFonts w:eastAsia="Times New Roman"/>
          <w:sz w:val="28"/>
          <w:szCs w:val="28"/>
          <w:vertAlign w:val="superscript"/>
        </w:rPr>
        <w:footnoteReference w:id="112"/>
      </w:r>
      <w:r w:rsidRPr="00173942">
        <w:rPr>
          <w:rFonts w:eastAsia="Times New Roman"/>
          <w:sz w:val="28"/>
          <w:szCs w:val="28"/>
        </w:rPr>
        <w:t>;</w:t>
      </w:r>
    </w:p>
    <w:p w14:paraId="66DC0E2F" w14:textId="77777777" w:rsidR="00173942" w:rsidRPr="00173942" w:rsidRDefault="00173942" w:rsidP="00E43AEF">
      <w:pPr>
        <w:widowControl/>
        <w:numPr>
          <w:ilvl w:val="1"/>
          <w:numId w:val="4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по соглашению Сторон и оформляется в виде дополнительного соглашения по типовой форме в соответствии с приложением № __ к постановлению от «___»_______2022 г. №___.</w:t>
      </w:r>
    </w:p>
    <w:p w14:paraId="23190C99" w14:textId="77777777" w:rsidR="00173942" w:rsidRPr="00173942" w:rsidRDefault="00173942" w:rsidP="00E43AEF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согласовываются новые условия соглашения. При не достижении согласия по новым условиям, соглашение расторгается.</w:t>
      </w:r>
    </w:p>
    <w:p w14:paraId="13051629" w14:textId="77777777" w:rsidR="00173942" w:rsidRPr="00173942" w:rsidRDefault="00173942" w:rsidP="00E43AEF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lastRenderedPageBreak/>
        <w:t>Документы и иная информация, предусмотренные настоящим Соглашением, направляются Сторонами следующим(ми) способом(ами)</w:t>
      </w:r>
      <w:r w:rsidRPr="00173942">
        <w:rPr>
          <w:rFonts w:eastAsia="Times New Roman"/>
          <w:sz w:val="28"/>
          <w:szCs w:val="28"/>
          <w:vertAlign w:val="superscript"/>
        </w:rPr>
        <w:footnoteReference w:id="113"/>
      </w:r>
      <w:r w:rsidRPr="00173942">
        <w:rPr>
          <w:rFonts w:eastAsia="Times New Roman"/>
          <w:sz w:val="28"/>
          <w:szCs w:val="28"/>
        </w:rPr>
        <w:t>:</w:t>
      </w:r>
    </w:p>
    <w:p w14:paraId="452FEECC" w14:textId="77777777" w:rsidR="00173942" w:rsidRPr="00173942" w:rsidRDefault="00173942" w:rsidP="00E43AEF">
      <w:pPr>
        <w:widowControl/>
        <w:numPr>
          <w:ilvl w:val="1"/>
          <w:numId w:val="4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путем использования государственной интегрированной информационной системы управления общественными финансами «Электронный бюджет»</w:t>
      </w:r>
      <w:r w:rsidRPr="00173942">
        <w:rPr>
          <w:rFonts w:eastAsia="Times New Roman"/>
          <w:sz w:val="28"/>
          <w:szCs w:val="28"/>
          <w:vertAlign w:val="superscript"/>
        </w:rPr>
        <w:footnoteReference w:id="114"/>
      </w:r>
      <w:r w:rsidRPr="00173942">
        <w:rPr>
          <w:rFonts w:eastAsia="Times New Roman"/>
          <w:sz w:val="28"/>
          <w:szCs w:val="28"/>
        </w:rPr>
        <w:t>;</w:t>
      </w:r>
    </w:p>
    <w:p w14:paraId="5AE8E206" w14:textId="77777777" w:rsidR="00173942" w:rsidRPr="00173942" w:rsidRDefault="00173942" w:rsidP="00E43AEF">
      <w:pPr>
        <w:widowControl/>
        <w:numPr>
          <w:ilvl w:val="1"/>
          <w:numId w:val="4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152" w:name="P2653"/>
      <w:bookmarkEnd w:id="152"/>
    </w:p>
    <w:p w14:paraId="3333D8D2" w14:textId="77777777" w:rsidR="00173942" w:rsidRPr="00173942" w:rsidRDefault="00173942" w:rsidP="00E43AEF">
      <w:pPr>
        <w:widowControl/>
        <w:numPr>
          <w:ilvl w:val="1"/>
          <w:numId w:val="4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______________________________________</w:t>
      </w:r>
      <w:r w:rsidRPr="00173942">
        <w:rPr>
          <w:rFonts w:eastAsia="Times New Roman"/>
          <w:sz w:val="28"/>
          <w:szCs w:val="28"/>
          <w:vertAlign w:val="superscript"/>
        </w:rPr>
        <w:footnoteReference w:id="115"/>
      </w:r>
      <w:r w:rsidRPr="00173942">
        <w:rPr>
          <w:rFonts w:eastAsia="Times New Roman"/>
          <w:sz w:val="28"/>
          <w:szCs w:val="28"/>
        </w:rPr>
        <w:t>.</w:t>
      </w:r>
    </w:p>
    <w:p w14:paraId="6711C58E" w14:textId="77777777" w:rsidR="00173942" w:rsidRPr="00173942" w:rsidRDefault="00173942" w:rsidP="00E43AEF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Настоящее Соглашение заключено Сторонами в форме:</w:t>
      </w:r>
    </w:p>
    <w:p w14:paraId="2FD4CD8D" w14:textId="77777777" w:rsidR="00173942" w:rsidRPr="00173942" w:rsidRDefault="00173942" w:rsidP="00E43AEF">
      <w:pPr>
        <w:widowControl/>
        <w:numPr>
          <w:ilvl w:val="1"/>
          <w:numId w:val="4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116"/>
      </w:r>
      <w:r w:rsidRPr="00173942">
        <w:rPr>
          <w:rFonts w:eastAsia="Times New Roman"/>
          <w:sz w:val="28"/>
          <w:szCs w:val="28"/>
        </w:rPr>
        <w:t>;</w:t>
      </w:r>
    </w:p>
    <w:p w14:paraId="11DE6275" w14:textId="77777777" w:rsidR="00173942" w:rsidRPr="00173942" w:rsidRDefault="00173942" w:rsidP="00E43AEF">
      <w:pPr>
        <w:widowControl/>
        <w:numPr>
          <w:ilvl w:val="1"/>
          <w:numId w:val="4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бумажного документа в двух экземплярах, по одному экземпляру для каждой из Сторон</w:t>
      </w:r>
      <w:r w:rsidRPr="00173942">
        <w:rPr>
          <w:rFonts w:eastAsia="Times New Roman"/>
          <w:sz w:val="28"/>
          <w:szCs w:val="28"/>
          <w:vertAlign w:val="superscript"/>
        </w:rPr>
        <w:footnoteReference w:id="117"/>
      </w:r>
      <w:r w:rsidRPr="00173942">
        <w:rPr>
          <w:rFonts w:eastAsia="Times New Roman"/>
          <w:sz w:val="28"/>
          <w:szCs w:val="28"/>
        </w:rPr>
        <w:t>.</w:t>
      </w:r>
    </w:p>
    <w:p w14:paraId="1B73D9E1" w14:textId="77777777" w:rsidR="00173942" w:rsidRPr="00173942" w:rsidRDefault="00173942" w:rsidP="00173942">
      <w:pPr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  <w:r w:rsidRPr="00173942">
        <w:rPr>
          <w:rFonts w:eastAsia="Times New Roman"/>
          <w:b/>
          <w:sz w:val="28"/>
          <w:szCs w:val="28"/>
        </w:rPr>
        <w:t>VIII. Платежные реквизиты Сторон</w:t>
      </w:r>
    </w:p>
    <w:p w14:paraId="467A4921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5262"/>
      </w:tblGrid>
      <w:tr w:rsidR="00173942" w:rsidRPr="00173942" w14:paraId="49284FFF" w14:textId="77777777" w:rsidTr="00930427">
        <w:tc>
          <w:tcPr>
            <w:tcW w:w="4723" w:type="dxa"/>
          </w:tcPr>
          <w:p w14:paraId="5C54604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Сокращенное наименование</w:t>
            </w:r>
          </w:p>
          <w:p w14:paraId="2BFDCC0C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14:paraId="4289BCC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sz w:val="20"/>
                <w:szCs w:val="22"/>
              </w:rPr>
              <w:t>(Наименование Уполномоченного органа)</w:t>
            </w:r>
          </w:p>
        </w:tc>
        <w:tc>
          <w:tcPr>
            <w:tcW w:w="5262" w:type="dxa"/>
          </w:tcPr>
          <w:p w14:paraId="391CF98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Сокращенное наименование</w:t>
            </w:r>
          </w:p>
          <w:p w14:paraId="279CE5C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Получателя</w:t>
            </w:r>
          </w:p>
        </w:tc>
      </w:tr>
      <w:tr w:rsidR="00173942" w:rsidRPr="00173942" w14:paraId="7A42361F" w14:textId="77777777" w:rsidTr="00930427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14:paraId="2A91CCC5" w14:textId="77777777" w:rsidR="00173942" w:rsidRPr="00173942" w:rsidRDefault="00173942" w:rsidP="0017394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_________________</w:t>
            </w:r>
          </w:p>
          <w:p w14:paraId="366960F5" w14:textId="77777777" w:rsidR="00173942" w:rsidRPr="00173942" w:rsidRDefault="00173942" w:rsidP="0017394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sz w:val="22"/>
                <w:szCs w:val="22"/>
              </w:rPr>
              <w:t xml:space="preserve">          (Наименование Уполномоченного органа)</w:t>
            </w:r>
          </w:p>
        </w:tc>
        <w:tc>
          <w:tcPr>
            <w:tcW w:w="5262" w:type="dxa"/>
            <w:tcBorders>
              <w:bottom w:val="nil"/>
            </w:tcBorders>
          </w:tcPr>
          <w:p w14:paraId="03B9641C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Получателя</w:t>
            </w:r>
          </w:p>
        </w:tc>
      </w:tr>
      <w:tr w:rsidR="00173942" w:rsidRPr="00173942" w14:paraId="2754322F" w14:textId="77777777" w:rsidTr="00930427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14:paraId="59234D0E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 xml:space="preserve">ОГРН, </w:t>
            </w:r>
            <w:hyperlink r:id="rId25" w:history="1">
              <w:r w:rsidRPr="00173942">
                <w:rPr>
                  <w:rFonts w:eastAsia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262" w:type="dxa"/>
            <w:tcBorders>
              <w:top w:val="nil"/>
            </w:tcBorders>
          </w:tcPr>
          <w:p w14:paraId="3A4FED6D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 xml:space="preserve">ОГРН, </w:t>
            </w:r>
            <w:hyperlink r:id="rId26" w:history="1">
              <w:r w:rsidRPr="00173942">
                <w:rPr>
                  <w:rFonts w:eastAsia="Times New Roman"/>
                  <w:sz w:val="28"/>
                  <w:szCs w:val="28"/>
                </w:rPr>
                <w:t>ОКТМО</w:t>
              </w:r>
            </w:hyperlink>
          </w:p>
        </w:tc>
      </w:tr>
      <w:tr w:rsidR="00173942" w:rsidRPr="00173942" w14:paraId="14311992" w14:textId="77777777" w:rsidTr="00930427">
        <w:tc>
          <w:tcPr>
            <w:tcW w:w="4723" w:type="dxa"/>
          </w:tcPr>
          <w:p w14:paraId="641608C4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262" w:type="dxa"/>
          </w:tcPr>
          <w:p w14:paraId="3C5B4349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Место нахождения:</w:t>
            </w:r>
          </w:p>
        </w:tc>
      </w:tr>
      <w:tr w:rsidR="00173942" w:rsidRPr="00173942" w14:paraId="15062D50" w14:textId="77777777" w:rsidTr="00930427">
        <w:tc>
          <w:tcPr>
            <w:tcW w:w="4723" w:type="dxa"/>
          </w:tcPr>
          <w:p w14:paraId="3AAEA58B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ИНН/КПП</w:t>
            </w:r>
          </w:p>
        </w:tc>
        <w:tc>
          <w:tcPr>
            <w:tcW w:w="5262" w:type="dxa"/>
          </w:tcPr>
          <w:p w14:paraId="5911A57A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ИНН/КПП</w:t>
            </w:r>
          </w:p>
        </w:tc>
      </w:tr>
      <w:tr w:rsidR="00173942" w:rsidRPr="00173942" w14:paraId="3417FA2B" w14:textId="77777777" w:rsidTr="00930427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14:paraId="2905106F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5262" w:type="dxa"/>
            <w:tcBorders>
              <w:bottom w:val="nil"/>
            </w:tcBorders>
          </w:tcPr>
          <w:p w14:paraId="425438E8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Платежные реквизиты:</w:t>
            </w:r>
          </w:p>
        </w:tc>
      </w:tr>
      <w:tr w:rsidR="00173942" w:rsidRPr="00173942" w14:paraId="6747C8F1" w14:textId="77777777" w:rsidTr="00930427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14:paraId="16E50DF4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6C55044F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Расчетный счет</w:t>
            </w:r>
          </w:p>
          <w:p w14:paraId="14932D2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финансового органа</w:t>
            </w:r>
            <w:r w:rsidRPr="00173942">
              <w:rPr>
                <w:rFonts w:eastAsia="Times New Roman"/>
                <w:sz w:val="28"/>
                <w:szCs w:val="28"/>
                <w:lang w:val="sah-RU"/>
              </w:rPr>
              <w:t xml:space="preserve"> или </w:t>
            </w:r>
            <w:r w:rsidRPr="00173942">
              <w:rPr>
                <w:rFonts w:eastAsia="Times New Roman"/>
                <w:sz w:val="28"/>
                <w:szCs w:val="28"/>
              </w:rPr>
              <w:t>территориального органа Федерального казначейства, в котором открыт лицевой счет</w:t>
            </w:r>
          </w:p>
          <w:p w14:paraId="6D382514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Лицевой счет</w:t>
            </w:r>
          </w:p>
        </w:tc>
        <w:tc>
          <w:tcPr>
            <w:tcW w:w="5262" w:type="dxa"/>
            <w:tcBorders>
              <w:top w:val="nil"/>
            </w:tcBorders>
          </w:tcPr>
          <w:p w14:paraId="1DF37065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1F2B9D8C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Расчетный (корреспондентский) счет</w:t>
            </w:r>
          </w:p>
        </w:tc>
      </w:tr>
    </w:tbl>
    <w:p w14:paraId="47F4B186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</w:p>
    <w:p w14:paraId="114B31B5" w14:textId="77777777" w:rsidR="00173942" w:rsidRPr="00173942" w:rsidRDefault="00173942" w:rsidP="00173942">
      <w:pPr>
        <w:ind w:firstLine="720"/>
        <w:jc w:val="center"/>
        <w:outlineLvl w:val="1"/>
        <w:rPr>
          <w:rFonts w:eastAsia="Times New Roman"/>
          <w:b/>
          <w:sz w:val="28"/>
          <w:szCs w:val="28"/>
        </w:rPr>
      </w:pPr>
      <w:r w:rsidRPr="00173942">
        <w:rPr>
          <w:rFonts w:eastAsia="Times New Roman"/>
          <w:b/>
          <w:sz w:val="28"/>
          <w:szCs w:val="28"/>
        </w:rPr>
        <w:lastRenderedPageBreak/>
        <w:t>IX. Подписи Сторон</w:t>
      </w:r>
    </w:p>
    <w:p w14:paraId="0CBE9FEF" w14:textId="77777777" w:rsidR="00173942" w:rsidRPr="00173942" w:rsidRDefault="00173942" w:rsidP="00173942">
      <w:pPr>
        <w:ind w:firstLine="709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245"/>
      </w:tblGrid>
      <w:tr w:rsidR="00173942" w:rsidRPr="00173942" w14:paraId="690293FF" w14:textId="77777777" w:rsidTr="00930427">
        <w:tc>
          <w:tcPr>
            <w:tcW w:w="4740" w:type="dxa"/>
          </w:tcPr>
          <w:p w14:paraId="080A49A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Сокращенное наименование</w:t>
            </w:r>
          </w:p>
          <w:p w14:paraId="0DB742A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____________________</w:t>
            </w:r>
          </w:p>
          <w:p w14:paraId="4A8433F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i/>
                <w:sz w:val="20"/>
                <w:szCs w:val="22"/>
              </w:rPr>
            </w:pPr>
            <w:r w:rsidRPr="00173942">
              <w:rPr>
                <w:rFonts w:eastAsia="Times New Roman"/>
                <w:i/>
                <w:sz w:val="20"/>
                <w:szCs w:val="22"/>
              </w:rPr>
              <w:t>(Наименование Уполномоченного органа)</w:t>
            </w:r>
          </w:p>
        </w:tc>
        <w:tc>
          <w:tcPr>
            <w:tcW w:w="5245" w:type="dxa"/>
          </w:tcPr>
          <w:p w14:paraId="4CC97E6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173942" w:rsidRPr="00173942" w14:paraId="3C25A003" w14:textId="77777777" w:rsidTr="00930427">
        <w:tc>
          <w:tcPr>
            <w:tcW w:w="4740" w:type="dxa"/>
          </w:tcPr>
          <w:p w14:paraId="22F49D64" w14:textId="77777777" w:rsidR="00173942" w:rsidRPr="00173942" w:rsidRDefault="00173942" w:rsidP="0017394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_________/___________</w:t>
            </w:r>
          </w:p>
          <w:p w14:paraId="1D46D38E" w14:textId="77777777" w:rsidR="00173942" w:rsidRPr="00173942" w:rsidRDefault="00173942" w:rsidP="00173942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173942">
              <w:rPr>
                <w:rFonts w:eastAsia="Times New Roman"/>
                <w:i/>
                <w:sz w:val="22"/>
                <w:szCs w:val="22"/>
              </w:rPr>
              <w:t xml:space="preserve">    (подпись)          (ФИО)</w:t>
            </w:r>
          </w:p>
        </w:tc>
        <w:tc>
          <w:tcPr>
            <w:tcW w:w="5245" w:type="dxa"/>
          </w:tcPr>
          <w:p w14:paraId="412EBA57" w14:textId="77777777" w:rsidR="00173942" w:rsidRPr="00173942" w:rsidRDefault="00173942" w:rsidP="0017394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_________/___________</w:t>
            </w:r>
          </w:p>
          <w:p w14:paraId="38AF6795" w14:textId="77777777" w:rsidR="00173942" w:rsidRPr="00173942" w:rsidRDefault="00173942" w:rsidP="0017394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sz w:val="22"/>
                <w:szCs w:val="22"/>
              </w:rPr>
              <w:t xml:space="preserve">    (подпись)           (ФИО)</w:t>
            </w:r>
          </w:p>
        </w:tc>
      </w:tr>
    </w:tbl>
    <w:p w14:paraId="0A78679D" w14:textId="77777777" w:rsidR="00173942" w:rsidRPr="00173942" w:rsidRDefault="00173942" w:rsidP="00173942">
      <w:pPr>
        <w:ind w:firstLine="720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--------------------------------</w:t>
      </w:r>
    </w:p>
    <w:p w14:paraId="482BA151" w14:textId="77777777" w:rsidR="00173942" w:rsidRPr="00173942" w:rsidRDefault="00173942" w:rsidP="00173942">
      <w:pPr>
        <w:ind w:right="-31"/>
        <w:rPr>
          <w:rFonts w:eastAsia="Times New Roman"/>
          <w:sz w:val="18"/>
          <w:szCs w:val="18"/>
        </w:rPr>
      </w:pPr>
      <w:bookmarkStart w:id="153" w:name="P2705"/>
      <w:bookmarkEnd w:id="153"/>
    </w:p>
    <w:p w14:paraId="4CD86B81" w14:textId="77777777" w:rsidR="00173942" w:rsidRPr="00173942" w:rsidRDefault="00173942" w:rsidP="00173942">
      <w:pPr>
        <w:ind w:left="3969" w:right="-3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1    </w:t>
      </w:r>
    </w:p>
    <w:p w14:paraId="25A10DDB" w14:textId="77777777" w:rsidR="00173942" w:rsidRPr="00173942" w:rsidRDefault="00173942" w:rsidP="00173942">
      <w:pPr>
        <w:ind w:left="4111" w:firstLine="720"/>
        <w:jc w:val="right"/>
        <w:rPr>
          <w:rFonts w:eastAsia="Times New Roman"/>
          <w:bCs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к </w:t>
      </w:r>
      <w:r w:rsidRPr="00173942">
        <w:rPr>
          <w:rFonts w:eastAsia="Times New Roman"/>
          <w:bCs/>
          <w:sz w:val="18"/>
          <w:szCs w:val="18"/>
        </w:rPr>
        <w:t>Типовой форме соглашения (договора) о предоставлении из бюджета МО «Поселок Айхал» Мирнинский район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</w:rPr>
        <w:t xml:space="preserve"> </w:t>
      </w:r>
    </w:p>
    <w:p w14:paraId="2E9D43CE" w14:textId="77777777" w:rsidR="00173942" w:rsidRPr="00173942" w:rsidRDefault="00173942" w:rsidP="00173942">
      <w:pPr>
        <w:ind w:left="3969" w:right="-31" w:firstLine="720"/>
        <w:jc w:val="right"/>
        <w:rPr>
          <w:rFonts w:eastAsia="Times New Roman"/>
          <w:sz w:val="18"/>
          <w:szCs w:val="18"/>
        </w:rPr>
      </w:pPr>
    </w:p>
    <w:p w14:paraId="623F06FB" w14:textId="77777777" w:rsidR="00173942" w:rsidRPr="00173942" w:rsidRDefault="00173942" w:rsidP="00173942">
      <w:pPr>
        <w:autoSpaceDE/>
        <w:autoSpaceDN/>
        <w:adjustRightInd/>
        <w:spacing w:line="331" w:lineRule="exact"/>
        <w:ind w:right="-151"/>
        <w:jc w:val="center"/>
        <w:rPr>
          <w:rFonts w:eastAsia="Times New Roman"/>
          <w:b/>
          <w:bCs/>
          <w:sz w:val="28"/>
          <w:szCs w:val="28"/>
          <w:shd w:val="clear" w:color="auto" w:fill="FFFFFF"/>
        </w:rPr>
      </w:pPr>
      <w:r w:rsidRPr="00173942">
        <w:rPr>
          <w:rFonts w:eastAsia="Times New Roman"/>
          <w:b/>
          <w:bCs/>
          <w:sz w:val="28"/>
          <w:szCs w:val="28"/>
          <w:shd w:val="clear" w:color="auto" w:fill="FFFFFF"/>
        </w:rPr>
        <w:t>Перечень</w:t>
      </w:r>
    </w:p>
    <w:p w14:paraId="26FBC086" w14:textId="77777777" w:rsidR="00173942" w:rsidRPr="00173942" w:rsidRDefault="00173942" w:rsidP="00173942">
      <w:pPr>
        <w:autoSpaceDE/>
        <w:autoSpaceDN/>
        <w:adjustRightInd/>
        <w:spacing w:line="331" w:lineRule="exact"/>
        <w:ind w:right="-151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173942">
        <w:rPr>
          <w:rFonts w:eastAsia="Times New Roman"/>
          <w:b/>
          <w:bCs/>
          <w:sz w:val="28"/>
          <w:szCs w:val="28"/>
          <w:shd w:val="clear" w:color="auto" w:fill="FFFFFF"/>
        </w:rPr>
        <w:t>документов, представляемых для получения Субсидии</w:t>
      </w:r>
      <w:r w:rsidRPr="00173942">
        <w:rPr>
          <w:rFonts w:eastAsia="Times New Roman"/>
          <w:sz w:val="26"/>
          <w:szCs w:val="26"/>
        </w:rPr>
        <w:t xml:space="preserve"> </w:t>
      </w:r>
    </w:p>
    <w:p w14:paraId="23159964" w14:textId="77777777" w:rsidR="00173942" w:rsidRPr="00173942" w:rsidRDefault="00173942" w:rsidP="00173942">
      <w:pPr>
        <w:autoSpaceDE/>
        <w:autoSpaceDN/>
        <w:adjustRightInd/>
        <w:spacing w:line="367" w:lineRule="exact"/>
        <w:ind w:right="1420"/>
        <w:jc w:val="center"/>
        <w:rPr>
          <w:rFonts w:eastAsia="Times New Roman"/>
          <w:sz w:val="26"/>
          <w:szCs w:val="26"/>
          <w:shd w:val="clear" w:color="auto" w:fill="FFFFFF"/>
        </w:rPr>
      </w:pPr>
    </w:p>
    <w:p w14:paraId="0EAA5A76" w14:textId="77777777" w:rsidR="00173942" w:rsidRPr="00173942" w:rsidRDefault="00173942" w:rsidP="00173942">
      <w:pPr>
        <w:autoSpaceDE/>
        <w:autoSpaceDN/>
        <w:adjustRightInd/>
        <w:ind w:right="20"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73942">
        <w:rPr>
          <w:rFonts w:eastAsia="Times New Roman"/>
          <w:sz w:val="28"/>
          <w:szCs w:val="28"/>
          <w:shd w:val="clear" w:color="auto" w:fill="FFFFFF"/>
        </w:rPr>
        <w:footnoteRef/>
      </w:r>
      <w:r w:rsidRPr="00173942">
        <w:rPr>
          <w:rFonts w:eastAsia="Times New Roman"/>
          <w:sz w:val="28"/>
          <w:szCs w:val="28"/>
          <w:shd w:val="clear" w:color="auto" w:fill="FFFFFF"/>
        </w:rPr>
        <w:t>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14:paraId="385D1F22" w14:textId="77777777" w:rsidR="00173942" w:rsidRPr="00173942" w:rsidRDefault="00173942" w:rsidP="00173942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73942">
        <w:rPr>
          <w:rFonts w:eastAsia="Times New Roman"/>
          <w:sz w:val="28"/>
          <w:szCs w:val="28"/>
          <w:shd w:val="clear" w:color="auto" w:fill="FFFFFF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14:paraId="67803304" w14:textId="77777777" w:rsidR="00173942" w:rsidRPr="00173942" w:rsidRDefault="00173942" w:rsidP="00173942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73942">
        <w:rPr>
          <w:rFonts w:eastAsia="Times New Roman"/>
          <w:sz w:val="28"/>
          <w:szCs w:val="28"/>
          <w:shd w:val="clear" w:color="auto" w:fill="FFFFFF"/>
        </w:rPr>
        <w:t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3C320E39" w14:textId="77777777" w:rsidR="00173942" w:rsidRPr="00173942" w:rsidRDefault="00173942" w:rsidP="00173942">
      <w:pPr>
        <w:autoSpaceDE/>
        <w:autoSpaceDN/>
        <w:adjustRightInd/>
        <w:ind w:right="20"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  <w:shd w:val="clear" w:color="auto" w:fill="FFFFFF"/>
        </w:rPr>
        <w:t>4. 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по форме согласно приложению № 2 к настоящему Перечню.</w:t>
      </w:r>
    </w:p>
    <w:p w14:paraId="67587E84" w14:textId="77777777" w:rsidR="00173942" w:rsidRPr="00173942" w:rsidRDefault="00173942" w:rsidP="00173942">
      <w:pP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  <w:shd w:val="clear" w:color="auto" w:fill="FFFFFF"/>
        </w:rPr>
        <w:t>5. Документы, подтверждающие осуществление затрат, в том числе:</w:t>
      </w:r>
    </w:p>
    <w:p w14:paraId="48FA77AD" w14:textId="77777777" w:rsidR="00173942" w:rsidRPr="00173942" w:rsidRDefault="00173942" w:rsidP="00173942">
      <w:pPr>
        <w:autoSpaceDE/>
        <w:autoSpaceDN/>
        <w:adjustRightInd/>
        <w:ind w:left="20" w:right="20"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  <w:shd w:val="clear" w:color="auto" w:fill="FFFFFF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Федерации1;</w:t>
      </w:r>
    </w:p>
    <w:p w14:paraId="4BCE0D00" w14:textId="77777777" w:rsidR="00173942" w:rsidRPr="00173942" w:rsidRDefault="00173942" w:rsidP="00173942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73942">
        <w:rPr>
          <w:rFonts w:eastAsia="Times New Roman"/>
          <w:sz w:val="28"/>
          <w:szCs w:val="28"/>
          <w:shd w:val="clear" w:color="auto" w:fill="FFFFFF"/>
        </w:rPr>
        <w:lastRenderedPageBreak/>
        <w:t xml:space="preserve">копии кредитных договоров (с графиками погашения кредита и уплаты процентов) </w:t>
      </w:r>
      <w:r w:rsidRPr="00173942">
        <w:rPr>
          <w:rFonts w:eastAsia="Times New Roman"/>
          <w:sz w:val="28"/>
          <w:szCs w:val="28"/>
        </w:rPr>
        <w:t>и (или) реестра кредитных договоров</w:t>
      </w:r>
      <w:r w:rsidRPr="00173942">
        <w:rPr>
          <w:rFonts w:eastAsia="Times New Roman"/>
          <w:sz w:val="28"/>
          <w:szCs w:val="28"/>
          <w:shd w:val="clear" w:color="auto" w:fill="FFFFFF"/>
        </w:rPr>
        <w:t xml:space="preserve">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</w:t>
      </w:r>
    </w:p>
    <w:p w14:paraId="3AD59B15" w14:textId="77777777" w:rsidR="00173942" w:rsidRPr="00173942" w:rsidRDefault="00173942" w:rsidP="00173942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2FAB458E" w14:textId="77777777" w:rsidR="00173942" w:rsidRPr="00173942" w:rsidRDefault="00173942" w:rsidP="00173942">
      <w:pPr>
        <w:widowControl/>
        <w:autoSpaceDE/>
        <w:autoSpaceDN/>
        <w:adjustRightInd/>
        <w:ind w:firstLine="567"/>
        <w:jc w:val="both"/>
        <w:rPr>
          <w:rFonts w:eastAsia="Times New Roman"/>
          <w:sz w:val="18"/>
          <w:szCs w:val="18"/>
          <w:shd w:val="clear" w:color="auto" w:fill="FFFFFF"/>
        </w:rPr>
      </w:pPr>
      <w:r w:rsidRPr="00173942">
        <w:rPr>
          <w:rFonts w:eastAsia="Times New Roman"/>
          <w:sz w:val="28"/>
          <w:szCs w:val="28"/>
          <w:shd w:val="clear" w:color="auto" w:fill="FFFFFF"/>
        </w:rPr>
        <w:t>1</w:t>
      </w:r>
      <w:r w:rsidRPr="00173942">
        <w:rPr>
          <w:rFonts w:eastAsia="Times New Roman"/>
          <w:sz w:val="18"/>
          <w:szCs w:val="18"/>
          <w:shd w:val="clear" w:color="auto" w:fill="FFFFFF"/>
        </w:rPr>
        <w:t xml:space="preserve"> </w:t>
      </w:r>
      <w:r w:rsidRPr="00173942">
        <w:rPr>
          <w:rFonts w:eastAsia="Times New Roman"/>
          <w:i/>
          <w:sz w:val="18"/>
          <w:szCs w:val="18"/>
          <w:shd w:val="clear" w:color="auto" w:fill="FFFFFF"/>
        </w:rPr>
        <w:t>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  <w:shd w:val="clear" w:color="auto" w:fill="FFFFFF"/>
        </w:rPr>
        <w:t>.</w:t>
      </w:r>
    </w:p>
    <w:p w14:paraId="589812A7" w14:textId="77777777" w:rsidR="00173942" w:rsidRPr="00173942" w:rsidRDefault="00173942" w:rsidP="00173942">
      <w:pPr>
        <w:widowControl/>
        <w:autoSpaceDE/>
        <w:autoSpaceDN/>
        <w:adjustRightInd/>
        <w:ind w:firstLine="709"/>
        <w:jc w:val="both"/>
        <w:rPr>
          <w:rFonts w:eastAsia="Times New Roman"/>
          <w:sz w:val="18"/>
          <w:szCs w:val="18"/>
          <w:shd w:val="clear" w:color="auto" w:fill="FFFFFF"/>
        </w:rPr>
      </w:pPr>
    </w:p>
    <w:p w14:paraId="5D10881A" w14:textId="77777777" w:rsidR="00173942" w:rsidRPr="00173942" w:rsidRDefault="00173942" w:rsidP="00173942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  <w:shd w:val="clear" w:color="auto" w:fill="FFFFFF"/>
        </w:rPr>
        <w:t>своевременную уплату Получателем начисленных процентов за пользование кредитами и своевременное их погашение, заверенные кредитной организацией2;</w:t>
      </w:r>
    </w:p>
    <w:p w14:paraId="5E423BD0" w14:textId="77777777" w:rsidR="00173942" w:rsidRPr="00173942" w:rsidRDefault="00173942" w:rsidP="00173942">
      <w:pPr>
        <w:autoSpaceDE/>
        <w:autoSpaceDN/>
        <w:adjustRightInd/>
        <w:ind w:left="20" w:right="20"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  <w:shd w:val="clear" w:color="auto" w:fill="FFFFFF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лизинга3.</w:t>
      </w:r>
    </w:p>
    <w:p w14:paraId="2DFD89C2" w14:textId="77777777" w:rsidR="00173942" w:rsidRPr="00173942" w:rsidRDefault="00173942" w:rsidP="00173942">
      <w:pPr>
        <w:autoSpaceDE/>
        <w:autoSpaceDN/>
        <w:adjustRightInd/>
        <w:ind w:right="-3"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73942">
        <w:rPr>
          <w:rFonts w:eastAsia="Times New Roman"/>
          <w:sz w:val="28"/>
          <w:szCs w:val="28"/>
          <w:shd w:val="clear" w:color="auto" w:fill="FFFFFF"/>
        </w:rPr>
        <w:t>6. Иные документы по решению Уполномоченного органа</w:t>
      </w:r>
      <w:r w:rsidRPr="00173942">
        <w:rPr>
          <w:rFonts w:eastAsia="Times New Roman"/>
          <w:sz w:val="26"/>
          <w:szCs w:val="26"/>
          <w:vertAlign w:val="superscript"/>
        </w:rPr>
        <w:t>4</w:t>
      </w:r>
      <w:r w:rsidRPr="00173942">
        <w:rPr>
          <w:rFonts w:eastAsia="Times New Roman"/>
          <w:sz w:val="28"/>
          <w:szCs w:val="28"/>
          <w:shd w:val="clear" w:color="auto" w:fill="FFFFFF"/>
        </w:rPr>
        <w:t>:</w:t>
      </w:r>
    </w:p>
    <w:p w14:paraId="729AA03B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73942">
        <w:rPr>
          <w:rFonts w:eastAsia="Times New Roman"/>
          <w:sz w:val="28"/>
          <w:szCs w:val="28"/>
          <w:shd w:val="clear" w:color="auto" w:fill="FFFFFF"/>
        </w:rPr>
        <w:t>6.1._______________________________________________;</w:t>
      </w:r>
    </w:p>
    <w:p w14:paraId="3101DF96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73942">
        <w:rPr>
          <w:rFonts w:eastAsia="Times New Roman"/>
          <w:sz w:val="28"/>
          <w:szCs w:val="28"/>
          <w:shd w:val="clear" w:color="auto" w:fill="FFFFFF"/>
        </w:rPr>
        <w:t>6.2._______________________________________________.</w:t>
      </w:r>
    </w:p>
    <w:p w14:paraId="2FEB438D" w14:textId="77777777" w:rsidR="00173942" w:rsidRPr="00173942" w:rsidRDefault="00173942" w:rsidP="00173942">
      <w:pPr>
        <w:autoSpaceDE/>
        <w:autoSpaceDN/>
        <w:adjustRightInd/>
        <w:ind w:right="-3" w:firstLine="720"/>
        <w:jc w:val="both"/>
        <w:rPr>
          <w:rFonts w:eastAsia="Times New Roman"/>
          <w:i/>
          <w:sz w:val="18"/>
          <w:szCs w:val="18"/>
          <w:shd w:val="clear" w:color="auto" w:fill="FFFFFF"/>
        </w:rPr>
      </w:pPr>
    </w:p>
    <w:p w14:paraId="6F8B4BB1" w14:textId="77777777" w:rsidR="00173942" w:rsidRPr="00173942" w:rsidRDefault="00173942" w:rsidP="00173942">
      <w:pPr>
        <w:autoSpaceDE/>
        <w:autoSpaceDN/>
        <w:adjustRightInd/>
        <w:ind w:right="-3"/>
        <w:jc w:val="both"/>
        <w:rPr>
          <w:rFonts w:eastAsia="Times New Roman"/>
          <w:i/>
          <w:sz w:val="18"/>
          <w:szCs w:val="18"/>
          <w:shd w:val="clear" w:color="auto" w:fill="FFFFFF"/>
        </w:rPr>
      </w:pPr>
      <w:r w:rsidRPr="00173942">
        <w:rPr>
          <w:rFonts w:eastAsia="Times New Roman"/>
          <w:i/>
          <w:sz w:val="18"/>
          <w:szCs w:val="18"/>
          <w:vertAlign w:val="superscript"/>
        </w:rPr>
        <w:t xml:space="preserve">2  </w:t>
      </w:r>
      <w:r w:rsidRPr="00173942">
        <w:rPr>
          <w:rFonts w:eastAsia="Times New Roman"/>
          <w:i/>
          <w:sz w:val="18"/>
          <w:szCs w:val="18"/>
          <w:shd w:val="clear" w:color="auto" w:fill="FFFFFF"/>
        </w:rPr>
        <w:t>Если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14:paraId="4DE3AC7A" w14:textId="77777777" w:rsidR="00173942" w:rsidRPr="00173942" w:rsidRDefault="00173942" w:rsidP="00173942">
      <w:pPr>
        <w:widowControl/>
        <w:autoSpaceDE/>
        <w:autoSpaceDN/>
        <w:adjustRightInd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73942">
        <w:rPr>
          <w:rFonts w:ascii="Calibri" w:eastAsia="Calibri" w:hAnsi="Calibri"/>
          <w:i/>
          <w:sz w:val="18"/>
          <w:szCs w:val="18"/>
          <w:vertAlign w:val="superscript"/>
          <w:lang w:eastAsia="en-US"/>
        </w:rPr>
        <w:t>3</w:t>
      </w:r>
      <w:r w:rsidRPr="00173942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173942">
        <w:rPr>
          <w:rFonts w:ascii="Calibri" w:eastAsia="Calibri" w:hAnsi="Calibri"/>
          <w:i/>
          <w:sz w:val="18"/>
          <w:szCs w:val="18"/>
          <w:shd w:val="clear" w:color="auto" w:fill="FFFFFF"/>
          <w:lang w:eastAsia="en-US"/>
        </w:rPr>
        <w:t>Если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14:paraId="325CA2CE" w14:textId="77777777" w:rsidR="00173942" w:rsidRPr="00173942" w:rsidRDefault="00173942" w:rsidP="00173942">
      <w:pPr>
        <w:autoSpaceDE/>
        <w:autoSpaceDN/>
        <w:adjustRightInd/>
        <w:ind w:right="-3"/>
        <w:jc w:val="both"/>
        <w:rPr>
          <w:rFonts w:eastAsia="Times New Roman"/>
          <w:i/>
          <w:sz w:val="18"/>
          <w:szCs w:val="18"/>
          <w:shd w:val="clear" w:color="auto" w:fill="FFFFFF"/>
        </w:rPr>
      </w:pPr>
      <w:r w:rsidRPr="00173942">
        <w:rPr>
          <w:rFonts w:eastAsia="Times New Roman"/>
          <w:i/>
          <w:sz w:val="18"/>
          <w:szCs w:val="18"/>
          <w:vertAlign w:val="superscript"/>
        </w:rPr>
        <w:t>4</w:t>
      </w:r>
      <w:r w:rsidRPr="00173942">
        <w:rPr>
          <w:rFonts w:eastAsia="Times New Roman"/>
          <w:i/>
          <w:sz w:val="18"/>
          <w:szCs w:val="18"/>
        </w:rPr>
        <w:t xml:space="preserve"> Предусматривается в случае, если это установлено Правилами предоставления субсидии. Указываются иные конкретные документы</w:t>
      </w:r>
    </w:p>
    <w:p w14:paraId="26DE948D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43F5A549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41D2C6F9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4E28160C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72E2B129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7DB353D3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63A3AF13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19805BA0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6C47B5EE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161B5D21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32D08398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04553870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5462C879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6CB1B51A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787D9CE7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05F950DE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48A00D5E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3F2DBC3F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589B8258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60E4526B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323AB4A7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11314615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2A5A5E2F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67DC00A5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7E11B665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088F3595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79075663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298A1C30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3268199B" w14:textId="77777777" w:rsidR="00173942" w:rsidRPr="00173942" w:rsidRDefault="00173942" w:rsidP="00173942">
      <w:pPr>
        <w:autoSpaceDE/>
        <w:autoSpaceDN/>
        <w:adjustRightInd/>
        <w:spacing w:line="367" w:lineRule="exact"/>
        <w:ind w:right="-3" w:firstLine="720"/>
        <w:jc w:val="both"/>
        <w:rPr>
          <w:rFonts w:eastAsia="Times New Roman"/>
          <w:sz w:val="26"/>
          <w:szCs w:val="26"/>
          <w:shd w:val="clear" w:color="auto" w:fill="FFFFFF"/>
        </w:rPr>
      </w:pPr>
    </w:p>
    <w:p w14:paraId="5EAB23AD" w14:textId="77777777" w:rsidR="00173942" w:rsidRPr="00173942" w:rsidRDefault="00173942" w:rsidP="00173942">
      <w:pPr>
        <w:widowControl/>
        <w:autoSpaceDE/>
        <w:autoSpaceDN/>
        <w:adjustRightInd/>
        <w:ind w:left="6096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Приложение № 1</w:t>
      </w:r>
    </w:p>
    <w:p w14:paraId="668491EA" w14:textId="77777777" w:rsidR="00173942" w:rsidRPr="00173942" w:rsidRDefault="00173942" w:rsidP="00173942">
      <w:pPr>
        <w:widowControl/>
        <w:tabs>
          <w:tab w:val="left" w:pos="9781"/>
        </w:tabs>
        <w:autoSpaceDE/>
        <w:autoSpaceDN/>
        <w:adjustRightInd/>
        <w:ind w:left="6096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к Перечню документов, предоставляемых</w:t>
      </w:r>
    </w:p>
    <w:p w14:paraId="06DEB7B2" w14:textId="77777777" w:rsidR="00173942" w:rsidRPr="00173942" w:rsidRDefault="00173942" w:rsidP="00173942">
      <w:pPr>
        <w:widowControl/>
        <w:tabs>
          <w:tab w:val="left" w:pos="9781"/>
        </w:tabs>
        <w:autoSpaceDE/>
        <w:autoSpaceDN/>
        <w:adjustRightInd/>
        <w:ind w:left="6096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для получения Субсидии</w:t>
      </w:r>
    </w:p>
    <w:p w14:paraId="2939DA8B" w14:textId="77777777" w:rsidR="00173942" w:rsidRPr="00173942" w:rsidRDefault="00173942" w:rsidP="00173942">
      <w:pPr>
        <w:widowControl/>
        <w:jc w:val="right"/>
        <w:rPr>
          <w:rFonts w:eastAsia="Times New Roman"/>
          <w:sz w:val="18"/>
          <w:szCs w:val="18"/>
        </w:rPr>
      </w:pPr>
    </w:p>
    <w:p w14:paraId="2B81C6C9" w14:textId="77777777" w:rsidR="00173942" w:rsidRPr="00173942" w:rsidRDefault="00173942" w:rsidP="00173942">
      <w:pPr>
        <w:widowControl/>
        <w:jc w:val="center"/>
        <w:rPr>
          <w:rFonts w:eastAsia="Times New Roman"/>
          <w:sz w:val="28"/>
          <w:szCs w:val="28"/>
        </w:rPr>
      </w:pPr>
    </w:p>
    <w:p w14:paraId="2CB3E104" w14:textId="77777777" w:rsidR="00173942" w:rsidRPr="00173942" w:rsidRDefault="00173942" w:rsidP="00173942">
      <w:pPr>
        <w:widowControl/>
        <w:jc w:val="center"/>
        <w:rPr>
          <w:rFonts w:eastAsia="Times New Roman"/>
          <w:sz w:val="28"/>
          <w:szCs w:val="28"/>
        </w:rPr>
      </w:pPr>
    </w:p>
    <w:p w14:paraId="0BCC21AF" w14:textId="77777777" w:rsidR="00173942" w:rsidRPr="00173942" w:rsidRDefault="00173942" w:rsidP="00173942">
      <w:pPr>
        <w:widowControl/>
        <w:jc w:val="center"/>
        <w:rPr>
          <w:rFonts w:eastAsia="Times New Roman"/>
          <w:sz w:val="28"/>
          <w:szCs w:val="28"/>
        </w:rPr>
      </w:pPr>
    </w:p>
    <w:p w14:paraId="3134F823" w14:textId="77777777" w:rsidR="00173942" w:rsidRPr="00173942" w:rsidRDefault="00173942" w:rsidP="00173942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173942">
        <w:rPr>
          <w:rFonts w:eastAsia="Times New Roman"/>
          <w:b/>
          <w:bCs/>
          <w:sz w:val="28"/>
          <w:szCs w:val="28"/>
        </w:rPr>
        <w:t>Заявление</w:t>
      </w:r>
    </w:p>
    <w:p w14:paraId="58202E15" w14:textId="77777777" w:rsidR="00173942" w:rsidRPr="00173942" w:rsidRDefault="00173942" w:rsidP="00173942">
      <w:pPr>
        <w:widowControl/>
        <w:jc w:val="center"/>
        <w:rPr>
          <w:rFonts w:eastAsia="Times New Roman"/>
          <w:sz w:val="28"/>
          <w:szCs w:val="28"/>
        </w:rPr>
      </w:pPr>
      <w:r w:rsidRPr="00173942">
        <w:rPr>
          <w:rFonts w:eastAsia="Times New Roman"/>
          <w:b/>
          <w:bCs/>
          <w:sz w:val="28"/>
          <w:szCs w:val="28"/>
        </w:rPr>
        <w:t>о предоставлении Субсидии</w:t>
      </w:r>
    </w:p>
    <w:p w14:paraId="6594AD86" w14:textId="77777777" w:rsidR="00173942" w:rsidRPr="00173942" w:rsidRDefault="00173942" w:rsidP="00173942">
      <w:pPr>
        <w:widowControl/>
        <w:jc w:val="both"/>
        <w:outlineLvl w:val="0"/>
        <w:rPr>
          <w:rFonts w:eastAsia="Times New Roman"/>
          <w:sz w:val="28"/>
          <w:szCs w:val="28"/>
        </w:rPr>
      </w:pPr>
    </w:p>
    <w:p w14:paraId="13D1DBFA" w14:textId="77777777" w:rsidR="00173942" w:rsidRPr="00173942" w:rsidRDefault="00173942" w:rsidP="00173942">
      <w:pPr>
        <w:widowControl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________________________________________________________________________</w:t>
      </w:r>
    </w:p>
    <w:p w14:paraId="74F0C7AE" w14:textId="77777777" w:rsidR="00173942" w:rsidRPr="00173942" w:rsidRDefault="00173942" w:rsidP="00173942">
      <w:pPr>
        <w:widowControl/>
        <w:tabs>
          <w:tab w:val="left" w:pos="8931"/>
        </w:tabs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(наименование Получателя, ИНН, КПП, адрес)</w:t>
      </w:r>
    </w:p>
    <w:p w14:paraId="54295173" w14:textId="77777777" w:rsidR="00173942" w:rsidRPr="00173942" w:rsidRDefault="00173942" w:rsidP="00173942">
      <w:pPr>
        <w:widowControl/>
        <w:tabs>
          <w:tab w:val="left" w:pos="8931"/>
        </w:tabs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 в    соответствии    с ______________________________________________________,</w:t>
      </w:r>
    </w:p>
    <w:p w14:paraId="502690B4" w14:textId="77777777" w:rsidR="00173942" w:rsidRPr="00173942" w:rsidRDefault="00173942" w:rsidP="00173942">
      <w:pPr>
        <w:widowControl/>
        <w:tabs>
          <w:tab w:val="left" w:pos="8931"/>
        </w:tabs>
        <w:jc w:val="both"/>
        <w:rPr>
          <w:rFonts w:eastAsia="Times New Roman"/>
          <w:bCs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(наименование нормативного</w:t>
      </w:r>
      <w:r w:rsidRPr="00173942">
        <w:rPr>
          <w:rFonts w:eastAsia="Times New Roman"/>
          <w:bCs/>
          <w:i/>
          <w:sz w:val="18"/>
          <w:szCs w:val="18"/>
        </w:rPr>
        <w:t xml:space="preserve"> правила (порядка) предоставления субсидии из бюджета</w:t>
      </w:r>
    </w:p>
    <w:p w14:paraId="728A20C1" w14:textId="77777777" w:rsidR="00173942" w:rsidRPr="00173942" w:rsidRDefault="00173942" w:rsidP="00173942">
      <w:pPr>
        <w:widowControl/>
        <w:tabs>
          <w:tab w:val="left" w:pos="8931"/>
        </w:tabs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bCs/>
          <w:i/>
          <w:sz w:val="18"/>
          <w:szCs w:val="18"/>
        </w:rPr>
        <w:t xml:space="preserve">                                                             МО «Поселок Айхал» Мирнинского района Республики Саха (Якутия) Получателю)</w:t>
      </w:r>
    </w:p>
    <w:p w14:paraId="38178460" w14:textId="77777777" w:rsidR="00173942" w:rsidRPr="00173942" w:rsidRDefault="00173942" w:rsidP="00173942">
      <w:pPr>
        <w:spacing w:line="271" w:lineRule="auto"/>
        <w:jc w:val="both"/>
        <w:rPr>
          <w:rFonts w:eastAsia="Times New Roman" w:cs="Courier New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утвержденными(ым) </w:t>
      </w:r>
      <w:r w:rsidRPr="00173942">
        <w:rPr>
          <w:rFonts w:eastAsia="Times New Roman" w:cs="Courier New"/>
          <w:sz w:val="28"/>
          <w:szCs w:val="28"/>
        </w:rPr>
        <w:t>______________________________________________________</w:t>
      </w:r>
    </w:p>
    <w:p w14:paraId="793E1EE1" w14:textId="77777777" w:rsidR="00173942" w:rsidRPr="00173942" w:rsidRDefault="00173942" w:rsidP="00173942">
      <w:pPr>
        <w:spacing w:line="271" w:lineRule="auto"/>
        <w:jc w:val="both"/>
        <w:rPr>
          <w:rFonts w:eastAsia="Times New Roman" w:cs="Courier New"/>
          <w:i/>
          <w:sz w:val="18"/>
          <w:szCs w:val="18"/>
        </w:rPr>
      </w:pPr>
      <w:r w:rsidRPr="00173942">
        <w:rPr>
          <w:rFonts w:eastAsia="Times New Roman" w:cs="Courier New"/>
          <w:i/>
          <w:sz w:val="18"/>
          <w:szCs w:val="18"/>
        </w:rPr>
        <w:t xml:space="preserve">                                                                                   (наименование нормативного правового акта)</w:t>
      </w:r>
    </w:p>
    <w:p w14:paraId="5F338CEE" w14:textId="77777777" w:rsidR="00173942" w:rsidRPr="00173942" w:rsidRDefault="00173942" w:rsidP="00173942">
      <w:pPr>
        <w:spacing w:line="271" w:lineRule="auto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от «___» ____20__ г. № __  (далее – Порядка), просит предоставить субсидию в размере _________ (___________) рублей в целях ____________________________.</w:t>
      </w:r>
    </w:p>
    <w:p w14:paraId="57B27594" w14:textId="77777777" w:rsidR="00173942" w:rsidRPr="00173942" w:rsidRDefault="00173942" w:rsidP="00173942">
      <w:pPr>
        <w:spacing w:line="271" w:lineRule="auto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28"/>
        </w:rPr>
        <w:t xml:space="preserve">                      (сумма цифрами)      (сумма прописью)</w:t>
      </w: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(целевое назначение субсидии)</w:t>
      </w:r>
    </w:p>
    <w:p w14:paraId="745596EA" w14:textId="77777777" w:rsidR="00173942" w:rsidRPr="00173942" w:rsidRDefault="00173942" w:rsidP="00173942">
      <w:pPr>
        <w:widowControl/>
        <w:tabs>
          <w:tab w:val="left" w:pos="5616"/>
        </w:tabs>
        <w:jc w:val="both"/>
        <w:rPr>
          <w:rFonts w:eastAsia="Times New Roman"/>
          <w:i/>
          <w:sz w:val="18"/>
          <w:szCs w:val="28"/>
        </w:rPr>
      </w:pPr>
    </w:p>
    <w:p w14:paraId="128B7B48" w14:textId="77777777" w:rsidR="00173942" w:rsidRPr="00173942" w:rsidRDefault="00173942" w:rsidP="00173942">
      <w:pPr>
        <w:widowControl/>
        <w:jc w:val="both"/>
        <w:rPr>
          <w:rFonts w:eastAsia="Times New Roman"/>
          <w:sz w:val="28"/>
          <w:szCs w:val="28"/>
        </w:rPr>
      </w:pPr>
    </w:p>
    <w:p w14:paraId="0C053EC5" w14:textId="77777777" w:rsidR="00173942" w:rsidRPr="00173942" w:rsidRDefault="00173942" w:rsidP="00173942">
      <w:pPr>
        <w:widowControl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Опись документов, предусмотренных </w:t>
      </w:r>
      <w:hyperlink r:id="rId27" w:history="1">
        <w:r w:rsidRPr="00173942">
          <w:rPr>
            <w:rFonts w:eastAsia="Times New Roman"/>
            <w:sz w:val="28"/>
            <w:szCs w:val="28"/>
          </w:rPr>
          <w:t>пунктом</w:t>
        </w:r>
      </w:hyperlink>
      <w:r w:rsidRPr="00173942">
        <w:rPr>
          <w:rFonts w:eastAsia="Times New Roman"/>
          <w:sz w:val="28"/>
          <w:szCs w:val="28"/>
        </w:rPr>
        <w:t xml:space="preserve"> ___ Порядка, прилагается.</w:t>
      </w:r>
    </w:p>
    <w:p w14:paraId="4045B53A" w14:textId="77777777" w:rsidR="00173942" w:rsidRPr="00173942" w:rsidRDefault="00173942" w:rsidP="00173942">
      <w:pPr>
        <w:widowControl/>
        <w:jc w:val="both"/>
        <w:rPr>
          <w:rFonts w:eastAsia="Times New Roman"/>
          <w:sz w:val="28"/>
          <w:szCs w:val="28"/>
        </w:rPr>
      </w:pPr>
    </w:p>
    <w:p w14:paraId="4D464B9C" w14:textId="77777777" w:rsidR="00173942" w:rsidRPr="00173942" w:rsidRDefault="00173942" w:rsidP="00173942">
      <w:pPr>
        <w:widowControl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Приложение: на      л. в ед. экз.</w:t>
      </w:r>
    </w:p>
    <w:p w14:paraId="1CCF7BD6" w14:textId="77777777" w:rsidR="00173942" w:rsidRPr="00173942" w:rsidRDefault="00173942" w:rsidP="00173942">
      <w:pPr>
        <w:widowControl/>
        <w:jc w:val="both"/>
        <w:rPr>
          <w:rFonts w:eastAsia="Times New Roman"/>
          <w:sz w:val="28"/>
          <w:szCs w:val="28"/>
        </w:rPr>
      </w:pPr>
    </w:p>
    <w:p w14:paraId="5ECE8440" w14:textId="77777777" w:rsidR="00173942" w:rsidRPr="00173942" w:rsidRDefault="00173942" w:rsidP="00173942">
      <w:pPr>
        <w:widowControl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Получатель</w:t>
      </w:r>
    </w:p>
    <w:p w14:paraId="33B47E57" w14:textId="77777777" w:rsidR="00173942" w:rsidRPr="00173942" w:rsidRDefault="00173942" w:rsidP="00173942">
      <w:pPr>
        <w:widowControl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_________________      _______________________         _______________________</w:t>
      </w:r>
    </w:p>
    <w:p w14:paraId="2E5FA972" w14:textId="77777777" w:rsidR="00173942" w:rsidRPr="00173942" w:rsidRDefault="00173942" w:rsidP="00173942">
      <w:pPr>
        <w:widowControl/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(подпись)                                                (расшифровка подписи)                                                        (должность)</w:t>
      </w:r>
    </w:p>
    <w:p w14:paraId="26F44C16" w14:textId="77777777" w:rsidR="00173942" w:rsidRPr="00173942" w:rsidRDefault="00173942" w:rsidP="00173942">
      <w:pPr>
        <w:widowControl/>
        <w:jc w:val="both"/>
        <w:rPr>
          <w:rFonts w:eastAsia="Times New Roman"/>
          <w:i/>
          <w:sz w:val="18"/>
          <w:szCs w:val="18"/>
        </w:rPr>
      </w:pPr>
    </w:p>
    <w:p w14:paraId="0517C163" w14:textId="77777777" w:rsidR="00173942" w:rsidRPr="00173942" w:rsidRDefault="00173942" w:rsidP="00173942">
      <w:pPr>
        <w:widowControl/>
        <w:jc w:val="both"/>
        <w:rPr>
          <w:rFonts w:eastAsia="Times New Roman"/>
          <w:sz w:val="28"/>
          <w:szCs w:val="28"/>
        </w:rPr>
      </w:pPr>
    </w:p>
    <w:p w14:paraId="7B629AD3" w14:textId="77777777" w:rsidR="00173942" w:rsidRPr="00173942" w:rsidRDefault="00173942" w:rsidP="00173942">
      <w:pPr>
        <w:widowControl/>
        <w:jc w:val="both"/>
        <w:rPr>
          <w:rFonts w:eastAsia="Times New Roman"/>
          <w:sz w:val="28"/>
          <w:szCs w:val="28"/>
        </w:rPr>
      </w:pPr>
    </w:p>
    <w:p w14:paraId="10DA82C5" w14:textId="77777777" w:rsidR="00173942" w:rsidRPr="00173942" w:rsidRDefault="00173942" w:rsidP="00173942">
      <w:pPr>
        <w:widowControl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М.П.</w:t>
      </w:r>
    </w:p>
    <w:p w14:paraId="29D78B9F" w14:textId="77777777" w:rsidR="00173942" w:rsidRPr="00173942" w:rsidRDefault="00173942" w:rsidP="00173942">
      <w:pPr>
        <w:widowControl/>
        <w:jc w:val="both"/>
        <w:rPr>
          <w:rFonts w:eastAsia="Times New Roman"/>
          <w:sz w:val="28"/>
          <w:szCs w:val="28"/>
        </w:rPr>
      </w:pPr>
    </w:p>
    <w:p w14:paraId="4D141440" w14:textId="77777777" w:rsidR="00173942" w:rsidRPr="00173942" w:rsidRDefault="00173942" w:rsidP="00173942">
      <w:pPr>
        <w:widowControl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«__» ___________ 20__ г.</w:t>
      </w:r>
    </w:p>
    <w:p w14:paraId="1659ABA7" w14:textId="77777777" w:rsidR="00173942" w:rsidRPr="00173942" w:rsidRDefault="00173942" w:rsidP="00173942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  <w:sectPr w:rsidR="00173942" w:rsidRPr="00173942" w:rsidSect="007D75B5">
          <w:pgSz w:w="11905" w:h="16838"/>
          <w:pgMar w:top="851" w:right="565" w:bottom="709" w:left="1134" w:header="0" w:footer="0" w:gutter="0"/>
          <w:cols w:space="720"/>
        </w:sectPr>
      </w:pPr>
    </w:p>
    <w:p w14:paraId="091AD553" w14:textId="77777777" w:rsidR="00173942" w:rsidRPr="00173942" w:rsidRDefault="00173942" w:rsidP="00173942">
      <w:pPr>
        <w:widowControl/>
        <w:autoSpaceDE/>
        <w:autoSpaceDN/>
        <w:adjustRightInd/>
        <w:ind w:left="1418" w:firstLine="8930"/>
        <w:jc w:val="right"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lastRenderedPageBreak/>
        <w:t>Приложение № 2</w:t>
      </w:r>
    </w:p>
    <w:p w14:paraId="657698B5" w14:textId="77777777" w:rsidR="00173942" w:rsidRPr="00173942" w:rsidRDefault="00173942" w:rsidP="00173942">
      <w:pPr>
        <w:widowControl/>
        <w:tabs>
          <w:tab w:val="left" w:pos="9781"/>
        </w:tabs>
        <w:autoSpaceDE/>
        <w:autoSpaceDN/>
        <w:adjustRightInd/>
        <w:ind w:left="1418" w:firstLine="8930"/>
        <w:jc w:val="right"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к Перечню документов, предоставляемых</w:t>
      </w:r>
    </w:p>
    <w:p w14:paraId="11CD4381" w14:textId="77777777" w:rsidR="00173942" w:rsidRPr="00173942" w:rsidRDefault="00173942" w:rsidP="00173942">
      <w:pPr>
        <w:widowControl/>
        <w:tabs>
          <w:tab w:val="left" w:pos="9781"/>
        </w:tabs>
        <w:autoSpaceDE/>
        <w:autoSpaceDN/>
        <w:adjustRightInd/>
        <w:ind w:left="1418" w:firstLine="8930"/>
        <w:jc w:val="right"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для получения Субсидии</w:t>
      </w:r>
    </w:p>
    <w:p w14:paraId="0AA366FC" w14:textId="77777777" w:rsidR="00173942" w:rsidRPr="00173942" w:rsidRDefault="00173942" w:rsidP="00173942">
      <w:pPr>
        <w:widowControl/>
        <w:tabs>
          <w:tab w:val="left" w:pos="9781"/>
        </w:tabs>
        <w:autoSpaceDE/>
        <w:autoSpaceDN/>
        <w:adjustRightInd/>
        <w:ind w:left="1418" w:firstLine="8930"/>
        <w:jc w:val="center"/>
        <w:rPr>
          <w:rFonts w:eastAsia="Times New Roman"/>
          <w:sz w:val="20"/>
          <w:szCs w:val="20"/>
        </w:rPr>
      </w:pPr>
    </w:p>
    <w:p w14:paraId="39B29116" w14:textId="77777777" w:rsidR="00173942" w:rsidRPr="00173942" w:rsidRDefault="00173942" w:rsidP="00173942">
      <w:pPr>
        <w:widowControl/>
        <w:autoSpaceDE/>
        <w:autoSpaceDN/>
        <w:adjustRightInd/>
        <w:jc w:val="right"/>
        <w:rPr>
          <w:rFonts w:eastAsia="Times New Roman"/>
          <w:sz w:val="14"/>
          <w:szCs w:val="20"/>
        </w:rPr>
      </w:pPr>
      <w:r w:rsidRPr="00173942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74D408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173942">
        <w:rPr>
          <w:rFonts w:eastAsia="Times New Roman"/>
          <w:b/>
        </w:rPr>
        <w:t>Справка</w:t>
      </w:r>
    </w:p>
    <w:p w14:paraId="26F704FC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173942">
        <w:rPr>
          <w:rFonts w:eastAsia="Times New Roman"/>
          <w:b/>
        </w:rPr>
        <w:t>о просроченной задолженности по субсидиям, бюджетным инвестициям и иным средствам,</w:t>
      </w:r>
    </w:p>
    <w:p w14:paraId="6D86F55C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bCs/>
        </w:rPr>
      </w:pPr>
      <w:r w:rsidRPr="00173942">
        <w:rPr>
          <w:rFonts w:eastAsia="Times New Roman"/>
          <w:b/>
        </w:rPr>
        <w:t>предоставленным из бюджета МО «Поселок Айхал» Мирнинского района Республики Саха (Якутия) в соответствии с нормативными правовыми актами  (договорами (соглашениями) о предоставлении субсидий, бюджетных инвестиций)</w:t>
      </w:r>
    </w:p>
    <w:p w14:paraId="6D7FC501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на «___» ___________ 20___ г. № _______</w:t>
      </w:r>
    </w:p>
    <w:p w14:paraId="59B5977F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  <w:r w:rsidRPr="00173942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4627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</w:tblGrid>
      <w:tr w:rsidR="00173942" w:rsidRPr="00173942" w14:paraId="11566C8B" w14:textId="77777777" w:rsidTr="00930427">
        <w:trPr>
          <w:trHeight w:val="10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2681BEC7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line="80" w:lineRule="atLeast"/>
              <w:rPr>
                <w:rFonts w:eastAsia="Times New Roman"/>
                <w:sz w:val="16"/>
                <w:szCs w:val="16"/>
              </w:rPr>
            </w:pPr>
          </w:p>
          <w:p w14:paraId="5A809163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line="80" w:lineRule="atLeast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3B8EC15A" w14:textId="77777777" w:rsidR="00173942" w:rsidRPr="00173942" w:rsidRDefault="00173942" w:rsidP="00173942">
      <w:pPr>
        <w:widowControl/>
        <w:autoSpaceDE/>
        <w:autoSpaceDN/>
        <w:adjustRightInd/>
        <w:spacing w:line="80" w:lineRule="atLeast"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 Наименование Получателя           _______________________________________________________________________________________                                                                                                            </w:t>
      </w:r>
    </w:p>
    <w:p w14:paraId="6E9C5DA7" w14:textId="77777777" w:rsidR="00173942" w:rsidRPr="00173942" w:rsidRDefault="00173942" w:rsidP="00173942">
      <w:pPr>
        <w:widowControl/>
        <w:autoSpaceDE/>
        <w:autoSpaceDN/>
        <w:adjustRightInd/>
        <w:spacing w:line="80" w:lineRule="atLeast"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 </w:t>
      </w:r>
    </w:p>
    <w:p w14:paraId="7FC1C633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850"/>
        <w:gridCol w:w="1843"/>
        <w:gridCol w:w="567"/>
        <w:gridCol w:w="709"/>
        <w:gridCol w:w="850"/>
        <w:gridCol w:w="1134"/>
        <w:gridCol w:w="1418"/>
        <w:gridCol w:w="567"/>
        <w:gridCol w:w="850"/>
        <w:gridCol w:w="851"/>
        <w:gridCol w:w="1275"/>
        <w:gridCol w:w="1276"/>
      </w:tblGrid>
      <w:tr w:rsidR="00173942" w:rsidRPr="00173942" w14:paraId="76097276" w14:textId="77777777" w:rsidTr="00930427"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DA08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Наименование средств, предоставленных из бюджета МО «Поселок Айхал» Мирнинский район Республики Саха (Якутия)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C63C9E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Нормативный правовой акт, в соответствии с которым Получателю предоставлены средства из бюджета МО «Поселок Айхал» Мирнинский район Республики Саха (Якутия) 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3B44CC7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Соглашение (договор), заключенный между главным распорядителем бюджетных средств бюджета МО «Поселок Айхал» Мирнинский район Республики Саха (Якутия) и Получателем на предоставление из бюджета МО «Поселок Айхал» Мирнинский район Республики Саха (Якутия) средств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5964407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Договоры (контракты), заключенные Получателем  в целях исполнения обязательств в рамках соглашения (договора)  </w:t>
            </w:r>
          </w:p>
        </w:tc>
      </w:tr>
      <w:tr w:rsidR="00173942" w:rsidRPr="00173942" w14:paraId="444B2B5E" w14:textId="77777777" w:rsidTr="00930427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790E4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625ABE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вид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E40D59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85015A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35B2F7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цели предоставления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C38978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21947A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DF451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сумма,</w:t>
            </w:r>
          </w:p>
          <w:p w14:paraId="266B22C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тыс. руб.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72223C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из них имеется задолженность,</w:t>
            </w:r>
          </w:p>
          <w:p w14:paraId="73C464C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05C446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B9BA5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62FD83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сумма,</w:t>
            </w:r>
          </w:p>
          <w:p w14:paraId="648723E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тыс. руб.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F783D6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из них имеется задолженность,</w:t>
            </w:r>
          </w:p>
          <w:p w14:paraId="32D8DAB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463B1F48" w14:textId="77777777" w:rsidTr="00930427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CB984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79DC18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16E4F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5A87B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14280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F4F89A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95FA21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DABDA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A9787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7F692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 том числе, просроченная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8F2345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CFD84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A83B3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F45B4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EE31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в том числе, просроченная</w:t>
            </w:r>
          </w:p>
        </w:tc>
      </w:tr>
      <w:tr w:rsidR="00173942" w:rsidRPr="00173942" w14:paraId="548F7262" w14:textId="77777777" w:rsidTr="00930427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652BE7E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06C14C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6524C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C40B90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A06964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C135F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43FC92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14AC2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1CCC2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D0BD4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FAF13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0588D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05EF46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5D3B10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3BDCB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208EC3E8" w14:textId="77777777" w:rsidTr="00930427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1E23F6E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64C341C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BF249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EAAE2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22737E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99565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91256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54172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08815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56C87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55394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78212A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13938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0F4E4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39CD8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5B09EBA2" w14:textId="77777777" w:rsidTr="00930427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1FFE6B8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7E70087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02733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80AA35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2896A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281C9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DCE4C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5419B0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E55B9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F7C05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099C50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6299DE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9C600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B1D62C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62815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6A182B1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b/>
          <w:i/>
        </w:rPr>
      </w:pPr>
    </w:p>
    <w:p w14:paraId="1D1F75CD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Руководитель Получателя                 ___________  ___________  _____________________</w:t>
      </w:r>
    </w:p>
    <w:p w14:paraId="5AF70779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i/>
          <w:iCs/>
          <w:sz w:val="16"/>
          <w:szCs w:val="16"/>
        </w:rPr>
      </w:pPr>
      <w:r w:rsidRPr="00173942">
        <w:rPr>
          <w:rFonts w:eastAsia="Times New Roman"/>
          <w:i/>
          <w:iCs/>
          <w:sz w:val="16"/>
          <w:szCs w:val="16"/>
        </w:rPr>
        <w:t xml:space="preserve">      (уполномоченное лицо)                                  (должность)           (подпись)             (расшифровка подписи)</w:t>
      </w:r>
    </w:p>
    <w:p w14:paraId="51E68A2B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144F6BF7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Исполнитель                    ___________     _____________________          ____________________   </w:t>
      </w:r>
    </w:p>
    <w:p w14:paraId="45ED9C20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i/>
          <w:iCs/>
          <w:sz w:val="16"/>
          <w:szCs w:val="16"/>
        </w:rPr>
      </w:pPr>
      <w:r w:rsidRPr="00173942">
        <w:rPr>
          <w:rFonts w:eastAsia="Times New Roman"/>
          <w:i/>
          <w:iCs/>
          <w:sz w:val="16"/>
          <w:szCs w:val="16"/>
        </w:rPr>
        <w:t xml:space="preserve">                                                       (должность)            (фамилия, имя, отчество)                               (телефон)</w:t>
      </w:r>
    </w:p>
    <w:p w14:paraId="478B56B5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478A4AD9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b/>
          <w:i/>
        </w:rPr>
      </w:pPr>
      <w:r w:rsidRPr="00173942">
        <w:rPr>
          <w:rFonts w:eastAsia="Times New Roman"/>
          <w:sz w:val="20"/>
          <w:szCs w:val="20"/>
        </w:rPr>
        <w:t xml:space="preserve"> «__» ____________ 20___ г.</w:t>
      </w:r>
    </w:p>
    <w:p w14:paraId="1F6652A8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sz w:val="16"/>
          <w:szCs w:val="16"/>
        </w:rPr>
      </w:pPr>
      <w:r w:rsidRPr="00173942">
        <w:rPr>
          <w:rFonts w:eastAsia="Times New Roman"/>
          <w:sz w:val="16"/>
          <w:szCs w:val="16"/>
        </w:rPr>
        <w:t xml:space="preserve"> </w:t>
      </w:r>
    </w:p>
    <w:p w14:paraId="337DB91E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br w:type="page"/>
      </w:r>
    </w:p>
    <w:p w14:paraId="793395AD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lastRenderedPageBreak/>
        <w:t xml:space="preserve">Приложение № 3    </w:t>
      </w:r>
    </w:p>
    <w:p w14:paraId="4B020FA0" w14:textId="77777777" w:rsidR="00173942" w:rsidRPr="00173942" w:rsidRDefault="00173942" w:rsidP="00173942">
      <w:pPr>
        <w:ind w:left="8080" w:right="-315" w:firstLine="720"/>
        <w:jc w:val="right"/>
        <w:rPr>
          <w:rFonts w:eastAsia="Times New Roman"/>
          <w:bCs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к </w:t>
      </w:r>
      <w:r w:rsidRPr="00173942">
        <w:rPr>
          <w:rFonts w:eastAsia="Times New Roman"/>
          <w:bCs/>
          <w:sz w:val="18"/>
          <w:szCs w:val="18"/>
        </w:rPr>
        <w:t>Типовой форме соглашения (договора) о предоставлении из бюджета МО «Поселок Айхал» Мирнинского района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</w:rPr>
        <w:t>, утвержденной постановлением</w:t>
      </w:r>
    </w:p>
    <w:p w14:paraId="291E37AE" w14:textId="77777777" w:rsidR="00173942" w:rsidRPr="00173942" w:rsidRDefault="00173942" w:rsidP="00173942">
      <w:pPr>
        <w:ind w:left="7513" w:right="-315" w:firstLine="720"/>
        <w:jc w:val="right"/>
        <w:rPr>
          <w:rFonts w:eastAsia="Times New Roman"/>
          <w:bCs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от «18» марта 2022 г. № 110</w:t>
      </w:r>
    </w:p>
    <w:p w14:paraId="074ADDCA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5E2B3E1C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__ к Соглашению </w:t>
      </w:r>
    </w:p>
    <w:p w14:paraId="3BFAAD10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_______</w:t>
      </w:r>
    </w:p>
    <w:p w14:paraId="1ACE0014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(Приложение № __ к Дополнительному соглашению </w:t>
      </w:r>
    </w:p>
    <w:p w14:paraId="6BE5BAC2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______)</w:t>
      </w:r>
    </w:p>
    <w:p w14:paraId="673A86DB" w14:textId="77777777" w:rsidR="00173942" w:rsidRPr="00173942" w:rsidRDefault="00173942" w:rsidP="00173942">
      <w:pPr>
        <w:ind w:left="7797" w:right="-457" w:firstLine="720"/>
        <w:jc w:val="right"/>
        <w:rPr>
          <w:rFonts w:eastAsia="Times New Roman"/>
          <w:szCs w:val="28"/>
        </w:rPr>
      </w:pPr>
    </w:p>
    <w:p w14:paraId="4B546C6E" w14:textId="77777777" w:rsidR="00173942" w:rsidRPr="00173942" w:rsidRDefault="00173942" w:rsidP="00173942">
      <w:pPr>
        <w:ind w:left="7797" w:right="-457" w:firstLine="720"/>
        <w:jc w:val="right"/>
        <w:rPr>
          <w:rFonts w:eastAsia="Times New Roman"/>
          <w:szCs w:val="28"/>
        </w:rPr>
      </w:pPr>
    </w:p>
    <w:p w14:paraId="00D08EE2" w14:textId="77777777" w:rsidR="00173942" w:rsidRPr="00173942" w:rsidRDefault="00173942" w:rsidP="00173942">
      <w:pPr>
        <w:ind w:firstLine="720"/>
        <w:jc w:val="center"/>
        <w:rPr>
          <w:rFonts w:eastAsia="Times New Roman"/>
          <w:sz w:val="20"/>
          <w:szCs w:val="20"/>
          <w:vertAlign w:val="superscript"/>
        </w:rPr>
      </w:pPr>
      <w:r w:rsidRPr="00173942">
        <w:rPr>
          <w:rFonts w:eastAsia="Times New Roman"/>
          <w:b/>
          <w:bCs/>
          <w:sz w:val="20"/>
          <w:szCs w:val="20"/>
        </w:rPr>
        <w:t>Показатели</w:t>
      </w:r>
      <w:r w:rsidRPr="00173942">
        <w:rPr>
          <w:rFonts w:eastAsia="Times New Roman"/>
          <w:b/>
          <w:sz w:val="20"/>
          <w:szCs w:val="22"/>
        </w:rPr>
        <w:t>, необходимые для достижения результатов предоставления Субсидии</w:t>
      </w:r>
    </w:p>
    <w:p w14:paraId="5C061C30" w14:textId="77777777" w:rsidR="00173942" w:rsidRPr="00173942" w:rsidRDefault="00173942" w:rsidP="00173942">
      <w:pPr>
        <w:ind w:firstLine="720"/>
        <w:jc w:val="center"/>
        <w:rPr>
          <w:rFonts w:eastAsia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185"/>
        <w:gridCol w:w="2392"/>
        <w:gridCol w:w="2915"/>
        <w:gridCol w:w="1176"/>
        <w:gridCol w:w="2526"/>
        <w:gridCol w:w="3273"/>
      </w:tblGrid>
      <w:tr w:rsidR="00173942" w:rsidRPr="00173942" w14:paraId="33751860" w14:textId="77777777" w:rsidTr="00930427">
        <w:tc>
          <w:tcPr>
            <w:tcW w:w="812" w:type="dxa"/>
            <w:vMerge w:val="restart"/>
            <w:shd w:val="clear" w:color="auto" w:fill="auto"/>
          </w:tcPr>
          <w:p w14:paraId="71743E1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№ п/п</w:t>
            </w:r>
          </w:p>
          <w:p w14:paraId="137F102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14:paraId="0C9BCF0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  <w:p w14:paraId="5062537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6728520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 проекта (мероприятия</w:t>
            </w:r>
            <w:r w:rsidRPr="00173942">
              <w:rPr>
                <w:rFonts w:eastAsia="Times New Roman"/>
                <w:sz w:val="20"/>
                <w:szCs w:val="20"/>
                <w:vertAlign w:val="superscript"/>
              </w:rPr>
              <w:t>1</w:t>
            </w:r>
            <w:r w:rsidRPr="00173942">
              <w:rPr>
                <w:rFonts w:eastAsia="Times New Roman"/>
                <w:sz w:val="20"/>
                <w:szCs w:val="20"/>
              </w:rPr>
              <w:t>)</w:t>
            </w:r>
          </w:p>
          <w:p w14:paraId="10E0661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14:paraId="0BB917A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6" w:type="dxa"/>
            <w:vMerge w:val="restart"/>
            <w:shd w:val="clear" w:color="auto" w:fill="auto"/>
          </w:tcPr>
          <w:p w14:paraId="56CD74A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>Плановое значение показателя</w:t>
            </w:r>
          </w:p>
          <w:p w14:paraId="2301F93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DC2DA8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>Срок, на который запланировано достижение показателя</w:t>
            </w:r>
          </w:p>
          <w:p w14:paraId="5745FFD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73942" w:rsidRPr="00173942" w14:paraId="42C9EE57" w14:textId="77777777" w:rsidTr="00930427">
        <w:tc>
          <w:tcPr>
            <w:tcW w:w="812" w:type="dxa"/>
            <w:vMerge/>
            <w:shd w:val="clear" w:color="auto" w:fill="auto"/>
          </w:tcPr>
          <w:p w14:paraId="2E34EDF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14:paraId="3F9A2DC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DB916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A65C8E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14:paraId="6DDA01E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>Код по ОКЕИ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5F8760D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79B103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73942" w:rsidRPr="00173942" w14:paraId="1832D7E9" w14:textId="77777777" w:rsidTr="00930427">
        <w:tc>
          <w:tcPr>
            <w:tcW w:w="812" w:type="dxa"/>
            <w:shd w:val="clear" w:color="auto" w:fill="auto"/>
          </w:tcPr>
          <w:p w14:paraId="57C949B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14:paraId="601D973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A40145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3759403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14:paraId="7602874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A0C993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305DC3F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73942">
              <w:rPr>
                <w:rFonts w:eastAsia="Times New Roman"/>
              </w:rPr>
              <w:t>7</w:t>
            </w:r>
          </w:p>
        </w:tc>
      </w:tr>
      <w:tr w:rsidR="00173942" w:rsidRPr="00173942" w14:paraId="6F308319" w14:textId="77777777" w:rsidTr="00930427">
        <w:tc>
          <w:tcPr>
            <w:tcW w:w="812" w:type="dxa"/>
            <w:shd w:val="clear" w:color="auto" w:fill="auto"/>
          </w:tcPr>
          <w:p w14:paraId="7191B39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14:paraId="7DA2F58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FB12D4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B23E24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2AAC88A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38030D7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8285AC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73942" w:rsidRPr="00173942" w14:paraId="44F45530" w14:textId="77777777" w:rsidTr="00930427">
        <w:tc>
          <w:tcPr>
            <w:tcW w:w="812" w:type="dxa"/>
            <w:shd w:val="clear" w:color="auto" w:fill="auto"/>
          </w:tcPr>
          <w:p w14:paraId="3322565C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14:paraId="4757E01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13B9B1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6B9433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7C54F6A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6287B57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B4A859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73942" w:rsidRPr="00173942" w14:paraId="00013E64" w14:textId="77777777" w:rsidTr="00930427">
        <w:tc>
          <w:tcPr>
            <w:tcW w:w="812" w:type="dxa"/>
            <w:shd w:val="clear" w:color="auto" w:fill="auto"/>
          </w:tcPr>
          <w:p w14:paraId="6C74F00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14:paraId="5D28EAF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5CC2A2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479FB2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56A3D61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6659E80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22852E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4AC326F8" w14:textId="77777777" w:rsidR="00173942" w:rsidRPr="00173942" w:rsidRDefault="00173942" w:rsidP="00173942">
      <w:pPr>
        <w:widowControl/>
        <w:outlineLvl w:val="0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                              </w:t>
      </w:r>
    </w:p>
    <w:p w14:paraId="3BBACB1E" w14:textId="77777777" w:rsidR="00173942" w:rsidRPr="00173942" w:rsidRDefault="00173942" w:rsidP="00173942">
      <w:pPr>
        <w:widowControl/>
        <w:tabs>
          <w:tab w:val="left" w:pos="5517"/>
        </w:tabs>
        <w:autoSpaceDE/>
        <w:autoSpaceDN/>
        <w:adjustRightInd/>
        <w:rPr>
          <w:rFonts w:eastAsia="Times New Roman"/>
        </w:rPr>
      </w:pPr>
    </w:p>
    <w:p w14:paraId="080F0921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43DDF88D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35951097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32AA42C1" w14:textId="77777777" w:rsidR="00173942" w:rsidRPr="00173942" w:rsidRDefault="00173942" w:rsidP="00173942">
      <w:pPr>
        <w:ind w:right="-315"/>
        <w:rPr>
          <w:rFonts w:eastAsia="Times New Roman"/>
          <w:szCs w:val="28"/>
        </w:rPr>
      </w:pPr>
    </w:p>
    <w:p w14:paraId="48CFAE0B" w14:textId="77777777" w:rsidR="00173942" w:rsidRPr="00173942" w:rsidRDefault="00173942" w:rsidP="00173942">
      <w:pPr>
        <w:ind w:right="-315"/>
        <w:rPr>
          <w:rFonts w:eastAsia="Times New Roman"/>
          <w:szCs w:val="28"/>
        </w:rPr>
      </w:pPr>
    </w:p>
    <w:p w14:paraId="6254C438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68F88B95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220FBAE8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50821FB6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2B076342" w14:textId="77777777" w:rsidR="00173942" w:rsidRPr="00173942" w:rsidRDefault="00173942" w:rsidP="00173942">
      <w:pPr>
        <w:ind w:right="-315" w:firstLine="720"/>
        <w:jc w:val="right"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t>__________________________________________________________________________________________________________________________</w:t>
      </w:r>
    </w:p>
    <w:p w14:paraId="5577A228" w14:textId="77777777" w:rsidR="00173942" w:rsidRPr="00173942" w:rsidRDefault="00173942" w:rsidP="00173942">
      <w:pPr>
        <w:ind w:right="-315" w:firstLine="720"/>
        <w:jc w:val="right"/>
        <w:rPr>
          <w:rFonts w:eastAsia="Times New Roman"/>
          <w:i/>
          <w:sz w:val="18"/>
          <w:szCs w:val="18"/>
        </w:rPr>
      </w:pPr>
    </w:p>
    <w:p w14:paraId="6994C7CC" w14:textId="77777777" w:rsidR="00173942" w:rsidRPr="00173942" w:rsidRDefault="00173942" w:rsidP="00173942">
      <w:pPr>
        <w:ind w:left="142" w:right="-315" w:firstLine="720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  <w:vertAlign w:val="superscript"/>
        </w:rPr>
        <w:t>1</w:t>
      </w:r>
      <w:r w:rsidRPr="00173942">
        <w:rPr>
          <w:rFonts w:eastAsia="Times New Roman"/>
          <w:i/>
          <w:sz w:val="18"/>
          <w:szCs w:val="18"/>
        </w:rPr>
        <w:t xml:space="preserve"> Заполняется по решению Уполномоченного органа в случае указания в пункте 2 раздела </w:t>
      </w:r>
      <w:r w:rsidRPr="00173942">
        <w:rPr>
          <w:rFonts w:eastAsia="Times New Roman"/>
          <w:i/>
          <w:sz w:val="18"/>
          <w:szCs w:val="18"/>
          <w:lang w:val="en-US"/>
        </w:rPr>
        <w:t>I</w:t>
      </w:r>
      <w:r w:rsidRPr="00173942">
        <w:rPr>
          <w:rFonts w:eastAsia="Times New Roman"/>
          <w:i/>
          <w:sz w:val="18"/>
          <w:szCs w:val="18"/>
        </w:rPr>
        <w:t xml:space="preserve"> соглашения конкретных проектов (мероприятий).</w:t>
      </w:r>
    </w:p>
    <w:p w14:paraId="0BC1D333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25D00932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38FD8973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718EC2C9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3.1    </w:t>
      </w:r>
    </w:p>
    <w:p w14:paraId="0CD39A33" w14:textId="77777777" w:rsidR="00173942" w:rsidRPr="00173942" w:rsidRDefault="00173942" w:rsidP="00173942">
      <w:pPr>
        <w:ind w:left="8080" w:right="-315" w:firstLine="720"/>
        <w:jc w:val="right"/>
        <w:rPr>
          <w:rFonts w:eastAsia="Times New Roman"/>
          <w:bCs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lastRenderedPageBreak/>
        <w:t xml:space="preserve">к </w:t>
      </w:r>
      <w:r w:rsidRPr="00173942">
        <w:rPr>
          <w:rFonts w:eastAsia="Times New Roman"/>
          <w:bCs/>
          <w:sz w:val="18"/>
          <w:szCs w:val="18"/>
        </w:rPr>
        <w:t>Типовой форме соглашения (договора) о предоставлении из бюджета МО «Поселок Айхал» Мирнинского района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</w:rPr>
        <w:t>, утвержденной постановлением</w:t>
      </w:r>
    </w:p>
    <w:p w14:paraId="2CCF4FB3" w14:textId="77777777" w:rsidR="00173942" w:rsidRPr="00173942" w:rsidRDefault="00173942" w:rsidP="00173942">
      <w:pPr>
        <w:ind w:left="7513" w:right="-315" w:firstLine="720"/>
        <w:jc w:val="right"/>
        <w:rPr>
          <w:rFonts w:eastAsia="Times New Roman"/>
          <w:bCs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от «18» марта 2022 г. № 110</w:t>
      </w:r>
    </w:p>
    <w:p w14:paraId="28315035" w14:textId="77777777" w:rsidR="00173942" w:rsidRPr="00173942" w:rsidRDefault="00173942" w:rsidP="00173942">
      <w:pPr>
        <w:ind w:left="7513" w:right="-315" w:firstLine="720"/>
        <w:jc w:val="right"/>
        <w:rPr>
          <w:rFonts w:eastAsia="Times New Roman"/>
          <w:sz w:val="18"/>
          <w:szCs w:val="18"/>
        </w:rPr>
      </w:pPr>
    </w:p>
    <w:p w14:paraId="06DED45A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__ к Соглашению </w:t>
      </w:r>
    </w:p>
    <w:p w14:paraId="2D854508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_______</w:t>
      </w:r>
    </w:p>
    <w:p w14:paraId="6CB6108E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(Приложение № __ к Дополнительному соглашению </w:t>
      </w:r>
    </w:p>
    <w:p w14:paraId="1FA610D2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______)</w:t>
      </w:r>
    </w:p>
    <w:p w14:paraId="40E01E3B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708"/>
        <w:gridCol w:w="994"/>
        <w:gridCol w:w="141"/>
        <w:gridCol w:w="851"/>
        <w:gridCol w:w="141"/>
        <w:gridCol w:w="568"/>
        <w:gridCol w:w="141"/>
        <w:gridCol w:w="803"/>
        <w:gridCol w:w="141"/>
        <w:gridCol w:w="993"/>
        <w:gridCol w:w="141"/>
        <w:gridCol w:w="616"/>
        <w:gridCol w:w="141"/>
        <w:gridCol w:w="784"/>
        <w:gridCol w:w="141"/>
        <w:gridCol w:w="993"/>
        <w:gridCol w:w="141"/>
        <w:gridCol w:w="709"/>
        <w:gridCol w:w="141"/>
        <w:gridCol w:w="993"/>
        <w:gridCol w:w="141"/>
        <w:gridCol w:w="710"/>
        <w:gridCol w:w="68"/>
        <w:gridCol w:w="1066"/>
        <w:gridCol w:w="141"/>
        <w:gridCol w:w="709"/>
        <w:gridCol w:w="68"/>
        <w:gridCol w:w="1134"/>
      </w:tblGrid>
      <w:tr w:rsidR="00173942" w:rsidRPr="00173942" w14:paraId="59029365" w14:textId="77777777" w:rsidTr="00930427">
        <w:trPr>
          <w:trHeight w:val="375"/>
        </w:trPr>
        <w:tc>
          <w:tcPr>
            <w:tcW w:w="13555" w:type="dxa"/>
            <w:gridSpan w:val="26"/>
            <w:shd w:val="clear" w:color="000000" w:fill="FFFFFF"/>
            <w:noWrap/>
            <w:vAlign w:val="bottom"/>
            <w:hideMark/>
          </w:tcPr>
          <w:p w14:paraId="70F4A46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73942">
              <w:rPr>
                <w:rFonts w:eastAsia="Times New Roman"/>
                <w:b/>
                <w:bCs/>
                <w:sz w:val="18"/>
                <w:szCs w:val="18"/>
              </w:rPr>
              <w:t>Значения результатов предоставления Субсидии</w:t>
            </w: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337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A63C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КОДЫ</w:t>
            </w:r>
          </w:p>
        </w:tc>
      </w:tr>
      <w:tr w:rsidR="00173942" w:rsidRPr="00173942" w14:paraId="2BC038AA" w14:textId="77777777" w:rsidTr="00930427">
        <w:trPr>
          <w:trHeight w:val="56"/>
        </w:trPr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52DD7C2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15F1DF8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shd w:val="clear" w:color="000000" w:fill="FFFFFF"/>
            <w:noWrap/>
            <w:vAlign w:val="bottom"/>
            <w:hideMark/>
          </w:tcPr>
          <w:p w14:paraId="7B1930A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14:paraId="106D7FF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3" w:type="dxa"/>
            <w:gridSpan w:val="12"/>
            <w:shd w:val="clear" w:color="000000" w:fill="FFFFFF"/>
            <w:noWrap/>
            <w:vAlign w:val="bottom"/>
            <w:hideMark/>
          </w:tcPr>
          <w:p w14:paraId="53D3113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                           от </w:t>
            </w: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«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____»______________ 20__ г.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14:paraId="6347D60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55E99D3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noWrap/>
            <w:vAlign w:val="bottom"/>
            <w:hideMark/>
          </w:tcPr>
          <w:p w14:paraId="7E41DB7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14:paraId="3F8D47CF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8B97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173942" w:rsidRPr="00173942" w14:paraId="18C29826" w14:textId="77777777" w:rsidTr="00930427">
        <w:trPr>
          <w:trHeight w:val="66"/>
        </w:trPr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084AA63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32D6E79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shd w:val="clear" w:color="000000" w:fill="FFFFFF"/>
            <w:noWrap/>
            <w:vAlign w:val="bottom"/>
            <w:hideMark/>
          </w:tcPr>
          <w:p w14:paraId="797E74D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14:paraId="03568EF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14:paraId="2AB8630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shd w:val="clear" w:color="000000" w:fill="FFFFFF"/>
            <w:noWrap/>
            <w:vAlign w:val="bottom"/>
            <w:hideMark/>
          </w:tcPr>
          <w:p w14:paraId="7EBC5C6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B310F1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shd w:val="clear" w:color="000000" w:fill="FFFFFF"/>
            <w:noWrap/>
            <w:vAlign w:val="bottom"/>
            <w:hideMark/>
          </w:tcPr>
          <w:p w14:paraId="441BD59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000000" w:fill="FFFFFF"/>
            <w:noWrap/>
            <w:vAlign w:val="bottom"/>
            <w:hideMark/>
          </w:tcPr>
          <w:p w14:paraId="7ADD061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14:paraId="0C3EDE0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14:paraId="62D92F6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0FD43D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noWrap/>
            <w:vAlign w:val="bottom"/>
            <w:hideMark/>
          </w:tcPr>
          <w:p w14:paraId="4F2131E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8442BC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FBA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75351B05" w14:textId="77777777" w:rsidTr="00930427">
        <w:trPr>
          <w:trHeight w:val="126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  <w:hideMark/>
          </w:tcPr>
          <w:p w14:paraId="7C53ADE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Получателя    ___________________________________________________________________________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43C81E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ИНН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1062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0C33AB23" w14:textId="77777777" w:rsidTr="00930427">
        <w:trPr>
          <w:trHeight w:val="56"/>
        </w:trPr>
        <w:tc>
          <w:tcPr>
            <w:tcW w:w="12348" w:type="dxa"/>
            <w:gridSpan w:val="24"/>
            <w:vAlign w:val="center"/>
            <w:hideMark/>
          </w:tcPr>
          <w:p w14:paraId="115A726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Наименование главного распорядителя </w:t>
            </w:r>
            <w:r w:rsidRPr="00173942">
              <w:rPr>
                <w:rFonts w:eastAsia="Times New Roman"/>
                <w:sz w:val="18"/>
                <w:szCs w:val="18"/>
              </w:rPr>
              <w:br/>
              <w:t>средств бюджета МО «Поселок Айхал» Мирнинский район Республики Саха (Якутия)  ______________________________________________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E375F7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по Сводному  </w:t>
            </w:r>
            <w:r w:rsidRPr="00173942">
              <w:rPr>
                <w:rFonts w:eastAsia="Times New Roman"/>
                <w:sz w:val="18"/>
                <w:szCs w:val="18"/>
              </w:rPr>
              <w:br/>
              <w:t>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1667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173942" w:rsidRPr="00173942" w14:paraId="01B12B59" w14:textId="77777777" w:rsidTr="00930427">
        <w:trPr>
          <w:trHeight w:val="375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  <w:hideMark/>
          </w:tcPr>
          <w:p w14:paraId="3539060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регионального проекта, муниципальной программы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 xml:space="preserve">2   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____________________________________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909BD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по БК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97A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173942" w:rsidRPr="00173942" w14:paraId="18BF2C33" w14:textId="77777777" w:rsidTr="00930427">
        <w:trPr>
          <w:trHeight w:val="375"/>
        </w:trPr>
        <w:tc>
          <w:tcPr>
            <w:tcW w:w="12348" w:type="dxa"/>
            <w:gridSpan w:val="24"/>
            <w:shd w:val="clear" w:color="000000" w:fill="FFFFFF"/>
            <w:noWrap/>
            <w:vAlign w:val="bottom"/>
          </w:tcPr>
          <w:p w14:paraId="04D8B4B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Вид документа__________________________________________________________________                                   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9EA50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C60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173942" w:rsidRPr="00173942" w14:paraId="5D38CEF9" w14:textId="77777777" w:rsidTr="00930427">
        <w:trPr>
          <w:trHeight w:val="56"/>
        </w:trPr>
        <w:tc>
          <w:tcPr>
            <w:tcW w:w="15466" w:type="dxa"/>
            <w:gridSpan w:val="29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F5B9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="2034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(первичный - «0», уточненный - «1», «2», «3», «…»)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3</w:t>
            </w:r>
          </w:p>
        </w:tc>
      </w:tr>
      <w:tr w:rsidR="00173942" w:rsidRPr="00173942" w14:paraId="2B1309D9" w14:textId="77777777" w:rsidTr="00930427">
        <w:trPr>
          <w:trHeight w:val="173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05B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Направление расходов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2BF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Результат предос-тавления Субси-дии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ACA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2BB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Тип резуль-тата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5.1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B34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Контроль-ные точки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5.1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DCA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60" w:right="-108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Код 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строки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3DAF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Плановые значения результатов предоставления Субсидии по годам (срокам) реализации Соглашения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6</w:t>
            </w:r>
          </w:p>
        </w:tc>
      </w:tr>
      <w:tr w:rsidR="00173942" w:rsidRPr="00173942" w14:paraId="59E4003C" w14:textId="77777777" w:rsidTr="00930427">
        <w:trPr>
          <w:trHeight w:val="56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897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BC6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453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26F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AEF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51F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0DF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 __.__.20__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436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 __.__.20__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A65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 __.__.20__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D14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 __.__.20__</w:t>
            </w:r>
          </w:p>
        </w:tc>
      </w:tr>
      <w:tr w:rsidR="00173942" w:rsidRPr="00173942" w14:paraId="18364022" w14:textId="77777777" w:rsidTr="00930427">
        <w:trPr>
          <w:trHeight w:val="5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D22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8355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код по БК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00D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EAF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Наиме-нование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85D6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код по ОКЕИ</w:t>
            </w: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36E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7BA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AF2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0319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34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C74C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40" w:right="-34"/>
              <w:jc w:val="center"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9A2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34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D6ED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40" w:right="-34"/>
              <w:jc w:val="center"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345E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34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ADC7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40" w:right="-34"/>
              <w:jc w:val="center"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6489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34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D347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40" w:right="-34"/>
              <w:jc w:val="center"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</w:rPr>
              <w:t>из них с начала текущего финансового года</w:t>
            </w:r>
          </w:p>
        </w:tc>
      </w:tr>
      <w:tr w:rsidR="00173942" w:rsidRPr="00173942" w14:paraId="62F061AE" w14:textId="77777777" w:rsidTr="0093042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1D3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77A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511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858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445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9AB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164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6E2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84E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292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561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A96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622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6F0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D7C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E4E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</w:t>
            </w:r>
          </w:p>
        </w:tc>
      </w:tr>
      <w:tr w:rsidR="00173942" w:rsidRPr="00173942" w14:paraId="485149F7" w14:textId="77777777" w:rsidTr="00930427">
        <w:trPr>
          <w:trHeight w:val="56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372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0FC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8CF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095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17E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22BA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0E8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4D90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453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5C3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B95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44A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6CB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8F7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18C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915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2C54969F" w14:textId="77777777" w:rsidTr="00930427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76D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49A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6D3F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FF4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ECC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920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89B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CA27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F59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47B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6D2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69E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CE3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BAC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DB0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A13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57EC440D" w14:textId="77777777" w:rsidTr="00930427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0AD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5D2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B89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7D0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392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347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66C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517A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DAA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031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6B5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DEF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69B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965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F03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C77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35D24B76" w14:textId="77777777" w:rsidTr="00930427">
        <w:trPr>
          <w:trHeight w:val="56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9CB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B55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54D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0AA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E870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DFF3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B04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A8E3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DF32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6C51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B33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B277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67AD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460C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983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4AF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3BBF9722" w14:textId="77777777" w:rsidTr="00930427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C44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025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2F40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20E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595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B27C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620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A462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85C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4EC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DFF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DF0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B56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F9C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1A3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B92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6B7EE7B1" w14:textId="77777777" w:rsidTr="00930427">
        <w:trPr>
          <w:trHeight w:val="5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D34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780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567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E5F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AF9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12C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AE8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х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D83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DDD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501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206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092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29C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9B9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04F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632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4BD898D1" w14:textId="77777777" w:rsidTr="0093042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510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8BA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8D5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46F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A38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99E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482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939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49F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6CC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C3B1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FCA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D40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EF01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CF98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3D6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63F67DDC" w14:textId="77777777" w:rsidTr="00930427">
        <w:trPr>
          <w:trHeight w:val="300"/>
        </w:trPr>
        <w:tc>
          <w:tcPr>
            <w:tcW w:w="15466" w:type="dxa"/>
            <w:gridSpan w:val="29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4F6B570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Заполняется в случае, если Получателем является  индивидуальный предприниматель или физическое лицо - производитель товаров, работ, услуг.</w:t>
            </w:r>
          </w:p>
        </w:tc>
      </w:tr>
      <w:tr w:rsidR="00173942" w:rsidRPr="00173942" w14:paraId="03160BF6" w14:textId="77777777" w:rsidTr="00930427">
        <w:trPr>
          <w:trHeight w:val="255"/>
        </w:trPr>
        <w:tc>
          <w:tcPr>
            <w:tcW w:w="15466" w:type="dxa"/>
            <w:gridSpan w:val="29"/>
            <w:shd w:val="clear" w:color="000000" w:fill="FFFFFF"/>
            <w:vAlign w:val="center"/>
            <w:hideMark/>
          </w:tcPr>
          <w:p w14:paraId="0247445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2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Указывается в случае, если Субсидия предоставляется в целях достижения результатов </w:t>
            </w:r>
            <w:r w:rsidRPr="00173942">
              <w:rPr>
                <w:rFonts w:eastAsia="Times New Roman"/>
                <w:sz w:val="12"/>
                <w:szCs w:val="12"/>
              </w:rPr>
              <w:t xml:space="preserve">регионального проекта, обеспечивающего достижение целей, показателей и результатов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федерального проекта, государственной программы. В кодовой зоне указываются 4 и 5 разряды целевой статьи расходов государственного бюджета Республики Саха (Якутия).</w:t>
            </w:r>
          </w:p>
        </w:tc>
      </w:tr>
      <w:tr w:rsidR="00173942" w:rsidRPr="00173942" w14:paraId="405AEA5D" w14:textId="77777777" w:rsidTr="00930427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7FD598F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3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При представлении уточненных значений указывается  номер очередного внесения изменения  в приложение.</w:t>
            </w:r>
          </w:p>
        </w:tc>
      </w:tr>
      <w:tr w:rsidR="00173942" w:rsidRPr="00173942" w14:paraId="26AEEF45" w14:textId="77777777" w:rsidTr="00930427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7ADDB67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4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Указывается наименование направления расходов целевой статьи расходов государственного бюджета Республики Саха (Якутия) и соответствующий ему код (13 - 17 разряды кода классификации расходов государственного бюджета Республики Саха (Якутия)).</w:t>
            </w:r>
          </w:p>
        </w:tc>
      </w:tr>
      <w:tr w:rsidR="00173942" w:rsidRPr="00173942" w14:paraId="3666DC8C" w14:textId="77777777" w:rsidTr="00930427">
        <w:trPr>
          <w:trHeight w:val="56"/>
        </w:trPr>
        <w:tc>
          <w:tcPr>
            <w:tcW w:w="15466" w:type="dxa"/>
            <w:gridSpan w:val="29"/>
            <w:shd w:val="clear" w:color="auto" w:fill="auto"/>
            <w:vAlign w:val="bottom"/>
            <w:hideMark/>
          </w:tcPr>
          <w:p w14:paraId="201DE85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5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государственной программы, указывается наименование результата </w:t>
            </w:r>
            <w:r w:rsidRPr="00173942">
              <w:rPr>
                <w:rFonts w:eastAsia="Times New Roman"/>
                <w:sz w:val="12"/>
                <w:szCs w:val="12"/>
              </w:rPr>
              <w:t>регионального проекта, обеспечивающего достижение целей, показателей и результатов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федерального проекта, государственной программы,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      </w:r>
          </w:p>
        </w:tc>
      </w:tr>
      <w:tr w:rsidR="00173942" w:rsidRPr="00173942" w14:paraId="44554483" w14:textId="77777777" w:rsidTr="00930427">
        <w:trPr>
          <w:trHeight w:val="56"/>
        </w:trPr>
        <w:tc>
          <w:tcPr>
            <w:tcW w:w="15466" w:type="dxa"/>
            <w:gridSpan w:val="29"/>
            <w:shd w:val="clear" w:color="auto" w:fill="auto"/>
            <w:hideMark/>
          </w:tcPr>
          <w:p w14:paraId="2327AE4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  <w:vertAlign w:val="superscript"/>
              </w:rPr>
              <w:t xml:space="preserve">5.1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Указываются в соответствии с Методическими указаниями по применению типов результатов и стандартизированных контрольных точек федеральных проектов, утвержденных Правительством Российской Федерации от 22 марта 2019 г. № 2523п-п6.</w:t>
            </w:r>
          </w:p>
        </w:tc>
      </w:tr>
      <w:tr w:rsidR="00173942" w:rsidRPr="00173942" w14:paraId="20B3C538" w14:textId="77777777" w:rsidTr="00930427">
        <w:trPr>
          <w:trHeight w:val="56"/>
        </w:trPr>
        <w:tc>
          <w:tcPr>
            <w:tcW w:w="15466" w:type="dxa"/>
            <w:gridSpan w:val="29"/>
            <w:shd w:val="clear" w:color="000000" w:fill="FFFFFF"/>
            <w:vAlign w:val="bottom"/>
            <w:hideMark/>
          </w:tcPr>
          <w:p w14:paraId="16323F5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6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      </w:r>
          </w:p>
        </w:tc>
      </w:tr>
    </w:tbl>
    <w:p w14:paraId="2BA1B110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751283BB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4    </w:t>
      </w:r>
    </w:p>
    <w:p w14:paraId="6254A3BA" w14:textId="77777777" w:rsidR="00173942" w:rsidRPr="00173942" w:rsidRDefault="00173942" w:rsidP="00173942">
      <w:pPr>
        <w:ind w:left="8080" w:right="-315" w:firstLine="720"/>
        <w:jc w:val="right"/>
        <w:rPr>
          <w:rFonts w:eastAsia="Times New Roman"/>
          <w:bCs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к </w:t>
      </w:r>
      <w:r w:rsidRPr="00173942">
        <w:rPr>
          <w:rFonts w:eastAsia="Times New Roman"/>
          <w:bCs/>
          <w:sz w:val="18"/>
          <w:szCs w:val="18"/>
        </w:rPr>
        <w:t>Типовой форме соглашения (договора) о предоставлении из бюджета МО «Поселок Айхал» Мирнинского района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</w:rPr>
        <w:t>, утвержденной постановлением</w:t>
      </w:r>
    </w:p>
    <w:p w14:paraId="641A0E14" w14:textId="77777777" w:rsidR="00173942" w:rsidRPr="00173942" w:rsidRDefault="00173942" w:rsidP="00173942">
      <w:pPr>
        <w:ind w:left="7513" w:right="-315" w:firstLine="720"/>
        <w:jc w:val="right"/>
        <w:rPr>
          <w:rFonts w:eastAsia="Times New Roman"/>
          <w:bCs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от «18» марта 2022 г. № 110</w:t>
      </w:r>
    </w:p>
    <w:p w14:paraId="569B0A9A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14F2A105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__ к Соглашению </w:t>
      </w:r>
    </w:p>
    <w:p w14:paraId="3B1805F2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_______</w:t>
      </w:r>
    </w:p>
    <w:p w14:paraId="23A8F98B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(Приложение № __ к Дополнительному соглашению </w:t>
      </w:r>
    </w:p>
    <w:p w14:paraId="247A212A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от  «___»  ___________ 20___ г. № ______)</w:t>
      </w:r>
    </w:p>
    <w:p w14:paraId="7C570FA9" w14:textId="77777777" w:rsidR="00173942" w:rsidRPr="00173942" w:rsidRDefault="00173942" w:rsidP="00173942">
      <w:pPr>
        <w:ind w:left="7797" w:right="-457" w:firstLine="720"/>
        <w:jc w:val="right"/>
        <w:rPr>
          <w:rFonts w:eastAsia="Times New Roman"/>
          <w:sz w:val="18"/>
          <w:szCs w:val="18"/>
        </w:rPr>
      </w:pPr>
    </w:p>
    <w:p w14:paraId="3300CA92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0"/>
          <w:szCs w:val="20"/>
        </w:rPr>
      </w:pPr>
      <w:r w:rsidRPr="00173942">
        <w:rPr>
          <w:rFonts w:eastAsia="Times New Roman"/>
          <w:b/>
          <w:bCs/>
          <w:sz w:val="20"/>
          <w:szCs w:val="20"/>
        </w:rPr>
        <w:t>Отчет о достижении значений показателей</w:t>
      </w:r>
      <w:r w:rsidRPr="00173942">
        <w:rPr>
          <w:rFonts w:eastAsia="Times New Roman"/>
          <w:b/>
          <w:sz w:val="20"/>
          <w:szCs w:val="22"/>
        </w:rPr>
        <w:t>, необходимых для достижения результатов предоставления Субсидии</w:t>
      </w:r>
    </w:p>
    <w:p w14:paraId="40680666" w14:textId="77777777" w:rsidR="00173942" w:rsidRPr="00173942" w:rsidRDefault="00173942" w:rsidP="00173942">
      <w:pPr>
        <w:ind w:firstLine="720"/>
        <w:jc w:val="center"/>
        <w:rPr>
          <w:rFonts w:eastAsia="Times New Roman"/>
          <w:sz w:val="20"/>
          <w:szCs w:val="20"/>
          <w:vertAlign w:val="superscript"/>
        </w:rPr>
      </w:pPr>
      <w:r w:rsidRPr="00173942">
        <w:rPr>
          <w:rFonts w:eastAsia="Times New Roman"/>
          <w:sz w:val="20"/>
          <w:szCs w:val="20"/>
        </w:rPr>
        <w:t>по состоянию на «____»  ________  20___ г.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173942" w:rsidRPr="00173942" w14:paraId="6ACA973D" w14:textId="77777777" w:rsidTr="00930427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A5C3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3F5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0F9E15EC" w14:textId="77777777" w:rsidTr="00930427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E6A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4CF3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3959928D" w14:textId="77777777" w:rsidTr="00930427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BC74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84EF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73942" w:rsidRPr="00173942" w14:paraId="16F309B6" w14:textId="77777777" w:rsidTr="00930427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7EFA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0ED7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04C83AED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1089453B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Наименование Получателя:       __________________________________________________________________________                                                                                         </w:t>
      </w:r>
      <w:r w:rsidRPr="00173942">
        <w:rPr>
          <w:rFonts w:eastAsia="Times New Roman"/>
          <w:sz w:val="20"/>
        </w:rPr>
        <w:t xml:space="preserve">    </w:t>
      </w:r>
      <w:r w:rsidRPr="00173942">
        <w:rPr>
          <w:rFonts w:eastAsia="Times New Roman"/>
          <w:sz w:val="20"/>
          <w:szCs w:val="20"/>
        </w:rPr>
        <w:t xml:space="preserve">     </w:t>
      </w:r>
    </w:p>
    <w:p w14:paraId="7D31A592" w14:textId="77777777" w:rsidR="00173942" w:rsidRPr="00173942" w:rsidRDefault="00173942" w:rsidP="00173942">
      <w:pPr>
        <w:widowControl/>
        <w:tabs>
          <w:tab w:val="left" w:pos="9968"/>
        </w:tabs>
        <w:autoSpaceDE/>
        <w:autoSpaceDN/>
        <w:adjustRightInd/>
        <w:spacing w:line="80" w:lineRule="atLeast"/>
        <w:rPr>
          <w:rFonts w:eastAsia="Times New Roman"/>
          <w:i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Периодичность:</w:t>
      </w:r>
      <w:r w:rsidRPr="00173942">
        <w:rPr>
          <w:rFonts w:eastAsia="Times New Roman"/>
          <w:i/>
          <w:sz w:val="20"/>
          <w:szCs w:val="20"/>
        </w:rPr>
        <w:t xml:space="preserve">                           _______________________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700"/>
        <w:gridCol w:w="1559"/>
        <w:gridCol w:w="992"/>
        <w:gridCol w:w="2126"/>
        <w:gridCol w:w="2267"/>
        <w:gridCol w:w="1610"/>
        <w:gridCol w:w="1300"/>
      </w:tblGrid>
      <w:tr w:rsidR="00173942" w:rsidRPr="00173942" w14:paraId="671A1E77" w14:textId="77777777" w:rsidTr="009304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DAA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№ п/п</w:t>
            </w:r>
          </w:p>
          <w:p w14:paraId="333557C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994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 показателя</w:t>
            </w:r>
            <w:r w:rsidRPr="00173942">
              <w:rPr>
                <w:rFonts w:eastAsia="Times New Roman"/>
                <w:sz w:val="20"/>
                <w:szCs w:val="20"/>
                <w:vertAlign w:val="superscript"/>
              </w:rPr>
              <w:t>1</w:t>
            </w:r>
          </w:p>
          <w:p w14:paraId="5A85274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D8BC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</w:t>
            </w:r>
          </w:p>
          <w:p w14:paraId="6FC78D7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проекта (мероприятия</w:t>
            </w:r>
            <w:r w:rsidRPr="00173942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173942">
              <w:rPr>
                <w:rFonts w:eastAsia="Times New Roman"/>
                <w:sz w:val="20"/>
                <w:szCs w:val="20"/>
              </w:rPr>
              <w:t>)</w:t>
            </w:r>
          </w:p>
          <w:p w14:paraId="558C1BE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390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23B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 xml:space="preserve">Плановое значение </w:t>
            </w:r>
          </w:p>
          <w:p w14:paraId="00E53EF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Показателя</w:t>
            </w:r>
            <w:r w:rsidRPr="00173942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  <w:p w14:paraId="75AD132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547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 xml:space="preserve">Достигнутое значение показателя </w:t>
            </w:r>
            <w:r w:rsidRPr="00173942">
              <w:rPr>
                <w:rFonts w:eastAsia="Times New Roman"/>
                <w:sz w:val="20"/>
              </w:rPr>
              <w:br/>
              <w:t xml:space="preserve">по состоянию </w:t>
            </w:r>
            <w:r w:rsidRPr="00173942">
              <w:rPr>
                <w:rFonts w:eastAsia="Times New Roman"/>
                <w:sz w:val="20"/>
              </w:rPr>
              <w:br/>
              <w:t>на отчетную дату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BB7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 xml:space="preserve">Процент выполнения  </w:t>
            </w:r>
          </w:p>
          <w:p w14:paraId="30919FD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>плана</w:t>
            </w:r>
          </w:p>
          <w:p w14:paraId="5DADC103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7BF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>Причина отклонения</w:t>
            </w:r>
          </w:p>
          <w:p w14:paraId="3EEB61F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</w:p>
        </w:tc>
      </w:tr>
      <w:tr w:rsidR="00173942" w:rsidRPr="00173942" w14:paraId="5A5F5F54" w14:textId="77777777" w:rsidTr="009304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9DF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B5D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B1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5CF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C73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Код по ОКЕИ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98D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409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048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970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</w:rPr>
            </w:pPr>
          </w:p>
        </w:tc>
      </w:tr>
      <w:tr w:rsidR="00173942" w:rsidRPr="00173942" w14:paraId="0A146AED" w14:textId="77777777" w:rsidTr="0093042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0DA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AE5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FDF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0B8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E38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D06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325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0E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ABC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173942">
              <w:rPr>
                <w:rFonts w:eastAsia="Times New Roman"/>
                <w:sz w:val="20"/>
              </w:rPr>
              <w:t>9</w:t>
            </w:r>
          </w:p>
        </w:tc>
      </w:tr>
      <w:tr w:rsidR="00173942" w:rsidRPr="00173942" w14:paraId="1F1DF627" w14:textId="77777777" w:rsidTr="00930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CF1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1FF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9B3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B8E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A42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458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271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1EC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A37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5B78F050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49A8051A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Руководитель  Получателя                  ___________    ___________         _____________________</w:t>
      </w:r>
    </w:p>
    <w:p w14:paraId="4DD8A0B1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14:paraId="0A9995DF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4117513F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Исполнитель                     ___________      ___________       _____________________      </w:t>
      </w:r>
    </w:p>
    <w:p w14:paraId="3694B16F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14:paraId="0167B71C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02E8611A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173942">
        <w:rPr>
          <w:rFonts w:eastAsia="Times New Roman"/>
          <w:sz w:val="20"/>
          <w:szCs w:val="20"/>
        </w:rPr>
        <w:t>«__» ____________ 20__ г.</w:t>
      </w:r>
    </w:p>
    <w:p w14:paraId="27E1D134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1D23840E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</w:rPr>
      </w:pPr>
      <w:r w:rsidRPr="00173942">
        <w:rPr>
          <w:rFonts w:eastAsia="Times New Roman"/>
          <w:sz w:val="20"/>
          <w:szCs w:val="20"/>
        </w:rPr>
        <w:t>_______________________</w:t>
      </w:r>
    </w:p>
    <w:p w14:paraId="768DD534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8"/>
          <w:szCs w:val="18"/>
          <w:lang w:eastAsia="en-US"/>
        </w:rPr>
      </w:pPr>
      <w:r w:rsidRPr="00173942">
        <w:rPr>
          <w:rFonts w:ascii="Calibri" w:eastAsia="Calibri" w:hAnsi="Calibri"/>
          <w:sz w:val="18"/>
          <w:szCs w:val="18"/>
          <w:vertAlign w:val="superscript"/>
          <w:lang w:eastAsia="en-US"/>
        </w:rPr>
        <w:t>1</w:t>
      </w:r>
      <w:r w:rsidRPr="00173942">
        <w:rPr>
          <w:rFonts w:ascii="Calibri" w:eastAsia="Calibri" w:hAnsi="Calibri"/>
          <w:sz w:val="18"/>
          <w:szCs w:val="18"/>
          <w:lang w:eastAsia="en-US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  <w:p w14:paraId="3A39125B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  <w:lang w:eastAsia="en-US"/>
        </w:rPr>
      </w:pPr>
      <w:r w:rsidRPr="00173942">
        <w:rPr>
          <w:rFonts w:ascii="Calibri" w:eastAsia="Calibri" w:hAnsi="Calibri"/>
          <w:sz w:val="18"/>
          <w:szCs w:val="18"/>
          <w:vertAlign w:val="superscript"/>
          <w:lang w:eastAsia="en-US"/>
        </w:rPr>
        <w:t>2</w:t>
      </w:r>
      <w:r w:rsidRPr="00173942">
        <w:rPr>
          <w:rFonts w:ascii="Calibri" w:eastAsia="Calibri" w:hAnsi="Calibri"/>
          <w:sz w:val="18"/>
          <w:szCs w:val="18"/>
          <w:lang w:eastAsia="en-US"/>
        </w:rPr>
        <w:t xml:space="preserve"> Заполняется по решению Уполномоченного органа в случае указания в пункте 2 раздела </w:t>
      </w:r>
      <w:r w:rsidRPr="00173942">
        <w:rPr>
          <w:rFonts w:ascii="Calibri" w:eastAsia="Calibri" w:hAnsi="Calibri"/>
          <w:sz w:val="18"/>
          <w:szCs w:val="18"/>
          <w:lang w:val="en-US" w:eastAsia="en-US"/>
        </w:rPr>
        <w:t>I</w:t>
      </w:r>
      <w:r w:rsidRPr="00173942">
        <w:rPr>
          <w:rFonts w:ascii="Calibri" w:eastAsia="Calibri" w:hAnsi="Calibri"/>
          <w:sz w:val="18"/>
          <w:szCs w:val="18"/>
          <w:lang w:eastAsia="en-US"/>
        </w:rPr>
        <w:t>соглашения конкретных проектов (мероприятий).</w:t>
      </w:r>
    </w:p>
    <w:p w14:paraId="3A8202DA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8"/>
          <w:szCs w:val="20"/>
          <w:lang w:eastAsia="en-US"/>
        </w:rPr>
      </w:pPr>
      <w:r w:rsidRPr="00173942">
        <w:rPr>
          <w:rFonts w:ascii="Calibri" w:eastAsia="Calibri" w:hAnsi="Calibri"/>
          <w:sz w:val="20"/>
          <w:szCs w:val="20"/>
          <w:vertAlign w:val="superscript"/>
          <w:lang w:eastAsia="en-US"/>
        </w:rPr>
        <w:t>3</w:t>
      </w:r>
      <w:r w:rsidRPr="00173942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73942">
        <w:rPr>
          <w:rFonts w:ascii="Calibri" w:eastAsia="Calibri" w:hAnsi="Calibri"/>
          <w:sz w:val="18"/>
          <w:szCs w:val="20"/>
          <w:lang w:eastAsia="en-US"/>
        </w:rPr>
        <w:t>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  <w:p w14:paraId="28B43E36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  <w:lang w:eastAsia="en-US"/>
        </w:rPr>
      </w:pPr>
    </w:p>
    <w:p w14:paraId="25C36F5E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Cs w:val="28"/>
        </w:rPr>
      </w:pPr>
      <w:r w:rsidRPr="00173942">
        <w:rPr>
          <w:rFonts w:eastAsia="Times New Roman"/>
          <w:szCs w:val="28"/>
        </w:rPr>
        <w:br w:type="page"/>
      </w:r>
    </w:p>
    <w:p w14:paraId="55942324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lastRenderedPageBreak/>
        <w:t xml:space="preserve">Приложение № 4.1    </w:t>
      </w:r>
    </w:p>
    <w:p w14:paraId="2F150C8C" w14:textId="77777777" w:rsidR="00173942" w:rsidRPr="00173942" w:rsidRDefault="00173942" w:rsidP="00173942">
      <w:pPr>
        <w:ind w:left="8080" w:right="-315" w:firstLine="720"/>
        <w:jc w:val="right"/>
        <w:rPr>
          <w:rFonts w:eastAsia="Times New Roman"/>
          <w:bCs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к </w:t>
      </w:r>
      <w:r w:rsidRPr="00173942">
        <w:rPr>
          <w:rFonts w:eastAsia="Times New Roman"/>
          <w:bCs/>
          <w:sz w:val="18"/>
          <w:szCs w:val="18"/>
        </w:rPr>
        <w:t>Типовой форме соглашения (договора) о предоставлении из бюджета МО «Поселок Айхал» Мирнинского района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</w:rPr>
        <w:t>, утвержденной постановлением</w:t>
      </w:r>
    </w:p>
    <w:p w14:paraId="558F22FC" w14:textId="77777777" w:rsidR="00173942" w:rsidRPr="00173942" w:rsidRDefault="00173942" w:rsidP="00173942">
      <w:pPr>
        <w:ind w:left="7513" w:right="-315" w:firstLine="720"/>
        <w:jc w:val="right"/>
        <w:rPr>
          <w:rFonts w:eastAsia="Times New Roman"/>
          <w:bCs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от «18» марта 2022 г. № 110</w:t>
      </w:r>
    </w:p>
    <w:p w14:paraId="6F3E0C5D" w14:textId="77777777" w:rsidR="00173942" w:rsidRPr="00173942" w:rsidRDefault="00173942" w:rsidP="00173942">
      <w:pPr>
        <w:ind w:left="7797" w:right="-457" w:firstLine="720"/>
        <w:jc w:val="right"/>
        <w:rPr>
          <w:rFonts w:eastAsia="Times New Roman"/>
          <w:szCs w:val="28"/>
        </w:rPr>
      </w:pPr>
    </w:p>
    <w:tbl>
      <w:tblPr>
        <w:tblW w:w="188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9"/>
        <w:gridCol w:w="595"/>
        <w:gridCol w:w="566"/>
        <w:gridCol w:w="829"/>
        <w:gridCol w:w="21"/>
        <w:gridCol w:w="316"/>
        <w:gridCol w:w="676"/>
        <w:gridCol w:w="671"/>
        <w:gridCol w:w="106"/>
        <w:gridCol w:w="768"/>
        <w:gridCol w:w="960"/>
        <w:gridCol w:w="1025"/>
        <w:gridCol w:w="138"/>
        <w:gridCol w:w="236"/>
        <w:gridCol w:w="189"/>
        <w:gridCol w:w="355"/>
        <w:gridCol w:w="850"/>
        <w:gridCol w:w="642"/>
        <w:gridCol w:w="383"/>
        <w:gridCol w:w="42"/>
        <w:gridCol w:w="489"/>
        <w:gridCol w:w="362"/>
        <w:gridCol w:w="491"/>
        <w:gridCol w:w="359"/>
        <w:gridCol w:w="528"/>
        <w:gridCol w:w="8"/>
        <w:gridCol w:w="321"/>
        <w:gridCol w:w="91"/>
        <w:gridCol w:w="236"/>
        <w:gridCol w:w="131"/>
        <w:gridCol w:w="240"/>
        <w:gridCol w:w="236"/>
        <w:gridCol w:w="158"/>
        <w:gridCol w:w="229"/>
        <w:gridCol w:w="60"/>
        <w:gridCol w:w="302"/>
        <w:gridCol w:w="403"/>
        <w:gridCol w:w="287"/>
        <w:gridCol w:w="837"/>
        <w:gridCol w:w="49"/>
        <w:gridCol w:w="247"/>
        <w:gridCol w:w="173"/>
        <w:gridCol w:w="128"/>
        <w:gridCol w:w="135"/>
        <w:gridCol w:w="236"/>
        <w:gridCol w:w="246"/>
        <w:gridCol w:w="236"/>
        <w:gridCol w:w="598"/>
        <w:gridCol w:w="430"/>
        <w:gridCol w:w="794"/>
      </w:tblGrid>
      <w:tr w:rsidR="00173942" w:rsidRPr="00173942" w14:paraId="6418B489" w14:textId="77777777" w:rsidTr="00930427">
        <w:trPr>
          <w:gridAfter w:val="8"/>
          <w:wAfter w:w="2803" w:type="dxa"/>
          <w:trHeight w:val="45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D3E6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0B22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BEE10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73942">
              <w:rPr>
                <w:rFonts w:eastAsia="Times New Roman"/>
                <w:b/>
                <w:bCs/>
                <w:sz w:val="18"/>
                <w:szCs w:val="18"/>
              </w:rPr>
              <w:t>Отчет о достижении значений результатов предоставления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C7E9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27DD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37AE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EADC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EB98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0A6B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КОДЫ</w:t>
            </w:r>
          </w:p>
        </w:tc>
      </w:tr>
      <w:tr w:rsidR="00173942" w:rsidRPr="00173942" w14:paraId="4671771C" w14:textId="77777777" w:rsidTr="00930427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2E7D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5683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CE86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 состоянию на «____»  ________  20___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C2450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9DEB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0E6AC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E1B1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1391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Дата</w:t>
            </w:r>
          </w:p>
        </w:tc>
        <w:tc>
          <w:tcPr>
            <w:tcW w:w="13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66E52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173942" w:rsidRPr="00173942" w14:paraId="60ACF07C" w14:textId="77777777" w:rsidTr="00930427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34FA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2A0E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316A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8FDF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43C9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4F50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8B94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9BC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B300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FA3F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1FF9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71AE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0AC1E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7F9C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552885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05421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по Сводному  реестру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A8395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173942" w:rsidRPr="00173942" w14:paraId="79F1E59C" w14:textId="77777777" w:rsidTr="00930427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2A72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Получателя  ________________________________________________________________________________________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26DE9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F641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ИНН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0F245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173942" w:rsidRPr="00173942" w14:paraId="3725F6F3" w14:textId="77777777" w:rsidTr="00930427">
        <w:trPr>
          <w:gridAfter w:val="8"/>
          <w:wAfter w:w="2803" w:type="dxa"/>
          <w:trHeight w:val="6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280D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Наименование главного распорядителя 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средств государственного бюджета Республики Саха (Якутия)  __________________________________________________________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B168D6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по Сводному  реестру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3B909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173942" w:rsidRPr="00173942" w14:paraId="79903F70" w14:textId="77777777" w:rsidTr="00930427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F8DE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регионального проекта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2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_________________________________________________________________________________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30D7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по БК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D94DF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173942" w:rsidRPr="00173942" w14:paraId="44D8FC15" w14:textId="77777777" w:rsidTr="00930427">
        <w:trPr>
          <w:gridAfter w:val="8"/>
          <w:wAfter w:w="2803" w:type="dxa"/>
          <w:trHeight w:val="56"/>
        </w:trPr>
        <w:tc>
          <w:tcPr>
            <w:tcW w:w="127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DE959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Вид документа    ________________________________________________________________________________________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C821D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8735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C48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173942" w:rsidRPr="00173942" w14:paraId="69B879C2" w14:textId="77777777" w:rsidTr="00930427">
        <w:trPr>
          <w:gridAfter w:val="8"/>
          <w:wAfter w:w="2803" w:type="dxa"/>
          <w:trHeight w:val="315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4B7C5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A66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182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4D6BF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(первичный - «0», уточненный - «1», «2», «3», «…»)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832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681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67A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9DA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1B7EF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A2D9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246EB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173942" w:rsidRPr="00173942" w14:paraId="2A9645EC" w14:textId="77777777" w:rsidTr="00930427">
        <w:trPr>
          <w:gridAfter w:val="8"/>
          <w:wAfter w:w="2803" w:type="dxa"/>
          <w:trHeight w:val="56"/>
        </w:trPr>
        <w:tc>
          <w:tcPr>
            <w:tcW w:w="97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3FD6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Периодичность: месячная; квартальная; годовая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DA19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D5F7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4663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25446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7EAC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6BCF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2C466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173942" w:rsidRPr="00173942" w14:paraId="2CE2CC64" w14:textId="77777777" w:rsidTr="00930427">
        <w:trPr>
          <w:gridAfter w:val="8"/>
          <w:wAfter w:w="2803" w:type="dxa"/>
          <w:trHeight w:val="56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53A6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Единица измерения: руб.</w:t>
            </w:r>
          </w:p>
          <w:p w14:paraId="7D9EB98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FE1F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CC482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F8B2F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F6B3C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5BB16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B1D3F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1EC91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1516BF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16A1B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46949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BE432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3567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 ОКЕИ</w:t>
            </w: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B99DA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383</w:t>
            </w:r>
          </w:p>
        </w:tc>
      </w:tr>
      <w:tr w:rsidR="00173942" w:rsidRPr="00173942" w14:paraId="018A07A3" w14:textId="77777777" w:rsidTr="00930427">
        <w:trPr>
          <w:gridAfter w:val="8"/>
          <w:wAfter w:w="2803" w:type="dxa"/>
          <w:trHeight w:val="74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7EA4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45AD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F011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AA92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7FB0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749A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0CE3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4630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718B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B3DC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CEDE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F9A3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B63D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28D6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818F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8B9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45ED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65EA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4D1FD74E" w14:textId="77777777" w:rsidTr="00930427">
        <w:trPr>
          <w:gridAfter w:val="8"/>
          <w:wAfter w:w="2803" w:type="dxa"/>
          <w:trHeight w:val="66"/>
        </w:trPr>
        <w:tc>
          <w:tcPr>
            <w:tcW w:w="1601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398F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173942" w:rsidRPr="00173942" w14:paraId="31AA32F9" w14:textId="77777777" w:rsidTr="00930427">
        <w:trPr>
          <w:gridAfter w:val="8"/>
          <w:wAfter w:w="2803" w:type="dxa"/>
          <w:trHeight w:val="285"/>
        </w:trPr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3AAA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7C78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F4D1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BDD95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7412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9B8CF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C067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0230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C6E5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15B7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FB57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21F2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2E5F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D7F9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385A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C8AA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4F064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17A3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59DB6758" w14:textId="77777777" w:rsidTr="00930427">
        <w:trPr>
          <w:gridAfter w:val="8"/>
          <w:wAfter w:w="2803" w:type="dxa"/>
          <w:trHeight w:val="56"/>
        </w:trPr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724DA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Направление расходов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E4C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34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Результат предоставления Субсидии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084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Единица измерения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5F0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Код 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строки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AD4E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Плановые значения 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на отчетную дату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8CB0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Размер Субсидии, предусмотренный Соглашением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9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35E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6D7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73942">
              <w:rPr>
                <w:rFonts w:eastAsia="Times New Roman"/>
                <w:sz w:val="12"/>
                <w:szCs w:val="12"/>
              </w:rPr>
              <w:t>Объем обязательств, принятых в целях достижения результатов предоставления Субсидии (недополученных доходов</w:t>
            </w:r>
            <w:r w:rsidRPr="00173942">
              <w:rPr>
                <w:rFonts w:eastAsia="Times New Roman"/>
                <w:sz w:val="12"/>
                <w:szCs w:val="12"/>
                <w:vertAlign w:val="superscript"/>
              </w:rPr>
              <w:t>9</w:t>
            </w:r>
            <w:r w:rsidRPr="00173942"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1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044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Неиспользованный объем финансового обеспечения 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(гр. 9 - гр. 16)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12</w:t>
            </w:r>
          </w:p>
        </w:tc>
      </w:tr>
      <w:tr w:rsidR="00173942" w:rsidRPr="00173942" w14:paraId="3177AB0E" w14:textId="77777777" w:rsidTr="00930427">
        <w:trPr>
          <w:gridAfter w:val="8"/>
          <w:wAfter w:w="2803" w:type="dxa"/>
          <w:trHeight w:val="56"/>
        </w:trPr>
        <w:tc>
          <w:tcPr>
            <w:tcW w:w="1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18915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299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81AEB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98E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0B7C4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AFF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9B6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 отчетную дату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DEF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отклонение 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от планового значения</w:t>
            </w: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4D7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 xml:space="preserve">причина 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отклонения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FAE71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FF7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1F814656" w14:textId="77777777" w:rsidTr="00930427">
        <w:trPr>
          <w:gridAfter w:val="8"/>
          <w:wAfter w:w="2803" w:type="dxa"/>
          <w:trHeight w:val="276"/>
        </w:trPr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0E7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A48B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код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91F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53F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Наименование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F7914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57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код</w:t>
            </w:r>
            <w:r w:rsidRPr="00173942">
              <w:rPr>
                <w:rFonts w:eastAsia="Times New Roman"/>
                <w:sz w:val="16"/>
                <w:szCs w:val="16"/>
              </w:rPr>
              <w:br/>
              <w:t>по ОКЕИ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FD9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219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6DA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</w:rPr>
              <w:t xml:space="preserve">из них </w:t>
            </w:r>
            <w:r w:rsidRPr="00173942">
              <w:rPr>
                <w:rFonts w:eastAsia="Times New Roman"/>
                <w:sz w:val="14"/>
                <w:szCs w:val="14"/>
              </w:rPr>
              <w:br/>
              <w:t>с начала текущего финансового года</w:t>
            </w: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700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EC1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с даты заключения Соглашения</w:t>
            </w:r>
          </w:p>
        </w:tc>
        <w:tc>
          <w:tcPr>
            <w:tcW w:w="10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6B5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</w:rPr>
              <w:t xml:space="preserve">из них </w:t>
            </w:r>
            <w:r w:rsidRPr="00173942">
              <w:rPr>
                <w:rFonts w:eastAsia="Times New Roman"/>
                <w:sz w:val="14"/>
                <w:szCs w:val="14"/>
              </w:rPr>
              <w:br/>
              <w:t>с начала текущего финансового года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2CB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173942">
              <w:rPr>
                <w:rFonts w:eastAsia="Times New Roman"/>
                <w:sz w:val="14"/>
                <w:szCs w:val="14"/>
              </w:rPr>
              <w:t>в абсолютных величинах</w:t>
            </w:r>
            <w:r w:rsidRPr="00173942">
              <w:rPr>
                <w:rFonts w:eastAsia="Times New Roman"/>
                <w:sz w:val="14"/>
                <w:szCs w:val="14"/>
              </w:rPr>
              <w:br/>
              <w:t>(гр. 7 - гр. 10)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238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в процентах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br/>
              <w:t>(гр. 12 / гр. 7</w:t>
            </w:r>
            <w:r w:rsidRPr="00173942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br/>
              <w:t>× 100%)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D0B6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left="-139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код</w:t>
            </w:r>
          </w:p>
        </w:tc>
        <w:tc>
          <w:tcPr>
            <w:tcW w:w="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8C9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Наименование</w:t>
            </w:r>
          </w:p>
        </w:tc>
        <w:tc>
          <w:tcPr>
            <w:tcW w:w="9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58B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Обязательств</w:t>
            </w: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58F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денежных обязательств</w:t>
            </w:r>
            <w:r w:rsidRPr="00173942">
              <w:rPr>
                <w:rFonts w:eastAsia="Times New Roman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F36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1455C8CF" w14:textId="77777777" w:rsidTr="00930427">
        <w:trPr>
          <w:gridAfter w:val="8"/>
          <w:wAfter w:w="2803" w:type="dxa"/>
          <w:trHeight w:val="458"/>
        </w:trPr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0B6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E5AD0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E99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F53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DD10C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B60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CC0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568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4A0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490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AB3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721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A1A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D14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2E1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030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A86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BCE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73942" w:rsidRPr="00173942" w14:paraId="56301840" w14:textId="77777777" w:rsidTr="00930427">
        <w:trPr>
          <w:gridAfter w:val="8"/>
          <w:wAfter w:w="2803" w:type="dxa"/>
          <w:trHeight w:val="22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578A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752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8AB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87F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ECE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8D1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8AC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7D5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0B7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997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17A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5EA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055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A31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6691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A6DB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122C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0502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173942" w:rsidRPr="00173942" w14:paraId="0EAB9B9E" w14:textId="77777777" w:rsidTr="00930427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F238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729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2F0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D20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DA2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48C4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0FE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B12E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E72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A8F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EC9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17A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582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8844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747A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6DF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BC4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FA93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4164226D" w14:textId="77777777" w:rsidTr="00930427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C0C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98D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57F0B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right="-94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78C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25F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7585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B7E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A2CD4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8EC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8FD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E41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C87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E74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9602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B0F2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0906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6FD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DCD85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6F13349F" w14:textId="77777777" w:rsidTr="00930427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9788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BC9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AA85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right="-94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D9CF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71E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7D209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7A53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69BB1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581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933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754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006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A1A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4FBF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427E4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37B6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0F4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44FFB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39F4D8B6" w14:textId="77777777" w:rsidTr="00930427">
        <w:trPr>
          <w:gridAfter w:val="8"/>
          <w:wAfter w:w="2803" w:type="dxa"/>
          <w:trHeight w:val="56"/>
        </w:trPr>
        <w:tc>
          <w:tcPr>
            <w:tcW w:w="10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9E7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FC7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395D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right="-94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8B05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271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FA3D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BDC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1593F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586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247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CA9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881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799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B2D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1173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4D4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BAD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3E71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73942" w:rsidRPr="00173942" w14:paraId="71EB149E" w14:textId="77777777" w:rsidTr="00930427">
        <w:trPr>
          <w:gridAfter w:val="8"/>
          <w:wAfter w:w="2803" w:type="dxa"/>
          <w:trHeight w:val="46"/>
        </w:trPr>
        <w:tc>
          <w:tcPr>
            <w:tcW w:w="10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A8DE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93350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54FE4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right="-94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ABA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017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6D2A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498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F734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C14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CF6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AF7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C31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5F9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DE9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87D0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7F0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3BE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58E8E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3B3D6335" w14:textId="77777777" w:rsidTr="00930427">
        <w:trPr>
          <w:gridAfter w:val="8"/>
          <w:wAfter w:w="2803" w:type="dxa"/>
          <w:trHeight w:val="6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EE8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5981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7BB0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E3F1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6A5C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2900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BE9A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22FA3C7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1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AAE9A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275C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CF90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B7CE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9C90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1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9F05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9C62400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1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0118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C654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16C98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071E7EAC" w14:textId="77777777" w:rsidTr="00930427">
        <w:trPr>
          <w:gridAfter w:val="8"/>
          <w:wAfter w:w="2803" w:type="dxa"/>
          <w:trHeight w:val="128"/>
        </w:trPr>
        <w:tc>
          <w:tcPr>
            <w:tcW w:w="16014" w:type="dxa"/>
            <w:gridSpan w:val="4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D13C01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</w:p>
          <w:p w14:paraId="39BC47E2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Руководитель</w:t>
            </w:r>
            <w:r w:rsidRPr="00173942">
              <w:rPr>
                <w:rFonts w:eastAsia="Times New Roman"/>
                <w:sz w:val="18"/>
                <w:szCs w:val="18"/>
              </w:rPr>
              <w:br/>
              <w:t>(уполномоченное лицо)                                              _________________________________                            _______________                                                                     __________________________</w:t>
            </w:r>
            <w:r w:rsidRPr="00173942">
              <w:rPr>
                <w:rFonts w:eastAsia="Times New Roman"/>
                <w:sz w:val="18"/>
                <w:szCs w:val="18"/>
              </w:rPr>
              <w:br/>
              <w:t xml:space="preserve">                                                                                                                  (должность)                                                             (подпись)                                                                                   (расшифровка подписи)</w:t>
            </w:r>
          </w:p>
        </w:tc>
      </w:tr>
      <w:tr w:rsidR="00173942" w:rsidRPr="00173942" w14:paraId="73C0BCB6" w14:textId="77777777" w:rsidTr="00930427">
        <w:trPr>
          <w:gridAfter w:val="8"/>
          <w:wAfter w:w="2803" w:type="dxa"/>
          <w:trHeight w:val="66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E509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lastRenderedPageBreak/>
              <w:t>Исполнитель</w:t>
            </w:r>
          </w:p>
          <w:p w14:paraId="4C96B55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CB736C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________________________________</w:t>
            </w:r>
          </w:p>
          <w:p w14:paraId="2BBC386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61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D447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 xml:space="preserve">          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__________________ </w:t>
            </w:r>
          </w:p>
          <w:p w14:paraId="53C7D8F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 xml:space="preserve">         </w:t>
            </w:r>
            <w:r w:rsidRPr="00173942">
              <w:rPr>
                <w:rFonts w:eastAsia="Times New Roman"/>
                <w:sz w:val="18"/>
                <w:szCs w:val="18"/>
              </w:rPr>
              <w:t>(фамилия, инициалы)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  <w:p w14:paraId="34DBC98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14:paraId="6ED04B8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DD54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AF16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22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C17F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___________________________</w:t>
            </w:r>
          </w:p>
          <w:p w14:paraId="5320623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(телефон)</w:t>
            </w: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C6542CF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06DF619F" w14:textId="77777777" w:rsidTr="00930427">
        <w:trPr>
          <w:gridAfter w:val="8"/>
          <w:wAfter w:w="2803" w:type="dxa"/>
          <w:trHeight w:val="48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4973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8FD0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10DC2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DA846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(должность)</w:t>
            </w:r>
          </w:p>
          <w:p w14:paraId="4E1570A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361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E9FD7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6BC4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2642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221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8852D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73942" w:rsidRPr="00173942" w14:paraId="7212C982" w14:textId="77777777" w:rsidTr="00930427">
        <w:trPr>
          <w:gridAfter w:val="8"/>
          <w:wAfter w:w="2803" w:type="dxa"/>
          <w:trHeight w:val="291"/>
        </w:trPr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0BDD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«_____»___________ 20____ г.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0D4D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1811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1178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18D2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0366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4F51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AAEF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659F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6886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D088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C123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350D2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072C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F80F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2D8A76B5" w14:textId="77777777" w:rsidTr="00930427">
        <w:trPr>
          <w:gridBefore w:val="1"/>
          <w:gridAfter w:val="13"/>
          <w:wBefore w:w="409" w:type="dxa"/>
          <w:wAfter w:w="4396" w:type="dxa"/>
          <w:trHeight w:val="66"/>
        </w:trPr>
        <w:tc>
          <w:tcPr>
            <w:tcW w:w="14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97B4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73942">
              <w:rPr>
                <w:rFonts w:eastAsia="Times New Roman"/>
                <w:b/>
                <w:bCs/>
                <w:sz w:val="18"/>
                <w:szCs w:val="18"/>
              </w:rPr>
              <w:t>2. Сведения о принятии отчета о достижении значений результатов предоставления Субсидии</w:t>
            </w:r>
            <w:r w:rsidRPr="00173942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13</w:t>
            </w:r>
          </w:p>
        </w:tc>
      </w:tr>
      <w:tr w:rsidR="00173942" w:rsidRPr="00173942" w14:paraId="137BEF66" w14:textId="77777777" w:rsidTr="00930427">
        <w:trPr>
          <w:gridBefore w:val="1"/>
          <w:wBefore w:w="409" w:type="dxa"/>
          <w:trHeight w:val="66"/>
        </w:trPr>
        <w:tc>
          <w:tcPr>
            <w:tcW w:w="3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8CE8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17394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7E38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0FE7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E490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4AE2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98D0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4C36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9092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1FD7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6345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3EE8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1F4C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934D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173942" w:rsidRPr="00173942" w14:paraId="29DB60BA" w14:textId="77777777" w:rsidTr="00930427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DBC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9FF5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820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КОСГУ</w:t>
            </w:r>
          </w:p>
        </w:tc>
        <w:tc>
          <w:tcPr>
            <w:tcW w:w="37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6AD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     Сумма</w:t>
            </w:r>
          </w:p>
        </w:tc>
      </w:tr>
      <w:tr w:rsidR="00173942" w:rsidRPr="00173942" w14:paraId="79E7EAE6" w14:textId="77777777" w:rsidTr="00930427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A7B2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2D71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1697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8B0C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 начала заключения Соглашения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CB38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173942">
              <w:rPr>
                <w:rFonts w:eastAsia="Times New Roman"/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173942" w:rsidRPr="00173942" w14:paraId="4C167AE3" w14:textId="77777777" w:rsidTr="00930427">
        <w:trPr>
          <w:gridBefore w:val="1"/>
          <w:gridAfter w:val="13"/>
          <w:wBefore w:w="409" w:type="dxa"/>
          <w:wAfter w:w="4396" w:type="dxa"/>
          <w:trHeight w:val="240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B654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A1C9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833C9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78D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B8C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73942" w:rsidRPr="00173942" w14:paraId="78336CC9" w14:textId="77777777" w:rsidTr="00930427">
        <w:trPr>
          <w:gridBefore w:val="1"/>
          <w:gridAfter w:val="13"/>
          <w:wBefore w:w="409" w:type="dxa"/>
          <w:wAfter w:w="4396" w:type="dxa"/>
          <w:trHeight w:val="174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27D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Объем Субсидии, направленной на достижение результатов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209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E527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EB63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0FAE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256A93C6" w14:textId="77777777" w:rsidTr="00930427">
        <w:trPr>
          <w:gridBefore w:val="1"/>
          <w:gridAfter w:val="13"/>
          <w:wBefore w:w="409" w:type="dxa"/>
          <w:wAfter w:w="4396" w:type="dxa"/>
          <w:trHeight w:val="7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E14E6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E17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C865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F90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DB2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42C09C56" w14:textId="77777777" w:rsidTr="00930427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3E66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Объем Субсидии, потребность в которой не подтверждена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BE3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0BBD8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223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5C2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15F76B10" w14:textId="77777777" w:rsidTr="00930427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A6A5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EFA1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D979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E45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0430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5C9A1F25" w14:textId="77777777" w:rsidTr="00930427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2F54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Объем Субсидии, подлежащей возврату в бюджет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05B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FD955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5D0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0239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3713C527" w14:textId="77777777" w:rsidTr="00930427">
        <w:trPr>
          <w:gridBefore w:val="1"/>
          <w:gridAfter w:val="13"/>
          <w:wBefore w:w="409" w:type="dxa"/>
          <w:wAfter w:w="4396" w:type="dxa"/>
          <w:trHeight w:val="56"/>
        </w:trPr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B18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Сумма штрафных санкций (пени), подлежащих перечислению в бюджет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33E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B5F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84DF3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323DD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6D4B2050" w14:textId="77777777" w:rsidTr="00930427">
        <w:trPr>
          <w:gridBefore w:val="1"/>
          <w:gridAfter w:val="7"/>
          <w:wBefore w:w="409" w:type="dxa"/>
          <w:wAfter w:w="2675" w:type="dxa"/>
          <w:trHeight w:val="585"/>
        </w:trPr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F4A47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14:paraId="0A5148D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Руководитель </w:t>
            </w:r>
            <w:r w:rsidRPr="00173942">
              <w:rPr>
                <w:rFonts w:eastAsia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64C2D6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_____________________________________________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937E5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__________________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16C33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80AFA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________________</w:t>
            </w:r>
          </w:p>
        </w:tc>
        <w:tc>
          <w:tcPr>
            <w:tcW w:w="3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F6C5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______________________</w:t>
            </w:r>
          </w:p>
        </w:tc>
      </w:tr>
      <w:tr w:rsidR="00173942" w:rsidRPr="00173942" w14:paraId="396B06DE" w14:textId="77777777" w:rsidTr="00930427">
        <w:trPr>
          <w:gridBefore w:val="1"/>
          <w:gridAfter w:val="7"/>
          <w:wBefore w:w="409" w:type="dxa"/>
          <w:wAfter w:w="2675" w:type="dxa"/>
          <w:trHeight w:val="525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3827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FF9C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       (Уполномоченный орган)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D065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98F1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D39B3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3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6140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    (расшифровка подписи)</w:t>
            </w:r>
          </w:p>
        </w:tc>
      </w:tr>
      <w:tr w:rsidR="00173942" w:rsidRPr="00173942" w14:paraId="74439FE2" w14:textId="77777777" w:rsidTr="00930427">
        <w:trPr>
          <w:gridBefore w:val="1"/>
          <w:gridAfter w:val="11"/>
          <w:wBefore w:w="409" w:type="dxa"/>
          <w:wAfter w:w="3272" w:type="dxa"/>
          <w:trHeight w:val="300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34093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11DA5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B1F68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091CE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64814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____________________</w:t>
            </w:r>
          </w:p>
        </w:tc>
        <w:tc>
          <w:tcPr>
            <w:tcW w:w="2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38029B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________________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8B7E6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03B3540A" w14:textId="77777777" w:rsidTr="00930427">
        <w:trPr>
          <w:gridBefore w:val="1"/>
          <w:gridAfter w:val="11"/>
          <w:wBefore w:w="409" w:type="dxa"/>
          <w:wAfter w:w="3272" w:type="dxa"/>
          <w:trHeight w:val="480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99D2E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FE61F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C092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716F9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91C1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    (фамилия, инициалы)</w:t>
            </w:r>
          </w:p>
        </w:tc>
        <w:tc>
          <w:tcPr>
            <w:tcW w:w="2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D7325D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(телефон)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3E05F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4A892314" w14:textId="77777777" w:rsidTr="00930427">
        <w:trPr>
          <w:gridBefore w:val="1"/>
          <w:gridAfter w:val="11"/>
          <w:wBefore w:w="409" w:type="dxa"/>
          <w:wAfter w:w="3272" w:type="dxa"/>
          <w:trHeight w:val="300"/>
        </w:trPr>
        <w:tc>
          <w:tcPr>
            <w:tcW w:w="66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BA79A" w14:textId="77777777" w:rsidR="00173942" w:rsidRPr="00173942" w:rsidRDefault="00173942" w:rsidP="00173942">
            <w:pPr>
              <w:widowControl/>
              <w:autoSpaceDE/>
              <w:autoSpaceDN/>
              <w:adjustRightInd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«_____»___________ 20____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9799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B5E7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4D52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2F6CA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27C3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56710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F930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394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73942" w:rsidRPr="00173942" w14:paraId="653ED0CD" w14:textId="77777777" w:rsidTr="00930427">
        <w:trPr>
          <w:gridBefore w:val="1"/>
          <w:gridAfter w:val="10"/>
          <w:wBefore w:w="409" w:type="dxa"/>
          <w:wAfter w:w="3223" w:type="dxa"/>
          <w:trHeight w:val="315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38971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__________________________________________</w:t>
            </w:r>
          </w:p>
          <w:p w14:paraId="2A8C58FE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Заполняется в случае, если Получателем является индивидуальный предприниматель или физическое лицо - производитель товаров, работ, услуг.</w:t>
            </w:r>
          </w:p>
        </w:tc>
      </w:tr>
      <w:tr w:rsidR="00173942" w:rsidRPr="00173942" w14:paraId="043CF1E7" w14:textId="77777777" w:rsidTr="00930427">
        <w:trPr>
          <w:gridBefore w:val="1"/>
          <w:gridAfter w:val="10"/>
          <w:wBefore w:w="409" w:type="dxa"/>
          <w:wAfter w:w="3223" w:type="dxa"/>
          <w:trHeight w:val="6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D421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2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Указывается в случае, если Субсидия предоставляется в целях достижения результатов </w:t>
            </w:r>
            <w:r w:rsidRPr="00173942">
              <w:rPr>
                <w:rFonts w:eastAsia="Times New Roman"/>
                <w:sz w:val="12"/>
                <w:szCs w:val="12"/>
              </w:rPr>
              <w:t xml:space="preserve">регионального проекта, обеспечивающего достижение целей, показателей и результатов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федерального проекта, государственной программы. В кодовой зоне указываются 4 и 5 разряды целевой статьи расходов государственного бюджета Республики Саха (Якутия).</w:t>
            </w:r>
          </w:p>
        </w:tc>
      </w:tr>
      <w:tr w:rsidR="00173942" w:rsidRPr="00173942" w14:paraId="24A23D23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EF5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3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При представлении уточненного отчета указывается номер корректировки (например, «1», «2», «3», «…»).</w:t>
            </w:r>
          </w:p>
        </w:tc>
      </w:tr>
      <w:tr w:rsidR="00173942" w:rsidRPr="00173942" w14:paraId="2C064966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0367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4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приложением  № 2.1 к Типовой форме. </w:t>
            </w:r>
          </w:p>
        </w:tc>
      </w:tr>
      <w:tr w:rsidR="00173942" w:rsidRPr="00173942" w14:paraId="4CA6D51B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AA3B4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5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дату.</w:t>
            </w:r>
          </w:p>
        </w:tc>
      </w:tr>
      <w:tr w:rsidR="00173942" w:rsidRPr="00173942" w14:paraId="378ADFB8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A46C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6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Заполняется в соответствии с пунктом 2.1 Соглашения на отчетный  финансовый год.</w:t>
            </w:r>
          </w:p>
        </w:tc>
      </w:tr>
      <w:tr w:rsidR="00173942" w:rsidRPr="00173942" w14:paraId="7B3CED3F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66F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7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      </w:r>
          </w:p>
        </w:tc>
      </w:tr>
      <w:tr w:rsidR="00173942" w:rsidRPr="00173942" w14:paraId="54A1CA92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6674F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8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Перечень причин отклонений устанавливается главным распорядителем бюджетных средств Республики Саха (Якутия).</w:t>
            </w:r>
          </w:p>
        </w:tc>
      </w:tr>
      <w:tr w:rsidR="00173942" w:rsidRPr="00173942" w14:paraId="2B5FC883" w14:textId="77777777" w:rsidTr="00930427">
        <w:trPr>
          <w:gridBefore w:val="1"/>
          <w:gridAfter w:val="10"/>
          <w:wBefore w:w="409" w:type="dxa"/>
          <w:wAfter w:w="3223" w:type="dxa"/>
          <w:trHeight w:val="315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2EB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9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Указывается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      </w:r>
          </w:p>
          <w:p w14:paraId="3C3DD6A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10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      </w:r>
          </w:p>
        </w:tc>
      </w:tr>
      <w:tr w:rsidR="00173942" w:rsidRPr="00173942" w14:paraId="1CAD210A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2442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      </w:r>
          </w:p>
          <w:p w14:paraId="4527A336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11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11. При предоставлении Субсидии на возмещение недополученных доходов</w:t>
            </w:r>
            <w:r w:rsidRPr="00173942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 xml:space="preserve">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указывается сумма недополученных доходов Получателя на отчетную дату, определенная в соответствиис Правилами предоставления субсидии.</w:t>
            </w:r>
          </w:p>
        </w:tc>
      </w:tr>
      <w:tr w:rsidR="00173942" w:rsidRPr="00173942" w14:paraId="65E61FAF" w14:textId="77777777" w:rsidTr="00930427">
        <w:trPr>
          <w:gridBefore w:val="1"/>
          <w:gridAfter w:val="5"/>
          <w:wBefore w:w="409" w:type="dxa"/>
          <w:wAfter w:w="2304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94EF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12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Показатель формируется на 1 января года, следующего за отчетным (по окончанию срока действия соглашения).</w:t>
            </w:r>
          </w:p>
        </w:tc>
        <w:tc>
          <w:tcPr>
            <w:tcW w:w="6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B7BE91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1669D0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173942" w:rsidRPr="00173942" w14:paraId="515DBC61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A7595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13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Раздел 2 формируется  Уполномоченным органом по состоянию на 1 января года, следующего за отчетным (по окончанию срока действия Соглашения).</w:t>
            </w:r>
          </w:p>
        </w:tc>
      </w:tr>
      <w:tr w:rsidR="00173942" w:rsidRPr="00173942" w14:paraId="60D41005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BA9F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>14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Значение показателя  формируется в соответствии с объемом денежных обязательств, отраженных в разделе 1, и не может превышать значение показателя графы 17 раздела 1.</w:t>
            </w:r>
          </w:p>
        </w:tc>
      </w:tr>
      <w:tr w:rsidR="00173942" w:rsidRPr="00173942" w14:paraId="7CAC8637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7ABD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15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Указывается сумма, на которую подлежит уменьшению объем Субсидии (гр. 18 раздела 1). </w:t>
            </w:r>
          </w:p>
        </w:tc>
      </w:tr>
      <w:tr w:rsidR="00173942" w:rsidRPr="00173942" w14:paraId="527CFA30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D8DB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16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Указывается объем перечисленной Получателю Субсидии, подлежащей возврату в государственный бюджет Республики Саха (Якутия). </w:t>
            </w:r>
          </w:p>
        </w:tc>
      </w:tr>
      <w:tr w:rsidR="00173942" w:rsidRPr="00173942" w14:paraId="790A318E" w14:textId="77777777" w:rsidTr="00930427">
        <w:trPr>
          <w:gridBefore w:val="1"/>
          <w:gridAfter w:val="10"/>
          <w:wBefore w:w="409" w:type="dxa"/>
          <w:wAfter w:w="3223" w:type="dxa"/>
          <w:trHeight w:val="56"/>
        </w:trPr>
        <w:tc>
          <w:tcPr>
            <w:tcW w:w="151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6D8DC" w14:textId="77777777" w:rsidR="00173942" w:rsidRPr="00173942" w:rsidRDefault="00173942" w:rsidP="00173942">
            <w:pPr>
              <w:widowControl/>
              <w:autoSpaceDE/>
              <w:autoSpaceDN/>
              <w:adjustRightInd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  <w:vertAlign w:val="superscript"/>
              </w:rPr>
              <w:t xml:space="preserve">17 </w:t>
            </w:r>
            <w:r w:rsidRPr="00173942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 </w:t>
            </w:r>
          </w:p>
        </w:tc>
      </w:tr>
    </w:tbl>
    <w:p w14:paraId="171C1949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Cs w:val="28"/>
        </w:rPr>
      </w:pPr>
    </w:p>
    <w:p w14:paraId="2C02D35F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0373B2CA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089EA99B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Приложение № 5    </w:t>
      </w:r>
    </w:p>
    <w:p w14:paraId="49DD57F4" w14:textId="77777777" w:rsidR="00173942" w:rsidRPr="00173942" w:rsidRDefault="00173942" w:rsidP="00173942">
      <w:pPr>
        <w:ind w:left="8080" w:right="-315" w:firstLine="720"/>
        <w:jc w:val="right"/>
        <w:rPr>
          <w:rFonts w:eastAsia="Times New Roman"/>
          <w:bCs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lastRenderedPageBreak/>
        <w:t xml:space="preserve">к </w:t>
      </w:r>
      <w:r w:rsidRPr="00173942">
        <w:rPr>
          <w:rFonts w:eastAsia="Times New Roman"/>
          <w:bCs/>
          <w:sz w:val="18"/>
          <w:szCs w:val="18"/>
        </w:rPr>
        <w:t>Типовой форме соглашения (договора) о предоставлении из бюджета МО «Поселок Айхал» Мирнинского района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</w:rPr>
        <w:t>, утвержденной постановлением</w:t>
      </w:r>
    </w:p>
    <w:p w14:paraId="4B8411C4" w14:textId="77777777" w:rsidR="00173942" w:rsidRPr="00173942" w:rsidRDefault="00173942" w:rsidP="00173942">
      <w:pPr>
        <w:ind w:left="7513" w:right="-315" w:firstLine="720"/>
        <w:jc w:val="right"/>
        <w:rPr>
          <w:rFonts w:eastAsia="Times New Roman"/>
          <w:bCs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от «18» марта 2022 г. № 110</w:t>
      </w:r>
    </w:p>
    <w:p w14:paraId="24AA7C26" w14:textId="77777777" w:rsidR="00173942" w:rsidRPr="00173942" w:rsidRDefault="00173942" w:rsidP="00173942">
      <w:pPr>
        <w:ind w:left="7797" w:right="-315" w:firstLine="720"/>
        <w:jc w:val="right"/>
        <w:rPr>
          <w:rFonts w:eastAsia="Times New Roman"/>
          <w:sz w:val="18"/>
          <w:szCs w:val="18"/>
        </w:rPr>
      </w:pPr>
    </w:p>
    <w:p w14:paraId="3B697F84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</w:p>
    <w:p w14:paraId="594DD041" w14:textId="77777777" w:rsidR="00173942" w:rsidRPr="00173942" w:rsidRDefault="00173942" w:rsidP="00173942">
      <w:pPr>
        <w:ind w:firstLine="720"/>
        <w:jc w:val="center"/>
        <w:rPr>
          <w:rFonts w:eastAsia="Times New Roman"/>
          <w:sz w:val="18"/>
          <w:szCs w:val="18"/>
        </w:rPr>
      </w:pPr>
      <w:r w:rsidRPr="00173942">
        <w:rPr>
          <w:rFonts w:eastAsia="Times New Roman"/>
          <w:b/>
          <w:bCs/>
          <w:sz w:val="18"/>
          <w:szCs w:val="18"/>
        </w:rPr>
        <w:t>Расчет размера штрафных санкций</w:t>
      </w:r>
      <w:r w:rsidRPr="00173942">
        <w:rPr>
          <w:rFonts w:eastAsia="Times New Roman"/>
          <w:sz w:val="18"/>
          <w:szCs w:val="18"/>
          <w:vertAlign w:val="superscript"/>
        </w:rPr>
        <w:t xml:space="preserve"> </w:t>
      </w:r>
    </w:p>
    <w:p w14:paraId="193B3DA2" w14:textId="77777777" w:rsidR="00173942" w:rsidRPr="00173942" w:rsidRDefault="00173942" w:rsidP="00173942">
      <w:pPr>
        <w:ind w:left="7797" w:firstLine="720"/>
        <w:jc w:val="right"/>
        <w:rPr>
          <w:rFonts w:eastAsia="Times New Roman"/>
          <w:sz w:val="18"/>
          <w:szCs w:val="18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1"/>
        <w:gridCol w:w="1701"/>
        <w:gridCol w:w="1701"/>
        <w:gridCol w:w="850"/>
        <w:gridCol w:w="1984"/>
        <w:gridCol w:w="1985"/>
        <w:gridCol w:w="850"/>
        <w:gridCol w:w="1701"/>
        <w:gridCol w:w="992"/>
        <w:gridCol w:w="993"/>
        <w:gridCol w:w="1417"/>
      </w:tblGrid>
      <w:tr w:rsidR="00173942" w:rsidRPr="00173942" w14:paraId="2EFAFA73" w14:textId="77777777" w:rsidTr="00930427">
        <w:tc>
          <w:tcPr>
            <w:tcW w:w="425" w:type="dxa"/>
            <w:vMerge w:val="restart"/>
            <w:shd w:val="clear" w:color="auto" w:fill="auto"/>
          </w:tcPr>
          <w:p w14:paraId="10B8388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№ п/п</w:t>
            </w:r>
          </w:p>
          <w:p w14:paraId="065D9A9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50005CE2" w14:textId="77777777" w:rsidR="00173942" w:rsidRPr="00173942" w:rsidRDefault="00173942" w:rsidP="00173942">
            <w:pPr>
              <w:ind w:left="-107" w:right="-108"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Наименование </w:t>
            </w:r>
          </w:p>
          <w:p w14:paraId="38F835A0" w14:textId="77777777" w:rsidR="00173942" w:rsidRPr="00173942" w:rsidRDefault="00173942" w:rsidP="00173942">
            <w:pPr>
              <w:ind w:left="-107" w:right="-108"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результата предоставления Субсидии,  показателя, необходимого для достижения результата предоставления Субсидии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1</w:t>
            </w:r>
          </w:p>
          <w:p w14:paraId="252E07B4" w14:textId="77777777" w:rsidR="00173942" w:rsidRPr="00173942" w:rsidRDefault="00173942" w:rsidP="00173942">
            <w:pPr>
              <w:ind w:left="-107" w:right="-108"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1EA504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Наименование проекта</w:t>
            </w:r>
          </w:p>
          <w:p w14:paraId="4517272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(мероприятия)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446288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28DE50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Плановое значение показателя</w:t>
            </w:r>
          </w:p>
          <w:p w14:paraId="08987F3C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  <w:vertAlign w:val="superscript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результата предоставления Субсидии и значения показателя, необходимого для достижения результата предоставления Субсидии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 xml:space="preserve">3 </w:t>
            </w:r>
          </w:p>
          <w:p w14:paraId="5D55E90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3D98F4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Достигнутое значение показателя</w:t>
            </w:r>
          </w:p>
          <w:p w14:paraId="0C5A798D" w14:textId="77777777" w:rsidR="00173942" w:rsidRPr="00173942" w:rsidRDefault="00173942" w:rsidP="00173942">
            <w:pPr>
              <w:ind w:left="34" w:hanging="34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результата предоставления Субсидии и значения показателя, необходимого для достижения результата предоставления Субсидии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05F5D92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Объем Субсидии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4397CF0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Корректирующие коэффициенты</w:t>
            </w:r>
            <w:r w:rsidRPr="00173942">
              <w:rPr>
                <w:rFonts w:eastAsia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1EF46E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 xml:space="preserve">Размер штрафных санкций </w:t>
            </w:r>
          </w:p>
          <w:p w14:paraId="437F8DDE" w14:textId="77777777" w:rsidR="00173942" w:rsidRPr="00173942" w:rsidRDefault="00173942" w:rsidP="00173942">
            <w:pPr>
              <w:ind w:firstLine="720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(1-гр.7÷гр.6) ×гр.8(гр.9) ×</w:t>
            </w:r>
          </w:p>
          <w:p w14:paraId="0F724CD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гр.10(гр.11)</w:t>
            </w:r>
          </w:p>
        </w:tc>
      </w:tr>
      <w:tr w:rsidR="00173942" w:rsidRPr="00173942" w14:paraId="2320F0D6" w14:textId="77777777" w:rsidTr="00930427">
        <w:trPr>
          <w:trHeight w:val="322"/>
        </w:trPr>
        <w:tc>
          <w:tcPr>
            <w:tcW w:w="425" w:type="dxa"/>
            <w:vMerge/>
            <w:shd w:val="clear" w:color="auto" w:fill="auto"/>
          </w:tcPr>
          <w:p w14:paraId="6D66CA8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1B751C4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C9908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DB962C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Наименование</w:t>
            </w:r>
          </w:p>
          <w:p w14:paraId="3C0E617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0EBD62B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Код</w:t>
            </w:r>
          </w:p>
          <w:p w14:paraId="12814D4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по ОКЕИ</w:t>
            </w:r>
          </w:p>
        </w:tc>
        <w:tc>
          <w:tcPr>
            <w:tcW w:w="1984" w:type="dxa"/>
            <w:vMerge/>
            <w:shd w:val="clear" w:color="auto" w:fill="auto"/>
          </w:tcPr>
          <w:p w14:paraId="057DFF6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BCA44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58F7340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1E93AA2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1F3DAE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565C2537" w14:textId="77777777" w:rsidTr="00930427">
        <w:tc>
          <w:tcPr>
            <w:tcW w:w="425" w:type="dxa"/>
            <w:vMerge/>
            <w:shd w:val="clear" w:color="auto" w:fill="auto"/>
          </w:tcPr>
          <w:p w14:paraId="41C4085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1880360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A5E7F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CC0A96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62F908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C7BEF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EF6E21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04CD26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E30232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14:paraId="47C1DE1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73942">
              <w:rPr>
                <w:rFonts w:eastAsia="Times New Roman"/>
                <w:sz w:val="18"/>
                <w:szCs w:val="18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14:paraId="7373196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73942">
              <w:rPr>
                <w:rFonts w:eastAsia="Times New Roman"/>
                <w:sz w:val="18"/>
                <w:szCs w:val="18"/>
                <w:lang w:val="en-US"/>
              </w:rPr>
              <w:t>K2</w:t>
            </w:r>
          </w:p>
          <w:p w14:paraId="21A2BC4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B1E597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476E637E" w14:textId="77777777" w:rsidTr="00930427">
        <w:tc>
          <w:tcPr>
            <w:tcW w:w="425" w:type="dxa"/>
            <w:shd w:val="clear" w:color="auto" w:fill="auto"/>
            <w:vAlign w:val="center"/>
          </w:tcPr>
          <w:p w14:paraId="280CA54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82E00D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2323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D04C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9C305C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F827F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211F5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BB4D73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72B9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1030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73942">
              <w:rPr>
                <w:rFonts w:eastAsia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8DC09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73942">
              <w:rPr>
                <w:rFonts w:eastAsia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23332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173942" w:rsidRPr="00173942" w14:paraId="45E79061" w14:textId="77777777" w:rsidTr="00930427">
        <w:tc>
          <w:tcPr>
            <w:tcW w:w="425" w:type="dxa"/>
            <w:shd w:val="clear" w:color="auto" w:fill="auto"/>
          </w:tcPr>
          <w:p w14:paraId="70EBAA11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1BE8517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A898B9C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9BDA98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C1E63D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4E7D10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C4A77F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FE9460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3313C37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2DFB523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B34F188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922C4DF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173942" w:rsidRPr="00173942" w14:paraId="28CC1541" w14:textId="77777777" w:rsidTr="00930427">
        <w:tc>
          <w:tcPr>
            <w:tcW w:w="425" w:type="dxa"/>
            <w:shd w:val="clear" w:color="auto" w:fill="auto"/>
          </w:tcPr>
          <w:p w14:paraId="5F9AAC55" w14:textId="77777777" w:rsidR="00173942" w:rsidRPr="00173942" w:rsidRDefault="00173942" w:rsidP="00173942">
            <w:pPr>
              <w:ind w:firstLine="72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4BD2239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57ABB16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0C228BD" w14:textId="77777777" w:rsidR="00173942" w:rsidRPr="00173942" w:rsidRDefault="00173942" w:rsidP="00173942">
            <w:pPr>
              <w:ind w:left="-250" w:firstLine="25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3A1D6D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2BAE90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78A172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7A7A8DC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605CA6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329A0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B4BB26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  <w:r w:rsidRPr="00173942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2079AD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38582EDD" w14:textId="77777777" w:rsidR="00173942" w:rsidRPr="00173942" w:rsidRDefault="00173942" w:rsidP="00173942">
      <w:pPr>
        <w:widowControl/>
        <w:outlineLvl w:val="0"/>
        <w:rPr>
          <w:rFonts w:eastAsia="Times New Roman"/>
          <w:i/>
          <w:sz w:val="18"/>
          <w:szCs w:val="18"/>
        </w:rPr>
      </w:pPr>
    </w:p>
    <w:p w14:paraId="2A0A9C5E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</w:p>
    <w:p w14:paraId="741D91F2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Руководитель                                        ___________    ___________         _____________________</w:t>
      </w:r>
    </w:p>
    <w:p w14:paraId="2D74DBEA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i/>
          <w:iCs/>
          <w:sz w:val="18"/>
          <w:szCs w:val="18"/>
        </w:rPr>
      </w:pPr>
      <w:r w:rsidRPr="00173942">
        <w:rPr>
          <w:rFonts w:eastAsia="Times New Roman"/>
          <w:i/>
          <w:iCs/>
          <w:sz w:val="18"/>
          <w:szCs w:val="18"/>
        </w:rPr>
        <w:t>(уполномоченное лицо)                                            (должность)           (подпись)                        (расшифровка подписи)</w:t>
      </w:r>
    </w:p>
    <w:p w14:paraId="7725622B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</w:rPr>
      </w:pPr>
    </w:p>
    <w:p w14:paraId="7033F45E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Исполнитель                     ___________      __________________       _____________________      </w:t>
      </w:r>
    </w:p>
    <w:p w14:paraId="1432B7F5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i/>
          <w:iCs/>
          <w:sz w:val="18"/>
          <w:szCs w:val="18"/>
        </w:rPr>
      </w:pPr>
      <w:r w:rsidRPr="00173942">
        <w:rPr>
          <w:rFonts w:eastAsia="Times New Roman"/>
          <w:i/>
          <w:iCs/>
          <w:sz w:val="18"/>
          <w:szCs w:val="18"/>
        </w:rPr>
        <w:t xml:space="preserve">                                                       (должность)            (фамилия, имя, отчество)                            (телефон)</w:t>
      </w:r>
    </w:p>
    <w:p w14:paraId="78C7E494" w14:textId="77777777" w:rsidR="00173942" w:rsidRPr="00173942" w:rsidRDefault="00173942" w:rsidP="00173942">
      <w:pPr>
        <w:spacing w:line="276" w:lineRule="auto"/>
        <w:ind w:left="4253" w:firstLine="720"/>
        <w:jc w:val="both"/>
        <w:rPr>
          <w:rFonts w:eastAsia="Times New Roman"/>
          <w:sz w:val="18"/>
          <w:szCs w:val="18"/>
        </w:rPr>
      </w:pPr>
    </w:p>
    <w:p w14:paraId="2798F2E9" w14:textId="77777777" w:rsidR="00173942" w:rsidRPr="00173942" w:rsidRDefault="00173942" w:rsidP="00173942">
      <w:pPr>
        <w:widowControl/>
        <w:autoSpaceDE/>
        <w:autoSpaceDN/>
        <w:adjustRightInd/>
        <w:jc w:val="both"/>
        <w:rPr>
          <w:rFonts w:ascii="Calibri" w:eastAsia="Calibri" w:hAnsi="Calibri"/>
          <w:sz w:val="20"/>
          <w:szCs w:val="20"/>
          <w:vertAlign w:val="superscript"/>
          <w:lang w:eastAsia="en-US"/>
        </w:rPr>
      </w:pPr>
      <w:r w:rsidRPr="00173942">
        <w:rPr>
          <w:rFonts w:ascii="Calibri" w:eastAsia="Calibri" w:hAnsi="Calibri"/>
          <w:sz w:val="20"/>
          <w:szCs w:val="20"/>
          <w:vertAlign w:val="superscript"/>
          <w:lang w:eastAsia="en-US"/>
        </w:rPr>
        <w:t>___________________________________</w:t>
      </w:r>
    </w:p>
    <w:p w14:paraId="31AB92E9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4"/>
          <w:szCs w:val="14"/>
          <w:lang w:eastAsia="en-US"/>
        </w:rPr>
      </w:pPr>
      <w:r w:rsidRPr="00173942">
        <w:rPr>
          <w:rFonts w:ascii="Calibri" w:eastAsia="Calibri" w:hAnsi="Calibri"/>
          <w:sz w:val="14"/>
          <w:szCs w:val="14"/>
          <w:vertAlign w:val="superscript"/>
          <w:lang w:eastAsia="en-US"/>
        </w:rPr>
        <w:t>1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Наименование, указываемое в настоящей таблице должно соответствовать </w:t>
      </w:r>
      <w:r w:rsidRPr="00173942">
        <w:rPr>
          <w:rFonts w:ascii="Times New Roman CYR" w:eastAsia="Calibri" w:hAnsi="Times New Roman CYR" w:cs="Times New Roman CYR"/>
          <w:sz w:val="14"/>
          <w:szCs w:val="14"/>
          <w:lang w:eastAsia="en-US"/>
        </w:rPr>
        <w:t>наименованию показателя, необходимого для достижения результатов предоставления Субсидии,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указанному в графе 2 приложения № 2 к соглашению, наименованию </w:t>
      </w:r>
      <w:r w:rsidRPr="00173942">
        <w:rPr>
          <w:rFonts w:ascii="Times New Roman CYR" w:eastAsia="Calibri" w:hAnsi="Times New Roman CYR" w:cs="Times New Roman CYR"/>
          <w:sz w:val="14"/>
          <w:szCs w:val="14"/>
          <w:lang w:eastAsia="en-US"/>
        </w:rPr>
        <w:t>результата предоставления Субсидии, наименованию показателя, необходимого для достижения результатов предоставления Субсидии,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указанному в графе 2 приложения № 2.1 к соглашению.</w:t>
      </w:r>
    </w:p>
    <w:p w14:paraId="1E2FCC50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4"/>
          <w:szCs w:val="14"/>
          <w:lang w:eastAsia="en-US"/>
        </w:rPr>
      </w:pPr>
      <w:r w:rsidRPr="00173942">
        <w:rPr>
          <w:rFonts w:ascii="Calibri" w:eastAsia="Calibri" w:hAnsi="Calibri"/>
          <w:sz w:val="14"/>
          <w:szCs w:val="14"/>
          <w:vertAlign w:val="superscript"/>
          <w:lang w:eastAsia="en-US"/>
        </w:rPr>
        <w:t>2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Заполняется по решению уполномоченного органа в случае указания в пункте 2 раздела </w:t>
      </w:r>
      <w:r w:rsidRPr="00173942">
        <w:rPr>
          <w:rFonts w:ascii="Calibri" w:eastAsia="Calibri" w:hAnsi="Calibri"/>
          <w:sz w:val="14"/>
          <w:szCs w:val="14"/>
          <w:lang w:val="en-US" w:eastAsia="en-US"/>
        </w:rPr>
        <w:t>I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соглашения конкретных проектов (мероприятий).</w:t>
      </w:r>
    </w:p>
    <w:p w14:paraId="2ABDE079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4"/>
          <w:szCs w:val="14"/>
          <w:lang w:eastAsia="en-US"/>
        </w:rPr>
      </w:pPr>
      <w:r w:rsidRPr="00173942">
        <w:rPr>
          <w:rFonts w:ascii="Calibri" w:eastAsia="Calibri" w:hAnsi="Calibri"/>
          <w:sz w:val="14"/>
          <w:szCs w:val="14"/>
          <w:vertAlign w:val="superscript"/>
          <w:lang w:eastAsia="en-US"/>
        </w:rPr>
        <w:t>3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Плановое значение показателя, необходимого для достижения результата предоставления Субсидии, значение результата предоставления Субсидии, указываемое в настоящей таблице должно соответствовать плановому значению, указанному в соответствующей графе приложений № 2, №2.1 к соглашению.</w:t>
      </w:r>
    </w:p>
    <w:p w14:paraId="51593967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4"/>
          <w:szCs w:val="14"/>
          <w:lang w:eastAsia="en-US"/>
        </w:rPr>
      </w:pPr>
      <w:r w:rsidRPr="00173942">
        <w:rPr>
          <w:rFonts w:ascii="Calibri" w:eastAsia="Calibri" w:hAnsi="Calibri"/>
          <w:sz w:val="14"/>
          <w:szCs w:val="14"/>
          <w:vertAlign w:val="superscript"/>
          <w:lang w:eastAsia="en-US"/>
        </w:rPr>
        <w:t>4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Достигнутое значение показателя, необходимого для достижения результата предоставления Субсидии, значение результата предоставления Субсидии указываемое в настоящей таблице должно соответствовать достигнутому значению показателя, указанному в соответствующей графе приложений № 3, №3.1  к соглашению  на соответствующую дату.</w:t>
      </w:r>
    </w:p>
    <w:p w14:paraId="66FC0E24" w14:textId="77777777" w:rsidR="00173942" w:rsidRPr="00173942" w:rsidRDefault="00173942" w:rsidP="00173942">
      <w:pPr>
        <w:widowControl/>
        <w:autoSpaceDE/>
        <w:autoSpaceDN/>
        <w:adjustRightInd/>
        <w:rPr>
          <w:rFonts w:ascii="Calibri" w:eastAsia="Calibri" w:hAnsi="Calibri"/>
          <w:sz w:val="14"/>
          <w:szCs w:val="14"/>
          <w:lang w:eastAsia="en-US"/>
        </w:rPr>
      </w:pPr>
      <w:r w:rsidRPr="00173942">
        <w:rPr>
          <w:rFonts w:ascii="Calibri" w:eastAsia="Calibri" w:hAnsi="Calibri"/>
          <w:sz w:val="14"/>
          <w:szCs w:val="14"/>
          <w:vertAlign w:val="superscript"/>
          <w:lang w:eastAsia="en-US"/>
        </w:rPr>
        <w:t>5</w:t>
      </w:r>
      <w:r w:rsidRPr="00173942">
        <w:rPr>
          <w:rFonts w:ascii="Calibri" w:eastAsia="Calibri" w:hAnsi="Calibri"/>
          <w:sz w:val="14"/>
          <w:szCs w:val="14"/>
          <w:lang w:eastAsia="en-US"/>
        </w:rPr>
        <w:t xml:space="preserve"> Заполняется при необходимости.</w:t>
      </w:r>
    </w:p>
    <w:p w14:paraId="6EB7603B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</w:rPr>
        <w:sectPr w:rsidR="00173942" w:rsidRPr="00173942" w:rsidSect="007D75B5">
          <w:pgSz w:w="16838" w:h="11905" w:orient="landscape"/>
          <w:pgMar w:top="567" w:right="851" w:bottom="567" w:left="851" w:header="0" w:footer="0" w:gutter="0"/>
          <w:cols w:space="720"/>
        </w:sectPr>
      </w:pPr>
    </w:p>
    <w:p w14:paraId="0BF39985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  <w:szCs w:val="22"/>
        </w:rPr>
      </w:pPr>
    </w:p>
    <w:p w14:paraId="1B552DF4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2"/>
          <w:szCs w:val="22"/>
        </w:rPr>
      </w:pPr>
    </w:p>
    <w:p w14:paraId="2DD0AAAE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>Приложение 11</w:t>
      </w:r>
    </w:p>
    <w:bookmarkEnd w:id="109"/>
    <w:p w14:paraId="3930A22A" w14:textId="77777777" w:rsidR="00173942" w:rsidRPr="00173942" w:rsidRDefault="00173942" w:rsidP="00173942">
      <w:pPr>
        <w:ind w:left="4111" w:firstLine="720"/>
        <w:jc w:val="right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к С</w:t>
      </w:r>
      <w:r w:rsidRPr="00173942">
        <w:rPr>
          <w:rFonts w:eastAsia="Times New Roman"/>
          <w:bCs/>
          <w:sz w:val="18"/>
          <w:szCs w:val="18"/>
        </w:rPr>
        <w:t>оглашению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</w:rPr>
        <w:t>, утвержденному Постановлением от «18» марта 2022 г. № 110</w:t>
      </w:r>
    </w:p>
    <w:p w14:paraId="19C9EDA4" w14:textId="77777777" w:rsidR="00173942" w:rsidRPr="00173942" w:rsidRDefault="00173942" w:rsidP="00173942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72AE71E2" w14:textId="77777777" w:rsidR="00173942" w:rsidRPr="00173942" w:rsidRDefault="00173942" w:rsidP="00173942">
      <w:pPr>
        <w:widowControl/>
        <w:autoSpaceDE/>
        <w:autoSpaceDN/>
        <w:adjustRightInd/>
        <w:ind w:left="6237"/>
        <w:jc w:val="both"/>
        <w:rPr>
          <w:rFonts w:eastAsia="Times New Roman"/>
          <w:b/>
        </w:rPr>
      </w:pPr>
      <w:r w:rsidRPr="00173942">
        <w:rPr>
          <w:rFonts w:eastAsia="Times New Roman"/>
          <w:b/>
        </w:rPr>
        <w:t xml:space="preserve">Утверждаю: </w:t>
      </w:r>
    </w:p>
    <w:p w14:paraId="2953EBFB" w14:textId="77777777" w:rsidR="00173942" w:rsidRPr="00173942" w:rsidRDefault="00173942" w:rsidP="00173942">
      <w:pPr>
        <w:widowControl/>
        <w:autoSpaceDE/>
        <w:autoSpaceDN/>
        <w:adjustRightInd/>
        <w:ind w:left="6237"/>
        <w:jc w:val="both"/>
        <w:rPr>
          <w:rFonts w:eastAsia="Times New Roman"/>
        </w:rPr>
      </w:pPr>
      <w:r w:rsidRPr="00173942">
        <w:rPr>
          <w:rFonts w:eastAsia="Times New Roman"/>
        </w:rPr>
        <w:t>______________________</w:t>
      </w:r>
    </w:p>
    <w:p w14:paraId="1390BFD9" w14:textId="77777777" w:rsidR="00173942" w:rsidRPr="00173942" w:rsidRDefault="00173942" w:rsidP="00173942">
      <w:pPr>
        <w:widowControl/>
        <w:autoSpaceDE/>
        <w:autoSpaceDN/>
        <w:adjustRightInd/>
        <w:ind w:left="6237"/>
        <w:jc w:val="both"/>
        <w:rPr>
          <w:rFonts w:eastAsia="Times New Roman"/>
        </w:rPr>
      </w:pPr>
      <w:r w:rsidRPr="00173942">
        <w:rPr>
          <w:rFonts w:eastAsia="Times New Roman"/>
        </w:rPr>
        <w:t>______________________</w:t>
      </w:r>
    </w:p>
    <w:p w14:paraId="331C9C22" w14:textId="77777777" w:rsidR="00173942" w:rsidRPr="00173942" w:rsidRDefault="00173942" w:rsidP="00173942">
      <w:pPr>
        <w:widowControl/>
        <w:autoSpaceDE/>
        <w:autoSpaceDN/>
        <w:adjustRightInd/>
        <w:ind w:left="6237"/>
        <w:jc w:val="both"/>
        <w:rPr>
          <w:rFonts w:eastAsia="Times New Roman"/>
        </w:rPr>
      </w:pPr>
      <w:r w:rsidRPr="00173942">
        <w:rPr>
          <w:rFonts w:eastAsia="Times New Roman"/>
        </w:rPr>
        <w:t>______________________</w:t>
      </w:r>
    </w:p>
    <w:p w14:paraId="6B9E95F2" w14:textId="77777777" w:rsidR="00173942" w:rsidRPr="00173942" w:rsidRDefault="00173942" w:rsidP="00173942">
      <w:pPr>
        <w:widowControl/>
        <w:autoSpaceDE/>
        <w:autoSpaceDN/>
        <w:adjustRightInd/>
        <w:ind w:left="6237"/>
        <w:jc w:val="both"/>
        <w:rPr>
          <w:rFonts w:eastAsia="Times New Roman"/>
        </w:rPr>
      </w:pPr>
      <w:r w:rsidRPr="00173942">
        <w:rPr>
          <w:rFonts w:eastAsia="Times New Roman"/>
        </w:rPr>
        <w:t>«___»__________202__ г.</w:t>
      </w:r>
    </w:p>
    <w:p w14:paraId="3DEB5DB3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173942">
        <w:rPr>
          <w:rFonts w:eastAsia="Times New Roman"/>
          <w:b/>
        </w:rPr>
        <w:t xml:space="preserve">АКТ </w:t>
      </w:r>
    </w:p>
    <w:p w14:paraId="09766E61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173942">
        <w:rPr>
          <w:rFonts w:eastAsia="Times New Roman"/>
          <w:b/>
        </w:rPr>
        <w:t xml:space="preserve"> о приёмке выполненных работ (оказанных услуг)</w:t>
      </w:r>
    </w:p>
    <w:p w14:paraId="1F752441" w14:textId="77777777" w:rsidR="00173942" w:rsidRPr="00173942" w:rsidRDefault="00173942" w:rsidP="00173942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6BFCA11C" w14:textId="77777777" w:rsidR="00173942" w:rsidRPr="00173942" w:rsidRDefault="00173942" w:rsidP="00173942">
      <w:pPr>
        <w:widowControl/>
        <w:autoSpaceDE/>
        <w:autoSpaceDN/>
        <w:adjustRightInd/>
        <w:spacing w:line="276" w:lineRule="auto"/>
        <w:jc w:val="center"/>
        <w:rPr>
          <w:rFonts w:eastAsia="Times New Roman"/>
        </w:rPr>
      </w:pPr>
      <w:r w:rsidRPr="00173942">
        <w:rPr>
          <w:rFonts w:eastAsia="Times New Roman"/>
        </w:rPr>
        <w:t>по Соглашению № ________ от «___» _________202__ г.</w:t>
      </w:r>
    </w:p>
    <w:p w14:paraId="55BDA4A9" w14:textId="77777777" w:rsidR="00173942" w:rsidRPr="00173942" w:rsidRDefault="00173942" w:rsidP="00173942">
      <w:pPr>
        <w:widowControl/>
        <w:autoSpaceDE/>
        <w:autoSpaceDN/>
        <w:adjustRightInd/>
        <w:spacing w:line="276" w:lineRule="auto"/>
        <w:jc w:val="center"/>
        <w:rPr>
          <w:rFonts w:eastAsia="Times New Roman"/>
        </w:rPr>
      </w:pPr>
      <w:r w:rsidRPr="00173942">
        <w:rPr>
          <w:rFonts w:eastAsia="Times New Roman"/>
        </w:rPr>
        <w:t xml:space="preserve">проведение капитального ремонта общего имущества многоквартирного дома, </w:t>
      </w:r>
    </w:p>
    <w:p w14:paraId="6762BA0A" w14:textId="77777777" w:rsidR="00173942" w:rsidRPr="00173942" w:rsidRDefault="00173942" w:rsidP="00173942">
      <w:pPr>
        <w:widowControl/>
        <w:autoSpaceDE/>
        <w:autoSpaceDN/>
        <w:adjustRightInd/>
        <w:spacing w:line="276" w:lineRule="auto"/>
        <w:jc w:val="center"/>
        <w:rPr>
          <w:rFonts w:eastAsia="Times New Roman"/>
        </w:rPr>
      </w:pPr>
      <w:r w:rsidRPr="00173942">
        <w:rPr>
          <w:rFonts w:eastAsia="Times New Roman"/>
        </w:rPr>
        <w:t>находящихся на территории муниципального образования «Поселок Айхал» по ул. __________</w:t>
      </w:r>
    </w:p>
    <w:p w14:paraId="5187F8E2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b/>
        </w:rPr>
      </w:pPr>
    </w:p>
    <w:p w14:paraId="6863DB7A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</w:rPr>
      </w:pPr>
      <w:r w:rsidRPr="00173942">
        <w:rPr>
          <w:rFonts w:eastAsia="Times New Roman"/>
        </w:rPr>
        <w:t xml:space="preserve">п. Айхал                                                                                             «___» __________201___ г.                                                                                                              </w:t>
      </w:r>
    </w:p>
    <w:p w14:paraId="59E7CE4E" w14:textId="77777777" w:rsidR="00173942" w:rsidRPr="00173942" w:rsidRDefault="00173942" w:rsidP="00173942">
      <w:pPr>
        <w:widowControl/>
        <w:autoSpaceDE/>
        <w:autoSpaceDN/>
        <w:adjustRightInd/>
        <w:ind w:firstLine="708"/>
        <w:rPr>
          <w:rFonts w:eastAsia="Times New Roman"/>
          <w:b/>
        </w:rPr>
      </w:pPr>
    </w:p>
    <w:p w14:paraId="2CE27143" w14:textId="77777777" w:rsidR="00173942" w:rsidRPr="00173942" w:rsidRDefault="00173942" w:rsidP="00173942">
      <w:pPr>
        <w:widowControl/>
        <w:autoSpaceDE/>
        <w:autoSpaceDN/>
        <w:adjustRightInd/>
        <w:spacing w:line="276" w:lineRule="auto"/>
        <w:rPr>
          <w:rFonts w:eastAsia="Times New Roman"/>
        </w:rPr>
      </w:pPr>
      <w:r w:rsidRPr="00173942">
        <w:rPr>
          <w:rFonts w:eastAsia="Times New Roman"/>
        </w:rPr>
        <w:t>Комиссия в составе:</w:t>
      </w:r>
    </w:p>
    <w:p w14:paraId="061FD289" w14:textId="77777777" w:rsidR="00173942" w:rsidRPr="00173942" w:rsidRDefault="00173942" w:rsidP="00173942">
      <w:pPr>
        <w:spacing w:line="276" w:lineRule="auto"/>
        <w:contextualSpacing/>
        <w:jc w:val="both"/>
        <w:rPr>
          <w:rFonts w:eastAsia="Times New Roman"/>
        </w:rPr>
      </w:pPr>
      <w:r w:rsidRPr="00173942">
        <w:rPr>
          <w:rFonts w:eastAsia="Times New Roman"/>
        </w:rPr>
        <w:t>Представители Уполномоченного органа: ________________________________________</w:t>
      </w:r>
    </w:p>
    <w:p w14:paraId="0DDC9848" w14:textId="77777777" w:rsidR="00173942" w:rsidRPr="00173942" w:rsidRDefault="00173942" w:rsidP="00173942">
      <w:pPr>
        <w:spacing w:line="276" w:lineRule="auto"/>
        <w:contextualSpacing/>
        <w:jc w:val="both"/>
        <w:rPr>
          <w:rFonts w:eastAsia="Times New Roman"/>
        </w:rPr>
      </w:pPr>
      <w:r w:rsidRPr="00173942">
        <w:rPr>
          <w:rFonts w:eastAsia="Times New Roman"/>
        </w:rPr>
        <w:t>Представители Заявителя: ______________________________________________________</w:t>
      </w:r>
    </w:p>
    <w:p w14:paraId="62CAB2B5" w14:textId="77777777" w:rsidR="00173942" w:rsidRPr="00173942" w:rsidRDefault="00173942" w:rsidP="00173942">
      <w:pPr>
        <w:spacing w:line="276" w:lineRule="auto"/>
        <w:contextualSpacing/>
        <w:jc w:val="both"/>
        <w:rPr>
          <w:rFonts w:eastAsia="Times New Roman"/>
          <w:b/>
        </w:rPr>
      </w:pPr>
      <w:r w:rsidRPr="00173942">
        <w:rPr>
          <w:rFonts w:eastAsia="Times New Roman"/>
        </w:rPr>
        <w:t>Собственник квартиры № ___ в многоквартирном доме: ___________________________</w:t>
      </w:r>
    </w:p>
    <w:p w14:paraId="1536BE92" w14:textId="77777777" w:rsidR="00173942" w:rsidRPr="00173942" w:rsidRDefault="00173942" w:rsidP="00173942">
      <w:pPr>
        <w:spacing w:line="276" w:lineRule="auto"/>
        <w:contextualSpacing/>
        <w:jc w:val="both"/>
        <w:rPr>
          <w:rFonts w:eastAsia="Times New Roman"/>
          <w:szCs w:val="20"/>
        </w:rPr>
      </w:pPr>
      <w:r w:rsidRPr="00173942">
        <w:rPr>
          <w:rFonts w:eastAsia="Times New Roman"/>
          <w:b/>
        </w:rPr>
        <w:t xml:space="preserve"> </w:t>
      </w:r>
      <w:r w:rsidRPr="00173942">
        <w:rPr>
          <w:rFonts w:eastAsia="Times New Roman"/>
          <w:szCs w:val="20"/>
        </w:rPr>
        <w:tab/>
      </w:r>
    </w:p>
    <w:p w14:paraId="7039A155" w14:textId="77777777" w:rsidR="00173942" w:rsidRPr="00173942" w:rsidRDefault="00173942" w:rsidP="00173942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173942">
        <w:rPr>
          <w:rFonts w:eastAsia="Calibri"/>
          <w:lang w:eastAsia="en-US"/>
        </w:rPr>
        <w:t>Составили настоящий акт о том, что на дату окончания срока исполнения обязательств по</w:t>
      </w:r>
      <w:r w:rsidRPr="00173942">
        <w:rPr>
          <w:rFonts w:eastAsia="Times New Roman"/>
          <w:szCs w:val="20"/>
        </w:rPr>
        <w:t xml:space="preserve"> </w:t>
      </w:r>
      <w:r w:rsidRPr="00173942">
        <w:rPr>
          <w:rFonts w:eastAsia="Calibri"/>
          <w:lang w:eastAsia="en-US"/>
        </w:rPr>
        <w:t>Соглашению № ________ от «___» _________202__ г. капитальный ремонт выполнен в следующем объеме:</w:t>
      </w:r>
    </w:p>
    <w:p w14:paraId="6DEF1FDB" w14:textId="77777777" w:rsidR="00173942" w:rsidRPr="00173942" w:rsidRDefault="00173942" w:rsidP="00173942">
      <w:pPr>
        <w:widowControl/>
        <w:autoSpaceDE/>
        <w:autoSpaceDN/>
        <w:adjustRightInd/>
        <w:ind w:firstLine="709"/>
        <w:rPr>
          <w:rFonts w:eastAsia="Times New Roman"/>
          <w:szCs w:val="20"/>
        </w:rPr>
      </w:pPr>
    </w:p>
    <w:tbl>
      <w:tblPr>
        <w:tblW w:w="98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10"/>
        <w:gridCol w:w="1276"/>
        <w:gridCol w:w="1701"/>
        <w:gridCol w:w="2241"/>
      </w:tblGrid>
      <w:tr w:rsidR="00173942" w:rsidRPr="00173942" w14:paraId="38F22883" w14:textId="77777777" w:rsidTr="0093042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F6A5" w14:textId="77777777" w:rsidR="00173942" w:rsidRPr="00173942" w:rsidRDefault="00173942" w:rsidP="00173942">
            <w:pPr>
              <w:spacing w:before="20" w:after="20"/>
              <w:ind w:right="30"/>
              <w:jc w:val="center"/>
              <w:rPr>
                <w:rFonts w:eastAsia="Calibri"/>
                <w:lang w:eastAsia="en-US"/>
              </w:rPr>
            </w:pPr>
            <w:r w:rsidRPr="0017394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C293" w14:textId="77777777" w:rsidR="00173942" w:rsidRPr="00173942" w:rsidRDefault="00173942" w:rsidP="00173942">
            <w:pPr>
              <w:spacing w:before="20" w:after="20"/>
              <w:ind w:right="30"/>
              <w:jc w:val="center"/>
              <w:rPr>
                <w:rFonts w:eastAsia="Calibri"/>
                <w:lang w:eastAsia="en-US"/>
              </w:rPr>
            </w:pPr>
            <w:r w:rsidRPr="00173942">
              <w:rPr>
                <w:rFonts w:eastAsia="Calibri"/>
                <w:lang w:eastAsia="en-US"/>
              </w:rPr>
              <w:t>Наименование работ/услуг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68CE" w14:textId="77777777" w:rsidR="00173942" w:rsidRPr="00173942" w:rsidRDefault="00173942" w:rsidP="00173942">
            <w:pPr>
              <w:spacing w:before="20" w:after="20"/>
              <w:ind w:left="30" w:right="30"/>
              <w:jc w:val="center"/>
              <w:rPr>
                <w:rFonts w:eastAsia="Calibri"/>
                <w:lang w:eastAsia="en-US"/>
              </w:rPr>
            </w:pPr>
            <w:r w:rsidRPr="00173942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73CA" w14:textId="77777777" w:rsidR="00173942" w:rsidRPr="00173942" w:rsidRDefault="00173942" w:rsidP="00173942">
            <w:pPr>
              <w:spacing w:before="20" w:after="20"/>
              <w:ind w:left="30" w:right="30"/>
              <w:jc w:val="center"/>
              <w:rPr>
                <w:rFonts w:eastAsia="Calibri"/>
                <w:lang w:eastAsia="en-US"/>
              </w:rPr>
            </w:pPr>
            <w:r w:rsidRPr="00173942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D4C4" w14:textId="77777777" w:rsidR="00173942" w:rsidRPr="00173942" w:rsidRDefault="00173942" w:rsidP="00173942">
            <w:pPr>
              <w:spacing w:before="20" w:after="20"/>
              <w:ind w:right="30"/>
              <w:jc w:val="center"/>
              <w:rPr>
                <w:rFonts w:eastAsia="Calibri"/>
                <w:lang w:eastAsia="en-US"/>
              </w:rPr>
            </w:pPr>
            <w:r w:rsidRPr="00173942">
              <w:rPr>
                <w:rFonts w:eastAsia="Calibri"/>
                <w:lang w:eastAsia="en-US"/>
              </w:rPr>
              <w:t>Факт</w:t>
            </w:r>
          </w:p>
        </w:tc>
      </w:tr>
      <w:tr w:rsidR="00173942" w:rsidRPr="00173942" w14:paraId="4B9823DE" w14:textId="77777777" w:rsidTr="0093042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041B" w14:textId="77777777" w:rsidR="00173942" w:rsidRPr="00173942" w:rsidRDefault="00173942" w:rsidP="00173942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4379" w14:textId="77777777" w:rsidR="00173942" w:rsidRPr="00173942" w:rsidRDefault="00173942" w:rsidP="00173942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D41" w14:textId="77777777" w:rsidR="00173942" w:rsidRPr="00173942" w:rsidRDefault="00173942" w:rsidP="00173942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E93" w14:textId="77777777" w:rsidR="00173942" w:rsidRPr="00173942" w:rsidRDefault="00173942" w:rsidP="00173942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EFE6" w14:textId="77777777" w:rsidR="00173942" w:rsidRPr="00173942" w:rsidRDefault="00173942" w:rsidP="00173942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173942" w:rsidRPr="00173942" w14:paraId="32286507" w14:textId="77777777" w:rsidTr="0093042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E945" w14:textId="77777777" w:rsidR="00173942" w:rsidRPr="00173942" w:rsidRDefault="00173942" w:rsidP="00173942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CBF1" w14:textId="77777777" w:rsidR="00173942" w:rsidRPr="00173942" w:rsidRDefault="00173942" w:rsidP="00173942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A827" w14:textId="77777777" w:rsidR="00173942" w:rsidRPr="00173942" w:rsidRDefault="00173942" w:rsidP="00173942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C493" w14:textId="77777777" w:rsidR="00173942" w:rsidRPr="00173942" w:rsidRDefault="00173942" w:rsidP="00173942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FE29" w14:textId="77777777" w:rsidR="00173942" w:rsidRPr="00173942" w:rsidRDefault="00173942" w:rsidP="00173942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173942" w:rsidRPr="00173942" w14:paraId="180286FE" w14:textId="77777777" w:rsidTr="0093042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9A61" w14:textId="77777777" w:rsidR="00173942" w:rsidRPr="00173942" w:rsidRDefault="00173942" w:rsidP="00173942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571B" w14:textId="77777777" w:rsidR="00173942" w:rsidRPr="00173942" w:rsidRDefault="00173942" w:rsidP="00173942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4E73" w14:textId="77777777" w:rsidR="00173942" w:rsidRPr="00173942" w:rsidRDefault="00173942" w:rsidP="00173942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48A1" w14:textId="77777777" w:rsidR="00173942" w:rsidRPr="00173942" w:rsidRDefault="00173942" w:rsidP="00173942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A77" w14:textId="77777777" w:rsidR="00173942" w:rsidRPr="00173942" w:rsidRDefault="00173942" w:rsidP="00173942">
            <w:pPr>
              <w:spacing w:before="20" w:after="20"/>
              <w:ind w:left="30" w:right="30"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40176FF" w14:textId="77777777" w:rsidR="00173942" w:rsidRPr="00173942" w:rsidRDefault="00173942" w:rsidP="00173942">
      <w:pPr>
        <w:spacing w:line="276" w:lineRule="auto"/>
        <w:ind w:firstLine="709"/>
        <w:contextualSpacing/>
        <w:jc w:val="both"/>
        <w:rPr>
          <w:rFonts w:eastAsia="Times New Roman"/>
        </w:rPr>
      </w:pPr>
      <w:r w:rsidRPr="00173942">
        <w:rPr>
          <w:rFonts w:eastAsia="Times New Roman"/>
          <w:b/>
        </w:rPr>
        <w:t>Решение комиссии:</w:t>
      </w:r>
    </w:p>
    <w:p w14:paraId="373EDB5F" w14:textId="77777777" w:rsidR="00173942" w:rsidRPr="00173942" w:rsidRDefault="00173942" w:rsidP="00E43AEF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="Times New Roman"/>
        </w:rPr>
      </w:pPr>
      <w:r w:rsidRPr="00173942">
        <w:rPr>
          <w:rFonts w:eastAsia="Times New Roman"/>
        </w:rPr>
        <w:t>Обязательства Заявителем по Соглашению выполнены/не выполнены в полном объеме, качество капитального ремонта соответствует/не соответствует установленному требованию.</w:t>
      </w:r>
    </w:p>
    <w:p w14:paraId="017290F9" w14:textId="77777777" w:rsidR="00173942" w:rsidRPr="00173942" w:rsidRDefault="00173942" w:rsidP="00E43AEF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="Times New Roman"/>
        </w:rPr>
      </w:pPr>
      <w:r w:rsidRPr="00173942">
        <w:rPr>
          <w:rFonts w:eastAsia="Times New Roman"/>
        </w:rPr>
        <w:t>Настоящий акт составлен в двух экземплярах, по одному для каждой из сторон.</w:t>
      </w:r>
    </w:p>
    <w:p w14:paraId="2330628C" w14:textId="77777777" w:rsidR="00173942" w:rsidRPr="00173942" w:rsidRDefault="00173942" w:rsidP="00173942">
      <w:pPr>
        <w:ind w:firstLine="708"/>
        <w:contextualSpacing/>
        <w:jc w:val="both"/>
        <w:rPr>
          <w:rFonts w:eastAsia="Times New Roman"/>
          <w:b/>
        </w:rPr>
      </w:pPr>
      <w:r w:rsidRPr="00173942">
        <w:rPr>
          <w:rFonts w:eastAsia="Times New Roman"/>
          <w:b/>
        </w:rPr>
        <w:t>Члены комиссии:</w:t>
      </w:r>
    </w:p>
    <w:p w14:paraId="12415048" w14:textId="77777777" w:rsidR="00173942" w:rsidRPr="00173942" w:rsidRDefault="00173942" w:rsidP="00173942">
      <w:pPr>
        <w:contextualSpacing/>
        <w:jc w:val="both"/>
        <w:rPr>
          <w:rFonts w:eastAsia="Times New Roman"/>
          <w:i/>
          <w:sz w:val="20"/>
          <w:szCs w:val="20"/>
        </w:rPr>
      </w:pPr>
      <w:r w:rsidRPr="00173942">
        <w:rPr>
          <w:rFonts w:eastAsia="Times New Roman"/>
        </w:rPr>
        <w:t xml:space="preserve">________________________________ / _______________/   </w:t>
      </w:r>
      <w:r w:rsidRPr="00173942">
        <w:rPr>
          <w:rFonts w:eastAsia="Times New Roman"/>
          <w:i/>
          <w:sz w:val="20"/>
          <w:szCs w:val="20"/>
        </w:rPr>
        <w:t xml:space="preserve">                               </w:t>
      </w:r>
    </w:p>
    <w:p w14:paraId="6EB19AB4" w14:textId="77777777" w:rsidR="00173942" w:rsidRPr="00173942" w:rsidRDefault="00173942" w:rsidP="00173942">
      <w:pPr>
        <w:contextualSpacing/>
        <w:jc w:val="both"/>
        <w:rPr>
          <w:rFonts w:eastAsia="Times New Roman"/>
          <w:i/>
          <w:sz w:val="20"/>
          <w:szCs w:val="20"/>
        </w:rPr>
      </w:pPr>
      <w:r w:rsidRPr="00173942">
        <w:rPr>
          <w:rFonts w:eastAsia="Times New Roman"/>
          <w:i/>
          <w:sz w:val="20"/>
          <w:szCs w:val="20"/>
        </w:rPr>
        <w:t xml:space="preserve">                               (подпись)                                                                         </w:t>
      </w:r>
    </w:p>
    <w:p w14:paraId="2E88EAF5" w14:textId="77777777" w:rsidR="00173942" w:rsidRPr="00173942" w:rsidRDefault="00173942" w:rsidP="00173942">
      <w:pPr>
        <w:contextualSpacing/>
        <w:jc w:val="both"/>
        <w:rPr>
          <w:rFonts w:eastAsia="Times New Roman"/>
        </w:rPr>
      </w:pPr>
      <w:r w:rsidRPr="00173942">
        <w:rPr>
          <w:rFonts w:eastAsia="Times New Roman"/>
        </w:rPr>
        <w:t xml:space="preserve">________________________________ /_______________/   </w:t>
      </w:r>
    </w:p>
    <w:p w14:paraId="55AA891A" w14:textId="77777777" w:rsidR="00173942" w:rsidRPr="00173942" w:rsidRDefault="00173942" w:rsidP="00173942">
      <w:pPr>
        <w:contextualSpacing/>
        <w:jc w:val="both"/>
        <w:rPr>
          <w:rFonts w:eastAsia="Times New Roman"/>
          <w:i/>
          <w:sz w:val="20"/>
          <w:szCs w:val="20"/>
        </w:rPr>
      </w:pPr>
      <w:r w:rsidRPr="00173942">
        <w:rPr>
          <w:rFonts w:eastAsia="Times New Roman"/>
          <w:i/>
          <w:sz w:val="20"/>
          <w:szCs w:val="20"/>
        </w:rPr>
        <w:t xml:space="preserve">                               (подпись)                                                                         </w:t>
      </w:r>
    </w:p>
    <w:p w14:paraId="0A5A8AF5" w14:textId="77777777" w:rsidR="00173942" w:rsidRPr="00173942" w:rsidRDefault="00173942" w:rsidP="00173942">
      <w:pPr>
        <w:contextualSpacing/>
        <w:jc w:val="both"/>
        <w:rPr>
          <w:rFonts w:eastAsia="Times New Roman"/>
        </w:rPr>
      </w:pPr>
      <w:r w:rsidRPr="00173942">
        <w:rPr>
          <w:rFonts w:eastAsia="Times New Roman"/>
        </w:rPr>
        <w:t xml:space="preserve">________________________________ /_______________/   </w:t>
      </w:r>
    </w:p>
    <w:p w14:paraId="4E918AAE" w14:textId="77777777" w:rsidR="00173942" w:rsidRPr="00173942" w:rsidRDefault="00173942" w:rsidP="00173942">
      <w:pPr>
        <w:contextualSpacing/>
        <w:jc w:val="both"/>
        <w:rPr>
          <w:rFonts w:eastAsia="Times New Roman"/>
          <w:i/>
          <w:sz w:val="20"/>
          <w:szCs w:val="20"/>
        </w:rPr>
      </w:pPr>
      <w:r w:rsidRPr="00173942">
        <w:rPr>
          <w:rFonts w:eastAsia="Times New Roman"/>
          <w:i/>
          <w:sz w:val="20"/>
          <w:szCs w:val="20"/>
        </w:rPr>
        <w:t xml:space="preserve">                               (подпись)                                                                              </w:t>
      </w:r>
    </w:p>
    <w:p w14:paraId="40821F76" w14:textId="77777777" w:rsidR="00173942" w:rsidRPr="00173942" w:rsidRDefault="00173942" w:rsidP="00173942">
      <w:pPr>
        <w:contextualSpacing/>
        <w:jc w:val="both"/>
        <w:rPr>
          <w:rFonts w:eastAsia="Times New Roman"/>
          <w:i/>
          <w:sz w:val="20"/>
          <w:szCs w:val="20"/>
        </w:rPr>
      </w:pPr>
    </w:p>
    <w:p w14:paraId="5AFDBB12" w14:textId="77777777" w:rsidR="00173942" w:rsidRPr="00173942" w:rsidRDefault="00173942" w:rsidP="00173942">
      <w:pPr>
        <w:contextualSpacing/>
        <w:jc w:val="both"/>
        <w:rPr>
          <w:rFonts w:eastAsia="Times New Roman"/>
          <w:i/>
          <w:sz w:val="20"/>
          <w:szCs w:val="20"/>
        </w:rPr>
      </w:pPr>
    </w:p>
    <w:p w14:paraId="52FE8D23" w14:textId="77777777" w:rsidR="00173942" w:rsidRPr="00173942" w:rsidRDefault="00173942" w:rsidP="00173942">
      <w:pPr>
        <w:contextualSpacing/>
        <w:jc w:val="both"/>
        <w:rPr>
          <w:rFonts w:eastAsia="Times New Roman"/>
          <w:i/>
          <w:sz w:val="20"/>
          <w:szCs w:val="20"/>
        </w:rPr>
      </w:pPr>
    </w:p>
    <w:p w14:paraId="0A794B43" w14:textId="77777777" w:rsidR="00173942" w:rsidRPr="00173942" w:rsidRDefault="00173942" w:rsidP="00173942">
      <w:pPr>
        <w:contextualSpacing/>
        <w:jc w:val="both"/>
        <w:rPr>
          <w:rFonts w:eastAsia="Times New Roman"/>
          <w:i/>
          <w:sz w:val="20"/>
          <w:szCs w:val="20"/>
        </w:rPr>
      </w:pPr>
    </w:p>
    <w:p w14:paraId="6A49111E" w14:textId="77777777" w:rsidR="00173942" w:rsidRPr="00173942" w:rsidRDefault="00173942" w:rsidP="00173942">
      <w:pPr>
        <w:contextualSpacing/>
        <w:jc w:val="both"/>
        <w:rPr>
          <w:rFonts w:eastAsia="Times New Roman"/>
          <w:i/>
          <w:sz w:val="20"/>
          <w:szCs w:val="20"/>
        </w:rPr>
      </w:pPr>
    </w:p>
    <w:p w14:paraId="1022AC8E" w14:textId="77777777" w:rsidR="00173942" w:rsidRPr="00173942" w:rsidRDefault="00173942" w:rsidP="00173942">
      <w:pPr>
        <w:contextualSpacing/>
        <w:jc w:val="both"/>
        <w:rPr>
          <w:rFonts w:eastAsia="Times New Roman"/>
          <w:i/>
          <w:sz w:val="20"/>
          <w:szCs w:val="20"/>
        </w:rPr>
      </w:pPr>
    </w:p>
    <w:p w14:paraId="1D427258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</w:p>
    <w:p w14:paraId="19295AA2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Приложение 12 </w:t>
      </w:r>
    </w:p>
    <w:p w14:paraId="6286C953" w14:textId="77777777" w:rsidR="00173942" w:rsidRPr="00173942" w:rsidRDefault="00173942" w:rsidP="00173942">
      <w:pPr>
        <w:ind w:left="4111" w:firstLine="720"/>
        <w:jc w:val="right"/>
        <w:rPr>
          <w:rFonts w:eastAsia="Times New Roman"/>
          <w:bCs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>к С</w:t>
      </w:r>
      <w:r w:rsidRPr="00173942">
        <w:rPr>
          <w:rFonts w:eastAsia="Times New Roman"/>
          <w:bCs/>
          <w:sz w:val="18"/>
          <w:szCs w:val="18"/>
        </w:rPr>
        <w:t>оглашению о предоставлении из бюджета МО «Поселок Айхал»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173942">
        <w:rPr>
          <w:rFonts w:eastAsia="Times New Roman"/>
          <w:sz w:val="18"/>
          <w:szCs w:val="18"/>
        </w:rPr>
        <w:t>, утвержденному Постановлением от «18» марта 2022 г. № 110</w:t>
      </w:r>
    </w:p>
    <w:p w14:paraId="67E65223" w14:textId="77777777" w:rsidR="00173942" w:rsidRPr="00173942" w:rsidRDefault="00173942" w:rsidP="00173942">
      <w:pPr>
        <w:adjustRightInd/>
        <w:jc w:val="both"/>
        <w:outlineLvl w:val="0"/>
        <w:rPr>
          <w:rFonts w:ascii="Calibri" w:eastAsia="Times New Roman" w:hAnsi="Calibri" w:cs="Calibri"/>
          <w:sz w:val="22"/>
          <w:szCs w:val="20"/>
        </w:rPr>
      </w:pPr>
    </w:p>
    <w:p w14:paraId="09E9F284" w14:textId="77777777" w:rsidR="00173942" w:rsidRPr="00173942" w:rsidRDefault="00173942" w:rsidP="00173942">
      <w:pPr>
        <w:adjustRightInd/>
        <w:jc w:val="center"/>
        <w:rPr>
          <w:rFonts w:eastAsia="Times New Roman"/>
          <w:b/>
          <w:bCs/>
          <w:sz w:val="22"/>
          <w:szCs w:val="20"/>
        </w:rPr>
      </w:pPr>
      <w:r w:rsidRPr="00173942">
        <w:rPr>
          <w:rFonts w:eastAsia="Times New Roman"/>
          <w:b/>
          <w:bCs/>
          <w:sz w:val="22"/>
          <w:szCs w:val="20"/>
        </w:rPr>
        <w:t>График перечисления Субсидии</w:t>
      </w:r>
    </w:p>
    <w:p w14:paraId="6F0977B5" w14:textId="77777777" w:rsidR="00173942" w:rsidRPr="00173942" w:rsidRDefault="00173942" w:rsidP="00173942">
      <w:pPr>
        <w:adjustRightInd/>
        <w:jc w:val="both"/>
        <w:rPr>
          <w:rFonts w:ascii="Calibri" w:eastAsia="Times New Roman" w:hAnsi="Calibri" w:cs="Calibri"/>
          <w:sz w:val="22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69"/>
        <w:gridCol w:w="1417"/>
        <w:gridCol w:w="1020"/>
      </w:tblGrid>
      <w:tr w:rsidR="00173942" w:rsidRPr="00173942" w14:paraId="7660096A" w14:textId="77777777" w:rsidTr="0093042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9425F13" w14:textId="77777777" w:rsidR="00173942" w:rsidRPr="00173942" w:rsidRDefault="00173942" w:rsidP="00173942">
            <w:pPr>
              <w:adjustRightInd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24653B6" w14:textId="77777777" w:rsidR="00173942" w:rsidRPr="00173942" w:rsidRDefault="00173942" w:rsidP="00173942">
            <w:pPr>
              <w:adjustRightInd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657F7" w14:textId="77777777" w:rsidR="00173942" w:rsidRPr="00173942" w:rsidRDefault="00173942" w:rsidP="00173942">
            <w:pPr>
              <w:adjustRightInd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951" w14:textId="77777777" w:rsidR="00173942" w:rsidRPr="00173942" w:rsidRDefault="00173942" w:rsidP="00173942">
            <w:pPr>
              <w:adjustRightInd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173942">
              <w:rPr>
                <w:rFonts w:ascii="Calibri" w:eastAsia="Times New Roman" w:hAnsi="Calibri" w:cs="Calibri"/>
                <w:sz w:val="22"/>
                <w:szCs w:val="20"/>
              </w:rPr>
              <w:t>КОДЫ</w:t>
            </w:r>
          </w:p>
        </w:tc>
      </w:tr>
      <w:tr w:rsidR="00173942" w:rsidRPr="00173942" w14:paraId="3F0C4053" w14:textId="77777777" w:rsidTr="0093042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D562469" w14:textId="77777777" w:rsidR="00173942" w:rsidRPr="00173942" w:rsidRDefault="00173942" w:rsidP="00173942">
            <w:pPr>
              <w:adjustRightInd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CBFC88E" w14:textId="77777777" w:rsidR="00173942" w:rsidRPr="00173942" w:rsidRDefault="00173942" w:rsidP="00173942">
            <w:pPr>
              <w:adjustRightInd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7DC573" w14:textId="77777777" w:rsidR="00173942" w:rsidRPr="00173942" w:rsidRDefault="00173942" w:rsidP="00173942">
            <w:pPr>
              <w:adjustRightInd/>
              <w:jc w:val="right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173942">
              <w:rPr>
                <w:rFonts w:ascii="Calibri" w:eastAsia="Times New Roman" w:hAnsi="Calibri" w:cs="Calibri"/>
                <w:sz w:val="22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CD320" w14:textId="77777777" w:rsidR="00173942" w:rsidRPr="00173942" w:rsidRDefault="00173942" w:rsidP="00173942">
            <w:pPr>
              <w:adjustRightInd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173942" w:rsidRPr="00173942" w14:paraId="2311E356" w14:textId="77777777" w:rsidTr="0093042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C97DA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Наименование Организации (Учреждения)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A6F06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F1F114" w14:textId="77777777" w:rsidR="00173942" w:rsidRPr="00173942" w:rsidRDefault="00173942" w:rsidP="00173942">
            <w:pPr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5313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63376D2C" w14:textId="77777777" w:rsidTr="0093042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B0F25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 xml:space="preserve">Наименование Заявителя средств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0BB0F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650643" w14:textId="77777777" w:rsidR="00173942" w:rsidRPr="00173942" w:rsidRDefault="00173942" w:rsidP="00173942">
            <w:pPr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426F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7D17D530" w14:textId="77777777" w:rsidTr="0093042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0A72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 xml:space="preserve">Наименование проекта программы </w:t>
            </w:r>
            <w:hyperlink w:anchor="P97" w:history="1">
              <w:r w:rsidRPr="00173942">
                <w:rPr>
                  <w:rFonts w:eastAsia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1B2F8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6BC216" w14:textId="77777777" w:rsidR="00173942" w:rsidRPr="00173942" w:rsidRDefault="00173942" w:rsidP="00173942">
            <w:pPr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 xml:space="preserve">по БК </w:t>
            </w:r>
            <w:hyperlink w:anchor="P97" w:history="1">
              <w:r w:rsidRPr="00173942">
                <w:rPr>
                  <w:rFonts w:eastAsia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B8B6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5169CAA3" w14:textId="77777777" w:rsidTr="0093042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A7FB0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1301F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FFDD0B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C949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6BF60612" w14:textId="77777777" w:rsidTr="0093042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FB63D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F38FF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 xml:space="preserve">(первичный - "0", уточненный - "1", "2", "3", "...") </w:t>
            </w:r>
            <w:hyperlink w:anchor="P98" w:history="1">
              <w:r w:rsidRPr="00173942">
                <w:rPr>
                  <w:rFonts w:eastAsia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A6BA0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9C90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3942" w:rsidRPr="00173942" w14:paraId="6D14EB6F" w14:textId="77777777" w:rsidTr="0093042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3CCE2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1E7ED1E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806AC5" w14:textId="77777777" w:rsidR="00173942" w:rsidRPr="00173942" w:rsidRDefault="00173942" w:rsidP="00173942">
            <w:pPr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CDD5C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hyperlink r:id="rId28" w:history="1">
              <w:r w:rsidRPr="00173942">
                <w:rPr>
                  <w:rFonts w:eastAsia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</w:tr>
    </w:tbl>
    <w:p w14:paraId="5698F96F" w14:textId="77777777" w:rsidR="00173942" w:rsidRPr="00173942" w:rsidRDefault="00173942" w:rsidP="00173942">
      <w:pPr>
        <w:adjustRightInd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794"/>
        <w:gridCol w:w="737"/>
        <w:gridCol w:w="1020"/>
        <w:gridCol w:w="1020"/>
        <w:gridCol w:w="794"/>
        <w:gridCol w:w="680"/>
        <w:gridCol w:w="794"/>
        <w:gridCol w:w="907"/>
        <w:gridCol w:w="907"/>
      </w:tblGrid>
      <w:tr w:rsidR="00173942" w:rsidRPr="00173942" w14:paraId="2CCA10A8" w14:textId="77777777" w:rsidTr="00930427">
        <w:tc>
          <w:tcPr>
            <w:tcW w:w="1417" w:type="dxa"/>
            <w:vMerge w:val="restart"/>
            <w:tcBorders>
              <w:left w:val="nil"/>
            </w:tcBorders>
          </w:tcPr>
          <w:p w14:paraId="45A5F7C2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 xml:space="preserve">Наименование направления расходов </w:t>
            </w:r>
            <w:hyperlink w:anchor="P99" w:history="1">
              <w:r w:rsidRPr="00173942">
                <w:rPr>
                  <w:rFonts w:eastAsia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94" w:type="dxa"/>
            <w:vMerge w:val="restart"/>
          </w:tcPr>
          <w:p w14:paraId="0B1E9E8D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Код строки</w:t>
            </w:r>
          </w:p>
        </w:tc>
        <w:tc>
          <w:tcPr>
            <w:tcW w:w="4251" w:type="dxa"/>
            <w:gridSpan w:val="5"/>
          </w:tcPr>
          <w:p w14:paraId="30B54F3B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Код по бюджетной классификации федерального бюджета</w:t>
            </w:r>
          </w:p>
        </w:tc>
        <w:tc>
          <w:tcPr>
            <w:tcW w:w="1701" w:type="dxa"/>
            <w:gridSpan w:val="2"/>
          </w:tcPr>
          <w:p w14:paraId="36AD5344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14:paraId="32602076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 xml:space="preserve">Сумма </w:t>
            </w:r>
            <w:hyperlink w:anchor="P100" w:history="1">
              <w:r w:rsidRPr="00173942">
                <w:rPr>
                  <w:rFonts w:eastAsia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173942" w:rsidRPr="00173942" w14:paraId="0747311B" w14:textId="77777777" w:rsidTr="00930427">
        <w:tc>
          <w:tcPr>
            <w:tcW w:w="1417" w:type="dxa"/>
            <w:vMerge/>
            <w:tcBorders>
              <w:left w:val="nil"/>
            </w:tcBorders>
          </w:tcPr>
          <w:p w14:paraId="5EEDC2F0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625C5D15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 w:val="restart"/>
          </w:tcPr>
          <w:p w14:paraId="0C6BDE0D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главы</w:t>
            </w:r>
          </w:p>
        </w:tc>
        <w:tc>
          <w:tcPr>
            <w:tcW w:w="1020" w:type="dxa"/>
            <w:vMerge w:val="restart"/>
          </w:tcPr>
          <w:p w14:paraId="21325006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1814" w:type="dxa"/>
            <w:gridSpan w:val="2"/>
          </w:tcPr>
          <w:p w14:paraId="2234AB9B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целевой статьи</w:t>
            </w:r>
          </w:p>
        </w:tc>
        <w:tc>
          <w:tcPr>
            <w:tcW w:w="680" w:type="dxa"/>
            <w:vMerge w:val="restart"/>
          </w:tcPr>
          <w:p w14:paraId="59A82057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вида расходов</w:t>
            </w:r>
          </w:p>
        </w:tc>
        <w:tc>
          <w:tcPr>
            <w:tcW w:w="794" w:type="dxa"/>
            <w:vMerge w:val="restart"/>
          </w:tcPr>
          <w:p w14:paraId="21ED8AF1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не ранее (дд.мм.гггг.)</w:t>
            </w:r>
          </w:p>
        </w:tc>
        <w:tc>
          <w:tcPr>
            <w:tcW w:w="907" w:type="dxa"/>
            <w:vMerge w:val="restart"/>
          </w:tcPr>
          <w:p w14:paraId="30F7F128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не позднее (дд.мм.гггг.)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14:paraId="32EB4873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3942" w:rsidRPr="00173942" w14:paraId="19D1C935" w14:textId="77777777" w:rsidTr="00930427">
        <w:tc>
          <w:tcPr>
            <w:tcW w:w="1417" w:type="dxa"/>
            <w:vMerge/>
            <w:tcBorders>
              <w:left w:val="nil"/>
            </w:tcBorders>
          </w:tcPr>
          <w:p w14:paraId="51339DAB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44348030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2D268DD3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3B1BB011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</w:tcPr>
          <w:p w14:paraId="303E62E7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794" w:type="dxa"/>
          </w:tcPr>
          <w:p w14:paraId="646512E1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направления расходов</w:t>
            </w:r>
          </w:p>
        </w:tc>
        <w:tc>
          <w:tcPr>
            <w:tcW w:w="680" w:type="dxa"/>
            <w:vMerge/>
          </w:tcPr>
          <w:p w14:paraId="14922F36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4729EC8E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14:paraId="2E64D76F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14:paraId="6DA97A9D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3942" w:rsidRPr="00173942" w14:paraId="10C0CF48" w14:textId="77777777" w:rsidTr="00930427">
        <w:tc>
          <w:tcPr>
            <w:tcW w:w="1417" w:type="dxa"/>
            <w:tcBorders>
              <w:left w:val="nil"/>
            </w:tcBorders>
          </w:tcPr>
          <w:p w14:paraId="2020A696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1FA3820A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14:paraId="5EC0804A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14:paraId="1A067BBD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14:paraId="05C5C7DF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0F91710F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bookmarkStart w:id="154" w:name="P58"/>
            <w:bookmarkEnd w:id="154"/>
            <w:r w:rsidRPr="0017394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14:paraId="59AB0505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10EC6FFB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</w:tcPr>
          <w:p w14:paraId="59909785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right w:val="nil"/>
            </w:tcBorders>
          </w:tcPr>
          <w:p w14:paraId="1B11B105" w14:textId="77777777" w:rsidR="00173942" w:rsidRPr="00173942" w:rsidRDefault="00173942" w:rsidP="00173942">
            <w:pPr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173942" w:rsidRPr="00173942" w14:paraId="54497EF1" w14:textId="77777777" w:rsidTr="00930427">
        <w:tblPrEx>
          <w:tblBorders>
            <w:right w:val="single" w:sz="4" w:space="0" w:color="auto"/>
          </w:tblBorders>
        </w:tblPrEx>
        <w:tc>
          <w:tcPr>
            <w:tcW w:w="1417" w:type="dxa"/>
            <w:vMerge w:val="restart"/>
            <w:tcBorders>
              <w:left w:val="nil"/>
            </w:tcBorders>
          </w:tcPr>
          <w:p w14:paraId="4FDCB50D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611AA0E4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14:paraId="559B3D9E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3F97BABA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3AE353BA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3E0FDE76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14:paraId="01D6312F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1298329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0998063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BDEFAD5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2D9D8311" w14:textId="77777777" w:rsidTr="00930427">
        <w:tblPrEx>
          <w:tblBorders>
            <w:righ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14:paraId="2297C66C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33A3D761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2F8A7C48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6ECE9A0A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06F86134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01B5CD34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14:paraId="368DF80B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14:paraId="7F7181A8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087FBB3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BCFCAA2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6E43AFC2" w14:textId="77777777" w:rsidTr="00930427">
        <w:tblPrEx>
          <w:tblBorders>
            <w:righ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14:paraId="0EB9F154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0E6BE84E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5CBBA212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25456D0C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73753D66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73C15C4D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14:paraId="5BFEE5B0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5CBE8A8B" w14:textId="77777777" w:rsidR="00173942" w:rsidRPr="00173942" w:rsidRDefault="00173942" w:rsidP="00173942">
            <w:pPr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907" w:type="dxa"/>
          </w:tcPr>
          <w:p w14:paraId="14D5EF22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23B82E2D" w14:textId="77777777" w:rsidTr="00930427">
        <w:tblPrEx>
          <w:tblBorders>
            <w:right w:val="single" w:sz="4" w:space="0" w:color="auto"/>
          </w:tblBorders>
        </w:tblPrEx>
        <w:tc>
          <w:tcPr>
            <w:tcW w:w="1417" w:type="dxa"/>
            <w:vMerge w:val="restart"/>
            <w:tcBorders>
              <w:left w:val="nil"/>
            </w:tcBorders>
          </w:tcPr>
          <w:p w14:paraId="35BA9F76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5384409E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14:paraId="13AFC392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58EE672B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4CF8C020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7DEF6DDA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14:paraId="6556496A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A4B6636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99D055F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7E412F6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316A16AF" w14:textId="77777777" w:rsidTr="00930427">
        <w:tblPrEx>
          <w:tblBorders>
            <w:righ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14:paraId="6BD040C6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2F51D043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70AF5634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118B0E1E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1EA946E1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5F10DF22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14:paraId="254CFA70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14:paraId="1530616C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C1631B1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A7D3BBF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1529F4FD" w14:textId="77777777" w:rsidTr="00930427">
        <w:tblPrEx>
          <w:tblBorders>
            <w:righ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14:paraId="4DF4FAA2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4A40087F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1592BC57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39502508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</w:tcPr>
          <w:p w14:paraId="52A96C10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48A37894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14:paraId="4255ACA4" w14:textId="77777777" w:rsidR="00173942" w:rsidRPr="00173942" w:rsidRDefault="00173942" w:rsidP="00173942">
            <w:pPr>
              <w:widowControl/>
              <w:autoSpaceDE/>
              <w:autoSpaceDN/>
              <w:adjustRightInd/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6BCCF87A" w14:textId="77777777" w:rsidR="00173942" w:rsidRPr="00173942" w:rsidRDefault="00173942" w:rsidP="00173942">
            <w:pPr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173942">
              <w:rPr>
                <w:rFonts w:eastAsia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907" w:type="dxa"/>
          </w:tcPr>
          <w:p w14:paraId="3165458D" w14:textId="77777777" w:rsidR="00173942" w:rsidRPr="00173942" w:rsidRDefault="00173942" w:rsidP="00173942">
            <w:pPr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73942" w:rsidRPr="00173942" w14:paraId="52CB7976" w14:textId="77777777" w:rsidTr="00930427">
        <w:tblPrEx>
          <w:tblBorders>
            <w:right w:val="single" w:sz="4" w:space="0" w:color="auto"/>
          </w:tblBorders>
        </w:tblPrEx>
        <w:tc>
          <w:tcPr>
            <w:tcW w:w="8163" w:type="dxa"/>
            <w:gridSpan w:val="9"/>
            <w:tcBorders>
              <w:left w:val="nil"/>
              <w:bottom w:val="nil"/>
            </w:tcBorders>
          </w:tcPr>
          <w:p w14:paraId="05A83B52" w14:textId="77777777" w:rsidR="00173942" w:rsidRPr="00173942" w:rsidRDefault="00173942" w:rsidP="00173942">
            <w:pPr>
              <w:adjustRightInd/>
              <w:jc w:val="right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173942">
              <w:rPr>
                <w:rFonts w:ascii="Calibri" w:eastAsia="Times New Roman" w:hAnsi="Calibri" w:cs="Calibri"/>
                <w:sz w:val="22"/>
                <w:szCs w:val="20"/>
              </w:rPr>
              <w:t>Всего:</w:t>
            </w:r>
          </w:p>
        </w:tc>
        <w:tc>
          <w:tcPr>
            <w:tcW w:w="907" w:type="dxa"/>
          </w:tcPr>
          <w:p w14:paraId="21F86F1D" w14:textId="77777777" w:rsidR="00173942" w:rsidRPr="00173942" w:rsidRDefault="00173942" w:rsidP="00173942">
            <w:pPr>
              <w:adjustRightInd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</w:tbl>
    <w:p w14:paraId="62FF7A1C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7DFC60A1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5614063C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Приложение 4 </w:t>
      </w:r>
    </w:p>
    <w:p w14:paraId="59400E7A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lastRenderedPageBreak/>
        <w:t xml:space="preserve">                                                                                   к Положению о предоставлении субсидий</w:t>
      </w:r>
    </w:p>
    <w:p w14:paraId="097840A1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65541FF3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675AA7B5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1BE0C351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    образования «Поселок Айхал» Мирнинского района Республики Саха (Якутия), утвержденному </w:t>
      </w:r>
    </w:p>
    <w:p w14:paraId="18B1B7DF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  Постановлением от «18» марта 2022 г. № 110</w:t>
      </w:r>
    </w:p>
    <w:p w14:paraId="74E79763" w14:textId="77777777" w:rsidR="00173942" w:rsidRPr="00173942" w:rsidRDefault="00173942" w:rsidP="00173942">
      <w:pPr>
        <w:ind w:firstLine="720"/>
        <w:jc w:val="right"/>
        <w:rPr>
          <w:rFonts w:eastAsia="Times New Roman"/>
        </w:rPr>
      </w:pPr>
    </w:p>
    <w:p w14:paraId="73A7A5B3" w14:textId="77777777" w:rsidR="00173942" w:rsidRPr="00173942" w:rsidRDefault="00173942" w:rsidP="00173942">
      <w:pPr>
        <w:ind w:left="4253" w:right="-31" w:firstLine="720"/>
        <w:jc w:val="right"/>
        <w:rPr>
          <w:rFonts w:eastAsia="Times New Roman"/>
          <w:szCs w:val="28"/>
        </w:rPr>
      </w:pPr>
    </w:p>
    <w:p w14:paraId="018CC43C" w14:textId="77777777" w:rsidR="00173942" w:rsidRPr="00173942" w:rsidRDefault="00173942" w:rsidP="00173942">
      <w:pPr>
        <w:ind w:left="4253" w:right="-31" w:firstLine="720"/>
        <w:jc w:val="right"/>
        <w:rPr>
          <w:rFonts w:eastAsia="Times New Roman"/>
          <w:szCs w:val="28"/>
        </w:rPr>
      </w:pPr>
    </w:p>
    <w:p w14:paraId="1050DD2F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173942">
        <w:rPr>
          <w:rFonts w:eastAsia="Times New Roman"/>
          <w:b/>
          <w:bCs/>
          <w:sz w:val="28"/>
          <w:szCs w:val="28"/>
        </w:rPr>
        <w:t>Типовая форма дополнительного соглашения</w:t>
      </w:r>
    </w:p>
    <w:p w14:paraId="09420E13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173942">
        <w:rPr>
          <w:rFonts w:eastAsia="Times New Roman"/>
          <w:b/>
          <w:bCs/>
          <w:sz w:val="28"/>
          <w:szCs w:val="28"/>
        </w:rPr>
        <w:t xml:space="preserve">о расторжении соглашения (договора) </w:t>
      </w:r>
    </w:p>
    <w:p w14:paraId="46229E25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173942">
        <w:rPr>
          <w:rFonts w:eastAsia="Times New Roman"/>
          <w:b/>
          <w:bCs/>
          <w:sz w:val="28"/>
          <w:szCs w:val="28"/>
        </w:rPr>
        <w:t>о предоставлении из бюджета МО «Поселок Айхал» Мирнинского района Республики Саха (Якутия)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14:paraId="3919CC38" w14:textId="77777777" w:rsidR="00173942" w:rsidRPr="00173942" w:rsidRDefault="00173942" w:rsidP="00173942">
      <w:pPr>
        <w:jc w:val="center"/>
        <w:rPr>
          <w:rFonts w:eastAsia="Times New Roman"/>
          <w:i/>
          <w:sz w:val="22"/>
          <w:szCs w:val="22"/>
        </w:rPr>
      </w:pPr>
      <w:r w:rsidRPr="00173942">
        <w:rPr>
          <w:rFonts w:eastAsia="Times New Roman"/>
          <w:sz w:val="28"/>
          <w:szCs w:val="28"/>
        </w:rPr>
        <w:t>п. Айхал</w:t>
      </w:r>
    </w:p>
    <w:p w14:paraId="2DBC492D" w14:textId="77777777" w:rsidR="00173942" w:rsidRPr="00173942" w:rsidRDefault="00173942" w:rsidP="00173942">
      <w:pPr>
        <w:spacing w:line="360" w:lineRule="auto"/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(место заключения соглашения (договора)</w:t>
      </w:r>
    </w:p>
    <w:p w14:paraId="2B500C1B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 «__» _____________ 20__ г.                                                          № _________________</w:t>
      </w:r>
    </w:p>
    <w:p w14:paraId="38ED2999" w14:textId="77777777" w:rsidR="00173942" w:rsidRPr="00173942" w:rsidRDefault="00173942" w:rsidP="00173942">
      <w:pPr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22"/>
          <w:szCs w:val="22"/>
        </w:rPr>
        <w:t xml:space="preserve">     (</w:t>
      </w:r>
      <w:r w:rsidRPr="00173942">
        <w:rPr>
          <w:rFonts w:eastAsia="Times New Roman"/>
          <w:i/>
          <w:sz w:val="18"/>
          <w:szCs w:val="18"/>
        </w:rPr>
        <w:t xml:space="preserve">дата заключения соглашения)                                                                                                                        (номер дополнительного </w:t>
      </w:r>
    </w:p>
    <w:p w14:paraId="7D61987D" w14:textId="77777777" w:rsidR="00173942" w:rsidRPr="00173942" w:rsidRDefault="00173942" w:rsidP="00173942">
      <w:pPr>
        <w:rPr>
          <w:rFonts w:eastAsia="Times New Roman"/>
          <w:i/>
          <w:sz w:val="22"/>
          <w:szCs w:val="22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дополнительного соглашения)</w:t>
      </w:r>
    </w:p>
    <w:p w14:paraId="2423DF4F" w14:textId="77777777" w:rsidR="00173942" w:rsidRPr="00173942" w:rsidRDefault="00173942" w:rsidP="00173942">
      <w:pPr>
        <w:rPr>
          <w:rFonts w:eastAsia="Times New Roman"/>
          <w:i/>
          <w:sz w:val="22"/>
          <w:szCs w:val="22"/>
        </w:rPr>
      </w:pPr>
      <w:r w:rsidRPr="00173942">
        <w:rPr>
          <w:rFonts w:eastAsia="Times New Roman"/>
          <w:i/>
          <w:sz w:val="22"/>
          <w:szCs w:val="22"/>
        </w:rPr>
        <w:t xml:space="preserve">          </w:t>
      </w:r>
    </w:p>
    <w:p w14:paraId="0F3AA2C2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________________________________________________________________________,</w:t>
      </w:r>
    </w:p>
    <w:p w14:paraId="5782A3C6" w14:textId="77777777" w:rsidR="00173942" w:rsidRPr="00173942" w:rsidRDefault="00173942" w:rsidP="00173942">
      <w:pPr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(наименование органа Республики Саха (Якутия)), осуществляющего в соответствии с бюджетным законодательством Российской Федерации функции главного распорядителя средств бюджета  МО «Поселок Айхал» Мирнинский район Республики Саха (Якутия))</w:t>
      </w:r>
    </w:p>
    <w:p w14:paraId="49D1BEB7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которому как получателю средств бюджета МО «Поселок Айхал» Мирнинского района Республики Саха (Якутия) доведены лимиты бюджетных обязательств на предоставление субсидии в том числе гранта в форме субсидии, в соответствии с пунктами 3 и 7 статьи 78, пунктами 2 и 4 статьи 78.1 Бюджетного кодекса Российской Федерации, именуемый в дальнейшем «Уполномоченный орган» в лице ________________________________________________________________________</w:t>
      </w:r>
    </w:p>
    <w:p w14:paraId="0E8E5FE1" w14:textId="77777777" w:rsidR="00173942" w:rsidRPr="00173942" w:rsidRDefault="00173942" w:rsidP="00173942">
      <w:pPr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0700F5B6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действующего на основании _______________________________________________,</w:t>
      </w:r>
    </w:p>
    <w:p w14:paraId="4ADEF8B8" w14:textId="77777777" w:rsidR="00173942" w:rsidRPr="00173942" w:rsidRDefault="00173942" w:rsidP="00173942">
      <w:pPr>
        <w:ind w:left="3402"/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66F88E1F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и ______________________________________________________________________, </w:t>
      </w:r>
    </w:p>
    <w:p w14:paraId="68712EF3" w14:textId="77777777" w:rsidR="00173942" w:rsidRPr="00173942" w:rsidRDefault="00173942" w:rsidP="00173942">
      <w:pPr>
        <w:jc w:val="center"/>
        <w:rPr>
          <w:rFonts w:eastAsia="Times New Roman"/>
          <w:i/>
          <w:sz w:val="22"/>
          <w:szCs w:val="22"/>
        </w:rPr>
      </w:pPr>
      <w:r w:rsidRPr="00173942">
        <w:rPr>
          <w:rFonts w:eastAsia="Times New Roman"/>
          <w:i/>
          <w:sz w:val="22"/>
          <w:szCs w:val="22"/>
        </w:rPr>
        <w:t>(</w:t>
      </w:r>
      <w:r w:rsidRPr="00173942">
        <w:rPr>
          <w:rFonts w:eastAsia="Times New Roman"/>
          <w:i/>
          <w:sz w:val="18"/>
          <w:szCs w:val="18"/>
        </w:rPr>
        <w:t>наименование юридического лица, фамилия, имя, отчество (при наличии) индивидуального предпринимателя или физического лица -  производителя товаров, работ, услуг</w:t>
      </w:r>
      <w:r w:rsidRPr="00173942">
        <w:rPr>
          <w:rFonts w:eastAsia="Times New Roman"/>
          <w:i/>
          <w:sz w:val="22"/>
          <w:szCs w:val="22"/>
        </w:rPr>
        <w:t>)</w:t>
      </w:r>
    </w:p>
    <w:p w14:paraId="59230B80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именуемый в дальнейшем «Получатель», в лице ______________________________,</w:t>
      </w:r>
    </w:p>
    <w:p w14:paraId="307D0491" w14:textId="77777777" w:rsidR="00173942" w:rsidRPr="00173942" w:rsidRDefault="00173942" w:rsidP="00173942">
      <w:pPr>
        <w:ind w:left="5670"/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47250B10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действующего на основании _____________________________________________,</w:t>
      </w:r>
    </w:p>
    <w:p w14:paraId="73263D3A" w14:textId="77777777" w:rsidR="00173942" w:rsidRPr="00173942" w:rsidRDefault="00173942" w:rsidP="00173942">
      <w:pPr>
        <w:ind w:left="3402"/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14:paraId="1D07C0CD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далее именуемые «Стороны», в соответствии с______________________________</w:t>
      </w:r>
    </w:p>
    <w:p w14:paraId="4D7C2D26" w14:textId="77777777" w:rsidR="00173942" w:rsidRPr="00173942" w:rsidRDefault="00173942" w:rsidP="00173942">
      <w:pPr>
        <w:ind w:left="5387"/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(документ, предусматривающий основание для расторжения Соглашения (при наличии), или </w:t>
      </w:r>
      <w:hyperlink r:id="rId29" w:history="1">
        <w:r w:rsidRPr="00173942">
          <w:rPr>
            <w:rFonts w:eastAsia="Times New Roman"/>
            <w:i/>
            <w:sz w:val="18"/>
            <w:szCs w:val="18"/>
          </w:rPr>
          <w:t>пункт 4.2</w:t>
        </w:r>
      </w:hyperlink>
      <w:r w:rsidRPr="00173942">
        <w:rPr>
          <w:rFonts w:eastAsia="Times New Roman"/>
          <w:i/>
          <w:sz w:val="18"/>
          <w:szCs w:val="18"/>
        </w:rPr>
        <w:t xml:space="preserve"> Соглашения)</w:t>
      </w:r>
    </w:p>
    <w:p w14:paraId="2FDCD8E2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заключили  настоящее  Дополнительное  соглашение  о  расторжении Соглашения </w:t>
      </w:r>
      <w:r w:rsidRPr="00173942">
        <w:rPr>
          <w:rFonts w:eastAsia="Times New Roman"/>
          <w:sz w:val="28"/>
          <w:szCs w:val="28"/>
        </w:rPr>
        <w:lastRenderedPageBreak/>
        <w:t>(договора) о предоставлении из бюджета МО «Поселок Айхал» Мирнинского района Республики Саха (Якутия)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от «__» ________ 20__ г. № ______ (далее соответственно - Соглашение, Субсидия).</w:t>
      </w:r>
    </w:p>
    <w:p w14:paraId="467913EB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2DFDF298" w14:textId="77777777" w:rsidR="00173942" w:rsidRPr="00173942" w:rsidRDefault="00173942" w:rsidP="00173942">
      <w:pPr>
        <w:ind w:left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2. Состояние расчетов на дату расторжения Соглашения:</w:t>
      </w:r>
    </w:p>
    <w:p w14:paraId="02506AFE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bookmarkStart w:id="155" w:name="P74"/>
      <w:bookmarkEnd w:id="155"/>
      <w:r w:rsidRPr="00173942">
        <w:rPr>
          <w:rFonts w:eastAsia="Times New Roman"/>
          <w:sz w:val="28"/>
          <w:szCs w:val="28"/>
        </w:rPr>
        <w:t>2.1. бюджетное обязательство Уполномоченного органа исполнено в размере ___________ (____________) рублей ___ копеек по коду БК ________________</w:t>
      </w:r>
      <w:r w:rsidRPr="00173942">
        <w:rPr>
          <w:rFonts w:eastAsia="Times New Roman"/>
          <w:sz w:val="28"/>
          <w:szCs w:val="28"/>
          <w:vertAlign w:val="superscript"/>
        </w:rPr>
        <w:footnoteReference w:id="118"/>
      </w:r>
      <w:r w:rsidRPr="00173942">
        <w:rPr>
          <w:rFonts w:eastAsia="Times New Roman"/>
          <w:sz w:val="28"/>
          <w:szCs w:val="28"/>
        </w:rPr>
        <w:t>;</w:t>
      </w:r>
    </w:p>
    <w:p w14:paraId="62254779" w14:textId="77777777" w:rsidR="00173942" w:rsidRPr="00173942" w:rsidRDefault="00173942" w:rsidP="00173942">
      <w:pPr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</w:t>
      </w:r>
      <w:r w:rsidRPr="00173942">
        <w:rPr>
          <w:rFonts w:eastAsia="Times New Roman"/>
          <w:i/>
          <w:sz w:val="18"/>
          <w:szCs w:val="18"/>
        </w:rPr>
        <w:t>(сумма цифрами)         (сумма прописью)</w:t>
      </w:r>
      <w:r w:rsidRPr="00173942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173942">
        <w:rPr>
          <w:rFonts w:eastAsia="Times New Roman"/>
          <w:i/>
          <w:sz w:val="18"/>
          <w:szCs w:val="18"/>
        </w:rPr>
        <w:t>(код БК)</w:t>
      </w:r>
    </w:p>
    <w:p w14:paraId="4B33C573" w14:textId="77777777" w:rsidR="00173942" w:rsidRPr="00173942" w:rsidRDefault="00173942" w:rsidP="00173942">
      <w:pPr>
        <w:ind w:left="709"/>
        <w:jc w:val="both"/>
        <w:rPr>
          <w:rFonts w:eastAsia="Times New Roman"/>
          <w:sz w:val="28"/>
          <w:szCs w:val="28"/>
        </w:rPr>
      </w:pPr>
      <w:bookmarkStart w:id="158" w:name="P81"/>
      <w:bookmarkEnd w:id="158"/>
      <w:r w:rsidRPr="00173942">
        <w:rPr>
          <w:rFonts w:eastAsia="Times New Roman"/>
          <w:sz w:val="28"/>
          <w:szCs w:val="28"/>
        </w:rPr>
        <w:t xml:space="preserve">2.2. объем обязательств Получателя в размере _____________ (_____________) </w:t>
      </w:r>
    </w:p>
    <w:p w14:paraId="1C2AAB1D" w14:textId="77777777" w:rsidR="00173942" w:rsidRPr="00173942" w:rsidRDefault="00173942" w:rsidP="00173942">
      <w:pPr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(сумма цифрами)              (сумма прописью)</w:t>
      </w:r>
    </w:p>
    <w:p w14:paraId="2BF34550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рублей __ копеек Субсидии, предоставленной в соответствии с </w:t>
      </w:r>
      <w:hyperlink r:id="rId30" w:history="1">
        <w:r w:rsidRPr="00173942">
          <w:rPr>
            <w:rFonts w:eastAsia="Times New Roman"/>
            <w:sz w:val="28"/>
            <w:szCs w:val="28"/>
          </w:rPr>
          <w:t>пунктом __ статьи ___</w:t>
        </w:r>
      </w:hyperlink>
      <w:r w:rsidRPr="00173942">
        <w:rPr>
          <w:rFonts w:eastAsia="Times New Roman"/>
          <w:sz w:val="28"/>
          <w:szCs w:val="28"/>
        </w:rPr>
        <w:t xml:space="preserve"> Бюджетного кодекса Российской Федерации;</w:t>
      </w:r>
    </w:p>
    <w:p w14:paraId="2EB6D65F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2.3. Уполномоченный орган в течение «__» дней со дня расторжения Соглашения обязуется перечислить Получателю сумму Субсидии в размере принятых Получателем обязательств: _____________ (_____________) </w:t>
      </w:r>
    </w:p>
    <w:p w14:paraId="374AB8DA" w14:textId="77777777" w:rsidR="00173942" w:rsidRPr="00173942" w:rsidRDefault="00173942" w:rsidP="00173942">
      <w:pPr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173942">
        <w:rPr>
          <w:rFonts w:eastAsia="Times New Roman"/>
          <w:i/>
          <w:sz w:val="18"/>
          <w:szCs w:val="18"/>
        </w:rPr>
        <w:t>(сумма цифрами)</w:t>
      </w:r>
      <w:r w:rsidRPr="00173942">
        <w:rPr>
          <w:rFonts w:eastAsia="Times New Roman"/>
          <w:sz w:val="18"/>
          <w:szCs w:val="18"/>
        </w:rPr>
        <w:t xml:space="preserve">              </w:t>
      </w:r>
      <w:r w:rsidRPr="00173942">
        <w:rPr>
          <w:rFonts w:eastAsia="Times New Roman"/>
          <w:i/>
          <w:sz w:val="18"/>
          <w:szCs w:val="18"/>
        </w:rPr>
        <w:t>(сумма прописью)</w:t>
      </w:r>
    </w:p>
    <w:p w14:paraId="48A261D4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рублей __ копеек</w:t>
      </w:r>
      <w:r w:rsidRPr="00173942">
        <w:rPr>
          <w:rFonts w:eastAsia="Times New Roman"/>
          <w:sz w:val="28"/>
          <w:szCs w:val="28"/>
          <w:vertAlign w:val="superscript"/>
        </w:rPr>
        <w:footnoteReference w:id="119"/>
      </w:r>
      <w:r w:rsidRPr="00173942">
        <w:rPr>
          <w:rFonts w:eastAsia="Times New Roman"/>
          <w:sz w:val="28"/>
          <w:szCs w:val="28"/>
        </w:rPr>
        <w:t>;</w:t>
      </w:r>
    </w:p>
    <w:p w14:paraId="188FEBAB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2.4. Получатель в течение «___» дней со дня расторжения Соглашения обязуется возвратить Уполномоченному органу в государственный бюджет Республики Саха (Якутия) сумму Субсидии в размере неиспользованного объема Субсидии ________________(_____________) рублей __ копеек</w:t>
      </w:r>
      <w:r w:rsidRPr="00173942">
        <w:rPr>
          <w:rFonts w:eastAsia="Times New Roman"/>
          <w:sz w:val="28"/>
          <w:szCs w:val="28"/>
          <w:vertAlign w:val="superscript"/>
        </w:rPr>
        <w:footnoteReference w:id="120"/>
      </w:r>
      <w:r w:rsidRPr="00173942">
        <w:rPr>
          <w:rFonts w:eastAsia="Times New Roman"/>
          <w:sz w:val="28"/>
          <w:szCs w:val="28"/>
        </w:rPr>
        <w:t>;</w:t>
      </w:r>
    </w:p>
    <w:p w14:paraId="6450B6F1" w14:textId="77777777" w:rsidR="00173942" w:rsidRPr="00173942" w:rsidRDefault="00173942" w:rsidP="00173942">
      <w:pPr>
        <w:ind w:firstLine="709"/>
        <w:jc w:val="both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28"/>
          <w:szCs w:val="28"/>
        </w:rPr>
        <w:t xml:space="preserve">              </w:t>
      </w:r>
      <w:r w:rsidRPr="00173942">
        <w:rPr>
          <w:rFonts w:eastAsia="Times New Roman"/>
          <w:i/>
          <w:sz w:val="18"/>
          <w:szCs w:val="18"/>
        </w:rPr>
        <w:t>(сумма цифрами)                (сумма прописью)</w:t>
      </w:r>
    </w:p>
    <w:p w14:paraId="078721C2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2.5. _____________________________________________________________</w:t>
      </w:r>
      <w:r w:rsidRPr="00173942">
        <w:rPr>
          <w:rFonts w:eastAsia="Times New Roman"/>
          <w:sz w:val="28"/>
          <w:szCs w:val="28"/>
          <w:vertAlign w:val="superscript"/>
        </w:rPr>
        <w:footnoteReference w:id="121"/>
      </w:r>
      <w:r w:rsidRPr="00173942">
        <w:rPr>
          <w:rFonts w:eastAsia="Times New Roman"/>
          <w:sz w:val="28"/>
          <w:szCs w:val="28"/>
        </w:rPr>
        <w:t>;</w:t>
      </w:r>
    </w:p>
    <w:p w14:paraId="6626B9A9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2.6. _____________________________________________________________</w:t>
      </w:r>
      <w:r w:rsidRPr="00173942">
        <w:rPr>
          <w:rFonts w:eastAsia="Times New Roman"/>
          <w:sz w:val="28"/>
          <w:szCs w:val="28"/>
          <w:vertAlign w:val="superscript"/>
        </w:rPr>
        <w:footnoteReference w:id="122"/>
      </w:r>
      <w:r w:rsidRPr="00173942">
        <w:rPr>
          <w:rFonts w:eastAsia="Times New Roman"/>
          <w:sz w:val="28"/>
          <w:szCs w:val="28"/>
        </w:rPr>
        <w:t>.</w:t>
      </w:r>
    </w:p>
    <w:p w14:paraId="76AD6C59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3. Стороны взаимных претензий друг к другу не имеют.</w:t>
      </w:r>
    </w:p>
    <w:p w14:paraId="76227802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14:paraId="2362D14D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5. Обязательства Сторон по Соглашению прекращаются со дня вступления </w:t>
      </w:r>
      <w:r w:rsidRPr="00173942">
        <w:rPr>
          <w:rFonts w:eastAsia="Times New Roman"/>
          <w:sz w:val="28"/>
          <w:szCs w:val="28"/>
        </w:rPr>
        <w:br/>
        <w:t>в силу настоящего Дополнительного соглашения, за исключением обязательств, предусмотренных пунктами _____________ Соглашения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123"/>
      </w:r>
      <w:r w:rsidRPr="00173942">
        <w:rPr>
          <w:rFonts w:eastAsia="Times New Roman"/>
          <w:sz w:val="28"/>
          <w:szCs w:val="28"/>
        </w:rPr>
        <w:t>, которые прекращают свое действие после полного их исполнения.</w:t>
      </w:r>
    </w:p>
    <w:p w14:paraId="21043218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6. Иные положения настоящего Дополнительного соглашения:</w:t>
      </w:r>
    </w:p>
    <w:p w14:paraId="39028242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bookmarkStart w:id="159" w:name="P104"/>
      <w:bookmarkEnd w:id="159"/>
      <w:r w:rsidRPr="00173942">
        <w:rPr>
          <w:rFonts w:eastAsia="Times New Roman"/>
          <w:sz w:val="28"/>
          <w:szCs w:val="28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</w:t>
      </w:r>
      <w:r w:rsidRPr="00173942">
        <w:rPr>
          <w:rFonts w:eastAsia="Times New Roman"/>
          <w:sz w:val="28"/>
          <w:szCs w:val="28"/>
        </w:rPr>
        <w:lastRenderedPageBreak/>
        <w:t>дополнительного соглашения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124"/>
      </w:r>
      <w:r w:rsidRPr="00173942">
        <w:rPr>
          <w:rFonts w:eastAsia="Times New Roman"/>
          <w:sz w:val="28"/>
          <w:szCs w:val="28"/>
        </w:rPr>
        <w:t>;</w:t>
      </w:r>
    </w:p>
    <w:p w14:paraId="304BF904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bookmarkStart w:id="160" w:name="P105"/>
      <w:bookmarkEnd w:id="160"/>
      <w:r w:rsidRPr="00173942">
        <w:rPr>
          <w:rFonts w:eastAsia="Times New Roman"/>
          <w:sz w:val="28"/>
          <w:szCs w:val="28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</w:t>
      </w:r>
      <w:r w:rsidRPr="00173942">
        <w:rPr>
          <w:rFonts w:eastAsia="Times New Roman"/>
          <w:sz w:val="28"/>
          <w:szCs w:val="28"/>
          <w:vertAlign w:val="superscript"/>
        </w:rPr>
        <w:footnoteReference w:id="125"/>
      </w:r>
      <w:r w:rsidRPr="00173942">
        <w:rPr>
          <w:rFonts w:eastAsia="Times New Roman"/>
          <w:sz w:val="28"/>
          <w:szCs w:val="28"/>
        </w:rPr>
        <w:t>;</w:t>
      </w:r>
    </w:p>
    <w:p w14:paraId="6D9CDC87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bookmarkStart w:id="161" w:name="P106"/>
      <w:bookmarkEnd w:id="161"/>
      <w:r w:rsidRPr="00173942">
        <w:rPr>
          <w:rFonts w:eastAsia="Times New Roman"/>
          <w:sz w:val="28"/>
          <w:szCs w:val="28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173942">
        <w:rPr>
          <w:rFonts w:eastAsia="Times New Roman"/>
          <w:sz w:val="28"/>
          <w:szCs w:val="28"/>
          <w:vertAlign w:val="superscript"/>
        </w:rPr>
        <w:footnoteReference w:id="126"/>
      </w:r>
      <w:r w:rsidRPr="00173942">
        <w:rPr>
          <w:rFonts w:eastAsia="Times New Roman"/>
          <w:sz w:val="28"/>
          <w:szCs w:val="28"/>
        </w:rPr>
        <w:t>;</w:t>
      </w:r>
    </w:p>
    <w:p w14:paraId="35C50B39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6.4. _______________________________________</w:t>
      </w:r>
      <w:r w:rsidRPr="00173942">
        <w:rPr>
          <w:rFonts w:eastAsia="Times New Roman"/>
          <w:sz w:val="28"/>
          <w:szCs w:val="28"/>
          <w:vertAlign w:val="superscript"/>
        </w:rPr>
        <w:footnoteReference w:id="127"/>
      </w:r>
      <w:r w:rsidRPr="00173942">
        <w:rPr>
          <w:rFonts w:eastAsia="Times New Roman"/>
          <w:sz w:val="28"/>
          <w:szCs w:val="28"/>
        </w:rPr>
        <w:t>.</w:t>
      </w:r>
    </w:p>
    <w:p w14:paraId="634C5E00" w14:textId="77777777" w:rsidR="00173942" w:rsidRPr="00173942" w:rsidRDefault="00173942" w:rsidP="00173942">
      <w:pPr>
        <w:ind w:firstLine="720"/>
        <w:jc w:val="both"/>
        <w:rPr>
          <w:rFonts w:eastAsia="Times New Roman"/>
          <w:sz w:val="28"/>
          <w:szCs w:val="28"/>
        </w:rPr>
      </w:pPr>
    </w:p>
    <w:p w14:paraId="03BF0D1B" w14:textId="77777777" w:rsidR="00173942" w:rsidRPr="00173942" w:rsidRDefault="00173942" w:rsidP="00173942">
      <w:pPr>
        <w:ind w:firstLine="720"/>
        <w:jc w:val="center"/>
        <w:outlineLvl w:val="1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7. Платежные реквизиты Сторон</w:t>
      </w:r>
    </w:p>
    <w:p w14:paraId="536675E3" w14:textId="77777777" w:rsidR="00173942" w:rsidRPr="00173942" w:rsidRDefault="00173942" w:rsidP="00173942">
      <w:pPr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173942" w:rsidRPr="00173942" w14:paraId="11648F95" w14:textId="77777777" w:rsidTr="00930427">
        <w:tc>
          <w:tcPr>
            <w:tcW w:w="5103" w:type="dxa"/>
          </w:tcPr>
          <w:p w14:paraId="1CC55E5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Сокращенное наименование</w:t>
            </w:r>
          </w:p>
          <w:p w14:paraId="5AC0A6B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  <w:p w14:paraId="2BC7968A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i/>
                <w:iCs/>
                <w:sz w:val="20"/>
                <w:szCs w:val="22"/>
              </w:rPr>
            </w:pPr>
            <w:r w:rsidRPr="00173942">
              <w:rPr>
                <w:rFonts w:eastAsia="Times New Roman"/>
                <w:i/>
                <w:iCs/>
                <w:sz w:val="20"/>
                <w:szCs w:val="22"/>
              </w:rPr>
              <w:t>(Наименование уполномоченного органа)</w:t>
            </w:r>
          </w:p>
        </w:tc>
        <w:tc>
          <w:tcPr>
            <w:tcW w:w="4678" w:type="dxa"/>
          </w:tcPr>
          <w:p w14:paraId="22E6F57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173942" w:rsidRPr="00173942" w14:paraId="75A7F647" w14:textId="77777777" w:rsidTr="00930427">
        <w:tc>
          <w:tcPr>
            <w:tcW w:w="5103" w:type="dxa"/>
          </w:tcPr>
          <w:p w14:paraId="59E5126E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_____________________</w:t>
            </w:r>
          </w:p>
          <w:p w14:paraId="4400F4DB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iCs/>
                <w:sz w:val="20"/>
                <w:szCs w:val="22"/>
              </w:rPr>
              <w:t xml:space="preserve">                  (Наименование уполномоченного органа)</w:t>
            </w:r>
          </w:p>
          <w:p w14:paraId="73BE48CD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 xml:space="preserve">ОГРН, </w:t>
            </w:r>
            <w:hyperlink r:id="rId31" w:history="1">
              <w:r w:rsidRPr="00173942">
                <w:rPr>
                  <w:rFonts w:eastAsia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678" w:type="dxa"/>
          </w:tcPr>
          <w:p w14:paraId="65FBD91B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Получателя</w:t>
            </w:r>
          </w:p>
          <w:p w14:paraId="09C4CBBC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</w:p>
          <w:p w14:paraId="5DC8A67D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 xml:space="preserve">ОГРН, </w:t>
            </w:r>
            <w:hyperlink r:id="rId32" w:history="1">
              <w:r w:rsidRPr="00173942">
                <w:rPr>
                  <w:rFonts w:eastAsia="Times New Roman"/>
                  <w:sz w:val="28"/>
                  <w:szCs w:val="28"/>
                </w:rPr>
                <w:t>ОКТМО</w:t>
              </w:r>
            </w:hyperlink>
          </w:p>
        </w:tc>
      </w:tr>
      <w:tr w:rsidR="00173942" w:rsidRPr="00173942" w14:paraId="5F763F5A" w14:textId="77777777" w:rsidTr="00930427">
        <w:tblPrEx>
          <w:tblBorders>
            <w:insideH w:val="nil"/>
          </w:tblBorders>
        </w:tblPrEx>
        <w:tc>
          <w:tcPr>
            <w:tcW w:w="5103" w:type="dxa"/>
            <w:tcBorders>
              <w:bottom w:val="nil"/>
            </w:tcBorders>
          </w:tcPr>
          <w:p w14:paraId="479FFF13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78" w:type="dxa"/>
            <w:tcBorders>
              <w:bottom w:val="nil"/>
            </w:tcBorders>
          </w:tcPr>
          <w:p w14:paraId="60094A5A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Место нахождения:</w:t>
            </w:r>
          </w:p>
        </w:tc>
      </w:tr>
      <w:tr w:rsidR="00173942" w:rsidRPr="00173942" w14:paraId="40B2E0BA" w14:textId="77777777" w:rsidTr="00930427">
        <w:tblPrEx>
          <w:tblBorders>
            <w:insideH w:val="nil"/>
          </w:tblBorders>
        </w:tblPrEx>
        <w:trPr>
          <w:trHeight w:val="22"/>
        </w:trPr>
        <w:tc>
          <w:tcPr>
            <w:tcW w:w="5103" w:type="dxa"/>
            <w:tcBorders>
              <w:top w:val="nil"/>
            </w:tcBorders>
          </w:tcPr>
          <w:p w14:paraId="566945AC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14:paraId="1FA2B97E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</w:p>
        </w:tc>
      </w:tr>
      <w:tr w:rsidR="00173942" w:rsidRPr="00173942" w14:paraId="57DB2BAE" w14:textId="77777777" w:rsidTr="00930427">
        <w:tc>
          <w:tcPr>
            <w:tcW w:w="5103" w:type="dxa"/>
          </w:tcPr>
          <w:p w14:paraId="29642420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ИНН/КПП</w:t>
            </w:r>
          </w:p>
        </w:tc>
        <w:tc>
          <w:tcPr>
            <w:tcW w:w="4678" w:type="dxa"/>
          </w:tcPr>
          <w:p w14:paraId="01CAB054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ИНН/КПП</w:t>
            </w:r>
          </w:p>
        </w:tc>
      </w:tr>
      <w:tr w:rsidR="00173942" w:rsidRPr="00173942" w14:paraId="01C0B929" w14:textId="77777777" w:rsidTr="00930427">
        <w:tc>
          <w:tcPr>
            <w:tcW w:w="5103" w:type="dxa"/>
          </w:tcPr>
          <w:p w14:paraId="0E278FA7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Платежные реквизиты:</w:t>
            </w:r>
          </w:p>
          <w:p w14:paraId="1EBEB131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14A06F22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Расчетный счет</w:t>
            </w:r>
          </w:p>
          <w:p w14:paraId="69D42605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финансового органа</w:t>
            </w:r>
            <w:r w:rsidRPr="00173942">
              <w:rPr>
                <w:rFonts w:eastAsia="Times New Roman"/>
                <w:sz w:val="28"/>
                <w:szCs w:val="28"/>
                <w:lang w:val="sah-RU"/>
              </w:rPr>
              <w:t xml:space="preserve"> или</w:t>
            </w:r>
            <w:r w:rsidRPr="00173942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0AC37047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территориального органа Федерального казначейства, в котором открыт лицевой счет</w:t>
            </w:r>
          </w:p>
          <w:p w14:paraId="06B6FAD6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Лицевой счет</w:t>
            </w:r>
          </w:p>
        </w:tc>
        <w:tc>
          <w:tcPr>
            <w:tcW w:w="4678" w:type="dxa"/>
          </w:tcPr>
          <w:p w14:paraId="34C18935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Платежные реквизиты:</w:t>
            </w:r>
          </w:p>
          <w:p w14:paraId="7FB98932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0BD1464B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Расчетный (корреспондентский) счет</w:t>
            </w:r>
          </w:p>
          <w:p w14:paraId="768259EC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финансового органа</w:t>
            </w:r>
            <w:r w:rsidRPr="00173942">
              <w:rPr>
                <w:rFonts w:eastAsia="Times New Roman"/>
                <w:sz w:val="28"/>
                <w:szCs w:val="28"/>
                <w:lang w:val="sah-RU"/>
              </w:rPr>
              <w:t xml:space="preserve"> или </w:t>
            </w:r>
            <w:r w:rsidRPr="00173942">
              <w:rPr>
                <w:rFonts w:eastAsia="Times New Roman"/>
                <w:sz w:val="28"/>
                <w:szCs w:val="28"/>
              </w:rPr>
              <w:t>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14:paraId="598C0846" w14:textId="77777777" w:rsidR="00173942" w:rsidRPr="00173942" w:rsidRDefault="00173942" w:rsidP="00173942">
      <w:pPr>
        <w:ind w:firstLine="720"/>
        <w:jc w:val="both"/>
        <w:rPr>
          <w:rFonts w:eastAsia="Times New Roman"/>
          <w:sz w:val="28"/>
          <w:szCs w:val="28"/>
        </w:rPr>
      </w:pPr>
    </w:p>
    <w:p w14:paraId="6C264FFA" w14:textId="77777777" w:rsidR="00173942" w:rsidRPr="00173942" w:rsidRDefault="00173942" w:rsidP="00173942">
      <w:pPr>
        <w:ind w:firstLine="720"/>
        <w:jc w:val="center"/>
        <w:outlineLvl w:val="1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8. Подписи Сторон:</w:t>
      </w:r>
    </w:p>
    <w:p w14:paraId="14D725E8" w14:textId="77777777" w:rsidR="00173942" w:rsidRPr="00173942" w:rsidRDefault="00173942" w:rsidP="00173942">
      <w:pPr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8647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692"/>
        <w:gridCol w:w="1417"/>
        <w:gridCol w:w="2978"/>
      </w:tblGrid>
      <w:tr w:rsidR="00173942" w:rsidRPr="00173942" w14:paraId="3385E4B5" w14:textId="77777777" w:rsidTr="00930427">
        <w:tc>
          <w:tcPr>
            <w:tcW w:w="4252" w:type="dxa"/>
            <w:gridSpan w:val="2"/>
          </w:tcPr>
          <w:p w14:paraId="1CD5E0F8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lastRenderedPageBreak/>
              <w:t>Сокращенное наименование</w:t>
            </w:r>
          </w:p>
          <w:p w14:paraId="5424399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  <w:p w14:paraId="0CC2829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iCs/>
                <w:sz w:val="20"/>
                <w:szCs w:val="22"/>
              </w:rPr>
              <w:t>(Наименование Уполномоченного органа)</w:t>
            </w:r>
          </w:p>
        </w:tc>
        <w:tc>
          <w:tcPr>
            <w:tcW w:w="4395" w:type="dxa"/>
            <w:gridSpan w:val="2"/>
          </w:tcPr>
          <w:p w14:paraId="1D17C24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173942" w:rsidRPr="00173942" w14:paraId="576308DE" w14:textId="77777777" w:rsidTr="00930427">
        <w:tblPrEx>
          <w:tblBorders>
            <w:insideV w:val="none" w:sz="0" w:space="0" w:color="auto"/>
          </w:tblBorders>
        </w:tblPrEx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14:paraId="32A3BA5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________/</w:t>
            </w:r>
          </w:p>
          <w:p w14:paraId="4E30532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iCs/>
                <w:sz w:val="20"/>
                <w:szCs w:val="22"/>
              </w:rPr>
              <w:t>(подпись)</w:t>
            </w:r>
          </w:p>
        </w:tc>
        <w:tc>
          <w:tcPr>
            <w:tcW w:w="2692" w:type="dxa"/>
            <w:tcBorders>
              <w:left w:val="nil"/>
              <w:right w:val="single" w:sz="4" w:space="0" w:color="auto"/>
            </w:tcBorders>
          </w:tcPr>
          <w:p w14:paraId="2EF1E35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_________</w:t>
            </w:r>
          </w:p>
          <w:p w14:paraId="10AA7B7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iCs/>
                <w:sz w:val="20"/>
                <w:szCs w:val="22"/>
              </w:rPr>
              <w:t>(ФИО)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774F19F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________/</w:t>
            </w:r>
          </w:p>
          <w:p w14:paraId="30A3BFC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iCs/>
                <w:sz w:val="20"/>
                <w:szCs w:val="22"/>
              </w:rPr>
              <w:t>(подпись)</w:t>
            </w:r>
          </w:p>
        </w:tc>
        <w:tc>
          <w:tcPr>
            <w:tcW w:w="2978" w:type="dxa"/>
            <w:tcBorders>
              <w:left w:val="nil"/>
              <w:right w:val="single" w:sz="4" w:space="0" w:color="auto"/>
            </w:tcBorders>
          </w:tcPr>
          <w:p w14:paraId="1500B47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_________</w:t>
            </w:r>
          </w:p>
          <w:p w14:paraId="5718398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iCs/>
                <w:sz w:val="20"/>
                <w:szCs w:val="22"/>
              </w:rPr>
              <w:t>(ФИО)</w:t>
            </w:r>
          </w:p>
        </w:tc>
      </w:tr>
    </w:tbl>
    <w:p w14:paraId="0D5801EC" w14:textId="77777777" w:rsidR="00173942" w:rsidRPr="00173942" w:rsidRDefault="00173942" w:rsidP="00173942">
      <w:pPr>
        <w:ind w:firstLine="540"/>
        <w:jc w:val="both"/>
        <w:rPr>
          <w:rFonts w:eastAsia="Times New Roman"/>
          <w:sz w:val="18"/>
          <w:szCs w:val="18"/>
        </w:rPr>
      </w:pPr>
      <w:bookmarkStart w:id="162" w:name="P154"/>
      <w:bookmarkStart w:id="163" w:name="P155"/>
      <w:bookmarkStart w:id="164" w:name="P156"/>
      <w:bookmarkStart w:id="165" w:name="P159"/>
      <w:bookmarkEnd w:id="162"/>
      <w:bookmarkEnd w:id="163"/>
      <w:bookmarkEnd w:id="164"/>
      <w:bookmarkEnd w:id="165"/>
    </w:p>
    <w:p w14:paraId="044E62FA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4E37B2B0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49CEE7AC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219A943E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4235D16F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25B07108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7CED1459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2E328F5F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64B2FEDC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41E82579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01F26DD9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4C6CDDF8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078C5F85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2F39356D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40C374B5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256122FD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1A881895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7223C958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61F01E2B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53C2325C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5C12CBFC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58287736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23722557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6D0F4276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7D758A1F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2140BEC6" w14:textId="77777777" w:rsidR="00173942" w:rsidRPr="00173942" w:rsidRDefault="00173942" w:rsidP="00173942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</w:p>
    <w:p w14:paraId="4BE380FB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71D7E8DC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Приложение 5 </w:t>
      </w:r>
    </w:p>
    <w:p w14:paraId="030D2B4C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             к Положению о предоставлении субсидий</w:t>
      </w:r>
    </w:p>
    <w:p w14:paraId="2B42C153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из средств местного бюджета на проведение </w:t>
      </w:r>
    </w:p>
    <w:p w14:paraId="3AFF6845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                капитального ремонта многоквартирных домов,</w:t>
      </w:r>
    </w:p>
    <w:p w14:paraId="734FE4BF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находящихся на территории муниципального </w:t>
      </w:r>
    </w:p>
    <w:p w14:paraId="5B0770BE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    образования «Поселок Айхал» Мирнинского района Республики Саха (Якутия), утвержденному </w:t>
      </w:r>
    </w:p>
    <w:p w14:paraId="477CFE84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20"/>
          <w:szCs w:val="22"/>
        </w:rPr>
      </w:pPr>
      <w:r w:rsidRPr="00173942">
        <w:rPr>
          <w:rFonts w:eastAsia="Times New Roman"/>
          <w:sz w:val="20"/>
          <w:szCs w:val="22"/>
        </w:rPr>
        <w:t xml:space="preserve">                                                                        Постановлением от «18» марта 2022 г. № 110</w:t>
      </w:r>
    </w:p>
    <w:p w14:paraId="213CF176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18"/>
          <w:szCs w:val="18"/>
        </w:rPr>
      </w:pPr>
    </w:p>
    <w:p w14:paraId="3A07F7BC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173942">
        <w:rPr>
          <w:rFonts w:eastAsia="Times New Roman"/>
          <w:b/>
          <w:bCs/>
          <w:sz w:val="28"/>
          <w:szCs w:val="28"/>
        </w:rPr>
        <w:t>Типовая форма дополнительного соглашения</w:t>
      </w:r>
    </w:p>
    <w:p w14:paraId="5EB7C628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173942">
        <w:rPr>
          <w:rFonts w:eastAsia="Times New Roman"/>
          <w:b/>
          <w:bCs/>
          <w:sz w:val="28"/>
          <w:szCs w:val="28"/>
        </w:rPr>
        <w:t xml:space="preserve">о расторжении соглашения (договора) </w:t>
      </w:r>
    </w:p>
    <w:p w14:paraId="4B39C4B9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173942">
        <w:rPr>
          <w:rFonts w:eastAsia="Times New Roman"/>
          <w:b/>
          <w:bCs/>
          <w:sz w:val="28"/>
          <w:szCs w:val="28"/>
        </w:rPr>
        <w:t>о предоставлении из бюджета МО «Поселок Айхал» Мирнинского района Республики Саха (Якутия) субсидии,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14:paraId="023CBF08" w14:textId="77777777" w:rsidR="00173942" w:rsidRPr="00173942" w:rsidRDefault="00173942" w:rsidP="00173942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173942">
        <w:rPr>
          <w:rFonts w:eastAsia="Times New Roman"/>
          <w:b/>
          <w:bCs/>
          <w:sz w:val="28"/>
          <w:szCs w:val="28"/>
        </w:rPr>
        <w:t>от «__» __________ 20__ г. № ___</w:t>
      </w:r>
    </w:p>
    <w:p w14:paraId="6F7956DE" w14:textId="77777777" w:rsidR="00173942" w:rsidRPr="00173942" w:rsidRDefault="00173942" w:rsidP="00173942">
      <w:pPr>
        <w:jc w:val="center"/>
        <w:rPr>
          <w:rFonts w:eastAsia="Times New Roman"/>
          <w:i/>
          <w:sz w:val="22"/>
          <w:szCs w:val="22"/>
        </w:rPr>
      </w:pPr>
      <w:r w:rsidRPr="00173942">
        <w:rPr>
          <w:rFonts w:eastAsia="Times New Roman"/>
          <w:sz w:val="28"/>
          <w:szCs w:val="28"/>
        </w:rPr>
        <w:t>п. Айхал</w:t>
      </w:r>
    </w:p>
    <w:p w14:paraId="1D066F00" w14:textId="77777777" w:rsidR="00173942" w:rsidRPr="00173942" w:rsidRDefault="00173942" w:rsidP="00173942">
      <w:pPr>
        <w:spacing w:line="360" w:lineRule="auto"/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(место заключения соглашения (договора)</w:t>
      </w:r>
    </w:p>
    <w:p w14:paraId="1ADD1038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  «__» _________ 20__ г.                                                                 № _________________</w:t>
      </w:r>
    </w:p>
    <w:p w14:paraId="2DC3F72E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i/>
          <w:sz w:val="16"/>
          <w:szCs w:val="16"/>
        </w:rPr>
        <w:t>(</w:t>
      </w:r>
      <w:r w:rsidRPr="00173942">
        <w:rPr>
          <w:rFonts w:eastAsia="Times New Roman"/>
          <w:i/>
          <w:sz w:val="18"/>
          <w:szCs w:val="18"/>
        </w:rPr>
        <w:t xml:space="preserve">дата заключения </w:t>
      </w:r>
      <w:r w:rsidRPr="00173942">
        <w:rPr>
          <w:rFonts w:eastAsia="Times New Roman"/>
          <w:i/>
          <w:sz w:val="16"/>
          <w:szCs w:val="16"/>
        </w:rPr>
        <w:t>соглашения (договора))</w:t>
      </w:r>
      <w:r w:rsidRPr="00173942">
        <w:rPr>
          <w:rFonts w:eastAsia="Times New Roman"/>
          <w:i/>
          <w:sz w:val="22"/>
          <w:szCs w:val="22"/>
        </w:rPr>
        <w:t xml:space="preserve"> </w:t>
      </w: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(номер соглашения (договора))</w:t>
      </w:r>
    </w:p>
    <w:p w14:paraId="51EE7A73" w14:textId="77777777" w:rsidR="00173942" w:rsidRPr="00173942" w:rsidRDefault="00173942" w:rsidP="00173942">
      <w:pPr>
        <w:spacing w:line="360" w:lineRule="auto"/>
        <w:rPr>
          <w:rFonts w:eastAsia="Times New Roman"/>
          <w:sz w:val="28"/>
          <w:szCs w:val="28"/>
        </w:rPr>
      </w:pPr>
      <w:r w:rsidRPr="00173942">
        <w:rPr>
          <w:rFonts w:eastAsia="Times New Roman"/>
          <w:i/>
          <w:sz w:val="16"/>
          <w:szCs w:val="16"/>
        </w:rPr>
        <w:lastRenderedPageBreak/>
        <w:t xml:space="preserve">            </w:t>
      </w:r>
      <w:r w:rsidRPr="00173942">
        <w:rPr>
          <w:rFonts w:eastAsia="Times New Roman"/>
          <w:sz w:val="28"/>
          <w:szCs w:val="28"/>
        </w:rPr>
        <w:t>________________________________________________________________________,</w:t>
      </w:r>
    </w:p>
    <w:p w14:paraId="44DC6658" w14:textId="77777777" w:rsidR="00173942" w:rsidRPr="00173942" w:rsidRDefault="00173942" w:rsidP="00173942">
      <w:pPr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(наименование органа, осуществляющего в соответствии с бюджетным законодательством Российской Федерации функции главного распорядителя средств бюджета МО «Поселок Айхал» Мирнинского района Республики Саха (Якутия) – Далее (орган))</w:t>
      </w:r>
    </w:p>
    <w:p w14:paraId="564F0C45" w14:textId="77777777" w:rsidR="00173942" w:rsidRPr="00173942" w:rsidRDefault="00173942" w:rsidP="00173942">
      <w:pPr>
        <w:widowControl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которому(ой) как получателю средств бюджета МО «Мирнинский район» Республики Саха (Якутия) доведены лимиты бюджетных обязательств на предоставление субсидии в соответствии с пунктами 3 и 7 статьи 78, пунктами 2 и 4 статьи 78.1 Бюджетного кодекса Российской Федерации, именуемый в дальнейшем «Уполномоченный орган», в лице___________________________________________,</w:t>
      </w:r>
    </w:p>
    <w:p w14:paraId="319685CA" w14:textId="77777777" w:rsidR="00173942" w:rsidRPr="00173942" w:rsidRDefault="00173942" w:rsidP="00173942">
      <w:pPr>
        <w:ind w:left="3969"/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(наименование должности, а также фамилия, имя, отчество (при наличии) руководителя органа или уполномоченного им лица)</w:t>
      </w:r>
    </w:p>
    <w:p w14:paraId="76975E3C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действующего на основании _______________________________________________,</w:t>
      </w:r>
    </w:p>
    <w:p w14:paraId="28072B6B" w14:textId="77777777" w:rsidR="00173942" w:rsidRPr="00173942" w:rsidRDefault="00173942" w:rsidP="00173942">
      <w:pPr>
        <w:ind w:left="3402"/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14:paraId="36197905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и ______________________________________________________________________,</w:t>
      </w:r>
    </w:p>
    <w:p w14:paraId="0A4483CB" w14:textId="77777777" w:rsidR="00173942" w:rsidRPr="00173942" w:rsidRDefault="00173942" w:rsidP="00173942">
      <w:pPr>
        <w:ind w:left="142"/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14:paraId="0180C776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именуемый в дальнейшем «Получатель», в лице ______________________________,</w:t>
      </w:r>
    </w:p>
    <w:p w14:paraId="44709CA2" w14:textId="77777777" w:rsidR="00173942" w:rsidRPr="00173942" w:rsidRDefault="00173942" w:rsidP="00173942">
      <w:pPr>
        <w:ind w:left="5670"/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2F35D77C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действующего на основании _____________________________________________,</w:t>
      </w:r>
    </w:p>
    <w:p w14:paraId="3F986CD0" w14:textId="77777777" w:rsidR="00173942" w:rsidRPr="00173942" w:rsidRDefault="00173942" w:rsidP="00173942">
      <w:pPr>
        <w:ind w:left="3544"/>
        <w:jc w:val="center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>(реквизиты устава юридического лица, свидетельства государственной регистрации индивидуального предпринимателя, доверенности)</w:t>
      </w:r>
    </w:p>
    <w:p w14:paraId="55934D50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далее именуемые «Стороны», в соответствии с______________________________</w:t>
      </w:r>
    </w:p>
    <w:p w14:paraId="0F09E988" w14:textId="77777777" w:rsidR="00173942" w:rsidRPr="00173942" w:rsidRDefault="00173942" w:rsidP="00173942">
      <w:pPr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(документ, предусматривающий основание</w:t>
      </w:r>
    </w:p>
    <w:p w14:paraId="0A50B65D" w14:textId="77777777" w:rsidR="00173942" w:rsidRPr="00173942" w:rsidRDefault="00173942" w:rsidP="00173942">
      <w:pPr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для расторжения Соглашения (при наличии),</w:t>
      </w:r>
    </w:p>
    <w:p w14:paraId="5570CADA" w14:textId="77777777" w:rsidR="00173942" w:rsidRPr="00173942" w:rsidRDefault="00173942" w:rsidP="00173942">
      <w:pPr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или </w:t>
      </w:r>
      <w:hyperlink r:id="rId33" w:history="1">
        <w:r w:rsidRPr="00173942">
          <w:rPr>
            <w:rFonts w:eastAsia="Times New Roman"/>
            <w:i/>
            <w:sz w:val="18"/>
            <w:szCs w:val="18"/>
          </w:rPr>
          <w:t>пункт</w:t>
        </w:r>
      </w:hyperlink>
      <w:r w:rsidRPr="00173942">
        <w:rPr>
          <w:rFonts w:eastAsia="Times New Roman"/>
          <w:i/>
          <w:sz w:val="18"/>
          <w:szCs w:val="18"/>
        </w:rPr>
        <w:t xml:space="preserve"> 4.2. Соглашения)</w:t>
      </w:r>
    </w:p>
    <w:p w14:paraId="6322E875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заключили настоящее Дополнительное соглашение о расторжении Соглашения (договора) о предоставлении из бюджета МО «Поселок Айхал» Мирнинского района Республики Саха (Якутия) субсидии, в том числе гранта в форме субсидии,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от «__» ________ 20__ г. № ______ (далее соответственно - Соглашение, Субсидия).</w:t>
      </w:r>
    </w:p>
    <w:p w14:paraId="4D3CB37C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2CBE73DD" w14:textId="77777777" w:rsidR="00173942" w:rsidRPr="00173942" w:rsidRDefault="00173942" w:rsidP="00173942">
      <w:pPr>
        <w:ind w:left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2. Состояние расчетов на дату расторжения Соглашения:</w:t>
      </w:r>
    </w:p>
    <w:p w14:paraId="216FBAA1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2.1. бюджетное обязательство Уполномоченного органа исполнено в размере _____________ (______________) рублей ___ копеек по коду БК _______________</w:t>
      </w:r>
      <w:r w:rsidRPr="00173942">
        <w:rPr>
          <w:rFonts w:eastAsia="Times New Roman"/>
          <w:sz w:val="28"/>
          <w:szCs w:val="28"/>
          <w:vertAlign w:val="superscript"/>
        </w:rPr>
        <w:footnoteReference w:id="128"/>
      </w:r>
      <w:r w:rsidRPr="00173942">
        <w:rPr>
          <w:rFonts w:eastAsia="Times New Roman"/>
          <w:sz w:val="28"/>
          <w:szCs w:val="28"/>
        </w:rPr>
        <w:t xml:space="preserve">; </w:t>
      </w:r>
    </w:p>
    <w:p w14:paraId="5657880E" w14:textId="77777777" w:rsidR="00173942" w:rsidRPr="00173942" w:rsidRDefault="00173942" w:rsidP="00173942">
      <w:pPr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sz w:val="28"/>
          <w:szCs w:val="28"/>
        </w:rPr>
        <w:t xml:space="preserve">    </w:t>
      </w:r>
      <w:r w:rsidRPr="00173942">
        <w:rPr>
          <w:rFonts w:eastAsia="Times New Roman"/>
          <w:i/>
          <w:sz w:val="18"/>
          <w:szCs w:val="18"/>
        </w:rPr>
        <w:t xml:space="preserve">(сумма цифрами)    </w:t>
      </w:r>
      <w:r w:rsidRPr="00173942">
        <w:rPr>
          <w:rFonts w:eastAsia="Times New Roman"/>
          <w:sz w:val="18"/>
          <w:szCs w:val="18"/>
        </w:rPr>
        <w:t xml:space="preserve">             </w:t>
      </w:r>
      <w:r w:rsidRPr="00173942">
        <w:rPr>
          <w:rFonts w:eastAsia="Times New Roman"/>
          <w:i/>
          <w:sz w:val="18"/>
          <w:szCs w:val="18"/>
        </w:rPr>
        <w:t>(сумма прописью)                                                                                                          (код БК)</w:t>
      </w:r>
    </w:p>
    <w:p w14:paraId="770B6B8E" w14:textId="77777777" w:rsidR="00173942" w:rsidRPr="00173942" w:rsidRDefault="00173942" w:rsidP="00173942">
      <w:pPr>
        <w:ind w:left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2.2. объем обязательств Получателя в размере ______________ (____________) </w:t>
      </w:r>
    </w:p>
    <w:p w14:paraId="0C2A2B10" w14:textId="77777777" w:rsidR="00173942" w:rsidRPr="00173942" w:rsidRDefault="00173942" w:rsidP="00173942">
      <w:pPr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  <w:r w:rsidRPr="00173942">
        <w:rPr>
          <w:rFonts w:eastAsia="Times New Roman"/>
          <w:i/>
          <w:sz w:val="18"/>
          <w:szCs w:val="18"/>
        </w:rPr>
        <w:t>(сумма цифрами)        (сумма прописью)</w:t>
      </w:r>
    </w:p>
    <w:p w14:paraId="48C2BDAF" w14:textId="77777777" w:rsidR="00173942" w:rsidRPr="00173942" w:rsidRDefault="00173942" w:rsidP="00173942">
      <w:pPr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 xml:space="preserve">рублей __ копеек Субсидии, предоставленной в соответствии с </w:t>
      </w:r>
      <w:hyperlink r:id="rId34" w:history="1">
        <w:r w:rsidRPr="00173942">
          <w:rPr>
            <w:rFonts w:eastAsia="Times New Roman"/>
            <w:sz w:val="28"/>
            <w:szCs w:val="28"/>
          </w:rPr>
          <w:t>пунктом __ статьи ___</w:t>
        </w:r>
      </w:hyperlink>
      <w:r w:rsidRPr="00173942">
        <w:rPr>
          <w:rFonts w:eastAsia="Times New Roman"/>
          <w:sz w:val="28"/>
          <w:szCs w:val="28"/>
        </w:rPr>
        <w:t xml:space="preserve"> Бюджетного кодекса Российской Федерации;</w:t>
      </w:r>
    </w:p>
    <w:p w14:paraId="71F3B73E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2.3. Уполномоченный орган в течение «__» дней со дня расторжения Соглашения обязуется перечислить Получателю сумму Субсидии в размере принятых Получателем обязательств: __________ (___________)рублей __ копеек</w:t>
      </w:r>
      <w:r w:rsidRPr="00173942">
        <w:rPr>
          <w:rFonts w:eastAsia="Times New Roman"/>
          <w:sz w:val="28"/>
          <w:szCs w:val="28"/>
          <w:vertAlign w:val="superscript"/>
        </w:rPr>
        <w:footnoteReference w:id="129"/>
      </w:r>
      <w:r w:rsidRPr="00173942">
        <w:rPr>
          <w:rFonts w:eastAsia="Times New Roman"/>
          <w:sz w:val="28"/>
          <w:szCs w:val="28"/>
        </w:rPr>
        <w:t>;</w:t>
      </w:r>
    </w:p>
    <w:p w14:paraId="2DC9A91B" w14:textId="77777777" w:rsidR="00173942" w:rsidRPr="00173942" w:rsidRDefault="00173942" w:rsidP="00173942">
      <w:pPr>
        <w:jc w:val="both"/>
        <w:rPr>
          <w:rFonts w:eastAsia="Times New Roman"/>
          <w:i/>
          <w:sz w:val="18"/>
          <w:szCs w:val="18"/>
        </w:rPr>
      </w:pPr>
      <w:r w:rsidRPr="00173942">
        <w:rPr>
          <w:rFonts w:eastAsia="Times New Roman"/>
          <w:sz w:val="28"/>
          <w:szCs w:val="28"/>
        </w:rPr>
        <w:t xml:space="preserve">                                                              </w:t>
      </w:r>
      <w:r w:rsidRPr="00173942">
        <w:rPr>
          <w:rFonts w:eastAsia="Times New Roman"/>
          <w:i/>
          <w:sz w:val="18"/>
          <w:szCs w:val="18"/>
        </w:rPr>
        <w:t>(сумма цифрами)</w:t>
      </w:r>
      <w:r w:rsidRPr="00173942">
        <w:rPr>
          <w:rFonts w:eastAsia="Times New Roman"/>
          <w:sz w:val="18"/>
          <w:szCs w:val="18"/>
        </w:rPr>
        <w:t xml:space="preserve">             </w:t>
      </w:r>
      <w:r w:rsidRPr="00173942">
        <w:rPr>
          <w:rFonts w:eastAsia="Times New Roman"/>
          <w:i/>
          <w:sz w:val="18"/>
          <w:szCs w:val="18"/>
        </w:rPr>
        <w:t>(сумма прописью)</w:t>
      </w:r>
    </w:p>
    <w:p w14:paraId="2C6933B9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2.4. Получатель в течение «___» дней со дня расторжения Соглашения обязуется возвратить Уполномоченному органу в государственный бюджет Республики Саха (Якутия) сумму Субсидии в размере неиспользованного объема Субсидии ________________(_____________) рублей __ копеек</w:t>
      </w:r>
      <w:r w:rsidRPr="00173942">
        <w:rPr>
          <w:rFonts w:eastAsia="Times New Roman"/>
          <w:sz w:val="28"/>
          <w:szCs w:val="28"/>
          <w:vertAlign w:val="superscript"/>
        </w:rPr>
        <w:t>2;</w:t>
      </w:r>
    </w:p>
    <w:p w14:paraId="5AF1FB8D" w14:textId="77777777" w:rsidR="00173942" w:rsidRPr="00173942" w:rsidRDefault="00173942" w:rsidP="00173942">
      <w:pPr>
        <w:ind w:firstLine="709"/>
        <w:jc w:val="both"/>
        <w:rPr>
          <w:rFonts w:eastAsia="Times New Roman"/>
          <w:sz w:val="18"/>
          <w:szCs w:val="18"/>
        </w:rPr>
      </w:pPr>
      <w:r w:rsidRPr="00173942">
        <w:rPr>
          <w:rFonts w:eastAsia="Times New Roman"/>
          <w:sz w:val="18"/>
          <w:szCs w:val="18"/>
        </w:rPr>
        <w:t xml:space="preserve">                        </w:t>
      </w:r>
      <w:r w:rsidRPr="00173942">
        <w:rPr>
          <w:rFonts w:eastAsia="Times New Roman"/>
          <w:i/>
          <w:sz w:val="18"/>
          <w:szCs w:val="18"/>
        </w:rPr>
        <w:t>(сумма цифрами)</w:t>
      </w:r>
      <w:r w:rsidRPr="00173942">
        <w:rPr>
          <w:rFonts w:eastAsia="Times New Roman"/>
          <w:sz w:val="18"/>
          <w:szCs w:val="18"/>
        </w:rPr>
        <w:t xml:space="preserve">               </w:t>
      </w:r>
      <w:r w:rsidRPr="00173942">
        <w:rPr>
          <w:rFonts w:eastAsia="Times New Roman"/>
          <w:i/>
          <w:sz w:val="18"/>
          <w:szCs w:val="18"/>
        </w:rPr>
        <w:t>(сумма прописью)</w:t>
      </w:r>
    </w:p>
    <w:p w14:paraId="104C24AC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2.5. _____________________________________________________________</w:t>
      </w:r>
      <w:r w:rsidRPr="00173942">
        <w:rPr>
          <w:rFonts w:eastAsia="Times New Roman"/>
          <w:sz w:val="28"/>
          <w:szCs w:val="28"/>
          <w:vertAlign w:val="superscript"/>
        </w:rPr>
        <w:footnoteReference w:id="130"/>
      </w:r>
      <w:r w:rsidRPr="00173942">
        <w:rPr>
          <w:rFonts w:eastAsia="Times New Roman"/>
          <w:sz w:val="28"/>
          <w:szCs w:val="28"/>
        </w:rPr>
        <w:t>;</w:t>
      </w:r>
    </w:p>
    <w:p w14:paraId="542782CB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2.6. _____________________________________________________________</w:t>
      </w:r>
      <w:r w:rsidRPr="00173942">
        <w:rPr>
          <w:rFonts w:eastAsia="Times New Roman"/>
          <w:sz w:val="28"/>
          <w:szCs w:val="28"/>
          <w:vertAlign w:val="superscript"/>
        </w:rPr>
        <w:t>3</w:t>
      </w:r>
      <w:r w:rsidRPr="00173942">
        <w:rPr>
          <w:rFonts w:eastAsia="Times New Roman"/>
          <w:sz w:val="28"/>
          <w:szCs w:val="28"/>
        </w:rPr>
        <w:t>.</w:t>
      </w:r>
    </w:p>
    <w:p w14:paraId="0AD19B50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3. Стороны взаимных претензий друг к другу не имеют.</w:t>
      </w:r>
    </w:p>
    <w:p w14:paraId="263FFF51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14:paraId="00328332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_____________ Соглашения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131"/>
      </w:r>
      <w:r w:rsidRPr="00173942">
        <w:rPr>
          <w:rFonts w:eastAsia="Times New Roman"/>
          <w:sz w:val="28"/>
          <w:szCs w:val="28"/>
        </w:rPr>
        <w:t>, которые прекращают свое действие после полного их исполнения.</w:t>
      </w:r>
    </w:p>
    <w:p w14:paraId="2CDFD48E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6. Иные положения настоящего Дополнительного соглашения:</w:t>
      </w:r>
    </w:p>
    <w:p w14:paraId="21EA18B1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173942">
        <w:rPr>
          <w:rFonts w:eastAsia="Times New Roman"/>
          <w:sz w:val="28"/>
          <w:szCs w:val="28"/>
          <w:vertAlign w:val="superscript"/>
        </w:rPr>
        <w:footnoteReference w:id="132"/>
      </w:r>
      <w:r w:rsidRPr="00173942">
        <w:rPr>
          <w:rFonts w:eastAsia="Times New Roman"/>
          <w:sz w:val="28"/>
          <w:szCs w:val="28"/>
        </w:rPr>
        <w:t>;</w:t>
      </w:r>
    </w:p>
    <w:p w14:paraId="2CC1FCA5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</w:t>
      </w:r>
      <w:r w:rsidRPr="00173942">
        <w:rPr>
          <w:rFonts w:eastAsia="Times New Roman"/>
          <w:sz w:val="28"/>
          <w:szCs w:val="28"/>
          <w:vertAlign w:val="superscript"/>
        </w:rPr>
        <w:footnoteReference w:id="133"/>
      </w:r>
      <w:r w:rsidRPr="00173942">
        <w:rPr>
          <w:rFonts w:eastAsia="Times New Roman"/>
          <w:sz w:val="28"/>
          <w:szCs w:val="28"/>
        </w:rPr>
        <w:t>;</w:t>
      </w:r>
    </w:p>
    <w:p w14:paraId="2905FE37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173942">
        <w:rPr>
          <w:rFonts w:eastAsia="Times New Roman"/>
          <w:sz w:val="28"/>
          <w:szCs w:val="28"/>
          <w:vertAlign w:val="superscript"/>
        </w:rPr>
        <w:footnoteReference w:id="134"/>
      </w:r>
      <w:r w:rsidRPr="00173942">
        <w:rPr>
          <w:rFonts w:eastAsia="Times New Roman"/>
          <w:sz w:val="28"/>
          <w:szCs w:val="28"/>
        </w:rPr>
        <w:t>;</w:t>
      </w:r>
    </w:p>
    <w:p w14:paraId="65F64744" w14:textId="77777777" w:rsidR="00173942" w:rsidRPr="00173942" w:rsidRDefault="00173942" w:rsidP="00173942">
      <w:pPr>
        <w:ind w:firstLine="709"/>
        <w:jc w:val="both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6.4. _______________________________________</w:t>
      </w:r>
      <w:r w:rsidRPr="00173942">
        <w:rPr>
          <w:rFonts w:eastAsia="Times New Roman"/>
          <w:sz w:val="28"/>
          <w:szCs w:val="28"/>
          <w:vertAlign w:val="superscript"/>
        </w:rPr>
        <w:footnoteReference w:id="135"/>
      </w:r>
      <w:r w:rsidRPr="00173942">
        <w:rPr>
          <w:rFonts w:eastAsia="Times New Roman"/>
          <w:sz w:val="28"/>
          <w:szCs w:val="28"/>
        </w:rPr>
        <w:t>.</w:t>
      </w:r>
    </w:p>
    <w:p w14:paraId="3418D9E4" w14:textId="77777777" w:rsidR="00173942" w:rsidRPr="00173942" w:rsidRDefault="00173942" w:rsidP="00173942">
      <w:pPr>
        <w:ind w:firstLine="720"/>
        <w:jc w:val="center"/>
        <w:outlineLvl w:val="1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7. Платежные реквизиты Сторон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173942" w:rsidRPr="00173942" w14:paraId="2BD0E343" w14:textId="77777777" w:rsidTr="00930427">
        <w:trPr>
          <w:trHeight w:val="28"/>
        </w:trPr>
        <w:tc>
          <w:tcPr>
            <w:tcW w:w="5103" w:type="dxa"/>
          </w:tcPr>
          <w:p w14:paraId="386BBFAB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lastRenderedPageBreak/>
              <w:t>Сокращенное наименование</w:t>
            </w:r>
          </w:p>
          <w:p w14:paraId="18A4D3AC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  <w:p w14:paraId="06592B14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i/>
                <w:iCs/>
                <w:sz w:val="20"/>
                <w:szCs w:val="22"/>
              </w:rPr>
            </w:pPr>
            <w:r w:rsidRPr="00173942">
              <w:rPr>
                <w:rFonts w:eastAsia="Times New Roman"/>
                <w:i/>
                <w:iCs/>
                <w:sz w:val="20"/>
                <w:szCs w:val="22"/>
              </w:rPr>
              <w:t>(Наименование Уполномоченного органа)</w:t>
            </w:r>
          </w:p>
        </w:tc>
        <w:tc>
          <w:tcPr>
            <w:tcW w:w="4678" w:type="dxa"/>
          </w:tcPr>
          <w:p w14:paraId="25D65D9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173942" w:rsidRPr="00173942" w14:paraId="053050FA" w14:textId="77777777" w:rsidTr="00930427">
        <w:trPr>
          <w:trHeight w:val="301"/>
        </w:trPr>
        <w:tc>
          <w:tcPr>
            <w:tcW w:w="5103" w:type="dxa"/>
          </w:tcPr>
          <w:p w14:paraId="07AB5BC8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_____________________</w:t>
            </w:r>
          </w:p>
          <w:p w14:paraId="53ECC459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iCs/>
                <w:sz w:val="20"/>
                <w:szCs w:val="22"/>
              </w:rPr>
              <w:t xml:space="preserve">                   (Наименование Уполномоченного органа)</w:t>
            </w:r>
          </w:p>
          <w:p w14:paraId="3D35691E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 xml:space="preserve">ОГРН, </w:t>
            </w:r>
            <w:hyperlink r:id="rId35" w:history="1">
              <w:r w:rsidRPr="00173942">
                <w:rPr>
                  <w:rFonts w:eastAsia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678" w:type="dxa"/>
          </w:tcPr>
          <w:p w14:paraId="450E751F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Получателя</w:t>
            </w:r>
          </w:p>
          <w:p w14:paraId="56AFFC34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</w:p>
          <w:p w14:paraId="386B3DD8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 xml:space="preserve">ОГРН, </w:t>
            </w:r>
            <w:hyperlink r:id="rId36" w:history="1">
              <w:r w:rsidRPr="00173942">
                <w:rPr>
                  <w:rFonts w:eastAsia="Times New Roman"/>
                  <w:sz w:val="28"/>
                  <w:szCs w:val="28"/>
                </w:rPr>
                <w:t>ОКТМО</w:t>
              </w:r>
            </w:hyperlink>
          </w:p>
        </w:tc>
      </w:tr>
      <w:tr w:rsidR="00173942" w:rsidRPr="00173942" w14:paraId="55458DF0" w14:textId="77777777" w:rsidTr="00930427">
        <w:tblPrEx>
          <w:tblBorders>
            <w:insideH w:val="nil"/>
          </w:tblBorders>
        </w:tblPrEx>
        <w:tc>
          <w:tcPr>
            <w:tcW w:w="5103" w:type="dxa"/>
            <w:tcBorders>
              <w:bottom w:val="nil"/>
            </w:tcBorders>
          </w:tcPr>
          <w:p w14:paraId="299F4191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78" w:type="dxa"/>
            <w:tcBorders>
              <w:bottom w:val="nil"/>
            </w:tcBorders>
          </w:tcPr>
          <w:p w14:paraId="5DA31ABC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Место нахождения:</w:t>
            </w:r>
          </w:p>
        </w:tc>
      </w:tr>
      <w:tr w:rsidR="00173942" w:rsidRPr="00173942" w14:paraId="2EFC174A" w14:textId="77777777" w:rsidTr="00930427">
        <w:trPr>
          <w:trHeight w:val="28"/>
        </w:trPr>
        <w:tc>
          <w:tcPr>
            <w:tcW w:w="5103" w:type="dxa"/>
          </w:tcPr>
          <w:p w14:paraId="686322C0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ИНН/КПП</w:t>
            </w:r>
          </w:p>
        </w:tc>
        <w:tc>
          <w:tcPr>
            <w:tcW w:w="4678" w:type="dxa"/>
          </w:tcPr>
          <w:p w14:paraId="3E39158A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ИНН/КПП</w:t>
            </w:r>
          </w:p>
        </w:tc>
      </w:tr>
      <w:tr w:rsidR="00173942" w:rsidRPr="00173942" w14:paraId="5547B376" w14:textId="77777777" w:rsidTr="00930427">
        <w:tc>
          <w:tcPr>
            <w:tcW w:w="5103" w:type="dxa"/>
          </w:tcPr>
          <w:p w14:paraId="181648A7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Платежные реквизиты:</w:t>
            </w:r>
          </w:p>
          <w:p w14:paraId="29EDEF2F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учреждения Банка России,</w:t>
            </w:r>
          </w:p>
          <w:p w14:paraId="27FDA09D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БИК,</w:t>
            </w:r>
          </w:p>
          <w:p w14:paraId="480765E6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Расчетный счет,</w:t>
            </w:r>
          </w:p>
          <w:p w14:paraId="5EDD119A" w14:textId="77777777" w:rsidR="00173942" w:rsidRPr="00173942" w:rsidRDefault="00173942" w:rsidP="00173942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финансового органа</w:t>
            </w:r>
            <w:r w:rsidRPr="00173942">
              <w:rPr>
                <w:rFonts w:eastAsia="Times New Roman"/>
                <w:sz w:val="28"/>
                <w:szCs w:val="28"/>
                <w:lang w:val="sah-RU"/>
              </w:rPr>
              <w:t xml:space="preserve"> или</w:t>
            </w:r>
            <w:r w:rsidRPr="00173942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61F9341C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территориального органа Федерального казначейства, в котором открыт лицевой счет,</w:t>
            </w:r>
          </w:p>
          <w:p w14:paraId="3050F6FB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Лицевой счет</w:t>
            </w:r>
          </w:p>
        </w:tc>
        <w:tc>
          <w:tcPr>
            <w:tcW w:w="4678" w:type="dxa"/>
          </w:tcPr>
          <w:p w14:paraId="2D1FC8BC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Платежные реквизиты:</w:t>
            </w:r>
          </w:p>
          <w:p w14:paraId="3764AE10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2C766684" w14:textId="77777777" w:rsidR="00173942" w:rsidRPr="00173942" w:rsidRDefault="00173942" w:rsidP="0017394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Расчетный (корреспондентский) счет</w:t>
            </w:r>
          </w:p>
        </w:tc>
      </w:tr>
    </w:tbl>
    <w:p w14:paraId="3ABCAA15" w14:textId="77777777" w:rsidR="00173942" w:rsidRPr="00173942" w:rsidRDefault="00173942" w:rsidP="00173942">
      <w:pPr>
        <w:ind w:firstLine="720"/>
        <w:jc w:val="both"/>
        <w:rPr>
          <w:rFonts w:eastAsia="Times New Roman"/>
          <w:sz w:val="28"/>
          <w:szCs w:val="28"/>
        </w:rPr>
      </w:pPr>
    </w:p>
    <w:p w14:paraId="72D5B6E6" w14:textId="77777777" w:rsidR="00173942" w:rsidRPr="00173942" w:rsidRDefault="00173942" w:rsidP="00173942">
      <w:pPr>
        <w:ind w:firstLine="720"/>
        <w:jc w:val="center"/>
        <w:outlineLvl w:val="1"/>
        <w:rPr>
          <w:rFonts w:eastAsia="Times New Roman"/>
          <w:sz w:val="28"/>
          <w:szCs w:val="28"/>
        </w:rPr>
      </w:pPr>
      <w:r w:rsidRPr="00173942">
        <w:rPr>
          <w:rFonts w:eastAsia="Times New Roman"/>
          <w:sz w:val="28"/>
          <w:szCs w:val="28"/>
        </w:rPr>
        <w:t>8. Подписи Сторон:</w:t>
      </w:r>
    </w:p>
    <w:tbl>
      <w:tblPr>
        <w:tblW w:w="8647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692"/>
        <w:gridCol w:w="1417"/>
        <w:gridCol w:w="2978"/>
      </w:tblGrid>
      <w:tr w:rsidR="00173942" w:rsidRPr="00173942" w14:paraId="41DDA77E" w14:textId="77777777" w:rsidTr="00930427">
        <w:tc>
          <w:tcPr>
            <w:tcW w:w="4252" w:type="dxa"/>
            <w:gridSpan w:val="2"/>
          </w:tcPr>
          <w:p w14:paraId="0BD69C81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Сокращенное наименование</w:t>
            </w:r>
          </w:p>
          <w:p w14:paraId="433EB996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  <w:p w14:paraId="5862763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iCs/>
                <w:sz w:val="20"/>
                <w:szCs w:val="22"/>
              </w:rPr>
              <w:t>(Наименование Уполномоченного органа)</w:t>
            </w:r>
          </w:p>
        </w:tc>
        <w:tc>
          <w:tcPr>
            <w:tcW w:w="4395" w:type="dxa"/>
            <w:gridSpan w:val="2"/>
          </w:tcPr>
          <w:p w14:paraId="545E5487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173942" w:rsidRPr="00173942" w14:paraId="47BDCBAE" w14:textId="77777777" w:rsidTr="00930427">
        <w:tblPrEx>
          <w:tblBorders>
            <w:insideV w:val="none" w:sz="0" w:space="0" w:color="auto"/>
          </w:tblBorders>
        </w:tblPrEx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14:paraId="6F6F6E8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________/</w:t>
            </w:r>
          </w:p>
          <w:p w14:paraId="20F11900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iCs/>
                <w:sz w:val="20"/>
                <w:szCs w:val="22"/>
              </w:rPr>
              <w:t>(подпись)</w:t>
            </w:r>
          </w:p>
        </w:tc>
        <w:tc>
          <w:tcPr>
            <w:tcW w:w="2692" w:type="dxa"/>
            <w:tcBorders>
              <w:left w:val="nil"/>
              <w:right w:val="single" w:sz="4" w:space="0" w:color="auto"/>
            </w:tcBorders>
          </w:tcPr>
          <w:p w14:paraId="5C58DF8D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_________</w:t>
            </w:r>
          </w:p>
          <w:p w14:paraId="58851A29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iCs/>
                <w:sz w:val="20"/>
                <w:szCs w:val="22"/>
              </w:rPr>
              <w:t>(ФИО)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05496CFE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________/</w:t>
            </w:r>
          </w:p>
          <w:p w14:paraId="6CE6F46F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iCs/>
                <w:sz w:val="20"/>
                <w:szCs w:val="22"/>
              </w:rPr>
              <w:t>(подпись)</w:t>
            </w:r>
          </w:p>
        </w:tc>
        <w:tc>
          <w:tcPr>
            <w:tcW w:w="2978" w:type="dxa"/>
            <w:tcBorders>
              <w:left w:val="nil"/>
              <w:right w:val="single" w:sz="4" w:space="0" w:color="auto"/>
            </w:tcBorders>
          </w:tcPr>
          <w:p w14:paraId="733C2DF2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sz w:val="28"/>
                <w:szCs w:val="28"/>
              </w:rPr>
              <w:t>_________</w:t>
            </w:r>
          </w:p>
          <w:p w14:paraId="66BBA535" w14:textId="77777777" w:rsidR="00173942" w:rsidRPr="00173942" w:rsidRDefault="00173942" w:rsidP="00173942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173942">
              <w:rPr>
                <w:rFonts w:eastAsia="Times New Roman"/>
                <w:i/>
                <w:iCs/>
                <w:sz w:val="20"/>
                <w:szCs w:val="22"/>
              </w:rPr>
              <w:t>(ФИО)</w:t>
            </w:r>
          </w:p>
        </w:tc>
      </w:tr>
    </w:tbl>
    <w:p w14:paraId="573B9B7D" w14:textId="77777777" w:rsidR="00173942" w:rsidRPr="00173942" w:rsidRDefault="00173942" w:rsidP="00173942">
      <w:pPr>
        <w:spacing w:line="276" w:lineRule="auto"/>
        <w:ind w:left="4253" w:firstLine="720"/>
        <w:jc w:val="both"/>
        <w:rPr>
          <w:rFonts w:eastAsia="Times New Roman"/>
          <w:sz w:val="28"/>
          <w:szCs w:val="28"/>
        </w:rPr>
      </w:pPr>
    </w:p>
    <w:p w14:paraId="24C8FCFA" w14:textId="77777777" w:rsidR="00173942" w:rsidRPr="00173942" w:rsidRDefault="00173942" w:rsidP="00173942">
      <w:pPr>
        <w:widowControl/>
        <w:autoSpaceDE/>
        <w:autoSpaceDN/>
        <w:adjustRightInd/>
        <w:ind w:hanging="567"/>
        <w:jc w:val="right"/>
        <w:rPr>
          <w:rFonts w:eastAsia="Times New Roman"/>
          <w:sz w:val="18"/>
          <w:szCs w:val="18"/>
        </w:rPr>
      </w:pPr>
    </w:p>
    <w:p w14:paraId="7E9D93A4" w14:textId="77777777" w:rsidR="00173942" w:rsidRDefault="0017394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50B6BCA" w14:textId="77777777" w:rsidR="00173942" w:rsidRDefault="0017394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2330EB6" w14:textId="77777777" w:rsidR="00173942" w:rsidRDefault="0017394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BC805ED" w14:textId="77777777" w:rsidR="00173942" w:rsidRDefault="0017394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3983C93" w14:textId="77777777" w:rsidR="00173942" w:rsidRDefault="0017394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258BE53" w14:textId="77777777" w:rsidR="00173942" w:rsidRDefault="0017394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  <w:bookmarkStart w:id="166" w:name="_GoBack"/>
      <w:bookmarkEnd w:id="166"/>
    </w:p>
    <w:p w14:paraId="7E35FFCC" w14:textId="77777777" w:rsidR="00173942" w:rsidRDefault="0017394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8A333CF" w14:textId="77777777" w:rsidR="00173942" w:rsidRPr="00660BAB" w:rsidRDefault="0017394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9088FB4" w14:textId="77777777" w:rsidR="00B87C2C" w:rsidRPr="00660BAB" w:rsidRDefault="00B87C2C" w:rsidP="00B87C2C">
      <w:pPr>
        <w:keepNext/>
        <w:jc w:val="center"/>
        <w:outlineLvl w:val="1"/>
        <w:rPr>
          <w:bCs/>
          <w:sz w:val="20"/>
          <w:szCs w:val="20"/>
        </w:rPr>
      </w:pPr>
      <w:r w:rsidRPr="00660BAB">
        <w:rPr>
          <w:bCs/>
          <w:sz w:val="20"/>
          <w:szCs w:val="20"/>
        </w:rPr>
        <w:lastRenderedPageBreak/>
        <w:t>РОССИЙСКАЯ ФЕДЕРАЦИЯ (РОССИЯ)</w:t>
      </w:r>
    </w:p>
    <w:p w14:paraId="287D97A0" w14:textId="77777777" w:rsidR="00B87C2C" w:rsidRPr="00660BAB" w:rsidRDefault="00B87C2C" w:rsidP="00B87C2C">
      <w:pPr>
        <w:jc w:val="center"/>
        <w:rPr>
          <w:sz w:val="20"/>
          <w:szCs w:val="20"/>
        </w:rPr>
      </w:pPr>
      <w:r w:rsidRPr="00660BAB">
        <w:rPr>
          <w:sz w:val="20"/>
          <w:szCs w:val="20"/>
        </w:rPr>
        <w:t>РЕСПУБЛИКА САХА (ЯКУТИЯ)</w:t>
      </w:r>
    </w:p>
    <w:p w14:paraId="752EA78B" w14:textId="77777777" w:rsidR="00B87C2C" w:rsidRPr="00660BAB" w:rsidRDefault="00B87C2C" w:rsidP="00B87C2C">
      <w:pPr>
        <w:jc w:val="center"/>
        <w:rPr>
          <w:sz w:val="20"/>
          <w:szCs w:val="20"/>
        </w:rPr>
      </w:pPr>
      <w:r w:rsidRPr="00660BAB">
        <w:rPr>
          <w:sz w:val="20"/>
          <w:szCs w:val="20"/>
        </w:rPr>
        <w:t>МИРНИНСКИЙ РАЙОН</w:t>
      </w:r>
    </w:p>
    <w:p w14:paraId="19DE7835" w14:textId="77777777" w:rsidR="00B87C2C" w:rsidRPr="00660BAB" w:rsidRDefault="00B87C2C" w:rsidP="00B87C2C">
      <w:pPr>
        <w:jc w:val="center"/>
        <w:rPr>
          <w:sz w:val="20"/>
          <w:szCs w:val="20"/>
        </w:rPr>
      </w:pPr>
      <w:r w:rsidRPr="00660BAB">
        <w:rPr>
          <w:sz w:val="20"/>
          <w:szCs w:val="20"/>
        </w:rPr>
        <w:t>МУНИЦИПАЛЬНОЕ ОБРАЗОВАНИЕ «ПОСЕЛОК АЙХАЛ»</w:t>
      </w:r>
    </w:p>
    <w:p w14:paraId="06B654B6" w14:textId="77777777" w:rsidR="00B87C2C" w:rsidRPr="00660BAB" w:rsidRDefault="00B87C2C" w:rsidP="00B87C2C">
      <w:pPr>
        <w:jc w:val="center"/>
        <w:rPr>
          <w:sz w:val="20"/>
          <w:szCs w:val="20"/>
        </w:rPr>
      </w:pPr>
      <w:r w:rsidRPr="00660BAB">
        <w:rPr>
          <w:sz w:val="20"/>
          <w:szCs w:val="20"/>
        </w:rPr>
        <w:t>ПОСЕЛКОВЫЙ СОВЕТ ДЕПУТАТОВ</w:t>
      </w:r>
    </w:p>
    <w:p w14:paraId="1BDC7A39" w14:textId="77777777" w:rsidR="00B87C2C" w:rsidRPr="00660BAB" w:rsidRDefault="00B87C2C" w:rsidP="00B87C2C">
      <w:pPr>
        <w:jc w:val="center"/>
        <w:rPr>
          <w:sz w:val="20"/>
          <w:szCs w:val="20"/>
        </w:rPr>
      </w:pPr>
      <w:r w:rsidRPr="00660BAB">
        <w:rPr>
          <w:sz w:val="20"/>
          <w:szCs w:val="20"/>
          <w:lang w:val="en-US"/>
        </w:rPr>
        <w:t>XVII</w:t>
      </w:r>
      <w:r w:rsidRPr="00660BAB">
        <w:rPr>
          <w:sz w:val="20"/>
          <w:szCs w:val="20"/>
        </w:rPr>
        <w:t xml:space="preserve"> СЕССИЯ</w:t>
      </w:r>
    </w:p>
    <w:p w14:paraId="7449A7B5" w14:textId="77777777" w:rsidR="00B87C2C" w:rsidRPr="00660BAB" w:rsidRDefault="00B87C2C" w:rsidP="00B87C2C">
      <w:pPr>
        <w:jc w:val="center"/>
        <w:rPr>
          <w:bCs/>
          <w:sz w:val="20"/>
          <w:szCs w:val="20"/>
        </w:rPr>
      </w:pPr>
      <w:r w:rsidRPr="00660BAB">
        <w:rPr>
          <w:bCs/>
          <w:sz w:val="20"/>
          <w:szCs w:val="20"/>
        </w:rPr>
        <w:t>РЕШЕНИЕ</w:t>
      </w:r>
    </w:p>
    <w:p w14:paraId="48B3C423" w14:textId="77777777" w:rsidR="00B87C2C" w:rsidRPr="00660BAB" w:rsidRDefault="00B87C2C" w:rsidP="00B87C2C">
      <w:pPr>
        <w:jc w:val="center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B87C2C" w:rsidRPr="00660BAB" w14:paraId="500E17EF" w14:textId="77777777" w:rsidTr="00B73CD1">
        <w:tc>
          <w:tcPr>
            <w:tcW w:w="5210" w:type="dxa"/>
          </w:tcPr>
          <w:p w14:paraId="33785672" w14:textId="77777777" w:rsidR="00B87C2C" w:rsidRPr="00660BAB" w:rsidRDefault="00B87C2C" w:rsidP="00B73CD1">
            <w:pPr>
              <w:rPr>
                <w:bCs/>
                <w:sz w:val="20"/>
                <w:szCs w:val="20"/>
              </w:rPr>
            </w:pPr>
            <w:r w:rsidRPr="00660BAB">
              <w:rPr>
                <w:bCs/>
                <w:sz w:val="20"/>
                <w:szCs w:val="20"/>
                <w:lang w:val="en-US"/>
              </w:rPr>
              <w:t>14</w:t>
            </w:r>
            <w:r w:rsidRPr="00660BAB">
              <w:rPr>
                <w:bCs/>
                <w:sz w:val="20"/>
                <w:szCs w:val="20"/>
              </w:rPr>
              <w:t xml:space="preserve"> ноября 2023 года</w:t>
            </w:r>
          </w:p>
        </w:tc>
        <w:tc>
          <w:tcPr>
            <w:tcW w:w="5211" w:type="dxa"/>
          </w:tcPr>
          <w:p w14:paraId="2A992430" w14:textId="77777777" w:rsidR="00B87C2C" w:rsidRPr="00660BAB" w:rsidRDefault="00B87C2C" w:rsidP="00B73CD1">
            <w:pPr>
              <w:jc w:val="right"/>
              <w:rPr>
                <w:bCs/>
                <w:sz w:val="20"/>
                <w:szCs w:val="20"/>
              </w:rPr>
            </w:pPr>
            <w:r w:rsidRPr="00660BAB">
              <w:rPr>
                <w:sz w:val="20"/>
                <w:szCs w:val="20"/>
                <w:lang w:val="en-US"/>
              </w:rPr>
              <w:t>V</w:t>
            </w:r>
            <w:r w:rsidRPr="00660BAB">
              <w:rPr>
                <w:sz w:val="20"/>
                <w:szCs w:val="20"/>
              </w:rPr>
              <w:t>-№ 17-1</w:t>
            </w:r>
          </w:p>
        </w:tc>
      </w:tr>
    </w:tbl>
    <w:p w14:paraId="47B90523" w14:textId="77777777" w:rsidR="00B87C2C" w:rsidRPr="00660BAB" w:rsidRDefault="00B87C2C" w:rsidP="00B87C2C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2006FD56" w14:textId="77777777" w:rsidR="00B87C2C" w:rsidRPr="00660BAB" w:rsidRDefault="00B87C2C" w:rsidP="00B87C2C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 w:rsidRPr="00660BAB">
        <w:rPr>
          <w:b/>
          <w:sz w:val="20"/>
          <w:szCs w:val="20"/>
        </w:rPr>
        <w:t xml:space="preserve">О повестке </w:t>
      </w:r>
      <w:r w:rsidRPr="00660BAB">
        <w:rPr>
          <w:b/>
          <w:sz w:val="20"/>
          <w:szCs w:val="20"/>
          <w:lang w:val="en-US"/>
        </w:rPr>
        <w:t>XVII</w:t>
      </w:r>
      <w:r w:rsidRPr="00660BAB">
        <w:rPr>
          <w:sz w:val="20"/>
          <w:szCs w:val="20"/>
        </w:rPr>
        <w:t xml:space="preserve"> </w:t>
      </w:r>
      <w:r w:rsidRPr="00660BAB">
        <w:rPr>
          <w:b/>
          <w:sz w:val="20"/>
          <w:szCs w:val="20"/>
        </w:rPr>
        <w:t xml:space="preserve">сессии поселкового Совета депутатов </w:t>
      </w:r>
      <w:r w:rsidRPr="00660BAB">
        <w:rPr>
          <w:b/>
          <w:sz w:val="20"/>
          <w:szCs w:val="20"/>
          <w:lang w:val="en-US"/>
        </w:rPr>
        <w:t>V</w:t>
      </w:r>
      <w:r w:rsidRPr="00660BAB">
        <w:rPr>
          <w:b/>
          <w:sz w:val="20"/>
          <w:szCs w:val="20"/>
        </w:rPr>
        <w:t xml:space="preserve"> созыва</w:t>
      </w:r>
    </w:p>
    <w:p w14:paraId="47319C1E" w14:textId="77777777" w:rsidR="00B87C2C" w:rsidRPr="00660BAB" w:rsidRDefault="00B87C2C" w:rsidP="00B87C2C">
      <w:pPr>
        <w:ind w:firstLine="567"/>
        <w:jc w:val="both"/>
        <w:rPr>
          <w:sz w:val="20"/>
          <w:szCs w:val="20"/>
        </w:rPr>
      </w:pPr>
    </w:p>
    <w:p w14:paraId="553EF680" w14:textId="77777777" w:rsidR="00B87C2C" w:rsidRPr="00660BAB" w:rsidRDefault="00B87C2C" w:rsidP="00B87C2C">
      <w:pPr>
        <w:ind w:firstLine="709"/>
        <w:jc w:val="both"/>
        <w:rPr>
          <w:b/>
          <w:bCs/>
          <w:sz w:val="20"/>
          <w:szCs w:val="20"/>
        </w:rPr>
      </w:pPr>
      <w:r w:rsidRPr="00660BAB">
        <w:rPr>
          <w:sz w:val="20"/>
          <w:szCs w:val="20"/>
        </w:rPr>
        <w:t xml:space="preserve">Заслушав и обсудив информацию Председателя поселкового Совета депутатов </w:t>
      </w:r>
      <w:r w:rsidRPr="00660BAB">
        <w:rPr>
          <w:sz w:val="20"/>
          <w:szCs w:val="20"/>
          <w:lang w:val="en-US"/>
        </w:rPr>
        <w:t>V</w:t>
      </w:r>
      <w:r w:rsidRPr="00660BAB">
        <w:rPr>
          <w:sz w:val="20"/>
          <w:szCs w:val="20"/>
        </w:rPr>
        <w:t xml:space="preserve"> созыва А.М. Бочарова, руководствуясь Регламентом поселкового Совета депутатов, утвержденного решением поселкового Совета депутатов от 18 декабря 2007 года № 2-5 (с последующими изменениями и дополнениями),</w:t>
      </w:r>
      <w:r w:rsidRPr="00660BAB">
        <w:rPr>
          <w:b/>
          <w:sz w:val="20"/>
          <w:szCs w:val="20"/>
        </w:rPr>
        <w:t xml:space="preserve"> </w:t>
      </w:r>
      <w:r w:rsidRPr="00660BAB">
        <w:rPr>
          <w:b/>
          <w:bCs/>
          <w:sz w:val="20"/>
          <w:szCs w:val="20"/>
        </w:rPr>
        <w:t>поселковый Совет депутатов решил:</w:t>
      </w:r>
    </w:p>
    <w:p w14:paraId="6B8370E7" w14:textId="77777777" w:rsidR="00B87C2C" w:rsidRPr="00660BAB" w:rsidRDefault="00B87C2C" w:rsidP="00B87C2C">
      <w:pPr>
        <w:ind w:firstLine="709"/>
        <w:jc w:val="both"/>
        <w:rPr>
          <w:sz w:val="20"/>
          <w:szCs w:val="20"/>
        </w:rPr>
      </w:pPr>
    </w:p>
    <w:p w14:paraId="2C8F370B" w14:textId="77777777" w:rsidR="00B87C2C" w:rsidRPr="00660BAB" w:rsidRDefault="00B87C2C" w:rsidP="00E43AEF">
      <w:pPr>
        <w:pStyle w:val="af1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BAB">
        <w:rPr>
          <w:rFonts w:ascii="Times New Roman" w:hAnsi="Times New Roman" w:cs="Times New Roman"/>
          <w:b/>
          <w:sz w:val="20"/>
          <w:szCs w:val="20"/>
        </w:rPr>
        <w:t xml:space="preserve">Утвердить повестку </w:t>
      </w:r>
      <w:r w:rsidRPr="00660BAB">
        <w:rPr>
          <w:rFonts w:ascii="Times New Roman" w:hAnsi="Times New Roman" w:cs="Times New Roman"/>
          <w:b/>
          <w:sz w:val="20"/>
          <w:szCs w:val="20"/>
          <w:lang w:val="en-US"/>
        </w:rPr>
        <w:t>XVII</w:t>
      </w:r>
      <w:r w:rsidRPr="00660BAB">
        <w:rPr>
          <w:rFonts w:ascii="Times New Roman" w:hAnsi="Times New Roman" w:cs="Times New Roman"/>
          <w:sz w:val="20"/>
          <w:szCs w:val="20"/>
        </w:rPr>
        <w:t xml:space="preserve"> </w:t>
      </w:r>
      <w:r w:rsidRPr="00660BAB">
        <w:rPr>
          <w:rFonts w:ascii="Times New Roman" w:hAnsi="Times New Roman" w:cs="Times New Roman"/>
          <w:b/>
          <w:sz w:val="20"/>
          <w:szCs w:val="20"/>
        </w:rPr>
        <w:t xml:space="preserve">сессии поселкового Совета депутатов </w:t>
      </w:r>
      <w:r w:rsidRPr="00660BAB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660BAB">
        <w:rPr>
          <w:rFonts w:ascii="Times New Roman" w:hAnsi="Times New Roman" w:cs="Times New Roman"/>
          <w:b/>
          <w:sz w:val="20"/>
          <w:szCs w:val="20"/>
        </w:rPr>
        <w:t xml:space="preserve"> созыва согласно приложению.</w:t>
      </w:r>
    </w:p>
    <w:p w14:paraId="0D3F74D8" w14:textId="77777777" w:rsidR="00B87C2C" w:rsidRPr="00660BAB" w:rsidRDefault="00B87C2C" w:rsidP="00E43AEF">
      <w:pPr>
        <w:pStyle w:val="1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60BAB">
        <w:rPr>
          <w:rFonts w:ascii="Times New Roman" w:hAnsi="Times New Roman"/>
          <w:sz w:val="20"/>
          <w:szCs w:val="20"/>
        </w:rPr>
        <w:t>Комиссии по мандатам, Регламенту и депутатской этике во время проведения очередной XVII сессии поселкового Совета депутатов осуществлять контроль за соблюдением Регламента поселкового Совета депутатов.</w:t>
      </w:r>
    </w:p>
    <w:p w14:paraId="56723FC2" w14:textId="77777777" w:rsidR="00B87C2C" w:rsidRPr="00660BAB" w:rsidRDefault="00B87C2C" w:rsidP="00E43AEF">
      <w:pPr>
        <w:pStyle w:val="1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60BAB">
        <w:rPr>
          <w:rFonts w:ascii="Times New Roman" w:hAnsi="Times New Roman"/>
          <w:sz w:val="20"/>
          <w:szCs w:val="20"/>
        </w:rPr>
        <w:t xml:space="preserve">Настоящее решение вступает в силу даты принятия. </w:t>
      </w:r>
    </w:p>
    <w:p w14:paraId="7804E5A4" w14:textId="77777777" w:rsidR="00B87C2C" w:rsidRPr="00660BAB" w:rsidRDefault="00B87C2C" w:rsidP="00E43AEF">
      <w:pPr>
        <w:pStyle w:val="af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60BAB">
        <w:rPr>
          <w:rFonts w:ascii="Times New Roman" w:hAnsi="Times New Roman"/>
          <w:sz w:val="20"/>
          <w:szCs w:val="20"/>
        </w:rPr>
        <w:t>Контроль исполнения настоящего решения возложить на Председателя поселкового Совета депутатов.</w:t>
      </w:r>
    </w:p>
    <w:p w14:paraId="6EEAC18E" w14:textId="77777777" w:rsidR="00B87C2C" w:rsidRPr="00660BAB" w:rsidRDefault="00B87C2C" w:rsidP="00B87C2C">
      <w:pPr>
        <w:tabs>
          <w:tab w:val="left" w:pos="0"/>
        </w:tabs>
        <w:jc w:val="both"/>
        <w:rPr>
          <w:sz w:val="20"/>
          <w:szCs w:val="20"/>
        </w:rPr>
      </w:pPr>
    </w:p>
    <w:p w14:paraId="3F1063E4" w14:textId="77777777" w:rsidR="00B87C2C" w:rsidRPr="00660BAB" w:rsidRDefault="00B87C2C" w:rsidP="00B87C2C">
      <w:pPr>
        <w:tabs>
          <w:tab w:val="left" w:pos="0"/>
        </w:tabs>
        <w:jc w:val="both"/>
        <w:rPr>
          <w:sz w:val="20"/>
          <w:szCs w:val="20"/>
        </w:rPr>
      </w:pPr>
    </w:p>
    <w:p w14:paraId="72D4ECAE" w14:textId="77777777" w:rsidR="00B87C2C" w:rsidRPr="00660BAB" w:rsidRDefault="00B87C2C" w:rsidP="00B87C2C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B87C2C" w:rsidRPr="00660BAB" w14:paraId="133F0429" w14:textId="77777777" w:rsidTr="00B73CD1">
        <w:tc>
          <w:tcPr>
            <w:tcW w:w="2500" w:type="pct"/>
          </w:tcPr>
          <w:p w14:paraId="6D88BAA8" w14:textId="77777777" w:rsidR="00B87C2C" w:rsidRPr="00660BAB" w:rsidRDefault="00B87C2C" w:rsidP="00B73CD1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660BAB">
              <w:rPr>
                <w:b/>
                <w:sz w:val="20"/>
                <w:szCs w:val="20"/>
              </w:rPr>
              <w:t>Председатель</w:t>
            </w:r>
          </w:p>
          <w:p w14:paraId="316DAB27" w14:textId="77777777" w:rsidR="00B87C2C" w:rsidRPr="00660BAB" w:rsidRDefault="00B87C2C" w:rsidP="00B73CD1">
            <w:pPr>
              <w:rPr>
                <w:b/>
                <w:bCs/>
                <w:sz w:val="20"/>
                <w:szCs w:val="20"/>
              </w:rPr>
            </w:pPr>
            <w:r w:rsidRPr="00660BAB">
              <w:rPr>
                <w:b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14:paraId="574BD534" w14:textId="77777777" w:rsidR="00B87C2C" w:rsidRPr="00660BAB" w:rsidRDefault="00B87C2C" w:rsidP="00B73CD1">
            <w:pPr>
              <w:jc w:val="right"/>
              <w:rPr>
                <w:b/>
                <w:bCs/>
                <w:sz w:val="20"/>
                <w:szCs w:val="20"/>
              </w:rPr>
            </w:pPr>
            <w:r w:rsidRPr="00660BAB">
              <w:rPr>
                <w:b/>
                <w:bCs/>
                <w:sz w:val="20"/>
                <w:szCs w:val="20"/>
              </w:rPr>
              <w:t>А.М. Бочаров</w:t>
            </w:r>
          </w:p>
        </w:tc>
      </w:tr>
    </w:tbl>
    <w:p w14:paraId="738F4B52" w14:textId="77777777" w:rsidR="00B87C2C" w:rsidRPr="00660BAB" w:rsidRDefault="00B87C2C" w:rsidP="00B87C2C">
      <w:pPr>
        <w:jc w:val="right"/>
        <w:rPr>
          <w:sz w:val="20"/>
          <w:szCs w:val="20"/>
        </w:rPr>
      </w:pPr>
    </w:p>
    <w:p w14:paraId="5B496BFE" w14:textId="77777777" w:rsidR="00B87C2C" w:rsidRPr="00660BAB" w:rsidRDefault="00B87C2C" w:rsidP="00B87C2C">
      <w:pPr>
        <w:jc w:val="right"/>
        <w:rPr>
          <w:sz w:val="20"/>
          <w:szCs w:val="20"/>
        </w:rPr>
      </w:pPr>
    </w:p>
    <w:p w14:paraId="2AC0DBFF" w14:textId="77777777" w:rsidR="00B87C2C" w:rsidRPr="00660BAB" w:rsidRDefault="00B87C2C" w:rsidP="00B87C2C">
      <w:pPr>
        <w:jc w:val="right"/>
        <w:rPr>
          <w:sz w:val="20"/>
          <w:szCs w:val="20"/>
        </w:rPr>
      </w:pPr>
      <w:r w:rsidRPr="00660BAB">
        <w:rPr>
          <w:sz w:val="20"/>
          <w:szCs w:val="20"/>
        </w:rPr>
        <w:t>Приложение</w:t>
      </w:r>
    </w:p>
    <w:p w14:paraId="43C48E9E" w14:textId="77777777" w:rsidR="00B87C2C" w:rsidRPr="00660BAB" w:rsidRDefault="00B87C2C" w:rsidP="00B87C2C">
      <w:pPr>
        <w:jc w:val="right"/>
        <w:rPr>
          <w:sz w:val="20"/>
          <w:szCs w:val="20"/>
        </w:rPr>
      </w:pPr>
      <w:r w:rsidRPr="00660BAB">
        <w:rPr>
          <w:sz w:val="20"/>
          <w:szCs w:val="20"/>
        </w:rPr>
        <w:t>Утверждена</w:t>
      </w:r>
    </w:p>
    <w:p w14:paraId="66A01A17" w14:textId="77777777" w:rsidR="00B87C2C" w:rsidRPr="00660BAB" w:rsidRDefault="00B87C2C" w:rsidP="00B87C2C">
      <w:pPr>
        <w:jc w:val="right"/>
        <w:rPr>
          <w:sz w:val="20"/>
          <w:szCs w:val="20"/>
        </w:rPr>
      </w:pPr>
      <w:r w:rsidRPr="00660BAB">
        <w:rPr>
          <w:sz w:val="20"/>
          <w:szCs w:val="20"/>
        </w:rPr>
        <w:t>решением поселкового Совета депутатов</w:t>
      </w:r>
    </w:p>
    <w:p w14:paraId="2715C444" w14:textId="77777777" w:rsidR="00B87C2C" w:rsidRPr="00660BAB" w:rsidRDefault="00B87C2C" w:rsidP="00B87C2C">
      <w:pPr>
        <w:jc w:val="right"/>
        <w:rPr>
          <w:sz w:val="20"/>
          <w:szCs w:val="20"/>
        </w:rPr>
      </w:pPr>
      <w:r w:rsidRPr="00660BAB">
        <w:rPr>
          <w:sz w:val="20"/>
          <w:szCs w:val="20"/>
        </w:rPr>
        <w:t xml:space="preserve">от </w:t>
      </w:r>
      <w:r w:rsidRPr="00660BAB">
        <w:rPr>
          <w:sz w:val="20"/>
          <w:szCs w:val="20"/>
          <w:lang w:val="en-US"/>
        </w:rPr>
        <w:t>14</w:t>
      </w:r>
      <w:r w:rsidRPr="00660BAB">
        <w:rPr>
          <w:sz w:val="20"/>
          <w:szCs w:val="20"/>
        </w:rPr>
        <w:t xml:space="preserve"> ноября 2023 года </w:t>
      </w:r>
      <w:r w:rsidRPr="00660BAB">
        <w:rPr>
          <w:sz w:val="20"/>
          <w:szCs w:val="20"/>
          <w:lang w:val="en-US"/>
        </w:rPr>
        <w:t>V</w:t>
      </w:r>
      <w:r w:rsidRPr="00660BAB">
        <w:rPr>
          <w:sz w:val="20"/>
          <w:szCs w:val="20"/>
        </w:rPr>
        <w:t>-№ 17-1</w:t>
      </w:r>
    </w:p>
    <w:p w14:paraId="09172B5D" w14:textId="77777777" w:rsidR="00B87C2C" w:rsidRPr="00660BAB" w:rsidRDefault="00B87C2C" w:rsidP="00B87C2C">
      <w:pPr>
        <w:jc w:val="right"/>
        <w:rPr>
          <w:b/>
          <w:sz w:val="20"/>
          <w:szCs w:val="20"/>
        </w:rPr>
      </w:pPr>
    </w:p>
    <w:p w14:paraId="58E74D46" w14:textId="77777777" w:rsidR="00B87C2C" w:rsidRPr="00660BAB" w:rsidRDefault="00B87C2C" w:rsidP="00B87C2C">
      <w:pPr>
        <w:jc w:val="center"/>
        <w:outlineLvl w:val="0"/>
        <w:rPr>
          <w:b/>
          <w:sz w:val="20"/>
          <w:szCs w:val="20"/>
          <w:u w:val="single"/>
        </w:rPr>
      </w:pPr>
      <w:r w:rsidRPr="00660BAB">
        <w:rPr>
          <w:b/>
          <w:sz w:val="20"/>
          <w:szCs w:val="20"/>
          <w:u w:val="single"/>
        </w:rPr>
        <w:t>ПОВЕСТКА ДНЯ:</w:t>
      </w:r>
    </w:p>
    <w:p w14:paraId="3C8C6300" w14:textId="77777777" w:rsidR="00B87C2C" w:rsidRPr="00660BAB" w:rsidRDefault="00B87C2C" w:rsidP="00B87C2C">
      <w:pPr>
        <w:jc w:val="both"/>
        <w:rPr>
          <w:sz w:val="20"/>
          <w:szCs w:val="20"/>
        </w:rPr>
      </w:pPr>
    </w:p>
    <w:p w14:paraId="70BED867" w14:textId="77777777" w:rsidR="00B87C2C" w:rsidRPr="00660BAB" w:rsidRDefault="00B87C2C" w:rsidP="00B87C2C">
      <w:pPr>
        <w:jc w:val="both"/>
        <w:rPr>
          <w:sz w:val="20"/>
          <w:szCs w:val="20"/>
        </w:rPr>
      </w:pPr>
      <w:r w:rsidRPr="00660BAB">
        <w:rPr>
          <w:sz w:val="20"/>
          <w:szCs w:val="20"/>
        </w:rPr>
        <w:t>Время и место проведения:</w:t>
      </w:r>
    </w:p>
    <w:p w14:paraId="6480ECB7" w14:textId="77777777" w:rsidR="00B87C2C" w:rsidRPr="00660BAB" w:rsidRDefault="00B87C2C" w:rsidP="00B87C2C">
      <w:pPr>
        <w:jc w:val="both"/>
        <w:rPr>
          <w:sz w:val="20"/>
          <w:szCs w:val="20"/>
        </w:rPr>
      </w:pPr>
      <w:r w:rsidRPr="00660BAB">
        <w:rPr>
          <w:sz w:val="20"/>
          <w:szCs w:val="20"/>
        </w:rPr>
        <w:t>14 ноября 2023 года, 16 часов 00 минут, зал заседаний Администрации поселка</w:t>
      </w:r>
    </w:p>
    <w:p w14:paraId="410607B7" w14:textId="77777777" w:rsidR="00B87C2C" w:rsidRPr="00660BAB" w:rsidRDefault="00B87C2C" w:rsidP="00B87C2C">
      <w:pPr>
        <w:jc w:val="both"/>
        <w:rPr>
          <w:sz w:val="20"/>
          <w:szCs w:val="20"/>
        </w:rPr>
      </w:pPr>
    </w:p>
    <w:p w14:paraId="1F62CC27" w14:textId="77777777" w:rsidR="00B87C2C" w:rsidRPr="00660BAB" w:rsidRDefault="00B87C2C" w:rsidP="00E43AEF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660BAB">
        <w:rPr>
          <w:sz w:val="20"/>
          <w:szCs w:val="20"/>
        </w:rPr>
        <w:t xml:space="preserve">О повестке </w:t>
      </w:r>
      <w:r w:rsidRPr="00660BAB">
        <w:rPr>
          <w:sz w:val="20"/>
          <w:szCs w:val="20"/>
          <w:lang w:val="en-US"/>
        </w:rPr>
        <w:t>XVII</w:t>
      </w:r>
      <w:r w:rsidRPr="00660BAB">
        <w:rPr>
          <w:sz w:val="20"/>
          <w:szCs w:val="20"/>
        </w:rPr>
        <w:t xml:space="preserve"> сессии поселкового Совета депутатов </w:t>
      </w:r>
      <w:r w:rsidRPr="00660BAB">
        <w:rPr>
          <w:sz w:val="20"/>
          <w:szCs w:val="20"/>
          <w:lang w:val="en-US"/>
        </w:rPr>
        <w:t>V</w:t>
      </w:r>
      <w:r w:rsidRPr="00660BAB">
        <w:rPr>
          <w:sz w:val="20"/>
          <w:szCs w:val="20"/>
        </w:rPr>
        <w:t xml:space="preserve"> созыва</w:t>
      </w:r>
    </w:p>
    <w:p w14:paraId="2C3EB163" w14:textId="77777777" w:rsidR="00B87C2C" w:rsidRPr="00660BAB" w:rsidRDefault="00B87C2C" w:rsidP="00B87C2C">
      <w:pPr>
        <w:jc w:val="both"/>
        <w:rPr>
          <w:b/>
          <w:iCs/>
          <w:sz w:val="20"/>
          <w:szCs w:val="20"/>
        </w:rPr>
      </w:pPr>
      <w:r w:rsidRPr="00660BAB">
        <w:rPr>
          <w:b/>
          <w:iCs/>
          <w:sz w:val="20"/>
          <w:szCs w:val="20"/>
        </w:rPr>
        <w:t>А.М. Бочаров</w:t>
      </w:r>
    </w:p>
    <w:p w14:paraId="7C27E5CC" w14:textId="77777777" w:rsidR="00B87C2C" w:rsidRPr="00660BAB" w:rsidRDefault="00B87C2C" w:rsidP="00B87C2C">
      <w:pPr>
        <w:jc w:val="both"/>
        <w:rPr>
          <w:b/>
          <w:iCs/>
          <w:sz w:val="20"/>
          <w:szCs w:val="20"/>
        </w:rPr>
      </w:pPr>
    </w:p>
    <w:p w14:paraId="21A7C437" w14:textId="77777777" w:rsidR="00B87C2C" w:rsidRPr="00660BAB" w:rsidRDefault="00B87C2C" w:rsidP="00B87C2C">
      <w:pPr>
        <w:jc w:val="both"/>
        <w:rPr>
          <w:sz w:val="20"/>
          <w:szCs w:val="20"/>
        </w:rPr>
      </w:pPr>
      <w:r w:rsidRPr="00660BAB">
        <w:rPr>
          <w:sz w:val="20"/>
          <w:szCs w:val="20"/>
        </w:rPr>
        <w:t>2.</w:t>
      </w:r>
      <w:r w:rsidRPr="00660BAB">
        <w:rPr>
          <w:sz w:val="20"/>
          <w:szCs w:val="20"/>
        </w:rPr>
        <w:tab/>
        <w:t>О согласовании участия муниципального образования «Поселок Айхал» Мирнинского района Республики Саха (Якутия) в конкурсном отборе проектов развития общественной инфраструктуры, основанных на местных инициативах в 2024 году, на территории муниципального образования «Поселок Айхал» Мирнинского района Республики Саха (Якутия)</w:t>
      </w:r>
    </w:p>
    <w:p w14:paraId="3C1F2442" w14:textId="77777777" w:rsidR="00B87C2C" w:rsidRPr="00660BAB" w:rsidRDefault="00B87C2C" w:rsidP="00B87C2C">
      <w:pPr>
        <w:jc w:val="both"/>
        <w:rPr>
          <w:b/>
          <w:noProof/>
          <w:sz w:val="20"/>
          <w:szCs w:val="20"/>
        </w:rPr>
      </w:pPr>
      <w:r w:rsidRPr="00660BAB">
        <w:rPr>
          <w:b/>
          <w:noProof/>
          <w:sz w:val="20"/>
          <w:szCs w:val="20"/>
        </w:rPr>
        <w:t>А.М. Бочаров</w:t>
      </w:r>
      <w:r w:rsidRPr="00660BAB">
        <w:rPr>
          <w:b/>
          <w:noProof/>
          <w:sz w:val="20"/>
          <w:szCs w:val="20"/>
        </w:rPr>
        <w:tab/>
      </w:r>
      <w:r w:rsidRPr="00660BAB">
        <w:rPr>
          <w:b/>
          <w:noProof/>
          <w:sz w:val="20"/>
          <w:szCs w:val="20"/>
        </w:rPr>
        <w:tab/>
      </w:r>
      <w:r w:rsidRPr="00660BAB">
        <w:rPr>
          <w:b/>
          <w:noProof/>
          <w:sz w:val="20"/>
          <w:szCs w:val="20"/>
        </w:rPr>
        <w:tab/>
      </w:r>
      <w:r w:rsidRPr="00660BAB">
        <w:rPr>
          <w:b/>
          <w:noProof/>
          <w:sz w:val="20"/>
          <w:szCs w:val="20"/>
        </w:rPr>
        <w:tab/>
      </w:r>
      <w:r w:rsidRPr="00660BAB">
        <w:rPr>
          <w:b/>
          <w:noProof/>
          <w:sz w:val="20"/>
          <w:szCs w:val="20"/>
        </w:rPr>
        <w:tab/>
        <w:t>Е.В. Лачинова</w:t>
      </w:r>
    </w:p>
    <w:p w14:paraId="11BECD40" w14:textId="77777777" w:rsidR="00B87C2C" w:rsidRPr="00660BAB" w:rsidRDefault="00B87C2C" w:rsidP="00B87C2C">
      <w:pPr>
        <w:jc w:val="both"/>
        <w:rPr>
          <w:b/>
          <w:sz w:val="20"/>
          <w:szCs w:val="20"/>
        </w:rPr>
      </w:pPr>
    </w:p>
    <w:p w14:paraId="5FD4B87C" w14:textId="77777777" w:rsidR="00B87C2C" w:rsidRPr="00660BAB" w:rsidRDefault="00B87C2C" w:rsidP="00B87C2C">
      <w:pPr>
        <w:jc w:val="both"/>
        <w:rPr>
          <w:b/>
          <w:sz w:val="20"/>
          <w:szCs w:val="20"/>
        </w:rPr>
      </w:pPr>
    </w:p>
    <w:p w14:paraId="7EB65BA3" w14:textId="77777777" w:rsidR="00B87C2C" w:rsidRPr="00660BAB" w:rsidRDefault="00B87C2C" w:rsidP="00B87C2C">
      <w:pPr>
        <w:keepNext/>
        <w:jc w:val="center"/>
        <w:outlineLvl w:val="1"/>
        <w:rPr>
          <w:bCs/>
          <w:sz w:val="20"/>
          <w:szCs w:val="20"/>
        </w:rPr>
      </w:pPr>
      <w:r w:rsidRPr="00660BAB">
        <w:rPr>
          <w:bCs/>
          <w:sz w:val="20"/>
          <w:szCs w:val="20"/>
        </w:rPr>
        <w:t>РОССИЙСКАЯ ФЕДЕРАЦИЯ (РОССИЯ)</w:t>
      </w:r>
    </w:p>
    <w:p w14:paraId="34E68050" w14:textId="77777777" w:rsidR="00B87C2C" w:rsidRPr="00660BAB" w:rsidRDefault="00B87C2C" w:rsidP="00B87C2C">
      <w:pPr>
        <w:jc w:val="center"/>
        <w:rPr>
          <w:sz w:val="20"/>
          <w:szCs w:val="20"/>
        </w:rPr>
      </w:pPr>
      <w:r w:rsidRPr="00660BAB">
        <w:rPr>
          <w:sz w:val="20"/>
          <w:szCs w:val="20"/>
        </w:rPr>
        <w:t>РЕСПУБЛИКА САХА (ЯКУТИЯ)</w:t>
      </w:r>
    </w:p>
    <w:p w14:paraId="09D55FE6" w14:textId="77777777" w:rsidR="00B87C2C" w:rsidRPr="00660BAB" w:rsidRDefault="00B87C2C" w:rsidP="00B87C2C">
      <w:pPr>
        <w:jc w:val="center"/>
        <w:rPr>
          <w:sz w:val="20"/>
          <w:szCs w:val="20"/>
        </w:rPr>
      </w:pPr>
      <w:r w:rsidRPr="00660BAB">
        <w:rPr>
          <w:sz w:val="20"/>
          <w:szCs w:val="20"/>
        </w:rPr>
        <w:t>МИРНИНСКИЙ РАЙОН</w:t>
      </w:r>
    </w:p>
    <w:p w14:paraId="59CC9E12" w14:textId="77777777" w:rsidR="00B87C2C" w:rsidRPr="00660BAB" w:rsidRDefault="00B87C2C" w:rsidP="00B87C2C">
      <w:pPr>
        <w:jc w:val="center"/>
        <w:rPr>
          <w:sz w:val="20"/>
          <w:szCs w:val="20"/>
        </w:rPr>
      </w:pPr>
      <w:r w:rsidRPr="00660BAB">
        <w:rPr>
          <w:sz w:val="20"/>
          <w:szCs w:val="20"/>
        </w:rPr>
        <w:t>МУНИЦИПАЛЬНОЕ ОБРАЗОВАНИЕ «ПОСЕЛОК АЙХАЛ»</w:t>
      </w:r>
    </w:p>
    <w:p w14:paraId="19D8F621" w14:textId="77777777" w:rsidR="00B87C2C" w:rsidRPr="00660BAB" w:rsidRDefault="00B87C2C" w:rsidP="00B87C2C">
      <w:pPr>
        <w:jc w:val="center"/>
        <w:rPr>
          <w:sz w:val="20"/>
          <w:szCs w:val="20"/>
        </w:rPr>
      </w:pPr>
      <w:r w:rsidRPr="00660BAB">
        <w:rPr>
          <w:sz w:val="20"/>
          <w:szCs w:val="20"/>
        </w:rPr>
        <w:t>ПОСЕЛКОВЫЙ СОВЕТ ДЕПУТАТОВ</w:t>
      </w:r>
    </w:p>
    <w:p w14:paraId="3366FE72" w14:textId="77777777" w:rsidR="00B87C2C" w:rsidRPr="00660BAB" w:rsidRDefault="00B87C2C" w:rsidP="00B87C2C">
      <w:pPr>
        <w:jc w:val="center"/>
        <w:rPr>
          <w:sz w:val="20"/>
          <w:szCs w:val="20"/>
        </w:rPr>
      </w:pPr>
      <w:r w:rsidRPr="00660BAB">
        <w:rPr>
          <w:sz w:val="20"/>
          <w:szCs w:val="20"/>
          <w:lang w:val="en-US"/>
        </w:rPr>
        <w:t>XVII</w:t>
      </w:r>
      <w:r w:rsidRPr="00660BAB">
        <w:rPr>
          <w:sz w:val="20"/>
          <w:szCs w:val="20"/>
        </w:rPr>
        <w:t xml:space="preserve"> СЕССИЯ</w:t>
      </w:r>
    </w:p>
    <w:p w14:paraId="113C2692" w14:textId="77777777" w:rsidR="00B87C2C" w:rsidRPr="00660BAB" w:rsidRDefault="00B87C2C" w:rsidP="00B87C2C">
      <w:pPr>
        <w:jc w:val="center"/>
        <w:rPr>
          <w:bCs/>
          <w:sz w:val="20"/>
          <w:szCs w:val="20"/>
        </w:rPr>
      </w:pPr>
      <w:r w:rsidRPr="00660BAB">
        <w:rPr>
          <w:bCs/>
          <w:sz w:val="20"/>
          <w:szCs w:val="20"/>
        </w:rPr>
        <w:t>РЕШЕНИЕ</w:t>
      </w:r>
    </w:p>
    <w:p w14:paraId="4BA069A2" w14:textId="77777777" w:rsidR="00B87C2C" w:rsidRPr="00660BAB" w:rsidRDefault="00B87C2C" w:rsidP="00B87C2C">
      <w:pPr>
        <w:jc w:val="center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B87C2C" w:rsidRPr="00660BAB" w14:paraId="39640B71" w14:textId="77777777" w:rsidTr="00B73CD1">
        <w:tc>
          <w:tcPr>
            <w:tcW w:w="5210" w:type="dxa"/>
          </w:tcPr>
          <w:p w14:paraId="64014756" w14:textId="77777777" w:rsidR="00B87C2C" w:rsidRPr="00660BAB" w:rsidRDefault="00B87C2C" w:rsidP="00B73CD1">
            <w:pPr>
              <w:rPr>
                <w:bCs/>
                <w:sz w:val="20"/>
                <w:szCs w:val="20"/>
              </w:rPr>
            </w:pPr>
            <w:r w:rsidRPr="00660BAB">
              <w:rPr>
                <w:bCs/>
                <w:sz w:val="20"/>
                <w:szCs w:val="20"/>
                <w:lang w:val="en-US"/>
              </w:rPr>
              <w:t>14</w:t>
            </w:r>
            <w:r w:rsidRPr="00660BAB">
              <w:rPr>
                <w:bCs/>
                <w:sz w:val="20"/>
                <w:szCs w:val="20"/>
              </w:rPr>
              <w:t xml:space="preserve"> ноября 2023 года</w:t>
            </w:r>
          </w:p>
        </w:tc>
        <w:tc>
          <w:tcPr>
            <w:tcW w:w="5211" w:type="dxa"/>
          </w:tcPr>
          <w:p w14:paraId="201AA621" w14:textId="77777777" w:rsidR="00B87C2C" w:rsidRPr="00660BAB" w:rsidRDefault="00B87C2C" w:rsidP="00B73CD1">
            <w:pPr>
              <w:jc w:val="right"/>
              <w:rPr>
                <w:bCs/>
                <w:sz w:val="20"/>
                <w:szCs w:val="20"/>
              </w:rPr>
            </w:pPr>
            <w:r w:rsidRPr="00660BAB">
              <w:rPr>
                <w:sz w:val="20"/>
                <w:szCs w:val="20"/>
                <w:lang w:val="en-US"/>
              </w:rPr>
              <w:t>V</w:t>
            </w:r>
            <w:r w:rsidRPr="00660BAB">
              <w:rPr>
                <w:sz w:val="20"/>
                <w:szCs w:val="20"/>
              </w:rPr>
              <w:t>-№ 17-2</w:t>
            </w:r>
          </w:p>
        </w:tc>
      </w:tr>
    </w:tbl>
    <w:p w14:paraId="4E17C484" w14:textId="77777777" w:rsidR="00B87C2C" w:rsidRPr="00660BAB" w:rsidRDefault="00B87C2C" w:rsidP="00B87C2C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00DAED53" w14:textId="77777777" w:rsidR="00B87C2C" w:rsidRPr="00660BAB" w:rsidRDefault="00B87C2C" w:rsidP="00B87C2C">
      <w:pPr>
        <w:tabs>
          <w:tab w:val="left" w:pos="0"/>
        </w:tabs>
        <w:jc w:val="center"/>
        <w:rPr>
          <w:b/>
          <w:sz w:val="20"/>
          <w:szCs w:val="20"/>
        </w:rPr>
      </w:pPr>
      <w:r w:rsidRPr="00660BAB">
        <w:rPr>
          <w:b/>
          <w:color w:val="000000"/>
          <w:sz w:val="20"/>
          <w:szCs w:val="20"/>
        </w:rPr>
        <w:t xml:space="preserve">О согласовании участия муниципального образования «Поселок Айхал» Мирнинского района Республики Саха (Якутия) </w:t>
      </w:r>
      <w:r w:rsidRPr="00660BAB">
        <w:rPr>
          <w:b/>
          <w:sz w:val="20"/>
          <w:szCs w:val="20"/>
        </w:rPr>
        <w:t>в конкурсном отборе проектов развития общественной инфраструктуры, основанных на местных инициативах в 2024 году, на территории муниципального образования «Поселок Айхал» Мирнинского района Республики Саха (Якутия)</w:t>
      </w:r>
    </w:p>
    <w:p w14:paraId="69CF35CF" w14:textId="77777777" w:rsidR="00B87C2C" w:rsidRPr="00660BAB" w:rsidRDefault="00B87C2C" w:rsidP="00B87C2C">
      <w:pPr>
        <w:tabs>
          <w:tab w:val="left" w:pos="0"/>
        </w:tabs>
        <w:jc w:val="center"/>
        <w:rPr>
          <w:b/>
          <w:i/>
          <w:sz w:val="20"/>
          <w:szCs w:val="20"/>
        </w:rPr>
      </w:pPr>
    </w:p>
    <w:p w14:paraId="4D5029EE" w14:textId="77777777" w:rsidR="00B87C2C" w:rsidRPr="00660BAB" w:rsidRDefault="00B87C2C" w:rsidP="00B87C2C">
      <w:pPr>
        <w:ind w:firstLine="567"/>
        <w:jc w:val="both"/>
        <w:rPr>
          <w:b/>
          <w:bCs/>
          <w:sz w:val="20"/>
          <w:szCs w:val="20"/>
        </w:rPr>
      </w:pPr>
      <w:r w:rsidRPr="00660BAB">
        <w:rPr>
          <w:sz w:val="20"/>
          <w:szCs w:val="20"/>
        </w:rPr>
        <w:t xml:space="preserve">Заслушав и обсудив информацию Председателя поселкового Совета депутатов А.М. Бочарова, И.о. главы поселка Е.В. Лачиновой, руководствуясь Приказ Министерства финансов Республики Саха (Якутия) от 31 августа 2021 </w:t>
      </w:r>
      <w:r w:rsidRPr="00660BAB">
        <w:rPr>
          <w:sz w:val="20"/>
          <w:szCs w:val="20"/>
        </w:rPr>
        <w:lastRenderedPageBreak/>
        <w:t>г.</w:t>
      </w:r>
      <w:r w:rsidRPr="00660BAB">
        <w:rPr>
          <w:sz w:val="20"/>
          <w:szCs w:val="20"/>
          <w:shd w:val="clear" w:color="auto" w:fill="FFFFFF"/>
        </w:rPr>
        <w:t xml:space="preserve"> № 1-04/1311-Н «Об утверждении Порядка проведения конкурсного отбора проектов развития общественной инфраструктуры, основанных на местных инициативах, на территории муниципальных образований Республики Саха (Якутия)», </w:t>
      </w:r>
      <w:r w:rsidRPr="00660BAB">
        <w:rPr>
          <w:b/>
          <w:bCs/>
          <w:sz w:val="20"/>
          <w:szCs w:val="20"/>
        </w:rPr>
        <w:t>поселковый Совет депутатов решил:</w:t>
      </w:r>
    </w:p>
    <w:p w14:paraId="17656BB3" w14:textId="77777777" w:rsidR="00B87C2C" w:rsidRPr="00660BAB" w:rsidRDefault="00B87C2C" w:rsidP="00B87C2C">
      <w:pPr>
        <w:ind w:firstLine="567"/>
        <w:jc w:val="both"/>
        <w:rPr>
          <w:sz w:val="20"/>
          <w:szCs w:val="20"/>
        </w:rPr>
      </w:pPr>
    </w:p>
    <w:p w14:paraId="28E17C82" w14:textId="77777777" w:rsidR="00B87C2C" w:rsidRPr="00660BAB" w:rsidRDefault="00B87C2C" w:rsidP="00B87C2C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660BAB">
        <w:rPr>
          <w:color w:val="000000"/>
          <w:sz w:val="20"/>
          <w:szCs w:val="20"/>
        </w:rPr>
        <w:t>1.</w:t>
      </w:r>
      <w:r w:rsidRPr="00660BAB">
        <w:rPr>
          <w:color w:val="000000"/>
          <w:sz w:val="20"/>
          <w:szCs w:val="20"/>
        </w:rPr>
        <w:tab/>
        <w:t xml:space="preserve">Согласовать участие муниципального образования «Поселок Айхал» Мирнинского района Республики Саха (Якутия) </w:t>
      </w:r>
      <w:r w:rsidRPr="00660BAB">
        <w:rPr>
          <w:sz w:val="20"/>
          <w:szCs w:val="20"/>
        </w:rPr>
        <w:t>в конкурсном отборе проектов развития общественной инфраструктуры, основанных на местных инициативах в 2024 году, на территории муниципального образования «Поселок Айхал» Мирнинского района Республики Саха (Якутия)</w:t>
      </w:r>
      <w:r w:rsidRPr="00660BAB">
        <w:rPr>
          <w:color w:val="000000"/>
          <w:sz w:val="20"/>
          <w:szCs w:val="20"/>
        </w:rPr>
        <w:t>.</w:t>
      </w:r>
    </w:p>
    <w:p w14:paraId="6D724FD4" w14:textId="77777777" w:rsidR="00B87C2C" w:rsidRPr="00660BAB" w:rsidRDefault="00B87C2C" w:rsidP="00B87C2C">
      <w:pPr>
        <w:pStyle w:val="1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60BAB">
        <w:rPr>
          <w:rFonts w:ascii="Times New Roman" w:hAnsi="Times New Roman"/>
          <w:sz w:val="20"/>
          <w:szCs w:val="20"/>
        </w:rPr>
        <w:t>2.</w:t>
      </w:r>
      <w:r w:rsidRPr="00660BAB">
        <w:rPr>
          <w:rFonts w:ascii="Times New Roman" w:hAnsi="Times New Roman"/>
          <w:sz w:val="20"/>
          <w:szCs w:val="20"/>
        </w:rPr>
        <w:tab/>
        <w:t xml:space="preserve">Настоящее решение вступает в силу даты принятия. </w:t>
      </w:r>
    </w:p>
    <w:p w14:paraId="556D7897" w14:textId="77777777" w:rsidR="00B87C2C" w:rsidRPr="00660BAB" w:rsidRDefault="00B87C2C" w:rsidP="00B87C2C">
      <w:pPr>
        <w:pStyle w:val="af"/>
        <w:tabs>
          <w:tab w:val="left" w:pos="0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60BAB">
        <w:rPr>
          <w:rFonts w:ascii="Times New Roman" w:hAnsi="Times New Roman"/>
          <w:sz w:val="20"/>
          <w:szCs w:val="20"/>
        </w:rPr>
        <w:t>3.</w:t>
      </w:r>
      <w:r w:rsidRPr="00660BAB">
        <w:rPr>
          <w:rFonts w:ascii="Times New Roman" w:hAnsi="Times New Roman"/>
          <w:sz w:val="20"/>
          <w:szCs w:val="20"/>
        </w:rPr>
        <w:tab/>
        <w:t>Контроль исполнения настоящего решения возложить на Председателя поселкового Совета депутатов.</w:t>
      </w:r>
    </w:p>
    <w:p w14:paraId="63B82D5E" w14:textId="77777777" w:rsidR="00B87C2C" w:rsidRPr="00660BAB" w:rsidRDefault="00B87C2C" w:rsidP="00B87C2C">
      <w:pPr>
        <w:tabs>
          <w:tab w:val="left" w:pos="0"/>
        </w:tabs>
        <w:jc w:val="both"/>
        <w:rPr>
          <w:sz w:val="20"/>
          <w:szCs w:val="20"/>
        </w:rPr>
      </w:pPr>
    </w:p>
    <w:p w14:paraId="2BB15A4C" w14:textId="77777777" w:rsidR="00B87C2C" w:rsidRPr="00660BAB" w:rsidRDefault="00B87C2C" w:rsidP="00B87C2C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B87C2C" w:rsidRPr="00660BAB" w14:paraId="71B1068F" w14:textId="77777777" w:rsidTr="00B73CD1">
        <w:tc>
          <w:tcPr>
            <w:tcW w:w="2500" w:type="pct"/>
          </w:tcPr>
          <w:p w14:paraId="4DE1E5B5" w14:textId="77777777" w:rsidR="00B87C2C" w:rsidRPr="00660BAB" w:rsidRDefault="00B87C2C" w:rsidP="00B73CD1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660BAB">
              <w:rPr>
                <w:b/>
                <w:sz w:val="20"/>
                <w:szCs w:val="20"/>
              </w:rPr>
              <w:t>Председатель</w:t>
            </w:r>
          </w:p>
          <w:p w14:paraId="6E363142" w14:textId="77777777" w:rsidR="00B87C2C" w:rsidRPr="00660BAB" w:rsidRDefault="00B87C2C" w:rsidP="00B73CD1">
            <w:pPr>
              <w:rPr>
                <w:b/>
                <w:sz w:val="20"/>
                <w:szCs w:val="20"/>
              </w:rPr>
            </w:pPr>
            <w:r w:rsidRPr="00660BAB">
              <w:rPr>
                <w:b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14:paraId="300CAF62" w14:textId="77777777" w:rsidR="00B87C2C" w:rsidRPr="00660BAB" w:rsidRDefault="00B87C2C" w:rsidP="00B73CD1">
            <w:pPr>
              <w:jc w:val="right"/>
              <w:rPr>
                <w:b/>
                <w:bCs/>
                <w:sz w:val="20"/>
                <w:szCs w:val="20"/>
              </w:rPr>
            </w:pPr>
            <w:r w:rsidRPr="00660BAB">
              <w:rPr>
                <w:b/>
                <w:sz w:val="20"/>
                <w:szCs w:val="20"/>
              </w:rPr>
              <w:t>А.М. Бочаров</w:t>
            </w:r>
          </w:p>
        </w:tc>
      </w:tr>
    </w:tbl>
    <w:p w14:paraId="2F55927D" w14:textId="77777777" w:rsidR="00B87C2C" w:rsidRPr="00660BAB" w:rsidRDefault="00B87C2C" w:rsidP="00B87C2C">
      <w:pPr>
        <w:tabs>
          <w:tab w:val="left" w:pos="0"/>
        </w:tabs>
        <w:jc w:val="both"/>
        <w:rPr>
          <w:b/>
          <w:sz w:val="20"/>
          <w:szCs w:val="20"/>
        </w:rPr>
      </w:pPr>
    </w:p>
    <w:p w14:paraId="00E186AD" w14:textId="77777777" w:rsidR="00B87C2C" w:rsidRPr="00660BAB" w:rsidRDefault="00B87C2C" w:rsidP="00B87C2C">
      <w:pPr>
        <w:jc w:val="both"/>
        <w:rPr>
          <w:b/>
          <w:sz w:val="20"/>
          <w:szCs w:val="20"/>
        </w:rPr>
      </w:pPr>
    </w:p>
    <w:p w14:paraId="71EC15AD" w14:textId="77777777" w:rsidR="00B87C2C" w:rsidRPr="00660BAB" w:rsidRDefault="00B87C2C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sectPr w:rsidR="00B87C2C" w:rsidRPr="00660BAB" w:rsidSect="00ED1027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18977" w14:textId="77777777" w:rsidR="00E43AEF" w:rsidRDefault="00E43AEF" w:rsidP="00B428D1">
      <w:r>
        <w:separator/>
      </w:r>
    </w:p>
  </w:endnote>
  <w:endnote w:type="continuationSeparator" w:id="0">
    <w:p w14:paraId="60F29DC0" w14:textId="77777777" w:rsidR="00E43AEF" w:rsidRDefault="00E43AEF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847B4" w14:textId="77777777" w:rsidR="00E43AEF" w:rsidRDefault="00E43AEF" w:rsidP="00B428D1">
      <w:r>
        <w:separator/>
      </w:r>
    </w:p>
  </w:footnote>
  <w:footnote w:type="continuationSeparator" w:id="0">
    <w:p w14:paraId="5ECC78BF" w14:textId="77777777" w:rsidR="00E43AEF" w:rsidRDefault="00E43AEF" w:rsidP="00B428D1">
      <w:r>
        <w:continuationSeparator/>
      </w:r>
    </w:p>
  </w:footnote>
  <w:footnote w:id="1">
    <w:p w14:paraId="4D9DD23E" w14:textId="77777777" w:rsidR="00173942" w:rsidRPr="002C3144" w:rsidRDefault="00173942" w:rsidP="001739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3144">
        <w:rPr>
          <w:rStyle w:val="afff7"/>
        </w:rPr>
        <w:footnoteRef/>
      </w:r>
      <w:r w:rsidRPr="002C3144">
        <w:t xml:space="preserve"> </w:t>
      </w:r>
      <w:r w:rsidRPr="002C3144">
        <w:rPr>
          <w:rFonts w:ascii="Times New Roman" w:hAnsi="Times New Roman" w:cs="Times New Roman"/>
          <w:i/>
          <w:sz w:val="18"/>
          <w:szCs w:val="18"/>
        </w:rPr>
        <w:t>Указывается срок, на который предоставляется Субсидия.</w:t>
      </w:r>
    </w:p>
    <w:p w14:paraId="3A97830B" w14:textId="77777777" w:rsidR="00173942" w:rsidRPr="002C3144" w:rsidRDefault="00173942" w:rsidP="00173942">
      <w:pPr>
        <w:pStyle w:val="afff5"/>
        <w:jc w:val="center"/>
        <w:rPr>
          <w:sz w:val="8"/>
          <w:szCs w:val="8"/>
        </w:rPr>
      </w:pPr>
    </w:p>
  </w:footnote>
  <w:footnote w:id="2">
    <w:p w14:paraId="618B13C3" w14:textId="77777777" w:rsidR="00173942" w:rsidRPr="002C3144" w:rsidRDefault="00173942" w:rsidP="00173942">
      <w:pPr>
        <w:pStyle w:val="afff5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7"/>
          <w:i/>
        </w:rPr>
        <w:footnoteRef/>
      </w:r>
      <w:r w:rsidRPr="002C3144">
        <w:rPr>
          <w:i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</w:footnote>
  <w:footnote w:id="3">
    <w:p w14:paraId="2F8206B8" w14:textId="77777777" w:rsidR="00173942" w:rsidRPr="002C3144" w:rsidRDefault="00173942" w:rsidP="00173942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3144">
        <w:rPr>
          <w:rStyle w:val="afff7"/>
          <w:rFonts w:ascii="Times New Roman" w:hAnsi="Times New Roman" w:cs="Times New Roman"/>
          <w:i/>
          <w:sz w:val="16"/>
          <w:szCs w:val="16"/>
        </w:rPr>
        <w:footnoteRef/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Субсидия предоставляется в целях достижения результатов муниципального проекта, обеспечивающего достижение целей, показателей и результатов муниципального проекта, в том числе входящего в состав соответствующего национального проекта (программы), определенного </w:t>
      </w:r>
      <w:hyperlink r:id="rId1" w:history="1">
        <w:r w:rsidRPr="002C3144">
          <w:rPr>
            <w:rFonts w:ascii="Times New Roman" w:hAnsi="Times New Roman" w:cs="Times New Roman"/>
            <w:i/>
            <w:sz w:val="16"/>
            <w:szCs w:val="16"/>
          </w:rPr>
          <w:t>Указом</w:t>
        </w:r>
      </w:hyperlink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30, ст. 4717) (далее – региональный проект, обеспечивающий достижение целей, показателей и результатов федерального проекта).</w:t>
      </w:r>
    </w:p>
  </w:footnote>
  <w:footnote w:id="4">
    <w:p w14:paraId="2A488362" w14:textId="77777777" w:rsidR="00173942" w:rsidRPr="002C3144" w:rsidRDefault="00173942" w:rsidP="00173942">
      <w:pPr>
        <w:pStyle w:val="afff5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  <w:footnote w:id="5">
    <w:p w14:paraId="3AE50578" w14:textId="77777777" w:rsidR="00173942" w:rsidRPr="002C3144" w:rsidRDefault="00173942" w:rsidP="00173942">
      <w:pPr>
        <w:pStyle w:val="afff5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субсидии.</w:t>
      </w:r>
    </w:p>
  </w:footnote>
  <w:footnote w:id="6">
    <w:p w14:paraId="7F0F8F47" w14:textId="77777777" w:rsidR="00173942" w:rsidRPr="002C3144" w:rsidRDefault="00173942" w:rsidP="00173942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3144">
        <w:rPr>
          <w:rStyle w:val="afff7"/>
          <w:rFonts w:ascii="Times New Roman" w:hAnsi="Times New Roman" w:cs="Times New Roman"/>
          <w:i/>
          <w:sz w:val="16"/>
          <w:szCs w:val="16"/>
        </w:rPr>
        <w:footnoteRef/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7">
    <w:p w14:paraId="12F889F6" w14:textId="77777777" w:rsidR="00173942" w:rsidRPr="002C3144" w:rsidRDefault="00173942" w:rsidP="00173942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3144">
        <w:rPr>
          <w:rStyle w:val="afff7"/>
          <w:rFonts w:ascii="Times New Roman" w:hAnsi="Times New Roman" w:cs="Times New Roman"/>
          <w:i/>
          <w:sz w:val="16"/>
          <w:szCs w:val="16"/>
        </w:rPr>
        <w:footnoteRef/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8">
    <w:p w14:paraId="63D15CE2" w14:textId="77777777" w:rsidR="00173942" w:rsidRPr="00012139" w:rsidRDefault="00173942" w:rsidP="00173942">
      <w:pPr>
        <w:pStyle w:val="afff5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в соответствии с Правилами предоставления субсидии, предоставление Субсидии осуществляется в рамках казначейского сопровождения в порядке, </w:t>
      </w:r>
      <w:r w:rsidRPr="00012139">
        <w:rPr>
          <w:rFonts w:ascii="Times New Roman" w:hAnsi="Times New Roman"/>
          <w:i/>
          <w:sz w:val="16"/>
          <w:szCs w:val="16"/>
        </w:rPr>
        <w:t>установленном бюджетным законодательством Российской Федерации</w:t>
      </w:r>
    </w:p>
  </w:footnote>
  <w:footnote w:id="9">
    <w:p w14:paraId="71E544FB" w14:textId="77777777" w:rsidR="00173942" w:rsidRPr="00012139" w:rsidRDefault="00173942" w:rsidP="00173942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если,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10">
    <w:p w14:paraId="03944D32" w14:textId="77777777" w:rsidR="00173942" w:rsidRPr="00012139" w:rsidRDefault="00173942" w:rsidP="00173942">
      <w:pPr>
        <w:pStyle w:val="afff5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субсидии. Приложение, указанное в </w:t>
      </w:r>
      <w:hyperlink w:anchor="P201" w:history="1">
        <w:r w:rsidRPr="00012139">
          <w:rPr>
            <w:rFonts w:ascii="Times New Roman" w:hAnsi="Times New Roman"/>
            <w:i/>
            <w:sz w:val="16"/>
            <w:szCs w:val="16"/>
          </w:rPr>
          <w:t xml:space="preserve">пункте 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абзац 2 пункта 2.2.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III</w:t>
      </w:r>
      <w:r w:rsidRPr="00012139">
        <w:rPr>
          <w:rFonts w:ascii="Times New Roman" w:hAnsi="Times New Roman"/>
          <w:i/>
          <w:sz w:val="16"/>
          <w:szCs w:val="16"/>
        </w:rPr>
        <w:t xml:space="preserve">, оформляется в соответствии с </w:t>
      </w:r>
      <w:hyperlink w:anchor="P670" w:history="1">
        <w:r w:rsidRPr="00012139">
          <w:rPr>
            <w:rFonts w:ascii="Times New Roman" w:hAnsi="Times New Roman"/>
            <w:i/>
            <w:sz w:val="16"/>
            <w:szCs w:val="16"/>
          </w:rPr>
          <w:t>приложением № 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к настоящей Типовой форме, если иная форма не установлена Правилами предоставления субсидий.</w:t>
      </w:r>
    </w:p>
  </w:footnote>
  <w:footnote w:id="11">
    <w:p w14:paraId="6B621BF4" w14:textId="77777777" w:rsidR="00173942" w:rsidRPr="00012139" w:rsidRDefault="00173942" w:rsidP="00173942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12">
    <w:p w14:paraId="2DD74099" w14:textId="77777777" w:rsidR="00173942" w:rsidRPr="00012139" w:rsidRDefault="00173942" w:rsidP="00173942">
      <w:pPr>
        <w:pStyle w:val="afff5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</w:footnote>
  <w:footnote w:id="13">
    <w:p w14:paraId="35D60938" w14:textId="77777777" w:rsidR="00173942" w:rsidRPr="002C3144" w:rsidRDefault="00173942" w:rsidP="00173942">
      <w:pPr>
        <w:pStyle w:val="afff5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</w:t>
      </w:r>
      <w:hyperlink w:anchor="P212" w:history="1">
        <w:r w:rsidRPr="00012139">
          <w:rPr>
            <w:rFonts w:ascii="Times New Roman" w:hAnsi="Times New Roman"/>
            <w:i/>
            <w:sz w:val="16"/>
            <w:szCs w:val="16"/>
          </w:rPr>
          <w:t>Пункт 3.4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не предусматривается в случае, если </w:t>
      </w:r>
      <w:r>
        <w:rPr>
          <w:rFonts w:ascii="Times New Roman" w:hAnsi="Times New Roman"/>
          <w:i/>
          <w:sz w:val="16"/>
          <w:szCs w:val="16"/>
        </w:rPr>
        <w:t>Заявитель</w:t>
      </w:r>
      <w:r w:rsidRPr="00012139">
        <w:rPr>
          <w:rFonts w:ascii="Times New Roman" w:hAnsi="Times New Roman"/>
          <w:i/>
          <w:sz w:val="16"/>
          <w:szCs w:val="16"/>
        </w:rPr>
        <w:t xml:space="preserve"> является муниципальным унитарным</w:t>
      </w:r>
      <w:r w:rsidRPr="002C3144">
        <w:rPr>
          <w:rFonts w:ascii="Times New Roman" w:hAnsi="Times New Roman"/>
          <w:i/>
          <w:sz w:val="16"/>
          <w:szCs w:val="16"/>
        </w:rPr>
        <w:t xml:space="preserve">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</w:footnote>
  <w:footnote w:id="14">
    <w:p w14:paraId="6F2C88CD" w14:textId="77777777" w:rsidR="00173942" w:rsidRPr="002C3144" w:rsidRDefault="00173942" w:rsidP="00173942">
      <w:pPr>
        <w:pStyle w:val="afff5"/>
        <w:ind w:firstLine="567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Правилами предоставления субсидии не установлен иной способ выражения согласия </w:t>
      </w:r>
      <w:r>
        <w:rPr>
          <w:rFonts w:ascii="Times New Roman" w:hAnsi="Times New Roman"/>
          <w:i/>
          <w:sz w:val="16"/>
          <w:szCs w:val="16"/>
        </w:rPr>
        <w:t>Заявителя</w:t>
      </w:r>
    </w:p>
  </w:footnote>
  <w:footnote w:id="15">
    <w:p w14:paraId="1A890A0D" w14:textId="77777777" w:rsidR="00173942" w:rsidRPr="00012139" w:rsidRDefault="00173942" w:rsidP="00173942">
      <w:pPr>
        <w:pStyle w:val="ConsPlusNormal"/>
        <w:ind w:firstLine="567"/>
        <w:jc w:val="both"/>
      </w:pPr>
      <w:r w:rsidRPr="002C3144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в случае, если Субсидия подлежит казначейскому сопровождению в порядке и в случаях, установленных бюджетным </w:t>
      </w:r>
      <w:r w:rsidRPr="00012139">
        <w:rPr>
          <w:rFonts w:ascii="Times New Roman" w:hAnsi="Times New Roman" w:cs="Times New Roman"/>
          <w:i/>
          <w:sz w:val="16"/>
          <w:szCs w:val="16"/>
        </w:rPr>
        <w:t>законодательством Российской Федерации.</w:t>
      </w:r>
    </w:p>
  </w:footnote>
  <w:footnote w:id="16">
    <w:p w14:paraId="165345A7" w14:textId="77777777" w:rsidR="00173942" w:rsidRPr="00012139" w:rsidRDefault="00173942" w:rsidP="00173942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при наличии в соглашении </w:t>
      </w:r>
      <w:hyperlink w:anchor="P173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 xml:space="preserve">пунктов 1.1, 1.2, абзаца 3 пункта 2.2. раздела </w:t>
        </w:r>
        <w:r w:rsidRPr="00012139">
          <w:rPr>
            <w:rFonts w:ascii="Times New Roman" w:hAnsi="Times New Roman" w:cs="Times New Roman"/>
            <w:i/>
            <w:sz w:val="16"/>
            <w:szCs w:val="16"/>
            <w:lang w:val="en-US"/>
          </w:rPr>
          <w:t>III</w:t>
        </w:r>
        <w:r w:rsidRPr="00012139">
          <w:rPr>
            <w:rFonts w:ascii="Times New Roman" w:hAnsi="Times New Roman" w:cs="Times New Roman"/>
            <w:i/>
            <w:sz w:val="16"/>
            <w:szCs w:val="16"/>
          </w:rPr>
          <w:t xml:space="preserve">, 2.2 раздела </w:t>
        </w:r>
        <w:r w:rsidRPr="00012139">
          <w:rPr>
            <w:rFonts w:ascii="Times New Roman" w:hAnsi="Times New Roman" w:cs="Times New Roman"/>
            <w:i/>
            <w:sz w:val="16"/>
            <w:szCs w:val="16"/>
            <w:lang w:val="en-US"/>
          </w:rPr>
          <w:t>IV</w:t>
        </w:r>
        <w:r w:rsidRPr="00012139">
          <w:rPr>
            <w:rFonts w:ascii="Times New Roman" w:hAnsi="Times New Roman" w:cs="Times New Roman"/>
            <w:i/>
            <w:sz w:val="16"/>
            <w:szCs w:val="16"/>
          </w:rPr>
          <w:t xml:space="preserve"> 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и (или) иных пунктов, предусматривающих представление </w:t>
      </w:r>
      <w:r>
        <w:rPr>
          <w:rFonts w:ascii="Times New Roman" w:hAnsi="Times New Roman" w:cs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 w:cs="Times New Roman"/>
          <w:i/>
          <w:sz w:val="16"/>
          <w:szCs w:val="16"/>
        </w:rPr>
        <w:t>, если Правилами предоставления субсидии предусмотрено его участие, в Уполномоченный орган конкретных документов, с указанием таких пунктов.</w:t>
      </w:r>
    </w:p>
  </w:footnote>
  <w:footnote w:id="17">
    <w:p w14:paraId="13A3E299" w14:textId="77777777" w:rsidR="00173942" w:rsidRPr="00012139" w:rsidRDefault="00173942" w:rsidP="00173942">
      <w:pPr>
        <w:pStyle w:val="afff5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Правилами предоставления субсидии установлены положения о предоставлении </w:t>
      </w:r>
      <w:r>
        <w:rPr>
          <w:rFonts w:ascii="Times New Roman" w:hAnsi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/>
          <w:i/>
          <w:sz w:val="16"/>
          <w:szCs w:val="16"/>
        </w:rPr>
        <w:t xml:space="preserve">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</w:t>
      </w:r>
      <w:r>
        <w:rPr>
          <w:rFonts w:ascii="Times New Roman" w:hAnsi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/>
          <w:i/>
          <w:sz w:val="16"/>
          <w:szCs w:val="16"/>
        </w:rPr>
        <w:t xml:space="preserve"> таких средств в соответствии с Правилами предоставления субсидии.</w:t>
      </w:r>
    </w:p>
  </w:footnote>
  <w:footnote w:id="18">
    <w:p w14:paraId="1138D3A3" w14:textId="77777777" w:rsidR="00173942" w:rsidRPr="00012139" w:rsidRDefault="00173942" w:rsidP="00173942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Правилами предоставления субсидии установлены положения о проведении такого отбора.</w:t>
      </w:r>
    </w:p>
  </w:footnote>
  <w:footnote w:id="19">
    <w:p w14:paraId="4C1BD5B4" w14:textId="77777777" w:rsidR="00173942" w:rsidRPr="00012139" w:rsidRDefault="00173942" w:rsidP="00173942">
      <w:pPr>
        <w:pStyle w:val="afff5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Указываются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иными нормативными правовыми актами Правительства Республики Саха (Якутия), регулирующими порядок и условия предоставления субсидий юридическим лицам (при необходимости).</w:t>
      </w:r>
    </w:p>
  </w:footnote>
  <w:footnote w:id="20">
    <w:p w14:paraId="62E22AC9" w14:textId="77777777" w:rsidR="00173942" w:rsidRPr="00012139" w:rsidRDefault="00173942" w:rsidP="00173942">
      <w:pPr>
        <w:pStyle w:val="afff5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Уполномоченным органом как главным распорядителем средств бюджета МО «</w:t>
      </w:r>
      <w:r>
        <w:rPr>
          <w:rFonts w:ascii="Times New Roman" w:hAnsi="Times New Roman"/>
          <w:i/>
          <w:sz w:val="16"/>
          <w:szCs w:val="16"/>
        </w:rPr>
        <w:t>Поселок Айхал</w:t>
      </w:r>
      <w:r w:rsidRPr="00012139">
        <w:rPr>
          <w:rFonts w:ascii="Times New Roman" w:hAnsi="Times New Roman"/>
          <w:i/>
          <w:sz w:val="16"/>
          <w:szCs w:val="16"/>
        </w:rPr>
        <w:t>» Республики Саха (Якутия) принято решение об утверждении им Сведений</w:t>
      </w:r>
    </w:p>
  </w:footnote>
  <w:footnote w:id="21">
    <w:p w14:paraId="19905D67" w14:textId="77777777" w:rsidR="00173942" w:rsidRPr="00012139" w:rsidRDefault="00173942" w:rsidP="00173942">
      <w:pPr>
        <w:pStyle w:val="afff5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Устанавливаются в соответствии с Правилами предоставления субсидии.</w:t>
      </w:r>
    </w:p>
  </w:footnote>
  <w:footnote w:id="22">
    <w:p w14:paraId="525BFFF9" w14:textId="77777777" w:rsidR="00173942" w:rsidRPr="00012139" w:rsidRDefault="00173942" w:rsidP="00173942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Приложение оформляется по форме согласно </w:t>
      </w:r>
      <w:hyperlink w:anchor="P883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приложению № 2.1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к настоящей Типовой форме.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государственной программы, в приложении, указанном в </w:t>
      </w:r>
      <w:hyperlink w:anchor="P25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пункте 1.5.1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настоящей Типовой формы, указываются результаты предоставления Субсидии, которые должны быть конкретными, измеримыми и соответствовать результатам регионального проекта, обеспечивающего достижение целей, показателей и результатов федерального проекта, государственной программы.</w:t>
      </w:r>
    </w:p>
  </w:footnote>
  <w:footnote w:id="23">
    <w:p w14:paraId="2E77DF35" w14:textId="77777777" w:rsidR="00173942" w:rsidRPr="002C3144" w:rsidRDefault="00173942" w:rsidP="00173942">
      <w:pPr>
        <w:pStyle w:val="afff5"/>
        <w:ind w:firstLine="567"/>
        <w:jc w:val="both"/>
      </w:pPr>
      <w:r w:rsidRPr="00012139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Указываются показатели, необходимые для достижения результатов </w:t>
      </w:r>
      <w:r w:rsidRPr="002C3144">
        <w:rPr>
          <w:rFonts w:ascii="Times New Roman" w:hAnsi="Times New Roman"/>
          <w:i/>
          <w:sz w:val="16"/>
          <w:szCs w:val="16"/>
        </w:rPr>
        <w:t xml:space="preserve">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соглашениях, оформляемые по форме согласно </w:t>
      </w:r>
      <w:hyperlink w:anchor="P805" w:history="1">
        <w:r w:rsidRPr="002C3144">
          <w:rPr>
            <w:rFonts w:ascii="Times New Roman" w:hAnsi="Times New Roman"/>
            <w:i/>
            <w:sz w:val="16"/>
            <w:szCs w:val="16"/>
          </w:rPr>
          <w:t>приложению № 2</w:t>
        </w:r>
      </w:hyperlink>
      <w:r w:rsidRPr="002C3144">
        <w:rPr>
          <w:rFonts w:ascii="Times New Roman" w:hAnsi="Times New Roman"/>
          <w:i/>
          <w:sz w:val="16"/>
          <w:szCs w:val="16"/>
        </w:rPr>
        <w:t xml:space="preserve"> к настоящей Типовой форме.</w:t>
      </w:r>
    </w:p>
  </w:footnote>
  <w:footnote w:id="24">
    <w:p w14:paraId="47BAAF5F" w14:textId="77777777" w:rsidR="00173942" w:rsidRPr="00012139" w:rsidRDefault="00173942" w:rsidP="00173942">
      <w:pPr>
        <w:pStyle w:val="afff5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</w:t>
      </w:r>
      <w:r w:rsidRPr="00012139">
        <w:rPr>
          <w:rFonts w:ascii="Times New Roman" w:hAnsi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52" w:history="1">
        <w:r w:rsidRPr="00012139">
          <w:rPr>
            <w:rFonts w:ascii="Times New Roman" w:hAnsi="Times New Roman"/>
            <w:i/>
            <w:sz w:val="16"/>
            <w:szCs w:val="16"/>
          </w:rPr>
          <w:t>пунктов 1.5.1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и (или) 1.5.2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настоящей Типовой формы.</w:t>
      </w:r>
    </w:p>
  </w:footnote>
  <w:footnote w:id="25">
    <w:p w14:paraId="5FE6B56A" w14:textId="77777777" w:rsidR="00173942" w:rsidRPr="00012139" w:rsidRDefault="00173942" w:rsidP="00173942">
      <w:pPr>
        <w:pStyle w:val="afff5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при наличии в соглашении </w:t>
      </w:r>
      <w:hyperlink w:anchor="P252" w:history="1">
        <w:r w:rsidRPr="00012139">
          <w:rPr>
            <w:rFonts w:ascii="Times New Roman" w:hAnsi="Times New Roman"/>
            <w:i/>
            <w:sz w:val="16"/>
            <w:szCs w:val="16"/>
          </w:rPr>
          <w:t>пунктов 1.5.1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и (или) 1.5.2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настоящей Типовой формы. Отчет(ы), указанный(ые) в </w:t>
      </w:r>
      <w:hyperlink w:anchor="P264" w:history="1">
        <w:r w:rsidRPr="00012139">
          <w:rPr>
            <w:rFonts w:ascii="Times New Roman" w:hAnsi="Times New Roman"/>
            <w:i/>
            <w:sz w:val="16"/>
            <w:szCs w:val="16"/>
          </w:rPr>
          <w:t>пункте 1.6.1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настоящей Типовой формы, оформляется(ются) по форме согласно </w:t>
      </w:r>
      <w:hyperlink w:anchor="P3261" w:history="1">
        <w:r w:rsidRPr="00012139">
          <w:rPr>
            <w:rFonts w:ascii="Times New Roman" w:hAnsi="Times New Roman"/>
            <w:i/>
            <w:sz w:val="16"/>
            <w:szCs w:val="16"/>
          </w:rPr>
          <w:t>приложениям № 3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и (или) </w:t>
      </w:r>
      <w:hyperlink w:anchor="P3346" w:history="1">
        <w:r w:rsidRPr="00012139">
          <w:rPr>
            <w:rFonts w:ascii="Times New Roman" w:hAnsi="Times New Roman"/>
            <w:i/>
            <w:sz w:val="16"/>
            <w:szCs w:val="16"/>
          </w:rPr>
          <w:t>3.1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к настоящей Типовой форме.</w:t>
      </w:r>
    </w:p>
  </w:footnote>
  <w:footnote w:id="26">
    <w:p w14:paraId="30CA7E8C" w14:textId="77777777" w:rsidR="00173942" w:rsidRPr="00012139" w:rsidRDefault="00173942" w:rsidP="00173942">
      <w:pPr>
        <w:pStyle w:val="afff5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при наличии в соглашении </w:t>
      </w:r>
      <w:hyperlink w:anchor="P253" w:history="1">
        <w:r w:rsidRPr="00012139">
          <w:rPr>
            <w:rFonts w:ascii="Times New Roman" w:hAnsi="Times New Roman"/>
            <w:i/>
            <w:sz w:val="16"/>
            <w:szCs w:val="16"/>
          </w:rPr>
          <w:t>пункта 1.5.2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.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Указываются иные конкретные основания (в том числе отчеты) для осуществления оценки достижения </w:t>
      </w:r>
      <w:r>
        <w:rPr>
          <w:rFonts w:ascii="Times New Roman" w:hAnsi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/>
          <w:i/>
          <w:sz w:val="16"/>
          <w:szCs w:val="16"/>
        </w:rPr>
        <w:t xml:space="preserve"> показателей, установленных Уполномоченным органом, установленные Правилами предоставления субсидии.</w:t>
      </w:r>
    </w:p>
  </w:footnote>
  <w:footnote w:id="27">
    <w:p w14:paraId="63658EEF" w14:textId="77777777" w:rsidR="00173942" w:rsidRPr="00012139" w:rsidRDefault="00173942" w:rsidP="00173942">
      <w:pPr>
        <w:pStyle w:val="afff5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012139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012139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субсидии, а также при наличии в соглашении </w:t>
      </w:r>
      <w:hyperlink w:anchor="P251" w:history="1">
        <w:r w:rsidRPr="00012139">
          <w:rPr>
            <w:rFonts w:ascii="Times New Roman" w:hAnsi="Times New Roman"/>
            <w:i/>
            <w:sz w:val="16"/>
            <w:szCs w:val="16"/>
          </w:rPr>
          <w:t>пункта 1.5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.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Приложение, указанное в </w:t>
      </w:r>
      <w:hyperlink w:anchor="P292" w:history="1">
        <w:r w:rsidRPr="00012139">
          <w:rPr>
            <w:rFonts w:ascii="Times New Roman" w:hAnsi="Times New Roman"/>
            <w:i/>
            <w:sz w:val="16"/>
            <w:szCs w:val="16"/>
          </w:rPr>
          <w:t>пункте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1.8.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, оформляется по форме согласно </w:t>
      </w:r>
      <w:hyperlink w:anchor="P1705" w:history="1">
        <w:r w:rsidRPr="00012139">
          <w:rPr>
            <w:rFonts w:ascii="Times New Roman" w:hAnsi="Times New Roman"/>
            <w:i/>
            <w:sz w:val="16"/>
            <w:szCs w:val="16"/>
          </w:rPr>
          <w:t>приложению № 5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к настоящей Типовой форме, если иная форма не установлена Правилами предоставления субсидии.</w:t>
      </w:r>
    </w:p>
  </w:footnote>
  <w:footnote w:id="28">
    <w:p w14:paraId="4A294B01" w14:textId="77777777" w:rsidR="00173942" w:rsidRPr="002C3144" w:rsidRDefault="00173942" w:rsidP="0017394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i/>
          <w:sz w:val="16"/>
          <w:szCs w:val="16"/>
        </w:rPr>
        <w:footnoteRef/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субсидии. Указываются иные конкретные обязательства, установленные Правилами предоставления субсидии.</w:t>
      </w:r>
    </w:p>
  </w:footnote>
  <w:footnote w:id="29">
    <w:p w14:paraId="2D2F3996" w14:textId="77777777" w:rsidR="00173942" w:rsidRPr="002C3144" w:rsidRDefault="00173942" w:rsidP="00173942">
      <w:pPr>
        <w:pStyle w:val="afff5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Предусматривается в случае, если это установлено Правилами предоставления субсидии</w:t>
      </w:r>
    </w:p>
  </w:footnote>
  <w:footnote w:id="30">
    <w:p w14:paraId="07C0E944" w14:textId="77777777" w:rsidR="00173942" w:rsidRPr="002C3144" w:rsidRDefault="00173942" w:rsidP="00173942">
      <w:pPr>
        <w:pStyle w:val="afff5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Указывается год, следующий за годом предоставления Субсидии.</w:t>
      </w:r>
    </w:p>
  </w:footnote>
  <w:footnote w:id="31">
    <w:p w14:paraId="0EC18AE8" w14:textId="77777777" w:rsidR="00173942" w:rsidRPr="002C3144" w:rsidRDefault="00173942" w:rsidP="00173942">
      <w:pPr>
        <w:pStyle w:val="afff5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Указывается год предоставления Субсидии.</w:t>
      </w:r>
    </w:p>
  </w:footnote>
  <w:footnote w:id="32">
    <w:p w14:paraId="31FA9869" w14:textId="77777777" w:rsidR="00173942" w:rsidRPr="002C3144" w:rsidRDefault="00173942" w:rsidP="00173942">
      <w:pPr>
        <w:pStyle w:val="ConsPlusNormal"/>
        <w:spacing w:line="276" w:lineRule="auto"/>
        <w:ind w:firstLine="567"/>
        <w:jc w:val="both"/>
      </w:pPr>
      <w:r w:rsidRPr="002C3144">
        <w:rPr>
          <w:rStyle w:val="afff7"/>
          <w:rFonts w:ascii="Times New Roman" w:hAnsi="Times New Roman" w:cs="Times New Roman"/>
          <w:i/>
          <w:sz w:val="16"/>
          <w:szCs w:val="16"/>
        </w:rPr>
        <w:footnoteRef/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</w:t>
      </w:r>
      <w:r>
        <w:rPr>
          <w:rFonts w:ascii="Times New Roman" w:hAnsi="Times New Roman" w:cs="Times New Roman"/>
          <w:i/>
          <w:sz w:val="16"/>
          <w:szCs w:val="16"/>
        </w:rPr>
        <w:t>Заявителем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22" w:history="1">
        <w:r w:rsidRPr="002C3144">
          <w:rPr>
            <w:rFonts w:ascii="Times New Roman" w:hAnsi="Times New Roman" w:cs="Times New Roman"/>
            <w:i/>
            <w:sz w:val="16"/>
            <w:szCs w:val="16"/>
          </w:rPr>
          <w:t>разделе I</w:t>
        </w:r>
      </w:hyperlink>
      <w:r w:rsidRPr="002C3144">
        <w:rPr>
          <w:rFonts w:ascii="Times New Roman" w:hAnsi="Times New Roman" w:cs="Times New Roman"/>
          <w:i/>
          <w:sz w:val="16"/>
          <w:szCs w:val="16"/>
        </w:rPr>
        <w:t xml:space="preserve"> соглашения.</w:t>
      </w:r>
    </w:p>
  </w:footnote>
  <w:footnote w:id="33">
    <w:p w14:paraId="75B5BB79" w14:textId="77777777" w:rsidR="00173942" w:rsidRPr="002C3144" w:rsidRDefault="00173942" w:rsidP="00173942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C3144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>Предусматривается в случае, если это установлено Правилами предоставления субсидии.</w:t>
      </w:r>
    </w:p>
  </w:footnote>
  <w:footnote w:id="34">
    <w:p w14:paraId="57E60E29" w14:textId="77777777" w:rsidR="00173942" w:rsidRPr="002C3144" w:rsidRDefault="00173942" w:rsidP="00173942">
      <w:pPr>
        <w:pStyle w:val="afff5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2C3144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2C3144">
        <w:rPr>
          <w:rFonts w:ascii="Times New Roman" w:hAnsi="Times New Roman"/>
          <w:i/>
          <w:sz w:val="16"/>
          <w:szCs w:val="16"/>
        </w:rPr>
        <w:t xml:space="preserve"> Отчет, указанный в </w:t>
      </w:r>
      <w:hyperlink w:anchor="P271" w:history="1">
        <w:r w:rsidRPr="002C3144">
          <w:rPr>
            <w:rFonts w:ascii="Times New Roman" w:hAnsi="Times New Roman"/>
            <w:i/>
            <w:sz w:val="16"/>
            <w:szCs w:val="16"/>
          </w:rPr>
          <w:t xml:space="preserve">пункте </w:t>
        </w:r>
      </w:hyperlink>
      <w:r w:rsidRPr="000014AE">
        <w:rPr>
          <w:rFonts w:ascii="Times New Roman" w:hAnsi="Times New Roman"/>
          <w:i/>
          <w:sz w:val="16"/>
          <w:szCs w:val="16"/>
        </w:rPr>
        <w:t>2</w:t>
      </w:r>
      <w:r>
        <w:rPr>
          <w:rFonts w:ascii="Times New Roman" w:hAnsi="Times New Roman"/>
          <w:i/>
          <w:sz w:val="16"/>
          <w:szCs w:val="16"/>
        </w:rPr>
        <w:t xml:space="preserve">.4.1. раздела </w:t>
      </w:r>
      <w:r>
        <w:rPr>
          <w:rFonts w:ascii="Times New Roman" w:hAnsi="Times New Roman"/>
          <w:i/>
          <w:sz w:val="16"/>
          <w:szCs w:val="16"/>
          <w:lang w:val="en-US"/>
        </w:rPr>
        <w:t>IV</w:t>
      </w:r>
      <w:r w:rsidRPr="002C3144">
        <w:rPr>
          <w:rFonts w:ascii="Times New Roman" w:hAnsi="Times New Roman"/>
          <w:i/>
          <w:sz w:val="16"/>
          <w:szCs w:val="16"/>
        </w:rPr>
        <w:t xml:space="preserve">, оформляется по форме согласно </w:t>
      </w:r>
      <w:hyperlink w:anchor="P1478" w:history="1">
        <w:r w:rsidRPr="002C3144">
          <w:rPr>
            <w:rFonts w:ascii="Times New Roman" w:hAnsi="Times New Roman"/>
            <w:i/>
            <w:sz w:val="16"/>
            <w:szCs w:val="16"/>
          </w:rPr>
          <w:t>приложению № 4</w:t>
        </w:r>
      </w:hyperlink>
      <w:r w:rsidRPr="002C3144">
        <w:rPr>
          <w:rFonts w:ascii="Times New Roman" w:hAnsi="Times New Roman"/>
          <w:i/>
          <w:sz w:val="16"/>
          <w:szCs w:val="16"/>
        </w:rPr>
        <w:t xml:space="preserve"> к настоящей Типовой форме (в случае если Правилами предоставления субсидии установлено право Уполномоченного органа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</w:footnote>
  <w:footnote w:id="35">
    <w:p w14:paraId="2FBA28D1" w14:textId="77777777" w:rsidR="00173942" w:rsidRPr="00012139" w:rsidRDefault="00173942" w:rsidP="00173942">
      <w:pPr>
        <w:pStyle w:val="ConsPlusNormal"/>
        <w:spacing w:line="276" w:lineRule="auto"/>
        <w:ind w:firstLine="567"/>
        <w:jc w:val="both"/>
      </w:pPr>
      <w:r w:rsidRPr="002C3144">
        <w:rPr>
          <w:rStyle w:val="afff7"/>
          <w:rFonts w:ascii="Times New Roman" w:hAnsi="Times New Roman" w:cs="Times New Roman"/>
          <w:i/>
          <w:sz w:val="16"/>
          <w:szCs w:val="16"/>
        </w:rPr>
        <w:footnoteRef/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Предусматривается при наличии в соглашении </w:t>
      </w:r>
      <w:hyperlink w:anchor="P253" w:history="1">
        <w:r>
          <w:rPr>
            <w:rFonts w:ascii="Times New Roman" w:hAnsi="Times New Roman" w:cs="Times New Roman"/>
            <w:i/>
            <w:sz w:val="16"/>
            <w:szCs w:val="16"/>
          </w:rPr>
          <w:t xml:space="preserve">пунктов </w:t>
        </w:r>
        <w:r w:rsidRPr="002C3144">
          <w:rPr>
            <w:rFonts w:ascii="Times New Roman" w:hAnsi="Times New Roman" w:cs="Times New Roman"/>
            <w:i/>
            <w:sz w:val="16"/>
            <w:szCs w:val="16"/>
          </w:rPr>
          <w:t>1.5.2</w:t>
        </w:r>
      </w:hyperlink>
      <w:r>
        <w:rPr>
          <w:rFonts w:ascii="Times New Roman" w:hAnsi="Times New Roman" w:cs="Times New Roman"/>
          <w:i/>
          <w:sz w:val="16"/>
          <w:szCs w:val="16"/>
        </w:rPr>
        <w:t>,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</w:t>
      </w:r>
      <w:hyperlink w:anchor="P265" w:history="1">
        <w:r w:rsidRPr="002C3144">
          <w:rPr>
            <w:rFonts w:ascii="Times New Roman" w:hAnsi="Times New Roman" w:cs="Times New Roman"/>
            <w:i/>
            <w:sz w:val="16"/>
            <w:szCs w:val="16"/>
          </w:rPr>
          <w:t>1.6.2</w:t>
        </w:r>
      </w:hyperlink>
      <w:r w:rsidRPr="002C3144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раздела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40180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настоящей Типовой формы. 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Уполномоченного </w:t>
      </w:r>
      <w:r w:rsidRPr="00012139">
        <w:rPr>
          <w:rFonts w:ascii="Times New Roman" w:hAnsi="Times New Roman" w:cs="Times New Roman"/>
          <w:i/>
          <w:sz w:val="16"/>
          <w:szCs w:val="16"/>
        </w:rPr>
        <w:t>органа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36">
    <w:p w14:paraId="13BC9F50" w14:textId="77777777" w:rsidR="00173942" w:rsidRPr="00012139" w:rsidRDefault="00173942" w:rsidP="00173942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37">
    <w:p w14:paraId="46387B2E" w14:textId="77777777" w:rsidR="00173942" w:rsidRPr="00012139" w:rsidRDefault="00173942" w:rsidP="00173942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соответственно </w:t>
      </w:r>
      <w:hyperlink w:anchor="P177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пунктов 1.1.1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, </w:t>
      </w:r>
      <w:hyperlink w:anchor="P178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1.1.2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, </w:t>
      </w:r>
      <w:hyperlink w:anchor="P20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2.2.3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.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III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38">
    <w:p w14:paraId="7FDA799C" w14:textId="77777777" w:rsidR="00173942" w:rsidRPr="00012139" w:rsidRDefault="00173942" w:rsidP="00173942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320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2.2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39">
    <w:p w14:paraId="7B785712" w14:textId="77777777" w:rsidR="00173942" w:rsidRPr="00012139" w:rsidRDefault="00173942" w:rsidP="00173942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320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1.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3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40">
    <w:p w14:paraId="52B1420D" w14:textId="77777777" w:rsidR="00173942" w:rsidRPr="00012139" w:rsidRDefault="00173942" w:rsidP="00173942">
      <w:pPr>
        <w:pStyle w:val="afff5"/>
        <w:ind w:firstLine="567"/>
        <w:rPr>
          <w:rFonts w:ascii="Times New Roman" w:hAnsi="Times New Roman"/>
          <w:sz w:val="16"/>
          <w:szCs w:val="16"/>
        </w:rPr>
      </w:pPr>
      <w:r w:rsidRPr="00012139">
        <w:rPr>
          <w:rStyle w:val="afff7"/>
          <w:rFonts w:ascii="Times New Roman" w:hAnsi="Times New Roman"/>
          <w:sz w:val="16"/>
          <w:szCs w:val="16"/>
        </w:rPr>
        <w:footnoteRef/>
      </w:r>
      <w:r w:rsidRPr="00012139">
        <w:rPr>
          <w:rFonts w:ascii="Times New Roman" w:hAnsi="Times New Roman"/>
          <w:sz w:val="16"/>
          <w:szCs w:val="16"/>
        </w:rPr>
        <w:t xml:space="preserve"> </w:t>
      </w:r>
      <w:r w:rsidRPr="00012139">
        <w:rPr>
          <w:rFonts w:ascii="Times New Roman" w:hAnsi="Times New Roman"/>
          <w:i/>
          <w:sz w:val="16"/>
          <w:szCs w:val="16"/>
        </w:rPr>
        <w:t xml:space="preserve">Предусматривается в случае, если Сведения утверждаются </w:t>
      </w:r>
      <w:r>
        <w:rPr>
          <w:rFonts w:ascii="Times New Roman" w:hAnsi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/>
          <w:i/>
          <w:sz w:val="16"/>
          <w:szCs w:val="16"/>
        </w:rPr>
        <w:t xml:space="preserve">. Не предусматривается при наличии в Соглашении </w:t>
      </w:r>
      <w:hyperlink w:anchor="P320" w:history="1">
        <w:r w:rsidRPr="00012139">
          <w:rPr>
            <w:rFonts w:ascii="Times New Roman" w:hAnsi="Times New Roman"/>
            <w:i/>
            <w:sz w:val="16"/>
            <w:szCs w:val="16"/>
          </w:rPr>
          <w:t>пункта 1.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3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>. настоящей Типовой формы.</w:t>
      </w:r>
    </w:p>
  </w:footnote>
  <w:footnote w:id="41">
    <w:p w14:paraId="753FD7F1" w14:textId="77777777" w:rsidR="00173942" w:rsidRPr="00012139" w:rsidRDefault="00173942" w:rsidP="0017394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в случае отсутствия у </w:t>
      </w:r>
      <w:r>
        <w:rPr>
          <w:rFonts w:ascii="Times New Roman" w:hAnsi="Times New Roman" w:cs="Times New Roman"/>
          <w:i/>
          <w:sz w:val="16"/>
          <w:szCs w:val="16"/>
        </w:rPr>
        <w:t>Заявителя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указанного лицевого счета, при наличии в соглашении, заключаемом в соответствии с настоящей Типовой формой, </w:t>
      </w:r>
      <w:hyperlink w:anchor="P185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2.1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III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42">
    <w:p w14:paraId="2D4C35FB" w14:textId="77777777" w:rsidR="00173942" w:rsidRPr="002C3144" w:rsidRDefault="00173942" w:rsidP="0017394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>Не предусматривается в случае, если Субсидия не подлежит казначейскому сопровождению в порядке и в случаях, установленных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 бюджетным законодательством Российской Федерации.</w:t>
      </w:r>
    </w:p>
  </w:footnote>
  <w:footnote w:id="43">
    <w:p w14:paraId="5FBFBAB8" w14:textId="77777777" w:rsidR="00173942" w:rsidRPr="00012139" w:rsidRDefault="00173942" w:rsidP="0017394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C3144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 xml:space="preserve">Не предусматривается в случае, если Субсидия не подлежит казначейскому сопровождению в порядке и в случаях, установленных бюджетным законодательством </w:t>
      </w:r>
      <w:r w:rsidRPr="00012139">
        <w:rPr>
          <w:rFonts w:ascii="Times New Roman" w:hAnsi="Times New Roman" w:cs="Times New Roman"/>
          <w:i/>
          <w:sz w:val="16"/>
          <w:szCs w:val="16"/>
        </w:rPr>
        <w:t>Российской Федерации.</w:t>
      </w:r>
    </w:p>
  </w:footnote>
  <w:footnote w:id="44">
    <w:p w14:paraId="596B0B32" w14:textId="77777777" w:rsidR="00173942" w:rsidRPr="00012139" w:rsidRDefault="00173942" w:rsidP="0017394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абзаца 4 пункта 1.2.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настоящей Типовой формы.</w:t>
      </w:r>
    </w:p>
  </w:footnote>
  <w:footnote w:id="45">
    <w:p w14:paraId="7A995BA5" w14:textId="77777777" w:rsidR="00173942" w:rsidRPr="00012139" w:rsidRDefault="00173942" w:rsidP="0017394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5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1.5.1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 настоящей Типовой формы.</w:t>
      </w:r>
    </w:p>
  </w:footnote>
  <w:footnote w:id="46">
    <w:p w14:paraId="685DCB04" w14:textId="77777777" w:rsidR="00173942" w:rsidRPr="00012139" w:rsidRDefault="00173942" w:rsidP="00173942">
      <w:pPr>
        <w:pStyle w:val="afff5"/>
        <w:ind w:firstLine="567"/>
        <w:jc w:val="both"/>
        <w:rPr>
          <w:rFonts w:ascii="Times New Roman" w:hAnsi="Times New Roman"/>
          <w:sz w:val="16"/>
          <w:szCs w:val="16"/>
        </w:rPr>
      </w:pPr>
      <w:r w:rsidRPr="00012139">
        <w:rPr>
          <w:rStyle w:val="afff7"/>
          <w:rFonts w:ascii="Times New Roman" w:hAnsi="Times New Roman"/>
          <w:sz w:val="16"/>
          <w:szCs w:val="16"/>
        </w:rPr>
        <w:footnoteRef/>
      </w:r>
      <w:r w:rsidRPr="00012139">
        <w:rPr>
          <w:rFonts w:ascii="Times New Roman" w:hAnsi="Times New Roman"/>
          <w:sz w:val="16"/>
          <w:szCs w:val="16"/>
        </w:rPr>
        <w:t xml:space="preserve"> </w:t>
      </w:r>
      <w:r w:rsidRPr="00012139">
        <w:rPr>
          <w:rFonts w:ascii="Times New Roman" w:hAnsi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53" w:history="1">
        <w:r w:rsidRPr="00012139">
          <w:rPr>
            <w:rFonts w:ascii="Times New Roman" w:hAnsi="Times New Roman"/>
            <w:i/>
            <w:sz w:val="16"/>
            <w:szCs w:val="16"/>
          </w:rPr>
          <w:t>пункта 1.5.2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 xml:space="preserve"> настоящей Типовой формы.</w:t>
      </w:r>
    </w:p>
  </w:footnote>
  <w:footnote w:id="47">
    <w:p w14:paraId="71423EE1" w14:textId="77777777" w:rsidR="00173942" w:rsidRPr="00012139" w:rsidRDefault="00173942" w:rsidP="0017394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Сроки представление отчетов, указанных в </w:t>
      </w:r>
      <w:hyperlink w:anchor="P386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пункте 3.10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Уполномоченного органа устанавливать сроки и формы представления отчетности в соглашении.</w:t>
      </w:r>
    </w:p>
  </w:footnote>
  <w:footnote w:id="48">
    <w:p w14:paraId="15732332" w14:textId="77777777" w:rsidR="00173942" w:rsidRPr="00012139" w:rsidRDefault="00173942" w:rsidP="00173942">
      <w:pPr>
        <w:pStyle w:val="afff5"/>
        <w:ind w:firstLine="567"/>
        <w:rPr>
          <w:rFonts w:ascii="Times New Roman" w:hAnsi="Times New Roman"/>
          <w:sz w:val="16"/>
          <w:szCs w:val="16"/>
        </w:rPr>
      </w:pPr>
      <w:r w:rsidRPr="00012139">
        <w:rPr>
          <w:rStyle w:val="afff7"/>
          <w:rFonts w:ascii="Times New Roman" w:hAnsi="Times New Roman"/>
          <w:sz w:val="16"/>
          <w:szCs w:val="16"/>
        </w:rPr>
        <w:footnoteRef/>
      </w:r>
      <w:r w:rsidRPr="00012139">
        <w:rPr>
          <w:rFonts w:ascii="Times New Roman" w:hAnsi="Times New Roman"/>
          <w:sz w:val="16"/>
          <w:szCs w:val="16"/>
        </w:rPr>
        <w:t xml:space="preserve"> </w:t>
      </w:r>
      <w:r w:rsidRPr="00012139">
        <w:rPr>
          <w:rFonts w:ascii="Times New Roman" w:hAnsi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64" w:history="1">
        <w:r w:rsidRPr="00012139">
          <w:rPr>
            <w:rFonts w:ascii="Times New Roman" w:hAnsi="Times New Roman"/>
            <w:i/>
            <w:sz w:val="16"/>
            <w:szCs w:val="16"/>
          </w:rPr>
          <w:t>пунктов 1.6.1</w:t>
        </w:r>
      </w:hyperlink>
      <w:r w:rsidRPr="00012139">
        <w:rPr>
          <w:rFonts w:ascii="Times New Roman" w:hAnsi="Times New Roman"/>
          <w:i/>
          <w:sz w:val="16"/>
          <w:szCs w:val="16"/>
        </w:rPr>
        <w:t xml:space="preserve"> и 1.6.2 раздела </w:t>
      </w:r>
      <w:r w:rsidRPr="00012139">
        <w:rPr>
          <w:rFonts w:ascii="Times New Roman" w:hAnsi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/>
          <w:i/>
          <w:sz w:val="16"/>
          <w:szCs w:val="16"/>
        </w:rPr>
        <w:t>.</w:t>
      </w:r>
    </w:p>
  </w:footnote>
  <w:footnote w:id="49">
    <w:p w14:paraId="7D19E68A" w14:textId="77777777" w:rsidR="00173942" w:rsidRPr="002C3144" w:rsidRDefault="00173942" w:rsidP="0017394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7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 xml:space="preserve">пункта 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2.4.2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50">
    <w:p w14:paraId="65AE30DE" w14:textId="77777777" w:rsidR="00173942" w:rsidRPr="00012139" w:rsidRDefault="00173942" w:rsidP="00173942">
      <w:pPr>
        <w:pStyle w:val="ConsPlusNormal"/>
        <w:spacing w:line="276" w:lineRule="auto"/>
        <w:ind w:firstLine="567"/>
        <w:jc w:val="both"/>
      </w:pPr>
      <w:r w:rsidRPr="002C3144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29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1.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8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51">
    <w:p w14:paraId="6695B4D9" w14:textId="77777777" w:rsidR="00173942" w:rsidRPr="00012139" w:rsidRDefault="00173942" w:rsidP="0017394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>Указывается год предоставления Субсидии.</w:t>
      </w:r>
    </w:p>
  </w:footnote>
  <w:footnote w:id="52">
    <w:p w14:paraId="1847E0DF" w14:textId="77777777" w:rsidR="00173942" w:rsidRPr="00012139" w:rsidRDefault="00173942" w:rsidP="00173942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320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2.2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. Указывается конкретный срок возврата </w:t>
      </w:r>
      <w:r>
        <w:rPr>
          <w:rFonts w:ascii="Times New Roman" w:hAnsi="Times New Roman" w:cs="Times New Roman"/>
          <w:i/>
          <w:sz w:val="16"/>
          <w:szCs w:val="16"/>
        </w:rPr>
        <w:t>Заявителем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 остатка Субсидии или ее части, не использованных на цели, указанные в </w:t>
      </w:r>
      <w:hyperlink w:anchor="P122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разделе I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53">
    <w:p w14:paraId="188A7E0A" w14:textId="77777777" w:rsidR="00173942" w:rsidRPr="00012139" w:rsidRDefault="00173942" w:rsidP="00173942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>Предусматривается в случае, если это установлено Правилами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</w:footnote>
  <w:footnote w:id="54">
    <w:p w14:paraId="141213DC" w14:textId="77777777" w:rsidR="00173942" w:rsidRPr="00012139" w:rsidRDefault="00173942" w:rsidP="00173942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>Указывается год, следующий за годом предоставления Субсидии.</w:t>
      </w:r>
    </w:p>
  </w:footnote>
  <w:footnote w:id="55">
    <w:p w14:paraId="1490AAAD" w14:textId="77777777" w:rsidR="00173942" w:rsidRPr="00012139" w:rsidRDefault="00173942" w:rsidP="00173942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2139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012139">
        <w:rPr>
          <w:rFonts w:ascii="Times New Roman" w:hAnsi="Times New Roman" w:cs="Times New Roman"/>
          <w:sz w:val="16"/>
          <w:szCs w:val="16"/>
        </w:rPr>
        <w:t xml:space="preserve"> </w:t>
      </w:r>
      <w:r w:rsidRPr="00012139">
        <w:rPr>
          <w:rFonts w:ascii="Times New Roman" w:hAnsi="Times New Roman" w:cs="Times New Roman"/>
          <w:i/>
          <w:sz w:val="16"/>
          <w:szCs w:val="16"/>
        </w:rPr>
        <w:t xml:space="preserve">Предусматривается при наличии в соглашении </w:t>
      </w:r>
      <w:hyperlink w:anchor="P320" w:history="1">
        <w:r w:rsidRPr="00012139">
          <w:rPr>
            <w:rFonts w:ascii="Times New Roman" w:hAnsi="Times New Roman" w:cs="Times New Roman"/>
            <w:i/>
            <w:sz w:val="16"/>
            <w:szCs w:val="16"/>
          </w:rPr>
          <w:t>пункта 2.2</w:t>
        </w:r>
      </w:hyperlink>
      <w:r w:rsidRPr="00012139">
        <w:rPr>
          <w:rFonts w:ascii="Times New Roman" w:hAnsi="Times New Roman" w:cs="Times New Roman"/>
          <w:i/>
          <w:sz w:val="16"/>
          <w:szCs w:val="16"/>
        </w:rPr>
        <w:t xml:space="preserve"> раздела </w:t>
      </w:r>
      <w:r w:rsidRPr="00012139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012139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56">
    <w:p w14:paraId="0CF07AD4" w14:textId="77777777" w:rsidR="00173942" w:rsidRPr="002C3144" w:rsidRDefault="00173942" w:rsidP="00173942">
      <w:pPr>
        <w:pStyle w:val="afff5"/>
        <w:ind w:firstLine="567"/>
        <w:jc w:val="both"/>
        <w:rPr>
          <w:rFonts w:ascii="Times New Roman" w:hAnsi="Times New Roman"/>
          <w:sz w:val="16"/>
          <w:szCs w:val="16"/>
        </w:rPr>
      </w:pPr>
      <w:r w:rsidRPr="00012139">
        <w:rPr>
          <w:rStyle w:val="afff7"/>
          <w:rFonts w:ascii="Times New Roman" w:hAnsi="Times New Roman"/>
          <w:sz w:val="16"/>
          <w:szCs w:val="16"/>
        </w:rPr>
        <w:footnoteRef/>
      </w:r>
      <w:r w:rsidRPr="00012139">
        <w:rPr>
          <w:rFonts w:ascii="Times New Roman" w:hAnsi="Times New Roman"/>
          <w:sz w:val="16"/>
          <w:szCs w:val="16"/>
        </w:rPr>
        <w:t xml:space="preserve"> </w:t>
      </w:r>
      <w:r w:rsidRPr="00012139">
        <w:rPr>
          <w:rFonts w:ascii="Times New Roman" w:hAnsi="Times New Roman"/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57">
    <w:p w14:paraId="00A4D18A" w14:textId="77777777" w:rsidR="00173942" w:rsidRPr="002C3144" w:rsidRDefault="00173942" w:rsidP="00173942">
      <w:pPr>
        <w:pStyle w:val="afff5"/>
        <w:ind w:firstLine="567"/>
        <w:jc w:val="both"/>
        <w:rPr>
          <w:rFonts w:ascii="Times New Roman" w:hAnsi="Times New Roman"/>
          <w:sz w:val="16"/>
          <w:szCs w:val="16"/>
        </w:rPr>
      </w:pPr>
      <w:r w:rsidRPr="002C3144">
        <w:rPr>
          <w:rStyle w:val="afff7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58">
    <w:p w14:paraId="4E07494A" w14:textId="77777777" w:rsidR="00173942" w:rsidRPr="002C3144" w:rsidRDefault="00173942" w:rsidP="00173942">
      <w:pPr>
        <w:pStyle w:val="ConsPlusNormal"/>
        <w:spacing w:line="276" w:lineRule="auto"/>
        <w:ind w:firstLine="567"/>
        <w:jc w:val="both"/>
      </w:pPr>
      <w:r w:rsidRPr="002C3144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>Указываются иные конкретные условия, в том числе установленные Правилами предоставления субсидии (при необходимости).</w:t>
      </w:r>
    </w:p>
  </w:footnote>
  <w:footnote w:id="59">
    <w:p w14:paraId="08937188" w14:textId="77777777" w:rsidR="00173942" w:rsidRPr="002C3144" w:rsidRDefault="00173942" w:rsidP="0017394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C3144">
        <w:rPr>
          <w:rStyle w:val="afff7"/>
          <w:rFonts w:ascii="Times New Roman" w:hAnsi="Times New Roman" w:cs="Times New Roman"/>
          <w:sz w:val="16"/>
          <w:szCs w:val="16"/>
        </w:rPr>
        <w:footnoteRef/>
      </w:r>
      <w:r w:rsidRPr="002C3144">
        <w:rPr>
          <w:rFonts w:ascii="Times New Roman" w:hAnsi="Times New Roman" w:cs="Times New Roman"/>
          <w:sz w:val="16"/>
          <w:szCs w:val="16"/>
        </w:rPr>
        <w:t xml:space="preserve"> </w:t>
      </w:r>
      <w:r w:rsidRPr="002C3144">
        <w:rPr>
          <w:rFonts w:ascii="Times New Roman" w:hAnsi="Times New Roman" w:cs="Times New Roman"/>
          <w:i/>
          <w:sz w:val="16"/>
          <w:szCs w:val="16"/>
        </w:rPr>
        <w:t>Указываются иные конкретные случаи, если это установлено Правилами предоставления субсидии.</w:t>
      </w:r>
    </w:p>
  </w:footnote>
  <w:footnote w:id="60">
    <w:p w14:paraId="1B771E96" w14:textId="77777777" w:rsidR="00173942" w:rsidRPr="002C3144" w:rsidRDefault="00173942" w:rsidP="00173942">
      <w:pPr>
        <w:pStyle w:val="afff5"/>
        <w:ind w:firstLine="567"/>
        <w:jc w:val="both"/>
        <w:rPr>
          <w:rFonts w:ascii="Times New Roman" w:hAnsi="Times New Roman"/>
          <w:sz w:val="16"/>
          <w:szCs w:val="16"/>
        </w:rPr>
      </w:pPr>
      <w:r w:rsidRPr="002C3144">
        <w:rPr>
          <w:rStyle w:val="afff7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Указывается способ(ы) направления документов по выбору Сторон</w:t>
      </w:r>
    </w:p>
  </w:footnote>
  <w:footnote w:id="61">
    <w:p w14:paraId="43DD3277" w14:textId="77777777" w:rsidR="00173942" w:rsidRPr="002C3144" w:rsidRDefault="00173942" w:rsidP="00173942">
      <w:pPr>
        <w:pStyle w:val="afff5"/>
        <w:ind w:firstLine="567"/>
        <w:jc w:val="both"/>
        <w:rPr>
          <w:rFonts w:ascii="Times New Roman" w:hAnsi="Times New Roman"/>
          <w:sz w:val="16"/>
          <w:szCs w:val="16"/>
        </w:rPr>
      </w:pPr>
      <w:r w:rsidRPr="002C3144">
        <w:rPr>
          <w:rStyle w:val="afff7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Указанный способ применяется при направлении документов, формы которых предусмотрены настоящей Типовой формой.</w:t>
      </w:r>
    </w:p>
  </w:footnote>
  <w:footnote w:id="62">
    <w:p w14:paraId="17E5CE22" w14:textId="77777777" w:rsidR="00173942" w:rsidRPr="002C3144" w:rsidRDefault="00173942" w:rsidP="00173942">
      <w:pPr>
        <w:pStyle w:val="afff5"/>
        <w:ind w:firstLine="567"/>
        <w:jc w:val="both"/>
        <w:rPr>
          <w:rFonts w:ascii="Times New Roman" w:hAnsi="Times New Roman"/>
          <w:sz w:val="16"/>
          <w:szCs w:val="16"/>
        </w:rPr>
      </w:pPr>
      <w:r w:rsidRPr="002C3144">
        <w:rPr>
          <w:rStyle w:val="afff7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Указывается иной способ направления документов (при необходимости).</w:t>
      </w:r>
    </w:p>
  </w:footnote>
  <w:footnote w:id="63">
    <w:p w14:paraId="6621AC17" w14:textId="77777777" w:rsidR="00173942" w:rsidRPr="002C3144" w:rsidRDefault="00173942" w:rsidP="00173942">
      <w:pPr>
        <w:pStyle w:val="afff5"/>
        <w:ind w:firstLine="567"/>
        <w:jc w:val="both"/>
        <w:rPr>
          <w:rFonts w:ascii="Times New Roman" w:hAnsi="Times New Roman"/>
          <w:sz w:val="16"/>
          <w:szCs w:val="16"/>
        </w:rPr>
      </w:pPr>
      <w:r w:rsidRPr="002C3144">
        <w:rPr>
          <w:rStyle w:val="afff7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64">
    <w:p w14:paraId="34D3E1F9" w14:textId="77777777" w:rsidR="00173942" w:rsidRPr="002C3144" w:rsidRDefault="00173942" w:rsidP="00173942">
      <w:pPr>
        <w:pStyle w:val="afff5"/>
        <w:ind w:firstLine="567"/>
        <w:jc w:val="both"/>
      </w:pPr>
      <w:r w:rsidRPr="002C3144">
        <w:rPr>
          <w:rStyle w:val="afff7"/>
          <w:rFonts w:ascii="Times New Roman" w:hAnsi="Times New Roman"/>
          <w:sz w:val="16"/>
          <w:szCs w:val="16"/>
        </w:rPr>
        <w:footnoteRef/>
      </w:r>
      <w:r w:rsidRPr="002C3144">
        <w:rPr>
          <w:rFonts w:ascii="Times New Roman" w:hAnsi="Times New Roman"/>
          <w:sz w:val="16"/>
          <w:szCs w:val="16"/>
        </w:rPr>
        <w:t xml:space="preserve"> </w:t>
      </w:r>
      <w:r w:rsidRPr="002C3144">
        <w:rPr>
          <w:rFonts w:ascii="Times New Roman" w:hAnsi="Times New Roman"/>
          <w:i/>
          <w:sz w:val="16"/>
          <w:szCs w:val="16"/>
        </w:rPr>
        <w:t>Предусматривается в случае формирования и подписания соглашения в форме бумажного документа.</w:t>
      </w:r>
    </w:p>
  </w:footnote>
  <w:footnote w:id="65">
    <w:p w14:paraId="3F90CB59" w14:textId="77777777" w:rsidR="00173942" w:rsidRPr="00087DF4" w:rsidRDefault="00173942" w:rsidP="001739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afff7"/>
        </w:rPr>
        <w:footnoteRef/>
      </w:r>
      <w:r>
        <w:t xml:space="preserve"> </w:t>
      </w:r>
      <w:r w:rsidRPr="00087DF4">
        <w:rPr>
          <w:rFonts w:ascii="Times New Roman" w:hAnsi="Times New Roman" w:cs="Times New Roman"/>
          <w:i/>
          <w:sz w:val="16"/>
          <w:szCs w:val="16"/>
        </w:rPr>
        <w:t>Указываются пункты и (или) разделы соглашения, в которые вносятся изменения.</w:t>
      </w:r>
    </w:p>
    <w:p w14:paraId="30D5F085" w14:textId="77777777" w:rsidR="00173942" w:rsidRDefault="00173942" w:rsidP="00173942">
      <w:pPr>
        <w:pStyle w:val="afff5"/>
      </w:pPr>
    </w:p>
  </w:footnote>
  <w:footnote w:id="66">
    <w:p w14:paraId="1A78FA55" w14:textId="77777777" w:rsidR="00173942" w:rsidRPr="00087DF4" w:rsidRDefault="00173942" w:rsidP="001739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7BFC">
        <w:rPr>
          <w:rStyle w:val="afff7"/>
        </w:rPr>
        <w:footnoteRef/>
      </w:r>
      <w:r w:rsidRPr="00EE7BFC">
        <w:t xml:space="preserve"> </w:t>
      </w:r>
      <w:r w:rsidRPr="00EE7BFC">
        <w:rPr>
          <w:rFonts w:ascii="Times New Roman" w:hAnsi="Times New Roman" w:cs="Times New Roman"/>
          <w:i/>
          <w:sz w:val="16"/>
          <w:szCs w:val="16"/>
        </w:rPr>
        <w:t>Указываются изменения, вносимые в соглашение, а также иные</w:t>
      </w:r>
      <w:r w:rsidRPr="00087DF4">
        <w:rPr>
          <w:rFonts w:ascii="Times New Roman" w:hAnsi="Times New Roman" w:cs="Times New Roman"/>
          <w:i/>
          <w:sz w:val="16"/>
          <w:szCs w:val="16"/>
        </w:rPr>
        <w:t xml:space="preserve"> конкретные положения (при наличии).</w:t>
      </w:r>
    </w:p>
    <w:p w14:paraId="2E284474" w14:textId="77777777" w:rsidR="00173942" w:rsidRDefault="00173942" w:rsidP="00173942">
      <w:pPr>
        <w:pStyle w:val="afff5"/>
      </w:pPr>
    </w:p>
  </w:footnote>
  <w:footnote w:id="67">
    <w:p w14:paraId="59D6EB1C" w14:textId="77777777" w:rsidR="00173942" w:rsidRPr="00087DF4" w:rsidRDefault="00173942" w:rsidP="00173942">
      <w:pPr>
        <w:pStyle w:val="afff5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087DF4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087DF4">
        <w:rPr>
          <w:rFonts w:ascii="Times New Roman" w:hAnsi="Times New Roman"/>
          <w:i/>
          <w:sz w:val="16"/>
          <w:szCs w:val="16"/>
        </w:rPr>
        <w:t xml:space="preserve"> </w:t>
      </w:r>
      <w:hyperlink w:anchor="P2019" w:history="1">
        <w:r w:rsidRPr="00087DF4">
          <w:rPr>
            <w:rFonts w:ascii="Times New Roman" w:hAnsi="Times New Roman"/>
            <w:i/>
            <w:sz w:val="16"/>
            <w:szCs w:val="16"/>
          </w:rPr>
          <w:t>Пункт 5.1</w:t>
        </w:r>
      </w:hyperlink>
      <w:r w:rsidRPr="00087DF4">
        <w:rPr>
          <w:rFonts w:ascii="Times New Roman" w:hAnsi="Times New Roman"/>
          <w:i/>
          <w:sz w:val="16"/>
          <w:szCs w:val="16"/>
        </w:rPr>
        <w:t xml:space="preserve"> включается в Дополнительное соглашение к соглашению </w:t>
      </w:r>
      <w:r w:rsidRPr="00087DF4">
        <w:rPr>
          <w:rFonts w:ascii="Times New Roman" w:hAnsi="Times New Roman"/>
          <w:i/>
          <w:sz w:val="16"/>
          <w:szCs w:val="16"/>
        </w:rPr>
        <w:br/>
        <w:t>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</w:t>
      </w:r>
    </w:p>
  </w:footnote>
  <w:footnote w:id="68">
    <w:p w14:paraId="25066A43" w14:textId="77777777" w:rsidR="00173942" w:rsidRPr="00087DF4" w:rsidRDefault="00173942" w:rsidP="00173942">
      <w:pPr>
        <w:pStyle w:val="afff5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087DF4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087DF4">
        <w:rPr>
          <w:rFonts w:ascii="Times New Roman" w:hAnsi="Times New Roman"/>
          <w:i/>
          <w:sz w:val="16"/>
          <w:szCs w:val="16"/>
        </w:rPr>
        <w:t xml:space="preserve"> </w:t>
      </w:r>
      <w:hyperlink w:anchor="P2024" w:history="1">
        <w:r w:rsidRPr="00087DF4">
          <w:rPr>
            <w:rFonts w:ascii="Times New Roman" w:hAnsi="Times New Roman"/>
            <w:i/>
            <w:sz w:val="16"/>
            <w:szCs w:val="16"/>
          </w:rPr>
          <w:t>Пункт 5.3</w:t>
        </w:r>
      </w:hyperlink>
      <w:r w:rsidRPr="00087DF4">
        <w:rPr>
          <w:rFonts w:ascii="Times New Roman" w:hAnsi="Times New Roman"/>
          <w:i/>
          <w:sz w:val="16"/>
          <w:szCs w:val="16"/>
        </w:rPr>
        <w:t xml:space="preserve"> включается в Дополнительное соглашение к соглашению </w:t>
      </w:r>
      <w:r w:rsidRPr="00087DF4">
        <w:rPr>
          <w:rFonts w:ascii="Times New Roman" w:hAnsi="Times New Roman"/>
          <w:i/>
          <w:sz w:val="16"/>
          <w:szCs w:val="16"/>
        </w:rPr>
        <w:br/>
        <w:t>в случае формирования и подписания соглашения в форме бумажного документа.</w:t>
      </w:r>
    </w:p>
  </w:footnote>
  <w:footnote w:id="69">
    <w:p w14:paraId="0227650F" w14:textId="77777777" w:rsidR="00173942" w:rsidRPr="00087DF4" w:rsidRDefault="00173942" w:rsidP="00173942">
      <w:pPr>
        <w:pStyle w:val="afff5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087DF4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087DF4">
        <w:rPr>
          <w:rFonts w:ascii="Times New Roman" w:hAnsi="Times New Roman"/>
          <w:i/>
          <w:sz w:val="16"/>
          <w:szCs w:val="16"/>
        </w:rPr>
        <w:t xml:space="preserve"> Указываются иные конкретные условия (при необходимости).</w:t>
      </w:r>
    </w:p>
  </w:footnote>
  <w:footnote w:id="70">
    <w:p w14:paraId="3C5CA653" w14:textId="77777777" w:rsidR="00173942" w:rsidRPr="0046160E" w:rsidRDefault="00173942" w:rsidP="00173942">
      <w:pPr>
        <w:pStyle w:val="afff5"/>
        <w:rPr>
          <w:i/>
          <w:sz w:val="18"/>
          <w:szCs w:val="18"/>
        </w:rPr>
      </w:pPr>
      <w:r w:rsidRPr="0046160E">
        <w:rPr>
          <w:rStyle w:val="afff7"/>
          <w:i/>
          <w:sz w:val="18"/>
          <w:szCs w:val="18"/>
        </w:rPr>
        <w:footnoteRef/>
      </w:r>
      <w:r w:rsidRPr="0046160E">
        <w:rPr>
          <w:i/>
          <w:sz w:val="18"/>
          <w:szCs w:val="18"/>
        </w:rPr>
        <w:t xml:space="preserve"> Указываются пункты и (или) разделы соглашения, в которые вносятся изменения.</w:t>
      </w:r>
    </w:p>
  </w:footnote>
  <w:footnote w:id="71">
    <w:p w14:paraId="496588A2" w14:textId="77777777" w:rsidR="00173942" w:rsidRPr="0046160E" w:rsidRDefault="00173942" w:rsidP="00173942">
      <w:pPr>
        <w:pStyle w:val="afff5"/>
        <w:rPr>
          <w:i/>
          <w:sz w:val="18"/>
          <w:szCs w:val="18"/>
        </w:rPr>
      </w:pPr>
      <w:r w:rsidRPr="0046160E">
        <w:rPr>
          <w:rStyle w:val="afff7"/>
          <w:i/>
          <w:sz w:val="18"/>
          <w:szCs w:val="18"/>
        </w:rPr>
        <w:footnoteRef/>
      </w:r>
      <w:r w:rsidRPr="0046160E">
        <w:rPr>
          <w:i/>
          <w:sz w:val="18"/>
          <w:szCs w:val="18"/>
        </w:rPr>
        <w:t xml:space="preserve"> Указываются изменения, вносимые в </w:t>
      </w:r>
      <w:r>
        <w:rPr>
          <w:i/>
          <w:sz w:val="18"/>
          <w:szCs w:val="18"/>
        </w:rPr>
        <w:t>соглашение</w:t>
      </w:r>
      <w:r w:rsidRPr="0046160E">
        <w:rPr>
          <w:i/>
          <w:sz w:val="18"/>
          <w:szCs w:val="18"/>
        </w:rPr>
        <w:t>, а также иные конкретные положения (при наличии).</w:t>
      </w:r>
    </w:p>
  </w:footnote>
  <w:footnote w:id="72">
    <w:p w14:paraId="57378E75" w14:textId="77777777" w:rsidR="00173942" w:rsidRPr="0046160E" w:rsidRDefault="00173942" w:rsidP="00173942">
      <w:pPr>
        <w:pStyle w:val="afff5"/>
        <w:rPr>
          <w:i/>
          <w:sz w:val="18"/>
          <w:szCs w:val="18"/>
        </w:rPr>
      </w:pPr>
      <w:r w:rsidRPr="0046160E">
        <w:rPr>
          <w:rStyle w:val="afff7"/>
          <w:i/>
          <w:sz w:val="18"/>
          <w:szCs w:val="18"/>
        </w:rPr>
        <w:footnoteRef/>
      </w:r>
      <w:r w:rsidRPr="0046160E">
        <w:rPr>
          <w:i/>
          <w:sz w:val="18"/>
          <w:szCs w:val="18"/>
        </w:rPr>
        <w:t xml:space="preserve"> </w:t>
      </w:r>
      <w:hyperlink w:anchor="P2019" w:history="1">
        <w:r w:rsidRPr="0046160E">
          <w:rPr>
            <w:i/>
            <w:sz w:val="18"/>
            <w:szCs w:val="18"/>
          </w:rPr>
          <w:t>Пункт 5.1</w:t>
        </w:r>
      </w:hyperlink>
      <w:r w:rsidRPr="0046160E">
        <w:rPr>
          <w:i/>
          <w:sz w:val="18"/>
          <w:szCs w:val="18"/>
        </w:rPr>
        <w:t xml:space="preserve"> включается в Дополнительное соглашение к соглашению </w:t>
      </w:r>
      <w:r w:rsidRPr="0046160E">
        <w:rPr>
          <w:i/>
          <w:sz w:val="18"/>
          <w:szCs w:val="18"/>
        </w:rPr>
        <w:br/>
        <w:t>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73">
    <w:p w14:paraId="09611605" w14:textId="77777777" w:rsidR="00173942" w:rsidRPr="0046160E" w:rsidRDefault="00173942" w:rsidP="00173942">
      <w:pPr>
        <w:pStyle w:val="afff5"/>
        <w:rPr>
          <w:i/>
          <w:sz w:val="18"/>
          <w:szCs w:val="18"/>
        </w:rPr>
      </w:pPr>
      <w:r w:rsidRPr="0046160E">
        <w:rPr>
          <w:rStyle w:val="afff7"/>
          <w:i/>
          <w:sz w:val="18"/>
          <w:szCs w:val="18"/>
        </w:rPr>
        <w:footnoteRef/>
      </w:r>
      <w:r w:rsidRPr="0046160E">
        <w:rPr>
          <w:i/>
          <w:sz w:val="18"/>
          <w:szCs w:val="18"/>
        </w:rPr>
        <w:t xml:space="preserve"> </w:t>
      </w:r>
      <w:hyperlink w:anchor="P2024" w:history="1">
        <w:r w:rsidRPr="0046160E">
          <w:rPr>
            <w:i/>
            <w:sz w:val="18"/>
            <w:szCs w:val="18"/>
          </w:rPr>
          <w:t>Пункт 5.3</w:t>
        </w:r>
      </w:hyperlink>
      <w:r w:rsidRPr="0046160E">
        <w:rPr>
          <w:i/>
          <w:sz w:val="18"/>
          <w:szCs w:val="18"/>
        </w:rPr>
        <w:t xml:space="preserve"> включается в Дополнительное соглашение к соглашению </w:t>
      </w:r>
      <w:r w:rsidRPr="0046160E">
        <w:rPr>
          <w:i/>
          <w:sz w:val="18"/>
          <w:szCs w:val="18"/>
        </w:rPr>
        <w:br/>
        <w:t>в случае формирования и подписания соглашения в форме бумажного документа.</w:t>
      </w:r>
    </w:p>
  </w:footnote>
  <w:footnote w:id="74">
    <w:p w14:paraId="6C96666D" w14:textId="77777777" w:rsidR="00173942" w:rsidRDefault="00173942" w:rsidP="00173942">
      <w:pPr>
        <w:pStyle w:val="afff5"/>
      </w:pPr>
      <w:r w:rsidRPr="0046160E">
        <w:rPr>
          <w:rStyle w:val="afff7"/>
          <w:i/>
          <w:sz w:val="18"/>
          <w:szCs w:val="18"/>
        </w:rPr>
        <w:footnoteRef/>
      </w:r>
      <w:r w:rsidRPr="0046160E">
        <w:rPr>
          <w:i/>
          <w:sz w:val="18"/>
          <w:szCs w:val="18"/>
        </w:rPr>
        <w:t xml:space="preserve"> Указываются иные конкретные условия (при необходимости</w:t>
      </w:r>
      <w:r w:rsidRPr="00DC43D5">
        <w:rPr>
          <w:sz w:val="18"/>
          <w:szCs w:val="18"/>
        </w:rPr>
        <w:t>).</w:t>
      </w:r>
    </w:p>
  </w:footnote>
  <w:footnote w:id="75">
    <w:p w14:paraId="60E44EAB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срок, на который предоставляется Субсидия.</w:t>
      </w:r>
    </w:p>
  </w:footnote>
  <w:footnote w:id="76">
    <w:p w14:paraId="31AAE5B1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в соответствии с Правилами предоставления субсидии.</w:t>
      </w:r>
    </w:p>
  </w:footnote>
  <w:footnote w:id="77">
    <w:p w14:paraId="043A7C8A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</w:footnote>
  <w:footnote w:id="78">
    <w:p w14:paraId="52C86750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 xml:space="preserve">Предусматривается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2" w:history="1">
        <w:r w:rsidRPr="0058424A">
          <w:rPr>
            <w:i/>
            <w:sz w:val="16"/>
            <w:szCs w:val="16"/>
          </w:rPr>
          <w:t>Указом</w:t>
        </w:r>
      </w:hyperlink>
      <w:r w:rsidRPr="0058424A">
        <w:rPr>
          <w:i/>
          <w:sz w:val="16"/>
          <w:szCs w:val="16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30, </w:t>
      </w:r>
      <w:r w:rsidRPr="0058424A">
        <w:rPr>
          <w:i/>
          <w:sz w:val="16"/>
          <w:szCs w:val="16"/>
        </w:rPr>
        <w:br/>
        <w:t>ст. 4717) (далее – региональный проект, обеспечивающий достижение целей, показателей и результатов федерального проекта).</w:t>
      </w:r>
    </w:p>
  </w:footnote>
  <w:footnote w:id="79">
    <w:p w14:paraId="6D305634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  <w:footnote w:id="80">
    <w:p w14:paraId="7268098A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 xml:space="preserve">Перечень документов, определенных в приложении, указанном в </w:t>
      </w:r>
      <w:hyperlink w:anchor="P2417" w:history="1">
        <w:r>
          <w:rPr>
            <w:i/>
            <w:sz w:val="16"/>
            <w:szCs w:val="16"/>
          </w:rPr>
          <w:t xml:space="preserve">пункте </w:t>
        </w:r>
        <w:r w:rsidRPr="0058424A">
          <w:rPr>
            <w:i/>
            <w:sz w:val="16"/>
            <w:szCs w:val="16"/>
          </w:rPr>
          <w:t>1.2</w:t>
        </w:r>
      </w:hyperlink>
      <w:r>
        <w:rPr>
          <w:i/>
          <w:sz w:val="16"/>
          <w:szCs w:val="16"/>
        </w:rPr>
        <w:t xml:space="preserve"> раздела</w:t>
      </w:r>
      <w:r w:rsidRPr="00362BF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III</w:t>
      </w:r>
      <w:r w:rsidRPr="0058424A">
        <w:rPr>
          <w:i/>
          <w:sz w:val="16"/>
          <w:szCs w:val="16"/>
        </w:rPr>
        <w:t xml:space="preserve">, должен содержать документы, указанные в </w:t>
      </w:r>
      <w:hyperlink w:anchor="P2790" w:history="1">
        <w:r w:rsidRPr="0058424A">
          <w:rPr>
            <w:i/>
            <w:sz w:val="16"/>
            <w:szCs w:val="16"/>
          </w:rPr>
          <w:t>приложении № 1</w:t>
        </w:r>
      </w:hyperlink>
      <w:r w:rsidRPr="0058424A">
        <w:rPr>
          <w:i/>
          <w:sz w:val="16"/>
          <w:szCs w:val="16"/>
        </w:rPr>
        <w:t xml:space="preserve"> к настоящей Типовой форме, и (или) иные документы, установленные Правилами предоставления субсидии.</w:t>
      </w:r>
    </w:p>
  </w:footnote>
  <w:footnote w:id="81">
    <w:p w14:paraId="1C42EEB1" w14:textId="77777777" w:rsidR="00173942" w:rsidRPr="00C27B13" w:rsidRDefault="00173942" w:rsidP="00173942">
      <w:pPr>
        <w:pStyle w:val="afff5"/>
      </w:pPr>
      <w:r w:rsidRPr="00C27B13">
        <w:rPr>
          <w:rStyle w:val="afff7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82">
    <w:p w14:paraId="4ECBC402" w14:textId="77777777" w:rsidR="00173942" w:rsidRPr="00C27B13" w:rsidRDefault="00173942" w:rsidP="00173942">
      <w:pPr>
        <w:pStyle w:val="afff5"/>
      </w:pPr>
      <w:r w:rsidRPr="00C27B13">
        <w:rPr>
          <w:rStyle w:val="afff7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</w:footnote>
  <w:footnote w:id="83">
    <w:p w14:paraId="7A2B540B" w14:textId="77777777" w:rsidR="00173942" w:rsidRPr="00C27B13" w:rsidRDefault="00173942" w:rsidP="00173942">
      <w:pPr>
        <w:pStyle w:val="afff5"/>
      </w:pPr>
      <w:r w:rsidRPr="00C27B13">
        <w:rPr>
          <w:rStyle w:val="afff7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Но не позднее десятого рабочего дня после принятия </w:t>
      </w:r>
      <w:r>
        <w:rPr>
          <w:i/>
          <w:sz w:val="16"/>
          <w:szCs w:val="16"/>
        </w:rPr>
        <w:t>уполномоченным органом</w:t>
      </w:r>
      <w:r w:rsidRPr="00C27B13">
        <w:rPr>
          <w:i/>
          <w:sz w:val="16"/>
          <w:szCs w:val="16"/>
        </w:rPr>
        <w:t xml:space="preserve"> решения о перечислении Получателю субсидии по результатам рассмотрения документов.</w:t>
      </w:r>
    </w:p>
  </w:footnote>
  <w:footnote w:id="84">
    <w:p w14:paraId="6B442999" w14:textId="77777777" w:rsidR="00173942" w:rsidRPr="00C27B13" w:rsidRDefault="00173942" w:rsidP="00173942">
      <w:pPr>
        <w:pStyle w:val="afff5"/>
      </w:pPr>
      <w:r w:rsidRPr="00C27B13">
        <w:rPr>
          <w:rStyle w:val="afff7"/>
        </w:rPr>
        <w:footnoteRef/>
      </w:r>
      <w:r w:rsidRPr="00C27B13">
        <w:t xml:space="preserve"> </w:t>
      </w:r>
      <w:hyperlink w:anchor="P2442" w:history="1">
        <w:r w:rsidRPr="00C27B13">
          <w:rPr>
            <w:i/>
            <w:sz w:val="16"/>
            <w:szCs w:val="16"/>
          </w:rPr>
          <w:t>Пункт 3.4</w:t>
        </w:r>
      </w:hyperlink>
      <w:r w:rsidRPr="00C27B13">
        <w:rPr>
          <w:i/>
          <w:sz w:val="16"/>
          <w:szCs w:val="16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</w:footnote>
  <w:footnote w:id="85">
    <w:p w14:paraId="30FCB94F" w14:textId="77777777" w:rsidR="00173942" w:rsidRDefault="00173942" w:rsidP="00173942">
      <w:pPr>
        <w:pStyle w:val="afff5"/>
      </w:pPr>
      <w:r w:rsidRPr="00C27B13">
        <w:rPr>
          <w:rStyle w:val="afff7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Предусматривается в случае, если Правилами предоставления субсидии не установлен иной способ выражения согласия Получателя.</w:t>
      </w:r>
    </w:p>
  </w:footnote>
  <w:footnote w:id="86">
    <w:p w14:paraId="6A5DE6BC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 xml:space="preserve">Предусматривается при наличии в соглашении иных пунктов, предусматривающих представление Получателем, если Правилами предоставления субсидии предусмотрено его участие, в </w:t>
      </w:r>
      <w:r>
        <w:rPr>
          <w:i/>
          <w:sz w:val="16"/>
          <w:szCs w:val="16"/>
        </w:rPr>
        <w:t>Уполномоченный</w:t>
      </w:r>
      <w:r w:rsidRPr="0058424A">
        <w:rPr>
          <w:i/>
          <w:sz w:val="16"/>
          <w:szCs w:val="16"/>
        </w:rPr>
        <w:t xml:space="preserve"> орган конкретных документов, с указанием таких пунктов.</w:t>
      </w:r>
    </w:p>
  </w:footnote>
  <w:footnote w:id="87">
    <w:p w14:paraId="2F69AEBD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Устанавливаются в соответствии с Правилами предоставления субсидии</w:t>
      </w:r>
    </w:p>
  </w:footnote>
  <w:footnote w:id="88">
    <w:p w14:paraId="0461467B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 xml:space="preserve">Приложение оформляется по форме согласно </w:t>
      </w:r>
      <w:hyperlink w:anchor="P3055" w:history="1">
        <w:r w:rsidRPr="0058424A">
          <w:rPr>
            <w:i/>
            <w:sz w:val="16"/>
            <w:szCs w:val="16"/>
          </w:rPr>
          <w:t>приложению № 2.1</w:t>
        </w:r>
      </w:hyperlink>
      <w:r w:rsidRPr="0058424A">
        <w:rPr>
          <w:i/>
          <w:sz w:val="16"/>
          <w:szCs w:val="16"/>
        </w:rPr>
        <w:t xml:space="preserve"> к настоящей Типовой форме. В случае, если Субсидия предоставляется в целях достижения результатов регионального проекта, обеспечивающего достижение целей, показателей и результатов федерального проекта, государственной прогр</w:t>
      </w:r>
      <w:r>
        <w:rPr>
          <w:i/>
          <w:sz w:val="16"/>
          <w:szCs w:val="16"/>
        </w:rPr>
        <w:t>аммы, в приложении, указанном в подпункте 1 пункта 1.4 раздела</w:t>
      </w:r>
      <w:r w:rsidRPr="00362BF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IV</w:t>
      </w:r>
      <w:r w:rsidRPr="0058424A">
        <w:rPr>
          <w:i/>
          <w:sz w:val="16"/>
          <w:szCs w:val="16"/>
        </w:rPr>
        <w:t xml:space="preserve"> настоящей Типовой формы, указываются результаты предоставления Субсидии, которые должны быть конкретными, измеримыми и соответствовать результатам регионального проекта, обеспечивающего достижение целей, показателей и результатов федерального проекта, государственной программы.</w:t>
      </w:r>
    </w:p>
  </w:footnote>
  <w:footnote w:id="89">
    <w:p w14:paraId="22D98A8B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 xml:space="preserve">Указываются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соглашениях, оформляемые по форме согласно </w:t>
      </w:r>
      <w:hyperlink w:anchor="P805" w:history="1">
        <w:r w:rsidRPr="0058424A">
          <w:rPr>
            <w:i/>
            <w:sz w:val="16"/>
            <w:szCs w:val="16"/>
          </w:rPr>
          <w:t>приложению № 2</w:t>
        </w:r>
      </w:hyperlink>
      <w:r w:rsidRPr="0058424A">
        <w:rPr>
          <w:i/>
          <w:sz w:val="16"/>
          <w:szCs w:val="16"/>
        </w:rPr>
        <w:t xml:space="preserve"> к настоящей Типовой форме.</w:t>
      </w:r>
    </w:p>
  </w:footnote>
  <w:footnote w:id="90">
    <w:p w14:paraId="0EA4B045" w14:textId="77777777" w:rsidR="00173942" w:rsidRPr="00197674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</w:t>
      </w:r>
      <w:r>
        <w:rPr>
          <w:i/>
          <w:sz w:val="16"/>
          <w:szCs w:val="16"/>
        </w:rPr>
        <w:t xml:space="preserve">вается </w:t>
      </w:r>
      <w:r w:rsidRPr="00197674">
        <w:rPr>
          <w:i/>
          <w:sz w:val="16"/>
          <w:szCs w:val="16"/>
        </w:rPr>
        <w:t xml:space="preserve">при наличии в соглашении подпунктов1 и (или) 2 пункта 1.4.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 xml:space="preserve"> настоящей Типовой формы.</w:t>
      </w:r>
    </w:p>
  </w:footnote>
  <w:footnote w:id="91">
    <w:p w14:paraId="5F0AFC44" w14:textId="77777777" w:rsidR="00173942" w:rsidRPr="00197674" w:rsidRDefault="00173942" w:rsidP="00173942">
      <w:pPr>
        <w:pStyle w:val="afff5"/>
      </w:pPr>
      <w:r w:rsidRPr="00197674">
        <w:rPr>
          <w:rStyle w:val="afff7"/>
        </w:rPr>
        <w:footnoteRef/>
      </w:r>
      <w:r w:rsidRPr="00197674">
        <w:t xml:space="preserve"> </w:t>
      </w:r>
      <w:r w:rsidRPr="00197674">
        <w:rPr>
          <w:i/>
          <w:sz w:val="16"/>
          <w:szCs w:val="16"/>
        </w:rPr>
        <w:t xml:space="preserve">Предусматривается при наличии в соглашении подпунктов 1 и (или) 2 пункта 1.4.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 xml:space="preserve"> настоящей Типовой формы. Отчет(ы), указанный(ые) в </w:t>
      </w:r>
      <w:hyperlink w:anchor="P2476" w:history="1">
        <w:r w:rsidRPr="00197674">
          <w:rPr>
            <w:i/>
            <w:sz w:val="16"/>
            <w:szCs w:val="16"/>
          </w:rPr>
          <w:t>абзаце</w:t>
        </w:r>
      </w:hyperlink>
      <w:r w:rsidRPr="00197674">
        <w:rPr>
          <w:i/>
          <w:sz w:val="16"/>
          <w:szCs w:val="16"/>
        </w:rPr>
        <w:t xml:space="preserve"> 2 пункта 1.5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 xml:space="preserve"> настоящей Типовой формы, оформляется(ются) по форме согласно </w:t>
      </w:r>
      <w:hyperlink w:anchor="P3261" w:history="1">
        <w:r w:rsidRPr="00197674">
          <w:rPr>
            <w:i/>
            <w:sz w:val="16"/>
            <w:szCs w:val="16"/>
          </w:rPr>
          <w:t>приложениям № 3</w:t>
        </w:r>
      </w:hyperlink>
      <w:r w:rsidRPr="00197674">
        <w:rPr>
          <w:i/>
          <w:sz w:val="16"/>
          <w:szCs w:val="16"/>
        </w:rPr>
        <w:t xml:space="preserve"> и (или) </w:t>
      </w:r>
      <w:hyperlink w:anchor="P3346" w:history="1">
        <w:r w:rsidRPr="00197674">
          <w:rPr>
            <w:i/>
            <w:sz w:val="16"/>
            <w:szCs w:val="16"/>
          </w:rPr>
          <w:t>3.1</w:t>
        </w:r>
      </w:hyperlink>
      <w:r w:rsidRPr="00197674">
        <w:rPr>
          <w:i/>
          <w:sz w:val="16"/>
          <w:szCs w:val="16"/>
        </w:rPr>
        <w:t xml:space="preserve"> к настоящей Типовой форме.</w:t>
      </w:r>
    </w:p>
  </w:footnote>
  <w:footnote w:id="92">
    <w:p w14:paraId="437C9532" w14:textId="77777777" w:rsidR="00173942" w:rsidRPr="00197674" w:rsidRDefault="00173942" w:rsidP="00173942">
      <w:pPr>
        <w:pStyle w:val="afff5"/>
      </w:pPr>
      <w:r w:rsidRPr="00197674">
        <w:rPr>
          <w:rStyle w:val="afff7"/>
        </w:rPr>
        <w:footnoteRef/>
      </w:r>
      <w:r w:rsidRPr="00197674">
        <w:t xml:space="preserve"> </w:t>
      </w:r>
      <w:r w:rsidRPr="00197674">
        <w:rPr>
          <w:i/>
          <w:sz w:val="16"/>
          <w:szCs w:val="16"/>
        </w:rPr>
        <w:t xml:space="preserve">Предусматривается, в том числе при наличии в соглашении </w:t>
      </w:r>
      <w:hyperlink w:anchor="P2466" w:history="1">
        <w:r w:rsidRPr="00197674">
          <w:rPr>
            <w:i/>
            <w:sz w:val="16"/>
            <w:szCs w:val="16"/>
          </w:rPr>
          <w:t>пункта 2</w:t>
        </w:r>
      </w:hyperlink>
      <w:r w:rsidRPr="00197674">
        <w:rPr>
          <w:i/>
          <w:sz w:val="16"/>
          <w:szCs w:val="16"/>
        </w:rPr>
        <w:t xml:space="preserve"> пункта 1.4.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Уполномоченным органом, установленные Правилами предоставления субсидии.</w:t>
      </w:r>
    </w:p>
  </w:footnote>
  <w:footnote w:id="93">
    <w:p w14:paraId="1D746680" w14:textId="77777777" w:rsidR="00173942" w:rsidRPr="00C27B13" w:rsidRDefault="00173942" w:rsidP="00173942">
      <w:pPr>
        <w:pStyle w:val="afff5"/>
      </w:pPr>
      <w:r w:rsidRPr="00197674">
        <w:rPr>
          <w:rStyle w:val="afff7"/>
        </w:rPr>
        <w:footnoteRef/>
      </w:r>
      <w:r w:rsidRPr="00197674">
        <w:t xml:space="preserve"> </w:t>
      </w:r>
      <w:r w:rsidRPr="00197674">
        <w:rPr>
          <w:i/>
          <w:sz w:val="16"/>
          <w:szCs w:val="16"/>
        </w:rPr>
        <w:t xml:space="preserve">Предусматривается в случае, если это установлено Правилами предоставления субсидии, а также при наличии в соглашении </w:t>
      </w:r>
      <w:hyperlink w:anchor="P2464" w:history="1">
        <w:r w:rsidRPr="00197674">
          <w:rPr>
            <w:i/>
            <w:sz w:val="16"/>
            <w:szCs w:val="16"/>
          </w:rPr>
          <w:t>пункта 1.4</w:t>
        </w:r>
      </w:hyperlink>
      <w:r w:rsidRPr="00197674">
        <w:rPr>
          <w:i/>
          <w:sz w:val="16"/>
          <w:szCs w:val="16"/>
        </w:rPr>
        <w:t xml:space="preserve">.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 xml:space="preserve">  Приложение, указанное в </w:t>
      </w:r>
      <w:hyperlink w:anchor="P2501" w:history="1">
        <w:r w:rsidRPr="00197674">
          <w:rPr>
            <w:i/>
            <w:sz w:val="16"/>
            <w:szCs w:val="16"/>
          </w:rPr>
          <w:t>пункте 1.7</w:t>
        </w:r>
      </w:hyperlink>
      <w:r w:rsidRPr="00197674">
        <w:rPr>
          <w:i/>
          <w:sz w:val="16"/>
          <w:szCs w:val="16"/>
        </w:rPr>
        <w:t xml:space="preserve"> раздела </w:t>
      </w:r>
      <w:r w:rsidRPr="00197674">
        <w:rPr>
          <w:i/>
          <w:sz w:val="16"/>
          <w:szCs w:val="16"/>
          <w:lang w:val="en-US"/>
        </w:rPr>
        <w:t>IV</w:t>
      </w:r>
      <w:r w:rsidRPr="00197674">
        <w:rPr>
          <w:i/>
          <w:sz w:val="16"/>
          <w:szCs w:val="16"/>
        </w:rPr>
        <w:t>, оформляется</w:t>
      </w:r>
      <w:r w:rsidRPr="00C27B13">
        <w:rPr>
          <w:i/>
          <w:sz w:val="16"/>
          <w:szCs w:val="16"/>
        </w:rPr>
        <w:t xml:space="preserve"> по форме согласно </w:t>
      </w:r>
      <w:hyperlink w:anchor="P3672" w:history="1">
        <w:r w:rsidRPr="00C27B13">
          <w:rPr>
            <w:i/>
            <w:sz w:val="16"/>
            <w:szCs w:val="16"/>
          </w:rPr>
          <w:t>приложению № 4</w:t>
        </w:r>
      </w:hyperlink>
      <w:r w:rsidRPr="00C27B13">
        <w:rPr>
          <w:i/>
          <w:sz w:val="16"/>
          <w:szCs w:val="16"/>
        </w:rPr>
        <w:t xml:space="preserve"> к настоящей Типовой форме, если иная форма не установлена Правилами предоставления субсидии.</w:t>
      </w:r>
    </w:p>
  </w:footnote>
  <w:footnote w:id="94">
    <w:p w14:paraId="158CECFB" w14:textId="77777777" w:rsidR="00173942" w:rsidRPr="00C27B13" w:rsidRDefault="00173942" w:rsidP="00173942">
      <w:pPr>
        <w:pStyle w:val="afff5"/>
      </w:pPr>
      <w:r w:rsidRPr="00C27B13">
        <w:rPr>
          <w:rStyle w:val="afff7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Указываются иные конкретные обязательства, установленные Правилами предоставления субсидии.</w:t>
      </w:r>
    </w:p>
  </w:footnote>
  <w:footnote w:id="95">
    <w:p w14:paraId="5A6C20AA" w14:textId="77777777" w:rsidR="00173942" w:rsidRPr="00C27B13" w:rsidRDefault="00173942" w:rsidP="00173942">
      <w:pPr>
        <w:pStyle w:val="afff5"/>
      </w:pPr>
      <w:r w:rsidRPr="00C27B13">
        <w:rPr>
          <w:rStyle w:val="afff7"/>
        </w:rPr>
        <w:footnoteRef/>
      </w:r>
      <w:r w:rsidRPr="00C27B13">
        <w:t xml:space="preserve"> </w:t>
      </w:r>
      <w:hyperlink w:anchor="P2520" w:history="1">
        <w:r>
          <w:rPr>
            <w:i/>
            <w:sz w:val="16"/>
            <w:szCs w:val="16"/>
          </w:rPr>
          <w:t xml:space="preserve">Пункты </w:t>
        </w:r>
        <w:r w:rsidRPr="00C27B13">
          <w:rPr>
            <w:i/>
            <w:sz w:val="16"/>
            <w:szCs w:val="16"/>
          </w:rPr>
          <w:t>2.1</w:t>
        </w:r>
      </w:hyperlink>
      <w:r w:rsidRPr="00C27B13">
        <w:rPr>
          <w:i/>
          <w:sz w:val="16"/>
          <w:szCs w:val="16"/>
        </w:rPr>
        <w:t xml:space="preserve"> - </w:t>
      </w:r>
      <w:hyperlink w:anchor="P2541" w:history="1">
        <w:r w:rsidRPr="00C27B13">
          <w:rPr>
            <w:i/>
            <w:sz w:val="16"/>
            <w:szCs w:val="16"/>
          </w:rPr>
          <w:t>2.3</w:t>
        </w:r>
      </w:hyperlink>
      <w:r w:rsidRPr="00C27B1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раздела </w:t>
      </w:r>
      <w:r>
        <w:rPr>
          <w:i/>
          <w:sz w:val="16"/>
          <w:szCs w:val="16"/>
          <w:lang w:val="en-US"/>
        </w:rPr>
        <w:t>IV</w:t>
      </w:r>
      <w:r w:rsidRPr="00362BF0">
        <w:rPr>
          <w:i/>
          <w:sz w:val="16"/>
          <w:szCs w:val="16"/>
        </w:rPr>
        <w:t xml:space="preserve"> </w:t>
      </w:r>
      <w:r w:rsidRPr="00C27B13">
        <w:rPr>
          <w:i/>
          <w:sz w:val="16"/>
          <w:szCs w:val="16"/>
        </w:rPr>
        <w:t xml:space="preserve">могут не предусматриваться в случае указания в </w:t>
      </w:r>
      <w:hyperlink w:anchor="P2431" w:history="1">
        <w:r w:rsidRPr="00C27B13">
          <w:rPr>
            <w:i/>
            <w:sz w:val="16"/>
            <w:szCs w:val="16"/>
          </w:rPr>
          <w:t>пункте 3.3</w:t>
        </w:r>
      </w:hyperlink>
      <w:r w:rsidRPr="00C27B13">
        <w:rPr>
          <w:i/>
          <w:sz w:val="16"/>
          <w:szCs w:val="16"/>
        </w:rPr>
        <w:t xml:space="preserve"> соглашения периодичности перечисления Субсидии – «единовременно».</w:t>
      </w:r>
    </w:p>
  </w:footnote>
  <w:footnote w:id="96">
    <w:p w14:paraId="012DFE8A" w14:textId="77777777" w:rsidR="00173942" w:rsidRPr="00C27B13" w:rsidRDefault="00173942" w:rsidP="00173942">
      <w:pPr>
        <w:pStyle w:val="afff5"/>
      </w:pPr>
      <w:r w:rsidRPr="00C27B13">
        <w:rPr>
          <w:rStyle w:val="afff7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</w:t>
      </w:r>
    </w:p>
  </w:footnote>
  <w:footnote w:id="97">
    <w:p w14:paraId="5C8AB35F" w14:textId="77777777" w:rsidR="00173942" w:rsidRDefault="00173942" w:rsidP="00173942">
      <w:pPr>
        <w:pStyle w:val="afff5"/>
      </w:pPr>
      <w:r w:rsidRPr="00C27B13">
        <w:rPr>
          <w:rStyle w:val="afff7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Предусматривается, в случае если это установлено </w:t>
      </w:r>
      <w:r w:rsidRPr="0058424A">
        <w:rPr>
          <w:i/>
          <w:sz w:val="16"/>
          <w:szCs w:val="16"/>
        </w:rPr>
        <w:t>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98">
    <w:p w14:paraId="5010290A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основания (докуме</w:t>
      </w:r>
      <w:r>
        <w:rPr>
          <w:i/>
          <w:sz w:val="16"/>
          <w:szCs w:val="16"/>
        </w:rPr>
        <w:t>нты, отчеты) для осуществления Уполномоченным органом</w:t>
      </w:r>
      <w:r w:rsidRPr="0058424A">
        <w:rPr>
          <w:i/>
          <w:sz w:val="16"/>
          <w:szCs w:val="16"/>
        </w:rPr>
        <w:t xml:space="preserve"> контроля за соблюдением Получателем порядка, целей и условий предоставления Субсидии, установленные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99">
    <w:p w14:paraId="17034EA9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100">
    <w:p w14:paraId="74ED5DB1" w14:textId="77777777" w:rsidR="00173942" w:rsidRPr="00C27B13" w:rsidRDefault="00173942" w:rsidP="00173942">
      <w:pPr>
        <w:pStyle w:val="afff5"/>
      </w:pPr>
      <w:r w:rsidRPr="00C27B13">
        <w:rPr>
          <w:rStyle w:val="afff7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 при наличии в соглашении иных пунктов, предусматривающих представление Получателем в </w:t>
      </w:r>
      <w:r>
        <w:rPr>
          <w:i/>
          <w:sz w:val="16"/>
          <w:szCs w:val="16"/>
        </w:rPr>
        <w:t>Уполномоченный</w:t>
      </w:r>
      <w:r w:rsidRPr="00C27B13">
        <w:rPr>
          <w:i/>
          <w:sz w:val="16"/>
          <w:szCs w:val="16"/>
        </w:rPr>
        <w:t xml:space="preserve"> орган конкретных документов, с указанием таких пунктов</w:t>
      </w:r>
    </w:p>
  </w:footnote>
  <w:footnote w:id="101">
    <w:p w14:paraId="51304743" w14:textId="77777777" w:rsidR="00173942" w:rsidRPr="00C27B13" w:rsidRDefault="00173942" w:rsidP="00173942">
      <w:pPr>
        <w:pStyle w:val="afff5"/>
      </w:pPr>
      <w:r w:rsidRPr="00C27B13">
        <w:rPr>
          <w:rStyle w:val="afff7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 при наличии в Соглашении </w:t>
      </w:r>
      <w:hyperlink w:anchor="P2465" w:history="1">
        <w:r>
          <w:rPr>
            <w:i/>
            <w:sz w:val="16"/>
            <w:szCs w:val="16"/>
          </w:rPr>
          <w:t>подпункта 1 п</w:t>
        </w:r>
        <w:r w:rsidRPr="00C27B13">
          <w:rPr>
            <w:i/>
            <w:sz w:val="16"/>
            <w:szCs w:val="16"/>
          </w:rPr>
          <w:t>ункта 4.1</w:t>
        </w:r>
      </w:hyperlink>
      <w:r>
        <w:rPr>
          <w:i/>
          <w:sz w:val="16"/>
          <w:szCs w:val="16"/>
        </w:rPr>
        <w:t xml:space="preserve"> раздела </w:t>
      </w:r>
      <w:r>
        <w:rPr>
          <w:i/>
          <w:sz w:val="16"/>
          <w:szCs w:val="16"/>
          <w:lang w:val="en-US"/>
        </w:rPr>
        <w:t>IV</w:t>
      </w:r>
      <w:r w:rsidRPr="00C27B13">
        <w:rPr>
          <w:i/>
          <w:sz w:val="16"/>
          <w:szCs w:val="16"/>
        </w:rPr>
        <w:t xml:space="preserve"> настоящей Типовой формы</w:t>
      </w:r>
    </w:p>
  </w:footnote>
  <w:footnote w:id="102">
    <w:p w14:paraId="442AA7D6" w14:textId="77777777" w:rsidR="00173942" w:rsidRPr="00C27B13" w:rsidRDefault="00173942" w:rsidP="00173942">
      <w:pPr>
        <w:pStyle w:val="afff5"/>
      </w:pPr>
      <w:r w:rsidRPr="00C27B13">
        <w:rPr>
          <w:rStyle w:val="afff7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 при наличии в Соглашении </w:t>
      </w:r>
      <w:hyperlink w:anchor="P2465" w:history="1">
        <w:r>
          <w:rPr>
            <w:i/>
            <w:sz w:val="16"/>
            <w:szCs w:val="16"/>
          </w:rPr>
          <w:t>подпункта 2 п</w:t>
        </w:r>
        <w:r w:rsidRPr="00C27B13">
          <w:rPr>
            <w:i/>
            <w:sz w:val="16"/>
            <w:szCs w:val="16"/>
          </w:rPr>
          <w:t>ункта 4.1</w:t>
        </w:r>
      </w:hyperlink>
      <w:r>
        <w:rPr>
          <w:i/>
          <w:sz w:val="16"/>
          <w:szCs w:val="16"/>
        </w:rPr>
        <w:t xml:space="preserve"> раздела </w:t>
      </w:r>
      <w:r>
        <w:rPr>
          <w:i/>
          <w:sz w:val="16"/>
          <w:szCs w:val="16"/>
          <w:lang w:val="en-US"/>
        </w:rPr>
        <w:t>IV</w:t>
      </w:r>
      <w:r w:rsidRPr="00C27B13">
        <w:rPr>
          <w:i/>
          <w:sz w:val="16"/>
          <w:szCs w:val="16"/>
        </w:rPr>
        <w:t xml:space="preserve"> настоящей Типовой формы</w:t>
      </w:r>
    </w:p>
  </w:footnote>
  <w:footnote w:id="103">
    <w:p w14:paraId="3375960F" w14:textId="77777777" w:rsidR="00173942" w:rsidRPr="00C27B13" w:rsidRDefault="00173942" w:rsidP="00173942">
      <w:pPr>
        <w:pStyle w:val="afff5"/>
      </w:pPr>
      <w:r w:rsidRPr="00C27B13">
        <w:rPr>
          <w:rStyle w:val="afff7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Сроки представление отчетов, указанных в </w:t>
      </w:r>
      <w:hyperlink w:anchor="P2553" w:history="1">
        <w:r>
          <w:rPr>
            <w:i/>
            <w:sz w:val="16"/>
            <w:szCs w:val="16"/>
          </w:rPr>
          <w:t xml:space="preserve">пункте </w:t>
        </w:r>
        <w:r w:rsidRPr="00C27B13">
          <w:rPr>
            <w:i/>
            <w:sz w:val="16"/>
            <w:szCs w:val="16"/>
          </w:rPr>
          <w:t>3.3</w:t>
        </w:r>
      </w:hyperlink>
      <w:r w:rsidRPr="00362BF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раздела </w:t>
      </w:r>
      <w:r>
        <w:rPr>
          <w:i/>
          <w:sz w:val="16"/>
          <w:szCs w:val="16"/>
          <w:lang w:val="en-US"/>
        </w:rPr>
        <w:t>IV</w:t>
      </w:r>
      <w:r w:rsidRPr="00C27B13">
        <w:rPr>
          <w:i/>
          <w:sz w:val="16"/>
          <w:szCs w:val="16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>
        <w:rPr>
          <w:i/>
          <w:sz w:val="16"/>
          <w:szCs w:val="16"/>
        </w:rPr>
        <w:t>Уполномоченного</w:t>
      </w:r>
      <w:r w:rsidRPr="00C27B13">
        <w:rPr>
          <w:i/>
          <w:sz w:val="16"/>
          <w:szCs w:val="16"/>
        </w:rPr>
        <w:t xml:space="preserve"> органа устанавливать сроки и формы представления отчетности в соглашении</w:t>
      </w:r>
    </w:p>
  </w:footnote>
  <w:footnote w:id="104">
    <w:p w14:paraId="410A84B5" w14:textId="77777777" w:rsidR="00173942" w:rsidRPr="00362BF0" w:rsidRDefault="00173942" w:rsidP="00173942">
      <w:pPr>
        <w:pStyle w:val="afff5"/>
      </w:pPr>
      <w:r w:rsidRPr="00C27B13">
        <w:rPr>
          <w:rStyle w:val="afff7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 при наличии в соглашении </w:t>
      </w:r>
      <w:r>
        <w:rPr>
          <w:i/>
          <w:sz w:val="16"/>
          <w:szCs w:val="16"/>
        </w:rPr>
        <w:t xml:space="preserve">подпунктов 1 и 2 пункта 1.5 раздела </w:t>
      </w:r>
      <w:r>
        <w:rPr>
          <w:i/>
          <w:sz w:val="16"/>
          <w:szCs w:val="16"/>
          <w:lang w:val="en-US"/>
        </w:rPr>
        <w:t>IV</w:t>
      </w:r>
      <w:r>
        <w:rPr>
          <w:i/>
          <w:sz w:val="16"/>
          <w:szCs w:val="16"/>
        </w:rPr>
        <w:t>.</w:t>
      </w:r>
    </w:p>
  </w:footnote>
  <w:footnote w:id="105">
    <w:p w14:paraId="4B91E3A1" w14:textId="77777777" w:rsidR="00173942" w:rsidRPr="00C27B13" w:rsidRDefault="00173942" w:rsidP="00173942">
      <w:pPr>
        <w:pStyle w:val="afff5"/>
      </w:pPr>
      <w:r w:rsidRPr="00C27B13">
        <w:rPr>
          <w:rStyle w:val="afff7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</w:t>
      </w:r>
    </w:p>
  </w:footnote>
  <w:footnote w:id="106">
    <w:p w14:paraId="36D66318" w14:textId="77777777" w:rsidR="00173942" w:rsidRPr="00362BF0" w:rsidRDefault="00173942" w:rsidP="00173942">
      <w:pPr>
        <w:pStyle w:val="afff5"/>
      </w:pPr>
      <w:r w:rsidRPr="00C27B13">
        <w:rPr>
          <w:rStyle w:val="afff7"/>
        </w:rPr>
        <w:footnoteRef/>
      </w:r>
      <w:r w:rsidRPr="00C27B13">
        <w:t xml:space="preserve"> </w:t>
      </w:r>
      <w:r w:rsidRPr="00C27B13">
        <w:rPr>
          <w:i/>
          <w:sz w:val="16"/>
          <w:szCs w:val="16"/>
        </w:rPr>
        <w:t xml:space="preserve">Предусматривается при наличии в соглашении </w:t>
      </w:r>
      <w:hyperlink w:anchor="P2501" w:history="1">
        <w:r>
          <w:rPr>
            <w:i/>
            <w:sz w:val="16"/>
            <w:szCs w:val="16"/>
          </w:rPr>
          <w:t xml:space="preserve">пункта </w:t>
        </w:r>
        <w:r w:rsidRPr="00C27B13">
          <w:rPr>
            <w:i/>
            <w:sz w:val="16"/>
            <w:szCs w:val="16"/>
          </w:rPr>
          <w:t>1.</w:t>
        </w:r>
      </w:hyperlink>
      <w:r>
        <w:rPr>
          <w:i/>
          <w:sz w:val="16"/>
          <w:szCs w:val="16"/>
        </w:rPr>
        <w:t xml:space="preserve">7 раздела </w:t>
      </w:r>
      <w:r>
        <w:rPr>
          <w:i/>
          <w:sz w:val="16"/>
          <w:szCs w:val="16"/>
          <w:lang w:val="en-US"/>
        </w:rPr>
        <w:t>IV</w:t>
      </w:r>
      <w:r>
        <w:rPr>
          <w:i/>
          <w:sz w:val="16"/>
          <w:szCs w:val="16"/>
        </w:rPr>
        <w:t>.</w:t>
      </w:r>
    </w:p>
  </w:footnote>
  <w:footnote w:id="107">
    <w:p w14:paraId="59A44DC2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108">
    <w:p w14:paraId="0F47F49B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hyperlink w:anchor="P2602" w:history="1">
        <w:r>
          <w:rPr>
            <w:i/>
            <w:sz w:val="16"/>
            <w:szCs w:val="16"/>
          </w:rPr>
          <w:t xml:space="preserve">Пункт </w:t>
        </w:r>
        <w:r w:rsidRPr="0058424A">
          <w:rPr>
            <w:i/>
            <w:sz w:val="16"/>
            <w:szCs w:val="16"/>
          </w:rPr>
          <w:t>4.1</w:t>
        </w:r>
      </w:hyperlink>
      <w:r>
        <w:rPr>
          <w:i/>
          <w:sz w:val="16"/>
          <w:szCs w:val="16"/>
        </w:rPr>
        <w:t xml:space="preserve"> раздела </w:t>
      </w:r>
      <w:r>
        <w:rPr>
          <w:i/>
          <w:sz w:val="16"/>
          <w:szCs w:val="16"/>
          <w:lang w:val="en-US"/>
        </w:rPr>
        <w:t>IV</w:t>
      </w:r>
      <w:r w:rsidRPr="0058424A">
        <w:rPr>
          <w:i/>
          <w:sz w:val="16"/>
          <w:szCs w:val="16"/>
        </w:rPr>
        <w:t xml:space="preserve"> может не предусматриваться в случае указания в </w:t>
      </w:r>
      <w:hyperlink w:anchor="P2431" w:history="1">
        <w:r>
          <w:rPr>
            <w:i/>
            <w:sz w:val="16"/>
            <w:szCs w:val="16"/>
          </w:rPr>
          <w:t>пункте</w:t>
        </w:r>
        <w:r w:rsidRPr="00362BF0">
          <w:rPr>
            <w:i/>
            <w:sz w:val="16"/>
            <w:szCs w:val="16"/>
          </w:rPr>
          <w:t xml:space="preserve"> </w:t>
        </w:r>
        <w:r w:rsidRPr="0058424A">
          <w:rPr>
            <w:i/>
            <w:sz w:val="16"/>
            <w:szCs w:val="16"/>
          </w:rPr>
          <w:t>3</w:t>
        </w:r>
      </w:hyperlink>
      <w:r w:rsidRPr="00362BF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раздела </w:t>
      </w:r>
      <w:r>
        <w:rPr>
          <w:i/>
          <w:sz w:val="16"/>
          <w:szCs w:val="16"/>
          <w:lang w:val="en-US"/>
        </w:rPr>
        <w:t>III</w:t>
      </w:r>
      <w:r w:rsidRPr="0058424A">
        <w:rPr>
          <w:i/>
          <w:sz w:val="16"/>
          <w:szCs w:val="16"/>
        </w:rPr>
        <w:t xml:space="preserve"> соглашения периодичности перечисления Субсидии – «единовременно»</w:t>
      </w:r>
    </w:p>
  </w:footnote>
  <w:footnote w:id="109">
    <w:p w14:paraId="567F8BB7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110">
    <w:p w14:paraId="761FC82A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111">
    <w:p w14:paraId="3C4EE78C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Указываются иные конкретные условия, в том числе установленные Правилами предоставления субсидии (при необходимости)</w:t>
      </w:r>
      <w:r>
        <w:rPr>
          <w:i/>
          <w:sz w:val="16"/>
          <w:szCs w:val="16"/>
        </w:rPr>
        <w:t>.</w:t>
      </w:r>
    </w:p>
  </w:footnote>
  <w:footnote w:id="112">
    <w:p w14:paraId="3A15BC1A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Указываются иные конкретные случаи, если это установлено Правилами предоставления субсидии</w:t>
      </w:r>
      <w:r>
        <w:rPr>
          <w:i/>
          <w:sz w:val="16"/>
          <w:szCs w:val="16"/>
        </w:rPr>
        <w:t>.</w:t>
      </w:r>
    </w:p>
  </w:footnote>
  <w:footnote w:id="113">
    <w:p w14:paraId="6EDE0DE7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способ(ы) направления документов по выбору Сторон</w:t>
      </w:r>
      <w:r>
        <w:rPr>
          <w:i/>
          <w:sz w:val="16"/>
          <w:szCs w:val="16"/>
        </w:rPr>
        <w:t>.</w:t>
      </w:r>
    </w:p>
  </w:footnote>
  <w:footnote w:id="114">
    <w:p w14:paraId="57C85CAA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Указанный способ применяется при направлении документов, формы которых предусмотрены настоящей Типовой формой</w:t>
      </w:r>
    </w:p>
  </w:footnote>
  <w:footnote w:id="115">
    <w:p w14:paraId="3C97C870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>
        <w:t xml:space="preserve"> </w:t>
      </w:r>
      <w:r w:rsidRPr="0058424A">
        <w:rPr>
          <w:i/>
          <w:sz w:val="16"/>
          <w:szCs w:val="16"/>
        </w:rPr>
        <w:t>Указывается иной способ направления документов (при необходимости</w:t>
      </w:r>
      <w:r>
        <w:rPr>
          <w:i/>
          <w:sz w:val="16"/>
          <w:szCs w:val="16"/>
        </w:rPr>
        <w:t>).</w:t>
      </w:r>
    </w:p>
  </w:footnote>
  <w:footnote w:id="116">
    <w:p w14:paraId="25F152FF" w14:textId="77777777" w:rsidR="00173942" w:rsidRDefault="00173942" w:rsidP="00173942">
      <w:pPr>
        <w:pStyle w:val="afff5"/>
      </w:pPr>
      <w:r>
        <w:rPr>
          <w:rStyle w:val="afff7"/>
        </w:rPr>
        <w:footnoteRef/>
      </w:r>
      <w:r w:rsidRPr="0058424A">
        <w:rPr>
          <w:i/>
          <w:sz w:val="16"/>
          <w:szCs w:val="16"/>
        </w:rPr>
        <w:t xml:space="preserve">Предусматривается в случае формирования и подписания соглашения </w:t>
      </w:r>
      <w:r w:rsidRPr="0058424A">
        <w:rPr>
          <w:i/>
          <w:sz w:val="16"/>
          <w:szCs w:val="16"/>
        </w:rPr>
        <w:br/>
        <w:t>в государственной интегрированной информационной системе управления общественными финансами «Электронный бюджет</w:t>
      </w:r>
      <w:r>
        <w:rPr>
          <w:i/>
          <w:sz w:val="16"/>
          <w:szCs w:val="16"/>
        </w:rPr>
        <w:t>».</w:t>
      </w:r>
      <w:r>
        <w:t xml:space="preserve"> </w:t>
      </w:r>
    </w:p>
  </w:footnote>
  <w:footnote w:id="117">
    <w:p w14:paraId="3609C01A" w14:textId="77777777" w:rsidR="00173942" w:rsidRDefault="00173942" w:rsidP="00173942">
      <w:pPr>
        <w:pStyle w:val="afff5"/>
      </w:pPr>
      <w:r w:rsidRPr="00DC43D5">
        <w:rPr>
          <w:rStyle w:val="afff7"/>
          <w:i/>
          <w:sz w:val="16"/>
          <w:szCs w:val="16"/>
        </w:rPr>
        <w:footnoteRef/>
      </w:r>
      <w:r w:rsidRPr="00DC43D5">
        <w:rPr>
          <w:i/>
          <w:sz w:val="16"/>
          <w:szCs w:val="16"/>
        </w:rPr>
        <w:t xml:space="preserve">Предусматривается в случае формирования и подписания соглашения </w:t>
      </w:r>
      <w:r w:rsidRPr="00DC43D5">
        <w:rPr>
          <w:i/>
          <w:sz w:val="16"/>
          <w:szCs w:val="16"/>
        </w:rPr>
        <w:br/>
        <w:t>в форме бумажного документа</w:t>
      </w:r>
      <w:r w:rsidRPr="00877EA4">
        <w:rPr>
          <w:szCs w:val="28"/>
        </w:rPr>
        <w:t>.</w:t>
      </w:r>
    </w:p>
  </w:footnote>
  <w:footnote w:id="118">
    <w:p w14:paraId="2F1B7984" w14:textId="77777777" w:rsidR="00173942" w:rsidRPr="00F25E4F" w:rsidRDefault="00173942" w:rsidP="001739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5E4F">
        <w:rPr>
          <w:rStyle w:val="afff7"/>
          <w:rFonts w:ascii="Times New Roman" w:hAnsi="Times New Roman" w:cs="Times New Roman"/>
          <w:i/>
          <w:sz w:val="16"/>
          <w:szCs w:val="16"/>
        </w:rPr>
        <w:footnoteRef/>
      </w:r>
      <w:r w:rsidRPr="00F25E4F">
        <w:rPr>
          <w:rFonts w:ascii="Times New Roman" w:hAnsi="Times New Roman" w:cs="Times New Roman"/>
          <w:i/>
          <w:sz w:val="16"/>
          <w:szCs w:val="16"/>
        </w:rPr>
        <w:t xml:space="preserve"> Если Субсидия предоставляется по нескольким </w:t>
      </w:r>
      <w:bookmarkStart w:id="156" w:name="_Hlk38527394"/>
      <w:r w:rsidRPr="00F25E4F">
        <w:rPr>
          <w:rFonts w:ascii="Times New Roman" w:hAnsi="Times New Roman" w:cs="Times New Roman"/>
          <w:i/>
          <w:sz w:val="16"/>
          <w:szCs w:val="16"/>
        </w:rPr>
        <w:t>кодам классификации расходо</w:t>
      </w:r>
      <w:r>
        <w:rPr>
          <w:rFonts w:ascii="Times New Roman" w:hAnsi="Times New Roman" w:cs="Times New Roman"/>
          <w:i/>
          <w:sz w:val="16"/>
          <w:szCs w:val="16"/>
        </w:rPr>
        <w:t xml:space="preserve">в бюджета МО «Мирнинский район» </w:t>
      </w:r>
      <w:r w:rsidRPr="00F25E4F">
        <w:rPr>
          <w:rFonts w:ascii="Times New Roman" w:hAnsi="Times New Roman" w:cs="Times New Roman"/>
          <w:i/>
          <w:sz w:val="16"/>
          <w:szCs w:val="16"/>
        </w:rPr>
        <w:t>Республики Саха (Якутия) (далее - коды БК)</w:t>
      </w:r>
      <w:bookmarkEnd w:id="156"/>
      <w:r w:rsidRPr="00F25E4F">
        <w:rPr>
          <w:rFonts w:ascii="Times New Roman" w:hAnsi="Times New Roman" w:cs="Times New Roman"/>
          <w:i/>
          <w:sz w:val="16"/>
          <w:szCs w:val="16"/>
        </w:rPr>
        <w:t xml:space="preserve">, то указываются последовательно соответствующие </w:t>
      </w:r>
      <w:bookmarkStart w:id="157" w:name="_Hlk38527344"/>
      <w:r w:rsidRPr="00F25E4F">
        <w:rPr>
          <w:rFonts w:ascii="Times New Roman" w:hAnsi="Times New Roman" w:cs="Times New Roman"/>
          <w:i/>
          <w:sz w:val="16"/>
          <w:szCs w:val="16"/>
        </w:rPr>
        <w:t>коды БК</w:t>
      </w:r>
      <w:bookmarkEnd w:id="157"/>
      <w:r w:rsidRPr="00F25E4F">
        <w:rPr>
          <w:rFonts w:ascii="Times New Roman" w:hAnsi="Times New Roman" w:cs="Times New Roman"/>
          <w:i/>
          <w:sz w:val="16"/>
          <w:szCs w:val="16"/>
        </w:rPr>
        <w:t>, а также суммы Субсидии, предоставляемые по таким кодам БК.</w:t>
      </w:r>
    </w:p>
  </w:footnote>
  <w:footnote w:id="119">
    <w:p w14:paraId="4C118F26" w14:textId="77777777" w:rsidR="00173942" w:rsidRPr="00F25E4F" w:rsidRDefault="00173942" w:rsidP="00173942">
      <w:pPr>
        <w:pStyle w:val="afff5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F25E4F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F25E4F">
        <w:rPr>
          <w:rFonts w:ascii="Times New Roman" w:hAnsi="Times New Roman"/>
          <w:i/>
          <w:sz w:val="16"/>
          <w:szCs w:val="16"/>
        </w:rPr>
        <w:t xml:space="preserve"> Указывается в зависимости от исполнения обязательств, указанных в </w:t>
      </w:r>
      <w:hyperlink w:anchor="P74" w:history="1">
        <w:r w:rsidRPr="00F25E4F">
          <w:rPr>
            <w:rFonts w:ascii="Times New Roman" w:hAnsi="Times New Roman"/>
            <w:i/>
            <w:sz w:val="16"/>
            <w:szCs w:val="16"/>
          </w:rPr>
          <w:t>пунктах 2.1</w:t>
        </w:r>
      </w:hyperlink>
      <w:r w:rsidRPr="00F25E4F">
        <w:rPr>
          <w:rFonts w:ascii="Times New Roman" w:hAnsi="Times New Roman"/>
          <w:i/>
          <w:sz w:val="16"/>
          <w:szCs w:val="16"/>
        </w:rPr>
        <w:t xml:space="preserve"> и </w:t>
      </w:r>
      <w:hyperlink w:anchor="P81" w:history="1">
        <w:r w:rsidRPr="00F25E4F">
          <w:rPr>
            <w:rFonts w:ascii="Times New Roman" w:hAnsi="Times New Roman"/>
            <w:i/>
            <w:sz w:val="16"/>
            <w:szCs w:val="16"/>
          </w:rPr>
          <w:t>2.2</w:t>
        </w:r>
      </w:hyperlink>
      <w:r w:rsidRPr="00F25E4F">
        <w:rPr>
          <w:rFonts w:ascii="Times New Roman" w:hAnsi="Times New Roman"/>
          <w:i/>
          <w:sz w:val="16"/>
          <w:szCs w:val="16"/>
        </w:rPr>
        <w:t xml:space="preserve"> настоящего Дополнительного соглашения.</w:t>
      </w:r>
    </w:p>
  </w:footnote>
  <w:footnote w:id="120">
    <w:p w14:paraId="58AD889C" w14:textId="77777777" w:rsidR="00173942" w:rsidRPr="00EA2918" w:rsidRDefault="00173942" w:rsidP="00173942">
      <w:pPr>
        <w:pStyle w:val="afff5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F25E4F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F25E4F">
        <w:rPr>
          <w:rFonts w:ascii="Times New Roman" w:hAnsi="Times New Roman"/>
          <w:i/>
          <w:sz w:val="16"/>
          <w:szCs w:val="16"/>
        </w:rPr>
        <w:t xml:space="preserve"> </w:t>
      </w:r>
      <w:r w:rsidRPr="00EA2918">
        <w:rPr>
          <w:rFonts w:ascii="Times New Roman" w:hAnsi="Times New Roman"/>
          <w:i/>
          <w:sz w:val="16"/>
          <w:szCs w:val="16"/>
        </w:rPr>
        <w:t xml:space="preserve">Указывается в зависимости от исполнения обязательств, указанных в </w:t>
      </w:r>
      <w:hyperlink w:anchor="P74" w:history="1">
        <w:r w:rsidRPr="00EA2918">
          <w:rPr>
            <w:rFonts w:ascii="Times New Roman" w:hAnsi="Times New Roman"/>
            <w:i/>
            <w:sz w:val="16"/>
            <w:szCs w:val="16"/>
          </w:rPr>
          <w:t>пунктах 2.1</w:t>
        </w:r>
      </w:hyperlink>
      <w:r w:rsidRPr="00EA2918">
        <w:rPr>
          <w:rFonts w:ascii="Times New Roman" w:hAnsi="Times New Roman"/>
          <w:i/>
          <w:sz w:val="16"/>
          <w:szCs w:val="16"/>
        </w:rPr>
        <w:t xml:space="preserve"> и </w:t>
      </w:r>
      <w:hyperlink w:anchor="P81" w:history="1">
        <w:r w:rsidRPr="00EA2918">
          <w:rPr>
            <w:rFonts w:ascii="Times New Roman" w:hAnsi="Times New Roman"/>
            <w:i/>
            <w:sz w:val="16"/>
            <w:szCs w:val="16"/>
          </w:rPr>
          <w:t>2.2</w:t>
        </w:r>
      </w:hyperlink>
      <w:r w:rsidRPr="00EA2918">
        <w:rPr>
          <w:rFonts w:ascii="Times New Roman" w:hAnsi="Times New Roman"/>
          <w:i/>
          <w:sz w:val="16"/>
          <w:szCs w:val="16"/>
        </w:rPr>
        <w:t xml:space="preserve"> настоящего Дополнительного соглашения</w:t>
      </w:r>
    </w:p>
  </w:footnote>
  <w:footnote w:id="121">
    <w:p w14:paraId="145EA06A" w14:textId="77777777" w:rsidR="00173942" w:rsidRPr="00EA2918" w:rsidRDefault="00173942" w:rsidP="001739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2918">
        <w:rPr>
          <w:rStyle w:val="afff7"/>
          <w:rFonts w:ascii="Times New Roman" w:hAnsi="Times New Roman" w:cs="Times New Roman"/>
          <w:i/>
          <w:sz w:val="16"/>
          <w:szCs w:val="16"/>
        </w:rPr>
        <w:footnoteRef/>
      </w:r>
      <w:r w:rsidRPr="00EA2918">
        <w:rPr>
          <w:rFonts w:ascii="Times New Roman" w:hAnsi="Times New Roman" w:cs="Times New Roman"/>
          <w:i/>
          <w:sz w:val="16"/>
          <w:szCs w:val="16"/>
        </w:rPr>
        <w:t xml:space="preserve"> Указываются иные конкретные условия (при наличии).</w:t>
      </w:r>
    </w:p>
  </w:footnote>
  <w:footnote w:id="122">
    <w:p w14:paraId="0D3CD0E3" w14:textId="77777777" w:rsidR="00173942" w:rsidRPr="00EA2918" w:rsidRDefault="00173942" w:rsidP="00173942">
      <w:pPr>
        <w:pStyle w:val="afff5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EA2918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EA2918">
        <w:rPr>
          <w:rFonts w:ascii="Times New Roman" w:hAnsi="Times New Roman"/>
          <w:i/>
          <w:sz w:val="16"/>
          <w:szCs w:val="16"/>
        </w:rPr>
        <w:t xml:space="preserve"> Указываются иные конкретные условия (при наличии).</w:t>
      </w:r>
    </w:p>
  </w:footnote>
  <w:footnote w:id="123">
    <w:p w14:paraId="712647CA" w14:textId="77777777" w:rsidR="00173942" w:rsidRPr="00F25E4F" w:rsidRDefault="00173942" w:rsidP="001739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2918">
        <w:rPr>
          <w:rStyle w:val="afff7"/>
          <w:rFonts w:ascii="Times New Roman" w:hAnsi="Times New Roman" w:cs="Times New Roman"/>
          <w:i/>
          <w:sz w:val="16"/>
          <w:szCs w:val="16"/>
        </w:rPr>
        <w:footnoteRef/>
      </w:r>
      <w:r w:rsidRPr="00EA2918">
        <w:rPr>
          <w:rFonts w:ascii="Times New Roman" w:hAnsi="Times New Roman" w:cs="Times New Roman"/>
          <w:i/>
          <w:sz w:val="16"/>
          <w:szCs w:val="16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124">
    <w:p w14:paraId="649CFA7B" w14:textId="77777777" w:rsidR="00173942" w:rsidRPr="00CC36E7" w:rsidRDefault="00173942" w:rsidP="001739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25E4F">
        <w:rPr>
          <w:rStyle w:val="afff7"/>
          <w:rFonts w:ascii="Times New Roman" w:hAnsi="Times New Roman" w:cs="Times New Roman"/>
          <w:i/>
          <w:sz w:val="16"/>
          <w:szCs w:val="16"/>
        </w:rPr>
        <w:footnoteRef/>
      </w:r>
      <w:r w:rsidRPr="00F25E4F">
        <w:rPr>
          <w:rFonts w:ascii="Times New Roman" w:hAnsi="Times New Roman" w:cs="Times New Roman"/>
          <w:i/>
          <w:sz w:val="16"/>
          <w:szCs w:val="16"/>
        </w:rPr>
        <w:t xml:space="preserve"> </w:t>
      </w:r>
      <w:hyperlink w:anchor="P104" w:history="1">
        <w:r w:rsidRPr="00EA2918">
          <w:rPr>
            <w:rFonts w:ascii="Times New Roman" w:hAnsi="Times New Roman" w:cs="Times New Roman"/>
            <w:i/>
            <w:sz w:val="16"/>
            <w:szCs w:val="16"/>
          </w:rPr>
          <w:t>Пункт 6.1</w:t>
        </w:r>
      </w:hyperlink>
      <w:r w:rsidRPr="00EA2918">
        <w:rPr>
          <w:rFonts w:ascii="Times New Roman" w:hAnsi="Times New Roman" w:cs="Times New Roman"/>
          <w:i/>
          <w:sz w:val="16"/>
          <w:szCs w:val="16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125">
    <w:p w14:paraId="75422250" w14:textId="77777777" w:rsidR="00173942" w:rsidRPr="00EA2918" w:rsidRDefault="00173942" w:rsidP="00173942">
      <w:pPr>
        <w:pStyle w:val="afff5"/>
        <w:ind w:firstLine="709"/>
        <w:rPr>
          <w:rFonts w:ascii="Times New Roman" w:hAnsi="Times New Roman"/>
          <w:i/>
          <w:sz w:val="16"/>
          <w:szCs w:val="16"/>
        </w:rPr>
      </w:pPr>
      <w:r w:rsidRPr="00F25E4F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F25E4F">
        <w:rPr>
          <w:rFonts w:ascii="Times New Roman" w:hAnsi="Times New Roman"/>
          <w:i/>
          <w:sz w:val="16"/>
          <w:szCs w:val="16"/>
        </w:rPr>
        <w:t xml:space="preserve"> </w:t>
      </w:r>
      <w:hyperlink w:anchor="P105" w:history="1">
        <w:r w:rsidRPr="00EA2918">
          <w:rPr>
            <w:rFonts w:ascii="Times New Roman" w:hAnsi="Times New Roman"/>
            <w:i/>
            <w:sz w:val="16"/>
            <w:szCs w:val="16"/>
          </w:rPr>
          <w:t>Пункт 6.2</w:t>
        </w:r>
      </w:hyperlink>
      <w:r w:rsidRPr="00EA2918">
        <w:rPr>
          <w:rFonts w:ascii="Times New Roman" w:hAnsi="Times New Roman"/>
          <w:i/>
          <w:sz w:val="16"/>
          <w:szCs w:val="16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</w:footnote>
  <w:footnote w:id="126">
    <w:p w14:paraId="052B4AE8" w14:textId="77777777" w:rsidR="00173942" w:rsidRPr="00EA2918" w:rsidRDefault="00173942" w:rsidP="00173942">
      <w:pPr>
        <w:pStyle w:val="afff5"/>
        <w:rPr>
          <w:rFonts w:ascii="Times New Roman" w:hAnsi="Times New Roman"/>
          <w:i/>
          <w:sz w:val="16"/>
          <w:szCs w:val="16"/>
        </w:rPr>
      </w:pPr>
      <w:r w:rsidRPr="00EA2918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EA2918">
        <w:rPr>
          <w:rFonts w:ascii="Times New Roman" w:hAnsi="Times New Roman"/>
          <w:i/>
          <w:sz w:val="16"/>
          <w:szCs w:val="16"/>
        </w:rPr>
        <w:t xml:space="preserve"> </w:t>
      </w:r>
      <w:hyperlink w:anchor="P106" w:history="1">
        <w:r w:rsidRPr="00EA2918">
          <w:rPr>
            <w:rFonts w:ascii="Times New Roman" w:hAnsi="Times New Roman"/>
            <w:i/>
            <w:sz w:val="16"/>
            <w:szCs w:val="16"/>
          </w:rPr>
          <w:t>Пункт 6.3</w:t>
        </w:r>
      </w:hyperlink>
      <w:r w:rsidRPr="00EA2918">
        <w:rPr>
          <w:rFonts w:ascii="Times New Roman" w:hAnsi="Times New Roman"/>
          <w:i/>
          <w:sz w:val="16"/>
          <w:szCs w:val="16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документа.).</w:t>
      </w:r>
    </w:p>
  </w:footnote>
  <w:footnote w:id="127">
    <w:p w14:paraId="68E552DD" w14:textId="77777777" w:rsidR="00173942" w:rsidRDefault="00173942" w:rsidP="00173942">
      <w:pPr>
        <w:pStyle w:val="afff5"/>
      </w:pPr>
      <w:r w:rsidRPr="00EA2918">
        <w:rPr>
          <w:rStyle w:val="afff7"/>
          <w:rFonts w:ascii="Times New Roman" w:hAnsi="Times New Roman"/>
          <w:i/>
          <w:sz w:val="16"/>
          <w:szCs w:val="16"/>
        </w:rPr>
        <w:footnoteRef/>
      </w:r>
      <w:r w:rsidRPr="00EA2918">
        <w:rPr>
          <w:i/>
          <w:sz w:val="16"/>
          <w:szCs w:val="16"/>
        </w:rPr>
        <w:t xml:space="preserve"> </w:t>
      </w:r>
      <w:r w:rsidRPr="00EA2918">
        <w:rPr>
          <w:rFonts w:ascii="Times New Roman" w:hAnsi="Times New Roman"/>
          <w:i/>
          <w:sz w:val="16"/>
          <w:szCs w:val="16"/>
        </w:rPr>
        <w:t>Указываются иные конкретные положения (при наличии).</w:t>
      </w:r>
    </w:p>
  </w:footnote>
  <w:footnote w:id="128">
    <w:p w14:paraId="40A8C50C" w14:textId="77777777" w:rsidR="00173942" w:rsidRPr="00836BA2" w:rsidRDefault="00173942" w:rsidP="00173942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6BA2">
        <w:rPr>
          <w:rStyle w:val="afff7"/>
          <w:rFonts w:ascii="Times New Roman" w:hAnsi="Times New Roman" w:cs="Times New Roman"/>
          <w:i/>
          <w:sz w:val="18"/>
          <w:szCs w:val="18"/>
        </w:rPr>
        <w:footnoteRef/>
      </w:r>
      <w:r w:rsidRPr="00836BA2">
        <w:rPr>
          <w:rFonts w:ascii="Times New Roman" w:hAnsi="Times New Roman" w:cs="Times New Roman"/>
          <w:i/>
          <w:sz w:val="18"/>
          <w:szCs w:val="18"/>
        </w:rPr>
        <w:t xml:space="preserve"> Если Субсидия предоставляется по нескольким кодам классификации расходов государственного бюджета Республики Саха (Якутия) (далее - коды БК), то указываются последовательно соответствующие коды БК, а также суммы Субсидии, предоставляемые по таким кодам БК.</w:t>
      </w:r>
    </w:p>
  </w:footnote>
  <w:footnote w:id="129">
    <w:p w14:paraId="259C3241" w14:textId="77777777" w:rsidR="00173942" w:rsidRPr="00836BA2" w:rsidRDefault="00173942" w:rsidP="00173942">
      <w:pPr>
        <w:pStyle w:val="afff5"/>
        <w:rPr>
          <w:i/>
          <w:sz w:val="18"/>
          <w:szCs w:val="18"/>
        </w:rPr>
      </w:pPr>
      <w:r w:rsidRPr="00836BA2">
        <w:rPr>
          <w:rStyle w:val="afff7"/>
          <w:i/>
          <w:sz w:val="18"/>
          <w:szCs w:val="18"/>
        </w:rPr>
        <w:footnoteRef/>
      </w:r>
      <w:r w:rsidRPr="00836BA2">
        <w:rPr>
          <w:i/>
          <w:sz w:val="18"/>
          <w:szCs w:val="18"/>
        </w:rPr>
        <w:t xml:space="preserve"> Указывается в зависимости от исполнения обязательств, указанных </w:t>
      </w:r>
      <w:r w:rsidRPr="00836BA2">
        <w:rPr>
          <w:i/>
          <w:sz w:val="18"/>
          <w:szCs w:val="18"/>
        </w:rPr>
        <w:br/>
        <w:t xml:space="preserve">в </w:t>
      </w:r>
      <w:hyperlink w:anchor="P74" w:history="1">
        <w:r w:rsidRPr="00836BA2">
          <w:rPr>
            <w:i/>
            <w:sz w:val="18"/>
            <w:szCs w:val="18"/>
          </w:rPr>
          <w:t>пунктах 2.1</w:t>
        </w:r>
      </w:hyperlink>
      <w:r w:rsidRPr="00836BA2">
        <w:rPr>
          <w:i/>
          <w:sz w:val="18"/>
          <w:szCs w:val="18"/>
        </w:rPr>
        <w:t xml:space="preserve"> и </w:t>
      </w:r>
      <w:hyperlink w:anchor="P81" w:history="1">
        <w:r w:rsidRPr="00836BA2">
          <w:rPr>
            <w:i/>
            <w:sz w:val="18"/>
            <w:szCs w:val="18"/>
          </w:rPr>
          <w:t>2.2</w:t>
        </w:r>
      </w:hyperlink>
      <w:r w:rsidRPr="00836BA2">
        <w:rPr>
          <w:i/>
          <w:sz w:val="18"/>
          <w:szCs w:val="18"/>
        </w:rPr>
        <w:t xml:space="preserve"> настоящего Дополнительного соглашения.</w:t>
      </w:r>
    </w:p>
  </w:footnote>
  <w:footnote w:id="130">
    <w:p w14:paraId="7440B9BB" w14:textId="77777777" w:rsidR="00173942" w:rsidRPr="00836BA2" w:rsidRDefault="00173942" w:rsidP="00173942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6BA2">
        <w:rPr>
          <w:rStyle w:val="afff7"/>
          <w:rFonts w:ascii="Times New Roman" w:hAnsi="Times New Roman" w:cs="Times New Roman"/>
          <w:i/>
          <w:sz w:val="18"/>
          <w:szCs w:val="18"/>
        </w:rPr>
        <w:footnoteRef/>
      </w:r>
      <w:r w:rsidRPr="00836BA2">
        <w:rPr>
          <w:rFonts w:ascii="Times New Roman" w:hAnsi="Times New Roman" w:cs="Times New Roman"/>
          <w:i/>
          <w:sz w:val="18"/>
          <w:szCs w:val="18"/>
        </w:rPr>
        <w:t xml:space="preserve"> Указываются иные конкретные условия (при наличии).</w:t>
      </w:r>
    </w:p>
  </w:footnote>
  <w:footnote w:id="131">
    <w:p w14:paraId="72223E21" w14:textId="77777777" w:rsidR="00173942" w:rsidRPr="00836BA2" w:rsidRDefault="00173942" w:rsidP="00173942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6BA2">
        <w:rPr>
          <w:rStyle w:val="afff7"/>
          <w:rFonts w:ascii="Times New Roman" w:hAnsi="Times New Roman" w:cs="Times New Roman"/>
          <w:i/>
          <w:sz w:val="18"/>
          <w:szCs w:val="18"/>
        </w:rPr>
        <w:footnoteRef/>
      </w:r>
      <w:r w:rsidRPr="00836BA2">
        <w:rPr>
          <w:rFonts w:ascii="Times New Roman" w:hAnsi="Times New Roman" w:cs="Times New Roman"/>
          <w:i/>
          <w:sz w:val="18"/>
          <w:szCs w:val="18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26B67A4A" w14:textId="77777777" w:rsidR="00173942" w:rsidRDefault="00173942" w:rsidP="00173942">
      <w:pPr>
        <w:pStyle w:val="afff5"/>
      </w:pPr>
    </w:p>
  </w:footnote>
  <w:footnote w:id="132">
    <w:p w14:paraId="417E3DED" w14:textId="77777777" w:rsidR="00173942" w:rsidRPr="00836BA2" w:rsidRDefault="00173942" w:rsidP="00173942">
      <w:pPr>
        <w:pStyle w:val="afff5"/>
        <w:rPr>
          <w:i/>
          <w:sz w:val="18"/>
          <w:szCs w:val="18"/>
        </w:rPr>
      </w:pPr>
      <w:r w:rsidRPr="00836BA2">
        <w:rPr>
          <w:rStyle w:val="afff7"/>
          <w:i/>
          <w:sz w:val="18"/>
          <w:szCs w:val="18"/>
        </w:rPr>
        <w:footnoteRef/>
      </w:r>
      <w:r w:rsidRPr="00836BA2">
        <w:rPr>
          <w:i/>
          <w:sz w:val="18"/>
          <w:szCs w:val="18"/>
        </w:rPr>
        <w:t xml:space="preserve"> </w:t>
      </w:r>
      <w:hyperlink w:anchor="P104" w:history="1">
        <w:r w:rsidRPr="00836BA2">
          <w:rPr>
            <w:i/>
            <w:sz w:val="18"/>
            <w:szCs w:val="18"/>
          </w:rPr>
          <w:t>Пункт 6.1</w:t>
        </w:r>
      </w:hyperlink>
      <w:r w:rsidRPr="00836BA2">
        <w:rPr>
          <w:i/>
          <w:sz w:val="18"/>
          <w:szCs w:val="18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133">
    <w:p w14:paraId="231A8D28" w14:textId="77777777" w:rsidR="00173942" w:rsidRPr="00836BA2" w:rsidRDefault="00173942" w:rsidP="00173942">
      <w:pPr>
        <w:pStyle w:val="ConsPlusNormal"/>
        <w:spacing w:line="276" w:lineRule="auto"/>
        <w:jc w:val="both"/>
        <w:rPr>
          <w:i/>
          <w:sz w:val="18"/>
          <w:szCs w:val="18"/>
        </w:rPr>
      </w:pPr>
      <w:r w:rsidRPr="00836BA2">
        <w:rPr>
          <w:rStyle w:val="afff7"/>
          <w:i/>
          <w:sz w:val="18"/>
          <w:szCs w:val="18"/>
        </w:rPr>
        <w:footnoteRef/>
      </w:r>
      <w:r w:rsidRPr="00836BA2">
        <w:rPr>
          <w:i/>
          <w:sz w:val="18"/>
          <w:szCs w:val="18"/>
        </w:rPr>
        <w:t xml:space="preserve"> </w:t>
      </w:r>
      <w:hyperlink w:anchor="P105" w:history="1">
        <w:r w:rsidRPr="00836BA2">
          <w:rPr>
            <w:rFonts w:ascii="Times New Roman" w:hAnsi="Times New Roman" w:cs="Times New Roman"/>
            <w:i/>
            <w:sz w:val="18"/>
            <w:szCs w:val="18"/>
          </w:rPr>
          <w:t>Пункт 6.2</w:t>
        </w:r>
      </w:hyperlink>
      <w:r w:rsidRPr="00836BA2">
        <w:rPr>
          <w:rFonts w:ascii="Times New Roman" w:hAnsi="Times New Roman" w:cs="Times New Roman"/>
          <w:i/>
          <w:sz w:val="18"/>
          <w:szCs w:val="18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</w:footnote>
  <w:footnote w:id="134">
    <w:p w14:paraId="4CA60C20" w14:textId="77777777" w:rsidR="00173942" w:rsidRPr="00836BA2" w:rsidRDefault="00173942" w:rsidP="00173942">
      <w:pPr>
        <w:pStyle w:val="ConsPlusNormal"/>
        <w:spacing w:line="276" w:lineRule="auto"/>
        <w:jc w:val="both"/>
        <w:rPr>
          <w:i/>
          <w:sz w:val="18"/>
          <w:szCs w:val="18"/>
        </w:rPr>
      </w:pPr>
      <w:r w:rsidRPr="00836BA2">
        <w:rPr>
          <w:rStyle w:val="afff7"/>
          <w:i/>
          <w:sz w:val="18"/>
          <w:szCs w:val="18"/>
        </w:rPr>
        <w:footnoteRef/>
      </w:r>
      <w:r w:rsidRPr="00836BA2">
        <w:rPr>
          <w:i/>
          <w:sz w:val="18"/>
          <w:szCs w:val="18"/>
        </w:rPr>
        <w:t xml:space="preserve"> </w:t>
      </w:r>
      <w:hyperlink w:anchor="P106" w:history="1">
        <w:r w:rsidRPr="00836BA2">
          <w:rPr>
            <w:rFonts w:ascii="Times New Roman" w:hAnsi="Times New Roman" w:cs="Times New Roman"/>
            <w:i/>
            <w:sz w:val="18"/>
            <w:szCs w:val="18"/>
          </w:rPr>
          <w:t>Пункт 6.3</w:t>
        </w:r>
      </w:hyperlink>
      <w:r w:rsidRPr="00836BA2">
        <w:rPr>
          <w:rFonts w:ascii="Times New Roman" w:hAnsi="Times New Roman" w:cs="Times New Roman"/>
          <w:i/>
          <w:sz w:val="18"/>
          <w:szCs w:val="18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135">
    <w:p w14:paraId="192C043D" w14:textId="77777777" w:rsidR="00173942" w:rsidRDefault="00173942" w:rsidP="00173942">
      <w:pPr>
        <w:pStyle w:val="afff5"/>
      </w:pPr>
      <w:r w:rsidRPr="00836BA2">
        <w:rPr>
          <w:rStyle w:val="afff7"/>
          <w:i/>
          <w:sz w:val="18"/>
          <w:szCs w:val="18"/>
        </w:rPr>
        <w:footnoteRef/>
      </w:r>
      <w:r w:rsidRPr="00836BA2">
        <w:rPr>
          <w:i/>
          <w:sz w:val="18"/>
          <w:szCs w:val="18"/>
        </w:rPr>
        <w:t xml:space="preserve"> Указываются иные конкретные положения (при наличии).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05C4D" w14:textId="77777777" w:rsidR="00660BAB" w:rsidRPr="008F6405" w:rsidRDefault="00660BAB" w:rsidP="008F5619">
    <w:pPr>
      <w:pStyle w:val="a9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>
    <w:nsid w:val="00207EDF"/>
    <w:multiLevelType w:val="multilevel"/>
    <w:tmpl w:val="ED240B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5">
    <w:nsid w:val="012C1477"/>
    <w:multiLevelType w:val="hybridMultilevel"/>
    <w:tmpl w:val="23247444"/>
    <w:lvl w:ilvl="0" w:tplc="131C8E92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026D48EF"/>
    <w:multiLevelType w:val="hybridMultilevel"/>
    <w:tmpl w:val="92EE58A6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E5122"/>
    <w:multiLevelType w:val="hybridMultilevel"/>
    <w:tmpl w:val="7E2E400E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6D2250"/>
    <w:multiLevelType w:val="hybridMultilevel"/>
    <w:tmpl w:val="185CC75C"/>
    <w:lvl w:ilvl="0" w:tplc="622C922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08316D1B"/>
    <w:multiLevelType w:val="hybridMultilevel"/>
    <w:tmpl w:val="C32846AE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87B7F4D"/>
    <w:multiLevelType w:val="hybridMultilevel"/>
    <w:tmpl w:val="E4542D66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A7E6B"/>
    <w:multiLevelType w:val="hybridMultilevel"/>
    <w:tmpl w:val="65C2308A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C27AA"/>
    <w:multiLevelType w:val="hybridMultilevel"/>
    <w:tmpl w:val="D1A2D0BC"/>
    <w:lvl w:ilvl="0" w:tplc="50F2D9E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31C2B"/>
    <w:multiLevelType w:val="multilevel"/>
    <w:tmpl w:val="87F090A8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9" w:hanging="2160"/>
      </w:pPr>
      <w:rPr>
        <w:rFonts w:hint="default"/>
      </w:rPr>
    </w:lvl>
  </w:abstractNum>
  <w:abstractNum w:abstractNumId="14">
    <w:nsid w:val="193B2351"/>
    <w:multiLevelType w:val="hybridMultilevel"/>
    <w:tmpl w:val="F0906952"/>
    <w:lvl w:ilvl="0" w:tplc="622C92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E34944"/>
    <w:multiLevelType w:val="multilevel"/>
    <w:tmpl w:val="E0A4B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0516B47"/>
    <w:multiLevelType w:val="multilevel"/>
    <w:tmpl w:val="0270B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17">
    <w:nsid w:val="257F40A1"/>
    <w:multiLevelType w:val="hybridMultilevel"/>
    <w:tmpl w:val="5D8E82D2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3042ED"/>
    <w:multiLevelType w:val="hybridMultilevel"/>
    <w:tmpl w:val="4D0AF446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E5DCE"/>
    <w:multiLevelType w:val="multilevel"/>
    <w:tmpl w:val="329E28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2AB8208D"/>
    <w:multiLevelType w:val="hybridMultilevel"/>
    <w:tmpl w:val="DC3CA156"/>
    <w:lvl w:ilvl="0" w:tplc="622C92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C6C5DF7"/>
    <w:multiLevelType w:val="hybridMultilevel"/>
    <w:tmpl w:val="082E3144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375AA"/>
    <w:multiLevelType w:val="hybridMultilevel"/>
    <w:tmpl w:val="9A5C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1D6CBD"/>
    <w:multiLevelType w:val="hybridMultilevel"/>
    <w:tmpl w:val="C5B8A602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4E4D23"/>
    <w:multiLevelType w:val="multilevel"/>
    <w:tmpl w:val="4D202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5">
    <w:nsid w:val="35C62D86"/>
    <w:multiLevelType w:val="hybridMultilevel"/>
    <w:tmpl w:val="99469DDC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982E9B"/>
    <w:multiLevelType w:val="hybridMultilevel"/>
    <w:tmpl w:val="41BAE3AE"/>
    <w:lvl w:ilvl="0" w:tplc="622C922C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>
    <w:nsid w:val="369E0303"/>
    <w:multiLevelType w:val="hybridMultilevel"/>
    <w:tmpl w:val="3B80F7AE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E7ADE"/>
    <w:multiLevelType w:val="multilevel"/>
    <w:tmpl w:val="AE8A8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9">
    <w:nsid w:val="39FA5B48"/>
    <w:multiLevelType w:val="hybridMultilevel"/>
    <w:tmpl w:val="66FE82E8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0627C6"/>
    <w:multiLevelType w:val="multilevel"/>
    <w:tmpl w:val="947259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3CF12BCB"/>
    <w:multiLevelType w:val="multilevel"/>
    <w:tmpl w:val="2CCC0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3ED660AA"/>
    <w:multiLevelType w:val="multilevel"/>
    <w:tmpl w:val="329E28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4086246E"/>
    <w:multiLevelType w:val="hybridMultilevel"/>
    <w:tmpl w:val="76C4C792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AE038C"/>
    <w:multiLevelType w:val="multilevel"/>
    <w:tmpl w:val="E73C96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49044FD8"/>
    <w:multiLevelType w:val="hybridMultilevel"/>
    <w:tmpl w:val="B88678E6"/>
    <w:lvl w:ilvl="0" w:tplc="622C9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CFE020F"/>
    <w:multiLevelType w:val="hybridMultilevel"/>
    <w:tmpl w:val="89F4019C"/>
    <w:lvl w:ilvl="0" w:tplc="622C922C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7">
    <w:nsid w:val="4F0A7338"/>
    <w:multiLevelType w:val="hybridMultilevel"/>
    <w:tmpl w:val="E2849270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196240"/>
    <w:multiLevelType w:val="hybridMultilevel"/>
    <w:tmpl w:val="4C5603EA"/>
    <w:lvl w:ilvl="0" w:tplc="9F9C977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9F5FE0"/>
    <w:multiLevelType w:val="multilevel"/>
    <w:tmpl w:val="87F090A8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9" w:hanging="2160"/>
      </w:pPr>
      <w:rPr>
        <w:rFonts w:hint="default"/>
      </w:rPr>
    </w:lvl>
  </w:abstractNum>
  <w:abstractNum w:abstractNumId="40">
    <w:nsid w:val="57A220FA"/>
    <w:multiLevelType w:val="hybridMultilevel"/>
    <w:tmpl w:val="1EF4C704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ABC20FE"/>
    <w:multiLevelType w:val="hybridMultilevel"/>
    <w:tmpl w:val="F15C1F58"/>
    <w:lvl w:ilvl="0" w:tplc="622C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D63F78"/>
    <w:multiLevelType w:val="multilevel"/>
    <w:tmpl w:val="D076E1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3">
    <w:nsid w:val="5FF208B7"/>
    <w:multiLevelType w:val="hybridMultilevel"/>
    <w:tmpl w:val="961C1E5E"/>
    <w:lvl w:ilvl="0" w:tplc="622C92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01A1FBF"/>
    <w:multiLevelType w:val="multilevel"/>
    <w:tmpl w:val="329E28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5">
    <w:nsid w:val="602E7DF4"/>
    <w:multiLevelType w:val="multilevel"/>
    <w:tmpl w:val="8EC810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6">
    <w:nsid w:val="661C1E39"/>
    <w:multiLevelType w:val="multilevel"/>
    <w:tmpl w:val="EEF269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>
    <w:nsid w:val="6A7E3F73"/>
    <w:multiLevelType w:val="multilevel"/>
    <w:tmpl w:val="C8BE9D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8">
    <w:nsid w:val="70C75DB1"/>
    <w:multiLevelType w:val="hybridMultilevel"/>
    <w:tmpl w:val="30F4775C"/>
    <w:lvl w:ilvl="0" w:tplc="622C9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34020F9"/>
    <w:multiLevelType w:val="multilevel"/>
    <w:tmpl w:val="87F090A8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9" w:hanging="2160"/>
      </w:pPr>
      <w:rPr>
        <w:rFonts w:hint="default"/>
      </w:rPr>
    </w:lvl>
  </w:abstractNum>
  <w:abstractNum w:abstractNumId="50">
    <w:nsid w:val="78AD52EC"/>
    <w:multiLevelType w:val="hybridMultilevel"/>
    <w:tmpl w:val="E20EF5B4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ADE5D79"/>
    <w:multiLevelType w:val="hybridMultilevel"/>
    <w:tmpl w:val="64D4A466"/>
    <w:lvl w:ilvl="0" w:tplc="622C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8"/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22"/>
  </w:num>
  <w:num w:numId="12">
    <w:abstractNumId w:val="4"/>
  </w:num>
  <w:num w:numId="13">
    <w:abstractNumId w:val="34"/>
  </w:num>
  <w:num w:numId="14">
    <w:abstractNumId w:val="21"/>
  </w:num>
  <w:num w:numId="15">
    <w:abstractNumId w:val="37"/>
  </w:num>
  <w:num w:numId="16">
    <w:abstractNumId w:val="35"/>
  </w:num>
  <w:num w:numId="17">
    <w:abstractNumId w:val="30"/>
  </w:num>
  <w:num w:numId="18">
    <w:abstractNumId w:val="41"/>
  </w:num>
  <w:num w:numId="19">
    <w:abstractNumId w:val="29"/>
  </w:num>
  <w:num w:numId="20">
    <w:abstractNumId w:val="48"/>
  </w:num>
  <w:num w:numId="21">
    <w:abstractNumId w:val="45"/>
  </w:num>
  <w:num w:numId="22">
    <w:abstractNumId w:val="33"/>
  </w:num>
  <w:num w:numId="23">
    <w:abstractNumId w:val="20"/>
  </w:num>
  <w:num w:numId="24">
    <w:abstractNumId w:val="18"/>
  </w:num>
  <w:num w:numId="25">
    <w:abstractNumId w:val="50"/>
  </w:num>
  <w:num w:numId="26">
    <w:abstractNumId w:val="43"/>
  </w:num>
  <w:num w:numId="27">
    <w:abstractNumId w:val="9"/>
  </w:num>
  <w:num w:numId="28">
    <w:abstractNumId w:val="32"/>
  </w:num>
  <w:num w:numId="29">
    <w:abstractNumId w:val="42"/>
  </w:num>
  <w:num w:numId="30">
    <w:abstractNumId w:val="44"/>
  </w:num>
  <w:num w:numId="31">
    <w:abstractNumId w:val="24"/>
  </w:num>
  <w:num w:numId="32">
    <w:abstractNumId w:val="19"/>
  </w:num>
  <w:num w:numId="33">
    <w:abstractNumId w:val="38"/>
  </w:num>
  <w:num w:numId="34">
    <w:abstractNumId w:val="15"/>
  </w:num>
  <w:num w:numId="35">
    <w:abstractNumId w:val="13"/>
  </w:num>
  <w:num w:numId="36">
    <w:abstractNumId w:val="10"/>
  </w:num>
  <w:num w:numId="37">
    <w:abstractNumId w:val="6"/>
  </w:num>
  <w:num w:numId="38">
    <w:abstractNumId w:val="7"/>
  </w:num>
  <w:num w:numId="39">
    <w:abstractNumId w:val="17"/>
  </w:num>
  <w:num w:numId="40">
    <w:abstractNumId w:val="11"/>
  </w:num>
  <w:num w:numId="41">
    <w:abstractNumId w:val="51"/>
  </w:num>
  <w:num w:numId="42">
    <w:abstractNumId w:val="23"/>
  </w:num>
  <w:num w:numId="43">
    <w:abstractNumId w:val="40"/>
  </w:num>
  <w:num w:numId="44">
    <w:abstractNumId w:val="26"/>
  </w:num>
  <w:num w:numId="45">
    <w:abstractNumId w:val="39"/>
  </w:num>
  <w:num w:numId="46">
    <w:abstractNumId w:val="36"/>
  </w:num>
  <w:num w:numId="47">
    <w:abstractNumId w:val="49"/>
  </w:num>
  <w:num w:numId="48">
    <w:abstractNumId w:val="8"/>
  </w:num>
  <w:num w:numId="49">
    <w:abstractNumId w:val="14"/>
  </w:num>
  <w:num w:numId="50">
    <w:abstractNumId w:val="46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3"/>
    <w:rsid w:val="000076EF"/>
    <w:rsid w:val="000164EF"/>
    <w:rsid w:val="00032FCB"/>
    <w:rsid w:val="0003430A"/>
    <w:rsid w:val="000349EE"/>
    <w:rsid w:val="00035A6E"/>
    <w:rsid w:val="000373E2"/>
    <w:rsid w:val="00042DB2"/>
    <w:rsid w:val="0004300B"/>
    <w:rsid w:val="00046B8A"/>
    <w:rsid w:val="00073834"/>
    <w:rsid w:val="000745B6"/>
    <w:rsid w:val="0008724A"/>
    <w:rsid w:val="0009024D"/>
    <w:rsid w:val="000A4295"/>
    <w:rsid w:val="000A5664"/>
    <w:rsid w:val="000B558B"/>
    <w:rsid w:val="000C64FB"/>
    <w:rsid w:val="000D0C05"/>
    <w:rsid w:val="000D26F7"/>
    <w:rsid w:val="000D7328"/>
    <w:rsid w:val="000E1122"/>
    <w:rsid w:val="000F1CEB"/>
    <w:rsid w:val="000F25FB"/>
    <w:rsid w:val="000F74A6"/>
    <w:rsid w:val="000F7FA1"/>
    <w:rsid w:val="001026E2"/>
    <w:rsid w:val="00102B83"/>
    <w:rsid w:val="00117874"/>
    <w:rsid w:val="001207E1"/>
    <w:rsid w:val="001243DD"/>
    <w:rsid w:val="001253B4"/>
    <w:rsid w:val="00126820"/>
    <w:rsid w:val="00132830"/>
    <w:rsid w:val="00137E6F"/>
    <w:rsid w:val="00140D51"/>
    <w:rsid w:val="001502C0"/>
    <w:rsid w:val="00156569"/>
    <w:rsid w:val="0015799A"/>
    <w:rsid w:val="00157DAC"/>
    <w:rsid w:val="00160C7B"/>
    <w:rsid w:val="00164F24"/>
    <w:rsid w:val="00173942"/>
    <w:rsid w:val="0017552C"/>
    <w:rsid w:val="00183132"/>
    <w:rsid w:val="0018444F"/>
    <w:rsid w:val="001846DB"/>
    <w:rsid w:val="0018509C"/>
    <w:rsid w:val="001922BD"/>
    <w:rsid w:val="00194139"/>
    <w:rsid w:val="001A02AF"/>
    <w:rsid w:val="001A08D8"/>
    <w:rsid w:val="001B02C5"/>
    <w:rsid w:val="001B3E70"/>
    <w:rsid w:val="001B6D44"/>
    <w:rsid w:val="001C098F"/>
    <w:rsid w:val="001C2375"/>
    <w:rsid w:val="001C5C84"/>
    <w:rsid w:val="001C7CBD"/>
    <w:rsid w:val="001C7DB3"/>
    <w:rsid w:val="001D215C"/>
    <w:rsid w:val="001D715C"/>
    <w:rsid w:val="001F1E42"/>
    <w:rsid w:val="00202EA4"/>
    <w:rsid w:val="00205B09"/>
    <w:rsid w:val="00207AD8"/>
    <w:rsid w:val="00210384"/>
    <w:rsid w:val="002144AE"/>
    <w:rsid w:val="002150C3"/>
    <w:rsid w:val="00215227"/>
    <w:rsid w:val="00217576"/>
    <w:rsid w:val="002229ED"/>
    <w:rsid w:val="002279E5"/>
    <w:rsid w:val="00230F4E"/>
    <w:rsid w:val="0023195D"/>
    <w:rsid w:val="00233D74"/>
    <w:rsid w:val="00234BAC"/>
    <w:rsid w:val="0023611C"/>
    <w:rsid w:val="00242298"/>
    <w:rsid w:val="00243AC7"/>
    <w:rsid w:val="0024559A"/>
    <w:rsid w:val="00252293"/>
    <w:rsid w:val="00256E2E"/>
    <w:rsid w:val="002641C4"/>
    <w:rsid w:val="002659EE"/>
    <w:rsid w:val="00273841"/>
    <w:rsid w:val="00274860"/>
    <w:rsid w:val="00275725"/>
    <w:rsid w:val="00276C59"/>
    <w:rsid w:val="00294A55"/>
    <w:rsid w:val="002A3CB6"/>
    <w:rsid w:val="002B13C4"/>
    <w:rsid w:val="002B2871"/>
    <w:rsid w:val="002B4F3E"/>
    <w:rsid w:val="002B54F7"/>
    <w:rsid w:val="002C1021"/>
    <w:rsid w:val="002C1D49"/>
    <w:rsid w:val="002D1A14"/>
    <w:rsid w:val="002D2C71"/>
    <w:rsid w:val="002D57EA"/>
    <w:rsid w:val="002F01E2"/>
    <w:rsid w:val="002F1565"/>
    <w:rsid w:val="00301176"/>
    <w:rsid w:val="00304BA0"/>
    <w:rsid w:val="00305281"/>
    <w:rsid w:val="0030636C"/>
    <w:rsid w:val="003109E8"/>
    <w:rsid w:val="00313B01"/>
    <w:rsid w:val="0031581C"/>
    <w:rsid w:val="00321BAE"/>
    <w:rsid w:val="00330435"/>
    <w:rsid w:val="00331998"/>
    <w:rsid w:val="00335BA7"/>
    <w:rsid w:val="003402DD"/>
    <w:rsid w:val="003415DB"/>
    <w:rsid w:val="003452E0"/>
    <w:rsid w:val="0034675B"/>
    <w:rsid w:val="003472F3"/>
    <w:rsid w:val="00353EB2"/>
    <w:rsid w:val="00354FEE"/>
    <w:rsid w:val="00370199"/>
    <w:rsid w:val="0037757A"/>
    <w:rsid w:val="003A5733"/>
    <w:rsid w:val="003A7A2D"/>
    <w:rsid w:val="003B0B3B"/>
    <w:rsid w:val="003B3579"/>
    <w:rsid w:val="003B6182"/>
    <w:rsid w:val="003C332C"/>
    <w:rsid w:val="003C4E15"/>
    <w:rsid w:val="003D4FFA"/>
    <w:rsid w:val="003E297F"/>
    <w:rsid w:val="003E2CF3"/>
    <w:rsid w:val="003F14B9"/>
    <w:rsid w:val="003F2B98"/>
    <w:rsid w:val="0040392F"/>
    <w:rsid w:val="00405A69"/>
    <w:rsid w:val="00406BEB"/>
    <w:rsid w:val="0041773D"/>
    <w:rsid w:val="00422F94"/>
    <w:rsid w:val="0044240F"/>
    <w:rsid w:val="00452C6A"/>
    <w:rsid w:val="0045349B"/>
    <w:rsid w:val="00457ED5"/>
    <w:rsid w:val="00462F31"/>
    <w:rsid w:val="00470DC7"/>
    <w:rsid w:val="00470F19"/>
    <w:rsid w:val="00471802"/>
    <w:rsid w:val="00477928"/>
    <w:rsid w:val="00477C2C"/>
    <w:rsid w:val="004847B8"/>
    <w:rsid w:val="004963C5"/>
    <w:rsid w:val="00496823"/>
    <w:rsid w:val="004A1BB5"/>
    <w:rsid w:val="004A448D"/>
    <w:rsid w:val="004B3681"/>
    <w:rsid w:val="004B710C"/>
    <w:rsid w:val="004C09CC"/>
    <w:rsid w:val="004C1692"/>
    <w:rsid w:val="004C3DA8"/>
    <w:rsid w:val="004D00A2"/>
    <w:rsid w:val="004D1B99"/>
    <w:rsid w:val="004D270E"/>
    <w:rsid w:val="004D59CD"/>
    <w:rsid w:val="004D7398"/>
    <w:rsid w:val="004E1492"/>
    <w:rsid w:val="004E179E"/>
    <w:rsid w:val="004E2677"/>
    <w:rsid w:val="004F1E1B"/>
    <w:rsid w:val="004F277F"/>
    <w:rsid w:val="004F2BE5"/>
    <w:rsid w:val="004F429E"/>
    <w:rsid w:val="00500B16"/>
    <w:rsid w:val="00503C5C"/>
    <w:rsid w:val="00504189"/>
    <w:rsid w:val="005301FF"/>
    <w:rsid w:val="005316D4"/>
    <w:rsid w:val="0053539A"/>
    <w:rsid w:val="0053726B"/>
    <w:rsid w:val="005433AD"/>
    <w:rsid w:val="0054369D"/>
    <w:rsid w:val="005441EA"/>
    <w:rsid w:val="005544F2"/>
    <w:rsid w:val="005549F1"/>
    <w:rsid w:val="00554AEC"/>
    <w:rsid w:val="00556F03"/>
    <w:rsid w:val="0059608B"/>
    <w:rsid w:val="005A1DF9"/>
    <w:rsid w:val="005A7E91"/>
    <w:rsid w:val="005C3453"/>
    <w:rsid w:val="005C7368"/>
    <w:rsid w:val="005D1420"/>
    <w:rsid w:val="005D5D6D"/>
    <w:rsid w:val="005F79D4"/>
    <w:rsid w:val="00613DD1"/>
    <w:rsid w:val="00617530"/>
    <w:rsid w:val="006337B6"/>
    <w:rsid w:val="00636AA1"/>
    <w:rsid w:val="00641AF5"/>
    <w:rsid w:val="00652C7E"/>
    <w:rsid w:val="00653BA9"/>
    <w:rsid w:val="00660182"/>
    <w:rsid w:val="00660BAB"/>
    <w:rsid w:val="00673819"/>
    <w:rsid w:val="0068145A"/>
    <w:rsid w:val="00682BC8"/>
    <w:rsid w:val="00691AB5"/>
    <w:rsid w:val="00694300"/>
    <w:rsid w:val="006A1CEF"/>
    <w:rsid w:val="006A2C14"/>
    <w:rsid w:val="006A7382"/>
    <w:rsid w:val="006B26FB"/>
    <w:rsid w:val="006B70C5"/>
    <w:rsid w:val="006C0F37"/>
    <w:rsid w:val="006C1531"/>
    <w:rsid w:val="006C327B"/>
    <w:rsid w:val="006C385F"/>
    <w:rsid w:val="006C6BB1"/>
    <w:rsid w:val="006D2FA5"/>
    <w:rsid w:val="006D4800"/>
    <w:rsid w:val="006D75EB"/>
    <w:rsid w:val="006E0912"/>
    <w:rsid w:val="006E0C08"/>
    <w:rsid w:val="006E4CFC"/>
    <w:rsid w:val="006F1016"/>
    <w:rsid w:val="006F6BB9"/>
    <w:rsid w:val="00710975"/>
    <w:rsid w:val="0072477D"/>
    <w:rsid w:val="007363D2"/>
    <w:rsid w:val="00744729"/>
    <w:rsid w:val="00745DEB"/>
    <w:rsid w:val="00754D39"/>
    <w:rsid w:val="00755137"/>
    <w:rsid w:val="00764EAA"/>
    <w:rsid w:val="0077005C"/>
    <w:rsid w:val="0077078D"/>
    <w:rsid w:val="00771908"/>
    <w:rsid w:val="0077759A"/>
    <w:rsid w:val="00781C79"/>
    <w:rsid w:val="00792C91"/>
    <w:rsid w:val="007948F5"/>
    <w:rsid w:val="00797E76"/>
    <w:rsid w:val="007B06D3"/>
    <w:rsid w:val="007C233F"/>
    <w:rsid w:val="007C2401"/>
    <w:rsid w:val="007C37FD"/>
    <w:rsid w:val="007D02D6"/>
    <w:rsid w:val="007D673E"/>
    <w:rsid w:val="007E2E50"/>
    <w:rsid w:val="007F043B"/>
    <w:rsid w:val="007F1DCC"/>
    <w:rsid w:val="007F469E"/>
    <w:rsid w:val="00803A04"/>
    <w:rsid w:val="00804C0A"/>
    <w:rsid w:val="0080655D"/>
    <w:rsid w:val="008166C4"/>
    <w:rsid w:val="008251C1"/>
    <w:rsid w:val="00825FE4"/>
    <w:rsid w:val="00841972"/>
    <w:rsid w:val="008422A3"/>
    <w:rsid w:val="00844D28"/>
    <w:rsid w:val="00846B08"/>
    <w:rsid w:val="00850363"/>
    <w:rsid w:val="00855C37"/>
    <w:rsid w:val="00862774"/>
    <w:rsid w:val="008675EE"/>
    <w:rsid w:val="008750F0"/>
    <w:rsid w:val="00887132"/>
    <w:rsid w:val="0089007B"/>
    <w:rsid w:val="0089008A"/>
    <w:rsid w:val="00893614"/>
    <w:rsid w:val="00894547"/>
    <w:rsid w:val="0089626E"/>
    <w:rsid w:val="008967D3"/>
    <w:rsid w:val="008C0A2F"/>
    <w:rsid w:val="008C0AF4"/>
    <w:rsid w:val="008C79F6"/>
    <w:rsid w:val="008D0E8F"/>
    <w:rsid w:val="008F4A68"/>
    <w:rsid w:val="008F4FB9"/>
    <w:rsid w:val="008F7278"/>
    <w:rsid w:val="00900C1A"/>
    <w:rsid w:val="00901644"/>
    <w:rsid w:val="00903C50"/>
    <w:rsid w:val="009100ED"/>
    <w:rsid w:val="00912FFD"/>
    <w:rsid w:val="00914FF9"/>
    <w:rsid w:val="00915C07"/>
    <w:rsid w:val="00917F60"/>
    <w:rsid w:val="0092444D"/>
    <w:rsid w:val="00924F3D"/>
    <w:rsid w:val="009302C5"/>
    <w:rsid w:val="00936385"/>
    <w:rsid w:val="00952E99"/>
    <w:rsid w:val="00952FC5"/>
    <w:rsid w:val="0096654F"/>
    <w:rsid w:val="009707D9"/>
    <w:rsid w:val="009712B7"/>
    <w:rsid w:val="00972D7D"/>
    <w:rsid w:val="00974820"/>
    <w:rsid w:val="00974D03"/>
    <w:rsid w:val="009826D9"/>
    <w:rsid w:val="00994A8C"/>
    <w:rsid w:val="00997366"/>
    <w:rsid w:val="009A0A34"/>
    <w:rsid w:val="009A0E52"/>
    <w:rsid w:val="009A6403"/>
    <w:rsid w:val="009B03DA"/>
    <w:rsid w:val="009B45E6"/>
    <w:rsid w:val="009D5E3D"/>
    <w:rsid w:val="009E29F7"/>
    <w:rsid w:val="009E6C7E"/>
    <w:rsid w:val="009F7460"/>
    <w:rsid w:val="00A0340E"/>
    <w:rsid w:val="00A072C7"/>
    <w:rsid w:val="00A073B3"/>
    <w:rsid w:val="00A11A93"/>
    <w:rsid w:val="00A157B9"/>
    <w:rsid w:val="00A15C26"/>
    <w:rsid w:val="00A17826"/>
    <w:rsid w:val="00A24C6C"/>
    <w:rsid w:val="00A41796"/>
    <w:rsid w:val="00A5306A"/>
    <w:rsid w:val="00A557DD"/>
    <w:rsid w:val="00A631DD"/>
    <w:rsid w:val="00A65DD8"/>
    <w:rsid w:val="00A666B1"/>
    <w:rsid w:val="00A66855"/>
    <w:rsid w:val="00A71BC1"/>
    <w:rsid w:val="00A740AB"/>
    <w:rsid w:val="00A858F5"/>
    <w:rsid w:val="00A91736"/>
    <w:rsid w:val="00A944E1"/>
    <w:rsid w:val="00A973E0"/>
    <w:rsid w:val="00AA0329"/>
    <w:rsid w:val="00AA585C"/>
    <w:rsid w:val="00AB564E"/>
    <w:rsid w:val="00AB6FE1"/>
    <w:rsid w:val="00AC7B02"/>
    <w:rsid w:val="00AD02CC"/>
    <w:rsid w:val="00AD4407"/>
    <w:rsid w:val="00AD5414"/>
    <w:rsid w:val="00AE05DC"/>
    <w:rsid w:val="00AE2BA0"/>
    <w:rsid w:val="00AE3225"/>
    <w:rsid w:val="00AE57F9"/>
    <w:rsid w:val="00AE79A5"/>
    <w:rsid w:val="00AF158A"/>
    <w:rsid w:val="00AF5DEB"/>
    <w:rsid w:val="00B04558"/>
    <w:rsid w:val="00B046A2"/>
    <w:rsid w:val="00B04952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70A17"/>
    <w:rsid w:val="00B87C2C"/>
    <w:rsid w:val="00B93A01"/>
    <w:rsid w:val="00BA49A1"/>
    <w:rsid w:val="00BA6048"/>
    <w:rsid w:val="00BB1DB7"/>
    <w:rsid w:val="00BB2350"/>
    <w:rsid w:val="00BB2804"/>
    <w:rsid w:val="00BB65D0"/>
    <w:rsid w:val="00BB717D"/>
    <w:rsid w:val="00BD4D03"/>
    <w:rsid w:val="00BE3735"/>
    <w:rsid w:val="00BE74F2"/>
    <w:rsid w:val="00BF7812"/>
    <w:rsid w:val="00C024E6"/>
    <w:rsid w:val="00C03717"/>
    <w:rsid w:val="00C065E3"/>
    <w:rsid w:val="00C1076F"/>
    <w:rsid w:val="00C1759D"/>
    <w:rsid w:val="00C23265"/>
    <w:rsid w:val="00C24138"/>
    <w:rsid w:val="00C31306"/>
    <w:rsid w:val="00C31E65"/>
    <w:rsid w:val="00C3250B"/>
    <w:rsid w:val="00C32B86"/>
    <w:rsid w:val="00C35694"/>
    <w:rsid w:val="00C407BD"/>
    <w:rsid w:val="00C5049D"/>
    <w:rsid w:val="00C52E66"/>
    <w:rsid w:val="00C6167F"/>
    <w:rsid w:val="00C62E65"/>
    <w:rsid w:val="00C63200"/>
    <w:rsid w:val="00C63DAB"/>
    <w:rsid w:val="00C765C1"/>
    <w:rsid w:val="00C80D50"/>
    <w:rsid w:val="00C84EDB"/>
    <w:rsid w:val="00C90649"/>
    <w:rsid w:val="00C9114F"/>
    <w:rsid w:val="00C91199"/>
    <w:rsid w:val="00C94FEF"/>
    <w:rsid w:val="00CA0004"/>
    <w:rsid w:val="00CA3840"/>
    <w:rsid w:val="00CA5FD2"/>
    <w:rsid w:val="00CB0EAD"/>
    <w:rsid w:val="00CB2FF5"/>
    <w:rsid w:val="00CB6EF3"/>
    <w:rsid w:val="00CC544A"/>
    <w:rsid w:val="00CC6207"/>
    <w:rsid w:val="00CC6B9B"/>
    <w:rsid w:val="00CD4BA9"/>
    <w:rsid w:val="00CE5072"/>
    <w:rsid w:val="00CE640B"/>
    <w:rsid w:val="00CE7FF1"/>
    <w:rsid w:val="00CF69AF"/>
    <w:rsid w:val="00D04314"/>
    <w:rsid w:val="00D11E94"/>
    <w:rsid w:val="00D16208"/>
    <w:rsid w:val="00D17EEB"/>
    <w:rsid w:val="00D22A4C"/>
    <w:rsid w:val="00D316F6"/>
    <w:rsid w:val="00D33CD0"/>
    <w:rsid w:val="00D41043"/>
    <w:rsid w:val="00D411B0"/>
    <w:rsid w:val="00D42A55"/>
    <w:rsid w:val="00D446BF"/>
    <w:rsid w:val="00D448CD"/>
    <w:rsid w:val="00D46A27"/>
    <w:rsid w:val="00D61547"/>
    <w:rsid w:val="00D619B2"/>
    <w:rsid w:val="00D65C8D"/>
    <w:rsid w:val="00D67F6B"/>
    <w:rsid w:val="00D71E75"/>
    <w:rsid w:val="00D74796"/>
    <w:rsid w:val="00D82C4C"/>
    <w:rsid w:val="00D87461"/>
    <w:rsid w:val="00D94BB7"/>
    <w:rsid w:val="00D94ECB"/>
    <w:rsid w:val="00D95B0D"/>
    <w:rsid w:val="00D95F3E"/>
    <w:rsid w:val="00DA0847"/>
    <w:rsid w:val="00DA6174"/>
    <w:rsid w:val="00DB149C"/>
    <w:rsid w:val="00DB2827"/>
    <w:rsid w:val="00DB2A61"/>
    <w:rsid w:val="00DB2DC9"/>
    <w:rsid w:val="00DB3111"/>
    <w:rsid w:val="00DC4144"/>
    <w:rsid w:val="00DC5906"/>
    <w:rsid w:val="00DD09AA"/>
    <w:rsid w:val="00DD1F32"/>
    <w:rsid w:val="00DD282C"/>
    <w:rsid w:val="00DD32B2"/>
    <w:rsid w:val="00DE246C"/>
    <w:rsid w:val="00DE29DD"/>
    <w:rsid w:val="00DF40DF"/>
    <w:rsid w:val="00E038C2"/>
    <w:rsid w:val="00E05841"/>
    <w:rsid w:val="00E125A3"/>
    <w:rsid w:val="00E12FAB"/>
    <w:rsid w:val="00E13CC8"/>
    <w:rsid w:val="00E23896"/>
    <w:rsid w:val="00E43AEF"/>
    <w:rsid w:val="00E60638"/>
    <w:rsid w:val="00E620DC"/>
    <w:rsid w:val="00E65714"/>
    <w:rsid w:val="00E703A9"/>
    <w:rsid w:val="00E70F8A"/>
    <w:rsid w:val="00E73E02"/>
    <w:rsid w:val="00E76BAE"/>
    <w:rsid w:val="00E84E95"/>
    <w:rsid w:val="00E85EF1"/>
    <w:rsid w:val="00E912F8"/>
    <w:rsid w:val="00E95E99"/>
    <w:rsid w:val="00EA0334"/>
    <w:rsid w:val="00EA06A6"/>
    <w:rsid w:val="00EA1244"/>
    <w:rsid w:val="00EA35B8"/>
    <w:rsid w:val="00EA70E8"/>
    <w:rsid w:val="00EB375A"/>
    <w:rsid w:val="00EC4A0A"/>
    <w:rsid w:val="00ED1027"/>
    <w:rsid w:val="00EE07A2"/>
    <w:rsid w:val="00EE27E6"/>
    <w:rsid w:val="00EE35A7"/>
    <w:rsid w:val="00EE5C18"/>
    <w:rsid w:val="00EF1972"/>
    <w:rsid w:val="00EF583F"/>
    <w:rsid w:val="00F00D59"/>
    <w:rsid w:val="00F0268D"/>
    <w:rsid w:val="00F04F6C"/>
    <w:rsid w:val="00F065A3"/>
    <w:rsid w:val="00F13577"/>
    <w:rsid w:val="00F13D4E"/>
    <w:rsid w:val="00F26876"/>
    <w:rsid w:val="00F27D50"/>
    <w:rsid w:val="00F32D46"/>
    <w:rsid w:val="00F36221"/>
    <w:rsid w:val="00F41FCE"/>
    <w:rsid w:val="00F5155D"/>
    <w:rsid w:val="00F6494D"/>
    <w:rsid w:val="00F70B93"/>
    <w:rsid w:val="00F7136E"/>
    <w:rsid w:val="00F7599C"/>
    <w:rsid w:val="00F77313"/>
    <w:rsid w:val="00F817CA"/>
    <w:rsid w:val="00F8385F"/>
    <w:rsid w:val="00F85931"/>
    <w:rsid w:val="00F87E19"/>
    <w:rsid w:val="00F90E91"/>
    <w:rsid w:val="00F92DC0"/>
    <w:rsid w:val="00FA0E9E"/>
    <w:rsid w:val="00FA4442"/>
    <w:rsid w:val="00FB0CE9"/>
    <w:rsid w:val="00FB1A57"/>
    <w:rsid w:val="00FB37AF"/>
    <w:rsid w:val="00FB5668"/>
    <w:rsid w:val="00FC1CA5"/>
    <w:rsid w:val="00FC4A39"/>
    <w:rsid w:val="00FD0EBA"/>
    <w:rsid w:val="00FD21B9"/>
    <w:rsid w:val="00FD597B"/>
    <w:rsid w:val="00FE5AB2"/>
    <w:rsid w:val="00FE6524"/>
    <w:rsid w:val="00FE74B0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docId w15:val="{286422F9-8111-4C03-8C83-4A2228B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1"/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2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11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35">
    <w:name w:val="Сетка таблицы35"/>
    <w:basedOn w:val="a1"/>
    <w:next w:val="af4"/>
    <w:rsid w:val="0000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4">
    <w:name w:val="Table Grid"/>
    <w:basedOn w:val="a1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20"/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5">
    <w:name w:val="Body Text Indent"/>
    <w:basedOn w:val="a"/>
    <w:link w:val="af6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6">
    <w:name w:val="Основной текст с отступом Знак"/>
    <w:basedOn w:val="a0"/>
    <w:link w:val="af5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7">
    <w:name w:val="Strong"/>
    <w:uiPriority w:val="22"/>
    <w:qFormat/>
    <w:rsid w:val="00C32B86"/>
    <w:rPr>
      <w:b/>
      <w:bCs/>
    </w:rPr>
  </w:style>
  <w:style w:type="table" w:customStyle="1" w:styleId="24">
    <w:name w:val="Сетка таблицы2"/>
    <w:basedOn w:val="a1"/>
    <w:next w:val="af4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8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9">
    <w:name w:val="FollowedHyperlink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0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b">
    <w:name w:val="page number"/>
    <w:rsid w:val="00C32B86"/>
    <w:rPr>
      <w:rFonts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e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0">
    <w:name w:val="Subtitle"/>
    <w:basedOn w:val="a"/>
    <w:next w:val="a"/>
    <w:link w:val="aff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1">
    <w:name w:val="Подзаголовок Знак"/>
    <w:basedOn w:val="a0"/>
    <w:link w:val="aff0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2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8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9">
    <w:name w:val="1"/>
    <w:basedOn w:val="a"/>
    <w:next w:val="af1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3">
    <w:name w:val="Plain Text"/>
    <w:basedOn w:val="a"/>
    <w:link w:val="aff4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No Spacing"/>
    <w:link w:val="aff6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7">
    <w:name w:val="Signature"/>
    <w:basedOn w:val="a"/>
    <w:link w:val="aff8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8">
    <w:name w:val="Подпись Знак"/>
    <w:basedOn w:val="a0"/>
    <w:link w:val="aff7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uiPriority w:val="99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9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a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2">
    <w:name w:val="Сетка таблицы4"/>
    <w:basedOn w:val="a1"/>
    <w:next w:val="af4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Date"/>
    <w:basedOn w:val="a"/>
    <w:next w:val="a"/>
    <w:link w:val="affc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c">
    <w:name w:val="Дата Знак"/>
    <w:basedOn w:val="a0"/>
    <w:link w:val="affb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d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e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0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1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2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744729"/>
    <w:rPr>
      <w:i/>
      <w:iCs/>
    </w:rPr>
  </w:style>
  <w:style w:type="paragraph" w:customStyle="1" w:styleId="afff4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5">
    <w:name w:val="footnote text"/>
    <w:basedOn w:val="a"/>
    <w:link w:val="afff6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6">
    <w:name w:val="Текст сноски Знак"/>
    <w:basedOn w:val="a0"/>
    <w:link w:val="afff5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7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0">
    <w:name w:val="19"/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29">
    <w:name w:val="Знак Знак Знак Знак Знак Знак Знак Знак2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8">
    <w:name w:val="Основной текст_"/>
    <w:link w:val="2a"/>
    <w:rsid w:val="00BA49A1"/>
    <w:rPr>
      <w:spacing w:val="2"/>
      <w:sz w:val="25"/>
      <w:szCs w:val="25"/>
      <w:shd w:val="clear" w:color="auto" w:fill="FFFFFF"/>
    </w:rPr>
  </w:style>
  <w:style w:type="character" w:customStyle="1" w:styleId="1a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a">
    <w:name w:val="Основной текст2"/>
    <w:basedOn w:val="a"/>
    <w:link w:val="afff8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80">
    <w:name w:val="18"/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0">
    <w:name w:val="17"/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1b">
    <w:name w:val="Знак Знак Знак Знак Знак Знак Знак Знак1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0">
    <w:name w:val="16"/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Основной текст (2)_"/>
    <w:basedOn w:val="a0"/>
    <w:link w:val="2c"/>
    <w:rsid w:val="002D57EA"/>
    <w:rPr>
      <w:b/>
      <w:bCs/>
      <w:sz w:val="27"/>
      <w:szCs w:val="27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4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Основной текст (4) + Курсив"/>
    <w:basedOn w:val="4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2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">
    <w:name w:val="Заголовок №4_"/>
    <w:basedOn w:val="a0"/>
    <w:link w:val="47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9">
    <w:name w:val="Основной текст + Курсив"/>
    <w:basedOn w:val="afff8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Полужирный"/>
    <w:basedOn w:val="62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a">
    <w:name w:val="Основной текст + Полужирный"/>
    <w:basedOn w:val="afff8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8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8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8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Основной текст (6)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">
    <w:name w:val="Заголовок №5_"/>
    <w:basedOn w:val="a0"/>
    <w:link w:val="54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b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c">
    <w:name w:val="Колонтитул"/>
    <w:basedOn w:val="afff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8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8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6">
    <w:name w:val="Заголовок №6_"/>
    <w:basedOn w:val="a0"/>
    <w:link w:val="67"/>
    <w:rsid w:val="002D57EA"/>
    <w:rPr>
      <w:sz w:val="27"/>
      <w:szCs w:val="27"/>
      <w:shd w:val="clear" w:color="auto" w:fill="FFFFFF"/>
    </w:rPr>
  </w:style>
  <w:style w:type="character" w:customStyle="1" w:styleId="68">
    <w:name w:val="Заголовок №6 + Полужирный"/>
    <w:basedOn w:val="66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8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8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2D57EA"/>
    <w:rPr>
      <w:shd w:val="clear" w:color="auto" w:fill="FFFFFF"/>
    </w:rPr>
  </w:style>
  <w:style w:type="character" w:customStyle="1" w:styleId="171">
    <w:name w:val="Основной текст (17)_"/>
    <w:basedOn w:val="a0"/>
    <w:link w:val="172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1">
    <w:name w:val="Основной текст (18)_"/>
    <w:basedOn w:val="a0"/>
    <w:link w:val="182"/>
    <w:rsid w:val="002D57EA"/>
    <w:rPr>
      <w:sz w:val="27"/>
      <w:szCs w:val="27"/>
      <w:shd w:val="clear" w:color="auto" w:fill="FFFFFF"/>
    </w:rPr>
  </w:style>
  <w:style w:type="character" w:customStyle="1" w:styleId="183">
    <w:name w:val="Основной текст (18) + Полужирный"/>
    <w:basedOn w:val="18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1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b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e">
    <w:name w:val="Заголовок №2_"/>
    <w:basedOn w:val="a0"/>
    <w:link w:val="2f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1">
    <w:name w:val="Основной текст (19)_"/>
    <w:basedOn w:val="a0"/>
    <w:link w:val="192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1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4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0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"/>
    <w:basedOn w:val="4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b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4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d">
    <w:name w:val="Подпись к картинке_"/>
    <w:basedOn w:val="a0"/>
    <w:link w:val="afffe"/>
    <w:rsid w:val="002D57EA"/>
    <w:rPr>
      <w:sz w:val="19"/>
      <w:szCs w:val="19"/>
      <w:shd w:val="clear" w:color="auto" w:fill="FFFFFF"/>
    </w:rPr>
  </w:style>
  <w:style w:type="character" w:customStyle="1" w:styleId="2f0">
    <w:name w:val="Подпись к картинке (2)_"/>
    <w:basedOn w:val="a0"/>
    <w:link w:val="2f1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8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8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c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c">
    <w:name w:val="Основной текст (2)"/>
    <w:basedOn w:val="a"/>
    <w:link w:val="2b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7">
    <w:name w:val="Заголовок №4"/>
    <w:basedOn w:val="a"/>
    <w:link w:val="46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4">
    <w:name w:val="Заголовок №5"/>
    <w:basedOn w:val="a"/>
    <w:link w:val="5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7">
    <w:name w:val="Заголовок №6"/>
    <w:basedOn w:val="a"/>
    <w:link w:val="66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2">
    <w:name w:val="Основной текст (16)"/>
    <w:basedOn w:val="a"/>
    <w:link w:val="161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2">
    <w:name w:val="Основной текст (17)"/>
    <w:basedOn w:val="a"/>
    <w:link w:val="17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2">
    <w:name w:val="Основной текст (18)"/>
    <w:basedOn w:val="a"/>
    <w:link w:val="181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f">
    <w:name w:val="Заголовок №2"/>
    <w:basedOn w:val="a"/>
    <w:link w:val="2e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2">
    <w:name w:val="Основной текст (19)"/>
    <w:basedOn w:val="a"/>
    <w:link w:val="19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2">
    <w:name w:val="Основной текст (20)"/>
    <w:basedOn w:val="a"/>
    <w:link w:val="20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e">
    <w:name w:val="Подпись к картинке"/>
    <w:basedOn w:val="a"/>
    <w:link w:val="afffd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1">
    <w:name w:val="Подпись к картинке (2)"/>
    <w:basedOn w:val="a"/>
    <w:link w:val="2f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d">
    <w:name w:val="Заголовок №1"/>
    <w:basedOn w:val="a"/>
    <w:link w:val="1c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e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9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">
    <w:name w:val="Подпись к таблице_"/>
    <w:basedOn w:val="a0"/>
    <w:link w:val="affff0"/>
    <w:rsid w:val="002D57EA"/>
    <w:rPr>
      <w:sz w:val="19"/>
      <w:szCs w:val="19"/>
      <w:shd w:val="clear" w:color="auto" w:fill="FFFFFF"/>
    </w:rPr>
  </w:style>
  <w:style w:type="paragraph" w:customStyle="1" w:styleId="affff0">
    <w:name w:val="Подпись к таблице"/>
    <w:basedOn w:val="a"/>
    <w:link w:val="affff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2">
    <w:name w:val="Подпись к таблице (2)_"/>
    <w:basedOn w:val="a0"/>
    <w:link w:val="2f3"/>
    <w:rsid w:val="002D57EA"/>
    <w:rPr>
      <w:spacing w:val="-1"/>
      <w:sz w:val="18"/>
      <w:szCs w:val="18"/>
      <w:shd w:val="clear" w:color="auto" w:fill="FFFFFF"/>
    </w:rPr>
  </w:style>
  <w:style w:type="paragraph" w:customStyle="1" w:styleId="2f3">
    <w:name w:val="Подпись к таблице (2)"/>
    <w:basedOn w:val="a"/>
    <w:link w:val="2f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152">
    <w:name w:val="15"/>
    <w:basedOn w:val="a"/>
    <w:next w:val="af1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142">
    <w:name w:val="14"/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71908"/>
  </w:style>
  <w:style w:type="paragraph" w:customStyle="1" w:styleId="affff1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2">
    <w:name w:val="13"/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2">
    <w:name w:val="Body Text First Indent"/>
    <w:basedOn w:val="a3"/>
    <w:link w:val="affff3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3">
    <w:name w:val="Красная строка Знак"/>
    <w:basedOn w:val="a4"/>
    <w:link w:val="affff2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4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122">
    <w:name w:val="12"/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f">
    <w:name w:val="Основной шрифт абзаца1"/>
    <w:rsid w:val="002229ED"/>
  </w:style>
  <w:style w:type="character" w:customStyle="1" w:styleId="affff4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f0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5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1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2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6">
    <w:name w:val="endnote text"/>
    <w:basedOn w:val="a"/>
    <w:link w:val="affff7"/>
    <w:uiPriority w:val="99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7">
    <w:name w:val="Текст концевой сноски Знак"/>
    <w:basedOn w:val="a0"/>
    <w:link w:val="affff6"/>
    <w:uiPriority w:val="99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8">
    <w:name w:val="endnote reference"/>
    <w:basedOn w:val="a0"/>
    <w:uiPriority w:val="99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9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4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115">
    <w:name w:val="11"/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3">
    <w:name w:val="Без интервала1"/>
    <w:link w:val="NoSpacingChar"/>
    <w:uiPriority w:val="99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3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6">
    <w:name w:val="Без интервала Знак"/>
    <w:link w:val="aff5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4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5">
    <w:name w:val="Quote"/>
    <w:basedOn w:val="a"/>
    <w:next w:val="a"/>
    <w:link w:val="2f6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6">
    <w:name w:val="Цитата 2 Знак"/>
    <w:basedOn w:val="a0"/>
    <w:link w:val="2f5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c">
    <w:name w:val="Intense Quote"/>
    <w:basedOn w:val="a"/>
    <w:next w:val="a"/>
    <w:link w:val="a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d">
    <w:name w:val="Выделенная цитата Знак"/>
    <w:basedOn w:val="a0"/>
    <w:link w:val="a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0">
    <w:name w:val="Subtle Reference"/>
    <w:uiPriority w:val="31"/>
    <w:qFormat/>
    <w:rsid w:val="003415DB"/>
    <w:rPr>
      <w:smallCaps/>
    </w:rPr>
  </w:style>
  <w:style w:type="character" w:styleId="a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3">
    <w:name w:val="Заголовок А"/>
    <w:link w:val="a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4">
    <w:name w:val="Заголовок А Знак"/>
    <w:link w:val="a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5">
    <w:name w:val="annotation text"/>
    <w:basedOn w:val="a"/>
    <w:link w:val="afffff6"/>
    <w:uiPriority w:val="99"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6">
    <w:name w:val="Текст примечания Знак"/>
    <w:basedOn w:val="a0"/>
    <w:link w:val="afffff5"/>
    <w:uiPriority w:val="99"/>
    <w:rsid w:val="008422A3"/>
    <w:rPr>
      <w:rFonts w:eastAsiaTheme="minorEastAsia"/>
      <w:sz w:val="20"/>
      <w:szCs w:val="20"/>
      <w:lang w:eastAsia="ru-RU"/>
    </w:rPr>
  </w:style>
  <w:style w:type="paragraph" w:styleId="afffff7">
    <w:name w:val="annotation subject"/>
    <w:basedOn w:val="afffff5"/>
    <w:next w:val="afffff5"/>
    <w:link w:val="afffff8"/>
    <w:uiPriority w:val="99"/>
    <w:unhideWhenUsed/>
    <w:rsid w:val="008422A3"/>
    <w:rPr>
      <w:b/>
      <w:bCs/>
    </w:rPr>
  </w:style>
  <w:style w:type="character" w:customStyle="1" w:styleId="afffff8">
    <w:name w:val="Тема примечания Знак"/>
    <w:basedOn w:val="afffff6"/>
    <w:link w:val="afffff7"/>
    <w:uiPriority w:val="99"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5">
    <w:name w:val="Текст сноски1"/>
    <w:basedOn w:val="a"/>
    <w:next w:val="afff5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9">
    <w:name w:val="annotation reference"/>
    <w:basedOn w:val="a0"/>
    <w:uiPriority w:val="99"/>
    <w:unhideWhenUsed/>
    <w:rsid w:val="008422A3"/>
    <w:rPr>
      <w:sz w:val="16"/>
      <w:szCs w:val="16"/>
    </w:rPr>
  </w:style>
  <w:style w:type="character" w:customStyle="1" w:styleId="1f6">
    <w:name w:val="Текст сноски Знак1"/>
    <w:basedOn w:val="a0"/>
    <w:uiPriority w:val="99"/>
    <w:locked/>
    <w:rsid w:val="008422A3"/>
    <w:rPr>
      <w:rFonts w:eastAsiaTheme="minorEastAsia"/>
      <w:sz w:val="20"/>
      <w:szCs w:val="20"/>
      <w:lang w:eastAsia="ru-RU"/>
    </w:rPr>
  </w:style>
  <w:style w:type="paragraph" w:styleId="afffffa">
    <w:name w:val="Document Map"/>
    <w:basedOn w:val="a"/>
    <w:link w:val="a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b">
    <w:name w:val="Схема документа Знак"/>
    <w:basedOn w:val="a0"/>
    <w:link w:val="a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d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2">
    <w:name w:val="10"/>
    <w:basedOn w:val="a"/>
    <w:next w:val="af1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23">
    <w:name w:val="Знак Знак Знак Знак12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">
    <w:name w:val="Сетка таблицы5"/>
    <w:basedOn w:val="a1"/>
    <w:next w:val="af4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7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a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94">
    <w:name w:val="9"/>
    <w:basedOn w:val="a"/>
    <w:next w:val="af1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7">
    <w:name w:val="Заголовок Знак1"/>
    <w:basedOn w:val="a0"/>
    <w:uiPriority w:val="1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a">
    <w:name w:val="Сетка таблицы6"/>
    <w:basedOn w:val="a1"/>
    <w:next w:val="af4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">
    <w:name w:val="8"/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3">
    <w:name w:val="1KG=K93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1"/>
    <w:next w:val="af4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7"/>
    <w:basedOn w:val="a"/>
    <w:next w:val="af1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4">
    <w:name w:val="Сетка таблицы12"/>
    <w:basedOn w:val="a1"/>
    <w:next w:val="af4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f4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uiPriority w:val="99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f8">
    <w:name w:val="Знак1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4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6">
    <w:name w:val="Сетка таблицы8"/>
    <w:basedOn w:val="a1"/>
    <w:next w:val="af4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4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1"/>
    <w:next w:val="af4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4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9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1"/>
    <w:next w:val="af4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1"/>
    <w:next w:val="af4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b">
    <w:name w:val="Подпись к таблице (4)_"/>
    <w:link w:val="4c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5">
    <w:name w:val="Заголовок №1 (2)_"/>
    <w:link w:val="126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Подпись к таблице (3)_"/>
    <w:link w:val="3f1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e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7">
    <w:name w:val="Подпись к таблице (7)_"/>
    <w:link w:val="78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c">
    <w:name w:val="Подпись к таблице (4)"/>
    <w:basedOn w:val="a"/>
    <w:link w:val="4b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6">
    <w:name w:val="Заголовок №1 (2)"/>
    <w:basedOn w:val="a"/>
    <w:link w:val="125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1">
    <w:name w:val="Подпись к таблице (3)"/>
    <w:basedOn w:val="a"/>
    <w:link w:val="3f0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8">
    <w:name w:val="Подпись к таблице (7)"/>
    <w:basedOn w:val="a"/>
    <w:link w:val="77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1"/>
    <w:next w:val="af4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b">
    <w:name w:val="6"/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3">
    <w:name w:val="Сетка таблицы17"/>
    <w:basedOn w:val="a1"/>
    <w:next w:val="af4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4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7">
    <w:name w:val="5"/>
    <w:basedOn w:val="a"/>
    <w:next w:val="a5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2">
    <w:name w:val="1KG=K92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90">
    <w:name w:val="Сетка таблицы29"/>
    <w:basedOn w:val="a1"/>
    <w:next w:val="af4"/>
    <w:uiPriority w:val="59"/>
    <w:rsid w:val="001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4"/>
    <w:basedOn w:val="a"/>
    <w:next w:val="af1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16">
    <w:name w:val="Знак Знак Знак Знак11"/>
    <w:basedOn w:val="a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1"/>
    <w:next w:val="af4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1253B4"/>
    <w:rPr>
      <w:rFonts w:ascii="Times New Roman" w:hAnsi="Times New Roman" w:cs="Times New Roman"/>
      <w:sz w:val="22"/>
      <w:szCs w:val="22"/>
    </w:rPr>
  </w:style>
  <w:style w:type="table" w:customStyle="1" w:styleId="263">
    <w:name w:val="Сетка таблицы26"/>
    <w:basedOn w:val="a1"/>
    <w:next w:val="af4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">
    <w:name w:val="bg"/>
    <w:basedOn w:val="a0"/>
    <w:rsid w:val="00D65C8D"/>
  </w:style>
  <w:style w:type="character" w:customStyle="1" w:styleId="separator">
    <w:name w:val="separator"/>
    <w:basedOn w:val="a0"/>
    <w:rsid w:val="00D65C8D"/>
  </w:style>
  <w:style w:type="paragraph" w:styleId="z-">
    <w:name w:val="HTML Top of Form"/>
    <w:basedOn w:val="a"/>
    <w:next w:val="a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0"/>
    <w:rsid w:val="00D65C8D"/>
  </w:style>
  <w:style w:type="character" w:customStyle="1" w:styleId="header-3">
    <w:name w:val="header-3"/>
    <w:basedOn w:val="a0"/>
    <w:rsid w:val="00D65C8D"/>
  </w:style>
  <w:style w:type="character" w:customStyle="1" w:styleId="color">
    <w:name w:val="color"/>
    <w:basedOn w:val="a0"/>
    <w:rsid w:val="00D65C8D"/>
  </w:style>
  <w:style w:type="paragraph" w:customStyle="1" w:styleId="p19">
    <w:name w:val="p19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2">
    <w:name w:val="Table 3D effects 3"/>
    <w:basedOn w:val="a1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  <w:style w:type="character" w:customStyle="1" w:styleId="s102">
    <w:name w:val="s_102"/>
    <w:basedOn w:val="a0"/>
    <w:rsid w:val="001253B4"/>
    <w:rPr>
      <w:rFonts w:cs="Times New Roman"/>
      <w:b/>
      <w:bCs/>
      <w:color w:val="000080"/>
    </w:rPr>
  </w:style>
  <w:style w:type="table" w:customStyle="1" w:styleId="272">
    <w:name w:val="Сетка таблицы27"/>
    <w:basedOn w:val="a1"/>
    <w:next w:val="af4"/>
    <w:rsid w:val="00D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3"/>
    <w:basedOn w:val="a"/>
    <w:next w:val="a5"/>
    <w:uiPriority w:val="99"/>
    <w:unhideWhenUsed/>
    <w:rsid w:val="00DD1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1"/>
    <w:rsid w:val="00DD1F3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82">
    <w:name w:val="Сетка таблицы28"/>
    <w:basedOn w:val="a1"/>
    <w:next w:val="af4"/>
    <w:uiPriority w:val="59"/>
    <w:rsid w:val="009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1253B4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1253B4"/>
    <w:rPr>
      <w:rFonts w:eastAsia="Times New Roman"/>
    </w:rPr>
  </w:style>
  <w:style w:type="character" w:customStyle="1" w:styleId="s111">
    <w:name w:val="s_111"/>
    <w:basedOn w:val="a0"/>
    <w:rsid w:val="001253B4"/>
    <w:rPr>
      <w:rFonts w:cs="Times New Roman"/>
    </w:rPr>
  </w:style>
  <w:style w:type="paragraph" w:customStyle="1" w:styleId="affffff">
    <w:name w:val="Содержимое таблицы"/>
    <w:basedOn w:val="a"/>
    <w:uiPriority w:val="99"/>
    <w:rsid w:val="001253B4"/>
    <w:pPr>
      <w:suppressLineNumbers/>
      <w:suppressAutoHyphens/>
      <w:autoSpaceDE/>
      <w:autoSpaceDN/>
      <w:adjustRightInd/>
    </w:pPr>
    <w:rPr>
      <w:rFonts w:ascii="Arial" w:eastAsia="Times New Roman" w:hAnsi="Arial"/>
      <w:kern w:val="1"/>
      <w:sz w:val="20"/>
    </w:rPr>
  </w:style>
  <w:style w:type="character" w:customStyle="1" w:styleId="blk">
    <w:name w:val="blk"/>
    <w:basedOn w:val="a0"/>
    <w:rsid w:val="001253B4"/>
    <w:rPr>
      <w:rFonts w:cs="Times New Roman"/>
    </w:rPr>
  </w:style>
  <w:style w:type="table" w:customStyle="1" w:styleId="300">
    <w:name w:val="Сетка таблицы30"/>
    <w:basedOn w:val="a1"/>
    <w:next w:val="af4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4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next w:val="af4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"/>
    <w:basedOn w:val="a1"/>
    <w:next w:val="af4"/>
    <w:rsid w:val="00A1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8">
    <w:name w:val="2"/>
    <w:basedOn w:val="a"/>
    <w:next w:val="a5"/>
    <w:uiPriority w:val="99"/>
    <w:unhideWhenUsed/>
    <w:rsid w:val="00A157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0">
    <w:name w:val="1KG=K9"/>
    <w:rsid w:val="00A157B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UnresolvedMention">
    <w:name w:val="Unresolved Mention"/>
    <w:uiPriority w:val="99"/>
    <w:semiHidden/>
    <w:unhideWhenUsed/>
    <w:rsid w:val="00A157B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F7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1"/>
    <w:next w:val="af4"/>
    <w:rsid w:val="004D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4"/>
    <w:rsid w:val="006A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4"/>
    <w:uiPriority w:val="99"/>
    <w:rsid w:val="004F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f4"/>
    <w:rsid w:val="0049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2"/>
    <w:uiPriority w:val="99"/>
    <w:semiHidden/>
    <w:unhideWhenUsed/>
    <w:rsid w:val="00C9114F"/>
  </w:style>
  <w:style w:type="table" w:customStyle="1" w:styleId="400">
    <w:name w:val="Сетка таблицы40"/>
    <w:basedOn w:val="a1"/>
    <w:next w:val="af4"/>
    <w:rsid w:val="00C9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"/>
    <w:basedOn w:val="a1"/>
    <w:next w:val="af4"/>
    <w:rsid w:val="00AE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4"/>
    <w:rsid w:val="0090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9">
    <w:name w:val="Нет списка2"/>
    <w:next w:val="a2"/>
    <w:uiPriority w:val="99"/>
    <w:semiHidden/>
    <w:unhideWhenUsed/>
    <w:rsid w:val="00330435"/>
  </w:style>
  <w:style w:type="table" w:customStyle="1" w:styleId="430">
    <w:name w:val="Сетка таблицы43"/>
    <w:basedOn w:val="a1"/>
    <w:next w:val="af4"/>
    <w:rsid w:val="0033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Нет списка3"/>
    <w:next w:val="a2"/>
    <w:uiPriority w:val="99"/>
    <w:semiHidden/>
    <w:unhideWhenUsed/>
    <w:rsid w:val="00FB37AF"/>
  </w:style>
  <w:style w:type="table" w:customStyle="1" w:styleId="440">
    <w:name w:val="Сетка таблицы44"/>
    <w:basedOn w:val="a1"/>
    <w:next w:val="af4"/>
    <w:rsid w:val="00FB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e">
    <w:name w:val="Нет списка4"/>
    <w:next w:val="a2"/>
    <w:uiPriority w:val="99"/>
    <w:semiHidden/>
    <w:unhideWhenUsed/>
    <w:rsid w:val="00660182"/>
  </w:style>
  <w:style w:type="table" w:customStyle="1" w:styleId="450">
    <w:name w:val="Сетка таблицы45"/>
    <w:basedOn w:val="a1"/>
    <w:next w:val="af4"/>
    <w:rsid w:val="0066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f4"/>
    <w:rsid w:val="004C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FD597B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470">
    <w:name w:val="Сетка таблицы47"/>
    <w:basedOn w:val="a1"/>
    <w:next w:val="af4"/>
    <w:rsid w:val="005C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4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4"/>
    <w:uiPriority w:val="59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f4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4"/>
    <w:uiPriority w:val="9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2"/>
    <w:uiPriority w:val="99"/>
    <w:semiHidden/>
    <w:unhideWhenUsed/>
    <w:rsid w:val="00DA0847"/>
  </w:style>
  <w:style w:type="table" w:customStyle="1" w:styleId="520">
    <w:name w:val="Сетка таблицы52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b">
    <w:name w:val="Знак Знак1"/>
    <w:basedOn w:val="a0"/>
    <w:rsid w:val="00DA0847"/>
    <w:rPr>
      <w:sz w:val="24"/>
      <w:szCs w:val="24"/>
    </w:rPr>
  </w:style>
  <w:style w:type="character" w:customStyle="1" w:styleId="affffff0">
    <w:name w:val="Знак Знак"/>
    <w:basedOn w:val="a0"/>
    <w:rsid w:val="00DA0847"/>
    <w:rPr>
      <w:sz w:val="24"/>
      <w:szCs w:val="24"/>
    </w:rPr>
  </w:style>
  <w:style w:type="paragraph" w:customStyle="1" w:styleId="215">
    <w:name w:val="Основной текст с отступом 21"/>
    <w:basedOn w:val="a"/>
    <w:rsid w:val="00DA0847"/>
    <w:pPr>
      <w:autoSpaceDE/>
      <w:autoSpaceDN/>
      <w:adjustRightInd/>
      <w:ind w:firstLine="709"/>
      <w:jc w:val="both"/>
    </w:pPr>
    <w:rPr>
      <w:rFonts w:ascii="Arial" w:eastAsia="Times New Roman" w:hAnsi="Arial"/>
      <w:sz w:val="22"/>
      <w:szCs w:val="20"/>
    </w:rPr>
  </w:style>
  <w:style w:type="paragraph" w:customStyle="1" w:styleId="Style20">
    <w:name w:val="Style20"/>
    <w:basedOn w:val="a"/>
    <w:uiPriority w:val="99"/>
    <w:rsid w:val="00DA0847"/>
    <w:rPr>
      <w:rFonts w:eastAsia="Times New Roman"/>
    </w:rPr>
  </w:style>
  <w:style w:type="table" w:customStyle="1" w:styleId="1100">
    <w:name w:val="Сетка таблицы110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f4"/>
    <w:uiPriority w:val="5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4"/>
    <w:rsid w:val="00F5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c">
    <w:name w:val="Нет списка6"/>
    <w:next w:val="a2"/>
    <w:uiPriority w:val="99"/>
    <w:semiHidden/>
    <w:unhideWhenUsed/>
    <w:rsid w:val="00C23265"/>
  </w:style>
  <w:style w:type="table" w:customStyle="1" w:styleId="540">
    <w:name w:val="Сетка таблицы54"/>
    <w:basedOn w:val="a1"/>
    <w:next w:val="af4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uiPriority w:val="59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"/>
    <w:next w:val="a2"/>
    <w:uiPriority w:val="99"/>
    <w:semiHidden/>
    <w:unhideWhenUsed/>
    <w:rsid w:val="00470F19"/>
  </w:style>
  <w:style w:type="table" w:customStyle="1" w:styleId="550">
    <w:name w:val="Сетка таблицы55"/>
    <w:basedOn w:val="a1"/>
    <w:next w:val="af4"/>
    <w:rsid w:val="0047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2"/>
    <w:semiHidden/>
    <w:rsid w:val="00304BA0"/>
  </w:style>
  <w:style w:type="paragraph" w:customStyle="1" w:styleId="affffff1">
    <w:basedOn w:val="a"/>
    <w:next w:val="af1"/>
    <w:qFormat/>
    <w:rsid w:val="00304BA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c">
    <w:name w:val="Знак Знак Знак Знак1"/>
    <w:basedOn w:val="a"/>
    <w:rsid w:val="00304BA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0">
    <w:name w:val="Сетка таблицы56"/>
    <w:basedOn w:val="a1"/>
    <w:next w:val="af4"/>
    <w:uiPriority w:val="59"/>
    <w:rsid w:val="00304B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"/>
    <w:next w:val="a2"/>
    <w:uiPriority w:val="99"/>
    <w:semiHidden/>
    <w:unhideWhenUsed/>
    <w:rsid w:val="008675EE"/>
  </w:style>
  <w:style w:type="table" w:customStyle="1" w:styleId="570">
    <w:name w:val="Сетка таблицы57"/>
    <w:basedOn w:val="a1"/>
    <w:next w:val="af4"/>
    <w:uiPriority w:val="59"/>
    <w:rsid w:val="00867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basedOn w:val="a"/>
    <w:next w:val="a"/>
    <w:uiPriority w:val="10"/>
    <w:qFormat/>
    <w:rsid w:val="008675EE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table" w:customStyle="1" w:styleId="580">
    <w:name w:val="Сетка таблицы58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"/>
    <w:next w:val="a2"/>
    <w:uiPriority w:val="99"/>
    <w:semiHidden/>
    <w:unhideWhenUsed/>
    <w:rsid w:val="00C3250B"/>
  </w:style>
  <w:style w:type="table" w:customStyle="1" w:styleId="59">
    <w:name w:val="Сетка таблицы59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uiPriority w:val="59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2"/>
    <w:uiPriority w:val="99"/>
    <w:semiHidden/>
    <w:unhideWhenUsed/>
    <w:rsid w:val="00AB6FE1"/>
  </w:style>
  <w:style w:type="table" w:customStyle="1" w:styleId="600">
    <w:name w:val="Сетка таблицы60"/>
    <w:basedOn w:val="a1"/>
    <w:next w:val="af4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"/>
    <w:next w:val="a2"/>
    <w:uiPriority w:val="99"/>
    <w:semiHidden/>
    <w:unhideWhenUsed/>
    <w:rsid w:val="00AB6FE1"/>
  </w:style>
  <w:style w:type="table" w:customStyle="1" w:styleId="610">
    <w:name w:val="Сетка таблицы61"/>
    <w:basedOn w:val="a1"/>
    <w:next w:val="af4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f4"/>
    <w:uiPriority w:val="59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4"/>
    <w:uiPriority w:val="99"/>
    <w:rsid w:val="006B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"/>
    <w:next w:val="a2"/>
    <w:uiPriority w:val="99"/>
    <w:semiHidden/>
    <w:unhideWhenUsed/>
    <w:rsid w:val="00D04314"/>
  </w:style>
  <w:style w:type="table" w:customStyle="1" w:styleId="630">
    <w:name w:val="Сетка таблицы63"/>
    <w:basedOn w:val="a1"/>
    <w:next w:val="af4"/>
    <w:rsid w:val="00D0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"/>
    <w:next w:val="a2"/>
    <w:uiPriority w:val="99"/>
    <w:semiHidden/>
    <w:unhideWhenUsed/>
    <w:rsid w:val="00042DB2"/>
  </w:style>
  <w:style w:type="table" w:customStyle="1" w:styleId="640">
    <w:name w:val="Сетка таблицы64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4"/>
    <w:rsid w:val="00042D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2"/>
    <w:uiPriority w:val="99"/>
    <w:semiHidden/>
    <w:unhideWhenUsed/>
    <w:rsid w:val="00042DB2"/>
  </w:style>
  <w:style w:type="table" w:customStyle="1" w:styleId="660">
    <w:name w:val="Сетка таблицы66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f4"/>
    <w:uiPriority w:val="59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4"/>
    <w:rsid w:val="0079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"/>
    <w:next w:val="a2"/>
    <w:semiHidden/>
    <w:rsid w:val="00C52E66"/>
  </w:style>
  <w:style w:type="paragraph" w:customStyle="1" w:styleId="affffff3">
    <w:basedOn w:val="a"/>
    <w:next w:val="af1"/>
    <w:qFormat/>
    <w:rsid w:val="00C52E66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d">
    <w:name w:val="Знак Знак Знак Знак1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80">
    <w:name w:val="Сетка таблицы68"/>
    <w:basedOn w:val="a1"/>
    <w:next w:val="af4"/>
    <w:uiPriority w:val="59"/>
    <w:rsid w:val="00C52E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Основной текст с отступом 3 Знак1"/>
    <w:basedOn w:val="a0"/>
    <w:uiPriority w:val="99"/>
    <w:rsid w:val="00C52E66"/>
    <w:rPr>
      <w:sz w:val="16"/>
      <w:szCs w:val="16"/>
    </w:rPr>
  </w:style>
  <w:style w:type="character" w:customStyle="1" w:styleId="1fe">
    <w:name w:val="Текст примечания Знак1"/>
    <w:basedOn w:val="a0"/>
    <w:uiPriority w:val="99"/>
    <w:rsid w:val="00C52E66"/>
  </w:style>
  <w:style w:type="character" w:customStyle="1" w:styleId="1ff">
    <w:name w:val="Тема примечания Знак1"/>
    <w:basedOn w:val="1fe"/>
    <w:uiPriority w:val="99"/>
    <w:rsid w:val="00C52E66"/>
    <w:rPr>
      <w:b/>
      <w:bCs/>
    </w:rPr>
  </w:style>
  <w:style w:type="paragraph" w:customStyle="1" w:styleId="affffff4">
    <w:name w:val="Знак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90">
    <w:name w:val="Сетка таблицы69"/>
    <w:basedOn w:val="a1"/>
    <w:next w:val="af4"/>
    <w:rsid w:val="00F0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4"/>
    <w:rsid w:val="00EA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"/>
    <w:next w:val="a2"/>
    <w:uiPriority w:val="99"/>
    <w:semiHidden/>
    <w:unhideWhenUsed/>
    <w:rsid w:val="00353EB2"/>
  </w:style>
  <w:style w:type="table" w:customStyle="1" w:styleId="710">
    <w:name w:val="Сетка таблицы71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4"/>
    <w:uiPriority w:val="59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"/>
    <w:next w:val="a2"/>
    <w:uiPriority w:val="99"/>
    <w:semiHidden/>
    <w:unhideWhenUsed/>
    <w:rsid w:val="00353EB2"/>
  </w:style>
  <w:style w:type="table" w:customStyle="1" w:styleId="720">
    <w:name w:val="Сетка таблицы72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"/>
    <w:next w:val="a2"/>
    <w:uiPriority w:val="99"/>
    <w:semiHidden/>
    <w:unhideWhenUsed/>
    <w:rsid w:val="00673819"/>
  </w:style>
  <w:style w:type="table" w:customStyle="1" w:styleId="730">
    <w:name w:val="Сетка таблицы73"/>
    <w:basedOn w:val="a1"/>
    <w:next w:val="af4"/>
    <w:uiPriority w:val="39"/>
    <w:rsid w:val="0067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uiPriority w:val="99"/>
    <w:semiHidden/>
    <w:rsid w:val="0067381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0">
    <w:name w:val="Безымянный1"/>
    <w:basedOn w:val="a"/>
    <w:uiPriority w:val="99"/>
    <w:rsid w:val="00673819"/>
    <w:pPr>
      <w:tabs>
        <w:tab w:val="left" w:pos="567"/>
      </w:tabs>
      <w:suppressAutoHyphens/>
      <w:autoSpaceDE/>
      <w:autoSpaceDN/>
      <w:adjustRightInd/>
      <w:spacing w:line="340" w:lineRule="exact"/>
      <w:ind w:firstLine="567"/>
    </w:pPr>
    <w:rPr>
      <w:rFonts w:ascii="Arial" w:eastAsia="Times New Roman" w:hAnsi="Arial"/>
      <w:kern w:val="1"/>
      <w:sz w:val="26"/>
    </w:rPr>
  </w:style>
  <w:style w:type="table" w:customStyle="1" w:styleId="740">
    <w:name w:val="Сетка таблицы74"/>
    <w:basedOn w:val="a1"/>
    <w:uiPriority w:val="39"/>
    <w:rsid w:val="00673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5">
    <w:name w:val="Placeholder Text"/>
    <w:basedOn w:val="a0"/>
    <w:uiPriority w:val="99"/>
    <w:semiHidden/>
    <w:rsid w:val="00673819"/>
    <w:rPr>
      <w:color w:val="808080"/>
    </w:rPr>
  </w:style>
  <w:style w:type="numbering" w:customStyle="1" w:styleId="204">
    <w:name w:val="Нет списка20"/>
    <w:next w:val="a2"/>
    <w:uiPriority w:val="99"/>
    <w:semiHidden/>
    <w:unhideWhenUsed/>
    <w:rsid w:val="001A02AF"/>
  </w:style>
  <w:style w:type="table" w:customStyle="1" w:styleId="750">
    <w:name w:val="Сетка таблицы75"/>
    <w:basedOn w:val="a1"/>
    <w:next w:val="af4"/>
    <w:uiPriority w:val="39"/>
    <w:rsid w:val="001A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2"/>
    <w:uiPriority w:val="99"/>
    <w:semiHidden/>
    <w:unhideWhenUsed/>
    <w:rsid w:val="003109E8"/>
  </w:style>
  <w:style w:type="table" w:customStyle="1" w:styleId="760">
    <w:name w:val="Сетка таблицы76"/>
    <w:basedOn w:val="a1"/>
    <w:next w:val="af4"/>
    <w:uiPriority w:val="59"/>
    <w:rsid w:val="003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3109E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3109E8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224">
    <w:name w:val="Нет списка22"/>
    <w:next w:val="a2"/>
    <w:semiHidden/>
    <w:rsid w:val="007F1DCC"/>
  </w:style>
  <w:style w:type="table" w:customStyle="1" w:styleId="770">
    <w:name w:val="Сетка таблицы77"/>
    <w:basedOn w:val="a1"/>
    <w:next w:val="af4"/>
    <w:rsid w:val="007F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6">
    <w:basedOn w:val="a"/>
    <w:next w:val="a5"/>
    <w:uiPriority w:val="99"/>
    <w:unhideWhenUsed/>
    <w:rsid w:val="007F1D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4">
    <w:name w:val="1KG=K9"/>
    <w:rsid w:val="007F1DCC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extendedtext-full">
    <w:name w:val="extendedtext-full"/>
    <w:rsid w:val="007F1DCC"/>
  </w:style>
  <w:style w:type="table" w:customStyle="1" w:styleId="780">
    <w:name w:val="Сетка таблицы78"/>
    <w:basedOn w:val="a1"/>
    <w:next w:val="af4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Сетка таблицы79"/>
    <w:basedOn w:val="a1"/>
    <w:next w:val="af4"/>
    <w:uiPriority w:val="59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1"/>
    <w:next w:val="af4"/>
    <w:uiPriority w:val="59"/>
    <w:rsid w:val="00C9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2"/>
    <w:uiPriority w:val="99"/>
    <w:semiHidden/>
    <w:unhideWhenUsed/>
    <w:rsid w:val="00FB1A57"/>
  </w:style>
  <w:style w:type="table" w:customStyle="1" w:styleId="820">
    <w:name w:val="Сетка таблицы82"/>
    <w:basedOn w:val="a1"/>
    <w:next w:val="af4"/>
    <w:rsid w:val="00FB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"/>
    <w:next w:val="a2"/>
    <w:uiPriority w:val="99"/>
    <w:semiHidden/>
    <w:unhideWhenUsed/>
    <w:rsid w:val="008C0AF4"/>
  </w:style>
  <w:style w:type="table" w:customStyle="1" w:styleId="830">
    <w:name w:val="Сетка таблицы83"/>
    <w:basedOn w:val="a1"/>
    <w:next w:val="af4"/>
    <w:rsid w:val="008C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"/>
    <w:next w:val="a2"/>
    <w:uiPriority w:val="99"/>
    <w:semiHidden/>
    <w:unhideWhenUsed/>
    <w:rsid w:val="00A91736"/>
  </w:style>
  <w:style w:type="table" w:customStyle="1" w:styleId="840">
    <w:name w:val="Сетка таблицы84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"/>
    <w:next w:val="a2"/>
    <w:uiPriority w:val="99"/>
    <w:semiHidden/>
    <w:unhideWhenUsed/>
    <w:rsid w:val="00A91736"/>
  </w:style>
  <w:style w:type="table" w:customStyle="1" w:styleId="850">
    <w:name w:val="Сетка таблицы85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f4"/>
    <w:uiPriority w:val="59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"/>
    <w:next w:val="a2"/>
    <w:uiPriority w:val="99"/>
    <w:semiHidden/>
    <w:unhideWhenUsed/>
    <w:rsid w:val="003B0B3B"/>
  </w:style>
  <w:style w:type="paragraph" w:customStyle="1" w:styleId="affffff7">
    <w:basedOn w:val="a"/>
    <w:next w:val="af1"/>
    <w:qFormat/>
    <w:rsid w:val="003B0B3B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1ff1">
    <w:name w:val="Знак Знак Знак Знак1"/>
    <w:basedOn w:val="a"/>
    <w:rsid w:val="003B0B3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870">
    <w:name w:val="Сетка таблицы87"/>
    <w:basedOn w:val="a1"/>
    <w:next w:val="af4"/>
    <w:uiPriority w:val="59"/>
    <w:rsid w:val="003B0B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f4"/>
    <w:rsid w:val="003B0B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f4"/>
    <w:rsid w:val="00AE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next w:val="af4"/>
    <w:rsid w:val="007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basedOn w:val="a1"/>
    <w:next w:val="af4"/>
    <w:rsid w:val="00FA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1"/>
    <w:next w:val="af4"/>
    <w:rsid w:val="00F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"/>
    <w:next w:val="a2"/>
    <w:uiPriority w:val="99"/>
    <w:semiHidden/>
    <w:unhideWhenUsed/>
    <w:rsid w:val="00CF69AF"/>
  </w:style>
  <w:style w:type="table" w:customStyle="1" w:styleId="930">
    <w:name w:val="Сетка таблицы93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CF69AF"/>
  </w:style>
  <w:style w:type="character" w:customStyle="1" w:styleId="1ff2">
    <w:name w:val="Текст концевой сноски Знак1"/>
    <w:basedOn w:val="a0"/>
    <w:uiPriority w:val="99"/>
    <w:semiHidden/>
    <w:rsid w:val="00CF69AF"/>
    <w:rPr>
      <w:rFonts w:ascii="Times New Roman" w:hAnsi="Times New Roman" w:cs="Times New Roman" w:hint="default"/>
      <w:sz w:val="20"/>
      <w:szCs w:val="20"/>
      <w:lang w:val="x-none" w:eastAsia="ru-RU"/>
    </w:rPr>
  </w:style>
  <w:style w:type="table" w:customStyle="1" w:styleId="940">
    <w:name w:val="Сетка таблицы94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qFormat/>
    <w:rsid w:val="00CF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F69AF"/>
  </w:style>
  <w:style w:type="paragraph" w:customStyle="1" w:styleId="s22">
    <w:name w:val="s_22"/>
    <w:basedOn w:val="a"/>
    <w:uiPriority w:val="99"/>
    <w:rsid w:val="00CF69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0">
    <w:name w:val="Сетка таблицы95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Основной текст5"/>
    <w:basedOn w:val="a"/>
    <w:rsid w:val="000373E2"/>
    <w:pPr>
      <w:widowControl/>
      <w:shd w:val="clear" w:color="auto" w:fill="FFFFFF"/>
      <w:autoSpaceDE/>
      <w:autoSpaceDN/>
      <w:adjustRightInd/>
      <w:spacing w:after="420" w:line="195" w:lineRule="exact"/>
      <w:ind w:hanging="340"/>
      <w:jc w:val="both"/>
    </w:pPr>
    <w:rPr>
      <w:rFonts w:ascii="Tahoma" w:eastAsia="Tahoma" w:hAnsi="Tahoma" w:cs="Tahoma"/>
      <w:sz w:val="13"/>
      <w:szCs w:val="13"/>
    </w:rPr>
  </w:style>
  <w:style w:type="numbering" w:customStyle="1" w:styleId="315">
    <w:name w:val="Нет списка31"/>
    <w:next w:val="a2"/>
    <w:uiPriority w:val="99"/>
    <w:semiHidden/>
    <w:unhideWhenUsed/>
    <w:rsid w:val="00173942"/>
  </w:style>
  <w:style w:type="table" w:customStyle="1" w:styleId="960">
    <w:name w:val="Сетка таблицы96"/>
    <w:basedOn w:val="a1"/>
    <w:next w:val="af4"/>
    <w:uiPriority w:val="59"/>
    <w:rsid w:val="0017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5">
    <w:name w:val="1KG=K9"/>
    <w:rsid w:val="0017394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affffff8">
    <w:name w:val="Неразрешенное упоминание"/>
    <w:uiPriority w:val="99"/>
    <w:semiHidden/>
    <w:unhideWhenUsed/>
    <w:rsid w:val="00173942"/>
    <w:rPr>
      <w:color w:val="605E5C"/>
      <w:shd w:val="clear" w:color="auto" w:fill="E1DFDD"/>
    </w:rPr>
  </w:style>
  <w:style w:type="paragraph" w:customStyle="1" w:styleId="ConsPlusDocList">
    <w:name w:val="ConsPlusDocList"/>
    <w:rsid w:val="00173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173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TextList">
    <w:name w:val="ConsPlusTextList"/>
    <w:rsid w:val="001739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harStyle3">
    <w:name w:val="Char Style 3"/>
    <w:link w:val="Style2"/>
    <w:uiPriority w:val="99"/>
    <w:rsid w:val="00173942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1"/>
    <w:uiPriority w:val="99"/>
    <w:rsid w:val="00173942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0"/>
    <w:uiPriority w:val="99"/>
    <w:rsid w:val="00173942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173942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173942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173942"/>
    <w:pPr>
      <w:shd w:val="clear" w:color="auto" w:fill="FFFFFF"/>
      <w:autoSpaceDE/>
      <w:autoSpaceDN/>
      <w:adjustRightInd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1">
    <w:name w:val="Style 4"/>
    <w:basedOn w:val="a"/>
    <w:link w:val="CharStyle5"/>
    <w:uiPriority w:val="99"/>
    <w:rsid w:val="00173942"/>
    <w:pPr>
      <w:shd w:val="clear" w:color="auto" w:fill="FFFFFF"/>
      <w:autoSpaceDE/>
      <w:autoSpaceDN/>
      <w:adjustRightInd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0">
    <w:name w:val="Style 6"/>
    <w:basedOn w:val="a"/>
    <w:link w:val="CharStyle7"/>
    <w:uiPriority w:val="99"/>
    <w:rsid w:val="00173942"/>
    <w:pPr>
      <w:shd w:val="clear" w:color="auto" w:fill="FFFFFF"/>
      <w:autoSpaceDE/>
      <w:autoSpaceDN/>
      <w:adjustRightInd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173942"/>
    <w:pPr>
      <w:shd w:val="clear" w:color="auto" w:fill="FFFFFF"/>
      <w:autoSpaceDE/>
      <w:autoSpaceDN/>
      <w:adjustRightInd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12031C01B1F04D0D83C2154FB024BFBE801D17CF9352A25D03786384D0E583F52C327212791B5106EC71DF4FD2Q6H" TargetMode="External"/><Relationship Id="rId18" Type="http://schemas.openxmlformats.org/officeDocument/2006/relationships/hyperlink" Target="http://docs.cntd.ru/document/901919946" TargetMode="External"/><Relationship Id="rId26" Type="http://schemas.openxmlformats.org/officeDocument/2006/relationships/hyperlink" Target="consultantplus://offline/ref=5F12031C01B1F04D0D83C2154FB024BFBC811C16CB9252A25D03786384D0E583F52C327212791B5106EC71DF4FD2Q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12031C01B1F04D0D83C2154FB024BFBC811C16CB9252A25D03786384D0E583F52C327212791B5106EC71DF4FD2Q6H" TargetMode="External"/><Relationship Id="rId34" Type="http://schemas.openxmlformats.org/officeDocument/2006/relationships/hyperlink" Target="consultantplus://offline/ref=ADCDE0CAC504B84C79D56378DB7759BE71EE5F935A25BD3BBFC913EA3AAE1E5345594BEBC801FC5667AF5BA4F465717217FB1062135DAD3DZ7H9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&#1084;&#1086;-&#1072;&#1081;&#1093;&#1072;&#1083;.&#1088;&#1092;" TargetMode="External"/><Relationship Id="rId17" Type="http://schemas.openxmlformats.org/officeDocument/2006/relationships/hyperlink" Target="consultantplus://offline/ref=5F12031C01B1F04D0D83C2154FB024BFBC811C16CB9252A25D03786384D0E583F52C327212791B5106EC71DF4FD2Q6H" TargetMode="External"/><Relationship Id="rId25" Type="http://schemas.openxmlformats.org/officeDocument/2006/relationships/hyperlink" Target="consultantplus://offline/ref=5F12031C01B1F04D0D83C2154FB024BFBC811C16CB9252A25D03786384D0E583F52C327212791B5106EC71DF4FD2Q6H" TargetMode="External"/><Relationship Id="rId33" Type="http://schemas.openxmlformats.org/officeDocument/2006/relationships/hyperlink" Target="consultantplus://offline/ref=ADCDE0CAC504B84C79D56378DB7759BE71ED5B995E20BD3BBFC913EA3AAE1E5345594BE8CA0AF20533E05AF8B235627015FB12650CZ5H6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12031C01B1F04D0D83C2154FB024BFBC811C16CB9252A25D03786384D0E583F52C327212791B5106EC71DF4FD2Q6H" TargetMode="External"/><Relationship Id="rId20" Type="http://schemas.openxmlformats.org/officeDocument/2006/relationships/hyperlink" Target="consultantplus://offline/ref=5F12031C01B1F04D0D83C2154FB024BFBC811C16CB9252A25D03786384D0E583F52C327212791B5106EC71DF4FD2Q6H" TargetMode="External"/><Relationship Id="rId29" Type="http://schemas.openxmlformats.org/officeDocument/2006/relationships/hyperlink" Target="consultantplus://offline/ref=ADCDE0CAC504B84C79D56378DB7759BE71ED5B995E20BD3BBFC913EA3AAE1E5345594BE8CA0AF20533E05AF8B235627015FB12650CZ5H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consultantplus://offline/ref=5F12031C01B1F04D0D83C2154FB024BFBE801D17CF9352A25D03786384D0E583F52C327212791B5106EC71DF4FD2Q6H" TargetMode="External"/><Relationship Id="rId32" Type="http://schemas.openxmlformats.org/officeDocument/2006/relationships/hyperlink" Target="consultantplus://offline/ref=ADCDE0CAC504B84C79D56378DB7759BE73E850995C23BD3BBFC913EA3AAE1E53575913E7CA07E75165BA0DF5B1Z3H9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12031C01B1F04D0D83C2154FB024BFBE84111BCB9552A25D03786384D0E583E72C6A7E107004560FF9278E0973D81C9D2B9C14278C9D4FD2Q9H" TargetMode="External"/><Relationship Id="rId23" Type="http://schemas.openxmlformats.org/officeDocument/2006/relationships/hyperlink" Target="consultantplus://offline/ref=5F12031C01B1F04D0D83C2154FB024BFBC811C16CB9252A25D03786384D0E583F52C327212791B5106EC71DF4FD2Q6H" TargetMode="External"/><Relationship Id="rId28" Type="http://schemas.openxmlformats.org/officeDocument/2006/relationships/hyperlink" Target="consultantplus://offline/ref=BC5415200B9EDBE61897C5C4ED8408CCDD7F887D100E73551C2DB759B6C696875F7D53934E277DC4FD4D14DC79DB5D53742A9AB82DCF8FBDO7rDF" TargetMode="External"/><Relationship Id="rId36" Type="http://schemas.openxmlformats.org/officeDocument/2006/relationships/hyperlink" Target="consultantplus://offline/ref=ADCDE0CAC504B84C79D56378DB7759BE73E850995C23BD3BBFC913EA3AAE1E53575913E7CA07E75165BA0DF5B1Z3H9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D5C6C0EF7681FEB48F1E26B69E6197A25480F055D7925357363234DEECD3F1A17094A9BB38C87E8BAb1P" TargetMode="External"/><Relationship Id="rId31" Type="http://schemas.openxmlformats.org/officeDocument/2006/relationships/hyperlink" Target="consultantplus://offline/ref=ADCDE0CAC504B84C79D56378DB7759BE73E850995C23BD3BBFC913EA3AAE1E53575913E7CA07E75165BA0DF5B1Z3H9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5F12031C01B1F04D0D83C2154FB024BFBE831419CF9652A25D03786384D0E583F52C327212791B5106EC71DF4FD2Q6H" TargetMode="External"/><Relationship Id="rId22" Type="http://schemas.openxmlformats.org/officeDocument/2006/relationships/hyperlink" Target="consultantplus://offline/ref=5F12031C01B1F04D0D83C2154FB024BFBC811C16CB9252A25D03786384D0E583F52C327212791B5106EC71DF4FD2Q6H" TargetMode="External"/><Relationship Id="rId27" Type="http://schemas.openxmlformats.org/officeDocument/2006/relationships/hyperlink" Target="consultantplus://offline/ref=CD5C6C0EF7681FEB48F1E26B69E6197A25480F055D7925357363234DEECD3F1A17094A9BB38C87E8BAb1P" TargetMode="External"/><Relationship Id="rId30" Type="http://schemas.openxmlformats.org/officeDocument/2006/relationships/hyperlink" Target="consultantplus://offline/ref=ADCDE0CAC504B84C79D56378DB7759BE71EE5F935A25BD3BBFC913EA3AAE1E5345594BEBC801FC5667AF5BA4F465717217FB1062135DAD3DZ7H9I" TargetMode="External"/><Relationship Id="rId35" Type="http://schemas.openxmlformats.org/officeDocument/2006/relationships/hyperlink" Target="consultantplus://offline/ref=ADCDE0CAC504B84C79D56378DB7759BE73E850995C23BD3BBFC913EA3AAE1E53575913E7CA07E75165BA0DF5B1Z3H9I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F12031C01B1F04D0D83C2154FB024BFBE801D1FC89552A25D03786384D0E583F52C327212791B5106EC71DF4FD2Q6H" TargetMode="External"/><Relationship Id="rId1" Type="http://schemas.openxmlformats.org/officeDocument/2006/relationships/hyperlink" Target="consultantplus://offline/ref=AF2402FE1529617F72DFD28C81775BA9B1BB5CE9984AD8AB05619F85E78BE3D48C2ECD086169E422316457584FJ7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E8EB-F330-4977-A087-F06F93D1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16162</TotalTime>
  <Pages>1</Pages>
  <Words>33408</Words>
  <Characters>190427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Байгаскина АА</cp:lastModifiedBy>
  <cp:revision>79</cp:revision>
  <cp:lastPrinted>2020-02-13T02:42:00Z</cp:lastPrinted>
  <dcterms:created xsi:type="dcterms:W3CDTF">2020-06-15T01:15:00Z</dcterms:created>
  <dcterms:modified xsi:type="dcterms:W3CDTF">2023-12-28T01:58:00Z</dcterms:modified>
</cp:coreProperties>
</file>