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718C" w14:textId="40B6E266" w:rsidR="005A7E91" w:rsidRPr="008750F0" w:rsidRDefault="005A7E91" w:rsidP="00B04558">
      <w:pPr>
        <w:ind w:left="142"/>
        <w:jc w:val="center"/>
        <w:rPr>
          <w:sz w:val="28"/>
          <w:szCs w:val="28"/>
        </w:rPr>
      </w:pPr>
      <w:bookmarkStart w:id="0" w:name="_GoBack"/>
      <w:r w:rsidRPr="008750F0">
        <w:rPr>
          <w:sz w:val="28"/>
          <w:szCs w:val="28"/>
          <w:u w:val="single"/>
        </w:rPr>
        <w:t>№</w:t>
      </w:r>
      <w:r w:rsidR="00CD4BA9" w:rsidRPr="008750F0">
        <w:rPr>
          <w:sz w:val="28"/>
          <w:szCs w:val="28"/>
          <w:u w:val="single"/>
        </w:rPr>
        <w:t>1</w:t>
      </w:r>
      <w:r w:rsidR="008750F0" w:rsidRPr="008750F0">
        <w:rPr>
          <w:sz w:val="28"/>
          <w:szCs w:val="28"/>
          <w:u w:val="single"/>
        </w:rPr>
        <w:t>7</w:t>
      </w:r>
      <w:r w:rsidRPr="008750F0">
        <w:rPr>
          <w:sz w:val="28"/>
          <w:szCs w:val="28"/>
          <w:u w:val="single"/>
        </w:rPr>
        <w:t xml:space="preserve"> от </w:t>
      </w:r>
      <w:r w:rsidR="008750F0" w:rsidRPr="008750F0">
        <w:rPr>
          <w:sz w:val="28"/>
          <w:szCs w:val="28"/>
          <w:u w:val="single"/>
        </w:rPr>
        <w:t>17</w:t>
      </w:r>
      <w:r w:rsidR="002F01E2" w:rsidRPr="008750F0">
        <w:rPr>
          <w:sz w:val="28"/>
          <w:szCs w:val="28"/>
          <w:u w:val="single"/>
        </w:rPr>
        <w:t xml:space="preserve"> октября</w:t>
      </w:r>
      <w:r w:rsidRPr="008750F0">
        <w:rPr>
          <w:sz w:val="28"/>
          <w:szCs w:val="28"/>
          <w:u w:val="single"/>
        </w:rPr>
        <w:t xml:space="preserve"> 202</w:t>
      </w:r>
      <w:r w:rsidR="00AE79A5" w:rsidRPr="008750F0">
        <w:rPr>
          <w:sz w:val="28"/>
          <w:szCs w:val="28"/>
          <w:u w:val="single"/>
        </w:rPr>
        <w:t>3</w:t>
      </w:r>
      <w:r w:rsidRPr="008750F0">
        <w:rPr>
          <w:sz w:val="28"/>
          <w:szCs w:val="28"/>
          <w:u w:val="single"/>
        </w:rPr>
        <w:t xml:space="preserve"> года</w:t>
      </w:r>
      <w:r w:rsidRPr="008750F0">
        <w:rPr>
          <w:sz w:val="28"/>
          <w:szCs w:val="28"/>
        </w:rPr>
        <w:t xml:space="preserve">                   п. Айхал                        «Бесплатно»</w:t>
      </w:r>
    </w:p>
    <w:p w14:paraId="1199E9CB" w14:textId="77777777" w:rsidR="005A7E91" w:rsidRPr="008750F0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8750F0" w:rsidRDefault="005A7E91" w:rsidP="00B04558">
      <w:pPr>
        <w:pStyle w:val="a3"/>
        <w:kinsoku w:val="0"/>
        <w:overflowPunct w:val="0"/>
        <w:ind w:left="142"/>
        <w:jc w:val="center"/>
        <w:rPr>
          <w:sz w:val="20"/>
          <w:szCs w:val="20"/>
        </w:rPr>
      </w:pPr>
      <w:r w:rsidRPr="008750F0"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Pr="008750F0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8750F0" w:rsidRDefault="005A7E91" w:rsidP="00B04558">
      <w:pPr>
        <w:tabs>
          <w:tab w:val="left" w:pos="3915"/>
        </w:tabs>
        <w:jc w:val="both"/>
        <w:rPr>
          <w:b/>
          <w:sz w:val="32"/>
          <w:szCs w:val="32"/>
        </w:rPr>
      </w:pPr>
      <w:r w:rsidRPr="008750F0">
        <w:rPr>
          <w:b/>
          <w:sz w:val="28"/>
          <w:szCs w:val="28"/>
        </w:rPr>
        <w:t>Информационный бюллетень Администрации Муниципального Образования «Поселок Айхал» Мирнинского района Республики Саха (Якутия).</w:t>
      </w:r>
    </w:p>
    <w:p w14:paraId="0FCBC2E4" w14:textId="77777777" w:rsidR="005A7E91" w:rsidRPr="008750F0" w:rsidRDefault="005A7E91" w:rsidP="00B04558">
      <w:pPr>
        <w:jc w:val="both"/>
        <w:rPr>
          <w:b/>
          <w:sz w:val="28"/>
          <w:szCs w:val="28"/>
        </w:rPr>
      </w:pPr>
      <w:r w:rsidRPr="008750F0">
        <w:rPr>
          <w:b/>
          <w:sz w:val="28"/>
          <w:szCs w:val="28"/>
        </w:rPr>
        <w:t>Издание официальных документов.</w:t>
      </w:r>
    </w:p>
    <w:p w14:paraId="17006CFD" w14:textId="77777777" w:rsidR="005A7E91" w:rsidRPr="008750F0" w:rsidRDefault="005A7E91" w:rsidP="00B04558">
      <w:pPr>
        <w:rPr>
          <w:b/>
          <w:sz w:val="28"/>
          <w:szCs w:val="28"/>
        </w:rPr>
      </w:pPr>
    </w:p>
    <w:p w14:paraId="0661D651" w14:textId="77777777" w:rsidR="005A7E91" w:rsidRPr="008750F0" w:rsidRDefault="005A7E91" w:rsidP="00B04558">
      <w:pPr>
        <w:jc w:val="both"/>
        <w:rPr>
          <w:b/>
          <w:sz w:val="28"/>
          <w:szCs w:val="28"/>
        </w:rPr>
      </w:pPr>
    </w:p>
    <w:p w14:paraId="7267A1F0" w14:textId="77777777" w:rsidR="005A7E91" w:rsidRPr="008750F0" w:rsidRDefault="005A7E91" w:rsidP="00B04558">
      <w:pPr>
        <w:jc w:val="both"/>
        <w:rPr>
          <w:b/>
          <w:sz w:val="28"/>
          <w:szCs w:val="28"/>
        </w:rPr>
      </w:pPr>
      <w:r w:rsidRPr="008750F0">
        <w:rPr>
          <w:b/>
          <w:sz w:val="28"/>
          <w:szCs w:val="28"/>
        </w:rPr>
        <w:t xml:space="preserve">Учредитель: </w:t>
      </w:r>
      <w:r w:rsidRPr="008750F0">
        <w:rPr>
          <w:sz w:val="28"/>
          <w:szCs w:val="28"/>
        </w:rPr>
        <w:t>Администрация Муниципального Образования «Поселок Айхал».</w:t>
      </w:r>
    </w:p>
    <w:p w14:paraId="0CBC5D17" w14:textId="77777777" w:rsidR="005A7E91" w:rsidRPr="008750F0" w:rsidRDefault="005A7E91" w:rsidP="00B04558">
      <w:pPr>
        <w:jc w:val="both"/>
        <w:rPr>
          <w:b/>
          <w:sz w:val="28"/>
          <w:szCs w:val="28"/>
        </w:rPr>
      </w:pPr>
      <w:r w:rsidRPr="008750F0">
        <w:rPr>
          <w:b/>
          <w:sz w:val="28"/>
          <w:szCs w:val="28"/>
        </w:rPr>
        <w:t xml:space="preserve">Издатель: </w:t>
      </w:r>
      <w:r w:rsidRPr="008750F0">
        <w:rPr>
          <w:sz w:val="28"/>
          <w:szCs w:val="28"/>
        </w:rPr>
        <w:t>Администрация Муниципального Образования «Поселок Айхал».</w:t>
      </w:r>
    </w:p>
    <w:p w14:paraId="314BFA39" w14:textId="77777777" w:rsidR="005A7E91" w:rsidRPr="008750F0" w:rsidRDefault="005A7E91" w:rsidP="00B04558">
      <w:pPr>
        <w:jc w:val="both"/>
        <w:rPr>
          <w:b/>
          <w:sz w:val="28"/>
          <w:szCs w:val="28"/>
        </w:rPr>
      </w:pPr>
    </w:p>
    <w:p w14:paraId="4ACB1F65" w14:textId="77777777" w:rsidR="005A7E91" w:rsidRPr="008750F0" w:rsidRDefault="005A7E91" w:rsidP="00B04558">
      <w:pPr>
        <w:jc w:val="both"/>
        <w:rPr>
          <w:b/>
          <w:sz w:val="28"/>
          <w:szCs w:val="28"/>
        </w:rPr>
      </w:pPr>
      <w:r w:rsidRPr="008750F0">
        <w:rPr>
          <w:b/>
          <w:sz w:val="28"/>
          <w:szCs w:val="28"/>
        </w:rPr>
        <w:t>678190 Республика Саха (Якутия) Мирнинский район, пос. Айхал ул. Юбилейная д.7 «а».</w:t>
      </w:r>
    </w:p>
    <w:p w14:paraId="6D80327E" w14:textId="77777777" w:rsidR="005A7E91" w:rsidRPr="008750F0" w:rsidRDefault="005A7E91" w:rsidP="00B04558">
      <w:pPr>
        <w:jc w:val="both"/>
        <w:rPr>
          <w:b/>
          <w:sz w:val="28"/>
          <w:szCs w:val="28"/>
        </w:rPr>
      </w:pPr>
    </w:p>
    <w:p w14:paraId="6A1DEC94" w14:textId="68957B1A" w:rsidR="005A7E91" w:rsidRPr="008750F0" w:rsidRDefault="005A7E91" w:rsidP="00B04558">
      <w:pPr>
        <w:jc w:val="both"/>
        <w:rPr>
          <w:b/>
          <w:sz w:val="28"/>
          <w:szCs w:val="28"/>
        </w:rPr>
      </w:pPr>
      <w:r w:rsidRPr="008750F0">
        <w:rPr>
          <w:b/>
          <w:sz w:val="28"/>
          <w:szCs w:val="28"/>
        </w:rPr>
        <w:t xml:space="preserve">Редактор: </w:t>
      </w:r>
      <w:r w:rsidRPr="008750F0">
        <w:rPr>
          <w:sz w:val="28"/>
          <w:szCs w:val="28"/>
        </w:rPr>
        <w:t xml:space="preserve">А.А. Байгаскина                         </w:t>
      </w:r>
      <w:r w:rsidR="00952FC5" w:rsidRPr="008750F0">
        <w:rPr>
          <w:sz w:val="28"/>
          <w:szCs w:val="28"/>
        </w:rPr>
        <w:t xml:space="preserve">                          </w:t>
      </w:r>
      <w:r w:rsidRPr="008750F0">
        <w:rPr>
          <w:sz w:val="28"/>
          <w:szCs w:val="28"/>
        </w:rPr>
        <w:t xml:space="preserve"> </w:t>
      </w:r>
      <w:r w:rsidR="008F7278" w:rsidRPr="008750F0">
        <w:rPr>
          <w:sz w:val="28"/>
          <w:szCs w:val="28"/>
        </w:rPr>
        <w:t xml:space="preserve">      </w:t>
      </w:r>
      <w:r w:rsidRPr="008750F0">
        <w:rPr>
          <w:sz w:val="28"/>
          <w:szCs w:val="28"/>
        </w:rPr>
        <w:t>тираж 5 экз.</w:t>
      </w:r>
      <w:r w:rsidRPr="008750F0">
        <w:rPr>
          <w:b/>
          <w:sz w:val="28"/>
          <w:szCs w:val="28"/>
        </w:rPr>
        <w:t xml:space="preserve"> </w:t>
      </w:r>
    </w:p>
    <w:p w14:paraId="1909DDAF" w14:textId="7A3683C6" w:rsidR="005A7E91" w:rsidRPr="008750F0" w:rsidRDefault="005A7E91" w:rsidP="00B04558">
      <w:pPr>
        <w:ind w:right="425"/>
        <w:jc w:val="right"/>
        <w:rPr>
          <w:b/>
          <w:sz w:val="28"/>
          <w:szCs w:val="28"/>
        </w:rPr>
      </w:pPr>
      <w:r w:rsidRPr="008750F0">
        <w:rPr>
          <w:i/>
        </w:rPr>
        <w:t xml:space="preserve">                  (менее 1000 шт.)</w:t>
      </w:r>
    </w:p>
    <w:p w14:paraId="2A8A35FA" w14:textId="77777777" w:rsidR="005A7E91" w:rsidRPr="008750F0" w:rsidRDefault="005A7E91" w:rsidP="00B04558">
      <w:pPr>
        <w:rPr>
          <w:b/>
        </w:rPr>
      </w:pPr>
    </w:p>
    <w:p w14:paraId="13458287" w14:textId="77777777" w:rsidR="005A7E91" w:rsidRPr="008750F0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Pr="008750F0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Pr="008750F0" w:rsidRDefault="005A7E91" w:rsidP="005A7E91">
      <w:pPr>
        <w:ind w:left="1418"/>
        <w:rPr>
          <w:b/>
        </w:rPr>
      </w:pPr>
    </w:p>
    <w:p w14:paraId="7068D304" w14:textId="77777777" w:rsidR="005A7E91" w:rsidRPr="008750F0" w:rsidRDefault="005A7E91" w:rsidP="005A7E91">
      <w:pPr>
        <w:ind w:left="1418"/>
        <w:rPr>
          <w:b/>
        </w:rPr>
      </w:pPr>
    </w:p>
    <w:p w14:paraId="00742802" w14:textId="77777777" w:rsidR="005A7E91" w:rsidRPr="008750F0" w:rsidRDefault="005A7E91" w:rsidP="005A7E91">
      <w:pPr>
        <w:ind w:left="1418"/>
        <w:rPr>
          <w:b/>
        </w:rPr>
      </w:pPr>
    </w:p>
    <w:p w14:paraId="032F8968" w14:textId="77777777" w:rsidR="005A7E91" w:rsidRPr="008750F0" w:rsidRDefault="005A7E91" w:rsidP="005A7E91">
      <w:pPr>
        <w:ind w:left="1418"/>
        <w:rPr>
          <w:b/>
        </w:rPr>
      </w:pPr>
    </w:p>
    <w:p w14:paraId="51B7027E" w14:textId="77777777" w:rsidR="005A7E91" w:rsidRPr="008750F0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Pr="008750F0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Pr="008750F0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Pr="008750F0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Pr="008750F0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11784C9F" w:rsidR="005A7E91" w:rsidRPr="008750F0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F202BDB" w14:textId="203F3DF6" w:rsidR="00694300" w:rsidRPr="008750F0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538D232" w14:textId="77777777" w:rsidR="00694300" w:rsidRPr="008750F0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59D9E21F" w:rsidR="005A7E91" w:rsidRPr="008750F0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EA3CDB6" w14:textId="77777777" w:rsidR="00673819" w:rsidRPr="008750F0" w:rsidRDefault="0067381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C827F0F" w14:textId="77777777" w:rsidR="00673819" w:rsidRPr="008750F0" w:rsidRDefault="0067381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6C4B161" w14:textId="06CB75EC" w:rsidR="00405A69" w:rsidRPr="008750F0" w:rsidRDefault="00405A6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9299AF7" w14:textId="77777777" w:rsidR="005A7E91" w:rsidRPr="008750F0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 w:rsidRPr="008750F0">
        <w:rPr>
          <w:spacing w:val="-1"/>
        </w:rPr>
        <w:t>СОДЕРЖАНИЕ</w:t>
      </w:r>
    </w:p>
    <w:p w14:paraId="6C2AAB87" w14:textId="77777777" w:rsidR="005A7E91" w:rsidRPr="008750F0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Pr="008750F0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8750F0">
        <w:rPr>
          <w:spacing w:val="-1"/>
          <w:sz w:val="32"/>
        </w:rPr>
        <w:t>Раздел</w:t>
      </w:r>
      <w:r w:rsidRPr="008750F0">
        <w:rPr>
          <w:sz w:val="32"/>
        </w:rPr>
        <w:t xml:space="preserve"> </w:t>
      </w:r>
      <w:r w:rsidRPr="008750F0">
        <w:rPr>
          <w:spacing w:val="-1"/>
          <w:sz w:val="32"/>
        </w:rPr>
        <w:t>первый</w:t>
      </w:r>
      <w:r w:rsidRPr="008750F0">
        <w:rPr>
          <w:spacing w:val="-1"/>
          <w:szCs w:val="44"/>
        </w:rPr>
        <w:t>.</w:t>
      </w:r>
    </w:p>
    <w:p w14:paraId="15DF7EAF" w14:textId="5FE49B1C" w:rsidR="007F469E" w:rsidRPr="008750F0" w:rsidRDefault="007F469E" w:rsidP="005A7E91">
      <w:pPr>
        <w:ind w:firstLine="284"/>
        <w:rPr>
          <w:spacing w:val="-1"/>
          <w:sz w:val="32"/>
          <w:szCs w:val="28"/>
        </w:rPr>
      </w:pPr>
      <w:r w:rsidRPr="008750F0">
        <w:rPr>
          <w:spacing w:val="-1"/>
          <w:sz w:val="32"/>
          <w:szCs w:val="28"/>
        </w:rPr>
        <w:t>Постановления главы</w:t>
      </w:r>
    </w:p>
    <w:p w14:paraId="1AAA1987" w14:textId="77777777" w:rsidR="002F01E2" w:rsidRPr="008750F0" w:rsidRDefault="002F01E2" w:rsidP="005A7E91">
      <w:pPr>
        <w:ind w:firstLine="284"/>
        <w:rPr>
          <w:spacing w:val="-1"/>
          <w:sz w:val="32"/>
          <w:szCs w:val="28"/>
        </w:rPr>
      </w:pPr>
    </w:p>
    <w:p w14:paraId="0AA21A86" w14:textId="353A6373" w:rsidR="002F01E2" w:rsidRPr="008750F0" w:rsidRDefault="002F01E2" w:rsidP="005A7E91">
      <w:pPr>
        <w:ind w:firstLine="284"/>
        <w:rPr>
          <w:b/>
          <w:spacing w:val="-1"/>
          <w:sz w:val="32"/>
          <w:szCs w:val="28"/>
        </w:rPr>
      </w:pPr>
      <w:r w:rsidRPr="008750F0">
        <w:rPr>
          <w:b/>
          <w:spacing w:val="-1"/>
          <w:sz w:val="32"/>
          <w:szCs w:val="28"/>
        </w:rPr>
        <w:t>Раздел второй.</w:t>
      </w:r>
    </w:p>
    <w:p w14:paraId="434E7DBC" w14:textId="427CDFA7" w:rsidR="002F01E2" w:rsidRPr="008750F0" w:rsidRDefault="002F01E2" w:rsidP="005A7E91">
      <w:pPr>
        <w:ind w:firstLine="284"/>
        <w:rPr>
          <w:spacing w:val="-1"/>
          <w:sz w:val="32"/>
          <w:szCs w:val="28"/>
        </w:rPr>
      </w:pPr>
      <w:r w:rsidRPr="008750F0">
        <w:rPr>
          <w:spacing w:val="-1"/>
          <w:sz w:val="32"/>
          <w:szCs w:val="28"/>
        </w:rPr>
        <w:t>Решения сессии</w:t>
      </w:r>
    </w:p>
    <w:p w14:paraId="2BF71F6A" w14:textId="77777777" w:rsidR="002F01E2" w:rsidRPr="008750F0" w:rsidRDefault="002F01E2" w:rsidP="005A7E91">
      <w:pPr>
        <w:ind w:firstLine="284"/>
        <w:rPr>
          <w:spacing w:val="-1"/>
          <w:sz w:val="32"/>
          <w:szCs w:val="28"/>
        </w:rPr>
      </w:pPr>
    </w:p>
    <w:p w14:paraId="0A1FCDFD" w14:textId="77777777" w:rsidR="00F41FCE" w:rsidRPr="008750F0" w:rsidRDefault="00F41FCE" w:rsidP="005A7E91">
      <w:pPr>
        <w:ind w:firstLine="284"/>
        <w:rPr>
          <w:spacing w:val="-1"/>
          <w:sz w:val="32"/>
          <w:szCs w:val="28"/>
        </w:rPr>
      </w:pPr>
    </w:p>
    <w:p w14:paraId="2DA3ED43" w14:textId="77777777" w:rsidR="00E84E95" w:rsidRPr="008750F0" w:rsidRDefault="00E84E9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Pr="008750F0" w:rsidRDefault="005A7E91" w:rsidP="005A7E91">
      <w:pPr>
        <w:ind w:firstLine="284"/>
      </w:pPr>
    </w:p>
    <w:p w14:paraId="0E1D444D" w14:textId="77777777" w:rsidR="005A7E91" w:rsidRPr="008750F0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Pr="008750F0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Pr="008750F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Pr="008750F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4A9CDD" w14:textId="4DB2DB33" w:rsidR="00274860" w:rsidRPr="008750F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19010D0" w14:textId="6EE1DADE" w:rsidR="003402DD" w:rsidRPr="008750F0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9678A6" w14:textId="4C9F57D6" w:rsidR="003402DD" w:rsidRPr="008750F0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7F99D4A" w14:textId="4D97C861" w:rsidR="003402DD" w:rsidRPr="008750F0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CE2E02B" w14:textId="77777777" w:rsidR="009A0E52" w:rsidRPr="008750F0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6BEA398" w14:textId="77777777" w:rsidR="009A0E52" w:rsidRPr="008750F0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A96CD1F" w14:textId="77777777" w:rsidR="009A0E52" w:rsidRPr="008750F0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647DC00" w14:textId="77777777" w:rsidR="009A0E52" w:rsidRPr="008750F0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DCFDF9D" w14:textId="77777777" w:rsidR="009A0E52" w:rsidRPr="008750F0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C26E5D" w14:textId="77777777" w:rsidR="009A0E52" w:rsidRPr="008750F0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010C7F1" w14:textId="77777777" w:rsidR="009A0E52" w:rsidRPr="008750F0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ED34071" w14:textId="77777777" w:rsidR="009A0E52" w:rsidRPr="008750F0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4779086" w14:textId="77777777" w:rsidR="001502C0" w:rsidRPr="008750F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F04243" w14:textId="77777777" w:rsidR="001502C0" w:rsidRPr="008750F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12AFF86" w14:textId="77777777" w:rsidR="001502C0" w:rsidRPr="008750F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99982D6" w14:textId="77777777" w:rsidR="001502C0" w:rsidRPr="008750F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13D0657" w14:textId="77777777" w:rsidR="001502C0" w:rsidRPr="008750F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D28ECBB" w14:textId="77777777" w:rsidR="001502C0" w:rsidRPr="008750F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60E9375" w14:textId="77777777" w:rsidR="001502C0" w:rsidRPr="008750F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83BC676" w14:textId="77777777" w:rsidR="001502C0" w:rsidRPr="008750F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8395BA8" w14:textId="77777777" w:rsidR="001502C0" w:rsidRPr="008750F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B7E1E1C" w14:textId="77777777" w:rsidR="001502C0" w:rsidRPr="008750F0" w:rsidRDefault="001502C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320C9F3" w14:textId="77777777" w:rsidR="008750F0" w:rsidRPr="008750F0" w:rsidRDefault="008750F0" w:rsidP="008750F0">
      <w:pPr>
        <w:keepNext/>
        <w:jc w:val="center"/>
        <w:outlineLvl w:val="1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lastRenderedPageBreak/>
        <w:t>РОССИЙСКАЯ ФЕДЕРАЦИЯ (РОССИЯ)</w:t>
      </w:r>
    </w:p>
    <w:p w14:paraId="2BF0552E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РЕСПУБЛИКА САХА (ЯКУТИЯ)</w:t>
      </w:r>
    </w:p>
    <w:p w14:paraId="3E00A0C0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МИРНИНСКИЙ РАЙОН</w:t>
      </w:r>
    </w:p>
    <w:p w14:paraId="3923B3D3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МУНИЦИПАЛЬНОЕ ОБРАЗОВАНИЕ «ПОСЕЛОК АЙХАЛ»</w:t>
      </w:r>
    </w:p>
    <w:p w14:paraId="29B689D5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ПОСЕЛКОВЫЙ СОВЕТ ДЕПУТАТОВ</w:t>
      </w:r>
    </w:p>
    <w:p w14:paraId="5AD28499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 xml:space="preserve">ВНЕОЧЕРЕДНАЯ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СЕССИЯ</w:t>
      </w:r>
    </w:p>
    <w:p w14:paraId="5935C1B7" w14:textId="77777777" w:rsidR="008750F0" w:rsidRPr="008750F0" w:rsidRDefault="008750F0" w:rsidP="008750F0">
      <w:pPr>
        <w:jc w:val="center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4"/>
      </w:tblGrid>
      <w:tr w:rsidR="008750F0" w:rsidRPr="008750F0" w14:paraId="2DB495D1" w14:textId="77777777" w:rsidTr="0013056A">
        <w:tc>
          <w:tcPr>
            <w:tcW w:w="5210" w:type="dxa"/>
          </w:tcPr>
          <w:p w14:paraId="7E55650A" w14:textId="77777777" w:rsidR="008750F0" w:rsidRPr="008750F0" w:rsidRDefault="008750F0" w:rsidP="0013056A">
            <w:pPr>
              <w:rPr>
                <w:bCs/>
                <w:sz w:val="20"/>
                <w:szCs w:val="20"/>
              </w:rPr>
            </w:pPr>
            <w:r w:rsidRPr="008750F0">
              <w:rPr>
                <w:bCs/>
                <w:sz w:val="20"/>
                <w:szCs w:val="20"/>
              </w:rPr>
              <w:t>«13» октября 2023 года</w:t>
            </w:r>
          </w:p>
        </w:tc>
        <w:tc>
          <w:tcPr>
            <w:tcW w:w="5211" w:type="dxa"/>
          </w:tcPr>
          <w:p w14:paraId="2D122F7D" w14:textId="77777777" w:rsidR="008750F0" w:rsidRPr="008750F0" w:rsidRDefault="008750F0" w:rsidP="0013056A">
            <w:pPr>
              <w:jc w:val="right"/>
              <w:rPr>
                <w:bCs/>
                <w:sz w:val="20"/>
                <w:szCs w:val="20"/>
              </w:rPr>
            </w:pPr>
            <w:r w:rsidRPr="008750F0">
              <w:rPr>
                <w:bCs/>
                <w:sz w:val="20"/>
                <w:szCs w:val="20"/>
                <w:lang w:val="en-US"/>
              </w:rPr>
              <w:t>V</w:t>
            </w:r>
            <w:r w:rsidRPr="008750F0">
              <w:rPr>
                <w:bCs/>
                <w:sz w:val="20"/>
                <w:szCs w:val="20"/>
              </w:rPr>
              <w:t xml:space="preserve">-№ </w:t>
            </w:r>
            <w:r w:rsidRPr="008750F0">
              <w:rPr>
                <w:bCs/>
                <w:sz w:val="20"/>
                <w:szCs w:val="20"/>
                <w:lang w:val="en-US"/>
              </w:rPr>
              <w:t>15</w:t>
            </w:r>
            <w:r w:rsidRPr="008750F0">
              <w:rPr>
                <w:bCs/>
                <w:sz w:val="20"/>
                <w:szCs w:val="20"/>
              </w:rPr>
              <w:t>-2</w:t>
            </w:r>
          </w:p>
        </w:tc>
      </w:tr>
    </w:tbl>
    <w:p w14:paraId="03E450BD" w14:textId="77777777" w:rsidR="008750F0" w:rsidRPr="008750F0" w:rsidRDefault="008750F0" w:rsidP="008750F0">
      <w:pPr>
        <w:rPr>
          <w:bCs/>
          <w:sz w:val="20"/>
          <w:szCs w:val="20"/>
        </w:rPr>
      </w:pPr>
    </w:p>
    <w:p w14:paraId="68FA2605" w14:textId="77777777" w:rsidR="008750F0" w:rsidRPr="008750F0" w:rsidRDefault="008750F0" w:rsidP="008750F0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 xml:space="preserve">О повестке </w:t>
      </w:r>
      <w:r w:rsidRPr="008750F0">
        <w:rPr>
          <w:b/>
          <w:sz w:val="20"/>
          <w:szCs w:val="20"/>
          <w:lang w:val="en-US"/>
        </w:rPr>
        <w:t>XV</w:t>
      </w:r>
      <w:r w:rsidRPr="008750F0">
        <w:rPr>
          <w:b/>
          <w:sz w:val="20"/>
          <w:szCs w:val="20"/>
        </w:rPr>
        <w:t xml:space="preserve"> сессии поселкового Совета депутатов</w:t>
      </w:r>
    </w:p>
    <w:p w14:paraId="5F9172F8" w14:textId="77777777" w:rsidR="008750F0" w:rsidRPr="008750F0" w:rsidRDefault="008750F0" w:rsidP="008750F0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69F4762C" w14:textId="77777777" w:rsidR="008750F0" w:rsidRPr="008750F0" w:rsidRDefault="008750F0" w:rsidP="008750F0">
      <w:pPr>
        <w:ind w:firstLine="709"/>
        <w:jc w:val="both"/>
        <w:rPr>
          <w:b/>
          <w:bCs/>
          <w:sz w:val="20"/>
          <w:szCs w:val="20"/>
        </w:rPr>
      </w:pPr>
      <w:r w:rsidRPr="008750F0">
        <w:rPr>
          <w:sz w:val="20"/>
          <w:szCs w:val="20"/>
        </w:rPr>
        <w:t xml:space="preserve">Заслушав и обсудив информацию Председательствующего на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сессии поселкового Совета депутатов А.М. Бочарова, </w:t>
      </w:r>
      <w:r w:rsidRPr="008750F0">
        <w:rPr>
          <w:b/>
          <w:bCs/>
          <w:sz w:val="20"/>
          <w:szCs w:val="20"/>
        </w:rPr>
        <w:t>поселковый Совет депутатов решил:</w:t>
      </w:r>
    </w:p>
    <w:p w14:paraId="62666D45" w14:textId="77777777" w:rsidR="008750F0" w:rsidRPr="008750F0" w:rsidRDefault="008750F0" w:rsidP="008750F0">
      <w:pPr>
        <w:ind w:firstLine="709"/>
        <w:jc w:val="both"/>
        <w:rPr>
          <w:b/>
          <w:bCs/>
          <w:sz w:val="20"/>
          <w:szCs w:val="20"/>
        </w:rPr>
      </w:pPr>
    </w:p>
    <w:p w14:paraId="0E7AD081" w14:textId="77777777" w:rsidR="008750F0" w:rsidRPr="008750F0" w:rsidRDefault="008750F0" w:rsidP="001D215C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 xml:space="preserve">Утвердить в целом повестку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сессии поселкового Совета депутатов согласно Приложению № 1 к настоящему Решению. </w:t>
      </w:r>
    </w:p>
    <w:p w14:paraId="189D8F93" w14:textId="77777777" w:rsidR="008750F0" w:rsidRPr="008750F0" w:rsidRDefault="008750F0" w:rsidP="001D215C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Комиссии по мандатам, Регламенту и депутатской этике во время проведения очередной XV сессии поселкового Совета депутатов осуществлять контроль за соблюдением Регламента поселкового Совета депутатов.</w:t>
      </w:r>
    </w:p>
    <w:p w14:paraId="6F99C268" w14:textId="77777777" w:rsidR="008750F0" w:rsidRPr="008750F0" w:rsidRDefault="008750F0" w:rsidP="001D215C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 xml:space="preserve">Настоящее Решение вступает в силу с момента его принятия. </w:t>
      </w:r>
    </w:p>
    <w:p w14:paraId="78C3FEF9" w14:textId="77777777" w:rsidR="008750F0" w:rsidRPr="008750F0" w:rsidRDefault="008750F0" w:rsidP="001D215C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 xml:space="preserve">Контроль исполнения настоящего Решения возложить на Председательствующего на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сессии поселкового Совета депутатов.</w:t>
      </w:r>
    </w:p>
    <w:p w14:paraId="12198594" w14:textId="77777777" w:rsidR="008750F0" w:rsidRPr="008750F0" w:rsidRDefault="008750F0" w:rsidP="008750F0">
      <w:pPr>
        <w:tabs>
          <w:tab w:val="left" w:pos="851"/>
        </w:tabs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570"/>
      </w:tblGrid>
      <w:tr w:rsidR="008750F0" w:rsidRPr="008750F0" w14:paraId="45FB30B6" w14:textId="77777777" w:rsidTr="0013056A">
        <w:tc>
          <w:tcPr>
            <w:tcW w:w="5210" w:type="dxa"/>
          </w:tcPr>
          <w:p w14:paraId="782640A0" w14:textId="77777777" w:rsidR="008750F0" w:rsidRPr="008750F0" w:rsidRDefault="008750F0" w:rsidP="0013056A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 xml:space="preserve">Председательствующий на </w:t>
            </w:r>
            <w:r w:rsidRPr="008750F0">
              <w:rPr>
                <w:b/>
                <w:sz w:val="20"/>
                <w:szCs w:val="20"/>
                <w:lang w:val="en-US"/>
              </w:rPr>
              <w:t>XV</w:t>
            </w:r>
            <w:r w:rsidRPr="008750F0">
              <w:rPr>
                <w:b/>
                <w:sz w:val="20"/>
                <w:szCs w:val="20"/>
              </w:rPr>
              <w:t xml:space="preserve"> сессии поселкового Совета депутатов</w:t>
            </w:r>
          </w:p>
        </w:tc>
        <w:tc>
          <w:tcPr>
            <w:tcW w:w="5211" w:type="dxa"/>
            <w:vAlign w:val="bottom"/>
          </w:tcPr>
          <w:p w14:paraId="6E8A2D5D" w14:textId="77777777" w:rsidR="008750F0" w:rsidRPr="008750F0" w:rsidRDefault="008750F0" w:rsidP="0013056A">
            <w:pPr>
              <w:tabs>
                <w:tab w:val="left" w:pos="360"/>
              </w:tabs>
              <w:jc w:val="right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А.М. Бочаров</w:t>
            </w:r>
          </w:p>
        </w:tc>
      </w:tr>
    </w:tbl>
    <w:p w14:paraId="50888D8F" w14:textId="77777777" w:rsidR="008750F0" w:rsidRPr="008750F0" w:rsidRDefault="008750F0" w:rsidP="008750F0">
      <w:pPr>
        <w:jc w:val="right"/>
        <w:rPr>
          <w:sz w:val="20"/>
          <w:szCs w:val="20"/>
        </w:rPr>
      </w:pPr>
    </w:p>
    <w:p w14:paraId="21AB7FD1" w14:textId="77777777" w:rsidR="008750F0" w:rsidRPr="008750F0" w:rsidRDefault="008750F0" w:rsidP="008750F0">
      <w:pPr>
        <w:jc w:val="right"/>
        <w:rPr>
          <w:sz w:val="20"/>
          <w:szCs w:val="20"/>
        </w:rPr>
      </w:pPr>
      <w:r w:rsidRPr="008750F0">
        <w:rPr>
          <w:sz w:val="20"/>
          <w:szCs w:val="20"/>
        </w:rPr>
        <w:t>Приложение № 1</w:t>
      </w:r>
    </w:p>
    <w:p w14:paraId="4B5338BC" w14:textId="77777777" w:rsidR="008750F0" w:rsidRPr="008750F0" w:rsidRDefault="008750F0" w:rsidP="008750F0">
      <w:pPr>
        <w:jc w:val="right"/>
        <w:rPr>
          <w:sz w:val="20"/>
          <w:szCs w:val="20"/>
        </w:rPr>
      </w:pPr>
      <w:r w:rsidRPr="008750F0">
        <w:rPr>
          <w:sz w:val="20"/>
          <w:szCs w:val="20"/>
        </w:rPr>
        <w:t>Утверждена</w:t>
      </w:r>
    </w:p>
    <w:p w14:paraId="52B46CE5" w14:textId="77777777" w:rsidR="008750F0" w:rsidRPr="008750F0" w:rsidRDefault="008750F0" w:rsidP="008750F0">
      <w:pPr>
        <w:jc w:val="right"/>
        <w:rPr>
          <w:sz w:val="20"/>
          <w:szCs w:val="20"/>
        </w:rPr>
      </w:pPr>
      <w:r w:rsidRPr="008750F0">
        <w:rPr>
          <w:sz w:val="20"/>
          <w:szCs w:val="20"/>
        </w:rPr>
        <w:t>решением поселкового Совета депутатов</w:t>
      </w:r>
    </w:p>
    <w:p w14:paraId="6EC27CE8" w14:textId="77777777" w:rsidR="008750F0" w:rsidRPr="008750F0" w:rsidRDefault="008750F0" w:rsidP="008750F0">
      <w:pPr>
        <w:jc w:val="right"/>
        <w:rPr>
          <w:sz w:val="20"/>
          <w:szCs w:val="20"/>
        </w:rPr>
      </w:pPr>
      <w:r w:rsidRPr="008750F0">
        <w:rPr>
          <w:sz w:val="20"/>
          <w:szCs w:val="20"/>
        </w:rPr>
        <w:t xml:space="preserve">от «13»октября 2023 г. </w:t>
      </w:r>
      <w:r w:rsidRPr="008750F0">
        <w:rPr>
          <w:sz w:val="20"/>
          <w:szCs w:val="20"/>
          <w:lang w:val="en-US"/>
        </w:rPr>
        <w:t>V</w:t>
      </w:r>
      <w:r w:rsidRPr="008750F0">
        <w:rPr>
          <w:sz w:val="20"/>
          <w:szCs w:val="20"/>
        </w:rPr>
        <w:t xml:space="preserve"> -№ 15-2</w:t>
      </w:r>
    </w:p>
    <w:p w14:paraId="363EC9D1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</w:p>
    <w:p w14:paraId="21D12261" w14:textId="77777777" w:rsidR="008750F0" w:rsidRPr="008750F0" w:rsidRDefault="008750F0" w:rsidP="008750F0">
      <w:pPr>
        <w:jc w:val="center"/>
        <w:outlineLvl w:val="0"/>
        <w:rPr>
          <w:b/>
          <w:sz w:val="20"/>
          <w:szCs w:val="20"/>
          <w:u w:val="single"/>
        </w:rPr>
      </w:pPr>
      <w:r w:rsidRPr="008750F0">
        <w:rPr>
          <w:b/>
          <w:sz w:val="20"/>
          <w:szCs w:val="20"/>
          <w:u w:val="single"/>
        </w:rPr>
        <w:t>ПОВЕСТКА ДНЯ:</w:t>
      </w:r>
    </w:p>
    <w:p w14:paraId="6F20B9B4" w14:textId="77777777" w:rsidR="008750F0" w:rsidRPr="008750F0" w:rsidRDefault="008750F0" w:rsidP="008750F0">
      <w:pPr>
        <w:jc w:val="center"/>
        <w:outlineLvl w:val="0"/>
        <w:rPr>
          <w:b/>
          <w:sz w:val="20"/>
          <w:szCs w:val="20"/>
          <w:u w:val="single"/>
        </w:rPr>
      </w:pPr>
    </w:p>
    <w:p w14:paraId="55811FC2" w14:textId="77777777" w:rsidR="008750F0" w:rsidRPr="008750F0" w:rsidRDefault="008750F0" w:rsidP="008750F0">
      <w:pPr>
        <w:jc w:val="both"/>
        <w:rPr>
          <w:sz w:val="20"/>
          <w:szCs w:val="20"/>
        </w:rPr>
      </w:pPr>
      <w:r w:rsidRPr="008750F0">
        <w:rPr>
          <w:sz w:val="20"/>
          <w:szCs w:val="20"/>
        </w:rPr>
        <w:t>Время и место проведения:</w:t>
      </w:r>
    </w:p>
    <w:p w14:paraId="55AC2892" w14:textId="77777777" w:rsidR="008750F0" w:rsidRPr="008750F0" w:rsidRDefault="008750F0" w:rsidP="008750F0">
      <w:pPr>
        <w:pStyle w:val="af"/>
        <w:ind w:left="0"/>
        <w:jc w:val="both"/>
        <w:rPr>
          <w:rFonts w:ascii="Times New Roman" w:hAnsi="Times New Roman"/>
          <w:sz w:val="20"/>
          <w:szCs w:val="20"/>
        </w:rPr>
      </w:pPr>
      <w:r w:rsidRPr="008750F0">
        <w:rPr>
          <w:rFonts w:ascii="Times New Roman" w:hAnsi="Times New Roman"/>
          <w:sz w:val="20"/>
          <w:szCs w:val="20"/>
        </w:rPr>
        <w:t>«13» октября 2023 года, 10 часов 00 минут, зал заседаний Администрации поселка</w:t>
      </w:r>
    </w:p>
    <w:p w14:paraId="489D53BD" w14:textId="77777777" w:rsidR="008750F0" w:rsidRPr="008750F0" w:rsidRDefault="008750F0" w:rsidP="008750F0">
      <w:pPr>
        <w:pStyle w:val="af"/>
        <w:ind w:left="0"/>
        <w:jc w:val="both"/>
        <w:rPr>
          <w:rFonts w:ascii="Times New Roman" w:hAnsi="Times New Roman"/>
          <w:iCs/>
          <w:sz w:val="20"/>
          <w:szCs w:val="20"/>
        </w:rPr>
      </w:pPr>
    </w:p>
    <w:p w14:paraId="56A24650" w14:textId="77777777" w:rsidR="008750F0" w:rsidRPr="008750F0" w:rsidRDefault="008750F0" w:rsidP="001D215C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8750F0">
        <w:rPr>
          <w:iCs/>
          <w:sz w:val="20"/>
          <w:szCs w:val="20"/>
        </w:rPr>
        <w:t xml:space="preserve">1. </w:t>
      </w:r>
      <w:r w:rsidRPr="008750F0">
        <w:rPr>
          <w:iCs/>
          <w:sz w:val="20"/>
          <w:szCs w:val="20"/>
        </w:rPr>
        <w:tab/>
      </w:r>
      <w:r w:rsidRPr="008750F0">
        <w:rPr>
          <w:sz w:val="20"/>
          <w:szCs w:val="20"/>
        </w:rPr>
        <w:t xml:space="preserve">О назначении председательствующего на период проведения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>сессии поселкового Совета депутатов.</w:t>
      </w:r>
    </w:p>
    <w:p w14:paraId="2A703DEF" w14:textId="77777777" w:rsidR="008750F0" w:rsidRPr="008750F0" w:rsidRDefault="008750F0" w:rsidP="008750F0">
      <w:pPr>
        <w:jc w:val="both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В.И. Севостьянов</w:t>
      </w:r>
    </w:p>
    <w:p w14:paraId="2F04CF9E" w14:textId="77777777" w:rsidR="008750F0" w:rsidRPr="008750F0" w:rsidRDefault="008750F0" w:rsidP="001D215C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8750F0">
        <w:rPr>
          <w:sz w:val="20"/>
          <w:szCs w:val="20"/>
        </w:rPr>
        <w:t xml:space="preserve">О повестке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сессии поселкового Совета депутатов </w:t>
      </w:r>
      <w:r w:rsidRPr="008750F0">
        <w:rPr>
          <w:sz w:val="20"/>
          <w:szCs w:val="20"/>
          <w:lang w:val="en-US"/>
        </w:rPr>
        <w:t>V</w:t>
      </w:r>
      <w:r w:rsidRPr="008750F0">
        <w:rPr>
          <w:sz w:val="20"/>
          <w:szCs w:val="20"/>
        </w:rPr>
        <w:t xml:space="preserve"> созыва</w:t>
      </w:r>
    </w:p>
    <w:p w14:paraId="669DB969" w14:textId="77777777" w:rsidR="008750F0" w:rsidRPr="008750F0" w:rsidRDefault="008750F0" w:rsidP="008750F0">
      <w:pPr>
        <w:jc w:val="both"/>
        <w:rPr>
          <w:b/>
          <w:iCs/>
          <w:sz w:val="20"/>
          <w:szCs w:val="20"/>
        </w:rPr>
      </w:pPr>
      <w:r w:rsidRPr="008750F0">
        <w:rPr>
          <w:b/>
          <w:iCs/>
          <w:sz w:val="20"/>
          <w:szCs w:val="20"/>
        </w:rPr>
        <w:t>А.М.Бочаров</w:t>
      </w:r>
    </w:p>
    <w:p w14:paraId="4BDEE941" w14:textId="77777777" w:rsidR="008750F0" w:rsidRPr="008750F0" w:rsidRDefault="008750F0" w:rsidP="001D215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0"/>
          <w:szCs w:val="20"/>
        </w:rPr>
      </w:pPr>
      <w:r w:rsidRPr="008750F0">
        <w:rPr>
          <w:sz w:val="20"/>
          <w:szCs w:val="20"/>
        </w:rPr>
        <w:t>Об избрании Счетной комиссии по выборам Председателя поселкового Совета депутатов.</w:t>
      </w:r>
    </w:p>
    <w:p w14:paraId="41A742F9" w14:textId="77777777" w:rsidR="008750F0" w:rsidRPr="008750F0" w:rsidRDefault="008750F0" w:rsidP="008750F0">
      <w:pPr>
        <w:jc w:val="both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А.М. Бочаров</w:t>
      </w:r>
    </w:p>
    <w:p w14:paraId="48C11490" w14:textId="77777777" w:rsidR="008750F0" w:rsidRPr="008750F0" w:rsidRDefault="008750F0" w:rsidP="008750F0">
      <w:pPr>
        <w:pStyle w:val="a3"/>
        <w:ind w:left="360"/>
        <w:jc w:val="center"/>
        <w:rPr>
          <w:b/>
          <w:bCs/>
          <w:sz w:val="20"/>
          <w:szCs w:val="20"/>
        </w:rPr>
      </w:pPr>
      <w:r w:rsidRPr="008750F0">
        <w:rPr>
          <w:b/>
          <w:bCs/>
          <w:sz w:val="20"/>
          <w:szCs w:val="20"/>
        </w:rPr>
        <w:t>ПЕРЕРЫВ</w:t>
      </w:r>
    </w:p>
    <w:p w14:paraId="323EA471" w14:textId="77777777" w:rsidR="008750F0" w:rsidRPr="008750F0" w:rsidRDefault="008750F0" w:rsidP="008750F0">
      <w:pPr>
        <w:pStyle w:val="a3"/>
        <w:ind w:left="360"/>
        <w:jc w:val="center"/>
        <w:rPr>
          <w:b/>
          <w:bCs/>
          <w:sz w:val="20"/>
          <w:szCs w:val="20"/>
        </w:rPr>
      </w:pPr>
      <w:r w:rsidRPr="008750F0">
        <w:rPr>
          <w:b/>
          <w:bCs/>
          <w:sz w:val="20"/>
          <w:szCs w:val="20"/>
        </w:rPr>
        <w:t>Для работы Счетной комиссии</w:t>
      </w:r>
    </w:p>
    <w:p w14:paraId="28374B82" w14:textId="77777777" w:rsidR="008750F0" w:rsidRPr="008750F0" w:rsidRDefault="008750F0" w:rsidP="001D215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0"/>
          <w:szCs w:val="20"/>
        </w:rPr>
      </w:pPr>
      <w:r w:rsidRPr="008750F0">
        <w:rPr>
          <w:bCs/>
          <w:sz w:val="20"/>
          <w:szCs w:val="20"/>
        </w:rPr>
        <w:t xml:space="preserve">Об утверждении протокола № 1 </w:t>
      </w:r>
      <w:r w:rsidRPr="008750F0">
        <w:rPr>
          <w:sz w:val="20"/>
          <w:szCs w:val="20"/>
        </w:rPr>
        <w:t>Счетной комиссии по выборам Председателя поселкового Совета депутатов.</w:t>
      </w:r>
    </w:p>
    <w:p w14:paraId="6C588680" w14:textId="77777777" w:rsidR="008750F0" w:rsidRPr="008750F0" w:rsidRDefault="008750F0" w:rsidP="008750F0">
      <w:pPr>
        <w:jc w:val="both"/>
        <w:rPr>
          <w:b/>
          <w:bCs/>
          <w:sz w:val="20"/>
          <w:szCs w:val="20"/>
        </w:rPr>
      </w:pPr>
      <w:r w:rsidRPr="008750F0">
        <w:rPr>
          <w:b/>
          <w:bCs/>
          <w:sz w:val="20"/>
          <w:szCs w:val="20"/>
        </w:rPr>
        <w:t>А.М.Бочаров</w:t>
      </w:r>
    </w:p>
    <w:p w14:paraId="1B2CD942" w14:textId="77777777" w:rsidR="008750F0" w:rsidRPr="008750F0" w:rsidRDefault="008750F0" w:rsidP="001D215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0"/>
          <w:szCs w:val="20"/>
        </w:rPr>
      </w:pPr>
      <w:r w:rsidRPr="008750F0">
        <w:rPr>
          <w:bCs/>
          <w:sz w:val="20"/>
          <w:szCs w:val="20"/>
        </w:rPr>
        <w:t xml:space="preserve">Об утверждении протокола № 2 </w:t>
      </w:r>
      <w:r w:rsidRPr="008750F0">
        <w:rPr>
          <w:sz w:val="20"/>
          <w:szCs w:val="20"/>
        </w:rPr>
        <w:t>Счетной комиссии по выборам Председателя поселкового Совета депутатов.</w:t>
      </w:r>
    </w:p>
    <w:p w14:paraId="22977D17" w14:textId="77777777" w:rsidR="008750F0" w:rsidRPr="008750F0" w:rsidRDefault="008750F0" w:rsidP="008750F0">
      <w:pPr>
        <w:rPr>
          <w:sz w:val="20"/>
          <w:szCs w:val="20"/>
        </w:rPr>
      </w:pPr>
      <w:r w:rsidRPr="008750F0">
        <w:rPr>
          <w:b/>
          <w:bCs/>
          <w:sz w:val="20"/>
          <w:szCs w:val="20"/>
        </w:rPr>
        <w:t>А.М.Бочаров</w:t>
      </w:r>
    </w:p>
    <w:p w14:paraId="28A6931B" w14:textId="77777777" w:rsidR="008750F0" w:rsidRPr="008750F0" w:rsidRDefault="008750F0" w:rsidP="001D215C">
      <w:pPr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 xml:space="preserve">Об избрании Заместителей председателя Айхальского поселкового Совета депутатов </w:t>
      </w:r>
      <w:r w:rsidRPr="008750F0">
        <w:rPr>
          <w:bCs/>
          <w:sz w:val="20"/>
          <w:szCs w:val="20"/>
          <w:lang w:val="en-US"/>
        </w:rPr>
        <w:t>V</w:t>
      </w:r>
      <w:r w:rsidRPr="008750F0">
        <w:rPr>
          <w:bCs/>
          <w:sz w:val="20"/>
          <w:szCs w:val="20"/>
        </w:rPr>
        <w:t xml:space="preserve"> созыва</w:t>
      </w:r>
    </w:p>
    <w:p w14:paraId="19662BAF" w14:textId="77777777" w:rsidR="008750F0" w:rsidRPr="008750F0" w:rsidRDefault="008750F0" w:rsidP="008750F0">
      <w:pPr>
        <w:jc w:val="both"/>
        <w:rPr>
          <w:b/>
          <w:bCs/>
          <w:sz w:val="20"/>
          <w:szCs w:val="20"/>
        </w:rPr>
      </w:pPr>
      <w:r w:rsidRPr="008750F0">
        <w:rPr>
          <w:b/>
          <w:bCs/>
          <w:sz w:val="20"/>
          <w:szCs w:val="20"/>
        </w:rPr>
        <w:t>А.М.Бочаров</w:t>
      </w:r>
    </w:p>
    <w:p w14:paraId="7FA686E0" w14:textId="77777777" w:rsidR="008750F0" w:rsidRPr="008750F0" w:rsidRDefault="008750F0" w:rsidP="001D215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8750F0">
        <w:rPr>
          <w:sz w:val="20"/>
          <w:szCs w:val="20"/>
        </w:rPr>
        <w:t>Об утверждении структуры поселкового Совета депутатов</w:t>
      </w:r>
    </w:p>
    <w:p w14:paraId="32914952" w14:textId="77777777" w:rsidR="008750F0" w:rsidRPr="008750F0" w:rsidRDefault="008750F0" w:rsidP="008750F0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А.М.Бочаров</w:t>
      </w:r>
    </w:p>
    <w:p w14:paraId="0AB691B4" w14:textId="77777777" w:rsidR="008750F0" w:rsidRPr="008750F0" w:rsidRDefault="008750F0" w:rsidP="001D215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8750F0">
        <w:rPr>
          <w:sz w:val="20"/>
          <w:szCs w:val="20"/>
        </w:rPr>
        <w:t>О внесении изменений в составы постоянных комиссий</w:t>
      </w:r>
    </w:p>
    <w:p w14:paraId="190061BD" w14:textId="77777777" w:rsidR="008750F0" w:rsidRPr="008750F0" w:rsidRDefault="008750F0" w:rsidP="008750F0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А.М.Бочаров</w:t>
      </w:r>
    </w:p>
    <w:p w14:paraId="3EB23DBE" w14:textId="77777777" w:rsidR="008750F0" w:rsidRPr="008750F0" w:rsidRDefault="008750F0" w:rsidP="001D215C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sz w:val="20"/>
          <w:szCs w:val="20"/>
        </w:rPr>
      </w:pPr>
      <w:r w:rsidRPr="008750F0">
        <w:rPr>
          <w:sz w:val="20"/>
          <w:szCs w:val="20"/>
        </w:rPr>
        <w:t xml:space="preserve">Об утверждении протокола постоянной комиссии поселкового Совета депутатов </w:t>
      </w:r>
      <w:r w:rsidRPr="008750F0">
        <w:rPr>
          <w:sz w:val="20"/>
          <w:szCs w:val="20"/>
          <w:lang w:val="en-US"/>
        </w:rPr>
        <w:t>V</w:t>
      </w:r>
      <w:r w:rsidRPr="008750F0">
        <w:rPr>
          <w:sz w:val="20"/>
          <w:szCs w:val="20"/>
        </w:rPr>
        <w:t xml:space="preserve"> созыва по бюджету, налоговой политике, землепользованию, собственности по выборам Председателя и заместителя председателя</w:t>
      </w:r>
    </w:p>
    <w:p w14:paraId="56F770B2" w14:textId="77777777" w:rsidR="008750F0" w:rsidRPr="008750F0" w:rsidRDefault="008750F0" w:rsidP="008750F0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А.М. Бочаров</w:t>
      </w:r>
    </w:p>
    <w:p w14:paraId="6DAB5239" w14:textId="77777777" w:rsidR="008750F0" w:rsidRPr="008750F0" w:rsidRDefault="008750F0" w:rsidP="001D215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8750F0">
        <w:rPr>
          <w:sz w:val="20"/>
          <w:szCs w:val="20"/>
        </w:rPr>
        <w:t>Об утверждении состава Президиума</w:t>
      </w:r>
    </w:p>
    <w:p w14:paraId="607E54AF" w14:textId="77777777" w:rsidR="008750F0" w:rsidRPr="008750F0" w:rsidRDefault="008750F0" w:rsidP="008750F0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lastRenderedPageBreak/>
        <w:t>А.М.Бочаров</w:t>
      </w:r>
    </w:p>
    <w:p w14:paraId="6983A0B4" w14:textId="77777777" w:rsidR="008750F0" w:rsidRPr="008750F0" w:rsidRDefault="008750F0" w:rsidP="008750F0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79B8FF24" w14:textId="77777777" w:rsidR="008750F0" w:rsidRPr="008750F0" w:rsidRDefault="008750F0" w:rsidP="008750F0">
      <w:pPr>
        <w:keepNext/>
        <w:jc w:val="center"/>
        <w:outlineLvl w:val="1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РОССИЙСКАЯ ФЕДЕРАЦИЯ (РОССИЯ)</w:t>
      </w:r>
    </w:p>
    <w:p w14:paraId="4920FB8B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РЕСПУБЛИКА САХА (ЯКУТИЯ)</w:t>
      </w:r>
    </w:p>
    <w:p w14:paraId="115ED9E4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МИРНИНСКИЙ РАЙОН</w:t>
      </w:r>
    </w:p>
    <w:p w14:paraId="7ED9C3DC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МУНИЦИПАЛЬНОЕ ОБРАЗОВАНИЕ «ПОСЕЛОК АЙХАЛ»</w:t>
      </w:r>
    </w:p>
    <w:p w14:paraId="033BCC6E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ПОСЕЛКОВЫЙ СОВЕТ ДЕПУТАТОВ</w:t>
      </w:r>
    </w:p>
    <w:p w14:paraId="281E5507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 xml:space="preserve">ВНЕОЧЕРЕДНАЯ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СЕССИЯ</w:t>
      </w:r>
    </w:p>
    <w:p w14:paraId="2EB0C8CF" w14:textId="77777777" w:rsidR="008750F0" w:rsidRPr="008750F0" w:rsidRDefault="008750F0" w:rsidP="008750F0">
      <w:pPr>
        <w:jc w:val="center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46"/>
      </w:tblGrid>
      <w:tr w:rsidR="008750F0" w:rsidRPr="008750F0" w14:paraId="4646A0CD" w14:textId="77777777" w:rsidTr="0013056A">
        <w:tc>
          <w:tcPr>
            <w:tcW w:w="4948" w:type="dxa"/>
          </w:tcPr>
          <w:p w14:paraId="4F1480D2" w14:textId="77777777" w:rsidR="008750F0" w:rsidRPr="008750F0" w:rsidRDefault="008750F0" w:rsidP="0013056A">
            <w:pPr>
              <w:rPr>
                <w:bCs/>
                <w:sz w:val="20"/>
                <w:szCs w:val="20"/>
              </w:rPr>
            </w:pPr>
            <w:r w:rsidRPr="008750F0">
              <w:rPr>
                <w:bCs/>
                <w:sz w:val="20"/>
                <w:szCs w:val="20"/>
              </w:rPr>
              <w:t xml:space="preserve">«13» октября </w:t>
            </w:r>
            <w:r w:rsidRPr="008750F0">
              <w:rPr>
                <w:bCs/>
                <w:sz w:val="20"/>
                <w:szCs w:val="20"/>
                <w:lang w:val="en-US"/>
              </w:rPr>
              <w:t>2023</w:t>
            </w:r>
            <w:r w:rsidRPr="008750F0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4906" w:type="dxa"/>
          </w:tcPr>
          <w:p w14:paraId="609EC709" w14:textId="77777777" w:rsidR="008750F0" w:rsidRPr="008750F0" w:rsidRDefault="008750F0" w:rsidP="0013056A">
            <w:pPr>
              <w:jc w:val="right"/>
              <w:rPr>
                <w:bCs/>
                <w:sz w:val="20"/>
                <w:szCs w:val="20"/>
              </w:rPr>
            </w:pPr>
            <w:r w:rsidRPr="008750F0">
              <w:rPr>
                <w:bCs/>
                <w:sz w:val="20"/>
                <w:szCs w:val="20"/>
                <w:lang w:val="en-US"/>
              </w:rPr>
              <w:t>V</w:t>
            </w:r>
            <w:r w:rsidRPr="008750F0">
              <w:rPr>
                <w:bCs/>
                <w:sz w:val="20"/>
                <w:szCs w:val="20"/>
              </w:rPr>
              <w:t xml:space="preserve">-№ </w:t>
            </w:r>
            <w:r w:rsidRPr="008750F0">
              <w:rPr>
                <w:bCs/>
                <w:sz w:val="20"/>
                <w:szCs w:val="20"/>
                <w:lang w:val="en-US"/>
              </w:rPr>
              <w:t>15</w:t>
            </w:r>
            <w:r w:rsidRPr="008750F0">
              <w:rPr>
                <w:bCs/>
                <w:sz w:val="20"/>
                <w:szCs w:val="20"/>
              </w:rPr>
              <w:t>-3</w:t>
            </w:r>
          </w:p>
        </w:tc>
      </w:tr>
    </w:tbl>
    <w:p w14:paraId="1E93ADF8" w14:textId="77777777" w:rsidR="008750F0" w:rsidRPr="008750F0" w:rsidRDefault="008750F0" w:rsidP="008750F0">
      <w:pPr>
        <w:jc w:val="center"/>
        <w:rPr>
          <w:b/>
          <w:bCs/>
          <w:sz w:val="20"/>
          <w:szCs w:val="20"/>
        </w:rPr>
      </w:pPr>
    </w:p>
    <w:p w14:paraId="2285C03D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 xml:space="preserve">Об избрании Счетной комиссии по выборам Председателя поселкового Совета депутатов </w:t>
      </w:r>
      <w:r w:rsidRPr="008750F0">
        <w:rPr>
          <w:b/>
          <w:sz w:val="20"/>
          <w:szCs w:val="20"/>
          <w:lang w:val="en-US"/>
        </w:rPr>
        <w:t>V</w:t>
      </w:r>
      <w:r w:rsidRPr="008750F0">
        <w:rPr>
          <w:b/>
          <w:sz w:val="20"/>
          <w:szCs w:val="20"/>
        </w:rPr>
        <w:t xml:space="preserve"> созыва</w:t>
      </w:r>
    </w:p>
    <w:p w14:paraId="002CA008" w14:textId="77777777" w:rsidR="008750F0" w:rsidRPr="008750F0" w:rsidRDefault="008750F0" w:rsidP="008750F0">
      <w:pPr>
        <w:ind w:firstLine="567"/>
        <w:jc w:val="both"/>
        <w:rPr>
          <w:b/>
          <w:bCs/>
          <w:sz w:val="20"/>
          <w:szCs w:val="20"/>
        </w:rPr>
      </w:pPr>
      <w:r w:rsidRPr="008750F0">
        <w:rPr>
          <w:bCs/>
          <w:sz w:val="20"/>
          <w:szCs w:val="20"/>
        </w:rPr>
        <w:t>З</w:t>
      </w:r>
      <w:r w:rsidRPr="008750F0">
        <w:rPr>
          <w:sz w:val="20"/>
          <w:szCs w:val="20"/>
        </w:rPr>
        <w:t xml:space="preserve">аслушав и обсудив информацию Председательствующего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сессии поселкового Совета депутатов </w:t>
      </w:r>
      <w:r w:rsidRPr="008750F0">
        <w:rPr>
          <w:sz w:val="20"/>
          <w:szCs w:val="20"/>
          <w:lang w:val="en-US"/>
        </w:rPr>
        <w:t>V</w:t>
      </w:r>
      <w:r w:rsidRPr="008750F0">
        <w:rPr>
          <w:sz w:val="20"/>
          <w:szCs w:val="20"/>
        </w:rPr>
        <w:t xml:space="preserve"> созыва А.М. Бочарова, о процедуре выборов Председателя поселкового Совета депутатов </w:t>
      </w:r>
      <w:r w:rsidRPr="008750F0">
        <w:rPr>
          <w:sz w:val="20"/>
          <w:szCs w:val="20"/>
          <w:lang w:val="en-US"/>
        </w:rPr>
        <w:t>V</w:t>
      </w:r>
      <w:r w:rsidRPr="008750F0">
        <w:rPr>
          <w:sz w:val="20"/>
          <w:szCs w:val="20"/>
        </w:rPr>
        <w:t xml:space="preserve"> созыва и необходимости избрания Счетной комиссии</w:t>
      </w:r>
      <w:r w:rsidRPr="008750F0">
        <w:rPr>
          <w:bCs/>
          <w:sz w:val="20"/>
          <w:szCs w:val="20"/>
        </w:rPr>
        <w:t xml:space="preserve">, руководствуясь главой </w:t>
      </w:r>
      <w:r w:rsidRPr="008750F0">
        <w:rPr>
          <w:bCs/>
          <w:sz w:val="20"/>
          <w:szCs w:val="20"/>
          <w:lang w:val="en-US"/>
        </w:rPr>
        <w:t>VI</w:t>
      </w:r>
      <w:r w:rsidRPr="008750F0">
        <w:rPr>
          <w:bCs/>
          <w:sz w:val="20"/>
          <w:szCs w:val="20"/>
        </w:rPr>
        <w:t xml:space="preserve"> Регламента </w:t>
      </w:r>
      <w:r w:rsidRPr="008750F0">
        <w:rPr>
          <w:sz w:val="20"/>
          <w:szCs w:val="20"/>
        </w:rPr>
        <w:t xml:space="preserve">поселкового Совета депутатов </w:t>
      </w:r>
      <w:r w:rsidRPr="008750F0">
        <w:rPr>
          <w:bCs/>
          <w:sz w:val="20"/>
          <w:szCs w:val="20"/>
        </w:rPr>
        <w:t>от 18.12.2007 № 2-5 (с последующими изменениями и дополнениями),</w:t>
      </w:r>
      <w:r w:rsidRPr="008750F0">
        <w:rPr>
          <w:b/>
          <w:bCs/>
          <w:sz w:val="20"/>
          <w:szCs w:val="20"/>
        </w:rPr>
        <w:t xml:space="preserve"> поселковый Совет депутатов решил:</w:t>
      </w:r>
    </w:p>
    <w:p w14:paraId="4B040B67" w14:textId="77777777" w:rsidR="008750F0" w:rsidRPr="008750F0" w:rsidRDefault="008750F0" w:rsidP="008750F0">
      <w:pPr>
        <w:jc w:val="both"/>
        <w:rPr>
          <w:b/>
          <w:bCs/>
          <w:sz w:val="20"/>
          <w:szCs w:val="20"/>
        </w:rPr>
      </w:pPr>
    </w:p>
    <w:p w14:paraId="7536469B" w14:textId="77777777" w:rsidR="008750F0" w:rsidRPr="008750F0" w:rsidRDefault="008750F0" w:rsidP="001D215C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 xml:space="preserve">По вопросу избрания Председателя поселкового Совета </w:t>
      </w:r>
      <w:r w:rsidRPr="008750F0">
        <w:rPr>
          <w:sz w:val="20"/>
          <w:szCs w:val="20"/>
        </w:rPr>
        <w:t>депутатов</w:t>
      </w:r>
      <w:r w:rsidRPr="008750F0">
        <w:rPr>
          <w:bCs/>
          <w:sz w:val="20"/>
          <w:szCs w:val="20"/>
        </w:rPr>
        <w:t xml:space="preserve"> провести тайное голосование.</w:t>
      </w:r>
    </w:p>
    <w:p w14:paraId="3E3FAEE1" w14:textId="77777777" w:rsidR="008750F0" w:rsidRPr="008750F0" w:rsidRDefault="008750F0" w:rsidP="001D215C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Утвердить текст бюллетеня тайного голосования согласно приложению к настоящему Решению.</w:t>
      </w:r>
    </w:p>
    <w:p w14:paraId="2C24D045" w14:textId="77777777" w:rsidR="008750F0" w:rsidRPr="008750F0" w:rsidRDefault="008750F0" w:rsidP="001D215C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Для проведения тайного голосования избрать Счетную комиссию в следующем составе:</w:t>
      </w:r>
    </w:p>
    <w:p w14:paraId="1B56BB70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-</w:t>
      </w:r>
      <w:r w:rsidRPr="008750F0">
        <w:rPr>
          <w:sz w:val="20"/>
          <w:szCs w:val="20"/>
        </w:rPr>
        <w:tab/>
      </w:r>
      <w:r w:rsidRPr="008750F0">
        <w:rPr>
          <w:sz w:val="20"/>
          <w:szCs w:val="20"/>
        </w:rPr>
        <w:tab/>
        <w:t>Бузданов Алексей Владимирович - избирательный округ № 2 Гагаринский;</w:t>
      </w:r>
    </w:p>
    <w:p w14:paraId="69617F64" w14:textId="77777777" w:rsidR="008750F0" w:rsidRPr="008750F0" w:rsidRDefault="008750F0" w:rsidP="008750F0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-</w:t>
      </w:r>
      <w:r w:rsidRPr="008750F0">
        <w:rPr>
          <w:sz w:val="20"/>
          <w:szCs w:val="20"/>
        </w:rPr>
        <w:tab/>
      </w:r>
      <w:r w:rsidRPr="008750F0">
        <w:rPr>
          <w:sz w:val="20"/>
          <w:szCs w:val="20"/>
        </w:rPr>
        <w:tab/>
        <w:t>Богун Виталий Витальевич - избирательный округ № 7 Северный;</w:t>
      </w:r>
    </w:p>
    <w:p w14:paraId="5C611903" w14:textId="77777777" w:rsidR="008750F0" w:rsidRPr="008750F0" w:rsidRDefault="008750F0" w:rsidP="008750F0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-</w:t>
      </w:r>
      <w:r w:rsidRPr="008750F0">
        <w:rPr>
          <w:sz w:val="20"/>
          <w:szCs w:val="20"/>
        </w:rPr>
        <w:tab/>
      </w:r>
      <w:r w:rsidRPr="008750F0">
        <w:rPr>
          <w:sz w:val="20"/>
          <w:szCs w:val="20"/>
        </w:rPr>
        <w:tab/>
        <w:t>Слуцкий Святослав Николаевич - избирательный округ № 1 Дорожный;</w:t>
      </w:r>
    </w:p>
    <w:p w14:paraId="14096155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bCs/>
          <w:sz w:val="20"/>
          <w:szCs w:val="20"/>
        </w:rPr>
        <w:t>4.</w:t>
      </w:r>
      <w:r w:rsidRPr="008750F0">
        <w:rPr>
          <w:bCs/>
          <w:sz w:val="20"/>
          <w:szCs w:val="20"/>
        </w:rPr>
        <w:tab/>
      </w:r>
      <w:r w:rsidRPr="008750F0">
        <w:rPr>
          <w:sz w:val="20"/>
          <w:szCs w:val="20"/>
        </w:rPr>
        <w:t>Решение вступает в силу с даты его принятия.</w:t>
      </w:r>
    </w:p>
    <w:p w14:paraId="46E7BA2B" w14:textId="77777777" w:rsidR="008750F0" w:rsidRPr="008750F0" w:rsidRDefault="008750F0" w:rsidP="008750F0">
      <w:pPr>
        <w:ind w:firstLine="567"/>
        <w:jc w:val="both"/>
        <w:rPr>
          <w:bCs/>
          <w:sz w:val="20"/>
          <w:szCs w:val="20"/>
        </w:rPr>
      </w:pPr>
      <w:r w:rsidRPr="008750F0">
        <w:rPr>
          <w:sz w:val="20"/>
          <w:szCs w:val="20"/>
        </w:rPr>
        <w:t>5.</w:t>
      </w:r>
      <w:r w:rsidRPr="008750F0">
        <w:rPr>
          <w:sz w:val="20"/>
          <w:szCs w:val="20"/>
        </w:rPr>
        <w:tab/>
        <w:t>Разместить настоящее решение на официальном сайте Администрации МО «Поселок Айхал» (</w:t>
      </w:r>
      <w:hyperlink r:id="rId9" w:history="1">
        <w:r w:rsidRPr="008750F0">
          <w:rPr>
            <w:rStyle w:val="a7"/>
          </w:rPr>
          <w:t>мо-айхал.рф</w:t>
        </w:r>
      </w:hyperlink>
      <w:r w:rsidRPr="008750F0">
        <w:rPr>
          <w:sz w:val="20"/>
          <w:szCs w:val="20"/>
        </w:rPr>
        <w:t>).</w:t>
      </w:r>
    </w:p>
    <w:p w14:paraId="42DDD79E" w14:textId="77777777" w:rsidR="008750F0" w:rsidRPr="008750F0" w:rsidRDefault="008750F0" w:rsidP="008750F0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750F0" w:rsidRPr="008750F0" w14:paraId="08884F18" w14:textId="77777777" w:rsidTr="0013056A">
        <w:tc>
          <w:tcPr>
            <w:tcW w:w="2500" w:type="pct"/>
          </w:tcPr>
          <w:p w14:paraId="53A593A0" w14:textId="77777777" w:rsidR="008750F0" w:rsidRPr="008750F0" w:rsidRDefault="008750F0" w:rsidP="0013056A">
            <w:pPr>
              <w:rPr>
                <w:b/>
                <w:bCs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 xml:space="preserve">Председательствующий на </w:t>
            </w:r>
            <w:r w:rsidRPr="008750F0">
              <w:rPr>
                <w:b/>
                <w:sz w:val="20"/>
                <w:szCs w:val="20"/>
                <w:lang w:val="en-US"/>
              </w:rPr>
              <w:t>XV</w:t>
            </w:r>
            <w:r w:rsidRPr="008750F0">
              <w:rPr>
                <w:b/>
                <w:sz w:val="20"/>
                <w:szCs w:val="20"/>
              </w:rPr>
              <w:t xml:space="preserve"> сессии поселкового Совета депутатов</w:t>
            </w:r>
          </w:p>
        </w:tc>
        <w:tc>
          <w:tcPr>
            <w:tcW w:w="2500" w:type="pct"/>
            <w:vAlign w:val="bottom"/>
          </w:tcPr>
          <w:p w14:paraId="121D490E" w14:textId="77777777" w:rsidR="008750F0" w:rsidRPr="008750F0" w:rsidRDefault="008750F0" w:rsidP="0013056A">
            <w:pPr>
              <w:jc w:val="right"/>
              <w:rPr>
                <w:b/>
                <w:bCs/>
                <w:sz w:val="20"/>
                <w:szCs w:val="20"/>
              </w:rPr>
            </w:pPr>
            <w:r w:rsidRPr="008750F0">
              <w:rPr>
                <w:b/>
                <w:bCs/>
                <w:sz w:val="20"/>
                <w:szCs w:val="20"/>
              </w:rPr>
              <w:t>А.М. Бочаров</w:t>
            </w:r>
          </w:p>
        </w:tc>
      </w:tr>
    </w:tbl>
    <w:p w14:paraId="704EF740" w14:textId="77777777" w:rsidR="008750F0" w:rsidRPr="008750F0" w:rsidRDefault="008750F0" w:rsidP="008750F0">
      <w:pPr>
        <w:rPr>
          <w:b/>
          <w:sz w:val="20"/>
          <w:szCs w:val="20"/>
        </w:rPr>
      </w:pPr>
    </w:p>
    <w:p w14:paraId="2070408C" w14:textId="77777777" w:rsidR="008750F0" w:rsidRPr="008750F0" w:rsidRDefault="008750F0" w:rsidP="008750F0">
      <w:pPr>
        <w:jc w:val="right"/>
        <w:rPr>
          <w:sz w:val="20"/>
          <w:szCs w:val="20"/>
        </w:rPr>
      </w:pPr>
      <w:r w:rsidRPr="008750F0">
        <w:rPr>
          <w:sz w:val="20"/>
          <w:szCs w:val="20"/>
        </w:rPr>
        <w:t>Приложение</w:t>
      </w:r>
    </w:p>
    <w:p w14:paraId="0D68FCBA" w14:textId="77777777" w:rsidR="008750F0" w:rsidRPr="008750F0" w:rsidRDefault="008750F0" w:rsidP="008750F0">
      <w:pPr>
        <w:jc w:val="right"/>
        <w:rPr>
          <w:sz w:val="20"/>
          <w:szCs w:val="20"/>
        </w:rPr>
      </w:pPr>
      <w:r w:rsidRPr="008750F0">
        <w:rPr>
          <w:sz w:val="20"/>
          <w:szCs w:val="20"/>
        </w:rPr>
        <w:t>Утвержден</w:t>
      </w:r>
    </w:p>
    <w:p w14:paraId="0FB41216" w14:textId="77777777" w:rsidR="008750F0" w:rsidRPr="008750F0" w:rsidRDefault="008750F0" w:rsidP="008750F0">
      <w:pPr>
        <w:jc w:val="right"/>
        <w:rPr>
          <w:sz w:val="20"/>
          <w:szCs w:val="20"/>
        </w:rPr>
      </w:pPr>
      <w:r w:rsidRPr="008750F0">
        <w:rPr>
          <w:sz w:val="20"/>
          <w:szCs w:val="20"/>
        </w:rPr>
        <w:t>решением поселкового Совета депутатов</w:t>
      </w:r>
    </w:p>
    <w:p w14:paraId="0A269768" w14:textId="77777777" w:rsidR="008750F0" w:rsidRPr="008750F0" w:rsidRDefault="008750F0" w:rsidP="008750F0">
      <w:pPr>
        <w:jc w:val="right"/>
        <w:rPr>
          <w:sz w:val="20"/>
          <w:szCs w:val="20"/>
        </w:rPr>
      </w:pPr>
      <w:r w:rsidRPr="008750F0">
        <w:rPr>
          <w:sz w:val="20"/>
          <w:szCs w:val="20"/>
        </w:rPr>
        <w:t xml:space="preserve">от «13» октября 2023 года </w:t>
      </w:r>
      <w:r w:rsidRPr="008750F0">
        <w:rPr>
          <w:sz w:val="20"/>
          <w:szCs w:val="20"/>
          <w:lang w:val="en-US"/>
        </w:rPr>
        <w:t>V</w:t>
      </w:r>
      <w:r w:rsidRPr="008750F0">
        <w:rPr>
          <w:sz w:val="20"/>
          <w:szCs w:val="20"/>
        </w:rPr>
        <w:t>-№ 15-3</w:t>
      </w:r>
    </w:p>
    <w:p w14:paraId="058B3A37" w14:textId="77777777" w:rsidR="008750F0" w:rsidRPr="008750F0" w:rsidRDefault="008750F0" w:rsidP="008750F0">
      <w:pPr>
        <w:jc w:val="right"/>
        <w:rPr>
          <w:b/>
          <w:sz w:val="20"/>
          <w:szCs w:val="20"/>
        </w:rPr>
      </w:pPr>
    </w:p>
    <w:p w14:paraId="494503C1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ИЗБИРАТЕЛЬНЫЙ БЮЛЛЕТЕНЬ</w:t>
      </w:r>
    </w:p>
    <w:p w14:paraId="77ADF0A8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 xml:space="preserve">для голосования </w:t>
      </w:r>
    </w:p>
    <w:p w14:paraId="66F64C4C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на выборах Председателя представительного органа -</w:t>
      </w:r>
    </w:p>
    <w:p w14:paraId="11D9F5C6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 xml:space="preserve">поселкового Совета депутатов </w:t>
      </w:r>
      <w:r w:rsidRPr="008750F0">
        <w:rPr>
          <w:b/>
          <w:sz w:val="20"/>
          <w:szCs w:val="20"/>
          <w:lang w:val="en-US"/>
        </w:rPr>
        <w:t>V</w:t>
      </w:r>
      <w:r w:rsidRPr="008750F0">
        <w:rPr>
          <w:b/>
          <w:sz w:val="20"/>
          <w:szCs w:val="20"/>
        </w:rPr>
        <w:t xml:space="preserve"> созыва</w:t>
      </w:r>
    </w:p>
    <w:p w14:paraId="71B67190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муниципального образования «Поселок Айхал»</w:t>
      </w:r>
    </w:p>
    <w:p w14:paraId="7F2F89D5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Мирнинского района Республики Саха (Якутия)</w:t>
      </w:r>
    </w:p>
    <w:p w14:paraId="5DC7BF91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</w:p>
    <w:p w14:paraId="530CFC02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«13» октября 2023 года</w:t>
      </w:r>
    </w:p>
    <w:p w14:paraId="342CCCDE" w14:textId="231FC475" w:rsidR="008750F0" w:rsidRPr="008750F0" w:rsidRDefault="008750F0" w:rsidP="008750F0">
      <w:pPr>
        <w:jc w:val="center"/>
        <w:rPr>
          <w:b/>
          <w:sz w:val="20"/>
          <w:szCs w:val="20"/>
        </w:rPr>
      </w:pPr>
      <w:r w:rsidRPr="008750F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E333F" wp14:editId="0FC5677C">
                <wp:simplePos x="0" y="0"/>
                <wp:positionH relativeFrom="column">
                  <wp:posOffset>-198120</wp:posOffset>
                </wp:positionH>
                <wp:positionV relativeFrom="paragraph">
                  <wp:posOffset>91440</wp:posOffset>
                </wp:positionV>
                <wp:extent cx="6678930" cy="0"/>
                <wp:effectExtent l="7620" t="12700" r="952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E1343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pt,7.2pt" to="51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"/>
            </w:pict>
          </mc:Fallback>
        </mc:AlternateContent>
      </w:r>
    </w:p>
    <w:p w14:paraId="35BC28F5" w14:textId="77777777" w:rsidR="008750F0" w:rsidRPr="008750F0" w:rsidRDefault="008750F0" w:rsidP="008750F0">
      <w:pPr>
        <w:tabs>
          <w:tab w:val="left" w:pos="-1260"/>
        </w:tabs>
        <w:jc w:val="both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РАЗЪЯСНЕНИЕ ПОРЯДКА ЗАПОЛНЕНИЯ ИЗБИРАТЕЛЬНОГО БЮЛЛЕТЕНЯ</w:t>
      </w:r>
    </w:p>
    <w:p w14:paraId="0E7BFD59" w14:textId="77777777" w:rsidR="008750F0" w:rsidRPr="008750F0" w:rsidRDefault="008750F0" w:rsidP="008750F0">
      <w:pPr>
        <w:tabs>
          <w:tab w:val="left" w:pos="0"/>
        </w:tabs>
        <w:jc w:val="both"/>
        <w:rPr>
          <w:i/>
          <w:sz w:val="20"/>
          <w:szCs w:val="20"/>
        </w:rPr>
      </w:pPr>
    </w:p>
    <w:p w14:paraId="45B2F79A" w14:textId="77777777" w:rsidR="008750F0" w:rsidRPr="008750F0" w:rsidRDefault="008750F0" w:rsidP="008750F0">
      <w:pPr>
        <w:tabs>
          <w:tab w:val="left" w:pos="0"/>
        </w:tabs>
        <w:jc w:val="both"/>
        <w:rPr>
          <w:i/>
          <w:sz w:val="20"/>
          <w:szCs w:val="20"/>
        </w:rPr>
      </w:pPr>
      <w:r w:rsidRPr="008750F0">
        <w:rPr>
          <w:i/>
          <w:sz w:val="20"/>
          <w:szCs w:val="20"/>
        </w:rPr>
        <w:t xml:space="preserve">Поставьте любой знак в пустом квадрате справа от фамилии </w:t>
      </w:r>
      <w:r w:rsidRPr="008750F0">
        <w:rPr>
          <w:b/>
          <w:i/>
          <w:sz w:val="20"/>
          <w:szCs w:val="20"/>
        </w:rPr>
        <w:t>только одного зарегистрированного депутата</w:t>
      </w:r>
      <w:r w:rsidRPr="008750F0">
        <w:rPr>
          <w:i/>
          <w:sz w:val="20"/>
          <w:szCs w:val="20"/>
        </w:rPr>
        <w:t>, в пользу которого сделан выбор.</w:t>
      </w:r>
    </w:p>
    <w:p w14:paraId="7DD1B897" w14:textId="77777777" w:rsidR="008750F0" w:rsidRPr="008750F0" w:rsidRDefault="008750F0" w:rsidP="008750F0">
      <w:pPr>
        <w:tabs>
          <w:tab w:val="left" w:pos="0"/>
        </w:tabs>
        <w:jc w:val="both"/>
        <w:rPr>
          <w:i/>
          <w:sz w:val="20"/>
          <w:szCs w:val="20"/>
        </w:rPr>
      </w:pPr>
      <w:r w:rsidRPr="008750F0">
        <w:rPr>
          <w:i/>
          <w:sz w:val="20"/>
          <w:szCs w:val="20"/>
        </w:rPr>
        <w:t>Избирательный бюллетень, в котором любой знак (знаки) поставлен (поставлены) более чем в одном квадрате либо не поставлен ни в одном из них считается недействительным.</w:t>
      </w:r>
    </w:p>
    <w:p w14:paraId="71A37D67" w14:textId="77777777" w:rsidR="008750F0" w:rsidRPr="008750F0" w:rsidRDefault="008750F0" w:rsidP="008750F0">
      <w:pPr>
        <w:tabs>
          <w:tab w:val="left" w:pos="0"/>
        </w:tabs>
        <w:jc w:val="both"/>
        <w:rPr>
          <w:i/>
          <w:sz w:val="20"/>
          <w:szCs w:val="20"/>
        </w:rPr>
      </w:pPr>
      <w:r w:rsidRPr="008750F0">
        <w:rPr>
          <w:i/>
          <w:sz w:val="20"/>
          <w:szCs w:val="20"/>
        </w:rPr>
        <w:t>Избирательный бюллетень не заверенный подписями двух членов счетной комиссии и печатью Айхальского поселкового Совета депутатов признается бюллетенем недействительной формы и при подсчете голосов не учитывается</w:t>
      </w:r>
    </w:p>
    <w:p w14:paraId="280EBEB2" w14:textId="77777777" w:rsidR="008750F0" w:rsidRPr="008750F0" w:rsidRDefault="008750F0" w:rsidP="008750F0">
      <w:pPr>
        <w:ind w:left="-1260" w:firstLine="180"/>
        <w:jc w:val="both"/>
        <w:rPr>
          <w:sz w:val="20"/>
          <w:szCs w:val="20"/>
        </w:rPr>
      </w:pPr>
    </w:p>
    <w:p w14:paraId="58B68A41" w14:textId="77777777" w:rsidR="008750F0" w:rsidRPr="008750F0" w:rsidRDefault="008750F0" w:rsidP="008750F0">
      <w:pPr>
        <w:ind w:left="-1260" w:firstLine="18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7624"/>
        <w:gridCol w:w="983"/>
      </w:tblGrid>
      <w:tr w:rsidR="008750F0" w:rsidRPr="008750F0" w14:paraId="1A9016AB" w14:textId="77777777" w:rsidTr="0013056A">
        <w:tc>
          <w:tcPr>
            <w:tcW w:w="395" w:type="pct"/>
          </w:tcPr>
          <w:p w14:paraId="6DE2C66A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</w:p>
          <w:p w14:paraId="2FE2B271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1.</w:t>
            </w:r>
          </w:p>
          <w:p w14:paraId="26E45C1D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9" w:type="pct"/>
          </w:tcPr>
          <w:p w14:paraId="21AE8DD1" w14:textId="77777777" w:rsidR="008750F0" w:rsidRPr="008750F0" w:rsidRDefault="008750F0" w:rsidP="0013056A">
            <w:pPr>
              <w:jc w:val="both"/>
              <w:rPr>
                <w:b/>
                <w:sz w:val="20"/>
                <w:szCs w:val="20"/>
              </w:rPr>
            </w:pPr>
          </w:p>
          <w:p w14:paraId="40835721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Бочаров Александр Михайлович</w:t>
            </w:r>
          </w:p>
        </w:tc>
        <w:tc>
          <w:tcPr>
            <w:tcW w:w="526" w:type="pct"/>
          </w:tcPr>
          <w:p w14:paraId="09B25C6A" w14:textId="62252FF4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40F5EA" wp14:editId="4A13515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131445</wp:posOffset>
                      </wp:positionV>
                      <wp:extent cx="390525" cy="257175"/>
                      <wp:effectExtent l="11430" t="10795" r="7620" b="82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377F6" id="Прямоугольник 3" o:spid="_x0000_s1026" style="position:absolute;margin-left:8.95pt;margin-top:10.35pt;width:30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"/>
                  </w:pict>
                </mc:Fallback>
              </mc:AlternateContent>
            </w:r>
          </w:p>
        </w:tc>
      </w:tr>
      <w:tr w:rsidR="008750F0" w:rsidRPr="008750F0" w14:paraId="3F4389DB" w14:textId="77777777" w:rsidTr="0013056A">
        <w:tc>
          <w:tcPr>
            <w:tcW w:w="395" w:type="pct"/>
          </w:tcPr>
          <w:p w14:paraId="24C24E87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</w:p>
          <w:p w14:paraId="4D4B518E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2.</w:t>
            </w:r>
          </w:p>
          <w:p w14:paraId="5D849D7C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9" w:type="pct"/>
          </w:tcPr>
          <w:p w14:paraId="439A8346" w14:textId="77777777" w:rsidR="008750F0" w:rsidRPr="008750F0" w:rsidRDefault="008750F0" w:rsidP="0013056A">
            <w:pPr>
              <w:jc w:val="both"/>
              <w:rPr>
                <w:b/>
                <w:sz w:val="20"/>
                <w:szCs w:val="20"/>
              </w:rPr>
            </w:pPr>
          </w:p>
          <w:p w14:paraId="19AAFD7B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Севостьянов Виталий Иванович</w:t>
            </w:r>
          </w:p>
        </w:tc>
        <w:tc>
          <w:tcPr>
            <w:tcW w:w="526" w:type="pct"/>
          </w:tcPr>
          <w:p w14:paraId="4FCB247C" w14:textId="53B9A9FE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6FFEE" wp14:editId="36CC3929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85090</wp:posOffset>
                      </wp:positionV>
                      <wp:extent cx="390525" cy="257175"/>
                      <wp:effectExtent l="11430" t="8890" r="7620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94741" id="Прямоугольник 2" o:spid="_x0000_s1026" style="position:absolute;margin-left:8.95pt;margin-top:6.7pt;width:30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"/>
                  </w:pict>
                </mc:Fallback>
              </mc:AlternateContent>
            </w:r>
          </w:p>
        </w:tc>
      </w:tr>
      <w:tr w:rsidR="008750F0" w:rsidRPr="008750F0" w14:paraId="3C8278AB" w14:textId="77777777" w:rsidTr="0013056A">
        <w:trPr>
          <w:trHeight w:val="802"/>
        </w:trPr>
        <w:tc>
          <w:tcPr>
            <w:tcW w:w="395" w:type="pct"/>
          </w:tcPr>
          <w:p w14:paraId="1D0C641D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</w:p>
          <w:p w14:paraId="7F695FEF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3.</w:t>
            </w:r>
          </w:p>
          <w:p w14:paraId="089244E5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9" w:type="pct"/>
          </w:tcPr>
          <w:p w14:paraId="6E69BC69" w14:textId="77777777" w:rsidR="008750F0" w:rsidRPr="008750F0" w:rsidRDefault="008750F0" w:rsidP="0013056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6" w:type="pct"/>
          </w:tcPr>
          <w:p w14:paraId="696E0353" w14:textId="432111CF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3512D9" wp14:editId="49CFC764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153035</wp:posOffset>
                      </wp:positionV>
                      <wp:extent cx="390525" cy="257175"/>
                      <wp:effectExtent l="11430" t="6350" r="762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B56FF" id="Прямоугольник 1" o:spid="_x0000_s1026" style="position:absolute;margin-left:8.95pt;margin-top:12.05pt;width:30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"/>
                  </w:pict>
                </mc:Fallback>
              </mc:AlternateContent>
            </w:r>
          </w:p>
        </w:tc>
      </w:tr>
    </w:tbl>
    <w:p w14:paraId="745C1913" w14:textId="77777777" w:rsidR="008750F0" w:rsidRPr="008750F0" w:rsidRDefault="008750F0" w:rsidP="008750F0">
      <w:pPr>
        <w:jc w:val="right"/>
        <w:rPr>
          <w:b/>
          <w:sz w:val="20"/>
          <w:szCs w:val="20"/>
        </w:rPr>
      </w:pPr>
    </w:p>
    <w:p w14:paraId="0C3AEFC2" w14:textId="77777777" w:rsidR="008750F0" w:rsidRPr="008750F0" w:rsidRDefault="008750F0" w:rsidP="008750F0">
      <w:pPr>
        <w:keepNext/>
        <w:jc w:val="center"/>
        <w:outlineLvl w:val="1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РОССИЙСКАЯ ФЕДЕРАЦИЯ (РОССИЯ)</w:t>
      </w:r>
    </w:p>
    <w:p w14:paraId="4C0C90B6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РЕСПУБЛИКА САХА (ЯКУТИЯ)</w:t>
      </w:r>
    </w:p>
    <w:p w14:paraId="1918688A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МИРНИНСКИЙ РАЙОН</w:t>
      </w:r>
    </w:p>
    <w:p w14:paraId="586F487A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МУНИЦИПАЛЬНОЕ ОБРАЗОВАНИЕ «ПОСЕЛОК АЙХАЛ»</w:t>
      </w:r>
    </w:p>
    <w:p w14:paraId="403C6210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ПОСЕЛКОВЫЙ СОВЕТ ДЕПУТАТОВ</w:t>
      </w:r>
    </w:p>
    <w:p w14:paraId="678ACF4F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 xml:space="preserve">ВНЕОЧЕРЕДНАЯ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СЕССИЯ</w:t>
      </w:r>
    </w:p>
    <w:p w14:paraId="533FFF30" w14:textId="77777777" w:rsidR="008750F0" w:rsidRPr="008750F0" w:rsidRDefault="008750F0" w:rsidP="008750F0">
      <w:pPr>
        <w:jc w:val="center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4"/>
      </w:tblGrid>
      <w:tr w:rsidR="008750F0" w:rsidRPr="008750F0" w14:paraId="23EE181E" w14:textId="77777777" w:rsidTr="0013056A">
        <w:tc>
          <w:tcPr>
            <w:tcW w:w="5210" w:type="dxa"/>
          </w:tcPr>
          <w:p w14:paraId="592DA715" w14:textId="77777777" w:rsidR="008750F0" w:rsidRPr="008750F0" w:rsidRDefault="008750F0" w:rsidP="0013056A">
            <w:pPr>
              <w:rPr>
                <w:bCs/>
                <w:sz w:val="20"/>
                <w:szCs w:val="20"/>
              </w:rPr>
            </w:pPr>
            <w:r w:rsidRPr="008750F0">
              <w:rPr>
                <w:bCs/>
                <w:sz w:val="20"/>
                <w:szCs w:val="20"/>
              </w:rPr>
              <w:t>«13» октября 2023 года</w:t>
            </w:r>
          </w:p>
        </w:tc>
        <w:tc>
          <w:tcPr>
            <w:tcW w:w="5211" w:type="dxa"/>
          </w:tcPr>
          <w:p w14:paraId="476FB7E1" w14:textId="77777777" w:rsidR="008750F0" w:rsidRPr="008750F0" w:rsidRDefault="008750F0" w:rsidP="0013056A">
            <w:pPr>
              <w:jc w:val="right"/>
              <w:rPr>
                <w:bCs/>
                <w:sz w:val="20"/>
                <w:szCs w:val="20"/>
              </w:rPr>
            </w:pPr>
            <w:r w:rsidRPr="008750F0">
              <w:rPr>
                <w:bCs/>
                <w:sz w:val="20"/>
                <w:szCs w:val="20"/>
                <w:lang w:val="en-US"/>
              </w:rPr>
              <w:t>V</w:t>
            </w:r>
            <w:r w:rsidRPr="008750F0">
              <w:rPr>
                <w:bCs/>
                <w:sz w:val="20"/>
                <w:szCs w:val="20"/>
              </w:rPr>
              <w:t>-№ 15-4</w:t>
            </w:r>
          </w:p>
        </w:tc>
      </w:tr>
    </w:tbl>
    <w:p w14:paraId="00200787" w14:textId="77777777" w:rsidR="008750F0" w:rsidRPr="008750F0" w:rsidRDefault="008750F0" w:rsidP="008750F0">
      <w:pPr>
        <w:rPr>
          <w:bCs/>
          <w:sz w:val="20"/>
          <w:szCs w:val="20"/>
        </w:rPr>
      </w:pPr>
    </w:p>
    <w:p w14:paraId="67CD643D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  <w:r w:rsidRPr="008750F0">
        <w:rPr>
          <w:b/>
          <w:bCs/>
          <w:sz w:val="20"/>
          <w:szCs w:val="20"/>
        </w:rPr>
        <w:t xml:space="preserve">Об утверждении протокола № 1 </w:t>
      </w:r>
      <w:r w:rsidRPr="008750F0">
        <w:rPr>
          <w:b/>
          <w:sz w:val="20"/>
          <w:szCs w:val="20"/>
        </w:rPr>
        <w:t>Счетной комиссии по выборам Председателя поселкового Совета депутатов.</w:t>
      </w:r>
    </w:p>
    <w:p w14:paraId="4D8B59B8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</w:p>
    <w:p w14:paraId="75FDBCBC" w14:textId="77777777" w:rsidR="008750F0" w:rsidRPr="008750F0" w:rsidRDefault="008750F0" w:rsidP="008750F0">
      <w:pPr>
        <w:ind w:firstLine="567"/>
        <w:jc w:val="both"/>
        <w:rPr>
          <w:b/>
          <w:bCs/>
          <w:sz w:val="20"/>
          <w:szCs w:val="20"/>
        </w:rPr>
      </w:pPr>
      <w:r w:rsidRPr="008750F0">
        <w:rPr>
          <w:bCs/>
          <w:sz w:val="20"/>
          <w:szCs w:val="20"/>
        </w:rPr>
        <w:t xml:space="preserve">Заслушав и обсудив информацию </w:t>
      </w:r>
      <w:r w:rsidRPr="008750F0">
        <w:rPr>
          <w:sz w:val="20"/>
          <w:szCs w:val="20"/>
        </w:rPr>
        <w:t xml:space="preserve">Председателя счетной комиссии, депутата по избирательному округу № 1 – Дорожный Слуцкого С.В., </w:t>
      </w:r>
      <w:r w:rsidRPr="008750F0">
        <w:rPr>
          <w:bCs/>
          <w:sz w:val="20"/>
          <w:szCs w:val="20"/>
        </w:rPr>
        <w:t xml:space="preserve">руководствуясь статьями 58-59 Регламента поселкового Совета депутатов, утвержденного решением Айхальского поселкового Совета от 18.12.2007 № 2-5 (с последующими изменениями и дополнениями), </w:t>
      </w:r>
      <w:r w:rsidRPr="008750F0">
        <w:rPr>
          <w:b/>
          <w:bCs/>
          <w:sz w:val="20"/>
          <w:szCs w:val="20"/>
        </w:rPr>
        <w:t>поселковый Совет депутатов решил:</w:t>
      </w:r>
    </w:p>
    <w:p w14:paraId="223E70C9" w14:textId="77777777" w:rsidR="008750F0" w:rsidRPr="008750F0" w:rsidRDefault="008750F0" w:rsidP="008750F0">
      <w:pPr>
        <w:ind w:firstLine="709"/>
        <w:jc w:val="both"/>
        <w:rPr>
          <w:sz w:val="20"/>
          <w:szCs w:val="20"/>
        </w:rPr>
      </w:pPr>
    </w:p>
    <w:p w14:paraId="5079857E" w14:textId="77777777" w:rsidR="008750F0" w:rsidRPr="008750F0" w:rsidRDefault="008750F0" w:rsidP="001D215C">
      <w:pPr>
        <w:widowControl/>
        <w:numPr>
          <w:ilvl w:val="0"/>
          <w:numId w:val="5"/>
        </w:numPr>
        <w:autoSpaceDE/>
        <w:autoSpaceDN/>
        <w:adjustRightInd/>
        <w:ind w:left="0" w:firstLine="556"/>
        <w:jc w:val="both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Утвердить протокол № 1 заседания Счетной комиссии по выборам Председателя поселкового Совета депутатов (Приложение №1).</w:t>
      </w:r>
    </w:p>
    <w:p w14:paraId="61030EA2" w14:textId="77777777" w:rsidR="008750F0" w:rsidRPr="008750F0" w:rsidRDefault="008750F0" w:rsidP="001D215C">
      <w:pPr>
        <w:widowControl/>
        <w:numPr>
          <w:ilvl w:val="0"/>
          <w:numId w:val="5"/>
        </w:numPr>
        <w:autoSpaceDE/>
        <w:autoSpaceDN/>
        <w:adjustRightInd/>
        <w:ind w:left="0" w:firstLine="556"/>
        <w:rPr>
          <w:sz w:val="20"/>
          <w:szCs w:val="20"/>
        </w:rPr>
      </w:pPr>
      <w:r w:rsidRPr="008750F0">
        <w:rPr>
          <w:sz w:val="20"/>
          <w:szCs w:val="20"/>
        </w:rPr>
        <w:t>Считать избранным председателем счетной комиссии депутата по избирательному округу №1 – Дорожный, Слуцкого Святослава Николаевича.</w:t>
      </w:r>
    </w:p>
    <w:p w14:paraId="4D555137" w14:textId="77777777" w:rsidR="008750F0" w:rsidRPr="008750F0" w:rsidRDefault="008750F0" w:rsidP="001D215C">
      <w:pPr>
        <w:widowControl/>
        <w:numPr>
          <w:ilvl w:val="0"/>
          <w:numId w:val="5"/>
        </w:numPr>
        <w:autoSpaceDE/>
        <w:autoSpaceDN/>
        <w:adjustRightInd/>
        <w:ind w:left="0" w:firstLine="556"/>
        <w:rPr>
          <w:sz w:val="20"/>
          <w:szCs w:val="20"/>
        </w:rPr>
      </w:pPr>
      <w:r w:rsidRPr="008750F0">
        <w:rPr>
          <w:sz w:val="20"/>
          <w:szCs w:val="20"/>
        </w:rPr>
        <w:t>Считать избранным секретарем Счетной комиссии депутата по избирательному округу № 2 Бузданова Алексея Владимировича.</w:t>
      </w:r>
    </w:p>
    <w:p w14:paraId="5D198831" w14:textId="77777777" w:rsidR="008750F0" w:rsidRPr="008750F0" w:rsidRDefault="008750F0" w:rsidP="001D215C">
      <w:pPr>
        <w:widowControl/>
        <w:numPr>
          <w:ilvl w:val="0"/>
          <w:numId w:val="5"/>
        </w:numPr>
        <w:autoSpaceDE/>
        <w:autoSpaceDN/>
        <w:adjustRightInd/>
        <w:ind w:left="0" w:firstLine="556"/>
        <w:rPr>
          <w:sz w:val="20"/>
          <w:szCs w:val="20"/>
        </w:rPr>
      </w:pPr>
      <w:r w:rsidRPr="008750F0">
        <w:rPr>
          <w:sz w:val="20"/>
          <w:szCs w:val="20"/>
        </w:rPr>
        <w:t>Настоящее решение вступает в силу даты его принятия.</w:t>
      </w:r>
    </w:p>
    <w:p w14:paraId="378A9824" w14:textId="77777777" w:rsidR="008750F0" w:rsidRPr="008750F0" w:rsidRDefault="008750F0" w:rsidP="008750F0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750F0" w:rsidRPr="008750F0" w14:paraId="442017BF" w14:textId="77777777" w:rsidTr="0013056A">
        <w:tc>
          <w:tcPr>
            <w:tcW w:w="2500" w:type="pct"/>
          </w:tcPr>
          <w:p w14:paraId="5AFB7CD6" w14:textId="77777777" w:rsidR="008750F0" w:rsidRPr="008750F0" w:rsidRDefault="008750F0" w:rsidP="0013056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Председательствующий на X</w:t>
            </w:r>
            <w:r w:rsidRPr="008750F0">
              <w:rPr>
                <w:b/>
                <w:sz w:val="20"/>
                <w:szCs w:val="20"/>
                <w:lang w:val="en-US"/>
              </w:rPr>
              <w:t>V</w:t>
            </w:r>
            <w:r w:rsidRPr="008750F0">
              <w:rPr>
                <w:b/>
                <w:sz w:val="20"/>
                <w:szCs w:val="20"/>
              </w:rPr>
              <w:t xml:space="preserve"> сессии поселкового Совета депутатов</w:t>
            </w:r>
          </w:p>
        </w:tc>
        <w:tc>
          <w:tcPr>
            <w:tcW w:w="2500" w:type="pct"/>
            <w:vAlign w:val="bottom"/>
          </w:tcPr>
          <w:p w14:paraId="7CF0FCD3" w14:textId="77777777" w:rsidR="008750F0" w:rsidRPr="008750F0" w:rsidRDefault="008750F0" w:rsidP="0013056A">
            <w:pPr>
              <w:tabs>
                <w:tab w:val="left" w:pos="360"/>
              </w:tabs>
              <w:jc w:val="right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А.М.Бочаров</w:t>
            </w:r>
          </w:p>
        </w:tc>
      </w:tr>
    </w:tbl>
    <w:p w14:paraId="1E3BE636" w14:textId="77777777" w:rsidR="008750F0" w:rsidRPr="008750F0" w:rsidRDefault="008750F0" w:rsidP="008750F0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7AFB67B3" w14:textId="77777777" w:rsidR="008750F0" w:rsidRPr="008750F0" w:rsidRDefault="008750F0" w:rsidP="008750F0">
      <w:pPr>
        <w:keepNext/>
        <w:jc w:val="center"/>
        <w:outlineLvl w:val="1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РОССИЙСКАЯ ФЕДЕРАЦИЯ (РОССИЯ)</w:t>
      </w:r>
    </w:p>
    <w:p w14:paraId="19C6462D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РЕСПУБЛИКА САХА (ЯКУТИЯ)</w:t>
      </w:r>
    </w:p>
    <w:p w14:paraId="667EE178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МИРНИНСКИЙ РАЙОН</w:t>
      </w:r>
    </w:p>
    <w:p w14:paraId="2C9CB07B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МУНИЦИПАЛЬНОЕ ОБРАЗОВАНИЕ «ПОСЕЛОК АЙХАЛ»</w:t>
      </w:r>
    </w:p>
    <w:p w14:paraId="122B2A24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ПОСЕЛКОВЫЙ СОВЕТ ДЕПУТАТОВ</w:t>
      </w:r>
    </w:p>
    <w:p w14:paraId="1CFC572F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 xml:space="preserve">ВНЕОЧЕРЕДНАЯ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СЕССИЯ</w:t>
      </w:r>
    </w:p>
    <w:p w14:paraId="17A97115" w14:textId="77777777" w:rsidR="008750F0" w:rsidRPr="008750F0" w:rsidRDefault="008750F0" w:rsidP="008750F0">
      <w:pPr>
        <w:jc w:val="center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4"/>
      </w:tblGrid>
      <w:tr w:rsidR="008750F0" w:rsidRPr="008750F0" w14:paraId="11438307" w14:textId="77777777" w:rsidTr="0013056A">
        <w:tc>
          <w:tcPr>
            <w:tcW w:w="5210" w:type="dxa"/>
          </w:tcPr>
          <w:p w14:paraId="5A63DF49" w14:textId="77777777" w:rsidR="008750F0" w:rsidRPr="008750F0" w:rsidRDefault="008750F0" w:rsidP="0013056A">
            <w:pPr>
              <w:rPr>
                <w:bCs/>
                <w:sz w:val="20"/>
                <w:szCs w:val="20"/>
              </w:rPr>
            </w:pPr>
            <w:r w:rsidRPr="008750F0">
              <w:rPr>
                <w:bCs/>
                <w:sz w:val="20"/>
                <w:szCs w:val="20"/>
              </w:rPr>
              <w:t>«13» октября 2023 года</w:t>
            </w:r>
          </w:p>
        </w:tc>
        <w:tc>
          <w:tcPr>
            <w:tcW w:w="5211" w:type="dxa"/>
          </w:tcPr>
          <w:p w14:paraId="4479D740" w14:textId="77777777" w:rsidR="008750F0" w:rsidRPr="008750F0" w:rsidRDefault="008750F0" w:rsidP="0013056A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8750F0">
              <w:rPr>
                <w:bCs/>
                <w:sz w:val="20"/>
                <w:szCs w:val="20"/>
                <w:lang w:val="en-US"/>
              </w:rPr>
              <w:t>V</w:t>
            </w:r>
            <w:r w:rsidRPr="008750F0">
              <w:rPr>
                <w:bCs/>
                <w:sz w:val="20"/>
                <w:szCs w:val="20"/>
              </w:rPr>
              <w:t xml:space="preserve">-№ </w:t>
            </w:r>
            <w:r w:rsidRPr="008750F0">
              <w:rPr>
                <w:bCs/>
                <w:sz w:val="20"/>
                <w:szCs w:val="20"/>
                <w:lang w:val="en-US"/>
              </w:rPr>
              <w:t>15</w:t>
            </w:r>
            <w:r w:rsidRPr="008750F0">
              <w:rPr>
                <w:bCs/>
                <w:sz w:val="20"/>
                <w:szCs w:val="20"/>
              </w:rPr>
              <w:t>-</w:t>
            </w:r>
            <w:r w:rsidRPr="008750F0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</w:tbl>
    <w:p w14:paraId="66064FAC" w14:textId="77777777" w:rsidR="008750F0" w:rsidRPr="008750F0" w:rsidRDefault="008750F0" w:rsidP="008750F0">
      <w:pPr>
        <w:rPr>
          <w:bCs/>
          <w:sz w:val="20"/>
          <w:szCs w:val="20"/>
        </w:rPr>
      </w:pPr>
    </w:p>
    <w:p w14:paraId="1B2B792A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  <w:r w:rsidRPr="008750F0">
        <w:rPr>
          <w:b/>
          <w:bCs/>
          <w:sz w:val="20"/>
          <w:szCs w:val="20"/>
        </w:rPr>
        <w:t xml:space="preserve">Об утверждении протокола № 2 </w:t>
      </w:r>
      <w:r w:rsidRPr="008750F0">
        <w:rPr>
          <w:b/>
          <w:sz w:val="20"/>
          <w:szCs w:val="20"/>
        </w:rPr>
        <w:t>Счетной комиссии по выборам Председателя поселкового Совета депутатов.</w:t>
      </w:r>
    </w:p>
    <w:p w14:paraId="6DD40783" w14:textId="77777777" w:rsidR="008750F0" w:rsidRPr="008750F0" w:rsidRDefault="008750F0" w:rsidP="008750F0">
      <w:pPr>
        <w:jc w:val="center"/>
        <w:rPr>
          <w:b/>
          <w:bCs/>
          <w:sz w:val="20"/>
          <w:szCs w:val="20"/>
        </w:rPr>
      </w:pPr>
    </w:p>
    <w:p w14:paraId="7A3122D3" w14:textId="77777777" w:rsidR="008750F0" w:rsidRPr="008750F0" w:rsidRDefault="008750F0" w:rsidP="008750F0">
      <w:pPr>
        <w:ind w:firstLine="567"/>
        <w:jc w:val="both"/>
        <w:rPr>
          <w:b/>
          <w:bCs/>
          <w:sz w:val="20"/>
          <w:szCs w:val="20"/>
        </w:rPr>
      </w:pPr>
      <w:r w:rsidRPr="008750F0">
        <w:rPr>
          <w:bCs/>
          <w:sz w:val="20"/>
          <w:szCs w:val="20"/>
        </w:rPr>
        <w:t xml:space="preserve">Заслушав и обсудив информацию Председателя Счетной комиссии, депутата по округу </w:t>
      </w:r>
      <w:r w:rsidRPr="008750F0">
        <w:rPr>
          <w:sz w:val="20"/>
          <w:szCs w:val="20"/>
        </w:rPr>
        <w:t xml:space="preserve">Председателя счетной комиссии, депутата по избирательному округу № 1 – Дорожный      Слуцкого С.В., </w:t>
      </w:r>
      <w:r w:rsidRPr="008750F0">
        <w:rPr>
          <w:bCs/>
          <w:sz w:val="20"/>
          <w:szCs w:val="20"/>
        </w:rPr>
        <w:t xml:space="preserve">руководствуясь статьями 58-59 Регламента поселкового Совета депутатов муниципального образования «Поселок Айхал», от 18.12.2007 № 2-5 (с последующими изменениями и дополнениями), </w:t>
      </w:r>
      <w:r w:rsidRPr="008750F0">
        <w:rPr>
          <w:b/>
          <w:bCs/>
          <w:sz w:val="20"/>
          <w:szCs w:val="20"/>
        </w:rPr>
        <w:t>поселковый Совет депутатов решил:</w:t>
      </w:r>
    </w:p>
    <w:p w14:paraId="4A11EAC5" w14:textId="77777777" w:rsidR="008750F0" w:rsidRPr="008750F0" w:rsidRDefault="008750F0" w:rsidP="008750F0">
      <w:pPr>
        <w:rPr>
          <w:sz w:val="20"/>
          <w:szCs w:val="20"/>
        </w:rPr>
      </w:pPr>
    </w:p>
    <w:p w14:paraId="2C68539F" w14:textId="77777777" w:rsidR="008750F0" w:rsidRPr="008750F0" w:rsidRDefault="008750F0" w:rsidP="001D215C">
      <w:pPr>
        <w:widowControl/>
        <w:numPr>
          <w:ilvl w:val="0"/>
          <w:numId w:val="6"/>
        </w:numPr>
        <w:autoSpaceDE/>
        <w:autoSpaceDN/>
        <w:adjustRightInd/>
        <w:ind w:left="0" w:firstLine="556"/>
        <w:jc w:val="both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Утвердить протокол № 2 заседания Счетной комиссии по выборам Председателя поселкового Совета депутатов (Приложение №1).</w:t>
      </w:r>
    </w:p>
    <w:p w14:paraId="395CBC40" w14:textId="77777777" w:rsidR="008750F0" w:rsidRPr="008750F0" w:rsidRDefault="008750F0" w:rsidP="001D215C">
      <w:pPr>
        <w:widowControl/>
        <w:numPr>
          <w:ilvl w:val="0"/>
          <w:numId w:val="6"/>
        </w:numPr>
        <w:autoSpaceDE/>
        <w:autoSpaceDN/>
        <w:adjustRightInd/>
        <w:ind w:left="0" w:firstLine="556"/>
        <w:jc w:val="both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Считать избранным Председателем поселкового Совета депутатов, депутата по избирательному округу № 6 – Геологический, Бочарова Александра Михайловича.</w:t>
      </w:r>
    </w:p>
    <w:p w14:paraId="35AEB3A6" w14:textId="77777777" w:rsidR="008750F0" w:rsidRPr="008750F0" w:rsidRDefault="008750F0" w:rsidP="001D215C">
      <w:pPr>
        <w:widowControl/>
        <w:numPr>
          <w:ilvl w:val="0"/>
          <w:numId w:val="6"/>
        </w:numPr>
        <w:autoSpaceDE/>
        <w:autoSpaceDN/>
        <w:adjustRightInd/>
        <w:ind w:left="0" w:firstLine="556"/>
        <w:jc w:val="both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Настоящее решение вступает в силу даты его принятия.</w:t>
      </w:r>
    </w:p>
    <w:p w14:paraId="0A2EBD53" w14:textId="77777777" w:rsidR="008750F0" w:rsidRPr="008750F0" w:rsidRDefault="008750F0" w:rsidP="001D215C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750F0">
        <w:rPr>
          <w:rFonts w:ascii="Times New Roman" w:hAnsi="Times New Roman"/>
          <w:sz w:val="20"/>
          <w:szCs w:val="20"/>
        </w:rPr>
        <w:t>Опубликовать настоящее решение в информационном бюллетени «Вестник Айхала» и разместить на официальном сайте Администрации муниципального образования «Поселок Айхал» Мирнинского района Республики Саха (Якутия) (</w:t>
      </w:r>
      <w:hyperlink r:id="rId10" w:history="1">
        <w:r w:rsidRPr="008750F0">
          <w:rPr>
            <w:rStyle w:val="a7"/>
            <w:rFonts w:ascii="Times New Roman" w:hAnsi="Times New Roman"/>
          </w:rPr>
          <w:t>www.мо-айхал.рф</w:t>
        </w:r>
      </w:hyperlink>
      <w:r w:rsidRPr="008750F0">
        <w:rPr>
          <w:rFonts w:ascii="Times New Roman" w:hAnsi="Times New Roman"/>
          <w:sz w:val="20"/>
          <w:szCs w:val="20"/>
        </w:rPr>
        <w:t>).</w:t>
      </w:r>
    </w:p>
    <w:p w14:paraId="3E21E0B6" w14:textId="77777777" w:rsidR="008750F0" w:rsidRPr="008750F0" w:rsidRDefault="008750F0" w:rsidP="008750F0">
      <w:pPr>
        <w:tabs>
          <w:tab w:val="left" w:pos="657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570"/>
      </w:tblGrid>
      <w:tr w:rsidR="008750F0" w:rsidRPr="008750F0" w14:paraId="1D4AF917" w14:textId="77777777" w:rsidTr="0013056A">
        <w:tc>
          <w:tcPr>
            <w:tcW w:w="5210" w:type="dxa"/>
          </w:tcPr>
          <w:p w14:paraId="34B66B80" w14:textId="77777777" w:rsidR="008750F0" w:rsidRPr="008750F0" w:rsidRDefault="008750F0" w:rsidP="0013056A">
            <w:pPr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Председательствующий на X</w:t>
            </w:r>
            <w:r w:rsidRPr="008750F0">
              <w:rPr>
                <w:b/>
                <w:sz w:val="20"/>
                <w:szCs w:val="20"/>
                <w:lang w:val="en-US"/>
              </w:rPr>
              <w:t>V</w:t>
            </w:r>
            <w:r w:rsidRPr="008750F0">
              <w:rPr>
                <w:b/>
                <w:sz w:val="20"/>
                <w:szCs w:val="20"/>
              </w:rPr>
              <w:t xml:space="preserve"> сессии поселкового Совета депутатов</w:t>
            </w:r>
          </w:p>
        </w:tc>
        <w:tc>
          <w:tcPr>
            <w:tcW w:w="5211" w:type="dxa"/>
            <w:vAlign w:val="bottom"/>
          </w:tcPr>
          <w:p w14:paraId="5546EEFB" w14:textId="77777777" w:rsidR="008750F0" w:rsidRPr="008750F0" w:rsidRDefault="008750F0" w:rsidP="0013056A">
            <w:pPr>
              <w:jc w:val="right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А.М. Бочаров</w:t>
            </w:r>
          </w:p>
        </w:tc>
      </w:tr>
    </w:tbl>
    <w:p w14:paraId="60429C07" w14:textId="77777777" w:rsidR="008750F0" w:rsidRPr="008750F0" w:rsidRDefault="008750F0" w:rsidP="008750F0">
      <w:pPr>
        <w:tabs>
          <w:tab w:val="left" w:pos="6570"/>
        </w:tabs>
        <w:rPr>
          <w:sz w:val="20"/>
          <w:szCs w:val="20"/>
        </w:rPr>
      </w:pPr>
    </w:p>
    <w:p w14:paraId="7668ACFB" w14:textId="77777777" w:rsidR="008750F0" w:rsidRPr="008750F0" w:rsidRDefault="008750F0" w:rsidP="008750F0">
      <w:pPr>
        <w:keepNext/>
        <w:jc w:val="right"/>
        <w:outlineLvl w:val="1"/>
        <w:rPr>
          <w:sz w:val="20"/>
          <w:szCs w:val="20"/>
        </w:rPr>
      </w:pPr>
      <w:r w:rsidRPr="008750F0">
        <w:rPr>
          <w:sz w:val="20"/>
          <w:szCs w:val="20"/>
        </w:rPr>
        <w:lastRenderedPageBreak/>
        <w:t>Утвержден</w:t>
      </w:r>
    </w:p>
    <w:p w14:paraId="28C0FD5D" w14:textId="77777777" w:rsidR="008750F0" w:rsidRPr="008750F0" w:rsidRDefault="008750F0" w:rsidP="008750F0">
      <w:pPr>
        <w:keepNext/>
        <w:jc w:val="right"/>
        <w:outlineLvl w:val="1"/>
        <w:rPr>
          <w:sz w:val="20"/>
          <w:szCs w:val="20"/>
        </w:rPr>
      </w:pPr>
      <w:r w:rsidRPr="008750F0">
        <w:rPr>
          <w:sz w:val="20"/>
          <w:szCs w:val="20"/>
        </w:rPr>
        <w:t>решением поселкового Совета депутатов</w:t>
      </w:r>
    </w:p>
    <w:p w14:paraId="0EC4AD15" w14:textId="77777777" w:rsidR="008750F0" w:rsidRPr="008750F0" w:rsidRDefault="008750F0" w:rsidP="008750F0">
      <w:pPr>
        <w:keepNext/>
        <w:jc w:val="right"/>
        <w:outlineLvl w:val="1"/>
        <w:rPr>
          <w:sz w:val="20"/>
          <w:szCs w:val="20"/>
        </w:rPr>
      </w:pPr>
      <w:r w:rsidRPr="008750F0">
        <w:rPr>
          <w:sz w:val="20"/>
          <w:szCs w:val="20"/>
        </w:rPr>
        <w:t xml:space="preserve">От «13» октября 2023 </w:t>
      </w:r>
      <w:r w:rsidRPr="008750F0">
        <w:rPr>
          <w:sz w:val="20"/>
          <w:szCs w:val="20"/>
          <w:lang w:val="en-US"/>
        </w:rPr>
        <w:t>V</w:t>
      </w:r>
      <w:r w:rsidRPr="008750F0">
        <w:rPr>
          <w:sz w:val="20"/>
          <w:szCs w:val="20"/>
        </w:rPr>
        <w:t>-№ 15-5</w:t>
      </w:r>
    </w:p>
    <w:p w14:paraId="2A30BF5E" w14:textId="77777777" w:rsidR="008750F0" w:rsidRPr="008750F0" w:rsidRDefault="008750F0" w:rsidP="008750F0">
      <w:pPr>
        <w:keepNext/>
        <w:jc w:val="center"/>
        <w:outlineLvl w:val="1"/>
        <w:rPr>
          <w:b/>
          <w:sz w:val="20"/>
          <w:szCs w:val="20"/>
        </w:rPr>
      </w:pPr>
    </w:p>
    <w:p w14:paraId="2B2A5097" w14:textId="77777777" w:rsidR="008750F0" w:rsidRPr="008750F0" w:rsidRDefault="008750F0" w:rsidP="008750F0">
      <w:pPr>
        <w:keepNext/>
        <w:jc w:val="center"/>
        <w:outlineLvl w:val="1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РОССИЙСКАЯ ФЕДЕРАЦИЯ (РОССИЯ)</w:t>
      </w:r>
    </w:p>
    <w:p w14:paraId="116289B9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РЕСПУБЛИКА САХА (ЯКУТИЯ)</w:t>
      </w:r>
    </w:p>
    <w:p w14:paraId="0C4A4205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МИРНИНСКИЙ РАЙОН</w:t>
      </w:r>
    </w:p>
    <w:p w14:paraId="17D37C0E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МУНИЦИПАЛЬНОЕ ОБРАЗОВАНИЕ «ПОСЕЛОК АЙХАЛ»</w:t>
      </w:r>
    </w:p>
    <w:p w14:paraId="274AEE71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ПОСЕЛКОВЫЙ СОВЕТ ДЕПУТАТОВ</w:t>
      </w:r>
    </w:p>
    <w:p w14:paraId="00AA383A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</w:p>
    <w:p w14:paraId="1D3BAE03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Протокол № 2</w:t>
      </w:r>
    </w:p>
    <w:p w14:paraId="158F71A0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 xml:space="preserve">заседания Счетной комиссии по выборам </w:t>
      </w:r>
    </w:p>
    <w:p w14:paraId="3B06BF82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Председателя поселкового Совета депутатов</w:t>
      </w:r>
    </w:p>
    <w:p w14:paraId="0CEDBF26" w14:textId="77777777" w:rsidR="008750F0" w:rsidRPr="008750F0" w:rsidRDefault="008750F0" w:rsidP="008750F0">
      <w:pPr>
        <w:jc w:val="center"/>
        <w:rPr>
          <w:sz w:val="20"/>
          <w:szCs w:val="20"/>
        </w:rPr>
      </w:pPr>
    </w:p>
    <w:p w14:paraId="17CAD997" w14:textId="77777777" w:rsidR="008750F0" w:rsidRPr="008750F0" w:rsidRDefault="008750F0" w:rsidP="008750F0">
      <w:pPr>
        <w:rPr>
          <w:sz w:val="20"/>
          <w:szCs w:val="20"/>
        </w:rPr>
      </w:pPr>
      <w:r w:rsidRPr="008750F0">
        <w:rPr>
          <w:sz w:val="20"/>
          <w:szCs w:val="20"/>
        </w:rPr>
        <w:t>Место проведения: зал заседаний Администрации поселка Айхал</w:t>
      </w:r>
    </w:p>
    <w:p w14:paraId="5C0A45F4" w14:textId="77777777" w:rsidR="008750F0" w:rsidRPr="008750F0" w:rsidRDefault="008750F0" w:rsidP="008750F0">
      <w:pPr>
        <w:jc w:val="both"/>
        <w:rPr>
          <w:sz w:val="20"/>
          <w:szCs w:val="20"/>
        </w:rPr>
      </w:pPr>
      <w:r w:rsidRPr="008750F0">
        <w:rPr>
          <w:sz w:val="20"/>
          <w:szCs w:val="20"/>
        </w:rPr>
        <w:t>Время проведения: «13» октября 2023 года, 10 часов 40 минут</w:t>
      </w:r>
    </w:p>
    <w:p w14:paraId="112A8227" w14:textId="77777777" w:rsidR="008750F0" w:rsidRPr="008750F0" w:rsidRDefault="008750F0" w:rsidP="008750F0">
      <w:pPr>
        <w:jc w:val="both"/>
        <w:rPr>
          <w:sz w:val="20"/>
          <w:szCs w:val="20"/>
        </w:rPr>
      </w:pPr>
    </w:p>
    <w:p w14:paraId="26CFC3D9" w14:textId="77777777" w:rsidR="008750F0" w:rsidRPr="008750F0" w:rsidRDefault="008750F0" w:rsidP="008750F0">
      <w:pPr>
        <w:jc w:val="both"/>
        <w:rPr>
          <w:sz w:val="20"/>
          <w:szCs w:val="20"/>
        </w:rPr>
      </w:pPr>
      <w:r w:rsidRPr="008750F0">
        <w:rPr>
          <w:sz w:val="20"/>
          <w:szCs w:val="20"/>
        </w:rPr>
        <w:t>Присутствовали: члены комиссии</w:t>
      </w:r>
    </w:p>
    <w:p w14:paraId="0B991FB8" w14:textId="77777777" w:rsidR="008750F0" w:rsidRPr="008750F0" w:rsidRDefault="008750F0" w:rsidP="008750F0">
      <w:pPr>
        <w:jc w:val="both"/>
        <w:rPr>
          <w:sz w:val="20"/>
          <w:szCs w:val="20"/>
        </w:rPr>
      </w:pPr>
    </w:p>
    <w:p w14:paraId="0C629F0D" w14:textId="77777777" w:rsidR="008750F0" w:rsidRPr="008750F0" w:rsidRDefault="008750F0" w:rsidP="001D215C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0"/>
          <w:szCs w:val="20"/>
        </w:rPr>
      </w:pPr>
      <w:r w:rsidRPr="008750F0">
        <w:rPr>
          <w:sz w:val="20"/>
          <w:szCs w:val="20"/>
        </w:rPr>
        <w:t>Слуцкий Святослав Николаевич - избирательный округ № 1 Дорожный;</w:t>
      </w:r>
    </w:p>
    <w:p w14:paraId="3E7C7AF5" w14:textId="77777777" w:rsidR="008750F0" w:rsidRPr="008750F0" w:rsidRDefault="008750F0" w:rsidP="001D215C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0"/>
          <w:szCs w:val="20"/>
        </w:rPr>
      </w:pPr>
      <w:r w:rsidRPr="008750F0">
        <w:rPr>
          <w:sz w:val="20"/>
          <w:szCs w:val="20"/>
        </w:rPr>
        <w:t xml:space="preserve"> Бузданов Алексей Владимирович - избирательный округ № 2 Гагаринский;</w:t>
      </w:r>
    </w:p>
    <w:p w14:paraId="4885DC8C" w14:textId="77777777" w:rsidR="008750F0" w:rsidRPr="008750F0" w:rsidRDefault="008750F0" w:rsidP="001D215C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0"/>
          <w:szCs w:val="20"/>
        </w:rPr>
      </w:pPr>
      <w:r w:rsidRPr="008750F0">
        <w:rPr>
          <w:sz w:val="20"/>
          <w:szCs w:val="20"/>
        </w:rPr>
        <w:t>Богун Виталий Витальевич - избирательный округ № 7 Северный;</w:t>
      </w:r>
    </w:p>
    <w:p w14:paraId="526AD501" w14:textId="77777777" w:rsidR="008750F0" w:rsidRPr="008750F0" w:rsidRDefault="008750F0" w:rsidP="008750F0">
      <w:pPr>
        <w:tabs>
          <w:tab w:val="left" w:pos="0"/>
        </w:tabs>
        <w:ind w:firstLine="567"/>
        <w:jc w:val="both"/>
        <w:rPr>
          <w:sz w:val="20"/>
          <w:szCs w:val="20"/>
        </w:rPr>
      </w:pPr>
    </w:p>
    <w:p w14:paraId="677A61A6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ПОВЕСТКА ДНЯ:</w:t>
      </w:r>
    </w:p>
    <w:p w14:paraId="5D0118C9" w14:textId="77777777" w:rsidR="008750F0" w:rsidRPr="008750F0" w:rsidRDefault="008750F0" w:rsidP="008750F0">
      <w:pPr>
        <w:jc w:val="both"/>
        <w:rPr>
          <w:sz w:val="20"/>
          <w:szCs w:val="20"/>
        </w:rPr>
      </w:pPr>
      <w:r w:rsidRPr="008750F0">
        <w:rPr>
          <w:sz w:val="20"/>
          <w:szCs w:val="20"/>
        </w:rPr>
        <w:t>1. О рассмотрении итогов тайного голосования по выборам Председателя поселкового Совета депутатов.</w:t>
      </w:r>
    </w:p>
    <w:p w14:paraId="0E20BE0D" w14:textId="77777777" w:rsidR="008750F0" w:rsidRPr="008750F0" w:rsidRDefault="008750F0" w:rsidP="008750F0">
      <w:pPr>
        <w:jc w:val="both"/>
        <w:rPr>
          <w:sz w:val="20"/>
          <w:szCs w:val="20"/>
        </w:rPr>
      </w:pPr>
    </w:p>
    <w:p w14:paraId="1927A2D6" w14:textId="77777777" w:rsidR="008750F0" w:rsidRPr="008750F0" w:rsidRDefault="008750F0" w:rsidP="008750F0">
      <w:pPr>
        <w:jc w:val="both"/>
        <w:rPr>
          <w:sz w:val="20"/>
          <w:szCs w:val="20"/>
        </w:rPr>
      </w:pPr>
      <w:r w:rsidRPr="008750F0">
        <w:rPr>
          <w:sz w:val="20"/>
          <w:szCs w:val="20"/>
        </w:rPr>
        <w:t>РАССМОТРЕЛИ: Итоги тайного голосования по выборам Председателя поселкового Совета депутатов.</w:t>
      </w:r>
    </w:p>
    <w:p w14:paraId="209EA25E" w14:textId="77777777" w:rsidR="008750F0" w:rsidRPr="008750F0" w:rsidRDefault="008750F0" w:rsidP="008750F0">
      <w:pPr>
        <w:jc w:val="both"/>
        <w:rPr>
          <w:sz w:val="20"/>
          <w:szCs w:val="20"/>
        </w:rPr>
      </w:pPr>
    </w:p>
    <w:p w14:paraId="00C7B397" w14:textId="77777777" w:rsidR="008750F0" w:rsidRPr="008750F0" w:rsidRDefault="008750F0" w:rsidP="008750F0">
      <w:pPr>
        <w:jc w:val="both"/>
        <w:rPr>
          <w:sz w:val="20"/>
          <w:szCs w:val="20"/>
        </w:rPr>
      </w:pPr>
      <w:r w:rsidRPr="008750F0">
        <w:rPr>
          <w:sz w:val="20"/>
          <w:szCs w:val="20"/>
        </w:rPr>
        <w:t>В результате рассмотрения установлено:</w:t>
      </w:r>
    </w:p>
    <w:p w14:paraId="08414741" w14:textId="77777777" w:rsidR="008750F0" w:rsidRPr="008750F0" w:rsidRDefault="008750F0" w:rsidP="008750F0">
      <w:pPr>
        <w:jc w:val="both"/>
        <w:rPr>
          <w:sz w:val="20"/>
          <w:szCs w:val="20"/>
        </w:rPr>
      </w:pPr>
      <w:r w:rsidRPr="008750F0">
        <w:rPr>
          <w:sz w:val="20"/>
          <w:szCs w:val="20"/>
        </w:rPr>
        <w:t>1. Число изготовленных избирательных бюллетеней - 13</w:t>
      </w:r>
    </w:p>
    <w:p w14:paraId="4B574036" w14:textId="77777777" w:rsidR="008750F0" w:rsidRPr="008750F0" w:rsidRDefault="008750F0" w:rsidP="008750F0">
      <w:pPr>
        <w:jc w:val="both"/>
        <w:rPr>
          <w:sz w:val="20"/>
          <w:szCs w:val="20"/>
        </w:rPr>
      </w:pPr>
      <w:r w:rsidRPr="008750F0">
        <w:rPr>
          <w:sz w:val="20"/>
          <w:szCs w:val="20"/>
        </w:rPr>
        <w:t>2. Число выданных избирательных бюллетеней - 10</w:t>
      </w:r>
    </w:p>
    <w:p w14:paraId="6D47346A" w14:textId="77777777" w:rsidR="008750F0" w:rsidRPr="008750F0" w:rsidRDefault="008750F0" w:rsidP="008750F0">
      <w:pPr>
        <w:jc w:val="both"/>
        <w:rPr>
          <w:sz w:val="20"/>
          <w:szCs w:val="20"/>
        </w:rPr>
      </w:pPr>
      <w:r w:rsidRPr="008750F0">
        <w:rPr>
          <w:sz w:val="20"/>
          <w:szCs w:val="20"/>
        </w:rPr>
        <w:t>3. Число избирательных бюллетеней, обнаруженных в ящике для голосования - 10</w:t>
      </w:r>
    </w:p>
    <w:p w14:paraId="5FB2B21A" w14:textId="77777777" w:rsidR="008750F0" w:rsidRPr="008750F0" w:rsidRDefault="008750F0" w:rsidP="008750F0">
      <w:pPr>
        <w:jc w:val="both"/>
        <w:rPr>
          <w:sz w:val="20"/>
          <w:szCs w:val="20"/>
        </w:rPr>
      </w:pPr>
      <w:r w:rsidRPr="008750F0">
        <w:rPr>
          <w:sz w:val="20"/>
          <w:szCs w:val="20"/>
        </w:rPr>
        <w:t>4. Число погашенных избирательных бюллетеней - 3</w:t>
      </w:r>
    </w:p>
    <w:p w14:paraId="6567895A" w14:textId="77777777" w:rsidR="008750F0" w:rsidRPr="008750F0" w:rsidRDefault="008750F0" w:rsidP="008750F0">
      <w:pPr>
        <w:jc w:val="both"/>
        <w:rPr>
          <w:sz w:val="20"/>
          <w:szCs w:val="20"/>
        </w:rPr>
      </w:pPr>
      <w:r w:rsidRPr="008750F0">
        <w:rPr>
          <w:sz w:val="20"/>
          <w:szCs w:val="20"/>
        </w:rPr>
        <w:t>5. Число недействительных избирательных бюллетеней - 0</w:t>
      </w:r>
    </w:p>
    <w:p w14:paraId="500D2FD7" w14:textId="77777777" w:rsidR="008750F0" w:rsidRPr="008750F0" w:rsidRDefault="008750F0" w:rsidP="008750F0">
      <w:pPr>
        <w:jc w:val="both"/>
        <w:rPr>
          <w:sz w:val="20"/>
          <w:szCs w:val="20"/>
        </w:rPr>
      </w:pPr>
      <w:r w:rsidRPr="008750F0">
        <w:rPr>
          <w:sz w:val="20"/>
          <w:szCs w:val="20"/>
        </w:rPr>
        <w:t>6. Число действительных избирательных бюллетеней - 10</w:t>
      </w:r>
    </w:p>
    <w:p w14:paraId="24F12565" w14:textId="77777777" w:rsidR="008750F0" w:rsidRPr="008750F0" w:rsidRDefault="008750F0" w:rsidP="008750F0">
      <w:pPr>
        <w:jc w:val="both"/>
        <w:rPr>
          <w:sz w:val="20"/>
          <w:szCs w:val="20"/>
        </w:rPr>
      </w:pPr>
      <w:r w:rsidRPr="008750F0">
        <w:rPr>
          <w:sz w:val="20"/>
          <w:szCs w:val="20"/>
        </w:rPr>
        <w:t>7. 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7"/>
        <w:gridCol w:w="2268"/>
      </w:tblGrid>
      <w:tr w:rsidR="008750F0" w:rsidRPr="008750F0" w14:paraId="219AC4CF" w14:textId="77777777" w:rsidTr="0013056A">
        <w:tc>
          <w:tcPr>
            <w:tcW w:w="534" w:type="dxa"/>
          </w:tcPr>
          <w:p w14:paraId="523468CF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№ п/п</w:t>
            </w:r>
          </w:p>
        </w:tc>
        <w:tc>
          <w:tcPr>
            <w:tcW w:w="7087" w:type="dxa"/>
          </w:tcPr>
          <w:p w14:paraId="3FA5B43A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Фамилии, имена, отчества кандидатов,</w:t>
            </w:r>
          </w:p>
          <w:p w14:paraId="52FFE58B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включенных в бюллетень для голосования</w:t>
            </w:r>
          </w:p>
        </w:tc>
        <w:tc>
          <w:tcPr>
            <w:tcW w:w="2268" w:type="dxa"/>
          </w:tcPr>
          <w:p w14:paraId="3E15E27C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Число голосов, поданных </w:t>
            </w:r>
          </w:p>
          <w:p w14:paraId="689E727B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за каждого кандидата</w:t>
            </w:r>
          </w:p>
        </w:tc>
      </w:tr>
      <w:tr w:rsidR="008750F0" w:rsidRPr="008750F0" w14:paraId="42813E22" w14:textId="77777777" w:rsidTr="0013056A">
        <w:tc>
          <w:tcPr>
            <w:tcW w:w="534" w:type="dxa"/>
          </w:tcPr>
          <w:p w14:paraId="497CF0CC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14:paraId="592E9368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Бочаров Александр Михайлович</w:t>
            </w:r>
          </w:p>
        </w:tc>
        <w:tc>
          <w:tcPr>
            <w:tcW w:w="2268" w:type="dxa"/>
          </w:tcPr>
          <w:p w14:paraId="6AD9D9B1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9</w:t>
            </w:r>
          </w:p>
        </w:tc>
      </w:tr>
      <w:tr w:rsidR="008750F0" w:rsidRPr="008750F0" w14:paraId="1D693164" w14:textId="77777777" w:rsidTr="0013056A">
        <w:tc>
          <w:tcPr>
            <w:tcW w:w="534" w:type="dxa"/>
          </w:tcPr>
          <w:p w14:paraId="7339684E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14:paraId="7C635CE3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Севостьянов Виталий Иванович</w:t>
            </w:r>
          </w:p>
        </w:tc>
        <w:tc>
          <w:tcPr>
            <w:tcW w:w="2268" w:type="dxa"/>
          </w:tcPr>
          <w:p w14:paraId="0AEF67AE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1</w:t>
            </w:r>
          </w:p>
        </w:tc>
      </w:tr>
      <w:tr w:rsidR="008750F0" w:rsidRPr="008750F0" w14:paraId="69B051E8" w14:textId="77777777" w:rsidTr="0013056A">
        <w:tc>
          <w:tcPr>
            <w:tcW w:w="534" w:type="dxa"/>
          </w:tcPr>
          <w:p w14:paraId="67987F20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14:paraId="6051D87F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EEB733A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432951" w14:textId="77777777" w:rsidR="008750F0" w:rsidRPr="008750F0" w:rsidRDefault="008750F0" w:rsidP="008750F0">
      <w:pPr>
        <w:jc w:val="both"/>
        <w:rPr>
          <w:sz w:val="20"/>
          <w:szCs w:val="20"/>
        </w:rPr>
      </w:pPr>
    </w:p>
    <w:p w14:paraId="2794E1D1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На основании статьи 59 Регламента поселкового Совета депутатов, считать избранным Председателем поселкового Совета депутатов Бочарова Александра Михайловича.</w:t>
      </w:r>
    </w:p>
    <w:p w14:paraId="15A7DD27" w14:textId="77777777" w:rsidR="008750F0" w:rsidRPr="008750F0" w:rsidRDefault="008750F0" w:rsidP="008750F0">
      <w:pPr>
        <w:rPr>
          <w:sz w:val="20"/>
          <w:szCs w:val="20"/>
        </w:rPr>
      </w:pPr>
    </w:p>
    <w:tbl>
      <w:tblPr>
        <w:tblW w:w="4907" w:type="pct"/>
        <w:tblLook w:val="04A0" w:firstRow="1" w:lastRow="0" w:firstColumn="1" w:lastColumn="0" w:noHBand="0" w:noVBand="1"/>
      </w:tblPr>
      <w:tblGrid>
        <w:gridCol w:w="3749"/>
        <w:gridCol w:w="262"/>
        <w:gridCol w:w="3085"/>
        <w:gridCol w:w="353"/>
        <w:gridCol w:w="1732"/>
      </w:tblGrid>
      <w:tr w:rsidR="008750F0" w:rsidRPr="008750F0" w14:paraId="34BCEB47" w14:textId="77777777" w:rsidTr="0013056A">
        <w:tc>
          <w:tcPr>
            <w:tcW w:w="2042" w:type="pct"/>
          </w:tcPr>
          <w:p w14:paraId="63DBECEB" w14:textId="77777777" w:rsidR="008750F0" w:rsidRPr="008750F0" w:rsidRDefault="008750F0" w:rsidP="0013056A">
            <w:pPr>
              <w:jc w:val="both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Председатель Счетной комиссии</w:t>
            </w:r>
          </w:p>
          <w:p w14:paraId="071CE5B7" w14:textId="77777777" w:rsidR="008750F0" w:rsidRPr="008750F0" w:rsidRDefault="008750F0" w:rsidP="0013056A">
            <w:pPr>
              <w:jc w:val="both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 xml:space="preserve">по выборам Председателя </w:t>
            </w:r>
          </w:p>
          <w:p w14:paraId="7AA557FF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143" w:type="pct"/>
          </w:tcPr>
          <w:p w14:paraId="342DCC85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14:paraId="5C0BDFF5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14:paraId="4E9BAB72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450D0E67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  <w:p w14:paraId="20EE6507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  <w:p w14:paraId="74A68EB0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С.Н. Слуцкий</w:t>
            </w:r>
          </w:p>
        </w:tc>
      </w:tr>
      <w:tr w:rsidR="008750F0" w:rsidRPr="008750F0" w14:paraId="4504012E" w14:textId="77777777" w:rsidTr="0013056A">
        <w:tc>
          <w:tcPr>
            <w:tcW w:w="2042" w:type="pct"/>
          </w:tcPr>
          <w:p w14:paraId="4E9AC7A7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14:paraId="22EA28BD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pct"/>
            <w:tcBorders>
              <w:top w:val="single" w:sz="4" w:space="0" w:color="auto"/>
            </w:tcBorders>
          </w:tcPr>
          <w:p w14:paraId="0C2990B0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14:paraId="31A061FE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</w:tcBorders>
          </w:tcPr>
          <w:p w14:paraId="70DC0DA2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</w:tr>
      <w:tr w:rsidR="008750F0" w:rsidRPr="008750F0" w14:paraId="1F8C31BF" w14:textId="77777777" w:rsidTr="0013056A">
        <w:tc>
          <w:tcPr>
            <w:tcW w:w="2042" w:type="pct"/>
          </w:tcPr>
          <w:p w14:paraId="45AE08F8" w14:textId="77777777" w:rsidR="008750F0" w:rsidRPr="008750F0" w:rsidRDefault="008750F0" w:rsidP="0013056A">
            <w:pPr>
              <w:jc w:val="both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Секретарь комиссии</w:t>
            </w:r>
          </w:p>
        </w:tc>
        <w:tc>
          <w:tcPr>
            <w:tcW w:w="143" w:type="pct"/>
          </w:tcPr>
          <w:p w14:paraId="409AE1F8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14:paraId="10DBB2B3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14:paraId="57633B11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14DDE44E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А.В. Бузданов</w:t>
            </w:r>
          </w:p>
        </w:tc>
      </w:tr>
      <w:tr w:rsidR="008750F0" w:rsidRPr="008750F0" w14:paraId="69A318EF" w14:textId="77777777" w:rsidTr="0013056A">
        <w:tc>
          <w:tcPr>
            <w:tcW w:w="2042" w:type="pct"/>
          </w:tcPr>
          <w:p w14:paraId="605D22B5" w14:textId="77777777" w:rsidR="008750F0" w:rsidRPr="008750F0" w:rsidRDefault="008750F0" w:rsidP="0013056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</w:tcPr>
          <w:p w14:paraId="70096E0A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pct"/>
            <w:tcBorders>
              <w:top w:val="single" w:sz="4" w:space="0" w:color="auto"/>
            </w:tcBorders>
          </w:tcPr>
          <w:p w14:paraId="34CF723D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14:paraId="155E6AB3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</w:tcBorders>
          </w:tcPr>
          <w:p w14:paraId="62301504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</w:tr>
      <w:tr w:rsidR="008750F0" w:rsidRPr="008750F0" w14:paraId="77C750ED" w14:textId="77777777" w:rsidTr="0013056A">
        <w:tc>
          <w:tcPr>
            <w:tcW w:w="2042" w:type="pct"/>
          </w:tcPr>
          <w:p w14:paraId="31008AE7" w14:textId="77777777" w:rsidR="008750F0" w:rsidRPr="008750F0" w:rsidRDefault="008750F0" w:rsidP="0013056A">
            <w:pPr>
              <w:jc w:val="both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Члены комиссии:</w:t>
            </w:r>
          </w:p>
        </w:tc>
        <w:tc>
          <w:tcPr>
            <w:tcW w:w="143" w:type="pct"/>
          </w:tcPr>
          <w:p w14:paraId="7CDD7FFA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14:paraId="5883A5A3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14:paraId="4D7635F5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4B00C661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В.В. Богун</w:t>
            </w:r>
          </w:p>
        </w:tc>
      </w:tr>
      <w:tr w:rsidR="008750F0" w:rsidRPr="008750F0" w14:paraId="6964B2E3" w14:textId="77777777" w:rsidTr="0013056A">
        <w:tc>
          <w:tcPr>
            <w:tcW w:w="2042" w:type="pct"/>
          </w:tcPr>
          <w:p w14:paraId="34787E32" w14:textId="77777777" w:rsidR="008750F0" w:rsidRPr="008750F0" w:rsidRDefault="008750F0" w:rsidP="0013056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" w:type="pct"/>
          </w:tcPr>
          <w:p w14:paraId="0D8E25CD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pct"/>
            <w:tcBorders>
              <w:top w:val="single" w:sz="4" w:space="0" w:color="auto"/>
            </w:tcBorders>
          </w:tcPr>
          <w:p w14:paraId="214CD096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14:paraId="1AEADD4A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</w:tcBorders>
          </w:tcPr>
          <w:p w14:paraId="3F382EB5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</w:p>
        </w:tc>
      </w:tr>
    </w:tbl>
    <w:p w14:paraId="572FA633" w14:textId="77777777" w:rsidR="008750F0" w:rsidRPr="008750F0" w:rsidRDefault="008750F0" w:rsidP="008750F0">
      <w:pPr>
        <w:rPr>
          <w:sz w:val="20"/>
          <w:szCs w:val="20"/>
        </w:rPr>
      </w:pPr>
    </w:p>
    <w:p w14:paraId="5A07D668" w14:textId="77777777" w:rsidR="008750F0" w:rsidRPr="008750F0" w:rsidRDefault="008750F0" w:rsidP="008750F0">
      <w:pPr>
        <w:keepNext/>
        <w:jc w:val="center"/>
        <w:outlineLvl w:val="1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РОССИЙСКАЯ ФЕДЕРАЦИЯ (РОССИЯ)</w:t>
      </w:r>
    </w:p>
    <w:p w14:paraId="79B9327D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РЕСПУБЛИКА САХА (ЯКУТИЯ)</w:t>
      </w:r>
    </w:p>
    <w:p w14:paraId="50D2D607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МИРНИНСКИЙ РАЙОН</w:t>
      </w:r>
    </w:p>
    <w:p w14:paraId="4369A4AF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МУНИЦИПАЛЬНОЕ ОБРАЗОВАНИЕ «ПОСЕЛОК АЙХАЛ»</w:t>
      </w:r>
    </w:p>
    <w:p w14:paraId="46DF94C2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ПОСЕЛКОВЫЙ СОВЕТ ДЕПУТАТОВ</w:t>
      </w:r>
    </w:p>
    <w:p w14:paraId="0A5A9F63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 xml:space="preserve">ВНЕОЧЕРЕДНАЯ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СЕССИЯ</w:t>
      </w:r>
    </w:p>
    <w:p w14:paraId="51A14253" w14:textId="77777777" w:rsidR="008750F0" w:rsidRPr="008750F0" w:rsidRDefault="008750F0" w:rsidP="008750F0">
      <w:pPr>
        <w:jc w:val="center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4"/>
      </w:tblGrid>
      <w:tr w:rsidR="008750F0" w:rsidRPr="008750F0" w14:paraId="01F0B670" w14:textId="77777777" w:rsidTr="0013056A">
        <w:tc>
          <w:tcPr>
            <w:tcW w:w="5210" w:type="dxa"/>
          </w:tcPr>
          <w:p w14:paraId="327A4E2F" w14:textId="77777777" w:rsidR="008750F0" w:rsidRPr="008750F0" w:rsidRDefault="008750F0" w:rsidP="0013056A">
            <w:pPr>
              <w:rPr>
                <w:bCs/>
                <w:sz w:val="20"/>
                <w:szCs w:val="20"/>
              </w:rPr>
            </w:pPr>
            <w:r w:rsidRPr="008750F0">
              <w:rPr>
                <w:bCs/>
                <w:sz w:val="20"/>
                <w:szCs w:val="20"/>
              </w:rPr>
              <w:t>«13» октября 2023 года</w:t>
            </w:r>
          </w:p>
        </w:tc>
        <w:tc>
          <w:tcPr>
            <w:tcW w:w="5211" w:type="dxa"/>
          </w:tcPr>
          <w:p w14:paraId="1916275C" w14:textId="77777777" w:rsidR="008750F0" w:rsidRPr="008750F0" w:rsidRDefault="008750F0" w:rsidP="0013056A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8750F0">
              <w:rPr>
                <w:bCs/>
                <w:sz w:val="20"/>
                <w:szCs w:val="20"/>
                <w:lang w:val="en-US"/>
              </w:rPr>
              <w:t>V</w:t>
            </w:r>
            <w:r w:rsidRPr="008750F0">
              <w:rPr>
                <w:bCs/>
                <w:sz w:val="20"/>
                <w:szCs w:val="20"/>
              </w:rPr>
              <w:t xml:space="preserve">-№ </w:t>
            </w:r>
            <w:r w:rsidRPr="008750F0">
              <w:rPr>
                <w:bCs/>
                <w:sz w:val="20"/>
                <w:szCs w:val="20"/>
                <w:lang w:val="en-US"/>
              </w:rPr>
              <w:t>15</w:t>
            </w:r>
            <w:r w:rsidRPr="008750F0">
              <w:rPr>
                <w:bCs/>
                <w:sz w:val="20"/>
                <w:szCs w:val="20"/>
              </w:rPr>
              <w:t>-6</w:t>
            </w:r>
          </w:p>
        </w:tc>
      </w:tr>
    </w:tbl>
    <w:p w14:paraId="0A939B24" w14:textId="77777777" w:rsidR="008750F0" w:rsidRPr="008750F0" w:rsidRDefault="008750F0" w:rsidP="008750F0">
      <w:pPr>
        <w:rPr>
          <w:b/>
          <w:bCs/>
          <w:sz w:val="20"/>
          <w:szCs w:val="20"/>
        </w:rPr>
      </w:pPr>
    </w:p>
    <w:p w14:paraId="5BB36D40" w14:textId="77777777" w:rsidR="008750F0" w:rsidRPr="008750F0" w:rsidRDefault="008750F0" w:rsidP="008750F0">
      <w:pPr>
        <w:jc w:val="center"/>
        <w:rPr>
          <w:b/>
          <w:bCs/>
          <w:sz w:val="20"/>
          <w:szCs w:val="20"/>
        </w:rPr>
      </w:pPr>
      <w:r w:rsidRPr="008750F0">
        <w:rPr>
          <w:b/>
          <w:bCs/>
          <w:sz w:val="20"/>
          <w:szCs w:val="20"/>
        </w:rPr>
        <w:lastRenderedPageBreak/>
        <w:t>Об избрании Заместителя председателя поселкового Совета 5-го созыва</w:t>
      </w:r>
    </w:p>
    <w:p w14:paraId="0D73116D" w14:textId="77777777" w:rsidR="008750F0" w:rsidRPr="008750F0" w:rsidRDefault="008750F0" w:rsidP="008750F0">
      <w:pPr>
        <w:rPr>
          <w:sz w:val="20"/>
          <w:szCs w:val="20"/>
        </w:rPr>
      </w:pPr>
    </w:p>
    <w:p w14:paraId="12703D58" w14:textId="77777777" w:rsidR="008750F0" w:rsidRPr="008750F0" w:rsidRDefault="008750F0" w:rsidP="008750F0">
      <w:pPr>
        <w:pStyle w:val="ConsPlusNormal"/>
        <w:ind w:left="34" w:firstLine="533"/>
        <w:jc w:val="both"/>
        <w:rPr>
          <w:rFonts w:ascii="Times New Roman" w:hAnsi="Times New Roman" w:cs="Times New Roman"/>
          <w:b/>
          <w:bCs/>
        </w:rPr>
      </w:pPr>
      <w:r w:rsidRPr="008750F0">
        <w:rPr>
          <w:rFonts w:ascii="Times New Roman" w:hAnsi="Times New Roman" w:cs="Times New Roman"/>
        </w:rPr>
        <w:t>Заслушав и обсудив информацию Председательствующего XV сессии поселкового Совета депутатов V созыва А.М. Бочарова,</w:t>
      </w:r>
      <w:r w:rsidRPr="008750F0">
        <w:rPr>
          <w:rFonts w:ascii="Times New Roman" w:hAnsi="Times New Roman" w:cs="Times New Roman"/>
          <w:bCs/>
        </w:rPr>
        <w:t xml:space="preserve"> руководствуясь статьей 64 Регламента поселкового Совета депутатов, утвержденного решением поселкового Совета депутатов от 18.12.2007 № 2-5 (с последующими изменениями и дополнениями), </w:t>
      </w:r>
      <w:r w:rsidRPr="008750F0">
        <w:rPr>
          <w:rFonts w:ascii="Times New Roman" w:hAnsi="Times New Roman" w:cs="Times New Roman"/>
          <w:b/>
          <w:bCs/>
        </w:rPr>
        <w:t>поселковый Совет депутатов решил:</w:t>
      </w:r>
    </w:p>
    <w:p w14:paraId="76EE1C07" w14:textId="77777777" w:rsidR="008750F0" w:rsidRPr="008750F0" w:rsidRDefault="008750F0" w:rsidP="008750F0">
      <w:pPr>
        <w:jc w:val="both"/>
        <w:rPr>
          <w:b/>
          <w:sz w:val="20"/>
          <w:szCs w:val="20"/>
        </w:rPr>
      </w:pPr>
    </w:p>
    <w:p w14:paraId="27B62830" w14:textId="77777777" w:rsidR="008750F0" w:rsidRPr="008750F0" w:rsidRDefault="008750F0" w:rsidP="001D215C">
      <w:pPr>
        <w:widowControl/>
        <w:numPr>
          <w:ilvl w:val="0"/>
          <w:numId w:val="8"/>
        </w:numPr>
        <w:tabs>
          <w:tab w:val="clear" w:pos="1080"/>
          <w:tab w:val="num" w:pos="0"/>
        </w:tabs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Считать необходимым избрать 2 (двух) заместителей председателя поселкового Совета депутатов.</w:t>
      </w:r>
    </w:p>
    <w:p w14:paraId="123085CB" w14:textId="77777777" w:rsidR="008750F0" w:rsidRPr="008750F0" w:rsidRDefault="008750F0" w:rsidP="001D215C">
      <w:pPr>
        <w:widowControl/>
        <w:numPr>
          <w:ilvl w:val="0"/>
          <w:numId w:val="8"/>
        </w:numPr>
        <w:tabs>
          <w:tab w:val="clear" w:pos="1080"/>
          <w:tab w:val="num" w:pos="0"/>
        </w:tabs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Избрать Заместителем председателя поселкового Совета депутатов депутата по избирательному округу № 5 Экспедиционный, Севостьянова Виталия Ивановича.</w:t>
      </w:r>
    </w:p>
    <w:p w14:paraId="6A8973BE" w14:textId="77777777" w:rsidR="008750F0" w:rsidRPr="008750F0" w:rsidRDefault="008750F0" w:rsidP="001D215C">
      <w:pPr>
        <w:widowControl/>
        <w:numPr>
          <w:ilvl w:val="0"/>
          <w:numId w:val="8"/>
        </w:numPr>
        <w:tabs>
          <w:tab w:val="clear" w:pos="1080"/>
          <w:tab w:val="num" w:pos="0"/>
        </w:tabs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Избрать Заместителем председателя поселкового Совета депутатов депутата по избирательному округу № 10 Айхальский Каюкова Михаила Владимировича.</w:t>
      </w:r>
    </w:p>
    <w:p w14:paraId="362A264D" w14:textId="77777777" w:rsidR="008750F0" w:rsidRPr="008750F0" w:rsidRDefault="008750F0" w:rsidP="001D215C">
      <w:pPr>
        <w:widowControl/>
        <w:numPr>
          <w:ilvl w:val="0"/>
          <w:numId w:val="8"/>
        </w:numPr>
        <w:tabs>
          <w:tab w:val="clear" w:pos="1080"/>
          <w:tab w:val="num" w:pos="0"/>
        </w:tabs>
        <w:autoSpaceDE/>
        <w:autoSpaceDN/>
        <w:adjustRightInd/>
        <w:ind w:left="0" w:firstLine="567"/>
        <w:rPr>
          <w:sz w:val="20"/>
          <w:szCs w:val="20"/>
        </w:rPr>
      </w:pPr>
      <w:r w:rsidRPr="008750F0">
        <w:rPr>
          <w:sz w:val="20"/>
          <w:szCs w:val="20"/>
        </w:rPr>
        <w:t>Настоящее решение вступает в силу с даты его принятия.</w:t>
      </w:r>
    </w:p>
    <w:p w14:paraId="0A0C2F7E" w14:textId="77777777" w:rsidR="008750F0" w:rsidRPr="008750F0" w:rsidRDefault="008750F0" w:rsidP="001D215C">
      <w:pPr>
        <w:widowControl/>
        <w:numPr>
          <w:ilvl w:val="0"/>
          <w:numId w:val="8"/>
        </w:numPr>
        <w:tabs>
          <w:tab w:val="clear" w:pos="1080"/>
          <w:tab w:val="num" w:pos="0"/>
        </w:tabs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Разместить настоящее решение на официальном сайте Администрации муниципального образования «Поселок Айхал» Мирнинского района Республики Саха (Якутия) (www.мо-айхал.рф).</w:t>
      </w:r>
    </w:p>
    <w:p w14:paraId="1086AE3F" w14:textId="77777777" w:rsidR="008750F0" w:rsidRPr="008750F0" w:rsidRDefault="008750F0" w:rsidP="008750F0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570"/>
      </w:tblGrid>
      <w:tr w:rsidR="008750F0" w:rsidRPr="008750F0" w14:paraId="10D99513" w14:textId="77777777" w:rsidTr="0013056A">
        <w:tc>
          <w:tcPr>
            <w:tcW w:w="5210" w:type="dxa"/>
          </w:tcPr>
          <w:p w14:paraId="19D76694" w14:textId="77777777" w:rsidR="008750F0" w:rsidRPr="008750F0" w:rsidRDefault="008750F0" w:rsidP="0013056A">
            <w:pPr>
              <w:pStyle w:val="a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 xml:space="preserve">Председательствующий на </w:t>
            </w:r>
            <w:r w:rsidRPr="008750F0">
              <w:rPr>
                <w:b/>
                <w:sz w:val="20"/>
                <w:szCs w:val="20"/>
                <w:lang w:val="en-US"/>
              </w:rPr>
              <w:t>XV</w:t>
            </w:r>
            <w:r w:rsidRPr="008750F0">
              <w:rPr>
                <w:b/>
                <w:sz w:val="20"/>
                <w:szCs w:val="20"/>
              </w:rPr>
              <w:t xml:space="preserve"> сессии поселкового Совета депутатов</w:t>
            </w:r>
          </w:p>
        </w:tc>
        <w:tc>
          <w:tcPr>
            <w:tcW w:w="5211" w:type="dxa"/>
            <w:vAlign w:val="bottom"/>
          </w:tcPr>
          <w:p w14:paraId="7786FE60" w14:textId="77777777" w:rsidR="008750F0" w:rsidRPr="008750F0" w:rsidRDefault="008750F0" w:rsidP="0013056A">
            <w:pPr>
              <w:tabs>
                <w:tab w:val="left" w:pos="360"/>
              </w:tabs>
              <w:jc w:val="right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А.М. Бочаров</w:t>
            </w:r>
          </w:p>
        </w:tc>
      </w:tr>
    </w:tbl>
    <w:p w14:paraId="0638B879" w14:textId="77777777" w:rsidR="008750F0" w:rsidRPr="008750F0" w:rsidRDefault="008750F0" w:rsidP="008750F0">
      <w:pPr>
        <w:rPr>
          <w:b/>
          <w:sz w:val="20"/>
          <w:szCs w:val="20"/>
        </w:rPr>
      </w:pPr>
    </w:p>
    <w:p w14:paraId="4909A0C5" w14:textId="77777777" w:rsidR="008750F0" w:rsidRPr="008750F0" w:rsidRDefault="008750F0" w:rsidP="008750F0">
      <w:pPr>
        <w:tabs>
          <w:tab w:val="left" w:pos="360"/>
        </w:tabs>
        <w:rPr>
          <w:b/>
          <w:color w:val="FF0000"/>
          <w:sz w:val="20"/>
          <w:szCs w:val="20"/>
        </w:rPr>
      </w:pPr>
    </w:p>
    <w:p w14:paraId="116982DB" w14:textId="77777777" w:rsidR="008750F0" w:rsidRPr="008750F0" w:rsidRDefault="008750F0" w:rsidP="008750F0">
      <w:pPr>
        <w:keepNext/>
        <w:jc w:val="center"/>
        <w:outlineLvl w:val="1"/>
        <w:rPr>
          <w:sz w:val="20"/>
          <w:szCs w:val="20"/>
        </w:rPr>
      </w:pPr>
      <w:r w:rsidRPr="008750F0">
        <w:rPr>
          <w:bCs/>
          <w:sz w:val="20"/>
          <w:szCs w:val="20"/>
        </w:rPr>
        <w:t>РОССИЙСКАЯ ФЕДЕРАЦИЯ (РОССИЯ)</w:t>
      </w:r>
    </w:p>
    <w:p w14:paraId="17CDC482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РЕСПУБЛИКА САХА (ЯКУТИЯ)</w:t>
      </w:r>
    </w:p>
    <w:p w14:paraId="4BF86480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МИРНИНСКИЙ РАЙОН</w:t>
      </w:r>
    </w:p>
    <w:p w14:paraId="133461F6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МУНИЦИПАЛЬНОЕ ОБРАЗОВАНИЕ «ПОСЕЛОК АЙХАЛ»</w:t>
      </w:r>
    </w:p>
    <w:p w14:paraId="5B9EDD94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ПОСЕЛКОВЫЙ СОВЕТ ДЕПУТАТОВ</w:t>
      </w:r>
    </w:p>
    <w:p w14:paraId="78A74DFB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 xml:space="preserve">ВНЕОЧЕРЕДНАЯ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СЕССИЯ</w:t>
      </w:r>
    </w:p>
    <w:p w14:paraId="45678082" w14:textId="77777777" w:rsidR="008750F0" w:rsidRPr="008750F0" w:rsidRDefault="008750F0" w:rsidP="008750F0">
      <w:pPr>
        <w:jc w:val="center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46"/>
      </w:tblGrid>
      <w:tr w:rsidR="008750F0" w:rsidRPr="008750F0" w14:paraId="61847237" w14:textId="77777777" w:rsidTr="0013056A">
        <w:tc>
          <w:tcPr>
            <w:tcW w:w="4948" w:type="dxa"/>
          </w:tcPr>
          <w:p w14:paraId="2EB9CB7A" w14:textId="77777777" w:rsidR="008750F0" w:rsidRPr="008750F0" w:rsidRDefault="008750F0" w:rsidP="0013056A">
            <w:pPr>
              <w:rPr>
                <w:bCs/>
                <w:sz w:val="20"/>
                <w:szCs w:val="20"/>
              </w:rPr>
            </w:pPr>
            <w:r w:rsidRPr="008750F0">
              <w:rPr>
                <w:bCs/>
                <w:sz w:val="20"/>
                <w:szCs w:val="20"/>
              </w:rPr>
              <w:t xml:space="preserve">«13» октября </w:t>
            </w:r>
            <w:r w:rsidRPr="008750F0">
              <w:rPr>
                <w:bCs/>
                <w:sz w:val="20"/>
                <w:szCs w:val="20"/>
                <w:lang w:val="en-US"/>
              </w:rPr>
              <w:t>2023</w:t>
            </w:r>
            <w:r w:rsidRPr="008750F0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4906" w:type="dxa"/>
          </w:tcPr>
          <w:p w14:paraId="28BFCF67" w14:textId="77777777" w:rsidR="008750F0" w:rsidRPr="008750F0" w:rsidRDefault="008750F0" w:rsidP="0013056A">
            <w:pPr>
              <w:jc w:val="right"/>
              <w:rPr>
                <w:bCs/>
                <w:sz w:val="20"/>
                <w:szCs w:val="20"/>
              </w:rPr>
            </w:pPr>
            <w:r w:rsidRPr="008750F0">
              <w:rPr>
                <w:bCs/>
                <w:sz w:val="20"/>
                <w:szCs w:val="20"/>
                <w:lang w:val="en-US"/>
              </w:rPr>
              <w:t>V</w:t>
            </w:r>
            <w:r w:rsidRPr="008750F0">
              <w:rPr>
                <w:bCs/>
                <w:sz w:val="20"/>
                <w:szCs w:val="20"/>
              </w:rPr>
              <w:t xml:space="preserve">-№ </w:t>
            </w:r>
            <w:r w:rsidRPr="008750F0">
              <w:rPr>
                <w:bCs/>
                <w:sz w:val="20"/>
                <w:szCs w:val="20"/>
                <w:lang w:val="en-US"/>
              </w:rPr>
              <w:t>15</w:t>
            </w:r>
            <w:r w:rsidRPr="008750F0">
              <w:rPr>
                <w:bCs/>
                <w:sz w:val="20"/>
                <w:szCs w:val="20"/>
              </w:rPr>
              <w:t>-7</w:t>
            </w:r>
          </w:p>
        </w:tc>
      </w:tr>
    </w:tbl>
    <w:p w14:paraId="311E92FB" w14:textId="77777777" w:rsidR="008750F0" w:rsidRPr="008750F0" w:rsidRDefault="008750F0" w:rsidP="008750F0">
      <w:pPr>
        <w:jc w:val="center"/>
        <w:rPr>
          <w:b/>
          <w:bCs/>
          <w:sz w:val="20"/>
          <w:szCs w:val="20"/>
        </w:rPr>
      </w:pPr>
    </w:p>
    <w:p w14:paraId="7CF96958" w14:textId="77777777" w:rsidR="008750F0" w:rsidRPr="008750F0" w:rsidRDefault="008750F0" w:rsidP="008750F0">
      <w:pPr>
        <w:jc w:val="center"/>
        <w:rPr>
          <w:b/>
          <w:bCs/>
          <w:sz w:val="20"/>
          <w:szCs w:val="20"/>
        </w:rPr>
      </w:pPr>
      <w:r w:rsidRPr="008750F0">
        <w:rPr>
          <w:b/>
          <w:bCs/>
          <w:sz w:val="20"/>
          <w:szCs w:val="20"/>
        </w:rPr>
        <w:t xml:space="preserve">Об утверждении структуры поселкового Совета </w:t>
      </w:r>
      <w:r w:rsidRPr="008750F0">
        <w:rPr>
          <w:b/>
          <w:sz w:val="20"/>
          <w:szCs w:val="20"/>
        </w:rPr>
        <w:t>депутатов</w:t>
      </w:r>
      <w:r w:rsidRPr="008750F0">
        <w:rPr>
          <w:b/>
          <w:bCs/>
          <w:sz w:val="20"/>
          <w:szCs w:val="20"/>
        </w:rPr>
        <w:t xml:space="preserve"> </w:t>
      </w:r>
      <w:r w:rsidRPr="008750F0">
        <w:rPr>
          <w:b/>
          <w:bCs/>
          <w:sz w:val="20"/>
          <w:szCs w:val="20"/>
          <w:lang w:val="en-US"/>
        </w:rPr>
        <w:t>V</w:t>
      </w:r>
      <w:r w:rsidRPr="008750F0">
        <w:rPr>
          <w:b/>
          <w:bCs/>
          <w:sz w:val="20"/>
          <w:szCs w:val="20"/>
        </w:rPr>
        <w:t xml:space="preserve"> созыва</w:t>
      </w:r>
    </w:p>
    <w:p w14:paraId="074B3DB9" w14:textId="77777777" w:rsidR="008750F0" w:rsidRPr="008750F0" w:rsidRDefault="008750F0" w:rsidP="008750F0">
      <w:pPr>
        <w:pStyle w:val="25"/>
        <w:tabs>
          <w:tab w:val="left" w:pos="6920"/>
        </w:tabs>
      </w:pPr>
    </w:p>
    <w:p w14:paraId="6C8B9348" w14:textId="77777777" w:rsidR="008750F0" w:rsidRPr="008750F0" w:rsidRDefault="008750F0" w:rsidP="008750F0">
      <w:pPr>
        <w:ind w:firstLine="567"/>
        <w:jc w:val="both"/>
        <w:rPr>
          <w:b/>
          <w:bCs/>
          <w:sz w:val="20"/>
          <w:szCs w:val="20"/>
        </w:rPr>
      </w:pPr>
      <w:r w:rsidRPr="008750F0">
        <w:rPr>
          <w:sz w:val="20"/>
          <w:szCs w:val="20"/>
        </w:rPr>
        <w:t xml:space="preserve">Заслушав и обсудив информацию Председательствующего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сессии поселкового Совета депутатов </w:t>
      </w:r>
      <w:r w:rsidRPr="008750F0">
        <w:rPr>
          <w:sz w:val="20"/>
          <w:szCs w:val="20"/>
          <w:lang w:val="en-US"/>
        </w:rPr>
        <w:t>V</w:t>
      </w:r>
      <w:r w:rsidRPr="008750F0">
        <w:rPr>
          <w:sz w:val="20"/>
          <w:szCs w:val="20"/>
        </w:rPr>
        <w:t xml:space="preserve"> созыва А.М. Бочарова, </w:t>
      </w:r>
      <w:r w:rsidRPr="008750F0">
        <w:rPr>
          <w:bCs/>
          <w:sz w:val="20"/>
          <w:szCs w:val="20"/>
        </w:rPr>
        <w:t xml:space="preserve">руководствуясь </w:t>
      </w:r>
      <w:r w:rsidRPr="008750F0">
        <w:rPr>
          <w:sz w:val="20"/>
          <w:szCs w:val="20"/>
        </w:rPr>
        <w:t xml:space="preserve">ст. 23 </w:t>
      </w:r>
      <w:r w:rsidRPr="008750F0">
        <w:rPr>
          <w:bCs/>
          <w:sz w:val="20"/>
          <w:szCs w:val="20"/>
        </w:rPr>
        <w:t xml:space="preserve">Устава МО «Поселок Айхал», гл. </w:t>
      </w:r>
      <w:r w:rsidRPr="008750F0">
        <w:rPr>
          <w:bCs/>
          <w:sz w:val="20"/>
          <w:szCs w:val="20"/>
          <w:lang w:val="en-US"/>
        </w:rPr>
        <w:t>IX</w:t>
      </w:r>
      <w:r w:rsidRPr="008750F0">
        <w:rPr>
          <w:bCs/>
          <w:sz w:val="20"/>
          <w:szCs w:val="20"/>
        </w:rPr>
        <w:t xml:space="preserve"> </w:t>
      </w:r>
      <w:r w:rsidRPr="008750F0">
        <w:rPr>
          <w:sz w:val="20"/>
          <w:szCs w:val="20"/>
        </w:rPr>
        <w:t xml:space="preserve">Регламента </w:t>
      </w:r>
      <w:r w:rsidRPr="008750F0">
        <w:rPr>
          <w:bCs/>
          <w:sz w:val="20"/>
          <w:szCs w:val="20"/>
        </w:rPr>
        <w:t>поселкового Совета депутатов, утвержденного решением поселкового Совета депутатов от 18.12.2007 № 2-5 (с последующими изменениями и дополнениями),</w:t>
      </w:r>
      <w:r w:rsidRPr="008750F0">
        <w:rPr>
          <w:b/>
          <w:bCs/>
          <w:sz w:val="20"/>
          <w:szCs w:val="20"/>
        </w:rPr>
        <w:t xml:space="preserve"> поселковый Совет </w:t>
      </w:r>
      <w:r w:rsidRPr="008750F0">
        <w:rPr>
          <w:b/>
          <w:sz w:val="20"/>
          <w:szCs w:val="20"/>
        </w:rPr>
        <w:t xml:space="preserve">депутатов </w:t>
      </w:r>
      <w:r w:rsidRPr="008750F0">
        <w:rPr>
          <w:b/>
          <w:bCs/>
          <w:sz w:val="20"/>
          <w:szCs w:val="20"/>
        </w:rPr>
        <w:t>решил:</w:t>
      </w:r>
    </w:p>
    <w:p w14:paraId="419E3062" w14:textId="77777777" w:rsidR="008750F0" w:rsidRPr="008750F0" w:rsidRDefault="008750F0" w:rsidP="008750F0">
      <w:pPr>
        <w:jc w:val="both"/>
        <w:rPr>
          <w:sz w:val="20"/>
          <w:szCs w:val="20"/>
        </w:rPr>
      </w:pPr>
    </w:p>
    <w:p w14:paraId="6CB309EC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1.</w:t>
      </w:r>
      <w:r w:rsidRPr="008750F0">
        <w:rPr>
          <w:sz w:val="20"/>
          <w:szCs w:val="20"/>
        </w:rPr>
        <w:tab/>
        <w:t xml:space="preserve">Утвердить предложенную структуру поселкового Совета депутатов V созыва согласно приложению к настоящему решению с наименованием следующих постоянных комиссий поселкового Совета депутатов: </w:t>
      </w:r>
    </w:p>
    <w:p w14:paraId="2B909946" w14:textId="77777777" w:rsidR="008750F0" w:rsidRPr="008750F0" w:rsidRDefault="008750F0" w:rsidP="008750F0">
      <w:pPr>
        <w:ind w:firstLine="567"/>
        <w:jc w:val="both"/>
        <w:rPr>
          <w:bCs/>
          <w:sz w:val="20"/>
          <w:szCs w:val="20"/>
        </w:rPr>
      </w:pPr>
      <w:r w:rsidRPr="008750F0">
        <w:rPr>
          <w:sz w:val="20"/>
          <w:szCs w:val="20"/>
        </w:rPr>
        <w:t>1.1.</w:t>
      </w:r>
      <w:r w:rsidRPr="008750F0">
        <w:rPr>
          <w:sz w:val="20"/>
          <w:szCs w:val="20"/>
        </w:rPr>
        <w:tab/>
        <w:t xml:space="preserve">Комиссия по </w:t>
      </w:r>
      <w:r w:rsidRPr="008750F0">
        <w:rPr>
          <w:bCs/>
          <w:sz w:val="20"/>
          <w:szCs w:val="20"/>
        </w:rPr>
        <w:t>мандатам, Регламенту и депутатской этике.</w:t>
      </w:r>
    </w:p>
    <w:p w14:paraId="6554D3B1" w14:textId="77777777" w:rsidR="008750F0" w:rsidRPr="008750F0" w:rsidRDefault="008750F0" w:rsidP="008750F0">
      <w:pPr>
        <w:ind w:firstLine="567"/>
        <w:jc w:val="both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1.2.</w:t>
      </w:r>
      <w:r w:rsidRPr="008750F0">
        <w:rPr>
          <w:bCs/>
          <w:sz w:val="20"/>
          <w:szCs w:val="20"/>
        </w:rPr>
        <w:tab/>
        <w:t>Комиссия по законодательству, правам граждан, местному самоуправлению.</w:t>
      </w:r>
    </w:p>
    <w:p w14:paraId="024A0F29" w14:textId="77777777" w:rsidR="008750F0" w:rsidRPr="008750F0" w:rsidRDefault="008750F0" w:rsidP="008750F0">
      <w:pPr>
        <w:ind w:firstLine="567"/>
        <w:jc w:val="both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1.3.</w:t>
      </w:r>
      <w:r w:rsidRPr="008750F0">
        <w:rPr>
          <w:bCs/>
          <w:sz w:val="20"/>
          <w:szCs w:val="20"/>
        </w:rPr>
        <w:tab/>
        <w:t>Комиссия по социальным вопросам.</w:t>
      </w:r>
    </w:p>
    <w:p w14:paraId="6E3453E9" w14:textId="77777777" w:rsidR="008750F0" w:rsidRPr="008750F0" w:rsidRDefault="008750F0" w:rsidP="008750F0">
      <w:pPr>
        <w:ind w:firstLine="567"/>
        <w:jc w:val="both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1.4.</w:t>
      </w:r>
      <w:r w:rsidRPr="008750F0">
        <w:rPr>
          <w:bCs/>
          <w:sz w:val="20"/>
          <w:szCs w:val="20"/>
        </w:rPr>
        <w:tab/>
        <w:t>Комиссия по бюджету, налоговой политике, землепользованию, собственности.</w:t>
      </w:r>
    </w:p>
    <w:p w14:paraId="6883FE71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bCs/>
          <w:sz w:val="20"/>
          <w:szCs w:val="20"/>
        </w:rPr>
        <w:t>1.5.</w:t>
      </w:r>
      <w:r w:rsidRPr="008750F0">
        <w:rPr>
          <w:bCs/>
          <w:sz w:val="20"/>
          <w:szCs w:val="20"/>
        </w:rPr>
        <w:tab/>
        <w:t xml:space="preserve">Комиссия </w:t>
      </w:r>
      <w:r w:rsidRPr="008750F0">
        <w:rPr>
          <w:sz w:val="20"/>
          <w:szCs w:val="20"/>
        </w:rPr>
        <w:t>по вопросам коммунального хозяйства и отраслям промышленности</w:t>
      </w:r>
      <w:r w:rsidRPr="008750F0">
        <w:rPr>
          <w:bCs/>
          <w:sz w:val="20"/>
          <w:szCs w:val="20"/>
        </w:rPr>
        <w:t>.</w:t>
      </w:r>
      <w:r w:rsidRPr="008750F0">
        <w:rPr>
          <w:sz w:val="20"/>
          <w:szCs w:val="20"/>
        </w:rPr>
        <w:t xml:space="preserve"> </w:t>
      </w:r>
    </w:p>
    <w:p w14:paraId="2AC51C14" w14:textId="77777777" w:rsidR="008750F0" w:rsidRPr="008750F0" w:rsidRDefault="008750F0" w:rsidP="008750F0">
      <w:pPr>
        <w:ind w:firstLine="567"/>
        <w:rPr>
          <w:sz w:val="20"/>
          <w:szCs w:val="20"/>
        </w:rPr>
      </w:pPr>
      <w:r w:rsidRPr="008750F0">
        <w:rPr>
          <w:sz w:val="20"/>
          <w:szCs w:val="20"/>
        </w:rPr>
        <w:t>2.</w:t>
      </w:r>
      <w:r w:rsidRPr="008750F0">
        <w:rPr>
          <w:sz w:val="20"/>
          <w:szCs w:val="20"/>
        </w:rPr>
        <w:tab/>
        <w:t>Настоящее решение вступает в силу с момента его принятия.</w:t>
      </w:r>
    </w:p>
    <w:p w14:paraId="66D2FBBD" w14:textId="77777777" w:rsidR="008750F0" w:rsidRPr="008750F0" w:rsidRDefault="008750F0" w:rsidP="008750F0">
      <w:pPr>
        <w:ind w:firstLine="567"/>
        <w:jc w:val="both"/>
        <w:rPr>
          <w:bCs/>
          <w:sz w:val="20"/>
          <w:szCs w:val="20"/>
        </w:rPr>
      </w:pPr>
      <w:r w:rsidRPr="008750F0">
        <w:rPr>
          <w:sz w:val="20"/>
          <w:szCs w:val="20"/>
        </w:rPr>
        <w:t>3.</w:t>
      </w:r>
      <w:r w:rsidRPr="008750F0">
        <w:rPr>
          <w:sz w:val="20"/>
          <w:szCs w:val="20"/>
        </w:rPr>
        <w:tab/>
        <w:t>Разместить настоящее решение на официальном сайте Администрации МО «Поселок Айхал» (</w:t>
      </w:r>
      <w:hyperlink r:id="rId11" w:history="1">
        <w:r w:rsidRPr="008750F0">
          <w:rPr>
            <w:rStyle w:val="a7"/>
          </w:rPr>
          <w:t>мо-айхал.рф</w:t>
        </w:r>
      </w:hyperlink>
      <w:r w:rsidRPr="008750F0">
        <w:rPr>
          <w:sz w:val="20"/>
          <w:szCs w:val="20"/>
        </w:rPr>
        <w:t>).</w:t>
      </w:r>
    </w:p>
    <w:p w14:paraId="47105EA5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750F0" w:rsidRPr="008750F0" w14:paraId="76002D9D" w14:textId="77777777" w:rsidTr="0013056A">
        <w:tc>
          <w:tcPr>
            <w:tcW w:w="2500" w:type="pct"/>
          </w:tcPr>
          <w:p w14:paraId="5A0BC9BD" w14:textId="77777777" w:rsidR="008750F0" w:rsidRPr="008750F0" w:rsidRDefault="008750F0" w:rsidP="0013056A">
            <w:pPr>
              <w:rPr>
                <w:b/>
                <w:bCs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 xml:space="preserve">Председательствующий на </w:t>
            </w:r>
            <w:r w:rsidRPr="008750F0">
              <w:rPr>
                <w:b/>
                <w:sz w:val="20"/>
                <w:szCs w:val="20"/>
                <w:lang w:val="en-US"/>
              </w:rPr>
              <w:t>XV</w:t>
            </w:r>
            <w:r w:rsidRPr="008750F0">
              <w:rPr>
                <w:b/>
                <w:sz w:val="20"/>
                <w:szCs w:val="20"/>
              </w:rPr>
              <w:t xml:space="preserve"> сессии поселкового Совета депутатов</w:t>
            </w:r>
          </w:p>
        </w:tc>
        <w:tc>
          <w:tcPr>
            <w:tcW w:w="2500" w:type="pct"/>
            <w:vAlign w:val="bottom"/>
          </w:tcPr>
          <w:p w14:paraId="114743C9" w14:textId="77777777" w:rsidR="008750F0" w:rsidRPr="008750F0" w:rsidRDefault="008750F0" w:rsidP="0013056A">
            <w:pPr>
              <w:jc w:val="right"/>
              <w:rPr>
                <w:b/>
                <w:bCs/>
                <w:sz w:val="20"/>
                <w:szCs w:val="20"/>
              </w:rPr>
            </w:pPr>
            <w:r w:rsidRPr="008750F0">
              <w:rPr>
                <w:b/>
                <w:bCs/>
                <w:sz w:val="20"/>
                <w:szCs w:val="20"/>
              </w:rPr>
              <w:t>А.М. Бочаров</w:t>
            </w:r>
          </w:p>
        </w:tc>
      </w:tr>
    </w:tbl>
    <w:p w14:paraId="7FE2D7B1" w14:textId="77777777" w:rsidR="008750F0" w:rsidRPr="008750F0" w:rsidRDefault="008750F0" w:rsidP="008750F0">
      <w:pPr>
        <w:rPr>
          <w:b/>
          <w:sz w:val="20"/>
          <w:szCs w:val="20"/>
        </w:rPr>
      </w:pPr>
    </w:p>
    <w:p w14:paraId="3C79A4A7" w14:textId="77777777" w:rsidR="008750F0" w:rsidRPr="008750F0" w:rsidRDefault="008750F0" w:rsidP="008750F0">
      <w:pPr>
        <w:keepNext/>
        <w:jc w:val="center"/>
        <w:outlineLvl w:val="1"/>
        <w:rPr>
          <w:sz w:val="20"/>
          <w:szCs w:val="20"/>
        </w:rPr>
      </w:pPr>
      <w:r w:rsidRPr="008750F0">
        <w:rPr>
          <w:bCs/>
          <w:sz w:val="20"/>
          <w:szCs w:val="20"/>
        </w:rPr>
        <w:t>РОССИЙСКАЯ ФЕДЕРАЦИЯ (РОССИЯ)</w:t>
      </w:r>
    </w:p>
    <w:p w14:paraId="21AE5E2E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РЕСПУБЛИКА САХА (ЯКУТИЯ)</w:t>
      </w:r>
    </w:p>
    <w:p w14:paraId="395FD770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МИРНИНСКИЙ РАЙОН</w:t>
      </w:r>
    </w:p>
    <w:p w14:paraId="2CD8BD87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МУНИЦИПАЛЬНОЕ ОБРАЗОВАНИЕ «ПОСЕЛОК АЙХАЛ»</w:t>
      </w:r>
    </w:p>
    <w:p w14:paraId="11EBB5B8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ПОСЕЛКОВЫЙ СОВЕТ ДЕПУТАТОВ</w:t>
      </w:r>
    </w:p>
    <w:p w14:paraId="1AA706DF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 xml:space="preserve">ВНЕОЧЕРЕДНАЯ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СЕССИЯ</w:t>
      </w:r>
    </w:p>
    <w:p w14:paraId="14BF673D" w14:textId="77777777" w:rsidR="008750F0" w:rsidRPr="008750F0" w:rsidRDefault="008750F0" w:rsidP="008750F0">
      <w:pPr>
        <w:jc w:val="center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4"/>
      </w:tblGrid>
      <w:tr w:rsidR="008750F0" w:rsidRPr="008750F0" w14:paraId="321E3A6E" w14:textId="77777777" w:rsidTr="0013056A">
        <w:tc>
          <w:tcPr>
            <w:tcW w:w="5210" w:type="dxa"/>
          </w:tcPr>
          <w:p w14:paraId="0DE85AEB" w14:textId="77777777" w:rsidR="008750F0" w:rsidRPr="008750F0" w:rsidRDefault="008750F0" w:rsidP="0013056A">
            <w:pPr>
              <w:rPr>
                <w:bCs/>
                <w:sz w:val="20"/>
                <w:szCs w:val="20"/>
              </w:rPr>
            </w:pPr>
            <w:r w:rsidRPr="008750F0">
              <w:rPr>
                <w:bCs/>
                <w:sz w:val="20"/>
                <w:szCs w:val="20"/>
              </w:rPr>
              <w:t>«13» октября 202</w:t>
            </w:r>
            <w:r w:rsidRPr="008750F0">
              <w:rPr>
                <w:bCs/>
                <w:sz w:val="20"/>
                <w:szCs w:val="20"/>
                <w:lang w:val="en-US"/>
              </w:rPr>
              <w:t>3</w:t>
            </w:r>
            <w:r w:rsidRPr="008750F0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211" w:type="dxa"/>
          </w:tcPr>
          <w:p w14:paraId="25F48EFD" w14:textId="77777777" w:rsidR="008750F0" w:rsidRPr="008750F0" w:rsidRDefault="008750F0" w:rsidP="0013056A">
            <w:pPr>
              <w:jc w:val="right"/>
              <w:rPr>
                <w:bCs/>
                <w:sz w:val="20"/>
                <w:szCs w:val="20"/>
              </w:rPr>
            </w:pPr>
            <w:r w:rsidRPr="008750F0">
              <w:rPr>
                <w:bCs/>
                <w:sz w:val="20"/>
                <w:szCs w:val="20"/>
                <w:lang w:val="en-US"/>
              </w:rPr>
              <w:t>V</w:t>
            </w:r>
            <w:r w:rsidRPr="008750F0">
              <w:rPr>
                <w:bCs/>
                <w:sz w:val="20"/>
                <w:szCs w:val="20"/>
              </w:rPr>
              <w:t xml:space="preserve">-№ </w:t>
            </w:r>
            <w:r w:rsidRPr="008750F0">
              <w:rPr>
                <w:bCs/>
                <w:sz w:val="20"/>
                <w:szCs w:val="20"/>
                <w:lang w:val="en-US"/>
              </w:rPr>
              <w:t>15-8</w:t>
            </w:r>
          </w:p>
        </w:tc>
      </w:tr>
    </w:tbl>
    <w:p w14:paraId="4CB4627B" w14:textId="77777777" w:rsidR="008750F0" w:rsidRPr="008750F0" w:rsidRDefault="008750F0" w:rsidP="008750F0">
      <w:pPr>
        <w:rPr>
          <w:sz w:val="20"/>
          <w:szCs w:val="20"/>
        </w:rPr>
      </w:pPr>
    </w:p>
    <w:p w14:paraId="3F32DE54" w14:textId="77777777" w:rsidR="008750F0" w:rsidRPr="008750F0" w:rsidRDefault="008750F0" w:rsidP="008750F0">
      <w:pPr>
        <w:jc w:val="center"/>
        <w:rPr>
          <w:b/>
          <w:bCs/>
          <w:sz w:val="20"/>
          <w:szCs w:val="20"/>
        </w:rPr>
      </w:pPr>
      <w:r w:rsidRPr="008750F0">
        <w:rPr>
          <w:b/>
          <w:bCs/>
          <w:sz w:val="20"/>
          <w:szCs w:val="20"/>
        </w:rPr>
        <w:t xml:space="preserve">О внесении изменений в составы постоянных комиссий поселкового Совета </w:t>
      </w:r>
      <w:r w:rsidRPr="008750F0">
        <w:rPr>
          <w:b/>
          <w:sz w:val="20"/>
          <w:szCs w:val="20"/>
        </w:rPr>
        <w:t xml:space="preserve">депутатов </w:t>
      </w:r>
      <w:r w:rsidRPr="008750F0">
        <w:rPr>
          <w:b/>
          <w:bCs/>
          <w:sz w:val="20"/>
          <w:szCs w:val="20"/>
          <w:lang w:val="en-US"/>
        </w:rPr>
        <w:t>V</w:t>
      </w:r>
      <w:r w:rsidRPr="008750F0">
        <w:rPr>
          <w:b/>
          <w:bCs/>
          <w:sz w:val="20"/>
          <w:szCs w:val="20"/>
        </w:rPr>
        <w:t xml:space="preserve"> созыва</w:t>
      </w:r>
    </w:p>
    <w:p w14:paraId="1D880799" w14:textId="77777777" w:rsidR="008750F0" w:rsidRPr="008750F0" w:rsidRDefault="008750F0" w:rsidP="008750F0">
      <w:pPr>
        <w:ind w:firstLine="709"/>
        <w:jc w:val="both"/>
        <w:rPr>
          <w:sz w:val="20"/>
          <w:szCs w:val="20"/>
        </w:rPr>
      </w:pPr>
    </w:p>
    <w:p w14:paraId="06982C36" w14:textId="77777777" w:rsidR="008750F0" w:rsidRPr="008750F0" w:rsidRDefault="008750F0" w:rsidP="001D215C">
      <w:pPr>
        <w:widowControl/>
        <w:numPr>
          <w:ilvl w:val="1"/>
          <w:numId w:val="10"/>
        </w:numPr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lastRenderedPageBreak/>
        <w:t xml:space="preserve">Заслушав и обсудив информацию Председательствующего на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сессии поселкового Совета депутатов А.М. Бочарова, о предложениях по внесению изменений в составы следующих постоянных комиссий поселкового Совета депутатов: Комиссии по бюджету, налоговой политике, землепользованию собственности, Комиссии по вопросам коммунального хозяйства, отраслям промышленности, Комиссии по социальным вопросам, </w:t>
      </w:r>
      <w:r w:rsidRPr="008750F0">
        <w:rPr>
          <w:bCs/>
          <w:sz w:val="20"/>
          <w:szCs w:val="20"/>
        </w:rPr>
        <w:t xml:space="preserve">руководствуясь ст. 114 Регламента </w:t>
      </w:r>
      <w:r w:rsidRPr="008750F0">
        <w:rPr>
          <w:sz w:val="20"/>
          <w:szCs w:val="20"/>
        </w:rPr>
        <w:t>поселкового Совета депутатов</w:t>
      </w:r>
      <w:r w:rsidRPr="008750F0">
        <w:rPr>
          <w:bCs/>
          <w:sz w:val="20"/>
          <w:szCs w:val="20"/>
        </w:rPr>
        <w:t>, поселковый</w:t>
      </w:r>
      <w:r w:rsidRPr="008750F0">
        <w:rPr>
          <w:b/>
          <w:bCs/>
          <w:sz w:val="20"/>
          <w:szCs w:val="20"/>
        </w:rPr>
        <w:t xml:space="preserve"> Совет </w:t>
      </w:r>
      <w:r w:rsidRPr="008750F0">
        <w:rPr>
          <w:b/>
          <w:sz w:val="20"/>
          <w:szCs w:val="20"/>
        </w:rPr>
        <w:t xml:space="preserve">депутатов </w:t>
      </w:r>
      <w:r w:rsidRPr="008750F0">
        <w:rPr>
          <w:b/>
          <w:bCs/>
          <w:sz w:val="20"/>
          <w:szCs w:val="20"/>
        </w:rPr>
        <w:t>решил:</w:t>
      </w:r>
    </w:p>
    <w:p w14:paraId="16E4CCDE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</w:p>
    <w:p w14:paraId="62940B6E" w14:textId="77777777" w:rsidR="008750F0" w:rsidRPr="008750F0" w:rsidRDefault="008750F0" w:rsidP="001D215C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 xml:space="preserve">Утвердить постоянные депутатские комиссии поселкового Совета депутатов по бюджету, налоговой политике, землепользованию собственности, по вопросам коммунального хозяйства, отраслям промышленности, по социальным вопросам, в следующих составах: </w:t>
      </w:r>
    </w:p>
    <w:p w14:paraId="6487704C" w14:textId="77777777" w:rsidR="008750F0" w:rsidRPr="008750F0" w:rsidRDefault="008750F0" w:rsidP="001D215C">
      <w:pPr>
        <w:widowControl/>
        <w:numPr>
          <w:ilvl w:val="1"/>
          <w:numId w:val="10"/>
        </w:numPr>
        <w:autoSpaceDE/>
        <w:autoSpaceDN/>
        <w:adjustRightInd/>
        <w:ind w:left="0" w:firstLine="567"/>
        <w:jc w:val="both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Комиссия по бюджету, налоговой политике, землепользованию собственности:</w:t>
      </w:r>
    </w:p>
    <w:p w14:paraId="3AEBFEAF" w14:textId="77777777" w:rsidR="008750F0" w:rsidRPr="008750F0" w:rsidRDefault="008750F0" w:rsidP="001D215C">
      <w:pPr>
        <w:widowControl/>
        <w:numPr>
          <w:ilvl w:val="0"/>
          <w:numId w:val="11"/>
        </w:numPr>
        <w:ind w:left="0" w:firstLine="567"/>
        <w:jc w:val="both"/>
        <w:rPr>
          <w:sz w:val="20"/>
          <w:szCs w:val="20"/>
        </w:rPr>
      </w:pPr>
      <w:r w:rsidRPr="008750F0">
        <w:rPr>
          <w:color w:val="000000"/>
          <w:sz w:val="20"/>
          <w:szCs w:val="20"/>
        </w:rPr>
        <w:t>Севостьянов Виталий Иванович</w:t>
      </w:r>
      <w:r w:rsidRPr="008750F0">
        <w:rPr>
          <w:sz w:val="20"/>
          <w:szCs w:val="20"/>
        </w:rPr>
        <w:t xml:space="preserve"> -  избирательный округ № 5 Экспедиционный;</w:t>
      </w:r>
    </w:p>
    <w:p w14:paraId="0A9648B5" w14:textId="77777777" w:rsidR="008750F0" w:rsidRPr="008750F0" w:rsidRDefault="008750F0" w:rsidP="001D215C">
      <w:pPr>
        <w:widowControl/>
        <w:numPr>
          <w:ilvl w:val="0"/>
          <w:numId w:val="11"/>
        </w:numPr>
        <w:ind w:left="0" w:firstLine="567"/>
        <w:jc w:val="both"/>
        <w:rPr>
          <w:sz w:val="20"/>
          <w:szCs w:val="20"/>
        </w:rPr>
      </w:pPr>
      <w:r w:rsidRPr="008750F0">
        <w:rPr>
          <w:color w:val="000000"/>
          <w:sz w:val="20"/>
          <w:szCs w:val="20"/>
        </w:rPr>
        <w:t>Бочаров Александр Михайлович</w:t>
      </w:r>
      <w:r w:rsidRPr="008750F0">
        <w:rPr>
          <w:sz w:val="20"/>
          <w:szCs w:val="20"/>
        </w:rPr>
        <w:t xml:space="preserve"> - избирательный округ № 6 Геологический;</w:t>
      </w:r>
    </w:p>
    <w:p w14:paraId="42700605" w14:textId="77777777" w:rsidR="008750F0" w:rsidRPr="008750F0" w:rsidRDefault="008750F0" w:rsidP="001D215C">
      <w:pPr>
        <w:widowControl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color w:val="000000"/>
          <w:sz w:val="20"/>
          <w:szCs w:val="20"/>
        </w:rPr>
        <w:t>Каюков Михаил Владимирович</w:t>
      </w:r>
      <w:r w:rsidRPr="008750F0">
        <w:rPr>
          <w:sz w:val="20"/>
          <w:szCs w:val="20"/>
        </w:rPr>
        <w:t xml:space="preserve"> - избирательный округ № 10 Айхальский;</w:t>
      </w:r>
    </w:p>
    <w:p w14:paraId="5EA3C57B" w14:textId="77777777" w:rsidR="008750F0" w:rsidRPr="008750F0" w:rsidRDefault="008750F0" w:rsidP="001D215C">
      <w:pPr>
        <w:widowControl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color w:val="000000"/>
          <w:sz w:val="20"/>
          <w:szCs w:val="20"/>
        </w:rPr>
        <w:t>Коренева Виолетта Иосифовна</w:t>
      </w:r>
      <w:r w:rsidRPr="008750F0">
        <w:rPr>
          <w:sz w:val="20"/>
          <w:szCs w:val="20"/>
        </w:rPr>
        <w:t xml:space="preserve"> - избирательный округ № 11 Фабричный;</w:t>
      </w:r>
    </w:p>
    <w:p w14:paraId="4BDBED74" w14:textId="77777777" w:rsidR="008750F0" w:rsidRPr="008750F0" w:rsidRDefault="008750F0" w:rsidP="001D215C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firstLine="567"/>
        <w:rPr>
          <w:sz w:val="20"/>
          <w:szCs w:val="20"/>
        </w:rPr>
      </w:pPr>
      <w:r w:rsidRPr="008750F0">
        <w:rPr>
          <w:sz w:val="20"/>
          <w:szCs w:val="20"/>
        </w:rPr>
        <w:t>Колосков Евгений Александрович - избирательный округ № 3 Амакинский;</w:t>
      </w:r>
    </w:p>
    <w:p w14:paraId="4F3158F3" w14:textId="77777777" w:rsidR="008750F0" w:rsidRPr="008750F0" w:rsidRDefault="008750F0" w:rsidP="001D215C">
      <w:pPr>
        <w:widowControl/>
        <w:numPr>
          <w:ilvl w:val="0"/>
          <w:numId w:val="11"/>
        </w:numPr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Миронов Владимир Егорович - избирательный округ № 4 Молодежный;</w:t>
      </w:r>
    </w:p>
    <w:p w14:paraId="332E4C01" w14:textId="77777777" w:rsidR="008750F0" w:rsidRPr="008750F0" w:rsidRDefault="008750F0" w:rsidP="001D215C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ind w:left="0" w:firstLine="567"/>
        <w:rPr>
          <w:sz w:val="20"/>
          <w:szCs w:val="20"/>
        </w:rPr>
      </w:pPr>
      <w:r w:rsidRPr="008750F0">
        <w:rPr>
          <w:sz w:val="20"/>
          <w:szCs w:val="20"/>
        </w:rPr>
        <w:t>Слуцкий Святослав Николаевич - избирательный округ № 1 Дорожный;</w:t>
      </w:r>
    </w:p>
    <w:p w14:paraId="12268128" w14:textId="77777777" w:rsidR="008750F0" w:rsidRPr="008750F0" w:rsidRDefault="008750F0" w:rsidP="001D215C">
      <w:pPr>
        <w:widowControl/>
        <w:numPr>
          <w:ilvl w:val="1"/>
          <w:numId w:val="10"/>
        </w:numPr>
        <w:autoSpaceDE/>
        <w:autoSpaceDN/>
        <w:adjustRightInd/>
        <w:ind w:left="0" w:firstLine="567"/>
        <w:jc w:val="both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Комиссия по вопросам коммунального хозяйства, отраслям промышленности</w:t>
      </w:r>
    </w:p>
    <w:p w14:paraId="6A35973F" w14:textId="77777777" w:rsidR="008750F0" w:rsidRPr="008750F0" w:rsidRDefault="008750F0" w:rsidP="001D215C">
      <w:pPr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b/>
          <w:i/>
          <w:sz w:val="20"/>
          <w:szCs w:val="20"/>
        </w:rPr>
      </w:pPr>
      <w:r w:rsidRPr="008750F0">
        <w:rPr>
          <w:sz w:val="20"/>
          <w:szCs w:val="20"/>
        </w:rPr>
        <w:t>Каюков Михаил Владимирович - избирательный округ № 10 Айхальский</w:t>
      </w:r>
    </w:p>
    <w:p w14:paraId="24F8432D" w14:textId="77777777" w:rsidR="008750F0" w:rsidRPr="008750F0" w:rsidRDefault="008750F0" w:rsidP="001D215C">
      <w:pPr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b/>
          <w:i/>
          <w:sz w:val="20"/>
          <w:szCs w:val="20"/>
        </w:rPr>
      </w:pPr>
      <w:r w:rsidRPr="008750F0">
        <w:rPr>
          <w:sz w:val="20"/>
          <w:szCs w:val="20"/>
        </w:rPr>
        <w:t>Колосков Евгений Александрович - избирательный округ № 3 Амакинский</w:t>
      </w:r>
      <w:r w:rsidRPr="008750F0">
        <w:rPr>
          <w:sz w:val="20"/>
          <w:szCs w:val="20"/>
        </w:rPr>
        <w:tab/>
        <w:t xml:space="preserve">  </w:t>
      </w:r>
    </w:p>
    <w:p w14:paraId="6335CF6A" w14:textId="77777777" w:rsidR="008750F0" w:rsidRPr="008750F0" w:rsidRDefault="008750F0" w:rsidP="001D215C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ind w:hanging="153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Качалова Елена Павловна - избирательный округ № 14 Центральный;</w:t>
      </w:r>
    </w:p>
    <w:p w14:paraId="22630CF2" w14:textId="77777777" w:rsidR="008750F0" w:rsidRPr="008750F0" w:rsidRDefault="008750F0" w:rsidP="001D215C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Руськин Андрей Иванович - избирательный округ № 12 Алмазный;</w:t>
      </w:r>
    </w:p>
    <w:p w14:paraId="4CF467EB" w14:textId="77777777" w:rsidR="008750F0" w:rsidRPr="008750F0" w:rsidRDefault="008750F0" w:rsidP="001D215C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Бузданов Алексей Владимирович - избирательный округ № 2 Гагаринский;</w:t>
      </w:r>
    </w:p>
    <w:p w14:paraId="57439190" w14:textId="77777777" w:rsidR="008750F0" w:rsidRPr="008750F0" w:rsidRDefault="008750F0" w:rsidP="001D215C">
      <w:pPr>
        <w:widowControl/>
        <w:numPr>
          <w:ilvl w:val="1"/>
          <w:numId w:val="10"/>
        </w:numPr>
        <w:autoSpaceDE/>
        <w:autoSpaceDN/>
        <w:adjustRightInd/>
        <w:jc w:val="both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Комиссия по социальным вопросам:</w:t>
      </w:r>
    </w:p>
    <w:p w14:paraId="5634306E" w14:textId="77777777" w:rsidR="008750F0" w:rsidRPr="008750F0" w:rsidRDefault="008750F0" w:rsidP="001D215C">
      <w:pPr>
        <w:widowControl/>
        <w:numPr>
          <w:ilvl w:val="0"/>
          <w:numId w:val="13"/>
        </w:numPr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Бузданов Алексей Владимирович - избирательный округ № 2 Гагаринский;</w:t>
      </w:r>
    </w:p>
    <w:p w14:paraId="2B32D41D" w14:textId="77777777" w:rsidR="008750F0" w:rsidRPr="008750F0" w:rsidRDefault="008750F0" w:rsidP="001D215C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Качалова Елена Павловна - избирательный округ № 14 Центральный;</w:t>
      </w:r>
    </w:p>
    <w:p w14:paraId="58002271" w14:textId="77777777" w:rsidR="008750F0" w:rsidRPr="008750F0" w:rsidRDefault="008750F0" w:rsidP="001D215C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Москалевич Алексей Леонидович - избирательный округ № 8 Советский;</w:t>
      </w:r>
    </w:p>
    <w:p w14:paraId="183634F3" w14:textId="77777777" w:rsidR="008750F0" w:rsidRPr="008750F0" w:rsidRDefault="008750F0" w:rsidP="001D215C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Руськин Андрей Иванович - избирательный округ № 12 Алмазный;</w:t>
      </w:r>
    </w:p>
    <w:p w14:paraId="729A1754" w14:textId="77777777" w:rsidR="008750F0" w:rsidRPr="008750F0" w:rsidRDefault="008750F0" w:rsidP="001D215C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left="0" w:firstLine="567"/>
        <w:rPr>
          <w:sz w:val="20"/>
          <w:szCs w:val="20"/>
        </w:rPr>
      </w:pPr>
      <w:r w:rsidRPr="008750F0">
        <w:rPr>
          <w:sz w:val="20"/>
          <w:szCs w:val="20"/>
        </w:rPr>
        <w:t>Слуцкий Святослав Николаевич - избирательный округ № 1 Дорожный;</w:t>
      </w:r>
    </w:p>
    <w:p w14:paraId="1C7DF58B" w14:textId="77777777" w:rsidR="008750F0" w:rsidRPr="008750F0" w:rsidRDefault="008750F0" w:rsidP="008750F0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2.</w:t>
      </w:r>
      <w:r w:rsidRPr="008750F0">
        <w:rPr>
          <w:sz w:val="20"/>
          <w:szCs w:val="20"/>
        </w:rPr>
        <w:tab/>
        <w:t>Комиссии по бюджету, налоговой политике, землепользованию собственности провести заседание, на котором избрать председателя и заместителя председателя комиссии. В комиссиях по вопросам коммунального хозяйства, отраслям промышленности и по социальным вопросам ранее избранных председателей и заместителей комиссий оставить без изменений.</w:t>
      </w:r>
    </w:p>
    <w:p w14:paraId="27418B12" w14:textId="77777777" w:rsidR="008750F0" w:rsidRPr="008750F0" w:rsidRDefault="008750F0" w:rsidP="008750F0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3.</w:t>
      </w:r>
      <w:r w:rsidRPr="008750F0">
        <w:rPr>
          <w:sz w:val="20"/>
          <w:szCs w:val="20"/>
        </w:rPr>
        <w:tab/>
        <w:t>Составы комиссий по мандатам, Регламенту и депутатской этике, по законодательству, правам граждан, местному самоуправлению оставить без изменения.</w:t>
      </w:r>
    </w:p>
    <w:p w14:paraId="18810683" w14:textId="77777777" w:rsidR="008750F0" w:rsidRPr="008750F0" w:rsidRDefault="008750F0" w:rsidP="008750F0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4.</w:t>
      </w:r>
      <w:r w:rsidRPr="008750F0">
        <w:rPr>
          <w:sz w:val="20"/>
          <w:szCs w:val="20"/>
        </w:rPr>
        <w:tab/>
        <w:t>Настоящее решение вступает в силу с момента его принятия.</w:t>
      </w:r>
    </w:p>
    <w:p w14:paraId="28E38251" w14:textId="77777777" w:rsidR="008750F0" w:rsidRPr="008750F0" w:rsidRDefault="008750F0" w:rsidP="008750F0">
      <w:pPr>
        <w:ind w:firstLine="567"/>
        <w:jc w:val="both"/>
        <w:rPr>
          <w:bCs/>
          <w:sz w:val="20"/>
          <w:szCs w:val="20"/>
        </w:rPr>
      </w:pPr>
      <w:r w:rsidRPr="008750F0">
        <w:rPr>
          <w:sz w:val="20"/>
          <w:szCs w:val="20"/>
        </w:rPr>
        <w:t>5.</w:t>
      </w:r>
      <w:r w:rsidRPr="008750F0">
        <w:rPr>
          <w:sz w:val="20"/>
          <w:szCs w:val="20"/>
        </w:rPr>
        <w:tab/>
        <w:t>Разместить настоящее решение на официальном сайте администрации муниципального образования «Поселок Айхал» Мирнинского района Республики Саха (Якутия) (</w:t>
      </w:r>
      <w:hyperlink r:id="rId12" w:history="1">
        <w:r w:rsidRPr="008750F0">
          <w:rPr>
            <w:rStyle w:val="a7"/>
          </w:rPr>
          <w:t>мо-айхал.рф</w:t>
        </w:r>
      </w:hyperlink>
      <w:r w:rsidRPr="008750F0">
        <w:rPr>
          <w:sz w:val="20"/>
          <w:szCs w:val="20"/>
        </w:rPr>
        <w:t>).</w:t>
      </w:r>
    </w:p>
    <w:p w14:paraId="3B0B3624" w14:textId="77777777" w:rsidR="008750F0" w:rsidRPr="008750F0" w:rsidRDefault="008750F0" w:rsidP="008750F0">
      <w:pPr>
        <w:tabs>
          <w:tab w:val="left" w:pos="360"/>
        </w:tabs>
        <w:rPr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750F0" w:rsidRPr="008750F0" w14:paraId="4C25BCE3" w14:textId="77777777" w:rsidTr="0013056A">
        <w:tc>
          <w:tcPr>
            <w:tcW w:w="2500" w:type="pct"/>
          </w:tcPr>
          <w:p w14:paraId="3828DF51" w14:textId="77777777" w:rsidR="008750F0" w:rsidRPr="008750F0" w:rsidRDefault="008750F0" w:rsidP="0013056A">
            <w:pPr>
              <w:rPr>
                <w:b/>
                <w:bCs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 xml:space="preserve">Председательствующий на </w:t>
            </w:r>
            <w:r w:rsidRPr="008750F0">
              <w:rPr>
                <w:b/>
                <w:sz w:val="20"/>
                <w:szCs w:val="20"/>
                <w:lang w:val="en-US"/>
              </w:rPr>
              <w:t>XV</w:t>
            </w:r>
            <w:r w:rsidRPr="008750F0">
              <w:rPr>
                <w:b/>
                <w:sz w:val="20"/>
                <w:szCs w:val="20"/>
              </w:rPr>
              <w:t xml:space="preserve"> сессии поселкового Совета депутатов</w:t>
            </w:r>
          </w:p>
        </w:tc>
        <w:tc>
          <w:tcPr>
            <w:tcW w:w="2500" w:type="pct"/>
            <w:vAlign w:val="bottom"/>
          </w:tcPr>
          <w:p w14:paraId="130BF0E8" w14:textId="77777777" w:rsidR="008750F0" w:rsidRPr="008750F0" w:rsidRDefault="008750F0" w:rsidP="0013056A">
            <w:pPr>
              <w:jc w:val="right"/>
              <w:rPr>
                <w:b/>
                <w:bCs/>
                <w:sz w:val="20"/>
                <w:szCs w:val="20"/>
              </w:rPr>
            </w:pPr>
            <w:r w:rsidRPr="008750F0">
              <w:rPr>
                <w:b/>
                <w:bCs/>
                <w:sz w:val="20"/>
                <w:szCs w:val="20"/>
              </w:rPr>
              <w:t>А.М.Бочаров</w:t>
            </w:r>
          </w:p>
        </w:tc>
      </w:tr>
    </w:tbl>
    <w:p w14:paraId="5ECC2AAD" w14:textId="77777777" w:rsidR="008750F0" w:rsidRPr="008750F0" w:rsidRDefault="008750F0" w:rsidP="008750F0">
      <w:pPr>
        <w:jc w:val="right"/>
        <w:rPr>
          <w:sz w:val="20"/>
          <w:szCs w:val="20"/>
        </w:rPr>
      </w:pPr>
    </w:p>
    <w:p w14:paraId="598E235C" w14:textId="77777777" w:rsidR="008750F0" w:rsidRPr="008750F0" w:rsidRDefault="008750F0" w:rsidP="008750F0">
      <w:pPr>
        <w:jc w:val="right"/>
        <w:rPr>
          <w:sz w:val="20"/>
          <w:szCs w:val="20"/>
        </w:rPr>
      </w:pPr>
      <w:r w:rsidRPr="008750F0">
        <w:rPr>
          <w:sz w:val="20"/>
          <w:szCs w:val="20"/>
        </w:rPr>
        <w:t xml:space="preserve">Приложение </w:t>
      </w:r>
    </w:p>
    <w:p w14:paraId="3CEF6B92" w14:textId="77777777" w:rsidR="008750F0" w:rsidRPr="008750F0" w:rsidRDefault="008750F0" w:rsidP="008750F0">
      <w:pPr>
        <w:jc w:val="right"/>
        <w:rPr>
          <w:sz w:val="20"/>
          <w:szCs w:val="20"/>
        </w:rPr>
      </w:pPr>
      <w:r w:rsidRPr="008750F0">
        <w:rPr>
          <w:sz w:val="20"/>
          <w:szCs w:val="20"/>
        </w:rPr>
        <w:t>к решению Айхальского поселкового Совета</w:t>
      </w:r>
    </w:p>
    <w:p w14:paraId="47FE9023" w14:textId="77777777" w:rsidR="008750F0" w:rsidRPr="008750F0" w:rsidRDefault="008750F0" w:rsidP="008750F0">
      <w:pPr>
        <w:jc w:val="right"/>
        <w:rPr>
          <w:sz w:val="20"/>
          <w:szCs w:val="20"/>
        </w:rPr>
      </w:pPr>
      <w:r w:rsidRPr="008750F0">
        <w:rPr>
          <w:sz w:val="20"/>
          <w:szCs w:val="20"/>
        </w:rPr>
        <w:t xml:space="preserve">от 13 октября 2023 года </w:t>
      </w:r>
      <w:r w:rsidRPr="008750F0">
        <w:rPr>
          <w:bCs/>
          <w:sz w:val="20"/>
          <w:szCs w:val="20"/>
          <w:lang w:val="en-US"/>
        </w:rPr>
        <w:t>V</w:t>
      </w:r>
      <w:r w:rsidRPr="008750F0">
        <w:rPr>
          <w:bCs/>
          <w:sz w:val="20"/>
          <w:szCs w:val="20"/>
        </w:rPr>
        <w:t>-№ 1-13</w:t>
      </w:r>
    </w:p>
    <w:p w14:paraId="0BEC6F3A" w14:textId="77777777" w:rsidR="008750F0" w:rsidRPr="008750F0" w:rsidRDefault="008750F0" w:rsidP="008750F0">
      <w:pPr>
        <w:jc w:val="right"/>
        <w:rPr>
          <w:sz w:val="20"/>
          <w:szCs w:val="20"/>
        </w:rPr>
      </w:pPr>
    </w:p>
    <w:p w14:paraId="0873B5C0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>ПОСТОЯННЫЕ КОМИССИИ</w:t>
      </w:r>
    </w:p>
    <w:p w14:paraId="5A104AA2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 xml:space="preserve">ПОСЕЛКОВОГО СОВЕТА </w:t>
      </w:r>
      <w:r w:rsidRPr="008750F0">
        <w:rPr>
          <w:b/>
          <w:sz w:val="20"/>
          <w:szCs w:val="20"/>
          <w:lang w:val="en-US"/>
        </w:rPr>
        <w:t>V</w:t>
      </w:r>
      <w:r w:rsidRPr="008750F0">
        <w:rPr>
          <w:b/>
          <w:sz w:val="20"/>
          <w:szCs w:val="20"/>
        </w:rPr>
        <w:t xml:space="preserve"> СОЗЫВА</w:t>
      </w:r>
    </w:p>
    <w:p w14:paraId="3E0C186C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71"/>
        <w:gridCol w:w="2179"/>
        <w:gridCol w:w="3538"/>
        <w:gridCol w:w="1206"/>
      </w:tblGrid>
      <w:tr w:rsidR="008750F0" w:rsidRPr="008750F0" w14:paraId="5FF21886" w14:textId="77777777" w:rsidTr="0013056A"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111AC77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№ п/п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4E124B23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№ и наименование избирательного округа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2ED96BF0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893" w:type="pct"/>
            <w:tcBorders>
              <w:bottom w:val="single" w:sz="4" w:space="0" w:color="auto"/>
            </w:tcBorders>
            <w:vAlign w:val="center"/>
          </w:tcPr>
          <w:p w14:paraId="660E9114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Границы округа (улица, переулок)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57E0A3A0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№ рабочего телефона</w:t>
            </w:r>
          </w:p>
        </w:tc>
      </w:tr>
    </w:tbl>
    <w:p w14:paraId="65A3BFFE" w14:textId="77777777" w:rsidR="008750F0" w:rsidRPr="008750F0" w:rsidRDefault="008750F0" w:rsidP="008750F0">
      <w:pPr>
        <w:tabs>
          <w:tab w:val="num" w:pos="1080"/>
          <w:tab w:val="left" w:pos="2340"/>
        </w:tabs>
        <w:ind w:left="207"/>
        <w:jc w:val="center"/>
        <w:rPr>
          <w:b/>
          <w:i/>
          <w:sz w:val="20"/>
          <w:szCs w:val="20"/>
          <w:u w:val="single"/>
        </w:rPr>
      </w:pPr>
      <w:r w:rsidRPr="008750F0">
        <w:rPr>
          <w:i/>
          <w:sz w:val="20"/>
          <w:szCs w:val="20"/>
          <w:u w:val="single"/>
        </w:rPr>
        <w:tab/>
      </w:r>
      <w:r w:rsidRPr="008750F0">
        <w:rPr>
          <w:b/>
          <w:i/>
          <w:sz w:val="20"/>
          <w:szCs w:val="20"/>
          <w:u w:val="single"/>
        </w:rPr>
        <w:t>Комиссия по мандатам, Регламенту и депутатской этике</w:t>
      </w:r>
    </w:p>
    <w:p w14:paraId="56096204" w14:textId="77777777" w:rsidR="008750F0" w:rsidRPr="008750F0" w:rsidRDefault="008750F0" w:rsidP="008750F0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71"/>
        <w:gridCol w:w="2372"/>
        <w:gridCol w:w="3374"/>
        <w:gridCol w:w="1177"/>
      </w:tblGrid>
      <w:tr w:rsidR="008750F0" w:rsidRPr="008750F0" w14:paraId="42482D55" w14:textId="77777777" w:rsidTr="0013056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1F20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E924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12 Алмазный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CDBD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Андрей Иванович Руськин</w:t>
            </w:r>
          </w:p>
          <w:p w14:paraId="3F5DA653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b/>
                <w:i/>
                <w:sz w:val="20"/>
                <w:szCs w:val="20"/>
              </w:rPr>
              <w:t>Председатель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8FC1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Алмазная (все дома),</w:t>
            </w:r>
          </w:p>
          <w:p w14:paraId="71118B2B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 ул. Бойко, 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E955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+7 924 591 17 81</w:t>
            </w:r>
          </w:p>
        </w:tc>
      </w:tr>
      <w:tr w:rsidR="008750F0" w:rsidRPr="008750F0" w14:paraId="58738A29" w14:textId="77777777" w:rsidTr="0013056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EC58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DD56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6 Геологический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FF43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Александр Михайлович Бочаров</w:t>
            </w:r>
          </w:p>
          <w:p w14:paraId="67B29111" w14:textId="77777777" w:rsidR="008750F0" w:rsidRPr="008750F0" w:rsidRDefault="008750F0" w:rsidP="001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750F0">
              <w:rPr>
                <w:b/>
                <w:i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3063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Юбилейная, 1,2</w:t>
            </w:r>
          </w:p>
          <w:p w14:paraId="2C711F6E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Попугаевой, 1-7,11,13,15,16,22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9428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+7 924 163 82 99</w:t>
            </w:r>
          </w:p>
        </w:tc>
      </w:tr>
      <w:tr w:rsidR="008750F0" w:rsidRPr="008750F0" w14:paraId="4A18B0CC" w14:textId="77777777" w:rsidTr="0013056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399C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F307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избирательный округ № 7 </w:t>
            </w:r>
            <w:r w:rsidRPr="008750F0">
              <w:rPr>
                <w:sz w:val="20"/>
                <w:szCs w:val="20"/>
              </w:rPr>
              <w:lastRenderedPageBreak/>
              <w:t>Северный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6030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lastRenderedPageBreak/>
              <w:t>Виталий Витальевич Богун</w:t>
            </w:r>
          </w:p>
          <w:p w14:paraId="3354C2AB" w14:textId="77777777" w:rsidR="008750F0" w:rsidRPr="008750F0" w:rsidRDefault="008750F0" w:rsidP="0013056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DA8F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lastRenderedPageBreak/>
              <w:t xml:space="preserve">ул. Стрельникова (все дома),   </w:t>
            </w:r>
          </w:p>
          <w:p w14:paraId="491981E1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Советская, 9,</w:t>
            </w:r>
          </w:p>
          <w:p w14:paraId="72987E16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lastRenderedPageBreak/>
              <w:t xml:space="preserve">ул. Геологов (все дома),          </w:t>
            </w:r>
          </w:p>
          <w:p w14:paraId="5F29FAAA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Полярная (все дома),</w:t>
            </w:r>
          </w:p>
          <w:p w14:paraId="68824284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Лумумбы (все дома)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BE55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lastRenderedPageBreak/>
              <w:t>+7 924 172 50 48</w:t>
            </w:r>
          </w:p>
        </w:tc>
      </w:tr>
    </w:tbl>
    <w:p w14:paraId="30436DDC" w14:textId="77777777" w:rsidR="008750F0" w:rsidRPr="008750F0" w:rsidRDefault="008750F0" w:rsidP="008750F0">
      <w:pPr>
        <w:jc w:val="center"/>
        <w:rPr>
          <w:b/>
          <w:i/>
          <w:sz w:val="20"/>
          <w:szCs w:val="20"/>
          <w:u w:val="single"/>
        </w:rPr>
      </w:pPr>
      <w:r w:rsidRPr="008750F0">
        <w:rPr>
          <w:b/>
          <w:i/>
          <w:sz w:val="20"/>
          <w:szCs w:val="20"/>
          <w:u w:val="single"/>
        </w:rPr>
        <w:lastRenderedPageBreak/>
        <w:tab/>
        <w:t>Комиссия по законодательству, правам граждан, местному самоуправлению</w:t>
      </w:r>
    </w:p>
    <w:p w14:paraId="25DA4C0B" w14:textId="77777777" w:rsidR="008750F0" w:rsidRPr="008750F0" w:rsidRDefault="008750F0" w:rsidP="008750F0">
      <w:pPr>
        <w:tabs>
          <w:tab w:val="left" w:pos="754"/>
        </w:tabs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71"/>
        <w:gridCol w:w="2372"/>
        <w:gridCol w:w="3374"/>
        <w:gridCol w:w="1177"/>
      </w:tblGrid>
      <w:tr w:rsidR="008750F0" w:rsidRPr="008750F0" w14:paraId="3C8247D3" w14:textId="77777777" w:rsidTr="0013056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0189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BFCF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11 Фабричный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3647" w14:textId="77777777" w:rsidR="008750F0" w:rsidRPr="008750F0" w:rsidRDefault="008750F0" w:rsidP="001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Виолетта Иосифовна Коренева</w:t>
            </w:r>
            <w:r w:rsidRPr="008750F0">
              <w:rPr>
                <w:b/>
                <w:i/>
                <w:sz w:val="20"/>
                <w:szCs w:val="20"/>
              </w:rPr>
              <w:t xml:space="preserve"> </w:t>
            </w:r>
          </w:p>
          <w:p w14:paraId="4CE0FF9C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b/>
                <w:i/>
                <w:sz w:val="20"/>
                <w:szCs w:val="20"/>
              </w:rPr>
              <w:t>Председатель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D7E4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Энтузиастов,2,4,5,</w:t>
            </w:r>
          </w:p>
          <w:p w14:paraId="10F925F7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Кадзова, 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2A01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+7 924 172 05 84</w:t>
            </w:r>
          </w:p>
        </w:tc>
      </w:tr>
      <w:tr w:rsidR="008750F0" w:rsidRPr="008750F0" w14:paraId="7B944126" w14:textId="77777777" w:rsidTr="0013056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2CDC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F181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4 Молодежный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A5D3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Владимир Егорович Миронов</w:t>
            </w:r>
          </w:p>
          <w:p w14:paraId="20EE5FD4" w14:textId="77777777" w:rsidR="008750F0" w:rsidRPr="008750F0" w:rsidRDefault="008750F0" w:rsidP="001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750F0">
              <w:rPr>
                <w:b/>
                <w:i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0920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Молодежная (все дома),       </w:t>
            </w:r>
          </w:p>
          <w:p w14:paraId="4E6E0AE8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Монтажников, 2,</w:t>
            </w:r>
          </w:p>
          <w:p w14:paraId="6EA550E7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Южная (все дома),           </w:t>
            </w:r>
          </w:p>
          <w:p w14:paraId="571D99F7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Корнилова (все дома),</w:t>
            </w:r>
          </w:p>
          <w:p w14:paraId="25A86FE0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пер. Восточный (все дома),     </w:t>
            </w:r>
          </w:p>
          <w:p w14:paraId="49D8A15E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Строителей (все дома)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6772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+7 924 172 70 57</w:t>
            </w:r>
          </w:p>
        </w:tc>
      </w:tr>
      <w:tr w:rsidR="008750F0" w:rsidRPr="008750F0" w14:paraId="4EBDE979" w14:textId="77777777" w:rsidTr="0013056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4C9D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D59D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15 Промышленный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B2D1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Алексей Геннадьевич Афанасьев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C58A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Юбилейная, 7, 8</w:t>
            </w:r>
          </w:p>
          <w:p w14:paraId="585D3DE9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Промышленная (все дома)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FA60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+7 924 363 01 24</w:t>
            </w:r>
          </w:p>
        </w:tc>
      </w:tr>
      <w:tr w:rsidR="008750F0" w:rsidRPr="008750F0" w14:paraId="6A6F74D6" w14:textId="77777777" w:rsidTr="0013056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B46D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A1E5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5 Экспедиционный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C867" w14:textId="77777777" w:rsidR="008750F0" w:rsidRPr="008750F0" w:rsidRDefault="008750F0" w:rsidP="0013056A">
            <w:pPr>
              <w:tabs>
                <w:tab w:val="left" w:pos="1134"/>
              </w:tabs>
              <w:ind w:left="34"/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Виталий Иванович Севостьянов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D4C8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Юбилейная, 3, 6</w:t>
            </w:r>
          </w:p>
          <w:p w14:paraId="3EFAF3CB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Попугаевой, 8,10,12,14,18,20,23,25,27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853E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+7 924 172 72 72</w:t>
            </w:r>
          </w:p>
        </w:tc>
      </w:tr>
      <w:tr w:rsidR="008750F0" w:rsidRPr="008750F0" w14:paraId="50B9CEBD" w14:textId="77777777" w:rsidTr="0013056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235D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76A9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7 Северный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FCFE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Виталий Витальевич Богун</w:t>
            </w:r>
          </w:p>
          <w:p w14:paraId="4145A70A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13C2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Стрельникова (все дома),   </w:t>
            </w:r>
          </w:p>
          <w:p w14:paraId="57D0CD3F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Советская, 9,</w:t>
            </w:r>
          </w:p>
          <w:p w14:paraId="005EC694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Геологов (все дома),          </w:t>
            </w:r>
          </w:p>
          <w:p w14:paraId="4EF4C354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Полярная (все дома),</w:t>
            </w:r>
          </w:p>
          <w:p w14:paraId="1EF643C3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Лумумбы (все дома)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5452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+7 924 172 50 48</w:t>
            </w:r>
          </w:p>
        </w:tc>
      </w:tr>
    </w:tbl>
    <w:p w14:paraId="033D19A8" w14:textId="77777777" w:rsidR="008750F0" w:rsidRPr="008750F0" w:rsidRDefault="008750F0" w:rsidP="008750F0">
      <w:pPr>
        <w:jc w:val="center"/>
        <w:rPr>
          <w:b/>
          <w:i/>
          <w:sz w:val="20"/>
          <w:szCs w:val="20"/>
          <w:u w:val="single"/>
        </w:rPr>
      </w:pPr>
    </w:p>
    <w:p w14:paraId="5A0DF235" w14:textId="77777777" w:rsidR="008750F0" w:rsidRPr="008750F0" w:rsidRDefault="008750F0" w:rsidP="008750F0">
      <w:pPr>
        <w:jc w:val="center"/>
        <w:rPr>
          <w:b/>
          <w:i/>
          <w:sz w:val="20"/>
          <w:szCs w:val="20"/>
          <w:u w:val="single"/>
        </w:rPr>
      </w:pPr>
      <w:r w:rsidRPr="008750F0">
        <w:rPr>
          <w:b/>
          <w:i/>
          <w:sz w:val="20"/>
          <w:szCs w:val="20"/>
          <w:u w:val="single"/>
        </w:rPr>
        <w:tab/>
        <w:t>Комиссия по бюджету, налоговой политике, землепользованию, собственности</w:t>
      </w:r>
    </w:p>
    <w:p w14:paraId="6411D397" w14:textId="77777777" w:rsidR="008750F0" w:rsidRPr="008750F0" w:rsidRDefault="008750F0" w:rsidP="008750F0">
      <w:pPr>
        <w:tabs>
          <w:tab w:val="left" w:pos="754"/>
        </w:tabs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03"/>
        <w:gridCol w:w="2351"/>
        <w:gridCol w:w="3374"/>
        <w:gridCol w:w="1177"/>
      </w:tblGrid>
      <w:tr w:rsidR="008750F0" w:rsidRPr="008750F0" w14:paraId="6E1BEFD4" w14:textId="77777777" w:rsidTr="0013056A">
        <w:tc>
          <w:tcPr>
            <w:tcW w:w="289" w:type="pct"/>
            <w:vAlign w:val="center"/>
          </w:tcPr>
          <w:p w14:paraId="1AEF2DC3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18" w:type="pct"/>
            <w:vAlign w:val="center"/>
          </w:tcPr>
          <w:p w14:paraId="64BB4683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5 Экспедиционный</w:t>
            </w:r>
          </w:p>
        </w:tc>
        <w:tc>
          <w:tcPr>
            <w:tcW w:w="1258" w:type="pct"/>
          </w:tcPr>
          <w:p w14:paraId="7F8D0406" w14:textId="77777777" w:rsidR="008750F0" w:rsidRPr="008750F0" w:rsidRDefault="008750F0" w:rsidP="001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Виталий Иванович Севостьянов</w:t>
            </w:r>
          </w:p>
          <w:p w14:paraId="5FE064B8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i/>
                <w:sz w:val="20"/>
                <w:szCs w:val="20"/>
              </w:rPr>
              <w:t>Председатель</w:t>
            </w:r>
          </w:p>
        </w:tc>
        <w:tc>
          <w:tcPr>
            <w:tcW w:w="1805" w:type="pct"/>
          </w:tcPr>
          <w:p w14:paraId="3E84E180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Юбилейная, 3, 6</w:t>
            </w:r>
          </w:p>
          <w:p w14:paraId="0ACBD29B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Попугаевой, 8,10,12,14,18,20,23,25,27</w:t>
            </w:r>
          </w:p>
        </w:tc>
        <w:tc>
          <w:tcPr>
            <w:tcW w:w="630" w:type="pct"/>
            <w:vAlign w:val="center"/>
          </w:tcPr>
          <w:p w14:paraId="485B3563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+7 924 172 72 72</w:t>
            </w:r>
          </w:p>
        </w:tc>
      </w:tr>
      <w:tr w:rsidR="008750F0" w:rsidRPr="008750F0" w14:paraId="216209CA" w14:textId="77777777" w:rsidTr="0013056A">
        <w:tc>
          <w:tcPr>
            <w:tcW w:w="289" w:type="pct"/>
            <w:vAlign w:val="center"/>
          </w:tcPr>
          <w:p w14:paraId="40CC8230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18" w:type="pct"/>
          </w:tcPr>
          <w:p w14:paraId="00AB541E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6 Геологический</w:t>
            </w:r>
          </w:p>
        </w:tc>
        <w:tc>
          <w:tcPr>
            <w:tcW w:w="1258" w:type="pct"/>
          </w:tcPr>
          <w:p w14:paraId="47C6ACDC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Александр Михайлович Бочаров</w:t>
            </w:r>
          </w:p>
          <w:p w14:paraId="2BE242F9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b/>
                <w:i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05" w:type="pct"/>
          </w:tcPr>
          <w:p w14:paraId="2230219A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Юбилейная, 1,2</w:t>
            </w:r>
          </w:p>
          <w:p w14:paraId="2B85CDF0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Попугаевой, 1-7,11,13,15,16,22</w:t>
            </w:r>
          </w:p>
        </w:tc>
        <w:tc>
          <w:tcPr>
            <w:tcW w:w="630" w:type="pct"/>
            <w:vAlign w:val="center"/>
          </w:tcPr>
          <w:p w14:paraId="473A447B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+7 924 163 82 99</w:t>
            </w:r>
          </w:p>
        </w:tc>
      </w:tr>
      <w:tr w:rsidR="008750F0" w:rsidRPr="008750F0" w14:paraId="72BDCDEF" w14:textId="77777777" w:rsidTr="0013056A">
        <w:tc>
          <w:tcPr>
            <w:tcW w:w="289" w:type="pct"/>
            <w:vAlign w:val="center"/>
          </w:tcPr>
          <w:p w14:paraId="491E3B76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18" w:type="pct"/>
          </w:tcPr>
          <w:p w14:paraId="27DBF6BC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10 Айхальский</w:t>
            </w:r>
          </w:p>
        </w:tc>
        <w:tc>
          <w:tcPr>
            <w:tcW w:w="1258" w:type="pct"/>
          </w:tcPr>
          <w:p w14:paraId="3C954E1C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Михаил Владимирович Каюков</w:t>
            </w:r>
          </w:p>
        </w:tc>
        <w:tc>
          <w:tcPr>
            <w:tcW w:w="1805" w:type="pct"/>
          </w:tcPr>
          <w:p w14:paraId="46E24A69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Энтузиастов, 1,3,6,</w:t>
            </w:r>
          </w:p>
          <w:p w14:paraId="724D677F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Кадзова, 2</w:t>
            </w:r>
          </w:p>
        </w:tc>
        <w:tc>
          <w:tcPr>
            <w:tcW w:w="630" w:type="pct"/>
            <w:vAlign w:val="center"/>
          </w:tcPr>
          <w:p w14:paraId="1E886CAC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+7 924 172 60 37 </w:t>
            </w:r>
          </w:p>
        </w:tc>
      </w:tr>
      <w:tr w:rsidR="008750F0" w:rsidRPr="008750F0" w14:paraId="77395CF1" w14:textId="77777777" w:rsidTr="0013056A">
        <w:tc>
          <w:tcPr>
            <w:tcW w:w="289" w:type="pct"/>
            <w:vAlign w:val="center"/>
          </w:tcPr>
          <w:p w14:paraId="769246A7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18" w:type="pct"/>
          </w:tcPr>
          <w:p w14:paraId="64AD662F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11 Фабричный</w:t>
            </w:r>
          </w:p>
        </w:tc>
        <w:tc>
          <w:tcPr>
            <w:tcW w:w="1258" w:type="pct"/>
          </w:tcPr>
          <w:p w14:paraId="6B35FA1B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Виолетта Иосифовна Коренева</w:t>
            </w:r>
          </w:p>
        </w:tc>
        <w:tc>
          <w:tcPr>
            <w:tcW w:w="1805" w:type="pct"/>
          </w:tcPr>
          <w:p w14:paraId="10C8C045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Энтузиастов,2,4,5,</w:t>
            </w:r>
          </w:p>
          <w:p w14:paraId="0084BE42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Кадзова, 4</w:t>
            </w:r>
          </w:p>
        </w:tc>
        <w:tc>
          <w:tcPr>
            <w:tcW w:w="630" w:type="pct"/>
            <w:vAlign w:val="center"/>
          </w:tcPr>
          <w:p w14:paraId="7F839D60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+7 924 172 05 84</w:t>
            </w:r>
          </w:p>
        </w:tc>
      </w:tr>
      <w:tr w:rsidR="008750F0" w:rsidRPr="008750F0" w14:paraId="60243226" w14:textId="77777777" w:rsidTr="0013056A">
        <w:tc>
          <w:tcPr>
            <w:tcW w:w="289" w:type="pct"/>
            <w:vAlign w:val="center"/>
          </w:tcPr>
          <w:p w14:paraId="6EAF72AC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18" w:type="pct"/>
            <w:vAlign w:val="center"/>
          </w:tcPr>
          <w:p w14:paraId="5BCF2AB1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3 Амакинский</w:t>
            </w:r>
          </w:p>
        </w:tc>
        <w:tc>
          <w:tcPr>
            <w:tcW w:w="1258" w:type="pct"/>
            <w:vAlign w:val="center"/>
          </w:tcPr>
          <w:p w14:paraId="35A5AC08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Евгений Александрович Колосков</w:t>
            </w:r>
          </w:p>
        </w:tc>
        <w:tc>
          <w:tcPr>
            <w:tcW w:w="1805" w:type="pct"/>
          </w:tcPr>
          <w:p w14:paraId="2FC57FAE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Амакинская (все дома)        </w:t>
            </w:r>
          </w:p>
          <w:p w14:paraId="46C008B5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Лесная (все дома)</w:t>
            </w:r>
          </w:p>
          <w:p w14:paraId="501AE111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Таежная (все дома)             </w:t>
            </w:r>
          </w:p>
          <w:p w14:paraId="323936CC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 ул. Советская 2,4,6,8,10</w:t>
            </w:r>
          </w:p>
        </w:tc>
        <w:tc>
          <w:tcPr>
            <w:tcW w:w="630" w:type="pct"/>
            <w:vAlign w:val="center"/>
          </w:tcPr>
          <w:p w14:paraId="57F7FFFB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+7 914 252 69 73</w:t>
            </w:r>
          </w:p>
        </w:tc>
      </w:tr>
      <w:tr w:rsidR="008750F0" w:rsidRPr="008750F0" w14:paraId="5A4E6CD0" w14:textId="77777777" w:rsidTr="0013056A">
        <w:tc>
          <w:tcPr>
            <w:tcW w:w="289" w:type="pct"/>
            <w:vAlign w:val="center"/>
          </w:tcPr>
          <w:p w14:paraId="67A4C035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18" w:type="pct"/>
            <w:vAlign w:val="center"/>
          </w:tcPr>
          <w:p w14:paraId="366E9A61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избирательный округ № 4 Молодежный </w:t>
            </w:r>
          </w:p>
        </w:tc>
        <w:tc>
          <w:tcPr>
            <w:tcW w:w="1258" w:type="pct"/>
            <w:vAlign w:val="center"/>
          </w:tcPr>
          <w:p w14:paraId="4C254F02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Владимир Егорович Миронов</w:t>
            </w:r>
          </w:p>
        </w:tc>
        <w:tc>
          <w:tcPr>
            <w:tcW w:w="1805" w:type="pct"/>
          </w:tcPr>
          <w:p w14:paraId="4E54DC6A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Молодежная (все дома),       </w:t>
            </w:r>
          </w:p>
          <w:p w14:paraId="28989C6F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Монтажников, 2,</w:t>
            </w:r>
          </w:p>
          <w:p w14:paraId="01B62492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Южная (все дома),           </w:t>
            </w:r>
          </w:p>
          <w:p w14:paraId="43A5AB23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Корнилова (все дома),</w:t>
            </w:r>
          </w:p>
          <w:p w14:paraId="45A33D1A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пер. Восточный (все дома),     </w:t>
            </w:r>
          </w:p>
          <w:p w14:paraId="226BE1B1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Строителей (все дома)</w:t>
            </w:r>
          </w:p>
        </w:tc>
        <w:tc>
          <w:tcPr>
            <w:tcW w:w="630" w:type="pct"/>
            <w:vAlign w:val="center"/>
          </w:tcPr>
          <w:p w14:paraId="1FBE1593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+7 924 172 70 57</w:t>
            </w:r>
          </w:p>
        </w:tc>
      </w:tr>
      <w:tr w:rsidR="008750F0" w:rsidRPr="008750F0" w14:paraId="39ADB306" w14:textId="77777777" w:rsidTr="0013056A">
        <w:tc>
          <w:tcPr>
            <w:tcW w:w="289" w:type="pct"/>
            <w:vAlign w:val="center"/>
          </w:tcPr>
          <w:p w14:paraId="0DB13B30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18" w:type="pct"/>
            <w:vAlign w:val="center"/>
          </w:tcPr>
          <w:p w14:paraId="633848D2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1 Дорожный</w:t>
            </w:r>
          </w:p>
        </w:tc>
        <w:tc>
          <w:tcPr>
            <w:tcW w:w="1258" w:type="pct"/>
            <w:vAlign w:val="center"/>
          </w:tcPr>
          <w:p w14:paraId="014E9CD3" w14:textId="77777777" w:rsidR="008750F0" w:rsidRPr="008750F0" w:rsidRDefault="008750F0" w:rsidP="0013056A">
            <w:pPr>
              <w:tabs>
                <w:tab w:val="left" w:pos="2160"/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Святослав Николаевич Слуцкий</w:t>
            </w:r>
          </w:p>
        </w:tc>
        <w:tc>
          <w:tcPr>
            <w:tcW w:w="1805" w:type="pct"/>
          </w:tcPr>
          <w:p w14:paraId="3FE2F9C8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Дорожников (все дома)     </w:t>
            </w:r>
          </w:p>
          <w:p w14:paraId="0195512B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Иванова (все дома)</w:t>
            </w:r>
          </w:p>
          <w:p w14:paraId="58577F97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Красных зорь (все дома)    </w:t>
            </w:r>
          </w:p>
          <w:p w14:paraId="2FC69AB3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Октябрьская партия (все дома)</w:t>
            </w:r>
          </w:p>
          <w:p w14:paraId="712997F8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50 лет ЯАССР (все дома)  </w:t>
            </w:r>
          </w:p>
          <w:p w14:paraId="63B80837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60 лет СССР (все дома)</w:t>
            </w:r>
          </w:p>
        </w:tc>
        <w:tc>
          <w:tcPr>
            <w:tcW w:w="630" w:type="pct"/>
            <w:vAlign w:val="center"/>
          </w:tcPr>
          <w:p w14:paraId="26202164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+7 924 467 23 94</w:t>
            </w:r>
          </w:p>
        </w:tc>
      </w:tr>
    </w:tbl>
    <w:p w14:paraId="57B9C1C6" w14:textId="77777777" w:rsidR="008750F0" w:rsidRPr="008750F0" w:rsidRDefault="008750F0" w:rsidP="008750F0">
      <w:pPr>
        <w:jc w:val="center"/>
        <w:rPr>
          <w:b/>
          <w:i/>
          <w:sz w:val="20"/>
          <w:szCs w:val="20"/>
          <w:u w:val="single"/>
        </w:rPr>
      </w:pPr>
      <w:r w:rsidRPr="008750F0">
        <w:rPr>
          <w:b/>
          <w:i/>
          <w:sz w:val="20"/>
          <w:szCs w:val="20"/>
          <w:u w:val="single"/>
        </w:rPr>
        <w:tab/>
        <w:t>Комиссия по вопросам коммунального хозяйства, отраслям промышленности</w:t>
      </w:r>
    </w:p>
    <w:p w14:paraId="0C4BA58B" w14:textId="77777777" w:rsidR="008750F0" w:rsidRPr="008750F0" w:rsidRDefault="008750F0" w:rsidP="008750F0">
      <w:pPr>
        <w:tabs>
          <w:tab w:val="left" w:pos="754"/>
        </w:tabs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903"/>
        <w:gridCol w:w="2344"/>
        <w:gridCol w:w="3377"/>
        <w:gridCol w:w="1172"/>
      </w:tblGrid>
      <w:tr w:rsidR="008750F0" w:rsidRPr="008750F0" w14:paraId="71DC90D6" w14:textId="77777777" w:rsidTr="0013056A">
        <w:tc>
          <w:tcPr>
            <w:tcW w:w="294" w:type="pct"/>
            <w:vAlign w:val="center"/>
          </w:tcPr>
          <w:p w14:paraId="4D1A8C74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18" w:type="pct"/>
          </w:tcPr>
          <w:p w14:paraId="0E8B1882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10 Айхальский</w:t>
            </w:r>
          </w:p>
        </w:tc>
        <w:tc>
          <w:tcPr>
            <w:tcW w:w="1254" w:type="pct"/>
            <w:vAlign w:val="center"/>
          </w:tcPr>
          <w:p w14:paraId="0937E8F4" w14:textId="77777777" w:rsidR="008750F0" w:rsidRPr="008750F0" w:rsidRDefault="008750F0" w:rsidP="0013056A">
            <w:pPr>
              <w:ind w:left="-108"/>
              <w:jc w:val="center"/>
              <w:rPr>
                <w:b/>
                <w:i/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Михаил Владимирович Каюков</w:t>
            </w:r>
            <w:r w:rsidRPr="008750F0">
              <w:rPr>
                <w:b/>
                <w:i/>
                <w:sz w:val="20"/>
                <w:szCs w:val="20"/>
              </w:rPr>
              <w:t xml:space="preserve"> </w:t>
            </w:r>
          </w:p>
          <w:p w14:paraId="40F0952F" w14:textId="77777777" w:rsidR="008750F0" w:rsidRPr="008750F0" w:rsidRDefault="008750F0" w:rsidP="001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750F0">
              <w:rPr>
                <w:b/>
                <w:i/>
                <w:sz w:val="20"/>
                <w:szCs w:val="20"/>
              </w:rPr>
              <w:t>Председатель</w:t>
            </w:r>
          </w:p>
        </w:tc>
        <w:tc>
          <w:tcPr>
            <w:tcW w:w="1807" w:type="pct"/>
          </w:tcPr>
          <w:p w14:paraId="6897FCEB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Энтузиастов, 1,3,6,</w:t>
            </w:r>
          </w:p>
          <w:p w14:paraId="29CEC333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Кадзова, 2</w:t>
            </w:r>
          </w:p>
        </w:tc>
        <w:tc>
          <w:tcPr>
            <w:tcW w:w="627" w:type="pct"/>
            <w:vAlign w:val="center"/>
          </w:tcPr>
          <w:p w14:paraId="7C2350B8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+7 924 172 60 37 </w:t>
            </w:r>
          </w:p>
        </w:tc>
      </w:tr>
      <w:tr w:rsidR="008750F0" w:rsidRPr="008750F0" w14:paraId="3174EE20" w14:textId="77777777" w:rsidTr="0013056A">
        <w:tc>
          <w:tcPr>
            <w:tcW w:w="294" w:type="pct"/>
            <w:vAlign w:val="center"/>
          </w:tcPr>
          <w:p w14:paraId="35AD5475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18" w:type="pct"/>
          </w:tcPr>
          <w:p w14:paraId="558DE9F0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избирательный округ № 12 </w:t>
            </w:r>
            <w:r w:rsidRPr="008750F0">
              <w:rPr>
                <w:sz w:val="20"/>
                <w:szCs w:val="20"/>
              </w:rPr>
              <w:lastRenderedPageBreak/>
              <w:t>Алмазный</w:t>
            </w:r>
          </w:p>
        </w:tc>
        <w:tc>
          <w:tcPr>
            <w:tcW w:w="1254" w:type="pct"/>
          </w:tcPr>
          <w:p w14:paraId="4054896F" w14:textId="77777777" w:rsidR="008750F0" w:rsidRPr="008750F0" w:rsidRDefault="008750F0" w:rsidP="0013056A">
            <w:pPr>
              <w:tabs>
                <w:tab w:val="left" w:pos="2160"/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lastRenderedPageBreak/>
              <w:t>Андрей Иванович Руськин</w:t>
            </w:r>
          </w:p>
          <w:p w14:paraId="06293AB9" w14:textId="77777777" w:rsidR="008750F0" w:rsidRPr="008750F0" w:rsidRDefault="008750F0" w:rsidP="0013056A">
            <w:pPr>
              <w:tabs>
                <w:tab w:val="left" w:pos="2160"/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750F0">
              <w:rPr>
                <w:b/>
                <w:i/>
                <w:sz w:val="20"/>
                <w:szCs w:val="20"/>
              </w:rPr>
              <w:lastRenderedPageBreak/>
              <w:t>Заместитель председателя</w:t>
            </w:r>
          </w:p>
        </w:tc>
        <w:tc>
          <w:tcPr>
            <w:tcW w:w="1807" w:type="pct"/>
          </w:tcPr>
          <w:p w14:paraId="76BE850C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lastRenderedPageBreak/>
              <w:t>ул. Алмазная (все дома),</w:t>
            </w:r>
          </w:p>
          <w:p w14:paraId="06032642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 ул. Бойко, 1</w:t>
            </w:r>
          </w:p>
        </w:tc>
        <w:tc>
          <w:tcPr>
            <w:tcW w:w="627" w:type="pct"/>
            <w:vAlign w:val="center"/>
          </w:tcPr>
          <w:p w14:paraId="41DF600F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+7 924 591 17 81</w:t>
            </w:r>
          </w:p>
        </w:tc>
      </w:tr>
      <w:tr w:rsidR="008750F0" w:rsidRPr="008750F0" w14:paraId="144C4B2E" w14:textId="77777777" w:rsidTr="0013056A">
        <w:tc>
          <w:tcPr>
            <w:tcW w:w="294" w:type="pct"/>
            <w:vAlign w:val="center"/>
          </w:tcPr>
          <w:p w14:paraId="6DE010D2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018" w:type="pct"/>
          </w:tcPr>
          <w:p w14:paraId="47F24844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3 Амакинский</w:t>
            </w:r>
          </w:p>
        </w:tc>
        <w:tc>
          <w:tcPr>
            <w:tcW w:w="1254" w:type="pct"/>
            <w:vAlign w:val="center"/>
          </w:tcPr>
          <w:p w14:paraId="34CB3BD6" w14:textId="77777777" w:rsidR="008750F0" w:rsidRPr="008750F0" w:rsidRDefault="008750F0" w:rsidP="0013056A">
            <w:pPr>
              <w:jc w:val="center"/>
              <w:rPr>
                <w:b/>
                <w:i/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Евгений Александрович Колосков</w:t>
            </w:r>
            <w:r w:rsidRPr="008750F0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7" w:type="pct"/>
          </w:tcPr>
          <w:p w14:paraId="73C34021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Амакинская (все дома)        </w:t>
            </w:r>
          </w:p>
          <w:p w14:paraId="24802574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Лесная (все дома)</w:t>
            </w:r>
          </w:p>
          <w:p w14:paraId="6329A988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Таежная (все дома)             </w:t>
            </w:r>
          </w:p>
          <w:p w14:paraId="5059B0CE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 ул. Советская 2,4,6,8,10</w:t>
            </w:r>
          </w:p>
        </w:tc>
        <w:tc>
          <w:tcPr>
            <w:tcW w:w="627" w:type="pct"/>
            <w:vAlign w:val="center"/>
          </w:tcPr>
          <w:p w14:paraId="1BE0A5FB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+7 914 252 69 73</w:t>
            </w:r>
          </w:p>
        </w:tc>
      </w:tr>
      <w:tr w:rsidR="008750F0" w:rsidRPr="008750F0" w14:paraId="74BCD51B" w14:textId="77777777" w:rsidTr="0013056A">
        <w:tc>
          <w:tcPr>
            <w:tcW w:w="294" w:type="pct"/>
            <w:vAlign w:val="center"/>
          </w:tcPr>
          <w:p w14:paraId="4DECD1A4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18" w:type="pct"/>
          </w:tcPr>
          <w:p w14:paraId="113367AF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14 Центральный</w:t>
            </w:r>
          </w:p>
        </w:tc>
        <w:tc>
          <w:tcPr>
            <w:tcW w:w="1254" w:type="pct"/>
          </w:tcPr>
          <w:p w14:paraId="7C1D55A6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Елена Павловна Качалова</w:t>
            </w:r>
          </w:p>
        </w:tc>
        <w:tc>
          <w:tcPr>
            <w:tcW w:w="1807" w:type="pct"/>
          </w:tcPr>
          <w:p w14:paraId="0C6BC089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Юбилейная, 4,13,14</w:t>
            </w:r>
          </w:p>
        </w:tc>
        <w:tc>
          <w:tcPr>
            <w:tcW w:w="627" w:type="pct"/>
            <w:vAlign w:val="center"/>
          </w:tcPr>
          <w:p w14:paraId="1CC60BBB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+7 924 163 59 57</w:t>
            </w:r>
          </w:p>
        </w:tc>
      </w:tr>
      <w:tr w:rsidR="008750F0" w:rsidRPr="008750F0" w14:paraId="2C9DA80E" w14:textId="77777777" w:rsidTr="0013056A">
        <w:tc>
          <w:tcPr>
            <w:tcW w:w="294" w:type="pct"/>
            <w:vAlign w:val="center"/>
          </w:tcPr>
          <w:p w14:paraId="0B48544A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18" w:type="pct"/>
            <w:vAlign w:val="center"/>
          </w:tcPr>
          <w:p w14:paraId="70D64883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2 Гагаринский</w:t>
            </w:r>
          </w:p>
        </w:tc>
        <w:tc>
          <w:tcPr>
            <w:tcW w:w="1254" w:type="pct"/>
            <w:vAlign w:val="center"/>
          </w:tcPr>
          <w:p w14:paraId="67A8BB2E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Алексей Владимирович Бузданов</w:t>
            </w:r>
          </w:p>
        </w:tc>
        <w:tc>
          <w:tcPr>
            <w:tcW w:w="1807" w:type="pct"/>
          </w:tcPr>
          <w:p w14:paraId="4F21BBA3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Гагарина (все дома),       </w:t>
            </w:r>
          </w:p>
          <w:p w14:paraId="5C283394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Солнечная (все дома),           </w:t>
            </w:r>
          </w:p>
          <w:p w14:paraId="0D4FAD07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пер. Западный (все дома),</w:t>
            </w:r>
          </w:p>
          <w:p w14:paraId="44ADAD79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пер. Северный (все дома),     </w:t>
            </w:r>
          </w:p>
          <w:p w14:paraId="55E4E32E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Строителей (все дома)</w:t>
            </w:r>
          </w:p>
        </w:tc>
        <w:tc>
          <w:tcPr>
            <w:tcW w:w="627" w:type="pct"/>
            <w:vAlign w:val="center"/>
          </w:tcPr>
          <w:p w14:paraId="48EC4EF3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+7 924 662 11 65</w:t>
            </w:r>
          </w:p>
        </w:tc>
      </w:tr>
    </w:tbl>
    <w:p w14:paraId="3744EA84" w14:textId="77777777" w:rsidR="008750F0" w:rsidRPr="008750F0" w:rsidRDefault="008750F0" w:rsidP="008750F0">
      <w:pPr>
        <w:jc w:val="center"/>
        <w:rPr>
          <w:b/>
          <w:i/>
          <w:sz w:val="20"/>
          <w:szCs w:val="20"/>
          <w:u w:val="single"/>
        </w:rPr>
      </w:pPr>
      <w:r w:rsidRPr="008750F0">
        <w:rPr>
          <w:b/>
          <w:i/>
          <w:sz w:val="20"/>
          <w:szCs w:val="20"/>
          <w:u w:val="single"/>
        </w:rPr>
        <w:tab/>
        <w:t>Комиссия по социальным вопросам</w:t>
      </w:r>
    </w:p>
    <w:p w14:paraId="69E5A417" w14:textId="77777777" w:rsidR="008750F0" w:rsidRPr="008750F0" w:rsidRDefault="008750F0" w:rsidP="008750F0">
      <w:pPr>
        <w:tabs>
          <w:tab w:val="left" w:pos="754"/>
        </w:tabs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71"/>
        <w:gridCol w:w="2372"/>
        <w:gridCol w:w="3374"/>
        <w:gridCol w:w="1177"/>
      </w:tblGrid>
      <w:tr w:rsidR="008750F0" w:rsidRPr="008750F0" w14:paraId="364615AA" w14:textId="77777777" w:rsidTr="0013056A">
        <w:tc>
          <w:tcPr>
            <w:tcW w:w="295" w:type="pct"/>
            <w:vAlign w:val="center"/>
          </w:tcPr>
          <w:p w14:paraId="29D4F3E7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01" w:type="pct"/>
            <w:vAlign w:val="center"/>
          </w:tcPr>
          <w:p w14:paraId="699DADD2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2 Гагаринский</w:t>
            </w:r>
          </w:p>
        </w:tc>
        <w:tc>
          <w:tcPr>
            <w:tcW w:w="1269" w:type="pct"/>
            <w:vAlign w:val="center"/>
          </w:tcPr>
          <w:p w14:paraId="61224760" w14:textId="77777777" w:rsidR="008750F0" w:rsidRPr="008750F0" w:rsidRDefault="008750F0" w:rsidP="0013056A">
            <w:pPr>
              <w:tabs>
                <w:tab w:val="left" w:pos="2160"/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Алексей Владимирович Бузданов</w:t>
            </w:r>
          </w:p>
          <w:p w14:paraId="7B1911E7" w14:textId="77777777" w:rsidR="008750F0" w:rsidRPr="008750F0" w:rsidRDefault="008750F0" w:rsidP="0013056A">
            <w:pPr>
              <w:tabs>
                <w:tab w:val="left" w:pos="2160"/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750F0">
              <w:rPr>
                <w:b/>
                <w:i/>
                <w:sz w:val="20"/>
                <w:szCs w:val="20"/>
              </w:rPr>
              <w:t>Председатель</w:t>
            </w:r>
          </w:p>
        </w:tc>
        <w:tc>
          <w:tcPr>
            <w:tcW w:w="1805" w:type="pct"/>
          </w:tcPr>
          <w:p w14:paraId="0BD0B791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Гагарина (все дома),       </w:t>
            </w:r>
          </w:p>
          <w:p w14:paraId="611EF7D6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Солнечная (все дома),           </w:t>
            </w:r>
          </w:p>
          <w:p w14:paraId="7C16B57D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пер. Западный (все дома),</w:t>
            </w:r>
          </w:p>
          <w:p w14:paraId="0E3D7A11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пер. Северный (все дома),     </w:t>
            </w:r>
          </w:p>
          <w:p w14:paraId="6780A92D" w14:textId="77777777" w:rsidR="008750F0" w:rsidRPr="008750F0" w:rsidRDefault="008750F0" w:rsidP="0013056A">
            <w:pPr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Строителей (все дома)</w:t>
            </w:r>
          </w:p>
        </w:tc>
        <w:tc>
          <w:tcPr>
            <w:tcW w:w="630" w:type="pct"/>
            <w:vAlign w:val="center"/>
          </w:tcPr>
          <w:p w14:paraId="4DE71CBB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+7 924 662 11 65</w:t>
            </w:r>
          </w:p>
        </w:tc>
      </w:tr>
      <w:tr w:rsidR="008750F0" w:rsidRPr="008750F0" w14:paraId="386C283D" w14:textId="77777777" w:rsidTr="0013056A">
        <w:tc>
          <w:tcPr>
            <w:tcW w:w="295" w:type="pct"/>
            <w:vAlign w:val="center"/>
          </w:tcPr>
          <w:p w14:paraId="39B9EB88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01" w:type="pct"/>
          </w:tcPr>
          <w:p w14:paraId="2C8D92E7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14 Центральный</w:t>
            </w:r>
          </w:p>
        </w:tc>
        <w:tc>
          <w:tcPr>
            <w:tcW w:w="1269" w:type="pct"/>
          </w:tcPr>
          <w:p w14:paraId="4E49813B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Елена Павловна Качалова</w:t>
            </w:r>
          </w:p>
          <w:p w14:paraId="74EFA20D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b/>
                <w:i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05" w:type="pct"/>
          </w:tcPr>
          <w:p w14:paraId="2828C2F6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Юбилейная, 4,13,14</w:t>
            </w:r>
          </w:p>
        </w:tc>
        <w:tc>
          <w:tcPr>
            <w:tcW w:w="630" w:type="pct"/>
            <w:vAlign w:val="center"/>
          </w:tcPr>
          <w:p w14:paraId="3ECC231F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+7 924 163 59 57</w:t>
            </w:r>
          </w:p>
        </w:tc>
      </w:tr>
      <w:tr w:rsidR="008750F0" w:rsidRPr="008750F0" w14:paraId="7BDC9435" w14:textId="77777777" w:rsidTr="0013056A">
        <w:tc>
          <w:tcPr>
            <w:tcW w:w="295" w:type="pct"/>
            <w:vAlign w:val="center"/>
          </w:tcPr>
          <w:p w14:paraId="28508D0B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1" w:type="pct"/>
          </w:tcPr>
          <w:p w14:paraId="353FB384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8 Советский</w:t>
            </w:r>
          </w:p>
        </w:tc>
        <w:tc>
          <w:tcPr>
            <w:tcW w:w="1269" w:type="pct"/>
          </w:tcPr>
          <w:p w14:paraId="67D6A498" w14:textId="77777777" w:rsidR="008750F0" w:rsidRPr="008750F0" w:rsidRDefault="008750F0" w:rsidP="0013056A">
            <w:pPr>
              <w:tabs>
                <w:tab w:val="left" w:pos="2160"/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Алексей Леонидович Москалевич</w:t>
            </w:r>
          </w:p>
        </w:tc>
        <w:tc>
          <w:tcPr>
            <w:tcW w:w="1805" w:type="pct"/>
          </w:tcPr>
          <w:p w14:paraId="30754CA9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Советская 11,13,15</w:t>
            </w:r>
          </w:p>
        </w:tc>
        <w:tc>
          <w:tcPr>
            <w:tcW w:w="630" w:type="pct"/>
            <w:vAlign w:val="center"/>
          </w:tcPr>
          <w:p w14:paraId="1F0AC963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+7 924 864 91 77</w:t>
            </w:r>
          </w:p>
        </w:tc>
      </w:tr>
      <w:tr w:rsidR="008750F0" w:rsidRPr="008750F0" w14:paraId="1F193E97" w14:textId="77777777" w:rsidTr="0013056A">
        <w:tc>
          <w:tcPr>
            <w:tcW w:w="295" w:type="pct"/>
            <w:vAlign w:val="center"/>
          </w:tcPr>
          <w:p w14:paraId="582EACC3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1" w:type="pct"/>
            <w:vAlign w:val="center"/>
          </w:tcPr>
          <w:p w14:paraId="11A6AA41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1 Дорожный</w:t>
            </w:r>
          </w:p>
        </w:tc>
        <w:tc>
          <w:tcPr>
            <w:tcW w:w="1269" w:type="pct"/>
            <w:vAlign w:val="center"/>
          </w:tcPr>
          <w:p w14:paraId="41DE4B4B" w14:textId="77777777" w:rsidR="008750F0" w:rsidRPr="008750F0" w:rsidRDefault="008750F0" w:rsidP="0013056A">
            <w:pPr>
              <w:tabs>
                <w:tab w:val="left" w:pos="2160"/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Святослав Николаевич Слуцкий</w:t>
            </w:r>
          </w:p>
        </w:tc>
        <w:tc>
          <w:tcPr>
            <w:tcW w:w="1805" w:type="pct"/>
          </w:tcPr>
          <w:p w14:paraId="07FB4142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Дорожников (все дома)     </w:t>
            </w:r>
          </w:p>
          <w:p w14:paraId="4D033F9E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Иванова (все дома)</w:t>
            </w:r>
          </w:p>
          <w:p w14:paraId="10AC648C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Красных зорь (все дома)    </w:t>
            </w:r>
          </w:p>
          <w:p w14:paraId="409A01A9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Октябрьская партия (все дома)</w:t>
            </w:r>
          </w:p>
          <w:p w14:paraId="6F3E9013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ул. 50 лет ЯАССР (все дома)  </w:t>
            </w:r>
          </w:p>
          <w:p w14:paraId="4E2A2761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60 лет СССР (все дома)</w:t>
            </w:r>
          </w:p>
        </w:tc>
        <w:tc>
          <w:tcPr>
            <w:tcW w:w="630" w:type="pct"/>
            <w:vAlign w:val="center"/>
          </w:tcPr>
          <w:p w14:paraId="4235A575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+7 924 467 23 94</w:t>
            </w:r>
          </w:p>
        </w:tc>
      </w:tr>
      <w:tr w:rsidR="008750F0" w:rsidRPr="008750F0" w14:paraId="26F6692D" w14:textId="77777777" w:rsidTr="0013056A">
        <w:tc>
          <w:tcPr>
            <w:tcW w:w="295" w:type="pct"/>
            <w:vAlign w:val="center"/>
          </w:tcPr>
          <w:p w14:paraId="2682EC77" w14:textId="77777777" w:rsidR="008750F0" w:rsidRPr="008750F0" w:rsidRDefault="008750F0" w:rsidP="0013056A">
            <w:pPr>
              <w:jc w:val="center"/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01" w:type="pct"/>
          </w:tcPr>
          <w:p w14:paraId="07B66142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избирательный округ № 12 Алмазный</w:t>
            </w:r>
          </w:p>
        </w:tc>
        <w:tc>
          <w:tcPr>
            <w:tcW w:w="1269" w:type="pct"/>
          </w:tcPr>
          <w:p w14:paraId="7ABDD426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Андрей Иванович Руськин</w:t>
            </w:r>
          </w:p>
          <w:p w14:paraId="5F80B854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pct"/>
          </w:tcPr>
          <w:p w14:paraId="682C5889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ул. Алмазная (все дома),</w:t>
            </w:r>
          </w:p>
          <w:p w14:paraId="084D80CD" w14:textId="77777777" w:rsidR="008750F0" w:rsidRPr="008750F0" w:rsidRDefault="008750F0" w:rsidP="0013056A">
            <w:pPr>
              <w:jc w:val="both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 xml:space="preserve"> ул. Бойко, 1</w:t>
            </w:r>
          </w:p>
        </w:tc>
        <w:tc>
          <w:tcPr>
            <w:tcW w:w="630" w:type="pct"/>
            <w:vAlign w:val="center"/>
          </w:tcPr>
          <w:p w14:paraId="2052E3B5" w14:textId="77777777" w:rsidR="008750F0" w:rsidRPr="008750F0" w:rsidRDefault="008750F0" w:rsidP="0013056A">
            <w:pPr>
              <w:jc w:val="center"/>
              <w:rPr>
                <w:sz w:val="20"/>
                <w:szCs w:val="20"/>
              </w:rPr>
            </w:pPr>
            <w:r w:rsidRPr="008750F0">
              <w:rPr>
                <w:sz w:val="20"/>
                <w:szCs w:val="20"/>
              </w:rPr>
              <w:t>+7 924 591 17 81</w:t>
            </w:r>
          </w:p>
        </w:tc>
      </w:tr>
    </w:tbl>
    <w:p w14:paraId="562DB5B1" w14:textId="77777777" w:rsidR="008750F0" w:rsidRPr="008750F0" w:rsidRDefault="008750F0" w:rsidP="008750F0">
      <w:pPr>
        <w:jc w:val="center"/>
        <w:rPr>
          <w:b/>
          <w:sz w:val="20"/>
          <w:szCs w:val="20"/>
        </w:rPr>
      </w:pPr>
    </w:p>
    <w:p w14:paraId="32A0390B" w14:textId="77777777" w:rsidR="008750F0" w:rsidRPr="008750F0" w:rsidRDefault="008750F0" w:rsidP="008750F0">
      <w:pPr>
        <w:keepNext/>
        <w:jc w:val="center"/>
        <w:outlineLvl w:val="1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РОССИЙСКАЯ ФЕДЕРАЦИЯ (РОССИЯ)</w:t>
      </w:r>
    </w:p>
    <w:p w14:paraId="47B92A7F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РЕСПУБЛИКА САХА (ЯКУТИЯ)</w:t>
      </w:r>
    </w:p>
    <w:p w14:paraId="25A01943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МИРНИНСКИЙ РАЙОН</w:t>
      </w:r>
    </w:p>
    <w:p w14:paraId="09F5F1FD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МУНИЦИПАЛЬНОЕ ОБРАЗОВАНИЕ «ПОСЕЛОК АЙХАЛ»</w:t>
      </w:r>
    </w:p>
    <w:p w14:paraId="3B5137CC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ПОСЕЛКОВЫЙ СОВЕТ ДЕПУТАТОВ</w:t>
      </w:r>
    </w:p>
    <w:p w14:paraId="35D6727D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 xml:space="preserve">ВНЕОЧЕРЕДНАЯ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СЕССИЯ</w:t>
      </w:r>
    </w:p>
    <w:p w14:paraId="7EF2F608" w14:textId="77777777" w:rsidR="008750F0" w:rsidRPr="008750F0" w:rsidRDefault="008750F0" w:rsidP="008750F0">
      <w:pPr>
        <w:jc w:val="center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4"/>
      </w:tblGrid>
      <w:tr w:rsidR="008750F0" w:rsidRPr="008750F0" w14:paraId="746E8EC7" w14:textId="77777777" w:rsidTr="0013056A">
        <w:tc>
          <w:tcPr>
            <w:tcW w:w="5210" w:type="dxa"/>
          </w:tcPr>
          <w:p w14:paraId="49D57BD4" w14:textId="77777777" w:rsidR="008750F0" w:rsidRPr="008750F0" w:rsidRDefault="008750F0" w:rsidP="0013056A">
            <w:pPr>
              <w:rPr>
                <w:bCs/>
                <w:sz w:val="20"/>
                <w:szCs w:val="20"/>
              </w:rPr>
            </w:pPr>
            <w:r w:rsidRPr="008750F0">
              <w:rPr>
                <w:bCs/>
                <w:sz w:val="20"/>
                <w:szCs w:val="20"/>
              </w:rPr>
              <w:t>«13» октября 2023 года</w:t>
            </w:r>
          </w:p>
        </w:tc>
        <w:tc>
          <w:tcPr>
            <w:tcW w:w="5211" w:type="dxa"/>
          </w:tcPr>
          <w:p w14:paraId="1DFC55A6" w14:textId="77777777" w:rsidR="008750F0" w:rsidRPr="008750F0" w:rsidRDefault="008750F0" w:rsidP="0013056A">
            <w:pPr>
              <w:jc w:val="right"/>
              <w:rPr>
                <w:bCs/>
                <w:sz w:val="20"/>
                <w:szCs w:val="20"/>
              </w:rPr>
            </w:pPr>
            <w:r w:rsidRPr="008750F0">
              <w:rPr>
                <w:bCs/>
                <w:sz w:val="20"/>
                <w:szCs w:val="20"/>
                <w:lang w:val="en-US"/>
              </w:rPr>
              <w:t>V</w:t>
            </w:r>
            <w:r w:rsidRPr="008750F0">
              <w:rPr>
                <w:bCs/>
                <w:sz w:val="20"/>
                <w:szCs w:val="20"/>
              </w:rPr>
              <w:t>-№ 15-9</w:t>
            </w:r>
          </w:p>
        </w:tc>
      </w:tr>
    </w:tbl>
    <w:p w14:paraId="50686174" w14:textId="77777777" w:rsidR="008750F0" w:rsidRPr="008750F0" w:rsidRDefault="008750F0" w:rsidP="008750F0">
      <w:pPr>
        <w:jc w:val="center"/>
        <w:rPr>
          <w:b/>
          <w:bCs/>
          <w:sz w:val="20"/>
          <w:szCs w:val="20"/>
        </w:rPr>
      </w:pPr>
    </w:p>
    <w:p w14:paraId="4F6F6E0A" w14:textId="77777777" w:rsidR="008750F0" w:rsidRPr="008750F0" w:rsidRDefault="008750F0" w:rsidP="008750F0">
      <w:pPr>
        <w:tabs>
          <w:tab w:val="left" w:pos="0"/>
        </w:tabs>
        <w:contextualSpacing/>
        <w:jc w:val="center"/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 xml:space="preserve">Об утверждении протокола постоянной комиссии поселкового Совета депутатов </w:t>
      </w:r>
      <w:r w:rsidRPr="008750F0">
        <w:rPr>
          <w:b/>
          <w:sz w:val="20"/>
          <w:szCs w:val="20"/>
          <w:lang w:val="en-US"/>
        </w:rPr>
        <w:t>V</w:t>
      </w:r>
      <w:r w:rsidRPr="008750F0">
        <w:rPr>
          <w:b/>
          <w:sz w:val="20"/>
          <w:szCs w:val="20"/>
        </w:rPr>
        <w:t xml:space="preserve"> созыва по бюджету, налоговой политике, землепользованию, собственности по выборам Председателя и заместителя председателя</w:t>
      </w:r>
    </w:p>
    <w:p w14:paraId="00DD59BE" w14:textId="77777777" w:rsidR="008750F0" w:rsidRPr="008750F0" w:rsidRDefault="008750F0" w:rsidP="008750F0">
      <w:pPr>
        <w:tabs>
          <w:tab w:val="left" w:pos="0"/>
        </w:tabs>
        <w:contextualSpacing/>
        <w:jc w:val="center"/>
        <w:rPr>
          <w:b/>
          <w:sz w:val="20"/>
          <w:szCs w:val="20"/>
        </w:rPr>
      </w:pPr>
    </w:p>
    <w:p w14:paraId="46C874E9" w14:textId="77777777" w:rsidR="008750F0" w:rsidRPr="008750F0" w:rsidRDefault="008750F0" w:rsidP="008750F0">
      <w:pPr>
        <w:ind w:firstLine="567"/>
        <w:jc w:val="both"/>
        <w:rPr>
          <w:b/>
          <w:bCs/>
          <w:sz w:val="20"/>
          <w:szCs w:val="20"/>
        </w:rPr>
      </w:pPr>
      <w:r w:rsidRPr="008750F0">
        <w:rPr>
          <w:sz w:val="20"/>
          <w:szCs w:val="20"/>
        </w:rPr>
        <w:t xml:space="preserve">Заслушав и обсудив информацию Председательствующего на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сессии поселкового Совета депутатов А.М. Бочарова, </w:t>
      </w:r>
      <w:r w:rsidRPr="008750F0">
        <w:rPr>
          <w:bCs/>
          <w:sz w:val="20"/>
          <w:szCs w:val="20"/>
        </w:rPr>
        <w:t xml:space="preserve">руководствуясь ст. 14 Регламента проведения </w:t>
      </w:r>
      <w:r w:rsidRPr="008750F0">
        <w:rPr>
          <w:bCs/>
          <w:sz w:val="20"/>
          <w:szCs w:val="20"/>
          <w:lang w:val="en-US"/>
        </w:rPr>
        <w:t>I</w:t>
      </w:r>
      <w:r w:rsidRPr="008750F0">
        <w:rPr>
          <w:bCs/>
          <w:sz w:val="20"/>
          <w:szCs w:val="20"/>
        </w:rPr>
        <w:t xml:space="preserve"> сессии</w:t>
      </w:r>
      <w:r w:rsidRPr="008750F0">
        <w:rPr>
          <w:sz w:val="20"/>
          <w:szCs w:val="20"/>
        </w:rPr>
        <w:t xml:space="preserve"> поселкового Совета депутатов </w:t>
      </w:r>
      <w:r w:rsidRPr="008750F0">
        <w:rPr>
          <w:sz w:val="20"/>
          <w:szCs w:val="20"/>
          <w:lang w:val="en-US"/>
        </w:rPr>
        <w:t>V</w:t>
      </w:r>
      <w:r w:rsidRPr="008750F0">
        <w:rPr>
          <w:sz w:val="20"/>
          <w:szCs w:val="20"/>
        </w:rPr>
        <w:t xml:space="preserve"> созыва,</w:t>
      </w:r>
      <w:r w:rsidRPr="008750F0">
        <w:rPr>
          <w:b/>
          <w:bCs/>
          <w:sz w:val="20"/>
          <w:szCs w:val="20"/>
        </w:rPr>
        <w:t xml:space="preserve"> поселковый Совет депутатов решил:</w:t>
      </w:r>
    </w:p>
    <w:p w14:paraId="1339F2E7" w14:textId="77777777" w:rsidR="008750F0" w:rsidRPr="008750F0" w:rsidRDefault="008750F0" w:rsidP="008750F0">
      <w:pPr>
        <w:jc w:val="both"/>
        <w:rPr>
          <w:sz w:val="20"/>
          <w:szCs w:val="20"/>
        </w:rPr>
      </w:pPr>
    </w:p>
    <w:p w14:paraId="31284835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1.</w:t>
      </w:r>
      <w:r w:rsidRPr="008750F0">
        <w:rPr>
          <w:sz w:val="20"/>
          <w:szCs w:val="20"/>
        </w:rPr>
        <w:tab/>
        <w:t xml:space="preserve">Утвердить Протокол заседания комиссии поселкового Совета депутатов </w:t>
      </w:r>
      <w:r w:rsidRPr="008750F0">
        <w:rPr>
          <w:sz w:val="20"/>
          <w:szCs w:val="20"/>
          <w:lang w:val="en-US"/>
        </w:rPr>
        <w:t>V</w:t>
      </w:r>
      <w:r w:rsidRPr="008750F0">
        <w:rPr>
          <w:sz w:val="20"/>
          <w:szCs w:val="20"/>
        </w:rPr>
        <w:t xml:space="preserve"> созыва по бюджету, налоговой политике, землепользованию собственности от 13 октября 2023 года</w:t>
      </w:r>
    </w:p>
    <w:p w14:paraId="7166ED3F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2.</w:t>
      </w:r>
      <w:r w:rsidRPr="008750F0">
        <w:rPr>
          <w:sz w:val="20"/>
          <w:szCs w:val="20"/>
        </w:rPr>
        <w:tab/>
        <w:t>Считать избранным председателем комиссии по бюджету, налоговой политике, землепользованию и собственности поселкового Совета депутатов</w:t>
      </w:r>
      <w:r w:rsidRPr="008750F0">
        <w:rPr>
          <w:b/>
          <w:sz w:val="20"/>
          <w:szCs w:val="20"/>
        </w:rPr>
        <w:t xml:space="preserve"> </w:t>
      </w:r>
      <w:r w:rsidRPr="008750F0">
        <w:rPr>
          <w:sz w:val="20"/>
          <w:szCs w:val="20"/>
        </w:rPr>
        <w:t>депутата избирательного округа № 5 – Экспедиционный – Севостьянова Виталия Ивановича.</w:t>
      </w:r>
    </w:p>
    <w:p w14:paraId="14A87B7B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3.</w:t>
      </w:r>
      <w:r w:rsidRPr="008750F0">
        <w:rPr>
          <w:sz w:val="20"/>
          <w:szCs w:val="20"/>
        </w:rPr>
        <w:tab/>
        <w:t>Считать избранным заместителем председателя комиссии по бюджету, налоговой политике, землепользованию  и собственности поселкового Совета депутатов депутата избирательного округа № 6 – Геологический – Бочарова Александра Михайловича.</w:t>
      </w:r>
    </w:p>
    <w:p w14:paraId="1E95DF40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4.</w:t>
      </w:r>
      <w:r w:rsidRPr="008750F0">
        <w:rPr>
          <w:sz w:val="20"/>
          <w:szCs w:val="20"/>
        </w:rPr>
        <w:tab/>
        <w:t>Настоящее решение вступает в силу с момента его принятия.</w:t>
      </w:r>
    </w:p>
    <w:p w14:paraId="76A24B40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lastRenderedPageBreak/>
        <w:t>5.</w:t>
      </w:r>
      <w:r w:rsidRPr="008750F0">
        <w:rPr>
          <w:sz w:val="20"/>
          <w:szCs w:val="20"/>
        </w:rPr>
        <w:tab/>
        <w:t>Разместить настоящее решение на официальном сайте Администрации МО «Поселок Айхал» (</w:t>
      </w:r>
      <w:hyperlink r:id="rId13" w:history="1">
        <w:r w:rsidRPr="008750F0">
          <w:rPr>
            <w:rStyle w:val="a7"/>
          </w:rPr>
          <w:t>мо-айхал.рф</w:t>
        </w:r>
      </w:hyperlink>
      <w:r w:rsidRPr="008750F0">
        <w:rPr>
          <w:sz w:val="20"/>
          <w:szCs w:val="20"/>
        </w:rPr>
        <w:t>).</w:t>
      </w:r>
    </w:p>
    <w:p w14:paraId="4B2DCE82" w14:textId="77777777" w:rsidR="008750F0" w:rsidRPr="008750F0" w:rsidRDefault="008750F0" w:rsidP="008750F0">
      <w:pPr>
        <w:rPr>
          <w:b/>
          <w:sz w:val="20"/>
          <w:szCs w:val="20"/>
        </w:rPr>
      </w:pPr>
      <w:r w:rsidRPr="008750F0">
        <w:rPr>
          <w:b/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750F0" w:rsidRPr="008750F0" w14:paraId="5FE64043" w14:textId="77777777" w:rsidTr="0013056A">
        <w:tc>
          <w:tcPr>
            <w:tcW w:w="2500" w:type="pct"/>
          </w:tcPr>
          <w:p w14:paraId="37583F99" w14:textId="77777777" w:rsidR="008750F0" w:rsidRPr="008750F0" w:rsidRDefault="008750F0" w:rsidP="0013056A">
            <w:pPr>
              <w:rPr>
                <w:b/>
                <w:bCs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 xml:space="preserve">Председательствующий на </w:t>
            </w:r>
            <w:r w:rsidRPr="008750F0">
              <w:rPr>
                <w:b/>
                <w:sz w:val="20"/>
                <w:szCs w:val="20"/>
                <w:lang w:val="en-US"/>
              </w:rPr>
              <w:t>XV</w:t>
            </w:r>
            <w:r w:rsidRPr="008750F0">
              <w:rPr>
                <w:b/>
                <w:sz w:val="20"/>
                <w:szCs w:val="20"/>
              </w:rPr>
              <w:t xml:space="preserve"> сессии поселкового Совета депутатов</w:t>
            </w:r>
          </w:p>
        </w:tc>
        <w:tc>
          <w:tcPr>
            <w:tcW w:w="2500" w:type="pct"/>
            <w:vAlign w:val="bottom"/>
          </w:tcPr>
          <w:p w14:paraId="4F8C9969" w14:textId="77777777" w:rsidR="008750F0" w:rsidRPr="008750F0" w:rsidRDefault="008750F0" w:rsidP="0013056A">
            <w:pPr>
              <w:jc w:val="right"/>
              <w:rPr>
                <w:b/>
                <w:bCs/>
                <w:sz w:val="20"/>
                <w:szCs w:val="20"/>
              </w:rPr>
            </w:pPr>
            <w:r w:rsidRPr="008750F0">
              <w:rPr>
                <w:b/>
                <w:bCs/>
                <w:sz w:val="20"/>
                <w:szCs w:val="20"/>
              </w:rPr>
              <w:t>А.М. Бочаров</w:t>
            </w:r>
          </w:p>
        </w:tc>
      </w:tr>
    </w:tbl>
    <w:p w14:paraId="1F3C327E" w14:textId="77777777" w:rsidR="008750F0" w:rsidRPr="008750F0" w:rsidRDefault="008750F0" w:rsidP="008750F0">
      <w:pPr>
        <w:rPr>
          <w:b/>
          <w:sz w:val="20"/>
          <w:szCs w:val="20"/>
        </w:rPr>
      </w:pPr>
    </w:p>
    <w:p w14:paraId="6369D1AE" w14:textId="77777777" w:rsidR="008750F0" w:rsidRPr="008750F0" w:rsidRDefault="008750F0" w:rsidP="008750F0">
      <w:pPr>
        <w:keepNext/>
        <w:jc w:val="center"/>
        <w:outlineLvl w:val="1"/>
        <w:rPr>
          <w:sz w:val="20"/>
          <w:szCs w:val="20"/>
        </w:rPr>
      </w:pPr>
      <w:r w:rsidRPr="008750F0">
        <w:rPr>
          <w:bCs/>
          <w:sz w:val="20"/>
          <w:szCs w:val="20"/>
        </w:rPr>
        <w:t>РОССИЙСКАЯ ФЕДЕРАЦИЯ (РОССИЯ)</w:t>
      </w:r>
    </w:p>
    <w:p w14:paraId="6D9DEC1B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РЕСПУБЛИКА САХА (ЯКУТИЯ)</w:t>
      </w:r>
    </w:p>
    <w:p w14:paraId="5E77B73A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МИРНИНСКИЙ РАЙОН</w:t>
      </w:r>
    </w:p>
    <w:p w14:paraId="31BD09CF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МУНИЦИПАЛЬНОЕ ОБРАЗОВАНИЕ «ПОСЕЛОК АЙХАЛ»</w:t>
      </w:r>
    </w:p>
    <w:p w14:paraId="3C2E0698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>ПОСЕЛКОВЫЙ СОВЕТ ДЕПУТАТОВ</w:t>
      </w:r>
    </w:p>
    <w:p w14:paraId="4CBFB821" w14:textId="77777777" w:rsidR="008750F0" w:rsidRPr="008750F0" w:rsidRDefault="008750F0" w:rsidP="008750F0">
      <w:pPr>
        <w:jc w:val="center"/>
        <w:rPr>
          <w:sz w:val="20"/>
          <w:szCs w:val="20"/>
        </w:rPr>
      </w:pPr>
      <w:r w:rsidRPr="008750F0">
        <w:rPr>
          <w:sz w:val="20"/>
          <w:szCs w:val="20"/>
        </w:rPr>
        <w:t xml:space="preserve">ВНЕОЧЕРЕДНАЯ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СЕССИЯ</w:t>
      </w:r>
    </w:p>
    <w:p w14:paraId="7207ABB1" w14:textId="77777777" w:rsidR="008750F0" w:rsidRPr="008750F0" w:rsidRDefault="008750F0" w:rsidP="008750F0">
      <w:pPr>
        <w:jc w:val="center"/>
        <w:rPr>
          <w:bCs/>
          <w:sz w:val="20"/>
          <w:szCs w:val="20"/>
        </w:rPr>
      </w:pPr>
      <w:r w:rsidRPr="008750F0">
        <w:rPr>
          <w:bCs/>
          <w:sz w:val="20"/>
          <w:szCs w:val="2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4"/>
      </w:tblGrid>
      <w:tr w:rsidR="008750F0" w:rsidRPr="008750F0" w14:paraId="5A5CD3E7" w14:textId="77777777" w:rsidTr="0013056A">
        <w:tc>
          <w:tcPr>
            <w:tcW w:w="5210" w:type="dxa"/>
          </w:tcPr>
          <w:p w14:paraId="2B52A01C" w14:textId="77777777" w:rsidR="008750F0" w:rsidRPr="008750F0" w:rsidRDefault="008750F0" w:rsidP="0013056A">
            <w:pPr>
              <w:rPr>
                <w:bCs/>
                <w:sz w:val="20"/>
                <w:szCs w:val="20"/>
              </w:rPr>
            </w:pPr>
            <w:r w:rsidRPr="008750F0">
              <w:rPr>
                <w:bCs/>
                <w:sz w:val="20"/>
                <w:szCs w:val="20"/>
              </w:rPr>
              <w:t>«13» октября 2023 года</w:t>
            </w:r>
          </w:p>
        </w:tc>
        <w:tc>
          <w:tcPr>
            <w:tcW w:w="5211" w:type="dxa"/>
          </w:tcPr>
          <w:p w14:paraId="1BD520ED" w14:textId="77777777" w:rsidR="008750F0" w:rsidRPr="008750F0" w:rsidRDefault="008750F0" w:rsidP="0013056A">
            <w:pPr>
              <w:jc w:val="right"/>
              <w:rPr>
                <w:bCs/>
                <w:sz w:val="20"/>
                <w:szCs w:val="20"/>
              </w:rPr>
            </w:pPr>
            <w:r w:rsidRPr="008750F0">
              <w:rPr>
                <w:bCs/>
                <w:sz w:val="20"/>
                <w:szCs w:val="20"/>
                <w:lang w:val="en-US"/>
              </w:rPr>
              <w:t>V</w:t>
            </w:r>
            <w:r w:rsidRPr="008750F0">
              <w:rPr>
                <w:bCs/>
                <w:sz w:val="20"/>
                <w:szCs w:val="20"/>
              </w:rPr>
              <w:t>-№ 15-10</w:t>
            </w:r>
          </w:p>
        </w:tc>
      </w:tr>
    </w:tbl>
    <w:p w14:paraId="363A1A69" w14:textId="77777777" w:rsidR="008750F0" w:rsidRPr="008750F0" w:rsidRDefault="008750F0" w:rsidP="008750F0">
      <w:pPr>
        <w:rPr>
          <w:b/>
          <w:bCs/>
          <w:sz w:val="20"/>
          <w:szCs w:val="20"/>
        </w:rPr>
      </w:pPr>
    </w:p>
    <w:p w14:paraId="6E1411A6" w14:textId="77777777" w:rsidR="008750F0" w:rsidRPr="008750F0" w:rsidRDefault="008750F0" w:rsidP="008750F0">
      <w:pPr>
        <w:jc w:val="center"/>
        <w:rPr>
          <w:b/>
          <w:bCs/>
          <w:sz w:val="20"/>
          <w:szCs w:val="20"/>
        </w:rPr>
      </w:pPr>
      <w:r w:rsidRPr="008750F0">
        <w:rPr>
          <w:b/>
          <w:bCs/>
          <w:sz w:val="20"/>
          <w:szCs w:val="20"/>
        </w:rPr>
        <w:t xml:space="preserve">Об утверждении состава Президиума поселкового Совета депутатов </w:t>
      </w:r>
      <w:r w:rsidRPr="008750F0">
        <w:rPr>
          <w:b/>
          <w:bCs/>
          <w:sz w:val="20"/>
          <w:szCs w:val="20"/>
          <w:lang w:val="en-US"/>
        </w:rPr>
        <w:t>V</w:t>
      </w:r>
      <w:r w:rsidRPr="008750F0">
        <w:rPr>
          <w:b/>
          <w:bCs/>
          <w:sz w:val="20"/>
          <w:szCs w:val="20"/>
        </w:rPr>
        <w:t xml:space="preserve"> созыва</w:t>
      </w:r>
    </w:p>
    <w:p w14:paraId="12F5EF8A" w14:textId="77777777" w:rsidR="008750F0" w:rsidRPr="008750F0" w:rsidRDefault="008750F0" w:rsidP="008750F0">
      <w:pPr>
        <w:pStyle w:val="25"/>
        <w:tabs>
          <w:tab w:val="left" w:pos="6920"/>
        </w:tabs>
      </w:pPr>
    </w:p>
    <w:p w14:paraId="7FF339B3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 xml:space="preserve">Заслушав и обсудив информацию Председательствующего на </w:t>
      </w:r>
      <w:r w:rsidRPr="008750F0">
        <w:rPr>
          <w:sz w:val="20"/>
          <w:szCs w:val="20"/>
          <w:lang w:val="en-US"/>
        </w:rPr>
        <w:t>XV</w:t>
      </w:r>
      <w:r w:rsidRPr="008750F0">
        <w:rPr>
          <w:sz w:val="20"/>
          <w:szCs w:val="20"/>
        </w:rPr>
        <w:t xml:space="preserve"> сессии поселкового Совета депутатов </w:t>
      </w:r>
      <w:r w:rsidRPr="008750F0">
        <w:rPr>
          <w:sz w:val="20"/>
          <w:szCs w:val="20"/>
          <w:lang w:val="en-US"/>
        </w:rPr>
        <w:t>V</w:t>
      </w:r>
      <w:r w:rsidRPr="008750F0">
        <w:rPr>
          <w:sz w:val="20"/>
          <w:szCs w:val="20"/>
        </w:rPr>
        <w:t xml:space="preserve"> созыва А.М. Бочарова, </w:t>
      </w:r>
      <w:r w:rsidRPr="008750F0">
        <w:rPr>
          <w:bCs/>
          <w:sz w:val="20"/>
          <w:szCs w:val="20"/>
        </w:rPr>
        <w:t xml:space="preserve">руководствуясь </w:t>
      </w:r>
      <w:r w:rsidRPr="008750F0">
        <w:rPr>
          <w:sz w:val="20"/>
          <w:szCs w:val="20"/>
        </w:rPr>
        <w:t xml:space="preserve">ст. 23 </w:t>
      </w:r>
      <w:r w:rsidRPr="008750F0">
        <w:rPr>
          <w:bCs/>
          <w:sz w:val="20"/>
          <w:szCs w:val="20"/>
        </w:rPr>
        <w:t xml:space="preserve">Устава МО «Поселок Айхал», гл. </w:t>
      </w:r>
      <w:r w:rsidRPr="008750F0">
        <w:rPr>
          <w:bCs/>
          <w:sz w:val="20"/>
          <w:szCs w:val="20"/>
          <w:lang w:val="en-US"/>
        </w:rPr>
        <w:t>VII</w:t>
      </w:r>
      <w:r w:rsidRPr="008750F0">
        <w:rPr>
          <w:bCs/>
          <w:sz w:val="20"/>
          <w:szCs w:val="20"/>
        </w:rPr>
        <w:t xml:space="preserve"> </w:t>
      </w:r>
      <w:r w:rsidRPr="008750F0">
        <w:rPr>
          <w:sz w:val="20"/>
          <w:szCs w:val="20"/>
        </w:rPr>
        <w:t xml:space="preserve">Регламента </w:t>
      </w:r>
      <w:r w:rsidRPr="008750F0">
        <w:rPr>
          <w:bCs/>
          <w:sz w:val="20"/>
          <w:szCs w:val="20"/>
        </w:rPr>
        <w:t>поселкового Совета депутатов, утвержденного решением поселкового Совета депутатов от 18.12.2007 № 2-5 (с последующими изменениями и дополнениями),</w:t>
      </w:r>
      <w:r w:rsidRPr="008750F0">
        <w:rPr>
          <w:b/>
          <w:bCs/>
          <w:sz w:val="20"/>
          <w:szCs w:val="20"/>
        </w:rPr>
        <w:t xml:space="preserve"> поселковый Совет депутатов решил:</w:t>
      </w:r>
    </w:p>
    <w:p w14:paraId="30F98D8D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</w:p>
    <w:p w14:paraId="70B82812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1.</w:t>
      </w:r>
      <w:r w:rsidRPr="008750F0">
        <w:rPr>
          <w:sz w:val="20"/>
          <w:szCs w:val="20"/>
        </w:rPr>
        <w:tab/>
        <w:t>Утвердить состав Президиума поселкового Совета депутатов в количестве 6 человек, а именно:</w:t>
      </w:r>
    </w:p>
    <w:p w14:paraId="63E6302D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1.1.</w:t>
      </w:r>
      <w:r w:rsidRPr="008750F0">
        <w:rPr>
          <w:sz w:val="20"/>
          <w:szCs w:val="20"/>
        </w:rPr>
        <w:tab/>
        <w:t>Бочаров Александр Михайлович, депутат избирательного округа № 6 Геологический - Председатель поселкового Совета депутатов;</w:t>
      </w:r>
    </w:p>
    <w:p w14:paraId="10D30F15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1.2.</w:t>
      </w:r>
      <w:r w:rsidRPr="008750F0">
        <w:rPr>
          <w:sz w:val="20"/>
          <w:szCs w:val="20"/>
        </w:rPr>
        <w:tab/>
        <w:t>Севостьянов Виталий Иванович, депутат избирательного округа № 5 Экспедиционный - Заместитель председателя поселкового Совета депутатов, председатель комиссии по бюджету, налоговой политике, землепользованию и собственности;</w:t>
      </w:r>
    </w:p>
    <w:p w14:paraId="0BF65F37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1.3.</w:t>
      </w:r>
      <w:r w:rsidRPr="008750F0">
        <w:rPr>
          <w:sz w:val="20"/>
          <w:szCs w:val="20"/>
        </w:rPr>
        <w:tab/>
        <w:t>Руськин Андрей Иванович, депутат по избирательному округу №</w:t>
      </w:r>
      <w:r w:rsidRPr="008750F0">
        <w:rPr>
          <w:b/>
          <w:sz w:val="20"/>
          <w:szCs w:val="20"/>
        </w:rPr>
        <w:t xml:space="preserve"> </w:t>
      </w:r>
      <w:r w:rsidRPr="008750F0">
        <w:rPr>
          <w:sz w:val="20"/>
          <w:szCs w:val="20"/>
        </w:rPr>
        <w:t>12 Алмазный - председатель комиссии по мандатам, Регламенту и депутатской этике поселкового Совета депутатов;</w:t>
      </w:r>
    </w:p>
    <w:p w14:paraId="05AF7882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1.4.</w:t>
      </w:r>
      <w:r w:rsidRPr="008750F0">
        <w:rPr>
          <w:sz w:val="20"/>
          <w:szCs w:val="20"/>
        </w:rPr>
        <w:tab/>
        <w:t>Коренева Виолетта Иосифовна, депутат избирательного округа №</w:t>
      </w:r>
      <w:r w:rsidRPr="008750F0">
        <w:rPr>
          <w:b/>
          <w:sz w:val="20"/>
          <w:szCs w:val="20"/>
        </w:rPr>
        <w:t xml:space="preserve"> </w:t>
      </w:r>
      <w:r w:rsidRPr="008750F0">
        <w:rPr>
          <w:sz w:val="20"/>
          <w:szCs w:val="20"/>
        </w:rPr>
        <w:t>11 Фабричный - председатель комиссии по законодательству, правам граждан, местному самоуправлению поселкового Совета депутатов;</w:t>
      </w:r>
    </w:p>
    <w:p w14:paraId="37AEB731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1.5.</w:t>
      </w:r>
      <w:r w:rsidRPr="008750F0">
        <w:rPr>
          <w:sz w:val="20"/>
          <w:szCs w:val="20"/>
        </w:rPr>
        <w:tab/>
        <w:t>Каюков Михаил Владимирович, депутат избирательного округа № 10 Айхальский – Заместитель председателя поселкового Совета депутатов, председатель комиссии по вопросам коммунального хозяйства, отраслям промышленности поселкового Совета депутатов;</w:t>
      </w:r>
    </w:p>
    <w:p w14:paraId="44B6B3D5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1.6.</w:t>
      </w:r>
      <w:r w:rsidRPr="008750F0">
        <w:rPr>
          <w:sz w:val="20"/>
          <w:szCs w:val="20"/>
        </w:rPr>
        <w:tab/>
        <w:t>Бузданов Алексей Владимирович, депутат избирательного округа №</w:t>
      </w:r>
      <w:r w:rsidRPr="008750F0">
        <w:rPr>
          <w:b/>
          <w:sz w:val="20"/>
          <w:szCs w:val="20"/>
        </w:rPr>
        <w:t xml:space="preserve"> </w:t>
      </w:r>
      <w:r w:rsidRPr="008750F0">
        <w:rPr>
          <w:sz w:val="20"/>
          <w:szCs w:val="20"/>
        </w:rPr>
        <w:t>2 Гагаринский – председатель комиссии по социальным вопросам поселкового Совета депутатов.</w:t>
      </w:r>
    </w:p>
    <w:p w14:paraId="301DD4D6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2.</w:t>
      </w:r>
      <w:r w:rsidRPr="008750F0">
        <w:rPr>
          <w:sz w:val="20"/>
          <w:szCs w:val="20"/>
        </w:rPr>
        <w:tab/>
        <w:t>Настоящее решение вступает в силу с момента его принятия.</w:t>
      </w:r>
    </w:p>
    <w:p w14:paraId="037AE326" w14:textId="77777777" w:rsidR="008750F0" w:rsidRPr="008750F0" w:rsidRDefault="008750F0" w:rsidP="008750F0">
      <w:pPr>
        <w:ind w:firstLine="567"/>
        <w:jc w:val="both"/>
        <w:rPr>
          <w:sz w:val="20"/>
          <w:szCs w:val="20"/>
        </w:rPr>
      </w:pPr>
      <w:r w:rsidRPr="008750F0">
        <w:rPr>
          <w:sz w:val="20"/>
          <w:szCs w:val="20"/>
        </w:rPr>
        <w:t>3.</w:t>
      </w:r>
      <w:r w:rsidRPr="008750F0">
        <w:rPr>
          <w:sz w:val="20"/>
          <w:szCs w:val="20"/>
        </w:rPr>
        <w:tab/>
        <w:t>Разместить настоящее решение на официальном сайте Администрации МО «Поселок Айхал» (</w:t>
      </w:r>
      <w:hyperlink r:id="rId14" w:history="1">
        <w:r w:rsidRPr="008750F0">
          <w:rPr>
            <w:rStyle w:val="a7"/>
          </w:rPr>
          <w:t>мо-айхал.рф</w:t>
        </w:r>
      </w:hyperlink>
      <w:r w:rsidRPr="008750F0">
        <w:rPr>
          <w:sz w:val="20"/>
          <w:szCs w:val="20"/>
        </w:rPr>
        <w:t>).</w:t>
      </w:r>
    </w:p>
    <w:p w14:paraId="1C68CE45" w14:textId="77777777" w:rsidR="008750F0" w:rsidRPr="008750F0" w:rsidRDefault="008750F0" w:rsidP="008750F0">
      <w:pPr>
        <w:jc w:val="both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750F0" w:rsidRPr="008750F0" w14:paraId="18198B39" w14:textId="77777777" w:rsidTr="0013056A">
        <w:tc>
          <w:tcPr>
            <w:tcW w:w="2500" w:type="pct"/>
          </w:tcPr>
          <w:p w14:paraId="7BBE0002" w14:textId="77777777" w:rsidR="008750F0" w:rsidRPr="008750F0" w:rsidRDefault="008750F0" w:rsidP="0013056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 xml:space="preserve">Председательствующий на </w:t>
            </w:r>
            <w:r w:rsidRPr="008750F0">
              <w:rPr>
                <w:b/>
                <w:sz w:val="20"/>
                <w:szCs w:val="20"/>
                <w:lang w:val="en-US"/>
              </w:rPr>
              <w:t>XV</w:t>
            </w:r>
            <w:r w:rsidRPr="008750F0">
              <w:rPr>
                <w:b/>
                <w:sz w:val="20"/>
                <w:szCs w:val="20"/>
              </w:rPr>
              <w:t>сессии</w:t>
            </w:r>
          </w:p>
          <w:p w14:paraId="43134FDA" w14:textId="77777777" w:rsidR="008750F0" w:rsidRPr="008750F0" w:rsidRDefault="008750F0" w:rsidP="0013056A">
            <w:pPr>
              <w:rPr>
                <w:b/>
                <w:bCs/>
                <w:sz w:val="20"/>
                <w:szCs w:val="20"/>
              </w:rPr>
            </w:pPr>
            <w:r w:rsidRPr="008750F0">
              <w:rPr>
                <w:b/>
                <w:sz w:val="20"/>
                <w:szCs w:val="20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14:paraId="56EB333D" w14:textId="77777777" w:rsidR="008750F0" w:rsidRPr="008750F0" w:rsidRDefault="008750F0" w:rsidP="0013056A">
            <w:pPr>
              <w:jc w:val="right"/>
              <w:rPr>
                <w:b/>
                <w:bCs/>
                <w:sz w:val="20"/>
                <w:szCs w:val="20"/>
              </w:rPr>
            </w:pPr>
            <w:r w:rsidRPr="008750F0">
              <w:rPr>
                <w:b/>
                <w:bCs/>
                <w:sz w:val="20"/>
                <w:szCs w:val="20"/>
              </w:rPr>
              <w:t>А.М.Бочаров</w:t>
            </w:r>
          </w:p>
        </w:tc>
      </w:tr>
    </w:tbl>
    <w:p w14:paraId="26FEB7F1" w14:textId="77777777" w:rsidR="008750F0" w:rsidRPr="008750F0" w:rsidRDefault="008750F0" w:rsidP="008750F0">
      <w:pPr>
        <w:rPr>
          <w:sz w:val="20"/>
          <w:szCs w:val="20"/>
        </w:rPr>
      </w:pPr>
    </w:p>
    <w:bookmarkEnd w:id="0"/>
    <w:p w14:paraId="30CE812C" w14:textId="77777777" w:rsidR="008750F0" w:rsidRPr="008750F0" w:rsidRDefault="008750F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sectPr w:rsidR="008750F0" w:rsidRPr="008750F0" w:rsidSect="001502C0">
      <w:pgSz w:w="11906" w:h="16838"/>
      <w:pgMar w:top="1134" w:right="850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553DD" w14:textId="77777777" w:rsidR="001D215C" w:rsidRDefault="001D215C" w:rsidP="00B428D1">
      <w:r>
        <w:separator/>
      </w:r>
    </w:p>
  </w:endnote>
  <w:endnote w:type="continuationSeparator" w:id="0">
    <w:p w14:paraId="59CCFC3B" w14:textId="77777777" w:rsidR="001D215C" w:rsidRDefault="001D215C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51539" w14:textId="77777777" w:rsidR="001D215C" w:rsidRDefault="001D215C" w:rsidP="00B428D1">
      <w:r>
        <w:separator/>
      </w:r>
    </w:p>
  </w:footnote>
  <w:footnote w:type="continuationSeparator" w:id="0">
    <w:p w14:paraId="31A89469" w14:textId="77777777" w:rsidR="001D215C" w:rsidRDefault="001D215C" w:rsidP="00B4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>
    <w:nsid w:val="0B834D81"/>
    <w:multiLevelType w:val="hybridMultilevel"/>
    <w:tmpl w:val="2BE8B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57051"/>
    <w:multiLevelType w:val="hybridMultilevel"/>
    <w:tmpl w:val="C07A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367D3"/>
    <w:multiLevelType w:val="multilevel"/>
    <w:tmpl w:val="CAF6B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ACA7347"/>
    <w:multiLevelType w:val="hybridMultilevel"/>
    <w:tmpl w:val="551EB6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EF1874"/>
    <w:multiLevelType w:val="hybridMultilevel"/>
    <w:tmpl w:val="85FED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9B693C"/>
    <w:multiLevelType w:val="hybridMultilevel"/>
    <w:tmpl w:val="6E2C11DE"/>
    <w:lvl w:ilvl="0" w:tplc="320EB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1C3F4B"/>
    <w:multiLevelType w:val="hybridMultilevel"/>
    <w:tmpl w:val="63923B8A"/>
    <w:lvl w:ilvl="0" w:tplc="66CAC60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D86"/>
    <w:multiLevelType w:val="hybridMultilevel"/>
    <w:tmpl w:val="99469DDC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AA15CD"/>
    <w:multiLevelType w:val="hybridMultilevel"/>
    <w:tmpl w:val="032AC5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F5B3B96"/>
    <w:multiLevelType w:val="hybridMultilevel"/>
    <w:tmpl w:val="62E091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BF42461"/>
    <w:multiLevelType w:val="hybridMultilevel"/>
    <w:tmpl w:val="147E7C0A"/>
    <w:lvl w:ilvl="0" w:tplc="195652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005C0"/>
    <w:multiLevelType w:val="multilevel"/>
    <w:tmpl w:val="2FC6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47" w:hanging="108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15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3"/>
    <w:rsid w:val="000076EF"/>
    <w:rsid w:val="000164EF"/>
    <w:rsid w:val="00032FCB"/>
    <w:rsid w:val="0003430A"/>
    <w:rsid w:val="000349EE"/>
    <w:rsid w:val="00035A6E"/>
    <w:rsid w:val="000373E2"/>
    <w:rsid w:val="00042DB2"/>
    <w:rsid w:val="0004300B"/>
    <w:rsid w:val="00046B8A"/>
    <w:rsid w:val="00073834"/>
    <w:rsid w:val="000745B6"/>
    <w:rsid w:val="0008724A"/>
    <w:rsid w:val="0009024D"/>
    <w:rsid w:val="000A4295"/>
    <w:rsid w:val="000A5664"/>
    <w:rsid w:val="000B558B"/>
    <w:rsid w:val="000C64FB"/>
    <w:rsid w:val="000D0C05"/>
    <w:rsid w:val="000D26F7"/>
    <w:rsid w:val="000D7328"/>
    <w:rsid w:val="000E1122"/>
    <w:rsid w:val="000F25FB"/>
    <w:rsid w:val="000F74A6"/>
    <w:rsid w:val="000F7FA1"/>
    <w:rsid w:val="001026E2"/>
    <w:rsid w:val="00102B83"/>
    <w:rsid w:val="00117874"/>
    <w:rsid w:val="001207E1"/>
    <w:rsid w:val="001243DD"/>
    <w:rsid w:val="001253B4"/>
    <w:rsid w:val="00126820"/>
    <w:rsid w:val="00132830"/>
    <w:rsid w:val="00140D51"/>
    <w:rsid w:val="001502C0"/>
    <w:rsid w:val="00156569"/>
    <w:rsid w:val="0015799A"/>
    <w:rsid w:val="00157DAC"/>
    <w:rsid w:val="00160C7B"/>
    <w:rsid w:val="00164F24"/>
    <w:rsid w:val="0017552C"/>
    <w:rsid w:val="00183132"/>
    <w:rsid w:val="0018444F"/>
    <w:rsid w:val="001846DB"/>
    <w:rsid w:val="0018509C"/>
    <w:rsid w:val="001922BD"/>
    <w:rsid w:val="00194139"/>
    <w:rsid w:val="001A02AF"/>
    <w:rsid w:val="001A08D8"/>
    <w:rsid w:val="001B02C5"/>
    <w:rsid w:val="001B3E70"/>
    <w:rsid w:val="001B6D44"/>
    <w:rsid w:val="001C098F"/>
    <w:rsid w:val="001C2375"/>
    <w:rsid w:val="001C5C84"/>
    <w:rsid w:val="001C7CBD"/>
    <w:rsid w:val="001C7DB3"/>
    <w:rsid w:val="001D215C"/>
    <w:rsid w:val="001D715C"/>
    <w:rsid w:val="001F1E42"/>
    <w:rsid w:val="00202EA4"/>
    <w:rsid w:val="00207AD8"/>
    <w:rsid w:val="00210384"/>
    <w:rsid w:val="002144AE"/>
    <w:rsid w:val="002150C3"/>
    <w:rsid w:val="00215227"/>
    <w:rsid w:val="00217576"/>
    <w:rsid w:val="002229ED"/>
    <w:rsid w:val="002279E5"/>
    <w:rsid w:val="00230F4E"/>
    <w:rsid w:val="0023195D"/>
    <w:rsid w:val="00233D74"/>
    <w:rsid w:val="00234BAC"/>
    <w:rsid w:val="0023611C"/>
    <w:rsid w:val="00242298"/>
    <w:rsid w:val="00243AC7"/>
    <w:rsid w:val="0024559A"/>
    <w:rsid w:val="00252293"/>
    <w:rsid w:val="00256E2E"/>
    <w:rsid w:val="002641C4"/>
    <w:rsid w:val="002659EE"/>
    <w:rsid w:val="00273841"/>
    <w:rsid w:val="00274860"/>
    <w:rsid w:val="00275725"/>
    <w:rsid w:val="00276C59"/>
    <w:rsid w:val="00294A55"/>
    <w:rsid w:val="002A3CB6"/>
    <w:rsid w:val="002B13C4"/>
    <w:rsid w:val="002B2871"/>
    <w:rsid w:val="002B4F3E"/>
    <w:rsid w:val="002B54F7"/>
    <w:rsid w:val="002C1021"/>
    <w:rsid w:val="002C1D49"/>
    <w:rsid w:val="002D1A14"/>
    <w:rsid w:val="002D2C71"/>
    <w:rsid w:val="002D57EA"/>
    <w:rsid w:val="002F01E2"/>
    <w:rsid w:val="002F1565"/>
    <w:rsid w:val="00301176"/>
    <w:rsid w:val="00304BA0"/>
    <w:rsid w:val="00305281"/>
    <w:rsid w:val="0030636C"/>
    <w:rsid w:val="003109E8"/>
    <w:rsid w:val="00313B01"/>
    <w:rsid w:val="0031581C"/>
    <w:rsid w:val="00321BAE"/>
    <w:rsid w:val="00330435"/>
    <w:rsid w:val="00331998"/>
    <w:rsid w:val="00335BA7"/>
    <w:rsid w:val="003402DD"/>
    <w:rsid w:val="003415DB"/>
    <w:rsid w:val="003452E0"/>
    <w:rsid w:val="0034675B"/>
    <w:rsid w:val="003472F3"/>
    <w:rsid w:val="00353EB2"/>
    <w:rsid w:val="00354FEE"/>
    <w:rsid w:val="00370199"/>
    <w:rsid w:val="0037757A"/>
    <w:rsid w:val="003A5733"/>
    <w:rsid w:val="003A7A2D"/>
    <w:rsid w:val="003B0B3B"/>
    <w:rsid w:val="003B3579"/>
    <w:rsid w:val="003B6182"/>
    <w:rsid w:val="003C332C"/>
    <w:rsid w:val="003C4E15"/>
    <w:rsid w:val="003D4FFA"/>
    <w:rsid w:val="003E297F"/>
    <w:rsid w:val="003E2CF3"/>
    <w:rsid w:val="003F14B9"/>
    <w:rsid w:val="003F2B98"/>
    <w:rsid w:val="0040392F"/>
    <w:rsid w:val="00405A69"/>
    <w:rsid w:val="00406BEB"/>
    <w:rsid w:val="0041773D"/>
    <w:rsid w:val="00422F94"/>
    <w:rsid w:val="0044240F"/>
    <w:rsid w:val="00452C6A"/>
    <w:rsid w:val="0045349B"/>
    <w:rsid w:val="00457ED5"/>
    <w:rsid w:val="00462F31"/>
    <w:rsid w:val="00470DC7"/>
    <w:rsid w:val="00470F19"/>
    <w:rsid w:val="00471802"/>
    <w:rsid w:val="00477928"/>
    <w:rsid w:val="00477C2C"/>
    <w:rsid w:val="004847B8"/>
    <w:rsid w:val="004963C5"/>
    <w:rsid w:val="00496823"/>
    <w:rsid w:val="004A1BB5"/>
    <w:rsid w:val="004A448D"/>
    <w:rsid w:val="004B3681"/>
    <w:rsid w:val="004B710C"/>
    <w:rsid w:val="004C09CC"/>
    <w:rsid w:val="004C1692"/>
    <w:rsid w:val="004C3DA8"/>
    <w:rsid w:val="004D00A2"/>
    <w:rsid w:val="004D1B99"/>
    <w:rsid w:val="004D270E"/>
    <w:rsid w:val="004D59CD"/>
    <w:rsid w:val="004D7398"/>
    <w:rsid w:val="004E1492"/>
    <w:rsid w:val="004E2677"/>
    <w:rsid w:val="004F1E1B"/>
    <w:rsid w:val="004F277F"/>
    <w:rsid w:val="004F2BE5"/>
    <w:rsid w:val="004F429E"/>
    <w:rsid w:val="00500B16"/>
    <w:rsid w:val="00503C5C"/>
    <w:rsid w:val="00504189"/>
    <w:rsid w:val="005301FF"/>
    <w:rsid w:val="005316D4"/>
    <w:rsid w:val="0053539A"/>
    <w:rsid w:val="0053726B"/>
    <w:rsid w:val="005433AD"/>
    <w:rsid w:val="0054369D"/>
    <w:rsid w:val="005441EA"/>
    <w:rsid w:val="005544F2"/>
    <w:rsid w:val="005549F1"/>
    <w:rsid w:val="00554AEC"/>
    <w:rsid w:val="00556F03"/>
    <w:rsid w:val="0059608B"/>
    <w:rsid w:val="005A1DF9"/>
    <w:rsid w:val="005A7E91"/>
    <w:rsid w:val="005C3453"/>
    <w:rsid w:val="005C7368"/>
    <w:rsid w:val="005D1420"/>
    <w:rsid w:val="005D5D6D"/>
    <w:rsid w:val="005F79D4"/>
    <w:rsid w:val="00613DD1"/>
    <w:rsid w:val="00617530"/>
    <w:rsid w:val="006337B6"/>
    <w:rsid w:val="00636AA1"/>
    <w:rsid w:val="00641AF5"/>
    <w:rsid w:val="00652C7E"/>
    <w:rsid w:val="00653BA9"/>
    <w:rsid w:val="00660182"/>
    <w:rsid w:val="00673819"/>
    <w:rsid w:val="0068145A"/>
    <w:rsid w:val="00682BC8"/>
    <w:rsid w:val="00691AB5"/>
    <w:rsid w:val="00694300"/>
    <w:rsid w:val="006A1CEF"/>
    <w:rsid w:val="006A2C14"/>
    <w:rsid w:val="006A7382"/>
    <w:rsid w:val="006B26FB"/>
    <w:rsid w:val="006B70C5"/>
    <w:rsid w:val="006C0F37"/>
    <w:rsid w:val="006C1531"/>
    <w:rsid w:val="006C327B"/>
    <w:rsid w:val="006C385F"/>
    <w:rsid w:val="006C6BB1"/>
    <w:rsid w:val="006D2FA5"/>
    <w:rsid w:val="006D4800"/>
    <w:rsid w:val="006D75EB"/>
    <w:rsid w:val="006E0912"/>
    <w:rsid w:val="006E0C08"/>
    <w:rsid w:val="006E4CFC"/>
    <w:rsid w:val="006F1016"/>
    <w:rsid w:val="006F6BB9"/>
    <w:rsid w:val="00710975"/>
    <w:rsid w:val="0072477D"/>
    <w:rsid w:val="007363D2"/>
    <w:rsid w:val="00744729"/>
    <w:rsid w:val="00745DEB"/>
    <w:rsid w:val="00754D39"/>
    <w:rsid w:val="00755137"/>
    <w:rsid w:val="00764EAA"/>
    <w:rsid w:val="0077005C"/>
    <w:rsid w:val="0077078D"/>
    <w:rsid w:val="00771908"/>
    <w:rsid w:val="0077759A"/>
    <w:rsid w:val="00781C79"/>
    <w:rsid w:val="00792C91"/>
    <w:rsid w:val="007948F5"/>
    <w:rsid w:val="00797E76"/>
    <w:rsid w:val="007B06D3"/>
    <w:rsid w:val="007C233F"/>
    <w:rsid w:val="007C2401"/>
    <w:rsid w:val="007C37FD"/>
    <w:rsid w:val="007D02D6"/>
    <w:rsid w:val="007D673E"/>
    <w:rsid w:val="007E2E50"/>
    <w:rsid w:val="007F043B"/>
    <w:rsid w:val="007F1DCC"/>
    <w:rsid w:val="007F469E"/>
    <w:rsid w:val="00803A04"/>
    <w:rsid w:val="00804C0A"/>
    <w:rsid w:val="0080655D"/>
    <w:rsid w:val="008166C4"/>
    <w:rsid w:val="008251C1"/>
    <w:rsid w:val="00825FE4"/>
    <w:rsid w:val="00841972"/>
    <w:rsid w:val="008422A3"/>
    <w:rsid w:val="00844D28"/>
    <w:rsid w:val="00846B08"/>
    <w:rsid w:val="00850363"/>
    <w:rsid w:val="00855C37"/>
    <w:rsid w:val="00862774"/>
    <w:rsid w:val="008675EE"/>
    <w:rsid w:val="008750F0"/>
    <w:rsid w:val="00887132"/>
    <w:rsid w:val="0089007B"/>
    <w:rsid w:val="0089008A"/>
    <w:rsid w:val="00893614"/>
    <w:rsid w:val="00894547"/>
    <w:rsid w:val="0089626E"/>
    <w:rsid w:val="008967D3"/>
    <w:rsid w:val="008C0A2F"/>
    <w:rsid w:val="008C0AF4"/>
    <w:rsid w:val="008C79F6"/>
    <w:rsid w:val="008D0E8F"/>
    <w:rsid w:val="008F4A68"/>
    <w:rsid w:val="008F4FB9"/>
    <w:rsid w:val="008F7278"/>
    <w:rsid w:val="00900C1A"/>
    <w:rsid w:val="00901644"/>
    <w:rsid w:val="00903C50"/>
    <w:rsid w:val="009100ED"/>
    <w:rsid w:val="00912FFD"/>
    <w:rsid w:val="00914FF9"/>
    <w:rsid w:val="00915C07"/>
    <w:rsid w:val="00917F60"/>
    <w:rsid w:val="0092444D"/>
    <w:rsid w:val="00924F3D"/>
    <w:rsid w:val="009302C5"/>
    <w:rsid w:val="00936385"/>
    <w:rsid w:val="00952E99"/>
    <w:rsid w:val="00952FC5"/>
    <w:rsid w:val="0096654F"/>
    <w:rsid w:val="009707D9"/>
    <w:rsid w:val="009712B7"/>
    <w:rsid w:val="00972D7D"/>
    <w:rsid w:val="00974820"/>
    <w:rsid w:val="00974D03"/>
    <w:rsid w:val="009826D9"/>
    <w:rsid w:val="00994A8C"/>
    <w:rsid w:val="00997366"/>
    <w:rsid w:val="009A0A34"/>
    <w:rsid w:val="009A0E52"/>
    <w:rsid w:val="009A6403"/>
    <w:rsid w:val="009B45E6"/>
    <w:rsid w:val="009D5E3D"/>
    <w:rsid w:val="009E29F7"/>
    <w:rsid w:val="009E6C7E"/>
    <w:rsid w:val="009F7460"/>
    <w:rsid w:val="00A0340E"/>
    <w:rsid w:val="00A072C7"/>
    <w:rsid w:val="00A073B3"/>
    <w:rsid w:val="00A11A93"/>
    <w:rsid w:val="00A157B9"/>
    <w:rsid w:val="00A15C26"/>
    <w:rsid w:val="00A17826"/>
    <w:rsid w:val="00A24C6C"/>
    <w:rsid w:val="00A41796"/>
    <w:rsid w:val="00A5306A"/>
    <w:rsid w:val="00A557DD"/>
    <w:rsid w:val="00A631DD"/>
    <w:rsid w:val="00A65DD8"/>
    <w:rsid w:val="00A666B1"/>
    <w:rsid w:val="00A66855"/>
    <w:rsid w:val="00A71BC1"/>
    <w:rsid w:val="00A740AB"/>
    <w:rsid w:val="00A858F5"/>
    <w:rsid w:val="00A91736"/>
    <w:rsid w:val="00A944E1"/>
    <w:rsid w:val="00A973E0"/>
    <w:rsid w:val="00AA0329"/>
    <w:rsid w:val="00AA585C"/>
    <w:rsid w:val="00AB564E"/>
    <w:rsid w:val="00AB6FE1"/>
    <w:rsid w:val="00AC7B02"/>
    <w:rsid w:val="00AD02CC"/>
    <w:rsid w:val="00AD4407"/>
    <w:rsid w:val="00AD5414"/>
    <w:rsid w:val="00AE2BA0"/>
    <w:rsid w:val="00AE3225"/>
    <w:rsid w:val="00AE57F9"/>
    <w:rsid w:val="00AE79A5"/>
    <w:rsid w:val="00AF158A"/>
    <w:rsid w:val="00AF5DEB"/>
    <w:rsid w:val="00B04558"/>
    <w:rsid w:val="00B04952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70A17"/>
    <w:rsid w:val="00B93A01"/>
    <w:rsid w:val="00BA49A1"/>
    <w:rsid w:val="00BA6048"/>
    <w:rsid w:val="00BB1DB7"/>
    <w:rsid w:val="00BB2350"/>
    <w:rsid w:val="00BB2804"/>
    <w:rsid w:val="00BB65D0"/>
    <w:rsid w:val="00BB717D"/>
    <w:rsid w:val="00BD4D03"/>
    <w:rsid w:val="00BE3735"/>
    <w:rsid w:val="00BE74F2"/>
    <w:rsid w:val="00BF7812"/>
    <w:rsid w:val="00C024E6"/>
    <w:rsid w:val="00C03717"/>
    <w:rsid w:val="00C065E3"/>
    <w:rsid w:val="00C1076F"/>
    <w:rsid w:val="00C1759D"/>
    <w:rsid w:val="00C23265"/>
    <w:rsid w:val="00C24138"/>
    <w:rsid w:val="00C31306"/>
    <w:rsid w:val="00C31E65"/>
    <w:rsid w:val="00C3250B"/>
    <w:rsid w:val="00C32B86"/>
    <w:rsid w:val="00C35694"/>
    <w:rsid w:val="00C407BD"/>
    <w:rsid w:val="00C5049D"/>
    <w:rsid w:val="00C52E66"/>
    <w:rsid w:val="00C6167F"/>
    <w:rsid w:val="00C62E65"/>
    <w:rsid w:val="00C63200"/>
    <w:rsid w:val="00C63DAB"/>
    <w:rsid w:val="00C765C1"/>
    <w:rsid w:val="00C80D50"/>
    <w:rsid w:val="00C84EDB"/>
    <w:rsid w:val="00C90649"/>
    <w:rsid w:val="00C9114F"/>
    <w:rsid w:val="00C91199"/>
    <w:rsid w:val="00C94FEF"/>
    <w:rsid w:val="00CA0004"/>
    <w:rsid w:val="00CA3840"/>
    <w:rsid w:val="00CA5FD2"/>
    <w:rsid w:val="00CB0EAD"/>
    <w:rsid w:val="00CB2FF5"/>
    <w:rsid w:val="00CB6EF3"/>
    <w:rsid w:val="00CC544A"/>
    <w:rsid w:val="00CC6207"/>
    <w:rsid w:val="00CC6B9B"/>
    <w:rsid w:val="00CD4BA9"/>
    <w:rsid w:val="00CE5072"/>
    <w:rsid w:val="00CE640B"/>
    <w:rsid w:val="00CE7FF1"/>
    <w:rsid w:val="00CF69AF"/>
    <w:rsid w:val="00D04314"/>
    <w:rsid w:val="00D11E94"/>
    <w:rsid w:val="00D16208"/>
    <w:rsid w:val="00D17EEB"/>
    <w:rsid w:val="00D22A4C"/>
    <w:rsid w:val="00D316F6"/>
    <w:rsid w:val="00D33CD0"/>
    <w:rsid w:val="00D41043"/>
    <w:rsid w:val="00D411B0"/>
    <w:rsid w:val="00D42A55"/>
    <w:rsid w:val="00D446BF"/>
    <w:rsid w:val="00D448CD"/>
    <w:rsid w:val="00D46A27"/>
    <w:rsid w:val="00D61547"/>
    <w:rsid w:val="00D619B2"/>
    <w:rsid w:val="00D65C8D"/>
    <w:rsid w:val="00D67F6B"/>
    <w:rsid w:val="00D71E75"/>
    <w:rsid w:val="00D74796"/>
    <w:rsid w:val="00D82C4C"/>
    <w:rsid w:val="00D87461"/>
    <w:rsid w:val="00D94BB7"/>
    <w:rsid w:val="00D94ECB"/>
    <w:rsid w:val="00D95B0D"/>
    <w:rsid w:val="00D95F3E"/>
    <w:rsid w:val="00DA0847"/>
    <w:rsid w:val="00DA6174"/>
    <w:rsid w:val="00DB149C"/>
    <w:rsid w:val="00DB2827"/>
    <w:rsid w:val="00DB2A61"/>
    <w:rsid w:val="00DB2DC9"/>
    <w:rsid w:val="00DB3111"/>
    <w:rsid w:val="00DC4144"/>
    <w:rsid w:val="00DC5906"/>
    <w:rsid w:val="00DD09AA"/>
    <w:rsid w:val="00DD1F32"/>
    <w:rsid w:val="00DD282C"/>
    <w:rsid w:val="00DD32B2"/>
    <w:rsid w:val="00DE246C"/>
    <w:rsid w:val="00DE29DD"/>
    <w:rsid w:val="00DF40DF"/>
    <w:rsid w:val="00E038C2"/>
    <w:rsid w:val="00E05841"/>
    <w:rsid w:val="00E125A3"/>
    <w:rsid w:val="00E12FAB"/>
    <w:rsid w:val="00E13CC8"/>
    <w:rsid w:val="00E23896"/>
    <w:rsid w:val="00E60638"/>
    <w:rsid w:val="00E620DC"/>
    <w:rsid w:val="00E65714"/>
    <w:rsid w:val="00E703A9"/>
    <w:rsid w:val="00E70F8A"/>
    <w:rsid w:val="00E73E02"/>
    <w:rsid w:val="00E76BAE"/>
    <w:rsid w:val="00E84E95"/>
    <w:rsid w:val="00E85EF1"/>
    <w:rsid w:val="00E912F8"/>
    <w:rsid w:val="00E95E99"/>
    <w:rsid w:val="00EA0334"/>
    <w:rsid w:val="00EA06A6"/>
    <w:rsid w:val="00EA1244"/>
    <w:rsid w:val="00EA35B8"/>
    <w:rsid w:val="00EA70E8"/>
    <w:rsid w:val="00EB375A"/>
    <w:rsid w:val="00EC4A0A"/>
    <w:rsid w:val="00EE07A2"/>
    <w:rsid w:val="00EE27E6"/>
    <w:rsid w:val="00EE35A7"/>
    <w:rsid w:val="00EE5C18"/>
    <w:rsid w:val="00EF1972"/>
    <w:rsid w:val="00EF583F"/>
    <w:rsid w:val="00F00D59"/>
    <w:rsid w:val="00F0268D"/>
    <w:rsid w:val="00F04F6C"/>
    <w:rsid w:val="00F065A3"/>
    <w:rsid w:val="00F13577"/>
    <w:rsid w:val="00F13D4E"/>
    <w:rsid w:val="00F26876"/>
    <w:rsid w:val="00F27D50"/>
    <w:rsid w:val="00F32D46"/>
    <w:rsid w:val="00F36221"/>
    <w:rsid w:val="00F41FCE"/>
    <w:rsid w:val="00F5155D"/>
    <w:rsid w:val="00F6494D"/>
    <w:rsid w:val="00F70B93"/>
    <w:rsid w:val="00F7136E"/>
    <w:rsid w:val="00F7599C"/>
    <w:rsid w:val="00F77313"/>
    <w:rsid w:val="00F817CA"/>
    <w:rsid w:val="00F8385F"/>
    <w:rsid w:val="00F85931"/>
    <w:rsid w:val="00F87E19"/>
    <w:rsid w:val="00F90E91"/>
    <w:rsid w:val="00F92DC0"/>
    <w:rsid w:val="00FA0E9E"/>
    <w:rsid w:val="00FA4442"/>
    <w:rsid w:val="00FB1A57"/>
    <w:rsid w:val="00FB37AF"/>
    <w:rsid w:val="00FB5668"/>
    <w:rsid w:val="00FC1CA5"/>
    <w:rsid w:val="00FC4A39"/>
    <w:rsid w:val="00FD0EBA"/>
    <w:rsid w:val="00FD21B9"/>
    <w:rsid w:val="00FD597B"/>
    <w:rsid w:val="00FE5AB2"/>
    <w:rsid w:val="00FE6524"/>
    <w:rsid w:val="00FE74B0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docId w15:val="{286422F9-8111-4C03-8C83-4A2228B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1"/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2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11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35">
    <w:name w:val="Сетка таблицы35"/>
    <w:basedOn w:val="a1"/>
    <w:next w:val="af4"/>
    <w:rsid w:val="0000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4">
    <w:name w:val="Table Grid"/>
    <w:basedOn w:val="a1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20"/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5">
    <w:name w:val="Body Text Indent"/>
    <w:basedOn w:val="a"/>
    <w:link w:val="af6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6">
    <w:name w:val="Основной текст с отступом Знак"/>
    <w:basedOn w:val="a0"/>
    <w:link w:val="af5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7">
    <w:name w:val="Strong"/>
    <w:qFormat/>
    <w:rsid w:val="00C32B86"/>
    <w:rPr>
      <w:b/>
      <w:bCs/>
    </w:rPr>
  </w:style>
  <w:style w:type="table" w:customStyle="1" w:styleId="24">
    <w:name w:val="Сетка таблицы2"/>
    <w:basedOn w:val="a1"/>
    <w:next w:val="af4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8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9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0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b">
    <w:name w:val="page number"/>
    <w:rsid w:val="00C32B86"/>
    <w:rPr>
      <w:rFonts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e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0">
    <w:name w:val="Subtitle"/>
    <w:basedOn w:val="a"/>
    <w:next w:val="a"/>
    <w:link w:val="aff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1">
    <w:name w:val="Подзаголовок Знак"/>
    <w:basedOn w:val="a0"/>
    <w:link w:val="aff0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2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8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9">
    <w:name w:val="1"/>
    <w:basedOn w:val="a"/>
    <w:next w:val="af1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3">
    <w:name w:val="Plain Text"/>
    <w:basedOn w:val="a"/>
    <w:link w:val="aff4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No Spacing"/>
    <w:link w:val="aff6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7">
    <w:name w:val="Signature"/>
    <w:basedOn w:val="a"/>
    <w:link w:val="aff8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8">
    <w:name w:val="Подпись Знак"/>
    <w:basedOn w:val="a0"/>
    <w:link w:val="aff7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uiPriority w:val="99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9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a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2">
    <w:name w:val="Сетка таблицы4"/>
    <w:basedOn w:val="a1"/>
    <w:next w:val="af4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Date"/>
    <w:basedOn w:val="a"/>
    <w:next w:val="a"/>
    <w:link w:val="affc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c">
    <w:name w:val="Дата Знак"/>
    <w:basedOn w:val="a0"/>
    <w:link w:val="affb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d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e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0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1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2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744729"/>
    <w:rPr>
      <w:i/>
      <w:iCs/>
    </w:rPr>
  </w:style>
  <w:style w:type="paragraph" w:customStyle="1" w:styleId="afff4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5">
    <w:name w:val="footnote text"/>
    <w:basedOn w:val="a"/>
    <w:link w:val="afff6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6">
    <w:name w:val="Текст сноски Знак"/>
    <w:basedOn w:val="a0"/>
    <w:link w:val="afff5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7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0">
    <w:name w:val="19"/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29">
    <w:name w:val="Знак Знак Знак Знак Знак Знак Знак Знак2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8">
    <w:name w:val="Основной текст_"/>
    <w:link w:val="2a"/>
    <w:rsid w:val="00BA49A1"/>
    <w:rPr>
      <w:spacing w:val="2"/>
      <w:sz w:val="25"/>
      <w:szCs w:val="25"/>
      <w:shd w:val="clear" w:color="auto" w:fill="FFFFFF"/>
    </w:rPr>
  </w:style>
  <w:style w:type="character" w:customStyle="1" w:styleId="1a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a">
    <w:name w:val="Основной текст2"/>
    <w:basedOn w:val="a"/>
    <w:link w:val="afff8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80">
    <w:name w:val="18"/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0">
    <w:name w:val="17"/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1b">
    <w:name w:val="Знак Знак Знак Знак Знак Знак Знак Знак1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0">
    <w:name w:val="16"/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Основной текст (2)_"/>
    <w:basedOn w:val="a0"/>
    <w:link w:val="2c"/>
    <w:rsid w:val="002D57EA"/>
    <w:rPr>
      <w:b/>
      <w:bCs/>
      <w:sz w:val="27"/>
      <w:szCs w:val="27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4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Основной текст (4) + Курсив"/>
    <w:basedOn w:val="4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2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">
    <w:name w:val="Заголовок №4_"/>
    <w:basedOn w:val="a0"/>
    <w:link w:val="47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9">
    <w:name w:val="Основной текст + Курсив"/>
    <w:basedOn w:val="afff8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Полужирный"/>
    <w:basedOn w:val="62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a">
    <w:name w:val="Основной текст + Полужирный"/>
    <w:basedOn w:val="afff8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8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8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8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Основной текст (6)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">
    <w:name w:val="Заголовок №5_"/>
    <w:basedOn w:val="a0"/>
    <w:link w:val="54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b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c">
    <w:name w:val="Колонтитул"/>
    <w:basedOn w:val="afff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8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8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6">
    <w:name w:val="Заголовок №6_"/>
    <w:basedOn w:val="a0"/>
    <w:link w:val="67"/>
    <w:rsid w:val="002D57EA"/>
    <w:rPr>
      <w:sz w:val="27"/>
      <w:szCs w:val="27"/>
      <w:shd w:val="clear" w:color="auto" w:fill="FFFFFF"/>
    </w:rPr>
  </w:style>
  <w:style w:type="character" w:customStyle="1" w:styleId="68">
    <w:name w:val="Заголовок №6 + Полужирный"/>
    <w:basedOn w:val="66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8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8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2D57EA"/>
    <w:rPr>
      <w:shd w:val="clear" w:color="auto" w:fill="FFFFFF"/>
    </w:rPr>
  </w:style>
  <w:style w:type="character" w:customStyle="1" w:styleId="171">
    <w:name w:val="Основной текст (17)_"/>
    <w:basedOn w:val="a0"/>
    <w:link w:val="172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1">
    <w:name w:val="Основной текст (18)_"/>
    <w:basedOn w:val="a0"/>
    <w:link w:val="182"/>
    <w:rsid w:val="002D57EA"/>
    <w:rPr>
      <w:sz w:val="27"/>
      <w:szCs w:val="27"/>
      <w:shd w:val="clear" w:color="auto" w:fill="FFFFFF"/>
    </w:rPr>
  </w:style>
  <w:style w:type="character" w:customStyle="1" w:styleId="183">
    <w:name w:val="Основной текст (18) + Полужирный"/>
    <w:basedOn w:val="18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1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b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e">
    <w:name w:val="Заголовок №2_"/>
    <w:basedOn w:val="a0"/>
    <w:link w:val="2f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1">
    <w:name w:val="Основной текст (19)_"/>
    <w:basedOn w:val="a0"/>
    <w:link w:val="192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1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4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0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"/>
    <w:basedOn w:val="4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b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4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d">
    <w:name w:val="Подпись к картинке_"/>
    <w:basedOn w:val="a0"/>
    <w:link w:val="afffe"/>
    <w:rsid w:val="002D57EA"/>
    <w:rPr>
      <w:sz w:val="19"/>
      <w:szCs w:val="19"/>
      <w:shd w:val="clear" w:color="auto" w:fill="FFFFFF"/>
    </w:rPr>
  </w:style>
  <w:style w:type="character" w:customStyle="1" w:styleId="2f0">
    <w:name w:val="Подпись к картинке (2)_"/>
    <w:basedOn w:val="a0"/>
    <w:link w:val="2f1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8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8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c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c">
    <w:name w:val="Основной текст (2)"/>
    <w:basedOn w:val="a"/>
    <w:link w:val="2b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7">
    <w:name w:val="Заголовок №4"/>
    <w:basedOn w:val="a"/>
    <w:link w:val="46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4">
    <w:name w:val="Заголовок №5"/>
    <w:basedOn w:val="a"/>
    <w:link w:val="5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7">
    <w:name w:val="Заголовок №6"/>
    <w:basedOn w:val="a"/>
    <w:link w:val="66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2">
    <w:name w:val="Основной текст (16)"/>
    <w:basedOn w:val="a"/>
    <w:link w:val="161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2">
    <w:name w:val="Основной текст (17)"/>
    <w:basedOn w:val="a"/>
    <w:link w:val="17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2">
    <w:name w:val="Основной текст (18)"/>
    <w:basedOn w:val="a"/>
    <w:link w:val="181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f">
    <w:name w:val="Заголовок №2"/>
    <w:basedOn w:val="a"/>
    <w:link w:val="2e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2">
    <w:name w:val="Основной текст (19)"/>
    <w:basedOn w:val="a"/>
    <w:link w:val="19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2">
    <w:name w:val="Основной текст (20)"/>
    <w:basedOn w:val="a"/>
    <w:link w:val="20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e">
    <w:name w:val="Подпись к картинке"/>
    <w:basedOn w:val="a"/>
    <w:link w:val="afffd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1">
    <w:name w:val="Подпись к картинке (2)"/>
    <w:basedOn w:val="a"/>
    <w:link w:val="2f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d">
    <w:name w:val="Заголовок №1"/>
    <w:basedOn w:val="a"/>
    <w:link w:val="1c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e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9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">
    <w:name w:val="Подпись к таблице_"/>
    <w:basedOn w:val="a0"/>
    <w:link w:val="affff0"/>
    <w:rsid w:val="002D57EA"/>
    <w:rPr>
      <w:sz w:val="19"/>
      <w:szCs w:val="19"/>
      <w:shd w:val="clear" w:color="auto" w:fill="FFFFFF"/>
    </w:rPr>
  </w:style>
  <w:style w:type="paragraph" w:customStyle="1" w:styleId="affff0">
    <w:name w:val="Подпись к таблице"/>
    <w:basedOn w:val="a"/>
    <w:link w:val="affff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2">
    <w:name w:val="Подпись к таблице (2)_"/>
    <w:basedOn w:val="a0"/>
    <w:link w:val="2f3"/>
    <w:rsid w:val="002D57EA"/>
    <w:rPr>
      <w:spacing w:val="-1"/>
      <w:sz w:val="18"/>
      <w:szCs w:val="18"/>
      <w:shd w:val="clear" w:color="auto" w:fill="FFFFFF"/>
    </w:rPr>
  </w:style>
  <w:style w:type="paragraph" w:customStyle="1" w:styleId="2f3">
    <w:name w:val="Подпись к таблице (2)"/>
    <w:basedOn w:val="a"/>
    <w:link w:val="2f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152">
    <w:name w:val="15"/>
    <w:basedOn w:val="a"/>
    <w:next w:val="af1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142">
    <w:name w:val="14"/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71908"/>
  </w:style>
  <w:style w:type="paragraph" w:customStyle="1" w:styleId="affff1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2">
    <w:name w:val="13"/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2">
    <w:name w:val="Body Text First Indent"/>
    <w:basedOn w:val="a3"/>
    <w:link w:val="affff3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3">
    <w:name w:val="Красная строка Знак"/>
    <w:basedOn w:val="a4"/>
    <w:link w:val="affff2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4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122">
    <w:name w:val="12"/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f">
    <w:name w:val="Основной шрифт абзаца1"/>
    <w:rsid w:val="002229ED"/>
  </w:style>
  <w:style w:type="character" w:customStyle="1" w:styleId="affff4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f0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5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1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2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6">
    <w:name w:val="endnote text"/>
    <w:basedOn w:val="a"/>
    <w:link w:val="affff7"/>
    <w:uiPriority w:val="99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7">
    <w:name w:val="Текст концевой сноски Знак"/>
    <w:basedOn w:val="a0"/>
    <w:link w:val="affff6"/>
    <w:uiPriority w:val="99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8">
    <w:name w:val="endnote reference"/>
    <w:basedOn w:val="a0"/>
    <w:uiPriority w:val="99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9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4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115">
    <w:name w:val="11"/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3">
    <w:name w:val="Без интервала1"/>
    <w:link w:val="NoSpacingChar"/>
    <w:uiPriority w:val="99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3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6">
    <w:name w:val="Без интервала Знак"/>
    <w:link w:val="aff5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4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5">
    <w:name w:val="Quote"/>
    <w:basedOn w:val="a"/>
    <w:next w:val="a"/>
    <w:link w:val="2f6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6">
    <w:name w:val="Цитата 2 Знак"/>
    <w:basedOn w:val="a0"/>
    <w:link w:val="2f5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c">
    <w:name w:val="Intense Quote"/>
    <w:basedOn w:val="a"/>
    <w:next w:val="a"/>
    <w:link w:val="a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d">
    <w:name w:val="Выделенная цитата Знак"/>
    <w:basedOn w:val="a0"/>
    <w:link w:val="a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0">
    <w:name w:val="Subtle Reference"/>
    <w:uiPriority w:val="31"/>
    <w:qFormat/>
    <w:rsid w:val="003415DB"/>
    <w:rPr>
      <w:smallCaps/>
    </w:rPr>
  </w:style>
  <w:style w:type="character" w:styleId="a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3">
    <w:name w:val="Заголовок А"/>
    <w:link w:val="a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4">
    <w:name w:val="Заголовок А Знак"/>
    <w:link w:val="a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5">
    <w:name w:val="annotation text"/>
    <w:basedOn w:val="a"/>
    <w:link w:val="afffff6"/>
    <w:uiPriority w:val="99"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6">
    <w:name w:val="Текст примечания Знак"/>
    <w:basedOn w:val="a0"/>
    <w:link w:val="afffff5"/>
    <w:uiPriority w:val="99"/>
    <w:rsid w:val="008422A3"/>
    <w:rPr>
      <w:rFonts w:eastAsiaTheme="minorEastAsia"/>
      <w:sz w:val="20"/>
      <w:szCs w:val="20"/>
      <w:lang w:eastAsia="ru-RU"/>
    </w:rPr>
  </w:style>
  <w:style w:type="paragraph" w:styleId="afffff7">
    <w:name w:val="annotation subject"/>
    <w:basedOn w:val="afffff5"/>
    <w:next w:val="afffff5"/>
    <w:link w:val="afffff8"/>
    <w:uiPriority w:val="99"/>
    <w:unhideWhenUsed/>
    <w:rsid w:val="008422A3"/>
    <w:rPr>
      <w:b/>
      <w:bCs/>
    </w:rPr>
  </w:style>
  <w:style w:type="character" w:customStyle="1" w:styleId="afffff8">
    <w:name w:val="Тема примечания Знак"/>
    <w:basedOn w:val="afffff6"/>
    <w:link w:val="afffff7"/>
    <w:uiPriority w:val="99"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5">
    <w:name w:val="Текст сноски1"/>
    <w:basedOn w:val="a"/>
    <w:next w:val="afff5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9">
    <w:name w:val="annotation reference"/>
    <w:basedOn w:val="a0"/>
    <w:uiPriority w:val="99"/>
    <w:unhideWhenUsed/>
    <w:rsid w:val="008422A3"/>
    <w:rPr>
      <w:sz w:val="16"/>
      <w:szCs w:val="16"/>
    </w:rPr>
  </w:style>
  <w:style w:type="character" w:customStyle="1" w:styleId="1f6">
    <w:name w:val="Текст сноски Знак1"/>
    <w:basedOn w:val="a0"/>
    <w:uiPriority w:val="99"/>
    <w:locked/>
    <w:rsid w:val="008422A3"/>
    <w:rPr>
      <w:rFonts w:eastAsiaTheme="minorEastAsia"/>
      <w:sz w:val="20"/>
      <w:szCs w:val="20"/>
      <w:lang w:eastAsia="ru-RU"/>
    </w:rPr>
  </w:style>
  <w:style w:type="paragraph" w:styleId="afffffa">
    <w:name w:val="Document Map"/>
    <w:basedOn w:val="a"/>
    <w:link w:val="a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b">
    <w:name w:val="Схема документа Знак"/>
    <w:basedOn w:val="a0"/>
    <w:link w:val="a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d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2">
    <w:name w:val="10"/>
    <w:basedOn w:val="a"/>
    <w:next w:val="af1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23">
    <w:name w:val="Знак Знак Знак Знак12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">
    <w:name w:val="Сетка таблицы5"/>
    <w:basedOn w:val="a1"/>
    <w:next w:val="af4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7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a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94">
    <w:name w:val="9"/>
    <w:basedOn w:val="a"/>
    <w:next w:val="af1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7">
    <w:name w:val="Заголовок Знак1"/>
    <w:basedOn w:val="a0"/>
    <w:uiPriority w:val="1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a">
    <w:name w:val="Сетка таблицы6"/>
    <w:basedOn w:val="a1"/>
    <w:next w:val="af4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">
    <w:name w:val="8"/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3">
    <w:name w:val="1KG=K93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1"/>
    <w:next w:val="af4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7"/>
    <w:basedOn w:val="a"/>
    <w:next w:val="af1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4">
    <w:name w:val="Сетка таблицы12"/>
    <w:basedOn w:val="a1"/>
    <w:next w:val="af4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f4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uiPriority w:val="99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f8">
    <w:name w:val="Знак1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4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6">
    <w:name w:val="Сетка таблицы8"/>
    <w:basedOn w:val="a1"/>
    <w:next w:val="af4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4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1"/>
    <w:next w:val="af4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4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9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1"/>
    <w:next w:val="af4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1"/>
    <w:next w:val="af4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b">
    <w:name w:val="Подпись к таблице (4)_"/>
    <w:link w:val="4c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5">
    <w:name w:val="Заголовок №1 (2)_"/>
    <w:link w:val="126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Подпись к таблице (3)_"/>
    <w:link w:val="3f1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e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7">
    <w:name w:val="Подпись к таблице (7)_"/>
    <w:link w:val="78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c">
    <w:name w:val="Подпись к таблице (4)"/>
    <w:basedOn w:val="a"/>
    <w:link w:val="4b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6">
    <w:name w:val="Заголовок №1 (2)"/>
    <w:basedOn w:val="a"/>
    <w:link w:val="125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1">
    <w:name w:val="Подпись к таблице (3)"/>
    <w:basedOn w:val="a"/>
    <w:link w:val="3f0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8">
    <w:name w:val="Подпись к таблице (7)"/>
    <w:basedOn w:val="a"/>
    <w:link w:val="77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1"/>
    <w:next w:val="af4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b">
    <w:name w:val="6"/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3">
    <w:name w:val="Сетка таблицы17"/>
    <w:basedOn w:val="a1"/>
    <w:next w:val="af4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4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7">
    <w:name w:val="5"/>
    <w:basedOn w:val="a"/>
    <w:next w:val="a5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2">
    <w:name w:val="1KG=K92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90">
    <w:name w:val="Сетка таблицы29"/>
    <w:basedOn w:val="a1"/>
    <w:next w:val="af4"/>
    <w:uiPriority w:val="59"/>
    <w:rsid w:val="001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4"/>
    <w:basedOn w:val="a"/>
    <w:next w:val="af1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16">
    <w:name w:val="Знак Знак Знак Знак11"/>
    <w:basedOn w:val="a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1"/>
    <w:next w:val="af4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1253B4"/>
    <w:rPr>
      <w:rFonts w:ascii="Times New Roman" w:hAnsi="Times New Roman" w:cs="Times New Roman"/>
      <w:sz w:val="22"/>
      <w:szCs w:val="22"/>
    </w:rPr>
  </w:style>
  <w:style w:type="table" w:customStyle="1" w:styleId="263">
    <w:name w:val="Сетка таблицы26"/>
    <w:basedOn w:val="a1"/>
    <w:next w:val="af4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">
    <w:name w:val="bg"/>
    <w:basedOn w:val="a0"/>
    <w:rsid w:val="00D65C8D"/>
  </w:style>
  <w:style w:type="character" w:customStyle="1" w:styleId="separator">
    <w:name w:val="separator"/>
    <w:basedOn w:val="a0"/>
    <w:rsid w:val="00D65C8D"/>
  </w:style>
  <w:style w:type="paragraph" w:styleId="z-">
    <w:name w:val="HTML Top of Form"/>
    <w:basedOn w:val="a"/>
    <w:next w:val="a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0"/>
    <w:rsid w:val="00D65C8D"/>
  </w:style>
  <w:style w:type="character" w:customStyle="1" w:styleId="header-3">
    <w:name w:val="header-3"/>
    <w:basedOn w:val="a0"/>
    <w:rsid w:val="00D65C8D"/>
  </w:style>
  <w:style w:type="character" w:customStyle="1" w:styleId="color">
    <w:name w:val="color"/>
    <w:basedOn w:val="a0"/>
    <w:rsid w:val="00D65C8D"/>
  </w:style>
  <w:style w:type="paragraph" w:customStyle="1" w:styleId="p19">
    <w:name w:val="p19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2">
    <w:name w:val="Table 3D effects 3"/>
    <w:basedOn w:val="a1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  <w:style w:type="character" w:customStyle="1" w:styleId="s102">
    <w:name w:val="s_102"/>
    <w:basedOn w:val="a0"/>
    <w:rsid w:val="001253B4"/>
    <w:rPr>
      <w:rFonts w:cs="Times New Roman"/>
      <w:b/>
      <w:bCs/>
      <w:color w:val="000080"/>
    </w:rPr>
  </w:style>
  <w:style w:type="table" w:customStyle="1" w:styleId="272">
    <w:name w:val="Сетка таблицы27"/>
    <w:basedOn w:val="a1"/>
    <w:next w:val="af4"/>
    <w:rsid w:val="00D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3"/>
    <w:basedOn w:val="a"/>
    <w:next w:val="a5"/>
    <w:uiPriority w:val="99"/>
    <w:unhideWhenUsed/>
    <w:rsid w:val="00DD1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1"/>
    <w:rsid w:val="00DD1F3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82">
    <w:name w:val="Сетка таблицы28"/>
    <w:basedOn w:val="a1"/>
    <w:next w:val="af4"/>
    <w:uiPriority w:val="59"/>
    <w:rsid w:val="009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1253B4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1253B4"/>
    <w:rPr>
      <w:rFonts w:eastAsia="Times New Roman"/>
    </w:rPr>
  </w:style>
  <w:style w:type="character" w:customStyle="1" w:styleId="s111">
    <w:name w:val="s_111"/>
    <w:basedOn w:val="a0"/>
    <w:rsid w:val="001253B4"/>
    <w:rPr>
      <w:rFonts w:cs="Times New Roman"/>
    </w:rPr>
  </w:style>
  <w:style w:type="paragraph" w:customStyle="1" w:styleId="affffff">
    <w:name w:val="Содержимое таблицы"/>
    <w:basedOn w:val="a"/>
    <w:uiPriority w:val="99"/>
    <w:rsid w:val="001253B4"/>
    <w:pPr>
      <w:suppressLineNumbers/>
      <w:suppressAutoHyphens/>
      <w:autoSpaceDE/>
      <w:autoSpaceDN/>
      <w:adjustRightInd/>
    </w:pPr>
    <w:rPr>
      <w:rFonts w:ascii="Arial" w:eastAsia="Times New Roman" w:hAnsi="Arial"/>
      <w:kern w:val="1"/>
      <w:sz w:val="20"/>
    </w:rPr>
  </w:style>
  <w:style w:type="character" w:customStyle="1" w:styleId="blk">
    <w:name w:val="blk"/>
    <w:basedOn w:val="a0"/>
    <w:rsid w:val="001253B4"/>
    <w:rPr>
      <w:rFonts w:cs="Times New Roman"/>
    </w:rPr>
  </w:style>
  <w:style w:type="table" w:customStyle="1" w:styleId="300">
    <w:name w:val="Сетка таблицы30"/>
    <w:basedOn w:val="a1"/>
    <w:next w:val="af4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4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next w:val="af4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"/>
    <w:basedOn w:val="a1"/>
    <w:next w:val="af4"/>
    <w:rsid w:val="00A1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8">
    <w:name w:val="2"/>
    <w:basedOn w:val="a"/>
    <w:next w:val="a5"/>
    <w:uiPriority w:val="99"/>
    <w:unhideWhenUsed/>
    <w:rsid w:val="00A157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0">
    <w:name w:val="1KG=K9"/>
    <w:rsid w:val="00A157B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UnresolvedMention">
    <w:name w:val="Unresolved Mention"/>
    <w:uiPriority w:val="99"/>
    <w:semiHidden/>
    <w:unhideWhenUsed/>
    <w:rsid w:val="00A157B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F7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1"/>
    <w:next w:val="af4"/>
    <w:rsid w:val="004D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4"/>
    <w:rsid w:val="006A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4"/>
    <w:uiPriority w:val="99"/>
    <w:rsid w:val="004F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f4"/>
    <w:rsid w:val="0049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2"/>
    <w:uiPriority w:val="99"/>
    <w:semiHidden/>
    <w:unhideWhenUsed/>
    <w:rsid w:val="00C9114F"/>
  </w:style>
  <w:style w:type="table" w:customStyle="1" w:styleId="400">
    <w:name w:val="Сетка таблицы40"/>
    <w:basedOn w:val="a1"/>
    <w:next w:val="af4"/>
    <w:rsid w:val="00C9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"/>
    <w:basedOn w:val="a1"/>
    <w:next w:val="af4"/>
    <w:rsid w:val="00AE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4"/>
    <w:rsid w:val="0090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9">
    <w:name w:val="Нет списка2"/>
    <w:next w:val="a2"/>
    <w:uiPriority w:val="99"/>
    <w:semiHidden/>
    <w:unhideWhenUsed/>
    <w:rsid w:val="00330435"/>
  </w:style>
  <w:style w:type="table" w:customStyle="1" w:styleId="430">
    <w:name w:val="Сетка таблицы43"/>
    <w:basedOn w:val="a1"/>
    <w:next w:val="af4"/>
    <w:rsid w:val="0033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Нет списка3"/>
    <w:next w:val="a2"/>
    <w:uiPriority w:val="99"/>
    <w:semiHidden/>
    <w:unhideWhenUsed/>
    <w:rsid w:val="00FB37AF"/>
  </w:style>
  <w:style w:type="table" w:customStyle="1" w:styleId="440">
    <w:name w:val="Сетка таблицы44"/>
    <w:basedOn w:val="a1"/>
    <w:next w:val="af4"/>
    <w:rsid w:val="00FB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e">
    <w:name w:val="Нет списка4"/>
    <w:next w:val="a2"/>
    <w:uiPriority w:val="99"/>
    <w:semiHidden/>
    <w:unhideWhenUsed/>
    <w:rsid w:val="00660182"/>
  </w:style>
  <w:style w:type="table" w:customStyle="1" w:styleId="450">
    <w:name w:val="Сетка таблицы45"/>
    <w:basedOn w:val="a1"/>
    <w:next w:val="af4"/>
    <w:rsid w:val="0066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f4"/>
    <w:rsid w:val="004C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FD597B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470">
    <w:name w:val="Сетка таблицы47"/>
    <w:basedOn w:val="a1"/>
    <w:next w:val="af4"/>
    <w:rsid w:val="005C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4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4"/>
    <w:uiPriority w:val="59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f4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4"/>
    <w:uiPriority w:val="9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2"/>
    <w:uiPriority w:val="99"/>
    <w:semiHidden/>
    <w:unhideWhenUsed/>
    <w:rsid w:val="00DA0847"/>
  </w:style>
  <w:style w:type="table" w:customStyle="1" w:styleId="520">
    <w:name w:val="Сетка таблицы52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b">
    <w:name w:val="Знак Знак1"/>
    <w:basedOn w:val="a0"/>
    <w:rsid w:val="00DA0847"/>
    <w:rPr>
      <w:sz w:val="24"/>
      <w:szCs w:val="24"/>
    </w:rPr>
  </w:style>
  <w:style w:type="character" w:customStyle="1" w:styleId="affffff0">
    <w:name w:val="Знак Знак"/>
    <w:basedOn w:val="a0"/>
    <w:rsid w:val="00DA0847"/>
    <w:rPr>
      <w:sz w:val="24"/>
      <w:szCs w:val="24"/>
    </w:rPr>
  </w:style>
  <w:style w:type="paragraph" w:customStyle="1" w:styleId="215">
    <w:name w:val="Основной текст с отступом 21"/>
    <w:basedOn w:val="a"/>
    <w:rsid w:val="00DA0847"/>
    <w:pPr>
      <w:autoSpaceDE/>
      <w:autoSpaceDN/>
      <w:adjustRightInd/>
      <w:ind w:firstLine="709"/>
      <w:jc w:val="both"/>
    </w:pPr>
    <w:rPr>
      <w:rFonts w:ascii="Arial" w:eastAsia="Times New Roman" w:hAnsi="Arial"/>
      <w:sz w:val="22"/>
      <w:szCs w:val="20"/>
    </w:rPr>
  </w:style>
  <w:style w:type="paragraph" w:customStyle="1" w:styleId="Style20">
    <w:name w:val="Style20"/>
    <w:basedOn w:val="a"/>
    <w:uiPriority w:val="99"/>
    <w:rsid w:val="00DA0847"/>
    <w:rPr>
      <w:rFonts w:eastAsia="Times New Roman"/>
    </w:rPr>
  </w:style>
  <w:style w:type="table" w:customStyle="1" w:styleId="1100">
    <w:name w:val="Сетка таблицы110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f4"/>
    <w:uiPriority w:val="5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4"/>
    <w:rsid w:val="00F5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c">
    <w:name w:val="Нет списка6"/>
    <w:next w:val="a2"/>
    <w:uiPriority w:val="99"/>
    <w:semiHidden/>
    <w:unhideWhenUsed/>
    <w:rsid w:val="00C23265"/>
  </w:style>
  <w:style w:type="table" w:customStyle="1" w:styleId="540">
    <w:name w:val="Сетка таблицы54"/>
    <w:basedOn w:val="a1"/>
    <w:next w:val="af4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uiPriority w:val="59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"/>
    <w:next w:val="a2"/>
    <w:uiPriority w:val="99"/>
    <w:semiHidden/>
    <w:unhideWhenUsed/>
    <w:rsid w:val="00470F19"/>
  </w:style>
  <w:style w:type="table" w:customStyle="1" w:styleId="550">
    <w:name w:val="Сетка таблицы55"/>
    <w:basedOn w:val="a1"/>
    <w:next w:val="af4"/>
    <w:rsid w:val="0047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2"/>
    <w:semiHidden/>
    <w:rsid w:val="00304BA0"/>
  </w:style>
  <w:style w:type="paragraph" w:customStyle="1" w:styleId="affffff1">
    <w:basedOn w:val="a"/>
    <w:next w:val="af1"/>
    <w:qFormat/>
    <w:rsid w:val="00304BA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c">
    <w:name w:val="Знак Знак Знак Знак1"/>
    <w:basedOn w:val="a"/>
    <w:rsid w:val="00304BA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0">
    <w:name w:val="Сетка таблицы56"/>
    <w:basedOn w:val="a1"/>
    <w:next w:val="af4"/>
    <w:uiPriority w:val="59"/>
    <w:rsid w:val="00304B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"/>
    <w:next w:val="a2"/>
    <w:uiPriority w:val="99"/>
    <w:semiHidden/>
    <w:unhideWhenUsed/>
    <w:rsid w:val="008675EE"/>
  </w:style>
  <w:style w:type="table" w:customStyle="1" w:styleId="570">
    <w:name w:val="Сетка таблицы57"/>
    <w:basedOn w:val="a1"/>
    <w:next w:val="af4"/>
    <w:uiPriority w:val="59"/>
    <w:rsid w:val="00867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basedOn w:val="a"/>
    <w:next w:val="a"/>
    <w:uiPriority w:val="10"/>
    <w:qFormat/>
    <w:rsid w:val="008675EE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table" w:customStyle="1" w:styleId="580">
    <w:name w:val="Сетка таблицы58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"/>
    <w:next w:val="a2"/>
    <w:uiPriority w:val="99"/>
    <w:semiHidden/>
    <w:unhideWhenUsed/>
    <w:rsid w:val="00C3250B"/>
  </w:style>
  <w:style w:type="table" w:customStyle="1" w:styleId="59">
    <w:name w:val="Сетка таблицы59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uiPriority w:val="59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2"/>
    <w:uiPriority w:val="99"/>
    <w:semiHidden/>
    <w:unhideWhenUsed/>
    <w:rsid w:val="00AB6FE1"/>
  </w:style>
  <w:style w:type="table" w:customStyle="1" w:styleId="600">
    <w:name w:val="Сетка таблицы60"/>
    <w:basedOn w:val="a1"/>
    <w:next w:val="af4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"/>
    <w:next w:val="a2"/>
    <w:uiPriority w:val="99"/>
    <w:semiHidden/>
    <w:unhideWhenUsed/>
    <w:rsid w:val="00AB6FE1"/>
  </w:style>
  <w:style w:type="table" w:customStyle="1" w:styleId="610">
    <w:name w:val="Сетка таблицы61"/>
    <w:basedOn w:val="a1"/>
    <w:next w:val="af4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f4"/>
    <w:uiPriority w:val="59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4"/>
    <w:uiPriority w:val="99"/>
    <w:rsid w:val="006B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"/>
    <w:next w:val="a2"/>
    <w:uiPriority w:val="99"/>
    <w:semiHidden/>
    <w:unhideWhenUsed/>
    <w:rsid w:val="00D04314"/>
  </w:style>
  <w:style w:type="table" w:customStyle="1" w:styleId="630">
    <w:name w:val="Сетка таблицы63"/>
    <w:basedOn w:val="a1"/>
    <w:next w:val="af4"/>
    <w:rsid w:val="00D0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"/>
    <w:next w:val="a2"/>
    <w:uiPriority w:val="99"/>
    <w:semiHidden/>
    <w:unhideWhenUsed/>
    <w:rsid w:val="00042DB2"/>
  </w:style>
  <w:style w:type="table" w:customStyle="1" w:styleId="640">
    <w:name w:val="Сетка таблицы64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4"/>
    <w:rsid w:val="00042D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2"/>
    <w:uiPriority w:val="99"/>
    <w:semiHidden/>
    <w:unhideWhenUsed/>
    <w:rsid w:val="00042DB2"/>
  </w:style>
  <w:style w:type="table" w:customStyle="1" w:styleId="660">
    <w:name w:val="Сетка таблицы66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f4"/>
    <w:uiPriority w:val="59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4"/>
    <w:rsid w:val="0079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"/>
    <w:next w:val="a2"/>
    <w:semiHidden/>
    <w:rsid w:val="00C52E66"/>
  </w:style>
  <w:style w:type="paragraph" w:customStyle="1" w:styleId="affffff3">
    <w:basedOn w:val="a"/>
    <w:next w:val="af1"/>
    <w:qFormat/>
    <w:rsid w:val="00C52E66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d">
    <w:name w:val="Знак Знак Знак Знак1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80">
    <w:name w:val="Сетка таблицы68"/>
    <w:basedOn w:val="a1"/>
    <w:next w:val="af4"/>
    <w:uiPriority w:val="59"/>
    <w:rsid w:val="00C52E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Основной текст с отступом 3 Знак1"/>
    <w:basedOn w:val="a0"/>
    <w:uiPriority w:val="99"/>
    <w:rsid w:val="00C52E66"/>
    <w:rPr>
      <w:sz w:val="16"/>
      <w:szCs w:val="16"/>
    </w:rPr>
  </w:style>
  <w:style w:type="character" w:customStyle="1" w:styleId="1fe">
    <w:name w:val="Текст примечания Знак1"/>
    <w:basedOn w:val="a0"/>
    <w:uiPriority w:val="99"/>
    <w:rsid w:val="00C52E66"/>
  </w:style>
  <w:style w:type="character" w:customStyle="1" w:styleId="1ff">
    <w:name w:val="Тема примечания Знак1"/>
    <w:basedOn w:val="1fe"/>
    <w:uiPriority w:val="99"/>
    <w:rsid w:val="00C52E66"/>
    <w:rPr>
      <w:b/>
      <w:bCs/>
    </w:rPr>
  </w:style>
  <w:style w:type="paragraph" w:customStyle="1" w:styleId="affffff4">
    <w:name w:val="Знак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90">
    <w:name w:val="Сетка таблицы69"/>
    <w:basedOn w:val="a1"/>
    <w:next w:val="af4"/>
    <w:rsid w:val="00F0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4"/>
    <w:rsid w:val="00EA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"/>
    <w:next w:val="a2"/>
    <w:uiPriority w:val="99"/>
    <w:semiHidden/>
    <w:unhideWhenUsed/>
    <w:rsid w:val="00353EB2"/>
  </w:style>
  <w:style w:type="table" w:customStyle="1" w:styleId="710">
    <w:name w:val="Сетка таблицы71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4"/>
    <w:uiPriority w:val="59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"/>
    <w:next w:val="a2"/>
    <w:uiPriority w:val="99"/>
    <w:semiHidden/>
    <w:unhideWhenUsed/>
    <w:rsid w:val="00353EB2"/>
  </w:style>
  <w:style w:type="table" w:customStyle="1" w:styleId="720">
    <w:name w:val="Сетка таблицы72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"/>
    <w:next w:val="a2"/>
    <w:uiPriority w:val="99"/>
    <w:semiHidden/>
    <w:unhideWhenUsed/>
    <w:rsid w:val="00673819"/>
  </w:style>
  <w:style w:type="table" w:customStyle="1" w:styleId="730">
    <w:name w:val="Сетка таблицы73"/>
    <w:basedOn w:val="a1"/>
    <w:next w:val="af4"/>
    <w:uiPriority w:val="39"/>
    <w:rsid w:val="0067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uiPriority w:val="99"/>
    <w:semiHidden/>
    <w:rsid w:val="0067381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0">
    <w:name w:val="Безымянный1"/>
    <w:basedOn w:val="a"/>
    <w:uiPriority w:val="99"/>
    <w:rsid w:val="00673819"/>
    <w:pPr>
      <w:tabs>
        <w:tab w:val="left" w:pos="567"/>
      </w:tabs>
      <w:suppressAutoHyphens/>
      <w:autoSpaceDE/>
      <w:autoSpaceDN/>
      <w:adjustRightInd/>
      <w:spacing w:line="340" w:lineRule="exact"/>
      <w:ind w:firstLine="567"/>
    </w:pPr>
    <w:rPr>
      <w:rFonts w:ascii="Arial" w:eastAsia="Times New Roman" w:hAnsi="Arial"/>
      <w:kern w:val="1"/>
      <w:sz w:val="26"/>
    </w:rPr>
  </w:style>
  <w:style w:type="table" w:customStyle="1" w:styleId="740">
    <w:name w:val="Сетка таблицы74"/>
    <w:basedOn w:val="a1"/>
    <w:uiPriority w:val="39"/>
    <w:rsid w:val="00673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5">
    <w:name w:val="Placeholder Text"/>
    <w:basedOn w:val="a0"/>
    <w:uiPriority w:val="99"/>
    <w:semiHidden/>
    <w:rsid w:val="00673819"/>
    <w:rPr>
      <w:color w:val="808080"/>
    </w:rPr>
  </w:style>
  <w:style w:type="numbering" w:customStyle="1" w:styleId="204">
    <w:name w:val="Нет списка20"/>
    <w:next w:val="a2"/>
    <w:uiPriority w:val="99"/>
    <w:semiHidden/>
    <w:unhideWhenUsed/>
    <w:rsid w:val="001A02AF"/>
  </w:style>
  <w:style w:type="table" w:customStyle="1" w:styleId="750">
    <w:name w:val="Сетка таблицы75"/>
    <w:basedOn w:val="a1"/>
    <w:next w:val="af4"/>
    <w:uiPriority w:val="39"/>
    <w:rsid w:val="001A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2"/>
    <w:uiPriority w:val="99"/>
    <w:semiHidden/>
    <w:unhideWhenUsed/>
    <w:rsid w:val="003109E8"/>
  </w:style>
  <w:style w:type="table" w:customStyle="1" w:styleId="760">
    <w:name w:val="Сетка таблицы76"/>
    <w:basedOn w:val="a1"/>
    <w:next w:val="af4"/>
    <w:uiPriority w:val="59"/>
    <w:rsid w:val="003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3109E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3109E8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224">
    <w:name w:val="Нет списка22"/>
    <w:next w:val="a2"/>
    <w:semiHidden/>
    <w:rsid w:val="007F1DCC"/>
  </w:style>
  <w:style w:type="table" w:customStyle="1" w:styleId="770">
    <w:name w:val="Сетка таблицы77"/>
    <w:basedOn w:val="a1"/>
    <w:next w:val="af4"/>
    <w:rsid w:val="007F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6">
    <w:basedOn w:val="a"/>
    <w:next w:val="a5"/>
    <w:uiPriority w:val="99"/>
    <w:unhideWhenUsed/>
    <w:rsid w:val="007F1D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4">
    <w:name w:val="1KG=K9"/>
    <w:rsid w:val="007F1DCC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extendedtext-full">
    <w:name w:val="extendedtext-full"/>
    <w:rsid w:val="007F1DCC"/>
  </w:style>
  <w:style w:type="table" w:customStyle="1" w:styleId="780">
    <w:name w:val="Сетка таблицы78"/>
    <w:basedOn w:val="a1"/>
    <w:next w:val="af4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Сетка таблицы79"/>
    <w:basedOn w:val="a1"/>
    <w:next w:val="af4"/>
    <w:uiPriority w:val="59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1"/>
    <w:next w:val="af4"/>
    <w:uiPriority w:val="59"/>
    <w:rsid w:val="00C9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2"/>
    <w:uiPriority w:val="99"/>
    <w:semiHidden/>
    <w:unhideWhenUsed/>
    <w:rsid w:val="00FB1A57"/>
  </w:style>
  <w:style w:type="table" w:customStyle="1" w:styleId="820">
    <w:name w:val="Сетка таблицы82"/>
    <w:basedOn w:val="a1"/>
    <w:next w:val="af4"/>
    <w:rsid w:val="00FB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"/>
    <w:next w:val="a2"/>
    <w:uiPriority w:val="99"/>
    <w:semiHidden/>
    <w:unhideWhenUsed/>
    <w:rsid w:val="008C0AF4"/>
  </w:style>
  <w:style w:type="table" w:customStyle="1" w:styleId="830">
    <w:name w:val="Сетка таблицы83"/>
    <w:basedOn w:val="a1"/>
    <w:next w:val="af4"/>
    <w:rsid w:val="008C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"/>
    <w:next w:val="a2"/>
    <w:uiPriority w:val="99"/>
    <w:semiHidden/>
    <w:unhideWhenUsed/>
    <w:rsid w:val="00A91736"/>
  </w:style>
  <w:style w:type="table" w:customStyle="1" w:styleId="840">
    <w:name w:val="Сетка таблицы84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"/>
    <w:next w:val="a2"/>
    <w:uiPriority w:val="99"/>
    <w:semiHidden/>
    <w:unhideWhenUsed/>
    <w:rsid w:val="00A91736"/>
  </w:style>
  <w:style w:type="table" w:customStyle="1" w:styleId="850">
    <w:name w:val="Сетка таблицы85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f4"/>
    <w:uiPriority w:val="59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"/>
    <w:next w:val="a2"/>
    <w:uiPriority w:val="99"/>
    <w:semiHidden/>
    <w:unhideWhenUsed/>
    <w:rsid w:val="003B0B3B"/>
  </w:style>
  <w:style w:type="paragraph" w:customStyle="1" w:styleId="affffff7">
    <w:basedOn w:val="a"/>
    <w:next w:val="af1"/>
    <w:qFormat/>
    <w:rsid w:val="003B0B3B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1ff1">
    <w:name w:val="Знак Знак Знак Знак1"/>
    <w:basedOn w:val="a"/>
    <w:rsid w:val="003B0B3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870">
    <w:name w:val="Сетка таблицы87"/>
    <w:basedOn w:val="a1"/>
    <w:next w:val="af4"/>
    <w:uiPriority w:val="59"/>
    <w:rsid w:val="003B0B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f4"/>
    <w:rsid w:val="003B0B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f4"/>
    <w:rsid w:val="00AE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next w:val="af4"/>
    <w:rsid w:val="007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basedOn w:val="a1"/>
    <w:next w:val="af4"/>
    <w:rsid w:val="00FA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1"/>
    <w:next w:val="af4"/>
    <w:rsid w:val="00F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"/>
    <w:next w:val="a2"/>
    <w:uiPriority w:val="99"/>
    <w:semiHidden/>
    <w:unhideWhenUsed/>
    <w:rsid w:val="00CF69AF"/>
  </w:style>
  <w:style w:type="table" w:customStyle="1" w:styleId="930">
    <w:name w:val="Сетка таблицы93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CF69AF"/>
  </w:style>
  <w:style w:type="character" w:customStyle="1" w:styleId="1ff2">
    <w:name w:val="Текст концевой сноски Знак1"/>
    <w:basedOn w:val="a0"/>
    <w:uiPriority w:val="99"/>
    <w:semiHidden/>
    <w:rsid w:val="00CF69AF"/>
    <w:rPr>
      <w:rFonts w:ascii="Times New Roman" w:hAnsi="Times New Roman" w:cs="Times New Roman" w:hint="default"/>
      <w:sz w:val="20"/>
      <w:szCs w:val="20"/>
      <w:lang w:val="x-none" w:eastAsia="ru-RU"/>
    </w:rPr>
  </w:style>
  <w:style w:type="table" w:customStyle="1" w:styleId="940">
    <w:name w:val="Сетка таблицы94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qFormat/>
    <w:rsid w:val="00CF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F69AF"/>
  </w:style>
  <w:style w:type="paragraph" w:customStyle="1" w:styleId="s22">
    <w:name w:val="s_22"/>
    <w:basedOn w:val="a"/>
    <w:uiPriority w:val="99"/>
    <w:rsid w:val="00CF69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0">
    <w:name w:val="Сетка таблицы95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Основной текст5"/>
    <w:basedOn w:val="a"/>
    <w:rsid w:val="000373E2"/>
    <w:pPr>
      <w:widowControl/>
      <w:shd w:val="clear" w:color="auto" w:fill="FFFFFF"/>
      <w:autoSpaceDE/>
      <w:autoSpaceDN/>
      <w:adjustRightInd/>
      <w:spacing w:after="420" w:line="195" w:lineRule="exact"/>
      <w:ind w:hanging="340"/>
      <w:jc w:val="both"/>
    </w:pPr>
    <w:rPr>
      <w:rFonts w:ascii="Tahoma" w:eastAsia="Tahoma" w:hAnsi="Tahoma" w:cs="Tahom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Relationship Id="rId14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CDBA-A840-4F93-970B-E909144F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16149</TotalTime>
  <Pages>11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User</cp:lastModifiedBy>
  <cp:revision>71</cp:revision>
  <cp:lastPrinted>2020-02-13T02:42:00Z</cp:lastPrinted>
  <dcterms:created xsi:type="dcterms:W3CDTF">2020-06-15T01:15:00Z</dcterms:created>
  <dcterms:modified xsi:type="dcterms:W3CDTF">2023-11-29T08:27:00Z</dcterms:modified>
</cp:coreProperties>
</file>