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D718C" w14:textId="3B6E89D2" w:rsidR="005A7E91" w:rsidRPr="002F01E2" w:rsidRDefault="005A7E91" w:rsidP="00B04558">
      <w:pPr>
        <w:ind w:left="142"/>
        <w:jc w:val="center"/>
        <w:rPr>
          <w:sz w:val="28"/>
          <w:szCs w:val="28"/>
        </w:rPr>
      </w:pPr>
      <w:r w:rsidRPr="002F01E2">
        <w:rPr>
          <w:sz w:val="28"/>
          <w:szCs w:val="28"/>
          <w:u w:val="single"/>
        </w:rPr>
        <w:t>№</w:t>
      </w:r>
      <w:r w:rsidR="00CD4BA9" w:rsidRPr="002F01E2">
        <w:rPr>
          <w:sz w:val="28"/>
          <w:szCs w:val="28"/>
          <w:u w:val="single"/>
        </w:rPr>
        <w:t>1</w:t>
      </w:r>
      <w:r w:rsidR="002F01E2" w:rsidRPr="002F01E2">
        <w:rPr>
          <w:sz w:val="28"/>
          <w:szCs w:val="28"/>
          <w:u w:val="single"/>
        </w:rPr>
        <w:t>6</w:t>
      </w:r>
      <w:r w:rsidRPr="002F01E2">
        <w:rPr>
          <w:sz w:val="28"/>
          <w:szCs w:val="28"/>
          <w:u w:val="single"/>
        </w:rPr>
        <w:t xml:space="preserve"> от </w:t>
      </w:r>
      <w:r w:rsidR="002F01E2" w:rsidRPr="002F01E2">
        <w:rPr>
          <w:sz w:val="28"/>
          <w:szCs w:val="28"/>
          <w:u w:val="single"/>
        </w:rPr>
        <w:t>02 октября</w:t>
      </w:r>
      <w:r w:rsidRPr="002F01E2">
        <w:rPr>
          <w:sz w:val="28"/>
          <w:szCs w:val="28"/>
          <w:u w:val="single"/>
        </w:rPr>
        <w:t xml:space="preserve"> 202</w:t>
      </w:r>
      <w:r w:rsidR="00AE79A5" w:rsidRPr="002F01E2">
        <w:rPr>
          <w:sz w:val="28"/>
          <w:szCs w:val="28"/>
          <w:u w:val="single"/>
        </w:rPr>
        <w:t>3</w:t>
      </w:r>
      <w:r w:rsidRPr="002F01E2">
        <w:rPr>
          <w:sz w:val="28"/>
          <w:szCs w:val="28"/>
          <w:u w:val="single"/>
        </w:rPr>
        <w:t xml:space="preserve"> года</w:t>
      </w:r>
      <w:r w:rsidRPr="002F01E2">
        <w:rPr>
          <w:sz w:val="28"/>
          <w:szCs w:val="28"/>
        </w:rPr>
        <w:t xml:space="preserve">                   п. Айхал                        «Бесплатно»</w:t>
      </w:r>
    </w:p>
    <w:p w14:paraId="1199E9CB" w14:textId="77777777" w:rsidR="005A7E91" w:rsidRPr="002F01E2" w:rsidRDefault="005A7E91" w:rsidP="005A7E91">
      <w:pPr>
        <w:pStyle w:val="a3"/>
        <w:kinsoku w:val="0"/>
        <w:overflowPunct w:val="0"/>
        <w:ind w:left="142"/>
        <w:rPr>
          <w:sz w:val="20"/>
          <w:szCs w:val="20"/>
        </w:rPr>
      </w:pPr>
    </w:p>
    <w:p w14:paraId="58AAD3CE" w14:textId="77777777" w:rsidR="005A7E91" w:rsidRPr="002F01E2" w:rsidRDefault="005A7E91" w:rsidP="00B04558">
      <w:pPr>
        <w:pStyle w:val="a3"/>
        <w:kinsoku w:val="0"/>
        <w:overflowPunct w:val="0"/>
        <w:ind w:left="142"/>
        <w:jc w:val="center"/>
        <w:rPr>
          <w:sz w:val="20"/>
          <w:szCs w:val="20"/>
        </w:rPr>
      </w:pPr>
      <w:r w:rsidRPr="002F01E2">
        <w:rPr>
          <w:noProof/>
          <w:spacing w:val="-1"/>
        </w:rPr>
        <w:drawing>
          <wp:inline distT="0" distB="0" distL="0" distR="0" wp14:anchorId="492B4C65" wp14:editId="1D1EABDD">
            <wp:extent cx="5981700" cy="1409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700" cy="1409700"/>
                    </a:xfrm>
                    <a:prstGeom prst="rect">
                      <a:avLst/>
                    </a:prstGeom>
                    <a:noFill/>
                    <a:ln>
                      <a:noFill/>
                    </a:ln>
                  </pic:spPr>
                </pic:pic>
              </a:graphicData>
            </a:graphic>
          </wp:inline>
        </w:drawing>
      </w:r>
    </w:p>
    <w:p w14:paraId="2C8C757B" w14:textId="77777777" w:rsidR="005A7E91" w:rsidRPr="002F01E2" w:rsidRDefault="005A7E91" w:rsidP="005A7E91">
      <w:pPr>
        <w:ind w:left="142" w:right="535"/>
        <w:rPr>
          <w:b/>
          <w:sz w:val="28"/>
          <w:szCs w:val="28"/>
        </w:rPr>
      </w:pPr>
    </w:p>
    <w:p w14:paraId="2383BBE3" w14:textId="77777777" w:rsidR="005A7E91" w:rsidRPr="002F01E2" w:rsidRDefault="005A7E91" w:rsidP="00B04558">
      <w:pPr>
        <w:tabs>
          <w:tab w:val="left" w:pos="3915"/>
        </w:tabs>
        <w:jc w:val="both"/>
        <w:rPr>
          <w:b/>
          <w:sz w:val="32"/>
          <w:szCs w:val="32"/>
        </w:rPr>
      </w:pPr>
      <w:r w:rsidRPr="002F01E2">
        <w:rPr>
          <w:b/>
          <w:sz w:val="28"/>
          <w:szCs w:val="28"/>
        </w:rPr>
        <w:t>Информационный бюллетень Администрации Муниципального Образования «Поселок Айхал» Мирнинского района Республики Саха (Якутия).</w:t>
      </w:r>
    </w:p>
    <w:p w14:paraId="0FCBC2E4" w14:textId="77777777" w:rsidR="005A7E91" w:rsidRPr="002F01E2" w:rsidRDefault="005A7E91" w:rsidP="00B04558">
      <w:pPr>
        <w:jc w:val="both"/>
        <w:rPr>
          <w:b/>
          <w:sz w:val="28"/>
          <w:szCs w:val="28"/>
        </w:rPr>
      </w:pPr>
      <w:r w:rsidRPr="002F01E2">
        <w:rPr>
          <w:b/>
          <w:sz w:val="28"/>
          <w:szCs w:val="28"/>
        </w:rPr>
        <w:t>Издание официальных документов.</w:t>
      </w:r>
    </w:p>
    <w:p w14:paraId="17006CFD" w14:textId="77777777" w:rsidR="005A7E91" w:rsidRPr="002F01E2" w:rsidRDefault="005A7E91" w:rsidP="00B04558">
      <w:pPr>
        <w:rPr>
          <w:b/>
          <w:sz w:val="28"/>
          <w:szCs w:val="28"/>
        </w:rPr>
      </w:pPr>
    </w:p>
    <w:p w14:paraId="0661D651" w14:textId="77777777" w:rsidR="005A7E91" w:rsidRPr="002F01E2" w:rsidRDefault="005A7E91" w:rsidP="00B04558">
      <w:pPr>
        <w:jc w:val="both"/>
        <w:rPr>
          <w:b/>
          <w:sz w:val="28"/>
          <w:szCs w:val="28"/>
        </w:rPr>
      </w:pPr>
    </w:p>
    <w:p w14:paraId="7267A1F0" w14:textId="77777777" w:rsidR="005A7E91" w:rsidRPr="002F01E2" w:rsidRDefault="005A7E91" w:rsidP="00B04558">
      <w:pPr>
        <w:jc w:val="both"/>
        <w:rPr>
          <w:b/>
          <w:sz w:val="28"/>
          <w:szCs w:val="28"/>
        </w:rPr>
      </w:pPr>
      <w:r w:rsidRPr="002F01E2">
        <w:rPr>
          <w:b/>
          <w:sz w:val="28"/>
          <w:szCs w:val="28"/>
        </w:rPr>
        <w:t xml:space="preserve">Учредитель: </w:t>
      </w:r>
      <w:r w:rsidRPr="002F01E2">
        <w:rPr>
          <w:sz w:val="28"/>
          <w:szCs w:val="28"/>
        </w:rPr>
        <w:t>Администрация Муниципального Образования «Поселок Айхал».</w:t>
      </w:r>
    </w:p>
    <w:p w14:paraId="0CBC5D17" w14:textId="77777777" w:rsidR="005A7E91" w:rsidRPr="002F01E2" w:rsidRDefault="005A7E91" w:rsidP="00B04558">
      <w:pPr>
        <w:jc w:val="both"/>
        <w:rPr>
          <w:b/>
          <w:sz w:val="28"/>
          <w:szCs w:val="28"/>
        </w:rPr>
      </w:pPr>
      <w:r w:rsidRPr="002F01E2">
        <w:rPr>
          <w:b/>
          <w:sz w:val="28"/>
          <w:szCs w:val="28"/>
        </w:rPr>
        <w:t xml:space="preserve">Издатель: </w:t>
      </w:r>
      <w:r w:rsidRPr="002F01E2">
        <w:rPr>
          <w:sz w:val="28"/>
          <w:szCs w:val="28"/>
        </w:rPr>
        <w:t>Администрация Муниципального Образования «Поселок Айхал».</w:t>
      </w:r>
    </w:p>
    <w:p w14:paraId="314BFA39" w14:textId="77777777" w:rsidR="005A7E91" w:rsidRPr="002F01E2" w:rsidRDefault="005A7E91" w:rsidP="00B04558">
      <w:pPr>
        <w:jc w:val="both"/>
        <w:rPr>
          <w:b/>
          <w:sz w:val="28"/>
          <w:szCs w:val="28"/>
        </w:rPr>
      </w:pPr>
    </w:p>
    <w:p w14:paraId="4ACB1F65" w14:textId="77777777" w:rsidR="005A7E91" w:rsidRPr="002F01E2" w:rsidRDefault="005A7E91" w:rsidP="00B04558">
      <w:pPr>
        <w:jc w:val="both"/>
        <w:rPr>
          <w:b/>
          <w:sz w:val="28"/>
          <w:szCs w:val="28"/>
        </w:rPr>
      </w:pPr>
      <w:r w:rsidRPr="002F01E2">
        <w:rPr>
          <w:b/>
          <w:sz w:val="28"/>
          <w:szCs w:val="28"/>
        </w:rPr>
        <w:t>678190 Республика Саха (Якутия) Мирнинский район, пос. Айхал ул. Юбилейная д.7 «а».</w:t>
      </w:r>
    </w:p>
    <w:p w14:paraId="6D80327E" w14:textId="77777777" w:rsidR="005A7E91" w:rsidRPr="002F01E2" w:rsidRDefault="005A7E91" w:rsidP="00B04558">
      <w:pPr>
        <w:jc w:val="both"/>
        <w:rPr>
          <w:b/>
          <w:sz w:val="28"/>
          <w:szCs w:val="28"/>
        </w:rPr>
      </w:pPr>
    </w:p>
    <w:p w14:paraId="6A1DEC94" w14:textId="68957B1A" w:rsidR="005A7E91" w:rsidRPr="002F01E2" w:rsidRDefault="005A7E91" w:rsidP="00B04558">
      <w:pPr>
        <w:jc w:val="both"/>
        <w:rPr>
          <w:b/>
          <w:sz w:val="28"/>
          <w:szCs w:val="28"/>
        </w:rPr>
      </w:pPr>
      <w:r w:rsidRPr="002F01E2">
        <w:rPr>
          <w:b/>
          <w:sz w:val="28"/>
          <w:szCs w:val="28"/>
        </w:rPr>
        <w:t xml:space="preserve">Редактор: </w:t>
      </w:r>
      <w:r w:rsidRPr="002F01E2">
        <w:rPr>
          <w:sz w:val="28"/>
          <w:szCs w:val="28"/>
        </w:rPr>
        <w:t xml:space="preserve">А.А. Байгаскина                         </w:t>
      </w:r>
      <w:r w:rsidR="00952FC5" w:rsidRPr="002F01E2">
        <w:rPr>
          <w:sz w:val="28"/>
          <w:szCs w:val="28"/>
        </w:rPr>
        <w:t xml:space="preserve">                          </w:t>
      </w:r>
      <w:r w:rsidRPr="002F01E2">
        <w:rPr>
          <w:sz w:val="28"/>
          <w:szCs w:val="28"/>
        </w:rPr>
        <w:t xml:space="preserve"> </w:t>
      </w:r>
      <w:r w:rsidR="008F7278" w:rsidRPr="002F01E2">
        <w:rPr>
          <w:sz w:val="28"/>
          <w:szCs w:val="28"/>
        </w:rPr>
        <w:t xml:space="preserve">      </w:t>
      </w:r>
      <w:r w:rsidRPr="002F01E2">
        <w:rPr>
          <w:sz w:val="28"/>
          <w:szCs w:val="28"/>
        </w:rPr>
        <w:t>тираж 5 экз.</w:t>
      </w:r>
      <w:r w:rsidRPr="002F01E2">
        <w:rPr>
          <w:b/>
          <w:sz w:val="28"/>
          <w:szCs w:val="28"/>
        </w:rPr>
        <w:t xml:space="preserve"> </w:t>
      </w:r>
    </w:p>
    <w:p w14:paraId="1909DDAF" w14:textId="7A3683C6" w:rsidR="005A7E91" w:rsidRPr="002F01E2" w:rsidRDefault="005A7E91" w:rsidP="00B04558">
      <w:pPr>
        <w:ind w:right="425"/>
        <w:jc w:val="right"/>
        <w:rPr>
          <w:b/>
          <w:sz w:val="28"/>
          <w:szCs w:val="28"/>
        </w:rPr>
      </w:pPr>
      <w:r w:rsidRPr="002F01E2">
        <w:rPr>
          <w:i/>
        </w:rPr>
        <w:t xml:space="preserve">                  (менее 1000 шт.)</w:t>
      </w:r>
    </w:p>
    <w:p w14:paraId="2A8A35FA" w14:textId="77777777" w:rsidR="005A7E91" w:rsidRPr="002F01E2" w:rsidRDefault="005A7E91" w:rsidP="00B04558">
      <w:pPr>
        <w:rPr>
          <w:b/>
        </w:rPr>
      </w:pPr>
    </w:p>
    <w:p w14:paraId="13458287" w14:textId="77777777" w:rsidR="005A7E91" w:rsidRPr="002F01E2" w:rsidRDefault="005A7E91" w:rsidP="005A7E91">
      <w:pPr>
        <w:ind w:left="1418"/>
        <w:jc w:val="center"/>
        <w:rPr>
          <w:b/>
          <w:sz w:val="18"/>
          <w:szCs w:val="18"/>
        </w:rPr>
      </w:pPr>
    </w:p>
    <w:p w14:paraId="6CAD2C30" w14:textId="77777777" w:rsidR="005A7E91" w:rsidRPr="002F01E2" w:rsidRDefault="005A7E91" w:rsidP="005A7E91">
      <w:pPr>
        <w:ind w:left="1418"/>
        <w:rPr>
          <w:rStyle w:val="FontStyle17"/>
          <w:sz w:val="24"/>
        </w:rPr>
      </w:pPr>
    </w:p>
    <w:p w14:paraId="4A8521A7" w14:textId="77777777" w:rsidR="005A7E91" w:rsidRPr="002F01E2" w:rsidRDefault="005A7E91" w:rsidP="005A7E91">
      <w:pPr>
        <w:ind w:left="1418"/>
        <w:rPr>
          <w:b/>
        </w:rPr>
      </w:pPr>
    </w:p>
    <w:p w14:paraId="7068D304" w14:textId="77777777" w:rsidR="005A7E91" w:rsidRPr="002F01E2" w:rsidRDefault="005A7E91" w:rsidP="005A7E91">
      <w:pPr>
        <w:ind w:left="1418"/>
        <w:rPr>
          <w:b/>
        </w:rPr>
      </w:pPr>
    </w:p>
    <w:p w14:paraId="00742802" w14:textId="77777777" w:rsidR="005A7E91" w:rsidRPr="002F01E2" w:rsidRDefault="005A7E91" w:rsidP="005A7E91">
      <w:pPr>
        <w:ind w:left="1418"/>
        <w:rPr>
          <w:b/>
        </w:rPr>
      </w:pPr>
    </w:p>
    <w:p w14:paraId="032F8968" w14:textId="77777777" w:rsidR="005A7E91" w:rsidRPr="002F01E2" w:rsidRDefault="005A7E91" w:rsidP="005A7E91">
      <w:pPr>
        <w:ind w:left="1418"/>
        <w:rPr>
          <w:b/>
        </w:rPr>
      </w:pPr>
    </w:p>
    <w:p w14:paraId="51B7027E" w14:textId="77777777" w:rsidR="005A7E91" w:rsidRPr="002F01E2" w:rsidRDefault="005A7E91" w:rsidP="005A7E91">
      <w:pPr>
        <w:pStyle w:val="a3"/>
        <w:kinsoku w:val="0"/>
        <w:overflowPunct w:val="0"/>
        <w:ind w:left="0"/>
        <w:rPr>
          <w:b/>
          <w:bCs/>
          <w:sz w:val="44"/>
          <w:szCs w:val="44"/>
        </w:rPr>
      </w:pPr>
    </w:p>
    <w:p w14:paraId="74E78B73" w14:textId="77777777" w:rsidR="005A7E91" w:rsidRPr="002F01E2" w:rsidRDefault="005A7E91" w:rsidP="005A7E91">
      <w:pPr>
        <w:pStyle w:val="a3"/>
        <w:kinsoku w:val="0"/>
        <w:overflowPunct w:val="0"/>
        <w:ind w:left="1418"/>
        <w:rPr>
          <w:b/>
          <w:bCs/>
          <w:sz w:val="44"/>
          <w:szCs w:val="44"/>
        </w:rPr>
      </w:pPr>
    </w:p>
    <w:p w14:paraId="71DDAD0A" w14:textId="77777777" w:rsidR="005A7E91" w:rsidRPr="002F01E2" w:rsidRDefault="005A7E91" w:rsidP="005A7E91">
      <w:pPr>
        <w:pStyle w:val="a3"/>
        <w:kinsoku w:val="0"/>
        <w:overflowPunct w:val="0"/>
        <w:ind w:left="1418"/>
        <w:jc w:val="center"/>
        <w:rPr>
          <w:b/>
          <w:bCs/>
          <w:sz w:val="44"/>
          <w:szCs w:val="44"/>
        </w:rPr>
      </w:pPr>
    </w:p>
    <w:p w14:paraId="604458FC" w14:textId="77777777" w:rsidR="005A7E91" w:rsidRPr="002F01E2" w:rsidRDefault="005A7E91" w:rsidP="005A7E91">
      <w:pPr>
        <w:pStyle w:val="a3"/>
        <w:kinsoku w:val="0"/>
        <w:overflowPunct w:val="0"/>
        <w:ind w:left="1418"/>
        <w:jc w:val="center"/>
        <w:rPr>
          <w:b/>
          <w:bCs/>
          <w:sz w:val="44"/>
          <w:szCs w:val="44"/>
        </w:rPr>
      </w:pPr>
    </w:p>
    <w:p w14:paraId="39169B3B" w14:textId="77777777" w:rsidR="005A7E91" w:rsidRPr="002F01E2" w:rsidRDefault="005A7E91" w:rsidP="005A7E91">
      <w:pPr>
        <w:pStyle w:val="a3"/>
        <w:kinsoku w:val="0"/>
        <w:overflowPunct w:val="0"/>
        <w:ind w:left="1418"/>
        <w:jc w:val="center"/>
        <w:rPr>
          <w:b/>
          <w:bCs/>
          <w:sz w:val="44"/>
          <w:szCs w:val="44"/>
        </w:rPr>
      </w:pPr>
    </w:p>
    <w:p w14:paraId="334DFE8D" w14:textId="11784C9F" w:rsidR="005A7E91" w:rsidRPr="002F01E2" w:rsidRDefault="005A7E91" w:rsidP="005A7E91">
      <w:pPr>
        <w:pStyle w:val="a3"/>
        <w:kinsoku w:val="0"/>
        <w:overflowPunct w:val="0"/>
        <w:ind w:left="1418"/>
        <w:jc w:val="center"/>
        <w:rPr>
          <w:b/>
          <w:bCs/>
          <w:sz w:val="44"/>
          <w:szCs w:val="44"/>
        </w:rPr>
      </w:pPr>
    </w:p>
    <w:p w14:paraId="4F202BDB" w14:textId="203F3DF6" w:rsidR="00694300" w:rsidRPr="002F01E2" w:rsidRDefault="00694300" w:rsidP="005A7E91">
      <w:pPr>
        <w:pStyle w:val="a3"/>
        <w:kinsoku w:val="0"/>
        <w:overflowPunct w:val="0"/>
        <w:ind w:left="1418"/>
        <w:jc w:val="center"/>
        <w:rPr>
          <w:b/>
          <w:bCs/>
          <w:sz w:val="44"/>
          <w:szCs w:val="44"/>
        </w:rPr>
      </w:pPr>
    </w:p>
    <w:p w14:paraId="3538D232" w14:textId="77777777" w:rsidR="00694300" w:rsidRPr="002F01E2" w:rsidRDefault="00694300" w:rsidP="005A7E91">
      <w:pPr>
        <w:pStyle w:val="a3"/>
        <w:kinsoku w:val="0"/>
        <w:overflowPunct w:val="0"/>
        <w:ind w:left="1418"/>
        <w:jc w:val="center"/>
        <w:rPr>
          <w:b/>
          <w:bCs/>
          <w:sz w:val="44"/>
          <w:szCs w:val="44"/>
        </w:rPr>
      </w:pPr>
    </w:p>
    <w:p w14:paraId="522B3213" w14:textId="59D9E21F" w:rsidR="005A7E91" w:rsidRPr="002F01E2" w:rsidRDefault="005A7E91" w:rsidP="005A7E91">
      <w:pPr>
        <w:pStyle w:val="a3"/>
        <w:kinsoku w:val="0"/>
        <w:overflowPunct w:val="0"/>
        <w:ind w:left="0"/>
        <w:rPr>
          <w:b/>
          <w:bCs/>
          <w:sz w:val="44"/>
          <w:szCs w:val="44"/>
        </w:rPr>
      </w:pPr>
    </w:p>
    <w:p w14:paraId="1EA3CDB6" w14:textId="77777777" w:rsidR="00673819" w:rsidRPr="002F01E2" w:rsidRDefault="00673819" w:rsidP="005A7E91">
      <w:pPr>
        <w:pStyle w:val="a3"/>
        <w:kinsoku w:val="0"/>
        <w:overflowPunct w:val="0"/>
        <w:ind w:left="0"/>
        <w:rPr>
          <w:b/>
          <w:bCs/>
          <w:sz w:val="44"/>
          <w:szCs w:val="44"/>
        </w:rPr>
      </w:pPr>
    </w:p>
    <w:p w14:paraId="0C827F0F" w14:textId="77777777" w:rsidR="00673819" w:rsidRPr="002F01E2" w:rsidRDefault="00673819" w:rsidP="005A7E91">
      <w:pPr>
        <w:pStyle w:val="a3"/>
        <w:kinsoku w:val="0"/>
        <w:overflowPunct w:val="0"/>
        <w:ind w:left="0"/>
        <w:rPr>
          <w:b/>
          <w:bCs/>
          <w:sz w:val="44"/>
          <w:szCs w:val="44"/>
        </w:rPr>
      </w:pPr>
    </w:p>
    <w:p w14:paraId="16C4B161" w14:textId="06CB75EC" w:rsidR="00405A69" w:rsidRPr="002F01E2" w:rsidRDefault="00405A69" w:rsidP="005A7E91">
      <w:pPr>
        <w:pStyle w:val="a3"/>
        <w:kinsoku w:val="0"/>
        <w:overflowPunct w:val="0"/>
        <w:ind w:left="0"/>
        <w:rPr>
          <w:b/>
          <w:bCs/>
          <w:sz w:val="44"/>
          <w:szCs w:val="44"/>
        </w:rPr>
      </w:pPr>
    </w:p>
    <w:p w14:paraId="19299AF7" w14:textId="77777777" w:rsidR="005A7E91" w:rsidRPr="002F01E2" w:rsidRDefault="005A7E91" w:rsidP="005A7E91">
      <w:pPr>
        <w:pStyle w:val="3"/>
        <w:kinsoku w:val="0"/>
        <w:overflowPunct w:val="0"/>
        <w:spacing w:before="178"/>
        <w:ind w:left="142" w:firstLine="142"/>
        <w:jc w:val="center"/>
        <w:rPr>
          <w:spacing w:val="-1"/>
        </w:rPr>
      </w:pPr>
      <w:r w:rsidRPr="002F01E2">
        <w:rPr>
          <w:spacing w:val="-1"/>
        </w:rPr>
        <w:t>СОДЕРЖАНИЕ</w:t>
      </w:r>
    </w:p>
    <w:p w14:paraId="6C2AAB87" w14:textId="77777777" w:rsidR="005A7E91" w:rsidRPr="002F01E2" w:rsidRDefault="005A7E91" w:rsidP="005A7E91">
      <w:pPr>
        <w:pStyle w:val="a3"/>
        <w:kinsoku w:val="0"/>
        <w:overflowPunct w:val="0"/>
        <w:spacing w:before="10"/>
        <w:ind w:left="142" w:firstLine="142"/>
        <w:rPr>
          <w:sz w:val="44"/>
          <w:szCs w:val="44"/>
        </w:rPr>
      </w:pPr>
    </w:p>
    <w:p w14:paraId="3C0343EB" w14:textId="77777777" w:rsidR="005A7E91" w:rsidRPr="002F01E2" w:rsidRDefault="005A7E91" w:rsidP="005A7E91">
      <w:pPr>
        <w:pStyle w:val="4"/>
        <w:kinsoku w:val="0"/>
        <w:overflowPunct w:val="0"/>
        <w:spacing w:line="501" w:lineRule="exact"/>
        <w:ind w:left="142" w:firstLine="142"/>
        <w:rPr>
          <w:spacing w:val="-1"/>
          <w:szCs w:val="44"/>
        </w:rPr>
      </w:pPr>
      <w:r w:rsidRPr="002F01E2">
        <w:rPr>
          <w:spacing w:val="-1"/>
          <w:sz w:val="32"/>
        </w:rPr>
        <w:t>Раздел</w:t>
      </w:r>
      <w:r w:rsidRPr="002F01E2">
        <w:rPr>
          <w:sz w:val="32"/>
        </w:rPr>
        <w:t xml:space="preserve"> </w:t>
      </w:r>
      <w:r w:rsidRPr="002F01E2">
        <w:rPr>
          <w:spacing w:val="-1"/>
          <w:sz w:val="32"/>
        </w:rPr>
        <w:t>первый</w:t>
      </w:r>
      <w:r w:rsidRPr="002F01E2">
        <w:rPr>
          <w:spacing w:val="-1"/>
          <w:szCs w:val="44"/>
        </w:rPr>
        <w:t>.</w:t>
      </w:r>
    </w:p>
    <w:p w14:paraId="15DF7EAF" w14:textId="5FE49B1C" w:rsidR="007F469E" w:rsidRPr="002F01E2" w:rsidRDefault="007F469E" w:rsidP="005A7E91">
      <w:pPr>
        <w:ind w:firstLine="284"/>
        <w:rPr>
          <w:spacing w:val="-1"/>
          <w:sz w:val="32"/>
          <w:szCs w:val="28"/>
        </w:rPr>
      </w:pPr>
      <w:r w:rsidRPr="002F01E2">
        <w:rPr>
          <w:spacing w:val="-1"/>
          <w:sz w:val="32"/>
          <w:szCs w:val="28"/>
        </w:rPr>
        <w:t>Постановления главы</w:t>
      </w:r>
    </w:p>
    <w:p w14:paraId="1AAA1987" w14:textId="77777777" w:rsidR="002F01E2" w:rsidRPr="002F01E2" w:rsidRDefault="002F01E2" w:rsidP="005A7E91">
      <w:pPr>
        <w:ind w:firstLine="284"/>
        <w:rPr>
          <w:spacing w:val="-1"/>
          <w:sz w:val="32"/>
          <w:szCs w:val="28"/>
        </w:rPr>
      </w:pPr>
    </w:p>
    <w:p w14:paraId="0AA21A86" w14:textId="353A6373" w:rsidR="002F01E2" w:rsidRPr="002F01E2" w:rsidRDefault="002F01E2" w:rsidP="005A7E91">
      <w:pPr>
        <w:ind w:firstLine="284"/>
        <w:rPr>
          <w:b/>
          <w:spacing w:val="-1"/>
          <w:sz w:val="32"/>
          <w:szCs w:val="28"/>
        </w:rPr>
      </w:pPr>
      <w:r w:rsidRPr="002F01E2">
        <w:rPr>
          <w:b/>
          <w:spacing w:val="-1"/>
          <w:sz w:val="32"/>
          <w:szCs w:val="28"/>
        </w:rPr>
        <w:t>Раздел второй.</w:t>
      </w:r>
    </w:p>
    <w:p w14:paraId="434E7DBC" w14:textId="427CDFA7" w:rsidR="002F01E2" w:rsidRPr="002F01E2" w:rsidRDefault="002F01E2" w:rsidP="005A7E91">
      <w:pPr>
        <w:ind w:firstLine="284"/>
        <w:rPr>
          <w:spacing w:val="-1"/>
          <w:sz w:val="32"/>
          <w:szCs w:val="28"/>
        </w:rPr>
      </w:pPr>
      <w:r w:rsidRPr="002F01E2">
        <w:rPr>
          <w:spacing w:val="-1"/>
          <w:sz w:val="32"/>
          <w:szCs w:val="28"/>
        </w:rPr>
        <w:t>Решения сессии</w:t>
      </w:r>
    </w:p>
    <w:p w14:paraId="2BF71F6A" w14:textId="77777777" w:rsidR="002F01E2" w:rsidRPr="002F01E2" w:rsidRDefault="002F01E2" w:rsidP="005A7E91">
      <w:pPr>
        <w:ind w:firstLine="284"/>
        <w:rPr>
          <w:spacing w:val="-1"/>
          <w:sz w:val="32"/>
          <w:szCs w:val="28"/>
        </w:rPr>
      </w:pPr>
    </w:p>
    <w:p w14:paraId="0A1FCDFD" w14:textId="77777777" w:rsidR="00F41FCE" w:rsidRPr="002F01E2" w:rsidRDefault="00F41FCE" w:rsidP="005A7E91">
      <w:pPr>
        <w:ind w:firstLine="284"/>
        <w:rPr>
          <w:spacing w:val="-1"/>
          <w:sz w:val="32"/>
          <w:szCs w:val="28"/>
        </w:rPr>
      </w:pPr>
    </w:p>
    <w:p w14:paraId="2DA3ED43" w14:textId="77777777" w:rsidR="00E84E95" w:rsidRPr="002F01E2" w:rsidRDefault="00E84E95" w:rsidP="005A7E91">
      <w:pPr>
        <w:ind w:firstLine="284"/>
        <w:rPr>
          <w:spacing w:val="-1"/>
          <w:sz w:val="32"/>
          <w:szCs w:val="28"/>
        </w:rPr>
      </w:pPr>
    </w:p>
    <w:p w14:paraId="202387CB" w14:textId="77777777" w:rsidR="005A7E91" w:rsidRPr="002F01E2" w:rsidRDefault="005A7E91" w:rsidP="005A7E91">
      <w:pPr>
        <w:ind w:firstLine="284"/>
      </w:pPr>
    </w:p>
    <w:p w14:paraId="0E1D444D" w14:textId="77777777" w:rsidR="005A7E91" w:rsidRPr="002F01E2" w:rsidRDefault="005A7E91" w:rsidP="005A7E91">
      <w:pPr>
        <w:pStyle w:val="a3"/>
        <w:kinsoku w:val="0"/>
        <w:overflowPunct w:val="0"/>
        <w:ind w:left="142" w:firstLine="142"/>
        <w:rPr>
          <w:sz w:val="32"/>
          <w:szCs w:val="32"/>
        </w:rPr>
      </w:pPr>
    </w:p>
    <w:p w14:paraId="13D1F160" w14:textId="375F9CB9" w:rsidR="005A7E91" w:rsidRPr="002F01E2" w:rsidRDefault="005A7E91" w:rsidP="005A7E91">
      <w:pPr>
        <w:pStyle w:val="a3"/>
        <w:kinsoku w:val="0"/>
        <w:overflowPunct w:val="0"/>
        <w:ind w:left="142" w:firstLine="142"/>
        <w:rPr>
          <w:sz w:val="32"/>
          <w:szCs w:val="32"/>
        </w:rPr>
      </w:pPr>
    </w:p>
    <w:p w14:paraId="6A0C494F" w14:textId="74654F50" w:rsidR="00274860" w:rsidRPr="002F01E2" w:rsidRDefault="00274860" w:rsidP="005A7E91">
      <w:pPr>
        <w:pStyle w:val="a3"/>
        <w:kinsoku w:val="0"/>
        <w:overflowPunct w:val="0"/>
        <w:ind w:left="142" w:firstLine="142"/>
        <w:rPr>
          <w:sz w:val="32"/>
          <w:szCs w:val="32"/>
        </w:rPr>
      </w:pPr>
    </w:p>
    <w:p w14:paraId="6DA09450" w14:textId="4466C2C3" w:rsidR="00274860" w:rsidRPr="002F01E2" w:rsidRDefault="00274860" w:rsidP="005A7E91">
      <w:pPr>
        <w:pStyle w:val="a3"/>
        <w:kinsoku w:val="0"/>
        <w:overflowPunct w:val="0"/>
        <w:ind w:left="142" w:firstLine="142"/>
        <w:rPr>
          <w:sz w:val="32"/>
          <w:szCs w:val="32"/>
        </w:rPr>
      </w:pPr>
    </w:p>
    <w:p w14:paraId="354A9CDD" w14:textId="4DB2DB33" w:rsidR="00274860" w:rsidRPr="002F01E2" w:rsidRDefault="00274860" w:rsidP="005A7E91">
      <w:pPr>
        <w:pStyle w:val="a3"/>
        <w:kinsoku w:val="0"/>
        <w:overflowPunct w:val="0"/>
        <w:ind w:left="142" w:firstLine="142"/>
        <w:rPr>
          <w:sz w:val="32"/>
          <w:szCs w:val="32"/>
        </w:rPr>
      </w:pPr>
    </w:p>
    <w:p w14:paraId="619010D0" w14:textId="6EE1DADE" w:rsidR="003402DD" w:rsidRPr="002F01E2" w:rsidRDefault="003402DD" w:rsidP="005A7E91">
      <w:pPr>
        <w:pStyle w:val="a3"/>
        <w:kinsoku w:val="0"/>
        <w:overflowPunct w:val="0"/>
        <w:ind w:left="142" w:firstLine="142"/>
        <w:rPr>
          <w:sz w:val="32"/>
          <w:szCs w:val="32"/>
        </w:rPr>
      </w:pPr>
    </w:p>
    <w:p w14:paraId="699678A6" w14:textId="4C9F57D6" w:rsidR="003402DD" w:rsidRPr="002F01E2" w:rsidRDefault="003402DD" w:rsidP="005A7E91">
      <w:pPr>
        <w:pStyle w:val="a3"/>
        <w:kinsoku w:val="0"/>
        <w:overflowPunct w:val="0"/>
        <w:ind w:left="142" w:firstLine="142"/>
        <w:rPr>
          <w:sz w:val="32"/>
          <w:szCs w:val="32"/>
        </w:rPr>
      </w:pPr>
    </w:p>
    <w:p w14:paraId="17F99D4A" w14:textId="4D97C861" w:rsidR="003402DD" w:rsidRPr="002F01E2" w:rsidRDefault="003402DD" w:rsidP="005A7E91">
      <w:pPr>
        <w:pStyle w:val="a3"/>
        <w:kinsoku w:val="0"/>
        <w:overflowPunct w:val="0"/>
        <w:ind w:left="142" w:firstLine="142"/>
        <w:rPr>
          <w:sz w:val="32"/>
          <w:szCs w:val="32"/>
        </w:rPr>
      </w:pPr>
    </w:p>
    <w:p w14:paraId="2CE2E02B" w14:textId="77777777" w:rsidR="009A0E52" w:rsidRPr="002F01E2" w:rsidRDefault="009A0E52" w:rsidP="005A7E91">
      <w:pPr>
        <w:pStyle w:val="a3"/>
        <w:kinsoku w:val="0"/>
        <w:overflowPunct w:val="0"/>
        <w:ind w:left="142" w:firstLine="142"/>
        <w:rPr>
          <w:sz w:val="32"/>
          <w:szCs w:val="32"/>
        </w:rPr>
      </w:pPr>
    </w:p>
    <w:p w14:paraId="16BEA398" w14:textId="77777777" w:rsidR="009A0E52" w:rsidRPr="002F01E2" w:rsidRDefault="009A0E52" w:rsidP="005A7E91">
      <w:pPr>
        <w:pStyle w:val="a3"/>
        <w:kinsoku w:val="0"/>
        <w:overflowPunct w:val="0"/>
        <w:ind w:left="142" w:firstLine="142"/>
        <w:rPr>
          <w:sz w:val="32"/>
          <w:szCs w:val="32"/>
        </w:rPr>
      </w:pPr>
    </w:p>
    <w:p w14:paraId="2A96CD1F" w14:textId="77777777" w:rsidR="009A0E52" w:rsidRPr="002F01E2" w:rsidRDefault="009A0E52" w:rsidP="005A7E91">
      <w:pPr>
        <w:pStyle w:val="a3"/>
        <w:kinsoku w:val="0"/>
        <w:overflowPunct w:val="0"/>
        <w:ind w:left="142" w:firstLine="142"/>
        <w:rPr>
          <w:sz w:val="32"/>
          <w:szCs w:val="32"/>
        </w:rPr>
      </w:pPr>
    </w:p>
    <w:p w14:paraId="7647DC00" w14:textId="77777777" w:rsidR="009A0E52" w:rsidRPr="002F01E2" w:rsidRDefault="009A0E52" w:rsidP="005A7E91">
      <w:pPr>
        <w:pStyle w:val="a3"/>
        <w:kinsoku w:val="0"/>
        <w:overflowPunct w:val="0"/>
        <w:ind w:left="142" w:firstLine="142"/>
        <w:rPr>
          <w:sz w:val="32"/>
          <w:szCs w:val="32"/>
        </w:rPr>
      </w:pPr>
    </w:p>
    <w:p w14:paraId="3DCFDF9D" w14:textId="77777777" w:rsidR="009A0E52" w:rsidRPr="002F01E2" w:rsidRDefault="009A0E52" w:rsidP="005A7E91">
      <w:pPr>
        <w:pStyle w:val="a3"/>
        <w:kinsoku w:val="0"/>
        <w:overflowPunct w:val="0"/>
        <w:ind w:left="142" w:firstLine="142"/>
        <w:rPr>
          <w:sz w:val="32"/>
          <w:szCs w:val="32"/>
        </w:rPr>
      </w:pPr>
    </w:p>
    <w:p w14:paraId="6AC26E5D" w14:textId="77777777" w:rsidR="009A0E52" w:rsidRPr="002F01E2" w:rsidRDefault="009A0E52" w:rsidP="005A7E91">
      <w:pPr>
        <w:pStyle w:val="a3"/>
        <w:kinsoku w:val="0"/>
        <w:overflowPunct w:val="0"/>
        <w:ind w:left="142" w:firstLine="142"/>
        <w:rPr>
          <w:sz w:val="32"/>
          <w:szCs w:val="32"/>
        </w:rPr>
      </w:pPr>
    </w:p>
    <w:p w14:paraId="4010C7F1" w14:textId="77777777" w:rsidR="009A0E52" w:rsidRPr="002F01E2" w:rsidRDefault="009A0E52" w:rsidP="005A7E91">
      <w:pPr>
        <w:pStyle w:val="a3"/>
        <w:kinsoku w:val="0"/>
        <w:overflowPunct w:val="0"/>
        <w:ind w:left="142" w:firstLine="142"/>
        <w:rPr>
          <w:sz w:val="32"/>
          <w:szCs w:val="32"/>
        </w:rPr>
      </w:pPr>
    </w:p>
    <w:p w14:paraId="5ED34071" w14:textId="77777777" w:rsidR="009A0E52" w:rsidRPr="002F01E2" w:rsidRDefault="009A0E52" w:rsidP="005A7E91">
      <w:pPr>
        <w:pStyle w:val="a3"/>
        <w:kinsoku w:val="0"/>
        <w:overflowPunct w:val="0"/>
        <w:ind w:left="142" w:firstLine="142"/>
        <w:rPr>
          <w:sz w:val="32"/>
          <w:szCs w:val="32"/>
        </w:rPr>
      </w:pPr>
    </w:p>
    <w:p w14:paraId="34779086" w14:textId="77777777" w:rsidR="001502C0" w:rsidRPr="002F01E2" w:rsidRDefault="001502C0" w:rsidP="005A7E91">
      <w:pPr>
        <w:pStyle w:val="a3"/>
        <w:kinsoku w:val="0"/>
        <w:overflowPunct w:val="0"/>
        <w:ind w:left="142" w:firstLine="142"/>
        <w:rPr>
          <w:sz w:val="32"/>
          <w:szCs w:val="32"/>
        </w:rPr>
      </w:pPr>
    </w:p>
    <w:p w14:paraId="69F04243" w14:textId="77777777" w:rsidR="001502C0" w:rsidRPr="002F01E2" w:rsidRDefault="001502C0" w:rsidP="005A7E91">
      <w:pPr>
        <w:pStyle w:val="a3"/>
        <w:kinsoku w:val="0"/>
        <w:overflowPunct w:val="0"/>
        <w:ind w:left="142" w:firstLine="142"/>
        <w:rPr>
          <w:sz w:val="32"/>
          <w:szCs w:val="32"/>
        </w:rPr>
      </w:pPr>
    </w:p>
    <w:p w14:paraId="412AFF86" w14:textId="77777777" w:rsidR="001502C0" w:rsidRPr="002F01E2" w:rsidRDefault="001502C0" w:rsidP="005A7E91">
      <w:pPr>
        <w:pStyle w:val="a3"/>
        <w:kinsoku w:val="0"/>
        <w:overflowPunct w:val="0"/>
        <w:ind w:left="142" w:firstLine="142"/>
        <w:rPr>
          <w:sz w:val="32"/>
          <w:szCs w:val="32"/>
        </w:rPr>
      </w:pPr>
    </w:p>
    <w:p w14:paraId="299982D6" w14:textId="77777777" w:rsidR="001502C0" w:rsidRPr="002F01E2" w:rsidRDefault="001502C0" w:rsidP="005A7E91">
      <w:pPr>
        <w:pStyle w:val="a3"/>
        <w:kinsoku w:val="0"/>
        <w:overflowPunct w:val="0"/>
        <w:ind w:left="142" w:firstLine="142"/>
        <w:rPr>
          <w:sz w:val="32"/>
          <w:szCs w:val="32"/>
        </w:rPr>
      </w:pPr>
    </w:p>
    <w:p w14:paraId="013D0657" w14:textId="77777777" w:rsidR="001502C0" w:rsidRPr="002F01E2" w:rsidRDefault="001502C0" w:rsidP="005A7E91">
      <w:pPr>
        <w:pStyle w:val="a3"/>
        <w:kinsoku w:val="0"/>
        <w:overflowPunct w:val="0"/>
        <w:ind w:left="142" w:firstLine="142"/>
        <w:rPr>
          <w:sz w:val="32"/>
          <w:szCs w:val="32"/>
        </w:rPr>
      </w:pPr>
    </w:p>
    <w:p w14:paraId="1D28ECBB" w14:textId="77777777" w:rsidR="001502C0" w:rsidRPr="002F01E2" w:rsidRDefault="001502C0" w:rsidP="005A7E91">
      <w:pPr>
        <w:pStyle w:val="a3"/>
        <w:kinsoku w:val="0"/>
        <w:overflowPunct w:val="0"/>
        <w:ind w:left="142" w:firstLine="142"/>
        <w:rPr>
          <w:sz w:val="32"/>
          <w:szCs w:val="32"/>
        </w:rPr>
      </w:pPr>
    </w:p>
    <w:p w14:paraId="460E9375" w14:textId="77777777" w:rsidR="001502C0" w:rsidRPr="002F01E2" w:rsidRDefault="001502C0" w:rsidP="005A7E91">
      <w:pPr>
        <w:pStyle w:val="a3"/>
        <w:kinsoku w:val="0"/>
        <w:overflowPunct w:val="0"/>
        <w:ind w:left="142" w:firstLine="142"/>
        <w:rPr>
          <w:sz w:val="32"/>
          <w:szCs w:val="32"/>
        </w:rPr>
      </w:pPr>
    </w:p>
    <w:p w14:paraId="383BC676" w14:textId="77777777" w:rsidR="001502C0" w:rsidRPr="002F01E2" w:rsidRDefault="001502C0" w:rsidP="005A7E91">
      <w:pPr>
        <w:pStyle w:val="a3"/>
        <w:kinsoku w:val="0"/>
        <w:overflowPunct w:val="0"/>
        <w:ind w:left="142" w:firstLine="142"/>
        <w:rPr>
          <w:sz w:val="32"/>
          <w:szCs w:val="32"/>
        </w:rPr>
      </w:pPr>
    </w:p>
    <w:p w14:paraId="68395BA8" w14:textId="77777777" w:rsidR="001502C0" w:rsidRPr="002F01E2" w:rsidRDefault="001502C0" w:rsidP="005A7E91">
      <w:pPr>
        <w:pStyle w:val="a3"/>
        <w:kinsoku w:val="0"/>
        <w:overflowPunct w:val="0"/>
        <w:ind w:left="142" w:firstLine="142"/>
        <w:rPr>
          <w:sz w:val="32"/>
          <w:szCs w:val="32"/>
        </w:rPr>
      </w:pPr>
    </w:p>
    <w:p w14:paraId="7B7E1E1C" w14:textId="77777777" w:rsidR="001502C0" w:rsidRPr="002F01E2" w:rsidRDefault="001502C0" w:rsidP="005A7E91">
      <w:pPr>
        <w:pStyle w:val="a3"/>
        <w:kinsoku w:val="0"/>
        <w:overflowPunct w:val="0"/>
        <w:ind w:left="142" w:firstLine="142"/>
        <w:rPr>
          <w:sz w:val="32"/>
          <w:szCs w:val="32"/>
        </w:rPr>
      </w:pPr>
    </w:p>
    <w:p w14:paraId="23AA746A" w14:textId="77777777" w:rsidR="002F01E2" w:rsidRPr="002F01E2" w:rsidRDefault="002F01E2" w:rsidP="002F01E2">
      <w:pPr>
        <w:keepNext/>
        <w:jc w:val="center"/>
        <w:outlineLvl w:val="1"/>
        <w:rPr>
          <w:bCs/>
          <w:sz w:val="20"/>
          <w:szCs w:val="20"/>
        </w:rPr>
      </w:pPr>
      <w:r w:rsidRPr="002F01E2">
        <w:rPr>
          <w:bCs/>
          <w:sz w:val="20"/>
          <w:szCs w:val="20"/>
        </w:rPr>
        <w:lastRenderedPageBreak/>
        <w:t>РОССИЙСКАЯ ФЕДЕРАЦИЯ (РОССИЯ)</w:t>
      </w:r>
    </w:p>
    <w:p w14:paraId="5D40C60C" w14:textId="77777777" w:rsidR="002F01E2" w:rsidRPr="002F01E2" w:rsidRDefault="002F01E2" w:rsidP="002F01E2">
      <w:pPr>
        <w:jc w:val="center"/>
        <w:rPr>
          <w:sz w:val="20"/>
          <w:szCs w:val="20"/>
        </w:rPr>
      </w:pPr>
      <w:r w:rsidRPr="002F01E2">
        <w:rPr>
          <w:sz w:val="20"/>
          <w:szCs w:val="20"/>
        </w:rPr>
        <w:t>РЕСПУБЛИКА САХА (ЯКУТИЯ)</w:t>
      </w:r>
    </w:p>
    <w:p w14:paraId="18FA9566" w14:textId="77777777" w:rsidR="002F01E2" w:rsidRPr="002F01E2" w:rsidRDefault="002F01E2" w:rsidP="002F01E2">
      <w:pPr>
        <w:jc w:val="center"/>
        <w:rPr>
          <w:sz w:val="20"/>
          <w:szCs w:val="20"/>
        </w:rPr>
      </w:pPr>
      <w:r w:rsidRPr="002F01E2">
        <w:rPr>
          <w:sz w:val="20"/>
          <w:szCs w:val="20"/>
        </w:rPr>
        <w:t>МИРНИНСКИЙ РАЙОН</w:t>
      </w:r>
    </w:p>
    <w:p w14:paraId="60423821" w14:textId="77777777" w:rsidR="002F01E2" w:rsidRPr="002F01E2" w:rsidRDefault="002F01E2" w:rsidP="002F01E2">
      <w:pPr>
        <w:jc w:val="center"/>
        <w:rPr>
          <w:sz w:val="20"/>
          <w:szCs w:val="20"/>
        </w:rPr>
      </w:pPr>
      <w:r w:rsidRPr="002F01E2">
        <w:rPr>
          <w:sz w:val="20"/>
          <w:szCs w:val="20"/>
        </w:rPr>
        <w:t>МУНИЦИПАЛЬНОЕ ОБРАЗОВАНИЕ «ПОСЕЛОК АЙХАЛ»</w:t>
      </w:r>
    </w:p>
    <w:p w14:paraId="67702E2A" w14:textId="77777777" w:rsidR="002F01E2" w:rsidRPr="002F01E2" w:rsidRDefault="002F01E2" w:rsidP="002F01E2">
      <w:pPr>
        <w:jc w:val="center"/>
        <w:rPr>
          <w:sz w:val="20"/>
          <w:szCs w:val="20"/>
        </w:rPr>
      </w:pPr>
      <w:r w:rsidRPr="002F01E2">
        <w:rPr>
          <w:sz w:val="20"/>
          <w:szCs w:val="20"/>
        </w:rPr>
        <w:t>ПОСЕЛКОВЫЙ СОВЕТ ДЕПУТАТОВ</w:t>
      </w:r>
    </w:p>
    <w:p w14:paraId="55A7FBD7" w14:textId="77777777" w:rsidR="002F01E2" w:rsidRPr="002F01E2" w:rsidRDefault="002F01E2" w:rsidP="002F01E2">
      <w:pPr>
        <w:jc w:val="center"/>
        <w:rPr>
          <w:sz w:val="20"/>
          <w:szCs w:val="20"/>
        </w:rPr>
      </w:pPr>
      <w:r w:rsidRPr="002F01E2">
        <w:rPr>
          <w:sz w:val="20"/>
          <w:szCs w:val="20"/>
          <w:lang w:val="en-US"/>
        </w:rPr>
        <w:t>XIV</w:t>
      </w:r>
      <w:r w:rsidRPr="002F01E2">
        <w:rPr>
          <w:sz w:val="20"/>
          <w:szCs w:val="20"/>
        </w:rPr>
        <w:t xml:space="preserve"> СЕССИЯ</w:t>
      </w:r>
    </w:p>
    <w:p w14:paraId="2875473D" w14:textId="77777777" w:rsidR="002F01E2" w:rsidRPr="002F01E2" w:rsidRDefault="002F01E2" w:rsidP="002F01E2">
      <w:pPr>
        <w:jc w:val="center"/>
        <w:rPr>
          <w:bCs/>
          <w:sz w:val="20"/>
          <w:szCs w:val="20"/>
        </w:rPr>
      </w:pPr>
      <w:r w:rsidRPr="002F01E2">
        <w:rPr>
          <w:bCs/>
          <w:sz w:val="20"/>
          <w:szCs w:val="20"/>
        </w:rPr>
        <w:t>РЕШЕНИЕ</w:t>
      </w:r>
    </w:p>
    <w:p w14:paraId="363ACAB9" w14:textId="77777777" w:rsidR="002F01E2" w:rsidRPr="002F01E2" w:rsidRDefault="002F01E2" w:rsidP="002F01E2">
      <w:pPr>
        <w:jc w:val="center"/>
        <w:rPr>
          <w:bCs/>
          <w:sz w:val="20"/>
          <w:szCs w:val="20"/>
        </w:rPr>
      </w:pPr>
    </w:p>
    <w:tbl>
      <w:tblPr>
        <w:tblW w:w="0" w:type="auto"/>
        <w:tblLook w:val="04A0" w:firstRow="1" w:lastRow="0" w:firstColumn="1" w:lastColumn="0" w:noHBand="0" w:noVBand="1"/>
      </w:tblPr>
      <w:tblGrid>
        <w:gridCol w:w="4706"/>
        <w:gridCol w:w="4649"/>
      </w:tblGrid>
      <w:tr w:rsidR="002F01E2" w:rsidRPr="002F01E2" w14:paraId="49365D43" w14:textId="77777777" w:rsidTr="008B795D">
        <w:tc>
          <w:tcPr>
            <w:tcW w:w="5210" w:type="dxa"/>
          </w:tcPr>
          <w:p w14:paraId="087FF3B3" w14:textId="77777777" w:rsidR="002F01E2" w:rsidRPr="002F01E2" w:rsidRDefault="002F01E2" w:rsidP="008B795D">
            <w:pPr>
              <w:rPr>
                <w:bCs/>
                <w:sz w:val="20"/>
                <w:szCs w:val="20"/>
              </w:rPr>
            </w:pPr>
            <w:r w:rsidRPr="002F01E2">
              <w:rPr>
                <w:bCs/>
                <w:sz w:val="20"/>
                <w:szCs w:val="20"/>
              </w:rPr>
              <w:t>19  сентября 2023 года</w:t>
            </w:r>
          </w:p>
        </w:tc>
        <w:tc>
          <w:tcPr>
            <w:tcW w:w="5211" w:type="dxa"/>
          </w:tcPr>
          <w:p w14:paraId="2FB4E15C" w14:textId="77777777" w:rsidR="002F01E2" w:rsidRPr="002F01E2" w:rsidRDefault="002F01E2" w:rsidP="008B795D">
            <w:pPr>
              <w:jc w:val="right"/>
              <w:rPr>
                <w:bCs/>
                <w:sz w:val="20"/>
                <w:szCs w:val="20"/>
              </w:rPr>
            </w:pPr>
            <w:r w:rsidRPr="002F01E2">
              <w:rPr>
                <w:sz w:val="20"/>
                <w:szCs w:val="20"/>
                <w:lang w:val="en-US"/>
              </w:rPr>
              <w:t>V</w:t>
            </w:r>
            <w:r w:rsidRPr="002F01E2">
              <w:rPr>
                <w:sz w:val="20"/>
                <w:szCs w:val="20"/>
              </w:rPr>
              <w:t>-№ 14-1</w:t>
            </w:r>
          </w:p>
        </w:tc>
      </w:tr>
    </w:tbl>
    <w:p w14:paraId="45A4C12F" w14:textId="77777777" w:rsidR="002F01E2" w:rsidRPr="002F01E2" w:rsidRDefault="002F01E2" w:rsidP="002F01E2">
      <w:pPr>
        <w:pStyle w:val="a5"/>
        <w:spacing w:before="0" w:beforeAutospacing="0" w:after="0" w:afterAutospacing="0"/>
        <w:jc w:val="center"/>
        <w:rPr>
          <w:b/>
          <w:sz w:val="20"/>
          <w:szCs w:val="20"/>
        </w:rPr>
      </w:pPr>
    </w:p>
    <w:p w14:paraId="5C940CDA" w14:textId="77777777" w:rsidR="002F01E2" w:rsidRPr="002F01E2" w:rsidRDefault="002F01E2" w:rsidP="002F01E2">
      <w:pPr>
        <w:pStyle w:val="a5"/>
        <w:spacing w:before="0" w:beforeAutospacing="0" w:after="0" w:afterAutospacing="0"/>
        <w:jc w:val="center"/>
        <w:rPr>
          <w:b/>
          <w:sz w:val="20"/>
          <w:szCs w:val="20"/>
        </w:rPr>
      </w:pPr>
      <w:r w:rsidRPr="002F01E2">
        <w:rPr>
          <w:b/>
          <w:sz w:val="20"/>
          <w:szCs w:val="20"/>
        </w:rPr>
        <w:t xml:space="preserve">О повестке </w:t>
      </w:r>
      <w:r w:rsidRPr="002F01E2">
        <w:rPr>
          <w:b/>
          <w:sz w:val="20"/>
          <w:szCs w:val="20"/>
          <w:lang w:val="en-US"/>
        </w:rPr>
        <w:t>XIV</w:t>
      </w:r>
      <w:r w:rsidRPr="002F01E2">
        <w:rPr>
          <w:sz w:val="20"/>
          <w:szCs w:val="20"/>
        </w:rPr>
        <w:t xml:space="preserve"> </w:t>
      </w:r>
      <w:r w:rsidRPr="002F01E2">
        <w:rPr>
          <w:b/>
          <w:sz w:val="20"/>
          <w:szCs w:val="20"/>
        </w:rPr>
        <w:t xml:space="preserve">сессии поселкового Совета депутатов </w:t>
      </w:r>
      <w:r w:rsidRPr="002F01E2">
        <w:rPr>
          <w:b/>
          <w:sz w:val="20"/>
          <w:szCs w:val="20"/>
          <w:lang w:val="en-US"/>
        </w:rPr>
        <w:t>V</w:t>
      </w:r>
      <w:r w:rsidRPr="002F01E2">
        <w:rPr>
          <w:b/>
          <w:sz w:val="20"/>
          <w:szCs w:val="20"/>
        </w:rPr>
        <w:t xml:space="preserve"> созыва</w:t>
      </w:r>
    </w:p>
    <w:p w14:paraId="36BDECCD" w14:textId="77777777" w:rsidR="002F01E2" w:rsidRPr="002F01E2" w:rsidRDefault="002F01E2" w:rsidP="002F01E2">
      <w:pPr>
        <w:ind w:firstLine="567"/>
        <w:jc w:val="both"/>
        <w:rPr>
          <w:sz w:val="20"/>
          <w:szCs w:val="20"/>
        </w:rPr>
      </w:pPr>
    </w:p>
    <w:p w14:paraId="2F3233A3" w14:textId="77777777" w:rsidR="002F01E2" w:rsidRPr="002F01E2" w:rsidRDefault="002F01E2" w:rsidP="002F01E2">
      <w:pPr>
        <w:ind w:firstLine="709"/>
        <w:jc w:val="both"/>
        <w:rPr>
          <w:b/>
          <w:bCs/>
          <w:sz w:val="20"/>
          <w:szCs w:val="20"/>
        </w:rPr>
      </w:pPr>
      <w:r w:rsidRPr="002F01E2">
        <w:rPr>
          <w:sz w:val="20"/>
          <w:szCs w:val="20"/>
        </w:rPr>
        <w:t xml:space="preserve">Заслушав и обсудив информацию Председателя поселкового Совета депутатов </w:t>
      </w:r>
      <w:r w:rsidRPr="002F01E2">
        <w:rPr>
          <w:sz w:val="20"/>
          <w:szCs w:val="20"/>
          <w:lang w:val="en-US"/>
        </w:rPr>
        <w:t>V</w:t>
      </w:r>
      <w:r w:rsidRPr="002F01E2">
        <w:rPr>
          <w:sz w:val="20"/>
          <w:szCs w:val="20"/>
        </w:rPr>
        <w:t xml:space="preserve"> созыва С.А. Домбрована, руководствуясь Регламентом поселкового Совета депутатов, утвержденного решением поселкового Совета депутатов от 18 декабря 2007 года № 2-5 (с последующими изменениями и дополнениями),</w:t>
      </w:r>
      <w:r w:rsidRPr="002F01E2">
        <w:rPr>
          <w:b/>
          <w:sz w:val="20"/>
          <w:szCs w:val="20"/>
        </w:rPr>
        <w:t xml:space="preserve"> </w:t>
      </w:r>
      <w:r w:rsidRPr="002F01E2">
        <w:rPr>
          <w:b/>
          <w:bCs/>
          <w:sz w:val="20"/>
          <w:szCs w:val="20"/>
        </w:rPr>
        <w:t>поселковый Совет депутатов решил:</w:t>
      </w:r>
    </w:p>
    <w:p w14:paraId="33F3D2C7" w14:textId="77777777" w:rsidR="002F01E2" w:rsidRPr="002F01E2" w:rsidRDefault="002F01E2" w:rsidP="002F01E2">
      <w:pPr>
        <w:ind w:firstLine="709"/>
        <w:jc w:val="both"/>
        <w:rPr>
          <w:sz w:val="20"/>
          <w:szCs w:val="20"/>
        </w:rPr>
      </w:pPr>
    </w:p>
    <w:p w14:paraId="2BE9D89D" w14:textId="77777777" w:rsidR="002F01E2" w:rsidRPr="002F01E2" w:rsidRDefault="002F01E2" w:rsidP="002F01E2">
      <w:pPr>
        <w:pStyle w:val="af1"/>
        <w:widowControl/>
        <w:numPr>
          <w:ilvl w:val="0"/>
          <w:numId w:val="32"/>
        </w:numPr>
        <w:autoSpaceDE/>
        <w:autoSpaceDN/>
        <w:adjustRightInd/>
        <w:ind w:left="0" w:firstLine="709"/>
        <w:contextualSpacing w:val="0"/>
        <w:jc w:val="both"/>
        <w:rPr>
          <w:rFonts w:ascii="Times New Roman" w:hAnsi="Times New Roman" w:cs="Times New Roman"/>
          <w:b/>
          <w:sz w:val="20"/>
          <w:szCs w:val="20"/>
        </w:rPr>
      </w:pPr>
      <w:r w:rsidRPr="002F01E2">
        <w:rPr>
          <w:rFonts w:ascii="Times New Roman" w:hAnsi="Times New Roman" w:cs="Times New Roman"/>
          <w:b/>
          <w:sz w:val="20"/>
          <w:szCs w:val="20"/>
        </w:rPr>
        <w:t xml:space="preserve">Утвердить повестку </w:t>
      </w:r>
      <w:r w:rsidRPr="002F01E2">
        <w:rPr>
          <w:rFonts w:ascii="Times New Roman" w:hAnsi="Times New Roman" w:cs="Times New Roman"/>
          <w:b/>
          <w:sz w:val="20"/>
          <w:szCs w:val="20"/>
          <w:lang w:val="en-US"/>
        </w:rPr>
        <w:t>XIV</w:t>
      </w:r>
      <w:r w:rsidRPr="002F01E2">
        <w:rPr>
          <w:rFonts w:ascii="Times New Roman" w:hAnsi="Times New Roman" w:cs="Times New Roman"/>
          <w:sz w:val="20"/>
          <w:szCs w:val="20"/>
        </w:rPr>
        <w:t xml:space="preserve"> </w:t>
      </w:r>
      <w:r w:rsidRPr="002F01E2">
        <w:rPr>
          <w:rFonts w:ascii="Times New Roman" w:hAnsi="Times New Roman" w:cs="Times New Roman"/>
          <w:b/>
          <w:sz w:val="20"/>
          <w:szCs w:val="20"/>
        </w:rPr>
        <w:t xml:space="preserve">сессии поселкового Совета депутатов </w:t>
      </w:r>
      <w:r w:rsidRPr="002F01E2">
        <w:rPr>
          <w:rFonts w:ascii="Times New Roman" w:hAnsi="Times New Roman" w:cs="Times New Roman"/>
          <w:b/>
          <w:sz w:val="20"/>
          <w:szCs w:val="20"/>
          <w:lang w:val="en-US"/>
        </w:rPr>
        <w:t>V</w:t>
      </w:r>
      <w:r w:rsidRPr="002F01E2">
        <w:rPr>
          <w:rFonts w:ascii="Times New Roman" w:hAnsi="Times New Roman" w:cs="Times New Roman"/>
          <w:b/>
          <w:sz w:val="20"/>
          <w:szCs w:val="20"/>
        </w:rPr>
        <w:t xml:space="preserve"> созыва согласно приложению.</w:t>
      </w:r>
    </w:p>
    <w:p w14:paraId="4527BAFA" w14:textId="77777777" w:rsidR="002F01E2" w:rsidRPr="002F01E2" w:rsidRDefault="002F01E2" w:rsidP="002F01E2">
      <w:pPr>
        <w:pStyle w:val="14"/>
        <w:numPr>
          <w:ilvl w:val="0"/>
          <w:numId w:val="32"/>
        </w:numPr>
        <w:tabs>
          <w:tab w:val="left" w:pos="0"/>
        </w:tabs>
        <w:spacing w:after="0" w:line="240" w:lineRule="auto"/>
        <w:ind w:left="0" w:firstLine="709"/>
        <w:contextualSpacing w:val="0"/>
        <w:jc w:val="both"/>
        <w:rPr>
          <w:rFonts w:ascii="Times New Roman" w:hAnsi="Times New Roman"/>
          <w:sz w:val="20"/>
          <w:szCs w:val="20"/>
        </w:rPr>
      </w:pPr>
      <w:r w:rsidRPr="002F01E2">
        <w:rPr>
          <w:rFonts w:ascii="Times New Roman" w:hAnsi="Times New Roman"/>
          <w:sz w:val="20"/>
          <w:szCs w:val="20"/>
        </w:rPr>
        <w:t>Комиссии по мандатам, Регламенту и депутатской этике во время проведения очередной XIV сессии поселкового Совета депутатов осуществлять контроль за соблюдением Регламента поселкового Совета депутатов.</w:t>
      </w:r>
    </w:p>
    <w:p w14:paraId="203CEEA6" w14:textId="77777777" w:rsidR="002F01E2" w:rsidRPr="002F01E2" w:rsidRDefault="002F01E2" w:rsidP="002F01E2">
      <w:pPr>
        <w:pStyle w:val="14"/>
        <w:numPr>
          <w:ilvl w:val="0"/>
          <w:numId w:val="32"/>
        </w:numPr>
        <w:tabs>
          <w:tab w:val="left" w:pos="0"/>
        </w:tabs>
        <w:spacing w:after="0" w:line="240" w:lineRule="auto"/>
        <w:ind w:left="0" w:firstLine="709"/>
        <w:contextualSpacing w:val="0"/>
        <w:jc w:val="both"/>
        <w:rPr>
          <w:rFonts w:ascii="Times New Roman" w:hAnsi="Times New Roman"/>
          <w:sz w:val="20"/>
          <w:szCs w:val="20"/>
        </w:rPr>
      </w:pPr>
      <w:r w:rsidRPr="002F01E2">
        <w:rPr>
          <w:rFonts w:ascii="Times New Roman" w:hAnsi="Times New Roman"/>
          <w:sz w:val="20"/>
          <w:szCs w:val="20"/>
        </w:rPr>
        <w:t xml:space="preserve">Настоящее решение вступает в силу даты принятия. </w:t>
      </w:r>
    </w:p>
    <w:p w14:paraId="5C9C2A5F" w14:textId="77777777" w:rsidR="002F01E2" w:rsidRPr="002F01E2" w:rsidRDefault="002F01E2" w:rsidP="002F01E2">
      <w:pPr>
        <w:pStyle w:val="af"/>
        <w:numPr>
          <w:ilvl w:val="0"/>
          <w:numId w:val="32"/>
        </w:numPr>
        <w:tabs>
          <w:tab w:val="left" w:pos="0"/>
        </w:tabs>
        <w:spacing w:after="0" w:line="240" w:lineRule="auto"/>
        <w:ind w:left="0" w:firstLine="709"/>
        <w:contextualSpacing w:val="0"/>
        <w:jc w:val="both"/>
        <w:rPr>
          <w:rFonts w:ascii="Times New Roman" w:hAnsi="Times New Roman"/>
          <w:sz w:val="20"/>
          <w:szCs w:val="20"/>
        </w:rPr>
      </w:pPr>
      <w:r w:rsidRPr="002F01E2">
        <w:rPr>
          <w:rFonts w:ascii="Times New Roman" w:hAnsi="Times New Roman"/>
          <w:sz w:val="20"/>
          <w:szCs w:val="20"/>
        </w:rPr>
        <w:t>Контроль исполнения настоящего решения возложить на Председателя поселкового Совета депутатов.</w:t>
      </w:r>
    </w:p>
    <w:p w14:paraId="6E127712" w14:textId="77777777" w:rsidR="002F01E2" w:rsidRPr="002F01E2" w:rsidRDefault="002F01E2" w:rsidP="002F01E2">
      <w:pPr>
        <w:tabs>
          <w:tab w:val="left" w:pos="0"/>
        </w:tabs>
        <w:jc w:val="both"/>
        <w:rPr>
          <w:sz w:val="20"/>
          <w:szCs w:val="20"/>
        </w:rPr>
      </w:pPr>
    </w:p>
    <w:p w14:paraId="556ED158" w14:textId="77777777" w:rsidR="002F01E2" w:rsidRPr="002F01E2" w:rsidRDefault="002F01E2" w:rsidP="002F01E2">
      <w:pPr>
        <w:tabs>
          <w:tab w:val="left" w:pos="0"/>
        </w:tabs>
        <w:jc w:val="both"/>
        <w:rPr>
          <w:sz w:val="20"/>
          <w:szCs w:val="20"/>
        </w:rPr>
      </w:pPr>
    </w:p>
    <w:p w14:paraId="1761F4B6" w14:textId="77777777" w:rsidR="002F01E2" w:rsidRPr="002F01E2" w:rsidRDefault="002F01E2" w:rsidP="002F01E2">
      <w:pPr>
        <w:tabs>
          <w:tab w:val="left" w:pos="0"/>
        </w:tabs>
        <w:jc w:val="both"/>
        <w:rPr>
          <w:sz w:val="20"/>
          <w:szCs w:val="20"/>
        </w:rPr>
      </w:pPr>
    </w:p>
    <w:tbl>
      <w:tblPr>
        <w:tblW w:w="5000" w:type="pct"/>
        <w:tblLook w:val="04A0" w:firstRow="1" w:lastRow="0" w:firstColumn="1" w:lastColumn="0" w:noHBand="0" w:noVBand="1"/>
      </w:tblPr>
      <w:tblGrid>
        <w:gridCol w:w="4677"/>
        <w:gridCol w:w="4678"/>
      </w:tblGrid>
      <w:tr w:rsidR="002F01E2" w:rsidRPr="002F01E2" w14:paraId="1164885D" w14:textId="77777777" w:rsidTr="008B795D">
        <w:tc>
          <w:tcPr>
            <w:tcW w:w="2500" w:type="pct"/>
          </w:tcPr>
          <w:p w14:paraId="23F5B87F" w14:textId="77777777" w:rsidR="002F01E2" w:rsidRPr="002F01E2" w:rsidRDefault="002F01E2" w:rsidP="008B795D">
            <w:pPr>
              <w:tabs>
                <w:tab w:val="left" w:pos="360"/>
              </w:tabs>
              <w:rPr>
                <w:b/>
                <w:sz w:val="20"/>
                <w:szCs w:val="20"/>
              </w:rPr>
            </w:pPr>
            <w:r w:rsidRPr="002F01E2">
              <w:rPr>
                <w:b/>
                <w:sz w:val="20"/>
                <w:szCs w:val="20"/>
              </w:rPr>
              <w:t>Председатель</w:t>
            </w:r>
          </w:p>
          <w:p w14:paraId="24B39377" w14:textId="77777777" w:rsidR="002F01E2" w:rsidRPr="002F01E2" w:rsidRDefault="002F01E2" w:rsidP="008B795D">
            <w:pPr>
              <w:rPr>
                <w:b/>
                <w:bCs/>
                <w:sz w:val="20"/>
                <w:szCs w:val="20"/>
              </w:rPr>
            </w:pPr>
            <w:r w:rsidRPr="002F01E2">
              <w:rPr>
                <w:b/>
                <w:sz w:val="20"/>
                <w:szCs w:val="20"/>
              </w:rPr>
              <w:t>поселкового Совета депутатов</w:t>
            </w:r>
          </w:p>
        </w:tc>
        <w:tc>
          <w:tcPr>
            <w:tcW w:w="2500" w:type="pct"/>
            <w:vAlign w:val="bottom"/>
          </w:tcPr>
          <w:p w14:paraId="182CFFF8" w14:textId="77777777" w:rsidR="002F01E2" w:rsidRPr="002F01E2" w:rsidRDefault="002F01E2" w:rsidP="008B795D">
            <w:pPr>
              <w:jc w:val="right"/>
              <w:rPr>
                <w:b/>
                <w:bCs/>
                <w:sz w:val="20"/>
                <w:szCs w:val="20"/>
              </w:rPr>
            </w:pPr>
            <w:r w:rsidRPr="002F01E2">
              <w:rPr>
                <w:b/>
                <w:sz w:val="20"/>
                <w:szCs w:val="20"/>
              </w:rPr>
              <w:t>С.А. Домброван</w:t>
            </w:r>
          </w:p>
        </w:tc>
      </w:tr>
    </w:tbl>
    <w:p w14:paraId="58D02543" w14:textId="77777777" w:rsidR="002F01E2" w:rsidRPr="002F01E2" w:rsidRDefault="002F01E2" w:rsidP="002F01E2">
      <w:pPr>
        <w:jc w:val="right"/>
        <w:rPr>
          <w:sz w:val="20"/>
          <w:szCs w:val="20"/>
        </w:rPr>
      </w:pPr>
    </w:p>
    <w:p w14:paraId="44324E23" w14:textId="77777777" w:rsidR="002F01E2" w:rsidRPr="002F01E2" w:rsidRDefault="002F01E2" w:rsidP="002F01E2">
      <w:pPr>
        <w:jc w:val="right"/>
        <w:rPr>
          <w:sz w:val="20"/>
          <w:szCs w:val="20"/>
        </w:rPr>
      </w:pPr>
      <w:r w:rsidRPr="002F01E2">
        <w:rPr>
          <w:sz w:val="20"/>
          <w:szCs w:val="20"/>
        </w:rPr>
        <w:t>Приложение</w:t>
      </w:r>
    </w:p>
    <w:p w14:paraId="58EC638A" w14:textId="77777777" w:rsidR="002F01E2" w:rsidRPr="002F01E2" w:rsidRDefault="002F01E2" w:rsidP="002F01E2">
      <w:pPr>
        <w:jc w:val="right"/>
        <w:rPr>
          <w:sz w:val="20"/>
          <w:szCs w:val="20"/>
        </w:rPr>
      </w:pPr>
      <w:r w:rsidRPr="002F01E2">
        <w:rPr>
          <w:sz w:val="20"/>
          <w:szCs w:val="20"/>
        </w:rPr>
        <w:t>Утверждена</w:t>
      </w:r>
    </w:p>
    <w:p w14:paraId="7FB38244" w14:textId="77777777" w:rsidR="002F01E2" w:rsidRPr="002F01E2" w:rsidRDefault="002F01E2" w:rsidP="002F01E2">
      <w:pPr>
        <w:jc w:val="right"/>
        <w:rPr>
          <w:sz w:val="20"/>
          <w:szCs w:val="20"/>
        </w:rPr>
      </w:pPr>
      <w:r w:rsidRPr="002F01E2">
        <w:rPr>
          <w:sz w:val="20"/>
          <w:szCs w:val="20"/>
        </w:rPr>
        <w:t>решением поселкового Совета депутатов</w:t>
      </w:r>
    </w:p>
    <w:p w14:paraId="24996271" w14:textId="77777777" w:rsidR="002F01E2" w:rsidRPr="002F01E2" w:rsidRDefault="002F01E2" w:rsidP="002F01E2">
      <w:pPr>
        <w:jc w:val="right"/>
        <w:rPr>
          <w:sz w:val="20"/>
          <w:szCs w:val="20"/>
        </w:rPr>
      </w:pPr>
      <w:r w:rsidRPr="002F01E2">
        <w:rPr>
          <w:sz w:val="20"/>
          <w:szCs w:val="20"/>
        </w:rPr>
        <w:t xml:space="preserve">от 19 сентября 2023 года </w:t>
      </w:r>
      <w:r w:rsidRPr="002F01E2">
        <w:rPr>
          <w:sz w:val="20"/>
          <w:szCs w:val="20"/>
          <w:lang w:val="en-US"/>
        </w:rPr>
        <w:t>V</w:t>
      </w:r>
      <w:r w:rsidRPr="002F01E2">
        <w:rPr>
          <w:sz w:val="20"/>
          <w:szCs w:val="20"/>
        </w:rPr>
        <w:t>-№ 14-1</w:t>
      </w:r>
    </w:p>
    <w:p w14:paraId="2B6246B8" w14:textId="77777777" w:rsidR="002F01E2" w:rsidRPr="002F01E2" w:rsidRDefault="002F01E2" w:rsidP="002F01E2">
      <w:pPr>
        <w:jc w:val="right"/>
        <w:rPr>
          <w:b/>
          <w:sz w:val="20"/>
          <w:szCs w:val="20"/>
        </w:rPr>
      </w:pPr>
    </w:p>
    <w:p w14:paraId="743FC720" w14:textId="77777777" w:rsidR="002F01E2" w:rsidRPr="002F01E2" w:rsidRDefault="002F01E2" w:rsidP="002F01E2">
      <w:pPr>
        <w:jc w:val="center"/>
        <w:outlineLvl w:val="0"/>
        <w:rPr>
          <w:b/>
          <w:sz w:val="20"/>
          <w:szCs w:val="20"/>
          <w:u w:val="single"/>
        </w:rPr>
      </w:pPr>
      <w:r w:rsidRPr="002F01E2">
        <w:rPr>
          <w:b/>
          <w:sz w:val="20"/>
          <w:szCs w:val="20"/>
          <w:u w:val="single"/>
        </w:rPr>
        <w:t>ПОВЕСТКА ДНЯ:</w:t>
      </w:r>
    </w:p>
    <w:p w14:paraId="4DC6FF00" w14:textId="77777777" w:rsidR="002F01E2" w:rsidRPr="002F01E2" w:rsidRDefault="002F01E2" w:rsidP="002F01E2">
      <w:pPr>
        <w:jc w:val="both"/>
        <w:rPr>
          <w:sz w:val="20"/>
          <w:szCs w:val="20"/>
        </w:rPr>
      </w:pPr>
    </w:p>
    <w:p w14:paraId="66317DE3" w14:textId="77777777" w:rsidR="002F01E2" w:rsidRPr="002F01E2" w:rsidRDefault="002F01E2" w:rsidP="002F01E2">
      <w:pPr>
        <w:jc w:val="both"/>
        <w:rPr>
          <w:sz w:val="20"/>
          <w:szCs w:val="20"/>
        </w:rPr>
      </w:pPr>
      <w:r w:rsidRPr="002F01E2">
        <w:rPr>
          <w:sz w:val="20"/>
          <w:szCs w:val="20"/>
        </w:rPr>
        <w:t>Время и место проведения:</w:t>
      </w:r>
    </w:p>
    <w:p w14:paraId="13B753F8" w14:textId="77777777" w:rsidR="002F01E2" w:rsidRPr="002F01E2" w:rsidRDefault="002F01E2" w:rsidP="002F01E2">
      <w:pPr>
        <w:jc w:val="both"/>
        <w:rPr>
          <w:sz w:val="20"/>
          <w:szCs w:val="20"/>
        </w:rPr>
      </w:pPr>
      <w:r w:rsidRPr="002F01E2">
        <w:rPr>
          <w:sz w:val="20"/>
          <w:szCs w:val="20"/>
        </w:rPr>
        <w:t>19 сентября 2023 года, 16 часов 00 минут, зал заседаний Администрации поселка</w:t>
      </w:r>
    </w:p>
    <w:p w14:paraId="7B1D1726" w14:textId="77777777" w:rsidR="002F01E2" w:rsidRPr="002F01E2" w:rsidRDefault="002F01E2" w:rsidP="002F01E2">
      <w:pPr>
        <w:widowControl/>
        <w:numPr>
          <w:ilvl w:val="0"/>
          <w:numId w:val="31"/>
        </w:numPr>
        <w:autoSpaceDE/>
        <w:autoSpaceDN/>
        <w:adjustRightInd/>
        <w:ind w:left="0" w:firstLine="0"/>
        <w:jc w:val="both"/>
        <w:rPr>
          <w:sz w:val="20"/>
          <w:szCs w:val="20"/>
        </w:rPr>
      </w:pPr>
      <w:r w:rsidRPr="002F01E2">
        <w:rPr>
          <w:sz w:val="20"/>
          <w:szCs w:val="20"/>
        </w:rPr>
        <w:t xml:space="preserve">О повестке </w:t>
      </w:r>
      <w:r w:rsidRPr="002F01E2">
        <w:rPr>
          <w:sz w:val="20"/>
          <w:szCs w:val="20"/>
          <w:lang w:val="en-US"/>
        </w:rPr>
        <w:t>XVI</w:t>
      </w:r>
      <w:r w:rsidRPr="002F01E2">
        <w:rPr>
          <w:sz w:val="20"/>
          <w:szCs w:val="20"/>
        </w:rPr>
        <w:t xml:space="preserve"> сессии поселкового Совета депутатов </w:t>
      </w:r>
      <w:r w:rsidRPr="002F01E2">
        <w:rPr>
          <w:sz w:val="20"/>
          <w:szCs w:val="20"/>
          <w:lang w:val="en-US"/>
        </w:rPr>
        <w:t>V</w:t>
      </w:r>
      <w:r w:rsidRPr="002F01E2">
        <w:rPr>
          <w:sz w:val="20"/>
          <w:szCs w:val="20"/>
        </w:rPr>
        <w:t xml:space="preserve"> созыва</w:t>
      </w:r>
    </w:p>
    <w:p w14:paraId="260E06A4" w14:textId="77777777" w:rsidR="002F01E2" w:rsidRPr="002F01E2" w:rsidRDefault="002F01E2" w:rsidP="002F01E2">
      <w:pPr>
        <w:jc w:val="both"/>
        <w:rPr>
          <w:b/>
          <w:iCs/>
          <w:sz w:val="20"/>
          <w:szCs w:val="20"/>
        </w:rPr>
      </w:pPr>
      <w:r w:rsidRPr="002F01E2">
        <w:rPr>
          <w:b/>
          <w:iCs/>
          <w:sz w:val="20"/>
          <w:szCs w:val="20"/>
        </w:rPr>
        <w:t>С.А. Домброван</w:t>
      </w:r>
    </w:p>
    <w:p w14:paraId="0321828C" w14:textId="77777777" w:rsidR="002F01E2" w:rsidRPr="002F01E2" w:rsidRDefault="002F01E2" w:rsidP="002F01E2">
      <w:pPr>
        <w:widowControl/>
        <w:numPr>
          <w:ilvl w:val="0"/>
          <w:numId w:val="31"/>
        </w:numPr>
        <w:tabs>
          <w:tab w:val="left" w:pos="0"/>
        </w:tabs>
        <w:autoSpaceDE/>
        <w:autoSpaceDN/>
        <w:adjustRightInd/>
        <w:ind w:left="0" w:firstLine="0"/>
        <w:jc w:val="both"/>
        <w:rPr>
          <w:sz w:val="20"/>
          <w:szCs w:val="20"/>
        </w:rPr>
      </w:pPr>
      <w:r w:rsidRPr="002F01E2">
        <w:rPr>
          <w:sz w:val="20"/>
          <w:szCs w:val="20"/>
        </w:rPr>
        <w:t>О муниципальном правовом акте поселкового Совета депутатов «О внесении изменений в Устав муниципального образования «Поселок Айхал» Мирнинского района Республики Саха (Якутия)».</w:t>
      </w:r>
    </w:p>
    <w:p w14:paraId="3799D47B" w14:textId="77777777" w:rsidR="002F01E2" w:rsidRPr="002F01E2" w:rsidRDefault="002F01E2" w:rsidP="002F01E2">
      <w:pPr>
        <w:jc w:val="both"/>
        <w:rPr>
          <w:b/>
          <w:noProof/>
          <w:sz w:val="20"/>
          <w:szCs w:val="20"/>
        </w:rPr>
      </w:pPr>
      <w:r w:rsidRPr="002F01E2">
        <w:rPr>
          <w:b/>
          <w:noProof/>
          <w:sz w:val="20"/>
          <w:szCs w:val="20"/>
        </w:rPr>
        <w:t>С.А. Домброван</w:t>
      </w:r>
      <w:r w:rsidRPr="002F01E2">
        <w:rPr>
          <w:b/>
          <w:noProof/>
          <w:sz w:val="20"/>
          <w:szCs w:val="20"/>
        </w:rPr>
        <w:tab/>
      </w:r>
      <w:r w:rsidRPr="002F01E2">
        <w:rPr>
          <w:b/>
          <w:noProof/>
          <w:sz w:val="20"/>
          <w:szCs w:val="20"/>
        </w:rPr>
        <w:tab/>
      </w:r>
      <w:r w:rsidRPr="002F01E2">
        <w:rPr>
          <w:b/>
          <w:noProof/>
          <w:sz w:val="20"/>
          <w:szCs w:val="20"/>
        </w:rPr>
        <w:tab/>
      </w:r>
      <w:r w:rsidRPr="002F01E2">
        <w:rPr>
          <w:b/>
          <w:noProof/>
          <w:sz w:val="20"/>
          <w:szCs w:val="20"/>
        </w:rPr>
        <w:tab/>
      </w:r>
      <w:r w:rsidRPr="002F01E2">
        <w:rPr>
          <w:b/>
          <w:noProof/>
          <w:sz w:val="20"/>
          <w:szCs w:val="20"/>
        </w:rPr>
        <w:tab/>
        <w:t>Г.Ш. Петровская</w:t>
      </w:r>
    </w:p>
    <w:p w14:paraId="23793F31" w14:textId="77777777" w:rsidR="002F01E2" w:rsidRPr="002F01E2" w:rsidRDefault="002F01E2" w:rsidP="002F01E2">
      <w:pPr>
        <w:widowControl/>
        <w:numPr>
          <w:ilvl w:val="0"/>
          <w:numId w:val="31"/>
        </w:numPr>
        <w:autoSpaceDE/>
        <w:autoSpaceDN/>
        <w:adjustRightInd/>
        <w:ind w:left="0" w:firstLine="0"/>
        <w:jc w:val="both"/>
        <w:rPr>
          <w:bCs/>
          <w:sz w:val="20"/>
          <w:szCs w:val="20"/>
        </w:rPr>
      </w:pPr>
      <w:r w:rsidRPr="002F01E2">
        <w:rPr>
          <w:bCs/>
          <w:sz w:val="20"/>
          <w:szCs w:val="20"/>
        </w:rPr>
        <w:t>О передаче отдельных полномочий МО «Поселок Айхал»  Республики Саха (Якутия)</w:t>
      </w:r>
      <w:r w:rsidRPr="002F01E2">
        <w:rPr>
          <w:sz w:val="20"/>
          <w:szCs w:val="20"/>
        </w:rPr>
        <w:t xml:space="preserve"> по </w:t>
      </w:r>
      <w:r w:rsidRPr="002F01E2">
        <w:rPr>
          <w:bCs/>
          <w:sz w:val="20"/>
          <w:szCs w:val="20"/>
        </w:rPr>
        <w:t>осуществлению внешнего муниципального финансового контроля МО «Мирнинский район» Республики Саха (Якутия) для выполнения функций внешнего муниципального финансового контроля.</w:t>
      </w:r>
    </w:p>
    <w:p w14:paraId="7D79F05F" w14:textId="77777777" w:rsidR="002F01E2" w:rsidRPr="002F01E2" w:rsidRDefault="002F01E2" w:rsidP="002F01E2">
      <w:pPr>
        <w:jc w:val="both"/>
        <w:rPr>
          <w:b/>
          <w:noProof/>
          <w:sz w:val="20"/>
          <w:szCs w:val="20"/>
        </w:rPr>
      </w:pPr>
      <w:r w:rsidRPr="002F01E2">
        <w:rPr>
          <w:b/>
          <w:sz w:val="20"/>
          <w:szCs w:val="20"/>
        </w:rPr>
        <w:t>С.А. Домброван</w:t>
      </w:r>
      <w:r w:rsidRPr="002F01E2">
        <w:rPr>
          <w:b/>
          <w:sz w:val="20"/>
          <w:szCs w:val="20"/>
        </w:rPr>
        <w:tab/>
      </w:r>
      <w:r w:rsidRPr="002F01E2">
        <w:rPr>
          <w:b/>
          <w:sz w:val="20"/>
          <w:szCs w:val="20"/>
        </w:rPr>
        <w:tab/>
      </w:r>
      <w:r w:rsidRPr="002F01E2">
        <w:rPr>
          <w:b/>
          <w:sz w:val="20"/>
          <w:szCs w:val="20"/>
        </w:rPr>
        <w:tab/>
      </w:r>
      <w:r w:rsidRPr="002F01E2">
        <w:rPr>
          <w:b/>
          <w:sz w:val="20"/>
          <w:szCs w:val="20"/>
        </w:rPr>
        <w:tab/>
      </w:r>
      <w:r w:rsidRPr="002F01E2">
        <w:rPr>
          <w:b/>
          <w:sz w:val="20"/>
          <w:szCs w:val="20"/>
        </w:rPr>
        <w:tab/>
        <w:t>Г.Ш. Петровская</w:t>
      </w:r>
    </w:p>
    <w:p w14:paraId="4A0767D8" w14:textId="77777777" w:rsidR="002F01E2" w:rsidRPr="002F01E2" w:rsidRDefault="002F01E2" w:rsidP="002F01E2">
      <w:pPr>
        <w:widowControl/>
        <w:numPr>
          <w:ilvl w:val="0"/>
          <w:numId w:val="31"/>
        </w:numPr>
        <w:autoSpaceDE/>
        <w:autoSpaceDN/>
        <w:adjustRightInd/>
        <w:ind w:left="0" w:firstLine="0"/>
        <w:jc w:val="both"/>
        <w:rPr>
          <w:bCs/>
          <w:sz w:val="20"/>
          <w:szCs w:val="20"/>
        </w:rPr>
      </w:pPr>
      <w:r w:rsidRPr="002F01E2">
        <w:rPr>
          <w:bCs/>
          <w:sz w:val="20"/>
          <w:szCs w:val="20"/>
        </w:rPr>
        <w:t xml:space="preserve">О внесении изменений в «Положение о порядке определения размера и перечисления в бюджет муниципального образования «Поселок Айхал» Мирнинского района Республики Саха (Якутия) части прибыли, остающейся в распоряжении муниципальных унитарных предприятий после уплаты налогов и иных обязательных платежей», утвержден решением сессии Айхальского поселкового Совета депутатов от 23 мая 2017 года </w:t>
      </w:r>
      <w:r w:rsidRPr="002F01E2">
        <w:rPr>
          <w:bCs/>
          <w:sz w:val="20"/>
          <w:szCs w:val="20"/>
          <w:lang w:val="en-US"/>
        </w:rPr>
        <w:t>III</w:t>
      </w:r>
      <w:r w:rsidRPr="002F01E2">
        <w:rPr>
          <w:bCs/>
          <w:sz w:val="20"/>
          <w:szCs w:val="20"/>
        </w:rPr>
        <w:t>-№61-3.</w:t>
      </w:r>
    </w:p>
    <w:p w14:paraId="1927A2B6" w14:textId="77777777" w:rsidR="002F01E2" w:rsidRPr="002F01E2" w:rsidRDefault="002F01E2" w:rsidP="002F01E2">
      <w:pPr>
        <w:jc w:val="both"/>
        <w:rPr>
          <w:b/>
          <w:sz w:val="20"/>
          <w:szCs w:val="20"/>
        </w:rPr>
      </w:pPr>
      <w:r w:rsidRPr="002F01E2">
        <w:rPr>
          <w:b/>
          <w:sz w:val="20"/>
          <w:szCs w:val="20"/>
        </w:rPr>
        <w:t>С.А. Домброван</w:t>
      </w:r>
      <w:r w:rsidRPr="002F01E2">
        <w:rPr>
          <w:b/>
          <w:sz w:val="20"/>
          <w:szCs w:val="20"/>
        </w:rPr>
        <w:tab/>
      </w:r>
      <w:r w:rsidRPr="002F01E2">
        <w:rPr>
          <w:b/>
          <w:sz w:val="20"/>
          <w:szCs w:val="20"/>
        </w:rPr>
        <w:tab/>
      </w:r>
      <w:r w:rsidRPr="002F01E2">
        <w:rPr>
          <w:b/>
          <w:sz w:val="20"/>
          <w:szCs w:val="20"/>
        </w:rPr>
        <w:tab/>
      </w:r>
      <w:r w:rsidRPr="002F01E2">
        <w:rPr>
          <w:b/>
          <w:sz w:val="20"/>
          <w:szCs w:val="20"/>
        </w:rPr>
        <w:tab/>
      </w:r>
      <w:r w:rsidRPr="002F01E2">
        <w:rPr>
          <w:b/>
          <w:sz w:val="20"/>
          <w:szCs w:val="20"/>
        </w:rPr>
        <w:tab/>
        <w:t>Г.Ш. Петровская</w:t>
      </w:r>
    </w:p>
    <w:p w14:paraId="2099E068" w14:textId="77777777" w:rsidR="002F01E2" w:rsidRPr="002F01E2" w:rsidRDefault="002F01E2" w:rsidP="002F01E2">
      <w:pPr>
        <w:widowControl/>
        <w:numPr>
          <w:ilvl w:val="0"/>
          <w:numId w:val="31"/>
        </w:numPr>
        <w:autoSpaceDE/>
        <w:autoSpaceDN/>
        <w:adjustRightInd/>
        <w:ind w:left="0" w:firstLine="0"/>
        <w:jc w:val="both"/>
        <w:rPr>
          <w:sz w:val="20"/>
          <w:szCs w:val="20"/>
        </w:rPr>
      </w:pPr>
      <w:r w:rsidRPr="002F01E2">
        <w:rPr>
          <w:sz w:val="20"/>
          <w:szCs w:val="20"/>
        </w:rPr>
        <w:t>Об исполнении бюджета муниципального образования «Поселок Айхал» Мирнинского района Республики Саха (Якутия) за 6 месяцев 2023 года.</w:t>
      </w:r>
    </w:p>
    <w:p w14:paraId="4A42C9C7" w14:textId="77777777" w:rsidR="002F01E2" w:rsidRPr="002F01E2" w:rsidRDefault="002F01E2" w:rsidP="002F01E2">
      <w:pPr>
        <w:ind w:left="360" w:hanging="360"/>
        <w:jc w:val="both"/>
        <w:rPr>
          <w:b/>
          <w:noProof/>
          <w:sz w:val="20"/>
          <w:szCs w:val="20"/>
        </w:rPr>
      </w:pPr>
      <w:r w:rsidRPr="002F01E2">
        <w:rPr>
          <w:b/>
          <w:sz w:val="20"/>
          <w:szCs w:val="20"/>
        </w:rPr>
        <w:t>С.А. Домброван</w:t>
      </w:r>
      <w:r w:rsidRPr="002F01E2">
        <w:rPr>
          <w:b/>
          <w:sz w:val="20"/>
          <w:szCs w:val="20"/>
        </w:rPr>
        <w:tab/>
      </w:r>
      <w:r w:rsidRPr="002F01E2">
        <w:rPr>
          <w:b/>
          <w:sz w:val="20"/>
          <w:szCs w:val="20"/>
        </w:rPr>
        <w:tab/>
      </w:r>
      <w:r w:rsidRPr="002F01E2">
        <w:rPr>
          <w:b/>
          <w:sz w:val="20"/>
          <w:szCs w:val="20"/>
        </w:rPr>
        <w:tab/>
      </w:r>
      <w:r w:rsidRPr="002F01E2">
        <w:rPr>
          <w:b/>
          <w:sz w:val="20"/>
          <w:szCs w:val="20"/>
        </w:rPr>
        <w:tab/>
      </w:r>
      <w:r w:rsidRPr="002F01E2">
        <w:rPr>
          <w:b/>
          <w:sz w:val="20"/>
          <w:szCs w:val="20"/>
        </w:rPr>
        <w:tab/>
        <w:t>Г.Ш. Петровская</w:t>
      </w:r>
    </w:p>
    <w:p w14:paraId="7F43A284" w14:textId="77777777" w:rsidR="002F01E2" w:rsidRPr="002F01E2" w:rsidRDefault="002F01E2" w:rsidP="002F01E2">
      <w:pPr>
        <w:widowControl/>
        <w:numPr>
          <w:ilvl w:val="0"/>
          <w:numId w:val="31"/>
        </w:numPr>
        <w:autoSpaceDE/>
        <w:autoSpaceDN/>
        <w:adjustRightInd/>
        <w:ind w:left="0" w:firstLine="0"/>
        <w:contextualSpacing/>
        <w:jc w:val="both"/>
        <w:rPr>
          <w:sz w:val="20"/>
          <w:szCs w:val="20"/>
        </w:rPr>
      </w:pPr>
      <w:r w:rsidRPr="002F01E2">
        <w:rPr>
          <w:sz w:val="20"/>
          <w:szCs w:val="20"/>
        </w:rPr>
        <w:t>О внесении изменений и дополнений в решение поселкового Совета депутатов от 27.12.2022 V-№6-2 «О бюджете муниципального образования «Поселок Айхал» Мирнинского района Республики Саха (Якутия) на 2023 год и плановый период 2024 и 2025 годов».</w:t>
      </w:r>
    </w:p>
    <w:p w14:paraId="60BEB03E" w14:textId="77777777" w:rsidR="002F01E2" w:rsidRPr="002F01E2" w:rsidRDefault="002F01E2" w:rsidP="002F01E2">
      <w:pPr>
        <w:jc w:val="both"/>
        <w:rPr>
          <w:b/>
          <w:sz w:val="20"/>
          <w:szCs w:val="20"/>
        </w:rPr>
      </w:pPr>
      <w:r w:rsidRPr="002F01E2">
        <w:rPr>
          <w:b/>
          <w:sz w:val="20"/>
          <w:szCs w:val="20"/>
        </w:rPr>
        <w:t>С.А. Домброван</w:t>
      </w:r>
      <w:r w:rsidRPr="002F01E2">
        <w:rPr>
          <w:b/>
          <w:sz w:val="20"/>
          <w:szCs w:val="20"/>
        </w:rPr>
        <w:tab/>
      </w:r>
      <w:r w:rsidRPr="002F01E2">
        <w:rPr>
          <w:b/>
          <w:sz w:val="20"/>
          <w:szCs w:val="20"/>
        </w:rPr>
        <w:tab/>
      </w:r>
      <w:r w:rsidRPr="002F01E2">
        <w:rPr>
          <w:b/>
          <w:sz w:val="20"/>
          <w:szCs w:val="20"/>
        </w:rPr>
        <w:tab/>
      </w:r>
      <w:r w:rsidRPr="002F01E2">
        <w:rPr>
          <w:b/>
          <w:sz w:val="20"/>
          <w:szCs w:val="20"/>
        </w:rPr>
        <w:tab/>
      </w:r>
      <w:r w:rsidRPr="002F01E2">
        <w:rPr>
          <w:b/>
          <w:sz w:val="20"/>
          <w:szCs w:val="20"/>
        </w:rPr>
        <w:tab/>
        <w:t>Г.Ш. Петровская</w:t>
      </w:r>
    </w:p>
    <w:p w14:paraId="0E7C11F8" w14:textId="77777777" w:rsidR="002F01E2" w:rsidRPr="002F01E2" w:rsidRDefault="002F01E2" w:rsidP="002F01E2">
      <w:pPr>
        <w:widowControl/>
        <w:numPr>
          <w:ilvl w:val="0"/>
          <w:numId w:val="31"/>
        </w:numPr>
        <w:autoSpaceDE/>
        <w:autoSpaceDN/>
        <w:adjustRightInd/>
        <w:ind w:left="0" w:firstLine="0"/>
        <w:contextualSpacing/>
        <w:jc w:val="both"/>
        <w:rPr>
          <w:sz w:val="20"/>
          <w:szCs w:val="20"/>
        </w:rPr>
      </w:pPr>
      <w:r w:rsidRPr="002F01E2">
        <w:rPr>
          <w:sz w:val="20"/>
          <w:szCs w:val="20"/>
        </w:rPr>
        <w:t>О внесении изменений и дополнений в решение поселкового Совета депутатов от 27 декабря 2022 года V-№ 6-4 «О Перечне муниципальных программ муниципального образования «Поселок Айхал» Мирнинского района Республики Саха (Якутия), подлежащих реализации в 2023 году».</w:t>
      </w:r>
    </w:p>
    <w:p w14:paraId="48CA0998" w14:textId="77777777" w:rsidR="002F01E2" w:rsidRPr="002F01E2" w:rsidRDefault="002F01E2" w:rsidP="002F01E2">
      <w:pPr>
        <w:contextualSpacing/>
        <w:jc w:val="both"/>
        <w:rPr>
          <w:sz w:val="20"/>
          <w:szCs w:val="20"/>
        </w:rPr>
      </w:pPr>
      <w:r w:rsidRPr="002F01E2">
        <w:rPr>
          <w:b/>
          <w:sz w:val="20"/>
          <w:szCs w:val="20"/>
        </w:rPr>
        <w:lastRenderedPageBreak/>
        <w:t>С.А. Домброван</w:t>
      </w:r>
      <w:r w:rsidRPr="002F01E2">
        <w:rPr>
          <w:b/>
          <w:sz w:val="20"/>
          <w:szCs w:val="20"/>
        </w:rPr>
        <w:tab/>
      </w:r>
      <w:r w:rsidRPr="002F01E2">
        <w:rPr>
          <w:b/>
          <w:sz w:val="20"/>
          <w:szCs w:val="20"/>
        </w:rPr>
        <w:tab/>
      </w:r>
      <w:r w:rsidRPr="002F01E2">
        <w:rPr>
          <w:b/>
          <w:sz w:val="20"/>
          <w:szCs w:val="20"/>
        </w:rPr>
        <w:tab/>
      </w:r>
      <w:r w:rsidRPr="002F01E2">
        <w:rPr>
          <w:b/>
          <w:sz w:val="20"/>
          <w:szCs w:val="20"/>
        </w:rPr>
        <w:tab/>
      </w:r>
      <w:r w:rsidRPr="002F01E2">
        <w:rPr>
          <w:b/>
          <w:sz w:val="20"/>
          <w:szCs w:val="20"/>
        </w:rPr>
        <w:tab/>
        <w:t>Г.Ш. Петровская</w:t>
      </w:r>
    </w:p>
    <w:p w14:paraId="09DEF665" w14:textId="77777777" w:rsidR="002F01E2" w:rsidRPr="002F01E2" w:rsidRDefault="002F01E2" w:rsidP="002F01E2">
      <w:pPr>
        <w:widowControl/>
        <w:numPr>
          <w:ilvl w:val="0"/>
          <w:numId w:val="31"/>
        </w:numPr>
        <w:autoSpaceDE/>
        <w:autoSpaceDN/>
        <w:adjustRightInd/>
        <w:ind w:left="0" w:firstLine="0"/>
        <w:contextualSpacing/>
        <w:jc w:val="both"/>
        <w:rPr>
          <w:sz w:val="20"/>
          <w:szCs w:val="20"/>
        </w:rPr>
      </w:pPr>
      <w:r w:rsidRPr="002F01E2">
        <w:rPr>
          <w:sz w:val="20"/>
          <w:szCs w:val="20"/>
        </w:rPr>
        <w:t>О внесении изменений и дополнений в Положение о пенсии за выслугу лет лицам, замещавшим муниципальные должности и должности муниципальной службы в муниципальном образовании «Поселок Айхал» Мирнинского района Республике Саха (Якутия), утвержденное решением Айхальского поселкового Совета от 24.05.2016 III-№ 50-5, в редакции решения от 24.01.2017 III-№ 57-12, от 28.02.2022 IV №72-4.</w:t>
      </w:r>
    </w:p>
    <w:p w14:paraId="499F42EE" w14:textId="77777777" w:rsidR="002F01E2" w:rsidRPr="002F01E2" w:rsidRDefault="002F01E2" w:rsidP="002F01E2">
      <w:pPr>
        <w:jc w:val="both"/>
        <w:rPr>
          <w:b/>
          <w:sz w:val="20"/>
          <w:szCs w:val="20"/>
        </w:rPr>
      </w:pPr>
      <w:r w:rsidRPr="002F01E2">
        <w:rPr>
          <w:b/>
          <w:sz w:val="20"/>
          <w:szCs w:val="20"/>
        </w:rPr>
        <w:t>С.А. Домброван</w:t>
      </w:r>
      <w:r w:rsidRPr="002F01E2">
        <w:rPr>
          <w:b/>
          <w:sz w:val="20"/>
          <w:szCs w:val="20"/>
        </w:rPr>
        <w:tab/>
      </w:r>
      <w:r w:rsidRPr="002F01E2">
        <w:rPr>
          <w:b/>
          <w:sz w:val="20"/>
          <w:szCs w:val="20"/>
        </w:rPr>
        <w:tab/>
      </w:r>
      <w:r w:rsidRPr="002F01E2">
        <w:rPr>
          <w:b/>
          <w:sz w:val="20"/>
          <w:szCs w:val="20"/>
        </w:rPr>
        <w:tab/>
      </w:r>
      <w:r w:rsidRPr="002F01E2">
        <w:rPr>
          <w:b/>
          <w:sz w:val="20"/>
          <w:szCs w:val="20"/>
        </w:rPr>
        <w:tab/>
      </w:r>
      <w:r w:rsidRPr="002F01E2">
        <w:rPr>
          <w:b/>
          <w:sz w:val="20"/>
          <w:szCs w:val="20"/>
        </w:rPr>
        <w:tab/>
        <w:t>Г.Ш. Петровская</w:t>
      </w:r>
    </w:p>
    <w:p w14:paraId="7DD76DD0" w14:textId="77777777" w:rsidR="002F01E2" w:rsidRPr="002F01E2" w:rsidRDefault="002F01E2" w:rsidP="002F01E2">
      <w:pPr>
        <w:widowControl/>
        <w:numPr>
          <w:ilvl w:val="0"/>
          <w:numId w:val="31"/>
        </w:numPr>
        <w:autoSpaceDE/>
        <w:autoSpaceDN/>
        <w:adjustRightInd/>
        <w:ind w:left="0" w:firstLine="0"/>
        <w:jc w:val="both"/>
        <w:rPr>
          <w:sz w:val="20"/>
          <w:szCs w:val="20"/>
        </w:rPr>
      </w:pPr>
      <w:r w:rsidRPr="002F01E2">
        <w:rPr>
          <w:sz w:val="20"/>
          <w:szCs w:val="20"/>
        </w:rPr>
        <w:t>О внесении изменений и дополнений в Положение о Порядке предоставления служебных жилых помещений специализированного жилищного фонда муниципального образования «Поселок Айхал» Мирнинского района Республики Саха (Якутия)».</w:t>
      </w:r>
    </w:p>
    <w:p w14:paraId="4C9CBE19" w14:textId="77777777" w:rsidR="002F01E2" w:rsidRPr="002F01E2" w:rsidRDefault="002F01E2" w:rsidP="002F01E2">
      <w:pPr>
        <w:jc w:val="both"/>
        <w:rPr>
          <w:b/>
          <w:noProof/>
          <w:sz w:val="20"/>
          <w:szCs w:val="20"/>
        </w:rPr>
      </w:pPr>
      <w:r w:rsidRPr="002F01E2">
        <w:rPr>
          <w:b/>
          <w:sz w:val="20"/>
          <w:szCs w:val="20"/>
        </w:rPr>
        <w:t>С.А. Домброван</w:t>
      </w:r>
      <w:r w:rsidRPr="002F01E2">
        <w:rPr>
          <w:b/>
          <w:sz w:val="20"/>
          <w:szCs w:val="20"/>
        </w:rPr>
        <w:tab/>
      </w:r>
      <w:r w:rsidRPr="002F01E2">
        <w:rPr>
          <w:b/>
          <w:sz w:val="20"/>
          <w:szCs w:val="20"/>
        </w:rPr>
        <w:tab/>
      </w:r>
      <w:r w:rsidRPr="002F01E2">
        <w:rPr>
          <w:b/>
          <w:sz w:val="20"/>
          <w:szCs w:val="20"/>
        </w:rPr>
        <w:tab/>
      </w:r>
      <w:r w:rsidRPr="002F01E2">
        <w:rPr>
          <w:b/>
          <w:sz w:val="20"/>
          <w:szCs w:val="20"/>
        </w:rPr>
        <w:tab/>
      </w:r>
      <w:r w:rsidRPr="002F01E2">
        <w:rPr>
          <w:b/>
          <w:sz w:val="20"/>
          <w:szCs w:val="20"/>
        </w:rPr>
        <w:tab/>
        <w:t>Г.Ш. Петровская</w:t>
      </w:r>
    </w:p>
    <w:p w14:paraId="34359089" w14:textId="77777777" w:rsidR="002F01E2" w:rsidRPr="002F01E2" w:rsidRDefault="002F01E2" w:rsidP="002F01E2">
      <w:pPr>
        <w:widowControl/>
        <w:numPr>
          <w:ilvl w:val="0"/>
          <w:numId w:val="31"/>
        </w:numPr>
        <w:autoSpaceDE/>
        <w:autoSpaceDN/>
        <w:adjustRightInd/>
        <w:ind w:left="0" w:firstLine="0"/>
        <w:jc w:val="both"/>
        <w:rPr>
          <w:sz w:val="20"/>
          <w:szCs w:val="20"/>
        </w:rPr>
      </w:pPr>
      <w:r w:rsidRPr="002F01E2">
        <w:rPr>
          <w:sz w:val="20"/>
          <w:szCs w:val="20"/>
        </w:rPr>
        <w:t>О подготовке к новогодним мероприятиям.</w:t>
      </w:r>
    </w:p>
    <w:p w14:paraId="05F6AE3E" w14:textId="77777777" w:rsidR="002F01E2" w:rsidRPr="002F01E2" w:rsidRDefault="002F01E2" w:rsidP="002F01E2">
      <w:pPr>
        <w:jc w:val="both"/>
        <w:rPr>
          <w:b/>
          <w:noProof/>
          <w:sz w:val="20"/>
          <w:szCs w:val="20"/>
        </w:rPr>
      </w:pPr>
      <w:r w:rsidRPr="002F01E2">
        <w:rPr>
          <w:b/>
          <w:sz w:val="20"/>
          <w:szCs w:val="20"/>
        </w:rPr>
        <w:t>С.А. Домброван</w:t>
      </w:r>
      <w:r w:rsidRPr="002F01E2">
        <w:rPr>
          <w:b/>
          <w:sz w:val="20"/>
          <w:szCs w:val="20"/>
        </w:rPr>
        <w:tab/>
      </w:r>
      <w:r w:rsidRPr="002F01E2">
        <w:rPr>
          <w:b/>
          <w:sz w:val="20"/>
          <w:szCs w:val="20"/>
        </w:rPr>
        <w:tab/>
      </w:r>
      <w:r w:rsidRPr="002F01E2">
        <w:rPr>
          <w:b/>
          <w:sz w:val="20"/>
          <w:szCs w:val="20"/>
        </w:rPr>
        <w:tab/>
      </w:r>
      <w:r w:rsidRPr="002F01E2">
        <w:rPr>
          <w:b/>
          <w:sz w:val="20"/>
          <w:szCs w:val="20"/>
        </w:rPr>
        <w:tab/>
      </w:r>
      <w:r w:rsidRPr="002F01E2">
        <w:rPr>
          <w:b/>
          <w:sz w:val="20"/>
          <w:szCs w:val="20"/>
        </w:rPr>
        <w:tab/>
        <w:t>Г.Ш. Петровская</w:t>
      </w:r>
    </w:p>
    <w:p w14:paraId="63872529" w14:textId="77777777" w:rsidR="002F01E2" w:rsidRPr="002F01E2" w:rsidRDefault="002F01E2" w:rsidP="002F01E2">
      <w:pPr>
        <w:widowControl/>
        <w:numPr>
          <w:ilvl w:val="0"/>
          <w:numId w:val="31"/>
        </w:numPr>
        <w:autoSpaceDE/>
        <w:autoSpaceDN/>
        <w:adjustRightInd/>
        <w:ind w:left="0" w:firstLine="0"/>
        <w:jc w:val="both"/>
        <w:rPr>
          <w:sz w:val="20"/>
          <w:szCs w:val="20"/>
        </w:rPr>
      </w:pPr>
      <w:r w:rsidRPr="002F01E2">
        <w:rPr>
          <w:sz w:val="20"/>
          <w:szCs w:val="20"/>
        </w:rPr>
        <w:t>О прекращении полномочий Филимонова А.С.</w:t>
      </w:r>
    </w:p>
    <w:p w14:paraId="52A98F47" w14:textId="77777777" w:rsidR="002F01E2" w:rsidRPr="002F01E2" w:rsidRDefault="002F01E2" w:rsidP="002F01E2">
      <w:pPr>
        <w:jc w:val="both"/>
        <w:rPr>
          <w:b/>
          <w:sz w:val="20"/>
          <w:szCs w:val="20"/>
        </w:rPr>
      </w:pPr>
      <w:r w:rsidRPr="002F01E2">
        <w:rPr>
          <w:b/>
          <w:sz w:val="20"/>
          <w:szCs w:val="20"/>
        </w:rPr>
        <w:t>Домброван С.А.</w:t>
      </w:r>
    </w:p>
    <w:p w14:paraId="4DEA7A86" w14:textId="77777777" w:rsidR="002F01E2" w:rsidRPr="002F01E2" w:rsidRDefault="002F01E2" w:rsidP="002F01E2">
      <w:pPr>
        <w:widowControl/>
        <w:numPr>
          <w:ilvl w:val="0"/>
          <w:numId w:val="31"/>
        </w:numPr>
        <w:autoSpaceDE/>
        <w:autoSpaceDN/>
        <w:adjustRightInd/>
        <w:ind w:left="0" w:firstLine="0"/>
        <w:jc w:val="both"/>
        <w:rPr>
          <w:sz w:val="20"/>
          <w:szCs w:val="20"/>
        </w:rPr>
      </w:pPr>
      <w:r w:rsidRPr="002F01E2">
        <w:rPr>
          <w:sz w:val="20"/>
          <w:szCs w:val="20"/>
        </w:rPr>
        <w:t>О прекращении полномочий Домбрована С.А. и назначении временно исполняющего обязанности председателя поселкового Совета депутатов</w:t>
      </w:r>
    </w:p>
    <w:p w14:paraId="376B3774" w14:textId="77777777" w:rsidR="002F01E2" w:rsidRPr="002F01E2" w:rsidRDefault="002F01E2" w:rsidP="002F01E2">
      <w:pPr>
        <w:jc w:val="both"/>
        <w:rPr>
          <w:b/>
          <w:sz w:val="20"/>
          <w:szCs w:val="20"/>
        </w:rPr>
      </w:pPr>
      <w:r w:rsidRPr="002F01E2">
        <w:rPr>
          <w:b/>
          <w:sz w:val="20"/>
          <w:szCs w:val="20"/>
        </w:rPr>
        <w:t>Руськин А.И.</w:t>
      </w:r>
    </w:p>
    <w:p w14:paraId="273B2FA3" w14:textId="77777777" w:rsidR="002F01E2" w:rsidRPr="002F01E2" w:rsidRDefault="002F01E2" w:rsidP="002F01E2">
      <w:pPr>
        <w:widowControl/>
        <w:numPr>
          <w:ilvl w:val="0"/>
          <w:numId w:val="31"/>
        </w:numPr>
        <w:autoSpaceDE/>
        <w:autoSpaceDN/>
        <w:adjustRightInd/>
        <w:ind w:left="0" w:firstLine="0"/>
        <w:jc w:val="both"/>
        <w:rPr>
          <w:sz w:val="20"/>
          <w:szCs w:val="20"/>
        </w:rPr>
      </w:pPr>
      <w:r w:rsidRPr="002F01E2">
        <w:rPr>
          <w:sz w:val="20"/>
          <w:szCs w:val="20"/>
        </w:rPr>
        <w:t>О проведении очередной сессии поселкового Совета депутатов</w:t>
      </w:r>
    </w:p>
    <w:p w14:paraId="249F5988" w14:textId="77777777" w:rsidR="002F01E2" w:rsidRPr="002F01E2" w:rsidRDefault="002F01E2" w:rsidP="002F01E2">
      <w:pPr>
        <w:jc w:val="both"/>
        <w:rPr>
          <w:b/>
          <w:sz w:val="20"/>
          <w:szCs w:val="20"/>
        </w:rPr>
      </w:pPr>
      <w:r w:rsidRPr="002F01E2">
        <w:rPr>
          <w:b/>
          <w:sz w:val="20"/>
          <w:szCs w:val="20"/>
        </w:rPr>
        <w:t>Севостьянов В.И.</w:t>
      </w:r>
    </w:p>
    <w:p w14:paraId="103A7DAB" w14:textId="77777777" w:rsidR="002F01E2" w:rsidRPr="002F01E2" w:rsidRDefault="002F01E2" w:rsidP="002F01E2">
      <w:pPr>
        <w:jc w:val="both"/>
        <w:rPr>
          <w:b/>
          <w:sz w:val="20"/>
          <w:szCs w:val="20"/>
        </w:rPr>
      </w:pPr>
    </w:p>
    <w:p w14:paraId="2EF3B2A2" w14:textId="77777777" w:rsidR="002F01E2" w:rsidRPr="002F01E2" w:rsidRDefault="002F01E2" w:rsidP="002F01E2">
      <w:pPr>
        <w:jc w:val="both"/>
        <w:rPr>
          <w:b/>
          <w:sz w:val="20"/>
          <w:szCs w:val="20"/>
        </w:rPr>
      </w:pPr>
    </w:p>
    <w:p w14:paraId="5618BC74" w14:textId="77777777" w:rsidR="002F01E2" w:rsidRPr="002F01E2" w:rsidRDefault="002F01E2" w:rsidP="002F01E2">
      <w:pPr>
        <w:jc w:val="center"/>
        <w:rPr>
          <w:sz w:val="20"/>
          <w:szCs w:val="20"/>
        </w:rPr>
      </w:pPr>
      <w:r w:rsidRPr="002F01E2">
        <w:rPr>
          <w:sz w:val="20"/>
          <w:szCs w:val="20"/>
        </w:rPr>
        <w:t>РОССИЙСКАЯ ФЕДЕРАЦИЯ (РОССИЯ)</w:t>
      </w:r>
    </w:p>
    <w:p w14:paraId="0E02928C" w14:textId="77777777" w:rsidR="002F01E2" w:rsidRPr="002F01E2" w:rsidRDefault="002F01E2" w:rsidP="002F01E2">
      <w:pPr>
        <w:jc w:val="center"/>
        <w:rPr>
          <w:sz w:val="20"/>
          <w:szCs w:val="20"/>
        </w:rPr>
      </w:pPr>
      <w:r w:rsidRPr="002F01E2">
        <w:rPr>
          <w:sz w:val="20"/>
          <w:szCs w:val="20"/>
        </w:rPr>
        <w:t>РЕСПУБЛИКА САХА (ЯКУТИЯ)</w:t>
      </w:r>
    </w:p>
    <w:p w14:paraId="13BCC7A0" w14:textId="77777777" w:rsidR="002F01E2" w:rsidRPr="002F01E2" w:rsidRDefault="002F01E2" w:rsidP="002F01E2">
      <w:pPr>
        <w:jc w:val="center"/>
        <w:rPr>
          <w:sz w:val="20"/>
          <w:szCs w:val="20"/>
        </w:rPr>
      </w:pPr>
      <w:r w:rsidRPr="002F01E2">
        <w:rPr>
          <w:sz w:val="20"/>
          <w:szCs w:val="20"/>
        </w:rPr>
        <w:t>МИРНИНСКИЙ РАЙОН</w:t>
      </w:r>
    </w:p>
    <w:p w14:paraId="4C42F288" w14:textId="77777777" w:rsidR="002F01E2" w:rsidRPr="002F01E2" w:rsidRDefault="002F01E2" w:rsidP="002F01E2">
      <w:pPr>
        <w:jc w:val="center"/>
        <w:rPr>
          <w:sz w:val="20"/>
          <w:szCs w:val="20"/>
        </w:rPr>
      </w:pPr>
      <w:r w:rsidRPr="002F01E2">
        <w:rPr>
          <w:sz w:val="20"/>
          <w:szCs w:val="20"/>
        </w:rPr>
        <w:t>МУНИЦИПАЛЬНОЕ ОБРАЗОВАНИЕ «ПОСЕЛОК АЙХАЛ»</w:t>
      </w:r>
    </w:p>
    <w:p w14:paraId="3F5F2818" w14:textId="77777777" w:rsidR="002F01E2" w:rsidRPr="002F01E2" w:rsidRDefault="002F01E2" w:rsidP="002F01E2">
      <w:pPr>
        <w:jc w:val="center"/>
        <w:rPr>
          <w:sz w:val="20"/>
          <w:szCs w:val="20"/>
        </w:rPr>
      </w:pPr>
      <w:r w:rsidRPr="002F01E2">
        <w:rPr>
          <w:sz w:val="20"/>
          <w:szCs w:val="20"/>
        </w:rPr>
        <w:t>ПОСЕЛКОВЫЙ СОВЕТ ДЕПУТАТОВ</w:t>
      </w:r>
    </w:p>
    <w:p w14:paraId="4091EEA5" w14:textId="77777777" w:rsidR="002F01E2" w:rsidRPr="002F01E2" w:rsidRDefault="002F01E2" w:rsidP="002F01E2">
      <w:pPr>
        <w:rPr>
          <w:sz w:val="20"/>
          <w:szCs w:val="20"/>
        </w:rPr>
      </w:pPr>
    </w:p>
    <w:p w14:paraId="397D062F" w14:textId="77777777" w:rsidR="002F01E2" w:rsidRPr="002F01E2" w:rsidRDefault="002F01E2" w:rsidP="002F01E2">
      <w:pPr>
        <w:tabs>
          <w:tab w:val="left" w:pos="9498"/>
        </w:tabs>
        <w:ind w:firstLine="709"/>
        <w:jc w:val="center"/>
        <w:rPr>
          <w:sz w:val="20"/>
          <w:szCs w:val="20"/>
        </w:rPr>
      </w:pPr>
      <w:r w:rsidRPr="002F01E2">
        <w:rPr>
          <w:sz w:val="20"/>
          <w:szCs w:val="20"/>
        </w:rPr>
        <w:t>РЕШЕНИЕ</w:t>
      </w:r>
    </w:p>
    <w:p w14:paraId="0C63158A" w14:textId="77777777" w:rsidR="002F01E2" w:rsidRPr="002F01E2" w:rsidRDefault="002F01E2" w:rsidP="002F01E2">
      <w:pPr>
        <w:tabs>
          <w:tab w:val="left" w:pos="9498"/>
        </w:tabs>
        <w:ind w:firstLine="709"/>
        <w:jc w:val="center"/>
        <w:rPr>
          <w:sz w:val="20"/>
          <w:szCs w:val="20"/>
        </w:rPr>
      </w:pPr>
      <w:r w:rsidRPr="002F01E2">
        <w:rPr>
          <w:sz w:val="20"/>
          <w:szCs w:val="20"/>
        </w:rPr>
        <w:t xml:space="preserve">от «19» сентября 2023 г. </w:t>
      </w:r>
      <w:r w:rsidRPr="002F01E2">
        <w:rPr>
          <w:sz w:val="20"/>
          <w:szCs w:val="20"/>
          <w:lang w:val="en-US"/>
        </w:rPr>
        <w:t>V</w:t>
      </w:r>
      <w:r w:rsidRPr="002F01E2">
        <w:rPr>
          <w:sz w:val="20"/>
          <w:szCs w:val="20"/>
        </w:rPr>
        <w:t>-№ 14-2</w:t>
      </w:r>
    </w:p>
    <w:p w14:paraId="503E0827" w14:textId="77777777" w:rsidR="002F01E2" w:rsidRPr="002F01E2" w:rsidRDefault="002F01E2" w:rsidP="002F01E2">
      <w:pPr>
        <w:tabs>
          <w:tab w:val="left" w:pos="9498"/>
        </w:tabs>
        <w:ind w:firstLine="709"/>
        <w:jc w:val="center"/>
        <w:rPr>
          <w:sz w:val="20"/>
          <w:szCs w:val="20"/>
        </w:rPr>
      </w:pPr>
      <w:r w:rsidRPr="002F01E2">
        <w:rPr>
          <w:sz w:val="20"/>
          <w:szCs w:val="20"/>
        </w:rPr>
        <w:t xml:space="preserve">О МУНИЦИПАЛЬНОМ ПРАВОВОМ АКТЕ ПОСЕЛКОВОГО СОВЕТА ДЕПУТАТОВ </w:t>
      </w:r>
    </w:p>
    <w:p w14:paraId="76CBA2C5" w14:textId="77777777" w:rsidR="002F01E2" w:rsidRPr="002F01E2" w:rsidRDefault="002F01E2" w:rsidP="002F01E2">
      <w:pPr>
        <w:tabs>
          <w:tab w:val="left" w:pos="9498"/>
        </w:tabs>
        <w:ind w:firstLine="709"/>
        <w:jc w:val="center"/>
        <w:rPr>
          <w:sz w:val="20"/>
          <w:szCs w:val="20"/>
        </w:rPr>
      </w:pPr>
    </w:p>
    <w:p w14:paraId="7D306144" w14:textId="77777777" w:rsidR="002F01E2" w:rsidRPr="002F01E2" w:rsidRDefault="002F01E2" w:rsidP="002F01E2">
      <w:pPr>
        <w:pStyle w:val="a3"/>
        <w:tabs>
          <w:tab w:val="left" w:pos="9498"/>
        </w:tabs>
        <w:ind w:firstLine="709"/>
        <w:jc w:val="center"/>
        <w:rPr>
          <w:sz w:val="20"/>
          <w:szCs w:val="20"/>
        </w:rPr>
      </w:pPr>
      <w:r w:rsidRPr="002F01E2">
        <w:rPr>
          <w:sz w:val="20"/>
          <w:szCs w:val="20"/>
        </w:rPr>
        <w:t>О ВНЕСЕНИИ ИЗМЕНЕНИЙ В УСТАВ МУНИЦИПАЛЬНОГО ОБРАЗОВАНИЯ</w:t>
      </w:r>
    </w:p>
    <w:p w14:paraId="441057BA" w14:textId="77777777" w:rsidR="002F01E2" w:rsidRPr="002F01E2" w:rsidRDefault="002F01E2" w:rsidP="002F01E2">
      <w:pPr>
        <w:tabs>
          <w:tab w:val="left" w:pos="9498"/>
        </w:tabs>
        <w:ind w:firstLine="709"/>
        <w:jc w:val="center"/>
        <w:rPr>
          <w:sz w:val="20"/>
          <w:szCs w:val="20"/>
        </w:rPr>
      </w:pPr>
      <w:r w:rsidRPr="002F01E2">
        <w:rPr>
          <w:sz w:val="20"/>
          <w:szCs w:val="20"/>
        </w:rPr>
        <w:t>«ПОСЕЛОК АЙХАЛ» МИРНИНСКОГО РАЙОНА РЕСПУБЛИКИ САХА (ЯКУТИЯ)</w:t>
      </w:r>
    </w:p>
    <w:p w14:paraId="4202554F" w14:textId="77777777" w:rsidR="002F01E2" w:rsidRPr="002F01E2" w:rsidRDefault="002F01E2" w:rsidP="002F01E2">
      <w:pPr>
        <w:tabs>
          <w:tab w:val="left" w:pos="9498"/>
        </w:tabs>
        <w:ind w:firstLine="709"/>
        <w:jc w:val="center"/>
        <w:rPr>
          <w:sz w:val="20"/>
          <w:szCs w:val="20"/>
        </w:rPr>
      </w:pPr>
    </w:p>
    <w:p w14:paraId="6E8F9043" w14:textId="77777777" w:rsidR="002F01E2" w:rsidRPr="002F01E2" w:rsidRDefault="002F01E2" w:rsidP="002F01E2">
      <w:pPr>
        <w:tabs>
          <w:tab w:val="left" w:pos="9498"/>
        </w:tabs>
        <w:ind w:firstLine="709"/>
        <w:jc w:val="center"/>
        <w:rPr>
          <w:sz w:val="20"/>
          <w:szCs w:val="20"/>
        </w:rPr>
      </w:pPr>
    </w:p>
    <w:p w14:paraId="149E4F02" w14:textId="77777777" w:rsidR="002F01E2" w:rsidRPr="002F01E2" w:rsidRDefault="002F01E2" w:rsidP="002F01E2">
      <w:pPr>
        <w:tabs>
          <w:tab w:val="left" w:pos="9498"/>
        </w:tabs>
        <w:ind w:firstLine="709"/>
        <w:jc w:val="center"/>
        <w:rPr>
          <w:sz w:val="20"/>
          <w:szCs w:val="20"/>
        </w:rPr>
      </w:pPr>
    </w:p>
    <w:p w14:paraId="1849AC29" w14:textId="77777777" w:rsidR="002F01E2" w:rsidRPr="002F01E2" w:rsidRDefault="002F01E2" w:rsidP="002F01E2">
      <w:pPr>
        <w:tabs>
          <w:tab w:val="left" w:pos="9498"/>
        </w:tabs>
        <w:ind w:firstLine="709"/>
        <w:jc w:val="center"/>
        <w:rPr>
          <w:sz w:val="20"/>
          <w:szCs w:val="20"/>
        </w:rPr>
      </w:pPr>
    </w:p>
    <w:p w14:paraId="5D5E6FB8" w14:textId="77777777" w:rsidR="002F01E2" w:rsidRPr="002F01E2" w:rsidRDefault="002F01E2" w:rsidP="002F01E2">
      <w:pPr>
        <w:tabs>
          <w:tab w:val="left" w:pos="9498"/>
        </w:tabs>
        <w:ind w:firstLine="709"/>
        <w:jc w:val="center"/>
        <w:rPr>
          <w:sz w:val="20"/>
          <w:szCs w:val="20"/>
        </w:rPr>
      </w:pPr>
    </w:p>
    <w:p w14:paraId="0AF0C2FC" w14:textId="77777777" w:rsidR="002F01E2" w:rsidRPr="002F01E2" w:rsidRDefault="002F01E2" w:rsidP="002F01E2">
      <w:pPr>
        <w:tabs>
          <w:tab w:val="left" w:pos="9498"/>
        </w:tabs>
        <w:ind w:firstLine="709"/>
        <w:jc w:val="center"/>
        <w:rPr>
          <w:sz w:val="20"/>
          <w:szCs w:val="20"/>
        </w:rPr>
      </w:pPr>
    </w:p>
    <w:p w14:paraId="5174E88E" w14:textId="77777777" w:rsidR="002F01E2" w:rsidRPr="002F01E2" w:rsidRDefault="002F01E2" w:rsidP="002F01E2">
      <w:pPr>
        <w:tabs>
          <w:tab w:val="left" w:pos="9498"/>
        </w:tabs>
        <w:ind w:firstLine="709"/>
        <w:jc w:val="center"/>
        <w:rPr>
          <w:sz w:val="20"/>
          <w:szCs w:val="20"/>
        </w:rPr>
      </w:pPr>
    </w:p>
    <w:p w14:paraId="0D0A7378" w14:textId="77777777" w:rsidR="002F01E2" w:rsidRPr="002F01E2" w:rsidRDefault="002F01E2" w:rsidP="002F01E2">
      <w:pPr>
        <w:tabs>
          <w:tab w:val="left" w:pos="9498"/>
        </w:tabs>
        <w:rPr>
          <w:sz w:val="20"/>
          <w:szCs w:val="20"/>
        </w:rPr>
      </w:pPr>
    </w:p>
    <w:p w14:paraId="64FC7AF0" w14:textId="77777777" w:rsidR="002F01E2" w:rsidRPr="002F01E2" w:rsidRDefault="002F01E2" w:rsidP="002F01E2">
      <w:pPr>
        <w:tabs>
          <w:tab w:val="left" w:pos="9498"/>
        </w:tabs>
        <w:rPr>
          <w:sz w:val="20"/>
          <w:szCs w:val="20"/>
        </w:rPr>
      </w:pPr>
    </w:p>
    <w:p w14:paraId="450539CE" w14:textId="77777777" w:rsidR="002F01E2" w:rsidRPr="002F01E2" w:rsidRDefault="002F01E2" w:rsidP="002F01E2">
      <w:pPr>
        <w:tabs>
          <w:tab w:val="left" w:pos="9498"/>
        </w:tabs>
        <w:ind w:firstLine="709"/>
        <w:jc w:val="center"/>
        <w:rPr>
          <w:sz w:val="20"/>
          <w:szCs w:val="20"/>
        </w:rPr>
      </w:pPr>
    </w:p>
    <w:p w14:paraId="74876DE6" w14:textId="77777777" w:rsidR="002F01E2" w:rsidRPr="002F01E2" w:rsidRDefault="002F01E2" w:rsidP="002F01E2">
      <w:pPr>
        <w:tabs>
          <w:tab w:val="left" w:pos="9498"/>
        </w:tabs>
        <w:ind w:firstLine="709"/>
        <w:jc w:val="center"/>
        <w:rPr>
          <w:sz w:val="20"/>
          <w:szCs w:val="20"/>
        </w:rPr>
      </w:pPr>
      <w:r w:rsidRPr="002F01E2">
        <w:rPr>
          <w:sz w:val="20"/>
          <w:szCs w:val="20"/>
        </w:rPr>
        <w:t>2023 год</w:t>
      </w:r>
    </w:p>
    <w:p w14:paraId="0A8FF723" w14:textId="77777777" w:rsidR="002F01E2" w:rsidRPr="002F01E2" w:rsidRDefault="002F01E2" w:rsidP="002F01E2">
      <w:pPr>
        <w:rPr>
          <w:sz w:val="20"/>
          <w:szCs w:val="20"/>
        </w:rPr>
      </w:pPr>
    </w:p>
    <w:p w14:paraId="5008A074" w14:textId="77777777" w:rsidR="002F01E2" w:rsidRPr="002F01E2" w:rsidRDefault="002F01E2" w:rsidP="002F01E2">
      <w:pPr>
        <w:rPr>
          <w:sz w:val="20"/>
          <w:szCs w:val="20"/>
        </w:rPr>
      </w:pPr>
    </w:p>
    <w:p w14:paraId="76005874" w14:textId="77777777" w:rsidR="002F01E2" w:rsidRPr="002F01E2" w:rsidRDefault="002F01E2" w:rsidP="002F01E2">
      <w:pPr>
        <w:jc w:val="center"/>
        <w:rPr>
          <w:sz w:val="20"/>
          <w:szCs w:val="20"/>
        </w:rPr>
      </w:pPr>
      <w:r w:rsidRPr="002F01E2">
        <w:rPr>
          <w:sz w:val="20"/>
          <w:szCs w:val="20"/>
        </w:rPr>
        <w:t>РОССИЙСКАЯ ФЕДЕРАЦИЯ (РОССИЯ)</w:t>
      </w:r>
    </w:p>
    <w:p w14:paraId="064E63F0" w14:textId="77777777" w:rsidR="002F01E2" w:rsidRPr="002F01E2" w:rsidRDefault="002F01E2" w:rsidP="002F01E2">
      <w:pPr>
        <w:jc w:val="center"/>
        <w:rPr>
          <w:sz w:val="20"/>
          <w:szCs w:val="20"/>
        </w:rPr>
      </w:pPr>
      <w:r w:rsidRPr="002F01E2">
        <w:rPr>
          <w:sz w:val="20"/>
          <w:szCs w:val="20"/>
        </w:rPr>
        <w:t>РЕСПУБЛИКА САХА (ЯКУТИЯ)</w:t>
      </w:r>
    </w:p>
    <w:p w14:paraId="085CA32A" w14:textId="77777777" w:rsidR="002F01E2" w:rsidRPr="002F01E2" w:rsidRDefault="002F01E2" w:rsidP="002F01E2">
      <w:pPr>
        <w:jc w:val="center"/>
        <w:rPr>
          <w:sz w:val="20"/>
          <w:szCs w:val="20"/>
        </w:rPr>
      </w:pPr>
      <w:r w:rsidRPr="002F01E2">
        <w:rPr>
          <w:sz w:val="20"/>
          <w:szCs w:val="20"/>
        </w:rPr>
        <w:t>МИРНИНСКИЙ РАЙОН</w:t>
      </w:r>
    </w:p>
    <w:p w14:paraId="64EC45D7" w14:textId="77777777" w:rsidR="002F01E2" w:rsidRPr="002F01E2" w:rsidRDefault="002F01E2" w:rsidP="002F01E2">
      <w:pPr>
        <w:jc w:val="center"/>
        <w:rPr>
          <w:sz w:val="20"/>
          <w:szCs w:val="20"/>
        </w:rPr>
      </w:pPr>
      <w:r w:rsidRPr="002F01E2">
        <w:rPr>
          <w:sz w:val="20"/>
          <w:szCs w:val="20"/>
        </w:rPr>
        <w:t>МУНИЦИПАЛЬНОЕ ОБРАЗОВАНИЕ «ПОСЕЛОК АЙХАЛ»</w:t>
      </w:r>
    </w:p>
    <w:p w14:paraId="5740432A" w14:textId="77777777" w:rsidR="002F01E2" w:rsidRPr="002F01E2" w:rsidRDefault="002F01E2" w:rsidP="002F01E2">
      <w:pPr>
        <w:jc w:val="center"/>
        <w:rPr>
          <w:sz w:val="20"/>
          <w:szCs w:val="20"/>
        </w:rPr>
      </w:pPr>
      <w:r w:rsidRPr="002F01E2">
        <w:rPr>
          <w:sz w:val="20"/>
          <w:szCs w:val="20"/>
        </w:rPr>
        <w:t>ПОСЕЛКОВЫЙ СОВЕТ ДЕПУТАТОВ</w:t>
      </w:r>
    </w:p>
    <w:p w14:paraId="575D77FA" w14:textId="77777777" w:rsidR="002F01E2" w:rsidRPr="002F01E2" w:rsidRDefault="002F01E2" w:rsidP="002F01E2">
      <w:pPr>
        <w:jc w:val="center"/>
        <w:rPr>
          <w:sz w:val="20"/>
          <w:szCs w:val="20"/>
        </w:rPr>
      </w:pPr>
      <w:r w:rsidRPr="002F01E2">
        <w:rPr>
          <w:sz w:val="20"/>
          <w:szCs w:val="20"/>
        </w:rPr>
        <w:t xml:space="preserve">МУНИЦИПАЛЬНЫЙ ПРАВОВОЙ АКТ </w:t>
      </w:r>
    </w:p>
    <w:p w14:paraId="37D083DE" w14:textId="77777777" w:rsidR="002F01E2" w:rsidRPr="002F01E2" w:rsidRDefault="002F01E2" w:rsidP="002F01E2">
      <w:pPr>
        <w:jc w:val="center"/>
        <w:rPr>
          <w:sz w:val="20"/>
          <w:szCs w:val="20"/>
        </w:rPr>
      </w:pPr>
    </w:p>
    <w:tbl>
      <w:tblPr>
        <w:tblpPr w:leftFromText="180" w:rightFromText="180" w:vertAnchor="text" w:horzAnchor="margin" w:tblpY="12"/>
        <w:tblW w:w="0" w:type="auto"/>
        <w:tblLook w:val="00A0" w:firstRow="1" w:lastRow="0" w:firstColumn="1" w:lastColumn="0" w:noHBand="0" w:noVBand="0"/>
      </w:tblPr>
      <w:tblGrid>
        <w:gridCol w:w="4703"/>
        <w:gridCol w:w="4652"/>
      </w:tblGrid>
      <w:tr w:rsidR="002F01E2" w:rsidRPr="002F01E2" w14:paraId="0BA668D1" w14:textId="77777777" w:rsidTr="008B795D">
        <w:tc>
          <w:tcPr>
            <w:tcW w:w="5073" w:type="dxa"/>
          </w:tcPr>
          <w:p w14:paraId="555FB184" w14:textId="77777777" w:rsidR="002F01E2" w:rsidRPr="002F01E2" w:rsidRDefault="002F01E2" w:rsidP="008B795D">
            <w:pPr>
              <w:jc w:val="both"/>
              <w:rPr>
                <w:bCs/>
                <w:sz w:val="20"/>
                <w:szCs w:val="20"/>
              </w:rPr>
            </w:pPr>
            <w:r w:rsidRPr="002F01E2">
              <w:rPr>
                <w:sz w:val="20"/>
                <w:szCs w:val="20"/>
              </w:rPr>
              <w:t>«19» сентября</w:t>
            </w:r>
            <w:r w:rsidRPr="002F01E2">
              <w:rPr>
                <w:b/>
                <w:sz w:val="20"/>
                <w:szCs w:val="20"/>
              </w:rPr>
              <w:t xml:space="preserve"> </w:t>
            </w:r>
            <w:r w:rsidRPr="002F01E2">
              <w:rPr>
                <w:sz w:val="20"/>
                <w:szCs w:val="20"/>
              </w:rPr>
              <w:t>2023 года</w:t>
            </w:r>
          </w:p>
        </w:tc>
        <w:tc>
          <w:tcPr>
            <w:tcW w:w="5065" w:type="dxa"/>
          </w:tcPr>
          <w:p w14:paraId="5329F4EF" w14:textId="77777777" w:rsidR="002F01E2" w:rsidRPr="002F01E2" w:rsidRDefault="002F01E2" w:rsidP="008B795D">
            <w:pPr>
              <w:jc w:val="right"/>
              <w:rPr>
                <w:bCs/>
                <w:sz w:val="20"/>
                <w:szCs w:val="20"/>
              </w:rPr>
            </w:pPr>
            <w:r w:rsidRPr="002F01E2">
              <w:rPr>
                <w:sz w:val="20"/>
                <w:szCs w:val="20"/>
                <w:lang w:val="en-US"/>
              </w:rPr>
              <w:t>V</w:t>
            </w:r>
            <w:r w:rsidRPr="002F01E2">
              <w:rPr>
                <w:sz w:val="20"/>
                <w:szCs w:val="20"/>
              </w:rPr>
              <w:t>-№ 14-2</w:t>
            </w:r>
          </w:p>
        </w:tc>
      </w:tr>
    </w:tbl>
    <w:p w14:paraId="0A0FD44C" w14:textId="77777777" w:rsidR="002F01E2" w:rsidRPr="002F01E2" w:rsidRDefault="002F01E2" w:rsidP="002F01E2">
      <w:pPr>
        <w:jc w:val="center"/>
        <w:rPr>
          <w:b/>
          <w:sz w:val="20"/>
          <w:szCs w:val="20"/>
        </w:rPr>
      </w:pPr>
    </w:p>
    <w:p w14:paraId="1C502E32" w14:textId="77777777" w:rsidR="002F01E2" w:rsidRPr="002F01E2" w:rsidRDefault="002F01E2" w:rsidP="002F01E2">
      <w:pPr>
        <w:tabs>
          <w:tab w:val="left" w:pos="9498"/>
        </w:tabs>
        <w:ind w:firstLine="709"/>
        <w:jc w:val="both"/>
        <w:rPr>
          <w:sz w:val="20"/>
          <w:szCs w:val="20"/>
        </w:rPr>
      </w:pPr>
      <w:r w:rsidRPr="002F01E2">
        <w:rPr>
          <w:sz w:val="20"/>
          <w:szCs w:val="20"/>
        </w:rPr>
        <w:t xml:space="preserve">Руководствуясь пунктом 1 части 10 статьи 35 Федерального закона </w:t>
      </w:r>
      <w:r w:rsidRPr="002F01E2">
        <w:rPr>
          <w:sz w:val="20"/>
          <w:szCs w:val="20"/>
        </w:rPr>
        <w:br/>
        <w:t>от 06.10.2003 № 131-ФЗ «Об общих принципах организации местного самоуправления в Российской Федерации», поселковый Совет депутатов муниципального образования «Поселок Айхал» Мирнинского района Республики Саха (Якутия):</w:t>
      </w:r>
    </w:p>
    <w:p w14:paraId="4B08EBB0" w14:textId="77777777" w:rsidR="002F01E2" w:rsidRPr="002F01E2" w:rsidRDefault="002F01E2" w:rsidP="002F01E2">
      <w:pPr>
        <w:tabs>
          <w:tab w:val="left" w:pos="9498"/>
        </w:tabs>
        <w:ind w:firstLine="709"/>
        <w:jc w:val="both"/>
        <w:rPr>
          <w:sz w:val="20"/>
          <w:szCs w:val="20"/>
        </w:rPr>
      </w:pPr>
      <w:r w:rsidRPr="002F01E2">
        <w:rPr>
          <w:sz w:val="20"/>
          <w:szCs w:val="20"/>
        </w:rPr>
        <w:t>РЕШИЛ:</w:t>
      </w:r>
    </w:p>
    <w:p w14:paraId="30468945" w14:textId="77777777" w:rsidR="002F01E2" w:rsidRPr="002F01E2" w:rsidRDefault="002F01E2" w:rsidP="002F01E2">
      <w:pPr>
        <w:tabs>
          <w:tab w:val="left" w:pos="9498"/>
        </w:tabs>
        <w:ind w:firstLine="709"/>
        <w:jc w:val="both"/>
        <w:rPr>
          <w:sz w:val="20"/>
          <w:szCs w:val="20"/>
        </w:rPr>
      </w:pPr>
      <w:r w:rsidRPr="002F01E2">
        <w:rPr>
          <w:sz w:val="20"/>
          <w:szCs w:val="20"/>
        </w:rPr>
        <w:t>1. Принять муниципальный правовой акт поселкового Совета депутатов «О внесении изменений в устав муниципального образования «Поселок Айхал» Мирнинского района Республики Саха (Якутия).</w:t>
      </w:r>
    </w:p>
    <w:p w14:paraId="1D0CD6BD" w14:textId="77777777" w:rsidR="002F01E2" w:rsidRPr="002F01E2" w:rsidRDefault="002F01E2" w:rsidP="002F01E2">
      <w:pPr>
        <w:tabs>
          <w:tab w:val="left" w:pos="9498"/>
        </w:tabs>
        <w:ind w:firstLine="709"/>
        <w:jc w:val="both"/>
        <w:rPr>
          <w:sz w:val="20"/>
          <w:szCs w:val="20"/>
        </w:rPr>
      </w:pPr>
      <w:r w:rsidRPr="002F01E2">
        <w:rPr>
          <w:sz w:val="20"/>
          <w:szCs w:val="20"/>
        </w:rPr>
        <w:t xml:space="preserve">2. Главе поселка в соответствии со статьей 3 Федерального закона от 21.07.2005 № 97-ФЗ «О государственной регистрации уставов муниципальных образований» обеспечить в 15-дневный срок </w:t>
      </w:r>
      <w:r w:rsidRPr="002F01E2">
        <w:rPr>
          <w:sz w:val="20"/>
          <w:szCs w:val="20"/>
        </w:rPr>
        <w:lastRenderedPageBreak/>
        <w:t>направление настоящего решения и принятого муниципального правового акта в Управление Министерства юстиции Российской Федерации по Республике Саха (Якутия).</w:t>
      </w:r>
    </w:p>
    <w:p w14:paraId="1096CCC2" w14:textId="77777777" w:rsidR="002F01E2" w:rsidRPr="002F01E2" w:rsidRDefault="002F01E2" w:rsidP="002F01E2">
      <w:pPr>
        <w:tabs>
          <w:tab w:val="left" w:pos="9498"/>
        </w:tabs>
        <w:ind w:firstLine="709"/>
        <w:jc w:val="both"/>
        <w:rPr>
          <w:sz w:val="20"/>
          <w:szCs w:val="20"/>
        </w:rPr>
      </w:pPr>
      <w:r w:rsidRPr="002F01E2">
        <w:rPr>
          <w:sz w:val="20"/>
          <w:szCs w:val="20"/>
        </w:rPr>
        <w:t>3. После официального опубликования (обнародования) муниципального правового акта после государственной регистрации главе поселка в течение 10 дней направить сведения о дате и об источнике официального опубликования (обнародования) муниципального правового акта в Управление Министерства юстиции Российской Федерации по Республике Саха (Якутия).</w:t>
      </w:r>
    </w:p>
    <w:p w14:paraId="0439D585" w14:textId="77777777" w:rsidR="002F01E2" w:rsidRPr="002F01E2" w:rsidRDefault="002F01E2" w:rsidP="002F01E2">
      <w:pPr>
        <w:tabs>
          <w:tab w:val="left" w:pos="9498"/>
        </w:tabs>
        <w:ind w:firstLine="709"/>
        <w:jc w:val="both"/>
        <w:rPr>
          <w:sz w:val="20"/>
          <w:szCs w:val="20"/>
        </w:rPr>
      </w:pPr>
      <w:r w:rsidRPr="002F01E2">
        <w:rPr>
          <w:sz w:val="20"/>
          <w:szCs w:val="20"/>
        </w:rPr>
        <w:t>4. Настоящее решение вступает в силу со дня его принятия.</w:t>
      </w:r>
    </w:p>
    <w:p w14:paraId="39C0F4C8" w14:textId="77777777" w:rsidR="002F01E2" w:rsidRPr="002F01E2" w:rsidRDefault="002F01E2" w:rsidP="002F01E2">
      <w:pPr>
        <w:tabs>
          <w:tab w:val="left" w:pos="9498"/>
        </w:tabs>
        <w:rPr>
          <w:sz w:val="20"/>
          <w:szCs w:val="20"/>
        </w:rPr>
      </w:pPr>
    </w:p>
    <w:p w14:paraId="3A7B6F9A" w14:textId="77777777" w:rsidR="002F01E2" w:rsidRPr="002F01E2" w:rsidRDefault="002F01E2" w:rsidP="002F01E2">
      <w:pPr>
        <w:tabs>
          <w:tab w:val="left" w:pos="9498"/>
        </w:tabs>
        <w:rPr>
          <w:b/>
          <w:sz w:val="20"/>
          <w:szCs w:val="20"/>
        </w:rPr>
      </w:pPr>
      <w:r w:rsidRPr="002F01E2">
        <w:rPr>
          <w:b/>
          <w:sz w:val="20"/>
          <w:szCs w:val="20"/>
        </w:rPr>
        <w:t xml:space="preserve">Председатель </w:t>
      </w:r>
    </w:p>
    <w:p w14:paraId="2C7543B5" w14:textId="77777777" w:rsidR="002F01E2" w:rsidRPr="002F01E2" w:rsidRDefault="002F01E2" w:rsidP="002F01E2">
      <w:pPr>
        <w:tabs>
          <w:tab w:val="left" w:pos="9498"/>
        </w:tabs>
        <w:rPr>
          <w:b/>
          <w:sz w:val="20"/>
          <w:szCs w:val="20"/>
        </w:rPr>
      </w:pPr>
      <w:r w:rsidRPr="002F01E2">
        <w:rPr>
          <w:b/>
          <w:sz w:val="20"/>
          <w:szCs w:val="20"/>
        </w:rPr>
        <w:t>поселкового Совета депутатов                                                 С.А. Домброван</w:t>
      </w:r>
    </w:p>
    <w:p w14:paraId="29B34BA6" w14:textId="77777777" w:rsidR="002F01E2" w:rsidRPr="002F01E2" w:rsidRDefault="002F01E2" w:rsidP="002F01E2">
      <w:pPr>
        <w:jc w:val="center"/>
        <w:rPr>
          <w:sz w:val="20"/>
          <w:szCs w:val="20"/>
        </w:rPr>
      </w:pPr>
    </w:p>
    <w:p w14:paraId="5E69F16D" w14:textId="77777777" w:rsidR="002F01E2" w:rsidRPr="002F01E2" w:rsidRDefault="002F01E2" w:rsidP="002F01E2">
      <w:pPr>
        <w:jc w:val="center"/>
        <w:rPr>
          <w:sz w:val="20"/>
          <w:szCs w:val="20"/>
        </w:rPr>
      </w:pPr>
      <w:r w:rsidRPr="002F01E2">
        <w:rPr>
          <w:sz w:val="20"/>
          <w:szCs w:val="20"/>
        </w:rPr>
        <w:t>РОССИЙСКАЯ ФЕДЕРАЦИЯ (РОССИЯ)</w:t>
      </w:r>
    </w:p>
    <w:p w14:paraId="215FBF70" w14:textId="77777777" w:rsidR="002F01E2" w:rsidRPr="002F01E2" w:rsidRDefault="002F01E2" w:rsidP="002F01E2">
      <w:pPr>
        <w:jc w:val="center"/>
        <w:rPr>
          <w:sz w:val="20"/>
          <w:szCs w:val="20"/>
        </w:rPr>
      </w:pPr>
      <w:r w:rsidRPr="002F01E2">
        <w:rPr>
          <w:sz w:val="20"/>
          <w:szCs w:val="20"/>
        </w:rPr>
        <w:t>РЕСПУБЛИКА САХА (ЯКУТИЯ)</w:t>
      </w:r>
    </w:p>
    <w:p w14:paraId="713FE12F" w14:textId="77777777" w:rsidR="002F01E2" w:rsidRPr="002F01E2" w:rsidRDefault="002F01E2" w:rsidP="002F01E2">
      <w:pPr>
        <w:jc w:val="center"/>
        <w:rPr>
          <w:sz w:val="20"/>
          <w:szCs w:val="20"/>
        </w:rPr>
      </w:pPr>
      <w:r w:rsidRPr="002F01E2">
        <w:rPr>
          <w:sz w:val="20"/>
          <w:szCs w:val="20"/>
        </w:rPr>
        <w:t>МИРНИНСКИЙ РАЙОН</w:t>
      </w:r>
    </w:p>
    <w:p w14:paraId="3AAEBC70" w14:textId="77777777" w:rsidR="002F01E2" w:rsidRPr="002F01E2" w:rsidRDefault="002F01E2" w:rsidP="002F01E2">
      <w:pPr>
        <w:jc w:val="center"/>
        <w:rPr>
          <w:sz w:val="20"/>
          <w:szCs w:val="20"/>
        </w:rPr>
      </w:pPr>
      <w:r w:rsidRPr="002F01E2">
        <w:rPr>
          <w:sz w:val="20"/>
          <w:szCs w:val="20"/>
        </w:rPr>
        <w:t>МУНИЦИПАЛЬНОЕ ОБРАЗОВАНИЕ «ПОСЕЛОК АЙХАЛ»</w:t>
      </w:r>
    </w:p>
    <w:p w14:paraId="5C7FF1F9" w14:textId="77777777" w:rsidR="002F01E2" w:rsidRPr="002F01E2" w:rsidRDefault="002F01E2" w:rsidP="002F01E2">
      <w:pPr>
        <w:jc w:val="center"/>
        <w:rPr>
          <w:sz w:val="20"/>
          <w:szCs w:val="20"/>
        </w:rPr>
      </w:pPr>
      <w:r w:rsidRPr="002F01E2">
        <w:rPr>
          <w:sz w:val="20"/>
          <w:szCs w:val="20"/>
        </w:rPr>
        <w:t>ПОСЕЛКОВЫЙ СОВЕТ ДЕПУТАТОВ</w:t>
      </w:r>
    </w:p>
    <w:p w14:paraId="3372BCC4" w14:textId="77777777" w:rsidR="002F01E2" w:rsidRPr="002F01E2" w:rsidRDefault="002F01E2" w:rsidP="002F01E2">
      <w:pPr>
        <w:jc w:val="center"/>
        <w:rPr>
          <w:b/>
          <w:sz w:val="20"/>
          <w:szCs w:val="20"/>
        </w:rPr>
      </w:pPr>
    </w:p>
    <w:p w14:paraId="53C086D7" w14:textId="77777777" w:rsidR="002F01E2" w:rsidRPr="002F01E2" w:rsidRDefault="002F01E2" w:rsidP="002F01E2">
      <w:pPr>
        <w:jc w:val="center"/>
        <w:rPr>
          <w:sz w:val="20"/>
          <w:szCs w:val="20"/>
        </w:rPr>
      </w:pPr>
    </w:p>
    <w:p w14:paraId="1C01C591" w14:textId="77777777" w:rsidR="002F01E2" w:rsidRPr="002F01E2" w:rsidRDefault="002F01E2" w:rsidP="002F01E2">
      <w:pPr>
        <w:jc w:val="center"/>
        <w:rPr>
          <w:sz w:val="20"/>
          <w:szCs w:val="20"/>
        </w:rPr>
      </w:pPr>
    </w:p>
    <w:p w14:paraId="0B050EE4" w14:textId="77777777" w:rsidR="002F01E2" w:rsidRPr="002F01E2" w:rsidRDefault="002F01E2" w:rsidP="002F01E2">
      <w:pPr>
        <w:jc w:val="center"/>
        <w:rPr>
          <w:sz w:val="20"/>
          <w:szCs w:val="20"/>
        </w:rPr>
      </w:pPr>
    </w:p>
    <w:p w14:paraId="5C18F1AE" w14:textId="77777777" w:rsidR="002F01E2" w:rsidRPr="002F01E2" w:rsidRDefault="002F01E2" w:rsidP="002F01E2">
      <w:pPr>
        <w:rPr>
          <w:sz w:val="20"/>
          <w:szCs w:val="20"/>
        </w:rPr>
      </w:pPr>
    </w:p>
    <w:p w14:paraId="43FC8A89" w14:textId="77777777" w:rsidR="002F01E2" w:rsidRPr="002F01E2" w:rsidRDefault="002F01E2" w:rsidP="002F01E2">
      <w:pPr>
        <w:rPr>
          <w:sz w:val="20"/>
          <w:szCs w:val="20"/>
        </w:rPr>
      </w:pPr>
    </w:p>
    <w:p w14:paraId="4A5B79F1" w14:textId="77777777" w:rsidR="002F01E2" w:rsidRPr="002F01E2" w:rsidRDefault="002F01E2" w:rsidP="002F01E2">
      <w:pPr>
        <w:pStyle w:val="a3"/>
        <w:tabs>
          <w:tab w:val="left" w:pos="9498"/>
        </w:tabs>
        <w:ind w:firstLine="709"/>
        <w:rPr>
          <w:sz w:val="20"/>
          <w:szCs w:val="20"/>
        </w:rPr>
      </w:pPr>
    </w:p>
    <w:p w14:paraId="3261FA07" w14:textId="77777777" w:rsidR="002F01E2" w:rsidRPr="002F01E2" w:rsidRDefault="002F01E2" w:rsidP="002F01E2">
      <w:pPr>
        <w:pStyle w:val="a3"/>
        <w:tabs>
          <w:tab w:val="left" w:pos="9498"/>
        </w:tabs>
        <w:ind w:firstLine="709"/>
        <w:jc w:val="center"/>
        <w:rPr>
          <w:sz w:val="20"/>
          <w:szCs w:val="20"/>
        </w:rPr>
      </w:pPr>
      <w:r w:rsidRPr="002F01E2">
        <w:rPr>
          <w:sz w:val="20"/>
          <w:szCs w:val="20"/>
        </w:rPr>
        <w:t xml:space="preserve">МУНИЦИПАЛЬНЫЙ ПРАВОВОЙ АКТ </w:t>
      </w:r>
    </w:p>
    <w:p w14:paraId="73C1B276" w14:textId="77777777" w:rsidR="002F01E2" w:rsidRPr="002F01E2" w:rsidRDefault="002F01E2" w:rsidP="002F01E2">
      <w:pPr>
        <w:pStyle w:val="a3"/>
        <w:tabs>
          <w:tab w:val="left" w:pos="9498"/>
        </w:tabs>
        <w:ind w:firstLine="709"/>
        <w:jc w:val="center"/>
        <w:rPr>
          <w:sz w:val="20"/>
          <w:szCs w:val="20"/>
        </w:rPr>
      </w:pPr>
      <w:r w:rsidRPr="002F01E2">
        <w:rPr>
          <w:sz w:val="20"/>
          <w:szCs w:val="20"/>
        </w:rPr>
        <w:t>О ВНЕСЕНИИ ИЗМЕНЕНИЙ В УСТАВ МУНИЦИПАЛЬНОГО ОБРАЗОВАНИЯ</w:t>
      </w:r>
    </w:p>
    <w:p w14:paraId="68E8437D" w14:textId="77777777" w:rsidR="002F01E2" w:rsidRPr="002F01E2" w:rsidRDefault="002F01E2" w:rsidP="002F01E2">
      <w:pPr>
        <w:pStyle w:val="a3"/>
        <w:tabs>
          <w:tab w:val="left" w:pos="9498"/>
        </w:tabs>
        <w:ind w:firstLine="709"/>
        <w:jc w:val="center"/>
        <w:rPr>
          <w:sz w:val="20"/>
          <w:szCs w:val="20"/>
        </w:rPr>
      </w:pPr>
      <w:r w:rsidRPr="002F01E2">
        <w:rPr>
          <w:sz w:val="20"/>
          <w:szCs w:val="20"/>
        </w:rPr>
        <w:t>«ПОСЕЛОК АЙХАЛ» МИРНИНСКОГО РАЙОНА РЕСПУБЛИКИ САХА (ЯКУТИЯ)</w:t>
      </w:r>
    </w:p>
    <w:p w14:paraId="3171FE88" w14:textId="77777777" w:rsidR="002F01E2" w:rsidRPr="002F01E2" w:rsidRDefault="002F01E2" w:rsidP="002F01E2">
      <w:pPr>
        <w:pStyle w:val="a3"/>
        <w:tabs>
          <w:tab w:val="left" w:pos="9498"/>
        </w:tabs>
        <w:ind w:firstLine="709"/>
        <w:jc w:val="center"/>
        <w:rPr>
          <w:sz w:val="20"/>
          <w:szCs w:val="20"/>
        </w:rPr>
      </w:pPr>
    </w:p>
    <w:p w14:paraId="7D3E855D" w14:textId="77777777" w:rsidR="002F01E2" w:rsidRPr="002F01E2" w:rsidRDefault="002F01E2" w:rsidP="002F01E2">
      <w:pPr>
        <w:pStyle w:val="a3"/>
        <w:tabs>
          <w:tab w:val="left" w:pos="9498"/>
        </w:tabs>
        <w:ind w:firstLine="709"/>
        <w:jc w:val="center"/>
        <w:rPr>
          <w:sz w:val="20"/>
          <w:szCs w:val="20"/>
        </w:rPr>
      </w:pPr>
      <w:r w:rsidRPr="002F01E2">
        <w:rPr>
          <w:sz w:val="20"/>
          <w:szCs w:val="20"/>
        </w:rPr>
        <w:t xml:space="preserve">от 19.09.2023 г. </w:t>
      </w:r>
      <w:r w:rsidRPr="002F01E2">
        <w:rPr>
          <w:sz w:val="20"/>
          <w:szCs w:val="20"/>
          <w:lang w:val="en-US"/>
        </w:rPr>
        <w:t>V</w:t>
      </w:r>
      <w:r w:rsidRPr="002F01E2">
        <w:rPr>
          <w:sz w:val="20"/>
          <w:szCs w:val="20"/>
        </w:rPr>
        <w:t>-№ 14-2</w:t>
      </w:r>
    </w:p>
    <w:p w14:paraId="628F3872" w14:textId="77777777" w:rsidR="002F01E2" w:rsidRPr="002F01E2" w:rsidRDefault="002F01E2" w:rsidP="002F01E2">
      <w:pPr>
        <w:pStyle w:val="a3"/>
        <w:tabs>
          <w:tab w:val="left" w:pos="9498"/>
        </w:tabs>
        <w:ind w:firstLine="709"/>
        <w:rPr>
          <w:sz w:val="20"/>
          <w:szCs w:val="20"/>
        </w:rPr>
      </w:pPr>
    </w:p>
    <w:p w14:paraId="2B754A67" w14:textId="77777777" w:rsidR="002F01E2" w:rsidRPr="002F01E2" w:rsidRDefault="002F01E2" w:rsidP="002F01E2">
      <w:pPr>
        <w:pStyle w:val="a3"/>
        <w:tabs>
          <w:tab w:val="left" w:pos="9498"/>
        </w:tabs>
        <w:ind w:firstLine="709"/>
        <w:rPr>
          <w:sz w:val="20"/>
          <w:szCs w:val="20"/>
        </w:rPr>
      </w:pPr>
    </w:p>
    <w:p w14:paraId="4DB414DA" w14:textId="77777777" w:rsidR="002F01E2" w:rsidRPr="002F01E2" w:rsidRDefault="002F01E2" w:rsidP="002F01E2">
      <w:pPr>
        <w:pStyle w:val="a3"/>
        <w:tabs>
          <w:tab w:val="left" w:pos="9498"/>
        </w:tabs>
        <w:ind w:firstLine="709"/>
        <w:rPr>
          <w:sz w:val="20"/>
          <w:szCs w:val="20"/>
        </w:rPr>
      </w:pPr>
    </w:p>
    <w:p w14:paraId="1090DB52" w14:textId="77777777" w:rsidR="002F01E2" w:rsidRPr="002F01E2" w:rsidRDefault="002F01E2" w:rsidP="002F01E2">
      <w:pPr>
        <w:pStyle w:val="a3"/>
        <w:tabs>
          <w:tab w:val="left" w:pos="9498"/>
        </w:tabs>
        <w:ind w:firstLine="709"/>
        <w:rPr>
          <w:sz w:val="20"/>
          <w:szCs w:val="20"/>
        </w:rPr>
      </w:pPr>
    </w:p>
    <w:p w14:paraId="203A9063" w14:textId="77777777" w:rsidR="002F01E2" w:rsidRPr="002F01E2" w:rsidRDefault="002F01E2" w:rsidP="002F01E2">
      <w:pPr>
        <w:pStyle w:val="a3"/>
        <w:tabs>
          <w:tab w:val="left" w:pos="9498"/>
        </w:tabs>
        <w:ind w:firstLine="709"/>
        <w:rPr>
          <w:sz w:val="20"/>
          <w:szCs w:val="20"/>
        </w:rPr>
      </w:pPr>
    </w:p>
    <w:p w14:paraId="01C1F744" w14:textId="77777777" w:rsidR="002F01E2" w:rsidRPr="002F01E2" w:rsidRDefault="002F01E2" w:rsidP="002F01E2">
      <w:pPr>
        <w:pStyle w:val="a3"/>
        <w:tabs>
          <w:tab w:val="left" w:pos="9498"/>
        </w:tabs>
        <w:ind w:firstLine="709"/>
        <w:rPr>
          <w:sz w:val="20"/>
          <w:szCs w:val="20"/>
        </w:rPr>
      </w:pPr>
    </w:p>
    <w:p w14:paraId="0937A241" w14:textId="77777777" w:rsidR="002F01E2" w:rsidRPr="002F01E2" w:rsidRDefault="002F01E2" w:rsidP="002F01E2">
      <w:pPr>
        <w:pStyle w:val="a3"/>
        <w:tabs>
          <w:tab w:val="left" w:pos="9498"/>
        </w:tabs>
        <w:ind w:firstLine="709"/>
        <w:rPr>
          <w:sz w:val="20"/>
          <w:szCs w:val="20"/>
        </w:rPr>
      </w:pPr>
    </w:p>
    <w:p w14:paraId="36585415" w14:textId="77777777" w:rsidR="002F01E2" w:rsidRPr="002F01E2" w:rsidRDefault="002F01E2" w:rsidP="002F01E2">
      <w:pPr>
        <w:pStyle w:val="a3"/>
        <w:tabs>
          <w:tab w:val="left" w:pos="9498"/>
        </w:tabs>
        <w:ind w:firstLine="709"/>
        <w:rPr>
          <w:sz w:val="20"/>
          <w:szCs w:val="20"/>
        </w:rPr>
      </w:pPr>
    </w:p>
    <w:p w14:paraId="759E8A80" w14:textId="77777777" w:rsidR="002F01E2" w:rsidRPr="002F01E2" w:rsidRDefault="002F01E2" w:rsidP="002F01E2">
      <w:pPr>
        <w:pStyle w:val="a3"/>
        <w:tabs>
          <w:tab w:val="left" w:pos="9498"/>
        </w:tabs>
        <w:ind w:firstLine="709"/>
        <w:rPr>
          <w:sz w:val="20"/>
          <w:szCs w:val="20"/>
        </w:rPr>
      </w:pPr>
    </w:p>
    <w:p w14:paraId="5E343C18" w14:textId="77777777" w:rsidR="002F01E2" w:rsidRPr="002F01E2" w:rsidRDefault="002F01E2" w:rsidP="002F01E2">
      <w:pPr>
        <w:pStyle w:val="a3"/>
        <w:tabs>
          <w:tab w:val="left" w:pos="9498"/>
        </w:tabs>
        <w:rPr>
          <w:sz w:val="20"/>
          <w:szCs w:val="20"/>
        </w:rPr>
      </w:pPr>
    </w:p>
    <w:p w14:paraId="14F25EA1" w14:textId="77777777" w:rsidR="002F01E2" w:rsidRPr="002F01E2" w:rsidRDefault="002F01E2" w:rsidP="002F01E2">
      <w:pPr>
        <w:pStyle w:val="a3"/>
        <w:tabs>
          <w:tab w:val="left" w:pos="9498"/>
        </w:tabs>
        <w:ind w:firstLine="709"/>
        <w:jc w:val="center"/>
        <w:rPr>
          <w:sz w:val="20"/>
          <w:szCs w:val="20"/>
        </w:rPr>
      </w:pPr>
      <w:r w:rsidRPr="002F01E2">
        <w:rPr>
          <w:sz w:val="20"/>
          <w:szCs w:val="20"/>
        </w:rPr>
        <w:t>2023 год</w:t>
      </w:r>
    </w:p>
    <w:p w14:paraId="31250E45" w14:textId="77777777" w:rsidR="002F01E2" w:rsidRPr="002F01E2" w:rsidRDefault="002F01E2" w:rsidP="002F01E2">
      <w:pPr>
        <w:jc w:val="center"/>
        <w:rPr>
          <w:b/>
          <w:sz w:val="20"/>
          <w:szCs w:val="20"/>
        </w:rPr>
      </w:pPr>
    </w:p>
    <w:p w14:paraId="75A1475A" w14:textId="77777777" w:rsidR="002F01E2" w:rsidRPr="002F01E2" w:rsidRDefault="002F01E2" w:rsidP="002F01E2">
      <w:pPr>
        <w:jc w:val="center"/>
        <w:rPr>
          <w:b/>
          <w:sz w:val="20"/>
          <w:szCs w:val="20"/>
        </w:rPr>
      </w:pPr>
    </w:p>
    <w:p w14:paraId="473B432D" w14:textId="77777777" w:rsidR="002F01E2" w:rsidRPr="002F01E2" w:rsidRDefault="002F01E2" w:rsidP="002F01E2">
      <w:pPr>
        <w:jc w:val="center"/>
        <w:rPr>
          <w:sz w:val="20"/>
          <w:szCs w:val="20"/>
        </w:rPr>
      </w:pPr>
      <w:r w:rsidRPr="002F01E2">
        <w:rPr>
          <w:sz w:val="20"/>
          <w:szCs w:val="20"/>
        </w:rPr>
        <w:t>РОССИЙСКАЯ ФЕДЕРАЦИЯ (РОССИЯ)</w:t>
      </w:r>
    </w:p>
    <w:p w14:paraId="478CFC60" w14:textId="77777777" w:rsidR="002F01E2" w:rsidRPr="002F01E2" w:rsidRDefault="002F01E2" w:rsidP="002F01E2">
      <w:pPr>
        <w:jc w:val="center"/>
        <w:rPr>
          <w:sz w:val="20"/>
          <w:szCs w:val="20"/>
        </w:rPr>
      </w:pPr>
      <w:r w:rsidRPr="002F01E2">
        <w:rPr>
          <w:sz w:val="20"/>
          <w:szCs w:val="20"/>
        </w:rPr>
        <w:t>РЕСПУБЛИКА САХА (ЯКУТИЯ)</w:t>
      </w:r>
    </w:p>
    <w:p w14:paraId="06BABF5A" w14:textId="77777777" w:rsidR="002F01E2" w:rsidRPr="002F01E2" w:rsidRDefault="002F01E2" w:rsidP="002F01E2">
      <w:pPr>
        <w:jc w:val="center"/>
        <w:rPr>
          <w:sz w:val="20"/>
          <w:szCs w:val="20"/>
        </w:rPr>
      </w:pPr>
      <w:r w:rsidRPr="002F01E2">
        <w:rPr>
          <w:sz w:val="20"/>
          <w:szCs w:val="20"/>
        </w:rPr>
        <w:t>МИРНИНСКИЙ РАЙОН</w:t>
      </w:r>
    </w:p>
    <w:p w14:paraId="454B9651" w14:textId="77777777" w:rsidR="002F01E2" w:rsidRPr="002F01E2" w:rsidRDefault="002F01E2" w:rsidP="002F01E2">
      <w:pPr>
        <w:jc w:val="center"/>
        <w:rPr>
          <w:sz w:val="20"/>
          <w:szCs w:val="20"/>
        </w:rPr>
      </w:pPr>
      <w:r w:rsidRPr="002F01E2">
        <w:rPr>
          <w:sz w:val="20"/>
          <w:szCs w:val="20"/>
        </w:rPr>
        <w:t>МУНИЦИПАЛЬНОЕ ОБРАЗОВАНИЕ «ПОСЕЛОК АЙХАЛ»</w:t>
      </w:r>
    </w:p>
    <w:p w14:paraId="7FD28B39" w14:textId="77777777" w:rsidR="002F01E2" w:rsidRPr="002F01E2" w:rsidRDefault="002F01E2" w:rsidP="002F01E2">
      <w:pPr>
        <w:jc w:val="center"/>
        <w:rPr>
          <w:sz w:val="20"/>
          <w:szCs w:val="20"/>
        </w:rPr>
      </w:pPr>
      <w:r w:rsidRPr="002F01E2">
        <w:rPr>
          <w:sz w:val="20"/>
          <w:szCs w:val="20"/>
        </w:rPr>
        <w:t>ПОСЕЛКОВЫЙ СОВЕТ ДЕПУТАТОВ</w:t>
      </w:r>
    </w:p>
    <w:p w14:paraId="4B33F5D4" w14:textId="77777777" w:rsidR="002F01E2" w:rsidRPr="002F01E2" w:rsidRDefault="002F01E2" w:rsidP="002F01E2">
      <w:pPr>
        <w:jc w:val="center"/>
        <w:rPr>
          <w:b/>
          <w:sz w:val="20"/>
          <w:szCs w:val="20"/>
        </w:rPr>
      </w:pPr>
    </w:p>
    <w:tbl>
      <w:tblPr>
        <w:tblpPr w:leftFromText="180" w:rightFromText="180" w:vertAnchor="text" w:horzAnchor="margin" w:tblpY="12"/>
        <w:tblW w:w="0" w:type="auto"/>
        <w:tblLook w:val="00A0" w:firstRow="1" w:lastRow="0" w:firstColumn="1" w:lastColumn="0" w:noHBand="0" w:noVBand="0"/>
      </w:tblPr>
      <w:tblGrid>
        <w:gridCol w:w="3385"/>
        <w:gridCol w:w="2816"/>
        <w:gridCol w:w="3154"/>
      </w:tblGrid>
      <w:tr w:rsidR="002F01E2" w:rsidRPr="002F01E2" w14:paraId="1257FE3C" w14:textId="77777777" w:rsidTr="008B795D">
        <w:tc>
          <w:tcPr>
            <w:tcW w:w="3541" w:type="dxa"/>
          </w:tcPr>
          <w:p w14:paraId="236AA40D" w14:textId="77777777" w:rsidR="002F01E2" w:rsidRPr="002F01E2" w:rsidRDefault="002F01E2" w:rsidP="008B795D">
            <w:pPr>
              <w:jc w:val="both"/>
              <w:rPr>
                <w:bCs/>
                <w:sz w:val="20"/>
                <w:szCs w:val="20"/>
              </w:rPr>
            </w:pPr>
            <w:r w:rsidRPr="002F01E2">
              <w:rPr>
                <w:sz w:val="20"/>
                <w:szCs w:val="20"/>
              </w:rPr>
              <w:t>«19» сентября</w:t>
            </w:r>
            <w:r w:rsidRPr="002F01E2">
              <w:rPr>
                <w:b/>
                <w:sz w:val="20"/>
                <w:szCs w:val="20"/>
              </w:rPr>
              <w:t xml:space="preserve"> </w:t>
            </w:r>
            <w:r w:rsidRPr="002F01E2">
              <w:rPr>
                <w:sz w:val="20"/>
                <w:szCs w:val="20"/>
              </w:rPr>
              <w:t>2023 года</w:t>
            </w:r>
          </w:p>
        </w:tc>
        <w:tc>
          <w:tcPr>
            <w:tcW w:w="2985" w:type="dxa"/>
          </w:tcPr>
          <w:p w14:paraId="4D245EFD" w14:textId="77777777" w:rsidR="002F01E2" w:rsidRPr="002F01E2" w:rsidRDefault="002F01E2" w:rsidP="008B795D">
            <w:pPr>
              <w:jc w:val="right"/>
              <w:rPr>
                <w:sz w:val="20"/>
                <w:szCs w:val="20"/>
                <w:lang w:val="en-US"/>
              </w:rPr>
            </w:pPr>
          </w:p>
        </w:tc>
        <w:tc>
          <w:tcPr>
            <w:tcW w:w="3328" w:type="dxa"/>
          </w:tcPr>
          <w:p w14:paraId="075CE8B4" w14:textId="77777777" w:rsidR="002F01E2" w:rsidRPr="002F01E2" w:rsidRDefault="002F01E2" w:rsidP="008B795D">
            <w:pPr>
              <w:jc w:val="right"/>
              <w:rPr>
                <w:bCs/>
                <w:sz w:val="20"/>
                <w:szCs w:val="20"/>
              </w:rPr>
            </w:pPr>
            <w:r w:rsidRPr="002F01E2">
              <w:rPr>
                <w:sz w:val="20"/>
                <w:szCs w:val="20"/>
                <w:lang w:val="en-US"/>
              </w:rPr>
              <w:t>V</w:t>
            </w:r>
            <w:r w:rsidRPr="002F01E2">
              <w:rPr>
                <w:sz w:val="20"/>
                <w:szCs w:val="20"/>
              </w:rPr>
              <w:t>-№</w:t>
            </w:r>
            <w:r w:rsidRPr="002F01E2">
              <w:rPr>
                <w:sz w:val="20"/>
                <w:szCs w:val="20"/>
                <w:lang w:val="en-US"/>
              </w:rPr>
              <w:t xml:space="preserve"> </w:t>
            </w:r>
            <w:r w:rsidRPr="002F01E2">
              <w:rPr>
                <w:sz w:val="20"/>
                <w:szCs w:val="20"/>
              </w:rPr>
              <w:t>14-2</w:t>
            </w:r>
          </w:p>
        </w:tc>
      </w:tr>
    </w:tbl>
    <w:p w14:paraId="54C10A27" w14:textId="77777777" w:rsidR="002F01E2" w:rsidRPr="002F01E2" w:rsidRDefault="002F01E2" w:rsidP="002F01E2">
      <w:pPr>
        <w:jc w:val="center"/>
        <w:rPr>
          <w:b/>
          <w:sz w:val="20"/>
          <w:szCs w:val="20"/>
        </w:rPr>
      </w:pPr>
    </w:p>
    <w:p w14:paraId="0CAF6984" w14:textId="77777777" w:rsidR="002F01E2" w:rsidRPr="002F01E2" w:rsidRDefault="002F01E2" w:rsidP="002F01E2">
      <w:pPr>
        <w:tabs>
          <w:tab w:val="left" w:pos="9498"/>
        </w:tabs>
        <w:ind w:firstLine="709"/>
        <w:jc w:val="both"/>
        <w:rPr>
          <w:sz w:val="20"/>
          <w:szCs w:val="20"/>
        </w:rPr>
      </w:pPr>
      <w:r w:rsidRPr="002F01E2">
        <w:rPr>
          <w:sz w:val="20"/>
          <w:szCs w:val="20"/>
        </w:rPr>
        <w:t xml:space="preserve">Настоящий муниципальный правовой акт разработан в целях приведения положений устава муниципального образования в соответствие </w:t>
      </w:r>
      <w:r w:rsidRPr="002F01E2">
        <w:rPr>
          <w:sz w:val="20"/>
          <w:szCs w:val="20"/>
        </w:rPr>
        <w:br/>
        <w:t>с Федеральным законом от 06.10.2003 № 131-ФЗ «Об общих принципах организации местного самоуправления в Российской Федерации».</w:t>
      </w:r>
    </w:p>
    <w:p w14:paraId="406F9D48" w14:textId="77777777" w:rsidR="002F01E2" w:rsidRPr="002F01E2" w:rsidRDefault="002F01E2" w:rsidP="002F01E2">
      <w:pPr>
        <w:tabs>
          <w:tab w:val="left" w:pos="9498"/>
        </w:tabs>
        <w:ind w:firstLine="709"/>
        <w:jc w:val="both"/>
        <w:rPr>
          <w:bCs/>
          <w:sz w:val="20"/>
          <w:szCs w:val="20"/>
        </w:rPr>
      </w:pPr>
    </w:p>
    <w:p w14:paraId="14F1B311" w14:textId="77777777" w:rsidR="002F01E2" w:rsidRPr="002F01E2" w:rsidRDefault="002F01E2" w:rsidP="002F01E2">
      <w:pPr>
        <w:tabs>
          <w:tab w:val="left" w:pos="9498"/>
        </w:tabs>
        <w:ind w:firstLine="709"/>
        <w:jc w:val="both"/>
        <w:rPr>
          <w:b/>
          <w:bCs/>
          <w:sz w:val="20"/>
          <w:szCs w:val="20"/>
        </w:rPr>
      </w:pPr>
      <w:r w:rsidRPr="002F01E2">
        <w:rPr>
          <w:b/>
          <w:bCs/>
          <w:sz w:val="20"/>
          <w:szCs w:val="20"/>
        </w:rPr>
        <w:t>Статья 1</w:t>
      </w:r>
    </w:p>
    <w:p w14:paraId="176F59D6" w14:textId="77777777" w:rsidR="002F01E2" w:rsidRPr="002F01E2" w:rsidRDefault="002F01E2" w:rsidP="002F01E2">
      <w:pPr>
        <w:tabs>
          <w:tab w:val="left" w:pos="9498"/>
        </w:tabs>
        <w:ind w:firstLine="709"/>
        <w:jc w:val="both"/>
        <w:rPr>
          <w:rFonts w:eastAsia="Calibri"/>
          <w:sz w:val="20"/>
          <w:szCs w:val="20"/>
          <w:lang w:eastAsia="en-US"/>
        </w:rPr>
      </w:pPr>
      <w:r w:rsidRPr="002F01E2">
        <w:rPr>
          <w:sz w:val="20"/>
          <w:szCs w:val="20"/>
        </w:rPr>
        <w:t>Внести следующие изменения в устав муниципального образования:</w:t>
      </w:r>
    </w:p>
    <w:p w14:paraId="25D6253C" w14:textId="77777777" w:rsidR="002F01E2" w:rsidRPr="002F01E2" w:rsidRDefault="002F01E2" w:rsidP="002F01E2">
      <w:pPr>
        <w:tabs>
          <w:tab w:val="left" w:pos="9498"/>
        </w:tabs>
        <w:ind w:firstLine="709"/>
        <w:jc w:val="both"/>
        <w:rPr>
          <w:rFonts w:eastAsia="Calibri"/>
          <w:sz w:val="20"/>
          <w:szCs w:val="20"/>
          <w:lang w:eastAsia="en-US"/>
        </w:rPr>
      </w:pPr>
    </w:p>
    <w:p w14:paraId="235F3502" w14:textId="77777777" w:rsidR="002F01E2" w:rsidRPr="002F01E2" w:rsidRDefault="002F01E2" w:rsidP="002F01E2">
      <w:pPr>
        <w:tabs>
          <w:tab w:val="left" w:pos="9498"/>
        </w:tabs>
        <w:ind w:firstLine="709"/>
        <w:jc w:val="both"/>
        <w:rPr>
          <w:sz w:val="20"/>
          <w:szCs w:val="20"/>
        </w:rPr>
      </w:pPr>
      <w:r w:rsidRPr="002F01E2">
        <w:rPr>
          <w:sz w:val="20"/>
          <w:szCs w:val="20"/>
        </w:rPr>
        <w:t>1. Часть 4</w:t>
      </w:r>
      <w:r w:rsidRPr="002F01E2">
        <w:rPr>
          <w:i/>
          <w:sz w:val="20"/>
          <w:szCs w:val="20"/>
        </w:rPr>
        <w:t xml:space="preserve"> </w:t>
      </w:r>
      <w:r w:rsidRPr="002F01E2">
        <w:rPr>
          <w:sz w:val="20"/>
          <w:szCs w:val="20"/>
        </w:rPr>
        <w:t>статьи 15</w:t>
      </w:r>
      <w:r w:rsidRPr="002F01E2">
        <w:rPr>
          <w:i/>
          <w:sz w:val="20"/>
          <w:szCs w:val="20"/>
        </w:rPr>
        <w:t xml:space="preserve"> </w:t>
      </w:r>
      <w:r w:rsidRPr="002F01E2">
        <w:rPr>
          <w:sz w:val="20"/>
          <w:szCs w:val="20"/>
        </w:rPr>
        <w:t>устава муниципального образования «Публичные слушания» изложить в следующей редакции:</w:t>
      </w:r>
    </w:p>
    <w:p w14:paraId="168148C6" w14:textId="77777777" w:rsidR="002F01E2" w:rsidRPr="002F01E2" w:rsidRDefault="002F01E2" w:rsidP="002F01E2">
      <w:pPr>
        <w:tabs>
          <w:tab w:val="left" w:pos="9498"/>
        </w:tabs>
        <w:jc w:val="both"/>
        <w:rPr>
          <w:sz w:val="20"/>
          <w:szCs w:val="20"/>
        </w:rPr>
      </w:pPr>
      <w:r w:rsidRPr="002F01E2">
        <w:rPr>
          <w:sz w:val="20"/>
          <w:szCs w:val="20"/>
        </w:rPr>
        <w:t>4. «</w:t>
      </w:r>
      <w:bookmarkStart w:id="0" w:name="Par0"/>
      <w:bookmarkEnd w:id="0"/>
      <w:r w:rsidRPr="002F01E2">
        <w:rPr>
          <w:sz w:val="20"/>
          <w:szCs w:val="20"/>
        </w:rPr>
        <w:t xml:space="preserve">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w:t>
      </w:r>
      <w:r w:rsidRPr="002F01E2">
        <w:rPr>
          <w:sz w:val="20"/>
          <w:szCs w:val="20"/>
        </w:rPr>
        <w:lastRenderedPageBreak/>
        <w:t xml:space="preserve">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9" w:history="1">
        <w:r w:rsidRPr="002F01E2">
          <w:rPr>
            <w:rStyle w:val="a7"/>
            <w:sz w:val="20"/>
            <w:szCs w:val="20"/>
          </w:rPr>
          <w:t>закона</w:t>
        </w:r>
      </w:hyperlink>
      <w:r w:rsidRPr="002F01E2">
        <w:rPr>
          <w:sz w:val="20"/>
          <w:szCs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78D18C7F" w14:textId="77777777" w:rsidR="002F01E2" w:rsidRPr="002F01E2" w:rsidRDefault="002F01E2" w:rsidP="002F01E2">
      <w:pPr>
        <w:tabs>
          <w:tab w:val="left" w:pos="9498"/>
        </w:tabs>
        <w:ind w:firstLine="709"/>
        <w:jc w:val="both"/>
        <w:rPr>
          <w:sz w:val="20"/>
          <w:szCs w:val="20"/>
        </w:rPr>
      </w:pPr>
      <w:r w:rsidRPr="002F01E2">
        <w:rPr>
          <w:sz w:val="20"/>
          <w:szCs w:val="20"/>
        </w:rP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ar0" w:history="1">
        <w:r w:rsidRPr="002F01E2">
          <w:rPr>
            <w:rStyle w:val="a7"/>
            <w:sz w:val="20"/>
            <w:szCs w:val="20"/>
          </w:rPr>
          <w:t>абзаце первом</w:t>
        </w:r>
      </w:hyperlink>
      <w:r w:rsidRPr="002F01E2">
        <w:rPr>
          <w:sz w:val="20"/>
          <w:szCs w:val="20"/>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10" w:history="1">
        <w:r w:rsidRPr="002F01E2">
          <w:rPr>
            <w:rStyle w:val="a7"/>
            <w:sz w:val="20"/>
            <w:szCs w:val="20"/>
          </w:rPr>
          <w:t>порядок</w:t>
        </w:r>
      </w:hyperlink>
      <w:r w:rsidRPr="002F01E2">
        <w:rPr>
          <w:sz w:val="20"/>
          <w:szCs w:val="20"/>
        </w:rPr>
        <w:t xml:space="preserve"> использования которой для целей настоящей статьи устанавливается Правительством Российской Федерации.</w:t>
      </w:r>
    </w:p>
    <w:p w14:paraId="1A07E9A9" w14:textId="77777777" w:rsidR="002F01E2" w:rsidRPr="002F01E2" w:rsidRDefault="002F01E2" w:rsidP="002F01E2">
      <w:pPr>
        <w:tabs>
          <w:tab w:val="left" w:pos="9498"/>
        </w:tabs>
        <w:ind w:firstLine="709"/>
        <w:jc w:val="both"/>
        <w:rPr>
          <w:b/>
          <w:sz w:val="20"/>
          <w:szCs w:val="20"/>
        </w:rPr>
      </w:pPr>
      <w:r w:rsidRPr="002F01E2">
        <w:rPr>
          <w:b/>
          <w:sz w:val="20"/>
          <w:szCs w:val="20"/>
        </w:rPr>
        <w:t>Статья 2</w:t>
      </w:r>
    </w:p>
    <w:p w14:paraId="3C9BC63F" w14:textId="77777777" w:rsidR="002F01E2" w:rsidRPr="002F01E2" w:rsidRDefault="002F01E2" w:rsidP="002F01E2">
      <w:pPr>
        <w:tabs>
          <w:tab w:val="left" w:pos="9498"/>
        </w:tabs>
        <w:ind w:firstLine="709"/>
        <w:jc w:val="both"/>
        <w:rPr>
          <w:sz w:val="20"/>
          <w:szCs w:val="20"/>
        </w:rPr>
      </w:pPr>
      <w:r w:rsidRPr="002F01E2">
        <w:rPr>
          <w:sz w:val="20"/>
          <w:szCs w:val="20"/>
        </w:rPr>
        <w:t xml:space="preserve">Настоящий муниципальный правовой акт подлежит государственной регистрации в Управлении Министерства юстиции Российской Федерации </w:t>
      </w:r>
      <w:r w:rsidRPr="002F01E2">
        <w:rPr>
          <w:sz w:val="20"/>
          <w:szCs w:val="20"/>
        </w:rPr>
        <w:br/>
        <w:t>по Республике Саха (Якутия) в порядке, установленном Федеральным законом от 21.07.2005 № 97-ФЗ «О государственной регистрации уставов муниципальных образований».</w:t>
      </w:r>
    </w:p>
    <w:p w14:paraId="3F112E29" w14:textId="77777777" w:rsidR="002F01E2" w:rsidRPr="002F01E2" w:rsidRDefault="002F01E2" w:rsidP="002F01E2">
      <w:pPr>
        <w:tabs>
          <w:tab w:val="left" w:pos="9498"/>
        </w:tabs>
        <w:ind w:firstLine="709"/>
        <w:jc w:val="both"/>
        <w:rPr>
          <w:sz w:val="20"/>
          <w:szCs w:val="20"/>
        </w:rPr>
      </w:pPr>
    </w:p>
    <w:p w14:paraId="1124BB7B" w14:textId="77777777" w:rsidR="002F01E2" w:rsidRPr="002F01E2" w:rsidRDefault="002F01E2" w:rsidP="002F01E2">
      <w:pPr>
        <w:tabs>
          <w:tab w:val="left" w:pos="9498"/>
        </w:tabs>
        <w:ind w:firstLine="709"/>
        <w:jc w:val="both"/>
        <w:rPr>
          <w:b/>
          <w:sz w:val="20"/>
          <w:szCs w:val="20"/>
        </w:rPr>
      </w:pPr>
      <w:r w:rsidRPr="002F01E2">
        <w:rPr>
          <w:b/>
          <w:sz w:val="20"/>
          <w:szCs w:val="20"/>
        </w:rPr>
        <w:t>Статья 3</w:t>
      </w:r>
    </w:p>
    <w:p w14:paraId="49391654" w14:textId="77777777" w:rsidR="002F01E2" w:rsidRPr="002F01E2" w:rsidRDefault="002F01E2" w:rsidP="002F01E2">
      <w:pPr>
        <w:tabs>
          <w:tab w:val="left" w:pos="9498"/>
        </w:tabs>
        <w:ind w:firstLine="709"/>
        <w:jc w:val="both"/>
        <w:rPr>
          <w:rFonts w:eastAsia="Calibri"/>
          <w:sz w:val="20"/>
          <w:szCs w:val="20"/>
          <w:lang w:eastAsia="en-US"/>
        </w:rPr>
      </w:pPr>
      <w:r w:rsidRPr="002F01E2">
        <w:rPr>
          <w:sz w:val="20"/>
          <w:szCs w:val="20"/>
        </w:rPr>
        <w:t>Настоящий муниципальный правовой акт подлежит официальному опубликованию (обнародованию) и вступает в силу после официального опубликования (обнародования) после его государственной регистрации.</w:t>
      </w:r>
    </w:p>
    <w:p w14:paraId="2E1A7AA5" w14:textId="77777777" w:rsidR="002F01E2" w:rsidRPr="002F01E2" w:rsidRDefault="002F01E2" w:rsidP="002F01E2">
      <w:pPr>
        <w:tabs>
          <w:tab w:val="left" w:pos="9498"/>
        </w:tabs>
        <w:ind w:firstLine="709"/>
        <w:rPr>
          <w:sz w:val="20"/>
          <w:szCs w:val="20"/>
        </w:rPr>
      </w:pPr>
    </w:p>
    <w:tbl>
      <w:tblPr>
        <w:tblW w:w="5000" w:type="pct"/>
        <w:tblLook w:val="00A0" w:firstRow="1" w:lastRow="0" w:firstColumn="1" w:lastColumn="0" w:noHBand="0" w:noVBand="0"/>
      </w:tblPr>
      <w:tblGrid>
        <w:gridCol w:w="4395"/>
        <w:gridCol w:w="535"/>
        <w:gridCol w:w="4425"/>
      </w:tblGrid>
      <w:tr w:rsidR="002F01E2" w:rsidRPr="002F01E2" w14:paraId="37F00A5F" w14:textId="77777777" w:rsidTr="008B795D">
        <w:tc>
          <w:tcPr>
            <w:tcW w:w="2349" w:type="pct"/>
          </w:tcPr>
          <w:p w14:paraId="48DFD585" w14:textId="77777777" w:rsidR="002F01E2" w:rsidRPr="002F01E2" w:rsidRDefault="002F01E2" w:rsidP="008B795D">
            <w:pPr>
              <w:jc w:val="both"/>
              <w:rPr>
                <w:b/>
                <w:sz w:val="20"/>
                <w:szCs w:val="20"/>
              </w:rPr>
            </w:pPr>
            <w:r w:rsidRPr="002F01E2">
              <w:rPr>
                <w:b/>
                <w:sz w:val="20"/>
                <w:szCs w:val="20"/>
              </w:rPr>
              <w:t>Глава поселка</w:t>
            </w:r>
          </w:p>
          <w:p w14:paraId="4E0F3764" w14:textId="77777777" w:rsidR="002F01E2" w:rsidRPr="002F01E2" w:rsidRDefault="002F01E2" w:rsidP="008B795D">
            <w:pPr>
              <w:jc w:val="both"/>
              <w:rPr>
                <w:b/>
                <w:sz w:val="20"/>
                <w:szCs w:val="20"/>
              </w:rPr>
            </w:pPr>
          </w:p>
          <w:p w14:paraId="38CCDCA2" w14:textId="77777777" w:rsidR="002F01E2" w:rsidRPr="002F01E2" w:rsidRDefault="002F01E2" w:rsidP="008B795D">
            <w:pPr>
              <w:jc w:val="both"/>
              <w:rPr>
                <w:sz w:val="20"/>
                <w:szCs w:val="20"/>
              </w:rPr>
            </w:pPr>
            <w:r w:rsidRPr="002F01E2">
              <w:rPr>
                <w:b/>
                <w:sz w:val="20"/>
                <w:szCs w:val="20"/>
              </w:rPr>
              <w:t>________________ Г.Ш. Петровская</w:t>
            </w:r>
          </w:p>
        </w:tc>
        <w:tc>
          <w:tcPr>
            <w:tcW w:w="286" w:type="pct"/>
          </w:tcPr>
          <w:p w14:paraId="2638FC82" w14:textId="77777777" w:rsidR="002F01E2" w:rsidRPr="002F01E2" w:rsidRDefault="002F01E2" w:rsidP="008B795D">
            <w:pPr>
              <w:tabs>
                <w:tab w:val="left" w:pos="0"/>
              </w:tabs>
              <w:rPr>
                <w:b/>
                <w:sz w:val="20"/>
                <w:szCs w:val="20"/>
              </w:rPr>
            </w:pPr>
          </w:p>
        </w:tc>
        <w:tc>
          <w:tcPr>
            <w:tcW w:w="2365" w:type="pct"/>
          </w:tcPr>
          <w:p w14:paraId="733BCFE7" w14:textId="77777777" w:rsidR="002F01E2" w:rsidRPr="002F01E2" w:rsidRDefault="002F01E2" w:rsidP="008B795D">
            <w:pPr>
              <w:tabs>
                <w:tab w:val="left" w:pos="360"/>
              </w:tabs>
              <w:rPr>
                <w:b/>
                <w:sz w:val="20"/>
                <w:szCs w:val="20"/>
              </w:rPr>
            </w:pPr>
            <w:r w:rsidRPr="002F01E2">
              <w:rPr>
                <w:b/>
                <w:sz w:val="20"/>
                <w:szCs w:val="20"/>
              </w:rPr>
              <w:t>Председатель</w:t>
            </w:r>
          </w:p>
          <w:p w14:paraId="58A3D876" w14:textId="77777777" w:rsidR="002F01E2" w:rsidRPr="002F01E2" w:rsidRDefault="002F01E2" w:rsidP="008B795D">
            <w:pPr>
              <w:tabs>
                <w:tab w:val="left" w:pos="360"/>
              </w:tabs>
              <w:rPr>
                <w:b/>
                <w:sz w:val="20"/>
                <w:szCs w:val="20"/>
              </w:rPr>
            </w:pPr>
            <w:r w:rsidRPr="002F01E2">
              <w:rPr>
                <w:b/>
                <w:sz w:val="20"/>
                <w:szCs w:val="20"/>
              </w:rPr>
              <w:t>поселкового Совета депутатов</w:t>
            </w:r>
          </w:p>
          <w:p w14:paraId="20B41756" w14:textId="77777777" w:rsidR="002F01E2" w:rsidRPr="002F01E2" w:rsidRDefault="002F01E2" w:rsidP="008B795D">
            <w:pPr>
              <w:tabs>
                <w:tab w:val="left" w:pos="360"/>
              </w:tabs>
              <w:rPr>
                <w:sz w:val="20"/>
                <w:szCs w:val="20"/>
              </w:rPr>
            </w:pPr>
            <w:r w:rsidRPr="002F01E2">
              <w:rPr>
                <w:b/>
                <w:sz w:val="20"/>
                <w:szCs w:val="20"/>
              </w:rPr>
              <w:t>________________ С.А. Домброван</w:t>
            </w:r>
          </w:p>
        </w:tc>
      </w:tr>
    </w:tbl>
    <w:p w14:paraId="0ECAA6F9" w14:textId="77777777" w:rsidR="002F01E2" w:rsidRPr="002F01E2" w:rsidRDefault="002F01E2" w:rsidP="002F01E2">
      <w:pPr>
        <w:tabs>
          <w:tab w:val="left" w:pos="9498"/>
        </w:tabs>
        <w:ind w:firstLine="709"/>
        <w:jc w:val="right"/>
        <w:rPr>
          <w:i/>
          <w:color w:val="FF0000"/>
          <w:sz w:val="20"/>
          <w:szCs w:val="20"/>
        </w:rPr>
      </w:pPr>
    </w:p>
    <w:p w14:paraId="0F744460" w14:textId="77777777" w:rsidR="002F01E2" w:rsidRPr="002F01E2" w:rsidRDefault="002F01E2" w:rsidP="002F01E2">
      <w:pPr>
        <w:jc w:val="center"/>
        <w:rPr>
          <w:b/>
          <w:sz w:val="20"/>
          <w:szCs w:val="20"/>
        </w:rPr>
      </w:pPr>
    </w:p>
    <w:p w14:paraId="7A6FC6E7" w14:textId="77777777" w:rsidR="002F01E2" w:rsidRPr="002F01E2" w:rsidRDefault="002F01E2" w:rsidP="002F01E2">
      <w:pPr>
        <w:keepNext/>
        <w:jc w:val="center"/>
        <w:outlineLvl w:val="1"/>
        <w:rPr>
          <w:bCs/>
          <w:sz w:val="20"/>
          <w:szCs w:val="20"/>
        </w:rPr>
      </w:pPr>
      <w:r w:rsidRPr="002F01E2">
        <w:rPr>
          <w:bCs/>
          <w:sz w:val="20"/>
          <w:szCs w:val="20"/>
        </w:rPr>
        <w:t>РОССИЙСКАЯ ФЕДЕРАЦИЯ (РОССИЯ)</w:t>
      </w:r>
    </w:p>
    <w:p w14:paraId="2D2E7651" w14:textId="77777777" w:rsidR="002F01E2" w:rsidRPr="002F01E2" w:rsidRDefault="002F01E2" w:rsidP="002F01E2">
      <w:pPr>
        <w:jc w:val="center"/>
        <w:rPr>
          <w:sz w:val="20"/>
          <w:szCs w:val="20"/>
        </w:rPr>
      </w:pPr>
      <w:r w:rsidRPr="002F01E2">
        <w:rPr>
          <w:sz w:val="20"/>
          <w:szCs w:val="20"/>
        </w:rPr>
        <w:t>РЕСПУБЛИКА САХА (ЯКУТИЯ)</w:t>
      </w:r>
    </w:p>
    <w:p w14:paraId="6A7DD891" w14:textId="77777777" w:rsidR="002F01E2" w:rsidRPr="002F01E2" w:rsidRDefault="002F01E2" w:rsidP="002F01E2">
      <w:pPr>
        <w:jc w:val="center"/>
        <w:rPr>
          <w:sz w:val="20"/>
          <w:szCs w:val="20"/>
        </w:rPr>
      </w:pPr>
      <w:r w:rsidRPr="002F01E2">
        <w:rPr>
          <w:sz w:val="20"/>
          <w:szCs w:val="20"/>
        </w:rPr>
        <w:t>МИРНИНСКИЙ РАЙОН</w:t>
      </w:r>
    </w:p>
    <w:p w14:paraId="78EA1607" w14:textId="77777777" w:rsidR="002F01E2" w:rsidRPr="002F01E2" w:rsidRDefault="002F01E2" w:rsidP="002F01E2">
      <w:pPr>
        <w:jc w:val="center"/>
        <w:rPr>
          <w:sz w:val="20"/>
          <w:szCs w:val="20"/>
        </w:rPr>
      </w:pPr>
      <w:r w:rsidRPr="002F01E2">
        <w:rPr>
          <w:sz w:val="20"/>
          <w:szCs w:val="20"/>
        </w:rPr>
        <w:t>МУНИЦИПАЛЬНОЕ ОБРАЗОВАНИЕ «ПОСЕЛОК АЙХАЛ»</w:t>
      </w:r>
    </w:p>
    <w:p w14:paraId="475C0533" w14:textId="77777777" w:rsidR="002F01E2" w:rsidRPr="002F01E2" w:rsidRDefault="002F01E2" w:rsidP="002F01E2">
      <w:pPr>
        <w:jc w:val="center"/>
        <w:rPr>
          <w:sz w:val="20"/>
          <w:szCs w:val="20"/>
        </w:rPr>
      </w:pPr>
      <w:r w:rsidRPr="002F01E2">
        <w:rPr>
          <w:sz w:val="20"/>
          <w:szCs w:val="20"/>
        </w:rPr>
        <w:t>ПОСЕЛКОВЫЙ СОВЕТ ДЕПУТАТОВ</w:t>
      </w:r>
    </w:p>
    <w:p w14:paraId="30405CB4" w14:textId="77777777" w:rsidR="002F01E2" w:rsidRPr="002F01E2" w:rsidRDefault="002F01E2" w:rsidP="002F01E2">
      <w:pPr>
        <w:jc w:val="center"/>
        <w:rPr>
          <w:sz w:val="20"/>
          <w:szCs w:val="20"/>
        </w:rPr>
      </w:pPr>
      <w:r w:rsidRPr="002F01E2">
        <w:rPr>
          <w:sz w:val="20"/>
          <w:szCs w:val="20"/>
          <w:lang w:val="en-US"/>
        </w:rPr>
        <w:t>XIV</w:t>
      </w:r>
      <w:r w:rsidRPr="002F01E2">
        <w:rPr>
          <w:sz w:val="20"/>
          <w:szCs w:val="20"/>
        </w:rPr>
        <w:t xml:space="preserve"> СЕССИЯ</w:t>
      </w:r>
    </w:p>
    <w:p w14:paraId="303143CD" w14:textId="77777777" w:rsidR="002F01E2" w:rsidRPr="002F01E2" w:rsidRDefault="002F01E2" w:rsidP="002F01E2">
      <w:pPr>
        <w:jc w:val="center"/>
        <w:rPr>
          <w:bCs/>
          <w:sz w:val="20"/>
          <w:szCs w:val="20"/>
        </w:rPr>
      </w:pPr>
      <w:r w:rsidRPr="002F01E2">
        <w:rPr>
          <w:bCs/>
          <w:sz w:val="20"/>
          <w:szCs w:val="20"/>
        </w:rPr>
        <w:t>РЕШЕНИЕ</w:t>
      </w:r>
    </w:p>
    <w:p w14:paraId="6D02E437" w14:textId="77777777" w:rsidR="002F01E2" w:rsidRPr="002F01E2" w:rsidRDefault="002F01E2" w:rsidP="002F01E2">
      <w:pPr>
        <w:rPr>
          <w:bCs/>
          <w:sz w:val="20"/>
          <w:szCs w:val="20"/>
        </w:rPr>
      </w:pPr>
    </w:p>
    <w:tbl>
      <w:tblPr>
        <w:tblW w:w="5000" w:type="pct"/>
        <w:tblLook w:val="04A0" w:firstRow="1" w:lastRow="0" w:firstColumn="1" w:lastColumn="0" w:noHBand="0" w:noVBand="1"/>
      </w:tblPr>
      <w:tblGrid>
        <w:gridCol w:w="4707"/>
        <w:gridCol w:w="4648"/>
      </w:tblGrid>
      <w:tr w:rsidR="002F01E2" w:rsidRPr="002F01E2" w14:paraId="6A32BC1D" w14:textId="77777777" w:rsidTr="008B795D">
        <w:tc>
          <w:tcPr>
            <w:tcW w:w="2516" w:type="pct"/>
            <w:hideMark/>
          </w:tcPr>
          <w:p w14:paraId="22F9FC88" w14:textId="77777777" w:rsidR="002F01E2" w:rsidRPr="002F01E2" w:rsidRDefault="002F01E2" w:rsidP="008B795D">
            <w:pPr>
              <w:rPr>
                <w:bCs/>
                <w:sz w:val="20"/>
                <w:szCs w:val="20"/>
              </w:rPr>
            </w:pPr>
            <w:r w:rsidRPr="002F01E2">
              <w:rPr>
                <w:bCs/>
                <w:sz w:val="20"/>
                <w:szCs w:val="20"/>
                <w:lang w:val="en-US"/>
              </w:rPr>
              <w:t>19</w:t>
            </w:r>
            <w:r w:rsidRPr="002F01E2">
              <w:rPr>
                <w:bCs/>
                <w:sz w:val="20"/>
                <w:szCs w:val="20"/>
              </w:rPr>
              <w:t xml:space="preserve"> сентября 2023 года</w:t>
            </w:r>
          </w:p>
        </w:tc>
        <w:tc>
          <w:tcPr>
            <w:tcW w:w="2484" w:type="pct"/>
            <w:hideMark/>
          </w:tcPr>
          <w:p w14:paraId="6B59AC45" w14:textId="77777777" w:rsidR="002F01E2" w:rsidRPr="002F01E2" w:rsidRDefault="002F01E2" w:rsidP="008B795D">
            <w:pPr>
              <w:jc w:val="right"/>
              <w:rPr>
                <w:bCs/>
                <w:sz w:val="20"/>
                <w:szCs w:val="20"/>
              </w:rPr>
            </w:pPr>
            <w:r w:rsidRPr="002F01E2">
              <w:rPr>
                <w:bCs/>
                <w:sz w:val="20"/>
                <w:szCs w:val="20"/>
                <w:lang w:val="en-US"/>
              </w:rPr>
              <w:t>V</w:t>
            </w:r>
            <w:r w:rsidRPr="002F01E2">
              <w:rPr>
                <w:bCs/>
                <w:sz w:val="20"/>
                <w:szCs w:val="20"/>
              </w:rPr>
              <w:t>-№ 14-3</w:t>
            </w:r>
          </w:p>
        </w:tc>
      </w:tr>
    </w:tbl>
    <w:p w14:paraId="376797DA" w14:textId="77777777" w:rsidR="002F01E2" w:rsidRPr="002F01E2" w:rsidRDefault="002F01E2" w:rsidP="002F01E2">
      <w:pPr>
        <w:jc w:val="center"/>
        <w:rPr>
          <w:b/>
          <w:bCs/>
          <w:sz w:val="20"/>
          <w:szCs w:val="20"/>
        </w:rPr>
      </w:pPr>
    </w:p>
    <w:p w14:paraId="1C394E94" w14:textId="77777777" w:rsidR="002F01E2" w:rsidRPr="002F01E2" w:rsidRDefault="002F01E2" w:rsidP="002F01E2">
      <w:pPr>
        <w:jc w:val="center"/>
        <w:rPr>
          <w:b/>
          <w:bCs/>
          <w:sz w:val="20"/>
          <w:szCs w:val="20"/>
        </w:rPr>
      </w:pPr>
      <w:r w:rsidRPr="002F01E2">
        <w:rPr>
          <w:b/>
          <w:bCs/>
          <w:sz w:val="20"/>
          <w:szCs w:val="20"/>
        </w:rPr>
        <w:t>О передаче отдельных полномочий МО «Поселок Айхал»  Республики Саха (Якутия)</w:t>
      </w:r>
      <w:r w:rsidRPr="002F01E2">
        <w:rPr>
          <w:sz w:val="20"/>
          <w:szCs w:val="20"/>
        </w:rPr>
        <w:t xml:space="preserve"> </w:t>
      </w:r>
      <w:r w:rsidRPr="002F01E2">
        <w:rPr>
          <w:b/>
          <w:sz w:val="20"/>
          <w:szCs w:val="20"/>
        </w:rPr>
        <w:t xml:space="preserve">по </w:t>
      </w:r>
      <w:r w:rsidRPr="002F01E2">
        <w:rPr>
          <w:b/>
          <w:bCs/>
          <w:sz w:val="20"/>
          <w:szCs w:val="20"/>
        </w:rPr>
        <w:t>осуществлению внешнего муниципального финансового контроля МО «Мирнинский район» Республики Саха (Якутия) для выполнения функций внешнего муниципального финансового контроля</w:t>
      </w:r>
    </w:p>
    <w:p w14:paraId="5D884913" w14:textId="77777777" w:rsidR="002F01E2" w:rsidRPr="002F01E2" w:rsidRDefault="002F01E2" w:rsidP="002F01E2">
      <w:pPr>
        <w:ind w:firstLine="709"/>
        <w:jc w:val="both"/>
        <w:rPr>
          <w:bCs/>
          <w:sz w:val="20"/>
          <w:szCs w:val="20"/>
        </w:rPr>
      </w:pPr>
    </w:p>
    <w:p w14:paraId="5068386A" w14:textId="77777777" w:rsidR="002F01E2" w:rsidRPr="002F01E2" w:rsidRDefault="002F01E2" w:rsidP="002F01E2">
      <w:pPr>
        <w:ind w:firstLine="567"/>
        <w:jc w:val="both"/>
        <w:rPr>
          <w:bCs/>
          <w:sz w:val="20"/>
          <w:szCs w:val="20"/>
        </w:rPr>
      </w:pPr>
      <w:r w:rsidRPr="002F01E2">
        <w:rPr>
          <w:bCs/>
          <w:sz w:val="20"/>
          <w:szCs w:val="20"/>
        </w:rPr>
        <w:t xml:space="preserve">Заслушав и обсудив информацию Главы МО «Поселок Айхал» Республики Саха (Якутия) Г.Ш. Петровской, председателя поселкового Совета депутатов С.А. Домброван, </w:t>
      </w:r>
      <w:r w:rsidRPr="002F01E2">
        <w:rPr>
          <w:sz w:val="20"/>
          <w:szCs w:val="20"/>
        </w:rPr>
        <w:t xml:space="preserve">ведущего специалиста - юриста администрации МО «Поселок Айхал» Я.Н. Утробиной, </w:t>
      </w:r>
      <w:r w:rsidRPr="002F01E2">
        <w:rPr>
          <w:b/>
          <w:bCs/>
          <w:sz w:val="20"/>
          <w:szCs w:val="20"/>
        </w:rPr>
        <w:t>поселковый Совет депутатов решил:</w:t>
      </w:r>
      <w:r w:rsidRPr="002F01E2">
        <w:rPr>
          <w:bCs/>
          <w:sz w:val="20"/>
          <w:szCs w:val="20"/>
        </w:rPr>
        <w:t xml:space="preserve"> </w:t>
      </w:r>
    </w:p>
    <w:p w14:paraId="49492488" w14:textId="77777777" w:rsidR="002F01E2" w:rsidRPr="002F01E2" w:rsidRDefault="002F01E2" w:rsidP="002F01E2">
      <w:pPr>
        <w:ind w:firstLine="567"/>
        <w:jc w:val="both"/>
        <w:rPr>
          <w:bCs/>
          <w:sz w:val="20"/>
          <w:szCs w:val="20"/>
        </w:rPr>
      </w:pPr>
    </w:p>
    <w:p w14:paraId="160B5013" w14:textId="77777777" w:rsidR="002F01E2" w:rsidRPr="002F01E2" w:rsidRDefault="002F01E2" w:rsidP="002F01E2">
      <w:pPr>
        <w:widowControl/>
        <w:numPr>
          <w:ilvl w:val="0"/>
          <w:numId w:val="33"/>
        </w:numPr>
        <w:autoSpaceDE/>
        <w:autoSpaceDN/>
        <w:adjustRightInd/>
        <w:ind w:left="0" w:firstLine="567"/>
        <w:jc w:val="both"/>
        <w:rPr>
          <w:bCs/>
          <w:sz w:val="20"/>
          <w:szCs w:val="20"/>
        </w:rPr>
      </w:pPr>
      <w:r w:rsidRPr="002F01E2">
        <w:rPr>
          <w:sz w:val="20"/>
          <w:szCs w:val="20"/>
        </w:rPr>
        <w:t>Принять к рассмотрению проект решения поселкового Совета депутатов «</w:t>
      </w:r>
      <w:r w:rsidRPr="002F01E2">
        <w:rPr>
          <w:bCs/>
          <w:sz w:val="20"/>
          <w:szCs w:val="20"/>
        </w:rPr>
        <w:t>О передаче отдельных полномочий МО «Поселок Айхал»  Республики Саха (Якутия)</w:t>
      </w:r>
      <w:r w:rsidRPr="002F01E2">
        <w:rPr>
          <w:sz w:val="20"/>
          <w:szCs w:val="20"/>
        </w:rPr>
        <w:t xml:space="preserve"> по </w:t>
      </w:r>
      <w:r w:rsidRPr="002F01E2">
        <w:rPr>
          <w:bCs/>
          <w:sz w:val="20"/>
          <w:szCs w:val="20"/>
        </w:rPr>
        <w:t>осуществлению внешнего муниципального финансового контроля МО «Мирнинский район» Республики Саха (Якутия) для выполнения функций внешнего муниципального финансового контроля» и проект Соглашения о передаче отдельных полномочий МО «Поселок Айхал»  Республики Саха (Якутия)</w:t>
      </w:r>
      <w:r w:rsidRPr="002F01E2">
        <w:rPr>
          <w:sz w:val="20"/>
          <w:szCs w:val="20"/>
        </w:rPr>
        <w:t xml:space="preserve"> по </w:t>
      </w:r>
      <w:r w:rsidRPr="002F01E2">
        <w:rPr>
          <w:bCs/>
          <w:sz w:val="20"/>
          <w:szCs w:val="20"/>
        </w:rPr>
        <w:t>осуществлению внешнего муниципального финансового контроля МО «Мирнинский район» Республики Саха (Якутия) для выполнения функций внешнего муниципального финансового контроля.</w:t>
      </w:r>
    </w:p>
    <w:p w14:paraId="4B0B9423" w14:textId="77777777" w:rsidR="002F01E2" w:rsidRPr="002F01E2" w:rsidRDefault="002F01E2" w:rsidP="002F01E2">
      <w:pPr>
        <w:widowControl/>
        <w:numPr>
          <w:ilvl w:val="0"/>
          <w:numId w:val="33"/>
        </w:numPr>
        <w:autoSpaceDE/>
        <w:autoSpaceDN/>
        <w:adjustRightInd/>
        <w:ind w:left="0" w:firstLine="567"/>
        <w:jc w:val="both"/>
        <w:rPr>
          <w:bCs/>
          <w:sz w:val="20"/>
          <w:szCs w:val="20"/>
        </w:rPr>
      </w:pPr>
      <w:r w:rsidRPr="002F01E2">
        <w:rPr>
          <w:sz w:val="20"/>
          <w:szCs w:val="20"/>
        </w:rPr>
        <w:t>Комиссии по бюджету, налоговой политике, землепользованию, собственности совместно со специалистами администрации МО «Поселок Айхал» отработать проекты, указанные в п. 1 настоящего решения.</w:t>
      </w:r>
    </w:p>
    <w:p w14:paraId="163ED524" w14:textId="77777777" w:rsidR="002F01E2" w:rsidRPr="002F01E2" w:rsidRDefault="002F01E2" w:rsidP="002F01E2">
      <w:pPr>
        <w:widowControl/>
        <w:numPr>
          <w:ilvl w:val="0"/>
          <w:numId w:val="33"/>
        </w:numPr>
        <w:tabs>
          <w:tab w:val="left" w:pos="0"/>
        </w:tabs>
        <w:autoSpaceDE/>
        <w:autoSpaceDN/>
        <w:adjustRightInd/>
        <w:ind w:left="0" w:firstLine="567"/>
        <w:jc w:val="both"/>
        <w:rPr>
          <w:rStyle w:val="af7"/>
          <w:b w:val="0"/>
          <w:bCs w:val="0"/>
          <w:sz w:val="20"/>
          <w:szCs w:val="20"/>
        </w:rPr>
      </w:pPr>
      <w:r w:rsidRPr="002F01E2">
        <w:rPr>
          <w:rStyle w:val="af7"/>
          <w:b w:val="0"/>
          <w:sz w:val="20"/>
          <w:szCs w:val="20"/>
        </w:rPr>
        <w:t>Настоящее решение вступает в силу с даты принятия.</w:t>
      </w:r>
    </w:p>
    <w:p w14:paraId="03837211" w14:textId="77777777" w:rsidR="002F01E2" w:rsidRPr="002F01E2" w:rsidRDefault="002F01E2" w:rsidP="002F01E2">
      <w:pPr>
        <w:widowControl/>
        <w:numPr>
          <w:ilvl w:val="0"/>
          <w:numId w:val="33"/>
        </w:numPr>
        <w:tabs>
          <w:tab w:val="left" w:pos="0"/>
        </w:tabs>
        <w:autoSpaceDE/>
        <w:autoSpaceDN/>
        <w:adjustRightInd/>
        <w:ind w:left="0" w:firstLine="567"/>
        <w:jc w:val="both"/>
        <w:rPr>
          <w:sz w:val="20"/>
          <w:szCs w:val="20"/>
        </w:rPr>
      </w:pPr>
      <w:r w:rsidRPr="002F01E2">
        <w:rPr>
          <w:sz w:val="20"/>
          <w:szCs w:val="20"/>
        </w:rPr>
        <w:lastRenderedPageBreak/>
        <w:t>Контроль исполнения настоящего решения возложить на Комиссию по законодательству, правам граждан, местному самоуправлению.</w:t>
      </w:r>
    </w:p>
    <w:p w14:paraId="64BB9B30" w14:textId="77777777" w:rsidR="002F01E2" w:rsidRPr="002F01E2" w:rsidRDefault="002F01E2" w:rsidP="002F01E2">
      <w:pPr>
        <w:ind w:firstLine="708"/>
        <w:jc w:val="both"/>
        <w:rPr>
          <w:sz w:val="20"/>
          <w:szCs w:val="20"/>
        </w:rPr>
      </w:pPr>
    </w:p>
    <w:tbl>
      <w:tblPr>
        <w:tblW w:w="0" w:type="auto"/>
        <w:tblLook w:val="04A0" w:firstRow="1" w:lastRow="0" w:firstColumn="1" w:lastColumn="0" w:noHBand="0" w:noVBand="1"/>
      </w:tblPr>
      <w:tblGrid>
        <w:gridCol w:w="4703"/>
        <w:gridCol w:w="4652"/>
      </w:tblGrid>
      <w:tr w:rsidR="002F01E2" w:rsidRPr="002F01E2" w14:paraId="0FE9A2D3" w14:textId="77777777" w:rsidTr="008B795D">
        <w:tc>
          <w:tcPr>
            <w:tcW w:w="4946" w:type="dxa"/>
          </w:tcPr>
          <w:p w14:paraId="0C3D764E" w14:textId="77777777" w:rsidR="002F01E2" w:rsidRPr="002F01E2" w:rsidRDefault="002F01E2" w:rsidP="008B795D">
            <w:pPr>
              <w:pStyle w:val="a5"/>
              <w:spacing w:before="0" w:beforeAutospacing="0" w:after="0" w:afterAutospacing="0"/>
              <w:jc w:val="both"/>
              <w:rPr>
                <w:sz w:val="20"/>
                <w:szCs w:val="20"/>
              </w:rPr>
            </w:pPr>
            <w:r w:rsidRPr="002F01E2">
              <w:rPr>
                <w:b/>
                <w:sz w:val="20"/>
                <w:szCs w:val="20"/>
              </w:rPr>
              <w:t>Председатель</w:t>
            </w:r>
          </w:p>
          <w:p w14:paraId="2CF03719" w14:textId="77777777" w:rsidR="002F01E2" w:rsidRPr="002F01E2" w:rsidRDefault="002F01E2" w:rsidP="008B795D">
            <w:pPr>
              <w:pStyle w:val="a5"/>
              <w:spacing w:before="0" w:beforeAutospacing="0" w:after="0" w:afterAutospacing="0"/>
              <w:jc w:val="both"/>
              <w:rPr>
                <w:b/>
                <w:sz w:val="20"/>
                <w:szCs w:val="20"/>
              </w:rPr>
            </w:pPr>
            <w:r w:rsidRPr="002F01E2">
              <w:rPr>
                <w:b/>
                <w:sz w:val="20"/>
                <w:szCs w:val="20"/>
              </w:rPr>
              <w:t>поселкового Совета депутатов</w:t>
            </w:r>
          </w:p>
        </w:tc>
        <w:tc>
          <w:tcPr>
            <w:tcW w:w="4908" w:type="dxa"/>
            <w:vAlign w:val="bottom"/>
          </w:tcPr>
          <w:p w14:paraId="167E8CBB" w14:textId="77777777" w:rsidR="002F01E2" w:rsidRPr="002F01E2" w:rsidRDefault="002F01E2" w:rsidP="008B795D">
            <w:pPr>
              <w:tabs>
                <w:tab w:val="left" w:pos="360"/>
              </w:tabs>
              <w:jc w:val="right"/>
              <w:rPr>
                <w:b/>
                <w:sz w:val="20"/>
                <w:szCs w:val="20"/>
              </w:rPr>
            </w:pPr>
            <w:r w:rsidRPr="002F01E2">
              <w:rPr>
                <w:b/>
                <w:sz w:val="20"/>
                <w:szCs w:val="20"/>
              </w:rPr>
              <w:t>С.А. Домброван</w:t>
            </w:r>
          </w:p>
        </w:tc>
      </w:tr>
    </w:tbl>
    <w:p w14:paraId="111837AC" w14:textId="77777777" w:rsidR="002F01E2" w:rsidRPr="002F01E2" w:rsidRDefault="002F01E2" w:rsidP="002F01E2">
      <w:pPr>
        <w:pStyle w:val="a3"/>
        <w:rPr>
          <w:sz w:val="20"/>
          <w:szCs w:val="20"/>
        </w:rPr>
      </w:pPr>
    </w:p>
    <w:p w14:paraId="691C6BBE" w14:textId="77777777" w:rsidR="002F01E2" w:rsidRPr="002F01E2" w:rsidRDefault="002F01E2" w:rsidP="002F01E2">
      <w:pPr>
        <w:jc w:val="center"/>
        <w:rPr>
          <w:bCs/>
          <w:sz w:val="20"/>
          <w:szCs w:val="20"/>
        </w:rPr>
      </w:pPr>
      <w:r w:rsidRPr="002F01E2">
        <w:rPr>
          <w:bCs/>
          <w:sz w:val="20"/>
          <w:szCs w:val="20"/>
        </w:rPr>
        <w:t>РОССИЙСКАЯ ФЕДЕРАЦИЯ (РОССИЯ)</w:t>
      </w:r>
    </w:p>
    <w:p w14:paraId="025E42F3" w14:textId="77777777" w:rsidR="002F01E2" w:rsidRPr="002F01E2" w:rsidRDefault="002F01E2" w:rsidP="002F01E2">
      <w:pPr>
        <w:jc w:val="center"/>
        <w:rPr>
          <w:bCs/>
          <w:sz w:val="20"/>
          <w:szCs w:val="20"/>
        </w:rPr>
      </w:pPr>
      <w:r w:rsidRPr="002F01E2">
        <w:rPr>
          <w:bCs/>
          <w:sz w:val="20"/>
          <w:szCs w:val="20"/>
        </w:rPr>
        <w:t>РЕСПУБЛИКА САХА (ЯКУТИЯ)</w:t>
      </w:r>
    </w:p>
    <w:p w14:paraId="753B1F78" w14:textId="77777777" w:rsidR="002F01E2" w:rsidRPr="002F01E2" w:rsidRDefault="002F01E2" w:rsidP="002F01E2">
      <w:pPr>
        <w:jc w:val="center"/>
        <w:rPr>
          <w:bCs/>
          <w:sz w:val="20"/>
          <w:szCs w:val="20"/>
        </w:rPr>
      </w:pPr>
      <w:r w:rsidRPr="002F01E2">
        <w:rPr>
          <w:bCs/>
          <w:sz w:val="20"/>
          <w:szCs w:val="20"/>
        </w:rPr>
        <w:t>МУНИЦИПАЛЬНОЕ ОБРАЗОВАНИЕ «ПОСЕЛОК АЙХАЛ»</w:t>
      </w:r>
    </w:p>
    <w:p w14:paraId="78332B77" w14:textId="77777777" w:rsidR="002F01E2" w:rsidRPr="002F01E2" w:rsidRDefault="002F01E2" w:rsidP="002F01E2">
      <w:pPr>
        <w:jc w:val="center"/>
        <w:rPr>
          <w:bCs/>
          <w:sz w:val="20"/>
          <w:szCs w:val="20"/>
        </w:rPr>
      </w:pPr>
      <w:r w:rsidRPr="002F01E2">
        <w:rPr>
          <w:bCs/>
          <w:sz w:val="20"/>
          <w:szCs w:val="20"/>
        </w:rPr>
        <w:t>ПОСЕЛКОВЫЙ СОВЕТ ДЕПУТАТОВ</w:t>
      </w:r>
    </w:p>
    <w:p w14:paraId="5E176226" w14:textId="77777777" w:rsidR="002F01E2" w:rsidRPr="002F01E2" w:rsidRDefault="002F01E2" w:rsidP="002F01E2">
      <w:pPr>
        <w:jc w:val="center"/>
        <w:rPr>
          <w:bCs/>
          <w:sz w:val="20"/>
          <w:szCs w:val="20"/>
        </w:rPr>
      </w:pPr>
      <w:r w:rsidRPr="002F01E2">
        <w:rPr>
          <w:bCs/>
          <w:sz w:val="20"/>
          <w:szCs w:val="20"/>
          <w:lang w:val="en-US"/>
        </w:rPr>
        <w:t>XIV</w:t>
      </w:r>
      <w:r w:rsidRPr="002F01E2">
        <w:rPr>
          <w:bCs/>
          <w:sz w:val="20"/>
          <w:szCs w:val="20"/>
        </w:rPr>
        <w:t>СЕССИЯ</w:t>
      </w:r>
    </w:p>
    <w:p w14:paraId="421D37A0" w14:textId="77777777" w:rsidR="002F01E2" w:rsidRPr="002F01E2" w:rsidRDefault="002F01E2" w:rsidP="002F01E2">
      <w:pPr>
        <w:jc w:val="center"/>
        <w:rPr>
          <w:bCs/>
          <w:sz w:val="20"/>
          <w:szCs w:val="20"/>
        </w:rPr>
      </w:pPr>
      <w:r w:rsidRPr="002F01E2">
        <w:rPr>
          <w:bCs/>
          <w:sz w:val="20"/>
          <w:szCs w:val="20"/>
        </w:rPr>
        <w:t>РЕШЕНИЕ</w:t>
      </w:r>
    </w:p>
    <w:p w14:paraId="75EBDD92" w14:textId="77777777" w:rsidR="002F01E2" w:rsidRPr="002F01E2" w:rsidRDefault="002F01E2" w:rsidP="002F01E2">
      <w:pPr>
        <w:jc w:val="center"/>
        <w:rPr>
          <w:b/>
          <w:bCs/>
          <w:sz w:val="20"/>
          <w:szCs w:val="20"/>
        </w:rPr>
      </w:pPr>
    </w:p>
    <w:tbl>
      <w:tblPr>
        <w:tblW w:w="0" w:type="auto"/>
        <w:tblLook w:val="04A0" w:firstRow="1" w:lastRow="0" w:firstColumn="1" w:lastColumn="0" w:noHBand="0" w:noVBand="1"/>
      </w:tblPr>
      <w:tblGrid>
        <w:gridCol w:w="4706"/>
        <w:gridCol w:w="4649"/>
      </w:tblGrid>
      <w:tr w:rsidR="002F01E2" w:rsidRPr="002F01E2" w14:paraId="0A3235EA" w14:textId="77777777" w:rsidTr="008B795D">
        <w:tc>
          <w:tcPr>
            <w:tcW w:w="5210" w:type="dxa"/>
          </w:tcPr>
          <w:p w14:paraId="74A0322E" w14:textId="77777777" w:rsidR="002F01E2" w:rsidRPr="002F01E2" w:rsidRDefault="002F01E2" w:rsidP="008B795D">
            <w:pPr>
              <w:rPr>
                <w:bCs/>
                <w:sz w:val="20"/>
                <w:szCs w:val="20"/>
              </w:rPr>
            </w:pPr>
            <w:r w:rsidRPr="002F01E2">
              <w:rPr>
                <w:bCs/>
                <w:sz w:val="20"/>
                <w:szCs w:val="20"/>
              </w:rPr>
              <w:t>19 сентября 2023 года</w:t>
            </w:r>
          </w:p>
        </w:tc>
        <w:tc>
          <w:tcPr>
            <w:tcW w:w="5211" w:type="dxa"/>
          </w:tcPr>
          <w:p w14:paraId="40B21090" w14:textId="77777777" w:rsidR="002F01E2" w:rsidRPr="002F01E2" w:rsidRDefault="002F01E2" w:rsidP="008B795D">
            <w:pPr>
              <w:jc w:val="right"/>
              <w:rPr>
                <w:bCs/>
                <w:sz w:val="20"/>
                <w:szCs w:val="20"/>
              </w:rPr>
            </w:pPr>
            <w:r w:rsidRPr="002F01E2">
              <w:rPr>
                <w:bCs/>
                <w:sz w:val="20"/>
                <w:szCs w:val="20"/>
                <w:lang w:val="en-US"/>
              </w:rPr>
              <w:t>V</w:t>
            </w:r>
            <w:r w:rsidRPr="002F01E2">
              <w:rPr>
                <w:bCs/>
                <w:sz w:val="20"/>
                <w:szCs w:val="20"/>
              </w:rPr>
              <w:t>-№ 14-</w:t>
            </w:r>
            <w:r w:rsidRPr="002F01E2">
              <w:rPr>
                <w:bCs/>
                <w:sz w:val="20"/>
                <w:szCs w:val="20"/>
                <w:lang w:val="en-US"/>
              </w:rPr>
              <w:t>4</w:t>
            </w:r>
            <w:r w:rsidRPr="002F01E2">
              <w:rPr>
                <w:bCs/>
                <w:sz w:val="20"/>
                <w:szCs w:val="20"/>
              </w:rPr>
              <w:t xml:space="preserve"> </w:t>
            </w:r>
          </w:p>
        </w:tc>
      </w:tr>
    </w:tbl>
    <w:p w14:paraId="434AFE11" w14:textId="77777777" w:rsidR="002F01E2" w:rsidRPr="002F01E2" w:rsidRDefault="002F01E2" w:rsidP="002F01E2">
      <w:pPr>
        <w:rPr>
          <w:b/>
          <w:bCs/>
          <w:sz w:val="20"/>
          <w:szCs w:val="20"/>
        </w:rPr>
      </w:pPr>
    </w:p>
    <w:p w14:paraId="2F01A486" w14:textId="77777777" w:rsidR="002F01E2" w:rsidRPr="002F01E2" w:rsidRDefault="002F01E2" w:rsidP="002F01E2">
      <w:pPr>
        <w:jc w:val="center"/>
        <w:rPr>
          <w:b/>
          <w:bCs/>
          <w:sz w:val="20"/>
          <w:szCs w:val="20"/>
        </w:rPr>
      </w:pPr>
      <w:r w:rsidRPr="002F01E2">
        <w:rPr>
          <w:b/>
          <w:bCs/>
          <w:sz w:val="20"/>
          <w:szCs w:val="20"/>
        </w:rPr>
        <w:t xml:space="preserve">О внесении изменений в «Положение о порядке определения размера и перечисления в бюджет муниципального образования «Поселок Айхал» Мирнинского района Республики Саха (Якутия) части прибыли, остающейся в распоряжении муниципальных унитарных предприятий после уплаты налогов и иных обязательных платежей», утвержден решением сессии Айхальского поселкового Совета депутатов от 23 мая 2017 года </w:t>
      </w:r>
      <w:r w:rsidRPr="002F01E2">
        <w:rPr>
          <w:b/>
          <w:bCs/>
          <w:sz w:val="20"/>
          <w:szCs w:val="20"/>
          <w:lang w:val="en-US"/>
        </w:rPr>
        <w:t>III</w:t>
      </w:r>
      <w:r w:rsidRPr="002F01E2">
        <w:rPr>
          <w:b/>
          <w:bCs/>
          <w:sz w:val="20"/>
          <w:szCs w:val="20"/>
        </w:rPr>
        <w:t>-№61-3</w:t>
      </w:r>
    </w:p>
    <w:p w14:paraId="6D11740E" w14:textId="77777777" w:rsidR="002F01E2" w:rsidRPr="002F01E2" w:rsidRDefault="002F01E2" w:rsidP="002F01E2">
      <w:pPr>
        <w:jc w:val="center"/>
        <w:rPr>
          <w:b/>
          <w:bCs/>
          <w:sz w:val="20"/>
          <w:szCs w:val="20"/>
        </w:rPr>
      </w:pPr>
    </w:p>
    <w:p w14:paraId="519E32F3" w14:textId="77777777" w:rsidR="002F01E2" w:rsidRPr="002F01E2" w:rsidRDefault="002F01E2" w:rsidP="002F01E2">
      <w:pPr>
        <w:pStyle w:val="1"/>
        <w:ind w:firstLine="567"/>
        <w:contextualSpacing/>
        <w:jc w:val="both"/>
        <w:rPr>
          <w:b w:val="0"/>
          <w:sz w:val="20"/>
          <w:szCs w:val="20"/>
        </w:rPr>
      </w:pPr>
      <w:r w:rsidRPr="002F01E2">
        <w:rPr>
          <w:b w:val="0"/>
          <w:sz w:val="20"/>
          <w:szCs w:val="20"/>
        </w:rPr>
        <w:t xml:space="preserve">На основании </w:t>
      </w:r>
      <w:r w:rsidRPr="002F01E2">
        <w:rPr>
          <w:rFonts w:eastAsia="Calibri"/>
          <w:b w:val="0"/>
          <w:sz w:val="20"/>
          <w:szCs w:val="20"/>
        </w:rPr>
        <w:t xml:space="preserve">Федерального закона от 14 ноября 2002 года № 161-ФЗ </w:t>
      </w:r>
      <w:r w:rsidRPr="002F01E2">
        <w:rPr>
          <w:b w:val="0"/>
          <w:sz w:val="20"/>
          <w:szCs w:val="20"/>
        </w:rPr>
        <w:t xml:space="preserve">«О государственных и муниципальных унитарных предприятиях»; </w:t>
      </w:r>
      <w:r w:rsidRPr="002F01E2">
        <w:rPr>
          <w:rFonts w:eastAsia="Calibri"/>
          <w:b w:val="0"/>
          <w:sz w:val="20"/>
          <w:szCs w:val="20"/>
        </w:rPr>
        <w:t xml:space="preserve">Федерального закона от 06 октября 2003 года № 131-ФЗ «Об общих принципах организации местного самоуправления в Российской Федерации»; </w:t>
      </w:r>
      <w:r w:rsidRPr="002F01E2">
        <w:rPr>
          <w:b w:val="0"/>
          <w:sz w:val="20"/>
          <w:szCs w:val="20"/>
        </w:rPr>
        <w:t>ст.4 Федерального Закона РЕСПУБЛИКИ САХА (ЯКУТИЯ) от 9 декабря 2022 года 2553-З N 1015-VI "О государственном бюджете Республики Саха (Якутия) на 2023 год и на плановый период 2024 и 2025 годов"; ст.295 Гражданского кодекса РФ и ст.42 Бюджетного кодекса РФ</w:t>
      </w:r>
      <w:r w:rsidRPr="002F01E2">
        <w:rPr>
          <w:rFonts w:eastAsia="Calibri"/>
          <w:b w:val="0"/>
          <w:sz w:val="20"/>
          <w:szCs w:val="20"/>
        </w:rPr>
        <w:t xml:space="preserve">, </w:t>
      </w:r>
      <w:r w:rsidRPr="002F01E2">
        <w:rPr>
          <w:b w:val="0"/>
          <w:sz w:val="20"/>
          <w:szCs w:val="20"/>
        </w:rPr>
        <w:t>поселковый Совет депутатов решил:</w:t>
      </w:r>
    </w:p>
    <w:p w14:paraId="3D15637A" w14:textId="77777777" w:rsidR="002F01E2" w:rsidRPr="002F01E2" w:rsidRDefault="002F01E2" w:rsidP="002F01E2">
      <w:pPr>
        <w:ind w:firstLine="709"/>
        <w:jc w:val="both"/>
        <w:rPr>
          <w:sz w:val="20"/>
          <w:szCs w:val="20"/>
        </w:rPr>
      </w:pPr>
    </w:p>
    <w:p w14:paraId="789618EE" w14:textId="77777777" w:rsidR="002F01E2" w:rsidRPr="002F01E2" w:rsidRDefault="002F01E2" w:rsidP="002F01E2">
      <w:pPr>
        <w:pStyle w:val="af"/>
        <w:numPr>
          <w:ilvl w:val="0"/>
          <w:numId w:val="34"/>
        </w:numPr>
        <w:spacing w:after="0" w:line="240" w:lineRule="auto"/>
        <w:ind w:left="0" w:firstLine="709"/>
        <w:jc w:val="both"/>
        <w:rPr>
          <w:rFonts w:ascii="Times New Roman" w:hAnsi="Times New Roman"/>
          <w:bCs/>
          <w:sz w:val="20"/>
          <w:szCs w:val="20"/>
          <w:lang w:eastAsia="ru-RU"/>
        </w:rPr>
      </w:pPr>
      <w:r w:rsidRPr="002F01E2">
        <w:rPr>
          <w:rFonts w:ascii="Times New Roman" w:hAnsi="Times New Roman"/>
          <w:sz w:val="20"/>
          <w:szCs w:val="20"/>
          <w:lang w:eastAsia="ru-RU"/>
        </w:rPr>
        <w:t xml:space="preserve">Внести следующие изменения в </w:t>
      </w:r>
      <w:r w:rsidRPr="002F01E2">
        <w:rPr>
          <w:rFonts w:ascii="Times New Roman" w:hAnsi="Times New Roman"/>
          <w:bCs/>
          <w:sz w:val="20"/>
          <w:szCs w:val="20"/>
        </w:rPr>
        <w:t xml:space="preserve">«Положение о порядке определения размера и перечисления в бюджет муниципального образования «Поселок Айхал» Мирнинского района Республики Саха (Якутия) части прибыли, остающейся в распоряжении муниципальных унитарных предприятий после уплаты налогов и иных обязательных платежей», утвержден решением сессии Айхальского поселкового Совета депутатов от 23 мая 2017 года </w:t>
      </w:r>
      <w:r w:rsidRPr="002F01E2">
        <w:rPr>
          <w:rFonts w:ascii="Times New Roman" w:hAnsi="Times New Roman"/>
          <w:bCs/>
          <w:sz w:val="20"/>
          <w:szCs w:val="20"/>
          <w:lang w:val="en-US"/>
        </w:rPr>
        <w:t>III</w:t>
      </w:r>
      <w:r w:rsidRPr="002F01E2">
        <w:rPr>
          <w:rFonts w:ascii="Times New Roman" w:hAnsi="Times New Roman"/>
          <w:bCs/>
          <w:sz w:val="20"/>
          <w:szCs w:val="20"/>
        </w:rPr>
        <w:t>-№61-3</w:t>
      </w:r>
      <w:r w:rsidRPr="002F01E2">
        <w:rPr>
          <w:rFonts w:ascii="Times New Roman" w:hAnsi="Times New Roman"/>
          <w:bCs/>
          <w:sz w:val="20"/>
          <w:szCs w:val="20"/>
          <w:lang w:eastAsia="ru-RU"/>
        </w:rPr>
        <w:t xml:space="preserve"> (далее – Положение):</w:t>
      </w:r>
    </w:p>
    <w:p w14:paraId="31476BF5" w14:textId="77777777" w:rsidR="002F01E2" w:rsidRPr="002F01E2" w:rsidRDefault="002F01E2" w:rsidP="002F01E2">
      <w:pPr>
        <w:pStyle w:val="af"/>
        <w:widowControl w:val="0"/>
        <w:numPr>
          <w:ilvl w:val="1"/>
          <w:numId w:val="35"/>
        </w:numPr>
        <w:autoSpaceDE w:val="0"/>
        <w:autoSpaceDN w:val="0"/>
        <w:adjustRightInd w:val="0"/>
        <w:spacing w:after="0" w:line="240" w:lineRule="auto"/>
        <w:ind w:left="0" w:firstLine="709"/>
        <w:jc w:val="both"/>
        <w:rPr>
          <w:rFonts w:ascii="Times New Roman" w:hAnsi="Times New Roman"/>
          <w:sz w:val="20"/>
          <w:szCs w:val="20"/>
          <w:lang w:eastAsia="ru-RU"/>
        </w:rPr>
      </w:pPr>
      <w:bookmarkStart w:id="1" w:name="sub_7"/>
      <w:r w:rsidRPr="002F01E2">
        <w:rPr>
          <w:rFonts w:ascii="Times New Roman" w:hAnsi="Times New Roman"/>
          <w:bCs/>
          <w:color w:val="000000"/>
          <w:sz w:val="20"/>
          <w:szCs w:val="20"/>
        </w:rPr>
        <w:t>Раздел 7, 2) внести изменения</w:t>
      </w:r>
      <w:r w:rsidRPr="002F01E2">
        <w:rPr>
          <w:rFonts w:ascii="Times New Roman" w:hAnsi="Times New Roman"/>
          <w:color w:val="000000"/>
          <w:sz w:val="20"/>
          <w:szCs w:val="20"/>
          <w:lang w:eastAsia="ru-RU"/>
        </w:rPr>
        <w:t xml:space="preserve"> </w:t>
      </w:r>
      <w:r w:rsidRPr="002F01E2">
        <w:rPr>
          <w:rFonts w:ascii="Times New Roman" w:hAnsi="Times New Roman"/>
          <w:sz w:val="20"/>
          <w:szCs w:val="20"/>
          <w:lang w:eastAsia="ru-RU"/>
        </w:rPr>
        <w:t>следующего содержания: 15 процентов – для иных предприятий.</w:t>
      </w:r>
    </w:p>
    <w:bookmarkEnd w:id="1"/>
    <w:p w14:paraId="1C055578" w14:textId="77777777" w:rsidR="002F01E2" w:rsidRPr="002F01E2" w:rsidRDefault="002F01E2" w:rsidP="002F01E2">
      <w:pPr>
        <w:pStyle w:val="af"/>
        <w:numPr>
          <w:ilvl w:val="0"/>
          <w:numId w:val="34"/>
        </w:numPr>
        <w:spacing w:after="0" w:line="240" w:lineRule="auto"/>
        <w:ind w:left="0" w:firstLine="709"/>
        <w:jc w:val="both"/>
        <w:rPr>
          <w:rFonts w:ascii="Times New Roman" w:hAnsi="Times New Roman"/>
          <w:sz w:val="20"/>
          <w:szCs w:val="20"/>
          <w:lang w:eastAsia="ru-RU"/>
        </w:rPr>
      </w:pPr>
      <w:r w:rsidRPr="002F01E2">
        <w:rPr>
          <w:rFonts w:ascii="Times New Roman" w:hAnsi="Times New Roman"/>
          <w:sz w:val="20"/>
          <w:szCs w:val="20"/>
          <w:lang w:eastAsia="ru-RU"/>
        </w:rPr>
        <w:t>Настоящее решение вступает в силу после его официального опубликования (обнародования).</w:t>
      </w:r>
    </w:p>
    <w:p w14:paraId="13ACB0AB" w14:textId="77777777" w:rsidR="002F01E2" w:rsidRPr="002F01E2" w:rsidRDefault="002F01E2" w:rsidP="002F01E2">
      <w:pPr>
        <w:pStyle w:val="af"/>
        <w:numPr>
          <w:ilvl w:val="0"/>
          <w:numId w:val="34"/>
        </w:numPr>
        <w:spacing w:after="0" w:line="240" w:lineRule="auto"/>
        <w:ind w:left="0" w:firstLine="709"/>
        <w:jc w:val="both"/>
        <w:rPr>
          <w:rFonts w:ascii="Times New Roman" w:hAnsi="Times New Roman"/>
          <w:sz w:val="20"/>
          <w:szCs w:val="20"/>
          <w:lang w:eastAsia="ru-RU"/>
        </w:rPr>
      </w:pPr>
      <w:r w:rsidRPr="002F01E2">
        <w:rPr>
          <w:rFonts w:ascii="Times New Roman" w:hAnsi="Times New Roman"/>
          <w:sz w:val="20"/>
          <w:szCs w:val="20"/>
          <w:lang w:eastAsia="ru-RU"/>
        </w:rPr>
        <w:t>Опубликовать настоящее решение в информационном бюллетени «Вестник Айхала» и разместить на официальном сайте Администрации муниципального образования «Поселок Айхал» Мирнинского района Республики Саха (Якутия) (</w:t>
      </w:r>
      <w:hyperlink r:id="rId11" w:history="1">
        <w:r w:rsidRPr="002F01E2">
          <w:rPr>
            <w:rStyle w:val="a7"/>
            <w:rFonts w:ascii="Times New Roman" w:hAnsi="Times New Roman"/>
            <w:sz w:val="20"/>
            <w:szCs w:val="20"/>
            <w:lang w:eastAsia="ru-RU"/>
          </w:rPr>
          <w:t>www.мо-айхал.рф</w:t>
        </w:r>
      </w:hyperlink>
      <w:r w:rsidRPr="002F01E2">
        <w:rPr>
          <w:rFonts w:ascii="Times New Roman" w:hAnsi="Times New Roman"/>
          <w:sz w:val="20"/>
          <w:szCs w:val="20"/>
          <w:lang w:eastAsia="ru-RU"/>
        </w:rPr>
        <w:t>).</w:t>
      </w:r>
    </w:p>
    <w:p w14:paraId="63023BF4" w14:textId="77777777" w:rsidR="002F01E2" w:rsidRPr="002F01E2" w:rsidRDefault="002F01E2" w:rsidP="002F01E2">
      <w:pPr>
        <w:pStyle w:val="af"/>
        <w:numPr>
          <w:ilvl w:val="0"/>
          <w:numId w:val="34"/>
        </w:numPr>
        <w:spacing w:after="0" w:line="240" w:lineRule="auto"/>
        <w:ind w:left="0" w:firstLine="709"/>
        <w:jc w:val="both"/>
        <w:rPr>
          <w:rFonts w:ascii="Times New Roman" w:hAnsi="Times New Roman"/>
          <w:sz w:val="20"/>
          <w:szCs w:val="20"/>
          <w:lang w:eastAsia="ru-RU"/>
        </w:rPr>
      </w:pPr>
      <w:r w:rsidRPr="002F01E2">
        <w:rPr>
          <w:rFonts w:ascii="Times New Roman" w:hAnsi="Times New Roman"/>
          <w:sz w:val="20"/>
          <w:szCs w:val="20"/>
          <w:lang w:eastAsia="ru-RU"/>
        </w:rPr>
        <w:t>Контроль за исполнением настоящего решения возложить на Председателя поселкового Совета депутатов, Главу поселка.</w:t>
      </w:r>
    </w:p>
    <w:p w14:paraId="67C2E371" w14:textId="77777777" w:rsidR="002F01E2" w:rsidRPr="002F01E2" w:rsidRDefault="002F01E2" w:rsidP="002F01E2">
      <w:pPr>
        <w:jc w:val="both"/>
        <w:rPr>
          <w:sz w:val="20"/>
          <w:szCs w:val="20"/>
        </w:rPr>
      </w:pPr>
    </w:p>
    <w:tbl>
      <w:tblPr>
        <w:tblW w:w="5000" w:type="pct"/>
        <w:tblLook w:val="04A0" w:firstRow="1" w:lastRow="0" w:firstColumn="1" w:lastColumn="0" w:noHBand="0" w:noVBand="1"/>
      </w:tblPr>
      <w:tblGrid>
        <w:gridCol w:w="4677"/>
        <w:gridCol w:w="4678"/>
      </w:tblGrid>
      <w:tr w:rsidR="002F01E2" w:rsidRPr="002F01E2" w14:paraId="021DC8F8" w14:textId="77777777" w:rsidTr="008B795D">
        <w:tc>
          <w:tcPr>
            <w:tcW w:w="2500" w:type="pct"/>
          </w:tcPr>
          <w:p w14:paraId="3A9C6428" w14:textId="77777777" w:rsidR="002F01E2" w:rsidRPr="002F01E2" w:rsidRDefault="002F01E2" w:rsidP="008B795D">
            <w:pPr>
              <w:rPr>
                <w:rFonts w:eastAsia="Calibri"/>
                <w:b/>
                <w:sz w:val="20"/>
                <w:szCs w:val="20"/>
              </w:rPr>
            </w:pPr>
            <w:r w:rsidRPr="002F01E2">
              <w:rPr>
                <w:rFonts w:eastAsia="Calibri"/>
                <w:b/>
                <w:sz w:val="20"/>
                <w:szCs w:val="20"/>
              </w:rPr>
              <w:t>Глава поселка</w:t>
            </w:r>
          </w:p>
          <w:p w14:paraId="1CBB20E9" w14:textId="77777777" w:rsidR="002F01E2" w:rsidRPr="002F01E2" w:rsidRDefault="002F01E2" w:rsidP="008B795D">
            <w:pPr>
              <w:rPr>
                <w:rFonts w:eastAsia="Calibri"/>
                <w:b/>
                <w:sz w:val="20"/>
                <w:szCs w:val="20"/>
              </w:rPr>
            </w:pPr>
          </w:p>
          <w:p w14:paraId="51EA3DF8" w14:textId="77777777" w:rsidR="002F01E2" w:rsidRPr="002F01E2" w:rsidRDefault="002F01E2" w:rsidP="008B795D">
            <w:pPr>
              <w:rPr>
                <w:rFonts w:eastAsia="Calibri"/>
                <w:b/>
                <w:sz w:val="20"/>
                <w:szCs w:val="20"/>
              </w:rPr>
            </w:pPr>
          </w:p>
          <w:p w14:paraId="22583D32" w14:textId="77777777" w:rsidR="002F01E2" w:rsidRPr="002F01E2" w:rsidRDefault="002F01E2" w:rsidP="008B795D">
            <w:pPr>
              <w:tabs>
                <w:tab w:val="left" w:pos="360"/>
              </w:tabs>
              <w:jc w:val="both"/>
              <w:rPr>
                <w:rFonts w:eastAsia="Calibri"/>
                <w:sz w:val="20"/>
                <w:szCs w:val="20"/>
              </w:rPr>
            </w:pPr>
            <w:r w:rsidRPr="002F01E2">
              <w:rPr>
                <w:rFonts w:eastAsia="Calibri"/>
                <w:b/>
                <w:sz w:val="20"/>
                <w:szCs w:val="20"/>
              </w:rPr>
              <w:t>______________________ Г. Ш. Петровская</w:t>
            </w:r>
          </w:p>
        </w:tc>
        <w:tc>
          <w:tcPr>
            <w:tcW w:w="2500" w:type="pct"/>
          </w:tcPr>
          <w:p w14:paraId="2E30626F" w14:textId="77777777" w:rsidR="002F01E2" w:rsidRPr="002F01E2" w:rsidRDefault="002F01E2" w:rsidP="008B795D">
            <w:pPr>
              <w:tabs>
                <w:tab w:val="left" w:pos="360"/>
              </w:tabs>
              <w:jc w:val="both"/>
              <w:rPr>
                <w:rFonts w:eastAsia="Calibri"/>
                <w:b/>
                <w:sz w:val="20"/>
                <w:szCs w:val="20"/>
              </w:rPr>
            </w:pPr>
            <w:r w:rsidRPr="002F01E2">
              <w:rPr>
                <w:rFonts w:eastAsia="Calibri"/>
                <w:b/>
                <w:sz w:val="20"/>
                <w:szCs w:val="20"/>
              </w:rPr>
              <w:t>Председатель</w:t>
            </w:r>
          </w:p>
          <w:p w14:paraId="113D09CE" w14:textId="77777777" w:rsidR="002F01E2" w:rsidRPr="002F01E2" w:rsidRDefault="002F01E2" w:rsidP="008B795D">
            <w:pPr>
              <w:jc w:val="both"/>
              <w:rPr>
                <w:rFonts w:eastAsia="Calibri"/>
                <w:b/>
                <w:sz w:val="20"/>
                <w:szCs w:val="20"/>
              </w:rPr>
            </w:pPr>
            <w:r w:rsidRPr="002F01E2">
              <w:rPr>
                <w:rFonts w:eastAsia="Calibri"/>
                <w:b/>
                <w:sz w:val="20"/>
                <w:szCs w:val="20"/>
              </w:rPr>
              <w:t>поселкового Совета депутатов</w:t>
            </w:r>
          </w:p>
          <w:p w14:paraId="6DADD044" w14:textId="77777777" w:rsidR="002F01E2" w:rsidRPr="002F01E2" w:rsidRDefault="002F01E2" w:rsidP="008B795D">
            <w:pPr>
              <w:tabs>
                <w:tab w:val="left" w:pos="360"/>
              </w:tabs>
              <w:jc w:val="both"/>
              <w:rPr>
                <w:rFonts w:eastAsia="Calibri"/>
                <w:b/>
                <w:sz w:val="20"/>
                <w:szCs w:val="20"/>
              </w:rPr>
            </w:pPr>
          </w:p>
          <w:p w14:paraId="401BB5E4" w14:textId="77777777" w:rsidR="002F01E2" w:rsidRPr="002F01E2" w:rsidRDefault="002F01E2" w:rsidP="008B795D">
            <w:pPr>
              <w:tabs>
                <w:tab w:val="left" w:pos="360"/>
              </w:tabs>
              <w:jc w:val="both"/>
              <w:rPr>
                <w:rFonts w:eastAsia="Calibri"/>
                <w:sz w:val="20"/>
                <w:szCs w:val="20"/>
              </w:rPr>
            </w:pPr>
            <w:r w:rsidRPr="002F01E2">
              <w:rPr>
                <w:rFonts w:eastAsia="Calibri"/>
                <w:b/>
                <w:sz w:val="20"/>
                <w:szCs w:val="20"/>
              </w:rPr>
              <w:t>________________________С.А. Домброван</w:t>
            </w:r>
          </w:p>
        </w:tc>
      </w:tr>
    </w:tbl>
    <w:p w14:paraId="4BB37D1A" w14:textId="77777777" w:rsidR="002F01E2" w:rsidRPr="002F01E2" w:rsidRDefault="002F01E2" w:rsidP="002F01E2">
      <w:pPr>
        <w:tabs>
          <w:tab w:val="left" w:pos="360"/>
        </w:tabs>
        <w:rPr>
          <w:bCs/>
          <w:sz w:val="20"/>
          <w:szCs w:val="20"/>
        </w:rPr>
      </w:pPr>
    </w:p>
    <w:p w14:paraId="3FD33254" w14:textId="77777777" w:rsidR="002F01E2" w:rsidRPr="002F01E2" w:rsidRDefault="002F01E2" w:rsidP="002F01E2">
      <w:pPr>
        <w:keepNext/>
        <w:jc w:val="center"/>
        <w:outlineLvl w:val="1"/>
        <w:rPr>
          <w:bCs/>
          <w:sz w:val="20"/>
          <w:szCs w:val="20"/>
        </w:rPr>
      </w:pPr>
      <w:r w:rsidRPr="002F01E2">
        <w:rPr>
          <w:bCs/>
          <w:sz w:val="20"/>
          <w:szCs w:val="20"/>
        </w:rPr>
        <w:t>РОССИЙСКАЯ ФЕДЕРАЦИЯ (РОССИЯ)</w:t>
      </w:r>
    </w:p>
    <w:p w14:paraId="243E8FDE" w14:textId="77777777" w:rsidR="002F01E2" w:rsidRPr="002F01E2" w:rsidRDefault="002F01E2" w:rsidP="002F01E2">
      <w:pPr>
        <w:jc w:val="center"/>
        <w:rPr>
          <w:sz w:val="20"/>
          <w:szCs w:val="20"/>
        </w:rPr>
      </w:pPr>
      <w:r w:rsidRPr="002F01E2">
        <w:rPr>
          <w:sz w:val="20"/>
          <w:szCs w:val="20"/>
        </w:rPr>
        <w:t>РЕСПУБЛИКА САХА (ЯКУТИЯ)</w:t>
      </w:r>
    </w:p>
    <w:p w14:paraId="0F21F8D7" w14:textId="77777777" w:rsidR="002F01E2" w:rsidRPr="002F01E2" w:rsidRDefault="002F01E2" w:rsidP="002F01E2">
      <w:pPr>
        <w:jc w:val="center"/>
        <w:rPr>
          <w:sz w:val="20"/>
          <w:szCs w:val="20"/>
        </w:rPr>
      </w:pPr>
      <w:r w:rsidRPr="002F01E2">
        <w:rPr>
          <w:sz w:val="20"/>
          <w:szCs w:val="20"/>
        </w:rPr>
        <w:t>МИРНИНСКИЙ РАЙОН</w:t>
      </w:r>
    </w:p>
    <w:p w14:paraId="255404A2" w14:textId="77777777" w:rsidR="002F01E2" w:rsidRPr="002F01E2" w:rsidRDefault="002F01E2" w:rsidP="002F01E2">
      <w:pPr>
        <w:jc w:val="center"/>
        <w:rPr>
          <w:sz w:val="20"/>
          <w:szCs w:val="20"/>
        </w:rPr>
      </w:pPr>
      <w:r w:rsidRPr="002F01E2">
        <w:rPr>
          <w:sz w:val="20"/>
          <w:szCs w:val="20"/>
        </w:rPr>
        <w:t>МУНИЦИПАЛЬНОЕ ОБРАЗОВАНИЕ «ПОСЕЛОК АЙХАЛ»</w:t>
      </w:r>
    </w:p>
    <w:p w14:paraId="23427AFE" w14:textId="77777777" w:rsidR="002F01E2" w:rsidRPr="002F01E2" w:rsidRDefault="002F01E2" w:rsidP="002F01E2">
      <w:pPr>
        <w:jc w:val="center"/>
        <w:rPr>
          <w:sz w:val="20"/>
          <w:szCs w:val="20"/>
        </w:rPr>
      </w:pPr>
      <w:r w:rsidRPr="002F01E2">
        <w:rPr>
          <w:sz w:val="20"/>
          <w:szCs w:val="20"/>
        </w:rPr>
        <w:t>ПОСЕЛКОВЫЙ СОВЕТ ДЕПУТАТОВ</w:t>
      </w:r>
    </w:p>
    <w:p w14:paraId="48752855" w14:textId="77777777" w:rsidR="002F01E2" w:rsidRPr="002F01E2" w:rsidRDefault="002F01E2" w:rsidP="002F01E2">
      <w:pPr>
        <w:jc w:val="center"/>
        <w:rPr>
          <w:sz w:val="20"/>
          <w:szCs w:val="20"/>
        </w:rPr>
      </w:pPr>
      <w:r w:rsidRPr="002F01E2">
        <w:rPr>
          <w:sz w:val="20"/>
          <w:szCs w:val="20"/>
          <w:lang w:val="en-US"/>
        </w:rPr>
        <w:t>XIV</w:t>
      </w:r>
      <w:r w:rsidRPr="002F01E2">
        <w:rPr>
          <w:sz w:val="20"/>
          <w:szCs w:val="20"/>
        </w:rPr>
        <w:t xml:space="preserve"> СЕССИЯ</w:t>
      </w:r>
    </w:p>
    <w:p w14:paraId="51991859" w14:textId="77777777" w:rsidR="002F01E2" w:rsidRPr="002F01E2" w:rsidRDefault="002F01E2" w:rsidP="002F01E2">
      <w:pPr>
        <w:jc w:val="center"/>
        <w:rPr>
          <w:bCs/>
          <w:sz w:val="20"/>
          <w:szCs w:val="20"/>
        </w:rPr>
      </w:pPr>
      <w:r w:rsidRPr="002F01E2">
        <w:rPr>
          <w:bCs/>
          <w:sz w:val="20"/>
          <w:szCs w:val="20"/>
        </w:rPr>
        <w:t>РЕШЕНИЕ</w:t>
      </w:r>
    </w:p>
    <w:p w14:paraId="7947F581" w14:textId="77777777" w:rsidR="002F01E2" w:rsidRPr="002F01E2" w:rsidRDefault="002F01E2" w:rsidP="002F01E2">
      <w:pPr>
        <w:jc w:val="center"/>
        <w:rPr>
          <w:bCs/>
          <w:sz w:val="20"/>
          <w:szCs w:val="20"/>
        </w:rPr>
      </w:pPr>
    </w:p>
    <w:tbl>
      <w:tblPr>
        <w:tblW w:w="0" w:type="auto"/>
        <w:tblLook w:val="04A0" w:firstRow="1" w:lastRow="0" w:firstColumn="1" w:lastColumn="0" w:noHBand="0" w:noVBand="1"/>
      </w:tblPr>
      <w:tblGrid>
        <w:gridCol w:w="4706"/>
        <w:gridCol w:w="4649"/>
      </w:tblGrid>
      <w:tr w:rsidR="002F01E2" w:rsidRPr="002F01E2" w14:paraId="194AE88E" w14:textId="77777777" w:rsidTr="008B795D">
        <w:tc>
          <w:tcPr>
            <w:tcW w:w="5210" w:type="dxa"/>
          </w:tcPr>
          <w:p w14:paraId="58A25AA3" w14:textId="77777777" w:rsidR="002F01E2" w:rsidRPr="002F01E2" w:rsidRDefault="002F01E2" w:rsidP="008B795D">
            <w:pPr>
              <w:rPr>
                <w:bCs/>
                <w:sz w:val="20"/>
                <w:szCs w:val="20"/>
              </w:rPr>
            </w:pPr>
            <w:r w:rsidRPr="002F01E2">
              <w:rPr>
                <w:bCs/>
                <w:sz w:val="20"/>
                <w:szCs w:val="20"/>
              </w:rPr>
              <w:t>«</w:t>
            </w:r>
            <w:r w:rsidRPr="002F01E2">
              <w:rPr>
                <w:bCs/>
                <w:sz w:val="20"/>
                <w:szCs w:val="20"/>
                <w:lang w:val="en-US"/>
              </w:rPr>
              <w:t>19</w:t>
            </w:r>
            <w:r w:rsidRPr="002F01E2">
              <w:rPr>
                <w:bCs/>
                <w:sz w:val="20"/>
                <w:szCs w:val="20"/>
              </w:rPr>
              <w:t>» сентября 2023 года</w:t>
            </w:r>
          </w:p>
        </w:tc>
        <w:tc>
          <w:tcPr>
            <w:tcW w:w="5211" w:type="dxa"/>
          </w:tcPr>
          <w:p w14:paraId="677BF3F5" w14:textId="77777777" w:rsidR="002F01E2" w:rsidRPr="002F01E2" w:rsidRDefault="002F01E2" w:rsidP="008B795D">
            <w:pPr>
              <w:jc w:val="right"/>
              <w:rPr>
                <w:bCs/>
                <w:sz w:val="20"/>
                <w:szCs w:val="20"/>
              </w:rPr>
            </w:pPr>
            <w:r w:rsidRPr="002F01E2">
              <w:rPr>
                <w:sz w:val="20"/>
                <w:szCs w:val="20"/>
                <w:lang w:val="en-US"/>
              </w:rPr>
              <w:t>V</w:t>
            </w:r>
            <w:r w:rsidRPr="002F01E2">
              <w:rPr>
                <w:sz w:val="20"/>
                <w:szCs w:val="20"/>
              </w:rPr>
              <w:t xml:space="preserve">-№ 14-5  </w:t>
            </w:r>
          </w:p>
        </w:tc>
      </w:tr>
    </w:tbl>
    <w:p w14:paraId="69C84E4C" w14:textId="77777777" w:rsidR="002F01E2" w:rsidRPr="002F01E2" w:rsidRDefault="002F01E2" w:rsidP="002F01E2">
      <w:pPr>
        <w:tabs>
          <w:tab w:val="left" w:pos="142"/>
        </w:tabs>
        <w:rPr>
          <w:sz w:val="20"/>
          <w:szCs w:val="20"/>
        </w:rPr>
      </w:pPr>
    </w:p>
    <w:p w14:paraId="4470BB16" w14:textId="77777777" w:rsidR="002F01E2" w:rsidRPr="002F01E2" w:rsidRDefault="002F01E2" w:rsidP="002F01E2">
      <w:pPr>
        <w:jc w:val="center"/>
        <w:rPr>
          <w:b/>
          <w:sz w:val="20"/>
          <w:szCs w:val="20"/>
        </w:rPr>
      </w:pPr>
      <w:r w:rsidRPr="002F01E2">
        <w:rPr>
          <w:b/>
          <w:sz w:val="20"/>
          <w:szCs w:val="20"/>
        </w:rPr>
        <w:t>Об итогах исполнения бюджета муниципального образования «Поселок Айхал» Мирнинского района Республики Саха (Якутия) за 1 полугодие 2023 года</w:t>
      </w:r>
    </w:p>
    <w:p w14:paraId="33C61009" w14:textId="77777777" w:rsidR="002F01E2" w:rsidRPr="002F01E2" w:rsidRDefault="002F01E2" w:rsidP="002F01E2">
      <w:pPr>
        <w:jc w:val="center"/>
        <w:rPr>
          <w:sz w:val="20"/>
          <w:szCs w:val="20"/>
        </w:rPr>
      </w:pPr>
    </w:p>
    <w:p w14:paraId="50620954" w14:textId="77777777" w:rsidR="002F01E2" w:rsidRPr="002F01E2" w:rsidRDefault="002F01E2" w:rsidP="002F01E2">
      <w:pPr>
        <w:tabs>
          <w:tab w:val="left" w:pos="851"/>
          <w:tab w:val="left" w:pos="1134"/>
        </w:tabs>
        <w:ind w:firstLine="709"/>
        <w:jc w:val="both"/>
        <w:rPr>
          <w:b/>
          <w:sz w:val="20"/>
          <w:szCs w:val="20"/>
        </w:rPr>
      </w:pPr>
      <w:r w:rsidRPr="002F01E2">
        <w:rPr>
          <w:sz w:val="20"/>
          <w:szCs w:val="20"/>
        </w:rPr>
        <w:t xml:space="preserve">Заслушав и обсудив информацию главного специалиста-экономиста администрации МО «Поселок Айхал» Мирнинского района республики Саха (Якутия) В.С. Лукомской, руководствуясь частью 5 статьи 264.2 Бюджетного кодекса Российской Федерации, </w:t>
      </w:r>
      <w:r w:rsidRPr="002F01E2">
        <w:rPr>
          <w:b/>
          <w:sz w:val="20"/>
          <w:szCs w:val="20"/>
        </w:rPr>
        <w:t>поселковый Совет депутатов решил:</w:t>
      </w:r>
    </w:p>
    <w:p w14:paraId="5C0CB01C" w14:textId="77777777" w:rsidR="002F01E2" w:rsidRPr="002F01E2" w:rsidRDefault="002F01E2" w:rsidP="002F01E2">
      <w:pPr>
        <w:tabs>
          <w:tab w:val="left" w:pos="0"/>
        </w:tabs>
        <w:ind w:firstLine="567"/>
        <w:jc w:val="both"/>
        <w:rPr>
          <w:b/>
          <w:sz w:val="20"/>
          <w:szCs w:val="20"/>
        </w:rPr>
      </w:pPr>
    </w:p>
    <w:p w14:paraId="6DCCFEC8" w14:textId="77777777" w:rsidR="002F01E2" w:rsidRPr="002F01E2" w:rsidRDefault="002F01E2" w:rsidP="002F01E2">
      <w:pPr>
        <w:pStyle w:val="af"/>
        <w:numPr>
          <w:ilvl w:val="0"/>
          <w:numId w:val="36"/>
        </w:numPr>
        <w:tabs>
          <w:tab w:val="left" w:pos="0"/>
          <w:tab w:val="left" w:pos="900"/>
        </w:tabs>
        <w:spacing w:after="0" w:line="240" w:lineRule="auto"/>
        <w:ind w:left="0" w:firstLine="567"/>
        <w:jc w:val="both"/>
        <w:rPr>
          <w:rFonts w:ascii="Times New Roman" w:hAnsi="Times New Roman"/>
          <w:sz w:val="20"/>
          <w:szCs w:val="20"/>
        </w:rPr>
      </w:pPr>
      <w:r w:rsidRPr="002F01E2">
        <w:rPr>
          <w:rFonts w:ascii="Times New Roman" w:hAnsi="Times New Roman"/>
          <w:sz w:val="20"/>
          <w:szCs w:val="20"/>
        </w:rPr>
        <w:t>Принять к сведению отчет об итогах исполнения бюджета муниципального образования «Поселок Айхал» Мирнинского района Республики Саха (Якутия) за 1 полугодие 2023 года:</w:t>
      </w:r>
    </w:p>
    <w:p w14:paraId="6C572BF9" w14:textId="77777777" w:rsidR="002F01E2" w:rsidRPr="002F01E2" w:rsidRDefault="002F01E2" w:rsidP="002F01E2">
      <w:pPr>
        <w:pStyle w:val="af"/>
        <w:numPr>
          <w:ilvl w:val="0"/>
          <w:numId w:val="37"/>
        </w:numPr>
        <w:tabs>
          <w:tab w:val="left" w:pos="0"/>
          <w:tab w:val="left" w:pos="900"/>
        </w:tabs>
        <w:spacing w:after="0" w:line="240" w:lineRule="auto"/>
        <w:ind w:left="0" w:firstLine="426"/>
        <w:jc w:val="both"/>
        <w:rPr>
          <w:rFonts w:ascii="Times New Roman" w:hAnsi="Times New Roman"/>
          <w:sz w:val="20"/>
          <w:szCs w:val="20"/>
        </w:rPr>
      </w:pPr>
      <w:r w:rsidRPr="002F01E2">
        <w:rPr>
          <w:rFonts w:ascii="Times New Roman" w:hAnsi="Times New Roman"/>
          <w:sz w:val="20"/>
          <w:szCs w:val="20"/>
        </w:rPr>
        <w:t>по доходам бюджета муниципального образования «Поселок Айхал» Мирнинского района Республики Саха (Якутия) исполнение составило 126 324 832,09 рублей при плане 240 905 090,40 рублей, или 52% (Приложение № 1);</w:t>
      </w:r>
    </w:p>
    <w:p w14:paraId="673EF042" w14:textId="77777777" w:rsidR="002F01E2" w:rsidRPr="002F01E2" w:rsidRDefault="002F01E2" w:rsidP="002F01E2">
      <w:pPr>
        <w:pStyle w:val="af"/>
        <w:numPr>
          <w:ilvl w:val="0"/>
          <w:numId w:val="37"/>
        </w:numPr>
        <w:tabs>
          <w:tab w:val="left" w:pos="0"/>
          <w:tab w:val="left" w:pos="900"/>
        </w:tabs>
        <w:spacing w:after="0" w:line="240" w:lineRule="auto"/>
        <w:ind w:left="0" w:firstLine="426"/>
        <w:jc w:val="both"/>
        <w:rPr>
          <w:rFonts w:ascii="Times New Roman" w:hAnsi="Times New Roman"/>
          <w:sz w:val="20"/>
          <w:szCs w:val="20"/>
        </w:rPr>
      </w:pPr>
      <w:r w:rsidRPr="002F01E2">
        <w:rPr>
          <w:rFonts w:ascii="Times New Roman" w:hAnsi="Times New Roman"/>
          <w:sz w:val="20"/>
          <w:szCs w:val="20"/>
        </w:rPr>
        <w:t>по расходам бюджета муниципального образования «Поселок Айхал» Мирнинского района Республики Саха (Якутия) исполнение составило 106 500 194,88 рублей при плане 392 209 512,24 рублей, или 27% (Приложение № 2);</w:t>
      </w:r>
    </w:p>
    <w:p w14:paraId="7493F71B" w14:textId="77777777" w:rsidR="002F01E2" w:rsidRPr="002F01E2" w:rsidRDefault="002F01E2" w:rsidP="002F01E2">
      <w:pPr>
        <w:pStyle w:val="af"/>
        <w:numPr>
          <w:ilvl w:val="0"/>
          <w:numId w:val="37"/>
        </w:numPr>
        <w:tabs>
          <w:tab w:val="left" w:pos="0"/>
          <w:tab w:val="left" w:pos="900"/>
        </w:tabs>
        <w:spacing w:after="0" w:line="240" w:lineRule="auto"/>
        <w:ind w:left="0" w:firstLine="426"/>
        <w:jc w:val="both"/>
        <w:rPr>
          <w:rFonts w:ascii="Times New Roman" w:hAnsi="Times New Roman"/>
          <w:sz w:val="20"/>
          <w:szCs w:val="20"/>
        </w:rPr>
      </w:pPr>
      <w:r w:rsidRPr="002F01E2">
        <w:rPr>
          <w:rFonts w:ascii="Times New Roman" w:hAnsi="Times New Roman"/>
          <w:sz w:val="20"/>
          <w:szCs w:val="20"/>
        </w:rPr>
        <w:t>сведения о численности и фактических затратах на денежное содержание муниципальных служащих и работников органов местного самоуправления МО «Поселок Айхал» Мирнинского района Республики Саха (Якутия) (Приложение № 3);</w:t>
      </w:r>
    </w:p>
    <w:p w14:paraId="6B7BAC8F" w14:textId="77777777" w:rsidR="002F01E2" w:rsidRPr="002F01E2" w:rsidRDefault="002F01E2" w:rsidP="002F01E2">
      <w:pPr>
        <w:pStyle w:val="af"/>
        <w:numPr>
          <w:ilvl w:val="0"/>
          <w:numId w:val="37"/>
        </w:numPr>
        <w:tabs>
          <w:tab w:val="left" w:pos="0"/>
          <w:tab w:val="left" w:pos="900"/>
        </w:tabs>
        <w:spacing w:after="0" w:line="240" w:lineRule="auto"/>
        <w:ind w:left="0" w:firstLine="426"/>
        <w:jc w:val="both"/>
        <w:rPr>
          <w:rFonts w:ascii="Times New Roman" w:hAnsi="Times New Roman"/>
          <w:sz w:val="20"/>
          <w:szCs w:val="20"/>
        </w:rPr>
      </w:pPr>
      <w:r w:rsidRPr="002F01E2">
        <w:rPr>
          <w:rFonts w:ascii="Times New Roman" w:hAnsi="Times New Roman"/>
          <w:sz w:val="20"/>
          <w:szCs w:val="20"/>
        </w:rPr>
        <w:t>отчет об использовании средств резервного фонда муниципального образования «Поселок Айхал» Мирнинского района Республики Саха (Якутия) (Приложение №4).</w:t>
      </w:r>
    </w:p>
    <w:p w14:paraId="0297DD91" w14:textId="77777777" w:rsidR="002F01E2" w:rsidRPr="002F01E2" w:rsidRDefault="002F01E2" w:rsidP="002F01E2">
      <w:pPr>
        <w:pStyle w:val="af"/>
        <w:numPr>
          <w:ilvl w:val="0"/>
          <w:numId w:val="36"/>
        </w:numPr>
        <w:tabs>
          <w:tab w:val="left" w:pos="0"/>
          <w:tab w:val="left" w:pos="709"/>
        </w:tabs>
        <w:spacing w:after="0" w:line="240" w:lineRule="auto"/>
        <w:ind w:left="0" w:firstLine="567"/>
        <w:jc w:val="both"/>
        <w:rPr>
          <w:rFonts w:ascii="Times New Roman" w:hAnsi="Times New Roman"/>
          <w:sz w:val="20"/>
          <w:szCs w:val="20"/>
          <w:u w:val="single"/>
        </w:rPr>
      </w:pPr>
      <w:r w:rsidRPr="002F01E2">
        <w:rPr>
          <w:rFonts w:ascii="Times New Roman" w:hAnsi="Times New Roman"/>
          <w:sz w:val="20"/>
          <w:szCs w:val="20"/>
        </w:rPr>
        <w:t>Разместить настоящее решение с приложениями на официальном сайте органа местного самоуправления МО «Поселок Айхал» (</w:t>
      </w:r>
      <w:r w:rsidRPr="002F01E2">
        <w:rPr>
          <w:rFonts w:ascii="Times New Roman" w:hAnsi="Times New Roman"/>
          <w:sz w:val="20"/>
          <w:szCs w:val="20"/>
          <w:u w:val="single"/>
        </w:rPr>
        <w:t>мо-айхал.рф)</w:t>
      </w:r>
    </w:p>
    <w:p w14:paraId="171BC1A5" w14:textId="77777777" w:rsidR="002F01E2" w:rsidRPr="002F01E2" w:rsidRDefault="002F01E2" w:rsidP="002F01E2">
      <w:pPr>
        <w:pStyle w:val="af"/>
        <w:numPr>
          <w:ilvl w:val="0"/>
          <w:numId w:val="36"/>
        </w:numPr>
        <w:tabs>
          <w:tab w:val="left" w:pos="0"/>
        </w:tabs>
        <w:spacing w:after="0" w:line="240" w:lineRule="auto"/>
        <w:ind w:left="0" w:firstLine="567"/>
        <w:jc w:val="both"/>
        <w:rPr>
          <w:rFonts w:ascii="Times New Roman" w:hAnsi="Times New Roman"/>
          <w:sz w:val="20"/>
          <w:szCs w:val="20"/>
        </w:rPr>
      </w:pPr>
      <w:r w:rsidRPr="002F01E2">
        <w:rPr>
          <w:rFonts w:ascii="Times New Roman" w:hAnsi="Times New Roman"/>
          <w:sz w:val="20"/>
          <w:szCs w:val="20"/>
        </w:rPr>
        <w:t>Настоящее решение вступает в силу с момента подписания.</w:t>
      </w:r>
    </w:p>
    <w:p w14:paraId="1EE092BD" w14:textId="77777777" w:rsidR="002F01E2" w:rsidRPr="002F01E2" w:rsidRDefault="002F01E2" w:rsidP="002F01E2">
      <w:pPr>
        <w:pStyle w:val="af"/>
        <w:numPr>
          <w:ilvl w:val="0"/>
          <w:numId w:val="36"/>
        </w:numPr>
        <w:tabs>
          <w:tab w:val="left" w:pos="0"/>
        </w:tabs>
        <w:spacing w:after="0" w:line="240" w:lineRule="auto"/>
        <w:ind w:left="0" w:firstLine="567"/>
        <w:jc w:val="both"/>
        <w:rPr>
          <w:rFonts w:ascii="Times New Roman" w:hAnsi="Times New Roman"/>
          <w:sz w:val="20"/>
          <w:szCs w:val="20"/>
        </w:rPr>
      </w:pPr>
      <w:r w:rsidRPr="002F01E2">
        <w:rPr>
          <w:rFonts w:ascii="Times New Roman" w:hAnsi="Times New Roman"/>
          <w:sz w:val="20"/>
          <w:szCs w:val="20"/>
        </w:rPr>
        <w:t>Контроль исполнения настоящего решения возложить на комиссию по бюджету, налоговой политике, землепользованию, собственности, Главу поселка.</w:t>
      </w:r>
    </w:p>
    <w:p w14:paraId="286A2531" w14:textId="77777777" w:rsidR="002F01E2" w:rsidRPr="002F01E2" w:rsidRDefault="002F01E2" w:rsidP="002F01E2">
      <w:pPr>
        <w:tabs>
          <w:tab w:val="left" w:pos="0"/>
          <w:tab w:val="left" w:pos="1134"/>
        </w:tabs>
        <w:ind w:firstLine="567"/>
        <w:jc w:val="both"/>
        <w:rPr>
          <w:sz w:val="20"/>
          <w:szCs w:val="20"/>
        </w:rPr>
      </w:pPr>
    </w:p>
    <w:tbl>
      <w:tblPr>
        <w:tblW w:w="5000" w:type="pct"/>
        <w:tblLook w:val="04A0" w:firstRow="1" w:lastRow="0" w:firstColumn="1" w:lastColumn="0" w:noHBand="0" w:noVBand="1"/>
      </w:tblPr>
      <w:tblGrid>
        <w:gridCol w:w="4677"/>
        <w:gridCol w:w="4678"/>
      </w:tblGrid>
      <w:tr w:rsidR="002F01E2" w:rsidRPr="002F01E2" w14:paraId="48142999" w14:textId="77777777" w:rsidTr="008B795D">
        <w:tc>
          <w:tcPr>
            <w:tcW w:w="2500" w:type="pct"/>
          </w:tcPr>
          <w:p w14:paraId="0B219C0D" w14:textId="77777777" w:rsidR="002F01E2" w:rsidRPr="002F01E2" w:rsidRDefault="002F01E2" w:rsidP="008B795D">
            <w:pPr>
              <w:tabs>
                <w:tab w:val="left" w:pos="360"/>
              </w:tabs>
              <w:jc w:val="both"/>
              <w:rPr>
                <w:b/>
                <w:sz w:val="20"/>
                <w:szCs w:val="20"/>
              </w:rPr>
            </w:pPr>
            <w:r w:rsidRPr="002F01E2">
              <w:rPr>
                <w:b/>
                <w:sz w:val="20"/>
                <w:szCs w:val="20"/>
              </w:rPr>
              <w:t>Глава поселка</w:t>
            </w:r>
          </w:p>
          <w:p w14:paraId="236C4AA2" w14:textId="77777777" w:rsidR="002F01E2" w:rsidRPr="002F01E2" w:rsidRDefault="002F01E2" w:rsidP="008B795D">
            <w:pPr>
              <w:tabs>
                <w:tab w:val="left" w:pos="360"/>
              </w:tabs>
              <w:jc w:val="both"/>
              <w:rPr>
                <w:b/>
                <w:sz w:val="20"/>
                <w:szCs w:val="20"/>
              </w:rPr>
            </w:pPr>
          </w:p>
          <w:p w14:paraId="0C77ED44" w14:textId="77777777" w:rsidR="002F01E2" w:rsidRPr="002F01E2" w:rsidRDefault="002F01E2" w:rsidP="008B795D">
            <w:pPr>
              <w:tabs>
                <w:tab w:val="left" w:pos="360"/>
              </w:tabs>
              <w:jc w:val="both"/>
              <w:rPr>
                <w:b/>
                <w:sz w:val="20"/>
                <w:szCs w:val="20"/>
              </w:rPr>
            </w:pPr>
          </w:p>
          <w:p w14:paraId="6FD5F6F5" w14:textId="77777777" w:rsidR="002F01E2" w:rsidRPr="002F01E2" w:rsidRDefault="002F01E2" w:rsidP="008B795D">
            <w:pPr>
              <w:tabs>
                <w:tab w:val="left" w:pos="360"/>
              </w:tabs>
              <w:jc w:val="both"/>
              <w:rPr>
                <w:b/>
                <w:sz w:val="20"/>
                <w:szCs w:val="20"/>
              </w:rPr>
            </w:pPr>
            <w:r w:rsidRPr="002F01E2">
              <w:rPr>
                <w:b/>
                <w:sz w:val="20"/>
                <w:szCs w:val="20"/>
              </w:rPr>
              <w:t>_______________________ Г.Ш. Петровская</w:t>
            </w:r>
          </w:p>
        </w:tc>
        <w:tc>
          <w:tcPr>
            <w:tcW w:w="2500" w:type="pct"/>
          </w:tcPr>
          <w:p w14:paraId="7E700A1D" w14:textId="77777777" w:rsidR="002F01E2" w:rsidRPr="002F01E2" w:rsidRDefault="002F01E2" w:rsidP="008B795D">
            <w:pPr>
              <w:tabs>
                <w:tab w:val="left" w:pos="360"/>
              </w:tabs>
              <w:jc w:val="both"/>
              <w:rPr>
                <w:b/>
                <w:sz w:val="20"/>
                <w:szCs w:val="20"/>
              </w:rPr>
            </w:pPr>
            <w:r w:rsidRPr="002F01E2">
              <w:rPr>
                <w:b/>
                <w:sz w:val="20"/>
                <w:szCs w:val="20"/>
              </w:rPr>
              <w:t>Председатель</w:t>
            </w:r>
          </w:p>
          <w:p w14:paraId="2B40F724" w14:textId="77777777" w:rsidR="002F01E2" w:rsidRPr="002F01E2" w:rsidRDefault="002F01E2" w:rsidP="008B795D">
            <w:pPr>
              <w:tabs>
                <w:tab w:val="left" w:pos="360"/>
              </w:tabs>
              <w:jc w:val="both"/>
              <w:rPr>
                <w:b/>
                <w:sz w:val="20"/>
                <w:szCs w:val="20"/>
              </w:rPr>
            </w:pPr>
            <w:r w:rsidRPr="002F01E2">
              <w:rPr>
                <w:b/>
                <w:sz w:val="20"/>
                <w:szCs w:val="20"/>
              </w:rPr>
              <w:t>поселкового Совета депутатов</w:t>
            </w:r>
          </w:p>
          <w:p w14:paraId="7655FC9D" w14:textId="77777777" w:rsidR="002F01E2" w:rsidRPr="002F01E2" w:rsidRDefault="002F01E2" w:rsidP="008B795D">
            <w:pPr>
              <w:tabs>
                <w:tab w:val="left" w:pos="360"/>
              </w:tabs>
              <w:jc w:val="both"/>
              <w:rPr>
                <w:b/>
                <w:sz w:val="20"/>
                <w:szCs w:val="20"/>
              </w:rPr>
            </w:pPr>
          </w:p>
          <w:p w14:paraId="5BC8F963" w14:textId="77777777" w:rsidR="002F01E2" w:rsidRPr="002F01E2" w:rsidRDefault="002F01E2" w:rsidP="008B795D">
            <w:pPr>
              <w:tabs>
                <w:tab w:val="left" w:pos="360"/>
              </w:tabs>
              <w:jc w:val="both"/>
              <w:rPr>
                <w:b/>
                <w:sz w:val="20"/>
                <w:szCs w:val="20"/>
              </w:rPr>
            </w:pPr>
            <w:r w:rsidRPr="002F01E2">
              <w:rPr>
                <w:b/>
                <w:sz w:val="20"/>
                <w:szCs w:val="20"/>
              </w:rPr>
              <w:t>______________________ С.А. Домброван</w:t>
            </w:r>
          </w:p>
        </w:tc>
      </w:tr>
    </w:tbl>
    <w:p w14:paraId="488CBC3B" w14:textId="77777777" w:rsidR="002F01E2" w:rsidRPr="002F01E2" w:rsidRDefault="002F01E2" w:rsidP="002F01E2">
      <w:pPr>
        <w:jc w:val="both"/>
        <w:rPr>
          <w:b/>
          <w:sz w:val="20"/>
          <w:szCs w:val="20"/>
        </w:rPr>
      </w:pPr>
    </w:p>
    <w:p w14:paraId="5A1E019E" w14:textId="77777777" w:rsidR="002F01E2" w:rsidRPr="002F01E2" w:rsidRDefault="002F01E2" w:rsidP="002F01E2">
      <w:pPr>
        <w:keepNext/>
        <w:jc w:val="center"/>
        <w:outlineLvl w:val="1"/>
        <w:rPr>
          <w:bCs/>
          <w:sz w:val="20"/>
          <w:szCs w:val="20"/>
        </w:rPr>
      </w:pPr>
      <w:r w:rsidRPr="002F01E2">
        <w:rPr>
          <w:bCs/>
          <w:sz w:val="20"/>
          <w:szCs w:val="20"/>
        </w:rPr>
        <w:t>РОССИЙСКАЯ ФЕДЕРАЦИЯ (РОССИЯ)</w:t>
      </w:r>
    </w:p>
    <w:p w14:paraId="4C30F09A" w14:textId="77777777" w:rsidR="002F01E2" w:rsidRPr="002F01E2" w:rsidRDefault="002F01E2" w:rsidP="002F01E2">
      <w:pPr>
        <w:jc w:val="center"/>
        <w:rPr>
          <w:sz w:val="20"/>
          <w:szCs w:val="20"/>
        </w:rPr>
      </w:pPr>
      <w:r w:rsidRPr="002F01E2">
        <w:rPr>
          <w:sz w:val="20"/>
          <w:szCs w:val="20"/>
        </w:rPr>
        <w:t>РЕСПУБЛИКА САХА (ЯКУТИЯ)</w:t>
      </w:r>
    </w:p>
    <w:p w14:paraId="0C8B147F" w14:textId="77777777" w:rsidR="002F01E2" w:rsidRPr="002F01E2" w:rsidRDefault="002F01E2" w:rsidP="002F01E2">
      <w:pPr>
        <w:jc w:val="center"/>
        <w:rPr>
          <w:sz w:val="20"/>
          <w:szCs w:val="20"/>
        </w:rPr>
      </w:pPr>
      <w:r w:rsidRPr="002F01E2">
        <w:rPr>
          <w:sz w:val="20"/>
          <w:szCs w:val="20"/>
        </w:rPr>
        <w:t>МИРНИНСКИЙ РАЙОН</w:t>
      </w:r>
    </w:p>
    <w:p w14:paraId="4E9E09BA" w14:textId="77777777" w:rsidR="002F01E2" w:rsidRPr="002F01E2" w:rsidRDefault="002F01E2" w:rsidP="002F01E2">
      <w:pPr>
        <w:jc w:val="center"/>
        <w:rPr>
          <w:sz w:val="20"/>
          <w:szCs w:val="20"/>
        </w:rPr>
      </w:pPr>
      <w:r w:rsidRPr="002F01E2">
        <w:rPr>
          <w:sz w:val="20"/>
          <w:szCs w:val="20"/>
        </w:rPr>
        <w:t>МУНИЦИПАЛЬНОЕ ОБРАЗОВАНИЕ «ПОСЕЛОК АЙХАЛ»</w:t>
      </w:r>
    </w:p>
    <w:p w14:paraId="1FE80A40" w14:textId="77777777" w:rsidR="002F01E2" w:rsidRPr="002F01E2" w:rsidRDefault="002F01E2" w:rsidP="002F01E2">
      <w:pPr>
        <w:jc w:val="center"/>
        <w:rPr>
          <w:sz w:val="20"/>
          <w:szCs w:val="20"/>
        </w:rPr>
      </w:pPr>
      <w:r w:rsidRPr="002F01E2">
        <w:rPr>
          <w:sz w:val="20"/>
          <w:szCs w:val="20"/>
        </w:rPr>
        <w:t>ПОСЕЛКОВЫЙ СОВЕТ ДЕПУТАТОВ</w:t>
      </w:r>
    </w:p>
    <w:p w14:paraId="23DDFF63" w14:textId="77777777" w:rsidR="002F01E2" w:rsidRPr="002F01E2" w:rsidRDefault="002F01E2" w:rsidP="002F01E2">
      <w:pPr>
        <w:jc w:val="center"/>
        <w:rPr>
          <w:sz w:val="20"/>
          <w:szCs w:val="20"/>
        </w:rPr>
      </w:pPr>
      <w:r w:rsidRPr="002F01E2">
        <w:rPr>
          <w:sz w:val="20"/>
          <w:szCs w:val="20"/>
          <w:lang w:val="en-US"/>
        </w:rPr>
        <w:t>XIV</w:t>
      </w:r>
      <w:r w:rsidRPr="002F01E2">
        <w:rPr>
          <w:sz w:val="20"/>
          <w:szCs w:val="20"/>
        </w:rPr>
        <w:t xml:space="preserve"> СЕССИЯ</w:t>
      </w:r>
    </w:p>
    <w:p w14:paraId="169B2D0B" w14:textId="77777777" w:rsidR="002F01E2" w:rsidRPr="002F01E2" w:rsidRDefault="002F01E2" w:rsidP="002F01E2">
      <w:pPr>
        <w:jc w:val="center"/>
        <w:rPr>
          <w:bCs/>
          <w:sz w:val="20"/>
          <w:szCs w:val="20"/>
        </w:rPr>
      </w:pPr>
      <w:r w:rsidRPr="002F01E2">
        <w:rPr>
          <w:bCs/>
          <w:sz w:val="20"/>
          <w:szCs w:val="20"/>
        </w:rPr>
        <w:t>РЕШЕНИЕ</w:t>
      </w:r>
    </w:p>
    <w:p w14:paraId="5A1BBBB0" w14:textId="77777777" w:rsidR="002F01E2" w:rsidRPr="002F01E2" w:rsidRDefault="002F01E2" w:rsidP="002F01E2">
      <w:pPr>
        <w:jc w:val="center"/>
        <w:rPr>
          <w:bCs/>
          <w:sz w:val="20"/>
          <w:szCs w:val="20"/>
        </w:rPr>
      </w:pPr>
    </w:p>
    <w:tbl>
      <w:tblPr>
        <w:tblW w:w="0" w:type="auto"/>
        <w:tblLook w:val="04A0" w:firstRow="1" w:lastRow="0" w:firstColumn="1" w:lastColumn="0" w:noHBand="0" w:noVBand="1"/>
      </w:tblPr>
      <w:tblGrid>
        <w:gridCol w:w="4706"/>
        <w:gridCol w:w="4649"/>
      </w:tblGrid>
      <w:tr w:rsidR="002F01E2" w:rsidRPr="002F01E2" w14:paraId="178BC8E8" w14:textId="77777777" w:rsidTr="008B795D">
        <w:tc>
          <w:tcPr>
            <w:tcW w:w="5210" w:type="dxa"/>
          </w:tcPr>
          <w:p w14:paraId="74FC2DB8" w14:textId="77777777" w:rsidR="002F01E2" w:rsidRPr="002F01E2" w:rsidRDefault="002F01E2" w:rsidP="008B795D">
            <w:pPr>
              <w:rPr>
                <w:bCs/>
                <w:sz w:val="20"/>
                <w:szCs w:val="20"/>
              </w:rPr>
            </w:pPr>
            <w:r w:rsidRPr="002F01E2">
              <w:rPr>
                <w:bCs/>
                <w:sz w:val="20"/>
                <w:szCs w:val="20"/>
              </w:rPr>
              <w:t>«19» сентября 2023 года</w:t>
            </w:r>
          </w:p>
        </w:tc>
        <w:tc>
          <w:tcPr>
            <w:tcW w:w="5211" w:type="dxa"/>
          </w:tcPr>
          <w:p w14:paraId="0972E36F" w14:textId="77777777" w:rsidR="002F01E2" w:rsidRPr="002F01E2" w:rsidRDefault="002F01E2" w:rsidP="008B795D">
            <w:pPr>
              <w:jc w:val="right"/>
              <w:rPr>
                <w:bCs/>
                <w:sz w:val="20"/>
                <w:szCs w:val="20"/>
              </w:rPr>
            </w:pPr>
            <w:r w:rsidRPr="002F01E2">
              <w:rPr>
                <w:bCs/>
                <w:sz w:val="20"/>
                <w:szCs w:val="20"/>
                <w:lang w:val="en-US"/>
              </w:rPr>
              <w:t>V-</w:t>
            </w:r>
            <w:r w:rsidRPr="002F01E2">
              <w:rPr>
                <w:bCs/>
                <w:sz w:val="20"/>
                <w:szCs w:val="20"/>
              </w:rPr>
              <w:t>№ 14-6</w:t>
            </w:r>
          </w:p>
        </w:tc>
      </w:tr>
    </w:tbl>
    <w:p w14:paraId="68A72CDE" w14:textId="77777777" w:rsidR="002F01E2" w:rsidRPr="002F01E2" w:rsidRDefault="002F01E2" w:rsidP="002F01E2">
      <w:pPr>
        <w:jc w:val="both"/>
        <w:rPr>
          <w:bCs/>
          <w:sz w:val="20"/>
          <w:szCs w:val="20"/>
        </w:rPr>
      </w:pPr>
    </w:p>
    <w:p w14:paraId="70713084" w14:textId="77777777" w:rsidR="002F01E2" w:rsidRPr="002F01E2" w:rsidRDefault="002F01E2" w:rsidP="002F01E2">
      <w:pPr>
        <w:jc w:val="center"/>
        <w:rPr>
          <w:b/>
          <w:bCs/>
          <w:sz w:val="20"/>
          <w:szCs w:val="20"/>
        </w:rPr>
      </w:pPr>
      <w:r w:rsidRPr="002F01E2">
        <w:rPr>
          <w:b/>
          <w:sz w:val="20"/>
          <w:szCs w:val="20"/>
        </w:rPr>
        <w:t xml:space="preserve">О внесении изменений и дополнений в решение поселкового Совета депутатов от 27 декабря 2022 года </w:t>
      </w:r>
      <w:r w:rsidRPr="002F01E2">
        <w:rPr>
          <w:b/>
          <w:sz w:val="20"/>
          <w:szCs w:val="20"/>
          <w:lang w:val="en-US"/>
        </w:rPr>
        <w:t>V</w:t>
      </w:r>
      <w:r w:rsidRPr="002F01E2">
        <w:rPr>
          <w:b/>
          <w:sz w:val="20"/>
          <w:szCs w:val="20"/>
        </w:rPr>
        <w:t>-№ 6-2 «О бюджете муниципального образования «Поселок Айхал» Мирнинского района Республики Саха (Якутия) на 2023 год и на плановый период 2024 и 2025 годов»</w:t>
      </w:r>
    </w:p>
    <w:p w14:paraId="415F190F" w14:textId="77777777" w:rsidR="002F01E2" w:rsidRPr="002F01E2" w:rsidRDefault="002F01E2" w:rsidP="002F01E2">
      <w:pPr>
        <w:jc w:val="center"/>
        <w:rPr>
          <w:sz w:val="20"/>
          <w:szCs w:val="20"/>
        </w:rPr>
      </w:pPr>
    </w:p>
    <w:p w14:paraId="78513DDF" w14:textId="77777777" w:rsidR="002F01E2" w:rsidRPr="002F01E2" w:rsidRDefault="002F01E2" w:rsidP="002F01E2">
      <w:pPr>
        <w:tabs>
          <w:tab w:val="left" w:pos="0"/>
        </w:tabs>
        <w:ind w:firstLine="426"/>
        <w:jc w:val="both"/>
        <w:rPr>
          <w:b/>
          <w:bCs/>
          <w:sz w:val="20"/>
          <w:szCs w:val="20"/>
        </w:rPr>
      </w:pPr>
      <w:r w:rsidRPr="002F01E2">
        <w:rPr>
          <w:sz w:val="20"/>
          <w:szCs w:val="20"/>
        </w:rPr>
        <w:t xml:space="preserve">Руководствуясь Бюджетным кодексом Российской Федерации, Уставом муниципального образования «Поселок Айхал» Мирнинского района Республики Саха (Якутия), Положением о бюджетном процессе в муниципальном образовании «Поселок Айхал» Мирнинского района Республики Саха (Якутия), утвержденным решением поселкового Совета депутатов от 27 декабря 2022 года </w:t>
      </w:r>
      <w:r w:rsidRPr="002F01E2">
        <w:rPr>
          <w:sz w:val="20"/>
          <w:szCs w:val="20"/>
          <w:lang w:val="en-US"/>
        </w:rPr>
        <w:t>V</w:t>
      </w:r>
      <w:r w:rsidRPr="002F01E2">
        <w:rPr>
          <w:sz w:val="20"/>
          <w:szCs w:val="20"/>
        </w:rPr>
        <w:t xml:space="preserve">-№6-5, прогнозом социально – экономического развития муниципального образования «Поселок Айхал» Мирнинского района Республики Саха (Якутия), основными направлениями бюджетной политики муниципального образования «Поселок Айхал» Мирнинского района Республики Саха (Якутия), Положением о налогах и сборах муниципального образования «Поселок Айхал», утвержденное решением Айхальского поселкового Совета депутатов от 27 ноября 2010 года №39-10, </w:t>
      </w:r>
      <w:r w:rsidRPr="002F01E2">
        <w:rPr>
          <w:b/>
          <w:bCs/>
          <w:sz w:val="20"/>
          <w:szCs w:val="20"/>
        </w:rPr>
        <w:t>поселковый Совет депутатов решил:</w:t>
      </w:r>
    </w:p>
    <w:p w14:paraId="5FBF83A7" w14:textId="77777777" w:rsidR="002F01E2" w:rsidRPr="002F01E2" w:rsidRDefault="002F01E2" w:rsidP="002F01E2">
      <w:pPr>
        <w:tabs>
          <w:tab w:val="left" w:pos="0"/>
        </w:tabs>
        <w:ind w:firstLine="709"/>
        <w:jc w:val="both"/>
        <w:rPr>
          <w:b/>
          <w:sz w:val="20"/>
          <w:szCs w:val="20"/>
        </w:rPr>
      </w:pPr>
    </w:p>
    <w:p w14:paraId="512A9062" w14:textId="77777777" w:rsidR="002F01E2" w:rsidRPr="002F01E2" w:rsidRDefault="002F01E2" w:rsidP="002F01E2">
      <w:pPr>
        <w:tabs>
          <w:tab w:val="left" w:pos="0"/>
        </w:tabs>
        <w:ind w:firstLine="709"/>
        <w:jc w:val="both"/>
        <w:rPr>
          <w:sz w:val="20"/>
          <w:szCs w:val="20"/>
        </w:rPr>
      </w:pPr>
      <w:r w:rsidRPr="002F01E2">
        <w:rPr>
          <w:sz w:val="20"/>
          <w:szCs w:val="20"/>
        </w:rPr>
        <w:t>Внести следующие изменения:</w:t>
      </w:r>
    </w:p>
    <w:p w14:paraId="68F1DCF6" w14:textId="77777777" w:rsidR="002F01E2" w:rsidRPr="002F01E2" w:rsidRDefault="002F01E2" w:rsidP="002F01E2">
      <w:pPr>
        <w:ind w:firstLine="426"/>
        <w:jc w:val="both"/>
        <w:rPr>
          <w:b/>
          <w:sz w:val="20"/>
          <w:szCs w:val="20"/>
        </w:rPr>
      </w:pPr>
      <w:r w:rsidRPr="002F01E2">
        <w:rPr>
          <w:b/>
          <w:sz w:val="20"/>
          <w:szCs w:val="20"/>
        </w:rPr>
        <w:t>Статья 1.</w:t>
      </w:r>
    </w:p>
    <w:p w14:paraId="21B6AFA5" w14:textId="77777777" w:rsidR="002F01E2" w:rsidRPr="002F01E2" w:rsidRDefault="002F01E2" w:rsidP="002F01E2">
      <w:pPr>
        <w:ind w:firstLine="426"/>
        <w:jc w:val="both"/>
        <w:rPr>
          <w:sz w:val="20"/>
          <w:szCs w:val="20"/>
        </w:rPr>
      </w:pPr>
      <w:r w:rsidRPr="002F01E2">
        <w:rPr>
          <w:sz w:val="20"/>
          <w:szCs w:val="20"/>
        </w:rPr>
        <w:t xml:space="preserve">Внести в решение сессии поселкового Совета депутатов от 27 декабря 2022 года </w:t>
      </w:r>
      <w:r w:rsidRPr="002F01E2">
        <w:rPr>
          <w:sz w:val="20"/>
          <w:szCs w:val="20"/>
          <w:lang w:val="en-US"/>
        </w:rPr>
        <w:t>VII</w:t>
      </w:r>
      <w:r w:rsidRPr="002F01E2">
        <w:rPr>
          <w:sz w:val="20"/>
          <w:szCs w:val="20"/>
        </w:rPr>
        <w:t>-№6-2 «О бюджете муниципального образования «Поселок Айхал» Мирнинского района Республики Саха (Якутия) на 2023 год и на плановый период 2024 и 2025 годов» следующие изменения и дополнения:</w:t>
      </w:r>
    </w:p>
    <w:p w14:paraId="787D2474" w14:textId="77777777" w:rsidR="002F01E2" w:rsidRPr="002F01E2" w:rsidRDefault="002F01E2" w:rsidP="002F01E2">
      <w:pPr>
        <w:pStyle w:val="af"/>
        <w:numPr>
          <w:ilvl w:val="0"/>
          <w:numId w:val="39"/>
        </w:numPr>
        <w:tabs>
          <w:tab w:val="left" w:pos="851"/>
          <w:tab w:val="left" w:pos="900"/>
          <w:tab w:val="left" w:pos="1134"/>
        </w:tabs>
        <w:spacing w:after="0" w:line="240" w:lineRule="auto"/>
        <w:ind w:left="0" w:firstLine="426"/>
        <w:jc w:val="both"/>
        <w:rPr>
          <w:rFonts w:ascii="Times New Roman" w:hAnsi="Times New Roman"/>
          <w:b/>
          <w:sz w:val="20"/>
          <w:szCs w:val="20"/>
        </w:rPr>
      </w:pPr>
      <w:r w:rsidRPr="002F01E2">
        <w:rPr>
          <w:rFonts w:ascii="Times New Roman" w:hAnsi="Times New Roman"/>
          <w:b/>
          <w:sz w:val="20"/>
          <w:szCs w:val="20"/>
        </w:rPr>
        <w:t>В статье 1:</w:t>
      </w:r>
    </w:p>
    <w:p w14:paraId="73EC7C56" w14:textId="77777777" w:rsidR="002F01E2" w:rsidRPr="002F01E2" w:rsidRDefault="002F01E2" w:rsidP="002F01E2">
      <w:pPr>
        <w:tabs>
          <w:tab w:val="left" w:pos="851"/>
          <w:tab w:val="left" w:pos="900"/>
          <w:tab w:val="left" w:pos="1134"/>
        </w:tabs>
        <w:ind w:firstLine="426"/>
        <w:jc w:val="both"/>
        <w:rPr>
          <w:sz w:val="20"/>
          <w:szCs w:val="20"/>
        </w:rPr>
      </w:pPr>
      <w:r w:rsidRPr="002F01E2">
        <w:rPr>
          <w:sz w:val="20"/>
          <w:szCs w:val="20"/>
        </w:rPr>
        <w:t>а) в подпункте 1.1. общий объем доходов на 2023 год цифры «240 406 951,52» заменить цифрами «228 253 660,59»;</w:t>
      </w:r>
    </w:p>
    <w:p w14:paraId="526AD55E" w14:textId="77777777" w:rsidR="002F01E2" w:rsidRPr="002F01E2" w:rsidRDefault="002F01E2" w:rsidP="002F01E2">
      <w:pPr>
        <w:tabs>
          <w:tab w:val="left" w:pos="851"/>
          <w:tab w:val="left" w:pos="900"/>
          <w:tab w:val="left" w:pos="1134"/>
        </w:tabs>
        <w:ind w:firstLine="426"/>
        <w:jc w:val="both"/>
        <w:rPr>
          <w:sz w:val="20"/>
          <w:szCs w:val="20"/>
        </w:rPr>
      </w:pPr>
      <w:r w:rsidRPr="002F01E2">
        <w:rPr>
          <w:sz w:val="20"/>
          <w:szCs w:val="20"/>
        </w:rPr>
        <w:t>б) в подпункте 1.2. общий объем расходов на 2023 год цифры «391 711 373,36» заменить цифрами «379 558 082,43».</w:t>
      </w:r>
    </w:p>
    <w:p w14:paraId="6788672A" w14:textId="77777777" w:rsidR="002F01E2" w:rsidRPr="002F01E2" w:rsidRDefault="002F01E2" w:rsidP="002F01E2">
      <w:pPr>
        <w:pStyle w:val="af"/>
        <w:numPr>
          <w:ilvl w:val="0"/>
          <w:numId w:val="39"/>
        </w:numPr>
        <w:tabs>
          <w:tab w:val="left" w:pos="851"/>
          <w:tab w:val="left" w:pos="900"/>
          <w:tab w:val="left" w:pos="1134"/>
        </w:tabs>
        <w:spacing w:after="0" w:line="240" w:lineRule="auto"/>
        <w:ind w:left="0" w:firstLine="426"/>
        <w:jc w:val="both"/>
        <w:rPr>
          <w:rFonts w:ascii="Times New Roman" w:hAnsi="Times New Roman"/>
          <w:b/>
          <w:sz w:val="20"/>
          <w:szCs w:val="20"/>
        </w:rPr>
      </w:pPr>
      <w:r w:rsidRPr="002F01E2">
        <w:rPr>
          <w:rFonts w:ascii="Times New Roman" w:hAnsi="Times New Roman"/>
          <w:b/>
          <w:sz w:val="20"/>
          <w:szCs w:val="20"/>
        </w:rPr>
        <w:t>В статье 2:</w:t>
      </w:r>
    </w:p>
    <w:p w14:paraId="76EAA54C" w14:textId="77777777" w:rsidR="002F01E2" w:rsidRPr="002F01E2" w:rsidRDefault="002F01E2" w:rsidP="002F01E2">
      <w:pPr>
        <w:tabs>
          <w:tab w:val="left" w:pos="851"/>
          <w:tab w:val="left" w:pos="900"/>
          <w:tab w:val="left" w:pos="1134"/>
        </w:tabs>
        <w:ind w:firstLine="426"/>
        <w:jc w:val="both"/>
        <w:rPr>
          <w:bCs/>
          <w:sz w:val="20"/>
          <w:szCs w:val="20"/>
        </w:rPr>
      </w:pPr>
      <w:r w:rsidRPr="002F01E2">
        <w:rPr>
          <w:bCs/>
          <w:sz w:val="20"/>
          <w:szCs w:val="20"/>
        </w:rPr>
        <w:t>а) в подпункте 1.1. Приложение № 1 (таблица 1.1.) «Прогнозируемый объем поступления доходов в бюджет муниципального образования «Поселок Айхал» Мирнинского района Республики Саха (Якутия) на 2023 год» заменить Приложением № 1 (таблица 1.1.) к настоящему решению;</w:t>
      </w:r>
    </w:p>
    <w:p w14:paraId="22D45C28" w14:textId="77777777" w:rsidR="002F01E2" w:rsidRPr="002F01E2" w:rsidRDefault="002F01E2" w:rsidP="002F01E2">
      <w:pPr>
        <w:pStyle w:val="af"/>
        <w:numPr>
          <w:ilvl w:val="0"/>
          <w:numId w:val="39"/>
        </w:numPr>
        <w:tabs>
          <w:tab w:val="left" w:pos="851"/>
          <w:tab w:val="left" w:pos="900"/>
          <w:tab w:val="left" w:pos="1134"/>
        </w:tabs>
        <w:spacing w:after="0" w:line="240" w:lineRule="auto"/>
        <w:ind w:left="0" w:firstLine="426"/>
        <w:jc w:val="both"/>
        <w:rPr>
          <w:rFonts w:ascii="Times New Roman" w:hAnsi="Times New Roman"/>
          <w:b/>
          <w:sz w:val="20"/>
          <w:szCs w:val="20"/>
        </w:rPr>
      </w:pPr>
      <w:r w:rsidRPr="002F01E2">
        <w:rPr>
          <w:rFonts w:ascii="Times New Roman" w:hAnsi="Times New Roman"/>
          <w:b/>
          <w:sz w:val="20"/>
          <w:szCs w:val="20"/>
        </w:rPr>
        <w:t>В статье 3:</w:t>
      </w:r>
    </w:p>
    <w:p w14:paraId="47E034A3" w14:textId="77777777" w:rsidR="002F01E2" w:rsidRPr="002F01E2" w:rsidRDefault="002F01E2" w:rsidP="002F01E2">
      <w:pPr>
        <w:tabs>
          <w:tab w:val="left" w:pos="851"/>
          <w:tab w:val="left" w:pos="900"/>
          <w:tab w:val="left" w:pos="1134"/>
        </w:tabs>
        <w:ind w:firstLine="426"/>
        <w:jc w:val="both"/>
        <w:rPr>
          <w:sz w:val="20"/>
          <w:szCs w:val="20"/>
        </w:rPr>
      </w:pPr>
      <w:r w:rsidRPr="002F01E2">
        <w:rPr>
          <w:sz w:val="20"/>
          <w:szCs w:val="20"/>
        </w:rPr>
        <w:lastRenderedPageBreak/>
        <w:t>а) в подпункте 1.1. Приложение №2 (таблица 2.1.) «Объем бюджетных ассигнований по целевым статьям и группам видов расходов на реализацию муниципальных программ</w:t>
      </w:r>
      <w:r w:rsidRPr="002F01E2">
        <w:rPr>
          <w:color w:val="FF0000"/>
          <w:sz w:val="20"/>
          <w:szCs w:val="20"/>
        </w:rPr>
        <w:t xml:space="preserve"> </w:t>
      </w:r>
      <w:r w:rsidRPr="002F01E2">
        <w:rPr>
          <w:sz w:val="20"/>
          <w:szCs w:val="20"/>
        </w:rPr>
        <w:t>муниципального образования «Поселок Айхал» Мирнинского района Республики Саха (Якутия) на 2023 год» заменить Приложением №2 (таблица 2.1.) к настоящему решению;</w:t>
      </w:r>
    </w:p>
    <w:p w14:paraId="7F501D57" w14:textId="77777777" w:rsidR="002F01E2" w:rsidRPr="002F01E2" w:rsidRDefault="002F01E2" w:rsidP="002F01E2">
      <w:pPr>
        <w:tabs>
          <w:tab w:val="left" w:pos="851"/>
          <w:tab w:val="left" w:pos="900"/>
          <w:tab w:val="left" w:pos="1134"/>
        </w:tabs>
        <w:ind w:firstLine="426"/>
        <w:jc w:val="both"/>
        <w:rPr>
          <w:sz w:val="20"/>
          <w:szCs w:val="20"/>
        </w:rPr>
      </w:pPr>
      <w:r w:rsidRPr="002F01E2">
        <w:rPr>
          <w:sz w:val="20"/>
          <w:szCs w:val="20"/>
        </w:rPr>
        <w:t>б) в подпункте 1.2. Приложение №2 (таблица 2.2.) «Объем бюджетных ассигнований по целевым статьям и группам видов расходов на реализацию муниципальных программ муниципального образования «Поселок Айхал» Мирнинского района Республики Саха (Якутия) на плановый период 2024 и 2025 годов» заменить Приложением №2 (таблица 2.2.) к настоящему решению;</w:t>
      </w:r>
    </w:p>
    <w:p w14:paraId="3F82816D" w14:textId="77777777" w:rsidR="002F01E2" w:rsidRPr="002F01E2" w:rsidRDefault="002F01E2" w:rsidP="002F01E2">
      <w:pPr>
        <w:tabs>
          <w:tab w:val="left" w:pos="851"/>
          <w:tab w:val="left" w:pos="900"/>
          <w:tab w:val="left" w:pos="1134"/>
        </w:tabs>
        <w:ind w:firstLine="426"/>
        <w:jc w:val="both"/>
        <w:rPr>
          <w:sz w:val="20"/>
          <w:szCs w:val="20"/>
        </w:rPr>
      </w:pPr>
      <w:r w:rsidRPr="002F01E2">
        <w:rPr>
          <w:sz w:val="20"/>
          <w:szCs w:val="20"/>
        </w:rPr>
        <w:t>в) в подпункте 2.1. Приложение №3 (таблица 3.1.) «Объем расходов распределения бюджетных ассигнований по непрограммным направлениям деятельности муниципального образования «Поселок Айхал» Мирнинского района Республики Саха (Якутия) на 2023 год» заменить Приложением №3 (таблица 3.1.) к настоящему решению;</w:t>
      </w:r>
    </w:p>
    <w:p w14:paraId="0CABFEF4" w14:textId="77777777" w:rsidR="002F01E2" w:rsidRPr="002F01E2" w:rsidRDefault="002F01E2" w:rsidP="002F01E2">
      <w:pPr>
        <w:tabs>
          <w:tab w:val="left" w:pos="851"/>
          <w:tab w:val="left" w:pos="900"/>
          <w:tab w:val="left" w:pos="1134"/>
        </w:tabs>
        <w:ind w:firstLine="426"/>
        <w:jc w:val="both"/>
        <w:rPr>
          <w:sz w:val="20"/>
          <w:szCs w:val="20"/>
        </w:rPr>
      </w:pPr>
      <w:bookmarkStart w:id="2" w:name="_Hlk36053962"/>
      <w:r w:rsidRPr="002F01E2">
        <w:rPr>
          <w:sz w:val="20"/>
          <w:szCs w:val="20"/>
        </w:rPr>
        <w:t>г) в подпункте 3.1. Приложение №4 (таблица 4.1.) «Распределение бюджетных ассигнований по разделам, подразделам, целевым статьям, группам (группам и подгруппам) видов расходов муниципального образования «Поселок Айхал» Мирнинского района Республики Саха (Якутия) на 2023 год» заменить Приложением №4 (таблица 4.1.) к настоящему решению;</w:t>
      </w:r>
    </w:p>
    <w:p w14:paraId="3D608DA3" w14:textId="77777777" w:rsidR="002F01E2" w:rsidRPr="002F01E2" w:rsidRDefault="002F01E2" w:rsidP="002F01E2">
      <w:pPr>
        <w:tabs>
          <w:tab w:val="left" w:pos="851"/>
          <w:tab w:val="left" w:pos="900"/>
          <w:tab w:val="left" w:pos="1134"/>
        </w:tabs>
        <w:ind w:firstLine="426"/>
        <w:jc w:val="both"/>
        <w:rPr>
          <w:sz w:val="20"/>
          <w:szCs w:val="20"/>
        </w:rPr>
      </w:pPr>
      <w:r w:rsidRPr="002F01E2">
        <w:rPr>
          <w:sz w:val="20"/>
          <w:szCs w:val="20"/>
        </w:rPr>
        <w:t>д) в подпункте 3.2. Приложение №4 (таблица 4.2.) «Распределение бюджетных ассигнований по разделам, подразделам, целевым статьям, группам (группам и подгруппам) видов расходов муниципального образования «Поселок Айхал» Мирнинского района Республики Саха (Якутия) на плановый период 2024 и 2025 годов» заменить Приложением №4 (таблица 4.2.) к настоящему решению;</w:t>
      </w:r>
    </w:p>
    <w:bookmarkEnd w:id="2"/>
    <w:p w14:paraId="3C268C7E" w14:textId="77777777" w:rsidR="002F01E2" w:rsidRPr="002F01E2" w:rsidRDefault="002F01E2" w:rsidP="002F01E2">
      <w:pPr>
        <w:tabs>
          <w:tab w:val="left" w:pos="851"/>
          <w:tab w:val="left" w:pos="900"/>
          <w:tab w:val="left" w:pos="1134"/>
        </w:tabs>
        <w:ind w:firstLine="426"/>
        <w:jc w:val="both"/>
        <w:rPr>
          <w:sz w:val="20"/>
          <w:szCs w:val="20"/>
        </w:rPr>
      </w:pPr>
      <w:r w:rsidRPr="002F01E2">
        <w:rPr>
          <w:sz w:val="20"/>
          <w:szCs w:val="20"/>
        </w:rPr>
        <w:t>е) в подпункте 4.1. Приложение №5 (таблица 5.1.) «Распределение бюджетных ассигнований по разделам, подразделам, целевым статьям и видам расходов бюджетной классификации в ведомственной структуре расходов муниципального образования «Поселок Айхал» Мирнинского района Республики Саха (Якутия) на 2023 год» заменить Приложением №5 (таблица 5.1.) к настоящему решению;</w:t>
      </w:r>
    </w:p>
    <w:p w14:paraId="2DE8954B" w14:textId="77777777" w:rsidR="002F01E2" w:rsidRPr="002F01E2" w:rsidRDefault="002F01E2" w:rsidP="002F01E2">
      <w:pPr>
        <w:tabs>
          <w:tab w:val="left" w:pos="851"/>
          <w:tab w:val="left" w:pos="900"/>
          <w:tab w:val="left" w:pos="1134"/>
        </w:tabs>
        <w:ind w:firstLine="426"/>
        <w:jc w:val="both"/>
        <w:rPr>
          <w:sz w:val="20"/>
          <w:szCs w:val="20"/>
        </w:rPr>
      </w:pPr>
      <w:r w:rsidRPr="002F01E2">
        <w:rPr>
          <w:sz w:val="20"/>
          <w:szCs w:val="20"/>
        </w:rPr>
        <w:t>ж) в подпункте 4.2. Приложение №5 (таблица 5.2.) «Распределение бюджетных ассигнований по разделам, подразделам, целевым статьям и видам расходов бюджетной классификации в ведомственной структуре расходов муниципального образования «Поселок Айхал» Мирнинского района Республики Саха (Якутия) на плановый период 2024 2025 годов» заменить Приложением №5 (таблица 5.2.) к настоящему решению;</w:t>
      </w:r>
    </w:p>
    <w:p w14:paraId="4EB417B7" w14:textId="77777777" w:rsidR="002F01E2" w:rsidRPr="002F01E2" w:rsidRDefault="002F01E2" w:rsidP="002F01E2">
      <w:pPr>
        <w:tabs>
          <w:tab w:val="left" w:pos="851"/>
          <w:tab w:val="left" w:pos="900"/>
          <w:tab w:val="left" w:pos="1134"/>
        </w:tabs>
        <w:ind w:firstLine="426"/>
        <w:jc w:val="both"/>
        <w:rPr>
          <w:sz w:val="20"/>
          <w:szCs w:val="20"/>
        </w:rPr>
      </w:pPr>
      <w:r w:rsidRPr="002F01E2">
        <w:rPr>
          <w:sz w:val="20"/>
          <w:szCs w:val="20"/>
        </w:rPr>
        <w:t>з) в подпункте 6.1. Приложение №7 (таблица 7.1) «Объем межбюджетных трансфертов, передаваемых из федерального бюджета и государственного бюджета Республики Саха (Якутия), из бюджета муниципального образования «Мирнинский район» Республики Саха (Якутия) бюджету муниципального образования «Поселок Айхал» Мирнинского района Республики Саха (Якутия) на 2023 год» заменить Приложением №6 ( таблица 6.1) к настоящему решению;</w:t>
      </w:r>
    </w:p>
    <w:p w14:paraId="6DFEAD88" w14:textId="77777777" w:rsidR="002F01E2" w:rsidRPr="002F01E2" w:rsidRDefault="002F01E2" w:rsidP="002F01E2">
      <w:pPr>
        <w:tabs>
          <w:tab w:val="left" w:pos="851"/>
          <w:tab w:val="left" w:pos="900"/>
          <w:tab w:val="left" w:pos="1134"/>
        </w:tabs>
        <w:ind w:firstLine="426"/>
        <w:jc w:val="both"/>
        <w:rPr>
          <w:sz w:val="20"/>
          <w:szCs w:val="20"/>
        </w:rPr>
      </w:pPr>
      <w:r w:rsidRPr="002F01E2">
        <w:rPr>
          <w:sz w:val="20"/>
          <w:szCs w:val="20"/>
        </w:rPr>
        <w:t>и) в подпункте 7.1. Приложение №8 (таблица 8.1) «Объем бюджетных ассигнований муниципального образования «Поселок Айхал» Мирнинского района Республики Саха (Якутия), направляемых на исполнение публичных нормативных обязательств социального характера по разделам, подразделам, целевым статьям расходов, видам расходов, статьям бюджетной классификации на 2023 год» заменить Приложением №7 (таблица 7.1) к настоящему решению;</w:t>
      </w:r>
    </w:p>
    <w:p w14:paraId="5E542361" w14:textId="77777777" w:rsidR="002F01E2" w:rsidRPr="002F01E2" w:rsidRDefault="002F01E2" w:rsidP="002F01E2">
      <w:pPr>
        <w:tabs>
          <w:tab w:val="left" w:pos="851"/>
          <w:tab w:val="left" w:pos="900"/>
          <w:tab w:val="left" w:pos="1134"/>
        </w:tabs>
        <w:ind w:firstLine="426"/>
        <w:jc w:val="both"/>
        <w:rPr>
          <w:sz w:val="20"/>
          <w:szCs w:val="20"/>
        </w:rPr>
      </w:pPr>
      <w:r w:rsidRPr="002F01E2">
        <w:rPr>
          <w:sz w:val="20"/>
          <w:szCs w:val="20"/>
        </w:rPr>
        <w:t>к) в подпункте 8.1 Приложение №9 (таблица 9.1) «Объем расходов, объем бюджетных ассигнований Дорожного фонда муниципального образования «Поселок Айхал» Мирнинского района Республики Саха (Якутия) на 2023 год» утвердить в размере 56 340 678,67 руб. и заменить Приложением №8 (таблица 8.1) к настоящему решению.</w:t>
      </w:r>
    </w:p>
    <w:p w14:paraId="5CDE2C82" w14:textId="77777777" w:rsidR="002F01E2" w:rsidRPr="002F01E2" w:rsidRDefault="002F01E2" w:rsidP="002F01E2">
      <w:pPr>
        <w:pStyle w:val="af"/>
        <w:tabs>
          <w:tab w:val="left" w:pos="851"/>
          <w:tab w:val="left" w:pos="900"/>
          <w:tab w:val="left" w:pos="1134"/>
        </w:tabs>
        <w:ind w:left="426"/>
        <w:rPr>
          <w:rFonts w:ascii="Times New Roman" w:hAnsi="Times New Roman"/>
          <w:b/>
          <w:sz w:val="20"/>
          <w:szCs w:val="20"/>
        </w:rPr>
      </w:pPr>
    </w:p>
    <w:p w14:paraId="525E631F" w14:textId="77777777" w:rsidR="002F01E2" w:rsidRPr="002F01E2" w:rsidRDefault="002F01E2" w:rsidP="002F01E2">
      <w:pPr>
        <w:tabs>
          <w:tab w:val="left" w:pos="0"/>
        </w:tabs>
        <w:ind w:firstLine="426"/>
        <w:rPr>
          <w:b/>
          <w:sz w:val="20"/>
          <w:szCs w:val="20"/>
        </w:rPr>
      </w:pPr>
      <w:r w:rsidRPr="002F01E2">
        <w:rPr>
          <w:b/>
          <w:sz w:val="20"/>
          <w:szCs w:val="20"/>
        </w:rPr>
        <w:t>Статья 2.</w:t>
      </w:r>
    </w:p>
    <w:p w14:paraId="0A0D8BAF" w14:textId="77777777" w:rsidR="002F01E2" w:rsidRPr="002F01E2" w:rsidRDefault="002F01E2" w:rsidP="002F01E2">
      <w:pPr>
        <w:pStyle w:val="af"/>
        <w:numPr>
          <w:ilvl w:val="0"/>
          <w:numId w:val="38"/>
        </w:numPr>
        <w:tabs>
          <w:tab w:val="left" w:pos="851"/>
          <w:tab w:val="left" w:pos="900"/>
          <w:tab w:val="left" w:pos="1134"/>
        </w:tabs>
        <w:spacing w:after="0" w:line="240" w:lineRule="auto"/>
        <w:ind w:left="0" w:firstLine="426"/>
        <w:jc w:val="both"/>
        <w:rPr>
          <w:rFonts w:ascii="Times New Roman" w:hAnsi="Times New Roman"/>
          <w:sz w:val="20"/>
          <w:szCs w:val="20"/>
        </w:rPr>
      </w:pPr>
      <w:r w:rsidRPr="002F01E2">
        <w:rPr>
          <w:rFonts w:ascii="Times New Roman" w:hAnsi="Times New Roman"/>
          <w:sz w:val="20"/>
          <w:szCs w:val="20"/>
        </w:rPr>
        <w:t>Настоящее решение опубликовать в информационном бюллетене Администрации МО «Поселок Айхал» Мирнинского района Республики Саха (Якутия) «Вестник Айхала» и разместить с приложениями на официальном сайте органа местного самоуправления МО «Поселок Айхал (мо-айхал.рф).</w:t>
      </w:r>
    </w:p>
    <w:p w14:paraId="44B46FDF" w14:textId="77777777" w:rsidR="002F01E2" w:rsidRPr="002F01E2" w:rsidRDefault="002F01E2" w:rsidP="002F01E2">
      <w:pPr>
        <w:pStyle w:val="af"/>
        <w:numPr>
          <w:ilvl w:val="0"/>
          <w:numId w:val="38"/>
        </w:numPr>
        <w:tabs>
          <w:tab w:val="left" w:pos="851"/>
          <w:tab w:val="left" w:pos="900"/>
          <w:tab w:val="left" w:pos="1134"/>
        </w:tabs>
        <w:spacing w:after="0" w:line="240" w:lineRule="auto"/>
        <w:ind w:left="0" w:firstLine="426"/>
        <w:jc w:val="both"/>
        <w:rPr>
          <w:rFonts w:ascii="Times New Roman" w:hAnsi="Times New Roman"/>
          <w:sz w:val="20"/>
          <w:szCs w:val="20"/>
        </w:rPr>
      </w:pPr>
      <w:r w:rsidRPr="002F01E2">
        <w:rPr>
          <w:rFonts w:ascii="Times New Roman" w:hAnsi="Times New Roman"/>
          <w:sz w:val="20"/>
          <w:szCs w:val="20"/>
        </w:rPr>
        <w:t>Настоящее решение вступает в силу после его официального опубликования (обнародования).</w:t>
      </w:r>
    </w:p>
    <w:p w14:paraId="593499CC" w14:textId="77777777" w:rsidR="002F01E2" w:rsidRPr="002F01E2" w:rsidRDefault="002F01E2" w:rsidP="002F01E2">
      <w:pPr>
        <w:pStyle w:val="af"/>
        <w:numPr>
          <w:ilvl w:val="0"/>
          <w:numId w:val="38"/>
        </w:numPr>
        <w:tabs>
          <w:tab w:val="left" w:pos="851"/>
          <w:tab w:val="left" w:pos="900"/>
          <w:tab w:val="left" w:pos="1134"/>
        </w:tabs>
        <w:spacing w:after="0" w:line="240" w:lineRule="auto"/>
        <w:ind w:left="0" w:firstLine="426"/>
        <w:jc w:val="both"/>
        <w:rPr>
          <w:rFonts w:ascii="Times New Roman" w:hAnsi="Times New Roman"/>
          <w:sz w:val="20"/>
          <w:szCs w:val="20"/>
        </w:rPr>
      </w:pPr>
      <w:r w:rsidRPr="002F01E2">
        <w:rPr>
          <w:rFonts w:ascii="Times New Roman" w:hAnsi="Times New Roman"/>
          <w:sz w:val="20"/>
          <w:szCs w:val="20"/>
        </w:rPr>
        <w:t>Контроль исполнения настоящего решения возложить на Комиссию по бюджету, налоговой политике, землепользованию, собственности.</w:t>
      </w:r>
    </w:p>
    <w:p w14:paraId="51FD1481" w14:textId="77777777" w:rsidR="002F01E2" w:rsidRPr="002F01E2" w:rsidRDefault="002F01E2" w:rsidP="002F01E2">
      <w:pPr>
        <w:tabs>
          <w:tab w:val="left" w:pos="5655"/>
          <w:tab w:val="left" w:pos="5730"/>
          <w:tab w:val="left" w:pos="6525"/>
        </w:tabs>
        <w:jc w:val="both"/>
        <w:rPr>
          <w:sz w:val="20"/>
          <w:szCs w:val="20"/>
        </w:rPr>
      </w:pPr>
    </w:p>
    <w:tbl>
      <w:tblPr>
        <w:tblW w:w="5000" w:type="pct"/>
        <w:tblLook w:val="04A0" w:firstRow="1" w:lastRow="0" w:firstColumn="1" w:lastColumn="0" w:noHBand="0" w:noVBand="1"/>
      </w:tblPr>
      <w:tblGrid>
        <w:gridCol w:w="4677"/>
        <w:gridCol w:w="4678"/>
      </w:tblGrid>
      <w:tr w:rsidR="002F01E2" w:rsidRPr="002F01E2" w14:paraId="53765BEC" w14:textId="77777777" w:rsidTr="008B795D">
        <w:tc>
          <w:tcPr>
            <w:tcW w:w="2500" w:type="pct"/>
          </w:tcPr>
          <w:p w14:paraId="75087A31" w14:textId="77777777" w:rsidR="002F01E2" w:rsidRPr="002F01E2" w:rsidRDefault="002F01E2" w:rsidP="008B795D">
            <w:pPr>
              <w:tabs>
                <w:tab w:val="left" w:pos="360"/>
              </w:tabs>
              <w:jc w:val="both"/>
              <w:rPr>
                <w:b/>
                <w:sz w:val="20"/>
                <w:szCs w:val="20"/>
              </w:rPr>
            </w:pPr>
            <w:r w:rsidRPr="002F01E2">
              <w:rPr>
                <w:b/>
                <w:sz w:val="20"/>
                <w:szCs w:val="20"/>
              </w:rPr>
              <w:t>Глава поселка</w:t>
            </w:r>
          </w:p>
          <w:p w14:paraId="6144A821" w14:textId="77777777" w:rsidR="002F01E2" w:rsidRPr="002F01E2" w:rsidRDefault="002F01E2" w:rsidP="008B795D">
            <w:pPr>
              <w:tabs>
                <w:tab w:val="left" w:pos="360"/>
              </w:tabs>
              <w:jc w:val="both"/>
              <w:rPr>
                <w:b/>
                <w:sz w:val="20"/>
                <w:szCs w:val="20"/>
              </w:rPr>
            </w:pPr>
          </w:p>
          <w:p w14:paraId="21F2DD6C" w14:textId="77777777" w:rsidR="002F01E2" w:rsidRPr="002F01E2" w:rsidRDefault="002F01E2" w:rsidP="008B795D">
            <w:pPr>
              <w:tabs>
                <w:tab w:val="left" w:pos="360"/>
              </w:tabs>
              <w:jc w:val="both"/>
              <w:rPr>
                <w:b/>
                <w:sz w:val="20"/>
                <w:szCs w:val="20"/>
              </w:rPr>
            </w:pPr>
          </w:p>
          <w:p w14:paraId="7D252D21" w14:textId="77777777" w:rsidR="002F01E2" w:rsidRPr="002F01E2" w:rsidRDefault="002F01E2" w:rsidP="008B795D">
            <w:pPr>
              <w:tabs>
                <w:tab w:val="left" w:pos="360"/>
              </w:tabs>
              <w:jc w:val="both"/>
              <w:rPr>
                <w:b/>
                <w:sz w:val="20"/>
                <w:szCs w:val="20"/>
              </w:rPr>
            </w:pPr>
            <w:r w:rsidRPr="002F01E2">
              <w:rPr>
                <w:b/>
                <w:sz w:val="20"/>
                <w:szCs w:val="20"/>
              </w:rPr>
              <w:t>_______________________ Г.Ш. Петровская</w:t>
            </w:r>
          </w:p>
        </w:tc>
        <w:tc>
          <w:tcPr>
            <w:tcW w:w="2500" w:type="pct"/>
          </w:tcPr>
          <w:p w14:paraId="16415456" w14:textId="77777777" w:rsidR="002F01E2" w:rsidRPr="002F01E2" w:rsidRDefault="002F01E2" w:rsidP="008B795D">
            <w:pPr>
              <w:tabs>
                <w:tab w:val="left" w:pos="360"/>
              </w:tabs>
              <w:jc w:val="both"/>
              <w:rPr>
                <w:b/>
                <w:sz w:val="20"/>
                <w:szCs w:val="20"/>
              </w:rPr>
            </w:pPr>
            <w:r w:rsidRPr="002F01E2">
              <w:rPr>
                <w:b/>
                <w:sz w:val="20"/>
                <w:szCs w:val="20"/>
              </w:rPr>
              <w:t>Председатель</w:t>
            </w:r>
          </w:p>
          <w:p w14:paraId="634D18C5" w14:textId="77777777" w:rsidR="002F01E2" w:rsidRPr="002F01E2" w:rsidRDefault="002F01E2" w:rsidP="008B795D">
            <w:pPr>
              <w:tabs>
                <w:tab w:val="left" w:pos="360"/>
              </w:tabs>
              <w:jc w:val="both"/>
              <w:rPr>
                <w:b/>
                <w:sz w:val="20"/>
                <w:szCs w:val="20"/>
              </w:rPr>
            </w:pPr>
            <w:r w:rsidRPr="002F01E2">
              <w:rPr>
                <w:b/>
                <w:sz w:val="20"/>
                <w:szCs w:val="20"/>
              </w:rPr>
              <w:t>поселкового Совета депутатов</w:t>
            </w:r>
          </w:p>
          <w:p w14:paraId="1FBC19E1" w14:textId="77777777" w:rsidR="002F01E2" w:rsidRPr="002F01E2" w:rsidRDefault="002F01E2" w:rsidP="008B795D">
            <w:pPr>
              <w:tabs>
                <w:tab w:val="left" w:pos="360"/>
              </w:tabs>
              <w:jc w:val="both"/>
              <w:rPr>
                <w:b/>
                <w:sz w:val="20"/>
                <w:szCs w:val="20"/>
              </w:rPr>
            </w:pPr>
          </w:p>
          <w:p w14:paraId="0E399E30" w14:textId="77777777" w:rsidR="002F01E2" w:rsidRPr="002F01E2" w:rsidRDefault="002F01E2" w:rsidP="008B795D">
            <w:pPr>
              <w:tabs>
                <w:tab w:val="left" w:pos="360"/>
              </w:tabs>
              <w:jc w:val="both"/>
              <w:rPr>
                <w:b/>
                <w:sz w:val="20"/>
                <w:szCs w:val="20"/>
              </w:rPr>
            </w:pPr>
            <w:r w:rsidRPr="002F01E2">
              <w:rPr>
                <w:b/>
                <w:sz w:val="20"/>
                <w:szCs w:val="20"/>
              </w:rPr>
              <w:t>______________________ С.А. Домброван</w:t>
            </w:r>
          </w:p>
        </w:tc>
      </w:tr>
    </w:tbl>
    <w:p w14:paraId="7EB14752" w14:textId="77777777" w:rsidR="002F01E2" w:rsidRPr="002F01E2" w:rsidRDefault="002F01E2" w:rsidP="002F01E2">
      <w:pPr>
        <w:jc w:val="both"/>
        <w:rPr>
          <w:b/>
          <w:sz w:val="20"/>
          <w:szCs w:val="20"/>
        </w:rPr>
      </w:pPr>
    </w:p>
    <w:p w14:paraId="720A05C7" w14:textId="77777777" w:rsidR="002F01E2" w:rsidRPr="002F01E2" w:rsidRDefault="002F01E2" w:rsidP="002F01E2">
      <w:pPr>
        <w:keepNext/>
        <w:jc w:val="center"/>
        <w:outlineLvl w:val="1"/>
        <w:rPr>
          <w:bCs/>
          <w:sz w:val="20"/>
          <w:szCs w:val="20"/>
        </w:rPr>
      </w:pPr>
      <w:r w:rsidRPr="002F01E2">
        <w:rPr>
          <w:bCs/>
          <w:sz w:val="20"/>
          <w:szCs w:val="20"/>
        </w:rPr>
        <w:t>РОССИЙСКАЯ ФЕДЕРАЦИЯ (РОССИЯ)</w:t>
      </w:r>
    </w:p>
    <w:p w14:paraId="058CA034" w14:textId="77777777" w:rsidR="002F01E2" w:rsidRPr="002F01E2" w:rsidRDefault="002F01E2" w:rsidP="002F01E2">
      <w:pPr>
        <w:jc w:val="center"/>
        <w:rPr>
          <w:sz w:val="20"/>
          <w:szCs w:val="20"/>
        </w:rPr>
      </w:pPr>
      <w:r w:rsidRPr="002F01E2">
        <w:rPr>
          <w:sz w:val="20"/>
          <w:szCs w:val="20"/>
        </w:rPr>
        <w:t>РЕСПУБЛИКА САХА (ЯКУТИЯ)</w:t>
      </w:r>
    </w:p>
    <w:p w14:paraId="7EEA9692" w14:textId="77777777" w:rsidR="002F01E2" w:rsidRPr="002F01E2" w:rsidRDefault="002F01E2" w:rsidP="002F01E2">
      <w:pPr>
        <w:jc w:val="center"/>
        <w:rPr>
          <w:sz w:val="20"/>
          <w:szCs w:val="20"/>
        </w:rPr>
      </w:pPr>
      <w:r w:rsidRPr="002F01E2">
        <w:rPr>
          <w:sz w:val="20"/>
          <w:szCs w:val="20"/>
        </w:rPr>
        <w:t>МИРНИНСКИЙ РАЙОН</w:t>
      </w:r>
    </w:p>
    <w:p w14:paraId="089F5B46" w14:textId="77777777" w:rsidR="002F01E2" w:rsidRPr="002F01E2" w:rsidRDefault="002F01E2" w:rsidP="002F01E2">
      <w:pPr>
        <w:jc w:val="center"/>
        <w:rPr>
          <w:sz w:val="20"/>
          <w:szCs w:val="20"/>
        </w:rPr>
      </w:pPr>
      <w:r w:rsidRPr="002F01E2">
        <w:rPr>
          <w:sz w:val="20"/>
          <w:szCs w:val="20"/>
        </w:rPr>
        <w:t>МУНИЦИПАЛЬНОЕ ОБРАЗОВАНИЕ «ПОСЕЛОК АЙХАЛ»</w:t>
      </w:r>
    </w:p>
    <w:p w14:paraId="647D4633" w14:textId="77777777" w:rsidR="002F01E2" w:rsidRPr="002F01E2" w:rsidRDefault="002F01E2" w:rsidP="002F01E2">
      <w:pPr>
        <w:jc w:val="center"/>
        <w:rPr>
          <w:sz w:val="20"/>
          <w:szCs w:val="20"/>
        </w:rPr>
      </w:pPr>
      <w:r w:rsidRPr="002F01E2">
        <w:rPr>
          <w:sz w:val="20"/>
          <w:szCs w:val="20"/>
        </w:rPr>
        <w:t>ПОСЕЛКОВЫЙ СОВЕТ ДЕПУТАТОВ</w:t>
      </w:r>
    </w:p>
    <w:p w14:paraId="34FAEE17" w14:textId="77777777" w:rsidR="002F01E2" w:rsidRPr="002F01E2" w:rsidRDefault="002F01E2" w:rsidP="002F01E2">
      <w:pPr>
        <w:jc w:val="center"/>
        <w:rPr>
          <w:sz w:val="20"/>
          <w:szCs w:val="20"/>
        </w:rPr>
      </w:pPr>
      <w:r w:rsidRPr="002F01E2">
        <w:rPr>
          <w:sz w:val="20"/>
          <w:szCs w:val="20"/>
          <w:lang w:val="en-US"/>
        </w:rPr>
        <w:t>XIV</w:t>
      </w:r>
      <w:r w:rsidRPr="002F01E2">
        <w:rPr>
          <w:sz w:val="20"/>
          <w:szCs w:val="20"/>
        </w:rPr>
        <w:t xml:space="preserve"> СЕССИЯ</w:t>
      </w:r>
    </w:p>
    <w:p w14:paraId="198CC0D9" w14:textId="77777777" w:rsidR="002F01E2" w:rsidRPr="002F01E2" w:rsidRDefault="002F01E2" w:rsidP="002F01E2">
      <w:pPr>
        <w:jc w:val="center"/>
        <w:rPr>
          <w:bCs/>
          <w:sz w:val="20"/>
          <w:szCs w:val="20"/>
        </w:rPr>
      </w:pPr>
      <w:r w:rsidRPr="002F01E2">
        <w:rPr>
          <w:bCs/>
          <w:sz w:val="20"/>
          <w:szCs w:val="20"/>
        </w:rPr>
        <w:t>РЕШЕНИЕ</w:t>
      </w:r>
    </w:p>
    <w:p w14:paraId="47CF0C2A" w14:textId="77777777" w:rsidR="002F01E2" w:rsidRPr="002F01E2" w:rsidRDefault="002F01E2" w:rsidP="002F01E2">
      <w:pPr>
        <w:jc w:val="center"/>
        <w:rPr>
          <w:bCs/>
          <w:sz w:val="20"/>
          <w:szCs w:val="20"/>
        </w:rPr>
      </w:pPr>
    </w:p>
    <w:tbl>
      <w:tblPr>
        <w:tblW w:w="0" w:type="auto"/>
        <w:tblLook w:val="04A0" w:firstRow="1" w:lastRow="0" w:firstColumn="1" w:lastColumn="0" w:noHBand="0" w:noVBand="1"/>
      </w:tblPr>
      <w:tblGrid>
        <w:gridCol w:w="4706"/>
        <w:gridCol w:w="4649"/>
      </w:tblGrid>
      <w:tr w:rsidR="002F01E2" w:rsidRPr="002F01E2" w14:paraId="3651D307" w14:textId="77777777" w:rsidTr="008B795D">
        <w:trPr>
          <w:trHeight w:val="152"/>
        </w:trPr>
        <w:tc>
          <w:tcPr>
            <w:tcW w:w="5210" w:type="dxa"/>
          </w:tcPr>
          <w:p w14:paraId="6D127E19" w14:textId="77777777" w:rsidR="002F01E2" w:rsidRPr="002F01E2" w:rsidRDefault="002F01E2" w:rsidP="008B795D">
            <w:pPr>
              <w:rPr>
                <w:bCs/>
                <w:sz w:val="20"/>
                <w:szCs w:val="20"/>
              </w:rPr>
            </w:pPr>
            <w:r w:rsidRPr="002F01E2">
              <w:rPr>
                <w:bCs/>
                <w:sz w:val="20"/>
                <w:szCs w:val="20"/>
              </w:rPr>
              <w:t>«19» сентября 2023 года</w:t>
            </w:r>
          </w:p>
        </w:tc>
        <w:tc>
          <w:tcPr>
            <w:tcW w:w="5211" w:type="dxa"/>
          </w:tcPr>
          <w:p w14:paraId="797C72EC" w14:textId="77777777" w:rsidR="002F01E2" w:rsidRPr="002F01E2" w:rsidRDefault="002F01E2" w:rsidP="008B795D">
            <w:pPr>
              <w:jc w:val="right"/>
              <w:rPr>
                <w:bCs/>
                <w:sz w:val="20"/>
                <w:szCs w:val="20"/>
              </w:rPr>
            </w:pPr>
            <w:r w:rsidRPr="002F01E2">
              <w:rPr>
                <w:sz w:val="20"/>
                <w:szCs w:val="20"/>
                <w:lang w:val="en-US"/>
              </w:rPr>
              <w:t>V-</w:t>
            </w:r>
            <w:r w:rsidRPr="002F01E2">
              <w:rPr>
                <w:sz w:val="20"/>
                <w:szCs w:val="20"/>
              </w:rPr>
              <w:t>№ 14-7</w:t>
            </w:r>
          </w:p>
        </w:tc>
      </w:tr>
    </w:tbl>
    <w:p w14:paraId="7C1980CA" w14:textId="77777777" w:rsidR="002F01E2" w:rsidRPr="002F01E2" w:rsidRDefault="002F01E2" w:rsidP="002F01E2">
      <w:pPr>
        <w:ind w:firstLine="708"/>
        <w:jc w:val="center"/>
        <w:rPr>
          <w:b/>
          <w:bCs/>
          <w:sz w:val="20"/>
          <w:szCs w:val="20"/>
        </w:rPr>
      </w:pPr>
    </w:p>
    <w:p w14:paraId="796ECFFF" w14:textId="77777777" w:rsidR="002F01E2" w:rsidRPr="002F01E2" w:rsidRDefault="002F01E2" w:rsidP="002F01E2">
      <w:pPr>
        <w:ind w:firstLine="708"/>
        <w:jc w:val="center"/>
        <w:rPr>
          <w:b/>
          <w:bCs/>
          <w:sz w:val="20"/>
          <w:szCs w:val="20"/>
        </w:rPr>
      </w:pPr>
      <w:r w:rsidRPr="002F01E2">
        <w:rPr>
          <w:b/>
          <w:bCs/>
          <w:sz w:val="20"/>
          <w:szCs w:val="20"/>
        </w:rPr>
        <w:t xml:space="preserve">О внесении изменений и дополнений в решение поселкового Совета депутатов от 27 декабря 2022 года </w:t>
      </w:r>
      <w:r w:rsidRPr="002F01E2">
        <w:rPr>
          <w:b/>
          <w:bCs/>
          <w:sz w:val="20"/>
          <w:szCs w:val="20"/>
          <w:lang w:val="en-US"/>
        </w:rPr>
        <w:t>V</w:t>
      </w:r>
      <w:r w:rsidRPr="002F01E2">
        <w:rPr>
          <w:b/>
          <w:bCs/>
          <w:sz w:val="20"/>
          <w:szCs w:val="20"/>
        </w:rPr>
        <w:t>-№6-4 «О перечне муниципальных программ муниципального образования «Поселок Айхал» Мирнинского района Республики Саха (Якутия), подлежащих реализации в 2023 году»</w:t>
      </w:r>
    </w:p>
    <w:p w14:paraId="2B2E6B57" w14:textId="77777777" w:rsidR="002F01E2" w:rsidRPr="002F01E2" w:rsidRDefault="002F01E2" w:rsidP="002F01E2">
      <w:pPr>
        <w:ind w:firstLine="708"/>
        <w:jc w:val="center"/>
        <w:rPr>
          <w:b/>
          <w:bCs/>
          <w:sz w:val="20"/>
          <w:szCs w:val="20"/>
        </w:rPr>
      </w:pPr>
    </w:p>
    <w:p w14:paraId="2ED8AC44" w14:textId="77777777" w:rsidR="002F01E2" w:rsidRPr="002F01E2" w:rsidRDefault="002F01E2" w:rsidP="002F01E2">
      <w:pPr>
        <w:ind w:firstLine="708"/>
        <w:jc w:val="both"/>
        <w:rPr>
          <w:b/>
          <w:bCs/>
          <w:sz w:val="20"/>
          <w:szCs w:val="20"/>
        </w:rPr>
      </w:pPr>
      <w:r w:rsidRPr="002F01E2">
        <w:rPr>
          <w:bCs/>
          <w:sz w:val="20"/>
          <w:szCs w:val="20"/>
        </w:rPr>
        <w:t xml:space="preserve">Заслушав и обсудив информацию главного специалиста – экономиста Администрации МО «Поселок Айхал» В.С. Лукомской, Председателя Комиссии по бюджету, налоговой  политике, землепользованию, собственности А.М. Бочарова, руководствуясь Бюджетным кодексом Российской Федерации, </w:t>
      </w:r>
      <w:r w:rsidRPr="002F01E2">
        <w:rPr>
          <w:b/>
          <w:bCs/>
          <w:sz w:val="20"/>
          <w:szCs w:val="20"/>
        </w:rPr>
        <w:t>поселковый Совет депутатов решил:</w:t>
      </w:r>
    </w:p>
    <w:p w14:paraId="4955875E" w14:textId="77777777" w:rsidR="002F01E2" w:rsidRPr="002F01E2" w:rsidRDefault="002F01E2" w:rsidP="002F01E2">
      <w:pPr>
        <w:ind w:firstLine="708"/>
        <w:jc w:val="both"/>
        <w:rPr>
          <w:sz w:val="20"/>
          <w:szCs w:val="20"/>
        </w:rPr>
      </w:pPr>
    </w:p>
    <w:p w14:paraId="7136F2BE" w14:textId="77777777" w:rsidR="002F01E2" w:rsidRPr="002F01E2" w:rsidRDefault="002F01E2" w:rsidP="002F01E2">
      <w:pPr>
        <w:pStyle w:val="af"/>
        <w:numPr>
          <w:ilvl w:val="0"/>
          <w:numId w:val="40"/>
        </w:numPr>
        <w:spacing w:after="0" w:line="240" w:lineRule="auto"/>
        <w:ind w:left="0" w:firstLine="540"/>
        <w:jc w:val="both"/>
        <w:rPr>
          <w:rFonts w:ascii="Times New Roman" w:hAnsi="Times New Roman"/>
          <w:sz w:val="20"/>
          <w:szCs w:val="20"/>
        </w:rPr>
      </w:pPr>
      <w:r w:rsidRPr="002F01E2">
        <w:rPr>
          <w:rFonts w:ascii="Times New Roman" w:hAnsi="Times New Roman"/>
          <w:sz w:val="20"/>
          <w:szCs w:val="20"/>
        </w:rPr>
        <w:t>Внести изменение и дополнение в перечень муниципальных программ муниципального образования «Поселок Айхал» Мирнинского района Республики Саха (Якутия), подлежащих реализации в 2023 году согласно Приложению № 1 к настоящему решению.</w:t>
      </w:r>
    </w:p>
    <w:p w14:paraId="640B5BCE" w14:textId="77777777" w:rsidR="002F01E2" w:rsidRPr="002F01E2" w:rsidRDefault="002F01E2" w:rsidP="002F01E2">
      <w:pPr>
        <w:pStyle w:val="af"/>
        <w:numPr>
          <w:ilvl w:val="0"/>
          <w:numId w:val="40"/>
        </w:numPr>
        <w:autoSpaceDE w:val="0"/>
        <w:autoSpaceDN w:val="0"/>
        <w:adjustRightInd w:val="0"/>
        <w:spacing w:after="0" w:line="240" w:lineRule="auto"/>
        <w:ind w:left="0" w:firstLine="540"/>
        <w:jc w:val="both"/>
        <w:rPr>
          <w:rFonts w:ascii="Times New Roman" w:hAnsi="Times New Roman"/>
          <w:sz w:val="20"/>
          <w:szCs w:val="20"/>
        </w:rPr>
      </w:pPr>
      <w:r w:rsidRPr="002F01E2">
        <w:rPr>
          <w:rFonts w:ascii="Times New Roman" w:hAnsi="Times New Roman"/>
          <w:sz w:val="20"/>
          <w:szCs w:val="20"/>
        </w:rPr>
        <w:t>Опубликовать настоящее решение в информационном бюллетене «Вестник Айхала» и разместить на официальном сайте органа местного самоуправления МО «Поселок Айхал» (</w:t>
      </w:r>
      <w:hyperlink r:id="rId12" w:history="1">
        <w:r w:rsidRPr="002F01E2">
          <w:rPr>
            <w:rStyle w:val="a7"/>
            <w:rFonts w:ascii="Times New Roman" w:hAnsi="Times New Roman"/>
            <w:sz w:val="20"/>
            <w:szCs w:val="20"/>
          </w:rPr>
          <w:t>www.мо-айхал.рф</w:t>
        </w:r>
      </w:hyperlink>
      <w:r w:rsidRPr="002F01E2">
        <w:rPr>
          <w:rFonts w:ascii="Times New Roman" w:hAnsi="Times New Roman"/>
          <w:sz w:val="20"/>
          <w:szCs w:val="20"/>
        </w:rPr>
        <w:t>).</w:t>
      </w:r>
    </w:p>
    <w:p w14:paraId="22CDE68C" w14:textId="77777777" w:rsidR="002F01E2" w:rsidRPr="002F01E2" w:rsidRDefault="002F01E2" w:rsidP="002F01E2">
      <w:pPr>
        <w:pStyle w:val="af"/>
        <w:numPr>
          <w:ilvl w:val="0"/>
          <w:numId w:val="40"/>
        </w:numPr>
        <w:autoSpaceDE w:val="0"/>
        <w:autoSpaceDN w:val="0"/>
        <w:adjustRightInd w:val="0"/>
        <w:spacing w:after="0" w:line="240" w:lineRule="auto"/>
        <w:ind w:left="0" w:firstLine="540"/>
        <w:jc w:val="both"/>
        <w:rPr>
          <w:rFonts w:ascii="Times New Roman" w:hAnsi="Times New Roman"/>
          <w:sz w:val="20"/>
          <w:szCs w:val="20"/>
        </w:rPr>
      </w:pPr>
      <w:r w:rsidRPr="002F01E2">
        <w:rPr>
          <w:rFonts w:ascii="Times New Roman" w:hAnsi="Times New Roman"/>
          <w:sz w:val="20"/>
          <w:szCs w:val="20"/>
        </w:rPr>
        <w:t>Контроль исполнения настоящего решения возложить на комиссию по бюджету, налоговой политике, землепользованию, собственности (Бочаров А.М.).</w:t>
      </w:r>
    </w:p>
    <w:p w14:paraId="5012543D" w14:textId="77777777" w:rsidR="002F01E2" w:rsidRPr="002F01E2" w:rsidRDefault="002F01E2" w:rsidP="002F01E2">
      <w:pPr>
        <w:pStyle w:val="af"/>
        <w:autoSpaceDE w:val="0"/>
        <w:autoSpaceDN w:val="0"/>
        <w:adjustRightInd w:val="0"/>
        <w:jc w:val="both"/>
        <w:rPr>
          <w:rFonts w:ascii="Times New Roman" w:hAnsi="Times New Roman"/>
          <w:sz w:val="20"/>
          <w:szCs w:val="20"/>
        </w:rPr>
      </w:pPr>
    </w:p>
    <w:tbl>
      <w:tblPr>
        <w:tblW w:w="5000" w:type="pct"/>
        <w:tblLook w:val="04A0" w:firstRow="1" w:lastRow="0" w:firstColumn="1" w:lastColumn="0" w:noHBand="0" w:noVBand="1"/>
      </w:tblPr>
      <w:tblGrid>
        <w:gridCol w:w="4677"/>
        <w:gridCol w:w="4678"/>
      </w:tblGrid>
      <w:tr w:rsidR="002F01E2" w:rsidRPr="002F01E2" w14:paraId="47EEA653" w14:textId="77777777" w:rsidTr="008B795D">
        <w:tc>
          <w:tcPr>
            <w:tcW w:w="2500" w:type="pct"/>
          </w:tcPr>
          <w:p w14:paraId="6A3677A8" w14:textId="77777777" w:rsidR="002F01E2" w:rsidRPr="002F01E2" w:rsidRDefault="002F01E2" w:rsidP="008B795D">
            <w:pPr>
              <w:jc w:val="both"/>
              <w:rPr>
                <w:b/>
                <w:sz w:val="20"/>
                <w:szCs w:val="20"/>
              </w:rPr>
            </w:pPr>
            <w:r w:rsidRPr="002F01E2">
              <w:rPr>
                <w:b/>
                <w:sz w:val="20"/>
                <w:szCs w:val="20"/>
              </w:rPr>
              <w:t>Глава поселка</w:t>
            </w:r>
          </w:p>
          <w:p w14:paraId="46995D85" w14:textId="77777777" w:rsidR="002F01E2" w:rsidRPr="002F01E2" w:rsidRDefault="002F01E2" w:rsidP="008B795D">
            <w:pPr>
              <w:jc w:val="both"/>
              <w:rPr>
                <w:b/>
                <w:sz w:val="20"/>
                <w:szCs w:val="20"/>
              </w:rPr>
            </w:pPr>
          </w:p>
          <w:p w14:paraId="04A589F7" w14:textId="77777777" w:rsidR="002F01E2" w:rsidRPr="002F01E2" w:rsidRDefault="002F01E2" w:rsidP="008B795D">
            <w:pPr>
              <w:jc w:val="both"/>
              <w:rPr>
                <w:b/>
                <w:sz w:val="20"/>
                <w:szCs w:val="20"/>
              </w:rPr>
            </w:pPr>
          </w:p>
          <w:p w14:paraId="5DAA899E" w14:textId="77777777" w:rsidR="002F01E2" w:rsidRPr="002F01E2" w:rsidRDefault="002F01E2" w:rsidP="008B795D">
            <w:pPr>
              <w:jc w:val="both"/>
              <w:rPr>
                <w:sz w:val="20"/>
                <w:szCs w:val="20"/>
              </w:rPr>
            </w:pPr>
            <w:r w:rsidRPr="002F01E2">
              <w:rPr>
                <w:sz w:val="20"/>
                <w:szCs w:val="20"/>
              </w:rPr>
              <w:t xml:space="preserve">_____________________ </w:t>
            </w:r>
            <w:r w:rsidRPr="002F01E2">
              <w:rPr>
                <w:b/>
                <w:sz w:val="20"/>
                <w:szCs w:val="20"/>
              </w:rPr>
              <w:t>Г.Ш. Петровская</w:t>
            </w:r>
          </w:p>
        </w:tc>
        <w:tc>
          <w:tcPr>
            <w:tcW w:w="2500" w:type="pct"/>
          </w:tcPr>
          <w:p w14:paraId="726E57C6" w14:textId="77777777" w:rsidR="002F01E2" w:rsidRPr="002F01E2" w:rsidRDefault="002F01E2" w:rsidP="008B795D">
            <w:pPr>
              <w:tabs>
                <w:tab w:val="left" w:pos="360"/>
              </w:tabs>
              <w:rPr>
                <w:b/>
                <w:sz w:val="20"/>
                <w:szCs w:val="20"/>
              </w:rPr>
            </w:pPr>
            <w:r w:rsidRPr="002F01E2">
              <w:rPr>
                <w:b/>
                <w:sz w:val="20"/>
                <w:szCs w:val="20"/>
              </w:rPr>
              <w:t>Председатель</w:t>
            </w:r>
          </w:p>
          <w:p w14:paraId="0E2A3DEB" w14:textId="77777777" w:rsidR="002F01E2" w:rsidRPr="002F01E2" w:rsidRDefault="002F01E2" w:rsidP="008B795D">
            <w:pPr>
              <w:tabs>
                <w:tab w:val="left" w:pos="360"/>
              </w:tabs>
              <w:rPr>
                <w:b/>
                <w:sz w:val="20"/>
                <w:szCs w:val="20"/>
              </w:rPr>
            </w:pPr>
            <w:r w:rsidRPr="002F01E2">
              <w:rPr>
                <w:b/>
                <w:sz w:val="20"/>
                <w:szCs w:val="20"/>
              </w:rPr>
              <w:t>поселкового Совета депутатов</w:t>
            </w:r>
          </w:p>
          <w:p w14:paraId="059624EF" w14:textId="77777777" w:rsidR="002F01E2" w:rsidRPr="002F01E2" w:rsidRDefault="002F01E2" w:rsidP="008B795D">
            <w:pPr>
              <w:tabs>
                <w:tab w:val="left" w:pos="360"/>
              </w:tabs>
              <w:rPr>
                <w:sz w:val="20"/>
                <w:szCs w:val="20"/>
              </w:rPr>
            </w:pPr>
          </w:p>
          <w:p w14:paraId="6C13A004" w14:textId="77777777" w:rsidR="002F01E2" w:rsidRPr="002F01E2" w:rsidRDefault="002F01E2" w:rsidP="008B795D">
            <w:pPr>
              <w:tabs>
                <w:tab w:val="left" w:pos="360"/>
              </w:tabs>
              <w:rPr>
                <w:sz w:val="20"/>
                <w:szCs w:val="20"/>
              </w:rPr>
            </w:pPr>
            <w:r w:rsidRPr="002F01E2">
              <w:rPr>
                <w:sz w:val="20"/>
                <w:szCs w:val="20"/>
              </w:rPr>
              <w:t xml:space="preserve">_____________________ </w:t>
            </w:r>
            <w:r w:rsidRPr="002F01E2">
              <w:rPr>
                <w:b/>
                <w:sz w:val="20"/>
                <w:szCs w:val="20"/>
              </w:rPr>
              <w:t>С.А. Домброван</w:t>
            </w:r>
          </w:p>
        </w:tc>
      </w:tr>
    </w:tbl>
    <w:p w14:paraId="296F9525" w14:textId="77777777" w:rsidR="002F01E2" w:rsidRPr="002F01E2" w:rsidRDefault="002F01E2" w:rsidP="002F01E2">
      <w:pPr>
        <w:pStyle w:val="af"/>
        <w:autoSpaceDE w:val="0"/>
        <w:autoSpaceDN w:val="0"/>
        <w:adjustRightInd w:val="0"/>
        <w:ind w:left="0"/>
        <w:jc w:val="right"/>
        <w:rPr>
          <w:rFonts w:ascii="Times New Roman" w:hAnsi="Times New Roman"/>
          <w:bCs/>
          <w:sz w:val="20"/>
          <w:szCs w:val="20"/>
        </w:rPr>
      </w:pPr>
    </w:p>
    <w:p w14:paraId="38B981DC" w14:textId="77777777" w:rsidR="002F01E2" w:rsidRPr="002F01E2" w:rsidRDefault="002F01E2" w:rsidP="002F01E2">
      <w:pPr>
        <w:pStyle w:val="af"/>
        <w:autoSpaceDE w:val="0"/>
        <w:autoSpaceDN w:val="0"/>
        <w:adjustRightInd w:val="0"/>
        <w:ind w:left="0"/>
        <w:jc w:val="right"/>
        <w:rPr>
          <w:rFonts w:ascii="Times New Roman" w:hAnsi="Times New Roman"/>
          <w:bCs/>
          <w:sz w:val="20"/>
          <w:szCs w:val="20"/>
        </w:rPr>
      </w:pPr>
      <w:r w:rsidRPr="002F01E2">
        <w:rPr>
          <w:rFonts w:ascii="Times New Roman" w:hAnsi="Times New Roman"/>
          <w:bCs/>
          <w:sz w:val="20"/>
          <w:szCs w:val="20"/>
        </w:rPr>
        <w:t xml:space="preserve">Приложение </w:t>
      </w:r>
    </w:p>
    <w:p w14:paraId="3FB7B175" w14:textId="77777777" w:rsidR="002F01E2" w:rsidRPr="002F01E2" w:rsidRDefault="002F01E2" w:rsidP="002F01E2">
      <w:pPr>
        <w:pStyle w:val="af"/>
        <w:autoSpaceDE w:val="0"/>
        <w:autoSpaceDN w:val="0"/>
        <w:adjustRightInd w:val="0"/>
        <w:ind w:left="0"/>
        <w:jc w:val="right"/>
        <w:rPr>
          <w:rFonts w:ascii="Times New Roman" w:hAnsi="Times New Roman"/>
          <w:bCs/>
          <w:sz w:val="20"/>
          <w:szCs w:val="20"/>
        </w:rPr>
      </w:pPr>
      <w:r w:rsidRPr="002F01E2">
        <w:rPr>
          <w:rFonts w:ascii="Times New Roman" w:hAnsi="Times New Roman"/>
          <w:bCs/>
          <w:sz w:val="20"/>
          <w:szCs w:val="20"/>
        </w:rPr>
        <w:t>к решению сессии поселкового Совета депутатов</w:t>
      </w:r>
    </w:p>
    <w:p w14:paraId="051FBBDC" w14:textId="77777777" w:rsidR="002F01E2" w:rsidRPr="002F01E2" w:rsidRDefault="002F01E2" w:rsidP="002F01E2">
      <w:pPr>
        <w:jc w:val="right"/>
        <w:rPr>
          <w:bCs/>
          <w:sz w:val="20"/>
          <w:szCs w:val="20"/>
        </w:rPr>
      </w:pPr>
      <w:r w:rsidRPr="002F01E2">
        <w:rPr>
          <w:bCs/>
          <w:sz w:val="20"/>
          <w:szCs w:val="20"/>
        </w:rPr>
        <w:t xml:space="preserve">от «19» сентября 2023 года </w:t>
      </w:r>
      <w:r w:rsidRPr="002F01E2">
        <w:rPr>
          <w:bCs/>
          <w:sz w:val="20"/>
          <w:szCs w:val="20"/>
          <w:lang w:val="en-US"/>
        </w:rPr>
        <w:t>V</w:t>
      </w:r>
      <w:r w:rsidRPr="002F01E2">
        <w:rPr>
          <w:bCs/>
          <w:sz w:val="20"/>
          <w:szCs w:val="20"/>
        </w:rPr>
        <w:t>-№ 14-7</w:t>
      </w:r>
    </w:p>
    <w:p w14:paraId="2D769F0B" w14:textId="77777777" w:rsidR="002F01E2" w:rsidRPr="002F01E2" w:rsidRDefault="002F01E2" w:rsidP="002F01E2">
      <w:pPr>
        <w:jc w:val="right"/>
        <w:rPr>
          <w:bCs/>
          <w:sz w:val="20"/>
          <w:szCs w:val="20"/>
        </w:rPr>
      </w:pPr>
    </w:p>
    <w:p w14:paraId="3AC044B5" w14:textId="77777777" w:rsidR="002F01E2" w:rsidRPr="002F01E2" w:rsidRDefault="002F01E2" w:rsidP="002F01E2">
      <w:pPr>
        <w:jc w:val="center"/>
        <w:rPr>
          <w:b/>
          <w:sz w:val="20"/>
          <w:szCs w:val="20"/>
        </w:rPr>
      </w:pPr>
      <w:r w:rsidRPr="002F01E2">
        <w:rPr>
          <w:b/>
          <w:sz w:val="20"/>
          <w:szCs w:val="20"/>
        </w:rPr>
        <w:t>Перечень муниципальных программ муниципального образования «Поселок Айхал» Мирнинского района Республики Саха (Якутия), подлежащих реализации в 2023 году</w:t>
      </w:r>
    </w:p>
    <w:p w14:paraId="7D18BA2D" w14:textId="77777777" w:rsidR="002F01E2" w:rsidRPr="002F01E2" w:rsidRDefault="002F01E2" w:rsidP="002F01E2">
      <w:pPr>
        <w:rPr>
          <w:sz w:val="20"/>
          <w:szCs w:val="20"/>
        </w:rPr>
      </w:pPr>
    </w:p>
    <w:tbl>
      <w:tblPr>
        <w:tblW w:w="5091" w:type="pct"/>
        <w:jc w:val="center"/>
        <w:tblLook w:val="04A0" w:firstRow="1" w:lastRow="0" w:firstColumn="1" w:lastColumn="0" w:noHBand="0" w:noVBand="1"/>
      </w:tblPr>
      <w:tblGrid>
        <w:gridCol w:w="591"/>
        <w:gridCol w:w="4306"/>
        <w:gridCol w:w="1786"/>
        <w:gridCol w:w="2832"/>
      </w:tblGrid>
      <w:tr w:rsidR="002F01E2" w:rsidRPr="002F01E2" w14:paraId="6BB4D37C" w14:textId="77777777" w:rsidTr="008B795D">
        <w:trPr>
          <w:trHeight w:val="290"/>
          <w:jc w:val="center"/>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B5C2A" w14:textId="77777777" w:rsidR="002F01E2" w:rsidRPr="002F01E2" w:rsidRDefault="002F01E2" w:rsidP="008B795D">
            <w:pPr>
              <w:jc w:val="center"/>
              <w:rPr>
                <w:b/>
                <w:sz w:val="20"/>
                <w:szCs w:val="20"/>
              </w:rPr>
            </w:pPr>
            <w:r w:rsidRPr="002F01E2">
              <w:rPr>
                <w:b/>
                <w:sz w:val="20"/>
                <w:szCs w:val="20"/>
              </w:rPr>
              <w:t>№ п/п</w:t>
            </w:r>
          </w:p>
        </w:tc>
        <w:tc>
          <w:tcPr>
            <w:tcW w:w="4306" w:type="dxa"/>
            <w:tcBorders>
              <w:top w:val="single" w:sz="4" w:space="0" w:color="auto"/>
              <w:left w:val="nil"/>
              <w:bottom w:val="single" w:sz="4" w:space="0" w:color="auto"/>
              <w:right w:val="single" w:sz="4" w:space="0" w:color="auto"/>
            </w:tcBorders>
            <w:shd w:val="clear" w:color="auto" w:fill="auto"/>
            <w:noWrap/>
            <w:vAlign w:val="center"/>
            <w:hideMark/>
          </w:tcPr>
          <w:p w14:paraId="20FB8F00" w14:textId="77777777" w:rsidR="002F01E2" w:rsidRPr="002F01E2" w:rsidRDefault="002F01E2" w:rsidP="008B795D">
            <w:pPr>
              <w:jc w:val="center"/>
              <w:rPr>
                <w:b/>
                <w:bCs/>
                <w:sz w:val="20"/>
                <w:szCs w:val="20"/>
              </w:rPr>
            </w:pPr>
            <w:r w:rsidRPr="002F01E2">
              <w:rPr>
                <w:b/>
                <w:bCs/>
                <w:sz w:val="20"/>
                <w:szCs w:val="20"/>
              </w:rPr>
              <w:t>Наименование муниципальной программы</w:t>
            </w:r>
          </w:p>
        </w:tc>
        <w:tc>
          <w:tcPr>
            <w:tcW w:w="2302" w:type="dxa"/>
            <w:tcBorders>
              <w:top w:val="single" w:sz="4" w:space="0" w:color="auto"/>
              <w:left w:val="nil"/>
              <w:bottom w:val="single" w:sz="4" w:space="0" w:color="auto"/>
              <w:right w:val="single" w:sz="4" w:space="0" w:color="auto"/>
            </w:tcBorders>
            <w:vAlign w:val="center"/>
          </w:tcPr>
          <w:p w14:paraId="6DA9C15F" w14:textId="77777777" w:rsidR="002F01E2" w:rsidRPr="002F01E2" w:rsidRDefault="002F01E2" w:rsidP="008B795D">
            <w:pPr>
              <w:jc w:val="center"/>
              <w:rPr>
                <w:b/>
                <w:bCs/>
                <w:sz w:val="20"/>
                <w:szCs w:val="20"/>
              </w:rPr>
            </w:pPr>
            <w:r w:rsidRPr="002F01E2">
              <w:rPr>
                <w:b/>
                <w:sz w:val="20"/>
                <w:szCs w:val="20"/>
              </w:rPr>
              <w:t>Нормативный правовой акт об утверждении программы</w:t>
            </w:r>
          </w:p>
        </w:tc>
        <w:tc>
          <w:tcPr>
            <w:tcW w:w="2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C5991" w14:textId="77777777" w:rsidR="002F01E2" w:rsidRPr="002F01E2" w:rsidRDefault="002F01E2" w:rsidP="008B795D">
            <w:pPr>
              <w:jc w:val="center"/>
              <w:rPr>
                <w:b/>
                <w:bCs/>
                <w:sz w:val="20"/>
                <w:szCs w:val="20"/>
              </w:rPr>
            </w:pPr>
            <w:r w:rsidRPr="002F01E2">
              <w:rPr>
                <w:b/>
                <w:bCs/>
                <w:sz w:val="20"/>
                <w:szCs w:val="20"/>
              </w:rPr>
              <w:t>Куратор программы</w:t>
            </w:r>
          </w:p>
        </w:tc>
      </w:tr>
      <w:tr w:rsidR="002F01E2" w:rsidRPr="002F01E2" w14:paraId="059C3DB8" w14:textId="77777777" w:rsidTr="008B795D">
        <w:trPr>
          <w:trHeight w:val="580"/>
          <w:jc w:val="center"/>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14:paraId="132224A6" w14:textId="77777777" w:rsidR="002F01E2" w:rsidRPr="002F01E2" w:rsidRDefault="002F01E2" w:rsidP="008B795D">
            <w:pPr>
              <w:jc w:val="center"/>
              <w:rPr>
                <w:sz w:val="20"/>
                <w:szCs w:val="20"/>
              </w:rPr>
            </w:pPr>
            <w:r w:rsidRPr="002F01E2">
              <w:rPr>
                <w:sz w:val="20"/>
                <w:szCs w:val="20"/>
              </w:rPr>
              <w:t>1</w:t>
            </w:r>
          </w:p>
        </w:tc>
        <w:tc>
          <w:tcPr>
            <w:tcW w:w="4306" w:type="dxa"/>
            <w:tcBorders>
              <w:top w:val="nil"/>
              <w:left w:val="nil"/>
              <w:bottom w:val="single" w:sz="4" w:space="0" w:color="auto"/>
              <w:right w:val="single" w:sz="4" w:space="0" w:color="auto"/>
            </w:tcBorders>
            <w:shd w:val="clear" w:color="auto" w:fill="auto"/>
            <w:noWrap/>
            <w:vAlign w:val="center"/>
            <w:hideMark/>
          </w:tcPr>
          <w:p w14:paraId="1FE4BDA9" w14:textId="77777777" w:rsidR="002F01E2" w:rsidRPr="002F01E2" w:rsidRDefault="002F01E2" w:rsidP="008B795D">
            <w:pPr>
              <w:jc w:val="both"/>
              <w:rPr>
                <w:sz w:val="20"/>
                <w:szCs w:val="20"/>
              </w:rPr>
            </w:pPr>
            <w:r w:rsidRPr="002F01E2">
              <w:rPr>
                <w:sz w:val="20"/>
                <w:szCs w:val="20"/>
              </w:rPr>
              <w:t>Муниципальная программа «Поддержка социально ориентированных некоммерческих организаций муниципального образования «Поселок Айхал» на 2022-2026 годы»</w:t>
            </w:r>
          </w:p>
        </w:tc>
        <w:tc>
          <w:tcPr>
            <w:tcW w:w="2302" w:type="dxa"/>
            <w:tcBorders>
              <w:top w:val="single" w:sz="4" w:space="0" w:color="auto"/>
              <w:left w:val="nil"/>
              <w:bottom w:val="single" w:sz="4" w:space="0" w:color="auto"/>
              <w:right w:val="single" w:sz="4" w:space="0" w:color="auto"/>
            </w:tcBorders>
            <w:vAlign w:val="center"/>
          </w:tcPr>
          <w:p w14:paraId="254CCF91" w14:textId="77777777" w:rsidR="002F01E2" w:rsidRPr="002F01E2" w:rsidRDefault="002F01E2" w:rsidP="008B795D">
            <w:pPr>
              <w:jc w:val="both"/>
              <w:rPr>
                <w:sz w:val="20"/>
                <w:szCs w:val="20"/>
              </w:rPr>
            </w:pPr>
            <w:r w:rsidRPr="002F01E2">
              <w:rPr>
                <w:sz w:val="20"/>
                <w:szCs w:val="20"/>
              </w:rPr>
              <w:t>Постановление №534 от 10.12.2021 (с изменениями и дополнениями)</w:t>
            </w:r>
          </w:p>
        </w:tc>
        <w:tc>
          <w:tcPr>
            <w:tcW w:w="2832" w:type="dxa"/>
            <w:tcBorders>
              <w:top w:val="nil"/>
              <w:left w:val="single" w:sz="4" w:space="0" w:color="auto"/>
              <w:bottom w:val="single" w:sz="4" w:space="0" w:color="auto"/>
              <w:right w:val="single" w:sz="4" w:space="0" w:color="auto"/>
            </w:tcBorders>
            <w:shd w:val="clear" w:color="auto" w:fill="auto"/>
            <w:noWrap/>
            <w:vAlign w:val="center"/>
            <w:hideMark/>
          </w:tcPr>
          <w:p w14:paraId="0EC3B8FB" w14:textId="77777777" w:rsidR="002F01E2" w:rsidRPr="002F01E2" w:rsidRDefault="002F01E2" w:rsidP="008B795D">
            <w:pPr>
              <w:jc w:val="both"/>
              <w:rPr>
                <w:sz w:val="20"/>
                <w:szCs w:val="20"/>
              </w:rPr>
            </w:pPr>
            <w:r w:rsidRPr="002F01E2">
              <w:rPr>
                <w:sz w:val="20"/>
                <w:szCs w:val="20"/>
              </w:rPr>
              <w:t>Ведущий специалист по социальным вопросам (или иное замещающее лицо)</w:t>
            </w:r>
          </w:p>
        </w:tc>
      </w:tr>
      <w:tr w:rsidR="002F01E2" w:rsidRPr="002F01E2" w14:paraId="40E7262C" w14:textId="77777777" w:rsidTr="008B795D">
        <w:trPr>
          <w:trHeight w:val="290"/>
          <w:jc w:val="center"/>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14:paraId="55F868BA" w14:textId="77777777" w:rsidR="002F01E2" w:rsidRPr="002F01E2" w:rsidRDefault="002F01E2" w:rsidP="008B795D">
            <w:pPr>
              <w:jc w:val="center"/>
              <w:rPr>
                <w:sz w:val="20"/>
                <w:szCs w:val="20"/>
              </w:rPr>
            </w:pPr>
            <w:r w:rsidRPr="002F01E2">
              <w:rPr>
                <w:sz w:val="20"/>
                <w:szCs w:val="20"/>
              </w:rPr>
              <w:t>2</w:t>
            </w:r>
          </w:p>
        </w:tc>
        <w:tc>
          <w:tcPr>
            <w:tcW w:w="4306" w:type="dxa"/>
            <w:tcBorders>
              <w:top w:val="nil"/>
              <w:left w:val="nil"/>
              <w:bottom w:val="single" w:sz="4" w:space="0" w:color="auto"/>
              <w:right w:val="single" w:sz="4" w:space="0" w:color="auto"/>
            </w:tcBorders>
            <w:shd w:val="clear" w:color="auto" w:fill="auto"/>
            <w:noWrap/>
            <w:vAlign w:val="center"/>
            <w:hideMark/>
          </w:tcPr>
          <w:p w14:paraId="35D679D8" w14:textId="77777777" w:rsidR="002F01E2" w:rsidRPr="002F01E2" w:rsidRDefault="002F01E2" w:rsidP="008B795D">
            <w:pPr>
              <w:jc w:val="both"/>
              <w:rPr>
                <w:sz w:val="20"/>
                <w:szCs w:val="20"/>
              </w:rPr>
            </w:pPr>
            <w:r w:rsidRPr="002F01E2">
              <w:rPr>
                <w:sz w:val="20"/>
                <w:szCs w:val="20"/>
              </w:rPr>
              <w:t>Муниципальная программа «Обеспечение общественного порядка и профилактики правонарушений на территории муниципального образования «Поселок Айхал» Мирнинского района Республики Саха (Якутия) на 2022-2026 г.г.»</w:t>
            </w:r>
          </w:p>
        </w:tc>
        <w:tc>
          <w:tcPr>
            <w:tcW w:w="2302" w:type="dxa"/>
            <w:tcBorders>
              <w:top w:val="single" w:sz="4" w:space="0" w:color="auto"/>
              <w:left w:val="nil"/>
              <w:bottom w:val="single" w:sz="4" w:space="0" w:color="auto"/>
              <w:right w:val="single" w:sz="4" w:space="0" w:color="auto"/>
            </w:tcBorders>
            <w:vAlign w:val="center"/>
          </w:tcPr>
          <w:p w14:paraId="000D17E2" w14:textId="77777777" w:rsidR="002F01E2" w:rsidRPr="002F01E2" w:rsidRDefault="002F01E2" w:rsidP="008B795D">
            <w:pPr>
              <w:jc w:val="both"/>
              <w:rPr>
                <w:sz w:val="20"/>
                <w:szCs w:val="20"/>
              </w:rPr>
            </w:pPr>
            <w:r w:rsidRPr="002F01E2">
              <w:rPr>
                <w:sz w:val="20"/>
                <w:szCs w:val="20"/>
              </w:rPr>
              <w:t>Постановление №535 от 10.12.2021 (с изменениями и дополнениями)</w:t>
            </w:r>
          </w:p>
        </w:tc>
        <w:tc>
          <w:tcPr>
            <w:tcW w:w="2832" w:type="dxa"/>
            <w:tcBorders>
              <w:top w:val="nil"/>
              <w:left w:val="single" w:sz="4" w:space="0" w:color="auto"/>
              <w:bottom w:val="single" w:sz="4" w:space="0" w:color="auto"/>
              <w:right w:val="single" w:sz="4" w:space="0" w:color="auto"/>
            </w:tcBorders>
            <w:shd w:val="clear" w:color="auto" w:fill="auto"/>
            <w:noWrap/>
            <w:vAlign w:val="center"/>
            <w:hideMark/>
          </w:tcPr>
          <w:p w14:paraId="1159E65D" w14:textId="77777777" w:rsidR="002F01E2" w:rsidRPr="002F01E2" w:rsidRDefault="002F01E2" w:rsidP="008B795D">
            <w:pPr>
              <w:jc w:val="both"/>
              <w:rPr>
                <w:sz w:val="20"/>
                <w:szCs w:val="20"/>
              </w:rPr>
            </w:pPr>
            <w:r w:rsidRPr="002F01E2">
              <w:rPr>
                <w:sz w:val="20"/>
                <w:szCs w:val="20"/>
              </w:rPr>
              <w:t>Ведущий специалист по социальным вопросам (или иное замещающее лицо)</w:t>
            </w:r>
          </w:p>
        </w:tc>
      </w:tr>
      <w:tr w:rsidR="002F01E2" w:rsidRPr="002F01E2" w14:paraId="12B8289D" w14:textId="77777777" w:rsidTr="008B795D">
        <w:trPr>
          <w:trHeight w:val="290"/>
          <w:jc w:val="center"/>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14:paraId="7EB049CE" w14:textId="77777777" w:rsidR="002F01E2" w:rsidRPr="002F01E2" w:rsidRDefault="002F01E2" w:rsidP="008B795D">
            <w:pPr>
              <w:jc w:val="center"/>
              <w:rPr>
                <w:sz w:val="20"/>
                <w:szCs w:val="20"/>
              </w:rPr>
            </w:pPr>
            <w:r w:rsidRPr="002F01E2">
              <w:rPr>
                <w:sz w:val="20"/>
                <w:szCs w:val="20"/>
              </w:rPr>
              <w:t>3</w:t>
            </w:r>
          </w:p>
        </w:tc>
        <w:tc>
          <w:tcPr>
            <w:tcW w:w="4306" w:type="dxa"/>
            <w:tcBorders>
              <w:top w:val="nil"/>
              <w:left w:val="nil"/>
              <w:bottom w:val="single" w:sz="4" w:space="0" w:color="auto"/>
              <w:right w:val="single" w:sz="4" w:space="0" w:color="auto"/>
            </w:tcBorders>
            <w:shd w:val="clear" w:color="auto" w:fill="auto"/>
            <w:noWrap/>
            <w:vAlign w:val="center"/>
            <w:hideMark/>
          </w:tcPr>
          <w:p w14:paraId="4C0C5A13" w14:textId="77777777" w:rsidR="002F01E2" w:rsidRPr="002F01E2" w:rsidRDefault="002F01E2" w:rsidP="008B795D">
            <w:pPr>
              <w:jc w:val="both"/>
              <w:rPr>
                <w:sz w:val="20"/>
                <w:szCs w:val="20"/>
              </w:rPr>
            </w:pPr>
            <w:r w:rsidRPr="002F01E2">
              <w:rPr>
                <w:sz w:val="20"/>
                <w:szCs w:val="20"/>
              </w:rPr>
              <w:t>Муниципальная программа «Социальная поддержка населения муниципального образования «Поселок Айхал» Мирнинского района Республики Саха (Якутия) на 2022-2026 годы»</w:t>
            </w:r>
          </w:p>
        </w:tc>
        <w:tc>
          <w:tcPr>
            <w:tcW w:w="2302" w:type="dxa"/>
            <w:tcBorders>
              <w:top w:val="single" w:sz="4" w:space="0" w:color="auto"/>
              <w:left w:val="nil"/>
              <w:bottom w:val="single" w:sz="4" w:space="0" w:color="auto"/>
              <w:right w:val="single" w:sz="4" w:space="0" w:color="auto"/>
            </w:tcBorders>
            <w:vAlign w:val="center"/>
          </w:tcPr>
          <w:p w14:paraId="10E856A8" w14:textId="77777777" w:rsidR="002F01E2" w:rsidRPr="002F01E2" w:rsidRDefault="002F01E2" w:rsidP="008B795D">
            <w:pPr>
              <w:jc w:val="both"/>
              <w:rPr>
                <w:sz w:val="20"/>
                <w:szCs w:val="20"/>
              </w:rPr>
            </w:pPr>
            <w:r w:rsidRPr="002F01E2">
              <w:rPr>
                <w:sz w:val="20"/>
                <w:szCs w:val="20"/>
              </w:rPr>
              <w:t>Постановление №536 от 10.12.2021 (с изменениями и дополнениями)</w:t>
            </w:r>
          </w:p>
        </w:tc>
        <w:tc>
          <w:tcPr>
            <w:tcW w:w="2832" w:type="dxa"/>
            <w:tcBorders>
              <w:top w:val="nil"/>
              <w:left w:val="single" w:sz="4" w:space="0" w:color="auto"/>
              <w:bottom w:val="single" w:sz="4" w:space="0" w:color="auto"/>
              <w:right w:val="single" w:sz="4" w:space="0" w:color="auto"/>
            </w:tcBorders>
            <w:shd w:val="clear" w:color="auto" w:fill="auto"/>
            <w:noWrap/>
            <w:vAlign w:val="center"/>
            <w:hideMark/>
          </w:tcPr>
          <w:p w14:paraId="3C513702" w14:textId="77777777" w:rsidR="002F01E2" w:rsidRPr="002F01E2" w:rsidRDefault="002F01E2" w:rsidP="008B795D">
            <w:pPr>
              <w:jc w:val="both"/>
              <w:rPr>
                <w:sz w:val="20"/>
                <w:szCs w:val="20"/>
              </w:rPr>
            </w:pPr>
            <w:r w:rsidRPr="002F01E2">
              <w:rPr>
                <w:sz w:val="20"/>
                <w:szCs w:val="20"/>
              </w:rPr>
              <w:t>Ведущий специалист по социальным вопросам (или иное замещающее лицо)</w:t>
            </w:r>
          </w:p>
        </w:tc>
      </w:tr>
      <w:tr w:rsidR="002F01E2" w:rsidRPr="002F01E2" w14:paraId="21941573" w14:textId="77777777" w:rsidTr="008B795D">
        <w:trPr>
          <w:trHeight w:val="580"/>
          <w:jc w:val="center"/>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14:paraId="3DFABD31" w14:textId="77777777" w:rsidR="002F01E2" w:rsidRPr="002F01E2" w:rsidRDefault="002F01E2" w:rsidP="008B795D">
            <w:pPr>
              <w:jc w:val="center"/>
              <w:rPr>
                <w:sz w:val="20"/>
                <w:szCs w:val="20"/>
              </w:rPr>
            </w:pPr>
            <w:r w:rsidRPr="002F01E2">
              <w:rPr>
                <w:sz w:val="20"/>
                <w:szCs w:val="20"/>
              </w:rPr>
              <w:t>4</w:t>
            </w:r>
          </w:p>
        </w:tc>
        <w:tc>
          <w:tcPr>
            <w:tcW w:w="4306" w:type="dxa"/>
            <w:tcBorders>
              <w:top w:val="nil"/>
              <w:left w:val="nil"/>
              <w:bottom w:val="single" w:sz="4" w:space="0" w:color="auto"/>
              <w:right w:val="single" w:sz="4" w:space="0" w:color="auto"/>
            </w:tcBorders>
            <w:shd w:val="clear" w:color="auto" w:fill="auto"/>
            <w:noWrap/>
            <w:vAlign w:val="center"/>
            <w:hideMark/>
          </w:tcPr>
          <w:p w14:paraId="5738D671" w14:textId="77777777" w:rsidR="002F01E2" w:rsidRPr="002F01E2" w:rsidRDefault="002F01E2" w:rsidP="008B795D">
            <w:pPr>
              <w:jc w:val="both"/>
              <w:rPr>
                <w:sz w:val="20"/>
                <w:szCs w:val="20"/>
              </w:rPr>
            </w:pPr>
            <w:r w:rsidRPr="002F01E2">
              <w:rPr>
                <w:sz w:val="20"/>
                <w:szCs w:val="20"/>
              </w:rPr>
              <w:t>Муниципальная программа «Комплексное развитие транспортной инфраструктуры муниципального образования «Поселок Айхал» на 2022-2026 годы»</w:t>
            </w:r>
          </w:p>
        </w:tc>
        <w:tc>
          <w:tcPr>
            <w:tcW w:w="2302" w:type="dxa"/>
            <w:tcBorders>
              <w:top w:val="single" w:sz="4" w:space="0" w:color="auto"/>
              <w:left w:val="nil"/>
              <w:bottom w:val="single" w:sz="4" w:space="0" w:color="auto"/>
              <w:right w:val="single" w:sz="4" w:space="0" w:color="auto"/>
            </w:tcBorders>
            <w:vAlign w:val="center"/>
          </w:tcPr>
          <w:p w14:paraId="3A879E7E" w14:textId="77777777" w:rsidR="002F01E2" w:rsidRPr="002F01E2" w:rsidRDefault="002F01E2" w:rsidP="008B795D">
            <w:pPr>
              <w:jc w:val="both"/>
              <w:rPr>
                <w:sz w:val="20"/>
                <w:szCs w:val="20"/>
              </w:rPr>
            </w:pPr>
            <w:r w:rsidRPr="002F01E2">
              <w:rPr>
                <w:sz w:val="20"/>
                <w:szCs w:val="20"/>
              </w:rPr>
              <w:t>Постановление №549 от 15.12.2021 (с изменениями и дополнениями)</w:t>
            </w:r>
          </w:p>
        </w:tc>
        <w:tc>
          <w:tcPr>
            <w:tcW w:w="2832" w:type="dxa"/>
            <w:tcBorders>
              <w:top w:val="nil"/>
              <w:left w:val="single" w:sz="4" w:space="0" w:color="auto"/>
              <w:bottom w:val="single" w:sz="4" w:space="0" w:color="auto"/>
              <w:right w:val="single" w:sz="4" w:space="0" w:color="auto"/>
            </w:tcBorders>
            <w:shd w:val="clear" w:color="auto" w:fill="auto"/>
            <w:noWrap/>
            <w:vAlign w:val="center"/>
            <w:hideMark/>
          </w:tcPr>
          <w:p w14:paraId="7FD821C2" w14:textId="77777777" w:rsidR="002F01E2" w:rsidRPr="002F01E2" w:rsidRDefault="002F01E2" w:rsidP="008B795D">
            <w:pPr>
              <w:jc w:val="both"/>
              <w:rPr>
                <w:sz w:val="20"/>
                <w:szCs w:val="20"/>
              </w:rPr>
            </w:pPr>
            <w:r w:rsidRPr="002F01E2">
              <w:rPr>
                <w:sz w:val="20"/>
                <w:szCs w:val="20"/>
              </w:rPr>
              <w:t>Ведущий специалист по жилищно-коммунальному хозяйству (или иное замещающее лицо)</w:t>
            </w:r>
          </w:p>
        </w:tc>
      </w:tr>
      <w:tr w:rsidR="002F01E2" w:rsidRPr="002F01E2" w14:paraId="4BF860E3" w14:textId="77777777" w:rsidTr="008B795D">
        <w:trPr>
          <w:trHeight w:val="580"/>
          <w:jc w:val="center"/>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14:paraId="4907ADED" w14:textId="77777777" w:rsidR="002F01E2" w:rsidRPr="002F01E2" w:rsidRDefault="002F01E2" w:rsidP="008B795D">
            <w:pPr>
              <w:jc w:val="center"/>
              <w:rPr>
                <w:sz w:val="20"/>
                <w:szCs w:val="20"/>
              </w:rPr>
            </w:pPr>
            <w:r w:rsidRPr="002F01E2">
              <w:rPr>
                <w:sz w:val="20"/>
                <w:szCs w:val="20"/>
              </w:rPr>
              <w:t>5</w:t>
            </w:r>
          </w:p>
        </w:tc>
        <w:tc>
          <w:tcPr>
            <w:tcW w:w="4306" w:type="dxa"/>
            <w:tcBorders>
              <w:top w:val="nil"/>
              <w:left w:val="nil"/>
              <w:bottom w:val="single" w:sz="4" w:space="0" w:color="auto"/>
              <w:right w:val="single" w:sz="4" w:space="0" w:color="auto"/>
            </w:tcBorders>
            <w:shd w:val="clear" w:color="auto" w:fill="auto"/>
            <w:noWrap/>
            <w:vAlign w:val="center"/>
            <w:hideMark/>
          </w:tcPr>
          <w:p w14:paraId="46A82C12" w14:textId="77777777" w:rsidR="002F01E2" w:rsidRPr="002F01E2" w:rsidRDefault="002F01E2" w:rsidP="008B795D">
            <w:pPr>
              <w:jc w:val="both"/>
              <w:rPr>
                <w:sz w:val="20"/>
                <w:szCs w:val="20"/>
              </w:rPr>
            </w:pPr>
            <w:r w:rsidRPr="002F01E2">
              <w:rPr>
                <w:sz w:val="20"/>
                <w:szCs w:val="20"/>
              </w:rPr>
              <w:t xml:space="preserve">Муниципальная программа «Поддержка и развитие малого и среднего предпринимательства в муниципальном образовании «Поселок Айхал» Мирнинского района Республики Саха (Якутия) на 2022-2026 </w:t>
            </w:r>
            <w:r w:rsidRPr="002F01E2">
              <w:rPr>
                <w:sz w:val="20"/>
                <w:szCs w:val="20"/>
              </w:rPr>
              <w:lastRenderedPageBreak/>
              <w:t>годы»</w:t>
            </w:r>
          </w:p>
        </w:tc>
        <w:tc>
          <w:tcPr>
            <w:tcW w:w="2302" w:type="dxa"/>
            <w:tcBorders>
              <w:top w:val="single" w:sz="4" w:space="0" w:color="auto"/>
              <w:left w:val="nil"/>
              <w:bottom w:val="single" w:sz="4" w:space="0" w:color="auto"/>
              <w:right w:val="single" w:sz="4" w:space="0" w:color="auto"/>
            </w:tcBorders>
            <w:vAlign w:val="center"/>
          </w:tcPr>
          <w:p w14:paraId="3CAF999D" w14:textId="77777777" w:rsidR="002F01E2" w:rsidRPr="002F01E2" w:rsidRDefault="002F01E2" w:rsidP="008B795D">
            <w:pPr>
              <w:jc w:val="both"/>
              <w:rPr>
                <w:sz w:val="20"/>
                <w:szCs w:val="20"/>
              </w:rPr>
            </w:pPr>
            <w:r w:rsidRPr="002F01E2">
              <w:rPr>
                <w:sz w:val="20"/>
                <w:szCs w:val="20"/>
              </w:rPr>
              <w:lastRenderedPageBreak/>
              <w:t>Постановление №519 от 06.12.2021 (с изменениями и дополнениями)</w:t>
            </w:r>
          </w:p>
        </w:tc>
        <w:tc>
          <w:tcPr>
            <w:tcW w:w="2832" w:type="dxa"/>
            <w:tcBorders>
              <w:top w:val="nil"/>
              <w:left w:val="single" w:sz="4" w:space="0" w:color="auto"/>
              <w:bottom w:val="single" w:sz="4" w:space="0" w:color="auto"/>
              <w:right w:val="single" w:sz="4" w:space="0" w:color="auto"/>
            </w:tcBorders>
            <w:shd w:val="clear" w:color="auto" w:fill="auto"/>
            <w:noWrap/>
            <w:vAlign w:val="center"/>
            <w:hideMark/>
          </w:tcPr>
          <w:p w14:paraId="37A4E52A" w14:textId="77777777" w:rsidR="002F01E2" w:rsidRPr="002F01E2" w:rsidRDefault="002F01E2" w:rsidP="008B795D">
            <w:pPr>
              <w:jc w:val="both"/>
              <w:rPr>
                <w:sz w:val="20"/>
                <w:szCs w:val="20"/>
              </w:rPr>
            </w:pPr>
            <w:r w:rsidRPr="002F01E2">
              <w:rPr>
                <w:sz w:val="20"/>
                <w:szCs w:val="20"/>
              </w:rPr>
              <w:t>Ведущий специалист по потребительскому рынку и развитию предпринимательства (или иное замещающее лицо)</w:t>
            </w:r>
          </w:p>
        </w:tc>
      </w:tr>
      <w:tr w:rsidR="002F01E2" w:rsidRPr="002F01E2" w14:paraId="2901A8AE" w14:textId="77777777" w:rsidTr="008B795D">
        <w:trPr>
          <w:trHeight w:val="290"/>
          <w:jc w:val="center"/>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14:paraId="12A9BC22" w14:textId="77777777" w:rsidR="002F01E2" w:rsidRPr="002F01E2" w:rsidRDefault="002F01E2" w:rsidP="008B795D">
            <w:pPr>
              <w:jc w:val="center"/>
              <w:rPr>
                <w:sz w:val="20"/>
                <w:szCs w:val="20"/>
              </w:rPr>
            </w:pPr>
            <w:r w:rsidRPr="002F01E2">
              <w:rPr>
                <w:sz w:val="20"/>
                <w:szCs w:val="20"/>
              </w:rPr>
              <w:lastRenderedPageBreak/>
              <w:t>6</w:t>
            </w:r>
          </w:p>
        </w:tc>
        <w:tc>
          <w:tcPr>
            <w:tcW w:w="4306" w:type="dxa"/>
            <w:tcBorders>
              <w:top w:val="nil"/>
              <w:left w:val="nil"/>
              <w:bottom w:val="single" w:sz="4" w:space="0" w:color="auto"/>
              <w:right w:val="single" w:sz="4" w:space="0" w:color="auto"/>
            </w:tcBorders>
            <w:shd w:val="clear" w:color="auto" w:fill="auto"/>
            <w:noWrap/>
            <w:vAlign w:val="center"/>
            <w:hideMark/>
          </w:tcPr>
          <w:p w14:paraId="14A32BC3" w14:textId="77777777" w:rsidR="002F01E2" w:rsidRPr="002F01E2" w:rsidRDefault="002F01E2" w:rsidP="008B795D">
            <w:pPr>
              <w:jc w:val="both"/>
              <w:rPr>
                <w:sz w:val="20"/>
                <w:szCs w:val="20"/>
              </w:rPr>
            </w:pPr>
            <w:r w:rsidRPr="002F01E2">
              <w:rPr>
                <w:sz w:val="20"/>
                <w:szCs w:val="20"/>
              </w:rPr>
              <w:t>Муниципальная программа «Формирование комфортной городской среды на 2018-2024 годы»</w:t>
            </w:r>
          </w:p>
        </w:tc>
        <w:tc>
          <w:tcPr>
            <w:tcW w:w="2302" w:type="dxa"/>
            <w:tcBorders>
              <w:top w:val="single" w:sz="4" w:space="0" w:color="auto"/>
              <w:left w:val="nil"/>
              <w:bottom w:val="single" w:sz="4" w:space="0" w:color="auto"/>
              <w:right w:val="single" w:sz="4" w:space="0" w:color="auto"/>
            </w:tcBorders>
            <w:vAlign w:val="center"/>
          </w:tcPr>
          <w:p w14:paraId="52D28F49" w14:textId="77777777" w:rsidR="002F01E2" w:rsidRPr="002F01E2" w:rsidRDefault="002F01E2" w:rsidP="008B795D">
            <w:pPr>
              <w:jc w:val="both"/>
              <w:rPr>
                <w:sz w:val="20"/>
                <w:szCs w:val="20"/>
              </w:rPr>
            </w:pPr>
            <w:r w:rsidRPr="002F01E2">
              <w:rPr>
                <w:sz w:val="20"/>
                <w:szCs w:val="20"/>
              </w:rPr>
              <w:t>Постановление №444 от 27.12.2017 (с изменениями и дополнениями)</w:t>
            </w:r>
          </w:p>
        </w:tc>
        <w:tc>
          <w:tcPr>
            <w:tcW w:w="2832" w:type="dxa"/>
            <w:tcBorders>
              <w:top w:val="nil"/>
              <w:left w:val="single" w:sz="4" w:space="0" w:color="auto"/>
              <w:bottom w:val="single" w:sz="4" w:space="0" w:color="auto"/>
              <w:right w:val="single" w:sz="4" w:space="0" w:color="auto"/>
            </w:tcBorders>
            <w:shd w:val="clear" w:color="auto" w:fill="auto"/>
            <w:noWrap/>
            <w:vAlign w:val="center"/>
            <w:hideMark/>
          </w:tcPr>
          <w:p w14:paraId="72CFCD3E" w14:textId="77777777" w:rsidR="002F01E2" w:rsidRPr="002F01E2" w:rsidRDefault="002F01E2" w:rsidP="008B795D">
            <w:pPr>
              <w:jc w:val="both"/>
              <w:rPr>
                <w:sz w:val="20"/>
                <w:szCs w:val="20"/>
              </w:rPr>
            </w:pPr>
            <w:r w:rsidRPr="002F01E2">
              <w:rPr>
                <w:sz w:val="20"/>
                <w:szCs w:val="20"/>
              </w:rPr>
              <w:t>Главный специалист по жилищно-коммунальному хозяйству (или иное замещающее лицо)</w:t>
            </w:r>
          </w:p>
        </w:tc>
      </w:tr>
      <w:tr w:rsidR="002F01E2" w:rsidRPr="002F01E2" w14:paraId="5736F595" w14:textId="77777777" w:rsidTr="008B795D">
        <w:trPr>
          <w:trHeight w:val="290"/>
          <w:jc w:val="center"/>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14:paraId="3FB0D714" w14:textId="77777777" w:rsidR="002F01E2" w:rsidRPr="002F01E2" w:rsidRDefault="002F01E2" w:rsidP="008B795D">
            <w:pPr>
              <w:jc w:val="center"/>
              <w:rPr>
                <w:sz w:val="20"/>
                <w:szCs w:val="20"/>
              </w:rPr>
            </w:pPr>
            <w:r w:rsidRPr="002F01E2">
              <w:rPr>
                <w:sz w:val="20"/>
                <w:szCs w:val="20"/>
              </w:rPr>
              <w:t>7</w:t>
            </w:r>
          </w:p>
        </w:tc>
        <w:tc>
          <w:tcPr>
            <w:tcW w:w="4306" w:type="dxa"/>
            <w:tcBorders>
              <w:top w:val="nil"/>
              <w:left w:val="nil"/>
              <w:bottom w:val="single" w:sz="4" w:space="0" w:color="auto"/>
              <w:right w:val="single" w:sz="4" w:space="0" w:color="auto"/>
            </w:tcBorders>
            <w:shd w:val="clear" w:color="auto" w:fill="auto"/>
            <w:noWrap/>
            <w:vAlign w:val="center"/>
            <w:hideMark/>
          </w:tcPr>
          <w:p w14:paraId="7E37F91F" w14:textId="77777777" w:rsidR="002F01E2" w:rsidRPr="002F01E2" w:rsidRDefault="002F01E2" w:rsidP="008B795D">
            <w:pPr>
              <w:jc w:val="both"/>
              <w:rPr>
                <w:sz w:val="20"/>
                <w:szCs w:val="20"/>
              </w:rPr>
            </w:pPr>
            <w:r w:rsidRPr="002F01E2">
              <w:rPr>
                <w:sz w:val="20"/>
                <w:szCs w:val="20"/>
              </w:rPr>
              <w:t>Муниципальная программа «Благоустройство территорий поселка Айхал на 2022-2026 годы»</w:t>
            </w:r>
          </w:p>
        </w:tc>
        <w:tc>
          <w:tcPr>
            <w:tcW w:w="2302" w:type="dxa"/>
            <w:tcBorders>
              <w:top w:val="single" w:sz="4" w:space="0" w:color="auto"/>
              <w:left w:val="nil"/>
              <w:bottom w:val="single" w:sz="4" w:space="0" w:color="auto"/>
              <w:right w:val="single" w:sz="4" w:space="0" w:color="auto"/>
            </w:tcBorders>
            <w:vAlign w:val="center"/>
          </w:tcPr>
          <w:p w14:paraId="445D18D1" w14:textId="77777777" w:rsidR="002F01E2" w:rsidRPr="002F01E2" w:rsidRDefault="002F01E2" w:rsidP="008B795D">
            <w:pPr>
              <w:jc w:val="both"/>
              <w:rPr>
                <w:sz w:val="20"/>
                <w:szCs w:val="20"/>
              </w:rPr>
            </w:pPr>
            <w:r w:rsidRPr="002F01E2">
              <w:rPr>
                <w:sz w:val="20"/>
                <w:szCs w:val="20"/>
              </w:rPr>
              <w:t>Постановление №546 от 15.12.2021 (с изменениями и дополнениями)</w:t>
            </w:r>
          </w:p>
        </w:tc>
        <w:tc>
          <w:tcPr>
            <w:tcW w:w="2832" w:type="dxa"/>
            <w:tcBorders>
              <w:top w:val="nil"/>
              <w:left w:val="single" w:sz="4" w:space="0" w:color="auto"/>
              <w:bottom w:val="single" w:sz="4" w:space="0" w:color="auto"/>
              <w:right w:val="single" w:sz="4" w:space="0" w:color="auto"/>
            </w:tcBorders>
            <w:shd w:val="clear" w:color="auto" w:fill="auto"/>
            <w:noWrap/>
            <w:vAlign w:val="center"/>
            <w:hideMark/>
          </w:tcPr>
          <w:p w14:paraId="428DDBD3" w14:textId="77777777" w:rsidR="002F01E2" w:rsidRPr="002F01E2" w:rsidRDefault="002F01E2" w:rsidP="008B795D">
            <w:pPr>
              <w:jc w:val="both"/>
              <w:rPr>
                <w:sz w:val="20"/>
                <w:szCs w:val="20"/>
              </w:rPr>
            </w:pPr>
            <w:r w:rsidRPr="002F01E2">
              <w:rPr>
                <w:sz w:val="20"/>
                <w:szCs w:val="20"/>
              </w:rPr>
              <w:t>Главный специалист по жилищно-коммунальному хозяйству (или иное замещающее лицо)</w:t>
            </w:r>
          </w:p>
        </w:tc>
      </w:tr>
      <w:tr w:rsidR="002F01E2" w:rsidRPr="002F01E2" w14:paraId="5F86C9CB" w14:textId="77777777" w:rsidTr="008B795D">
        <w:trPr>
          <w:trHeight w:val="290"/>
          <w:jc w:val="center"/>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14:paraId="72783D5A" w14:textId="77777777" w:rsidR="002F01E2" w:rsidRPr="002F01E2" w:rsidRDefault="002F01E2" w:rsidP="008B795D">
            <w:pPr>
              <w:jc w:val="center"/>
              <w:rPr>
                <w:sz w:val="20"/>
                <w:szCs w:val="20"/>
              </w:rPr>
            </w:pPr>
            <w:r w:rsidRPr="002F01E2">
              <w:rPr>
                <w:sz w:val="20"/>
                <w:szCs w:val="20"/>
              </w:rPr>
              <w:t>8</w:t>
            </w:r>
          </w:p>
        </w:tc>
        <w:tc>
          <w:tcPr>
            <w:tcW w:w="4306" w:type="dxa"/>
            <w:tcBorders>
              <w:top w:val="nil"/>
              <w:left w:val="nil"/>
              <w:bottom w:val="single" w:sz="4" w:space="0" w:color="auto"/>
              <w:right w:val="single" w:sz="4" w:space="0" w:color="auto"/>
            </w:tcBorders>
            <w:shd w:val="clear" w:color="auto" w:fill="auto"/>
            <w:noWrap/>
            <w:vAlign w:val="center"/>
            <w:hideMark/>
          </w:tcPr>
          <w:p w14:paraId="09D698F0" w14:textId="77777777" w:rsidR="002F01E2" w:rsidRPr="002F01E2" w:rsidRDefault="002F01E2" w:rsidP="008B795D">
            <w:pPr>
              <w:jc w:val="both"/>
              <w:rPr>
                <w:sz w:val="20"/>
                <w:szCs w:val="20"/>
              </w:rPr>
            </w:pPr>
            <w:r w:rsidRPr="002F01E2">
              <w:rPr>
                <w:sz w:val="20"/>
                <w:szCs w:val="20"/>
              </w:rPr>
              <w:t>Муниципальная программа «Предупреждение и ликвидация последствий чрезвычайных ситуаций на территории МО «Поселок Айхал» на 2022-2026 годы»</w:t>
            </w:r>
          </w:p>
        </w:tc>
        <w:tc>
          <w:tcPr>
            <w:tcW w:w="2302" w:type="dxa"/>
            <w:tcBorders>
              <w:top w:val="single" w:sz="4" w:space="0" w:color="auto"/>
              <w:left w:val="nil"/>
              <w:bottom w:val="single" w:sz="4" w:space="0" w:color="auto"/>
              <w:right w:val="single" w:sz="4" w:space="0" w:color="auto"/>
            </w:tcBorders>
            <w:vAlign w:val="center"/>
          </w:tcPr>
          <w:p w14:paraId="08B5F0C1" w14:textId="77777777" w:rsidR="002F01E2" w:rsidRPr="002F01E2" w:rsidRDefault="002F01E2" w:rsidP="008B795D">
            <w:pPr>
              <w:jc w:val="both"/>
              <w:rPr>
                <w:sz w:val="20"/>
                <w:szCs w:val="20"/>
              </w:rPr>
            </w:pPr>
            <w:r w:rsidRPr="002F01E2">
              <w:rPr>
                <w:sz w:val="20"/>
                <w:szCs w:val="20"/>
              </w:rPr>
              <w:t>Постановление №566 от 22.12.2021 (с изменениями и дополнениями)</w:t>
            </w:r>
          </w:p>
        </w:tc>
        <w:tc>
          <w:tcPr>
            <w:tcW w:w="2832" w:type="dxa"/>
            <w:tcBorders>
              <w:top w:val="nil"/>
              <w:left w:val="single" w:sz="4" w:space="0" w:color="auto"/>
              <w:bottom w:val="single" w:sz="4" w:space="0" w:color="auto"/>
              <w:right w:val="single" w:sz="4" w:space="0" w:color="auto"/>
            </w:tcBorders>
            <w:shd w:val="clear" w:color="auto" w:fill="auto"/>
            <w:noWrap/>
            <w:vAlign w:val="center"/>
            <w:hideMark/>
          </w:tcPr>
          <w:p w14:paraId="46E1CD1E" w14:textId="77777777" w:rsidR="002F01E2" w:rsidRPr="002F01E2" w:rsidRDefault="002F01E2" w:rsidP="008B795D">
            <w:pPr>
              <w:jc w:val="both"/>
              <w:rPr>
                <w:sz w:val="20"/>
                <w:szCs w:val="20"/>
              </w:rPr>
            </w:pPr>
            <w:r w:rsidRPr="002F01E2">
              <w:rPr>
                <w:sz w:val="20"/>
                <w:szCs w:val="20"/>
              </w:rPr>
              <w:t>Ведущий специалист по ГО, ЧС и ПБ (или иное замещающее лицо)</w:t>
            </w:r>
          </w:p>
        </w:tc>
      </w:tr>
      <w:tr w:rsidR="002F01E2" w:rsidRPr="002F01E2" w14:paraId="605138E5" w14:textId="77777777" w:rsidTr="008B795D">
        <w:trPr>
          <w:trHeight w:val="580"/>
          <w:jc w:val="center"/>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85F0A" w14:textId="77777777" w:rsidR="002F01E2" w:rsidRPr="002F01E2" w:rsidRDefault="002F01E2" w:rsidP="008B795D">
            <w:pPr>
              <w:jc w:val="center"/>
              <w:rPr>
                <w:sz w:val="20"/>
                <w:szCs w:val="20"/>
              </w:rPr>
            </w:pPr>
            <w:r w:rsidRPr="002F01E2">
              <w:rPr>
                <w:sz w:val="20"/>
                <w:szCs w:val="20"/>
              </w:rPr>
              <w:t>9</w:t>
            </w:r>
          </w:p>
        </w:tc>
        <w:tc>
          <w:tcPr>
            <w:tcW w:w="4306" w:type="dxa"/>
            <w:tcBorders>
              <w:top w:val="single" w:sz="4" w:space="0" w:color="auto"/>
              <w:left w:val="nil"/>
              <w:bottom w:val="single" w:sz="4" w:space="0" w:color="auto"/>
              <w:right w:val="single" w:sz="4" w:space="0" w:color="auto"/>
            </w:tcBorders>
            <w:shd w:val="clear" w:color="auto" w:fill="auto"/>
            <w:noWrap/>
            <w:vAlign w:val="center"/>
            <w:hideMark/>
          </w:tcPr>
          <w:p w14:paraId="6362EADB" w14:textId="77777777" w:rsidR="002F01E2" w:rsidRPr="002F01E2" w:rsidRDefault="002F01E2" w:rsidP="008B795D">
            <w:pPr>
              <w:jc w:val="both"/>
              <w:rPr>
                <w:sz w:val="20"/>
                <w:szCs w:val="20"/>
              </w:rPr>
            </w:pPr>
            <w:r w:rsidRPr="002F01E2">
              <w:rPr>
                <w:sz w:val="20"/>
                <w:szCs w:val="20"/>
              </w:rPr>
              <w:t>Муниципальная программа «Капитальный и текущий ремонт многоквартирных домов и жилых помещений, принадлежащих МО «Поселок Айхал» на 2022-2027 годы»</w:t>
            </w:r>
          </w:p>
        </w:tc>
        <w:tc>
          <w:tcPr>
            <w:tcW w:w="2302" w:type="dxa"/>
            <w:tcBorders>
              <w:top w:val="single" w:sz="4" w:space="0" w:color="auto"/>
              <w:left w:val="nil"/>
              <w:bottom w:val="single" w:sz="4" w:space="0" w:color="auto"/>
              <w:right w:val="single" w:sz="4" w:space="0" w:color="auto"/>
            </w:tcBorders>
            <w:vAlign w:val="center"/>
          </w:tcPr>
          <w:p w14:paraId="64D8C6CC" w14:textId="77777777" w:rsidR="002F01E2" w:rsidRPr="002F01E2" w:rsidRDefault="002F01E2" w:rsidP="008B795D">
            <w:pPr>
              <w:jc w:val="both"/>
              <w:rPr>
                <w:sz w:val="20"/>
                <w:szCs w:val="20"/>
              </w:rPr>
            </w:pPr>
            <w:r w:rsidRPr="002F01E2">
              <w:rPr>
                <w:sz w:val="20"/>
                <w:szCs w:val="20"/>
              </w:rPr>
              <w:t>Постановление №545 от 15.12.2021 (с изменениями и дополнениями)</w:t>
            </w:r>
          </w:p>
        </w:tc>
        <w:tc>
          <w:tcPr>
            <w:tcW w:w="2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F67E2" w14:textId="77777777" w:rsidR="002F01E2" w:rsidRPr="002F01E2" w:rsidRDefault="002F01E2" w:rsidP="008B795D">
            <w:pPr>
              <w:jc w:val="both"/>
              <w:rPr>
                <w:sz w:val="20"/>
                <w:szCs w:val="20"/>
              </w:rPr>
            </w:pPr>
            <w:r w:rsidRPr="002F01E2">
              <w:rPr>
                <w:sz w:val="20"/>
                <w:szCs w:val="20"/>
              </w:rPr>
              <w:t>Главный специалист по сносу аварийного жилья и благоустройству (или иное замещающее лицо)</w:t>
            </w:r>
          </w:p>
        </w:tc>
      </w:tr>
      <w:tr w:rsidR="002F01E2" w:rsidRPr="002F01E2" w14:paraId="6BFADDB4" w14:textId="77777777" w:rsidTr="008B795D">
        <w:trPr>
          <w:trHeight w:val="290"/>
          <w:jc w:val="center"/>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14:paraId="27008355" w14:textId="77777777" w:rsidR="002F01E2" w:rsidRPr="002F01E2" w:rsidRDefault="002F01E2" w:rsidP="008B795D">
            <w:pPr>
              <w:jc w:val="center"/>
              <w:rPr>
                <w:sz w:val="20"/>
                <w:szCs w:val="20"/>
              </w:rPr>
            </w:pPr>
            <w:r w:rsidRPr="002F01E2">
              <w:rPr>
                <w:sz w:val="20"/>
                <w:szCs w:val="20"/>
              </w:rPr>
              <w:t>10</w:t>
            </w:r>
          </w:p>
        </w:tc>
        <w:tc>
          <w:tcPr>
            <w:tcW w:w="4306" w:type="dxa"/>
            <w:tcBorders>
              <w:top w:val="nil"/>
              <w:left w:val="nil"/>
              <w:bottom w:val="single" w:sz="4" w:space="0" w:color="auto"/>
              <w:right w:val="single" w:sz="4" w:space="0" w:color="auto"/>
            </w:tcBorders>
            <w:shd w:val="clear" w:color="auto" w:fill="auto"/>
            <w:noWrap/>
            <w:vAlign w:val="center"/>
            <w:hideMark/>
          </w:tcPr>
          <w:p w14:paraId="59BB1B0F" w14:textId="77777777" w:rsidR="002F01E2" w:rsidRPr="002F01E2" w:rsidRDefault="002F01E2" w:rsidP="008B795D">
            <w:pPr>
              <w:jc w:val="both"/>
              <w:rPr>
                <w:sz w:val="20"/>
                <w:szCs w:val="20"/>
              </w:rPr>
            </w:pPr>
            <w:r w:rsidRPr="002F01E2">
              <w:rPr>
                <w:sz w:val="20"/>
                <w:szCs w:val="20"/>
              </w:rPr>
              <w:t>Муниципальная программа «Обеспечение качественным жильем на 2019-2025 годы» подпрограмма «Переселение граждан из аварийного жилищного фонда п. Дорожный и ул. Октябрьская партия муниципального образования «Поселок Айхал» на 2021-2023 годы»</w:t>
            </w:r>
          </w:p>
        </w:tc>
        <w:tc>
          <w:tcPr>
            <w:tcW w:w="2302" w:type="dxa"/>
            <w:tcBorders>
              <w:top w:val="single" w:sz="4" w:space="0" w:color="auto"/>
              <w:left w:val="nil"/>
              <w:bottom w:val="single" w:sz="4" w:space="0" w:color="auto"/>
              <w:right w:val="single" w:sz="4" w:space="0" w:color="auto"/>
            </w:tcBorders>
            <w:vAlign w:val="center"/>
          </w:tcPr>
          <w:p w14:paraId="7A09FDB7" w14:textId="77777777" w:rsidR="002F01E2" w:rsidRPr="002F01E2" w:rsidRDefault="002F01E2" w:rsidP="008B795D">
            <w:pPr>
              <w:jc w:val="both"/>
              <w:rPr>
                <w:sz w:val="20"/>
                <w:szCs w:val="20"/>
              </w:rPr>
            </w:pPr>
            <w:r w:rsidRPr="002F01E2">
              <w:rPr>
                <w:sz w:val="20"/>
                <w:szCs w:val="20"/>
              </w:rPr>
              <w:t>Постановление №330 от 30.09.2019 (с изменениями и дополнениями)</w:t>
            </w:r>
          </w:p>
        </w:tc>
        <w:tc>
          <w:tcPr>
            <w:tcW w:w="2832" w:type="dxa"/>
            <w:tcBorders>
              <w:top w:val="nil"/>
              <w:left w:val="single" w:sz="4" w:space="0" w:color="auto"/>
              <w:bottom w:val="single" w:sz="4" w:space="0" w:color="auto"/>
              <w:right w:val="single" w:sz="4" w:space="0" w:color="auto"/>
            </w:tcBorders>
            <w:shd w:val="clear" w:color="auto" w:fill="auto"/>
            <w:noWrap/>
            <w:vAlign w:val="center"/>
            <w:hideMark/>
          </w:tcPr>
          <w:p w14:paraId="6C574B91" w14:textId="77777777" w:rsidR="002F01E2" w:rsidRPr="002F01E2" w:rsidRDefault="002F01E2" w:rsidP="008B795D">
            <w:pPr>
              <w:jc w:val="both"/>
              <w:rPr>
                <w:sz w:val="20"/>
                <w:szCs w:val="20"/>
              </w:rPr>
            </w:pPr>
            <w:r w:rsidRPr="002F01E2">
              <w:rPr>
                <w:sz w:val="20"/>
                <w:szCs w:val="20"/>
              </w:rPr>
              <w:t>Главный специалист по сносу аварийного жилья и благоустройству (или иное замещающее лицо)</w:t>
            </w:r>
          </w:p>
        </w:tc>
      </w:tr>
      <w:tr w:rsidR="002F01E2" w:rsidRPr="002F01E2" w14:paraId="4FDF690E" w14:textId="77777777" w:rsidTr="008B795D">
        <w:trPr>
          <w:trHeight w:val="580"/>
          <w:jc w:val="center"/>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14:paraId="12182F1D" w14:textId="77777777" w:rsidR="002F01E2" w:rsidRPr="002F01E2" w:rsidRDefault="002F01E2" w:rsidP="008B795D">
            <w:pPr>
              <w:jc w:val="center"/>
              <w:rPr>
                <w:sz w:val="20"/>
                <w:szCs w:val="20"/>
              </w:rPr>
            </w:pPr>
            <w:r w:rsidRPr="002F01E2">
              <w:rPr>
                <w:sz w:val="20"/>
                <w:szCs w:val="20"/>
              </w:rPr>
              <w:t>11</w:t>
            </w:r>
          </w:p>
        </w:tc>
        <w:tc>
          <w:tcPr>
            <w:tcW w:w="4306" w:type="dxa"/>
            <w:tcBorders>
              <w:top w:val="nil"/>
              <w:left w:val="nil"/>
              <w:bottom w:val="single" w:sz="4" w:space="0" w:color="auto"/>
              <w:right w:val="single" w:sz="4" w:space="0" w:color="auto"/>
            </w:tcBorders>
            <w:shd w:val="clear" w:color="auto" w:fill="auto"/>
            <w:noWrap/>
            <w:vAlign w:val="center"/>
            <w:hideMark/>
          </w:tcPr>
          <w:p w14:paraId="44D43497" w14:textId="77777777" w:rsidR="002F01E2" w:rsidRPr="002F01E2" w:rsidRDefault="002F01E2" w:rsidP="008B795D">
            <w:pPr>
              <w:jc w:val="both"/>
              <w:rPr>
                <w:sz w:val="20"/>
                <w:szCs w:val="20"/>
              </w:rPr>
            </w:pPr>
            <w:r w:rsidRPr="002F01E2">
              <w:rPr>
                <w:sz w:val="20"/>
                <w:szCs w:val="20"/>
              </w:rPr>
              <w:t>Муниципальная программа «Развитие культуры и социокультурного пространства на территории МО «Поселок Айхал» на 2022-2026 годы»</w:t>
            </w:r>
          </w:p>
        </w:tc>
        <w:tc>
          <w:tcPr>
            <w:tcW w:w="2302" w:type="dxa"/>
            <w:tcBorders>
              <w:top w:val="single" w:sz="4" w:space="0" w:color="auto"/>
              <w:left w:val="nil"/>
              <w:bottom w:val="single" w:sz="4" w:space="0" w:color="auto"/>
              <w:right w:val="single" w:sz="4" w:space="0" w:color="auto"/>
            </w:tcBorders>
            <w:vAlign w:val="center"/>
          </w:tcPr>
          <w:p w14:paraId="1BF26285" w14:textId="77777777" w:rsidR="002F01E2" w:rsidRPr="002F01E2" w:rsidRDefault="002F01E2" w:rsidP="008B795D">
            <w:pPr>
              <w:jc w:val="both"/>
              <w:rPr>
                <w:sz w:val="20"/>
                <w:szCs w:val="20"/>
              </w:rPr>
            </w:pPr>
            <w:r w:rsidRPr="002F01E2">
              <w:rPr>
                <w:sz w:val="20"/>
                <w:szCs w:val="20"/>
              </w:rPr>
              <w:t>Постановление №554 от 15.12.2021 (с изменениями и дополнениями)</w:t>
            </w:r>
          </w:p>
        </w:tc>
        <w:tc>
          <w:tcPr>
            <w:tcW w:w="2832" w:type="dxa"/>
            <w:tcBorders>
              <w:top w:val="nil"/>
              <w:left w:val="single" w:sz="4" w:space="0" w:color="auto"/>
              <w:bottom w:val="single" w:sz="4" w:space="0" w:color="auto"/>
              <w:right w:val="single" w:sz="4" w:space="0" w:color="auto"/>
            </w:tcBorders>
            <w:shd w:val="clear" w:color="auto" w:fill="auto"/>
            <w:noWrap/>
            <w:vAlign w:val="center"/>
            <w:hideMark/>
          </w:tcPr>
          <w:p w14:paraId="3CBA3DBE" w14:textId="77777777" w:rsidR="002F01E2" w:rsidRPr="002F01E2" w:rsidRDefault="002F01E2" w:rsidP="008B795D">
            <w:pPr>
              <w:jc w:val="both"/>
              <w:rPr>
                <w:sz w:val="20"/>
                <w:szCs w:val="20"/>
              </w:rPr>
            </w:pPr>
            <w:r w:rsidRPr="002F01E2">
              <w:rPr>
                <w:sz w:val="20"/>
                <w:szCs w:val="20"/>
              </w:rPr>
              <w:t>Главный специалист по культуре, спорту и молодежной политике (или иное замещающее лицо)</w:t>
            </w:r>
          </w:p>
        </w:tc>
      </w:tr>
      <w:tr w:rsidR="002F01E2" w:rsidRPr="002F01E2" w14:paraId="3F2A5316" w14:textId="77777777" w:rsidTr="008B795D">
        <w:trPr>
          <w:trHeight w:val="580"/>
          <w:jc w:val="center"/>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14:paraId="48CE1F6B" w14:textId="77777777" w:rsidR="002F01E2" w:rsidRPr="002F01E2" w:rsidRDefault="002F01E2" w:rsidP="008B795D">
            <w:pPr>
              <w:jc w:val="center"/>
              <w:rPr>
                <w:sz w:val="20"/>
                <w:szCs w:val="20"/>
              </w:rPr>
            </w:pPr>
            <w:r w:rsidRPr="002F01E2">
              <w:rPr>
                <w:sz w:val="20"/>
                <w:szCs w:val="20"/>
              </w:rPr>
              <w:t>12</w:t>
            </w:r>
          </w:p>
        </w:tc>
        <w:tc>
          <w:tcPr>
            <w:tcW w:w="4306" w:type="dxa"/>
            <w:tcBorders>
              <w:top w:val="nil"/>
              <w:left w:val="nil"/>
              <w:bottom w:val="single" w:sz="4" w:space="0" w:color="auto"/>
              <w:right w:val="single" w:sz="4" w:space="0" w:color="auto"/>
            </w:tcBorders>
            <w:shd w:val="clear" w:color="auto" w:fill="auto"/>
            <w:noWrap/>
            <w:vAlign w:val="center"/>
            <w:hideMark/>
          </w:tcPr>
          <w:p w14:paraId="269823D7" w14:textId="77777777" w:rsidR="002F01E2" w:rsidRPr="002F01E2" w:rsidRDefault="002F01E2" w:rsidP="008B795D">
            <w:pPr>
              <w:jc w:val="both"/>
              <w:rPr>
                <w:sz w:val="20"/>
                <w:szCs w:val="20"/>
              </w:rPr>
            </w:pPr>
            <w:r w:rsidRPr="002F01E2">
              <w:rPr>
                <w:sz w:val="20"/>
                <w:szCs w:val="20"/>
              </w:rPr>
              <w:t>Муниципальная программа «Основные направления реализации молодежной политики на 2022-2026 годы»</w:t>
            </w:r>
          </w:p>
        </w:tc>
        <w:tc>
          <w:tcPr>
            <w:tcW w:w="2302" w:type="dxa"/>
            <w:tcBorders>
              <w:top w:val="single" w:sz="4" w:space="0" w:color="auto"/>
              <w:left w:val="nil"/>
              <w:bottom w:val="single" w:sz="4" w:space="0" w:color="auto"/>
              <w:right w:val="single" w:sz="4" w:space="0" w:color="auto"/>
            </w:tcBorders>
            <w:vAlign w:val="center"/>
          </w:tcPr>
          <w:p w14:paraId="35A3AC06" w14:textId="77777777" w:rsidR="002F01E2" w:rsidRPr="002F01E2" w:rsidRDefault="002F01E2" w:rsidP="008B795D">
            <w:pPr>
              <w:jc w:val="both"/>
              <w:rPr>
                <w:sz w:val="20"/>
                <w:szCs w:val="20"/>
              </w:rPr>
            </w:pPr>
            <w:r w:rsidRPr="002F01E2">
              <w:rPr>
                <w:sz w:val="20"/>
                <w:szCs w:val="20"/>
              </w:rPr>
              <w:t>Постановление №555 от 15.12.2021 (с изменениями и дополнениями)</w:t>
            </w:r>
          </w:p>
        </w:tc>
        <w:tc>
          <w:tcPr>
            <w:tcW w:w="2832" w:type="dxa"/>
            <w:tcBorders>
              <w:top w:val="nil"/>
              <w:left w:val="single" w:sz="4" w:space="0" w:color="auto"/>
              <w:bottom w:val="single" w:sz="4" w:space="0" w:color="auto"/>
              <w:right w:val="single" w:sz="4" w:space="0" w:color="auto"/>
            </w:tcBorders>
            <w:shd w:val="clear" w:color="auto" w:fill="auto"/>
            <w:noWrap/>
            <w:vAlign w:val="center"/>
            <w:hideMark/>
          </w:tcPr>
          <w:p w14:paraId="630B2F81" w14:textId="77777777" w:rsidR="002F01E2" w:rsidRPr="002F01E2" w:rsidRDefault="002F01E2" w:rsidP="008B795D">
            <w:pPr>
              <w:jc w:val="both"/>
              <w:rPr>
                <w:sz w:val="20"/>
                <w:szCs w:val="20"/>
              </w:rPr>
            </w:pPr>
            <w:r w:rsidRPr="002F01E2">
              <w:rPr>
                <w:sz w:val="20"/>
                <w:szCs w:val="20"/>
              </w:rPr>
              <w:t>Главный специалист по культуре, спорту и молодежной политике (или иное замещающее лицо)</w:t>
            </w:r>
          </w:p>
        </w:tc>
      </w:tr>
      <w:tr w:rsidR="002F01E2" w:rsidRPr="002F01E2" w14:paraId="58BF9AF0" w14:textId="77777777" w:rsidTr="008B795D">
        <w:trPr>
          <w:trHeight w:val="580"/>
          <w:jc w:val="center"/>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14:paraId="55C24A0F" w14:textId="77777777" w:rsidR="002F01E2" w:rsidRPr="002F01E2" w:rsidRDefault="002F01E2" w:rsidP="008B795D">
            <w:pPr>
              <w:jc w:val="center"/>
              <w:rPr>
                <w:sz w:val="20"/>
                <w:szCs w:val="20"/>
              </w:rPr>
            </w:pPr>
            <w:r w:rsidRPr="002F01E2">
              <w:rPr>
                <w:sz w:val="20"/>
                <w:szCs w:val="20"/>
              </w:rPr>
              <w:t>13</w:t>
            </w:r>
          </w:p>
        </w:tc>
        <w:tc>
          <w:tcPr>
            <w:tcW w:w="4306" w:type="dxa"/>
            <w:tcBorders>
              <w:top w:val="nil"/>
              <w:left w:val="nil"/>
              <w:bottom w:val="single" w:sz="4" w:space="0" w:color="auto"/>
              <w:right w:val="single" w:sz="4" w:space="0" w:color="auto"/>
            </w:tcBorders>
            <w:shd w:val="clear" w:color="auto" w:fill="auto"/>
            <w:noWrap/>
            <w:vAlign w:val="center"/>
            <w:hideMark/>
          </w:tcPr>
          <w:p w14:paraId="199FFDD7" w14:textId="77777777" w:rsidR="002F01E2" w:rsidRPr="002F01E2" w:rsidRDefault="002F01E2" w:rsidP="008B795D">
            <w:pPr>
              <w:jc w:val="both"/>
              <w:rPr>
                <w:sz w:val="20"/>
                <w:szCs w:val="20"/>
              </w:rPr>
            </w:pPr>
            <w:r w:rsidRPr="002F01E2">
              <w:rPr>
                <w:sz w:val="20"/>
                <w:szCs w:val="20"/>
              </w:rPr>
              <w:t>Муниципальная программа «Развитие физической культуры и спорта в п. Айхал Мирнинского района РС (Я) на 2022-2026 гг.»</w:t>
            </w:r>
          </w:p>
        </w:tc>
        <w:tc>
          <w:tcPr>
            <w:tcW w:w="2302" w:type="dxa"/>
            <w:tcBorders>
              <w:top w:val="single" w:sz="4" w:space="0" w:color="auto"/>
              <w:left w:val="nil"/>
              <w:bottom w:val="single" w:sz="4" w:space="0" w:color="auto"/>
              <w:right w:val="single" w:sz="4" w:space="0" w:color="auto"/>
            </w:tcBorders>
            <w:vAlign w:val="center"/>
          </w:tcPr>
          <w:p w14:paraId="29D9D329" w14:textId="77777777" w:rsidR="002F01E2" w:rsidRPr="002F01E2" w:rsidRDefault="002F01E2" w:rsidP="008B795D">
            <w:pPr>
              <w:jc w:val="both"/>
              <w:rPr>
                <w:sz w:val="20"/>
                <w:szCs w:val="20"/>
              </w:rPr>
            </w:pPr>
            <w:r w:rsidRPr="002F01E2">
              <w:rPr>
                <w:sz w:val="20"/>
                <w:szCs w:val="20"/>
              </w:rPr>
              <w:t>Постановление №556 от 15.12.2021 (с изменениями и дополнениями)</w:t>
            </w:r>
          </w:p>
        </w:tc>
        <w:tc>
          <w:tcPr>
            <w:tcW w:w="2832" w:type="dxa"/>
            <w:tcBorders>
              <w:top w:val="nil"/>
              <w:left w:val="single" w:sz="4" w:space="0" w:color="auto"/>
              <w:bottom w:val="single" w:sz="4" w:space="0" w:color="auto"/>
              <w:right w:val="single" w:sz="4" w:space="0" w:color="auto"/>
            </w:tcBorders>
            <w:shd w:val="clear" w:color="auto" w:fill="auto"/>
            <w:noWrap/>
            <w:vAlign w:val="center"/>
            <w:hideMark/>
          </w:tcPr>
          <w:p w14:paraId="24868C43" w14:textId="77777777" w:rsidR="002F01E2" w:rsidRPr="002F01E2" w:rsidRDefault="002F01E2" w:rsidP="008B795D">
            <w:pPr>
              <w:jc w:val="both"/>
              <w:rPr>
                <w:sz w:val="20"/>
                <w:szCs w:val="20"/>
              </w:rPr>
            </w:pPr>
            <w:r w:rsidRPr="002F01E2">
              <w:rPr>
                <w:sz w:val="20"/>
                <w:szCs w:val="20"/>
              </w:rPr>
              <w:t>Главный специалист по культуре, спорту и молодежной политике (или иное замещающее лицо)</w:t>
            </w:r>
          </w:p>
        </w:tc>
      </w:tr>
      <w:tr w:rsidR="002F01E2" w:rsidRPr="002F01E2" w14:paraId="16BEC318" w14:textId="77777777" w:rsidTr="008B795D">
        <w:trPr>
          <w:trHeight w:val="580"/>
          <w:jc w:val="center"/>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14:paraId="49A7D6A8" w14:textId="77777777" w:rsidR="002F01E2" w:rsidRPr="002F01E2" w:rsidRDefault="002F01E2" w:rsidP="008B795D">
            <w:pPr>
              <w:jc w:val="center"/>
              <w:rPr>
                <w:sz w:val="20"/>
                <w:szCs w:val="20"/>
              </w:rPr>
            </w:pPr>
            <w:r w:rsidRPr="002F01E2">
              <w:rPr>
                <w:sz w:val="20"/>
                <w:szCs w:val="20"/>
              </w:rPr>
              <w:t>14</w:t>
            </w:r>
          </w:p>
        </w:tc>
        <w:tc>
          <w:tcPr>
            <w:tcW w:w="4306" w:type="dxa"/>
            <w:tcBorders>
              <w:top w:val="nil"/>
              <w:left w:val="nil"/>
              <w:bottom w:val="single" w:sz="4" w:space="0" w:color="auto"/>
              <w:right w:val="single" w:sz="4" w:space="0" w:color="auto"/>
            </w:tcBorders>
            <w:shd w:val="clear" w:color="auto" w:fill="auto"/>
            <w:noWrap/>
            <w:vAlign w:val="center"/>
            <w:hideMark/>
          </w:tcPr>
          <w:p w14:paraId="46E2D355" w14:textId="77777777" w:rsidR="002F01E2" w:rsidRPr="002F01E2" w:rsidRDefault="002F01E2" w:rsidP="008B795D">
            <w:pPr>
              <w:jc w:val="both"/>
              <w:rPr>
                <w:sz w:val="20"/>
                <w:szCs w:val="20"/>
              </w:rPr>
            </w:pPr>
            <w:r w:rsidRPr="002F01E2">
              <w:rPr>
                <w:sz w:val="20"/>
                <w:szCs w:val="20"/>
              </w:rPr>
              <w:t>Муниципальная программа «Обеспечение жильем молодых семей на 2022-2026 годы»</w:t>
            </w:r>
          </w:p>
        </w:tc>
        <w:tc>
          <w:tcPr>
            <w:tcW w:w="2302" w:type="dxa"/>
            <w:tcBorders>
              <w:top w:val="single" w:sz="4" w:space="0" w:color="auto"/>
              <w:left w:val="nil"/>
              <w:bottom w:val="single" w:sz="4" w:space="0" w:color="auto"/>
              <w:right w:val="single" w:sz="4" w:space="0" w:color="auto"/>
            </w:tcBorders>
            <w:vAlign w:val="center"/>
          </w:tcPr>
          <w:p w14:paraId="06D237BA" w14:textId="77777777" w:rsidR="002F01E2" w:rsidRPr="002F01E2" w:rsidRDefault="002F01E2" w:rsidP="008B795D">
            <w:pPr>
              <w:jc w:val="both"/>
              <w:rPr>
                <w:sz w:val="20"/>
                <w:szCs w:val="20"/>
              </w:rPr>
            </w:pPr>
            <w:r w:rsidRPr="002F01E2">
              <w:rPr>
                <w:sz w:val="20"/>
                <w:szCs w:val="20"/>
              </w:rPr>
              <w:t>Постановление №538 от 13.12.2021 (с изменениями и дополнениями)</w:t>
            </w:r>
          </w:p>
        </w:tc>
        <w:tc>
          <w:tcPr>
            <w:tcW w:w="2832" w:type="dxa"/>
            <w:tcBorders>
              <w:top w:val="nil"/>
              <w:left w:val="single" w:sz="4" w:space="0" w:color="auto"/>
              <w:bottom w:val="single" w:sz="4" w:space="0" w:color="auto"/>
              <w:right w:val="single" w:sz="4" w:space="0" w:color="auto"/>
            </w:tcBorders>
            <w:shd w:val="clear" w:color="auto" w:fill="auto"/>
            <w:noWrap/>
            <w:vAlign w:val="center"/>
            <w:hideMark/>
          </w:tcPr>
          <w:p w14:paraId="49B097DD" w14:textId="77777777" w:rsidR="002F01E2" w:rsidRPr="002F01E2" w:rsidRDefault="002F01E2" w:rsidP="008B795D">
            <w:pPr>
              <w:jc w:val="both"/>
              <w:rPr>
                <w:sz w:val="20"/>
                <w:szCs w:val="20"/>
              </w:rPr>
            </w:pPr>
            <w:r w:rsidRPr="002F01E2">
              <w:rPr>
                <w:sz w:val="20"/>
                <w:szCs w:val="20"/>
              </w:rPr>
              <w:t>Главный специалист по жилищным вопросам (или иное замещающее лицо)</w:t>
            </w:r>
          </w:p>
        </w:tc>
      </w:tr>
      <w:tr w:rsidR="002F01E2" w:rsidRPr="002F01E2" w14:paraId="2954FBA7" w14:textId="77777777" w:rsidTr="008B795D">
        <w:trPr>
          <w:trHeight w:val="580"/>
          <w:jc w:val="center"/>
        </w:trPr>
        <w:tc>
          <w:tcPr>
            <w:tcW w:w="591" w:type="dxa"/>
            <w:tcBorders>
              <w:top w:val="nil"/>
              <w:left w:val="single" w:sz="4" w:space="0" w:color="auto"/>
              <w:bottom w:val="single" w:sz="4" w:space="0" w:color="auto"/>
              <w:right w:val="single" w:sz="4" w:space="0" w:color="auto"/>
            </w:tcBorders>
            <w:shd w:val="clear" w:color="auto" w:fill="auto"/>
            <w:noWrap/>
            <w:vAlign w:val="center"/>
          </w:tcPr>
          <w:p w14:paraId="2F4F1FF9" w14:textId="77777777" w:rsidR="002F01E2" w:rsidRPr="002F01E2" w:rsidRDefault="002F01E2" w:rsidP="008B795D">
            <w:pPr>
              <w:jc w:val="center"/>
              <w:rPr>
                <w:sz w:val="20"/>
                <w:szCs w:val="20"/>
              </w:rPr>
            </w:pPr>
            <w:r w:rsidRPr="002F01E2">
              <w:rPr>
                <w:sz w:val="20"/>
                <w:szCs w:val="20"/>
              </w:rPr>
              <w:t>15</w:t>
            </w:r>
          </w:p>
        </w:tc>
        <w:tc>
          <w:tcPr>
            <w:tcW w:w="4306" w:type="dxa"/>
            <w:tcBorders>
              <w:top w:val="nil"/>
              <w:left w:val="nil"/>
              <w:bottom w:val="single" w:sz="4" w:space="0" w:color="auto"/>
              <w:right w:val="single" w:sz="4" w:space="0" w:color="auto"/>
            </w:tcBorders>
            <w:shd w:val="clear" w:color="auto" w:fill="auto"/>
            <w:noWrap/>
            <w:vAlign w:val="center"/>
          </w:tcPr>
          <w:p w14:paraId="098A6C67" w14:textId="77777777" w:rsidR="002F01E2" w:rsidRPr="002F01E2" w:rsidRDefault="002F01E2" w:rsidP="008B795D">
            <w:pPr>
              <w:jc w:val="both"/>
              <w:rPr>
                <w:sz w:val="20"/>
                <w:szCs w:val="20"/>
              </w:rPr>
            </w:pPr>
            <w:r w:rsidRPr="002F01E2">
              <w:rPr>
                <w:sz w:val="20"/>
                <w:szCs w:val="20"/>
              </w:rPr>
              <w:t>Муниципальная программа «Экология и охрана окружающей среды в муниципальном образовании «Поселок Айхал» на 2022-2026 годы»</w:t>
            </w:r>
          </w:p>
        </w:tc>
        <w:tc>
          <w:tcPr>
            <w:tcW w:w="2302" w:type="dxa"/>
            <w:tcBorders>
              <w:top w:val="single" w:sz="4" w:space="0" w:color="auto"/>
              <w:left w:val="nil"/>
              <w:bottom w:val="single" w:sz="4" w:space="0" w:color="auto"/>
              <w:right w:val="single" w:sz="4" w:space="0" w:color="auto"/>
            </w:tcBorders>
            <w:vAlign w:val="center"/>
          </w:tcPr>
          <w:p w14:paraId="1E6D4FD6" w14:textId="77777777" w:rsidR="002F01E2" w:rsidRPr="002F01E2" w:rsidRDefault="002F01E2" w:rsidP="008B795D">
            <w:pPr>
              <w:jc w:val="both"/>
              <w:rPr>
                <w:sz w:val="20"/>
                <w:szCs w:val="20"/>
              </w:rPr>
            </w:pPr>
            <w:r w:rsidRPr="002F01E2">
              <w:rPr>
                <w:sz w:val="20"/>
                <w:szCs w:val="20"/>
              </w:rPr>
              <w:t>Постановление №219 от 13.05.2022 (с изменениями и дополнениями)</w:t>
            </w:r>
          </w:p>
        </w:tc>
        <w:tc>
          <w:tcPr>
            <w:tcW w:w="2832" w:type="dxa"/>
            <w:tcBorders>
              <w:top w:val="nil"/>
              <w:left w:val="single" w:sz="4" w:space="0" w:color="auto"/>
              <w:bottom w:val="single" w:sz="4" w:space="0" w:color="auto"/>
              <w:right w:val="single" w:sz="4" w:space="0" w:color="auto"/>
            </w:tcBorders>
            <w:shd w:val="clear" w:color="auto" w:fill="auto"/>
            <w:noWrap/>
            <w:vAlign w:val="center"/>
          </w:tcPr>
          <w:p w14:paraId="629C82DB" w14:textId="77777777" w:rsidR="002F01E2" w:rsidRPr="002F01E2" w:rsidRDefault="002F01E2" w:rsidP="008B795D">
            <w:pPr>
              <w:jc w:val="both"/>
              <w:rPr>
                <w:sz w:val="20"/>
                <w:szCs w:val="20"/>
              </w:rPr>
            </w:pPr>
            <w:r w:rsidRPr="002F01E2">
              <w:rPr>
                <w:sz w:val="20"/>
                <w:szCs w:val="20"/>
              </w:rPr>
              <w:t>Главный специалист по градостроительной деятельности (или иное замещающее лицо)</w:t>
            </w:r>
          </w:p>
        </w:tc>
      </w:tr>
      <w:tr w:rsidR="002F01E2" w:rsidRPr="002F01E2" w14:paraId="4962DBA6" w14:textId="77777777" w:rsidTr="008B795D">
        <w:trPr>
          <w:trHeight w:val="580"/>
          <w:jc w:val="center"/>
        </w:trPr>
        <w:tc>
          <w:tcPr>
            <w:tcW w:w="591" w:type="dxa"/>
            <w:tcBorders>
              <w:top w:val="nil"/>
              <w:left w:val="single" w:sz="4" w:space="0" w:color="auto"/>
              <w:bottom w:val="single" w:sz="4" w:space="0" w:color="auto"/>
              <w:right w:val="single" w:sz="4" w:space="0" w:color="auto"/>
            </w:tcBorders>
            <w:shd w:val="clear" w:color="auto" w:fill="auto"/>
            <w:noWrap/>
            <w:vAlign w:val="center"/>
          </w:tcPr>
          <w:p w14:paraId="3C470551" w14:textId="77777777" w:rsidR="002F01E2" w:rsidRPr="002F01E2" w:rsidRDefault="002F01E2" w:rsidP="008B795D">
            <w:pPr>
              <w:jc w:val="center"/>
              <w:rPr>
                <w:sz w:val="20"/>
                <w:szCs w:val="20"/>
              </w:rPr>
            </w:pPr>
            <w:r w:rsidRPr="002F01E2">
              <w:rPr>
                <w:sz w:val="20"/>
                <w:szCs w:val="20"/>
              </w:rPr>
              <w:t>16</w:t>
            </w:r>
          </w:p>
        </w:tc>
        <w:tc>
          <w:tcPr>
            <w:tcW w:w="4306" w:type="dxa"/>
            <w:tcBorders>
              <w:top w:val="nil"/>
              <w:left w:val="nil"/>
              <w:bottom w:val="single" w:sz="4" w:space="0" w:color="auto"/>
              <w:right w:val="single" w:sz="4" w:space="0" w:color="auto"/>
            </w:tcBorders>
            <w:shd w:val="clear" w:color="auto" w:fill="auto"/>
            <w:noWrap/>
            <w:vAlign w:val="center"/>
          </w:tcPr>
          <w:p w14:paraId="0BA3D17E" w14:textId="77777777" w:rsidR="002F01E2" w:rsidRPr="002F01E2" w:rsidRDefault="002F01E2" w:rsidP="008B795D">
            <w:pPr>
              <w:jc w:val="both"/>
              <w:rPr>
                <w:sz w:val="20"/>
                <w:szCs w:val="20"/>
              </w:rPr>
            </w:pPr>
            <w:r w:rsidRPr="002F01E2">
              <w:rPr>
                <w:sz w:val="20"/>
                <w:szCs w:val="20"/>
              </w:rPr>
              <w:t>Муниципальная программа «Утепление сетей водоотведения в многоквартирных жилых домах на территории МО «Поселок Айхал» на 2022-2026 г.г.»</w:t>
            </w:r>
          </w:p>
        </w:tc>
        <w:tc>
          <w:tcPr>
            <w:tcW w:w="2302" w:type="dxa"/>
            <w:tcBorders>
              <w:top w:val="single" w:sz="4" w:space="0" w:color="auto"/>
              <w:left w:val="nil"/>
              <w:bottom w:val="single" w:sz="4" w:space="0" w:color="auto"/>
              <w:right w:val="single" w:sz="4" w:space="0" w:color="auto"/>
            </w:tcBorders>
            <w:vAlign w:val="center"/>
          </w:tcPr>
          <w:p w14:paraId="26A872D1" w14:textId="77777777" w:rsidR="002F01E2" w:rsidRPr="002F01E2" w:rsidRDefault="002F01E2" w:rsidP="008B795D">
            <w:pPr>
              <w:jc w:val="both"/>
              <w:rPr>
                <w:sz w:val="20"/>
                <w:szCs w:val="20"/>
              </w:rPr>
            </w:pPr>
            <w:r w:rsidRPr="002F01E2">
              <w:rPr>
                <w:sz w:val="20"/>
                <w:szCs w:val="20"/>
              </w:rPr>
              <w:t>Постановление №185 от 21.04.2022 (с изменениями и дополнениями)</w:t>
            </w:r>
          </w:p>
        </w:tc>
        <w:tc>
          <w:tcPr>
            <w:tcW w:w="2832" w:type="dxa"/>
            <w:tcBorders>
              <w:top w:val="nil"/>
              <w:left w:val="single" w:sz="4" w:space="0" w:color="auto"/>
              <w:bottom w:val="single" w:sz="4" w:space="0" w:color="auto"/>
              <w:right w:val="single" w:sz="4" w:space="0" w:color="auto"/>
            </w:tcBorders>
            <w:shd w:val="clear" w:color="auto" w:fill="auto"/>
            <w:noWrap/>
            <w:vAlign w:val="center"/>
          </w:tcPr>
          <w:p w14:paraId="27497D91" w14:textId="77777777" w:rsidR="002F01E2" w:rsidRPr="002F01E2" w:rsidRDefault="002F01E2" w:rsidP="008B795D">
            <w:pPr>
              <w:jc w:val="both"/>
              <w:rPr>
                <w:sz w:val="20"/>
                <w:szCs w:val="20"/>
              </w:rPr>
            </w:pPr>
            <w:r w:rsidRPr="002F01E2">
              <w:rPr>
                <w:sz w:val="20"/>
                <w:szCs w:val="20"/>
              </w:rPr>
              <w:t>Главный специалист по жилищно-коммунальному хозяйству энергетик (или иное замещающее лицо)</w:t>
            </w:r>
          </w:p>
        </w:tc>
      </w:tr>
      <w:tr w:rsidR="002F01E2" w:rsidRPr="002F01E2" w14:paraId="6D9DE062" w14:textId="77777777" w:rsidTr="008B795D">
        <w:trPr>
          <w:trHeight w:val="580"/>
          <w:jc w:val="center"/>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913D14" w14:textId="77777777" w:rsidR="002F01E2" w:rsidRPr="002F01E2" w:rsidRDefault="002F01E2" w:rsidP="008B795D">
            <w:pPr>
              <w:jc w:val="center"/>
              <w:rPr>
                <w:sz w:val="20"/>
                <w:szCs w:val="20"/>
              </w:rPr>
            </w:pPr>
            <w:r w:rsidRPr="002F01E2">
              <w:rPr>
                <w:sz w:val="20"/>
                <w:szCs w:val="20"/>
              </w:rPr>
              <w:t>17</w:t>
            </w:r>
          </w:p>
        </w:tc>
        <w:tc>
          <w:tcPr>
            <w:tcW w:w="4306" w:type="dxa"/>
            <w:tcBorders>
              <w:top w:val="single" w:sz="4" w:space="0" w:color="auto"/>
              <w:left w:val="nil"/>
              <w:bottom w:val="single" w:sz="4" w:space="0" w:color="auto"/>
              <w:right w:val="single" w:sz="4" w:space="0" w:color="auto"/>
            </w:tcBorders>
            <w:shd w:val="clear" w:color="auto" w:fill="auto"/>
            <w:noWrap/>
            <w:vAlign w:val="center"/>
          </w:tcPr>
          <w:p w14:paraId="0EE116F0" w14:textId="77777777" w:rsidR="002F01E2" w:rsidRPr="002F01E2" w:rsidRDefault="002F01E2" w:rsidP="008B795D">
            <w:pPr>
              <w:jc w:val="both"/>
              <w:rPr>
                <w:sz w:val="20"/>
                <w:szCs w:val="20"/>
              </w:rPr>
            </w:pPr>
            <w:r w:rsidRPr="002F01E2">
              <w:rPr>
                <w:sz w:val="20"/>
                <w:szCs w:val="20"/>
              </w:rPr>
              <w:t>Муниципальная программа «Энергосбережение и повышение энергетической эффективности МО «Поселок Айхал» на 2022-2026 годы»</w:t>
            </w:r>
          </w:p>
        </w:tc>
        <w:tc>
          <w:tcPr>
            <w:tcW w:w="2302" w:type="dxa"/>
            <w:tcBorders>
              <w:top w:val="single" w:sz="4" w:space="0" w:color="auto"/>
              <w:left w:val="nil"/>
              <w:bottom w:val="single" w:sz="4" w:space="0" w:color="auto"/>
              <w:right w:val="single" w:sz="4" w:space="0" w:color="auto"/>
            </w:tcBorders>
            <w:vAlign w:val="center"/>
          </w:tcPr>
          <w:p w14:paraId="6C39B39A" w14:textId="77777777" w:rsidR="002F01E2" w:rsidRPr="002F01E2" w:rsidRDefault="002F01E2" w:rsidP="008B795D">
            <w:pPr>
              <w:jc w:val="both"/>
              <w:rPr>
                <w:sz w:val="20"/>
                <w:szCs w:val="20"/>
              </w:rPr>
            </w:pPr>
            <w:r w:rsidRPr="002F01E2">
              <w:rPr>
                <w:sz w:val="20"/>
                <w:szCs w:val="20"/>
              </w:rPr>
              <w:t>Постановление №469 от 19.10.2022 (с изменениями и дополнениями)</w:t>
            </w:r>
          </w:p>
        </w:tc>
        <w:tc>
          <w:tcPr>
            <w:tcW w:w="28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C008B" w14:textId="77777777" w:rsidR="002F01E2" w:rsidRPr="002F01E2" w:rsidRDefault="002F01E2" w:rsidP="008B795D">
            <w:pPr>
              <w:jc w:val="both"/>
              <w:rPr>
                <w:sz w:val="20"/>
                <w:szCs w:val="20"/>
              </w:rPr>
            </w:pPr>
            <w:r w:rsidRPr="002F01E2">
              <w:rPr>
                <w:sz w:val="20"/>
                <w:szCs w:val="20"/>
              </w:rPr>
              <w:t>Главный специалист по жилищно-коммунальному хозяйству энергетик (или иное замещающее лицо)</w:t>
            </w:r>
          </w:p>
        </w:tc>
      </w:tr>
      <w:tr w:rsidR="002F01E2" w:rsidRPr="002F01E2" w14:paraId="6D953FC5" w14:textId="77777777" w:rsidTr="008B795D">
        <w:trPr>
          <w:trHeight w:val="580"/>
          <w:jc w:val="center"/>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61499" w14:textId="77777777" w:rsidR="002F01E2" w:rsidRPr="002F01E2" w:rsidRDefault="002F01E2" w:rsidP="008B795D">
            <w:pPr>
              <w:jc w:val="center"/>
              <w:rPr>
                <w:sz w:val="20"/>
                <w:szCs w:val="20"/>
              </w:rPr>
            </w:pPr>
            <w:r w:rsidRPr="002F01E2">
              <w:rPr>
                <w:sz w:val="20"/>
                <w:szCs w:val="20"/>
              </w:rPr>
              <w:lastRenderedPageBreak/>
              <w:t>18</w:t>
            </w:r>
          </w:p>
        </w:tc>
        <w:tc>
          <w:tcPr>
            <w:tcW w:w="4306" w:type="dxa"/>
            <w:tcBorders>
              <w:top w:val="single" w:sz="4" w:space="0" w:color="auto"/>
              <w:left w:val="nil"/>
              <w:bottom w:val="single" w:sz="4" w:space="0" w:color="auto"/>
              <w:right w:val="single" w:sz="4" w:space="0" w:color="auto"/>
            </w:tcBorders>
            <w:shd w:val="clear" w:color="auto" w:fill="auto"/>
            <w:noWrap/>
            <w:vAlign w:val="center"/>
          </w:tcPr>
          <w:p w14:paraId="50411B4E" w14:textId="77777777" w:rsidR="002F01E2" w:rsidRPr="002F01E2" w:rsidRDefault="002F01E2" w:rsidP="008B795D">
            <w:pPr>
              <w:jc w:val="both"/>
              <w:rPr>
                <w:sz w:val="20"/>
                <w:szCs w:val="20"/>
              </w:rPr>
            </w:pPr>
            <w:r w:rsidRPr="002F01E2">
              <w:rPr>
                <w:sz w:val="20"/>
                <w:szCs w:val="20"/>
              </w:rPr>
              <w:t>Муниципальная программа «Укрепление гражданского согласия на территории муниципального образования «Поселок Айхал» Мирнинского района Республики Саха (Якутия) на 2023-2026 годы»</w:t>
            </w:r>
          </w:p>
        </w:tc>
        <w:tc>
          <w:tcPr>
            <w:tcW w:w="2302" w:type="dxa"/>
            <w:tcBorders>
              <w:top w:val="single" w:sz="4" w:space="0" w:color="auto"/>
              <w:left w:val="nil"/>
              <w:bottom w:val="single" w:sz="4" w:space="0" w:color="auto"/>
              <w:right w:val="single" w:sz="4" w:space="0" w:color="auto"/>
            </w:tcBorders>
            <w:vAlign w:val="center"/>
          </w:tcPr>
          <w:p w14:paraId="6CC1647D" w14:textId="77777777" w:rsidR="002F01E2" w:rsidRPr="002F01E2" w:rsidRDefault="002F01E2" w:rsidP="008B795D">
            <w:pPr>
              <w:jc w:val="both"/>
              <w:rPr>
                <w:sz w:val="20"/>
                <w:szCs w:val="20"/>
              </w:rPr>
            </w:pPr>
            <w:r w:rsidRPr="002F01E2">
              <w:rPr>
                <w:sz w:val="20"/>
                <w:szCs w:val="20"/>
              </w:rPr>
              <w:t>Постановление №449 от 23.08.2023</w:t>
            </w:r>
          </w:p>
        </w:tc>
        <w:tc>
          <w:tcPr>
            <w:tcW w:w="28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8F17E" w14:textId="77777777" w:rsidR="002F01E2" w:rsidRPr="002F01E2" w:rsidRDefault="002F01E2" w:rsidP="008B795D">
            <w:pPr>
              <w:jc w:val="both"/>
              <w:rPr>
                <w:sz w:val="20"/>
                <w:szCs w:val="20"/>
              </w:rPr>
            </w:pPr>
            <w:r w:rsidRPr="002F01E2">
              <w:rPr>
                <w:sz w:val="20"/>
                <w:szCs w:val="20"/>
              </w:rPr>
              <w:t>Ведущий специалист по гражданской обороне, чрезвычайным ситуациям и пожарной безопасности (или иное замещающее лицо)</w:t>
            </w:r>
          </w:p>
        </w:tc>
      </w:tr>
    </w:tbl>
    <w:p w14:paraId="11BC4FF8" w14:textId="77777777" w:rsidR="002F01E2" w:rsidRPr="002F01E2" w:rsidRDefault="002F01E2" w:rsidP="002F01E2">
      <w:pPr>
        <w:jc w:val="both"/>
        <w:rPr>
          <w:sz w:val="20"/>
          <w:szCs w:val="20"/>
        </w:rPr>
      </w:pPr>
    </w:p>
    <w:p w14:paraId="0054AA0D" w14:textId="77777777" w:rsidR="002F01E2" w:rsidRPr="002F01E2" w:rsidRDefault="002F01E2" w:rsidP="002F01E2">
      <w:pPr>
        <w:keepNext/>
        <w:jc w:val="center"/>
        <w:outlineLvl w:val="1"/>
        <w:rPr>
          <w:bCs/>
          <w:sz w:val="20"/>
          <w:szCs w:val="20"/>
        </w:rPr>
      </w:pPr>
      <w:r w:rsidRPr="002F01E2">
        <w:rPr>
          <w:bCs/>
          <w:sz w:val="20"/>
          <w:szCs w:val="20"/>
        </w:rPr>
        <w:t>РОССИЙСКАЯ ФЕДЕРАЦИЯ (РОССИЯ)</w:t>
      </w:r>
    </w:p>
    <w:p w14:paraId="4B0C56BD" w14:textId="77777777" w:rsidR="002F01E2" w:rsidRPr="002F01E2" w:rsidRDefault="002F01E2" w:rsidP="002F01E2">
      <w:pPr>
        <w:jc w:val="center"/>
        <w:rPr>
          <w:sz w:val="20"/>
          <w:szCs w:val="20"/>
        </w:rPr>
      </w:pPr>
      <w:r w:rsidRPr="002F01E2">
        <w:rPr>
          <w:sz w:val="20"/>
          <w:szCs w:val="20"/>
        </w:rPr>
        <w:t>РЕСПУБЛИКА САХА (ЯКУТИЯ)</w:t>
      </w:r>
    </w:p>
    <w:p w14:paraId="33687C56" w14:textId="77777777" w:rsidR="002F01E2" w:rsidRPr="002F01E2" w:rsidRDefault="002F01E2" w:rsidP="002F01E2">
      <w:pPr>
        <w:tabs>
          <w:tab w:val="left" w:pos="1276"/>
        </w:tabs>
        <w:ind w:firstLine="567"/>
        <w:jc w:val="center"/>
        <w:rPr>
          <w:sz w:val="20"/>
          <w:szCs w:val="20"/>
        </w:rPr>
      </w:pPr>
      <w:r w:rsidRPr="002F01E2">
        <w:rPr>
          <w:sz w:val="20"/>
          <w:szCs w:val="20"/>
        </w:rPr>
        <w:t>МИРНИНСКИЙ РАЙОН</w:t>
      </w:r>
    </w:p>
    <w:p w14:paraId="4A76B1C7" w14:textId="77777777" w:rsidR="002F01E2" w:rsidRPr="002F01E2" w:rsidRDefault="002F01E2" w:rsidP="002F01E2">
      <w:pPr>
        <w:jc w:val="center"/>
        <w:rPr>
          <w:sz w:val="20"/>
          <w:szCs w:val="20"/>
        </w:rPr>
      </w:pPr>
      <w:r w:rsidRPr="002F01E2">
        <w:rPr>
          <w:sz w:val="20"/>
          <w:szCs w:val="20"/>
        </w:rPr>
        <w:t>МУНИЦИПАЛЬНОЕ ОБРАЗОВАНИЕ «ПОСЕЛОК АЙХАЛ»</w:t>
      </w:r>
    </w:p>
    <w:p w14:paraId="468F0485" w14:textId="77777777" w:rsidR="002F01E2" w:rsidRPr="002F01E2" w:rsidRDefault="002F01E2" w:rsidP="002F01E2">
      <w:pPr>
        <w:jc w:val="center"/>
        <w:rPr>
          <w:sz w:val="20"/>
          <w:szCs w:val="20"/>
        </w:rPr>
      </w:pPr>
      <w:r w:rsidRPr="002F01E2">
        <w:rPr>
          <w:sz w:val="20"/>
          <w:szCs w:val="20"/>
        </w:rPr>
        <w:t>ПОСЕЛКОВЫЙ СОВЕТ ДЕПУТАТОВ</w:t>
      </w:r>
    </w:p>
    <w:p w14:paraId="77AD4B5D" w14:textId="77777777" w:rsidR="002F01E2" w:rsidRPr="002F01E2" w:rsidRDefault="002F01E2" w:rsidP="002F01E2">
      <w:pPr>
        <w:jc w:val="center"/>
        <w:rPr>
          <w:sz w:val="20"/>
          <w:szCs w:val="20"/>
        </w:rPr>
      </w:pPr>
      <w:r w:rsidRPr="002F01E2">
        <w:rPr>
          <w:sz w:val="20"/>
          <w:szCs w:val="20"/>
          <w:lang w:val="en-US"/>
        </w:rPr>
        <w:t>XIV</w:t>
      </w:r>
      <w:r w:rsidRPr="002F01E2">
        <w:rPr>
          <w:sz w:val="20"/>
          <w:szCs w:val="20"/>
        </w:rPr>
        <w:t xml:space="preserve"> СЕССИЯ</w:t>
      </w:r>
    </w:p>
    <w:p w14:paraId="4E3121F3" w14:textId="77777777" w:rsidR="002F01E2" w:rsidRPr="002F01E2" w:rsidRDefault="002F01E2" w:rsidP="002F01E2">
      <w:pPr>
        <w:jc w:val="center"/>
        <w:rPr>
          <w:bCs/>
          <w:sz w:val="20"/>
          <w:szCs w:val="20"/>
        </w:rPr>
      </w:pPr>
      <w:r w:rsidRPr="002F01E2">
        <w:rPr>
          <w:bCs/>
          <w:sz w:val="20"/>
          <w:szCs w:val="20"/>
        </w:rPr>
        <w:t>РЕШЕНИЕ</w:t>
      </w:r>
    </w:p>
    <w:p w14:paraId="4DF04829" w14:textId="77777777" w:rsidR="002F01E2" w:rsidRPr="002F01E2" w:rsidRDefault="002F01E2" w:rsidP="002F01E2">
      <w:pPr>
        <w:jc w:val="center"/>
        <w:rPr>
          <w:bCs/>
          <w:sz w:val="20"/>
          <w:szCs w:val="20"/>
        </w:rPr>
      </w:pPr>
    </w:p>
    <w:tbl>
      <w:tblPr>
        <w:tblW w:w="0" w:type="auto"/>
        <w:tblLook w:val="04A0" w:firstRow="1" w:lastRow="0" w:firstColumn="1" w:lastColumn="0" w:noHBand="0" w:noVBand="1"/>
      </w:tblPr>
      <w:tblGrid>
        <w:gridCol w:w="4706"/>
        <w:gridCol w:w="4649"/>
      </w:tblGrid>
      <w:tr w:rsidR="002F01E2" w:rsidRPr="002F01E2" w14:paraId="587D643F" w14:textId="77777777" w:rsidTr="008B795D">
        <w:tc>
          <w:tcPr>
            <w:tcW w:w="5210" w:type="dxa"/>
          </w:tcPr>
          <w:p w14:paraId="160D216B" w14:textId="77777777" w:rsidR="002F01E2" w:rsidRPr="002F01E2" w:rsidRDefault="002F01E2" w:rsidP="008B795D">
            <w:pPr>
              <w:rPr>
                <w:bCs/>
                <w:sz w:val="20"/>
                <w:szCs w:val="20"/>
              </w:rPr>
            </w:pPr>
            <w:r w:rsidRPr="002F01E2">
              <w:rPr>
                <w:bCs/>
                <w:sz w:val="20"/>
                <w:szCs w:val="20"/>
              </w:rPr>
              <w:t>«19» сентября 2023 года</w:t>
            </w:r>
          </w:p>
        </w:tc>
        <w:tc>
          <w:tcPr>
            <w:tcW w:w="5211" w:type="dxa"/>
          </w:tcPr>
          <w:p w14:paraId="10C7B527" w14:textId="77777777" w:rsidR="002F01E2" w:rsidRPr="002F01E2" w:rsidRDefault="002F01E2" w:rsidP="008B795D">
            <w:pPr>
              <w:jc w:val="right"/>
              <w:rPr>
                <w:bCs/>
                <w:sz w:val="20"/>
                <w:szCs w:val="20"/>
              </w:rPr>
            </w:pPr>
            <w:r w:rsidRPr="002F01E2">
              <w:rPr>
                <w:bCs/>
                <w:sz w:val="20"/>
                <w:szCs w:val="20"/>
                <w:lang w:val="en-US"/>
              </w:rPr>
              <w:t>V</w:t>
            </w:r>
            <w:r w:rsidRPr="002F01E2">
              <w:rPr>
                <w:bCs/>
                <w:sz w:val="20"/>
                <w:szCs w:val="20"/>
              </w:rPr>
              <w:t>-№ 14-8</w:t>
            </w:r>
          </w:p>
        </w:tc>
      </w:tr>
    </w:tbl>
    <w:p w14:paraId="5D7B9EE0" w14:textId="77777777" w:rsidR="002F01E2" w:rsidRPr="002F01E2" w:rsidRDefault="002F01E2" w:rsidP="002F01E2">
      <w:pPr>
        <w:jc w:val="both"/>
        <w:rPr>
          <w:sz w:val="20"/>
          <w:szCs w:val="20"/>
        </w:rPr>
      </w:pPr>
    </w:p>
    <w:p w14:paraId="6A8AD6FB" w14:textId="77777777" w:rsidR="002F01E2" w:rsidRPr="002F01E2" w:rsidRDefault="002F01E2" w:rsidP="002F01E2">
      <w:pPr>
        <w:jc w:val="center"/>
        <w:rPr>
          <w:b/>
          <w:bCs/>
          <w:sz w:val="20"/>
          <w:szCs w:val="20"/>
        </w:rPr>
      </w:pPr>
      <w:r w:rsidRPr="002F01E2">
        <w:rPr>
          <w:b/>
          <w:sz w:val="20"/>
          <w:szCs w:val="20"/>
        </w:rPr>
        <w:t xml:space="preserve">О внесении изменений и дополнений </w:t>
      </w:r>
      <w:r w:rsidRPr="002F01E2">
        <w:rPr>
          <w:b/>
          <w:bCs/>
          <w:sz w:val="20"/>
          <w:szCs w:val="20"/>
        </w:rPr>
        <w:t xml:space="preserve">в Положение о пенсии за выслугу лет лицам, замещавшим муниципальные должности и должности муниципальной службы в муниципальном образовании «Поселок Айхал» Мирнинского района Республике Саха (Якутия), утвержденное решением Айхальского поселкового Совета от 24.05.2016 </w:t>
      </w:r>
      <w:r w:rsidRPr="002F01E2">
        <w:rPr>
          <w:b/>
          <w:bCs/>
          <w:sz w:val="20"/>
          <w:szCs w:val="20"/>
          <w:lang w:val="en-US"/>
        </w:rPr>
        <w:t>III</w:t>
      </w:r>
      <w:r w:rsidRPr="002F01E2">
        <w:rPr>
          <w:b/>
          <w:bCs/>
          <w:sz w:val="20"/>
          <w:szCs w:val="20"/>
        </w:rPr>
        <w:t xml:space="preserve">-№ 50-5, в редакции решения от 24.01.2017 </w:t>
      </w:r>
      <w:r w:rsidRPr="002F01E2">
        <w:rPr>
          <w:b/>
          <w:bCs/>
          <w:sz w:val="20"/>
          <w:szCs w:val="20"/>
          <w:lang w:val="en-US"/>
        </w:rPr>
        <w:t>III</w:t>
      </w:r>
      <w:r w:rsidRPr="002F01E2">
        <w:rPr>
          <w:b/>
          <w:bCs/>
          <w:sz w:val="20"/>
          <w:szCs w:val="20"/>
        </w:rPr>
        <w:t xml:space="preserve">-№ 57-12, от 28.02.2022 </w:t>
      </w:r>
      <w:r w:rsidRPr="002F01E2">
        <w:rPr>
          <w:b/>
          <w:bCs/>
          <w:sz w:val="20"/>
          <w:szCs w:val="20"/>
          <w:lang w:val="en-US"/>
        </w:rPr>
        <w:t>IV</w:t>
      </w:r>
      <w:r w:rsidRPr="002F01E2">
        <w:rPr>
          <w:b/>
          <w:bCs/>
          <w:sz w:val="20"/>
          <w:szCs w:val="20"/>
        </w:rPr>
        <w:t xml:space="preserve"> №72-4</w:t>
      </w:r>
    </w:p>
    <w:p w14:paraId="6B6652B1" w14:textId="77777777" w:rsidR="002F01E2" w:rsidRPr="002F01E2" w:rsidRDefault="002F01E2" w:rsidP="002F01E2">
      <w:pPr>
        <w:jc w:val="center"/>
        <w:rPr>
          <w:b/>
          <w:bCs/>
          <w:sz w:val="20"/>
          <w:szCs w:val="20"/>
        </w:rPr>
      </w:pPr>
    </w:p>
    <w:p w14:paraId="4F7F45A3" w14:textId="77777777" w:rsidR="002F01E2" w:rsidRPr="002F01E2" w:rsidRDefault="002F01E2" w:rsidP="002F01E2">
      <w:pPr>
        <w:pStyle w:val="1"/>
        <w:ind w:firstLine="567"/>
        <w:jc w:val="both"/>
        <w:rPr>
          <w:b w:val="0"/>
          <w:sz w:val="20"/>
          <w:szCs w:val="20"/>
        </w:rPr>
      </w:pPr>
      <w:r w:rsidRPr="002F01E2">
        <w:rPr>
          <w:b w:val="0"/>
          <w:sz w:val="20"/>
          <w:szCs w:val="20"/>
        </w:rPr>
        <w:t xml:space="preserve">Заслушав и обсудив информацию главного специалиста по кадрам и муниципальной службе Администрации МО «Поселок Айхал» Ан Л.А., в соответствии с Законом Республики Саха (Якутия) от 17 февраля 2021 г. 2322-З № 555-VI «О внесении изменений в отдельные законодательные акты Республики Саха (Якутия) по вопросам государственной гражданской службы и муниципальной службы», Законом Республики Саха (Якутия) от 30 июня 2021 г. 2379-З № 669-VI «О внесении изменений в отдельные законодательные акты Республики Саха (Якутия)», </w:t>
      </w:r>
      <w:r w:rsidRPr="002F01E2">
        <w:rPr>
          <w:sz w:val="20"/>
          <w:szCs w:val="20"/>
        </w:rPr>
        <w:t>поселковый Совет депутатов решил:</w:t>
      </w:r>
    </w:p>
    <w:p w14:paraId="609F6970" w14:textId="77777777" w:rsidR="002F01E2" w:rsidRPr="002F01E2" w:rsidRDefault="002F01E2" w:rsidP="002F01E2">
      <w:pPr>
        <w:ind w:firstLine="567"/>
        <w:jc w:val="both"/>
        <w:rPr>
          <w:b/>
          <w:bCs/>
          <w:sz w:val="20"/>
          <w:szCs w:val="20"/>
        </w:rPr>
      </w:pPr>
    </w:p>
    <w:p w14:paraId="5E9CC4C1" w14:textId="77777777" w:rsidR="002F01E2" w:rsidRPr="002F01E2" w:rsidRDefault="002F01E2" w:rsidP="002F01E2">
      <w:pPr>
        <w:widowControl/>
        <w:numPr>
          <w:ilvl w:val="0"/>
          <w:numId w:val="41"/>
        </w:numPr>
        <w:autoSpaceDE/>
        <w:autoSpaceDN/>
        <w:adjustRightInd/>
        <w:ind w:left="0" w:firstLine="567"/>
        <w:jc w:val="both"/>
        <w:rPr>
          <w:bCs/>
          <w:sz w:val="20"/>
          <w:szCs w:val="20"/>
        </w:rPr>
      </w:pPr>
      <w:r w:rsidRPr="002F01E2">
        <w:rPr>
          <w:sz w:val="20"/>
          <w:szCs w:val="20"/>
        </w:rPr>
        <w:t>Внести следующие изменения и дополнения в Положение о пенсии за выслугу лет лицам, замещавшим муниципальные должности и должности муниципальной службы в муниципальном образовании «Поселок Айхал» Мирнинского района Республике Саха (Якутия), утвержденное решением Айхальского поселкового Совета от 24.05.2016 III-№ 50-5, в редакции решения от 24.01.2017 III-№ 57-12, от 28.02.2022 IV № 72-4</w:t>
      </w:r>
      <w:r w:rsidRPr="002F01E2">
        <w:rPr>
          <w:bCs/>
          <w:sz w:val="20"/>
          <w:szCs w:val="20"/>
        </w:rPr>
        <w:t xml:space="preserve"> </w:t>
      </w:r>
      <w:r w:rsidRPr="002F01E2">
        <w:rPr>
          <w:sz w:val="20"/>
          <w:szCs w:val="20"/>
        </w:rPr>
        <w:t>(далее по тексту – Положение):</w:t>
      </w:r>
    </w:p>
    <w:p w14:paraId="3F34FC80" w14:textId="77777777" w:rsidR="002F01E2" w:rsidRPr="002F01E2" w:rsidRDefault="002F01E2" w:rsidP="002F01E2">
      <w:pPr>
        <w:pStyle w:val="af"/>
        <w:numPr>
          <w:ilvl w:val="1"/>
          <w:numId w:val="41"/>
        </w:numPr>
        <w:tabs>
          <w:tab w:val="right" w:pos="0"/>
        </w:tabs>
        <w:spacing w:after="0" w:line="240" w:lineRule="auto"/>
        <w:ind w:left="0" w:firstLine="567"/>
        <w:jc w:val="both"/>
        <w:rPr>
          <w:rFonts w:ascii="Times New Roman" w:hAnsi="Times New Roman"/>
          <w:sz w:val="20"/>
          <w:szCs w:val="20"/>
        </w:rPr>
      </w:pPr>
      <w:r w:rsidRPr="002F01E2">
        <w:rPr>
          <w:rFonts w:ascii="Times New Roman" w:hAnsi="Times New Roman"/>
          <w:sz w:val="20"/>
          <w:szCs w:val="20"/>
        </w:rPr>
        <w:t>Статью 12 пункт 1 Положения дополнить подпунктом «3)» изложив в следующей редакции:</w:t>
      </w:r>
    </w:p>
    <w:p w14:paraId="6EC792EA" w14:textId="77777777" w:rsidR="002F01E2" w:rsidRPr="002F01E2" w:rsidRDefault="002F01E2" w:rsidP="002F01E2">
      <w:pPr>
        <w:pStyle w:val="af"/>
        <w:tabs>
          <w:tab w:val="right" w:pos="0"/>
        </w:tabs>
        <w:ind w:left="0" w:firstLine="567"/>
        <w:jc w:val="both"/>
        <w:rPr>
          <w:rFonts w:ascii="Times New Roman" w:hAnsi="Times New Roman"/>
          <w:sz w:val="20"/>
          <w:szCs w:val="20"/>
        </w:rPr>
      </w:pPr>
      <w:r w:rsidRPr="002F01E2">
        <w:rPr>
          <w:rFonts w:ascii="Times New Roman" w:hAnsi="Times New Roman"/>
          <w:sz w:val="20"/>
          <w:szCs w:val="20"/>
        </w:rPr>
        <w:t xml:space="preserve">«3) в случае неисполнения </w:t>
      </w:r>
      <w:hyperlink r:id="rId13" w:history="1">
        <w:r w:rsidRPr="002F01E2">
          <w:rPr>
            <w:rStyle w:val="a7"/>
            <w:rFonts w:ascii="Times New Roman" w:hAnsi="Times New Roman"/>
            <w:sz w:val="20"/>
            <w:szCs w:val="20"/>
          </w:rPr>
          <w:t>пункта 17</w:t>
        </w:r>
      </w:hyperlink>
      <w:r w:rsidRPr="002F01E2">
        <w:rPr>
          <w:rFonts w:ascii="Times New Roman" w:hAnsi="Times New Roman"/>
          <w:sz w:val="20"/>
          <w:szCs w:val="20"/>
        </w:rPr>
        <w:t xml:space="preserve"> настоящей статьи.»;</w:t>
      </w:r>
    </w:p>
    <w:p w14:paraId="795C01BB" w14:textId="77777777" w:rsidR="002F01E2" w:rsidRPr="002F01E2" w:rsidRDefault="002F01E2" w:rsidP="002F01E2">
      <w:pPr>
        <w:widowControl/>
        <w:numPr>
          <w:ilvl w:val="1"/>
          <w:numId w:val="41"/>
        </w:numPr>
        <w:autoSpaceDE/>
        <w:autoSpaceDN/>
        <w:adjustRightInd/>
        <w:ind w:left="0" w:firstLine="567"/>
        <w:jc w:val="both"/>
        <w:rPr>
          <w:sz w:val="20"/>
          <w:szCs w:val="20"/>
        </w:rPr>
      </w:pPr>
      <w:r w:rsidRPr="002F01E2">
        <w:rPr>
          <w:sz w:val="20"/>
          <w:szCs w:val="20"/>
        </w:rPr>
        <w:t>Статью 12 пункт 2 Положения дополнить подпунктом «2.1)» изложив в следующей редакции:</w:t>
      </w:r>
    </w:p>
    <w:p w14:paraId="59BB6455" w14:textId="77777777" w:rsidR="002F01E2" w:rsidRPr="002F01E2" w:rsidRDefault="002F01E2" w:rsidP="002F01E2">
      <w:pPr>
        <w:ind w:firstLine="567"/>
        <w:jc w:val="both"/>
        <w:rPr>
          <w:sz w:val="20"/>
          <w:szCs w:val="20"/>
        </w:rPr>
      </w:pPr>
      <w:r w:rsidRPr="002F01E2">
        <w:rPr>
          <w:sz w:val="20"/>
          <w:szCs w:val="20"/>
        </w:rPr>
        <w:t>«</w:t>
      </w:r>
      <w:r w:rsidRPr="002F01E2">
        <w:rPr>
          <w:iCs/>
          <w:sz w:val="20"/>
          <w:szCs w:val="20"/>
        </w:rPr>
        <w:t>2.1) Лицо, получающее пенсию за выслугу лет, обязано в течение семи дней сообщить в комиссию о выезде из районов Крайнего Севера и приравненных к ним местностей на новое постоянное место жительства (приложение 6 к настоящему Положению).</w:t>
      </w:r>
      <w:r w:rsidRPr="002F01E2">
        <w:rPr>
          <w:sz w:val="20"/>
          <w:szCs w:val="20"/>
        </w:rPr>
        <w:t>»;</w:t>
      </w:r>
    </w:p>
    <w:p w14:paraId="05050565" w14:textId="77777777" w:rsidR="002F01E2" w:rsidRPr="002F01E2" w:rsidRDefault="002F01E2" w:rsidP="002F01E2">
      <w:pPr>
        <w:widowControl/>
        <w:numPr>
          <w:ilvl w:val="1"/>
          <w:numId w:val="41"/>
        </w:numPr>
        <w:autoSpaceDE/>
        <w:autoSpaceDN/>
        <w:adjustRightInd/>
        <w:ind w:left="0" w:firstLine="567"/>
        <w:jc w:val="both"/>
        <w:rPr>
          <w:sz w:val="20"/>
          <w:szCs w:val="20"/>
        </w:rPr>
      </w:pPr>
      <w:r w:rsidRPr="002F01E2">
        <w:rPr>
          <w:sz w:val="20"/>
          <w:szCs w:val="20"/>
        </w:rPr>
        <w:t>Статью 12 пункт 3 Положения дополнить подпунктом «3.2)» изложив в следующей редакции:</w:t>
      </w:r>
    </w:p>
    <w:p w14:paraId="2CACB87A" w14:textId="77777777" w:rsidR="002F01E2" w:rsidRPr="002F01E2" w:rsidRDefault="002F01E2" w:rsidP="002F01E2">
      <w:pPr>
        <w:ind w:firstLine="567"/>
        <w:jc w:val="both"/>
        <w:rPr>
          <w:sz w:val="20"/>
          <w:szCs w:val="20"/>
        </w:rPr>
      </w:pPr>
      <w:r w:rsidRPr="002F01E2">
        <w:rPr>
          <w:sz w:val="20"/>
          <w:szCs w:val="20"/>
        </w:rPr>
        <w:t xml:space="preserve">«3.2) в случае неисполнения </w:t>
      </w:r>
      <w:hyperlink r:id="rId14" w:history="1">
        <w:r w:rsidRPr="002F01E2">
          <w:rPr>
            <w:rStyle w:val="a7"/>
            <w:sz w:val="20"/>
            <w:szCs w:val="20"/>
          </w:rPr>
          <w:t>пункта 17</w:t>
        </w:r>
      </w:hyperlink>
      <w:r w:rsidRPr="002F01E2">
        <w:rPr>
          <w:sz w:val="20"/>
          <w:szCs w:val="20"/>
        </w:rPr>
        <w:t xml:space="preserve"> настоящей статьи комиссия принимает </w:t>
      </w:r>
      <w:hyperlink r:id="rId15" w:history="1">
        <w:r w:rsidRPr="002F01E2">
          <w:rPr>
            <w:rStyle w:val="a7"/>
            <w:sz w:val="20"/>
            <w:szCs w:val="20"/>
          </w:rPr>
          <w:t>решение</w:t>
        </w:r>
      </w:hyperlink>
      <w:r w:rsidRPr="002F01E2">
        <w:rPr>
          <w:sz w:val="20"/>
          <w:szCs w:val="20"/>
        </w:rPr>
        <w:t xml:space="preserve"> о приостановлении выплаты пенсии за выслугу лет с момента обнаружения неисполнения </w:t>
      </w:r>
      <w:hyperlink r:id="rId16" w:history="1">
        <w:r w:rsidRPr="002F01E2">
          <w:rPr>
            <w:rStyle w:val="a7"/>
            <w:sz w:val="20"/>
            <w:szCs w:val="20"/>
          </w:rPr>
          <w:t>пункта 17</w:t>
        </w:r>
      </w:hyperlink>
      <w:r w:rsidRPr="002F01E2">
        <w:rPr>
          <w:sz w:val="20"/>
          <w:szCs w:val="20"/>
        </w:rPr>
        <w:t xml:space="preserve"> настоящей статьи (приложение 4 к настоящему Положению).»;</w:t>
      </w:r>
    </w:p>
    <w:p w14:paraId="792DF06A" w14:textId="77777777" w:rsidR="002F01E2" w:rsidRPr="002F01E2" w:rsidRDefault="002F01E2" w:rsidP="002F01E2">
      <w:pPr>
        <w:widowControl/>
        <w:numPr>
          <w:ilvl w:val="1"/>
          <w:numId w:val="41"/>
        </w:numPr>
        <w:autoSpaceDE/>
        <w:autoSpaceDN/>
        <w:adjustRightInd/>
        <w:ind w:left="0" w:firstLine="567"/>
        <w:jc w:val="both"/>
        <w:rPr>
          <w:sz w:val="20"/>
          <w:szCs w:val="20"/>
        </w:rPr>
      </w:pPr>
      <w:r w:rsidRPr="002F01E2">
        <w:rPr>
          <w:sz w:val="20"/>
          <w:szCs w:val="20"/>
        </w:rPr>
        <w:t>Статью 12 пункт 6 Положения дополнить подпунктом «6.1)» изложив в следующей редакции:</w:t>
      </w:r>
    </w:p>
    <w:p w14:paraId="726D1960" w14:textId="77777777" w:rsidR="002F01E2" w:rsidRPr="002F01E2" w:rsidRDefault="002F01E2" w:rsidP="002F01E2">
      <w:pPr>
        <w:ind w:firstLine="567"/>
        <w:jc w:val="both"/>
        <w:rPr>
          <w:sz w:val="20"/>
          <w:szCs w:val="20"/>
        </w:rPr>
      </w:pPr>
      <w:r w:rsidRPr="002F01E2">
        <w:rPr>
          <w:sz w:val="20"/>
          <w:szCs w:val="20"/>
        </w:rPr>
        <w:t xml:space="preserve">«6.1) </w:t>
      </w:r>
      <w:r w:rsidRPr="002F01E2">
        <w:rPr>
          <w:iCs/>
          <w:sz w:val="20"/>
          <w:szCs w:val="20"/>
        </w:rPr>
        <w:t xml:space="preserve">При исполнении </w:t>
      </w:r>
      <w:hyperlink r:id="rId17" w:history="1">
        <w:r w:rsidRPr="002F01E2">
          <w:rPr>
            <w:rStyle w:val="a7"/>
            <w:iCs/>
            <w:sz w:val="20"/>
            <w:szCs w:val="20"/>
          </w:rPr>
          <w:t>пункта 17</w:t>
        </w:r>
      </w:hyperlink>
      <w:r w:rsidRPr="002F01E2">
        <w:rPr>
          <w:iCs/>
          <w:sz w:val="20"/>
          <w:szCs w:val="20"/>
        </w:rPr>
        <w:t xml:space="preserve"> настоящей статьи выплата пенсии за выслугу лет возобновляется с момента приостановления.</w:t>
      </w:r>
      <w:r w:rsidRPr="002F01E2">
        <w:rPr>
          <w:sz w:val="20"/>
          <w:szCs w:val="20"/>
        </w:rPr>
        <w:t>»;</w:t>
      </w:r>
    </w:p>
    <w:p w14:paraId="5E737647" w14:textId="77777777" w:rsidR="002F01E2" w:rsidRPr="002F01E2" w:rsidRDefault="002F01E2" w:rsidP="002F01E2">
      <w:pPr>
        <w:ind w:firstLine="567"/>
        <w:jc w:val="both"/>
        <w:rPr>
          <w:sz w:val="20"/>
          <w:szCs w:val="20"/>
        </w:rPr>
      </w:pPr>
      <w:r w:rsidRPr="002F01E2">
        <w:rPr>
          <w:sz w:val="20"/>
          <w:szCs w:val="20"/>
        </w:rPr>
        <w:t>1.5</w:t>
      </w:r>
      <w:r w:rsidRPr="002F01E2">
        <w:rPr>
          <w:sz w:val="20"/>
          <w:szCs w:val="20"/>
        </w:rPr>
        <w:tab/>
        <w:t>Статью 12 Положения дополнить пунктом 17 изложив в следующей редакции:</w:t>
      </w:r>
    </w:p>
    <w:p w14:paraId="0E8D6C1F" w14:textId="77777777" w:rsidR="002F01E2" w:rsidRPr="002F01E2" w:rsidRDefault="002F01E2" w:rsidP="002F01E2">
      <w:pPr>
        <w:ind w:firstLine="567"/>
        <w:jc w:val="both"/>
        <w:rPr>
          <w:iCs/>
          <w:sz w:val="20"/>
          <w:szCs w:val="20"/>
        </w:rPr>
      </w:pPr>
      <w:r w:rsidRPr="002F01E2">
        <w:rPr>
          <w:sz w:val="20"/>
          <w:szCs w:val="20"/>
        </w:rPr>
        <w:t>«</w:t>
      </w:r>
      <w:r w:rsidRPr="002F01E2">
        <w:rPr>
          <w:iCs/>
          <w:sz w:val="20"/>
          <w:szCs w:val="20"/>
        </w:rPr>
        <w:t>17. Лица, получающие пенсию за выслугу лет, ежегодно до 1 марта обязаны проходить перерегистрацию в Администрации МО «Поселок Айхал», предоставив паспорт и трудовую книжку либо направить копии паспорта и трудовой книжки, заверенные в установленном порядке.</w:t>
      </w:r>
    </w:p>
    <w:p w14:paraId="62798B12" w14:textId="77777777" w:rsidR="002F01E2" w:rsidRPr="002F01E2" w:rsidRDefault="002F01E2" w:rsidP="002F01E2">
      <w:pPr>
        <w:ind w:firstLine="567"/>
        <w:jc w:val="both"/>
        <w:rPr>
          <w:iCs/>
          <w:sz w:val="20"/>
          <w:szCs w:val="20"/>
        </w:rPr>
      </w:pPr>
      <w:r w:rsidRPr="002F01E2">
        <w:rPr>
          <w:iCs/>
          <w:sz w:val="20"/>
          <w:szCs w:val="20"/>
        </w:rPr>
        <w:t>Подлинники документов подлежат возврату. При направлении документов по почте предоставляются копии документов, заверенные в установленном порядке.»;</w:t>
      </w:r>
    </w:p>
    <w:p w14:paraId="6BD91903" w14:textId="77777777" w:rsidR="002F01E2" w:rsidRPr="002F01E2" w:rsidRDefault="002F01E2" w:rsidP="002F01E2">
      <w:pPr>
        <w:ind w:firstLine="567"/>
        <w:jc w:val="both"/>
        <w:rPr>
          <w:iCs/>
          <w:sz w:val="20"/>
          <w:szCs w:val="20"/>
        </w:rPr>
      </w:pPr>
      <w:r w:rsidRPr="002F01E2">
        <w:rPr>
          <w:iCs/>
          <w:sz w:val="20"/>
          <w:szCs w:val="20"/>
        </w:rPr>
        <w:t>1.6</w:t>
      </w:r>
      <w:r w:rsidRPr="002F01E2">
        <w:rPr>
          <w:iCs/>
          <w:sz w:val="20"/>
          <w:szCs w:val="20"/>
        </w:rPr>
        <w:tab/>
        <w:t>Статью 12 Положения дополнить пунктом 18 изложив в следующей редакции:</w:t>
      </w:r>
    </w:p>
    <w:p w14:paraId="02A18260" w14:textId="77777777" w:rsidR="002F01E2" w:rsidRPr="002F01E2" w:rsidRDefault="002F01E2" w:rsidP="002F01E2">
      <w:pPr>
        <w:ind w:firstLine="567"/>
        <w:jc w:val="both"/>
        <w:rPr>
          <w:sz w:val="20"/>
          <w:szCs w:val="20"/>
        </w:rPr>
      </w:pPr>
      <w:r w:rsidRPr="002F01E2">
        <w:rPr>
          <w:sz w:val="20"/>
          <w:szCs w:val="20"/>
        </w:rPr>
        <w:t>«</w:t>
      </w:r>
      <w:r w:rsidRPr="002F01E2">
        <w:rPr>
          <w:iCs/>
          <w:sz w:val="20"/>
          <w:szCs w:val="20"/>
        </w:rPr>
        <w:t>18. В пятидневный срок с момента принятия решения о приостановлении, возобновлении или прекращении, выплаты пенсии за выслугу лет, за исключением случая смерти, пенсионеру направляется уведомление о принятом решении.».</w:t>
      </w:r>
    </w:p>
    <w:p w14:paraId="09136123" w14:textId="77777777" w:rsidR="002F01E2" w:rsidRPr="002F01E2" w:rsidRDefault="002F01E2" w:rsidP="002F01E2">
      <w:pPr>
        <w:pStyle w:val="af"/>
        <w:numPr>
          <w:ilvl w:val="0"/>
          <w:numId w:val="41"/>
        </w:numPr>
        <w:tabs>
          <w:tab w:val="right" w:pos="0"/>
        </w:tabs>
        <w:autoSpaceDE w:val="0"/>
        <w:autoSpaceDN w:val="0"/>
        <w:adjustRightInd w:val="0"/>
        <w:spacing w:after="0" w:line="240" w:lineRule="auto"/>
        <w:ind w:left="0" w:firstLine="567"/>
        <w:jc w:val="both"/>
        <w:rPr>
          <w:rFonts w:ascii="Times New Roman" w:hAnsi="Times New Roman"/>
          <w:sz w:val="20"/>
          <w:szCs w:val="20"/>
        </w:rPr>
      </w:pPr>
      <w:r w:rsidRPr="002F01E2">
        <w:rPr>
          <w:rFonts w:ascii="Times New Roman" w:hAnsi="Times New Roman"/>
          <w:sz w:val="20"/>
          <w:szCs w:val="20"/>
        </w:rPr>
        <w:t>Настоящее решение вступает в силу с даты его официального опубликования (обнародования).</w:t>
      </w:r>
    </w:p>
    <w:p w14:paraId="47824166" w14:textId="77777777" w:rsidR="002F01E2" w:rsidRPr="002F01E2" w:rsidRDefault="002F01E2" w:rsidP="002F01E2">
      <w:pPr>
        <w:ind w:firstLine="567"/>
        <w:jc w:val="both"/>
        <w:rPr>
          <w:sz w:val="20"/>
          <w:szCs w:val="20"/>
        </w:rPr>
      </w:pPr>
      <w:r w:rsidRPr="002F01E2">
        <w:rPr>
          <w:sz w:val="20"/>
          <w:szCs w:val="20"/>
        </w:rPr>
        <w:t>3.</w:t>
      </w:r>
      <w:r w:rsidRPr="002F01E2">
        <w:rPr>
          <w:sz w:val="20"/>
          <w:szCs w:val="20"/>
        </w:rPr>
        <w:tab/>
        <w:t>Опубликовать (обнародовать) настоящее решение в информационном бюллетене «Вестник Айхала» и разместить настоящее решение на официальном сайте Администрации МО «Поселок Айхал» (www.мо-айхал.рф).</w:t>
      </w:r>
    </w:p>
    <w:p w14:paraId="6B13D40A" w14:textId="77777777" w:rsidR="002F01E2" w:rsidRPr="002F01E2" w:rsidRDefault="002F01E2" w:rsidP="002F01E2">
      <w:pPr>
        <w:ind w:firstLine="567"/>
        <w:jc w:val="both"/>
        <w:rPr>
          <w:sz w:val="20"/>
          <w:szCs w:val="20"/>
        </w:rPr>
      </w:pPr>
      <w:r w:rsidRPr="002F01E2">
        <w:rPr>
          <w:sz w:val="20"/>
          <w:szCs w:val="20"/>
        </w:rPr>
        <w:t>4.</w:t>
      </w:r>
      <w:r w:rsidRPr="002F01E2">
        <w:rPr>
          <w:sz w:val="20"/>
          <w:szCs w:val="20"/>
        </w:rPr>
        <w:tab/>
        <w:t>Контроль за исполнением настоящего решения возложить на Главу поселка.</w:t>
      </w:r>
    </w:p>
    <w:p w14:paraId="72BA670F" w14:textId="77777777" w:rsidR="002F01E2" w:rsidRPr="002F01E2" w:rsidRDefault="002F01E2" w:rsidP="002F01E2">
      <w:pPr>
        <w:ind w:firstLine="567"/>
        <w:jc w:val="both"/>
        <w:rPr>
          <w:sz w:val="20"/>
          <w:szCs w:val="20"/>
        </w:rPr>
      </w:pPr>
    </w:p>
    <w:tbl>
      <w:tblPr>
        <w:tblW w:w="5000" w:type="pct"/>
        <w:tblLook w:val="04A0" w:firstRow="1" w:lastRow="0" w:firstColumn="1" w:lastColumn="0" w:noHBand="0" w:noVBand="1"/>
      </w:tblPr>
      <w:tblGrid>
        <w:gridCol w:w="4677"/>
        <w:gridCol w:w="4678"/>
      </w:tblGrid>
      <w:tr w:rsidR="002F01E2" w:rsidRPr="002F01E2" w14:paraId="443A0F39" w14:textId="77777777" w:rsidTr="008B795D">
        <w:tc>
          <w:tcPr>
            <w:tcW w:w="2500" w:type="pct"/>
          </w:tcPr>
          <w:p w14:paraId="7410AC26" w14:textId="77777777" w:rsidR="002F01E2" w:rsidRPr="002F01E2" w:rsidRDefault="002F01E2" w:rsidP="008B795D">
            <w:pPr>
              <w:tabs>
                <w:tab w:val="left" w:pos="360"/>
              </w:tabs>
              <w:jc w:val="both"/>
              <w:rPr>
                <w:b/>
                <w:sz w:val="20"/>
                <w:szCs w:val="20"/>
              </w:rPr>
            </w:pPr>
            <w:r w:rsidRPr="002F01E2">
              <w:rPr>
                <w:b/>
                <w:sz w:val="20"/>
                <w:szCs w:val="20"/>
              </w:rPr>
              <w:t>Глава поселка</w:t>
            </w:r>
          </w:p>
          <w:p w14:paraId="3EA917D4" w14:textId="77777777" w:rsidR="002F01E2" w:rsidRPr="002F01E2" w:rsidRDefault="002F01E2" w:rsidP="008B795D">
            <w:pPr>
              <w:tabs>
                <w:tab w:val="left" w:pos="360"/>
              </w:tabs>
              <w:jc w:val="both"/>
              <w:rPr>
                <w:b/>
                <w:sz w:val="20"/>
                <w:szCs w:val="20"/>
              </w:rPr>
            </w:pPr>
          </w:p>
          <w:p w14:paraId="7803FAC0" w14:textId="77777777" w:rsidR="002F01E2" w:rsidRPr="002F01E2" w:rsidRDefault="002F01E2" w:rsidP="008B795D">
            <w:pPr>
              <w:tabs>
                <w:tab w:val="left" w:pos="360"/>
              </w:tabs>
              <w:jc w:val="both"/>
              <w:rPr>
                <w:b/>
                <w:sz w:val="20"/>
                <w:szCs w:val="20"/>
              </w:rPr>
            </w:pPr>
          </w:p>
          <w:p w14:paraId="4BB796AE" w14:textId="77777777" w:rsidR="002F01E2" w:rsidRPr="002F01E2" w:rsidRDefault="002F01E2" w:rsidP="008B795D">
            <w:pPr>
              <w:tabs>
                <w:tab w:val="left" w:pos="360"/>
              </w:tabs>
              <w:jc w:val="both"/>
              <w:rPr>
                <w:b/>
                <w:sz w:val="20"/>
                <w:szCs w:val="20"/>
              </w:rPr>
            </w:pPr>
            <w:r w:rsidRPr="002F01E2">
              <w:rPr>
                <w:b/>
                <w:sz w:val="20"/>
                <w:szCs w:val="20"/>
              </w:rPr>
              <w:t>_____________________ Г.Ш. Петровская</w:t>
            </w:r>
          </w:p>
        </w:tc>
        <w:tc>
          <w:tcPr>
            <w:tcW w:w="2500" w:type="pct"/>
          </w:tcPr>
          <w:p w14:paraId="5D1C5FA9" w14:textId="77777777" w:rsidR="002F01E2" w:rsidRPr="002F01E2" w:rsidRDefault="002F01E2" w:rsidP="008B795D">
            <w:pPr>
              <w:tabs>
                <w:tab w:val="left" w:pos="360"/>
              </w:tabs>
              <w:rPr>
                <w:b/>
                <w:sz w:val="20"/>
                <w:szCs w:val="20"/>
                <w:lang w:val="sah-RU"/>
              </w:rPr>
            </w:pPr>
            <w:r w:rsidRPr="002F01E2">
              <w:rPr>
                <w:b/>
                <w:sz w:val="20"/>
                <w:szCs w:val="20"/>
                <w:lang w:val="sah-RU"/>
              </w:rPr>
              <w:t>Председатель</w:t>
            </w:r>
          </w:p>
          <w:p w14:paraId="248EB70E" w14:textId="77777777" w:rsidR="002F01E2" w:rsidRPr="002F01E2" w:rsidRDefault="002F01E2" w:rsidP="008B795D">
            <w:pPr>
              <w:tabs>
                <w:tab w:val="left" w:pos="360"/>
              </w:tabs>
              <w:rPr>
                <w:b/>
                <w:sz w:val="20"/>
                <w:szCs w:val="20"/>
              </w:rPr>
            </w:pPr>
            <w:r w:rsidRPr="002F01E2">
              <w:rPr>
                <w:b/>
                <w:sz w:val="20"/>
                <w:szCs w:val="20"/>
              </w:rPr>
              <w:t>поселкового Совета депутатов</w:t>
            </w:r>
          </w:p>
          <w:p w14:paraId="121153B4" w14:textId="77777777" w:rsidR="002F01E2" w:rsidRPr="002F01E2" w:rsidRDefault="002F01E2" w:rsidP="008B795D">
            <w:pPr>
              <w:tabs>
                <w:tab w:val="left" w:pos="360"/>
              </w:tabs>
              <w:rPr>
                <w:b/>
                <w:sz w:val="20"/>
                <w:szCs w:val="20"/>
              </w:rPr>
            </w:pPr>
          </w:p>
          <w:p w14:paraId="3DC4DC09" w14:textId="77777777" w:rsidR="002F01E2" w:rsidRPr="002F01E2" w:rsidRDefault="002F01E2" w:rsidP="008B795D">
            <w:pPr>
              <w:tabs>
                <w:tab w:val="left" w:pos="360"/>
              </w:tabs>
              <w:rPr>
                <w:b/>
                <w:sz w:val="20"/>
                <w:szCs w:val="20"/>
                <w:lang w:val="sah-RU"/>
              </w:rPr>
            </w:pPr>
            <w:r w:rsidRPr="002F01E2">
              <w:rPr>
                <w:b/>
                <w:sz w:val="20"/>
                <w:szCs w:val="20"/>
              </w:rPr>
              <w:t>______________________ С.А. Домброван</w:t>
            </w:r>
          </w:p>
        </w:tc>
      </w:tr>
    </w:tbl>
    <w:p w14:paraId="0266E244" w14:textId="77777777" w:rsidR="002F01E2" w:rsidRPr="002F01E2" w:rsidRDefault="002F01E2" w:rsidP="002F01E2">
      <w:pPr>
        <w:rPr>
          <w:b/>
          <w:bCs/>
          <w:sz w:val="20"/>
          <w:szCs w:val="20"/>
          <w:lang w:val="x-none"/>
        </w:rPr>
      </w:pPr>
    </w:p>
    <w:p w14:paraId="4002F50A" w14:textId="77777777" w:rsidR="002F01E2" w:rsidRPr="002F01E2" w:rsidRDefault="002F01E2" w:rsidP="002F01E2">
      <w:pPr>
        <w:jc w:val="center"/>
        <w:rPr>
          <w:bCs/>
          <w:sz w:val="20"/>
          <w:szCs w:val="20"/>
        </w:rPr>
      </w:pPr>
      <w:r w:rsidRPr="002F01E2">
        <w:rPr>
          <w:bCs/>
          <w:sz w:val="20"/>
          <w:szCs w:val="20"/>
        </w:rPr>
        <w:t>РОССИЙСКАЯ ФЕДЕРАЦИЯ (РОССИЯ)</w:t>
      </w:r>
    </w:p>
    <w:p w14:paraId="4C7F4C2A" w14:textId="77777777" w:rsidR="002F01E2" w:rsidRPr="002F01E2" w:rsidRDefault="002F01E2" w:rsidP="002F01E2">
      <w:pPr>
        <w:jc w:val="center"/>
        <w:rPr>
          <w:bCs/>
          <w:sz w:val="20"/>
          <w:szCs w:val="20"/>
        </w:rPr>
      </w:pPr>
      <w:r w:rsidRPr="002F01E2">
        <w:rPr>
          <w:bCs/>
          <w:sz w:val="20"/>
          <w:szCs w:val="20"/>
        </w:rPr>
        <w:t>РЕСПУБЛИКА САХА (ЯКУТИЯ)</w:t>
      </w:r>
    </w:p>
    <w:p w14:paraId="4A99B555" w14:textId="77777777" w:rsidR="002F01E2" w:rsidRPr="002F01E2" w:rsidRDefault="002F01E2" w:rsidP="002F01E2">
      <w:pPr>
        <w:jc w:val="center"/>
        <w:rPr>
          <w:bCs/>
          <w:sz w:val="20"/>
          <w:szCs w:val="20"/>
        </w:rPr>
      </w:pPr>
      <w:r w:rsidRPr="002F01E2">
        <w:rPr>
          <w:bCs/>
          <w:sz w:val="20"/>
          <w:szCs w:val="20"/>
        </w:rPr>
        <w:t>МУНИЦИПАЛЬНОЕ ОБРАЗОВАНИЕ «ПОСЕЛОК АЙХАЛ»</w:t>
      </w:r>
    </w:p>
    <w:p w14:paraId="05CE6210" w14:textId="77777777" w:rsidR="002F01E2" w:rsidRPr="002F01E2" w:rsidRDefault="002F01E2" w:rsidP="002F01E2">
      <w:pPr>
        <w:jc w:val="center"/>
        <w:rPr>
          <w:bCs/>
          <w:sz w:val="20"/>
          <w:szCs w:val="20"/>
        </w:rPr>
      </w:pPr>
      <w:r w:rsidRPr="002F01E2">
        <w:rPr>
          <w:bCs/>
          <w:sz w:val="20"/>
          <w:szCs w:val="20"/>
        </w:rPr>
        <w:t>ПОСЕЛКОВЫЙ СОВЕТ ДЕПУТАТОВ</w:t>
      </w:r>
    </w:p>
    <w:p w14:paraId="5994ADAB" w14:textId="77777777" w:rsidR="002F01E2" w:rsidRPr="002F01E2" w:rsidRDefault="002F01E2" w:rsidP="002F01E2">
      <w:pPr>
        <w:jc w:val="center"/>
        <w:rPr>
          <w:bCs/>
          <w:sz w:val="20"/>
          <w:szCs w:val="20"/>
        </w:rPr>
      </w:pPr>
      <w:r w:rsidRPr="002F01E2">
        <w:rPr>
          <w:bCs/>
          <w:sz w:val="20"/>
          <w:szCs w:val="20"/>
          <w:lang w:val="en-US"/>
        </w:rPr>
        <w:t>XIV</w:t>
      </w:r>
      <w:r w:rsidRPr="002F01E2">
        <w:rPr>
          <w:bCs/>
          <w:sz w:val="20"/>
          <w:szCs w:val="20"/>
        </w:rPr>
        <w:t xml:space="preserve"> СЕССИЯ</w:t>
      </w:r>
    </w:p>
    <w:p w14:paraId="37D75941" w14:textId="77777777" w:rsidR="002F01E2" w:rsidRPr="002F01E2" w:rsidRDefault="002F01E2" w:rsidP="002F01E2">
      <w:pPr>
        <w:jc w:val="center"/>
        <w:rPr>
          <w:bCs/>
          <w:sz w:val="20"/>
          <w:szCs w:val="20"/>
        </w:rPr>
      </w:pPr>
      <w:r w:rsidRPr="002F01E2">
        <w:rPr>
          <w:bCs/>
          <w:sz w:val="20"/>
          <w:szCs w:val="20"/>
        </w:rPr>
        <w:t>РЕШЕНИЕ</w:t>
      </w:r>
    </w:p>
    <w:p w14:paraId="5B87EE2D" w14:textId="77777777" w:rsidR="002F01E2" w:rsidRPr="002F01E2" w:rsidRDefault="002F01E2" w:rsidP="002F01E2">
      <w:pPr>
        <w:jc w:val="center"/>
        <w:rPr>
          <w:b/>
          <w:bCs/>
          <w:sz w:val="20"/>
          <w:szCs w:val="20"/>
        </w:rPr>
      </w:pPr>
    </w:p>
    <w:tbl>
      <w:tblPr>
        <w:tblW w:w="0" w:type="auto"/>
        <w:tblLook w:val="04A0" w:firstRow="1" w:lastRow="0" w:firstColumn="1" w:lastColumn="0" w:noHBand="0" w:noVBand="1"/>
      </w:tblPr>
      <w:tblGrid>
        <w:gridCol w:w="4706"/>
        <w:gridCol w:w="4649"/>
      </w:tblGrid>
      <w:tr w:rsidR="002F01E2" w:rsidRPr="002F01E2" w14:paraId="7006AE87" w14:textId="77777777" w:rsidTr="008B795D">
        <w:tc>
          <w:tcPr>
            <w:tcW w:w="5210" w:type="dxa"/>
          </w:tcPr>
          <w:p w14:paraId="08C90CD7" w14:textId="77777777" w:rsidR="002F01E2" w:rsidRPr="002F01E2" w:rsidRDefault="002F01E2" w:rsidP="008B795D">
            <w:pPr>
              <w:rPr>
                <w:bCs/>
                <w:sz w:val="20"/>
                <w:szCs w:val="20"/>
              </w:rPr>
            </w:pPr>
            <w:r w:rsidRPr="002F01E2">
              <w:rPr>
                <w:bCs/>
                <w:sz w:val="20"/>
                <w:szCs w:val="20"/>
              </w:rPr>
              <w:t>«19» сентября 2023 год</w:t>
            </w:r>
          </w:p>
        </w:tc>
        <w:tc>
          <w:tcPr>
            <w:tcW w:w="5211" w:type="dxa"/>
          </w:tcPr>
          <w:p w14:paraId="23FE5B70" w14:textId="77777777" w:rsidR="002F01E2" w:rsidRPr="002F01E2" w:rsidRDefault="002F01E2" w:rsidP="008B795D">
            <w:pPr>
              <w:jc w:val="right"/>
              <w:rPr>
                <w:bCs/>
                <w:sz w:val="20"/>
                <w:szCs w:val="20"/>
              </w:rPr>
            </w:pPr>
            <w:r w:rsidRPr="002F01E2">
              <w:rPr>
                <w:bCs/>
                <w:sz w:val="20"/>
                <w:szCs w:val="20"/>
                <w:lang w:val="en-US"/>
              </w:rPr>
              <w:t>V</w:t>
            </w:r>
            <w:r w:rsidRPr="002F01E2">
              <w:rPr>
                <w:bCs/>
                <w:sz w:val="20"/>
                <w:szCs w:val="20"/>
              </w:rPr>
              <w:t xml:space="preserve">-№ 14-9 </w:t>
            </w:r>
          </w:p>
        </w:tc>
      </w:tr>
    </w:tbl>
    <w:p w14:paraId="4B625EE3" w14:textId="77777777" w:rsidR="002F01E2" w:rsidRPr="002F01E2" w:rsidRDefault="002F01E2" w:rsidP="002F01E2">
      <w:pPr>
        <w:rPr>
          <w:b/>
          <w:bCs/>
          <w:sz w:val="20"/>
          <w:szCs w:val="20"/>
        </w:rPr>
      </w:pPr>
    </w:p>
    <w:p w14:paraId="17DF0F65" w14:textId="77777777" w:rsidR="002F01E2" w:rsidRPr="002F01E2" w:rsidRDefault="002F01E2" w:rsidP="002F01E2">
      <w:pPr>
        <w:jc w:val="center"/>
        <w:rPr>
          <w:b/>
          <w:bCs/>
          <w:sz w:val="20"/>
          <w:szCs w:val="20"/>
        </w:rPr>
      </w:pPr>
      <w:r w:rsidRPr="002F01E2">
        <w:rPr>
          <w:b/>
          <w:bCs/>
          <w:sz w:val="20"/>
          <w:szCs w:val="20"/>
        </w:rPr>
        <w:t>О внесении изменений и дополнений в Положение о Порядке предоставления служебных жилых помещений специализированного жилищного фонда муниципального образования «Поселок Айхал» Мирнинского района Республики Саха (Якутия)»</w:t>
      </w:r>
    </w:p>
    <w:p w14:paraId="635E62DE" w14:textId="77777777" w:rsidR="002F01E2" w:rsidRPr="002F01E2" w:rsidRDefault="002F01E2" w:rsidP="002F01E2">
      <w:pPr>
        <w:jc w:val="center"/>
        <w:rPr>
          <w:b/>
          <w:bCs/>
          <w:sz w:val="20"/>
          <w:szCs w:val="20"/>
        </w:rPr>
      </w:pPr>
    </w:p>
    <w:p w14:paraId="3703BBEF" w14:textId="77777777" w:rsidR="002F01E2" w:rsidRPr="002F01E2" w:rsidRDefault="002F01E2" w:rsidP="002F01E2">
      <w:pPr>
        <w:pStyle w:val="1"/>
        <w:ind w:firstLine="567"/>
        <w:contextualSpacing/>
        <w:jc w:val="both"/>
        <w:rPr>
          <w:b w:val="0"/>
          <w:sz w:val="20"/>
          <w:szCs w:val="20"/>
        </w:rPr>
      </w:pPr>
      <w:r w:rsidRPr="002F01E2">
        <w:rPr>
          <w:b w:val="0"/>
          <w:sz w:val="20"/>
          <w:szCs w:val="20"/>
        </w:rPr>
        <w:t xml:space="preserve">На основании </w:t>
      </w:r>
      <w:r w:rsidRPr="002F01E2">
        <w:rPr>
          <w:rFonts w:eastAsia="Calibri"/>
          <w:b w:val="0"/>
          <w:color w:val="000000"/>
          <w:sz w:val="20"/>
          <w:szCs w:val="20"/>
        </w:rPr>
        <w:t>Федерального закона от 29 декабря 2024 года № 188-ФЗ</w:t>
      </w:r>
      <w:r w:rsidRPr="002F01E2">
        <w:rPr>
          <w:b w:val="0"/>
          <w:sz w:val="20"/>
          <w:szCs w:val="20"/>
        </w:rPr>
        <w:t xml:space="preserve"> Жилищного кодекса Российской Федерации (ред. от 24.06.2023) (с изм. и доп., вступ. в силу с 01.07.2023), </w:t>
      </w:r>
      <w:hyperlink r:id="rId18" w:history="1">
        <w:r w:rsidRPr="002F01E2">
          <w:rPr>
            <w:rStyle w:val="afd"/>
            <w:b/>
            <w:sz w:val="20"/>
            <w:szCs w:val="20"/>
          </w:rPr>
          <w:t>постановления</w:t>
        </w:r>
      </w:hyperlink>
      <w:r w:rsidRPr="002F01E2">
        <w:rPr>
          <w:b w:val="0"/>
          <w:sz w:val="20"/>
          <w:szCs w:val="20"/>
        </w:rPr>
        <w:t xml:space="preserve"> Правительства Российской Федерации от 26 января 2006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Pr="002F01E2">
        <w:rPr>
          <w:rFonts w:eastAsia="Calibri"/>
          <w:b w:val="0"/>
          <w:sz w:val="20"/>
          <w:szCs w:val="20"/>
        </w:rPr>
        <w:t xml:space="preserve"> Устава муниципального образования «Поселок Айхал» Мирнинского района Республики Саха (Якутия), </w:t>
      </w:r>
      <w:r w:rsidRPr="002F01E2">
        <w:rPr>
          <w:b w:val="0"/>
          <w:sz w:val="20"/>
          <w:szCs w:val="20"/>
        </w:rPr>
        <w:t>поселковый Совет депутатов решил:</w:t>
      </w:r>
    </w:p>
    <w:p w14:paraId="254D9F23" w14:textId="77777777" w:rsidR="002F01E2" w:rsidRPr="002F01E2" w:rsidRDefault="002F01E2" w:rsidP="002F01E2">
      <w:pPr>
        <w:ind w:firstLine="709"/>
        <w:jc w:val="both"/>
        <w:rPr>
          <w:sz w:val="20"/>
          <w:szCs w:val="20"/>
        </w:rPr>
      </w:pPr>
    </w:p>
    <w:p w14:paraId="2DDEB6FE" w14:textId="77777777" w:rsidR="002F01E2" w:rsidRPr="002F01E2" w:rsidRDefault="002F01E2" w:rsidP="002F01E2">
      <w:pPr>
        <w:pStyle w:val="af"/>
        <w:autoSpaceDE w:val="0"/>
        <w:autoSpaceDN w:val="0"/>
        <w:adjustRightInd w:val="0"/>
        <w:ind w:left="360"/>
        <w:jc w:val="both"/>
        <w:rPr>
          <w:rFonts w:ascii="Times New Roman" w:hAnsi="Times New Roman"/>
          <w:bCs/>
          <w:sz w:val="20"/>
          <w:szCs w:val="20"/>
        </w:rPr>
      </w:pPr>
      <w:r w:rsidRPr="002F01E2">
        <w:rPr>
          <w:rFonts w:ascii="Times New Roman" w:hAnsi="Times New Roman"/>
          <w:sz w:val="20"/>
          <w:szCs w:val="20"/>
          <w:lang w:eastAsia="ru-RU"/>
        </w:rPr>
        <w:t xml:space="preserve">1.Внести следующие изменения и дополнения в «Положение </w:t>
      </w:r>
      <w:r w:rsidRPr="002F01E2">
        <w:rPr>
          <w:rFonts w:ascii="Times New Roman" w:hAnsi="Times New Roman"/>
          <w:bCs/>
          <w:sz w:val="20"/>
          <w:szCs w:val="20"/>
        </w:rPr>
        <w:t>о Порядке предоставления служебных жилых помещений специализированного жилищного фонда муниципального образования «Поселок Айхал» Мирнинского района Республики Саха (Якутия)»</w:t>
      </w:r>
      <w:r w:rsidRPr="002F01E2">
        <w:rPr>
          <w:rFonts w:ascii="Times New Roman" w:hAnsi="Times New Roman"/>
          <w:bCs/>
          <w:sz w:val="20"/>
          <w:szCs w:val="20"/>
          <w:lang w:eastAsia="ru-RU"/>
        </w:rPr>
        <w:t xml:space="preserve">, утвержденное решением поселкового Совета депутатов от 15 июня 2020 г. </w:t>
      </w:r>
      <w:r w:rsidRPr="002F01E2">
        <w:rPr>
          <w:rFonts w:ascii="Times New Roman" w:hAnsi="Times New Roman"/>
          <w:bCs/>
          <w:sz w:val="20"/>
          <w:szCs w:val="20"/>
          <w:lang w:val="en-US" w:eastAsia="ru-RU"/>
        </w:rPr>
        <w:t>IV</w:t>
      </w:r>
      <w:r w:rsidRPr="002F01E2">
        <w:rPr>
          <w:rFonts w:ascii="Times New Roman" w:hAnsi="Times New Roman"/>
          <w:bCs/>
          <w:sz w:val="20"/>
          <w:szCs w:val="20"/>
          <w:lang w:eastAsia="ru-RU"/>
        </w:rPr>
        <w:t xml:space="preserve"> - № 46-4 (далее – Положение):</w:t>
      </w:r>
    </w:p>
    <w:p w14:paraId="541EE75E" w14:textId="77777777" w:rsidR="002F01E2" w:rsidRPr="002F01E2" w:rsidRDefault="002F01E2" w:rsidP="002F01E2">
      <w:pPr>
        <w:pStyle w:val="af"/>
        <w:widowControl w:val="0"/>
        <w:numPr>
          <w:ilvl w:val="1"/>
          <w:numId w:val="35"/>
        </w:numPr>
        <w:autoSpaceDE w:val="0"/>
        <w:autoSpaceDN w:val="0"/>
        <w:adjustRightInd w:val="0"/>
        <w:spacing w:after="0" w:line="240" w:lineRule="auto"/>
        <w:ind w:left="0" w:firstLine="284"/>
        <w:jc w:val="both"/>
        <w:rPr>
          <w:rFonts w:ascii="Times New Roman" w:hAnsi="Times New Roman"/>
          <w:sz w:val="20"/>
          <w:szCs w:val="20"/>
          <w:lang w:eastAsia="ru-RU"/>
        </w:rPr>
      </w:pPr>
      <w:r w:rsidRPr="002F01E2">
        <w:rPr>
          <w:rFonts w:ascii="Times New Roman" w:hAnsi="Times New Roman"/>
          <w:bCs/>
          <w:sz w:val="20"/>
          <w:szCs w:val="20"/>
        </w:rPr>
        <w:t xml:space="preserve">Пункт 1.1. Раздела </w:t>
      </w:r>
      <w:r w:rsidRPr="002F01E2">
        <w:rPr>
          <w:rFonts w:ascii="Times New Roman" w:hAnsi="Times New Roman"/>
          <w:bCs/>
          <w:sz w:val="20"/>
          <w:szCs w:val="20"/>
          <w:lang w:val="en-US"/>
        </w:rPr>
        <w:t>I</w:t>
      </w:r>
      <w:bookmarkStart w:id="3" w:name="_Hlk72852838"/>
      <w:r w:rsidRPr="002F01E2">
        <w:rPr>
          <w:rFonts w:ascii="Times New Roman" w:hAnsi="Times New Roman"/>
          <w:bCs/>
          <w:sz w:val="20"/>
          <w:szCs w:val="20"/>
        </w:rPr>
        <w:t xml:space="preserve"> </w:t>
      </w:r>
      <w:bookmarkEnd w:id="3"/>
      <w:r w:rsidRPr="002F01E2">
        <w:rPr>
          <w:rFonts w:ascii="Times New Roman" w:hAnsi="Times New Roman"/>
          <w:bCs/>
          <w:sz w:val="20"/>
          <w:szCs w:val="20"/>
        </w:rPr>
        <w:t xml:space="preserve">«Общие положения» </w:t>
      </w:r>
      <w:r w:rsidRPr="002F01E2">
        <w:rPr>
          <w:rFonts w:ascii="Times New Roman" w:hAnsi="Times New Roman"/>
          <w:sz w:val="20"/>
          <w:szCs w:val="20"/>
          <w:lang w:eastAsia="ru-RU"/>
        </w:rPr>
        <w:t>изложить в новой редакции:</w:t>
      </w:r>
    </w:p>
    <w:p w14:paraId="409EEAB9" w14:textId="77777777" w:rsidR="002F01E2" w:rsidRPr="002F01E2" w:rsidRDefault="002F01E2" w:rsidP="002F01E2">
      <w:pPr>
        <w:ind w:firstLine="284"/>
        <w:jc w:val="both"/>
        <w:rPr>
          <w:sz w:val="20"/>
          <w:szCs w:val="20"/>
        </w:rPr>
      </w:pPr>
      <w:r w:rsidRPr="002F01E2">
        <w:rPr>
          <w:sz w:val="20"/>
          <w:szCs w:val="20"/>
        </w:rPr>
        <w:t xml:space="preserve">«Положение о порядке предоставления служебных жилых помещений муниципального специализированного жилищного фонда муниципального образования «Поселок Айхал» Мирнинского района Республики Саха (Якутия) (далее – МО «Поселок Айхал») разработано на основании </w:t>
      </w:r>
      <w:hyperlink r:id="rId19" w:history="1">
        <w:r w:rsidRPr="002F01E2">
          <w:rPr>
            <w:rStyle w:val="afd"/>
            <w:sz w:val="20"/>
            <w:szCs w:val="20"/>
          </w:rPr>
          <w:t>пункта 4 части 1 ст. 14</w:t>
        </w:r>
      </w:hyperlink>
      <w:r w:rsidRPr="002F01E2">
        <w:rPr>
          <w:sz w:val="20"/>
          <w:szCs w:val="20"/>
        </w:rPr>
        <w:t xml:space="preserve">, </w:t>
      </w:r>
      <w:hyperlink r:id="rId20" w:history="1">
        <w:r w:rsidRPr="002F01E2">
          <w:rPr>
            <w:rStyle w:val="afd"/>
            <w:b w:val="0"/>
            <w:sz w:val="20"/>
            <w:szCs w:val="20"/>
          </w:rPr>
          <w:t>ст. 53</w:t>
        </w:r>
        <w:r w:rsidRPr="002F01E2">
          <w:rPr>
            <w:rStyle w:val="afd"/>
            <w:sz w:val="20"/>
            <w:szCs w:val="20"/>
          </w:rPr>
          <w:t>, 92</w:t>
        </w:r>
      </w:hyperlink>
      <w:r w:rsidRPr="002F01E2">
        <w:rPr>
          <w:sz w:val="20"/>
          <w:szCs w:val="20"/>
        </w:rPr>
        <w:t xml:space="preserve">, </w:t>
      </w:r>
      <w:hyperlink r:id="rId21" w:history="1">
        <w:r w:rsidRPr="002F01E2">
          <w:rPr>
            <w:rStyle w:val="afd"/>
            <w:sz w:val="20"/>
            <w:szCs w:val="20"/>
          </w:rPr>
          <w:t>93</w:t>
        </w:r>
      </w:hyperlink>
      <w:r w:rsidRPr="002F01E2">
        <w:rPr>
          <w:sz w:val="20"/>
          <w:szCs w:val="20"/>
        </w:rPr>
        <w:t xml:space="preserve">, </w:t>
      </w:r>
      <w:hyperlink r:id="rId22" w:history="1">
        <w:r w:rsidRPr="002F01E2">
          <w:rPr>
            <w:rStyle w:val="afd"/>
            <w:sz w:val="20"/>
            <w:szCs w:val="20"/>
          </w:rPr>
          <w:t>99</w:t>
        </w:r>
      </w:hyperlink>
      <w:r w:rsidRPr="002F01E2">
        <w:rPr>
          <w:sz w:val="20"/>
          <w:szCs w:val="20"/>
        </w:rPr>
        <w:t xml:space="preserve">, </w:t>
      </w:r>
      <w:hyperlink r:id="rId23" w:history="1">
        <w:r w:rsidRPr="002F01E2">
          <w:rPr>
            <w:rStyle w:val="afd"/>
            <w:sz w:val="20"/>
            <w:szCs w:val="20"/>
          </w:rPr>
          <w:t>103</w:t>
        </w:r>
      </w:hyperlink>
      <w:r w:rsidRPr="002F01E2">
        <w:rPr>
          <w:sz w:val="20"/>
          <w:szCs w:val="20"/>
        </w:rPr>
        <w:t xml:space="preserve">, </w:t>
      </w:r>
      <w:hyperlink r:id="rId24" w:history="1">
        <w:r w:rsidRPr="002F01E2">
          <w:rPr>
            <w:rStyle w:val="afd"/>
            <w:sz w:val="20"/>
            <w:szCs w:val="20"/>
          </w:rPr>
          <w:t>104</w:t>
        </w:r>
      </w:hyperlink>
      <w:r w:rsidRPr="002F01E2">
        <w:rPr>
          <w:sz w:val="20"/>
          <w:szCs w:val="20"/>
        </w:rPr>
        <w:t xml:space="preserve"> Жилищного кодекса Российской Федерации, </w:t>
      </w:r>
      <w:hyperlink r:id="rId25" w:history="1">
        <w:r w:rsidRPr="002F01E2">
          <w:rPr>
            <w:rStyle w:val="afd"/>
            <w:sz w:val="20"/>
            <w:szCs w:val="20"/>
          </w:rPr>
          <w:t>постановления</w:t>
        </w:r>
      </w:hyperlink>
      <w:r w:rsidRPr="002F01E2">
        <w:rPr>
          <w:sz w:val="20"/>
          <w:szCs w:val="20"/>
        </w:rPr>
        <w:t xml:space="preserve"> Правительства Российской Федерации от 26 января 2006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14:paraId="2B9F926D" w14:textId="77777777" w:rsidR="002F01E2" w:rsidRPr="002F01E2" w:rsidRDefault="002F01E2" w:rsidP="002F01E2">
      <w:pPr>
        <w:pStyle w:val="af"/>
        <w:widowControl w:val="0"/>
        <w:numPr>
          <w:ilvl w:val="1"/>
          <w:numId w:val="35"/>
        </w:numPr>
        <w:autoSpaceDE w:val="0"/>
        <w:autoSpaceDN w:val="0"/>
        <w:adjustRightInd w:val="0"/>
        <w:spacing w:after="0" w:line="240" w:lineRule="auto"/>
        <w:ind w:left="0" w:firstLine="284"/>
        <w:jc w:val="both"/>
        <w:rPr>
          <w:rFonts w:ascii="Times New Roman" w:hAnsi="Times New Roman"/>
          <w:sz w:val="20"/>
          <w:szCs w:val="20"/>
          <w:lang w:eastAsia="ru-RU"/>
        </w:rPr>
      </w:pPr>
      <w:r w:rsidRPr="002F01E2">
        <w:rPr>
          <w:rFonts w:ascii="Times New Roman" w:hAnsi="Times New Roman"/>
          <w:bCs/>
          <w:sz w:val="20"/>
          <w:szCs w:val="20"/>
        </w:rPr>
        <w:t xml:space="preserve"> Пункт 2.16. Раздела </w:t>
      </w:r>
      <w:r w:rsidRPr="002F01E2">
        <w:rPr>
          <w:rFonts w:ascii="Times New Roman" w:hAnsi="Times New Roman"/>
          <w:bCs/>
          <w:sz w:val="20"/>
          <w:szCs w:val="20"/>
          <w:lang w:val="en-US"/>
        </w:rPr>
        <w:t>II</w:t>
      </w:r>
      <w:r w:rsidRPr="002F01E2">
        <w:rPr>
          <w:rFonts w:ascii="Times New Roman" w:hAnsi="Times New Roman"/>
          <w:bCs/>
          <w:sz w:val="20"/>
          <w:szCs w:val="20"/>
        </w:rPr>
        <w:t xml:space="preserve"> «Порядок предоставления служебных жилых помещений» дополнить подпунктом 2.16.3 </w:t>
      </w:r>
      <w:r w:rsidRPr="002F01E2">
        <w:rPr>
          <w:rFonts w:ascii="Times New Roman" w:hAnsi="Times New Roman"/>
          <w:sz w:val="20"/>
          <w:szCs w:val="20"/>
          <w:lang w:eastAsia="ru-RU"/>
        </w:rPr>
        <w:t>следующего содержания:</w:t>
      </w:r>
    </w:p>
    <w:p w14:paraId="23C1238F" w14:textId="77777777" w:rsidR="002F01E2" w:rsidRPr="002F01E2" w:rsidRDefault="002F01E2" w:rsidP="002F01E2">
      <w:pPr>
        <w:ind w:firstLine="284"/>
        <w:rPr>
          <w:b/>
          <w:sz w:val="20"/>
          <w:szCs w:val="20"/>
        </w:rPr>
      </w:pPr>
      <w:r w:rsidRPr="002F01E2">
        <w:rPr>
          <w:sz w:val="20"/>
          <w:szCs w:val="20"/>
        </w:rPr>
        <w:t>2.16.3. отчуждение жилых помещений или их частей до истечения пяти лет со дня совершения указанных действий.</w:t>
      </w:r>
    </w:p>
    <w:p w14:paraId="437DF51F" w14:textId="77777777" w:rsidR="002F01E2" w:rsidRPr="002F01E2" w:rsidRDefault="002F01E2" w:rsidP="002F01E2">
      <w:pPr>
        <w:pStyle w:val="af"/>
        <w:numPr>
          <w:ilvl w:val="0"/>
          <w:numId w:val="35"/>
        </w:numPr>
        <w:spacing w:after="0" w:line="240" w:lineRule="auto"/>
        <w:ind w:left="0" w:firstLine="284"/>
        <w:jc w:val="both"/>
        <w:rPr>
          <w:rFonts w:ascii="Times New Roman" w:hAnsi="Times New Roman"/>
          <w:sz w:val="20"/>
          <w:szCs w:val="20"/>
          <w:lang w:eastAsia="ru-RU"/>
        </w:rPr>
      </w:pPr>
      <w:r w:rsidRPr="002F01E2">
        <w:rPr>
          <w:rFonts w:ascii="Times New Roman" w:hAnsi="Times New Roman"/>
          <w:sz w:val="20"/>
          <w:szCs w:val="20"/>
          <w:lang w:eastAsia="ru-RU"/>
        </w:rPr>
        <w:t>Настоящее решение вступает в силу после его официального опубликования (обнародования).</w:t>
      </w:r>
    </w:p>
    <w:p w14:paraId="52318DBD" w14:textId="77777777" w:rsidR="002F01E2" w:rsidRPr="002F01E2" w:rsidRDefault="002F01E2" w:rsidP="002F01E2">
      <w:pPr>
        <w:pStyle w:val="af"/>
        <w:numPr>
          <w:ilvl w:val="0"/>
          <w:numId w:val="35"/>
        </w:numPr>
        <w:spacing w:after="0" w:line="240" w:lineRule="auto"/>
        <w:ind w:left="0" w:firstLine="284"/>
        <w:jc w:val="both"/>
        <w:rPr>
          <w:rFonts w:ascii="Times New Roman" w:hAnsi="Times New Roman"/>
          <w:sz w:val="20"/>
          <w:szCs w:val="20"/>
          <w:lang w:eastAsia="ru-RU"/>
        </w:rPr>
      </w:pPr>
      <w:r w:rsidRPr="002F01E2">
        <w:rPr>
          <w:rFonts w:ascii="Times New Roman" w:hAnsi="Times New Roman"/>
          <w:sz w:val="20"/>
          <w:szCs w:val="20"/>
          <w:lang w:eastAsia="ru-RU"/>
        </w:rPr>
        <w:t>Опубликовать настоящее решение в информационном бюллетени «Вестник Айхала» и разместить на официальном сайте Администрации муниципального образования «Поселок Айхал» Мирнинского района Республики Саха (Якутия) (</w:t>
      </w:r>
      <w:hyperlink r:id="rId26" w:history="1">
        <w:r w:rsidRPr="002F01E2">
          <w:rPr>
            <w:rStyle w:val="a7"/>
            <w:rFonts w:ascii="Times New Roman" w:hAnsi="Times New Roman"/>
            <w:sz w:val="20"/>
            <w:szCs w:val="20"/>
            <w:lang w:eastAsia="ru-RU"/>
          </w:rPr>
          <w:t>www.мо-айхал.рф</w:t>
        </w:r>
      </w:hyperlink>
      <w:r w:rsidRPr="002F01E2">
        <w:rPr>
          <w:rFonts w:ascii="Times New Roman" w:hAnsi="Times New Roman"/>
          <w:sz w:val="20"/>
          <w:szCs w:val="20"/>
          <w:lang w:eastAsia="ru-RU"/>
        </w:rPr>
        <w:t>).</w:t>
      </w:r>
    </w:p>
    <w:p w14:paraId="52175F94" w14:textId="77777777" w:rsidR="002F01E2" w:rsidRPr="002F01E2" w:rsidRDefault="002F01E2" w:rsidP="002F01E2">
      <w:pPr>
        <w:pStyle w:val="af"/>
        <w:numPr>
          <w:ilvl w:val="0"/>
          <w:numId w:val="35"/>
        </w:numPr>
        <w:spacing w:after="0" w:line="240" w:lineRule="auto"/>
        <w:ind w:left="0" w:firstLine="284"/>
        <w:jc w:val="both"/>
        <w:rPr>
          <w:rFonts w:ascii="Times New Roman" w:hAnsi="Times New Roman"/>
          <w:sz w:val="20"/>
          <w:szCs w:val="20"/>
          <w:lang w:eastAsia="ru-RU"/>
        </w:rPr>
      </w:pPr>
      <w:r w:rsidRPr="002F01E2">
        <w:rPr>
          <w:rFonts w:ascii="Times New Roman" w:hAnsi="Times New Roman"/>
          <w:sz w:val="20"/>
          <w:szCs w:val="20"/>
          <w:lang w:eastAsia="ru-RU"/>
        </w:rPr>
        <w:t>Контроль за исполнением настоящего решения возложить на Председателя поселкового Совета депутатов, Главу поселка.</w:t>
      </w:r>
    </w:p>
    <w:p w14:paraId="65BA9B63" w14:textId="77777777" w:rsidR="002F01E2" w:rsidRPr="002F01E2" w:rsidRDefault="002F01E2" w:rsidP="002F01E2">
      <w:pPr>
        <w:jc w:val="both"/>
        <w:rPr>
          <w:sz w:val="20"/>
          <w:szCs w:val="20"/>
        </w:rPr>
      </w:pPr>
    </w:p>
    <w:tbl>
      <w:tblPr>
        <w:tblW w:w="5000" w:type="pct"/>
        <w:tblLook w:val="04A0" w:firstRow="1" w:lastRow="0" w:firstColumn="1" w:lastColumn="0" w:noHBand="0" w:noVBand="1"/>
      </w:tblPr>
      <w:tblGrid>
        <w:gridCol w:w="4677"/>
        <w:gridCol w:w="4678"/>
      </w:tblGrid>
      <w:tr w:rsidR="002F01E2" w:rsidRPr="002F01E2" w14:paraId="4BE9A027" w14:textId="77777777" w:rsidTr="008B795D">
        <w:tc>
          <w:tcPr>
            <w:tcW w:w="2500" w:type="pct"/>
          </w:tcPr>
          <w:p w14:paraId="42E81103" w14:textId="77777777" w:rsidR="002F01E2" w:rsidRPr="002F01E2" w:rsidRDefault="002F01E2" w:rsidP="008B795D">
            <w:pPr>
              <w:rPr>
                <w:rFonts w:eastAsia="Calibri"/>
                <w:b/>
                <w:sz w:val="20"/>
                <w:szCs w:val="20"/>
              </w:rPr>
            </w:pPr>
            <w:r w:rsidRPr="002F01E2">
              <w:rPr>
                <w:rFonts w:eastAsia="Calibri"/>
                <w:b/>
                <w:sz w:val="20"/>
                <w:szCs w:val="20"/>
              </w:rPr>
              <w:t>Глава поселка</w:t>
            </w:r>
          </w:p>
          <w:p w14:paraId="5BE17715" w14:textId="77777777" w:rsidR="002F01E2" w:rsidRPr="002F01E2" w:rsidRDefault="002F01E2" w:rsidP="008B795D">
            <w:pPr>
              <w:rPr>
                <w:rFonts w:eastAsia="Calibri"/>
                <w:b/>
                <w:sz w:val="20"/>
                <w:szCs w:val="20"/>
              </w:rPr>
            </w:pPr>
          </w:p>
          <w:p w14:paraId="73A2360B" w14:textId="77777777" w:rsidR="002F01E2" w:rsidRPr="002F01E2" w:rsidRDefault="002F01E2" w:rsidP="008B795D">
            <w:pPr>
              <w:rPr>
                <w:rFonts w:eastAsia="Calibri"/>
                <w:b/>
                <w:sz w:val="20"/>
                <w:szCs w:val="20"/>
              </w:rPr>
            </w:pPr>
          </w:p>
          <w:p w14:paraId="310046E6" w14:textId="77777777" w:rsidR="002F01E2" w:rsidRPr="002F01E2" w:rsidRDefault="002F01E2" w:rsidP="008B795D">
            <w:pPr>
              <w:tabs>
                <w:tab w:val="left" w:pos="360"/>
              </w:tabs>
              <w:jc w:val="both"/>
              <w:rPr>
                <w:rFonts w:eastAsia="Calibri"/>
                <w:sz w:val="20"/>
                <w:szCs w:val="20"/>
              </w:rPr>
            </w:pPr>
            <w:r w:rsidRPr="002F01E2">
              <w:rPr>
                <w:rFonts w:eastAsia="Calibri"/>
                <w:b/>
                <w:sz w:val="20"/>
                <w:szCs w:val="20"/>
              </w:rPr>
              <w:t>______________________ Г. Ш. Петровская</w:t>
            </w:r>
          </w:p>
        </w:tc>
        <w:tc>
          <w:tcPr>
            <w:tcW w:w="2500" w:type="pct"/>
          </w:tcPr>
          <w:p w14:paraId="72ACA59E" w14:textId="77777777" w:rsidR="002F01E2" w:rsidRPr="002F01E2" w:rsidRDefault="002F01E2" w:rsidP="008B795D">
            <w:pPr>
              <w:tabs>
                <w:tab w:val="left" w:pos="360"/>
              </w:tabs>
              <w:jc w:val="both"/>
              <w:rPr>
                <w:rFonts w:eastAsia="Calibri"/>
                <w:b/>
                <w:sz w:val="20"/>
                <w:szCs w:val="20"/>
              </w:rPr>
            </w:pPr>
            <w:r w:rsidRPr="002F01E2">
              <w:rPr>
                <w:rFonts w:eastAsia="Calibri"/>
                <w:b/>
                <w:sz w:val="20"/>
                <w:szCs w:val="20"/>
              </w:rPr>
              <w:t>Председатель</w:t>
            </w:r>
          </w:p>
          <w:p w14:paraId="645A83D9" w14:textId="77777777" w:rsidR="002F01E2" w:rsidRPr="002F01E2" w:rsidRDefault="002F01E2" w:rsidP="008B795D">
            <w:pPr>
              <w:jc w:val="both"/>
              <w:rPr>
                <w:rFonts w:eastAsia="Calibri"/>
                <w:b/>
                <w:sz w:val="20"/>
                <w:szCs w:val="20"/>
              </w:rPr>
            </w:pPr>
            <w:r w:rsidRPr="002F01E2">
              <w:rPr>
                <w:rFonts w:eastAsia="Calibri"/>
                <w:b/>
                <w:sz w:val="20"/>
                <w:szCs w:val="20"/>
              </w:rPr>
              <w:t>поселкового Совета депутатов</w:t>
            </w:r>
          </w:p>
          <w:p w14:paraId="7F8119EF" w14:textId="77777777" w:rsidR="002F01E2" w:rsidRPr="002F01E2" w:rsidRDefault="002F01E2" w:rsidP="008B795D">
            <w:pPr>
              <w:tabs>
                <w:tab w:val="left" w:pos="360"/>
              </w:tabs>
              <w:jc w:val="both"/>
              <w:rPr>
                <w:rFonts w:eastAsia="Calibri"/>
                <w:b/>
                <w:sz w:val="20"/>
                <w:szCs w:val="20"/>
              </w:rPr>
            </w:pPr>
          </w:p>
          <w:p w14:paraId="16CCDA91" w14:textId="77777777" w:rsidR="002F01E2" w:rsidRPr="002F01E2" w:rsidRDefault="002F01E2" w:rsidP="008B795D">
            <w:pPr>
              <w:tabs>
                <w:tab w:val="left" w:pos="360"/>
              </w:tabs>
              <w:jc w:val="both"/>
              <w:rPr>
                <w:rFonts w:eastAsia="Calibri"/>
                <w:sz w:val="20"/>
                <w:szCs w:val="20"/>
              </w:rPr>
            </w:pPr>
            <w:r w:rsidRPr="002F01E2">
              <w:rPr>
                <w:rFonts w:eastAsia="Calibri"/>
                <w:b/>
                <w:sz w:val="20"/>
                <w:szCs w:val="20"/>
              </w:rPr>
              <w:t>_______________________ С.А. Домброван</w:t>
            </w:r>
          </w:p>
        </w:tc>
      </w:tr>
    </w:tbl>
    <w:p w14:paraId="5CB1C9D7" w14:textId="77777777" w:rsidR="002F01E2" w:rsidRPr="002F01E2" w:rsidRDefault="002F01E2" w:rsidP="002F01E2">
      <w:pPr>
        <w:jc w:val="both"/>
        <w:rPr>
          <w:b/>
          <w:sz w:val="20"/>
          <w:szCs w:val="20"/>
        </w:rPr>
      </w:pPr>
    </w:p>
    <w:p w14:paraId="2B99167F" w14:textId="77777777" w:rsidR="002F01E2" w:rsidRPr="002F01E2" w:rsidRDefault="002F01E2" w:rsidP="002F01E2">
      <w:pPr>
        <w:keepNext/>
        <w:jc w:val="center"/>
        <w:outlineLvl w:val="1"/>
        <w:rPr>
          <w:bCs/>
          <w:sz w:val="20"/>
          <w:szCs w:val="20"/>
        </w:rPr>
      </w:pPr>
      <w:r w:rsidRPr="002F01E2">
        <w:rPr>
          <w:bCs/>
          <w:sz w:val="20"/>
          <w:szCs w:val="20"/>
        </w:rPr>
        <w:t>РОССИЙСКАЯ ФЕДЕРАЦИЯ (РОССИЯ)</w:t>
      </w:r>
    </w:p>
    <w:p w14:paraId="2B00D45D" w14:textId="77777777" w:rsidR="002F01E2" w:rsidRPr="002F01E2" w:rsidRDefault="002F01E2" w:rsidP="002F01E2">
      <w:pPr>
        <w:jc w:val="center"/>
        <w:rPr>
          <w:sz w:val="20"/>
          <w:szCs w:val="20"/>
        </w:rPr>
      </w:pPr>
      <w:r w:rsidRPr="002F01E2">
        <w:rPr>
          <w:sz w:val="20"/>
          <w:szCs w:val="20"/>
        </w:rPr>
        <w:t>РЕСПУБЛИКА САХА (ЯКУТИЯ)</w:t>
      </w:r>
    </w:p>
    <w:p w14:paraId="59DFBF89" w14:textId="77777777" w:rsidR="002F01E2" w:rsidRPr="002F01E2" w:rsidRDefault="002F01E2" w:rsidP="002F01E2">
      <w:pPr>
        <w:jc w:val="center"/>
        <w:rPr>
          <w:sz w:val="20"/>
          <w:szCs w:val="20"/>
        </w:rPr>
      </w:pPr>
      <w:r w:rsidRPr="002F01E2">
        <w:rPr>
          <w:sz w:val="20"/>
          <w:szCs w:val="20"/>
        </w:rPr>
        <w:t>МИРНИНСКИЙ РАЙОН</w:t>
      </w:r>
    </w:p>
    <w:p w14:paraId="77C3DD1B" w14:textId="77777777" w:rsidR="002F01E2" w:rsidRPr="002F01E2" w:rsidRDefault="002F01E2" w:rsidP="002F01E2">
      <w:pPr>
        <w:jc w:val="center"/>
        <w:rPr>
          <w:sz w:val="20"/>
          <w:szCs w:val="20"/>
        </w:rPr>
      </w:pPr>
      <w:r w:rsidRPr="002F01E2">
        <w:rPr>
          <w:sz w:val="20"/>
          <w:szCs w:val="20"/>
        </w:rPr>
        <w:t>МУНИЦИПАЛЬНОЕ ОБРАЗОВАНИЕ «ПОСЕЛОК АЙХАЛ»</w:t>
      </w:r>
    </w:p>
    <w:p w14:paraId="30065C0E" w14:textId="77777777" w:rsidR="002F01E2" w:rsidRPr="002F01E2" w:rsidRDefault="002F01E2" w:rsidP="002F01E2">
      <w:pPr>
        <w:jc w:val="center"/>
        <w:rPr>
          <w:sz w:val="20"/>
          <w:szCs w:val="20"/>
        </w:rPr>
      </w:pPr>
      <w:r w:rsidRPr="002F01E2">
        <w:rPr>
          <w:sz w:val="20"/>
          <w:szCs w:val="20"/>
        </w:rPr>
        <w:t>ПОСЕЛКОВЫЙ СОВЕТ ДЕПУТАТОВ</w:t>
      </w:r>
    </w:p>
    <w:p w14:paraId="7F0659AD" w14:textId="77777777" w:rsidR="002F01E2" w:rsidRPr="002F01E2" w:rsidRDefault="002F01E2" w:rsidP="002F01E2">
      <w:pPr>
        <w:jc w:val="center"/>
        <w:rPr>
          <w:sz w:val="20"/>
          <w:szCs w:val="20"/>
        </w:rPr>
      </w:pPr>
      <w:r w:rsidRPr="002F01E2">
        <w:rPr>
          <w:sz w:val="20"/>
          <w:szCs w:val="20"/>
        </w:rPr>
        <w:t>Х</w:t>
      </w:r>
      <w:r w:rsidRPr="002F01E2">
        <w:rPr>
          <w:sz w:val="20"/>
          <w:szCs w:val="20"/>
          <w:lang w:val="en-US"/>
        </w:rPr>
        <w:t>IV</w:t>
      </w:r>
      <w:r w:rsidRPr="002F01E2">
        <w:rPr>
          <w:sz w:val="20"/>
          <w:szCs w:val="20"/>
        </w:rPr>
        <w:t xml:space="preserve"> СЕССИЯ</w:t>
      </w:r>
    </w:p>
    <w:p w14:paraId="31AB44D3" w14:textId="77777777" w:rsidR="002F01E2" w:rsidRPr="002F01E2" w:rsidRDefault="002F01E2" w:rsidP="002F01E2">
      <w:pPr>
        <w:jc w:val="center"/>
        <w:rPr>
          <w:bCs/>
          <w:sz w:val="20"/>
          <w:szCs w:val="20"/>
        </w:rPr>
      </w:pPr>
      <w:r w:rsidRPr="002F01E2">
        <w:rPr>
          <w:bCs/>
          <w:sz w:val="20"/>
          <w:szCs w:val="20"/>
        </w:rPr>
        <w:t>РЕШЕНИЕ</w:t>
      </w:r>
    </w:p>
    <w:p w14:paraId="127C199D" w14:textId="77777777" w:rsidR="002F01E2" w:rsidRPr="002F01E2" w:rsidRDefault="002F01E2" w:rsidP="002F01E2">
      <w:pPr>
        <w:jc w:val="center"/>
        <w:rPr>
          <w:bCs/>
          <w:sz w:val="20"/>
          <w:szCs w:val="20"/>
        </w:rPr>
      </w:pPr>
    </w:p>
    <w:tbl>
      <w:tblPr>
        <w:tblW w:w="0" w:type="auto"/>
        <w:tblLook w:val="04A0" w:firstRow="1" w:lastRow="0" w:firstColumn="1" w:lastColumn="0" w:noHBand="0" w:noVBand="1"/>
      </w:tblPr>
      <w:tblGrid>
        <w:gridCol w:w="4706"/>
        <w:gridCol w:w="4649"/>
      </w:tblGrid>
      <w:tr w:rsidR="002F01E2" w:rsidRPr="002F01E2" w14:paraId="0A1796F8" w14:textId="77777777" w:rsidTr="008B795D">
        <w:tc>
          <w:tcPr>
            <w:tcW w:w="5210" w:type="dxa"/>
          </w:tcPr>
          <w:p w14:paraId="3DEF5009" w14:textId="77777777" w:rsidR="002F01E2" w:rsidRPr="002F01E2" w:rsidRDefault="002F01E2" w:rsidP="008B795D">
            <w:pPr>
              <w:rPr>
                <w:bCs/>
                <w:sz w:val="20"/>
                <w:szCs w:val="20"/>
              </w:rPr>
            </w:pPr>
            <w:r w:rsidRPr="002F01E2">
              <w:rPr>
                <w:bCs/>
                <w:sz w:val="20"/>
                <w:szCs w:val="20"/>
                <w:lang w:val="en-US"/>
              </w:rPr>
              <w:t>19</w:t>
            </w:r>
            <w:r w:rsidRPr="002F01E2">
              <w:rPr>
                <w:bCs/>
                <w:sz w:val="20"/>
                <w:szCs w:val="20"/>
              </w:rPr>
              <w:t xml:space="preserve"> сентября </w:t>
            </w:r>
            <w:r w:rsidRPr="002F01E2">
              <w:rPr>
                <w:bCs/>
                <w:sz w:val="20"/>
                <w:szCs w:val="20"/>
                <w:lang w:val="en-US"/>
              </w:rPr>
              <w:t>2023</w:t>
            </w:r>
            <w:r w:rsidRPr="002F01E2">
              <w:rPr>
                <w:bCs/>
                <w:sz w:val="20"/>
                <w:szCs w:val="20"/>
              </w:rPr>
              <w:t xml:space="preserve"> года</w:t>
            </w:r>
          </w:p>
        </w:tc>
        <w:tc>
          <w:tcPr>
            <w:tcW w:w="5211" w:type="dxa"/>
          </w:tcPr>
          <w:p w14:paraId="20DE455C" w14:textId="77777777" w:rsidR="002F01E2" w:rsidRPr="002F01E2" w:rsidRDefault="002F01E2" w:rsidP="008B795D">
            <w:pPr>
              <w:jc w:val="right"/>
              <w:rPr>
                <w:bCs/>
                <w:sz w:val="20"/>
                <w:szCs w:val="20"/>
              </w:rPr>
            </w:pPr>
            <w:r w:rsidRPr="002F01E2">
              <w:rPr>
                <w:sz w:val="20"/>
                <w:szCs w:val="20"/>
                <w:lang w:val="en-US"/>
              </w:rPr>
              <w:t>V</w:t>
            </w:r>
            <w:r w:rsidRPr="002F01E2">
              <w:rPr>
                <w:sz w:val="20"/>
                <w:szCs w:val="20"/>
              </w:rPr>
              <w:t xml:space="preserve">-№ </w:t>
            </w:r>
            <w:r w:rsidRPr="002F01E2">
              <w:rPr>
                <w:sz w:val="20"/>
                <w:szCs w:val="20"/>
                <w:lang w:val="en-US"/>
              </w:rPr>
              <w:t>14</w:t>
            </w:r>
            <w:r w:rsidRPr="002F01E2">
              <w:rPr>
                <w:sz w:val="20"/>
                <w:szCs w:val="20"/>
              </w:rPr>
              <w:t>-10</w:t>
            </w:r>
          </w:p>
        </w:tc>
      </w:tr>
    </w:tbl>
    <w:p w14:paraId="46075294" w14:textId="77777777" w:rsidR="002F01E2" w:rsidRPr="002F01E2" w:rsidRDefault="002F01E2" w:rsidP="002F01E2">
      <w:pPr>
        <w:pStyle w:val="a5"/>
        <w:spacing w:before="0" w:beforeAutospacing="0" w:after="0" w:afterAutospacing="0"/>
        <w:jc w:val="center"/>
        <w:rPr>
          <w:b/>
          <w:sz w:val="20"/>
          <w:szCs w:val="20"/>
        </w:rPr>
      </w:pPr>
    </w:p>
    <w:p w14:paraId="21F7D13B" w14:textId="77777777" w:rsidR="002F01E2" w:rsidRPr="002F01E2" w:rsidRDefault="002F01E2" w:rsidP="002F01E2">
      <w:pPr>
        <w:pStyle w:val="a5"/>
        <w:spacing w:before="0" w:beforeAutospacing="0" w:after="0" w:afterAutospacing="0"/>
        <w:jc w:val="center"/>
        <w:rPr>
          <w:b/>
          <w:sz w:val="20"/>
          <w:szCs w:val="20"/>
        </w:rPr>
      </w:pPr>
      <w:r w:rsidRPr="002F01E2">
        <w:rPr>
          <w:b/>
          <w:sz w:val="20"/>
          <w:szCs w:val="20"/>
        </w:rPr>
        <w:lastRenderedPageBreak/>
        <w:t xml:space="preserve">О подготовке к новогодним мероприятиям </w:t>
      </w:r>
    </w:p>
    <w:p w14:paraId="3B2299A1" w14:textId="77777777" w:rsidR="002F01E2" w:rsidRPr="002F01E2" w:rsidRDefault="002F01E2" w:rsidP="002F01E2">
      <w:pPr>
        <w:pStyle w:val="a5"/>
        <w:spacing w:before="0" w:beforeAutospacing="0" w:after="0" w:afterAutospacing="0"/>
        <w:jc w:val="center"/>
        <w:rPr>
          <w:b/>
          <w:sz w:val="20"/>
          <w:szCs w:val="20"/>
        </w:rPr>
      </w:pPr>
    </w:p>
    <w:p w14:paraId="396C7D1F" w14:textId="77777777" w:rsidR="002F01E2" w:rsidRPr="002F01E2" w:rsidRDefault="002F01E2" w:rsidP="002F01E2">
      <w:pPr>
        <w:ind w:firstLine="709"/>
        <w:jc w:val="both"/>
        <w:rPr>
          <w:b/>
          <w:bCs/>
          <w:sz w:val="20"/>
          <w:szCs w:val="20"/>
        </w:rPr>
      </w:pPr>
      <w:r w:rsidRPr="002F01E2">
        <w:rPr>
          <w:sz w:val="20"/>
          <w:szCs w:val="20"/>
        </w:rPr>
        <w:t xml:space="preserve">Заслушав и обсудив информацию главного специалиста по культуре, спорту, и молодежной политике Е.Н. Масленниковой, </w:t>
      </w:r>
      <w:r w:rsidRPr="002F01E2">
        <w:rPr>
          <w:b/>
          <w:bCs/>
          <w:sz w:val="20"/>
          <w:szCs w:val="20"/>
        </w:rPr>
        <w:t>поселковый Совет депутатов решил:</w:t>
      </w:r>
    </w:p>
    <w:p w14:paraId="1208DA9E" w14:textId="77777777" w:rsidR="002F01E2" w:rsidRPr="002F01E2" w:rsidRDefault="002F01E2" w:rsidP="002F01E2">
      <w:pPr>
        <w:ind w:firstLine="567"/>
        <w:jc w:val="both"/>
        <w:rPr>
          <w:b/>
          <w:bCs/>
          <w:sz w:val="20"/>
          <w:szCs w:val="20"/>
        </w:rPr>
      </w:pPr>
    </w:p>
    <w:p w14:paraId="78B79665" w14:textId="77777777" w:rsidR="002F01E2" w:rsidRPr="002F01E2" w:rsidRDefault="002F01E2" w:rsidP="002F01E2">
      <w:pPr>
        <w:widowControl/>
        <w:numPr>
          <w:ilvl w:val="0"/>
          <w:numId w:val="42"/>
        </w:numPr>
        <w:tabs>
          <w:tab w:val="left" w:pos="993"/>
        </w:tabs>
        <w:autoSpaceDE/>
        <w:autoSpaceDN/>
        <w:adjustRightInd/>
        <w:ind w:left="0" w:firstLine="567"/>
        <w:jc w:val="both"/>
        <w:rPr>
          <w:sz w:val="20"/>
          <w:szCs w:val="20"/>
        </w:rPr>
      </w:pPr>
      <w:r w:rsidRPr="002F01E2">
        <w:rPr>
          <w:sz w:val="20"/>
          <w:szCs w:val="20"/>
        </w:rPr>
        <w:t>Информацию о подготовке к новогодним мероприятиям принять к сведению.</w:t>
      </w:r>
    </w:p>
    <w:p w14:paraId="361186F8" w14:textId="77777777" w:rsidR="002F01E2" w:rsidRPr="002F01E2" w:rsidRDefault="002F01E2" w:rsidP="002F01E2">
      <w:pPr>
        <w:widowControl/>
        <w:numPr>
          <w:ilvl w:val="0"/>
          <w:numId w:val="42"/>
        </w:numPr>
        <w:tabs>
          <w:tab w:val="left" w:pos="993"/>
        </w:tabs>
        <w:autoSpaceDE/>
        <w:autoSpaceDN/>
        <w:adjustRightInd/>
        <w:ind w:left="0" w:firstLine="567"/>
        <w:jc w:val="both"/>
        <w:rPr>
          <w:bCs/>
          <w:sz w:val="20"/>
          <w:szCs w:val="20"/>
        </w:rPr>
      </w:pPr>
      <w:r w:rsidRPr="002F01E2">
        <w:rPr>
          <w:rStyle w:val="af7"/>
          <w:b w:val="0"/>
          <w:sz w:val="20"/>
          <w:szCs w:val="20"/>
        </w:rPr>
        <w:t>Администрации МО «Поселок Айхал» обеспечить проведение новогодних мероприятий.</w:t>
      </w:r>
    </w:p>
    <w:p w14:paraId="5973AFAF" w14:textId="77777777" w:rsidR="002F01E2" w:rsidRPr="002F01E2" w:rsidRDefault="002F01E2" w:rsidP="002F01E2">
      <w:pPr>
        <w:widowControl/>
        <w:numPr>
          <w:ilvl w:val="0"/>
          <w:numId w:val="42"/>
        </w:numPr>
        <w:tabs>
          <w:tab w:val="left" w:pos="993"/>
        </w:tabs>
        <w:autoSpaceDE/>
        <w:autoSpaceDN/>
        <w:adjustRightInd/>
        <w:ind w:left="0" w:firstLine="567"/>
        <w:jc w:val="both"/>
        <w:rPr>
          <w:rStyle w:val="af7"/>
          <w:b w:val="0"/>
          <w:bCs w:val="0"/>
          <w:sz w:val="20"/>
          <w:szCs w:val="20"/>
        </w:rPr>
      </w:pPr>
      <w:r w:rsidRPr="002F01E2">
        <w:rPr>
          <w:rStyle w:val="af7"/>
          <w:b w:val="0"/>
          <w:sz w:val="20"/>
          <w:szCs w:val="20"/>
        </w:rPr>
        <w:t>Настоящее решение вступает в силу с момента его принятия.</w:t>
      </w:r>
    </w:p>
    <w:p w14:paraId="4627B360" w14:textId="77777777" w:rsidR="002F01E2" w:rsidRPr="002F01E2" w:rsidRDefault="002F01E2" w:rsidP="002F01E2">
      <w:pPr>
        <w:widowControl/>
        <w:numPr>
          <w:ilvl w:val="0"/>
          <w:numId w:val="42"/>
        </w:numPr>
        <w:tabs>
          <w:tab w:val="left" w:pos="993"/>
        </w:tabs>
        <w:autoSpaceDE/>
        <w:autoSpaceDN/>
        <w:adjustRightInd/>
        <w:ind w:left="0" w:firstLine="567"/>
        <w:jc w:val="both"/>
        <w:rPr>
          <w:sz w:val="20"/>
          <w:szCs w:val="20"/>
        </w:rPr>
      </w:pPr>
      <w:r w:rsidRPr="002F01E2">
        <w:rPr>
          <w:sz w:val="20"/>
          <w:szCs w:val="20"/>
        </w:rPr>
        <w:t>Контроль исполнения настоящего решения возложить на Председатель поселкового Совета депутатов</w:t>
      </w:r>
    </w:p>
    <w:p w14:paraId="7C194BCE" w14:textId="77777777" w:rsidR="002F01E2" w:rsidRPr="002F01E2" w:rsidRDefault="002F01E2" w:rsidP="002F01E2">
      <w:pPr>
        <w:tabs>
          <w:tab w:val="left" w:pos="851"/>
        </w:tabs>
        <w:jc w:val="both"/>
        <w:rPr>
          <w:sz w:val="20"/>
          <w:szCs w:val="20"/>
        </w:rPr>
      </w:pPr>
    </w:p>
    <w:tbl>
      <w:tblPr>
        <w:tblW w:w="5000" w:type="pct"/>
        <w:tblLook w:val="04A0" w:firstRow="1" w:lastRow="0" w:firstColumn="1" w:lastColumn="0" w:noHBand="0" w:noVBand="1"/>
      </w:tblPr>
      <w:tblGrid>
        <w:gridCol w:w="4677"/>
        <w:gridCol w:w="4678"/>
      </w:tblGrid>
      <w:tr w:rsidR="002F01E2" w:rsidRPr="002F01E2" w14:paraId="3DFDC79B" w14:textId="77777777" w:rsidTr="008B795D">
        <w:tc>
          <w:tcPr>
            <w:tcW w:w="2500" w:type="pct"/>
          </w:tcPr>
          <w:p w14:paraId="717E072F" w14:textId="77777777" w:rsidR="002F01E2" w:rsidRPr="002F01E2" w:rsidRDefault="002F01E2" w:rsidP="008B795D">
            <w:pPr>
              <w:tabs>
                <w:tab w:val="left" w:pos="360"/>
              </w:tabs>
              <w:rPr>
                <w:b/>
                <w:sz w:val="20"/>
                <w:szCs w:val="20"/>
              </w:rPr>
            </w:pPr>
            <w:r w:rsidRPr="002F01E2">
              <w:rPr>
                <w:b/>
                <w:sz w:val="20"/>
                <w:szCs w:val="20"/>
              </w:rPr>
              <w:t>Председатель</w:t>
            </w:r>
          </w:p>
          <w:p w14:paraId="0AE67EE7" w14:textId="77777777" w:rsidR="002F01E2" w:rsidRPr="002F01E2" w:rsidRDefault="002F01E2" w:rsidP="008B795D">
            <w:pPr>
              <w:rPr>
                <w:b/>
                <w:bCs/>
                <w:sz w:val="20"/>
                <w:szCs w:val="20"/>
              </w:rPr>
            </w:pPr>
            <w:r w:rsidRPr="002F01E2">
              <w:rPr>
                <w:b/>
                <w:sz w:val="20"/>
                <w:szCs w:val="20"/>
              </w:rPr>
              <w:t>поселкового Совета депутатов</w:t>
            </w:r>
          </w:p>
        </w:tc>
        <w:tc>
          <w:tcPr>
            <w:tcW w:w="2500" w:type="pct"/>
            <w:vAlign w:val="bottom"/>
          </w:tcPr>
          <w:p w14:paraId="479F1BE4" w14:textId="77777777" w:rsidR="002F01E2" w:rsidRPr="002F01E2" w:rsidRDefault="002F01E2" w:rsidP="008B795D">
            <w:pPr>
              <w:jc w:val="right"/>
              <w:rPr>
                <w:b/>
                <w:bCs/>
                <w:sz w:val="20"/>
                <w:szCs w:val="20"/>
              </w:rPr>
            </w:pPr>
            <w:r w:rsidRPr="002F01E2">
              <w:rPr>
                <w:b/>
                <w:sz w:val="20"/>
                <w:szCs w:val="20"/>
              </w:rPr>
              <w:t>С.А. Домброван</w:t>
            </w:r>
          </w:p>
        </w:tc>
      </w:tr>
    </w:tbl>
    <w:p w14:paraId="4BDF4D9D" w14:textId="77777777" w:rsidR="002F01E2" w:rsidRPr="002F01E2" w:rsidRDefault="002F01E2" w:rsidP="002F01E2">
      <w:pPr>
        <w:tabs>
          <w:tab w:val="left" w:pos="851"/>
        </w:tabs>
        <w:jc w:val="both"/>
        <w:rPr>
          <w:sz w:val="20"/>
          <w:szCs w:val="20"/>
          <w:lang w:val="x-none"/>
        </w:rPr>
      </w:pPr>
    </w:p>
    <w:p w14:paraId="50B164BD" w14:textId="77777777" w:rsidR="002F01E2" w:rsidRPr="002F01E2" w:rsidRDefault="002F01E2" w:rsidP="002F01E2">
      <w:pPr>
        <w:keepNext/>
        <w:jc w:val="center"/>
        <w:outlineLvl w:val="1"/>
        <w:rPr>
          <w:bCs/>
          <w:sz w:val="20"/>
          <w:szCs w:val="20"/>
        </w:rPr>
      </w:pPr>
      <w:r w:rsidRPr="002F01E2">
        <w:rPr>
          <w:bCs/>
          <w:sz w:val="20"/>
          <w:szCs w:val="20"/>
        </w:rPr>
        <w:t>РОССИЙСКАЯ ФЕДЕРАЦИЯ (РОССИЯ)</w:t>
      </w:r>
    </w:p>
    <w:p w14:paraId="4072854B" w14:textId="77777777" w:rsidR="002F01E2" w:rsidRPr="002F01E2" w:rsidRDefault="002F01E2" w:rsidP="002F01E2">
      <w:pPr>
        <w:jc w:val="center"/>
        <w:rPr>
          <w:sz w:val="20"/>
          <w:szCs w:val="20"/>
        </w:rPr>
      </w:pPr>
      <w:r w:rsidRPr="002F01E2">
        <w:rPr>
          <w:sz w:val="20"/>
          <w:szCs w:val="20"/>
        </w:rPr>
        <w:t>РЕСПУБЛИКА САХА (ЯКУТИЯ)</w:t>
      </w:r>
    </w:p>
    <w:p w14:paraId="047077E6" w14:textId="77777777" w:rsidR="002F01E2" w:rsidRPr="002F01E2" w:rsidRDefault="002F01E2" w:rsidP="002F01E2">
      <w:pPr>
        <w:jc w:val="center"/>
        <w:rPr>
          <w:sz w:val="20"/>
          <w:szCs w:val="20"/>
        </w:rPr>
      </w:pPr>
      <w:r w:rsidRPr="002F01E2">
        <w:rPr>
          <w:sz w:val="20"/>
          <w:szCs w:val="20"/>
        </w:rPr>
        <w:t>МИРНИНСКИЙ РАЙОН</w:t>
      </w:r>
    </w:p>
    <w:p w14:paraId="69B46A60" w14:textId="77777777" w:rsidR="002F01E2" w:rsidRPr="002F01E2" w:rsidRDefault="002F01E2" w:rsidP="002F01E2">
      <w:pPr>
        <w:jc w:val="center"/>
        <w:rPr>
          <w:sz w:val="20"/>
          <w:szCs w:val="20"/>
        </w:rPr>
      </w:pPr>
      <w:r w:rsidRPr="002F01E2">
        <w:rPr>
          <w:sz w:val="20"/>
          <w:szCs w:val="20"/>
        </w:rPr>
        <w:t>МУНИЦИПАЛЬНОЕ ОБРАЗОВАНИЕ «ПОСЕЛОК АЙХАЛ»</w:t>
      </w:r>
    </w:p>
    <w:p w14:paraId="4961CB14" w14:textId="77777777" w:rsidR="002F01E2" w:rsidRPr="002F01E2" w:rsidRDefault="002F01E2" w:rsidP="002F01E2">
      <w:pPr>
        <w:jc w:val="center"/>
        <w:rPr>
          <w:sz w:val="20"/>
          <w:szCs w:val="20"/>
        </w:rPr>
      </w:pPr>
      <w:r w:rsidRPr="002F01E2">
        <w:rPr>
          <w:sz w:val="20"/>
          <w:szCs w:val="20"/>
        </w:rPr>
        <w:t>ПОСЕЛКОВЫЙ СОВЕТ ДЕПУТАТОВ</w:t>
      </w:r>
    </w:p>
    <w:p w14:paraId="47B88ED0" w14:textId="77777777" w:rsidR="002F01E2" w:rsidRPr="002F01E2" w:rsidRDefault="002F01E2" w:rsidP="002F01E2">
      <w:pPr>
        <w:jc w:val="center"/>
        <w:rPr>
          <w:sz w:val="20"/>
          <w:szCs w:val="20"/>
        </w:rPr>
      </w:pPr>
      <w:r w:rsidRPr="002F01E2">
        <w:rPr>
          <w:sz w:val="20"/>
          <w:szCs w:val="20"/>
          <w:lang w:val="en-US"/>
        </w:rPr>
        <w:t>XIV</w:t>
      </w:r>
      <w:r w:rsidRPr="002F01E2">
        <w:rPr>
          <w:sz w:val="20"/>
          <w:szCs w:val="20"/>
        </w:rPr>
        <w:t xml:space="preserve"> СЕССИЯ</w:t>
      </w:r>
    </w:p>
    <w:p w14:paraId="0E4BA585" w14:textId="77777777" w:rsidR="002F01E2" w:rsidRPr="002F01E2" w:rsidRDefault="002F01E2" w:rsidP="002F01E2">
      <w:pPr>
        <w:jc w:val="center"/>
        <w:rPr>
          <w:bCs/>
          <w:sz w:val="20"/>
          <w:szCs w:val="20"/>
        </w:rPr>
      </w:pPr>
      <w:r w:rsidRPr="002F01E2">
        <w:rPr>
          <w:bCs/>
          <w:sz w:val="20"/>
          <w:szCs w:val="20"/>
        </w:rPr>
        <w:t>РЕШЕНИЕ</w:t>
      </w:r>
    </w:p>
    <w:p w14:paraId="07199EA2" w14:textId="77777777" w:rsidR="002F01E2" w:rsidRPr="002F01E2" w:rsidRDefault="002F01E2" w:rsidP="002F01E2">
      <w:pPr>
        <w:jc w:val="center"/>
        <w:rPr>
          <w:bCs/>
          <w:sz w:val="20"/>
          <w:szCs w:val="20"/>
        </w:rPr>
      </w:pPr>
    </w:p>
    <w:tbl>
      <w:tblPr>
        <w:tblW w:w="0" w:type="auto"/>
        <w:tblLook w:val="04A0" w:firstRow="1" w:lastRow="0" w:firstColumn="1" w:lastColumn="0" w:noHBand="0" w:noVBand="1"/>
      </w:tblPr>
      <w:tblGrid>
        <w:gridCol w:w="4706"/>
        <w:gridCol w:w="4649"/>
      </w:tblGrid>
      <w:tr w:rsidR="002F01E2" w:rsidRPr="002F01E2" w14:paraId="7EC631AC" w14:textId="77777777" w:rsidTr="008B795D">
        <w:tc>
          <w:tcPr>
            <w:tcW w:w="5210" w:type="dxa"/>
          </w:tcPr>
          <w:p w14:paraId="7CE772FB" w14:textId="77777777" w:rsidR="002F01E2" w:rsidRPr="002F01E2" w:rsidRDefault="002F01E2" w:rsidP="008B795D">
            <w:pPr>
              <w:rPr>
                <w:bCs/>
                <w:sz w:val="20"/>
                <w:szCs w:val="20"/>
              </w:rPr>
            </w:pPr>
            <w:r w:rsidRPr="002F01E2">
              <w:rPr>
                <w:bCs/>
                <w:sz w:val="20"/>
                <w:szCs w:val="20"/>
              </w:rPr>
              <w:t>«19» сентября 2023 года</w:t>
            </w:r>
          </w:p>
        </w:tc>
        <w:tc>
          <w:tcPr>
            <w:tcW w:w="5211" w:type="dxa"/>
          </w:tcPr>
          <w:p w14:paraId="563307FC" w14:textId="77777777" w:rsidR="002F01E2" w:rsidRPr="002F01E2" w:rsidRDefault="002F01E2" w:rsidP="008B795D">
            <w:pPr>
              <w:jc w:val="right"/>
              <w:rPr>
                <w:bCs/>
                <w:sz w:val="20"/>
                <w:szCs w:val="20"/>
              </w:rPr>
            </w:pPr>
            <w:r w:rsidRPr="002F01E2">
              <w:rPr>
                <w:sz w:val="20"/>
                <w:szCs w:val="20"/>
                <w:lang w:val="en-US"/>
              </w:rPr>
              <w:t>V</w:t>
            </w:r>
            <w:r w:rsidRPr="002F01E2">
              <w:rPr>
                <w:sz w:val="20"/>
                <w:szCs w:val="20"/>
              </w:rPr>
              <w:t>-№ 14-11</w:t>
            </w:r>
          </w:p>
        </w:tc>
      </w:tr>
    </w:tbl>
    <w:p w14:paraId="146C9F9A" w14:textId="77777777" w:rsidR="002F01E2" w:rsidRPr="002F01E2" w:rsidRDefault="002F01E2" w:rsidP="002F01E2">
      <w:pPr>
        <w:pStyle w:val="a5"/>
        <w:spacing w:before="0" w:beforeAutospacing="0" w:after="0" w:afterAutospacing="0"/>
        <w:jc w:val="center"/>
        <w:rPr>
          <w:b/>
          <w:sz w:val="20"/>
          <w:szCs w:val="20"/>
        </w:rPr>
      </w:pPr>
    </w:p>
    <w:p w14:paraId="2633A433" w14:textId="77777777" w:rsidR="002F01E2" w:rsidRPr="002F01E2" w:rsidRDefault="002F01E2" w:rsidP="002F01E2">
      <w:pPr>
        <w:jc w:val="center"/>
        <w:rPr>
          <w:b/>
          <w:sz w:val="20"/>
          <w:szCs w:val="20"/>
        </w:rPr>
      </w:pPr>
      <w:r w:rsidRPr="002F01E2">
        <w:rPr>
          <w:b/>
          <w:sz w:val="20"/>
          <w:szCs w:val="20"/>
        </w:rPr>
        <w:t>О прекращении полномочий депутата поселкового Совета депутатов</w:t>
      </w:r>
    </w:p>
    <w:p w14:paraId="262EF66C" w14:textId="77777777" w:rsidR="002F01E2" w:rsidRPr="002F01E2" w:rsidRDefault="002F01E2" w:rsidP="002F01E2">
      <w:pPr>
        <w:jc w:val="center"/>
        <w:rPr>
          <w:b/>
          <w:sz w:val="20"/>
          <w:szCs w:val="20"/>
        </w:rPr>
      </w:pPr>
      <w:r w:rsidRPr="002F01E2">
        <w:rPr>
          <w:b/>
          <w:sz w:val="20"/>
          <w:szCs w:val="20"/>
        </w:rPr>
        <w:t xml:space="preserve">по избирательному округу № 13 - Юбилейный Филимонова Александра Сергеевича </w:t>
      </w:r>
    </w:p>
    <w:p w14:paraId="72B0420E" w14:textId="77777777" w:rsidR="002F01E2" w:rsidRPr="002F01E2" w:rsidRDefault="002F01E2" w:rsidP="002F01E2">
      <w:pPr>
        <w:jc w:val="center"/>
        <w:rPr>
          <w:b/>
          <w:sz w:val="20"/>
          <w:szCs w:val="20"/>
        </w:rPr>
      </w:pPr>
    </w:p>
    <w:p w14:paraId="6EE31575" w14:textId="77777777" w:rsidR="002F01E2" w:rsidRPr="002F01E2" w:rsidRDefault="002F01E2" w:rsidP="002F01E2">
      <w:pPr>
        <w:pStyle w:val="a5"/>
        <w:spacing w:before="0" w:beforeAutospacing="0" w:after="0" w:afterAutospacing="0"/>
        <w:ind w:firstLine="567"/>
        <w:jc w:val="both"/>
        <w:rPr>
          <w:b/>
          <w:bCs/>
          <w:sz w:val="20"/>
          <w:szCs w:val="20"/>
        </w:rPr>
      </w:pPr>
      <w:r w:rsidRPr="002F01E2">
        <w:rPr>
          <w:sz w:val="20"/>
          <w:szCs w:val="20"/>
        </w:rPr>
        <w:t xml:space="preserve">В связи с поступившим 18 сентября 2023 года заявлением от депутата поселкового Совета депутатов по избирательному округу № 13 - Юбилейный Филимонова А.С. в соответствии с пунктом 2 части 10 статьи 40 Федерального закона от 06.10.2003 № 131-ФЗ «Об общих принципах организации местного самоуправления в Российской Федерации», пунктом 2 части 1, частью 2 статьи 28 Устава муниципального образования «Поселок Айхал» Мирнинского района Республики Саха (Якутия), </w:t>
      </w:r>
      <w:r w:rsidRPr="002F01E2">
        <w:rPr>
          <w:b/>
          <w:sz w:val="20"/>
          <w:szCs w:val="20"/>
        </w:rPr>
        <w:t>поселковый Совет</w:t>
      </w:r>
      <w:r w:rsidRPr="002F01E2">
        <w:rPr>
          <w:b/>
          <w:bCs/>
          <w:sz w:val="20"/>
          <w:szCs w:val="20"/>
        </w:rPr>
        <w:t xml:space="preserve"> депутатов решил:</w:t>
      </w:r>
    </w:p>
    <w:p w14:paraId="18BB2BCF" w14:textId="77777777" w:rsidR="002F01E2" w:rsidRPr="002F01E2" w:rsidRDefault="002F01E2" w:rsidP="002F01E2">
      <w:pPr>
        <w:ind w:firstLine="709"/>
        <w:jc w:val="both"/>
        <w:rPr>
          <w:bCs/>
          <w:sz w:val="20"/>
          <w:szCs w:val="20"/>
        </w:rPr>
      </w:pPr>
    </w:p>
    <w:p w14:paraId="5F8C52E1" w14:textId="77777777" w:rsidR="002F01E2" w:rsidRPr="002F01E2" w:rsidRDefault="002F01E2" w:rsidP="002F01E2">
      <w:pPr>
        <w:widowControl/>
        <w:numPr>
          <w:ilvl w:val="0"/>
          <w:numId w:val="43"/>
        </w:numPr>
        <w:tabs>
          <w:tab w:val="clear" w:pos="1429"/>
          <w:tab w:val="num" w:pos="0"/>
        </w:tabs>
        <w:autoSpaceDE/>
        <w:autoSpaceDN/>
        <w:adjustRightInd/>
        <w:ind w:left="0" w:firstLine="567"/>
        <w:jc w:val="both"/>
        <w:rPr>
          <w:sz w:val="20"/>
          <w:szCs w:val="20"/>
        </w:rPr>
      </w:pPr>
      <w:r w:rsidRPr="002F01E2">
        <w:rPr>
          <w:sz w:val="20"/>
          <w:szCs w:val="20"/>
        </w:rPr>
        <w:t xml:space="preserve">Прекратить полномочия заместителя председателя поселкового совета депутатов по социальному блоку, депутата поселкового Совета депутатов, избранного по избирательному округу № 13 - Юбилейный Филимонова Александра Сергеевича. </w:t>
      </w:r>
    </w:p>
    <w:p w14:paraId="255461CC" w14:textId="77777777" w:rsidR="002F01E2" w:rsidRPr="002F01E2" w:rsidRDefault="002F01E2" w:rsidP="002F01E2">
      <w:pPr>
        <w:widowControl/>
        <w:numPr>
          <w:ilvl w:val="0"/>
          <w:numId w:val="43"/>
        </w:numPr>
        <w:tabs>
          <w:tab w:val="clear" w:pos="1429"/>
          <w:tab w:val="num" w:pos="0"/>
        </w:tabs>
        <w:autoSpaceDE/>
        <w:autoSpaceDN/>
        <w:adjustRightInd/>
        <w:ind w:left="0" w:firstLine="567"/>
        <w:jc w:val="both"/>
        <w:rPr>
          <w:sz w:val="20"/>
          <w:szCs w:val="20"/>
        </w:rPr>
      </w:pPr>
      <w:r w:rsidRPr="002F01E2">
        <w:rPr>
          <w:sz w:val="20"/>
          <w:szCs w:val="20"/>
        </w:rPr>
        <w:t>Избрать, заместителем председателя поселкового Совета по социальному блоку, Севостьянова Виталия Ивановича, депутата избирательного округа № 5, Экспедиционный.</w:t>
      </w:r>
    </w:p>
    <w:p w14:paraId="3138A3B4" w14:textId="77777777" w:rsidR="002F01E2" w:rsidRPr="002F01E2" w:rsidRDefault="002F01E2" w:rsidP="002F01E2">
      <w:pPr>
        <w:widowControl/>
        <w:numPr>
          <w:ilvl w:val="0"/>
          <w:numId w:val="43"/>
        </w:numPr>
        <w:tabs>
          <w:tab w:val="clear" w:pos="1429"/>
          <w:tab w:val="num" w:pos="0"/>
        </w:tabs>
        <w:autoSpaceDE/>
        <w:autoSpaceDN/>
        <w:adjustRightInd/>
        <w:ind w:left="0" w:firstLine="567"/>
        <w:jc w:val="both"/>
        <w:rPr>
          <w:sz w:val="20"/>
          <w:szCs w:val="20"/>
        </w:rPr>
      </w:pPr>
      <w:r w:rsidRPr="002F01E2">
        <w:rPr>
          <w:sz w:val="20"/>
          <w:szCs w:val="20"/>
        </w:rPr>
        <w:t>Настоящее решение направить в комиссию организующую подготовку и проведение выборов на территории муниципального образования «Поселок Айхал» Республики Саха (Якутия), для сведения.</w:t>
      </w:r>
    </w:p>
    <w:p w14:paraId="64ED0D00" w14:textId="77777777" w:rsidR="002F01E2" w:rsidRPr="002F01E2" w:rsidRDefault="002F01E2" w:rsidP="002F01E2">
      <w:pPr>
        <w:widowControl/>
        <w:numPr>
          <w:ilvl w:val="0"/>
          <w:numId w:val="43"/>
        </w:numPr>
        <w:tabs>
          <w:tab w:val="clear" w:pos="1429"/>
          <w:tab w:val="num" w:pos="0"/>
        </w:tabs>
        <w:autoSpaceDE/>
        <w:autoSpaceDN/>
        <w:adjustRightInd/>
        <w:ind w:left="0" w:firstLine="567"/>
        <w:jc w:val="both"/>
        <w:rPr>
          <w:sz w:val="20"/>
          <w:szCs w:val="20"/>
        </w:rPr>
      </w:pPr>
      <w:r w:rsidRPr="002F01E2">
        <w:rPr>
          <w:sz w:val="20"/>
          <w:szCs w:val="20"/>
        </w:rPr>
        <w:t>Опубликовать настоящее решение в информационном бюллетени «Вестник Айхала» и разместить на официальном сайте Администрации муниципального образования «Поселок Айхал» Мирнинского района Республики Саха (Якутия) (</w:t>
      </w:r>
      <w:hyperlink r:id="rId27" w:history="1">
        <w:r w:rsidRPr="002F01E2">
          <w:rPr>
            <w:rStyle w:val="a7"/>
            <w:sz w:val="20"/>
            <w:szCs w:val="20"/>
          </w:rPr>
          <w:t>www.мо-айхал.рф</w:t>
        </w:r>
      </w:hyperlink>
      <w:r w:rsidRPr="002F01E2">
        <w:rPr>
          <w:sz w:val="20"/>
          <w:szCs w:val="20"/>
        </w:rPr>
        <w:t>).</w:t>
      </w:r>
    </w:p>
    <w:p w14:paraId="7518A651" w14:textId="77777777" w:rsidR="002F01E2" w:rsidRPr="002F01E2" w:rsidRDefault="002F01E2" w:rsidP="002F01E2">
      <w:pPr>
        <w:widowControl/>
        <w:numPr>
          <w:ilvl w:val="0"/>
          <w:numId w:val="43"/>
        </w:numPr>
        <w:tabs>
          <w:tab w:val="clear" w:pos="1429"/>
          <w:tab w:val="num" w:pos="0"/>
        </w:tabs>
        <w:autoSpaceDE/>
        <w:autoSpaceDN/>
        <w:adjustRightInd/>
        <w:ind w:left="0" w:firstLine="567"/>
        <w:jc w:val="both"/>
        <w:rPr>
          <w:sz w:val="20"/>
          <w:szCs w:val="20"/>
        </w:rPr>
      </w:pPr>
      <w:r w:rsidRPr="002F01E2">
        <w:rPr>
          <w:sz w:val="20"/>
          <w:szCs w:val="20"/>
        </w:rPr>
        <w:t>Настоящее решение вступает в силу с даты его принятия.</w:t>
      </w:r>
    </w:p>
    <w:p w14:paraId="4DB17227" w14:textId="77777777" w:rsidR="002F01E2" w:rsidRPr="002F01E2" w:rsidRDefault="002F01E2" w:rsidP="002F01E2">
      <w:pPr>
        <w:widowControl/>
        <w:numPr>
          <w:ilvl w:val="0"/>
          <w:numId w:val="43"/>
        </w:numPr>
        <w:tabs>
          <w:tab w:val="clear" w:pos="1429"/>
          <w:tab w:val="num" w:pos="0"/>
        </w:tabs>
        <w:autoSpaceDE/>
        <w:autoSpaceDN/>
        <w:adjustRightInd/>
        <w:ind w:left="0" w:firstLine="567"/>
        <w:jc w:val="both"/>
        <w:rPr>
          <w:sz w:val="20"/>
          <w:szCs w:val="20"/>
        </w:rPr>
      </w:pPr>
      <w:r w:rsidRPr="002F01E2">
        <w:rPr>
          <w:sz w:val="20"/>
          <w:szCs w:val="20"/>
        </w:rPr>
        <w:t>Контроль исполнения настоящего решения возложить на Комиссию по мандатам, Регламенту и депутатской этике (А.И. Руськин).</w:t>
      </w:r>
    </w:p>
    <w:p w14:paraId="2B751E68" w14:textId="77777777" w:rsidR="002F01E2" w:rsidRPr="002F01E2" w:rsidRDefault="002F01E2" w:rsidP="002F01E2">
      <w:pPr>
        <w:tabs>
          <w:tab w:val="left" w:pos="360"/>
        </w:tabs>
        <w:jc w:val="both"/>
        <w:rPr>
          <w:b/>
          <w:sz w:val="20"/>
          <w:szCs w:val="20"/>
        </w:rPr>
      </w:pPr>
    </w:p>
    <w:tbl>
      <w:tblPr>
        <w:tblW w:w="5000" w:type="pct"/>
        <w:tblLook w:val="04A0" w:firstRow="1" w:lastRow="0" w:firstColumn="1" w:lastColumn="0" w:noHBand="0" w:noVBand="1"/>
      </w:tblPr>
      <w:tblGrid>
        <w:gridCol w:w="4677"/>
        <w:gridCol w:w="4678"/>
      </w:tblGrid>
      <w:tr w:rsidR="002F01E2" w:rsidRPr="002F01E2" w14:paraId="3E8FE624" w14:textId="77777777" w:rsidTr="008B795D">
        <w:tc>
          <w:tcPr>
            <w:tcW w:w="2500" w:type="pct"/>
          </w:tcPr>
          <w:p w14:paraId="471C4643" w14:textId="77777777" w:rsidR="002F01E2" w:rsidRPr="002F01E2" w:rsidRDefault="002F01E2" w:rsidP="008B795D">
            <w:pPr>
              <w:tabs>
                <w:tab w:val="left" w:pos="360"/>
              </w:tabs>
              <w:rPr>
                <w:b/>
                <w:sz w:val="20"/>
                <w:szCs w:val="20"/>
              </w:rPr>
            </w:pPr>
            <w:r w:rsidRPr="002F01E2">
              <w:rPr>
                <w:b/>
                <w:sz w:val="20"/>
                <w:szCs w:val="20"/>
              </w:rPr>
              <w:t>Председатель</w:t>
            </w:r>
          </w:p>
          <w:p w14:paraId="22C040F3" w14:textId="77777777" w:rsidR="002F01E2" w:rsidRPr="002F01E2" w:rsidRDefault="002F01E2" w:rsidP="008B795D">
            <w:pPr>
              <w:rPr>
                <w:b/>
                <w:bCs/>
                <w:sz w:val="20"/>
                <w:szCs w:val="20"/>
              </w:rPr>
            </w:pPr>
            <w:r w:rsidRPr="002F01E2">
              <w:rPr>
                <w:b/>
                <w:sz w:val="20"/>
                <w:szCs w:val="20"/>
              </w:rPr>
              <w:t>поселкового Совета депутатов</w:t>
            </w:r>
          </w:p>
        </w:tc>
        <w:tc>
          <w:tcPr>
            <w:tcW w:w="2500" w:type="pct"/>
            <w:vAlign w:val="bottom"/>
          </w:tcPr>
          <w:p w14:paraId="44885E21" w14:textId="77777777" w:rsidR="002F01E2" w:rsidRPr="002F01E2" w:rsidRDefault="002F01E2" w:rsidP="008B795D">
            <w:pPr>
              <w:jc w:val="right"/>
              <w:rPr>
                <w:b/>
                <w:bCs/>
                <w:sz w:val="20"/>
                <w:szCs w:val="20"/>
              </w:rPr>
            </w:pPr>
            <w:r w:rsidRPr="002F01E2">
              <w:rPr>
                <w:b/>
                <w:bCs/>
                <w:sz w:val="20"/>
                <w:szCs w:val="20"/>
              </w:rPr>
              <w:t>С.А. Домброван</w:t>
            </w:r>
          </w:p>
        </w:tc>
      </w:tr>
    </w:tbl>
    <w:p w14:paraId="317CB7DD" w14:textId="77777777" w:rsidR="002F01E2" w:rsidRPr="002F01E2" w:rsidRDefault="002F01E2" w:rsidP="002F01E2">
      <w:pPr>
        <w:keepNext/>
        <w:jc w:val="center"/>
        <w:outlineLvl w:val="1"/>
        <w:rPr>
          <w:bCs/>
          <w:sz w:val="20"/>
          <w:szCs w:val="20"/>
        </w:rPr>
      </w:pPr>
    </w:p>
    <w:p w14:paraId="18A66963" w14:textId="77777777" w:rsidR="002F01E2" w:rsidRPr="002F01E2" w:rsidRDefault="002F01E2" w:rsidP="002F01E2">
      <w:pPr>
        <w:keepNext/>
        <w:jc w:val="center"/>
        <w:outlineLvl w:val="1"/>
        <w:rPr>
          <w:bCs/>
          <w:sz w:val="20"/>
          <w:szCs w:val="20"/>
        </w:rPr>
      </w:pPr>
      <w:r w:rsidRPr="002F01E2">
        <w:rPr>
          <w:bCs/>
          <w:sz w:val="20"/>
          <w:szCs w:val="20"/>
        </w:rPr>
        <w:t>РОССИЙСКАЯ ФЕДЕРАЦИЯ (РОССИЯ)</w:t>
      </w:r>
    </w:p>
    <w:p w14:paraId="4325B51C" w14:textId="77777777" w:rsidR="002F01E2" w:rsidRPr="002F01E2" w:rsidRDefault="002F01E2" w:rsidP="002F01E2">
      <w:pPr>
        <w:jc w:val="center"/>
        <w:rPr>
          <w:sz w:val="20"/>
          <w:szCs w:val="20"/>
        </w:rPr>
      </w:pPr>
      <w:r w:rsidRPr="002F01E2">
        <w:rPr>
          <w:sz w:val="20"/>
          <w:szCs w:val="20"/>
        </w:rPr>
        <w:t>РЕСПУБЛИКА САХА (ЯКУТИЯ)</w:t>
      </w:r>
    </w:p>
    <w:p w14:paraId="18A1CB37" w14:textId="77777777" w:rsidR="002F01E2" w:rsidRPr="002F01E2" w:rsidRDefault="002F01E2" w:rsidP="002F01E2">
      <w:pPr>
        <w:jc w:val="center"/>
        <w:rPr>
          <w:sz w:val="20"/>
          <w:szCs w:val="20"/>
        </w:rPr>
      </w:pPr>
      <w:r w:rsidRPr="002F01E2">
        <w:rPr>
          <w:sz w:val="20"/>
          <w:szCs w:val="20"/>
        </w:rPr>
        <w:t>МИРНИНСКИЙ РАЙОН</w:t>
      </w:r>
    </w:p>
    <w:p w14:paraId="11FDC0DE" w14:textId="77777777" w:rsidR="002F01E2" w:rsidRPr="002F01E2" w:rsidRDefault="002F01E2" w:rsidP="002F01E2">
      <w:pPr>
        <w:jc w:val="center"/>
        <w:rPr>
          <w:sz w:val="20"/>
          <w:szCs w:val="20"/>
        </w:rPr>
      </w:pPr>
      <w:r w:rsidRPr="002F01E2">
        <w:rPr>
          <w:sz w:val="20"/>
          <w:szCs w:val="20"/>
        </w:rPr>
        <w:t>МУНИЦИПАЛЬНОЕ ОБРАЗОВАНИЕ «ПОСЕЛОК АЙХАЛ»</w:t>
      </w:r>
    </w:p>
    <w:p w14:paraId="4EDCCDDA" w14:textId="77777777" w:rsidR="002F01E2" w:rsidRPr="002F01E2" w:rsidRDefault="002F01E2" w:rsidP="002F01E2">
      <w:pPr>
        <w:jc w:val="center"/>
        <w:rPr>
          <w:sz w:val="20"/>
          <w:szCs w:val="20"/>
        </w:rPr>
      </w:pPr>
      <w:r w:rsidRPr="002F01E2">
        <w:rPr>
          <w:sz w:val="20"/>
          <w:szCs w:val="20"/>
        </w:rPr>
        <w:t>ПОСЕЛКОВЫЙ СОВЕТ ДЕПУТАТОВ</w:t>
      </w:r>
    </w:p>
    <w:p w14:paraId="07D20FCC" w14:textId="77777777" w:rsidR="002F01E2" w:rsidRPr="002F01E2" w:rsidRDefault="002F01E2" w:rsidP="002F01E2">
      <w:pPr>
        <w:jc w:val="center"/>
        <w:rPr>
          <w:sz w:val="20"/>
          <w:szCs w:val="20"/>
        </w:rPr>
      </w:pPr>
      <w:r w:rsidRPr="002F01E2">
        <w:rPr>
          <w:sz w:val="20"/>
          <w:szCs w:val="20"/>
          <w:lang w:val="en-US"/>
        </w:rPr>
        <w:t>XIV</w:t>
      </w:r>
      <w:r w:rsidRPr="002F01E2">
        <w:rPr>
          <w:sz w:val="20"/>
          <w:szCs w:val="20"/>
        </w:rPr>
        <w:t xml:space="preserve"> СЕССИЯ</w:t>
      </w:r>
    </w:p>
    <w:p w14:paraId="20B4B24B" w14:textId="77777777" w:rsidR="002F01E2" w:rsidRPr="002F01E2" w:rsidRDefault="002F01E2" w:rsidP="002F01E2">
      <w:pPr>
        <w:jc w:val="center"/>
        <w:rPr>
          <w:bCs/>
          <w:sz w:val="20"/>
          <w:szCs w:val="20"/>
        </w:rPr>
      </w:pPr>
      <w:r w:rsidRPr="002F01E2">
        <w:rPr>
          <w:bCs/>
          <w:sz w:val="20"/>
          <w:szCs w:val="20"/>
        </w:rPr>
        <w:t>РЕШЕНИЕ</w:t>
      </w:r>
    </w:p>
    <w:p w14:paraId="4F28AF07" w14:textId="77777777" w:rsidR="002F01E2" w:rsidRPr="002F01E2" w:rsidRDefault="002F01E2" w:rsidP="002F01E2">
      <w:pPr>
        <w:jc w:val="center"/>
        <w:rPr>
          <w:bCs/>
          <w:sz w:val="20"/>
          <w:szCs w:val="20"/>
        </w:rPr>
      </w:pPr>
    </w:p>
    <w:tbl>
      <w:tblPr>
        <w:tblW w:w="0" w:type="auto"/>
        <w:tblLook w:val="04A0" w:firstRow="1" w:lastRow="0" w:firstColumn="1" w:lastColumn="0" w:noHBand="0" w:noVBand="1"/>
      </w:tblPr>
      <w:tblGrid>
        <w:gridCol w:w="4706"/>
        <w:gridCol w:w="4649"/>
      </w:tblGrid>
      <w:tr w:rsidR="002F01E2" w:rsidRPr="002F01E2" w14:paraId="4B1CB02A" w14:textId="77777777" w:rsidTr="008B795D">
        <w:tc>
          <w:tcPr>
            <w:tcW w:w="5210" w:type="dxa"/>
          </w:tcPr>
          <w:p w14:paraId="66CF79D4" w14:textId="77777777" w:rsidR="002F01E2" w:rsidRPr="002F01E2" w:rsidRDefault="002F01E2" w:rsidP="008B795D">
            <w:pPr>
              <w:rPr>
                <w:bCs/>
                <w:sz w:val="20"/>
                <w:szCs w:val="20"/>
              </w:rPr>
            </w:pPr>
            <w:r w:rsidRPr="002F01E2">
              <w:rPr>
                <w:bCs/>
                <w:sz w:val="20"/>
                <w:szCs w:val="20"/>
              </w:rPr>
              <w:t>«19» сентября 2023 года</w:t>
            </w:r>
          </w:p>
        </w:tc>
        <w:tc>
          <w:tcPr>
            <w:tcW w:w="5211" w:type="dxa"/>
          </w:tcPr>
          <w:p w14:paraId="4081B57F" w14:textId="77777777" w:rsidR="002F01E2" w:rsidRPr="002F01E2" w:rsidRDefault="002F01E2" w:rsidP="008B795D">
            <w:pPr>
              <w:jc w:val="right"/>
              <w:rPr>
                <w:bCs/>
                <w:sz w:val="20"/>
                <w:szCs w:val="20"/>
              </w:rPr>
            </w:pPr>
            <w:r w:rsidRPr="002F01E2">
              <w:rPr>
                <w:sz w:val="20"/>
                <w:szCs w:val="20"/>
                <w:lang w:val="en-US"/>
              </w:rPr>
              <w:t>V</w:t>
            </w:r>
            <w:r w:rsidRPr="002F01E2">
              <w:rPr>
                <w:sz w:val="20"/>
                <w:szCs w:val="20"/>
              </w:rPr>
              <w:t>-№ 14-12</w:t>
            </w:r>
          </w:p>
        </w:tc>
      </w:tr>
    </w:tbl>
    <w:p w14:paraId="269F0BBC" w14:textId="77777777" w:rsidR="002F01E2" w:rsidRPr="002F01E2" w:rsidRDefault="002F01E2" w:rsidP="002F01E2">
      <w:pPr>
        <w:pStyle w:val="a5"/>
        <w:spacing w:before="0" w:beforeAutospacing="0" w:after="0" w:afterAutospacing="0"/>
        <w:jc w:val="center"/>
        <w:rPr>
          <w:b/>
          <w:sz w:val="20"/>
          <w:szCs w:val="20"/>
        </w:rPr>
      </w:pPr>
    </w:p>
    <w:p w14:paraId="3E91E1EC" w14:textId="77777777" w:rsidR="002F01E2" w:rsidRPr="002F01E2" w:rsidRDefault="002F01E2" w:rsidP="002F01E2">
      <w:pPr>
        <w:jc w:val="center"/>
        <w:rPr>
          <w:b/>
          <w:sz w:val="20"/>
          <w:szCs w:val="20"/>
        </w:rPr>
      </w:pPr>
      <w:r w:rsidRPr="002F01E2">
        <w:rPr>
          <w:b/>
          <w:sz w:val="20"/>
          <w:szCs w:val="20"/>
        </w:rPr>
        <w:t>О прекращении полномочий председателя поселкового Совета депутатов, депутата избирательного округа № 9 – Мархинский Домбрована Сергея Алексеевича</w:t>
      </w:r>
    </w:p>
    <w:p w14:paraId="7D94DE2B" w14:textId="77777777" w:rsidR="002F01E2" w:rsidRPr="002F01E2" w:rsidRDefault="002F01E2" w:rsidP="002F01E2">
      <w:pPr>
        <w:jc w:val="center"/>
        <w:rPr>
          <w:b/>
          <w:sz w:val="20"/>
          <w:szCs w:val="20"/>
        </w:rPr>
      </w:pPr>
    </w:p>
    <w:p w14:paraId="531C03BE" w14:textId="77777777" w:rsidR="002F01E2" w:rsidRPr="002F01E2" w:rsidRDefault="002F01E2" w:rsidP="002F01E2">
      <w:pPr>
        <w:pStyle w:val="a5"/>
        <w:spacing w:before="0" w:beforeAutospacing="0" w:after="0" w:afterAutospacing="0"/>
        <w:ind w:firstLine="567"/>
        <w:jc w:val="both"/>
        <w:rPr>
          <w:b/>
          <w:bCs/>
          <w:sz w:val="20"/>
          <w:szCs w:val="20"/>
        </w:rPr>
      </w:pPr>
      <w:r w:rsidRPr="002F01E2">
        <w:rPr>
          <w:sz w:val="20"/>
          <w:szCs w:val="20"/>
        </w:rPr>
        <w:lastRenderedPageBreak/>
        <w:t xml:space="preserve">В связи с поступившим 18 сентября 2023 года заявлением от председателя поселкового Совета депутатов, депутата поселкового Совета депутатов, избранного по избирательному округу № 9 – Мархинский Домбрована С.А., в соответствии с пунктом 2 части 10 статьи 40 Федерального закона от 06.10.2003 № 131-ФЗ «Об общих принципах организации местного самоуправления в Российской Федерации», пунктом 2 части 1, частью 2 статьи 28 Устава муниципального образования «Поселок Айхал» Мирнинского района Республики Саха (Якутия), ст. 60 Регламента поселкового Совета депутатов муниципального образования «Поселок Айхал» </w:t>
      </w:r>
      <w:r w:rsidRPr="002F01E2">
        <w:rPr>
          <w:b/>
          <w:sz w:val="20"/>
          <w:szCs w:val="20"/>
        </w:rPr>
        <w:t>поселковый Совет</w:t>
      </w:r>
      <w:r w:rsidRPr="002F01E2">
        <w:rPr>
          <w:b/>
          <w:bCs/>
          <w:sz w:val="20"/>
          <w:szCs w:val="20"/>
        </w:rPr>
        <w:t xml:space="preserve"> депутатов решил:</w:t>
      </w:r>
    </w:p>
    <w:p w14:paraId="74C86E0E" w14:textId="77777777" w:rsidR="002F01E2" w:rsidRPr="002F01E2" w:rsidRDefault="002F01E2" w:rsidP="002F01E2">
      <w:pPr>
        <w:ind w:firstLine="709"/>
        <w:jc w:val="both"/>
        <w:rPr>
          <w:bCs/>
          <w:sz w:val="20"/>
          <w:szCs w:val="20"/>
        </w:rPr>
      </w:pPr>
    </w:p>
    <w:p w14:paraId="48330DB7" w14:textId="77777777" w:rsidR="002F01E2" w:rsidRPr="002F01E2" w:rsidRDefault="002F01E2" w:rsidP="002F01E2">
      <w:pPr>
        <w:widowControl/>
        <w:numPr>
          <w:ilvl w:val="0"/>
          <w:numId w:val="43"/>
        </w:numPr>
        <w:tabs>
          <w:tab w:val="clear" w:pos="1429"/>
          <w:tab w:val="num" w:pos="0"/>
        </w:tabs>
        <w:autoSpaceDE/>
        <w:autoSpaceDN/>
        <w:adjustRightInd/>
        <w:ind w:left="0" w:firstLine="567"/>
        <w:jc w:val="both"/>
        <w:rPr>
          <w:sz w:val="20"/>
          <w:szCs w:val="20"/>
        </w:rPr>
      </w:pPr>
      <w:r w:rsidRPr="002F01E2">
        <w:rPr>
          <w:sz w:val="20"/>
          <w:szCs w:val="20"/>
        </w:rPr>
        <w:t>Прекратить полномочия депутата поселкового Совета депутатов, избранного по избирательному округу № 9 – Мархинский Домбрована Сергея Алексеевича.</w:t>
      </w:r>
    </w:p>
    <w:p w14:paraId="69A1FE6B" w14:textId="77777777" w:rsidR="002F01E2" w:rsidRPr="002F01E2" w:rsidRDefault="002F01E2" w:rsidP="002F01E2">
      <w:pPr>
        <w:widowControl/>
        <w:numPr>
          <w:ilvl w:val="0"/>
          <w:numId w:val="43"/>
        </w:numPr>
        <w:tabs>
          <w:tab w:val="clear" w:pos="1429"/>
          <w:tab w:val="num" w:pos="0"/>
        </w:tabs>
        <w:autoSpaceDE/>
        <w:autoSpaceDN/>
        <w:adjustRightInd/>
        <w:ind w:left="0" w:firstLine="567"/>
        <w:jc w:val="both"/>
        <w:rPr>
          <w:sz w:val="20"/>
          <w:szCs w:val="20"/>
        </w:rPr>
      </w:pPr>
      <w:r w:rsidRPr="002F01E2">
        <w:rPr>
          <w:sz w:val="20"/>
          <w:szCs w:val="20"/>
        </w:rPr>
        <w:t>Сложить полномочия председателя поселкового Совета Домбрована Сергея Алексеевича.</w:t>
      </w:r>
    </w:p>
    <w:p w14:paraId="06AA4004" w14:textId="77777777" w:rsidR="002F01E2" w:rsidRPr="002F01E2" w:rsidRDefault="002F01E2" w:rsidP="002F01E2">
      <w:pPr>
        <w:widowControl/>
        <w:numPr>
          <w:ilvl w:val="0"/>
          <w:numId w:val="43"/>
        </w:numPr>
        <w:tabs>
          <w:tab w:val="clear" w:pos="1429"/>
          <w:tab w:val="num" w:pos="0"/>
        </w:tabs>
        <w:autoSpaceDE/>
        <w:autoSpaceDN/>
        <w:adjustRightInd/>
        <w:ind w:left="0" w:firstLine="567"/>
        <w:jc w:val="both"/>
        <w:rPr>
          <w:sz w:val="20"/>
          <w:szCs w:val="20"/>
        </w:rPr>
      </w:pPr>
      <w:r w:rsidRPr="002F01E2">
        <w:rPr>
          <w:sz w:val="20"/>
          <w:szCs w:val="20"/>
        </w:rPr>
        <w:t>Настоящее решение направить в комиссию организующую подготовку и проведение выборов на территории муниципального образования «Поселок Айхал» Республики Саха (Якутия) для сведения.</w:t>
      </w:r>
    </w:p>
    <w:p w14:paraId="4C669791" w14:textId="77777777" w:rsidR="002F01E2" w:rsidRPr="002F01E2" w:rsidRDefault="002F01E2" w:rsidP="002F01E2">
      <w:pPr>
        <w:widowControl/>
        <w:numPr>
          <w:ilvl w:val="0"/>
          <w:numId w:val="43"/>
        </w:numPr>
        <w:tabs>
          <w:tab w:val="clear" w:pos="1429"/>
          <w:tab w:val="num" w:pos="0"/>
        </w:tabs>
        <w:autoSpaceDE/>
        <w:autoSpaceDN/>
        <w:adjustRightInd/>
        <w:ind w:left="0" w:firstLine="567"/>
        <w:jc w:val="both"/>
        <w:rPr>
          <w:sz w:val="20"/>
          <w:szCs w:val="20"/>
        </w:rPr>
      </w:pPr>
      <w:r w:rsidRPr="002F01E2">
        <w:rPr>
          <w:sz w:val="20"/>
          <w:szCs w:val="20"/>
        </w:rPr>
        <w:t>Опубликовать настоящее решение в информационном бюллетени «Вестник Айхала» и разместить на официальном сайте Администрации муниципального образования «Поселок Айхал» Мирнинского района Республики Саха (Якутия) (</w:t>
      </w:r>
      <w:hyperlink r:id="rId28" w:history="1">
        <w:r w:rsidRPr="002F01E2">
          <w:rPr>
            <w:rStyle w:val="a7"/>
            <w:sz w:val="20"/>
            <w:szCs w:val="20"/>
          </w:rPr>
          <w:t>www.мо-айхал.рф</w:t>
        </w:r>
      </w:hyperlink>
      <w:r w:rsidRPr="002F01E2">
        <w:rPr>
          <w:sz w:val="20"/>
          <w:szCs w:val="20"/>
        </w:rPr>
        <w:t>).</w:t>
      </w:r>
    </w:p>
    <w:p w14:paraId="16D185C5" w14:textId="77777777" w:rsidR="002F01E2" w:rsidRPr="002F01E2" w:rsidRDefault="002F01E2" w:rsidP="002F01E2">
      <w:pPr>
        <w:widowControl/>
        <w:numPr>
          <w:ilvl w:val="0"/>
          <w:numId w:val="43"/>
        </w:numPr>
        <w:tabs>
          <w:tab w:val="clear" w:pos="1429"/>
          <w:tab w:val="num" w:pos="0"/>
        </w:tabs>
        <w:autoSpaceDE/>
        <w:autoSpaceDN/>
        <w:adjustRightInd/>
        <w:ind w:left="0" w:firstLine="567"/>
        <w:jc w:val="both"/>
        <w:rPr>
          <w:sz w:val="20"/>
          <w:szCs w:val="20"/>
        </w:rPr>
      </w:pPr>
      <w:r w:rsidRPr="002F01E2">
        <w:rPr>
          <w:sz w:val="20"/>
          <w:szCs w:val="20"/>
        </w:rPr>
        <w:t>Настоящее решение вступает в силу с даты его принятия.</w:t>
      </w:r>
    </w:p>
    <w:p w14:paraId="7F05A636" w14:textId="77777777" w:rsidR="002F01E2" w:rsidRPr="002F01E2" w:rsidRDefault="002F01E2" w:rsidP="002F01E2">
      <w:pPr>
        <w:widowControl/>
        <w:numPr>
          <w:ilvl w:val="0"/>
          <w:numId w:val="43"/>
        </w:numPr>
        <w:tabs>
          <w:tab w:val="clear" w:pos="1429"/>
          <w:tab w:val="num" w:pos="0"/>
        </w:tabs>
        <w:autoSpaceDE/>
        <w:autoSpaceDN/>
        <w:adjustRightInd/>
        <w:ind w:left="0" w:firstLine="567"/>
        <w:jc w:val="both"/>
        <w:rPr>
          <w:sz w:val="20"/>
          <w:szCs w:val="20"/>
        </w:rPr>
      </w:pPr>
      <w:r w:rsidRPr="002F01E2">
        <w:rPr>
          <w:sz w:val="20"/>
          <w:szCs w:val="20"/>
        </w:rPr>
        <w:t>Контроль исполнения настоящего решения возложить на Комиссию по мандатам, Регламенту и депутатской этике (А.И. Руськин).</w:t>
      </w:r>
    </w:p>
    <w:p w14:paraId="16C6690B" w14:textId="77777777" w:rsidR="002F01E2" w:rsidRPr="002F01E2" w:rsidRDefault="002F01E2" w:rsidP="002F01E2">
      <w:pPr>
        <w:tabs>
          <w:tab w:val="left" w:pos="360"/>
        </w:tabs>
        <w:jc w:val="both"/>
        <w:rPr>
          <w:b/>
          <w:sz w:val="20"/>
          <w:szCs w:val="20"/>
        </w:rPr>
      </w:pPr>
    </w:p>
    <w:tbl>
      <w:tblPr>
        <w:tblW w:w="5000" w:type="pct"/>
        <w:tblLook w:val="04A0" w:firstRow="1" w:lastRow="0" w:firstColumn="1" w:lastColumn="0" w:noHBand="0" w:noVBand="1"/>
      </w:tblPr>
      <w:tblGrid>
        <w:gridCol w:w="4677"/>
        <w:gridCol w:w="4678"/>
      </w:tblGrid>
      <w:tr w:rsidR="002F01E2" w:rsidRPr="002F01E2" w14:paraId="0221BA6B" w14:textId="77777777" w:rsidTr="008B795D">
        <w:tc>
          <w:tcPr>
            <w:tcW w:w="2500" w:type="pct"/>
          </w:tcPr>
          <w:p w14:paraId="54B8958C" w14:textId="77777777" w:rsidR="002F01E2" w:rsidRPr="002F01E2" w:rsidRDefault="002F01E2" w:rsidP="008B795D">
            <w:pPr>
              <w:tabs>
                <w:tab w:val="left" w:pos="360"/>
              </w:tabs>
              <w:rPr>
                <w:b/>
                <w:sz w:val="20"/>
                <w:szCs w:val="20"/>
              </w:rPr>
            </w:pPr>
            <w:r w:rsidRPr="002F01E2">
              <w:rPr>
                <w:b/>
                <w:sz w:val="20"/>
                <w:szCs w:val="20"/>
              </w:rPr>
              <w:t xml:space="preserve">Заместитель председателя </w:t>
            </w:r>
          </w:p>
          <w:p w14:paraId="484E11CC" w14:textId="77777777" w:rsidR="002F01E2" w:rsidRPr="002F01E2" w:rsidRDefault="002F01E2" w:rsidP="008B795D">
            <w:pPr>
              <w:rPr>
                <w:b/>
                <w:bCs/>
                <w:sz w:val="20"/>
                <w:szCs w:val="20"/>
              </w:rPr>
            </w:pPr>
            <w:r w:rsidRPr="002F01E2">
              <w:rPr>
                <w:b/>
                <w:sz w:val="20"/>
                <w:szCs w:val="20"/>
              </w:rPr>
              <w:t>поселкового Совета депутатов</w:t>
            </w:r>
          </w:p>
        </w:tc>
        <w:tc>
          <w:tcPr>
            <w:tcW w:w="2500" w:type="pct"/>
            <w:vAlign w:val="bottom"/>
          </w:tcPr>
          <w:p w14:paraId="760D9533" w14:textId="77777777" w:rsidR="002F01E2" w:rsidRPr="002F01E2" w:rsidRDefault="002F01E2" w:rsidP="008B795D">
            <w:pPr>
              <w:jc w:val="right"/>
              <w:rPr>
                <w:b/>
                <w:bCs/>
                <w:sz w:val="20"/>
                <w:szCs w:val="20"/>
              </w:rPr>
            </w:pPr>
            <w:r w:rsidRPr="002F01E2">
              <w:rPr>
                <w:b/>
                <w:bCs/>
                <w:sz w:val="20"/>
                <w:szCs w:val="20"/>
              </w:rPr>
              <w:t>В.И. Севостьянов</w:t>
            </w:r>
          </w:p>
        </w:tc>
      </w:tr>
    </w:tbl>
    <w:p w14:paraId="62F95C22" w14:textId="77777777" w:rsidR="002F01E2" w:rsidRPr="002F01E2" w:rsidRDefault="002F01E2" w:rsidP="002F01E2">
      <w:pPr>
        <w:jc w:val="both"/>
        <w:rPr>
          <w:sz w:val="20"/>
          <w:szCs w:val="20"/>
        </w:rPr>
      </w:pPr>
    </w:p>
    <w:p w14:paraId="13506637" w14:textId="77777777" w:rsidR="002F01E2" w:rsidRPr="002F01E2" w:rsidRDefault="002F01E2" w:rsidP="002F01E2">
      <w:pPr>
        <w:keepNext/>
        <w:jc w:val="center"/>
        <w:outlineLvl w:val="1"/>
        <w:rPr>
          <w:bCs/>
          <w:sz w:val="20"/>
          <w:szCs w:val="20"/>
        </w:rPr>
      </w:pPr>
      <w:r w:rsidRPr="002F01E2">
        <w:rPr>
          <w:bCs/>
          <w:sz w:val="20"/>
          <w:szCs w:val="20"/>
        </w:rPr>
        <w:t>РОССИЙСКАЯ ФЕДЕРАЦИЯ (РОССИЯ)</w:t>
      </w:r>
    </w:p>
    <w:p w14:paraId="0E6DF8A4" w14:textId="77777777" w:rsidR="002F01E2" w:rsidRPr="002F01E2" w:rsidRDefault="002F01E2" w:rsidP="002F01E2">
      <w:pPr>
        <w:jc w:val="center"/>
        <w:rPr>
          <w:sz w:val="20"/>
          <w:szCs w:val="20"/>
        </w:rPr>
      </w:pPr>
      <w:r w:rsidRPr="002F01E2">
        <w:rPr>
          <w:sz w:val="20"/>
          <w:szCs w:val="20"/>
        </w:rPr>
        <w:t>РЕСПУБЛИКА САХА (ЯКУТИЯ)</w:t>
      </w:r>
    </w:p>
    <w:p w14:paraId="2BE868F2" w14:textId="77777777" w:rsidR="002F01E2" w:rsidRPr="002F01E2" w:rsidRDefault="002F01E2" w:rsidP="002F01E2">
      <w:pPr>
        <w:jc w:val="center"/>
        <w:rPr>
          <w:sz w:val="20"/>
          <w:szCs w:val="20"/>
        </w:rPr>
      </w:pPr>
      <w:r w:rsidRPr="002F01E2">
        <w:rPr>
          <w:sz w:val="20"/>
          <w:szCs w:val="20"/>
        </w:rPr>
        <w:t>МИРНИНСКИЙ РАЙОН</w:t>
      </w:r>
    </w:p>
    <w:p w14:paraId="0E0EDCB1" w14:textId="77777777" w:rsidR="002F01E2" w:rsidRPr="002F01E2" w:rsidRDefault="002F01E2" w:rsidP="002F01E2">
      <w:pPr>
        <w:jc w:val="center"/>
        <w:rPr>
          <w:sz w:val="20"/>
          <w:szCs w:val="20"/>
        </w:rPr>
      </w:pPr>
      <w:r w:rsidRPr="002F01E2">
        <w:rPr>
          <w:sz w:val="20"/>
          <w:szCs w:val="20"/>
        </w:rPr>
        <w:t>МУНИЦИПАЛЬНОЕ ОБРАЗОВАНИЕ «ПОСЕЛОК АЙХАЛ»</w:t>
      </w:r>
    </w:p>
    <w:p w14:paraId="6B351E6E" w14:textId="77777777" w:rsidR="002F01E2" w:rsidRPr="002F01E2" w:rsidRDefault="002F01E2" w:rsidP="002F01E2">
      <w:pPr>
        <w:jc w:val="center"/>
        <w:rPr>
          <w:sz w:val="20"/>
          <w:szCs w:val="20"/>
        </w:rPr>
      </w:pPr>
      <w:r w:rsidRPr="002F01E2">
        <w:rPr>
          <w:sz w:val="20"/>
          <w:szCs w:val="20"/>
        </w:rPr>
        <w:t>ПОСЕЛКОВЫЙ СОВЕТ ДЕПУТАТОВ</w:t>
      </w:r>
    </w:p>
    <w:p w14:paraId="6FDD61A3" w14:textId="77777777" w:rsidR="002F01E2" w:rsidRPr="002F01E2" w:rsidRDefault="002F01E2" w:rsidP="002F01E2">
      <w:pPr>
        <w:jc w:val="center"/>
        <w:rPr>
          <w:sz w:val="20"/>
          <w:szCs w:val="20"/>
        </w:rPr>
      </w:pPr>
      <w:r w:rsidRPr="002F01E2">
        <w:rPr>
          <w:sz w:val="20"/>
          <w:szCs w:val="20"/>
          <w:lang w:val="en-US"/>
        </w:rPr>
        <w:t>XIV</w:t>
      </w:r>
      <w:r w:rsidRPr="002F01E2">
        <w:rPr>
          <w:sz w:val="20"/>
          <w:szCs w:val="20"/>
        </w:rPr>
        <w:t xml:space="preserve"> СЕССИЯ</w:t>
      </w:r>
    </w:p>
    <w:p w14:paraId="1AF797D6" w14:textId="77777777" w:rsidR="002F01E2" w:rsidRPr="002F01E2" w:rsidRDefault="002F01E2" w:rsidP="002F01E2">
      <w:pPr>
        <w:jc w:val="center"/>
        <w:rPr>
          <w:bCs/>
          <w:sz w:val="20"/>
          <w:szCs w:val="20"/>
        </w:rPr>
      </w:pPr>
      <w:r w:rsidRPr="002F01E2">
        <w:rPr>
          <w:bCs/>
          <w:sz w:val="20"/>
          <w:szCs w:val="20"/>
        </w:rPr>
        <w:t>РЕШЕНИЕ</w:t>
      </w:r>
    </w:p>
    <w:p w14:paraId="2788BCB1" w14:textId="77777777" w:rsidR="002F01E2" w:rsidRPr="002F01E2" w:rsidRDefault="002F01E2" w:rsidP="002F01E2">
      <w:pPr>
        <w:rPr>
          <w:bCs/>
          <w:sz w:val="20"/>
          <w:szCs w:val="20"/>
        </w:rPr>
      </w:pPr>
    </w:p>
    <w:tbl>
      <w:tblPr>
        <w:tblW w:w="0" w:type="auto"/>
        <w:tblLook w:val="04A0" w:firstRow="1" w:lastRow="0" w:firstColumn="1" w:lastColumn="0" w:noHBand="0" w:noVBand="1"/>
      </w:tblPr>
      <w:tblGrid>
        <w:gridCol w:w="4706"/>
        <w:gridCol w:w="4649"/>
      </w:tblGrid>
      <w:tr w:rsidR="002F01E2" w:rsidRPr="002F01E2" w14:paraId="6C7329BE" w14:textId="77777777" w:rsidTr="008B795D">
        <w:tc>
          <w:tcPr>
            <w:tcW w:w="5210" w:type="dxa"/>
            <w:hideMark/>
          </w:tcPr>
          <w:p w14:paraId="43BBA4DF" w14:textId="77777777" w:rsidR="002F01E2" w:rsidRPr="002F01E2" w:rsidRDefault="002F01E2" w:rsidP="008B795D">
            <w:pPr>
              <w:rPr>
                <w:bCs/>
                <w:sz w:val="20"/>
                <w:szCs w:val="20"/>
              </w:rPr>
            </w:pPr>
            <w:r w:rsidRPr="002F01E2">
              <w:rPr>
                <w:bCs/>
                <w:sz w:val="20"/>
                <w:szCs w:val="20"/>
              </w:rPr>
              <w:t>19 сентября 2023 года</w:t>
            </w:r>
          </w:p>
        </w:tc>
        <w:tc>
          <w:tcPr>
            <w:tcW w:w="5211" w:type="dxa"/>
            <w:hideMark/>
          </w:tcPr>
          <w:p w14:paraId="10B0DF4C" w14:textId="77777777" w:rsidR="002F01E2" w:rsidRPr="002F01E2" w:rsidRDefault="002F01E2" w:rsidP="008B795D">
            <w:pPr>
              <w:jc w:val="right"/>
              <w:rPr>
                <w:bCs/>
                <w:sz w:val="20"/>
                <w:szCs w:val="20"/>
                <w:lang w:val="en-US"/>
              </w:rPr>
            </w:pPr>
            <w:r w:rsidRPr="002F01E2">
              <w:rPr>
                <w:bCs/>
                <w:sz w:val="20"/>
                <w:szCs w:val="20"/>
                <w:lang w:val="en-US"/>
              </w:rPr>
              <w:t>V</w:t>
            </w:r>
            <w:r w:rsidRPr="002F01E2">
              <w:rPr>
                <w:bCs/>
                <w:sz w:val="20"/>
                <w:szCs w:val="20"/>
              </w:rPr>
              <w:t xml:space="preserve">-№ </w:t>
            </w:r>
            <w:r w:rsidRPr="002F01E2">
              <w:rPr>
                <w:bCs/>
                <w:sz w:val="20"/>
                <w:szCs w:val="20"/>
                <w:lang w:val="en-US"/>
              </w:rPr>
              <w:t>14</w:t>
            </w:r>
            <w:r w:rsidRPr="002F01E2">
              <w:rPr>
                <w:bCs/>
                <w:sz w:val="20"/>
                <w:szCs w:val="20"/>
              </w:rPr>
              <w:t>-</w:t>
            </w:r>
            <w:r w:rsidRPr="002F01E2">
              <w:rPr>
                <w:bCs/>
                <w:sz w:val="20"/>
                <w:szCs w:val="20"/>
                <w:lang w:val="en-US"/>
              </w:rPr>
              <w:t>13</w:t>
            </w:r>
          </w:p>
        </w:tc>
      </w:tr>
    </w:tbl>
    <w:p w14:paraId="191554A3" w14:textId="77777777" w:rsidR="002F01E2" w:rsidRPr="002F01E2" w:rsidRDefault="002F01E2" w:rsidP="002F01E2">
      <w:pPr>
        <w:rPr>
          <w:b/>
          <w:bCs/>
          <w:sz w:val="20"/>
          <w:szCs w:val="20"/>
        </w:rPr>
      </w:pPr>
    </w:p>
    <w:p w14:paraId="625CB95E" w14:textId="77777777" w:rsidR="002F01E2" w:rsidRPr="002F01E2" w:rsidRDefault="002F01E2" w:rsidP="002F01E2">
      <w:pPr>
        <w:jc w:val="center"/>
        <w:rPr>
          <w:b/>
          <w:noProof/>
          <w:sz w:val="20"/>
          <w:szCs w:val="20"/>
        </w:rPr>
      </w:pPr>
      <w:r w:rsidRPr="002F01E2">
        <w:rPr>
          <w:b/>
          <w:sz w:val="20"/>
          <w:szCs w:val="20"/>
        </w:rPr>
        <w:t>О проведении очередной сессии поселкового Совета депутатов</w:t>
      </w:r>
    </w:p>
    <w:p w14:paraId="1A404848" w14:textId="77777777" w:rsidR="002F01E2" w:rsidRPr="002F01E2" w:rsidRDefault="002F01E2" w:rsidP="002F01E2">
      <w:pPr>
        <w:rPr>
          <w:b/>
          <w:bCs/>
          <w:sz w:val="20"/>
          <w:szCs w:val="20"/>
        </w:rPr>
      </w:pPr>
    </w:p>
    <w:p w14:paraId="2F21B2AC" w14:textId="77777777" w:rsidR="002F01E2" w:rsidRPr="002F01E2" w:rsidRDefault="002F01E2" w:rsidP="002F01E2">
      <w:pPr>
        <w:ind w:firstLine="567"/>
        <w:jc w:val="both"/>
        <w:rPr>
          <w:bCs/>
          <w:sz w:val="20"/>
          <w:szCs w:val="20"/>
        </w:rPr>
      </w:pPr>
      <w:r w:rsidRPr="002F01E2">
        <w:rPr>
          <w:sz w:val="20"/>
          <w:szCs w:val="20"/>
        </w:rPr>
        <w:t xml:space="preserve">Заслушав и обсудив информацию Заместиеля председателя поселкового Совета депутатов В.И. Севостьянова, руководствуясь статьей 11 Регламента поселкового Совета депутатов, утвержденного решением поселкового Совета депутатов от 18 декабря 2007 года № 2-5 </w:t>
      </w:r>
      <w:r w:rsidRPr="002F01E2">
        <w:rPr>
          <w:bCs/>
          <w:sz w:val="20"/>
          <w:szCs w:val="20"/>
        </w:rPr>
        <w:t>(с последующими изменениями и дополнениями),</w:t>
      </w:r>
      <w:r w:rsidRPr="002F01E2">
        <w:rPr>
          <w:sz w:val="20"/>
          <w:szCs w:val="20"/>
        </w:rPr>
        <w:t xml:space="preserve"> </w:t>
      </w:r>
      <w:r w:rsidRPr="002F01E2">
        <w:rPr>
          <w:bCs/>
          <w:sz w:val="20"/>
          <w:szCs w:val="20"/>
        </w:rPr>
        <w:t>поселковый Совет депутатов решил:</w:t>
      </w:r>
    </w:p>
    <w:p w14:paraId="3AD03305" w14:textId="77777777" w:rsidR="002F01E2" w:rsidRPr="002F01E2" w:rsidRDefault="002F01E2" w:rsidP="002F01E2">
      <w:pPr>
        <w:ind w:firstLine="567"/>
        <w:jc w:val="both"/>
        <w:rPr>
          <w:bCs/>
          <w:sz w:val="20"/>
          <w:szCs w:val="20"/>
        </w:rPr>
      </w:pPr>
    </w:p>
    <w:p w14:paraId="60422C0B" w14:textId="77777777" w:rsidR="002F01E2" w:rsidRPr="002F01E2" w:rsidRDefault="002F01E2" w:rsidP="002F01E2">
      <w:pPr>
        <w:widowControl/>
        <w:numPr>
          <w:ilvl w:val="0"/>
          <w:numId w:val="42"/>
        </w:numPr>
        <w:tabs>
          <w:tab w:val="left" w:pos="0"/>
        </w:tabs>
        <w:autoSpaceDE/>
        <w:autoSpaceDN/>
        <w:adjustRightInd/>
        <w:ind w:left="0" w:firstLine="567"/>
        <w:jc w:val="both"/>
        <w:rPr>
          <w:sz w:val="20"/>
          <w:szCs w:val="20"/>
        </w:rPr>
      </w:pPr>
      <w:r w:rsidRPr="002F01E2">
        <w:rPr>
          <w:sz w:val="20"/>
          <w:szCs w:val="20"/>
        </w:rPr>
        <w:t xml:space="preserve">Считать целесообразным проведение очередной </w:t>
      </w:r>
      <w:r w:rsidRPr="002F01E2">
        <w:rPr>
          <w:sz w:val="20"/>
          <w:szCs w:val="20"/>
          <w:lang w:val="en-US"/>
        </w:rPr>
        <w:t>XV</w:t>
      </w:r>
      <w:r w:rsidRPr="002F01E2">
        <w:rPr>
          <w:sz w:val="20"/>
          <w:szCs w:val="20"/>
        </w:rPr>
        <w:t xml:space="preserve"> сессии поселкового Совета депутатов </w:t>
      </w:r>
      <w:r w:rsidRPr="002F01E2">
        <w:rPr>
          <w:sz w:val="20"/>
          <w:szCs w:val="20"/>
          <w:lang w:val="en-US"/>
        </w:rPr>
        <w:t>V</w:t>
      </w:r>
      <w:r w:rsidRPr="002F01E2">
        <w:rPr>
          <w:sz w:val="20"/>
          <w:szCs w:val="20"/>
        </w:rPr>
        <w:t xml:space="preserve"> созыва </w:t>
      </w:r>
      <w:r w:rsidRPr="002F01E2">
        <w:rPr>
          <w:sz w:val="20"/>
          <w:szCs w:val="20"/>
          <w:u w:val="single"/>
        </w:rPr>
        <w:t xml:space="preserve">24 октября </w:t>
      </w:r>
      <w:r w:rsidRPr="002F01E2">
        <w:rPr>
          <w:rStyle w:val="af7"/>
          <w:b w:val="0"/>
          <w:sz w:val="20"/>
          <w:szCs w:val="20"/>
          <w:u w:val="single"/>
        </w:rPr>
        <w:t>2023</w:t>
      </w:r>
      <w:r w:rsidRPr="002F01E2">
        <w:rPr>
          <w:rStyle w:val="af7"/>
          <w:b w:val="0"/>
          <w:sz w:val="20"/>
          <w:szCs w:val="20"/>
        </w:rPr>
        <w:t xml:space="preserve"> </w:t>
      </w:r>
      <w:r w:rsidRPr="002F01E2">
        <w:rPr>
          <w:sz w:val="20"/>
          <w:szCs w:val="20"/>
        </w:rPr>
        <w:t>года.</w:t>
      </w:r>
    </w:p>
    <w:p w14:paraId="65A08B0B" w14:textId="77777777" w:rsidR="002F01E2" w:rsidRPr="002F01E2" w:rsidRDefault="002F01E2" w:rsidP="002F01E2">
      <w:pPr>
        <w:widowControl/>
        <w:numPr>
          <w:ilvl w:val="0"/>
          <w:numId w:val="42"/>
        </w:numPr>
        <w:tabs>
          <w:tab w:val="left" w:pos="0"/>
        </w:tabs>
        <w:autoSpaceDE/>
        <w:autoSpaceDN/>
        <w:adjustRightInd/>
        <w:ind w:left="0" w:firstLine="567"/>
        <w:jc w:val="both"/>
        <w:rPr>
          <w:sz w:val="20"/>
          <w:szCs w:val="20"/>
        </w:rPr>
      </w:pPr>
      <w:r w:rsidRPr="002F01E2">
        <w:rPr>
          <w:rStyle w:val="af7"/>
          <w:b w:val="0"/>
          <w:sz w:val="20"/>
          <w:szCs w:val="20"/>
        </w:rPr>
        <w:t xml:space="preserve">Поселковой администрации, постоянным депутатским комиссиям </w:t>
      </w:r>
      <w:r w:rsidRPr="002F01E2">
        <w:rPr>
          <w:sz w:val="20"/>
          <w:szCs w:val="20"/>
        </w:rPr>
        <w:t>поселкового Совета депутатов предоставить предложения по проекту повестки сессии поселкового Совета депутатов в с</w:t>
      </w:r>
      <w:r w:rsidRPr="002F01E2">
        <w:rPr>
          <w:rStyle w:val="af7"/>
          <w:b w:val="0"/>
          <w:sz w:val="20"/>
          <w:szCs w:val="20"/>
        </w:rPr>
        <w:t>рок до 17 октября 2023  года.</w:t>
      </w:r>
    </w:p>
    <w:p w14:paraId="5B031829" w14:textId="77777777" w:rsidR="002F01E2" w:rsidRPr="002F01E2" w:rsidRDefault="002F01E2" w:rsidP="002F01E2">
      <w:pPr>
        <w:widowControl/>
        <w:numPr>
          <w:ilvl w:val="0"/>
          <w:numId w:val="42"/>
        </w:numPr>
        <w:tabs>
          <w:tab w:val="left" w:pos="0"/>
        </w:tabs>
        <w:autoSpaceDE/>
        <w:autoSpaceDN/>
        <w:adjustRightInd/>
        <w:ind w:left="0" w:firstLine="567"/>
        <w:jc w:val="both"/>
        <w:rPr>
          <w:sz w:val="20"/>
          <w:szCs w:val="20"/>
        </w:rPr>
      </w:pPr>
      <w:r w:rsidRPr="002F01E2">
        <w:rPr>
          <w:sz w:val="20"/>
          <w:szCs w:val="20"/>
        </w:rPr>
        <w:t>Включить в повестку дня очередной сессии вопросы в соответствии с утвержденным Планом работы поселкового Совета депутатов и предложениями поселковой администрации.</w:t>
      </w:r>
    </w:p>
    <w:p w14:paraId="20C2BDB4" w14:textId="77777777" w:rsidR="002F01E2" w:rsidRPr="002F01E2" w:rsidRDefault="002F01E2" w:rsidP="002F01E2">
      <w:pPr>
        <w:pStyle w:val="af"/>
        <w:numPr>
          <w:ilvl w:val="0"/>
          <w:numId w:val="42"/>
        </w:numPr>
        <w:tabs>
          <w:tab w:val="left" w:pos="0"/>
        </w:tabs>
        <w:spacing w:after="0" w:line="240" w:lineRule="auto"/>
        <w:ind w:left="0" w:firstLine="567"/>
        <w:jc w:val="both"/>
        <w:rPr>
          <w:rFonts w:ascii="Times New Roman" w:hAnsi="Times New Roman"/>
          <w:sz w:val="20"/>
          <w:szCs w:val="20"/>
        </w:rPr>
      </w:pPr>
      <w:r w:rsidRPr="002F01E2">
        <w:rPr>
          <w:rStyle w:val="af7"/>
          <w:rFonts w:ascii="Times New Roman" w:hAnsi="Times New Roman"/>
          <w:b w:val="0"/>
          <w:sz w:val="20"/>
          <w:szCs w:val="20"/>
        </w:rPr>
        <w:t>Поселковой администрации при подготовке материалов к рассмотрению поселковым Советом депутатов строго руководствоваться Положением о</w:t>
      </w:r>
      <w:r w:rsidRPr="002F01E2">
        <w:rPr>
          <w:rFonts w:ascii="Times New Roman" w:hAnsi="Times New Roman"/>
          <w:sz w:val="20"/>
          <w:szCs w:val="20"/>
        </w:rPr>
        <w:t xml:space="preserve"> порядке внесения проектов решений и подготовки материалов для рассмотрения и принятия решений поселкового Совета депутатов и контроле за их выполнением, утвержденным решение поселкового Совета депутатов от 29 апреля 2006 года № 10-5 (с последующими изменениями и дополнениями).</w:t>
      </w:r>
    </w:p>
    <w:p w14:paraId="69F46FF0" w14:textId="77777777" w:rsidR="002F01E2" w:rsidRPr="002F01E2" w:rsidRDefault="002F01E2" w:rsidP="002F01E2">
      <w:pPr>
        <w:pStyle w:val="af"/>
        <w:numPr>
          <w:ilvl w:val="0"/>
          <w:numId w:val="42"/>
        </w:numPr>
        <w:tabs>
          <w:tab w:val="left" w:pos="0"/>
        </w:tabs>
        <w:spacing w:after="0" w:line="240" w:lineRule="auto"/>
        <w:ind w:left="0" w:firstLine="567"/>
        <w:jc w:val="both"/>
        <w:rPr>
          <w:rStyle w:val="af7"/>
          <w:rFonts w:ascii="Times New Roman" w:hAnsi="Times New Roman"/>
          <w:b w:val="0"/>
          <w:bCs w:val="0"/>
          <w:sz w:val="20"/>
          <w:szCs w:val="20"/>
        </w:rPr>
      </w:pPr>
      <w:r w:rsidRPr="002F01E2">
        <w:rPr>
          <w:rStyle w:val="af7"/>
          <w:rFonts w:ascii="Times New Roman" w:hAnsi="Times New Roman"/>
          <w:b w:val="0"/>
          <w:sz w:val="20"/>
          <w:szCs w:val="20"/>
        </w:rPr>
        <w:t>Настоящее решение вступает в силу с даты принятия.</w:t>
      </w:r>
    </w:p>
    <w:p w14:paraId="61774A50" w14:textId="77777777" w:rsidR="002F01E2" w:rsidRPr="002F01E2" w:rsidRDefault="002F01E2" w:rsidP="002F01E2">
      <w:pPr>
        <w:pStyle w:val="af"/>
        <w:numPr>
          <w:ilvl w:val="0"/>
          <w:numId w:val="42"/>
        </w:numPr>
        <w:tabs>
          <w:tab w:val="left" w:pos="0"/>
        </w:tabs>
        <w:spacing w:after="0" w:line="240" w:lineRule="auto"/>
        <w:ind w:left="0" w:firstLine="567"/>
        <w:jc w:val="both"/>
        <w:rPr>
          <w:rFonts w:ascii="Times New Roman" w:hAnsi="Times New Roman"/>
          <w:sz w:val="20"/>
          <w:szCs w:val="20"/>
        </w:rPr>
      </w:pPr>
      <w:r w:rsidRPr="002F01E2">
        <w:rPr>
          <w:rFonts w:ascii="Times New Roman" w:hAnsi="Times New Roman"/>
          <w:sz w:val="20"/>
          <w:szCs w:val="20"/>
        </w:rPr>
        <w:t>Контроль исполнения настоящего решения возложить на Заместителя председателя поселкового Совета депутатов (В.И. Севостьянов).</w:t>
      </w:r>
    </w:p>
    <w:p w14:paraId="386AD021" w14:textId="77777777" w:rsidR="002F01E2" w:rsidRPr="002F01E2" w:rsidRDefault="002F01E2" w:rsidP="002F01E2">
      <w:pPr>
        <w:tabs>
          <w:tab w:val="left" w:pos="0"/>
          <w:tab w:val="left" w:pos="851"/>
        </w:tabs>
        <w:jc w:val="both"/>
        <w:rPr>
          <w:sz w:val="20"/>
          <w:szCs w:val="20"/>
        </w:rPr>
      </w:pPr>
    </w:p>
    <w:tbl>
      <w:tblPr>
        <w:tblW w:w="5000" w:type="pct"/>
        <w:tblLook w:val="04A0" w:firstRow="1" w:lastRow="0" w:firstColumn="1" w:lastColumn="0" w:noHBand="0" w:noVBand="1"/>
      </w:tblPr>
      <w:tblGrid>
        <w:gridCol w:w="4677"/>
        <w:gridCol w:w="4678"/>
      </w:tblGrid>
      <w:tr w:rsidR="002F01E2" w:rsidRPr="002F01E2" w14:paraId="5F01E09F" w14:textId="77777777" w:rsidTr="008B795D">
        <w:tc>
          <w:tcPr>
            <w:tcW w:w="2500" w:type="pct"/>
            <w:hideMark/>
          </w:tcPr>
          <w:p w14:paraId="74BF5F7F" w14:textId="77777777" w:rsidR="002F01E2" w:rsidRPr="002F01E2" w:rsidRDefault="002F01E2" w:rsidP="008B795D">
            <w:pPr>
              <w:tabs>
                <w:tab w:val="left" w:pos="360"/>
              </w:tabs>
              <w:rPr>
                <w:b/>
                <w:sz w:val="20"/>
                <w:szCs w:val="20"/>
              </w:rPr>
            </w:pPr>
            <w:r w:rsidRPr="002F01E2">
              <w:rPr>
                <w:b/>
                <w:sz w:val="20"/>
                <w:szCs w:val="20"/>
              </w:rPr>
              <w:t>Заместитель председателя</w:t>
            </w:r>
          </w:p>
          <w:p w14:paraId="6CBF7F59" w14:textId="77777777" w:rsidR="002F01E2" w:rsidRPr="002F01E2" w:rsidRDefault="002F01E2" w:rsidP="008B795D">
            <w:pPr>
              <w:rPr>
                <w:b/>
                <w:bCs/>
                <w:sz w:val="20"/>
                <w:szCs w:val="20"/>
              </w:rPr>
            </w:pPr>
            <w:r w:rsidRPr="002F01E2">
              <w:rPr>
                <w:b/>
                <w:sz w:val="20"/>
                <w:szCs w:val="20"/>
              </w:rPr>
              <w:t>поселкового Совета депутатов</w:t>
            </w:r>
          </w:p>
        </w:tc>
        <w:tc>
          <w:tcPr>
            <w:tcW w:w="2500" w:type="pct"/>
            <w:vAlign w:val="bottom"/>
            <w:hideMark/>
          </w:tcPr>
          <w:p w14:paraId="09856F0C" w14:textId="77777777" w:rsidR="002F01E2" w:rsidRPr="002F01E2" w:rsidRDefault="002F01E2" w:rsidP="008B795D">
            <w:pPr>
              <w:jc w:val="right"/>
              <w:rPr>
                <w:b/>
                <w:bCs/>
                <w:sz w:val="20"/>
                <w:szCs w:val="20"/>
              </w:rPr>
            </w:pPr>
            <w:r w:rsidRPr="002F01E2">
              <w:rPr>
                <w:b/>
                <w:bCs/>
                <w:sz w:val="20"/>
                <w:szCs w:val="20"/>
              </w:rPr>
              <w:t>В.И. Севостьянов</w:t>
            </w:r>
          </w:p>
        </w:tc>
      </w:tr>
    </w:tbl>
    <w:p w14:paraId="6613159E" w14:textId="77777777" w:rsidR="002F01E2" w:rsidRPr="002F01E2" w:rsidRDefault="002F01E2" w:rsidP="002F01E2">
      <w:pPr>
        <w:tabs>
          <w:tab w:val="left" w:pos="0"/>
        </w:tabs>
        <w:jc w:val="both"/>
        <w:rPr>
          <w:sz w:val="20"/>
          <w:szCs w:val="20"/>
        </w:rPr>
      </w:pPr>
      <w:bookmarkStart w:id="4" w:name="_GoBack"/>
      <w:bookmarkEnd w:id="4"/>
    </w:p>
    <w:sectPr w:rsidR="002F01E2" w:rsidRPr="002F01E2" w:rsidSect="001502C0">
      <w:pgSz w:w="11906" w:h="16838"/>
      <w:pgMar w:top="1134" w:right="850" w:bottom="709" w:left="1701"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B63F6" w14:textId="77777777" w:rsidR="009E29F7" w:rsidRDefault="009E29F7" w:rsidP="00B428D1">
      <w:r>
        <w:separator/>
      </w:r>
    </w:p>
  </w:endnote>
  <w:endnote w:type="continuationSeparator" w:id="0">
    <w:p w14:paraId="43218D4A" w14:textId="77777777" w:rsidR="009E29F7" w:rsidRDefault="009E29F7" w:rsidP="00B42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72843" w14:textId="77777777" w:rsidR="009E29F7" w:rsidRDefault="009E29F7" w:rsidP="00B428D1">
      <w:r>
        <w:separator/>
      </w:r>
    </w:p>
  </w:footnote>
  <w:footnote w:type="continuationSeparator" w:id="0">
    <w:p w14:paraId="40275E18" w14:textId="77777777" w:rsidR="009E29F7" w:rsidRDefault="009E29F7" w:rsidP="00B428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Courier New" w:hAnsi="Courier New" w:cs="Courier New"/>
      </w:rPr>
    </w:lvl>
  </w:abstractNum>
  <w:abstractNum w:abstractNumId="2">
    <w:nsid w:val="00000006"/>
    <w:multiLevelType w:val="singleLevel"/>
    <w:tmpl w:val="00000006"/>
    <w:name w:val="WW8Num6"/>
    <w:lvl w:ilvl="0">
      <w:start w:val="1"/>
      <w:numFmt w:val="bullet"/>
      <w:lvlText w:val="-"/>
      <w:lvlJc w:val="left"/>
      <w:pPr>
        <w:tabs>
          <w:tab w:val="num" w:pos="0"/>
        </w:tabs>
        <w:ind w:left="720" w:hanging="360"/>
      </w:pPr>
      <w:rPr>
        <w:rFonts w:ascii="Courier New" w:hAnsi="Courier New"/>
        <w:b w:val="0"/>
      </w:rPr>
    </w:lvl>
  </w:abstractNum>
  <w:abstractNum w:abstractNumId="3">
    <w:nsid w:val="00000008"/>
    <w:multiLevelType w:val="singleLevel"/>
    <w:tmpl w:val="00000008"/>
    <w:name w:val="WW8Num8"/>
    <w:lvl w:ilvl="0">
      <w:start w:val="1"/>
      <w:numFmt w:val="bullet"/>
      <w:lvlText w:val="-"/>
      <w:lvlJc w:val="left"/>
      <w:pPr>
        <w:tabs>
          <w:tab w:val="num" w:pos="0"/>
        </w:tabs>
        <w:ind w:left="720" w:hanging="360"/>
      </w:pPr>
      <w:rPr>
        <w:rFonts w:ascii="Courier New" w:hAnsi="Courier New" w:cs="Courier New"/>
      </w:rPr>
    </w:lvl>
  </w:abstractNum>
  <w:abstractNum w:abstractNumId="4">
    <w:nsid w:val="00000009"/>
    <w:multiLevelType w:val="multilevel"/>
    <w:tmpl w:val="158E3238"/>
    <w:name w:val="WW8Num9"/>
    <w:lvl w:ilvl="0">
      <w:start w:val="1"/>
      <w:numFmt w:val="decimal"/>
      <w:lvlText w:val="%1."/>
      <w:lvlJc w:val="left"/>
      <w:pPr>
        <w:tabs>
          <w:tab w:val="num" w:pos="0"/>
        </w:tabs>
        <w:ind w:left="0" w:firstLine="0"/>
      </w:pPr>
      <w:rPr>
        <w:rFonts w:ascii="Courier New" w:hAnsi="Courier New" w:cs="Courier New"/>
      </w:rPr>
    </w:lvl>
    <w:lvl w:ilvl="1">
      <w:start w:val="1"/>
      <w:numFmt w:val="decimal"/>
      <w:isLgl/>
      <w:lvlText w:val="%1.%2."/>
      <w:lvlJc w:val="left"/>
      <w:pPr>
        <w:ind w:left="1069" w:hanging="360"/>
      </w:pPr>
    </w:lvl>
    <w:lvl w:ilvl="2">
      <w:start w:val="1"/>
      <w:numFmt w:val="decimal"/>
      <w:isLgl/>
      <w:lvlText w:val="%1.%2.%3."/>
      <w:lvlJc w:val="left"/>
      <w:pPr>
        <w:ind w:left="2138" w:hanging="720"/>
      </w:pPr>
    </w:lvl>
    <w:lvl w:ilvl="3">
      <w:start w:val="1"/>
      <w:numFmt w:val="decimal"/>
      <w:isLgl/>
      <w:lvlText w:val="%1.%2.%3.%4."/>
      <w:lvlJc w:val="left"/>
      <w:pPr>
        <w:ind w:left="2847" w:hanging="720"/>
      </w:pPr>
    </w:lvl>
    <w:lvl w:ilvl="4">
      <w:start w:val="1"/>
      <w:numFmt w:val="decimal"/>
      <w:isLgl/>
      <w:lvlText w:val="%1.%2.%3.%4.%5."/>
      <w:lvlJc w:val="left"/>
      <w:pPr>
        <w:ind w:left="3916" w:hanging="1080"/>
      </w:pPr>
    </w:lvl>
    <w:lvl w:ilvl="5">
      <w:start w:val="1"/>
      <w:numFmt w:val="decimal"/>
      <w:isLgl/>
      <w:lvlText w:val="%1.%2.%3.%4.%5.%6."/>
      <w:lvlJc w:val="left"/>
      <w:pPr>
        <w:ind w:left="4625" w:hanging="1080"/>
      </w:pPr>
    </w:lvl>
    <w:lvl w:ilvl="6">
      <w:start w:val="1"/>
      <w:numFmt w:val="decimal"/>
      <w:isLgl/>
      <w:lvlText w:val="%1.%2.%3.%4.%5.%6.%7."/>
      <w:lvlJc w:val="left"/>
      <w:pPr>
        <w:ind w:left="5694" w:hanging="1440"/>
      </w:pPr>
    </w:lvl>
    <w:lvl w:ilvl="7">
      <w:start w:val="1"/>
      <w:numFmt w:val="decimal"/>
      <w:isLgl/>
      <w:lvlText w:val="%1.%2.%3.%4.%5.%6.%7.%8."/>
      <w:lvlJc w:val="left"/>
      <w:pPr>
        <w:ind w:left="6403" w:hanging="1440"/>
      </w:pPr>
    </w:lvl>
    <w:lvl w:ilvl="8">
      <w:start w:val="1"/>
      <w:numFmt w:val="decimal"/>
      <w:isLgl/>
      <w:lvlText w:val="%1.%2.%3.%4.%5.%6.%7.%8.%9."/>
      <w:lvlJc w:val="left"/>
      <w:pPr>
        <w:ind w:left="7472" w:hanging="1800"/>
      </w:pPr>
    </w:lvl>
  </w:abstractNum>
  <w:abstractNum w:abstractNumId="5">
    <w:nsid w:val="00FF64C2"/>
    <w:multiLevelType w:val="hybridMultilevel"/>
    <w:tmpl w:val="651C7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226A9B"/>
    <w:multiLevelType w:val="hybridMultilevel"/>
    <w:tmpl w:val="6C58CA2A"/>
    <w:lvl w:ilvl="0" w:tplc="386AA1D2">
      <w:start w:val="1"/>
      <w:numFmt w:val="decimal"/>
      <w:lvlText w:val="%1)"/>
      <w:lvlJc w:val="left"/>
      <w:pPr>
        <w:tabs>
          <w:tab w:val="num" w:pos="4548"/>
        </w:tabs>
        <w:ind w:left="4548" w:hanging="360"/>
      </w:pPr>
      <w:rPr>
        <w:rFonts w:ascii="Times New Roman" w:eastAsia="Times New Roman" w:hAnsi="Times New Roman" w:cs="Times New Roman"/>
        <w:u w:val="none"/>
      </w:rPr>
    </w:lvl>
    <w:lvl w:ilvl="1" w:tplc="04190019" w:tentative="1">
      <w:start w:val="1"/>
      <w:numFmt w:val="lowerLetter"/>
      <w:lvlText w:val="%2."/>
      <w:lvlJc w:val="left"/>
      <w:pPr>
        <w:tabs>
          <w:tab w:val="num" w:pos="5268"/>
        </w:tabs>
        <w:ind w:left="5268" w:hanging="360"/>
      </w:pPr>
    </w:lvl>
    <w:lvl w:ilvl="2" w:tplc="0419001B" w:tentative="1">
      <w:start w:val="1"/>
      <w:numFmt w:val="lowerRoman"/>
      <w:lvlText w:val="%3."/>
      <w:lvlJc w:val="right"/>
      <w:pPr>
        <w:tabs>
          <w:tab w:val="num" w:pos="5988"/>
        </w:tabs>
        <w:ind w:left="5988" w:hanging="180"/>
      </w:pPr>
    </w:lvl>
    <w:lvl w:ilvl="3" w:tplc="0419000F" w:tentative="1">
      <w:start w:val="1"/>
      <w:numFmt w:val="decimal"/>
      <w:lvlText w:val="%4."/>
      <w:lvlJc w:val="left"/>
      <w:pPr>
        <w:tabs>
          <w:tab w:val="num" w:pos="6708"/>
        </w:tabs>
        <w:ind w:left="6708" w:hanging="360"/>
      </w:pPr>
    </w:lvl>
    <w:lvl w:ilvl="4" w:tplc="04190019" w:tentative="1">
      <w:start w:val="1"/>
      <w:numFmt w:val="lowerLetter"/>
      <w:lvlText w:val="%5."/>
      <w:lvlJc w:val="left"/>
      <w:pPr>
        <w:tabs>
          <w:tab w:val="num" w:pos="7428"/>
        </w:tabs>
        <w:ind w:left="7428" w:hanging="360"/>
      </w:pPr>
    </w:lvl>
    <w:lvl w:ilvl="5" w:tplc="0419001B" w:tentative="1">
      <w:start w:val="1"/>
      <w:numFmt w:val="lowerRoman"/>
      <w:lvlText w:val="%6."/>
      <w:lvlJc w:val="right"/>
      <w:pPr>
        <w:tabs>
          <w:tab w:val="num" w:pos="8148"/>
        </w:tabs>
        <w:ind w:left="8148" w:hanging="180"/>
      </w:pPr>
    </w:lvl>
    <w:lvl w:ilvl="6" w:tplc="0419000F" w:tentative="1">
      <w:start w:val="1"/>
      <w:numFmt w:val="decimal"/>
      <w:lvlText w:val="%7."/>
      <w:lvlJc w:val="left"/>
      <w:pPr>
        <w:tabs>
          <w:tab w:val="num" w:pos="8868"/>
        </w:tabs>
        <w:ind w:left="8868" w:hanging="360"/>
      </w:pPr>
    </w:lvl>
    <w:lvl w:ilvl="7" w:tplc="04190019" w:tentative="1">
      <w:start w:val="1"/>
      <w:numFmt w:val="lowerLetter"/>
      <w:lvlText w:val="%8."/>
      <w:lvlJc w:val="left"/>
      <w:pPr>
        <w:tabs>
          <w:tab w:val="num" w:pos="9588"/>
        </w:tabs>
        <w:ind w:left="9588" w:hanging="360"/>
      </w:pPr>
    </w:lvl>
    <w:lvl w:ilvl="8" w:tplc="0419001B" w:tentative="1">
      <w:start w:val="1"/>
      <w:numFmt w:val="lowerRoman"/>
      <w:lvlText w:val="%9."/>
      <w:lvlJc w:val="right"/>
      <w:pPr>
        <w:tabs>
          <w:tab w:val="num" w:pos="10308"/>
        </w:tabs>
        <w:ind w:left="10308" w:hanging="180"/>
      </w:pPr>
    </w:lvl>
  </w:abstractNum>
  <w:abstractNum w:abstractNumId="7">
    <w:nsid w:val="0B0C009B"/>
    <w:multiLevelType w:val="hybridMultilevel"/>
    <w:tmpl w:val="CF04641C"/>
    <w:lvl w:ilvl="0" w:tplc="04190001">
      <w:start w:val="1"/>
      <w:numFmt w:val="bullet"/>
      <w:lvlText w:val=""/>
      <w:lvlJc w:val="left"/>
      <w:pPr>
        <w:ind w:left="759" w:hanging="360"/>
      </w:pPr>
      <w:rPr>
        <w:rFonts w:ascii="Symbol" w:hAnsi="Symbol" w:hint="default"/>
      </w:rPr>
    </w:lvl>
    <w:lvl w:ilvl="1" w:tplc="04190003" w:tentative="1">
      <w:start w:val="1"/>
      <w:numFmt w:val="bullet"/>
      <w:lvlText w:val="o"/>
      <w:lvlJc w:val="left"/>
      <w:pPr>
        <w:ind w:left="1479" w:hanging="360"/>
      </w:pPr>
      <w:rPr>
        <w:rFonts w:ascii="Courier New" w:hAnsi="Courier New" w:cs="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cs="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cs="Courier New" w:hint="default"/>
      </w:rPr>
    </w:lvl>
    <w:lvl w:ilvl="8" w:tplc="04190005" w:tentative="1">
      <w:start w:val="1"/>
      <w:numFmt w:val="bullet"/>
      <w:lvlText w:val=""/>
      <w:lvlJc w:val="left"/>
      <w:pPr>
        <w:ind w:left="6519" w:hanging="360"/>
      </w:pPr>
      <w:rPr>
        <w:rFonts w:ascii="Wingdings" w:hAnsi="Wingdings" w:hint="default"/>
      </w:rPr>
    </w:lvl>
  </w:abstractNum>
  <w:abstractNum w:abstractNumId="8">
    <w:nsid w:val="0C072573"/>
    <w:multiLevelType w:val="hybridMultilevel"/>
    <w:tmpl w:val="CE94B636"/>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F9F6C40"/>
    <w:multiLevelType w:val="hybridMultilevel"/>
    <w:tmpl w:val="3686340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
    <w:nsid w:val="132770FE"/>
    <w:multiLevelType w:val="multilevel"/>
    <w:tmpl w:val="B242424E"/>
    <w:lvl w:ilvl="0">
      <w:start w:val="2"/>
      <w:numFmt w:val="decimal"/>
      <w:lvlText w:val="7.%1."/>
      <w:lvlJc w:val="left"/>
      <w:rPr>
        <w:rFonts w:ascii="Times New Roman" w:eastAsia="Tahoma"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42B6FAD"/>
    <w:multiLevelType w:val="hybridMultilevel"/>
    <w:tmpl w:val="3216C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C036CC"/>
    <w:multiLevelType w:val="hybridMultilevel"/>
    <w:tmpl w:val="13F2984C"/>
    <w:lvl w:ilvl="0" w:tplc="C506020E">
      <w:start w:val="1"/>
      <w:numFmt w:val="decimal"/>
      <w:lvlText w:val="%1."/>
      <w:lvlJc w:val="left"/>
      <w:pPr>
        <w:ind w:left="1089" w:hanging="360"/>
      </w:pPr>
      <w:rPr>
        <w:rFonts w:hint="default"/>
        <w:color w:val="282828"/>
      </w:rPr>
    </w:lvl>
    <w:lvl w:ilvl="1" w:tplc="04190019" w:tentative="1">
      <w:start w:val="1"/>
      <w:numFmt w:val="lowerLetter"/>
      <w:lvlText w:val="%2."/>
      <w:lvlJc w:val="left"/>
      <w:pPr>
        <w:ind w:left="1809" w:hanging="360"/>
      </w:pPr>
    </w:lvl>
    <w:lvl w:ilvl="2" w:tplc="0419001B" w:tentative="1">
      <w:start w:val="1"/>
      <w:numFmt w:val="lowerRoman"/>
      <w:lvlText w:val="%3."/>
      <w:lvlJc w:val="right"/>
      <w:pPr>
        <w:ind w:left="2529" w:hanging="180"/>
      </w:pPr>
    </w:lvl>
    <w:lvl w:ilvl="3" w:tplc="0419000F" w:tentative="1">
      <w:start w:val="1"/>
      <w:numFmt w:val="decimal"/>
      <w:lvlText w:val="%4."/>
      <w:lvlJc w:val="left"/>
      <w:pPr>
        <w:ind w:left="3249" w:hanging="360"/>
      </w:pPr>
    </w:lvl>
    <w:lvl w:ilvl="4" w:tplc="04190019" w:tentative="1">
      <w:start w:val="1"/>
      <w:numFmt w:val="lowerLetter"/>
      <w:lvlText w:val="%5."/>
      <w:lvlJc w:val="left"/>
      <w:pPr>
        <w:ind w:left="3969" w:hanging="360"/>
      </w:pPr>
    </w:lvl>
    <w:lvl w:ilvl="5" w:tplc="0419001B" w:tentative="1">
      <w:start w:val="1"/>
      <w:numFmt w:val="lowerRoman"/>
      <w:lvlText w:val="%6."/>
      <w:lvlJc w:val="right"/>
      <w:pPr>
        <w:ind w:left="4689" w:hanging="180"/>
      </w:pPr>
    </w:lvl>
    <w:lvl w:ilvl="6" w:tplc="0419000F" w:tentative="1">
      <w:start w:val="1"/>
      <w:numFmt w:val="decimal"/>
      <w:lvlText w:val="%7."/>
      <w:lvlJc w:val="left"/>
      <w:pPr>
        <w:ind w:left="5409" w:hanging="360"/>
      </w:pPr>
    </w:lvl>
    <w:lvl w:ilvl="7" w:tplc="04190019" w:tentative="1">
      <w:start w:val="1"/>
      <w:numFmt w:val="lowerLetter"/>
      <w:lvlText w:val="%8."/>
      <w:lvlJc w:val="left"/>
      <w:pPr>
        <w:ind w:left="6129" w:hanging="360"/>
      </w:pPr>
    </w:lvl>
    <w:lvl w:ilvl="8" w:tplc="0419001B" w:tentative="1">
      <w:start w:val="1"/>
      <w:numFmt w:val="lowerRoman"/>
      <w:lvlText w:val="%9."/>
      <w:lvlJc w:val="right"/>
      <w:pPr>
        <w:ind w:left="6849" w:hanging="180"/>
      </w:pPr>
    </w:lvl>
  </w:abstractNum>
  <w:abstractNum w:abstractNumId="13">
    <w:nsid w:val="1FED0557"/>
    <w:multiLevelType w:val="hybridMultilevel"/>
    <w:tmpl w:val="A664E23E"/>
    <w:lvl w:ilvl="0" w:tplc="11542470">
      <w:start w:val="1"/>
      <w:numFmt w:val="decimal"/>
      <w:lvlText w:val="%1."/>
      <w:lvlJc w:val="left"/>
      <w:pPr>
        <w:ind w:left="1215"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516B47"/>
    <w:multiLevelType w:val="multilevel"/>
    <w:tmpl w:val="0270BA42"/>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5">
    <w:nsid w:val="232B6EA1"/>
    <w:multiLevelType w:val="hybridMultilevel"/>
    <w:tmpl w:val="2C842002"/>
    <w:lvl w:ilvl="0" w:tplc="54CC77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33605F7"/>
    <w:multiLevelType w:val="hybridMultilevel"/>
    <w:tmpl w:val="65A0199E"/>
    <w:lvl w:ilvl="0" w:tplc="501EED70">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8C5A7A"/>
    <w:multiLevelType w:val="hybridMultilevel"/>
    <w:tmpl w:val="A83C9B06"/>
    <w:lvl w:ilvl="0" w:tplc="04190001">
      <w:start w:val="1"/>
      <w:numFmt w:val="bullet"/>
      <w:lvlText w:val=""/>
      <w:lvlJc w:val="left"/>
      <w:pPr>
        <w:ind w:left="759" w:hanging="360"/>
      </w:pPr>
      <w:rPr>
        <w:rFonts w:ascii="Symbol" w:hAnsi="Symbol" w:hint="default"/>
      </w:rPr>
    </w:lvl>
    <w:lvl w:ilvl="1" w:tplc="04190003" w:tentative="1">
      <w:start w:val="1"/>
      <w:numFmt w:val="bullet"/>
      <w:lvlText w:val="o"/>
      <w:lvlJc w:val="left"/>
      <w:pPr>
        <w:ind w:left="1479" w:hanging="360"/>
      </w:pPr>
      <w:rPr>
        <w:rFonts w:ascii="Courier New" w:hAnsi="Courier New" w:cs="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cs="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cs="Courier New" w:hint="default"/>
      </w:rPr>
    </w:lvl>
    <w:lvl w:ilvl="8" w:tplc="04190005" w:tentative="1">
      <w:start w:val="1"/>
      <w:numFmt w:val="bullet"/>
      <w:lvlText w:val=""/>
      <w:lvlJc w:val="left"/>
      <w:pPr>
        <w:ind w:left="6519" w:hanging="360"/>
      </w:pPr>
      <w:rPr>
        <w:rFonts w:ascii="Wingdings" w:hAnsi="Wingdings" w:hint="default"/>
      </w:rPr>
    </w:lvl>
  </w:abstractNum>
  <w:abstractNum w:abstractNumId="18">
    <w:nsid w:val="261817E7"/>
    <w:multiLevelType w:val="multilevel"/>
    <w:tmpl w:val="070CAEA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2B755458"/>
    <w:multiLevelType w:val="multilevel"/>
    <w:tmpl w:val="19809330"/>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0">
    <w:nsid w:val="2CC53A15"/>
    <w:multiLevelType w:val="multilevel"/>
    <w:tmpl w:val="BE6838A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21">
    <w:nsid w:val="2F8A758A"/>
    <w:multiLevelType w:val="hybridMultilevel"/>
    <w:tmpl w:val="1FBA8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A8462F"/>
    <w:multiLevelType w:val="hybridMultilevel"/>
    <w:tmpl w:val="7BF2728C"/>
    <w:lvl w:ilvl="0" w:tplc="C3C86F5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C62D86"/>
    <w:multiLevelType w:val="hybridMultilevel"/>
    <w:tmpl w:val="99469DDC"/>
    <w:lvl w:ilvl="0" w:tplc="051453A4">
      <w:start w:val="1"/>
      <w:numFmt w:val="decimal"/>
      <w:lvlText w:val="%1."/>
      <w:lvlJc w:val="left"/>
      <w:pPr>
        <w:ind w:left="360" w:hanging="360"/>
      </w:pPr>
      <w:rPr>
        <w:b w:val="0"/>
        <w:color w:val="auto"/>
        <w:sz w:val="24"/>
        <w:szCs w:val="24"/>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36FE7ADE"/>
    <w:multiLevelType w:val="multilevel"/>
    <w:tmpl w:val="AE8A83A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nsid w:val="38F7197E"/>
    <w:multiLevelType w:val="hybridMultilevel"/>
    <w:tmpl w:val="D39464BA"/>
    <w:lvl w:ilvl="0" w:tplc="037883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3B376ED4"/>
    <w:multiLevelType w:val="hybridMultilevel"/>
    <w:tmpl w:val="21503B0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847A3B"/>
    <w:multiLevelType w:val="hybridMultilevel"/>
    <w:tmpl w:val="DC08CD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BF204F8"/>
    <w:multiLevelType w:val="hybridMultilevel"/>
    <w:tmpl w:val="9BEE87BC"/>
    <w:lvl w:ilvl="0" w:tplc="30D4BBB4">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C530ECB"/>
    <w:multiLevelType w:val="hybridMultilevel"/>
    <w:tmpl w:val="040A3AB4"/>
    <w:lvl w:ilvl="0" w:tplc="A38E2EDA">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4FC9284C"/>
    <w:multiLevelType w:val="hybridMultilevel"/>
    <w:tmpl w:val="E9445462"/>
    <w:lvl w:ilvl="0" w:tplc="1B84DE2C">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528219F0"/>
    <w:multiLevelType w:val="hybridMultilevel"/>
    <w:tmpl w:val="2630719E"/>
    <w:lvl w:ilvl="0" w:tplc="E96688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28D3CEC"/>
    <w:multiLevelType w:val="multilevel"/>
    <w:tmpl w:val="D4902E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2A301F7"/>
    <w:multiLevelType w:val="hybridMultilevel"/>
    <w:tmpl w:val="0EC62EA4"/>
    <w:lvl w:ilvl="0" w:tplc="1D001118">
      <w:start w:val="1"/>
      <w:numFmt w:val="decimal"/>
      <w:lvlText w:val="%1."/>
      <w:lvlJc w:val="left"/>
      <w:pPr>
        <w:ind w:left="1804" w:hanging="10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3D84662"/>
    <w:multiLevelType w:val="hybridMultilevel"/>
    <w:tmpl w:val="BA7E14C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3EA0536"/>
    <w:multiLevelType w:val="hybridMultilevel"/>
    <w:tmpl w:val="147C5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644577"/>
    <w:multiLevelType w:val="hybridMultilevel"/>
    <w:tmpl w:val="6EC88C8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7">
    <w:nsid w:val="6A7E3F73"/>
    <w:multiLevelType w:val="multilevel"/>
    <w:tmpl w:val="C8BE9D18"/>
    <w:lvl w:ilvl="0">
      <w:start w:val="1"/>
      <w:numFmt w:val="decimal"/>
      <w:lvlText w:val="%1."/>
      <w:lvlJc w:val="left"/>
      <w:pPr>
        <w:ind w:left="1429" w:hanging="360"/>
      </w:pPr>
    </w:lvl>
    <w:lvl w:ilvl="1">
      <w:start w:val="1"/>
      <w:numFmt w:val="decimal"/>
      <w:isLgl/>
      <w:lvlText w:val="%1.%2."/>
      <w:lvlJc w:val="left"/>
      <w:pPr>
        <w:ind w:left="1429" w:hanging="360"/>
      </w:pPr>
      <w:rPr>
        <w:rFonts w:hint="default"/>
        <w:b w:val="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8">
    <w:nsid w:val="718A78F8"/>
    <w:multiLevelType w:val="hybridMultilevel"/>
    <w:tmpl w:val="2730E31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9">
    <w:nsid w:val="7581228D"/>
    <w:multiLevelType w:val="multilevel"/>
    <w:tmpl w:val="CD468CD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nsid w:val="7619614E"/>
    <w:multiLevelType w:val="hybridMultilevel"/>
    <w:tmpl w:val="E2D0EC6E"/>
    <w:lvl w:ilvl="0" w:tplc="AB044FBA">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76418A7"/>
    <w:multiLevelType w:val="hybridMultilevel"/>
    <w:tmpl w:val="0F5A6734"/>
    <w:lvl w:ilvl="0" w:tplc="1D0011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B36256F"/>
    <w:multiLevelType w:val="hybridMultilevel"/>
    <w:tmpl w:val="8DB84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BE0B28"/>
    <w:multiLevelType w:val="hybridMultilevel"/>
    <w:tmpl w:val="3F40E0AC"/>
    <w:lvl w:ilvl="0" w:tplc="11542470">
      <w:start w:val="1"/>
      <w:numFmt w:val="decimal"/>
      <w:lvlText w:val="%1."/>
      <w:lvlJc w:val="left"/>
      <w:pPr>
        <w:ind w:left="1920" w:hanging="51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4">
    <w:nsid w:val="7E0446A2"/>
    <w:multiLevelType w:val="hybridMultilevel"/>
    <w:tmpl w:val="D774219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
    <w:nsid w:val="7E62579C"/>
    <w:multiLevelType w:val="hybridMultilevel"/>
    <w:tmpl w:val="72746A40"/>
    <w:lvl w:ilvl="0" w:tplc="04190001">
      <w:start w:val="1"/>
      <w:numFmt w:val="bullet"/>
      <w:lvlText w:val=""/>
      <w:lvlJc w:val="left"/>
      <w:pPr>
        <w:ind w:left="1804" w:hanging="1095"/>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B005C0"/>
    <w:multiLevelType w:val="multilevel"/>
    <w:tmpl w:val="2FC64D7C"/>
    <w:lvl w:ilvl="0">
      <w:start w:val="1"/>
      <w:numFmt w:val="decimal"/>
      <w:lvlText w:val="%1."/>
      <w:lvlJc w:val="left"/>
      <w:pPr>
        <w:ind w:left="720" w:hanging="360"/>
      </w:pPr>
      <w:rPr>
        <w:rFonts w:hint="default"/>
      </w:rPr>
    </w:lvl>
    <w:lvl w:ilvl="1">
      <w:start w:val="7"/>
      <w:numFmt w:val="decimal"/>
      <w:isLgl/>
      <w:lvlText w:val="%1.%2"/>
      <w:lvlJc w:val="left"/>
      <w:pPr>
        <w:ind w:left="1647" w:hanging="1080"/>
      </w:pPr>
      <w:rPr>
        <w:rFonts w:eastAsia="Times New Roman" w:hint="default"/>
        <w:color w:val="auto"/>
      </w:rPr>
    </w:lvl>
    <w:lvl w:ilvl="2">
      <w:start w:val="1"/>
      <w:numFmt w:val="decimal"/>
      <w:isLgl/>
      <w:lvlText w:val="%1.%2.%3"/>
      <w:lvlJc w:val="left"/>
      <w:pPr>
        <w:ind w:left="1854" w:hanging="1080"/>
      </w:pPr>
      <w:rPr>
        <w:rFonts w:eastAsia="Times New Roman" w:hint="default"/>
        <w:color w:val="auto"/>
      </w:rPr>
    </w:lvl>
    <w:lvl w:ilvl="3">
      <w:start w:val="1"/>
      <w:numFmt w:val="decimal"/>
      <w:isLgl/>
      <w:lvlText w:val="%1.%2.%3.%4"/>
      <w:lvlJc w:val="left"/>
      <w:pPr>
        <w:ind w:left="2061" w:hanging="1080"/>
      </w:pPr>
      <w:rPr>
        <w:rFonts w:eastAsia="Times New Roman" w:hint="default"/>
        <w:color w:val="auto"/>
      </w:rPr>
    </w:lvl>
    <w:lvl w:ilvl="4">
      <w:start w:val="1"/>
      <w:numFmt w:val="decimal"/>
      <w:isLgl/>
      <w:lvlText w:val="%1.%2.%3.%4.%5"/>
      <w:lvlJc w:val="left"/>
      <w:pPr>
        <w:ind w:left="2268" w:hanging="1080"/>
      </w:pPr>
      <w:rPr>
        <w:rFonts w:eastAsia="Times New Roman" w:hint="default"/>
        <w:color w:val="auto"/>
      </w:rPr>
    </w:lvl>
    <w:lvl w:ilvl="5">
      <w:start w:val="1"/>
      <w:numFmt w:val="decimal"/>
      <w:isLgl/>
      <w:lvlText w:val="%1.%2.%3.%4.%5.%6"/>
      <w:lvlJc w:val="left"/>
      <w:pPr>
        <w:ind w:left="2475" w:hanging="1080"/>
      </w:pPr>
      <w:rPr>
        <w:rFonts w:eastAsia="Times New Roman" w:hint="default"/>
        <w:color w:val="auto"/>
      </w:rPr>
    </w:lvl>
    <w:lvl w:ilvl="6">
      <w:start w:val="1"/>
      <w:numFmt w:val="decimal"/>
      <w:isLgl/>
      <w:lvlText w:val="%1.%2.%3.%4.%5.%6.%7"/>
      <w:lvlJc w:val="left"/>
      <w:pPr>
        <w:ind w:left="3042" w:hanging="1440"/>
      </w:pPr>
      <w:rPr>
        <w:rFonts w:eastAsia="Times New Roman" w:hint="default"/>
        <w:color w:val="auto"/>
      </w:rPr>
    </w:lvl>
    <w:lvl w:ilvl="7">
      <w:start w:val="1"/>
      <w:numFmt w:val="decimal"/>
      <w:isLgl/>
      <w:lvlText w:val="%1.%2.%3.%4.%5.%6.%7.%8"/>
      <w:lvlJc w:val="left"/>
      <w:pPr>
        <w:ind w:left="3249" w:hanging="1440"/>
      </w:pPr>
      <w:rPr>
        <w:rFonts w:eastAsia="Times New Roman" w:hint="default"/>
        <w:color w:val="auto"/>
      </w:rPr>
    </w:lvl>
    <w:lvl w:ilvl="8">
      <w:start w:val="1"/>
      <w:numFmt w:val="decimal"/>
      <w:isLgl/>
      <w:lvlText w:val="%1.%2.%3.%4.%5.%6.%7.%8.%9"/>
      <w:lvlJc w:val="left"/>
      <w:pPr>
        <w:ind w:left="3816" w:hanging="1800"/>
      </w:pPr>
      <w:rPr>
        <w:rFonts w:eastAsia="Times New Roman" w:hint="default"/>
        <w:color w:val="auto"/>
      </w:rPr>
    </w:lvl>
  </w:abstractNum>
  <w:num w:numId="1">
    <w:abstractNumId w:val="14"/>
  </w:num>
  <w:num w:numId="2">
    <w:abstractNumId w:val="24"/>
  </w:num>
  <w:num w:numId="3">
    <w:abstractNumId w:val="35"/>
  </w:num>
  <w:num w:numId="4">
    <w:abstractNumId w:val="41"/>
  </w:num>
  <w:num w:numId="5">
    <w:abstractNumId w:val="34"/>
  </w:num>
  <w:num w:numId="6">
    <w:abstractNumId w:val="7"/>
  </w:num>
  <w:num w:numId="7">
    <w:abstractNumId w:val="26"/>
  </w:num>
  <w:num w:numId="8">
    <w:abstractNumId w:val="17"/>
  </w:num>
  <w:num w:numId="9">
    <w:abstractNumId w:val="33"/>
  </w:num>
  <w:num w:numId="10">
    <w:abstractNumId w:val="45"/>
  </w:num>
  <w:num w:numId="11">
    <w:abstractNumId w:val="40"/>
  </w:num>
  <w:num w:numId="12">
    <w:abstractNumId w:val="10"/>
  </w:num>
  <w:num w:numId="13">
    <w:abstractNumId w:val="28"/>
  </w:num>
  <w:num w:numId="14">
    <w:abstractNumId w:val="27"/>
  </w:num>
  <w:num w:numId="15">
    <w:abstractNumId w:val="12"/>
  </w:num>
  <w:num w:numId="16">
    <w:abstractNumId w:val="42"/>
  </w:num>
  <w:num w:numId="17">
    <w:abstractNumId w:val="11"/>
  </w:num>
  <w:num w:numId="18">
    <w:abstractNumId w:val="32"/>
  </w:num>
  <w:num w:numId="19">
    <w:abstractNumId w:val="44"/>
  </w:num>
  <w:num w:numId="20">
    <w:abstractNumId w:val="13"/>
  </w:num>
  <w:num w:numId="21">
    <w:abstractNumId w:val="43"/>
  </w:num>
  <w:num w:numId="22">
    <w:abstractNumId w:val="5"/>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36"/>
  </w:num>
  <w:num w:numId="26">
    <w:abstractNumId w:val="38"/>
  </w:num>
  <w:num w:numId="27">
    <w:abstractNumId w:val="9"/>
  </w:num>
  <w:num w:numId="28">
    <w:abstractNumId w:val="16"/>
  </w:num>
  <w:num w:numId="29">
    <w:abstractNumId w:val="15"/>
  </w:num>
  <w:num w:numId="30">
    <w:abstractNumId w:val="22"/>
  </w:num>
  <w:num w:numId="31">
    <w:abstractNumId w:val="23"/>
  </w:num>
  <w:num w:numId="32">
    <w:abstractNumId w:val="37"/>
  </w:num>
  <w:num w:numId="33">
    <w:abstractNumId w:val="25"/>
  </w:num>
  <w:num w:numId="34">
    <w:abstractNumId w:val="46"/>
  </w:num>
  <w:num w:numId="35">
    <w:abstractNumId w:val="20"/>
  </w:num>
  <w:num w:numId="36">
    <w:abstractNumId w:val="31"/>
  </w:num>
  <w:num w:numId="37">
    <w:abstractNumId w:val="21"/>
  </w:num>
  <w:num w:numId="38">
    <w:abstractNumId w:val="6"/>
  </w:num>
  <w:num w:numId="39">
    <w:abstractNumId w:val="18"/>
  </w:num>
  <w:num w:numId="40">
    <w:abstractNumId w:val="19"/>
  </w:num>
  <w:num w:numId="41">
    <w:abstractNumId w:val="39"/>
  </w:num>
  <w:num w:numId="42">
    <w:abstractNumId w:val="29"/>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363"/>
    <w:rsid w:val="000076EF"/>
    <w:rsid w:val="000164EF"/>
    <w:rsid w:val="00032FCB"/>
    <w:rsid w:val="0003430A"/>
    <w:rsid w:val="000349EE"/>
    <w:rsid w:val="00035A6E"/>
    <w:rsid w:val="000373E2"/>
    <w:rsid w:val="00042DB2"/>
    <w:rsid w:val="0004300B"/>
    <w:rsid w:val="00046B8A"/>
    <w:rsid w:val="00073834"/>
    <w:rsid w:val="000745B6"/>
    <w:rsid w:val="0008724A"/>
    <w:rsid w:val="0009024D"/>
    <w:rsid w:val="000A4295"/>
    <w:rsid w:val="000A5664"/>
    <w:rsid w:val="000B558B"/>
    <w:rsid w:val="000C64FB"/>
    <w:rsid w:val="000D0C05"/>
    <w:rsid w:val="000D26F7"/>
    <w:rsid w:val="000D7328"/>
    <w:rsid w:val="000E1122"/>
    <w:rsid w:val="000F25FB"/>
    <w:rsid w:val="000F74A6"/>
    <w:rsid w:val="000F7FA1"/>
    <w:rsid w:val="001026E2"/>
    <w:rsid w:val="00102B83"/>
    <w:rsid w:val="00117874"/>
    <w:rsid w:val="001207E1"/>
    <w:rsid w:val="001243DD"/>
    <w:rsid w:val="001253B4"/>
    <w:rsid w:val="00126820"/>
    <w:rsid w:val="00132830"/>
    <w:rsid w:val="00140D51"/>
    <w:rsid w:val="001502C0"/>
    <w:rsid w:val="00156569"/>
    <w:rsid w:val="0015799A"/>
    <w:rsid w:val="00157DAC"/>
    <w:rsid w:val="00160C7B"/>
    <w:rsid w:val="00164F24"/>
    <w:rsid w:val="0017552C"/>
    <w:rsid w:val="00183132"/>
    <w:rsid w:val="0018444F"/>
    <w:rsid w:val="001846DB"/>
    <w:rsid w:val="0018509C"/>
    <w:rsid w:val="001922BD"/>
    <w:rsid w:val="00194139"/>
    <w:rsid w:val="001A02AF"/>
    <w:rsid w:val="001A08D8"/>
    <w:rsid w:val="001B02C5"/>
    <w:rsid w:val="001B3E70"/>
    <w:rsid w:val="001B6D44"/>
    <w:rsid w:val="001C098F"/>
    <w:rsid w:val="001C2375"/>
    <w:rsid w:val="001C5C84"/>
    <w:rsid w:val="001C7CBD"/>
    <w:rsid w:val="001C7DB3"/>
    <w:rsid w:val="001D715C"/>
    <w:rsid w:val="001F1E42"/>
    <w:rsid w:val="00202EA4"/>
    <w:rsid w:val="00207AD8"/>
    <w:rsid w:val="00210384"/>
    <w:rsid w:val="002144AE"/>
    <w:rsid w:val="002150C3"/>
    <w:rsid w:val="00215227"/>
    <w:rsid w:val="00217576"/>
    <w:rsid w:val="002229ED"/>
    <w:rsid w:val="002279E5"/>
    <w:rsid w:val="00230F4E"/>
    <w:rsid w:val="0023195D"/>
    <w:rsid w:val="00233D74"/>
    <w:rsid w:val="00234BAC"/>
    <w:rsid w:val="0023611C"/>
    <w:rsid w:val="00242298"/>
    <w:rsid w:val="00243AC7"/>
    <w:rsid w:val="0024559A"/>
    <w:rsid w:val="00252293"/>
    <w:rsid w:val="00256E2E"/>
    <w:rsid w:val="002641C4"/>
    <w:rsid w:val="002659EE"/>
    <w:rsid w:val="00273841"/>
    <w:rsid w:val="00274860"/>
    <w:rsid w:val="00275725"/>
    <w:rsid w:val="00276C59"/>
    <w:rsid w:val="00294A55"/>
    <w:rsid w:val="002A3CB6"/>
    <w:rsid w:val="002B13C4"/>
    <w:rsid w:val="002B2871"/>
    <w:rsid w:val="002B4F3E"/>
    <w:rsid w:val="002B54F7"/>
    <w:rsid w:val="002C1021"/>
    <w:rsid w:val="002C1D49"/>
    <w:rsid w:val="002D1A14"/>
    <w:rsid w:val="002D2C71"/>
    <w:rsid w:val="002D57EA"/>
    <w:rsid w:val="002F01E2"/>
    <w:rsid w:val="002F1565"/>
    <w:rsid w:val="00301176"/>
    <w:rsid w:val="00304BA0"/>
    <w:rsid w:val="00305281"/>
    <w:rsid w:val="0030636C"/>
    <w:rsid w:val="003109E8"/>
    <w:rsid w:val="00313B01"/>
    <w:rsid w:val="0031581C"/>
    <w:rsid w:val="00321BAE"/>
    <w:rsid w:val="00330435"/>
    <w:rsid w:val="00331998"/>
    <w:rsid w:val="00335BA7"/>
    <w:rsid w:val="003402DD"/>
    <w:rsid w:val="003415DB"/>
    <w:rsid w:val="003452E0"/>
    <w:rsid w:val="0034675B"/>
    <w:rsid w:val="003472F3"/>
    <w:rsid w:val="00353EB2"/>
    <w:rsid w:val="00354FEE"/>
    <w:rsid w:val="00370199"/>
    <w:rsid w:val="0037757A"/>
    <w:rsid w:val="003A5733"/>
    <w:rsid w:val="003A7A2D"/>
    <w:rsid w:val="003B0B3B"/>
    <w:rsid w:val="003B3579"/>
    <w:rsid w:val="003B6182"/>
    <w:rsid w:val="003C332C"/>
    <w:rsid w:val="003C4E15"/>
    <w:rsid w:val="003D4FFA"/>
    <w:rsid w:val="003E297F"/>
    <w:rsid w:val="003E2CF3"/>
    <w:rsid w:val="003F14B9"/>
    <w:rsid w:val="003F2B98"/>
    <w:rsid w:val="0040392F"/>
    <w:rsid w:val="00405A69"/>
    <w:rsid w:val="00406BEB"/>
    <w:rsid w:val="0041773D"/>
    <w:rsid w:val="00422F94"/>
    <w:rsid w:val="0044240F"/>
    <w:rsid w:val="00452C6A"/>
    <w:rsid w:val="0045349B"/>
    <w:rsid w:val="00457ED5"/>
    <w:rsid w:val="00462F31"/>
    <w:rsid w:val="00470DC7"/>
    <w:rsid w:val="00470F19"/>
    <w:rsid w:val="00471802"/>
    <w:rsid w:val="00477928"/>
    <w:rsid w:val="00477C2C"/>
    <w:rsid w:val="004847B8"/>
    <w:rsid w:val="004963C5"/>
    <w:rsid w:val="00496823"/>
    <w:rsid w:val="004A1BB5"/>
    <w:rsid w:val="004A448D"/>
    <w:rsid w:val="004B3681"/>
    <w:rsid w:val="004B710C"/>
    <w:rsid w:val="004C09CC"/>
    <w:rsid w:val="004C1692"/>
    <w:rsid w:val="004C3DA8"/>
    <w:rsid w:val="004D00A2"/>
    <w:rsid w:val="004D1B99"/>
    <w:rsid w:val="004D270E"/>
    <w:rsid w:val="004D59CD"/>
    <w:rsid w:val="004D7398"/>
    <w:rsid w:val="004E1492"/>
    <w:rsid w:val="004E2677"/>
    <w:rsid w:val="004F1E1B"/>
    <w:rsid w:val="004F277F"/>
    <w:rsid w:val="004F2BE5"/>
    <w:rsid w:val="004F429E"/>
    <w:rsid w:val="00500B16"/>
    <w:rsid w:val="00503C5C"/>
    <w:rsid w:val="00504189"/>
    <w:rsid w:val="005301FF"/>
    <w:rsid w:val="005316D4"/>
    <w:rsid w:val="0053539A"/>
    <w:rsid w:val="0053726B"/>
    <w:rsid w:val="005433AD"/>
    <w:rsid w:val="0054369D"/>
    <w:rsid w:val="005441EA"/>
    <w:rsid w:val="005544F2"/>
    <w:rsid w:val="005549F1"/>
    <w:rsid w:val="00554AEC"/>
    <w:rsid w:val="00556F03"/>
    <w:rsid w:val="0059608B"/>
    <w:rsid w:val="005A1DF9"/>
    <w:rsid w:val="005A7E91"/>
    <w:rsid w:val="005C3453"/>
    <w:rsid w:val="005C7368"/>
    <w:rsid w:val="005D1420"/>
    <w:rsid w:val="005D5D6D"/>
    <w:rsid w:val="005F79D4"/>
    <w:rsid w:val="00613DD1"/>
    <w:rsid w:val="00617530"/>
    <w:rsid w:val="006337B6"/>
    <w:rsid w:val="00636AA1"/>
    <w:rsid w:val="00641AF5"/>
    <w:rsid w:val="00652C7E"/>
    <w:rsid w:val="00653BA9"/>
    <w:rsid w:val="00660182"/>
    <w:rsid w:val="00673819"/>
    <w:rsid w:val="0068145A"/>
    <w:rsid w:val="00682BC8"/>
    <w:rsid w:val="00691AB5"/>
    <w:rsid w:val="00694300"/>
    <w:rsid w:val="006A1CEF"/>
    <w:rsid w:val="006A2C14"/>
    <w:rsid w:val="006A7382"/>
    <w:rsid w:val="006B26FB"/>
    <w:rsid w:val="006B70C5"/>
    <w:rsid w:val="006C0F37"/>
    <w:rsid w:val="006C1531"/>
    <w:rsid w:val="006C327B"/>
    <w:rsid w:val="006C385F"/>
    <w:rsid w:val="006C6BB1"/>
    <w:rsid w:val="006D2FA5"/>
    <w:rsid w:val="006D4800"/>
    <w:rsid w:val="006D75EB"/>
    <w:rsid w:val="006E0912"/>
    <w:rsid w:val="006E0C08"/>
    <w:rsid w:val="006E4CFC"/>
    <w:rsid w:val="006F1016"/>
    <w:rsid w:val="006F6BB9"/>
    <w:rsid w:val="00710975"/>
    <w:rsid w:val="0072477D"/>
    <w:rsid w:val="007363D2"/>
    <w:rsid w:val="00744729"/>
    <w:rsid w:val="00745DEB"/>
    <w:rsid w:val="00754D39"/>
    <w:rsid w:val="00755137"/>
    <w:rsid w:val="00764EAA"/>
    <w:rsid w:val="0077005C"/>
    <w:rsid w:val="0077078D"/>
    <w:rsid w:val="00771908"/>
    <w:rsid w:val="0077759A"/>
    <w:rsid w:val="00781C79"/>
    <w:rsid w:val="00792C91"/>
    <w:rsid w:val="007948F5"/>
    <w:rsid w:val="00797E76"/>
    <w:rsid w:val="007B06D3"/>
    <w:rsid w:val="007C233F"/>
    <w:rsid w:val="007C2401"/>
    <w:rsid w:val="007C37FD"/>
    <w:rsid w:val="007D02D6"/>
    <w:rsid w:val="007D673E"/>
    <w:rsid w:val="007E2E50"/>
    <w:rsid w:val="007F043B"/>
    <w:rsid w:val="007F1DCC"/>
    <w:rsid w:val="007F469E"/>
    <w:rsid w:val="00803A04"/>
    <w:rsid w:val="00804C0A"/>
    <w:rsid w:val="0080655D"/>
    <w:rsid w:val="008166C4"/>
    <w:rsid w:val="008251C1"/>
    <w:rsid w:val="00825FE4"/>
    <w:rsid w:val="00841972"/>
    <w:rsid w:val="008422A3"/>
    <w:rsid w:val="00844D28"/>
    <w:rsid w:val="00846B08"/>
    <w:rsid w:val="00850363"/>
    <w:rsid w:val="00855C37"/>
    <w:rsid w:val="00862774"/>
    <w:rsid w:val="008675EE"/>
    <w:rsid w:val="00887132"/>
    <w:rsid w:val="0089007B"/>
    <w:rsid w:val="0089008A"/>
    <w:rsid w:val="00893614"/>
    <w:rsid w:val="00894547"/>
    <w:rsid w:val="0089626E"/>
    <w:rsid w:val="008967D3"/>
    <w:rsid w:val="008C0A2F"/>
    <w:rsid w:val="008C0AF4"/>
    <w:rsid w:val="008C79F6"/>
    <w:rsid w:val="008D0E8F"/>
    <w:rsid w:val="008F4A68"/>
    <w:rsid w:val="008F4FB9"/>
    <w:rsid w:val="008F7278"/>
    <w:rsid w:val="00900C1A"/>
    <w:rsid w:val="00901644"/>
    <w:rsid w:val="00903C50"/>
    <w:rsid w:val="009100ED"/>
    <w:rsid w:val="00912FFD"/>
    <w:rsid w:val="00914FF9"/>
    <w:rsid w:val="00915C07"/>
    <w:rsid w:val="00917F60"/>
    <w:rsid w:val="0092444D"/>
    <w:rsid w:val="00924F3D"/>
    <w:rsid w:val="009302C5"/>
    <w:rsid w:val="00936385"/>
    <w:rsid w:val="00952E99"/>
    <w:rsid w:val="00952FC5"/>
    <w:rsid w:val="0096654F"/>
    <w:rsid w:val="009707D9"/>
    <w:rsid w:val="009712B7"/>
    <w:rsid w:val="00972D7D"/>
    <w:rsid w:val="00974820"/>
    <w:rsid w:val="00974D03"/>
    <w:rsid w:val="009826D9"/>
    <w:rsid w:val="00994A8C"/>
    <w:rsid w:val="00997366"/>
    <w:rsid w:val="009A0A34"/>
    <w:rsid w:val="009A0E52"/>
    <w:rsid w:val="009A6403"/>
    <w:rsid w:val="009B45E6"/>
    <w:rsid w:val="009D5E3D"/>
    <w:rsid w:val="009E29F7"/>
    <w:rsid w:val="009E6C7E"/>
    <w:rsid w:val="009F7460"/>
    <w:rsid w:val="00A0340E"/>
    <w:rsid w:val="00A072C7"/>
    <w:rsid w:val="00A073B3"/>
    <w:rsid w:val="00A11A93"/>
    <w:rsid w:val="00A157B9"/>
    <w:rsid w:val="00A15C26"/>
    <w:rsid w:val="00A17826"/>
    <w:rsid w:val="00A24C6C"/>
    <w:rsid w:val="00A41796"/>
    <w:rsid w:val="00A5306A"/>
    <w:rsid w:val="00A557DD"/>
    <w:rsid w:val="00A631DD"/>
    <w:rsid w:val="00A65DD8"/>
    <w:rsid w:val="00A666B1"/>
    <w:rsid w:val="00A66855"/>
    <w:rsid w:val="00A71BC1"/>
    <w:rsid w:val="00A740AB"/>
    <w:rsid w:val="00A858F5"/>
    <w:rsid w:val="00A91736"/>
    <w:rsid w:val="00A944E1"/>
    <w:rsid w:val="00A973E0"/>
    <w:rsid w:val="00AA0329"/>
    <w:rsid w:val="00AA585C"/>
    <w:rsid w:val="00AB564E"/>
    <w:rsid w:val="00AB6FE1"/>
    <w:rsid w:val="00AC7B02"/>
    <w:rsid w:val="00AD02CC"/>
    <w:rsid w:val="00AD4407"/>
    <w:rsid w:val="00AD5414"/>
    <w:rsid w:val="00AE2BA0"/>
    <w:rsid w:val="00AE3225"/>
    <w:rsid w:val="00AE57F9"/>
    <w:rsid w:val="00AE79A5"/>
    <w:rsid w:val="00AF158A"/>
    <w:rsid w:val="00AF5DEB"/>
    <w:rsid w:val="00B04558"/>
    <w:rsid w:val="00B04952"/>
    <w:rsid w:val="00B07DAB"/>
    <w:rsid w:val="00B127BB"/>
    <w:rsid w:val="00B1445E"/>
    <w:rsid w:val="00B15B50"/>
    <w:rsid w:val="00B161E1"/>
    <w:rsid w:val="00B24AFF"/>
    <w:rsid w:val="00B24C06"/>
    <w:rsid w:val="00B33429"/>
    <w:rsid w:val="00B428D1"/>
    <w:rsid w:val="00B452AB"/>
    <w:rsid w:val="00B70A17"/>
    <w:rsid w:val="00B93A01"/>
    <w:rsid w:val="00BA49A1"/>
    <w:rsid w:val="00BA6048"/>
    <w:rsid w:val="00BB1DB7"/>
    <w:rsid w:val="00BB2350"/>
    <w:rsid w:val="00BB2804"/>
    <w:rsid w:val="00BB65D0"/>
    <w:rsid w:val="00BB717D"/>
    <w:rsid w:val="00BD4D03"/>
    <w:rsid w:val="00BE3735"/>
    <w:rsid w:val="00BE74F2"/>
    <w:rsid w:val="00BF7812"/>
    <w:rsid w:val="00C024E6"/>
    <w:rsid w:val="00C03717"/>
    <w:rsid w:val="00C065E3"/>
    <w:rsid w:val="00C1076F"/>
    <w:rsid w:val="00C1759D"/>
    <w:rsid w:val="00C23265"/>
    <w:rsid w:val="00C24138"/>
    <w:rsid w:val="00C31306"/>
    <w:rsid w:val="00C31E65"/>
    <w:rsid w:val="00C3250B"/>
    <w:rsid w:val="00C32B86"/>
    <w:rsid w:val="00C35694"/>
    <w:rsid w:val="00C407BD"/>
    <w:rsid w:val="00C5049D"/>
    <w:rsid w:val="00C52E66"/>
    <w:rsid w:val="00C6167F"/>
    <w:rsid w:val="00C62E65"/>
    <w:rsid w:val="00C63200"/>
    <w:rsid w:val="00C63DAB"/>
    <w:rsid w:val="00C765C1"/>
    <w:rsid w:val="00C80D50"/>
    <w:rsid w:val="00C84EDB"/>
    <w:rsid w:val="00C90649"/>
    <w:rsid w:val="00C9114F"/>
    <w:rsid w:val="00C91199"/>
    <w:rsid w:val="00C94FEF"/>
    <w:rsid w:val="00CA0004"/>
    <w:rsid w:val="00CA3840"/>
    <w:rsid w:val="00CA5FD2"/>
    <w:rsid w:val="00CB0EAD"/>
    <w:rsid w:val="00CB2FF5"/>
    <w:rsid w:val="00CB6EF3"/>
    <w:rsid w:val="00CC544A"/>
    <w:rsid w:val="00CC6207"/>
    <w:rsid w:val="00CC6B9B"/>
    <w:rsid w:val="00CD4BA9"/>
    <w:rsid w:val="00CE5072"/>
    <w:rsid w:val="00CE640B"/>
    <w:rsid w:val="00CE7FF1"/>
    <w:rsid w:val="00CF69AF"/>
    <w:rsid w:val="00D04314"/>
    <w:rsid w:val="00D11E94"/>
    <w:rsid w:val="00D16208"/>
    <w:rsid w:val="00D17EEB"/>
    <w:rsid w:val="00D22A4C"/>
    <w:rsid w:val="00D316F6"/>
    <w:rsid w:val="00D33CD0"/>
    <w:rsid w:val="00D41043"/>
    <w:rsid w:val="00D411B0"/>
    <w:rsid w:val="00D42A55"/>
    <w:rsid w:val="00D446BF"/>
    <w:rsid w:val="00D448CD"/>
    <w:rsid w:val="00D46A27"/>
    <w:rsid w:val="00D61547"/>
    <w:rsid w:val="00D619B2"/>
    <w:rsid w:val="00D65C8D"/>
    <w:rsid w:val="00D67F6B"/>
    <w:rsid w:val="00D71E75"/>
    <w:rsid w:val="00D74796"/>
    <w:rsid w:val="00D82C4C"/>
    <w:rsid w:val="00D87461"/>
    <w:rsid w:val="00D94BB7"/>
    <w:rsid w:val="00D94ECB"/>
    <w:rsid w:val="00D95B0D"/>
    <w:rsid w:val="00D95F3E"/>
    <w:rsid w:val="00DA0847"/>
    <w:rsid w:val="00DA6174"/>
    <w:rsid w:val="00DB149C"/>
    <w:rsid w:val="00DB2827"/>
    <w:rsid w:val="00DB2A61"/>
    <w:rsid w:val="00DB2DC9"/>
    <w:rsid w:val="00DB3111"/>
    <w:rsid w:val="00DC4144"/>
    <w:rsid w:val="00DC5906"/>
    <w:rsid w:val="00DD09AA"/>
    <w:rsid w:val="00DD1F32"/>
    <w:rsid w:val="00DD282C"/>
    <w:rsid w:val="00DD32B2"/>
    <w:rsid w:val="00DE246C"/>
    <w:rsid w:val="00DE29DD"/>
    <w:rsid w:val="00DF40DF"/>
    <w:rsid w:val="00E038C2"/>
    <w:rsid w:val="00E05841"/>
    <w:rsid w:val="00E125A3"/>
    <w:rsid w:val="00E12FAB"/>
    <w:rsid w:val="00E13CC8"/>
    <w:rsid w:val="00E23896"/>
    <w:rsid w:val="00E60638"/>
    <w:rsid w:val="00E620DC"/>
    <w:rsid w:val="00E65714"/>
    <w:rsid w:val="00E703A9"/>
    <w:rsid w:val="00E70F8A"/>
    <w:rsid w:val="00E73E02"/>
    <w:rsid w:val="00E76BAE"/>
    <w:rsid w:val="00E84E95"/>
    <w:rsid w:val="00E85EF1"/>
    <w:rsid w:val="00E912F8"/>
    <w:rsid w:val="00E95E99"/>
    <w:rsid w:val="00EA0334"/>
    <w:rsid w:val="00EA06A6"/>
    <w:rsid w:val="00EA1244"/>
    <w:rsid w:val="00EA35B8"/>
    <w:rsid w:val="00EA70E8"/>
    <w:rsid w:val="00EB375A"/>
    <w:rsid w:val="00EC4A0A"/>
    <w:rsid w:val="00EE07A2"/>
    <w:rsid w:val="00EE27E6"/>
    <w:rsid w:val="00EE35A7"/>
    <w:rsid w:val="00EE5C18"/>
    <w:rsid w:val="00EF1972"/>
    <w:rsid w:val="00EF583F"/>
    <w:rsid w:val="00F00D59"/>
    <w:rsid w:val="00F0268D"/>
    <w:rsid w:val="00F04F6C"/>
    <w:rsid w:val="00F065A3"/>
    <w:rsid w:val="00F13577"/>
    <w:rsid w:val="00F13D4E"/>
    <w:rsid w:val="00F26876"/>
    <w:rsid w:val="00F27D50"/>
    <w:rsid w:val="00F32D46"/>
    <w:rsid w:val="00F36221"/>
    <w:rsid w:val="00F41FCE"/>
    <w:rsid w:val="00F5155D"/>
    <w:rsid w:val="00F6494D"/>
    <w:rsid w:val="00F70B93"/>
    <w:rsid w:val="00F7136E"/>
    <w:rsid w:val="00F7599C"/>
    <w:rsid w:val="00F77313"/>
    <w:rsid w:val="00F817CA"/>
    <w:rsid w:val="00F8385F"/>
    <w:rsid w:val="00F85931"/>
    <w:rsid w:val="00F87E19"/>
    <w:rsid w:val="00F90E91"/>
    <w:rsid w:val="00F92DC0"/>
    <w:rsid w:val="00FA0E9E"/>
    <w:rsid w:val="00FA4442"/>
    <w:rsid w:val="00FB1A57"/>
    <w:rsid w:val="00FB37AF"/>
    <w:rsid w:val="00FB5668"/>
    <w:rsid w:val="00FC1CA5"/>
    <w:rsid w:val="00FC4A39"/>
    <w:rsid w:val="00FD0EBA"/>
    <w:rsid w:val="00FD21B9"/>
    <w:rsid w:val="00FD597B"/>
    <w:rsid w:val="00FE5AB2"/>
    <w:rsid w:val="00FE6524"/>
    <w:rsid w:val="00FE74B0"/>
    <w:rsid w:val="00FF3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7FDE2"/>
  <w15:docId w15:val="{286422F9-8111-4C03-8C83-4A2228B7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817C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qFormat/>
    <w:rsid w:val="00F7599C"/>
    <w:pPr>
      <w:ind w:left="496"/>
      <w:outlineLvl w:val="0"/>
    </w:pPr>
    <w:rPr>
      <w:b/>
      <w:bCs/>
      <w:sz w:val="44"/>
      <w:szCs w:val="44"/>
    </w:rPr>
  </w:style>
  <w:style w:type="paragraph" w:styleId="2">
    <w:name w:val="heading 2"/>
    <w:basedOn w:val="a"/>
    <w:next w:val="a"/>
    <w:link w:val="20"/>
    <w:qFormat/>
    <w:rsid w:val="00E23896"/>
    <w:pPr>
      <w:keepNext/>
      <w:widowControl/>
      <w:autoSpaceDE/>
      <w:autoSpaceDN/>
      <w:adjustRightInd/>
      <w:spacing w:line="360" w:lineRule="auto"/>
      <w:ind w:left="1416" w:firstLine="708"/>
      <w:jc w:val="both"/>
      <w:outlineLvl w:val="1"/>
    </w:pPr>
    <w:rPr>
      <w:rFonts w:eastAsia="Times New Roman"/>
      <w:b/>
      <w:bCs/>
      <w:lang w:val="x-none" w:eastAsia="x-none"/>
    </w:rPr>
  </w:style>
  <w:style w:type="paragraph" w:styleId="3">
    <w:name w:val="heading 3"/>
    <w:basedOn w:val="a"/>
    <w:next w:val="a"/>
    <w:link w:val="30"/>
    <w:uiPriority w:val="9"/>
    <w:qFormat/>
    <w:rsid w:val="00F7599C"/>
    <w:pPr>
      <w:ind w:left="112"/>
      <w:outlineLvl w:val="2"/>
    </w:pPr>
    <w:rPr>
      <w:sz w:val="32"/>
      <w:szCs w:val="32"/>
    </w:rPr>
  </w:style>
  <w:style w:type="paragraph" w:styleId="4">
    <w:name w:val="heading 4"/>
    <w:basedOn w:val="a"/>
    <w:next w:val="a"/>
    <w:link w:val="40"/>
    <w:qFormat/>
    <w:rsid w:val="00F7599C"/>
    <w:pPr>
      <w:ind w:left="112"/>
      <w:outlineLvl w:val="3"/>
    </w:pPr>
    <w:rPr>
      <w:b/>
      <w:bCs/>
      <w:sz w:val="28"/>
      <w:szCs w:val="28"/>
    </w:rPr>
  </w:style>
  <w:style w:type="paragraph" w:styleId="5">
    <w:name w:val="heading 5"/>
    <w:basedOn w:val="a"/>
    <w:next w:val="a"/>
    <w:link w:val="50"/>
    <w:unhideWhenUsed/>
    <w:qFormat/>
    <w:rsid w:val="00C32B86"/>
    <w:pPr>
      <w:widowControl/>
      <w:autoSpaceDE/>
      <w:autoSpaceDN/>
      <w:adjustRightInd/>
      <w:spacing w:before="240" w:after="60"/>
      <w:outlineLvl w:val="4"/>
    </w:pPr>
    <w:rPr>
      <w:rFonts w:ascii="Calibri" w:eastAsia="Times New Roman" w:hAnsi="Calibri"/>
      <w:b/>
      <w:bCs/>
      <w:i/>
      <w:iCs/>
      <w:sz w:val="26"/>
      <w:szCs w:val="26"/>
      <w:lang w:val="x-none" w:eastAsia="x-none"/>
    </w:rPr>
  </w:style>
  <w:style w:type="paragraph" w:styleId="6">
    <w:name w:val="heading 6"/>
    <w:basedOn w:val="a"/>
    <w:next w:val="a"/>
    <w:link w:val="60"/>
    <w:qFormat/>
    <w:rsid w:val="00C32B86"/>
    <w:pPr>
      <w:keepNext/>
      <w:widowControl/>
      <w:numPr>
        <w:ilvl w:val="12"/>
      </w:numPr>
      <w:tabs>
        <w:tab w:val="left" w:pos="851"/>
      </w:tabs>
      <w:suppressAutoHyphens/>
      <w:autoSpaceDE/>
      <w:autoSpaceDN/>
      <w:adjustRightInd/>
      <w:spacing w:before="120" w:line="360" w:lineRule="auto"/>
      <w:ind w:firstLine="567"/>
      <w:jc w:val="both"/>
      <w:outlineLvl w:val="5"/>
    </w:pPr>
    <w:rPr>
      <w:rFonts w:eastAsia="Calibri"/>
      <w:b/>
      <w:snapToGrid w:val="0"/>
      <w:color w:val="000000"/>
      <w:sz w:val="20"/>
      <w:szCs w:val="20"/>
      <w:u w:val="single"/>
      <w:lang w:val="x-none"/>
    </w:rPr>
  </w:style>
  <w:style w:type="paragraph" w:styleId="7">
    <w:name w:val="heading 7"/>
    <w:basedOn w:val="a"/>
    <w:next w:val="a"/>
    <w:link w:val="70"/>
    <w:qFormat/>
    <w:rsid w:val="00C32B86"/>
    <w:pPr>
      <w:keepNext/>
      <w:keepLines/>
      <w:widowControl/>
      <w:autoSpaceDE/>
      <w:autoSpaceDN/>
      <w:adjustRightInd/>
      <w:spacing w:before="200"/>
      <w:outlineLvl w:val="6"/>
    </w:pPr>
    <w:rPr>
      <w:rFonts w:ascii="Cambria" w:eastAsia="Calibri" w:hAnsi="Cambria"/>
      <w:i/>
      <w:color w:val="404040"/>
      <w:sz w:val="20"/>
      <w:szCs w:val="20"/>
      <w:lang w:val="x-none"/>
    </w:rPr>
  </w:style>
  <w:style w:type="paragraph" w:styleId="8">
    <w:name w:val="heading 8"/>
    <w:basedOn w:val="a"/>
    <w:next w:val="a"/>
    <w:link w:val="80"/>
    <w:unhideWhenUsed/>
    <w:qFormat/>
    <w:rsid w:val="00B452AB"/>
    <w:pPr>
      <w:widowControl/>
      <w:autoSpaceDE/>
      <w:autoSpaceDN/>
      <w:adjustRightInd/>
      <w:spacing w:before="240" w:after="60"/>
      <w:ind w:left="1440" w:hanging="1440"/>
      <w:outlineLvl w:val="7"/>
    </w:pPr>
    <w:rPr>
      <w:rFonts w:ascii="Calibri" w:eastAsia="Times New Roman" w:hAnsi="Calibri"/>
      <w:i/>
      <w:iCs/>
    </w:rPr>
  </w:style>
  <w:style w:type="paragraph" w:styleId="9">
    <w:name w:val="heading 9"/>
    <w:basedOn w:val="a"/>
    <w:next w:val="a"/>
    <w:link w:val="90"/>
    <w:uiPriority w:val="9"/>
    <w:qFormat/>
    <w:rsid w:val="00C32B86"/>
    <w:pPr>
      <w:keepNext/>
      <w:keepLines/>
      <w:widowControl/>
      <w:autoSpaceDE/>
      <w:autoSpaceDN/>
      <w:adjustRightInd/>
      <w:spacing w:before="200"/>
      <w:outlineLvl w:val="8"/>
    </w:pPr>
    <w:rPr>
      <w:rFonts w:ascii="Cambria" w:eastAsia="Calibri" w:hAnsi="Cambria"/>
      <w:i/>
      <w:color w:val="404040"/>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599C"/>
    <w:rPr>
      <w:rFonts w:ascii="Times New Roman" w:eastAsiaTheme="minorEastAsia" w:hAnsi="Times New Roman" w:cs="Times New Roman"/>
      <w:b/>
      <w:bCs/>
      <w:sz w:val="44"/>
      <w:szCs w:val="44"/>
      <w:lang w:eastAsia="ru-RU"/>
    </w:rPr>
  </w:style>
  <w:style w:type="character" w:customStyle="1" w:styleId="30">
    <w:name w:val="Заголовок 3 Знак"/>
    <w:basedOn w:val="a0"/>
    <w:link w:val="3"/>
    <w:uiPriority w:val="9"/>
    <w:rsid w:val="00F7599C"/>
    <w:rPr>
      <w:rFonts w:ascii="Times New Roman" w:eastAsiaTheme="minorEastAsia" w:hAnsi="Times New Roman" w:cs="Times New Roman"/>
      <w:sz w:val="32"/>
      <w:szCs w:val="32"/>
      <w:lang w:eastAsia="ru-RU"/>
    </w:rPr>
  </w:style>
  <w:style w:type="character" w:customStyle="1" w:styleId="40">
    <w:name w:val="Заголовок 4 Знак"/>
    <w:basedOn w:val="a0"/>
    <w:link w:val="4"/>
    <w:rsid w:val="00F7599C"/>
    <w:rPr>
      <w:rFonts w:ascii="Times New Roman" w:eastAsiaTheme="minorEastAsia" w:hAnsi="Times New Roman" w:cs="Times New Roman"/>
      <w:b/>
      <w:bCs/>
      <w:sz w:val="28"/>
      <w:szCs w:val="28"/>
      <w:lang w:eastAsia="ru-RU"/>
    </w:rPr>
  </w:style>
  <w:style w:type="paragraph" w:styleId="a3">
    <w:name w:val="Body Text"/>
    <w:basedOn w:val="a"/>
    <w:link w:val="a4"/>
    <w:qFormat/>
    <w:rsid w:val="00F7599C"/>
    <w:pPr>
      <w:ind w:left="112"/>
    </w:pPr>
    <w:rPr>
      <w:sz w:val="28"/>
      <w:szCs w:val="28"/>
    </w:rPr>
  </w:style>
  <w:style w:type="character" w:customStyle="1" w:styleId="a4">
    <w:name w:val="Основной текст Знак"/>
    <w:basedOn w:val="a0"/>
    <w:link w:val="a3"/>
    <w:rsid w:val="00F7599C"/>
    <w:rPr>
      <w:rFonts w:ascii="Times New Roman" w:eastAsiaTheme="minorEastAsia" w:hAnsi="Times New Roman" w:cs="Times New Roman"/>
      <w:sz w:val="28"/>
      <w:szCs w:val="28"/>
      <w:lang w:eastAsia="ru-RU"/>
    </w:rPr>
  </w:style>
  <w:style w:type="character" w:customStyle="1" w:styleId="FontStyle17">
    <w:name w:val="Font Style17"/>
    <w:uiPriority w:val="99"/>
    <w:rsid w:val="004847B8"/>
    <w:rPr>
      <w:rFonts w:ascii="Times New Roman" w:hAnsi="Times New Roman"/>
      <w:sz w:val="22"/>
    </w:rPr>
  </w:style>
  <w:style w:type="paragraph" w:styleId="a5">
    <w:name w:val="Normal (Web)"/>
    <w:basedOn w:val="a"/>
    <w:unhideWhenUsed/>
    <w:rsid w:val="00952E99"/>
    <w:pPr>
      <w:widowControl/>
      <w:autoSpaceDE/>
      <w:autoSpaceDN/>
      <w:adjustRightInd/>
      <w:spacing w:before="100" w:beforeAutospacing="1" w:after="100" w:afterAutospacing="1"/>
    </w:pPr>
    <w:rPr>
      <w:rFonts w:eastAsia="Times New Roman"/>
    </w:rPr>
  </w:style>
  <w:style w:type="character" w:styleId="a6">
    <w:name w:val="Emphasis"/>
    <w:basedOn w:val="a0"/>
    <w:uiPriority w:val="20"/>
    <w:qFormat/>
    <w:rsid w:val="00952E99"/>
    <w:rPr>
      <w:i/>
      <w:iCs/>
    </w:rPr>
  </w:style>
  <w:style w:type="character" w:styleId="a7">
    <w:name w:val="Hyperlink"/>
    <w:basedOn w:val="a0"/>
    <w:uiPriority w:val="99"/>
    <w:unhideWhenUsed/>
    <w:rsid w:val="00952E99"/>
    <w:rPr>
      <w:color w:val="0000FF"/>
      <w:u w:val="single"/>
    </w:rPr>
  </w:style>
  <w:style w:type="character" w:styleId="a8">
    <w:name w:val="line number"/>
    <w:basedOn w:val="a0"/>
    <w:uiPriority w:val="99"/>
    <w:semiHidden/>
    <w:unhideWhenUsed/>
    <w:rsid w:val="00B428D1"/>
  </w:style>
  <w:style w:type="paragraph" w:styleId="a9">
    <w:name w:val="header"/>
    <w:basedOn w:val="a"/>
    <w:link w:val="aa"/>
    <w:uiPriority w:val="99"/>
    <w:unhideWhenUsed/>
    <w:rsid w:val="00B428D1"/>
    <w:pPr>
      <w:tabs>
        <w:tab w:val="center" w:pos="4677"/>
        <w:tab w:val="right" w:pos="9355"/>
      </w:tabs>
    </w:pPr>
  </w:style>
  <w:style w:type="character" w:customStyle="1" w:styleId="aa">
    <w:name w:val="Верхний колонтитул Знак"/>
    <w:basedOn w:val="a0"/>
    <w:link w:val="a9"/>
    <w:uiPriority w:val="99"/>
    <w:rsid w:val="00B428D1"/>
    <w:rPr>
      <w:rFonts w:ascii="Times New Roman" w:eastAsiaTheme="minorEastAsia" w:hAnsi="Times New Roman" w:cs="Times New Roman"/>
      <w:sz w:val="24"/>
      <w:szCs w:val="24"/>
      <w:lang w:eastAsia="ru-RU"/>
    </w:rPr>
  </w:style>
  <w:style w:type="paragraph" w:styleId="ab">
    <w:name w:val="footer"/>
    <w:basedOn w:val="a"/>
    <w:link w:val="ac"/>
    <w:uiPriority w:val="99"/>
    <w:unhideWhenUsed/>
    <w:rsid w:val="00B428D1"/>
    <w:pPr>
      <w:tabs>
        <w:tab w:val="center" w:pos="4677"/>
        <w:tab w:val="right" w:pos="9355"/>
      </w:tabs>
    </w:pPr>
  </w:style>
  <w:style w:type="character" w:customStyle="1" w:styleId="ac">
    <w:name w:val="Нижний колонтитул Знак"/>
    <w:basedOn w:val="a0"/>
    <w:link w:val="ab"/>
    <w:uiPriority w:val="99"/>
    <w:rsid w:val="00B428D1"/>
    <w:rPr>
      <w:rFonts w:ascii="Times New Roman" w:eastAsiaTheme="minorEastAsia" w:hAnsi="Times New Roman" w:cs="Times New Roman"/>
      <w:sz w:val="24"/>
      <w:szCs w:val="24"/>
      <w:lang w:eastAsia="ru-RU"/>
    </w:rPr>
  </w:style>
  <w:style w:type="paragraph" w:styleId="ad">
    <w:name w:val="Balloon Text"/>
    <w:basedOn w:val="a"/>
    <w:link w:val="ae"/>
    <w:uiPriority w:val="99"/>
    <w:unhideWhenUsed/>
    <w:rsid w:val="00BB2804"/>
    <w:rPr>
      <w:rFonts w:ascii="Segoe UI" w:hAnsi="Segoe UI" w:cs="Segoe UI"/>
      <w:sz w:val="18"/>
      <w:szCs w:val="18"/>
    </w:rPr>
  </w:style>
  <w:style w:type="character" w:customStyle="1" w:styleId="ae">
    <w:name w:val="Текст выноски Знак"/>
    <w:basedOn w:val="a0"/>
    <w:link w:val="ad"/>
    <w:uiPriority w:val="99"/>
    <w:rsid w:val="00BB2804"/>
    <w:rPr>
      <w:rFonts w:ascii="Segoe UI" w:eastAsiaTheme="minorEastAsia" w:hAnsi="Segoe UI" w:cs="Segoe UI"/>
      <w:sz w:val="18"/>
      <w:szCs w:val="18"/>
      <w:lang w:eastAsia="ru-RU"/>
    </w:rPr>
  </w:style>
  <w:style w:type="paragraph" w:customStyle="1" w:styleId="ConsPlusNormal">
    <w:name w:val="ConsPlusNormal"/>
    <w:link w:val="ConsPlusNormal0"/>
    <w:rsid w:val="006E4CFC"/>
    <w:pPr>
      <w:autoSpaceDE w:val="0"/>
      <w:autoSpaceDN w:val="0"/>
      <w:adjustRightInd w:val="0"/>
      <w:spacing w:after="0" w:line="240" w:lineRule="auto"/>
    </w:pPr>
    <w:rPr>
      <w:rFonts w:ascii="Arial" w:eastAsia="Calibri" w:hAnsi="Arial" w:cs="Arial"/>
      <w:sz w:val="20"/>
      <w:szCs w:val="20"/>
    </w:rPr>
  </w:style>
  <w:style w:type="paragraph" w:styleId="af">
    <w:name w:val="List Paragraph"/>
    <w:basedOn w:val="a"/>
    <w:link w:val="af0"/>
    <w:uiPriority w:val="34"/>
    <w:qFormat/>
    <w:rsid w:val="006E4CF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Nonformat">
    <w:name w:val="ConsNonformat"/>
    <w:rsid w:val="006E4C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1">
    <w:name w:val="21"/>
    <w:basedOn w:val="a"/>
    <w:next w:val="af1"/>
    <w:link w:val="af2"/>
    <w:qFormat/>
    <w:rsid w:val="00B15B50"/>
    <w:pPr>
      <w:widowControl/>
      <w:autoSpaceDE/>
      <w:autoSpaceDN/>
      <w:adjustRightInd/>
      <w:jc w:val="center"/>
    </w:pPr>
    <w:rPr>
      <w:rFonts w:eastAsia="Times New Roman"/>
      <w:b/>
      <w:bCs/>
    </w:rPr>
  </w:style>
  <w:style w:type="character" w:customStyle="1" w:styleId="af2">
    <w:name w:val="Название Знак"/>
    <w:basedOn w:val="a0"/>
    <w:link w:val="21"/>
    <w:rsid w:val="006E4CFC"/>
    <w:rPr>
      <w:rFonts w:ascii="Times New Roman" w:eastAsia="Times New Roman" w:hAnsi="Times New Roman" w:cs="Times New Roman"/>
      <w:b/>
      <w:bCs/>
      <w:sz w:val="24"/>
      <w:szCs w:val="24"/>
      <w:lang w:eastAsia="ru-RU"/>
    </w:rPr>
  </w:style>
  <w:style w:type="paragraph" w:customStyle="1" w:styleId="af3">
    <w:name w:val="Прижатый влево"/>
    <w:basedOn w:val="a"/>
    <w:next w:val="a"/>
    <w:uiPriority w:val="99"/>
    <w:rsid w:val="006E4CFC"/>
    <w:pPr>
      <w:widowControl/>
    </w:pPr>
    <w:rPr>
      <w:rFonts w:ascii="Arial" w:eastAsia="Calibri" w:hAnsi="Arial" w:cs="Arial"/>
      <w:lang w:eastAsia="en-US"/>
    </w:rPr>
  </w:style>
  <w:style w:type="paragraph" w:styleId="af1">
    <w:name w:val="Title"/>
    <w:basedOn w:val="a"/>
    <w:next w:val="a"/>
    <w:link w:val="11"/>
    <w:qFormat/>
    <w:rsid w:val="006E4CF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f1"/>
    <w:uiPriority w:val="10"/>
    <w:rsid w:val="006E4CFC"/>
    <w:rPr>
      <w:rFonts w:asciiTheme="majorHAnsi" w:eastAsiaTheme="majorEastAsia" w:hAnsiTheme="majorHAnsi" w:cstheme="majorBidi"/>
      <w:spacing w:val="-10"/>
      <w:kern w:val="28"/>
      <w:sz w:val="56"/>
      <w:szCs w:val="56"/>
      <w:lang w:eastAsia="ru-RU"/>
    </w:rPr>
  </w:style>
  <w:style w:type="paragraph" w:customStyle="1" w:styleId="ConsNormal">
    <w:name w:val="ConsNormal"/>
    <w:link w:val="ConsNormal0"/>
    <w:rsid w:val="006E4C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0"/>
    <w:link w:val="ConsNormal"/>
    <w:locked/>
    <w:rsid w:val="006E4CFC"/>
    <w:rPr>
      <w:rFonts w:ascii="Arial" w:eastAsia="Times New Roman" w:hAnsi="Arial" w:cs="Arial"/>
      <w:sz w:val="20"/>
      <w:szCs w:val="20"/>
      <w:lang w:eastAsia="ru-RU"/>
    </w:rPr>
  </w:style>
  <w:style w:type="character" w:customStyle="1" w:styleId="20">
    <w:name w:val="Заголовок 2 Знак"/>
    <w:basedOn w:val="a0"/>
    <w:link w:val="2"/>
    <w:rsid w:val="00E23896"/>
    <w:rPr>
      <w:rFonts w:ascii="Times New Roman" w:eastAsia="Times New Roman" w:hAnsi="Times New Roman" w:cs="Times New Roman"/>
      <w:b/>
      <w:bCs/>
      <w:sz w:val="24"/>
      <w:szCs w:val="24"/>
      <w:lang w:val="x-none" w:eastAsia="x-none"/>
    </w:rPr>
  </w:style>
  <w:style w:type="table" w:customStyle="1" w:styleId="35">
    <w:name w:val="Сетка таблицы35"/>
    <w:basedOn w:val="a1"/>
    <w:next w:val="af4"/>
    <w:rsid w:val="000076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 Знак Знак1"/>
    <w:basedOn w:val="a"/>
    <w:rsid w:val="00E23896"/>
    <w:pPr>
      <w:widowControl/>
      <w:autoSpaceDE/>
      <w:autoSpaceDN/>
      <w:adjustRightInd/>
      <w:spacing w:after="160" w:line="240" w:lineRule="exact"/>
    </w:pPr>
    <w:rPr>
      <w:rFonts w:ascii="Verdana" w:eastAsia="Times New Roman" w:hAnsi="Verdana"/>
      <w:sz w:val="20"/>
      <w:szCs w:val="20"/>
      <w:lang w:val="en-US" w:eastAsia="en-US"/>
    </w:rPr>
  </w:style>
  <w:style w:type="table" w:styleId="af4">
    <w:name w:val="Table Grid"/>
    <w:basedOn w:val="a1"/>
    <w:rsid w:val="00E2389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00">
    <w:name w:val="20"/>
    <w:basedOn w:val="a"/>
    <w:next w:val="af1"/>
    <w:qFormat/>
    <w:rsid w:val="00744729"/>
    <w:pPr>
      <w:widowControl/>
      <w:autoSpaceDE/>
      <w:autoSpaceDN/>
      <w:adjustRightInd/>
      <w:jc w:val="center"/>
    </w:pPr>
    <w:rPr>
      <w:rFonts w:eastAsia="Times New Roman"/>
      <w:b/>
      <w:bCs/>
      <w:sz w:val="40"/>
    </w:rPr>
  </w:style>
  <w:style w:type="paragraph" w:styleId="af5">
    <w:name w:val="Body Text Indent"/>
    <w:basedOn w:val="a"/>
    <w:link w:val="af6"/>
    <w:rsid w:val="00EF1972"/>
    <w:pPr>
      <w:widowControl/>
      <w:autoSpaceDE/>
      <w:autoSpaceDN/>
      <w:adjustRightInd/>
      <w:spacing w:after="120"/>
      <w:ind w:left="283"/>
    </w:pPr>
    <w:rPr>
      <w:rFonts w:eastAsia="Times New Roman"/>
    </w:rPr>
  </w:style>
  <w:style w:type="character" w:customStyle="1" w:styleId="af6">
    <w:name w:val="Основной текст с отступом Знак"/>
    <w:basedOn w:val="a0"/>
    <w:link w:val="af5"/>
    <w:rsid w:val="00EF1972"/>
    <w:rPr>
      <w:rFonts w:ascii="Times New Roman" w:eastAsia="Times New Roman" w:hAnsi="Times New Roman" w:cs="Times New Roman"/>
      <w:sz w:val="24"/>
      <w:szCs w:val="24"/>
      <w:lang w:eastAsia="ru-RU"/>
    </w:rPr>
  </w:style>
  <w:style w:type="paragraph" w:styleId="22">
    <w:name w:val="Body Text Indent 2"/>
    <w:basedOn w:val="a"/>
    <w:link w:val="23"/>
    <w:rsid w:val="00EF1972"/>
    <w:pPr>
      <w:widowControl/>
      <w:autoSpaceDE/>
      <w:autoSpaceDN/>
      <w:adjustRightInd/>
      <w:spacing w:after="120" w:line="480" w:lineRule="auto"/>
      <w:ind w:left="283"/>
    </w:pPr>
    <w:rPr>
      <w:rFonts w:eastAsia="Times New Roman"/>
    </w:rPr>
  </w:style>
  <w:style w:type="character" w:customStyle="1" w:styleId="23">
    <w:name w:val="Основной текст с отступом 2 Знак"/>
    <w:basedOn w:val="a0"/>
    <w:link w:val="22"/>
    <w:rsid w:val="00EF1972"/>
    <w:rPr>
      <w:rFonts w:ascii="Times New Roman" w:eastAsia="Times New Roman" w:hAnsi="Times New Roman" w:cs="Times New Roman"/>
      <w:sz w:val="24"/>
      <w:szCs w:val="24"/>
      <w:lang w:eastAsia="ru-RU"/>
    </w:rPr>
  </w:style>
  <w:style w:type="paragraph" w:styleId="31">
    <w:name w:val="Body Text Indent 3"/>
    <w:basedOn w:val="a"/>
    <w:link w:val="32"/>
    <w:rsid w:val="00EF1972"/>
    <w:pPr>
      <w:widowControl/>
      <w:autoSpaceDE/>
      <w:autoSpaceDN/>
      <w:adjustRightInd/>
      <w:spacing w:after="120"/>
      <w:ind w:left="283"/>
    </w:pPr>
    <w:rPr>
      <w:rFonts w:eastAsia="Times New Roman"/>
      <w:sz w:val="16"/>
      <w:szCs w:val="16"/>
    </w:rPr>
  </w:style>
  <w:style w:type="character" w:customStyle="1" w:styleId="32">
    <w:name w:val="Основной текст с отступом 3 Знак"/>
    <w:basedOn w:val="a0"/>
    <w:link w:val="31"/>
    <w:rsid w:val="00EF1972"/>
    <w:rPr>
      <w:rFonts w:ascii="Times New Roman" w:eastAsia="Times New Roman" w:hAnsi="Times New Roman" w:cs="Times New Roman"/>
      <w:sz w:val="16"/>
      <w:szCs w:val="16"/>
      <w:lang w:eastAsia="ru-RU"/>
    </w:rPr>
  </w:style>
  <w:style w:type="paragraph" w:customStyle="1" w:styleId="ConsPlusNonformat">
    <w:name w:val="ConsPlusNonformat"/>
    <w:rsid w:val="00EF197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3">
    <w:name w:val="Сетка таблицы1"/>
    <w:basedOn w:val="a1"/>
    <w:next w:val="af4"/>
    <w:uiPriority w:val="59"/>
    <w:rsid w:val="00C32B8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0">
    <w:name w:val="Заголовок 5 Знак"/>
    <w:basedOn w:val="a0"/>
    <w:link w:val="5"/>
    <w:rsid w:val="00C32B86"/>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rsid w:val="00C32B86"/>
    <w:rPr>
      <w:rFonts w:ascii="Times New Roman" w:eastAsia="Calibri" w:hAnsi="Times New Roman" w:cs="Times New Roman"/>
      <w:b/>
      <w:snapToGrid w:val="0"/>
      <w:color w:val="000000"/>
      <w:sz w:val="20"/>
      <w:szCs w:val="20"/>
      <w:u w:val="single"/>
      <w:lang w:val="x-none" w:eastAsia="ru-RU"/>
    </w:rPr>
  </w:style>
  <w:style w:type="character" w:customStyle="1" w:styleId="70">
    <w:name w:val="Заголовок 7 Знак"/>
    <w:basedOn w:val="a0"/>
    <w:link w:val="7"/>
    <w:rsid w:val="00C32B86"/>
    <w:rPr>
      <w:rFonts w:ascii="Cambria" w:eastAsia="Calibri" w:hAnsi="Cambria" w:cs="Times New Roman"/>
      <w:i/>
      <w:color w:val="404040"/>
      <w:sz w:val="20"/>
      <w:szCs w:val="20"/>
      <w:lang w:val="x-none" w:eastAsia="ru-RU"/>
    </w:rPr>
  </w:style>
  <w:style w:type="character" w:customStyle="1" w:styleId="90">
    <w:name w:val="Заголовок 9 Знак"/>
    <w:basedOn w:val="a0"/>
    <w:link w:val="9"/>
    <w:uiPriority w:val="9"/>
    <w:rsid w:val="00C32B86"/>
    <w:rPr>
      <w:rFonts w:ascii="Cambria" w:eastAsia="Calibri" w:hAnsi="Cambria" w:cs="Times New Roman"/>
      <w:i/>
      <w:color w:val="404040"/>
      <w:sz w:val="20"/>
      <w:szCs w:val="20"/>
      <w:lang w:val="x-none" w:eastAsia="ru-RU"/>
    </w:rPr>
  </w:style>
  <w:style w:type="character" w:styleId="af7">
    <w:name w:val="Strong"/>
    <w:qFormat/>
    <w:rsid w:val="00C32B86"/>
    <w:rPr>
      <w:b/>
      <w:bCs/>
    </w:rPr>
  </w:style>
  <w:style w:type="table" w:customStyle="1" w:styleId="24">
    <w:name w:val="Сетка таблицы2"/>
    <w:basedOn w:val="a1"/>
    <w:next w:val="af4"/>
    <w:rsid w:val="00C32B8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Абзац списка1"/>
    <w:basedOn w:val="a"/>
    <w:uiPriority w:val="34"/>
    <w:qFormat/>
    <w:rsid w:val="00C32B86"/>
    <w:pPr>
      <w:widowControl/>
      <w:autoSpaceDE/>
      <w:autoSpaceDN/>
      <w:adjustRightInd/>
      <w:spacing w:after="200" w:line="276" w:lineRule="auto"/>
      <w:ind w:left="720"/>
      <w:contextualSpacing/>
    </w:pPr>
    <w:rPr>
      <w:rFonts w:ascii="Calibri" w:eastAsia="Times New Roman" w:hAnsi="Calibri"/>
      <w:sz w:val="22"/>
      <w:szCs w:val="22"/>
    </w:rPr>
  </w:style>
  <w:style w:type="paragraph" w:customStyle="1" w:styleId="ConsPlusTitle">
    <w:name w:val="ConsPlusTitle"/>
    <w:uiPriority w:val="99"/>
    <w:rsid w:val="00C32B8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C32B86"/>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8">
    <w:name w:val="Знак Знак Знак"/>
    <w:basedOn w:val="a"/>
    <w:rsid w:val="00C32B86"/>
    <w:pPr>
      <w:widowControl/>
      <w:autoSpaceDE/>
      <w:autoSpaceDN/>
      <w:adjustRightInd/>
      <w:spacing w:before="100" w:beforeAutospacing="1" w:after="100" w:afterAutospacing="1"/>
    </w:pPr>
    <w:rPr>
      <w:rFonts w:ascii="Tahoma" w:eastAsia="Times New Roman" w:hAnsi="Tahoma"/>
      <w:sz w:val="20"/>
      <w:szCs w:val="20"/>
      <w:lang w:val="en-US" w:eastAsia="en-US"/>
    </w:rPr>
  </w:style>
  <w:style w:type="paragraph" w:customStyle="1" w:styleId="15">
    <w:name w:val="Знак Знак Знак1"/>
    <w:basedOn w:val="a"/>
    <w:rsid w:val="00C32B86"/>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paragraph" w:styleId="HTML">
    <w:name w:val="HTML Preformatted"/>
    <w:basedOn w:val="a"/>
    <w:link w:val="HTML0"/>
    <w:uiPriority w:val="99"/>
    <w:rsid w:val="00C32B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32B86"/>
    <w:rPr>
      <w:rFonts w:ascii="Courier New" w:eastAsia="Times New Roman" w:hAnsi="Courier New" w:cs="Courier New"/>
      <w:sz w:val="20"/>
      <w:szCs w:val="20"/>
      <w:lang w:eastAsia="ru-RU"/>
    </w:rPr>
  </w:style>
  <w:style w:type="paragraph" w:customStyle="1" w:styleId="s1">
    <w:name w:val="s_1"/>
    <w:basedOn w:val="a"/>
    <w:uiPriority w:val="99"/>
    <w:rsid w:val="00C32B86"/>
    <w:pPr>
      <w:widowControl/>
      <w:autoSpaceDE/>
      <w:autoSpaceDN/>
      <w:adjustRightInd/>
      <w:spacing w:before="100" w:beforeAutospacing="1" w:after="100" w:afterAutospacing="1"/>
    </w:pPr>
    <w:rPr>
      <w:rFonts w:eastAsia="Times New Roman"/>
    </w:rPr>
  </w:style>
  <w:style w:type="character" w:styleId="af9">
    <w:name w:val="FollowedHyperlink"/>
    <w:uiPriority w:val="99"/>
    <w:rsid w:val="00C32B86"/>
    <w:rPr>
      <w:color w:val="954F72"/>
      <w:u w:val="single"/>
    </w:rPr>
  </w:style>
  <w:style w:type="character" w:customStyle="1" w:styleId="s10">
    <w:name w:val="s_10"/>
    <w:rsid w:val="00C32B86"/>
  </w:style>
  <w:style w:type="paragraph" w:styleId="25">
    <w:name w:val="Body Text 2"/>
    <w:basedOn w:val="a"/>
    <w:link w:val="26"/>
    <w:rsid w:val="00C32B86"/>
    <w:pPr>
      <w:widowControl/>
      <w:autoSpaceDE/>
      <w:autoSpaceDN/>
      <w:adjustRightInd/>
      <w:spacing w:after="120" w:line="480" w:lineRule="auto"/>
    </w:pPr>
    <w:rPr>
      <w:rFonts w:eastAsia="Calibri"/>
      <w:sz w:val="20"/>
      <w:szCs w:val="20"/>
      <w:lang w:val="x-none"/>
    </w:rPr>
  </w:style>
  <w:style w:type="character" w:customStyle="1" w:styleId="26">
    <w:name w:val="Основной текст 2 Знак"/>
    <w:basedOn w:val="a0"/>
    <w:link w:val="25"/>
    <w:rsid w:val="00C32B86"/>
    <w:rPr>
      <w:rFonts w:ascii="Times New Roman" w:eastAsia="Calibri" w:hAnsi="Times New Roman" w:cs="Times New Roman"/>
      <w:sz w:val="20"/>
      <w:szCs w:val="20"/>
      <w:lang w:val="x-none" w:eastAsia="ru-RU"/>
    </w:rPr>
  </w:style>
  <w:style w:type="paragraph" w:styleId="33">
    <w:name w:val="Body Text 3"/>
    <w:basedOn w:val="a"/>
    <w:link w:val="34"/>
    <w:rsid w:val="00C32B86"/>
    <w:pPr>
      <w:widowControl/>
      <w:autoSpaceDE/>
      <w:autoSpaceDN/>
      <w:adjustRightInd/>
      <w:spacing w:after="120"/>
    </w:pPr>
    <w:rPr>
      <w:rFonts w:eastAsia="Calibri"/>
      <w:sz w:val="16"/>
      <w:szCs w:val="20"/>
      <w:lang w:val="x-none"/>
    </w:rPr>
  </w:style>
  <w:style w:type="character" w:customStyle="1" w:styleId="34">
    <w:name w:val="Основной текст 3 Знак"/>
    <w:basedOn w:val="a0"/>
    <w:link w:val="33"/>
    <w:rsid w:val="00C32B86"/>
    <w:rPr>
      <w:rFonts w:ascii="Times New Roman" w:eastAsia="Calibri" w:hAnsi="Times New Roman" w:cs="Times New Roman"/>
      <w:sz w:val="16"/>
      <w:szCs w:val="20"/>
      <w:lang w:val="x-none" w:eastAsia="ru-RU"/>
    </w:rPr>
  </w:style>
  <w:style w:type="table" w:customStyle="1" w:styleId="110">
    <w:name w:val="Сетка таблицы11"/>
    <w:basedOn w:val="a1"/>
    <w:next w:val="af4"/>
    <w:uiPriority w:val="99"/>
    <w:rsid w:val="00C32B8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Îáû÷íûé1"/>
    <w:uiPriority w:val="99"/>
    <w:rsid w:val="00C32B86"/>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afa">
    <w:name w:val="Готовый"/>
    <w:basedOn w:val="a"/>
    <w:uiPriority w:val="99"/>
    <w:rsid w:val="00C32B86"/>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eastAsia="Times New Roman" w:hAnsi="Courier New"/>
      <w:sz w:val="20"/>
      <w:szCs w:val="20"/>
    </w:rPr>
  </w:style>
  <w:style w:type="character" w:styleId="afb">
    <w:name w:val="page number"/>
    <w:rsid w:val="00C32B86"/>
    <w:rPr>
      <w:rFonts w:cs="Times New Roman"/>
    </w:rPr>
  </w:style>
  <w:style w:type="paragraph" w:customStyle="1" w:styleId="afc">
    <w:name w:val="Таблицы (моноширинный)"/>
    <w:basedOn w:val="a"/>
    <w:next w:val="a"/>
    <w:uiPriority w:val="99"/>
    <w:rsid w:val="00C32B86"/>
    <w:pPr>
      <w:jc w:val="both"/>
    </w:pPr>
    <w:rPr>
      <w:rFonts w:ascii="Courier New" w:eastAsia="Times New Roman" w:hAnsi="Courier New" w:cs="Courier New"/>
      <w:sz w:val="20"/>
      <w:szCs w:val="20"/>
    </w:rPr>
  </w:style>
  <w:style w:type="character" w:customStyle="1" w:styleId="afd">
    <w:name w:val="Гипертекстовая ссылка"/>
    <w:uiPriority w:val="99"/>
    <w:rsid w:val="00C32B86"/>
    <w:rPr>
      <w:rFonts w:ascii="Times New Roman" w:hAnsi="Times New Roman"/>
      <w:b/>
      <w:color w:val="008000"/>
      <w:u w:val="single"/>
    </w:rPr>
  </w:style>
  <w:style w:type="paragraph" w:customStyle="1" w:styleId="afe">
    <w:name w:val="Вертикальный отступ"/>
    <w:basedOn w:val="a"/>
    <w:uiPriority w:val="99"/>
    <w:rsid w:val="00C32B86"/>
    <w:pPr>
      <w:widowControl/>
      <w:autoSpaceDE/>
      <w:autoSpaceDN/>
      <w:adjustRightInd/>
      <w:jc w:val="center"/>
    </w:pPr>
    <w:rPr>
      <w:rFonts w:eastAsia="Times New Roman"/>
      <w:sz w:val="28"/>
      <w:szCs w:val="20"/>
      <w:lang w:val="en-US"/>
    </w:rPr>
  </w:style>
  <w:style w:type="character" w:customStyle="1" w:styleId="aff">
    <w:name w:val="Основной шрифт"/>
    <w:uiPriority w:val="99"/>
    <w:semiHidden/>
    <w:rsid w:val="00C32B86"/>
  </w:style>
  <w:style w:type="paragraph" w:customStyle="1" w:styleId="xl24">
    <w:name w:val="xl24"/>
    <w:basedOn w:val="a"/>
    <w:uiPriority w:val="99"/>
    <w:rsid w:val="00C32B86"/>
    <w:pPr>
      <w:widowControl/>
      <w:autoSpaceDE/>
      <w:autoSpaceDN/>
      <w:adjustRightInd/>
      <w:spacing w:before="100" w:beforeAutospacing="1" w:after="100" w:afterAutospacing="1"/>
    </w:pPr>
    <w:rPr>
      <w:rFonts w:eastAsia="Times New Roman"/>
    </w:rPr>
  </w:style>
  <w:style w:type="paragraph" w:customStyle="1" w:styleId="xl25">
    <w:name w:val="xl25"/>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26">
    <w:name w:val="xl26"/>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27">
    <w:name w:val="xl27"/>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28">
    <w:name w:val="xl28"/>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eastAsia="Times New Roman" w:hAnsi="Arial" w:cs="Arial"/>
      <w:sz w:val="16"/>
      <w:szCs w:val="16"/>
    </w:rPr>
  </w:style>
  <w:style w:type="paragraph" w:customStyle="1" w:styleId="xl29">
    <w:name w:val="xl29"/>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30">
    <w:name w:val="xl30"/>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b/>
      <w:bCs/>
      <w:sz w:val="16"/>
      <w:szCs w:val="16"/>
    </w:rPr>
  </w:style>
  <w:style w:type="paragraph" w:customStyle="1" w:styleId="xl31">
    <w:name w:val="xl31"/>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32">
    <w:name w:val="xl32"/>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b/>
      <w:bCs/>
      <w:sz w:val="16"/>
      <w:szCs w:val="16"/>
    </w:rPr>
  </w:style>
  <w:style w:type="paragraph" w:customStyle="1" w:styleId="xl33">
    <w:name w:val="xl33"/>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w:eastAsia="Times New Roman" w:hAnsi="Arial" w:cs="Arial"/>
      <w:b/>
      <w:bCs/>
      <w:sz w:val="16"/>
      <w:szCs w:val="16"/>
    </w:rPr>
  </w:style>
  <w:style w:type="paragraph" w:customStyle="1" w:styleId="xl34">
    <w:name w:val="xl34"/>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b/>
      <w:bCs/>
      <w:sz w:val="16"/>
      <w:szCs w:val="16"/>
    </w:rPr>
  </w:style>
  <w:style w:type="paragraph" w:customStyle="1" w:styleId="xl35">
    <w:name w:val="xl35"/>
    <w:basedOn w:val="a"/>
    <w:uiPriority w:val="99"/>
    <w:rsid w:val="00C32B86"/>
    <w:pPr>
      <w:widowControl/>
      <w:autoSpaceDE/>
      <w:autoSpaceDN/>
      <w:adjustRightInd/>
      <w:spacing w:before="100" w:beforeAutospacing="1" w:after="100" w:afterAutospacing="1"/>
      <w:jc w:val="center"/>
    </w:pPr>
    <w:rPr>
      <w:rFonts w:ascii="Arial" w:eastAsia="Times New Roman" w:hAnsi="Arial" w:cs="Arial"/>
      <w:b/>
      <w:bCs/>
      <w:sz w:val="22"/>
      <w:szCs w:val="22"/>
    </w:rPr>
  </w:style>
  <w:style w:type="paragraph" w:customStyle="1" w:styleId="xl36">
    <w:name w:val="xl36"/>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eastAsia="Times New Roman" w:hAnsi="Arial" w:cs="Arial"/>
      <w:sz w:val="16"/>
      <w:szCs w:val="16"/>
    </w:rPr>
  </w:style>
  <w:style w:type="paragraph" w:customStyle="1" w:styleId="xl37">
    <w:name w:val="xl37"/>
    <w:basedOn w:val="a"/>
    <w:uiPriority w:val="99"/>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38">
    <w:name w:val="xl38"/>
    <w:basedOn w:val="a"/>
    <w:uiPriority w:val="99"/>
    <w:rsid w:val="00C32B86"/>
    <w:pPr>
      <w:widowControl/>
      <w:pBdr>
        <w:left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39">
    <w:name w:val="xl39"/>
    <w:basedOn w:val="a"/>
    <w:uiPriority w:val="99"/>
    <w:rsid w:val="00C32B8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40">
    <w:name w:val="xl40"/>
    <w:basedOn w:val="a"/>
    <w:uiPriority w:val="99"/>
    <w:rsid w:val="00C32B86"/>
    <w:pPr>
      <w:widowControl/>
      <w:autoSpaceDE/>
      <w:autoSpaceDN/>
      <w:adjustRightInd/>
      <w:spacing w:before="100" w:beforeAutospacing="1" w:after="100" w:afterAutospacing="1"/>
      <w:jc w:val="right"/>
    </w:pPr>
    <w:rPr>
      <w:rFonts w:eastAsia="Times New Roman"/>
    </w:rPr>
  </w:style>
  <w:style w:type="paragraph" w:customStyle="1" w:styleId="xl41">
    <w:name w:val="xl41"/>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42">
    <w:name w:val="xl42"/>
    <w:basedOn w:val="a"/>
    <w:uiPriority w:val="99"/>
    <w:rsid w:val="00C32B8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43">
    <w:name w:val="xl43"/>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210">
    <w:name w:val="Основной текст 21"/>
    <w:basedOn w:val="a"/>
    <w:uiPriority w:val="99"/>
    <w:rsid w:val="00C32B86"/>
    <w:pPr>
      <w:widowControl/>
      <w:suppressAutoHyphens/>
      <w:autoSpaceDE/>
      <w:autoSpaceDN/>
      <w:adjustRightInd/>
      <w:jc w:val="both"/>
    </w:pPr>
    <w:rPr>
      <w:rFonts w:eastAsia="Times New Roman"/>
      <w:sz w:val="28"/>
      <w:szCs w:val="26"/>
      <w:lang w:eastAsia="ar-SA"/>
    </w:rPr>
  </w:style>
  <w:style w:type="paragraph" w:customStyle="1" w:styleId="xl65">
    <w:name w:val="xl65"/>
    <w:basedOn w:val="a"/>
    <w:rsid w:val="00C32B86"/>
    <w:pPr>
      <w:widowControl/>
      <w:autoSpaceDE/>
      <w:autoSpaceDN/>
      <w:adjustRightInd/>
      <w:spacing w:before="100" w:beforeAutospacing="1" w:after="100" w:afterAutospacing="1"/>
    </w:pPr>
    <w:rPr>
      <w:rFonts w:eastAsia="Times New Roman"/>
      <w:b/>
      <w:bCs/>
    </w:rPr>
  </w:style>
  <w:style w:type="paragraph" w:customStyle="1" w:styleId="xl66">
    <w:name w:val="xl66"/>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67">
    <w:name w:val="xl67"/>
    <w:basedOn w:val="a"/>
    <w:rsid w:val="00C32B86"/>
    <w:pPr>
      <w:widowControl/>
      <w:autoSpaceDE/>
      <w:autoSpaceDN/>
      <w:adjustRightInd/>
      <w:spacing w:before="100" w:beforeAutospacing="1" w:after="100" w:afterAutospacing="1"/>
      <w:jc w:val="center"/>
      <w:textAlignment w:val="center"/>
    </w:pPr>
    <w:rPr>
      <w:rFonts w:eastAsia="Times New Roman"/>
    </w:rPr>
  </w:style>
  <w:style w:type="paragraph" w:customStyle="1" w:styleId="xl68">
    <w:name w:val="xl68"/>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69">
    <w:name w:val="xl69"/>
    <w:basedOn w:val="a"/>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0">
    <w:name w:val="xl70"/>
    <w:basedOn w:val="a"/>
    <w:rsid w:val="00C32B86"/>
    <w:pPr>
      <w:widowControl/>
      <w:autoSpaceDE/>
      <w:autoSpaceDN/>
      <w:adjustRightInd/>
      <w:spacing w:before="100" w:beforeAutospacing="1" w:after="100" w:afterAutospacing="1"/>
      <w:jc w:val="center"/>
      <w:textAlignment w:val="center"/>
    </w:pPr>
    <w:rPr>
      <w:rFonts w:eastAsia="Times New Roman"/>
      <w:sz w:val="16"/>
      <w:szCs w:val="16"/>
    </w:rPr>
  </w:style>
  <w:style w:type="paragraph" w:customStyle="1" w:styleId="xl71">
    <w:name w:val="xl71"/>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16"/>
      <w:szCs w:val="16"/>
    </w:rPr>
  </w:style>
  <w:style w:type="paragraph" w:customStyle="1" w:styleId="xl72">
    <w:name w:val="xl72"/>
    <w:basedOn w:val="a"/>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eastAsia="Times New Roman"/>
      <w:sz w:val="16"/>
      <w:szCs w:val="16"/>
    </w:rPr>
  </w:style>
  <w:style w:type="paragraph" w:customStyle="1" w:styleId="xl73">
    <w:name w:val="xl73"/>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4">
    <w:name w:val="xl74"/>
    <w:basedOn w:val="a"/>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5">
    <w:name w:val="xl75"/>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76">
    <w:name w:val="xl76"/>
    <w:basedOn w:val="a"/>
    <w:rsid w:val="00C32B86"/>
    <w:pPr>
      <w:widowControl/>
      <w:autoSpaceDE/>
      <w:autoSpaceDN/>
      <w:adjustRightInd/>
      <w:spacing w:before="100" w:beforeAutospacing="1" w:after="100" w:afterAutospacing="1"/>
      <w:jc w:val="center"/>
      <w:textAlignment w:val="center"/>
    </w:pPr>
    <w:rPr>
      <w:rFonts w:eastAsia="Times New Roman"/>
      <w:sz w:val="16"/>
      <w:szCs w:val="16"/>
    </w:rPr>
  </w:style>
  <w:style w:type="paragraph" w:customStyle="1" w:styleId="xl77">
    <w:name w:val="xl77"/>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78">
    <w:name w:val="xl78"/>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79">
    <w:name w:val="xl79"/>
    <w:basedOn w:val="a"/>
    <w:rsid w:val="00C32B86"/>
    <w:pPr>
      <w:widowControl/>
      <w:shd w:val="clear" w:color="000000" w:fill="FFFFFF"/>
      <w:autoSpaceDE/>
      <w:autoSpaceDN/>
      <w:adjustRightInd/>
      <w:spacing w:before="100" w:beforeAutospacing="1" w:after="100" w:afterAutospacing="1"/>
    </w:pPr>
    <w:rPr>
      <w:rFonts w:eastAsia="Times New Roman"/>
    </w:rPr>
  </w:style>
  <w:style w:type="paragraph" w:customStyle="1" w:styleId="xl80">
    <w:name w:val="xl80"/>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1">
    <w:name w:val="xl81"/>
    <w:basedOn w:val="a"/>
    <w:rsid w:val="00C32B86"/>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2">
    <w:name w:val="xl82"/>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83">
    <w:name w:val="xl83"/>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4">
    <w:name w:val="xl84"/>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85">
    <w:name w:val="xl85"/>
    <w:basedOn w:val="a"/>
    <w:rsid w:val="00C32B86"/>
    <w:pPr>
      <w:widowControl/>
      <w:autoSpaceDE/>
      <w:autoSpaceDN/>
      <w:adjustRightInd/>
      <w:spacing w:before="100" w:beforeAutospacing="1" w:after="100" w:afterAutospacing="1"/>
    </w:pPr>
    <w:rPr>
      <w:rFonts w:ascii="Arial" w:eastAsia="Times New Roman" w:hAnsi="Arial" w:cs="Arial"/>
    </w:rPr>
  </w:style>
  <w:style w:type="paragraph" w:customStyle="1" w:styleId="xl86">
    <w:name w:val="xl86"/>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sz w:val="16"/>
      <w:szCs w:val="16"/>
    </w:rPr>
  </w:style>
  <w:style w:type="paragraph" w:customStyle="1" w:styleId="xl87">
    <w:name w:val="xl87"/>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88">
    <w:name w:val="xl88"/>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89">
    <w:name w:val="xl89"/>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90">
    <w:name w:val="xl90"/>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91">
    <w:name w:val="xl91"/>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2">
    <w:name w:val="xl92"/>
    <w:basedOn w:val="a"/>
    <w:rsid w:val="00C32B86"/>
    <w:pPr>
      <w:widowControl/>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3">
    <w:name w:val="xl93"/>
    <w:basedOn w:val="a"/>
    <w:rsid w:val="00C32B86"/>
    <w:pPr>
      <w:widowControl/>
      <w:autoSpaceDE/>
      <w:autoSpaceDN/>
      <w:adjustRightInd/>
      <w:spacing w:before="100" w:beforeAutospacing="1" w:after="100" w:afterAutospacing="1"/>
      <w:textAlignment w:val="center"/>
    </w:pPr>
    <w:rPr>
      <w:rFonts w:eastAsia="Times New Roman"/>
      <w:sz w:val="16"/>
      <w:szCs w:val="16"/>
    </w:rPr>
  </w:style>
  <w:style w:type="paragraph" w:customStyle="1" w:styleId="xl94">
    <w:name w:val="xl94"/>
    <w:basedOn w:val="a"/>
    <w:rsid w:val="00C32B86"/>
    <w:pPr>
      <w:widowControl/>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5">
    <w:name w:val="xl95"/>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6">
    <w:name w:val="xl96"/>
    <w:basedOn w:val="a"/>
    <w:rsid w:val="00C32B86"/>
    <w:pPr>
      <w:widowControl/>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97">
    <w:name w:val="xl97"/>
    <w:basedOn w:val="a"/>
    <w:rsid w:val="00C32B86"/>
    <w:pPr>
      <w:widowControl/>
      <w:shd w:val="clear" w:color="000000" w:fill="FFFF00"/>
      <w:autoSpaceDE/>
      <w:autoSpaceDN/>
      <w:adjustRightInd/>
      <w:spacing w:before="100" w:beforeAutospacing="1" w:after="100" w:afterAutospacing="1"/>
      <w:jc w:val="center"/>
      <w:textAlignment w:val="center"/>
    </w:pPr>
    <w:rPr>
      <w:rFonts w:eastAsia="Times New Roman"/>
    </w:rPr>
  </w:style>
  <w:style w:type="paragraph" w:customStyle="1" w:styleId="xl98">
    <w:name w:val="xl98"/>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9">
    <w:name w:val="xl99"/>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rPr>
  </w:style>
  <w:style w:type="paragraph" w:customStyle="1" w:styleId="xl100">
    <w:name w:val="xl100"/>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1">
    <w:name w:val="xl101"/>
    <w:basedOn w:val="a"/>
    <w:rsid w:val="00C32B86"/>
    <w:pPr>
      <w:widowControl/>
      <w:shd w:val="clear" w:color="000000" w:fill="FFFFFF"/>
      <w:autoSpaceDE/>
      <w:autoSpaceDN/>
      <w:adjustRightInd/>
      <w:spacing w:before="100" w:beforeAutospacing="1" w:after="100" w:afterAutospacing="1"/>
    </w:pPr>
    <w:rPr>
      <w:rFonts w:eastAsia="Times New Roman"/>
    </w:rPr>
  </w:style>
  <w:style w:type="paragraph" w:customStyle="1" w:styleId="xl102">
    <w:name w:val="xl102"/>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03">
    <w:name w:val="xl103"/>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4">
    <w:name w:val="xl104"/>
    <w:basedOn w:val="a"/>
    <w:rsid w:val="00C32B86"/>
    <w:pPr>
      <w:widowControl/>
      <w:shd w:val="clear" w:color="000000" w:fill="FFFFFF"/>
      <w:autoSpaceDE/>
      <w:autoSpaceDN/>
      <w:adjustRightInd/>
      <w:spacing w:before="100" w:beforeAutospacing="1" w:after="100" w:afterAutospacing="1"/>
    </w:pPr>
    <w:rPr>
      <w:rFonts w:eastAsia="Times New Roman"/>
      <w:b/>
      <w:bCs/>
    </w:rPr>
  </w:style>
  <w:style w:type="paragraph" w:customStyle="1" w:styleId="xl105">
    <w:name w:val="xl105"/>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333333"/>
      <w:sz w:val="14"/>
      <w:szCs w:val="14"/>
    </w:rPr>
  </w:style>
  <w:style w:type="paragraph" w:customStyle="1" w:styleId="xl106">
    <w:name w:val="xl106"/>
    <w:basedOn w:val="a"/>
    <w:rsid w:val="00C32B8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7">
    <w:name w:val="xl107"/>
    <w:basedOn w:val="a"/>
    <w:rsid w:val="00C32B8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8">
    <w:name w:val="xl108"/>
    <w:basedOn w:val="a"/>
    <w:rsid w:val="00C32B86"/>
    <w:pPr>
      <w:widowControl/>
      <w:pBdr>
        <w:top w:val="single" w:sz="4" w:space="0" w:color="auto"/>
      </w:pBdr>
      <w:shd w:val="clear" w:color="000000" w:fill="FFFFFF"/>
      <w:autoSpaceDE/>
      <w:autoSpaceDN/>
      <w:adjustRightInd/>
      <w:spacing w:before="100" w:beforeAutospacing="1" w:after="100" w:afterAutospacing="1"/>
    </w:pPr>
    <w:rPr>
      <w:rFonts w:eastAsia="Times New Roman"/>
      <w:sz w:val="16"/>
      <w:szCs w:val="16"/>
    </w:rPr>
  </w:style>
  <w:style w:type="paragraph" w:customStyle="1" w:styleId="xl109">
    <w:name w:val="xl109"/>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0">
    <w:name w:val="xl110"/>
    <w:basedOn w:val="a"/>
    <w:rsid w:val="00C32B86"/>
    <w:pPr>
      <w:widowControl/>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1">
    <w:name w:val="xl111"/>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2">
    <w:name w:val="xl112"/>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sz w:val="16"/>
      <w:szCs w:val="16"/>
    </w:rPr>
  </w:style>
  <w:style w:type="paragraph" w:customStyle="1" w:styleId="xl113">
    <w:name w:val="xl113"/>
    <w:basedOn w:val="a"/>
    <w:rsid w:val="00C32B86"/>
    <w:pPr>
      <w:widowControl/>
      <w:autoSpaceDE/>
      <w:autoSpaceDN/>
      <w:adjustRightInd/>
      <w:spacing w:before="100" w:beforeAutospacing="1" w:after="100" w:afterAutospacing="1"/>
    </w:pPr>
    <w:rPr>
      <w:rFonts w:eastAsia="Times New Roman"/>
      <w:b/>
      <w:bCs/>
      <w:sz w:val="16"/>
      <w:szCs w:val="16"/>
    </w:rPr>
  </w:style>
  <w:style w:type="paragraph" w:customStyle="1" w:styleId="xl114">
    <w:name w:val="xl114"/>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5">
    <w:name w:val="xl115"/>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6">
    <w:name w:val="xl116"/>
    <w:basedOn w:val="a"/>
    <w:rsid w:val="00C32B86"/>
    <w:pPr>
      <w:widowControl/>
      <w:autoSpaceDE/>
      <w:autoSpaceDN/>
      <w:adjustRightInd/>
      <w:spacing w:before="100" w:beforeAutospacing="1" w:after="100" w:afterAutospacing="1"/>
      <w:textAlignment w:val="center"/>
    </w:pPr>
    <w:rPr>
      <w:rFonts w:eastAsia="Times New Roman"/>
      <w:b/>
      <w:bCs/>
      <w:sz w:val="16"/>
      <w:szCs w:val="16"/>
    </w:rPr>
  </w:style>
  <w:style w:type="paragraph" w:customStyle="1" w:styleId="xl117">
    <w:name w:val="xl117"/>
    <w:basedOn w:val="a"/>
    <w:rsid w:val="00C32B86"/>
    <w:pPr>
      <w:widowControl/>
      <w:pBdr>
        <w:bottom w:val="single" w:sz="4" w:space="0" w:color="auto"/>
      </w:pBdr>
      <w:autoSpaceDE/>
      <w:autoSpaceDN/>
      <w:adjustRightInd/>
      <w:spacing w:before="100" w:beforeAutospacing="1" w:after="100" w:afterAutospacing="1"/>
    </w:pPr>
    <w:rPr>
      <w:rFonts w:eastAsia="Times New Roman"/>
      <w:b/>
      <w:bCs/>
      <w:sz w:val="16"/>
      <w:szCs w:val="16"/>
    </w:rPr>
  </w:style>
  <w:style w:type="paragraph" w:customStyle="1" w:styleId="xl118">
    <w:name w:val="xl118"/>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9">
    <w:name w:val="xl119"/>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20">
    <w:name w:val="xl120"/>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21">
    <w:name w:val="xl121"/>
    <w:basedOn w:val="a"/>
    <w:rsid w:val="00C32B86"/>
    <w:pPr>
      <w:widowControl/>
      <w:autoSpaceDE/>
      <w:autoSpaceDN/>
      <w:adjustRightInd/>
      <w:spacing w:before="100" w:beforeAutospacing="1" w:after="100" w:afterAutospacing="1"/>
    </w:pPr>
    <w:rPr>
      <w:rFonts w:eastAsia="Times New Roman"/>
      <w:b/>
      <w:bCs/>
      <w:sz w:val="16"/>
      <w:szCs w:val="16"/>
    </w:rPr>
  </w:style>
  <w:style w:type="paragraph" w:customStyle="1" w:styleId="xl122">
    <w:name w:val="xl122"/>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3">
    <w:name w:val="xl123"/>
    <w:basedOn w:val="a"/>
    <w:rsid w:val="00C32B86"/>
    <w:pPr>
      <w:widowControl/>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24">
    <w:name w:val="xl124"/>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5">
    <w:name w:val="xl125"/>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sz w:val="16"/>
      <w:szCs w:val="16"/>
    </w:rPr>
  </w:style>
  <w:style w:type="paragraph" w:customStyle="1" w:styleId="xl126">
    <w:name w:val="xl126"/>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7">
    <w:name w:val="xl127"/>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8">
    <w:name w:val="xl128"/>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9">
    <w:name w:val="xl129"/>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30">
    <w:name w:val="xl130"/>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131">
    <w:name w:val="xl131"/>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132">
    <w:name w:val="xl132"/>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3">
    <w:name w:val="xl133"/>
    <w:basedOn w:val="a"/>
    <w:rsid w:val="00C32B8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4">
    <w:name w:val="xl134"/>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5">
    <w:name w:val="xl135"/>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36">
    <w:name w:val="xl136"/>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37">
    <w:name w:val="xl137"/>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16"/>
      <w:szCs w:val="16"/>
    </w:rPr>
  </w:style>
  <w:style w:type="paragraph" w:customStyle="1" w:styleId="xl138">
    <w:name w:val="xl138"/>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sz w:val="16"/>
      <w:szCs w:val="16"/>
    </w:rPr>
  </w:style>
  <w:style w:type="paragraph" w:customStyle="1" w:styleId="xl139">
    <w:name w:val="xl139"/>
    <w:basedOn w:val="a"/>
    <w:rsid w:val="00C32B86"/>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0">
    <w:name w:val="xl140"/>
    <w:basedOn w:val="a"/>
    <w:rsid w:val="00C32B86"/>
    <w:pPr>
      <w:widowControl/>
      <w:pBdr>
        <w:top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1">
    <w:name w:val="xl141"/>
    <w:basedOn w:val="a"/>
    <w:rsid w:val="00C32B86"/>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2">
    <w:name w:val="xl142"/>
    <w:basedOn w:val="a"/>
    <w:rsid w:val="00C32B86"/>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3">
    <w:name w:val="xl143"/>
    <w:basedOn w:val="a"/>
    <w:rsid w:val="00C32B86"/>
    <w:pPr>
      <w:widowControl/>
      <w:pBdr>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4">
    <w:name w:val="xl144"/>
    <w:basedOn w:val="a"/>
    <w:rsid w:val="00C32B86"/>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5">
    <w:name w:val="xl145"/>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6">
    <w:name w:val="xl146"/>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7">
    <w:name w:val="xl147"/>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8">
    <w:name w:val="xl148"/>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9">
    <w:name w:val="xl149"/>
    <w:basedOn w:val="a"/>
    <w:rsid w:val="00C32B86"/>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50">
    <w:name w:val="xl150"/>
    <w:basedOn w:val="a"/>
    <w:rsid w:val="00C32B86"/>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51">
    <w:name w:val="xl151"/>
    <w:basedOn w:val="a"/>
    <w:rsid w:val="00C32B86"/>
    <w:pPr>
      <w:widowControl/>
      <w:autoSpaceDE/>
      <w:autoSpaceDN/>
      <w:adjustRightInd/>
      <w:spacing w:before="100" w:beforeAutospacing="1" w:after="100" w:afterAutospacing="1"/>
      <w:textAlignment w:val="center"/>
    </w:pPr>
    <w:rPr>
      <w:rFonts w:eastAsia="Times New Roman"/>
      <w:b/>
      <w:bCs/>
      <w:sz w:val="22"/>
      <w:szCs w:val="22"/>
      <w:u w:val="single"/>
    </w:rPr>
  </w:style>
  <w:style w:type="paragraph" w:customStyle="1" w:styleId="xl152">
    <w:name w:val="xl152"/>
    <w:basedOn w:val="a"/>
    <w:rsid w:val="00C32B86"/>
    <w:pPr>
      <w:widowControl/>
      <w:autoSpaceDE/>
      <w:autoSpaceDN/>
      <w:adjustRightInd/>
      <w:spacing w:before="100" w:beforeAutospacing="1" w:after="100" w:afterAutospacing="1"/>
      <w:textAlignment w:val="center"/>
    </w:pPr>
    <w:rPr>
      <w:rFonts w:eastAsia="Times New Roman"/>
      <w:b/>
      <w:bCs/>
      <w:sz w:val="22"/>
      <w:szCs w:val="22"/>
      <w:u w:val="single"/>
    </w:rPr>
  </w:style>
  <w:style w:type="paragraph" w:styleId="aff0">
    <w:name w:val="Subtitle"/>
    <w:basedOn w:val="a"/>
    <w:next w:val="a"/>
    <w:link w:val="aff1"/>
    <w:qFormat/>
    <w:rsid w:val="00C32B86"/>
    <w:pPr>
      <w:widowControl/>
      <w:autoSpaceDE/>
      <w:autoSpaceDN/>
      <w:adjustRightInd/>
      <w:spacing w:after="60"/>
      <w:jc w:val="center"/>
      <w:outlineLvl w:val="1"/>
    </w:pPr>
    <w:rPr>
      <w:rFonts w:ascii="Cambria" w:eastAsia="Times New Roman" w:hAnsi="Cambria"/>
      <w:lang w:val="x-none" w:eastAsia="x-none"/>
    </w:rPr>
  </w:style>
  <w:style w:type="character" w:customStyle="1" w:styleId="aff1">
    <w:name w:val="Подзаголовок Знак"/>
    <w:basedOn w:val="a0"/>
    <w:link w:val="aff0"/>
    <w:rsid w:val="00C32B86"/>
    <w:rPr>
      <w:rFonts w:ascii="Cambria" w:eastAsia="Times New Roman" w:hAnsi="Cambria" w:cs="Times New Roman"/>
      <w:sz w:val="24"/>
      <w:szCs w:val="24"/>
      <w:lang w:val="x-none" w:eastAsia="x-none"/>
    </w:rPr>
  </w:style>
  <w:style w:type="paragraph" w:customStyle="1" w:styleId="TableParagraph">
    <w:name w:val="Table Paragraph"/>
    <w:basedOn w:val="a"/>
    <w:uiPriority w:val="1"/>
    <w:qFormat/>
    <w:rsid w:val="00C32B86"/>
    <w:rPr>
      <w:rFonts w:eastAsia="Times New Roman"/>
    </w:rPr>
  </w:style>
  <w:style w:type="table" w:customStyle="1" w:styleId="211">
    <w:name w:val="Сетка таблицы21"/>
    <w:basedOn w:val="a1"/>
    <w:next w:val="af4"/>
    <w:uiPriority w:val="99"/>
    <w:rsid w:val="00C32B8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7">
    <w:name w:val="Неразрешенное упоминание1"/>
    <w:uiPriority w:val="99"/>
    <w:semiHidden/>
    <w:unhideWhenUsed/>
    <w:rsid w:val="00C32B86"/>
    <w:rPr>
      <w:color w:val="808080"/>
      <w:shd w:val="clear" w:color="auto" w:fill="E6E6E6"/>
    </w:rPr>
  </w:style>
  <w:style w:type="paragraph" w:styleId="aff2">
    <w:name w:val="TOC Heading"/>
    <w:basedOn w:val="1"/>
    <w:next w:val="a"/>
    <w:uiPriority w:val="39"/>
    <w:unhideWhenUsed/>
    <w:qFormat/>
    <w:rsid w:val="00C32B86"/>
    <w:pPr>
      <w:keepNext/>
      <w:keepLines/>
      <w:widowControl/>
      <w:autoSpaceDE/>
      <w:autoSpaceDN/>
      <w:adjustRightInd/>
      <w:spacing w:before="240" w:line="259" w:lineRule="auto"/>
      <w:ind w:left="0"/>
      <w:outlineLvl w:val="9"/>
    </w:pPr>
    <w:rPr>
      <w:rFonts w:ascii="Calibri Light" w:eastAsia="Times New Roman" w:hAnsi="Calibri Light"/>
      <w:b w:val="0"/>
      <w:bCs w:val="0"/>
      <w:color w:val="2E74B5"/>
      <w:sz w:val="32"/>
      <w:szCs w:val="32"/>
    </w:rPr>
  </w:style>
  <w:style w:type="paragraph" w:styleId="18">
    <w:name w:val="toc 1"/>
    <w:basedOn w:val="a"/>
    <w:next w:val="a"/>
    <w:autoRedefine/>
    <w:unhideWhenUsed/>
    <w:rsid w:val="00C32B86"/>
    <w:pPr>
      <w:widowControl/>
      <w:autoSpaceDE/>
      <w:autoSpaceDN/>
      <w:adjustRightInd/>
    </w:pPr>
    <w:rPr>
      <w:rFonts w:eastAsia="Times New Roman"/>
      <w:sz w:val="20"/>
      <w:szCs w:val="20"/>
    </w:rPr>
  </w:style>
  <w:style w:type="paragraph" w:styleId="27">
    <w:name w:val="toc 2"/>
    <w:basedOn w:val="a"/>
    <w:next w:val="a"/>
    <w:autoRedefine/>
    <w:unhideWhenUsed/>
    <w:rsid w:val="00C32B86"/>
    <w:pPr>
      <w:widowControl/>
      <w:autoSpaceDE/>
      <w:autoSpaceDN/>
      <w:adjustRightInd/>
      <w:ind w:left="200"/>
    </w:pPr>
    <w:rPr>
      <w:rFonts w:eastAsia="Times New Roman"/>
      <w:sz w:val="20"/>
      <w:szCs w:val="20"/>
    </w:rPr>
  </w:style>
  <w:style w:type="paragraph" w:styleId="36">
    <w:name w:val="toc 3"/>
    <w:basedOn w:val="a"/>
    <w:next w:val="a"/>
    <w:autoRedefine/>
    <w:unhideWhenUsed/>
    <w:rsid w:val="00C32B86"/>
    <w:pPr>
      <w:widowControl/>
      <w:autoSpaceDE/>
      <w:autoSpaceDN/>
      <w:adjustRightInd/>
      <w:spacing w:after="100" w:line="259" w:lineRule="auto"/>
      <w:ind w:left="440"/>
    </w:pPr>
    <w:rPr>
      <w:rFonts w:ascii="Calibri" w:eastAsia="Times New Roman" w:hAnsi="Calibri"/>
      <w:sz w:val="22"/>
      <w:szCs w:val="22"/>
    </w:rPr>
  </w:style>
  <w:style w:type="paragraph" w:customStyle="1" w:styleId="19">
    <w:name w:val="1"/>
    <w:basedOn w:val="a"/>
    <w:next w:val="af1"/>
    <w:qFormat/>
    <w:rsid w:val="00C32B86"/>
    <w:pPr>
      <w:spacing w:line="480" w:lineRule="exact"/>
      <w:ind w:left="340" w:right="400"/>
      <w:jc w:val="center"/>
    </w:pPr>
    <w:rPr>
      <w:rFonts w:eastAsia="Calibri"/>
      <w:sz w:val="28"/>
      <w:szCs w:val="20"/>
    </w:rPr>
  </w:style>
  <w:style w:type="table" w:customStyle="1" w:styleId="37">
    <w:name w:val="Сетка таблицы3"/>
    <w:basedOn w:val="a1"/>
    <w:next w:val="af4"/>
    <w:uiPriority w:val="99"/>
    <w:rsid w:val="00C32B8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0">
    <w:name w:val="Основной текст 31"/>
    <w:basedOn w:val="a"/>
    <w:uiPriority w:val="99"/>
    <w:rsid w:val="00C32B86"/>
    <w:pPr>
      <w:widowControl/>
      <w:autoSpaceDE/>
      <w:autoSpaceDN/>
      <w:adjustRightInd/>
      <w:ind w:right="-284"/>
      <w:jc w:val="both"/>
    </w:pPr>
    <w:rPr>
      <w:rFonts w:eastAsia="Times New Roman"/>
      <w:sz w:val="28"/>
      <w:szCs w:val="20"/>
    </w:rPr>
  </w:style>
  <w:style w:type="character" w:customStyle="1" w:styleId="80">
    <w:name w:val="Заголовок 8 Знак"/>
    <w:basedOn w:val="a0"/>
    <w:link w:val="8"/>
    <w:rsid w:val="00B452AB"/>
    <w:rPr>
      <w:rFonts w:ascii="Calibri" w:eastAsia="Times New Roman" w:hAnsi="Calibri" w:cs="Times New Roman"/>
      <w:i/>
      <w:iCs/>
      <w:sz w:val="24"/>
      <w:szCs w:val="24"/>
      <w:lang w:eastAsia="ru-RU"/>
    </w:rPr>
  </w:style>
  <w:style w:type="character" w:customStyle="1" w:styleId="FontStyle68">
    <w:name w:val="Font Style68"/>
    <w:uiPriority w:val="99"/>
    <w:rsid w:val="00B452AB"/>
    <w:rPr>
      <w:rFonts w:ascii="Times New Roman" w:hAnsi="Times New Roman"/>
      <w:sz w:val="24"/>
    </w:rPr>
  </w:style>
  <w:style w:type="paragraph" w:styleId="aff3">
    <w:name w:val="Plain Text"/>
    <w:basedOn w:val="a"/>
    <w:link w:val="aff4"/>
    <w:rsid w:val="00B452AB"/>
    <w:pPr>
      <w:widowControl/>
      <w:autoSpaceDE/>
      <w:autoSpaceDN/>
      <w:adjustRightInd/>
    </w:pPr>
    <w:rPr>
      <w:rFonts w:ascii="Courier New" w:eastAsia="Times New Roman" w:hAnsi="Courier New"/>
      <w:sz w:val="20"/>
      <w:szCs w:val="20"/>
    </w:rPr>
  </w:style>
  <w:style w:type="character" w:customStyle="1" w:styleId="aff4">
    <w:name w:val="Текст Знак"/>
    <w:basedOn w:val="a0"/>
    <w:link w:val="aff3"/>
    <w:rsid w:val="00B452AB"/>
    <w:rPr>
      <w:rFonts w:ascii="Courier New" w:eastAsia="Times New Roman" w:hAnsi="Courier New" w:cs="Times New Roman"/>
      <w:sz w:val="20"/>
      <w:szCs w:val="20"/>
      <w:lang w:eastAsia="ru-RU"/>
    </w:rPr>
  </w:style>
  <w:style w:type="paragraph" w:styleId="aff5">
    <w:name w:val="No Spacing"/>
    <w:link w:val="aff6"/>
    <w:uiPriority w:val="1"/>
    <w:qFormat/>
    <w:rsid w:val="00B452AB"/>
    <w:pPr>
      <w:spacing w:after="0" w:line="240" w:lineRule="auto"/>
    </w:pPr>
    <w:rPr>
      <w:rFonts w:ascii="Calibri" w:eastAsia="Times New Roman" w:hAnsi="Calibri" w:cs="Times New Roman"/>
      <w:lang w:eastAsia="ru-RU"/>
    </w:rPr>
  </w:style>
  <w:style w:type="paragraph" w:customStyle="1" w:styleId="ConsCell">
    <w:name w:val="ConsCell"/>
    <w:rsid w:val="00B452A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style141">
    <w:name w:val="style141"/>
    <w:basedOn w:val="a0"/>
    <w:rsid w:val="00B452AB"/>
    <w:rPr>
      <w:rFonts w:ascii="Times New Roman" w:hAnsi="Times New Roman" w:cs="Times New Roman" w:hint="default"/>
      <w:sz w:val="16"/>
      <w:szCs w:val="16"/>
    </w:rPr>
  </w:style>
  <w:style w:type="paragraph" w:styleId="aff7">
    <w:name w:val="Signature"/>
    <w:basedOn w:val="a"/>
    <w:link w:val="aff8"/>
    <w:rsid w:val="00B452AB"/>
    <w:pPr>
      <w:widowControl/>
      <w:tabs>
        <w:tab w:val="left" w:pos="6804"/>
      </w:tabs>
      <w:autoSpaceDE/>
      <w:autoSpaceDN/>
      <w:adjustRightInd/>
      <w:spacing w:before="240"/>
      <w:ind w:left="567"/>
    </w:pPr>
    <w:rPr>
      <w:rFonts w:eastAsia="Times New Roman"/>
      <w:b/>
      <w:noProof/>
      <w:szCs w:val="20"/>
    </w:rPr>
  </w:style>
  <w:style w:type="character" w:customStyle="1" w:styleId="aff8">
    <w:name w:val="Подпись Знак"/>
    <w:basedOn w:val="a0"/>
    <w:link w:val="aff7"/>
    <w:rsid w:val="00B452AB"/>
    <w:rPr>
      <w:rFonts w:ascii="Times New Roman" w:eastAsia="Times New Roman" w:hAnsi="Times New Roman" w:cs="Times New Roman"/>
      <w:b/>
      <w:noProof/>
      <w:sz w:val="24"/>
      <w:szCs w:val="20"/>
      <w:lang w:eastAsia="ru-RU"/>
    </w:rPr>
  </w:style>
  <w:style w:type="paragraph" w:customStyle="1" w:styleId="38">
    <w:name w:val="Знак3"/>
    <w:basedOn w:val="a"/>
    <w:rsid w:val="00B452AB"/>
    <w:pPr>
      <w:widowControl/>
      <w:autoSpaceDE/>
      <w:autoSpaceDN/>
      <w:adjustRightInd/>
      <w:spacing w:before="100" w:beforeAutospacing="1" w:after="100" w:afterAutospacing="1"/>
      <w:jc w:val="both"/>
    </w:pPr>
    <w:rPr>
      <w:rFonts w:ascii="Tahoma" w:eastAsia="Times New Roman" w:hAnsi="Tahoma" w:cs="Tahoma"/>
      <w:sz w:val="20"/>
      <w:szCs w:val="20"/>
      <w:lang w:val="en-US" w:eastAsia="en-US"/>
    </w:rPr>
  </w:style>
  <w:style w:type="paragraph" w:customStyle="1" w:styleId="msonormal0">
    <w:name w:val="msonormal"/>
    <w:basedOn w:val="a"/>
    <w:uiPriority w:val="99"/>
    <w:rsid w:val="00D446BF"/>
    <w:pPr>
      <w:widowControl/>
      <w:autoSpaceDE/>
      <w:autoSpaceDN/>
      <w:adjustRightInd/>
      <w:spacing w:before="100" w:beforeAutospacing="1" w:after="100" w:afterAutospacing="1"/>
    </w:pPr>
    <w:rPr>
      <w:rFonts w:eastAsia="Times New Roman"/>
    </w:rPr>
  </w:style>
  <w:style w:type="paragraph" w:customStyle="1" w:styleId="aff9">
    <w:name w:val="Словарная статья"/>
    <w:basedOn w:val="a"/>
    <w:next w:val="a"/>
    <w:rsid w:val="00744729"/>
    <w:pPr>
      <w:widowControl/>
      <w:ind w:right="118"/>
      <w:jc w:val="both"/>
    </w:pPr>
    <w:rPr>
      <w:rFonts w:ascii="Arial" w:eastAsia="Times New Roman" w:hAnsi="Arial"/>
      <w:sz w:val="20"/>
      <w:szCs w:val="20"/>
    </w:rPr>
  </w:style>
  <w:style w:type="paragraph" w:customStyle="1" w:styleId="affa">
    <w:name w:val="Знак Знак Знак Знак Знак Знак Знак Знак"/>
    <w:basedOn w:val="a"/>
    <w:rsid w:val="00744729"/>
    <w:pPr>
      <w:widowControl/>
      <w:autoSpaceDE/>
      <w:autoSpaceDN/>
      <w:adjustRightInd/>
      <w:spacing w:after="160" w:line="240" w:lineRule="exact"/>
    </w:pPr>
    <w:rPr>
      <w:rFonts w:ascii="Verdana" w:eastAsia="Times New Roman" w:hAnsi="Verdana" w:cs="Verdana"/>
      <w:sz w:val="20"/>
      <w:szCs w:val="20"/>
      <w:lang w:val="en-US" w:eastAsia="en-US"/>
    </w:rPr>
  </w:style>
  <w:style w:type="paragraph" w:customStyle="1" w:styleId="02statia2">
    <w:name w:val="02statia2"/>
    <w:basedOn w:val="a"/>
    <w:rsid w:val="00744729"/>
    <w:pPr>
      <w:widowControl/>
      <w:autoSpaceDE/>
      <w:autoSpaceDN/>
      <w:adjustRightInd/>
      <w:spacing w:before="120" w:line="320" w:lineRule="atLeast"/>
      <w:ind w:left="2020" w:hanging="880"/>
      <w:jc w:val="both"/>
    </w:pPr>
    <w:rPr>
      <w:rFonts w:ascii="GaramondNarrowC" w:eastAsia="Times New Roman" w:hAnsi="GaramondNarrowC"/>
      <w:color w:val="000000"/>
      <w:sz w:val="21"/>
      <w:szCs w:val="21"/>
    </w:rPr>
  </w:style>
  <w:style w:type="paragraph" w:customStyle="1" w:styleId="consplusnormal1">
    <w:name w:val="consplusnormal"/>
    <w:basedOn w:val="a"/>
    <w:rsid w:val="00744729"/>
    <w:pPr>
      <w:widowControl/>
      <w:autoSpaceDE/>
      <w:autoSpaceDN/>
      <w:adjustRightInd/>
      <w:spacing w:before="100" w:beforeAutospacing="1" w:after="100" w:afterAutospacing="1"/>
    </w:pPr>
    <w:rPr>
      <w:rFonts w:ascii="Arial Unicode MS" w:eastAsia="Arial Unicode MS" w:hAnsi="Arial Unicode MS" w:cs="Arial Unicode MS"/>
    </w:rPr>
  </w:style>
  <w:style w:type="paragraph" w:customStyle="1" w:styleId="02statia1">
    <w:name w:val="02statia1"/>
    <w:basedOn w:val="a"/>
    <w:rsid w:val="00744729"/>
    <w:pPr>
      <w:keepNext/>
      <w:widowControl/>
      <w:autoSpaceDE/>
      <w:autoSpaceDN/>
      <w:adjustRightInd/>
      <w:spacing w:before="280" w:line="320" w:lineRule="atLeast"/>
      <w:ind w:left="1134" w:right="851" w:hanging="578"/>
      <w:outlineLvl w:val="2"/>
    </w:pPr>
    <w:rPr>
      <w:rFonts w:ascii="GaramondNarrowC" w:eastAsia="Times New Roman" w:hAnsi="GaramondNarrowC"/>
      <w:b/>
    </w:rPr>
  </w:style>
  <w:style w:type="paragraph" w:customStyle="1" w:styleId="02statia3">
    <w:name w:val="02statia3"/>
    <w:basedOn w:val="a"/>
    <w:link w:val="02statia30"/>
    <w:rsid w:val="00744729"/>
    <w:pPr>
      <w:widowControl/>
      <w:autoSpaceDE/>
      <w:autoSpaceDN/>
      <w:adjustRightInd/>
      <w:spacing w:before="120" w:line="320" w:lineRule="atLeast"/>
      <w:ind w:left="2900" w:hanging="880"/>
      <w:jc w:val="both"/>
    </w:pPr>
    <w:rPr>
      <w:rFonts w:ascii="GaramondNarrowC" w:eastAsia="Times New Roman" w:hAnsi="GaramondNarrowC"/>
      <w:color w:val="000000"/>
      <w:sz w:val="21"/>
      <w:szCs w:val="21"/>
    </w:rPr>
  </w:style>
  <w:style w:type="paragraph" w:styleId="41">
    <w:name w:val="toc 4"/>
    <w:basedOn w:val="a"/>
    <w:next w:val="a"/>
    <w:autoRedefine/>
    <w:semiHidden/>
    <w:rsid w:val="00744729"/>
    <w:pPr>
      <w:widowControl/>
      <w:autoSpaceDE/>
      <w:autoSpaceDN/>
      <w:adjustRightInd/>
      <w:ind w:left="720"/>
    </w:pPr>
    <w:rPr>
      <w:rFonts w:eastAsia="Times New Roman"/>
      <w:sz w:val="20"/>
      <w:szCs w:val="20"/>
    </w:rPr>
  </w:style>
  <w:style w:type="paragraph" w:styleId="51">
    <w:name w:val="toc 5"/>
    <w:basedOn w:val="a"/>
    <w:next w:val="a"/>
    <w:autoRedefine/>
    <w:semiHidden/>
    <w:rsid w:val="00744729"/>
    <w:pPr>
      <w:widowControl/>
      <w:autoSpaceDE/>
      <w:autoSpaceDN/>
      <w:adjustRightInd/>
      <w:ind w:left="960"/>
    </w:pPr>
    <w:rPr>
      <w:rFonts w:eastAsia="Times New Roman"/>
      <w:sz w:val="20"/>
      <w:szCs w:val="20"/>
    </w:rPr>
  </w:style>
  <w:style w:type="paragraph" w:styleId="61">
    <w:name w:val="toc 6"/>
    <w:basedOn w:val="a"/>
    <w:next w:val="a"/>
    <w:autoRedefine/>
    <w:semiHidden/>
    <w:rsid w:val="00744729"/>
    <w:pPr>
      <w:widowControl/>
      <w:autoSpaceDE/>
      <w:autoSpaceDN/>
      <w:adjustRightInd/>
      <w:ind w:left="1200"/>
    </w:pPr>
    <w:rPr>
      <w:rFonts w:eastAsia="Times New Roman"/>
      <w:sz w:val="20"/>
      <w:szCs w:val="20"/>
    </w:rPr>
  </w:style>
  <w:style w:type="paragraph" w:styleId="71">
    <w:name w:val="toc 7"/>
    <w:basedOn w:val="a"/>
    <w:next w:val="a"/>
    <w:autoRedefine/>
    <w:semiHidden/>
    <w:rsid w:val="00744729"/>
    <w:pPr>
      <w:widowControl/>
      <w:autoSpaceDE/>
      <w:autoSpaceDN/>
      <w:adjustRightInd/>
      <w:ind w:left="1440"/>
    </w:pPr>
    <w:rPr>
      <w:rFonts w:eastAsia="Times New Roman"/>
      <w:sz w:val="20"/>
      <w:szCs w:val="20"/>
    </w:rPr>
  </w:style>
  <w:style w:type="paragraph" w:styleId="81">
    <w:name w:val="toc 8"/>
    <w:basedOn w:val="a"/>
    <w:next w:val="a"/>
    <w:autoRedefine/>
    <w:semiHidden/>
    <w:rsid w:val="00744729"/>
    <w:pPr>
      <w:widowControl/>
      <w:autoSpaceDE/>
      <w:autoSpaceDN/>
      <w:adjustRightInd/>
      <w:ind w:left="1680"/>
    </w:pPr>
    <w:rPr>
      <w:rFonts w:eastAsia="Times New Roman"/>
      <w:sz w:val="20"/>
      <w:szCs w:val="20"/>
    </w:rPr>
  </w:style>
  <w:style w:type="paragraph" w:styleId="91">
    <w:name w:val="toc 9"/>
    <w:basedOn w:val="a"/>
    <w:next w:val="a"/>
    <w:autoRedefine/>
    <w:semiHidden/>
    <w:rsid w:val="00744729"/>
    <w:pPr>
      <w:widowControl/>
      <w:autoSpaceDE/>
      <w:autoSpaceDN/>
      <w:adjustRightInd/>
      <w:ind w:left="1920"/>
    </w:pPr>
    <w:rPr>
      <w:rFonts w:eastAsia="Times New Roman"/>
      <w:sz w:val="20"/>
      <w:szCs w:val="20"/>
    </w:rPr>
  </w:style>
  <w:style w:type="table" w:customStyle="1" w:styleId="42">
    <w:name w:val="Сетка таблицы4"/>
    <w:basedOn w:val="a1"/>
    <w:next w:val="af4"/>
    <w:uiPriority w:val="59"/>
    <w:rsid w:val="007447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a0"/>
    <w:rsid w:val="00744729"/>
  </w:style>
  <w:style w:type="paragraph" w:customStyle="1" w:styleId="39">
    <w:name w:val="Стиль3"/>
    <w:basedOn w:val="22"/>
    <w:rsid w:val="00744729"/>
    <w:pPr>
      <w:widowControl w:val="0"/>
      <w:tabs>
        <w:tab w:val="num" w:pos="1307"/>
      </w:tabs>
      <w:adjustRightInd w:val="0"/>
      <w:spacing w:after="0" w:line="240" w:lineRule="auto"/>
      <w:ind w:left="1080"/>
      <w:jc w:val="both"/>
      <w:textAlignment w:val="baseline"/>
    </w:pPr>
    <w:rPr>
      <w:szCs w:val="20"/>
    </w:rPr>
  </w:style>
  <w:style w:type="paragraph" w:styleId="affb">
    <w:name w:val="Date"/>
    <w:basedOn w:val="a"/>
    <w:next w:val="a"/>
    <w:link w:val="affc"/>
    <w:semiHidden/>
    <w:rsid w:val="00744729"/>
    <w:pPr>
      <w:widowControl/>
      <w:autoSpaceDE/>
      <w:autoSpaceDN/>
      <w:adjustRightInd/>
      <w:spacing w:after="60"/>
      <w:jc w:val="both"/>
    </w:pPr>
    <w:rPr>
      <w:rFonts w:eastAsia="Times New Roman"/>
      <w:szCs w:val="20"/>
    </w:rPr>
  </w:style>
  <w:style w:type="character" w:customStyle="1" w:styleId="affc">
    <w:name w:val="Дата Знак"/>
    <w:basedOn w:val="a0"/>
    <w:link w:val="affb"/>
    <w:semiHidden/>
    <w:rsid w:val="00744729"/>
    <w:rPr>
      <w:rFonts w:ascii="Times New Roman" w:eastAsia="Times New Roman" w:hAnsi="Times New Roman" w:cs="Times New Roman"/>
      <w:sz w:val="24"/>
      <w:szCs w:val="20"/>
      <w:lang w:eastAsia="ru-RU"/>
    </w:rPr>
  </w:style>
  <w:style w:type="character" w:customStyle="1" w:styleId="02statia30">
    <w:name w:val="02statia3 Знак"/>
    <w:link w:val="02statia3"/>
    <w:rsid w:val="00744729"/>
    <w:rPr>
      <w:rFonts w:ascii="GaramondNarrowC" w:eastAsia="Times New Roman" w:hAnsi="GaramondNarrowC" w:cs="Times New Roman"/>
      <w:color w:val="000000"/>
      <w:sz w:val="21"/>
      <w:szCs w:val="21"/>
      <w:lang w:eastAsia="ru-RU"/>
    </w:rPr>
  </w:style>
  <w:style w:type="paragraph" w:customStyle="1" w:styleId="Web">
    <w:name w:val="Обычный (Web)"/>
    <w:basedOn w:val="a"/>
    <w:rsid w:val="00744729"/>
    <w:pPr>
      <w:widowControl/>
      <w:autoSpaceDE/>
      <w:autoSpaceDN/>
      <w:adjustRightInd/>
      <w:spacing w:before="100" w:beforeAutospacing="1" w:after="100" w:afterAutospacing="1"/>
    </w:pPr>
    <w:rPr>
      <w:rFonts w:eastAsia="Times New Roman"/>
    </w:rPr>
  </w:style>
  <w:style w:type="paragraph" w:customStyle="1" w:styleId="affd">
    <w:name w:val="Îáû÷íûé"/>
    <w:semiHidden/>
    <w:rsid w:val="00744729"/>
    <w:pPr>
      <w:spacing w:after="0" w:line="240" w:lineRule="auto"/>
    </w:pPr>
    <w:rPr>
      <w:rFonts w:ascii="Times New Roman" w:eastAsia="Times New Roman" w:hAnsi="Times New Roman" w:cs="Times New Roman"/>
      <w:sz w:val="20"/>
      <w:szCs w:val="20"/>
      <w:lang w:eastAsia="ru-RU"/>
    </w:rPr>
  </w:style>
  <w:style w:type="paragraph" w:styleId="28">
    <w:name w:val="envelope return"/>
    <w:basedOn w:val="a"/>
    <w:semiHidden/>
    <w:rsid w:val="00744729"/>
    <w:pPr>
      <w:widowControl/>
      <w:autoSpaceDE/>
      <w:autoSpaceDN/>
      <w:adjustRightInd/>
      <w:spacing w:after="60"/>
      <w:jc w:val="both"/>
    </w:pPr>
    <w:rPr>
      <w:rFonts w:ascii="Arial" w:eastAsia="Times New Roman" w:hAnsi="Arial" w:cs="Arial"/>
      <w:sz w:val="20"/>
      <w:szCs w:val="20"/>
    </w:rPr>
  </w:style>
  <w:style w:type="character" w:customStyle="1" w:styleId="ConsPlusNormal0">
    <w:name w:val="ConsPlusNormal Знак"/>
    <w:link w:val="ConsPlusNormal"/>
    <w:rsid w:val="00744729"/>
    <w:rPr>
      <w:rFonts w:ascii="Arial" w:eastAsia="Calibri" w:hAnsi="Arial" w:cs="Arial"/>
      <w:sz w:val="20"/>
      <w:szCs w:val="20"/>
    </w:rPr>
  </w:style>
  <w:style w:type="character" w:customStyle="1" w:styleId="affe">
    <w:name w:val="Цветовое выделение"/>
    <w:uiPriority w:val="99"/>
    <w:rsid w:val="00744729"/>
    <w:rPr>
      <w:b/>
      <w:bCs/>
      <w:color w:val="26282F"/>
    </w:rPr>
  </w:style>
  <w:style w:type="paragraph" w:customStyle="1" w:styleId="afff">
    <w:name w:val="Заголовок статьи"/>
    <w:basedOn w:val="a"/>
    <w:next w:val="a"/>
    <w:uiPriority w:val="99"/>
    <w:rsid w:val="00744729"/>
    <w:pPr>
      <w:widowControl/>
      <w:ind w:left="1612" w:hanging="892"/>
      <w:jc w:val="both"/>
    </w:pPr>
    <w:rPr>
      <w:rFonts w:ascii="Arial" w:eastAsia="Calibri" w:hAnsi="Arial" w:cs="Arial"/>
      <w:lang w:eastAsia="en-US"/>
    </w:rPr>
  </w:style>
  <w:style w:type="character" w:customStyle="1" w:styleId="afff0">
    <w:name w:val="Сравнение редакций. Добавленный фрагмент"/>
    <w:uiPriority w:val="99"/>
    <w:rsid w:val="00744729"/>
    <w:rPr>
      <w:color w:val="000000"/>
      <w:shd w:val="clear" w:color="auto" w:fill="C1D7FF"/>
    </w:rPr>
  </w:style>
  <w:style w:type="paragraph" w:styleId="afff1">
    <w:name w:val="Block Text"/>
    <w:basedOn w:val="a"/>
    <w:rsid w:val="00744729"/>
    <w:pPr>
      <w:widowControl/>
      <w:shd w:val="clear" w:color="auto" w:fill="FFFFFF"/>
      <w:autoSpaceDE/>
      <w:autoSpaceDN/>
      <w:adjustRightInd/>
      <w:spacing w:before="10" w:line="235" w:lineRule="atLeast"/>
      <w:ind w:left="72" w:right="806"/>
    </w:pPr>
    <w:rPr>
      <w:rFonts w:eastAsia="Times New Roman"/>
      <w:b/>
      <w:bCs/>
      <w:color w:val="000000"/>
      <w:spacing w:val="2"/>
      <w:sz w:val="22"/>
      <w:szCs w:val="22"/>
    </w:rPr>
  </w:style>
  <w:style w:type="paragraph" w:customStyle="1" w:styleId="afff2">
    <w:name w:val="Комментарий"/>
    <w:basedOn w:val="a"/>
    <w:next w:val="a"/>
    <w:uiPriority w:val="99"/>
    <w:rsid w:val="00744729"/>
    <w:pPr>
      <w:widowControl/>
      <w:spacing w:before="75"/>
      <w:ind w:left="170"/>
      <w:jc w:val="both"/>
    </w:pPr>
    <w:rPr>
      <w:rFonts w:ascii="Arial" w:eastAsia="Calibri" w:hAnsi="Arial" w:cs="Arial"/>
      <w:color w:val="353842"/>
      <w:shd w:val="clear" w:color="auto" w:fill="F0F0F0"/>
      <w:lang w:eastAsia="en-US"/>
    </w:rPr>
  </w:style>
  <w:style w:type="paragraph" w:customStyle="1" w:styleId="afff3">
    <w:name w:val="Информация об изменениях документа"/>
    <w:basedOn w:val="afff2"/>
    <w:next w:val="a"/>
    <w:uiPriority w:val="99"/>
    <w:rsid w:val="00744729"/>
    <w:rPr>
      <w:i/>
      <w:iCs/>
    </w:rPr>
  </w:style>
  <w:style w:type="paragraph" w:customStyle="1" w:styleId="afff4">
    <w:name w:val="Нормальный (таблица)"/>
    <w:basedOn w:val="a"/>
    <w:next w:val="a"/>
    <w:uiPriority w:val="99"/>
    <w:rsid w:val="00744729"/>
    <w:pPr>
      <w:widowControl/>
      <w:jc w:val="both"/>
    </w:pPr>
    <w:rPr>
      <w:rFonts w:ascii="Arial" w:eastAsia="Calibri" w:hAnsi="Arial" w:cs="Arial"/>
      <w:lang w:eastAsia="en-US"/>
    </w:rPr>
  </w:style>
  <w:style w:type="paragraph" w:styleId="afff5">
    <w:name w:val="footnote text"/>
    <w:basedOn w:val="a"/>
    <w:link w:val="afff6"/>
    <w:uiPriority w:val="99"/>
    <w:unhideWhenUsed/>
    <w:rsid w:val="00744729"/>
    <w:pPr>
      <w:widowControl/>
      <w:autoSpaceDE/>
      <w:autoSpaceDN/>
      <w:adjustRightInd/>
    </w:pPr>
    <w:rPr>
      <w:rFonts w:ascii="Calibri" w:eastAsia="Calibri" w:hAnsi="Calibri"/>
      <w:sz w:val="20"/>
      <w:szCs w:val="20"/>
      <w:lang w:eastAsia="en-US"/>
    </w:rPr>
  </w:style>
  <w:style w:type="character" w:customStyle="1" w:styleId="afff6">
    <w:name w:val="Текст сноски Знак"/>
    <w:basedOn w:val="a0"/>
    <w:link w:val="afff5"/>
    <w:uiPriority w:val="99"/>
    <w:rsid w:val="00744729"/>
    <w:rPr>
      <w:rFonts w:ascii="Calibri" w:eastAsia="Calibri" w:hAnsi="Calibri" w:cs="Times New Roman"/>
      <w:sz w:val="20"/>
      <w:szCs w:val="20"/>
    </w:rPr>
  </w:style>
  <w:style w:type="character" w:styleId="afff7">
    <w:name w:val="footnote reference"/>
    <w:uiPriority w:val="99"/>
    <w:unhideWhenUsed/>
    <w:rsid w:val="00744729"/>
    <w:rPr>
      <w:vertAlign w:val="superscript"/>
    </w:rPr>
  </w:style>
  <w:style w:type="paragraph" w:customStyle="1" w:styleId="Default">
    <w:name w:val="Default"/>
    <w:rsid w:val="00754D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90">
    <w:name w:val="19"/>
    <w:basedOn w:val="a"/>
    <w:next w:val="af1"/>
    <w:qFormat/>
    <w:rsid w:val="00E12FAB"/>
    <w:pPr>
      <w:widowControl/>
      <w:autoSpaceDE/>
      <w:autoSpaceDN/>
      <w:adjustRightInd/>
      <w:jc w:val="center"/>
    </w:pPr>
    <w:rPr>
      <w:rFonts w:eastAsia="Times New Roman"/>
      <w:b/>
      <w:bCs/>
      <w:sz w:val="40"/>
    </w:rPr>
  </w:style>
  <w:style w:type="paragraph" w:customStyle="1" w:styleId="29">
    <w:name w:val="Знак Знак Знак Знак Знак Знак Знак Знак2"/>
    <w:basedOn w:val="a"/>
    <w:rsid w:val="00E12FAB"/>
    <w:pPr>
      <w:widowControl/>
      <w:autoSpaceDE/>
      <w:autoSpaceDN/>
      <w:adjustRightInd/>
      <w:spacing w:after="160" w:line="240" w:lineRule="exact"/>
    </w:pPr>
    <w:rPr>
      <w:rFonts w:ascii="Verdana" w:eastAsia="Times New Roman" w:hAnsi="Verdana" w:cs="Verdana"/>
      <w:sz w:val="20"/>
      <w:szCs w:val="20"/>
      <w:lang w:val="en-US" w:eastAsia="en-US"/>
    </w:rPr>
  </w:style>
  <w:style w:type="character" w:customStyle="1" w:styleId="afff8">
    <w:name w:val="Основной текст_"/>
    <w:link w:val="2a"/>
    <w:rsid w:val="00BA49A1"/>
    <w:rPr>
      <w:spacing w:val="2"/>
      <w:sz w:val="25"/>
      <w:szCs w:val="25"/>
      <w:shd w:val="clear" w:color="auto" w:fill="FFFFFF"/>
    </w:rPr>
  </w:style>
  <w:style w:type="character" w:customStyle="1" w:styleId="1a">
    <w:name w:val="Основной текст1"/>
    <w:rsid w:val="00BA49A1"/>
    <w:rPr>
      <w:rFonts w:ascii="Times New Roman" w:eastAsia="Times New Roman" w:hAnsi="Times New Roman" w:cs="Times New Roman"/>
      <w:b w:val="0"/>
      <w:bCs w:val="0"/>
      <w:i w:val="0"/>
      <w:iCs w:val="0"/>
      <w:smallCaps w:val="0"/>
      <w:strike w:val="0"/>
      <w:color w:val="000000"/>
      <w:spacing w:val="2"/>
      <w:w w:val="100"/>
      <w:position w:val="0"/>
      <w:sz w:val="25"/>
      <w:szCs w:val="25"/>
      <w:u w:val="single"/>
      <w:lang w:val="ru-RU"/>
    </w:rPr>
  </w:style>
  <w:style w:type="paragraph" w:customStyle="1" w:styleId="2a">
    <w:name w:val="Основной текст2"/>
    <w:basedOn w:val="a"/>
    <w:link w:val="afff8"/>
    <w:rsid w:val="00BA49A1"/>
    <w:pPr>
      <w:shd w:val="clear" w:color="auto" w:fill="FFFFFF"/>
      <w:autoSpaceDE/>
      <w:autoSpaceDN/>
      <w:adjustRightInd/>
      <w:spacing w:line="322" w:lineRule="exact"/>
      <w:jc w:val="center"/>
    </w:pPr>
    <w:rPr>
      <w:rFonts w:asciiTheme="minorHAnsi" w:eastAsiaTheme="minorHAnsi" w:hAnsiTheme="minorHAnsi" w:cstheme="minorBidi"/>
      <w:spacing w:val="2"/>
      <w:sz w:val="25"/>
      <w:szCs w:val="25"/>
      <w:lang w:eastAsia="en-US"/>
    </w:rPr>
  </w:style>
  <w:style w:type="character" w:customStyle="1" w:styleId="60pt">
    <w:name w:val="Основной текст (6) + Не полужирный;Интервал 0 pt"/>
    <w:rsid w:val="00BA49A1"/>
    <w:rPr>
      <w:rFonts w:ascii="Times New Roman" w:eastAsia="Times New Roman" w:hAnsi="Times New Roman" w:cs="Times New Roman"/>
      <w:b/>
      <w:bCs/>
      <w:i w:val="0"/>
      <w:iCs w:val="0"/>
      <w:smallCaps w:val="0"/>
      <w:strike w:val="0"/>
      <w:color w:val="000000"/>
      <w:spacing w:val="1"/>
      <w:w w:val="100"/>
      <w:position w:val="0"/>
      <w:sz w:val="25"/>
      <w:szCs w:val="25"/>
      <w:u w:val="none"/>
      <w:lang w:val="ru-RU"/>
    </w:rPr>
  </w:style>
  <w:style w:type="character" w:customStyle="1" w:styleId="0pt">
    <w:name w:val="Основной текст + Интервал 0 pt"/>
    <w:rsid w:val="00BA49A1"/>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character" w:customStyle="1" w:styleId="0pt0">
    <w:name w:val="Основной текст + Полужирный;Интервал 0 pt"/>
    <w:rsid w:val="00BA49A1"/>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paragraph" w:customStyle="1" w:styleId="180">
    <w:name w:val="18"/>
    <w:basedOn w:val="a"/>
    <w:next w:val="a5"/>
    <w:uiPriority w:val="99"/>
    <w:unhideWhenUsed/>
    <w:rsid w:val="00BA49A1"/>
    <w:pPr>
      <w:widowControl/>
      <w:autoSpaceDE/>
      <w:autoSpaceDN/>
      <w:adjustRightInd/>
      <w:spacing w:before="100" w:beforeAutospacing="1" w:after="100" w:afterAutospacing="1"/>
    </w:pPr>
    <w:rPr>
      <w:rFonts w:eastAsia="Times New Roman"/>
    </w:rPr>
  </w:style>
  <w:style w:type="table" w:customStyle="1" w:styleId="TableNormal">
    <w:name w:val="Table Normal"/>
    <w:uiPriority w:val="2"/>
    <w:semiHidden/>
    <w:unhideWhenUsed/>
    <w:qFormat/>
    <w:rsid w:val="003A7A2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70">
    <w:name w:val="17"/>
    <w:basedOn w:val="a"/>
    <w:next w:val="af1"/>
    <w:qFormat/>
    <w:rsid w:val="00370199"/>
    <w:pPr>
      <w:widowControl/>
      <w:autoSpaceDE/>
      <w:autoSpaceDN/>
      <w:adjustRightInd/>
      <w:jc w:val="center"/>
    </w:pPr>
    <w:rPr>
      <w:rFonts w:eastAsia="Times New Roman"/>
      <w:b/>
      <w:bCs/>
      <w:sz w:val="40"/>
    </w:rPr>
  </w:style>
  <w:style w:type="paragraph" w:customStyle="1" w:styleId="1b">
    <w:name w:val="Знак Знак Знак Знак Знак Знак Знак Знак1"/>
    <w:basedOn w:val="a"/>
    <w:rsid w:val="00370199"/>
    <w:pPr>
      <w:widowControl/>
      <w:autoSpaceDE/>
      <w:autoSpaceDN/>
      <w:adjustRightInd/>
      <w:spacing w:after="160" w:line="240" w:lineRule="exact"/>
    </w:pPr>
    <w:rPr>
      <w:rFonts w:ascii="Verdana" w:eastAsia="Times New Roman" w:hAnsi="Verdana" w:cs="Verdana"/>
      <w:sz w:val="20"/>
      <w:szCs w:val="20"/>
      <w:lang w:val="en-US" w:eastAsia="en-US"/>
    </w:rPr>
  </w:style>
  <w:style w:type="paragraph" w:customStyle="1" w:styleId="160">
    <w:name w:val="16"/>
    <w:basedOn w:val="a"/>
    <w:next w:val="af1"/>
    <w:qFormat/>
    <w:rsid w:val="00803A04"/>
    <w:pPr>
      <w:widowControl/>
      <w:autoSpaceDE/>
      <w:autoSpaceDN/>
      <w:adjustRightInd/>
      <w:jc w:val="center"/>
    </w:pPr>
    <w:rPr>
      <w:rFonts w:ascii="Arial" w:eastAsia="Times New Roman" w:hAnsi="Arial" w:cs="Arial"/>
      <w:b/>
      <w:bCs/>
    </w:rPr>
  </w:style>
  <w:style w:type="character" w:customStyle="1" w:styleId="82">
    <w:name w:val="Основной текст (8)_"/>
    <w:basedOn w:val="a0"/>
    <w:link w:val="83"/>
    <w:rsid w:val="002D57EA"/>
    <w:rPr>
      <w:sz w:val="27"/>
      <w:szCs w:val="27"/>
      <w:shd w:val="clear" w:color="auto" w:fill="FFFFFF"/>
    </w:rPr>
  </w:style>
  <w:style w:type="character" w:customStyle="1" w:styleId="43">
    <w:name w:val="Заголовок №4 + Не полужирный"/>
    <w:basedOn w:val="a0"/>
    <w:rsid w:val="002D57EA"/>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83">
    <w:name w:val="Основной текст (8)"/>
    <w:basedOn w:val="a"/>
    <w:link w:val="82"/>
    <w:rsid w:val="002D57EA"/>
    <w:pPr>
      <w:shd w:val="clear" w:color="auto" w:fill="FFFFFF"/>
      <w:autoSpaceDE/>
      <w:autoSpaceDN/>
      <w:adjustRightInd/>
      <w:spacing w:line="0" w:lineRule="atLeast"/>
    </w:pPr>
    <w:rPr>
      <w:rFonts w:asciiTheme="minorHAnsi" w:eastAsiaTheme="minorHAnsi" w:hAnsiTheme="minorHAnsi" w:cstheme="minorBidi"/>
      <w:sz w:val="27"/>
      <w:szCs w:val="27"/>
      <w:lang w:eastAsia="en-US"/>
    </w:rPr>
  </w:style>
  <w:style w:type="character" w:customStyle="1" w:styleId="2b">
    <w:name w:val="Основной текст (2)_"/>
    <w:basedOn w:val="a0"/>
    <w:link w:val="2c"/>
    <w:rsid w:val="002D57EA"/>
    <w:rPr>
      <w:b/>
      <w:bCs/>
      <w:sz w:val="27"/>
      <w:szCs w:val="27"/>
      <w:shd w:val="clear" w:color="auto" w:fill="FFFFFF"/>
    </w:rPr>
  </w:style>
  <w:style w:type="character" w:customStyle="1" w:styleId="2d">
    <w:name w:val="Основной текст (2) + Не полужирный"/>
    <w:basedOn w:val="2b"/>
    <w:rsid w:val="002D57EA"/>
    <w:rPr>
      <w:b/>
      <w:bCs/>
      <w:color w:val="000000"/>
      <w:spacing w:val="0"/>
      <w:w w:val="100"/>
      <w:position w:val="0"/>
      <w:sz w:val="27"/>
      <w:szCs w:val="27"/>
      <w:shd w:val="clear" w:color="auto" w:fill="FFFFFF"/>
      <w:lang w:val="ru-RU"/>
    </w:rPr>
  </w:style>
  <w:style w:type="character" w:customStyle="1" w:styleId="3a">
    <w:name w:val="Основной текст (3)_"/>
    <w:basedOn w:val="a0"/>
    <w:rsid w:val="002D57EA"/>
    <w:rPr>
      <w:rFonts w:ascii="Times New Roman" w:eastAsia="Times New Roman" w:hAnsi="Times New Roman" w:cs="Times New Roman"/>
      <w:b w:val="0"/>
      <w:bCs w:val="0"/>
      <w:i w:val="0"/>
      <w:iCs w:val="0"/>
      <w:smallCaps w:val="0"/>
      <w:strike w:val="0"/>
      <w:sz w:val="19"/>
      <w:szCs w:val="19"/>
      <w:u w:val="none"/>
    </w:rPr>
  </w:style>
  <w:style w:type="character" w:customStyle="1" w:styleId="3b">
    <w:name w:val="Основной текст (3) + Полужирный"/>
    <w:basedOn w:val="3a"/>
    <w:rsid w:val="002D57EA"/>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44">
    <w:name w:val="Основной текст (4)_"/>
    <w:basedOn w:val="a0"/>
    <w:link w:val="410"/>
    <w:uiPriority w:val="99"/>
    <w:rsid w:val="002D57EA"/>
    <w:rPr>
      <w:rFonts w:ascii="Times New Roman" w:eastAsia="Times New Roman" w:hAnsi="Times New Roman" w:cs="Times New Roman"/>
      <w:b w:val="0"/>
      <w:bCs w:val="0"/>
      <w:i w:val="0"/>
      <w:iCs w:val="0"/>
      <w:smallCaps w:val="0"/>
      <w:strike w:val="0"/>
      <w:sz w:val="23"/>
      <w:szCs w:val="23"/>
      <w:u w:val="none"/>
    </w:rPr>
  </w:style>
  <w:style w:type="character" w:customStyle="1" w:styleId="45">
    <w:name w:val="Основной текст (4) + Курсив"/>
    <w:basedOn w:val="44"/>
    <w:rsid w:val="002D57EA"/>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52">
    <w:name w:val="Основной текст (5)"/>
    <w:basedOn w:val="a0"/>
    <w:rsid w:val="002D57EA"/>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62">
    <w:name w:val="Основной текст (6)_"/>
    <w:basedOn w:val="a0"/>
    <w:rsid w:val="002D57EA"/>
    <w:rPr>
      <w:rFonts w:ascii="Times New Roman" w:eastAsia="Times New Roman" w:hAnsi="Times New Roman" w:cs="Times New Roman"/>
      <w:b w:val="0"/>
      <w:bCs w:val="0"/>
      <w:i/>
      <w:iCs/>
      <w:smallCaps w:val="0"/>
      <w:strike w:val="0"/>
      <w:sz w:val="27"/>
      <w:szCs w:val="27"/>
      <w:u w:val="none"/>
    </w:rPr>
  </w:style>
  <w:style w:type="character" w:customStyle="1" w:styleId="72">
    <w:name w:val="Основной текст (7)_"/>
    <w:basedOn w:val="a0"/>
    <w:link w:val="73"/>
    <w:rsid w:val="002D57EA"/>
    <w:rPr>
      <w:rFonts w:ascii="Sylfaen" w:eastAsia="Sylfaen" w:hAnsi="Sylfaen" w:cs="Sylfaen"/>
      <w:spacing w:val="30"/>
      <w:shd w:val="clear" w:color="auto" w:fill="FFFFFF"/>
    </w:rPr>
  </w:style>
  <w:style w:type="character" w:customStyle="1" w:styleId="3c">
    <w:name w:val="Основной текст (3)"/>
    <w:basedOn w:val="a0"/>
    <w:rsid w:val="002D57EA"/>
    <w:rPr>
      <w:rFonts w:ascii="Times New Roman" w:eastAsia="Times New Roman" w:hAnsi="Times New Roman" w:cs="Times New Roman"/>
      <w:b w:val="0"/>
      <w:bCs w:val="0"/>
      <w:i w:val="0"/>
      <w:iCs w:val="0"/>
      <w:smallCaps w:val="0"/>
      <w:strike w:val="0"/>
      <w:sz w:val="19"/>
      <w:szCs w:val="19"/>
      <w:u w:val="none"/>
    </w:rPr>
  </w:style>
  <w:style w:type="character" w:customStyle="1" w:styleId="46">
    <w:name w:val="Заголовок №4_"/>
    <w:basedOn w:val="a0"/>
    <w:link w:val="47"/>
    <w:rsid w:val="002D57EA"/>
    <w:rPr>
      <w:b/>
      <w:bCs/>
      <w:sz w:val="27"/>
      <w:szCs w:val="27"/>
      <w:shd w:val="clear" w:color="auto" w:fill="FFFFFF"/>
    </w:rPr>
  </w:style>
  <w:style w:type="character" w:customStyle="1" w:styleId="84">
    <w:name w:val="Основной текст (8) + Курсив"/>
    <w:basedOn w:val="82"/>
    <w:rsid w:val="002D57EA"/>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92">
    <w:name w:val="Основной текст (9)_"/>
    <w:basedOn w:val="a0"/>
    <w:link w:val="93"/>
    <w:rsid w:val="002D57EA"/>
    <w:rPr>
      <w:b/>
      <w:bCs/>
      <w:i/>
      <w:iCs/>
      <w:sz w:val="27"/>
      <w:szCs w:val="27"/>
      <w:shd w:val="clear" w:color="auto" w:fill="FFFFFF"/>
    </w:rPr>
  </w:style>
  <w:style w:type="character" w:customStyle="1" w:styleId="100">
    <w:name w:val="Основной текст (10)_"/>
    <w:basedOn w:val="a0"/>
    <w:link w:val="101"/>
    <w:rsid w:val="002D57EA"/>
    <w:rPr>
      <w:rFonts w:ascii="Batang" w:eastAsia="Batang" w:hAnsi="Batang" w:cs="Batang"/>
      <w:sz w:val="18"/>
      <w:szCs w:val="18"/>
      <w:shd w:val="clear" w:color="auto" w:fill="FFFFFF"/>
    </w:rPr>
  </w:style>
  <w:style w:type="character" w:customStyle="1" w:styleId="afff9">
    <w:name w:val="Основной текст + Курсив"/>
    <w:basedOn w:val="afff8"/>
    <w:rsid w:val="002D57EA"/>
    <w:rPr>
      <w:i/>
      <w:iCs/>
      <w:color w:val="000000"/>
      <w:spacing w:val="0"/>
      <w:w w:val="100"/>
      <w:position w:val="0"/>
      <w:sz w:val="27"/>
      <w:szCs w:val="27"/>
      <w:shd w:val="clear" w:color="auto" w:fill="FFFFFF"/>
      <w:lang w:val="ru-RU"/>
    </w:rPr>
  </w:style>
  <w:style w:type="character" w:customStyle="1" w:styleId="63">
    <w:name w:val="Основной текст (6) + Полужирный"/>
    <w:basedOn w:val="62"/>
    <w:rsid w:val="002D57EA"/>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afffa">
    <w:name w:val="Основной текст + Полужирный"/>
    <w:basedOn w:val="afff8"/>
    <w:rsid w:val="002D57EA"/>
    <w:rPr>
      <w:b/>
      <w:bCs/>
      <w:color w:val="000000"/>
      <w:spacing w:val="0"/>
      <w:w w:val="100"/>
      <w:position w:val="0"/>
      <w:sz w:val="27"/>
      <w:szCs w:val="27"/>
      <w:shd w:val="clear" w:color="auto" w:fill="FFFFFF"/>
      <w:lang w:val="ru-RU"/>
    </w:rPr>
  </w:style>
  <w:style w:type="character" w:customStyle="1" w:styleId="64">
    <w:name w:val="Основной текст (6) + Не курсив"/>
    <w:basedOn w:val="62"/>
    <w:rsid w:val="002D57EA"/>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3pt">
    <w:name w:val="Основной текст + 13 pt;Курсив"/>
    <w:basedOn w:val="afff8"/>
    <w:rsid w:val="002D57EA"/>
    <w:rPr>
      <w:i/>
      <w:iCs/>
      <w:color w:val="000000"/>
      <w:spacing w:val="0"/>
      <w:w w:val="100"/>
      <w:position w:val="0"/>
      <w:sz w:val="26"/>
      <w:szCs w:val="26"/>
      <w:shd w:val="clear" w:color="auto" w:fill="FFFFFF"/>
      <w:lang w:val="ru-RU"/>
    </w:rPr>
  </w:style>
  <w:style w:type="character" w:customStyle="1" w:styleId="45pt">
    <w:name w:val="Основной текст + 4;5 pt;Курсив"/>
    <w:basedOn w:val="afff8"/>
    <w:rsid w:val="002D57EA"/>
    <w:rPr>
      <w:i/>
      <w:iCs/>
      <w:color w:val="000000"/>
      <w:spacing w:val="0"/>
      <w:w w:val="100"/>
      <w:position w:val="0"/>
      <w:sz w:val="9"/>
      <w:szCs w:val="9"/>
      <w:shd w:val="clear" w:color="auto" w:fill="FFFFFF"/>
    </w:rPr>
  </w:style>
  <w:style w:type="character" w:customStyle="1" w:styleId="13pt0">
    <w:name w:val="Основной текст + 13 pt"/>
    <w:basedOn w:val="afff8"/>
    <w:rsid w:val="002D57EA"/>
    <w:rPr>
      <w:color w:val="000000"/>
      <w:spacing w:val="0"/>
      <w:w w:val="100"/>
      <w:position w:val="0"/>
      <w:sz w:val="26"/>
      <w:szCs w:val="26"/>
      <w:shd w:val="clear" w:color="auto" w:fill="FFFFFF"/>
    </w:rPr>
  </w:style>
  <w:style w:type="character" w:customStyle="1" w:styleId="65">
    <w:name w:val="Основной текст (6)"/>
    <w:basedOn w:val="62"/>
    <w:rsid w:val="002D57EA"/>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11">
    <w:name w:val="Основной текст (11)_"/>
    <w:basedOn w:val="a0"/>
    <w:link w:val="112"/>
    <w:rsid w:val="002D57EA"/>
    <w:rPr>
      <w:b/>
      <w:bCs/>
      <w:sz w:val="27"/>
      <w:szCs w:val="27"/>
      <w:shd w:val="clear" w:color="auto" w:fill="FFFFFF"/>
    </w:rPr>
  </w:style>
  <w:style w:type="character" w:customStyle="1" w:styleId="113">
    <w:name w:val="Основной текст (11) + Не полужирный"/>
    <w:basedOn w:val="111"/>
    <w:rsid w:val="002D57EA"/>
    <w:rPr>
      <w:b/>
      <w:bCs/>
      <w:color w:val="000000"/>
      <w:spacing w:val="0"/>
      <w:w w:val="100"/>
      <w:position w:val="0"/>
      <w:sz w:val="27"/>
      <w:szCs w:val="27"/>
      <w:shd w:val="clear" w:color="auto" w:fill="FFFFFF"/>
      <w:lang w:val="ru-RU"/>
    </w:rPr>
  </w:style>
  <w:style w:type="character" w:customStyle="1" w:styleId="11115pt">
    <w:name w:val="Основной текст (11) + 11;5 pt;Не полужирный"/>
    <w:basedOn w:val="111"/>
    <w:rsid w:val="002D57EA"/>
    <w:rPr>
      <w:b/>
      <w:bCs/>
      <w:color w:val="000000"/>
      <w:spacing w:val="0"/>
      <w:w w:val="100"/>
      <w:position w:val="0"/>
      <w:sz w:val="23"/>
      <w:szCs w:val="23"/>
      <w:shd w:val="clear" w:color="auto" w:fill="FFFFFF"/>
      <w:lang w:val="ru-RU"/>
    </w:rPr>
  </w:style>
  <w:style w:type="character" w:customStyle="1" w:styleId="53">
    <w:name w:val="Заголовок №5_"/>
    <w:basedOn w:val="a0"/>
    <w:link w:val="54"/>
    <w:rsid w:val="002D57EA"/>
    <w:rPr>
      <w:b/>
      <w:bCs/>
      <w:sz w:val="27"/>
      <w:szCs w:val="27"/>
      <w:shd w:val="clear" w:color="auto" w:fill="FFFFFF"/>
    </w:rPr>
  </w:style>
  <w:style w:type="character" w:customStyle="1" w:styleId="120">
    <w:name w:val="Основной текст (12)_"/>
    <w:basedOn w:val="a0"/>
    <w:rsid w:val="002D57EA"/>
    <w:rPr>
      <w:rFonts w:ascii="Times New Roman" w:eastAsia="Times New Roman" w:hAnsi="Times New Roman" w:cs="Times New Roman"/>
      <w:b/>
      <w:bCs/>
      <w:i w:val="0"/>
      <w:iCs w:val="0"/>
      <w:smallCaps w:val="0"/>
      <w:strike w:val="0"/>
      <w:sz w:val="19"/>
      <w:szCs w:val="19"/>
      <w:u w:val="none"/>
    </w:rPr>
  </w:style>
  <w:style w:type="character" w:customStyle="1" w:styleId="afffb">
    <w:name w:val="Колонтитул_"/>
    <w:basedOn w:val="a0"/>
    <w:rsid w:val="002D57EA"/>
    <w:rPr>
      <w:rFonts w:ascii="Times New Roman" w:eastAsia="Times New Roman" w:hAnsi="Times New Roman" w:cs="Times New Roman"/>
      <w:b w:val="0"/>
      <w:bCs w:val="0"/>
      <w:i w:val="0"/>
      <w:iCs w:val="0"/>
      <w:smallCaps w:val="0"/>
      <w:strike w:val="0"/>
      <w:sz w:val="26"/>
      <w:szCs w:val="26"/>
      <w:u w:val="none"/>
    </w:rPr>
  </w:style>
  <w:style w:type="character" w:customStyle="1" w:styleId="afffc">
    <w:name w:val="Колонтитул"/>
    <w:basedOn w:val="afffb"/>
    <w:rsid w:val="002D57E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1pt">
    <w:name w:val="Основной текст + Курсив;Интервал 1 pt"/>
    <w:basedOn w:val="afff8"/>
    <w:rsid w:val="002D57EA"/>
    <w:rPr>
      <w:i/>
      <w:iCs/>
      <w:color w:val="000000"/>
      <w:spacing w:val="30"/>
      <w:w w:val="100"/>
      <w:position w:val="0"/>
      <w:sz w:val="27"/>
      <w:szCs w:val="27"/>
      <w:shd w:val="clear" w:color="auto" w:fill="FFFFFF"/>
      <w:lang w:val="ru-RU"/>
    </w:rPr>
  </w:style>
  <w:style w:type="character" w:customStyle="1" w:styleId="125pt">
    <w:name w:val="Основной текст + 12;5 pt;Курсив"/>
    <w:basedOn w:val="afff8"/>
    <w:rsid w:val="002D57EA"/>
    <w:rPr>
      <w:i/>
      <w:iCs/>
      <w:color w:val="000000"/>
      <w:spacing w:val="0"/>
      <w:w w:val="100"/>
      <w:position w:val="0"/>
      <w:sz w:val="25"/>
      <w:szCs w:val="25"/>
      <w:shd w:val="clear" w:color="auto" w:fill="FFFFFF"/>
      <w:lang w:val="ru-RU"/>
    </w:rPr>
  </w:style>
  <w:style w:type="character" w:customStyle="1" w:styleId="66">
    <w:name w:val="Заголовок №6_"/>
    <w:basedOn w:val="a0"/>
    <w:link w:val="67"/>
    <w:rsid w:val="002D57EA"/>
    <w:rPr>
      <w:sz w:val="27"/>
      <w:szCs w:val="27"/>
      <w:shd w:val="clear" w:color="auto" w:fill="FFFFFF"/>
    </w:rPr>
  </w:style>
  <w:style w:type="character" w:customStyle="1" w:styleId="68">
    <w:name w:val="Заголовок №6 + Полужирный"/>
    <w:basedOn w:val="66"/>
    <w:rsid w:val="002D57EA"/>
    <w:rPr>
      <w:b/>
      <w:bCs/>
      <w:color w:val="000000"/>
      <w:spacing w:val="0"/>
      <w:w w:val="100"/>
      <w:position w:val="0"/>
      <w:sz w:val="27"/>
      <w:szCs w:val="27"/>
      <w:shd w:val="clear" w:color="auto" w:fill="FFFFFF"/>
      <w:lang w:val="ru-RU"/>
    </w:rPr>
  </w:style>
  <w:style w:type="character" w:customStyle="1" w:styleId="130">
    <w:name w:val="Основной текст (13)_"/>
    <w:basedOn w:val="a0"/>
    <w:link w:val="131"/>
    <w:rsid w:val="002D57EA"/>
    <w:rPr>
      <w:rFonts w:ascii="Sylfaen" w:eastAsia="Sylfaen" w:hAnsi="Sylfaen" w:cs="Sylfaen"/>
      <w:shd w:val="clear" w:color="auto" w:fill="FFFFFF"/>
    </w:rPr>
  </w:style>
  <w:style w:type="character" w:customStyle="1" w:styleId="115pt">
    <w:name w:val="Основной текст + 11;5 pt;Полужирный"/>
    <w:basedOn w:val="afff8"/>
    <w:rsid w:val="002D57EA"/>
    <w:rPr>
      <w:b/>
      <w:bCs/>
      <w:color w:val="000000"/>
      <w:spacing w:val="0"/>
      <w:w w:val="100"/>
      <w:position w:val="0"/>
      <w:sz w:val="23"/>
      <w:szCs w:val="23"/>
      <w:shd w:val="clear" w:color="auto" w:fill="FFFFFF"/>
      <w:lang w:val="ru-RU"/>
    </w:rPr>
  </w:style>
  <w:style w:type="character" w:customStyle="1" w:styleId="95pt">
    <w:name w:val="Основной текст + 9;5 pt;Полужирный"/>
    <w:basedOn w:val="afff8"/>
    <w:rsid w:val="002D57EA"/>
    <w:rPr>
      <w:b/>
      <w:bCs/>
      <w:color w:val="000000"/>
      <w:spacing w:val="0"/>
      <w:w w:val="100"/>
      <w:position w:val="0"/>
      <w:sz w:val="19"/>
      <w:szCs w:val="19"/>
      <w:shd w:val="clear" w:color="auto" w:fill="FFFFFF"/>
      <w:lang w:val="ru-RU"/>
    </w:rPr>
  </w:style>
  <w:style w:type="character" w:customStyle="1" w:styleId="140">
    <w:name w:val="Основной текст (14)_"/>
    <w:basedOn w:val="a0"/>
    <w:link w:val="141"/>
    <w:rsid w:val="002D57EA"/>
    <w:rPr>
      <w:rFonts w:ascii="Sylfaen" w:eastAsia="Sylfaen" w:hAnsi="Sylfaen" w:cs="Sylfaen"/>
      <w:shd w:val="clear" w:color="auto" w:fill="FFFFFF"/>
    </w:rPr>
  </w:style>
  <w:style w:type="character" w:customStyle="1" w:styleId="150">
    <w:name w:val="Основной текст (15)_"/>
    <w:basedOn w:val="a0"/>
    <w:link w:val="151"/>
    <w:rsid w:val="002D57EA"/>
    <w:rPr>
      <w:b/>
      <w:bCs/>
      <w:sz w:val="18"/>
      <w:szCs w:val="18"/>
      <w:shd w:val="clear" w:color="auto" w:fill="FFFFFF"/>
    </w:rPr>
  </w:style>
  <w:style w:type="character" w:customStyle="1" w:styleId="161">
    <w:name w:val="Основной текст (16)_"/>
    <w:basedOn w:val="a0"/>
    <w:link w:val="162"/>
    <w:rsid w:val="002D57EA"/>
    <w:rPr>
      <w:shd w:val="clear" w:color="auto" w:fill="FFFFFF"/>
    </w:rPr>
  </w:style>
  <w:style w:type="character" w:customStyle="1" w:styleId="171">
    <w:name w:val="Основной текст (17)_"/>
    <w:basedOn w:val="a0"/>
    <w:link w:val="172"/>
    <w:rsid w:val="002D57EA"/>
    <w:rPr>
      <w:rFonts w:ascii="Sylfaen" w:eastAsia="Sylfaen" w:hAnsi="Sylfaen" w:cs="Sylfaen"/>
      <w:sz w:val="19"/>
      <w:szCs w:val="19"/>
      <w:shd w:val="clear" w:color="auto" w:fill="FFFFFF"/>
    </w:rPr>
  </w:style>
  <w:style w:type="character" w:customStyle="1" w:styleId="181">
    <w:name w:val="Основной текст (18)_"/>
    <w:basedOn w:val="a0"/>
    <w:link w:val="182"/>
    <w:rsid w:val="002D57EA"/>
    <w:rPr>
      <w:sz w:val="27"/>
      <w:szCs w:val="27"/>
      <w:shd w:val="clear" w:color="auto" w:fill="FFFFFF"/>
    </w:rPr>
  </w:style>
  <w:style w:type="character" w:customStyle="1" w:styleId="183">
    <w:name w:val="Основной текст (18) + Полужирный"/>
    <w:basedOn w:val="181"/>
    <w:rsid w:val="002D57EA"/>
    <w:rPr>
      <w:b/>
      <w:bCs/>
      <w:color w:val="000000"/>
      <w:spacing w:val="0"/>
      <w:w w:val="100"/>
      <w:position w:val="0"/>
      <w:sz w:val="27"/>
      <w:szCs w:val="27"/>
      <w:shd w:val="clear" w:color="auto" w:fill="FFFFFF"/>
      <w:lang w:val="ru-RU"/>
    </w:rPr>
  </w:style>
  <w:style w:type="character" w:customStyle="1" w:styleId="182pt">
    <w:name w:val="Основной текст (18) + Курсив;Интервал 2 pt"/>
    <w:basedOn w:val="181"/>
    <w:rsid w:val="002D57EA"/>
    <w:rPr>
      <w:i/>
      <w:iCs/>
      <w:color w:val="000000"/>
      <w:spacing w:val="40"/>
      <w:w w:val="100"/>
      <w:position w:val="0"/>
      <w:sz w:val="27"/>
      <w:szCs w:val="27"/>
      <w:shd w:val="clear" w:color="auto" w:fill="FFFFFF"/>
      <w:lang w:val="ru-RU"/>
    </w:rPr>
  </w:style>
  <w:style w:type="character" w:customStyle="1" w:styleId="4pt">
    <w:name w:val="Колонтитул + 4 pt"/>
    <w:basedOn w:val="afffb"/>
    <w:rsid w:val="002D57EA"/>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character" w:customStyle="1" w:styleId="10pt">
    <w:name w:val="Колонтитул + 10 pt;Полужирный"/>
    <w:basedOn w:val="afffb"/>
    <w:rsid w:val="002D57EA"/>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e">
    <w:name w:val="Заголовок №2_"/>
    <w:basedOn w:val="a0"/>
    <w:link w:val="2f"/>
    <w:rsid w:val="002D57EA"/>
    <w:rPr>
      <w:rFonts w:ascii="Candara" w:eastAsia="Candara" w:hAnsi="Candara" w:cs="Candara"/>
      <w:b/>
      <w:bCs/>
      <w:spacing w:val="-20"/>
      <w:sz w:val="35"/>
      <w:szCs w:val="35"/>
      <w:shd w:val="clear" w:color="auto" w:fill="FFFFFF"/>
    </w:rPr>
  </w:style>
  <w:style w:type="character" w:customStyle="1" w:styleId="48">
    <w:name w:val="Основной текст (4) + Полужирный"/>
    <w:basedOn w:val="44"/>
    <w:rsid w:val="002D57E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91">
    <w:name w:val="Основной текст (19)_"/>
    <w:basedOn w:val="a0"/>
    <w:link w:val="192"/>
    <w:rsid w:val="002D57EA"/>
    <w:rPr>
      <w:rFonts w:ascii="Impact" w:eastAsia="Impact" w:hAnsi="Impact" w:cs="Impact"/>
      <w:sz w:val="10"/>
      <w:szCs w:val="10"/>
      <w:shd w:val="clear" w:color="auto" w:fill="FFFFFF"/>
    </w:rPr>
  </w:style>
  <w:style w:type="character" w:customStyle="1" w:styleId="19TimesNewRoman135pt">
    <w:name w:val="Основной текст (19) + Times New Roman;13;5 pt"/>
    <w:basedOn w:val="191"/>
    <w:rsid w:val="002D57EA"/>
    <w:rPr>
      <w:rFonts w:ascii="Times New Roman" w:eastAsia="Times New Roman" w:hAnsi="Times New Roman" w:cs="Times New Roman"/>
      <w:color w:val="000000"/>
      <w:spacing w:val="0"/>
      <w:w w:val="100"/>
      <w:position w:val="0"/>
      <w:sz w:val="27"/>
      <w:szCs w:val="27"/>
      <w:shd w:val="clear" w:color="auto" w:fill="FFFFFF"/>
    </w:rPr>
  </w:style>
  <w:style w:type="character" w:customStyle="1" w:styleId="201">
    <w:name w:val="Основной текст (20)_"/>
    <w:basedOn w:val="a0"/>
    <w:link w:val="202"/>
    <w:rsid w:val="002D57EA"/>
    <w:rPr>
      <w:sz w:val="15"/>
      <w:szCs w:val="15"/>
      <w:shd w:val="clear" w:color="auto" w:fill="FFFFFF"/>
    </w:rPr>
  </w:style>
  <w:style w:type="character" w:customStyle="1" w:styleId="4Corbel125pt">
    <w:name w:val="Основной текст (4) + Corbel;12;5 pt"/>
    <w:basedOn w:val="44"/>
    <w:rsid w:val="002D57EA"/>
    <w:rPr>
      <w:rFonts w:ascii="Corbel" w:eastAsia="Corbel" w:hAnsi="Corbel" w:cs="Corbel"/>
      <w:b w:val="0"/>
      <w:bCs w:val="0"/>
      <w:i w:val="0"/>
      <w:iCs w:val="0"/>
      <w:smallCaps w:val="0"/>
      <w:strike w:val="0"/>
      <w:color w:val="000000"/>
      <w:spacing w:val="0"/>
      <w:w w:val="100"/>
      <w:position w:val="0"/>
      <w:sz w:val="25"/>
      <w:szCs w:val="25"/>
      <w:u w:val="none"/>
    </w:rPr>
  </w:style>
  <w:style w:type="character" w:customStyle="1" w:styleId="212">
    <w:name w:val="Основной текст (21)_"/>
    <w:basedOn w:val="a0"/>
    <w:link w:val="213"/>
    <w:rsid w:val="002D57EA"/>
    <w:rPr>
      <w:b/>
      <w:bCs/>
      <w:i/>
      <w:iCs/>
      <w:sz w:val="12"/>
      <w:szCs w:val="12"/>
      <w:shd w:val="clear" w:color="auto" w:fill="FFFFFF"/>
    </w:rPr>
  </w:style>
  <w:style w:type="character" w:customStyle="1" w:styleId="220">
    <w:name w:val="Основной текст (22)_"/>
    <w:basedOn w:val="a0"/>
    <w:link w:val="221"/>
    <w:rsid w:val="002D57EA"/>
    <w:rPr>
      <w:b/>
      <w:bCs/>
      <w:sz w:val="23"/>
      <w:szCs w:val="23"/>
      <w:shd w:val="clear" w:color="auto" w:fill="FFFFFF"/>
    </w:rPr>
  </w:style>
  <w:style w:type="character" w:customStyle="1" w:styleId="230">
    <w:name w:val="Основной текст (23)_"/>
    <w:basedOn w:val="a0"/>
    <w:rsid w:val="002D57EA"/>
    <w:rPr>
      <w:rFonts w:ascii="Times New Roman" w:eastAsia="Times New Roman" w:hAnsi="Times New Roman" w:cs="Times New Roman"/>
      <w:b/>
      <w:bCs/>
      <w:i w:val="0"/>
      <w:iCs w:val="0"/>
      <w:smallCaps w:val="0"/>
      <w:strike w:val="0"/>
      <w:sz w:val="23"/>
      <w:szCs w:val="23"/>
      <w:u w:val="none"/>
    </w:rPr>
  </w:style>
  <w:style w:type="character" w:customStyle="1" w:styleId="231">
    <w:name w:val="Основной текст (23)"/>
    <w:basedOn w:val="230"/>
    <w:rsid w:val="002D57EA"/>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232">
    <w:name w:val="Основной текст (23) + Не полужирный"/>
    <w:basedOn w:val="230"/>
    <w:rsid w:val="002D57E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312pt">
    <w:name w:val="Основной текст (23) + 12 pt;Не полужирный;Курсив"/>
    <w:basedOn w:val="230"/>
    <w:rsid w:val="002D57EA"/>
    <w:rPr>
      <w:rFonts w:ascii="Times New Roman" w:eastAsia="Times New Roman" w:hAnsi="Times New Roman" w:cs="Times New Roman"/>
      <w:b/>
      <w:bCs/>
      <w:i/>
      <w:iCs/>
      <w:smallCaps w:val="0"/>
      <w:strike w:val="0"/>
      <w:color w:val="000000"/>
      <w:spacing w:val="0"/>
      <w:w w:val="100"/>
      <w:position w:val="0"/>
      <w:sz w:val="24"/>
      <w:szCs w:val="24"/>
      <w:u w:val="none"/>
      <w:lang w:val="ru-RU"/>
    </w:rPr>
  </w:style>
  <w:style w:type="character" w:customStyle="1" w:styleId="214">
    <w:name w:val="Основной текст (21) + Не курсив"/>
    <w:basedOn w:val="212"/>
    <w:rsid w:val="002D57EA"/>
    <w:rPr>
      <w:b/>
      <w:bCs/>
      <w:i/>
      <w:iCs/>
      <w:color w:val="000000"/>
      <w:spacing w:val="0"/>
      <w:w w:val="100"/>
      <w:position w:val="0"/>
      <w:sz w:val="12"/>
      <w:szCs w:val="12"/>
      <w:shd w:val="clear" w:color="auto" w:fill="FFFFFF"/>
      <w:lang w:val="ru-RU"/>
    </w:rPr>
  </w:style>
  <w:style w:type="character" w:customStyle="1" w:styleId="240">
    <w:name w:val="Основной текст (24)_"/>
    <w:basedOn w:val="a0"/>
    <w:link w:val="241"/>
    <w:rsid w:val="002D57EA"/>
    <w:rPr>
      <w:b/>
      <w:bCs/>
      <w:sz w:val="12"/>
      <w:szCs w:val="12"/>
      <w:shd w:val="clear" w:color="auto" w:fill="FFFFFF"/>
    </w:rPr>
  </w:style>
  <w:style w:type="character" w:customStyle="1" w:styleId="21Candara">
    <w:name w:val="Основной текст (21) + Candara;Не полужирный"/>
    <w:basedOn w:val="212"/>
    <w:rsid w:val="002D57EA"/>
    <w:rPr>
      <w:rFonts w:ascii="Candara" w:eastAsia="Candara" w:hAnsi="Candara" w:cs="Candara"/>
      <w:b/>
      <w:bCs/>
      <w:i/>
      <w:iCs/>
      <w:color w:val="000000"/>
      <w:spacing w:val="0"/>
      <w:w w:val="100"/>
      <w:position w:val="0"/>
      <w:sz w:val="12"/>
      <w:szCs w:val="12"/>
      <w:shd w:val="clear" w:color="auto" w:fill="FFFFFF"/>
    </w:rPr>
  </w:style>
  <w:style w:type="character" w:customStyle="1" w:styleId="222">
    <w:name w:val="Основной текст (22) + Не полужирный"/>
    <w:basedOn w:val="220"/>
    <w:rsid w:val="002D57EA"/>
    <w:rPr>
      <w:b/>
      <w:bCs/>
      <w:color w:val="000000"/>
      <w:spacing w:val="0"/>
      <w:w w:val="100"/>
      <w:position w:val="0"/>
      <w:sz w:val="23"/>
      <w:szCs w:val="23"/>
      <w:shd w:val="clear" w:color="auto" w:fill="FFFFFF"/>
      <w:lang w:val="ru-RU"/>
    </w:rPr>
  </w:style>
  <w:style w:type="character" w:customStyle="1" w:styleId="41pt">
    <w:name w:val="Основной текст (4) + Полужирный;Интервал 1 pt"/>
    <w:basedOn w:val="44"/>
    <w:rsid w:val="002D57EA"/>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49">
    <w:name w:val="Основной текст (4)"/>
    <w:basedOn w:val="44"/>
    <w:rsid w:val="002D57EA"/>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31pt">
    <w:name w:val="Основной текст (23) + Интервал 1 pt"/>
    <w:basedOn w:val="230"/>
    <w:rsid w:val="002D57EA"/>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55">
    <w:name w:val="Основной текст (5)_"/>
    <w:basedOn w:val="a0"/>
    <w:rsid w:val="002D57EA"/>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250">
    <w:name w:val="Основной текст (25)_"/>
    <w:basedOn w:val="a0"/>
    <w:link w:val="251"/>
    <w:rsid w:val="002D57EA"/>
    <w:rPr>
      <w:b/>
      <w:bCs/>
      <w:sz w:val="15"/>
      <w:szCs w:val="15"/>
      <w:shd w:val="clear" w:color="auto" w:fill="FFFFFF"/>
    </w:rPr>
  </w:style>
  <w:style w:type="character" w:customStyle="1" w:styleId="3d">
    <w:name w:val="Заголовок №3_"/>
    <w:basedOn w:val="a0"/>
    <w:link w:val="3e"/>
    <w:rsid w:val="002D57EA"/>
    <w:rPr>
      <w:rFonts w:ascii="Corbel" w:eastAsia="Corbel" w:hAnsi="Corbel" w:cs="Corbel"/>
      <w:b/>
      <w:bCs/>
      <w:spacing w:val="-30"/>
      <w:sz w:val="34"/>
      <w:szCs w:val="34"/>
      <w:shd w:val="clear" w:color="auto" w:fill="FFFFFF"/>
    </w:rPr>
  </w:style>
  <w:style w:type="character" w:customStyle="1" w:styleId="495pt">
    <w:name w:val="Основной текст (4) + 9;5 pt;Полужирный"/>
    <w:basedOn w:val="44"/>
    <w:rsid w:val="002D57EA"/>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15pt0">
    <w:name w:val="Колонтитул + 11;5 pt;Курсив"/>
    <w:basedOn w:val="afffb"/>
    <w:rsid w:val="002D57EA"/>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4Candara135pt">
    <w:name w:val="Основной текст (4) + Candara;13;5 pt"/>
    <w:basedOn w:val="44"/>
    <w:rsid w:val="002D57EA"/>
    <w:rPr>
      <w:rFonts w:ascii="Candara" w:eastAsia="Candara" w:hAnsi="Candara" w:cs="Candara"/>
      <w:b w:val="0"/>
      <w:bCs w:val="0"/>
      <w:i w:val="0"/>
      <w:iCs w:val="0"/>
      <w:smallCaps w:val="0"/>
      <w:strike w:val="0"/>
      <w:color w:val="000000"/>
      <w:spacing w:val="0"/>
      <w:w w:val="100"/>
      <w:position w:val="0"/>
      <w:sz w:val="27"/>
      <w:szCs w:val="27"/>
      <w:u w:val="none"/>
    </w:rPr>
  </w:style>
  <w:style w:type="character" w:customStyle="1" w:styleId="121">
    <w:name w:val="Основной текст (12)"/>
    <w:basedOn w:val="a0"/>
    <w:rsid w:val="002D57EA"/>
    <w:rPr>
      <w:rFonts w:ascii="Times New Roman" w:eastAsia="Times New Roman" w:hAnsi="Times New Roman" w:cs="Times New Roman"/>
      <w:b/>
      <w:bCs/>
      <w:i w:val="0"/>
      <w:iCs w:val="0"/>
      <w:smallCaps w:val="0"/>
      <w:strike w:val="0"/>
      <w:sz w:val="19"/>
      <w:szCs w:val="19"/>
      <w:u w:val="none"/>
    </w:rPr>
  </w:style>
  <w:style w:type="character" w:customStyle="1" w:styleId="3115pt">
    <w:name w:val="Основной текст (3) + 11;5 pt"/>
    <w:basedOn w:val="3a"/>
    <w:rsid w:val="002D57E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fffd">
    <w:name w:val="Подпись к картинке_"/>
    <w:basedOn w:val="a0"/>
    <w:link w:val="afffe"/>
    <w:rsid w:val="002D57EA"/>
    <w:rPr>
      <w:sz w:val="19"/>
      <w:szCs w:val="19"/>
      <w:shd w:val="clear" w:color="auto" w:fill="FFFFFF"/>
    </w:rPr>
  </w:style>
  <w:style w:type="character" w:customStyle="1" w:styleId="2f0">
    <w:name w:val="Подпись к картинке (2)_"/>
    <w:basedOn w:val="a0"/>
    <w:link w:val="2f1"/>
    <w:rsid w:val="002D57EA"/>
    <w:rPr>
      <w:sz w:val="23"/>
      <w:szCs w:val="23"/>
      <w:shd w:val="clear" w:color="auto" w:fill="FFFFFF"/>
    </w:rPr>
  </w:style>
  <w:style w:type="character" w:customStyle="1" w:styleId="270">
    <w:name w:val="Основной текст (27)_"/>
    <w:basedOn w:val="a0"/>
    <w:link w:val="271"/>
    <w:rsid w:val="002D57EA"/>
    <w:rPr>
      <w:i/>
      <w:iCs/>
      <w:sz w:val="17"/>
      <w:szCs w:val="17"/>
      <w:shd w:val="clear" w:color="auto" w:fill="FFFFFF"/>
    </w:rPr>
  </w:style>
  <w:style w:type="character" w:customStyle="1" w:styleId="2795pt">
    <w:name w:val="Основной текст (27) + 9;5 pt"/>
    <w:basedOn w:val="270"/>
    <w:rsid w:val="002D57EA"/>
    <w:rPr>
      <w:i/>
      <w:iCs/>
      <w:color w:val="000000"/>
      <w:spacing w:val="0"/>
      <w:w w:val="100"/>
      <w:position w:val="0"/>
      <w:sz w:val="19"/>
      <w:szCs w:val="19"/>
      <w:shd w:val="clear" w:color="auto" w:fill="FFFFFF"/>
      <w:lang w:val="ru-RU"/>
    </w:rPr>
  </w:style>
  <w:style w:type="character" w:customStyle="1" w:styleId="95pt0">
    <w:name w:val="Основной текст + 9;5 pt"/>
    <w:basedOn w:val="afff8"/>
    <w:rsid w:val="002D57EA"/>
    <w:rPr>
      <w:color w:val="000000"/>
      <w:spacing w:val="0"/>
      <w:w w:val="100"/>
      <w:position w:val="0"/>
      <w:sz w:val="19"/>
      <w:szCs w:val="19"/>
      <w:shd w:val="clear" w:color="auto" w:fill="FFFFFF"/>
      <w:lang w:val="ru-RU"/>
    </w:rPr>
  </w:style>
  <w:style w:type="character" w:customStyle="1" w:styleId="95pt1">
    <w:name w:val="Основной текст + 9;5 pt;Курсив"/>
    <w:basedOn w:val="afff8"/>
    <w:rsid w:val="002D57EA"/>
    <w:rPr>
      <w:i/>
      <w:iCs/>
      <w:color w:val="000000"/>
      <w:spacing w:val="0"/>
      <w:w w:val="100"/>
      <w:position w:val="0"/>
      <w:sz w:val="19"/>
      <w:szCs w:val="19"/>
      <w:shd w:val="clear" w:color="auto" w:fill="FFFFFF"/>
      <w:lang w:val="ru-RU"/>
    </w:rPr>
  </w:style>
  <w:style w:type="character" w:customStyle="1" w:styleId="1c">
    <w:name w:val="Заголовок №1_"/>
    <w:basedOn w:val="a0"/>
    <w:link w:val="1d"/>
    <w:rsid w:val="002D57EA"/>
    <w:rPr>
      <w:rFonts w:ascii="Corbel" w:eastAsia="Corbel" w:hAnsi="Corbel" w:cs="Corbel"/>
      <w:sz w:val="25"/>
      <w:szCs w:val="25"/>
      <w:shd w:val="clear" w:color="auto" w:fill="FFFFFF"/>
    </w:rPr>
  </w:style>
  <w:style w:type="character" w:customStyle="1" w:styleId="1TimesNewRoman6pt">
    <w:name w:val="Заголовок №1 + Times New Roman;6 pt;Полужирный"/>
    <w:basedOn w:val="1c"/>
    <w:rsid w:val="002D57EA"/>
    <w:rPr>
      <w:rFonts w:ascii="Times New Roman" w:eastAsia="Times New Roman" w:hAnsi="Times New Roman" w:cs="Times New Roman"/>
      <w:b/>
      <w:bCs/>
      <w:color w:val="000000"/>
      <w:spacing w:val="0"/>
      <w:w w:val="100"/>
      <w:position w:val="0"/>
      <w:sz w:val="12"/>
      <w:szCs w:val="12"/>
      <w:shd w:val="clear" w:color="auto" w:fill="FFFFFF"/>
    </w:rPr>
  </w:style>
  <w:style w:type="character" w:customStyle="1" w:styleId="242">
    <w:name w:val="Основной текст (24) + Курсив"/>
    <w:basedOn w:val="240"/>
    <w:rsid w:val="002D57EA"/>
    <w:rPr>
      <w:b/>
      <w:bCs/>
      <w:i/>
      <w:iCs/>
      <w:color w:val="000000"/>
      <w:spacing w:val="0"/>
      <w:w w:val="100"/>
      <w:position w:val="0"/>
      <w:sz w:val="12"/>
      <w:szCs w:val="12"/>
      <w:shd w:val="clear" w:color="auto" w:fill="FFFFFF"/>
      <w:lang w:val="ru-RU"/>
    </w:rPr>
  </w:style>
  <w:style w:type="character" w:customStyle="1" w:styleId="260">
    <w:name w:val="Основной текст (26)_"/>
    <w:basedOn w:val="a0"/>
    <w:link w:val="261"/>
    <w:rsid w:val="002D57EA"/>
    <w:rPr>
      <w:b/>
      <w:bCs/>
      <w:i/>
      <w:iCs/>
      <w:sz w:val="17"/>
      <w:szCs w:val="17"/>
      <w:shd w:val="clear" w:color="auto" w:fill="FFFFFF"/>
    </w:rPr>
  </w:style>
  <w:style w:type="character" w:customStyle="1" w:styleId="262">
    <w:name w:val="Основной текст (26) + Не полужирный"/>
    <w:basedOn w:val="260"/>
    <w:rsid w:val="002D57EA"/>
    <w:rPr>
      <w:b/>
      <w:bCs/>
      <w:i/>
      <w:iCs/>
      <w:color w:val="000000"/>
      <w:spacing w:val="0"/>
      <w:w w:val="100"/>
      <w:position w:val="0"/>
      <w:sz w:val="17"/>
      <w:szCs w:val="17"/>
      <w:shd w:val="clear" w:color="auto" w:fill="FFFFFF"/>
      <w:lang w:val="ru-RU"/>
    </w:rPr>
  </w:style>
  <w:style w:type="paragraph" w:customStyle="1" w:styleId="2c">
    <w:name w:val="Основной текст (2)"/>
    <w:basedOn w:val="a"/>
    <w:link w:val="2b"/>
    <w:rsid w:val="002D57EA"/>
    <w:pPr>
      <w:shd w:val="clear" w:color="auto" w:fill="FFFFFF"/>
      <w:autoSpaceDE/>
      <w:autoSpaceDN/>
      <w:adjustRightInd/>
      <w:spacing w:line="307" w:lineRule="exact"/>
    </w:pPr>
    <w:rPr>
      <w:rFonts w:asciiTheme="minorHAnsi" w:eastAsiaTheme="minorHAnsi" w:hAnsiTheme="minorHAnsi" w:cstheme="minorBidi"/>
      <w:b/>
      <w:bCs/>
      <w:sz w:val="27"/>
      <w:szCs w:val="27"/>
      <w:lang w:eastAsia="en-US"/>
    </w:rPr>
  </w:style>
  <w:style w:type="paragraph" w:customStyle="1" w:styleId="3f">
    <w:name w:val="Основной текст3"/>
    <w:basedOn w:val="a"/>
    <w:rsid w:val="002D57EA"/>
    <w:pPr>
      <w:shd w:val="clear" w:color="auto" w:fill="FFFFFF"/>
      <w:autoSpaceDE/>
      <w:autoSpaceDN/>
      <w:adjustRightInd/>
      <w:spacing w:line="307" w:lineRule="exact"/>
      <w:ind w:hanging="1680"/>
    </w:pPr>
    <w:rPr>
      <w:rFonts w:eastAsia="Times New Roman"/>
      <w:sz w:val="27"/>
      <w:szCs w:val="27"/>
    </w:rPr>
  </w:style>
  <w:style w:type="paragraph" w:customStyle="1" w:styleId="73">
    <w:name w:val="Основной текст (7)"/>
    <w:basedOn w:val="a"/>
    <w:link w:val="72"/>
    <w:rsid w:val="002D57EA"/>
    <w:pPr>
      <w:shd w:val="clear" w:color="auto" w:fill="FFFFFF"/>
      <w:autoSpaceDE/>
      <w:autoSpaceDN/>
      <w:adjustRightInd/>
      <w:spacing w:line="0" w:lineRule="atLeast"/>
    </w:pPr>
    <w:rPr>
      <w:rFonts w:ascii="Sylfaen" w:eastAsia="Sylfaen" w:hAnsi="Sylfaen" w:cs="Sylfaen"/>
      <w:spacing w:val="30"/>
      <w:sz w:val="22"/>
      <w:szCs w:val="22"/>
      <w:lang w:eastAsia="en-US"/>
    </w:rPr>
  </w:style>
  <w:style w:type="paragraph" w:customStyle="1" w:styleId="47">
    <w:name w:val="Заголовок №4"/>
    <w:basedOn w:val="a"/>
    <w:link w:val="46"/>
    <w:rsid w:val="002D57EA"/>
    <w:pPr>
      <w:shd w:val="clear" w:color="auto" w:fill="FFFFFF"/>
      <w:autoSpaceDE/>
      <w:autoSpaceDN/>
      <w:adjustRightInd/>
      <w:spacing w:line="317" w:lineRule="exact"/>
      <w:jc w:val="center"/>
      <w:outlineLvl w:val="3"/>
    </w:pPr>
    <w:rPr>
      <w:rFonts w:asciiTheme="minorHAnsi" w:eastAsiaTheme="minorHAnsi" w:hAnsiTheme="minorHAnsi" w:cstheme="minorBidi"/>
      <w:b/>
      <w:bCs/>
      <w:sz w:val="27"/>
      <w:szCs w:val="27"/>
      <w:lang w:eastAsia="en-US"/>
    </w:rPr>
  </w:style>
  <w:style w:type="paragraph" w:customStyle="1" w:styleId="93">
    <w:name w:val="Основной текст (9)"/>
    <w:basedOn w:val="a"/>
    <w:link w:val="92"/>
    <w:rsid w:val="002D57EA"/>
    <w:pPr>
      <w:shd w:val="clear" w:color="auto" w:fill="FFFFFF"/>
      <w:autoSpaceDE/>
      <w:autoSpaceDN/>
      <w:adjustRightInd/>
      <w:spacing w:line="317" w:lineRule="exact"/>
      <w:ind w:firstLine="540"/>
      <w:jc w:val="both"/>
    </w:pPr>
    <w:rPr>
      <w:rFonts w:asciiTheme="minorHAnsi" w:eastAsiaTheme="minorHAnsi" w:hAnsiTheme="minorHAnsi" w:cstheme="minorBidi"/>
      <w:b/>
      <w:bCs/>
      <w:i/>
      <w:iCs/>
      <w:sz w:val="27"/>
      <w:szCs w:val="27"/>
      <w:lang w:eastAsia="en-US"/>
    </w:rPr>
  </w:style>
  <w:style w:type="paragraph" w:customStyle="1" w:styleId="101">
    <w:name w:val="Основной текст (10)"/>
    <w:basedOn w:val="a"/>
    <w:link w:val="100"/>
    <w:rsid w:val="002D57EA"/>
    <w:pPr>
      <w:shd w:val="clear" w:color="auto" w:fill="FFFFFF"/>
      <w:autoSpaceDE/>
      <w:autoSpaceDN/>
      <w:adjustRightInd/>
      <w:spacing w:line="0" w:lineRule="atLeast"/>
      <w:jc w:val="center"/>
    </w:pPr>
    <w:rPr>
      <w:rFonts w:ascii="Batang" w:eastAsia="Batang" w:hAnsi="Batang" w:cs="Batang"/>
      <w:sz w:val="18"/>
      <w:szCs w:val="18"/>
      <w:lang w:eastAsia="en-US"/>
    </w:rPr>
  </w:style>
  <w:style w:type="paragraph" w:customStyle="1" w:styleId="112">
    <w:name w:val="Основной текст (11)"/>
    <w:basedOn w:val="a"/>
    <w:link w:val="111"/>
    <w:rsid w:val="002D57EA"/>
    <w:pPr>
      <w:shd w:val="clear" w:color="auto" w:fill="FFFFFF"/>
      <w:autoSpaceDE/>
      <w:autoSpaceDN/>
      <w:adjustRightInd/>
      <w:spacing w:line="317" w:lineRule="exact"/>
      <w:ind w:hanging="620"/>
      <w:jc w:val="both"/>
    </w:pPr>
    <w:rPr>
      <w:rFonts w:asciiTheme="minorHAnsi" w:eastAsiaTheme="minorHAnsi" w:hAnsiTheme="minorHAnsi" w:cstheme="minorBidi"/>
      <w:b/>
      <w:bCs/>
      <w:sz w:val="27"/>
      <w:szCs w:val="27"/>
      <w:lang w:eastAsia="en-US"/>
    </w:rPr>
  </w:style>
  <w:style w:type="paragraph" w:customStyle="1" w:styleId="54">
    <w:name w:val="Заголовок №5"/>
    <w:basedOn w:val="a"/>
    <w:link w:val="53"/>
    <w:rsid w:val="002D57EA"/>
    <w:pPr>
      <w:shd w:val="clear" w:color="auto" w:fill="FFFFFF"/>
      <w:autoSpaceDE/>
      <w:autoSpaceDN/>
      <w:adjustRightInd/>
      <w:spacing w:line="317" w:lineRule="exact"/>
      <w:ind w:firstLine="540"/>
      <w:jc w:val="both"/>
      <w:outlineLvl w:val="4"/>
    </w:pPr>
    <w:rPr>
      <w:rFonts w:asciiTheme="minorHAnsi" w:eastAsiaTheme="minorHAnsi" w:hAnsiTheme="minorHAnsi" w:cstheme="minorBidi"/>
      <w:b/>
      <w:bCs/>
      <w:sz w:val="27"/>
      <w:szCs w:val="27"/>
      <w:lang w:eastAsia="en-US"/>
    </w:rPr>
  </w:style>
  <w:style w:type="paragraph" w:customStyle="1" w:styleId="67">
    <w:name w:val="Заголовок №6"/>
    <w:basedOn w:val="a"/>
    <w:link w:val="66"/>
    <w:rsid w:val="002D57EA"/>
    <w:pPr>
      <w:shd w:val="clear" w:color="auto" w:fill="FFFFFF"/>
      <w:autoSpaceDE/>
      <w:autoSpaceDN/>
      <w:adjustRightInd/>
      <w:spacing w:line="317" w:lineRule="exact"/>
      <w:ind w:firstLine="500"/>
      <w:jc w:val="both"/>
      <w:outlineLvl w:val="5"/>
    </w:pPr>
    <w:rPr>
      <w:rFonts w:asciiTheme="minorHAnsi" w:eastAsiaTheme="minorHAnsi" w:hAnsiTheme="minorHAnsi" w:cstheme="minorBidi"/>
      <w:sz w:val="27"/>
      <w:szCs w:val="27"/>
      <w:lang w:eastAsia="en-US"/>
    </w:rPr>
  </w:style>
  <w:style w:type="paragraph" w:customStyle="1" w:styleId="131">
    <w:name w:val="Основной текст (13)"/>
    <w:basedOn w:val="a"/>
    <w:link w:val="130"/>
    <w:rsid w:val="002D57EA"/>
    <w:pPr>
      <w:shd w:val="clear" w:color="auto" w:fill="FFFFFF"/>
      <w:autoSpaceDE/>
      <w:autoSpaceDN/>
      <w:adjustRightInd/>
      <w:spacing w:line="0" w:lineRule="atLeast"/>
      <w:jc w:val="center"/>
    </w:pPr>
    <w:rPr>
      <w:rFonts w:ascii="Sylfaen" w:eastAsia="Sylfaen" w:hAnsi="Sylfaen" w:cs="Sylfaen"/>
      <w:sz w:val="22"/>
      <w:szCs w:val="22"/>
      <w:lang w:eastAsia="en-US"/>
    </w:rPr>
  </w:style>
  <w:style w:type="paragraph" w:customStyle="1" w:styleId="141">
    <w:name w:val="Основной текст (14)"/>
    <w:basedOn w:val="a"/>
    <w:link w:val="140"/>
    <w:rsid w:val="002D57EA"/>
    <w:pPr>
      <w:shd w:val="clear" w:color="auto" w:fill="FFFFFF"/>
      <w:autoSpaceDE/>
      <w:autoSpaceDN/>
      <w:adjustRightInd/>
      <w:spacing w:line="0" w:lineRule="atLeast"/>
      <w:jc w:val="center"/>
    </w:pPr>
    <w:rPr>
      <w:rFonts w:ascii="Sylfaen" w:eastAsia="Sylfaen" w:hAnsi="Sylfaen" w:cs="Sylfaen"/>
      <w:sz w:val="22"/>
      <w:szCs w:val="22"/>
      <w:lang w:eastAsia="en-US"/>
    </w:rPr>
  </w:style>
  <w:style w:type="paragraph" w:customStyle="1" w:styleId="151">
    <w:name w:val="Основной текст (15)"/>
    <w:basedOn w:val="a"/>
    <w:link w:val="150"/>
    <w:rsid w:val="002D57EA"/>
    <w:pPr>
      <w:shd w:val="clear" w:color="auto" w:fill="FFFFFF"/>
      <w:autoSpaceDE/>
      <w:autoSpaceDN/>
      <w:adjustRightInd/>
      <w:spacing w:line="0" w:lineRule="atLeast"/>
      <w:jc w:val="center"/>
    </w:pPr>
    <w:rPr>
      <w:rFonts w:asciiTheme="minorHAnsi" w:eastAsiaTheme="minorHAnsi" w:hAnsiTheme="minorHAnsi" w:cstheme="minorBidi"/>
      <w:b/>
      <w:bCs/>
      <w:sz w:val="18"/>
      <w:szCs w:val="18"/>
      <w:lang w:eastAsia="en-US"/>
    </w:rPr>
  </w:style>
  <w:style w:type="paragraph" w:customStyle="1" w:styleId="162">
    <w:name w:val="Основной текст (16)"/>
    <w:basedOn w:val="a"/>
    <w:link w:val="161"/>
    <w:rsid w:val="002D57EA"/>
    <w:pPr>
      <w:shd w:val="clear" w:color="auto" w:fill="FFFFFF"/>
      <w:autoSpaceDE/>
      <w:autoSpaceDN/>
      <w:adjustRightInd/>
      <w:spacing w:line="312" w:lineRule="exact"/>
      <w:jc w:val="center"/>
    </w:pPr>
    <w:rPr>
      <w:rFonts w:asciiTheme="minorHAnsi" w:eastAsiaTheme="minorHAnsi" w:hAnsiTheme="minorHAnsi" w:cstheme="minorBidi"/>
      <w:sz w:val="22"/>
      <w:szCs w:val="22"/>
      <w:lang w:eastAsia="en-US"/>
    </w:rPr>
  </w:style>
  <w:style w:type="paragraph" w:customStyle="1" w:styleId="172">
    <w:name w:val="Основной текст (17)"/>
    <w:basedOn w:val="a"/>
    <w:link w:val="171"/>
    <w:rsid w:val="002D57EA"/>
    <w:pPr>
      <w:shd w:val="clear" w:color="auto" w:fill="FFFFFF"/>
      <w:autoSpaceDE/>
      <w:autoSpaceDN/>
      <w:adjustRightInd/>
      <w:spacing w:line="0" w:lineRule="atLeast"/>
      <w:jc w:val="center"/>
    </w:pPr>
    <w:rPr>
      <w:rFonts w:ascii="Sylfaen" w:eastAsia="Sylfaen" w:hAnsi="Sylfaen" w:cs="Sylfaen"/>
      <w:sz w:val="19"/>
      <w:szCs w:val="19"/>
      <w:lang w:eastAsia="en-US"/>
    </w:rPr>
  </w:style>
  <w:style w:type="paragraph" w:customStyle="1" w:styleId="182">
    <w:name w:val="Основной текст (18)"/>
    <w:basedOn w:val="a"/>
    <w:link w:val="181"/>
    <w:rsid w:val="002D57EA"/>
    <w:pPr>
      <w:shd w:val="clear" w:color="auto" w:fill="FFFFFF"/>
      <w:autoSpaceDE/>
      <w:autoSpaceDN/>
      <w:adjustRightInd/>
      <w:spacing w:line="298" w:lineRule="exact"/>
      <w:jc w:val="both"/>
    </w:pPr>
    <w:rPr>
      <w:rFonts w:asciiTheme="minorHAnsi" w:eastAsiaTheme="minorHAnsi" w:hAnsiTheme="minorHAnsi" w:cstheme="minorBidi"/>
      <w:sz w:val="27"/>
      <w:szCs w:val="27"/>
      <w:lang w:eastAsia="en-US"/>
    </w:rPr>
  </w:style>
  <w:style w:type="paragraph" w:customStyle="1" w:styleId="2f">
    <w:name w:val="Заголовок №2"/>
    <w:basedOn w:val="a"/>
    <w:link w:val="2e"/>
    <w:rsid w:val="002D57EA"/>
    <w:pPr>
      <w:shd w:val="clear" w:color="auto" w:fill="FFFFFF"/>
      <w:autoSpaceDE/>
      <w:autoSpaceDN/>
      <w:adjustRightInd/>
      <w:spacing w:line="0" w:lineRule="atLeast"/>
      <w:outlineLvl w:val="1"/>
    </w:pPr>
    <w:rPr>
      <w:rFonts w:ascii="Candara" w:eastAsia="Candara" w:hAnsi="Candara" w:cs="Candara"/>
      <w:b/>
      <w:bCs/>
      <w:spacing w:val="-20"/>
      <w:sz w:val="35"/>
      <w:szCs w:val="35"/>
      <w:lang w:eastAsia="en-US"/>
    </w:rPr>
  </w:style>
  <w:style w:type="paragraph" w:customStyle="1" w:styleId="192">
    <w:name w:val="Основной текст (19)"/>
    <w:basedOn w:val="a"/>
    <w:link w:val="191"/>
    <w:rsid w:val="002D57EA"/>
    <w:pPr>
      <w:shd w:val="clear" w:color="auto" w:fill="FFFFFF"/>
      <w:autoSpaceDE/>
      <w:autoSpaceDN/>
      <w:adjustRightInd/>
      <w:spacing w:line="0" w:lineRule="atLeast"/>
      <w:jc w:val="both"/>
    </w:pPr>
    <w:rPr>
      <w:rFonts w:ascii="Impact" w:eastAsia="Impact" w:hAnsi="Impact" w:cs="Impact"/>
      <w:sz w:val="10"/>
      <w:szCs w:val="10"/>
      <w:lang w:eastAsia="en-US"/>
    </w:rPr>
  </w:style>
  <w:style w:type="paragraph" w:customStyle="1" w:styleId="202">
    <w:name w:val="Основной текст (20)"/>
    <w:basedOn w:val="a"/>
    <w:link w:val="201"/>
    <w:rsid w:val="002D57EA"/>
    <w:pPr>
      <w:shd w:val="clear" w:color="auto" w:fill="FFFFFF"/>
      <w:autoSpaceDE/>
      <w:autoSpaceDN/>
      <w:adjustRightInd/>
      <w:spacing w:line="0" w:lineRule="atLeast"/>
      <w:jc w:val="both"/>
    </w:pPr>
    <w:rPr>
      <w:rFonts w:asciiTheme="minorHAnsi" w:eastAsiaTheme="minorHAnsi" w:hAnsiTheme="minorHAnsi" w:cstheme="minorBidi"/>
      <w:sz w:val="15"/>
      <w:szCs w:val="15"/>
      <w:lang w:eastAsia="en-US"/>
    </w:rPr>
  </w:style>
  <w:style w:type="paragraph" w:customStyle="1" w:styleId="213">
    <w:name w:val="Основной текст (21)"/>
    <w:basedOn w:val="a"/>
    <w:link w:val="212"/>
    <w:rsid w:val="002D57EA"/>
    <w:pPr>
      <w:shd w:val="clear" w:color="auto" w:fill="FFFFFF"/>
      <w:autoSpaceDE/>
      <w:autoSpaceDN/>
      <w:adjustRightInd/>
      <w:spacing w:line="0" w:lineRule="atLeast"/>
    </w:pPr>
    <w:rPr>
      <w:rFonts w:asciiTheme="minorHAnsi" w:eastAsiaTheme="minorHAnsi" w:hAnsiTheme="minorHAnsi" w:cstheme="minorBidi"/>
      <w:b/>
      <w:bCs/>
      <w:i/>
      <w:iCs/>
      <w:sz w:val="12"/>
      <w:szCs w:val="12"/>
      <w:lang w:eastAsia="en-US"/>
    </w:rPr>
  </w:style>
  <w:style w:type="paragraph" w:customStyle="1" w:styleId="221">
    <w:name w:val="Основной текст (22)"/>
    <w:basedOn w:val="a"/>
    <w:link w:val="220"/>
    <w:rsid w:val="002D57EA"/>
    <w:pPr>
      <w:shd w:val="clear" w:color="auto" w:fill="FFFFFF"/>
      <w:autoSpaceDE/>
      <w:autoSpaceDN/>
      <w:adjustRightInd/>
      <w:spacing w:line="0" w:lineRule="atLeast"/>
      <w:jc w:val="both"/>
    </w:pPr>
    <w:rPr>
      <w:rFonts w:asciiTheme="minorHAnsi" w:eastAsiaTheme="minorHAnsi" w:hAnsiTheme="minorHAnsi" w:cstheme="minorBidi"/>
      <w:b/>
      <w:bCs/>
      <w:sz w:val="23"/>
      <w:szCs w:val="23"/>
      <w:lang w:eastAsia="en-US"/>
    </w:rPr>
  </w:style>
  <w:style w:type="paragraph" w:customStyle="1" w:styleId="241">
    <w:name w:val="Основной текст (24)"/>
    <w:basedOn w:val="a"/>
    <w:link w:val="240"/>
    <w:rsid w:val="002D57EA"/>
    <w:pPr>
      <w:shd w:val="clear" w:color="auto" w:fill="FFFFFF"/>
      <w:autoSpaceDE/>
      <w:autoSpaceDN/>
      <w:adjustRightInd/>
      <w:spacing w:line="0" w:lineRule="atLeast"/>
      <w:jc w:val="both"/>
    </w:pPr>
    <w:rPr>
      <w:rFonts w:asciiTheme="minorHAnsi" w:eastAsiaTheme="minorHAnsi" w:hAnsiTheme="minorHAnsi" w:cstheme="minorBidi"/>
      <w:b/>
      <w:bCs/>
      <w:sz w:val="12"/>
      <w:szCs w:val="12"/>
      <w:lang w:eastAsia="en-US"/>
    </w:rPr>
  </w:style>
  <w:style w:type="paragraph" w:customStyle="1" w:styleId="251">
    <w:name w:val="Основной текст (25)"/>
    <w:basedOn w:val="a"/>
    <w:link w:val="250"/>
    <w:rsid w:val="002D57EA"/>
    <w:pPr>
      <w:shd w:val="clear" w:color="auto" w:fill="FFFFFF"/>
      <w:autoSpaceDE/>
      <w:autoSpaceDN/>
      <w:adjustRightInd/>
      <w:spacing w:line="0" w:lineRule="atLeast"/>
    </w:pPr>
    <w:rPr>
      <w:rFonts w:asciiTheme="minorHAnsi" w:eastAsiaTheme="minorHAnsi" w:hAnsiTheme="minorHAnsi" w:cstheme="minorBidi"/>
      <w:b/>
      <w:bCs/>
      <w:sz w:val="15"/>
      <w:szCs w:val="15"/>
      <w:lang w:eastAsia="en-US"/>
    </w:rPr>
  </w:style>
  <w:style w:type="paragraph" w:customStyle="1" w:styleId="3e">
    <w:name w:val="Заголовок №3"/>
    <w:basedOn w:val="a"/>
    <w:link w:val="3d"/>
    <w:rsid w:val="002D57EA"/>
    <w:pPr>
      <w:shd w:val="clear" w:color="auto" w:fill="FFFFFF"/>
      <w:autoSpaceDE/>
      <w:autoSpaceDN/>
      <w:adjustRightInd/>
      <w:spacing w:line="0" w:lineRule="atLeast"/>
      <w:jc w:val="both"/>
      <w:outlineLvl w:val="2"/>
    </w:pPr>
    <w:rPr>
      <w:rFonts w:ascii="Corbel" w:eastAsia="Corbel" w:hAnsi="Corbel" w:cs="Corbel"/>
      <w:b/>
      <w:bCs/>
      <w:spacing w:val="-30"/>
      <w:sz w:val="34"/>
      <w:szCs w:val="34"/>
      <w:lang w:eastAsia="en-US"/>
    </w:rPr>
  </w:style>
  <w:style w:type="paragraph" w:customStyle="1" w:styleId="afffe">
    <w:name w:val="Подпись к картинке"/>
    <w:basedOn w:val="a"/>
    <w:link w:val="afffd"/>
    <w:rsid w:val="002D57EA"/>
    <w:pPr>
      <w:shd w:val="clear" w:color="auto" w:fill="FFFFFF"/>
      <w:autoSpaceDE/>
      <w:autoSpaceDN/>
      <w:adjustRightInd/>
      <w:spacing w:line="0" w:lineRule="atLeast"/>
      <w:jc w:val="right"/>
    </w:pPr>
    <w:rPr>
      <w:rFonts w:asciiTheme="minorHAnsi" w:eastAsiaTheme="minorHAnsi" w:hAnsiTheme="minorHAnsi" w:cstheme="minorBidi"/>
      <w:sz w:val="19"/>
      <w:szCs w:val="19"/>
      <w:lang w:eastAsia="en-US"/>
    </w:rPr>
  </w:style>
  <w:style w:type="paragraph" w:customStyle="1" w:styleId="2f1">
    <w:name w:val="Подпись к картинке (2)"/>
    <w:basedOn w:val="a"/>
    <w:link w:val="2f0"/>
    <w:rsid w:val="002D57EA"/>
    <w:pPr>
      <w:shd w:val="clear" w:color="auto" w:fill="FFFFFF"/>
      <w:autoSpaceDE/>
      <w:autoSpaceDN/>
      <w:adjustRightInd/>
      <w:spacing w:line="0" w:lineRule="atLeast"/>
      <w:jc w:val="both"/>
    </w:pPr>
    <w:rPr>
      <w:rFonts w:asciiTheme="minorHAnsi" w:eastAsiaTheme="minorHAnsi" w:hAnsiTheme="minorHAnsi" w:cstheme="minorBidi"/>
      <w:sz w:val="23"/>
      <w:szCs w:val="23"/>
      <w:lang w:eastAsia="en-US"/>
    </w:rPr>
  </w:style>
  <w:style w:type="paragraph" w:customStyle="1" w:styleId="271">
    <w:name w:val="Основной текст (27)"/>
    <w:basedOn w:val="a"/>
    <w:link w:val="270"/>
    <w:rsid w:val="002D57EA"/>
    <w:pPr>
      <w:shd w:val="clear" w:color="auto" w:fill="FFFFFF"/>
      <w:autoSpaceDE/>
      <w:autoSpaceDN/>
      <w:adjustRightInd/>
      <w:spacing w:line="211" w:lineRule="exact"/>
      <w:jc w:val="both"/>
    </w:pPr>
    <w:rPr>
      <w:rFonts w:asciiTheme="minorHAnsi" w:eastAsiaTheme="minorHAnsi" w:hAnsiTheme="minorHAnsi" w:cstheme="minorBidi"/>
      <w:i/>
      <w:iCs/>
      <w:sz w:val="17"/>
      <w:szCs w:val="17"/>
      <w:lang w:eastAsia="en-US"/>
    </w:rPr>
  </w:style>
  <w:style w:type="paragraph" w:customStyle="1" w:styleId="1d">
    <w:name w:val="Заголовок №1"/>
    <w:basedOn w:val="a"/>
    <w:link w:val="1c"/>
    <w:rsid w:val="002D57EA"/>
    <w:pPr>
      <w:shd w:val="clear" w:color="auto" w:fill="FFFFFF"/>
      <w:autoSpaceDE/>
      <w:autoSpaceDN/>
      <w:adjustRightInd/>
      <w:spacing w:line="0" w:lineRule="atLeast"/>
      <w:jc w:val="both"/>
      <w:outlineLvl w:val="0"/>
    </w:pPr>
    <w:rPr>
      <w:rFonts w:ascii="Corbel" w:eastAsia="Corbel" w:hAnsi="Corbel" w:cs="Corbel"/>
      <w:sz w:val="25"/>
      <w:szCs w:val="25"/>
      <w:lang w:eastAsia="en-US"/>
    </w:rPr>
  </w:style>
  <w:style w:type="paragraph" w:customStyle="1" w:styleId="261">
    <w:name w:val="Основной текст (26)"/>
    <w:basedOn w:val="a"/>
    <w:link w:val="260"/>
    <w:rsid w:val="002D57EA"/>
    <w:pPr>
      <w:shd w:val="clear" w:color="auto" w:fill="FFFFFF"/>
      <w:autoSpaceDE/>
      <w:autoSpaceDN/>
      <w:adjustRightInd/>
      <w:spacing w:line="206" w:lineRule="exact"/>
      <w:jc w:val="right"/>
    </w:pPr>
    <w:rPr>
      <w:rFonts w:asciiTheme="minorHAnsi" w:eastAsiaTheme="minorHAnsi" w:hAnsiTheme="minorHAnsi" w:cstheme="minorBidi"/>
      <w:b/>
      <w:bCs/>
      <w:i/>
      <w:iCs/>
      <w:sz w:val="17"/>
      <w:szCs w:val="17"/>
      <w:lang w:eastAsia="en-US"/>
    </w:rPr>
  </w:style>
  <w:style w:type="paragraph" w:customStyle="1" w:styleId="Style3">
    <w:name w:val="Style3"/>
    <w:basedOn w:val="a"/>
    <w:uiPriority w:val="99"/>
    <w:rsid w:val="002D57EA"/>
    <w:rPr>
      <w:rFonts w:eastAsia="Times New Roman"/>
      <w:sz w:val="20"/>
    </w:rPr>
  </w:style>
  <w:style w:type="character" w:customStyle="1" w:styleId="FontStyle11">
    <w:name w:val="Font Style11"/>
    <w:rsid w:val="002D57EA"/>
    <w:rPr>
      <w:rFonts w:ascii="Times New Roman" w:hAnsi="Times New Roman" w:cs="Times New Roman" w:hint="default"/>
      <w:b/>
      <w:bCs/>
      <w:sz w:val="34"/>
      <w:szCs w:val="34"/>
    </w:rPr>
  </w:style>
  <w:style w:type="paragraph" w:customStyle="1" w:styleId="412pt">
    <w:name w:val="Заголовок 4+12 pt"/>
    <w:aliases w:val="влево"/>
    <w:basedOn w:val="a"/>
    <w:rsid w:val="002D57EA"/>
    <w:pPr>
      <w:widowControl/>
      <w:autoSpaceDE/>
      <w:autoSpaceDN/>
      <w:adjustRightInd/>
      <w:spacing w:line="240" w:lineRule="atLeast"/>
      <w:ind w:left="5398"/>
    </w:pPr>
    <w:rPr>
      <w:rFonts w:eastAsia="Times New Roman"/>
      <w:sz w:val="16"/>
      <w:szCs w:val="16"/>
    </w:rPr>
  </w:style>
  <w:style w:type="paragraph" w:customStyle="1" w:styleId="Pro-Gramma">
    <w:name w:val="Pro-Gramma #"/>
    <w:basedOn w:val="a"/>
    <w:rsid w:val="002D57EA"/>
    <w:pPr>
      <w:widowControl/>
      <w:tabs>
        <w:tab w:val="left" w:pos="1134"/>
      </w:tabs>
      <w:autoSpaceDE/>
      <w:autoSpaceDN/>
      <w:adjustRightInd/>
      <w:spacing w:before="120" w:line="288" w:lineRule="auto"/>
      <w:ind w:left="1134" w:hanging="567"/>
      <w:jc w:val="both"/>
    </w:pPr>
    <w:rPr>
      <w:rFonts w:ascii="Georgia" w:eastAsia="Georgia" w:hAnsi="Georgia"/>
      <w:sz w:val="20"/>
    </w:rPr>
  </w:style>
  <w:style w:type="character" w:customStyle="1" w:styleId="1e">
    <w:name w:val="Основной текст Знак1"/>
    <w:basedOn w:val="a0"/>
    <w:uiPriority w:val="99"/>
    <w:rsid w:val="002D57EA"/>
    <w:rPr>
      <w:rFonts w:ascii="Times New Roman" w:hAnsi="Times New Roman" w:cs="Times New Roman"/>
      <w:sz w:val="23"/>
      <w:szCs w:val="23"/>
      <w:shd w:val="clear" w:color="auto" w:fill="FFFFFF"/>
    </w:rPr>
  </w:style>
  <w:style w:type="character" w:customStyle="1" w:styleId="74">
    <w:name w:val="Основной текст + Полужирный7"/>
    <w:basedOn w:val="a0"/>
    <w:uiPriority w:val="99"/>
    <w:rsid w:val="002D57EA"/>
    <w:rPr>
      <w:rFonts w:ascii="Times New Roman" w:hAnsi="Times New Roman" w:cs="Times New Roman"/>
      <w:b/>
      <w:bCs/>
      <w:spacing w:val="0"/>
      <w:sz w:val="27"/>
      <w:szCs w:val="27"/>
    </w:rPr>
  </w:style>
  <w:style w:type="character" w:customStyle="1" w:styleId="69">
    <w:name w:val="Основной текст + Полужирный6"/>
    <w:basedOn w:val="a0"/>
    <w:uiPriority w:val="99"/>
    <w:rsid w:val="002D57EA"/>
    <w:rPr>
      <w:rFonts w:ascii="Times New Roman" w:hAnsi="Times New Roman" w:cs="Times New Roman"/>
      <w:b/>
      <w:bCs/>
      <w:spacing w:val="0"/>
      <w:sz w:val="27"/>
      <w:szCs w:val="27"/>
    </w:rPr>
  </w:style>
  <w:style w:type="character" w:customStyle="1" w:styleId="affff">
    <w:name w:val="Подпись к таблице_"/>
    <w:basedOn w:val="a0"/>
    <w:link w:val="affff0"/>
    <w:rsid w:val="002D57EA"/>
    <w:rPr>
      <w:sz w:val="19"/>
      <w:szCs w:val="19"/>
      <w:shd w:val="clear" w:color="auto" w:fill="FFFFFF"/>
    </w:rPr>
  </w:style>
  <w:style w:type="paragraph" w:customStyle="1" w:styleId="affff0">
    <w:name w:val="Подпись к таблице"/>
    <w:basedOn w:val="a"/>
    <w:link w:val="affff"/>
    <w:rsid w:val="002D57EA"/>
    <w:pPr>
      <w:widowControl/>
      <w:shd w:val="clear" w:color="auto" w:fill="FFFFFF"/>
      <w:autoSpaceDE/>
      <w:autoSpaceDN/>
      <w:adjustRightInd/>
      <w:spacing w:after="60" w:line="240" w:lineRule="atLeast"/>
    </w:pPr>
    <w:rPr>
      <w:rFonts w:asciiTheme="minorHAnsi" w:eastAsiaTheme="minorHAnsi" w:hAnsiTheme="minorHAnsi" w:cstheme="minorBidi"/>
      <w:sz w:val="19"/>
      <w:szCs w:val="19"/>
      <w:lang w:eastAsia="en-US"/>
    </w:rPr>
  </w:style>
  <w:style w:type="character" w:customStyle="1" w:styleId="2f2">
    <w:name w:val="Подпись к таблице (2)_"/>
    <w:basedOn w:val="a0"/>
    <w:link w:val="2f3"/>
    <w:rsid w:val="002D57EA"/>
    <w:rPr>
      <w:spacing w:val="-1"/>
      <w:sz w:val="18"/>
      <w:szCs w:val="18"/>
      <w:shd w:val="clear" w:color="auto" w:fill="FFFFFF"/>
    </w:rPr>
  </w:style>
  <w:style w:type="paragraph" w:customStyle="1" w:styleId="2f3">
    <w:name w:val="Подпись к таблице (2)"/>
    <w:basedOn w:val="a"/>
    <w:link w:val="2f2"/>
    <w:rsid w:val="002D57EA"/>
    <w:pPr>
      <w:shd w:val="clear" w:color="auto" w:fill="FFFFFF"/>
      <w:autoSpaceDE/>
      <w:autoSpaceDN/>
      <w:adjustRightInd/>
      <w:spacing w:line="0" w:lineRule="atLeast"/>
    </w:pPr>
    <w:rPr>
      <w:rFonts w:asciiTheme="minorHAnsi" w:eastAsiaTheme="minorHAnsi" w:hAnsiTheme="minorHAnsi" w:cstheme="minorBidi"/>
      <w:spacing w:val="-1"/>
      <w:sz w:val="18"/>
      <w:szCs w:val="18"/>
      <w:lang w:eastAsia="en-US"/>
    </w:rPr>
  </w:style>
  <w:style w:type="paragraph" w:customStyle="1" w:styleId="114">
    <w:name w:val="Основной текст11"/>
    <w:basedOn w:val="a"/>
    <w:rsid w:val="008251C1"/>
    <w:pPr>
      <w:shd w:val="clear" w:color="auto" w:fill="FFFFFF"/>
      <w:autoSpaceDE/>
      <w:autoSpaceDN/>
      <w:adjustRightInd/>
      <w:spacing w:line="240" w:lineRule="exact"/>
      <w:jc w:val="both"/>
    </w:pPr>
    <w:rPr>
      <w:rFonts w:ascii="Arial" w:eastAsia="Arial" w:hAnsi="Arial" w:cs="Arial"/>
      <w:spacing w:val="6"/>
      <w:sz w:val="15"/>
      <w:szCs w:val="15"/>
      <w:lang w:eastAsia="en-US"/>
    </w:rPr>
  </w:style>
  <w:style w:type="paragraph" w:customStyle="1" w:styleId="152">
    <w:name w:val="15"/>
    <w:basedOn w:val="a"/>
    <w:next w:val="af1"/>
    <w:qFormat/>
    <w:rsid w:val="00C80D50"/>
    <w:pPr>
      <w:widowControl/>
      <w:autoSpaceDE/>
      <w:autoSpaceDN/>
      <w:adjustRightInd/>
      <w:jc w:val="center"/>
    </w:pPr>
    <w:rPr>
      <w:rFonts w:eastAsia="Times New Roman"/>
      <w:b/>
      <w:bCs/>
    </w:rPr>
  </w:style>
  <w:style w:type="paragraph" w:customStyle="1" w:styleId="formattext">
    <w:name w:val="formattext"/>
    <w:basedOn w:val="a"/>
    <w:rsid w:val="00C80D50"/>
    <w:pPr>
      <w:widowControl/>
      <w:autoSpaceDE/>
      <w:autoSpaceDN/>
      <w:adjustRightInd/>
      <w:spacing w:before="100" w:beforeAutospacing="1" w:after="100" w:afterAutospacing="1"/>
    </w:pPr>
    <w:rPr>
      <w:rFonts w:eastAsia="Times New Roman"/>
    </w:rPr>
  </w:style>
  <w:style w:type="paragraph" w:customStyle="1" w:styleId="sourcetag">
    <w:name w:val="source__tag"/>
    <w:basedOn w:val="a"/>
    <w:rsid w:val="00C80D50"/>
    <w:pPr>
      <w:widowControl/>
      <w:autoSpaceDE/>
      <w:autoSpaceDN/>
      <w:adjustRightInd/>
      <w:spacing w:before="100" w:beforeAutospacing="1" w:after="100" w:afterAutospacing="1"/>
    </w:pPr>
    <w:rPr>
      <w:rFonts w:eastAsia="Times New Roman"/>
    </w:rPr>
  </w:style>
  <w:style w:type="paragraph" w:customStyle="1" w:styleId="caaieiaie1">
    <w:name w:val="caaieiaie 1"/>
    <w:basedOn w:val="a"/>
    <w:next w:val="a"/>
    <w:rsid w:val="009A0A34"/>
    <w:pPr>
      <w:keepNext/>
      <w:widowControl/>
      <w:autoSpaceDE/>
      <w:autoSpaceDN/>
      <w:adjustRightInd/>
      <w:ind w:left="567"/>
      <w:jc w:val="center"/>
    </w:pPr>
    <w:rPr>
      <w:rFonts w:ascii="Courier New" w:eastAsia="Times New Roman" w:hAnsi="Courier New" w:cs="Courier New"/>
      <w:b/>
      <w:bCs/>
      <w:sz w:val="32"/>
      <w:szCs w:val="32"/>
    </w:rPr>
  </w:style>
  <w:style w:type="character" w:customStyle="1" w:styleId="Internetlink">
    <w:name w:val="Internet link"/>
    <w:rsid w:val="009A0A34"/>
    <w:rPr>
      <w:color w:val="0000FF"/>
      <w:sz w:val="20"/>
      <w:szCs w:val="20"/>
      <w:u w:val="single"/>
    </w:rPr>
  </w:style>
  <w:style w:type="paragraph" w:customStyle="1" w:styleId="142">
    <w:name w:val="14"/>
    <w:basedOn w:val="a"/>
    <w:next w:val="a5"/>
    <w:rsid w:val="00771908"/>
    <w:pPr>
      <w:widowControl/>
      <w:autoSpaceDE/>
      <w:autoSpaceDN/>
      <w:adjustRightInd/>
      <w:spacing w:before="100" w:beforeAutospacing="1" w:after="100" w:afterAutospacing="1"/>
    </w:pPr>
    <w:rPr>
      <w:rFonts w:eastAsia="Times New Roman"/>
    </w:rPr>
  </w:style>
  <w:style w:type="character" w:customStyle="1" w:styleId="apple-converted-space">
    <w:name w:val="apple-converted-space"/>
    <w:basedOn w:val="a0"/>
    <w:rsid w:val="00771908"/>
  </w:style>
  <w:style w:type="paragraph" w:customStyle="1" w:styleId="affff1">
    <w:name w:val="Текст параграфа"/>
    <w:rsid w:val="00771908"/>
    <w:pPr>
      <w:spacing w:after="0" w:line="240" w:lineRule="auto"/>
      <w:ind w:firstLine="567"/>
      <w:jc w:val="both"/>
    </w:pPr>
    <w:rPr>
      <w:rFonts w:ascii="Arial" w:eastAsia="Times New Roman" w:hAnsi="Arial" w:cs="Times New Roman"/>
      <w:sz w:val="24"/>
      <w:szCs w:val="24"/>
      <w:lang w:eastAsia="ru-RU"/>
    </w:rPr>
  </w:style>
  <w:style w:type="paragraph" w:customStyle="1" w:styleId="132">
    <w:name w:val="13"/>
    <w:basedOn w:val="a"/>
    <w:next w:val="a5"/>
    <w:uiPriority w:val="99"/>
    <w:rsid w:val="002D1A14"/>
    <w:pPr>
      <w:widowControl/>
      <w:autoSpaceDE/>
      <w:autoSpaceDN/>
      <w:adjustRightInd/>
      <w:spacing w:before="100" w:beforeAutospacing="1" w:after="100" w:afterAutospacing="1"/>
    </w:pPr>
    <w:rPr>
      <w:rFonts w:eastAsia="Times New Roman"/>
    </w:rPr>
  </w:style>
  <w:style w:type="paragraph" w:styleId="affff2">
    <w:name w:val="Body Text First Indent"/>
    <w:basedOn w:val="a3"/>
    <w:link w:val="affff3"/>
    <w:uiPriority w:val="99"/>
    <w:semiHidden/>
    <w:unhideWhenUsed/>
    <w:rsid w:val="002D1A14"/>
    <w:pPr>
      <w:ind w:left="0" w:firstLine="360"/>
    </w:pPr>
    <w:rPr>
      <w:sz w:val="24"/>
      <w:szCs w:val="24"/>
    </w:rPr>
  </w:style>
  <w:style w:type="character" w:customStyle="1" w:styleId="affff3">
    <w:name w:val="Красная строка Знак"/>
    <w:basedOn w:val="a4"/>
    <w:link w:val="affff2"/>
    <w:uiPriority w:val="99"/>
    <w:semiHidden/>
    <w:rsid w:val="002D1A14"/>
    <w:rPr>
      <w:rFonts w:ascii="Times New Roman" w:eastAsiaTheme="minorEastAsia" w:hAnsi="Times New Roman" w:cs="Times New Roman"/>
      <w:sz w:val="24"/>
      <w:szCs w:val="24"/>
      <w:lang w:eastAsia="ru-RU"/>
    </w:rPr>
  </w:style>
  <w:style w:type="paragraph" w:styleId="2f4">
    <w:name w:val="List 2"/>
    <w:basedOn w:val="a"/>
    <w:rsid w:val="002D1A14"/>
    <w:pPr>
      <w:widowControl/>
      <w:autoSpaceDE/>
      <w:autoSpaceDN/>
      <w:adjustRightInd/>
      <w:ind w:left="566" w:hanging="283"/>
      <w:contextualSpacing/>
    </w:pPr>
    <w:rPr>
      <w:rFonts w:eastAsia="Times New Roman"/>
      <w:sz w:val="20"/>
      <w:szCs w:val="20"/>
    </w:rPr>
  </w:style>
  <w:style w:type="paragraph" w:customStyle="1" w:styleId="122">
    <w:name w:val="12"/>
    <w:basedOn w:val="a"/>
    <w:next w:val="a5"/>
    <w:uiPriority w:val="99"/>
    <w:rsid w:val="00B1445E"/>
    <w:pPr>
      <w:widowControl/>
      <w:autoSpaceDE/>
      <w:autoSpaceDN/>
      <w:adjustRightInd/>
      <w:spacing w:before="100" w:beforeAutospacing="1" w:after="100" w:afterAutospacing="1"/>
    </w:pPr>
    <w:rPr>
      <w:rFonts w:eastAsia="Times New Roman"/>
    </w:rPr>
  </w:style>
  <w:style w:type="paragraph" w:customStyle="1" w:styleId="ConsTitle">
    <w:name w:val="ConsTitle"/>
    <w:rsid w:val="00682BC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text">
    <w:name w:val="text"/>
    <w:basedOn w:val="a"/>
    <w:rsid w:val="002229ED"/>
    <w:pPr>
      <w:widowControl/>
      <w:suppressAutoHyphens/>
      <w:autoSpaceDE/>
      <w:autoSpaceDN/>
      <w:adjustRightInd/>
      <w:spacing w:before="280" w:after="280"/>
      <w:ind w:left="3060" w:right="3060"/>
      <w:jc w:val="both"/>
    </w:pPr>
    <w:rPr>
      <w:rFonts w:ascii="Arial Unicode MS" w:eastAsia="Arial Unicode MS" w:hAnsi="Arial Unicode MS" w:cs="Arial Unicode MS"/>
      <w:lang w:eastAsia="ar-SA"/>
    </w:rPr>
  </w:style>
  <w:style w:type="character" w:customStyle="1" w:styleId="Absatz-Standardschriftart">
    <w:name w:val="Absatz-Standardschriftart"/>
    <w:rsid w:val="002229ED"/>
  </w:style>
  <w:style w:type="character" w:customStyle="1" w:styleId="WW-Absatz-Standardschriftart">
    <w:name w:val="WW-Absatz-Standardschriftart"/>
    <w:rsid w:val="002229ED"/>
  </w:style>
  <w:style w:type="character" w:customStyle="1" w:styleId="WW-Absatz-Standardschriftart1">
    <w:name w:val="WW-Absatz-Standardschriftart1"/>
    <w:rsid w:val="002229ED"/>
  </w:style>
  <w:style w:type="character" w:customStyle="1" w:styleId="1f">
    <w:name w:val="Основной шрифт абзаца1"/>
    <w:rsid w:val="002229ED"/>
  </w:style>
  <w:style w:type="character" w:customStyle="1" w:styleId="affff4">
    <w:name w:val="Маркеры списка"/>
    <w:rsid w:val="002229ED"/>
    <w:rPr>
      <w:rFonts w:ascii="StarSymbol" w:eastAsia="StarSymbol" w:hAnsi="StarSymbol" w:cs="StarSymbol"/>
      <w:sz w:val="18"/>
      <w:szCs w:val="18"/>
    </w:rPr>
  </w:style>
  <w:style w:type="paragraph" w:customStyle="1" w:styleId="1f0">
    <w:name w:val="Заголовок1"/>
    <w:basedOn w:val="a"/>
    <w:next w:val="a3"/>
    <w:rsid w:val="002229ED"/>
    <w:pPr>
      <w:keepNext/>
      <w:widowControl/>
      <w:suppressAutoHyphens/>
      <w:autoSpaceDE/>
      <w:autoSpaceDN/>
      <w:adjustRightInd/>
      <w:spacing w:before="240" w:after="120"/>
    </w:pPr>
    <w:rPr>
      <w:rFonts w:ascii="Arial" w:eastAsia="Lucida Sans Unicode" w:hAnsi="Arial" w:cs="Tahoma"/>
      <w:sz w:val="28"/>
      <w:szCs w:val="28"/>
      <w:lang w:eastAsia="ar-SA"/>
    </w:rPr>
  </w:style>
  <w:style w:type="paragraph" w:styleId="affff5">
    <w:name w:val="List"/>
    <w:basedOn w:val="a3"/>
    <w:semiHidden/>
    <w:rsid w:val="002229ED"/>
    <w:pPr>
      <w:widowControl/>
      <w:suppressAutoHyphens/>
      <w:autoSpaceDE/>
      <w:autoSpaceDN/>
      <w:adjustRightInd/>
      <w:ind w:left="0"/>
      <w:jc w:val="both"/>
    </w:pPr>
    <w:rPr>
      <w:rFonts w:ascii="Arial" w:eastAsia="Times New Roman" w:hAnsi="Arial" w:cs="Tahoma"/>
      <w:sz w:val="24"/>
      <w:szCs w:val="24"/>
      <w:lang w:eastAsia="ar-SA"/>
    </w:rPr>
  </w:style>
  <w:style w:type="paragraph" w:customStyle="1" w:styleId="1f1">
    <w:name w:val="Название1"/>
    <w:basedOn w:val="a"/>
    <w:rsid w:val="002229ED"/>
    <w:pPr>
      <w:widowControl/>
      <w:suppressLineNumbers/>
      <w:suppressAutoHyphens/>
      <w:autoSpaceDE/>
      <w:autoSpaceDN/>
      <w:adjustRightInd/>
      <w:spacing w:before="120" w:after="120"/>
    </w:pPr>
    <w:rPr>
      <w:rFonts w:ascii="Arial" w:eastAsia="Times New Roman" w:hAnsi="Arial" w:cs="Tahoma"/>
      <w:i/>
      <w:iCs/>
      <w:sz w:val="20"/>
      <w:lang w:eastAsia="ar-SA"/>
    </w:rPr>
  </w:style>
  <w:style w:type="paragraph" w:customStyle="1" w:styleId="1f2">
    <w:name w:val="Указатель1"/>
    <w:basedOn w:val="a"/>
    <w:rsid w:val="002229ED"/>
    <w:pPr>
      <w:widowControl/>
      <w:suppressLineNumbers/>
      <w:suppressAutoHyphens/>
      <w:autoSpaceDE/>
      <w:autoSpaceDN/>
      <w:adjustRightInd/>
    </w:pPr>
    <w:rPr>
      <w:rFonts w:ascii="Arial" w:eastAsia="Times New Roman" w:hAnsi="Arial" w:cs="Tahoma"/>
      <w:lang w:eastAsia="ar-SA"/>
    </w:rPr>
  </w:style>
  <w:style w:type="paragraph" w:customStyle="1" w:styleId="shapka">
    <w:name w:val="shapka"/>
    <w:basedOn w:val="a"/>
    <w:rsid w:val="002229ED"/>
    <w:pPr>
      <w:widowControl/>
      <w:suppressAutoHyphens/>
      <w:autoSpaceDE/>
      <w:autoSpaceDN/>
      <w:adjustRightInd/>
      <w:spacing w:before="280" w:after="280"/>
      <w:jc w:val="center"/>
    </w:pPr>
    <w:rPr>
      <w:rFonts w:ascii="Arial Unicode MS" w:eastAsia="Arial Unicode MS" w:hAnsi="Arial Unicode MS" w:cs="Arial Unicode MS"/>
      <w:b/>
      <w:bCs/>
      <w:lang w:eastAsia="ar-SA"/>
    </w:rPr>
  </w:style>
  <w:style w:type="paragraph" w:customStyle="1" w:styleId="xl63">
    <w:name w:val="xl63"/>
    <w:basedOn w:val="a"/>
    <w:rsid w:val="002229ED"/>
    <w:pPr>
      <w:widowControl/>
      <w:pBdr>
        <w:top w:val="single" w:sz="8" w:space="0" w:color="000000"/>
        <w:left w:val="single" w:sz="8" w:space="0" w:color="000000"/>
        <w:bottom w:val="single" w:sz="8" w:space="0" w:color="000000"/>
        <w:right w:val="single" w:sz="8" w:space="0" w:color="000000"/>
      </w:pBdr>
      <w:autoSpaceDE/>
      <w:autoSpaceDN/>
      <w:adjustRightInd/>
      <w:spacing w:before="100" w:beforeAutospacing="1" w:after="100" w:afterAutospacing="1"/>
      <w:jc w:val="center"/>
      <w:textAlignment w:val="center"/>
    </w:pPr>
    <w:rPr>
      <w:rFonts w:ascii="Arial" w:eastAsia="Times New Roman" w:hAnsi="Arial" w:cs="Arial"/>
      <w:color w:val="2D2D2D"/>
    </w:rPr>
  </w:style>
  <w:style w:type="paragraph" w:customStyle="1" w:styleId="xl64">
    <w:name w:val="xl64"/>
    <w:basedOn w:val="a"/>
    <w:rsid w:val="002229ED"/>
    <w:pPr>
      <w:widowControl/>
      <w:pBdr>
        <w:left w:val="single" w:sz="8" w:space="0" w:color="000000"/>
      </w:pBdr>
      <w:autoSpaceDE/>
      <w:autoSpaceDN/>
      <w:adjustRightInd/>
      <w:spacing w:before="100" w:beforeAutospacing="1" w:after="100" w:afterAutospacing="1"/>
      <w:textAlignment w:val="center"/>
    </w:pPr>
    <w:rPr>
      <w:rFonts w:ascii="Arial" w:eastAsia="Times New Roman" w:hAnsi="Arial" w:cs="Arial"/>
      <w:color w:val="2D2D2D"/>
    </w:rPr>
  </w:style>
  <w:style w:type="paragraph" w:styleId="affff6">
    <w:name w:val="endnote text"/>
    <w:basedOn w:val="a"/>
    <w:link w:val="affff7"/>
    <w:uiPriority w:val="99"/>
    <w:unhideWhenUsed/>
    <w:rsid w:val="002229ED"/>
    <w:pPr>
      <w:widowControl/>
      <w:suppressAutoHyphens/>
      <w:autoSpaceDE/>
      <w:autoSpaceDN/>
      <w:adjustRightInd/>
    </w:pPr>
    <w:rPr>
      <w:rFonts w:eastAsia="Times New Roman"/>
      <w:sz w:val="20"/>
      <w:szCs w:val="20"/>
      <w:lang w:eastAsia="ar-SA"/>
    </w:rPr>
  </w:style>
  <w:style w:type="character" w:customStyle="1" w:styleId="affff7">
    <w:name w:val="Текст концевой сноски Знак"/>
    <w:basedOn w:val="a0"/>
    <w:link w:val="affff6"/>
    <w:uiPriority w:val="99"/>
    <w:rsid w:val="002229ED"/>
    <w:rPr>
      <w:rFonts w:ascii="Times New Roman" w:eastAsia="Times New Roman" w:hAnsi="Times New Roman" w:cs="Times New Roman"/>
      <w:sz w:val="20"/>
      <w:szCs w:val="20"/>
      <w:lang w:eastAsia="ar-SA"/>
    </w:rPr>
  </w:style>
  <w:style w:type="character" w:styleId="affff8">
    <w:name w:val="endnote reference"/>
    <w:basedOn w:val="a0"/>
    <w:uiPriority w:val="99"/>
    <w:unhideWhenUsed/>
    <w:rsid w:val="002229ED"/>
    <w:rPr>
      <w:vertAlign w:val="superscript"/>
    </w:rPr>
  </w:style>
  <w:style w:type="paragraph" w:customStyle="1" w:styleId="font5">
    <w:name w:val="font5"/>
    <w:basedOn w:val="a"/>
    <w:rsid w:val="002229ED"/>
    <w:pPr>
      <w:widowControl/>
      <w:autoSpaceDE/>
      <w:autoSpaceDN/>
      <w:adjustRightInd/>
      <w:spacing w:before="100" w:beforeAutospacing="1" w:after="100" w:afterAutospacing="1"/>
    </w:pPr>
    <w:rPr>
      <w:rFonts w:ascii="Calibri" w:eastAsia="Times New Roman" w:hAnsi="Calibri" w:cs="Calibri"/>
      <w:b/>
      <w:bCs/>
      <w:color w:val="000000"/>
      <w:sz w:val="22"/>
      <w:szCs w:val="22"/>
    </w:rPr>
  </w:style>
  <w:style w:type="paragraph" w:customStyle="1" w:styleId="font6">
    <w:name w:val="font6"/>
    <w:basedOn w:val="a"/>
    <w:rsid w:val="002229ED"/>
    <w:pPr>
      <w:widowControl/>
      <w:autoSpaceDE/>
      <w:autoSpaceDN/>
      <w:adjustRightInd/>
      <w:spacing w:before="100" w:beforeAutospacing="1" w:after="100" w:afterAutospacing="1"/>
    </w:pPr>
    <w:rPr>
      <w:rFonts w:ascii="Arial" w:eastAsia="Times New Roman" w:hAnsi="Arial" w:cs="Arial"/>
      <w:color w:val="2D2D2D"/>
      <w:sz w:val="22"/>
      <w:szCs w:val="22"/>
    </w:rPr>
  </w:style>
  <w:style w:type="paragraph" w:customStyle="1" w:styleId="font7">
    <w:name w:val="font7"/>
    <w:basedOn w:val="a"/>
    <w:rsid w:val="002229ED"/>
    <w:pPr>
      <w:widowControl/>
      <w:autoSpaceDE/>
      <w:autoSpaceDN/>
      <w:adjustRightInd/>
      <w:spacing w:before="100" w:beforeAutospacing="1" w:after="100" w:afterAutospacing="1"/>
    </w:pPr>
    <w:rPr>
      <w:rFonts w:ascii="Arial" w:eastAsia="Times New Roman" w:hAnsi="Arial" w:cs="Arial"/>
      <w:b/>
      <w:bCs/>
      <w:color w:val="2D2D2D"/>
      <w:sz w:val="22"/>
      <w:szCs w:val="22"/>
    </w:rPr>
  </w:style>
  <w:style w:type="paragraph" w:customStyle="1" w:styleId="Style4">
    <w:name w:val="Style4"/>
    <w:basedOn w:val="a"/>
    <w:rsid w:val="002229ED"/>
    <w:pPr>
      <w:spacing w:line="243" w:lineRule="exact"/>
      <w:ind w:firstLine="494"/>
      <w:jc w:val="both"/>
    </w:pPr>
    <w:rPr>
      <w:rFonts w:eastAsia="Times New Roman"/>
    </w:rPr>
  </w:style>
  <w:style w:type="paragraph" w:customStyle="1" w:styleId="affff9">
    <w:name w:val="Документ в списке"/>
    <w:basedOn w:val="a"/>
    <w:next w:val="a"/>
    <w:uiPriority w:val="99"/>
    <w:rsid w:val="002229ED"/>
    <w:pPr>
      <w:widowControl/>
      <w:spacing w:before="120"/>
      <w:ind w:right="300"/>
      <w:jc w:val="both"/>
    </w:pPr>
    <w:rPr>
      <w:rFonts w:ascii="Arial" w:eastAsia="Times New Roman" w:hAnsi="Arial" w:cs="Arial"/>
      <w:color w:val="000000"/>
    </w:rPr>
  </w:style>
  <w:style w:type="paragraph" w:customStyle="1" w:styleId="410">
    <w:name w:val="Основной текст (4)1"/>
    <w:basedOn w:val="a"/>
    <w:link w:val="44"/>
    <w:uiPriority w:val="99"/>
    <w:rsid w:val="002229ED"/>
    <w:pPr>
      <w:shd w:val="clear" w:color="auto" w:fill="FFFFFF"/>
      <w:autoSpaceDE/>
      <w:autoSpaceDN/>
      <w:adjustRightInd/>
      <w:spacing w:before="240" w:after="240" w:line="240" w:lineRule="atLeast"/>
      <w:jc w:val="center"/>
    </w:pPr>
    <w:rPr>
      <w:rFonts w:eastAsia="Times New Roman"/>
      <w:sz w:val="23"/>
      <w:szCs w:val="23"/>
      <w:lang w:eastAsia="en-US"/>
    </w:rPr>
  </w:style>
  <w:style w:type="paragraph" w:customStyle="1" w:styleId="115">
    <w:name w:val="11"/>
    <w:basedOn w:val="a"/>
    <w:next w:val="a5"/>
    <w:rsid w:val="00FC4A39"/>
    <w:pPr>
      <w:widowControl/>
      <w:autoSpaceDE/>
      <w:autoSpaceDN/>
      <w:adjustRightInd/>
      <w:spacing w:before="100" w:beforeAutospacing="1" w:after="100" w:afterAutospacing="1"/>
    </w:pPr>
    <w:rPr>
      <w:rFonts w:eastAsia="Times New Roman"/>
    </w:rPr>
  </w:style>
  <w:style w:type="paragraph" w:customStyle="1" w:styleId="affffa">
    <w:name w:val="Знак"/>
    <w:basedOn w:val="a"/>
    <w:rsid w:val="00331998"/>
    <w:pPr>
      <w:widowControl/>
      <w:autoSpaceDE/>
      <w:autoSpaceDN/>
      <w:adjustRightInd/>
    </w:pPr>
    <w:rPr>
      <w:rFonts w:eastAsia="Times New Roman"/>
    </w:rPr>
  </w:style>
  <w:style w:type="character" w:customStyle="1" w:styleId="FontStyle16">
    <w:name w:val="Font Style16"/>
    <w:uiPriority w:val="99"/>
    <w:rsid w:val="00331998"/>
    <w:rPr>
      <w:rFonts w:ascii="Times New Roman" w:hAnsi="Times New Roman" w:cs="Times New Roman"/>
      <w:sz w:val="22"/>
      <w:szCs w:val="22"/>
    </w:rPr>
  </w:style>
  <w:style w:type="paragraph" w:customStyle="1" w:styleId="Style6">
    <w:name w:val="Style6"/>
    <w:basedOn w:val="a"/>
    <w:uiPriority w:val="99"/>
    <w:rsid w:val="00331998"/>
    <w:pPr>
      <w:spacing w:line="322" w:lineRule="exact"/>
      <w:jc w:val="both"/>
    </w:pPr>
    <w:rPr>
      <w:rFonts w:eastAsia="Times New Roman"/>
    </w:rPr>
  </w:style>
  <w:style w:type="character" w:customStyle="1" w:styleId="FontStyle13">
    <w:name w:val="Font Style13"/>
    <w:uiPriority w:val="99"/>
    <w:rsid w:val="00331998"/>
    <w:rPr>
      <w:rFonts w:ascii="Times New Roman" w:hAnsi="Times New Roman" w:cs="Times New Roman"/>
      <w:sz w:val="26"/>
      <w:szCs w:val="26"/>
    </w:rPr>
  </w:style>
  <w:style w:type="character" w:customStyle="1" w:styleId="FontStyle14">
    <w:name w:val="Font Style14"/>
    <w:uiPriority w:val="99"/>
    <w:rsid w:val="00331998"/>
    <w:rPr>
      <w:rFonts w:ascii="Times New Roman" w:hAnsi="Times New Roman" w:cs="Times New Roman"/>
      <w:b/>
      <w:bCs/>
      <w:sz w:val="26"/>
      <w:szCs w:val="26"/>
    </w:rPr>
  </w:style>
  <w:style w:type="character" w:customStyle="1" w:styleId="FontStyle53">
    <w:name w:val="Font Style53"/>
    <w:uiPriority w:val="99"/>
    <w:rsid w:val="00331998"/>
    <w:rPr>
      <w:rFonts w:ascii="Times New Roman" w:hAnsi="Times New Roman" w:cs="Times New Roman" w:hint="default"/>
      <w:i/>
      <w:iCs/>
      <w:sz w:val="24"/>
      <w:szCs w:val="24"/>
    </w:rPr>
  </w:style>
  <w:style w:type="paragraph" w:customStyle="1" w:styleId="xl153">
    <w:name w:val="xl15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154">
    <w:name w:val="xl154"/>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155">
    <w:name w:val="xl155"/>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color w:val="000000"/>
      <w:sz w:val="20"/>
      <w:szCs w:val="20"/>
    </w:rPr>
  </w:style>
  <w:style w:type="paragraph" w:customStyle="1" w:styleId="xl156">
    <w:name w:val="xl156"/>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157">
    <w:name w:val="xl157"/>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color w:val="000000"/>
      <w:sz w:val="20"/>
      <w:szCs w:val="20"/>
    </w:rPr>
  </w:style>
  <w:style w:type="paragraph" w:customStyle="1" w:styleId="xl158">
    <w:name w:val="xl158"/>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159">
    <w:name w:val="xl159"/>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i/>
      <w:iCs/>
      <w:color w:val="000000"/>
      <w:sz w:val="20"/>
      <w:szCs w:val="20"/>
    </w:rPr>
  </w:style>
  <w:style w:type="paragraph" w:customStyle="1" w:styleId="xl160">
    <w:name w:val="xl160"/>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161">
    <w:name w:val="xl161"/>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sz w:val="20"/>
      <w:szCs w:val="20"/>
    </w:rPr>
  </w:style>
  <w:style w:type="paragraph" w:customStyle="1" w:styleId="xl162">
    <w:name w:val="xl162"/>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b/>
      <w:bCs/>
      <w:sz w:val="20"/>
      <w:szCs w:val="20"/>
    </w:rPr>
  </w:style>
  <w:style w:type="paragraph" w:customStyle="1" w:styleId="xl163">
    <w:name w:val="xl16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i/>
      <w:iCs/>
      <w:color w:val="000000"/>
      <w:sz w:val="20"/>
      <w:szCs w:val="20"/>
    </w:rPr>
  </w:style>
  <w:style w:type="paragraph" w:customStyle="1" w:styleId="xl164">
    <w:name w:val="xl164"/>
    <w:basedOn w:val="a"/>
    <w:rsid w:val="00331998"/>
    <w:pPr>
      <w:widowControl/>
      <w:autoSpaceDE/>
      <w:autoSpaceDN/>
      <w:adjustRightInd/>
      <w:spacing w:before="100" w:beforeAutospacing="1" w:after="100" w:afterAutospacing="1"/>
      <w:textAlignment w:val="top"/>
    </w:pPr>
    <w:rPr>
      <w:rFonts w:ascii="Calibri" w:eastAsia="Times New Roman" w:hAnsi="Calibri" w:cs="Calibri"/>
      <w:b/>
      <w:bCs/>
      <w:i/>
      <w:iCs/>
    </w:rPr>
  </w:style>
  <w:style w:type="paragraph" w:customStyle="1" w:styleId="xl165">
    <w:name w:val="xl165"/>
    <w:basedOn w:val="a"/>
    <w:rsid w:val="00331998"/>
    <w:pPr>
      <w:widowControl/>
      <w:autoSpaceDE/>
      <w:autoSpaceDN/>
      <w:adjustRightInd/>
      <w:spacing w:before="100" w:beforeAutospacing="1" w:after="100" w:afterAutospacing="1"/>
      <w:textAlignment w:val="top"/>
    </w:pPr>
    <w:rPr>
      <w:rFonts w:eastAsia="Times New Roman"/>
      <w:i/>
      <w:iCs/>
    </w:rPr>
  </w:style>
  <w:style w:type="paragraph" w:customStyle="1" w:styleId="xl166">
    <w:name w:val="xl166"/>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67">
    <w:name w:val="xl167"/>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color w:val="000000"/>
      <w:sz w:val="20"/>
      <w:szCs w:val="20"/>
    </w:rPr>
  </w:style>
  <w:style w:type="paragraph" w:customStyle="1" w:styleId="xl168">
    <w:name w:val="xl168"/>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169">
    <w:name w:val="xl169"/>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170">
    <w:name w:val="xl170"/>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i/>
      <w:iCs/>
      <w:color w:val="000000"/>
      <w:sz w:val="20"/>
      <w:szCs w:val="20"/>
    </w:rPr>
  </w:style>
  <w:style w:type="paragraph" w:customStyle="1" w:styleId="xl171">
    <w:name w:val="xl171"/>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color w:val="000000"/>
      <w:sz w:val="20"/>
      <w:szCs w:val="20"/>
    </w:rPr>
  </w:style>
  <w:style w:type="paragraph" w:customStyle="1" w:styleId="xl172">
    <w:name w:val="xl172"/>
    <w:basedOn w:val="a"/>
    <w:rsid w:val="00331998"/>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173">
    <w:name w:val="xl173"/>
    <w:basedOn w:val="a"/>
    <w:rsid w:val="00331998"/>
    <w:pPr>
      <w:widowControl/>
      <w:pBdr>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174">
    <w:name w:val="xl174"/>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175">
    <w:name w:val="xl175"/>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176">
    <w:name w:val="xl176"/>
    <w:basedOn w:val="a"/>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177">
    <w:name w:val="xl177"/>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178">
    <w:name w:val="xl178"/>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179">
    <w:name w:val="xl179"/>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180">
    <w:name w:val="xl180"/>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81">
    <w:name w:val="xl181"/>
    <w:basedOn w:val="a"/>
    <w:rsid w:val="00331998"/>
    <w:pPr>
      <w:widowControl/>
      <w:autoSpaceDE/>
      <w:autoSpaceDN/>
      <w:adjustRightInd/>
      <w:spacing w:before="100" w:beforeAutospacing="1" w:after="100" w:afterAutospacing="1"/>
      <w:jc w:val="center"/>
      <w:textAlignment w:val="top"/>
    </w:pPr>
    <w:rPr>
      <w:rFonts w:ascii="Calibri" w:eastAsia="Times New Roman" w:hAnsi="Calibri" w:cs="Calibri"/>
      <w:b/>
      <w:bCs/>
    </w:rPr>
  </w:style>
  <w:style w:type="paragraph" w:customStyle="1" w:styleId="xl182">
    <w:name w:val="xl182"/>
    <w:basedOn w:val="a"/>
    <w:rsid w:val="00331998"/>
    <w:pPr>
      <w:widowControl/>
      <w:autoSpaceDE/>
      <w:autoSpaceDN/>
      <w:adjustRightInd/>
      <w:spacing w:before="100" w:beforeAutospacing="1" w:after="100" w:afterAutospacing="1"/>
      <w:jc w:val="center"/>
      <w:textAlignment w:val="top"/>
    </w:pPr>
    <w:rPr>
      <w:rFonts w:eastAsia="Times New Roman"/>
    </w:rPr>
  </w:style>
  <w:style w:type="paragraph" w:customStyle="1" w:styleId="xl183">
    <w:name w:val="xl183"/>
    <w:basedOn w:val="a"/>
    <w:rsid w:val="00331998"/>
    <w:pPr>
      <w:widowControl/>
      <w:autoSpaceDE/>
      <w:autoSpaceDN/>
      <w:adjustRightInd/>
      <w:spacing w:before="100" w:beforeAutospacing="1" w:after="100" w:afterAutospacing="1"/>
      <w:jc w:val="right"/>
      <w:textAlignment w:val="top"/>
    </w:pPr>
    <w:rPr>
      <w:rFonts w:eastAsia="Times New Roman"/>
      <w:sz w:val="20"/>
      <w:szCs w:val="20"/>
    </w:rPr>
  </w:style>
  <w:style w:type="paragraph" w:customStyle="1" w:styleId="xl184">
    <w:name w:val="xl184"/>
    <w:basedOn w:val="a"/>
    <w:rsid w:val="00331998"/>
    <w:pPr>
      <w:widowControl/>
      <w:autoSpaceDE/>
      <w:autoSpaceDN/>
      <w:adjustRightInd/>
      <w:spacing w:before="100" w:beforeAutospacing="1" w:after="100" w:afterAutospacing="1"/>
      <w:jc w:val="center"/>
      <w:textAlignment w:val="top"/>
    </w:pPr>
    <w:rPr>
      <w:rFonts w:eastAsia="Times New Roman"/>
      <w:sz w:val="20"/>
      <w:szCs w:val="20"/>
    </w:rPr>
  </w:style>
  <w:style w:type="paragraph" w:customStyle="1" w:styleId="xl185">
    <w:name w:val="xl185"/>
    <w:basedOn w:val="a"/>
    <w:rsid w:val="00331998"/>
    <w:pPr>
      <w:widowControl/>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186">
    <w:name w:val="xl186"/>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20"/>
      <w:szCs w:val="20"/>
    </w:rPr>
  </w:style>
  <w:style w:type="paragraph" w:customStyle="1" w:styleId="xl187">
    <w:name w:val="xl187"/>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sz w:val="18"/>
      <w:szCs w:val="18"/>
    </w:rPr>
  </w:style>
  <w:style w:type="paragraph" w:customStyle="1" w:styleId="xl188">
    <w:name w:val="xl188"/>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sz w:val="18"/>
      <w:szCs w:val="18"/>
    </w:rPr>
  </w:style>
  <w:style w:type="paragraph" w:customStyle="1" w:styleId="xl189">
    <w:name w:val="xl189"/>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190">
    <w:name w:val="xl190"/>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rPr>
  </w:style>
  <w:style w:type="paragraph" w:customStyle="1" w:styleId="xl191">
    <w:name w:val="xl191"/>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FF0000"/>
      <w:sz w:val="20"/>
      <w:szCs w:val="20"/>
    </w:rPr>
  </w:style>
  <w:style w:type="paragraph" w:customStyle="1" w:styleId="xl192">
    <w:name w:val="xl192"/>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193">
    <w:name w:val="xl193"/>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194">
    <w:name w:val="xl194"/>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b/>
      <w:bCs/>
      <w:color w:val="000000"/>
      <w:sz w:val="20"/>
      <w:szCs w:val="20"/>
    </w:rPr>
  </w:style>
  <w:style w:type="paragraph" w:customStyle="1" w:styleId="xl195">
    <w:name w:val="xl195"/>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b/>
      <w:bCs/>
      <w:i/>
      <w:iCs/>
      <w:color w:val="000000"/>
      <w:sz w:val="20"/>
      <w:szCs w:val="20"/>
    </w:rPr>
  </w:style>
  <w:style w:type="paragraph" w:customStyle="1" w:styleId="xl196">
    <w:name w:val="xl196"/>
    <w:basedOn w:val="a"/>
    <w:rsid w:val="00331998"/>
    <w:pPr>
      <w:widowControl/>
      <w:autoSpaceDE/>
      <w:autoSpaceDN/>
      <w:adjustRightInd/>
      <w:spacing w:before="100" w:beforeAutospacing="1" w:after="100" w:afterAutospacing="1"/>
      <w:textAlignment w:val="top"/>
    </w:pPr>
    <w:rPr>
      <w:rFonts w:ascii="Calibri" w:eastAsia="Times New Roman" w:hAnsi="Calibri" w:cs="Calibri"/>
      <w:b/>
      <w:bCs/>
      <w:i/>
      <w:iCs/>
    </w:rPr>
  </w:style>
  <w:style w:type="paragraph" w:customStyle="1" w:styleId="xl197">
    <w:name w:val="xl197"/>
    <w:basedOn w:val="a"/>
    <w:rsid w:val="00331998"/>
    <w:pPr>
      <w:widowControl/>
      <w:autoSpaceDE/>
      <w:autoSpaceDN/>
      <w:adjustRightInd/>
      <w:spacing w:before="100" w:beforeAutospacing="1" w:after="100" w:afterAutospacing="1"/>
      <w:textAlignment w:val="top"/>
    </w:pPr>
    <w:rPr>
      <w:rFonts w:eastAsia="Times New Roman"/>
      <w:i/>
      <w:iCs/>
    </w:rPr>
  </w:style>
  <w:style w:type="paragraph" w:customStyle="1" w:styleId="xl198">
    <w:name w:val="xl198"/>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99">
    <w:name w:val="xl199"/>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color w:val="000000"/>
      <w:sz w:val="20"/>
      <w:szCs w:val="20"/>
    </w:rPr>
  </w:style>
  <w:style w:type="paragraph" w:customStyle="1" w:styleId="xl200">
    <w:name w:val="xl200"/>
    <w:basedOn w:val="a"/>
    <w:rsid w:val="00331998"/>
    <w:pPr>
      <w:widowControl/>
      <w:autoSpaceDE/>
      <w:autoSpaceDN/>
      <w:adjustRightInd/>
      <w:spacing w:before="100" w:beforeAutospacing="1" w:after="100" w:afterAutospacing="1"/>
      <w:textAlignment w:val="top"/>
    </w:pPr>
    <w:rPr>
      <w:rFonts w:eastAsia="Times New Roman"/>
      <w:i/>
      <w:iCs/>
      <w:sz w:val="20"/>
      <w:szCs w:val="20"/>
    </w:rPr>
  </w:style>
  <w:style w:type="paragraph" w:customStyle="1" w:styleId="xl201">
    <w:name w:val="xl201"/>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202">
    <w:name w:val="xl202"/>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203">
    <w:name w:val="xl20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20"/>
      <w:szCs w:val="20"/>
    </w:rPr>
  </w:style>
  <w:style w:type="paragraph" w:customStyle="1" w:styleId="xl204">
    <w:name w:val="xl204"/>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sz w:val="20"/>
      <w:szCs w:val="20"/>
    </w:rPr>
  </w:style>
  <w:style w:type="paragraph" w:customStyle="1" w:styleId="xl205">
    <w:name w:val="xl205"/>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06">
    <w:name w:val="xl206"/>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07">
    <w:name w:val="xl207"/>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i/>
      <w:iCs/>
      <w:color w:val="000000"/>
      <w:sz w:val="20"/>
      <w:szCs w:val="20"/>
    </w:rPr>
  </w:style>
  <w:style w:type="paragraph" w:customStyle="1" w:styleId="xl208">
    <w:name w:val="xl208"/>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color w:val="000000"/>
      <w:sz w:val="20"/>
      <w:szCs w:val="20"/>
    </w:rPr>
  </w:style>
  <w:style w:type="paragraph" w:customStyle="1" w:styleId="xl209">
    <w:name w:val="xl209"/>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color w:val="FF0000"/>
      <w:sz w:val="20"/>
      <w:szCs w:val="20"/>
    </w:rPr>
  </w:style>
  <w:style w:type="paragraph" w:customStyle="1" w:styleId="xl210">
    <w:name w:val="xl210"/>
    <w:basedOn w:val="a"/>
    <w:rsid w:val="00331998"/>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11">
    <w:name w:val="xl211"/>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sz w:val="20"/>
      <w:szCs w:val="20"/>
    </w:rPr>
  </w:style>
  <w:style w:type="paragraph" w:customStyle="1" w:styleId="xl212">
    <w:name w:val="xl212"/>
    <w:basedOn w:val="a"/>
    <w:rsid w:val="00331998"/>
    <w:pPr>
      <w:widowControl/>
      <w:pBdr>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13">
    <w:name w:val="xl213"/>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14">
    <w:name w:val="xl214"/>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15">
    <w:name w:val="xl215"/>
    <w:basedOn w:val="a"/>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16">
    <w:name w:val="xl216"/>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217">
    <w:name w:val="xl217"/>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18">
    <w:name w:val="xl218"/>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19">
    <w:name w:val="xl219"/>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220">
    <w:name w:val="xl220"/>
    <w:basedOn w:val="a"/>
    <w:rsid w:val="00331998"/>
    <w:pPr>
      <w:widowControl/>
      <w:autoSpaceDE/>
      <w:autoSpaceDN/>
      <w:adjustRightInd/>
      <w:spacing w:before="100" w:beforeAutospacing="1" w:after="100" w:afterAutospacing="1"/>
      <w:jc w:val="center"/>
      <w:textAlignment w:val="top"/>
    </w:pPr>
    <w:rPr>
      <w:rFonts w:ascii="Calibri" w:eastAsia="Times New Roman" w:hAnsi="Calibri" w:cs="Calibri"/>
      <w:b/>
      <w:bCs/>
    </w:rPr>
  </w:style>
  <w:style w:type="paragraph" w:customStyle="1" w:styleId="xl221">
    <w:name w:val="xl221"/>
    <w:basedOn w:val="a"/>
    <w:rsid w:val="00331998"/>
    <w:pPr>
      <w:widowControl/>
      <w:autoSpaceDE/>
      <w:autoSpaceDN/>
      <w:adjustRightInd/>
      <w:spacing w:before="100" w:beforeAutospacing="1" w:after="100" w:afterAutospacing="1"/>
      <w:textAlignment w:val="top"/>
    </w:pPr>
    <w:rPr>
      <w:rFonts w:eastAsia="Times New Roman"/>
      <w:b/>
      <w:bCs/>
      <w:sz w:val="20"/>
      <w:szCs w:val="20"/>
    </w:rPr>
  </w:style>
  <w:style w:type="paragraph" w:customStyle="1" w:styleId="xl222">
    <w:name w:val="xl222"/>
    <w:basedOn w:val="a"/>
    <w:rsid w:val="00331998"/>
    <w:pPr>
      <w:widowControl/>
      <w:autoSpaceDE/>
      <w:autoSpaceDN/>
      <w:adjustRightInd/>
      <w:spacing w:before="100" w:beforeAutospacing="1" w:after="100" w:afterAutospacing="1"/>
    </w:pPr>
    <w:rPr>
      <w:rFonts w:eastAsia="Times New Roman"/>
      <w:b/>
      <w:bCs/>
      <w:i/>
      <w:iCs/>
      <w:color w:val="000000"/>
      <w:sz w:val="20"/>
      <w:szCs w:val="20"/>
    </w:rPr>
  </w:style>
  <w:style w:type="paragraph" w:customStyle="1" w:styleId="xl223">
    <w:name w:val="xl223"/>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24">
    <w:name w:val="xl224"/>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25">
    <w:name w:val="xl225"/>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26">
    <w:name w:val="xl226"/>
    <w:basedOn w:val="a"/>
    <w:rsid w:val="00331998"/>
    <w:pPr>
      <w:widowControl/>
      <w:pBdr>
        <w:top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27">
    <w:name w:val="xl227"/>
    <w:basedOn w:val="a"/>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28">
    <w:name w:val="xl228"/>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29">
    <w:name w:val="xl229"/>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0">
    <w:name w:val="xl230"/>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31">
    <w:name w:val="xl231"/>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32">
    <w:name w:val="xl232"/>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3">
    <w:name w:val="xl233"/>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4">
    <w:name w:val="xl234"/>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35">
    <w:name w:val="xl235"/>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236">
    <w:name w:val="xl236"/>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237">
    <w:name w:val="xl237"/>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38">
    <w:name w:val="xl238"/>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39">
    <w:name w:val="xl239"/>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40">
    <w:name w:val="xl240"/>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41">
    <w:name w:val="xl241"/>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i/>
      <w:iCs/>
      <w:sz w:val="20"/>
      <w:szCs w:val="20"/>
    </w:rPr>
  </w:style>
  <w:style w:type="paragraph" w:customStyle="1" w:styleId="xl242">
    <w:name w:val="xl242"/>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43">
    <w:name w:val="xl24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eastAsia="Times New Roman" w:hAnsi="Calibri" w:cs="Calibri"/>
      <w:i/>
      <w:iCs/>
    </w:rPr>
  </w:style>
  <w:style w:type="paragraph" w:customStyle="1" w:styleId="xl244">
    <w:name w:val="xl244"/>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45">
    <w:name w:val="xl245"/>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eastAsia="Times New Roman"/>
    </w:rPr>
  </w:style>
  <w:style w:type="paragraph" w:customStyle="1" w:styleId="xl246">
    <w:name w:val="xl246"/>
    <w:basedOn w:val="a"/>
    <w:rsid w:val="00331998"/>
    <w:pPr>
      <w:widowControl/>
      <w:pBdr>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47">
    <w:name w:val="xl247"/>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48">
    <w:name w:val="xl248"/>
    <w:basedOn w:val="a"/>
    <w:rsid w:val="00331998"/>
    <w:pPr>
      <w:widowControl/>
      <w:autoSpaceDE/>
      <w:autoSpaceDN/>
      <w:adjustRightInd/>
      <w:spacing w:before="100" w:beforeAutospacing="1" w:after="100" w:afterAutospacing="1"/>
      <w:textAlignment w:val="top"/>
    </w:pPr>
    <w:rPr>
      <w:rFonts w:eastAsia="Times New Roman"/>
      <w:sz w:val="20"/>
      <w:szCs w:val="20"/>
    </w:rPr>
  </w:style>
  <w:style w:type="paragraph" w:customStyle="1" w:styleId="xl249">
    <w:name w:val="xl249"/>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250">
    <w:name w:val="xl250"/>
    <w:basedOn w:val="a"/>
    <w:rsid w:val="00331998"/>
    <w:pPr>
      <w:widowControl/>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1">
    <w:name w:val="xl251"/>
    <w:basedOn w:val="a"/>
    <w:rsid w:val="00331998"/>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2">
    <w:name w:val="xl252"/>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3">
    <w:name w:val="xl253"/>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4">
    <w:name w:val="xl254"/>
    <w:basedOn w:val="a"/>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55">
    <w:name w:val="xl255"/>
    <w:basedOn w:val="a"/>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56">
    <w:name w:val="xl256"/>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57">
    <w:name w:val="xl257"/>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sz w:val="20"/>
      <w:szCs w:val="20"/>
    </w:rPr>
  </w:style>
  <w:style w:type="paragraph" w:customStyle="1" w:styleId="xl258">
    <w:name w:val="xl258"/>
    <w:basedOn w:val="a"/>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59">
    <w:name w:val="xl259"/>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60">
    <w:name w:val="xl260"/>
    <w:basedOn w:val="a"/>
    <w:rsid w:val="00331998"/>
    <w:pPr>
      <w:widowControl/>
      <w:pBdr>
        <w:left w:val="single" w:sz="4" w:space="0" w:color="000000"/>
      </w:pBdr>
      <w:autoSpaceDE/>
      <w:autoSpaceDN/>
      <w:adjustRightInd/>
      <w:spacing w:before="100" w:beforeAutospacing="1" w:after="100" w:afterAutospacing="1"/>
      <w:textAlignment w:val="top"/>
    </w:pPr>
    <w:rPr>
      <w:rFonts w:eastAsia="Times New Roman"/>
      <w:sz w:val="20"/>
      <w:szCs w:val="20"/>
    </w:rPr>
  </w:style>
  <w:style w:type="paragraph" w:customStyle="1" w:styleId="xl261">
    <w:name w:val="xl261"/>
    <w:basedOn w:val="a"/>
    <w:rsid w:val="00331998"/>
    <w:pPr>
      <w:widowControl/>
      <w:autoSpaceDE/>
      <w:autoSpaceDN/>
      <w:adjustRightInd/>
      <w:spacing w:before="100" w:beforeAutospacing="1" w:after="100" w:afterAutospacing="1"/>
      <w:jc w:val="center"/>
      <w:textAlignment w:val="top"/>
    </w:pPr>
    <w:rPr>
      <w:rFonts w:eastAsia="Times New Roman"/>
    </w:rPr>
  </w:style>
  <w:style w:type="paragraph" w:customStyle="1" w:styleId="xl262">
    <w:name w:val="xl262"/>
    <w:basedOn w:val="a"/>
    <w:rsid w:val="00331998"/>
    <w:pPr>
      <w:widowControl/>
      <w:autoSpaceDE/>
      <w:autoSpaceDN/>
      <w:adjustRightInd/>
      <w:spacing w:before="100" w:beforeAutospacing="1" w:after="100" w:afterAutospacing="1"/>
      <w:jc w:val="right"/>
      <w:textAlignment w:val="top"/>
    </w:pPr>
    <w:rPr>
      <w:rFonts w:eastAsia="Times New Roman"/>
      <w:sz w:val="20"/>
      <w:szCs w:val="20"/>
    </w:rPr>
  </w:style>
  <w:style w:type="paragraph" w:customStyle="1" w:styleId="xl263">
    <w:name w:val="xl263"/>
    <w:basedOn w:val="a"/>
    <w:rsid w:val="00331998"/>
    <w:pPr>
      <w:widowControl/>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264">
    <w:name w:val="xl264"/>
    <w:basedOn w:val="a"/>
    <w:rsid w:val="00331998"/>
    <w:pPr>
      <w:widowControl/>
      <w:autoSpaceDE/>
      <w:autoSpaceDN/>
      <w:adjustRightInd/>
      <w:spacing w:before="100" w:beforeAutospacing="1" w:after="100" w:afterAutospacing="1"/>
      <w:jc w:val="center"/>
      <w:textAlignment w:val="top"/>
    </w:pPr>
    <w:rPr>
      <w:rFonts w:eastAsia="Times New Roman"/>
      <w:sz w:val="20"/>
      <w:szCs w:val="20"/>
    </w:rPr>
  </w:style>
  <w:style w:type="paragraph" w:customStyle="1" w:styleId="xl265">
    <w:name w:val="xl265"/>
    <w:basedOn w:val="a"/>
    <w:rsid w:val="00331998"/>
    <w:pPr>
      <w:widowControl/>
      <w:autoSpaceDE/>
      <w:autoSpaceDN/>
      <w:adjustRightInd/>
      <w:spacing w:before="100" w:beforeAutospacing="1" w:after="100" w:afterAutospacing="1"/>
      <w:textAlignment w:val="top"/>
    </w:pPr>
    <w:rPr>
      <w:rFonts w:ascii="Calibri" w:eastAsia="Times New Roman" w:hAnsi="Calibri" w:cs="Calibri"/>
    </w:rPr>
  </w:style>
  <w:style w:type="paragraph" w:customStyle="1" w:styleId="1f3">
    <w:name w:val="Без интервала1"/>
    <w:link w:val="NoSpacingChar"/>
    <w:uiPriority w:val="99"/>
    <w:rsid w:val="003415DB"/>
    <w:pPr>
      <w:spacing w:after="0" w:line="240" w:lineRule="auto"/>
    </w:pPr>
    <w:rPr>
      <w:rFonts w:ascii="Calibri" w:eastAsia="Times New Roman" w:hAnsi="Calibri" w:cs="Times New Roman"/>
      <w:lang w:val="en-US"/>
    </w:rPr>
  </w:style>
  <w:style w:type="character" w:customStyle="1" w:styleId="NoSpacingChar">
    <w:name w:val="No Spacing Char"/>
    <w:link w:val="1f3"/>
    <w:locked/>
    <w:rsid w:val="003415DB"/>
    <w:rPr>
      <w:rFonts w:ascii="Calibri" w:eastAsia="Times New Roman" w:hAnsi="Calibri" w:cs="Times New Roman"/>
      <w:lang w:val="en-US"/>
    </w:rPr>
  </w:style>
  <w:style w:type="character" w:customStyle="1" w:styleId="aff6">
    <w:name w:val="Без интервала Знак"/>
    <w:link w:val="aff5"/>
    <w:uiPriority w:val="1"/>
    <w:rsid w:val="003415DB"/>
    <w:rPr>
      <w:rFonts w:ascii="Calibri" w:eastAsia="Times New Roman" w:hAnsi="Calibri" w:cs="Times New Roman"/>
      <w:lang w:eastAsia="ru-RU"/>
    </w:rPr>
  </w:style>
  <w:style w:type="character" w:customStyle="1" w:styleId="1f4">
    <w:name w:val="Основной текст с отступом Знак1"/>
    <w:rsid w:val="003415DB"/>
    <w:rPr>
      <w:rFonts w:ascii="Calibri" w:hAnsi="Calibri"/>
      <w:sz w:val="22"/>
      <w:szCs w:val="22"/>
    </w:rPr>
  </w:style>
  <w:style w:type="character" w:customStyle="1" w:styleId="apple-style-span">
    <w:name w:val="apple-style-span"/>
    <w:basedOn w:val="a0"/>
    <w:rsid w:val="003415DB"/>
  </w:style>
  <w:style w:type="paragraph" w:customStyle="1" w:styleId="Style36">
    <w:name w:val="Style36"/>
    <w:basedOn w:val="a"/>
    <w:uiPriority w:val="99"/>
    <w:rsid w:val="003415DB"/>
    <w:rPr>
      <w:rFonts w:eastAsia="Times New Roman"/>
    </w:rPr>
  </w:style>
  <w:style w:type="paragraph" w:customStyle="1" w:styleId="Style37">
    <w:name w:val="Style37"/>
    <w:basedOn w:val="a"/>
    <w:uiPriority w:val="99"/>
    <w:rsid w:val="003415DB"/>
    <w:rPr>
      <w:rFonts w:eastAsia="Times New Roman"/>
    </w:rPr>
  </w:style>
  <w:style w:type="paragraph" w:customStyle="1" w:styleId="Style40">
    <w:name w:val="Style40"/>
    <w:basedOn w:val="a"/>
    <w:uiPriority w:val="99"/>
    <w:rsid w:val="003415DB"/>
    <w:rPr>
      <w:rFonts w:eastAsia="Times New Roman"/>
    </w:rPr>
  </w:style>
  <w:style w:type="paragraph" w:customStyle="1" w:styleId="Style57">
    <w:name w:val="Style57"/>
    <w:basedOn w:val="a"/>
    <w:uiPriority w:val="99"/>
    <w:rsid w:val="003415DB"/>
    <w:pPr>
      <w:spacing w:line="356" w:lineRule="exact"/>
    </w:pPr>
    <w:rPr>
      <w:rFonts w:eastAsia="Times New Roman"/>
    </w:rPr>
  </w:style>
  <w:style w:type="character" w:customStyle="1" w:styleId="FontStyle67">
    <w:name w:val="Font Style67"/>
    <w:uiPriority w:val="99"/>
    <w:rsid w:val="003415DB"/>
    <w:rPr>
      <w:rFonts w:ascii="Times New Roman" w:hAnsi="Times New Roman" w:cs="Times New Roman" w:hint="default"/>
      <w:b/>
      <w:bCs w:val="0"/>
      <w:sz w:val="24"/>
    </w:rPr>
  </w:style>
  <w:style w:type="character" w:customStyle="1" w:styleId="FontStyle78">
    <w:name w:val="Font Style78"/>
    <w:uiPriority w:val="99"/>
    <w:rsid w:val="003415DB"/>
    <w:rPr>
      <w:rFonts w:ascii="Times New Roman" w:hAnsi="Times New Roman" w:cs="Times New Roman" w:hint="default"/>
      <w:b/>
      <w:bCs w:val="0"/>
      <w:sz w:val="24"/>
    </w:rPr>
  </w:style>
  <w:style w:type="character" w:customStyle="1" w:styleId="af0">
    <w:name w:val="Абзац списка Знак"/>
    <w:link w:val="af"/>
    <w:uiPriority w:val="34"/>
    <w:locked/>
    <w:rsid w:val="003415DB"/>
    <w:rPr>
      <w:rFonts w:ascii="Calibri" w:eastAsia="Calibri" w:hAnsi="Calibri" w:cs="Times New Roman"/>
    </w:rPr>
  </w:style>
  <w:style w:type="character" w:customStyle="1" w:styleId="fontstyle01">
    <w:name w:val="fontstyle01"/>
    <w:rsid w:val="003415DB"/>
    <w:rPr>
      <w:rFonts w:ascii="Times New Roman" w:hAnsi="Times New Roman" w:cs="Times New Roman" w:hint="default"/>
      <w:b w:val="0"/>
      <w:bCs w:val="0"/>
      <w:i w:val="0"/>
      <w:iCs w:val="0"/>
      <w:color w:val="000000"/>
      <w:sz w:val="24"/>
      <w:szCs w:val="24"/>
    </w:rPr>
  </w:style>
  <w:style w:type="paragraph" w:styleId="affffb">
    <w:name w:val="caption"/>
    <w:basedOn w:val="a"/>
    <w:next w:val="a"/>
    <w:uiPriority w:val="35"/>
    <w:semiHidden/>
    <w:unhideWhenUsed/>
    <w:qFormat/>
    <w:rsid w:val="003415DB"/>
    <w:pPr>
      <w:widowControl/>
      <w:autoSpaceDE/>
      <w:autoSpaceDN/>
      <w:adjustRightInd/>
    </w:pPr>
    <w:rPr>
      <w:rFonts w:eastAsia="Times New Roman"/>
      <w:b/>
      <w:bCs/>
      <w:sz w:val="18"/>
      <w:szCs w:val="18"/>
    </w:rPr>
  </w:style>
  <w:style w:type="paragraph" w:styleId="2f5">
    <w:name w:val="Quote"/>
    <w:basedOn w:val="a"/>
    <w:next w:val="a"/>
    <w:link w:val="2f6"/>
    <w:uiPriority w:val="29"/>
    <w:qFormat/>
    <w:rsid w:val="003415DB"/>
    <w:pPr>
      <w:widowControl/>
      <w:autoSpaceDE/>
      <w:autoSpaceDN/>
      <w:adjustRightInd/>
    </w:pPr>
    <w:rPr>
      <w:rFonts w:eastAsia="Times New Roman"/>
      <w:color w:val="5A5A5A" w:themeColor="text1" w:themeTint="A5"/>
    </w:rPr>
  </w:style>
  <w:style w:type="character" w:customStyle="1" w:styleId="2f6">
    <w:name w:val="Цитата 2 Знак"/>
    <w:basedOn w:val="a0"/>
    <w:link w:val="2f5"/>
    <w:uiPriority w:val="29"/>
    <w:rsid w:val="003415DB"/>
    <w:rPr>
      <w:rFonts w:ascii="Times New Roman" w:eastAsia="Times New Roman" w:hAnsi="Times New Roman" w:cs="Times New Roman"/>
      <w:color w:val="5A5A5A" w:themeColor="text1" w:themeTint="A5"/>
      <w:sz w:val="24"/>
      <w:szCs w:val="24"/>
      <w:lang w:eastAsia="ru-RU"/>
    </w:rPr>
  </w:style>
  <w:style w:type="paragraph" w:styleId="affffc">
    <w:name w:val="Intense Quote"/>
    <w:basedOn w:val="a"/>
    <w:next w:val="a"/>
    <w:link w:val="affffd"/>
    <w:uiPriority w:val="30"/>
    <w:qFormat/>
    <w:rsid w:val="003415DB"/>
    <w:pPr>
      <w:widowControl/>
      <w:autoSpaceDE/>
      <w:autoSpaceDN/>
      <w:adjustRightInd/>
      <w:spacing w:before="320" w:after="480"/>
      <w:ind w:left="720" w:right="720"/>
      <w:jc w:val="center"/>
    </w:pPr>
    <w:rPr>
      <w:rFonts w:asciiTheme="majorHAnsi" w:eastAsiaTheme="majorEastAsia" w:hAnsiTheme="majorHAnsi" w:cstheme="majorBidi"/>
      <w:i/>
      <w:iCs/>
      <w:sz w:val="20"/>
      <w:szCs w:val="20"/>
    </w:rPr>
  </w:style>
  <w:style w:type="character" w:customStyle="1" w:styleId="affffd">
    <w:name w:val="Выделенная цитата Знак"/>
    <w:basedOn w:val="a0"/>
    <w:link w:val="affffc"/>
    <w:uiPriority w:val="30"/>
    <w:rsid w:val="003415DB"/>
    <w:rPr>
      <w:rFonts w:asciiTheme="majorHAnsi" w:eastAsiaTheme="majorEastAsia" w:hAnsiTheme="majorHAnsi" w:cstheme="majorBidi"/>
      <w:i/>
      <w:iCs/>
      <w:sz w:val="20"/>
      <w:szCs w:val="20"/>
      <w:lang w:eastAsia="ru-RU"/>
    </w:rPr>
  </w:style>
  <w:style w:type="character" w:styleId="affffe">
    <w:name w:val="Subtle Emphasis"/>
    <w:uiPriority w:val="19"/>
    <w:qFormat/>
    <w:rsid w:val="003415DB"/>
    <w:rPr>
      <w:i/>
      <w:iCs/>
      <w:color w:val="5A5A5A" w:themeColor="text1" w:themeTint="A5"/>
    </w:rPr>
  </w:style>
  <w:style w:type="character" w:styleId="afffff">
    <w:name w:val="Intense Emphasis"/>
    <w:uiPriority w:val="21"/>
    <w:qFormat/>
    <w:rsid w:val="003415DB"/>
    <w:rPr>
      <w:b/>
      <w:bCs/>
      <w:i/>
      <w:iCs/>
      <w:color w:val="auto"/>
      <w:u w:val="single"/>
    </w:rPr>
  </w:style>
  <w:style w:type="character" w:styleId="afffff0">
    <w:name w:val="Subtle Reference"/>
    <w:uiPriority w:val="31"/>
    <w:qFormat/>
    <w:rsid w:val="003415DB"/>
    <w:rPr>
      <w:smallCaps/>
    </w:rPr>
  </w:style>
  <w:style w:type="character" w:styleId="afffff1">
    <w:name w:val="Intense Reference"/>
    <w:uiPriority w:val="32"/>
    <w:qFormat/>
    <w:rsid w:val="003415DB"/>
    <w:rPr>
      <w:b/>
      <w:bCs/>
      <w:smallCaps/>
      <w:color w:val="auto"/>
    </w:rPr>
  </w:style>
  <w:style w:type="character" w:styleId="afffff2">
    <w:name w:val="Book Title"/>
    <w:uiPriority w:val="33"/>
    <w:qFormat/>
    <w:rsid w:val="003415DB"/>
    <w:rPr>
      <w:rFonts w:asciiTheme="majorHAnsi" w:eastAsiaTheme="majorEastAsia" w:hAnsiTheme="majorHAnsi" w:cstheme="majorBidi"/>
      <w:b/>
      <w:bCs/>
      <w:smallCaps/>
      <w:color w:val="auto"/>
      <w:u w:val="single"/>
    </w:rPr>
  </w:style>
  <w:style w:type="paragraph" w:customStyle="1" w:styleId="afffff3">
    <w:name w:val="Заголовок А"/>
    <w:link w:val="afffff4"/>
    <w:rsid w:val="003415DB"/>
    <w:pPr>
      <w:spacing w:after="120" w:line="240" w:lineRule="auto"/>
      <w:ind w:firstLine="709"/>
      <w:jc w:val="both"/>
    </w:pPr>
    <w:rPr>
      <w:rFonts w:ascii="Times New Roman" w:eastAsia="Times New Roman" w:hAnsi="Times New Roman" w:cs="Times New Roman"/>
      <w:b/>
      <w:sz w:val="24"/>
      <w:szCs w:val="24"/>
      <w:lang w:eastAsia="ru-RU"/>
    </w:rPr>
  </w:style>
  <w:style w:type="character" w:customStyle="1" w:styleId="afffff4">
    <w:name w:val="Заголовок А Знак"/>
    <w:link w:val="afffff3"/>
    <w:rsid w:val="003415DB"/>
    <w:rPr>
      <w:rFonts w:ascii="Times New Roman" w:eastAsia="Times New Roman" w:hAnsi="Times New Roman" w:cs="Times New Roman"/>
      <w:b/>
      <w:sz w:val="24"/>
      <w:szCs w:val="24"/>
      <w:lang w:eastAsia="ru-RU"/>
    </w:rPr>
  </w:style>
  <w:style w:type="paragraph" w:customStyle="1" w:styleId="printj">
    <w:name w:val="printj"/>
    <w:basedOn w:val="a"/>
    <w:rsid w:val="003415DB"/>
    <w:pPr>
      <w:widowControl/>
      <w:autoSpaceDE/>
      <w:autoSpaceDN/>
      <w:adjustRightInd/>
      <w:spacing w:before="144" w:after="288"/>
      <w:jc w:val="both"/>
    </w:pPr>
    <w:rPr>
      <w:rFonts w:eastAsia="Times New Roman"/>
    </w:rPr>
  </w:style>
  <w:style w:type="paragraph" w:styleId="afffff5">
    <w:name w:val="annotation text"/>
    <w:basedOn w:val="a"/>
    <w:link w:val="afffff6"/>
    <w:uiPriority w:val="99"/>
    <w:unhideWhenUsed/>
    <w:rsid w:val="008422A3"/>
    <w:pPr>
      <w:widowControl/>
      <w:autoSpaceDE/>
      <w:autoSpaceDN/>
      <w:adjustRightInd/>
      <w:spacing w:after="200"/>
    </w:pPr>
    <w:rPr>
      <w:rFonts w:asciiTheme="minorHAnsi" w:hAnsiTheme="minorHAnsi" w:cstheme="minorBidi"/>
      <w:sz w:val="20"/>
      <w:szCs w:val="20"/>
    </w:rPr>
  </w:style>
  <w:style w:type="character" w:customStyle="1" w:styleId="afffff6">
    <w:name w:val="Текст примечания Знак"/>
    <w:basedOn w:val="a0"/>
    <w:link w:val="afffff5"/>
    <w:uiPriority w:val="99"/>
    <w:rsid w:val="008422A3"/>
    <w:rPr>
      <w:rFonts w:eastAsiaTheme="minorEastAsia"/>
      <w:sz w:val="20"/>
      <w:szCs w:val="20"/>
      <w:lang w:eastAsia="ru-RU"/>
    </w:rPr>
  </w:style>
  <w:style w:type="paragraph" w:styleId="afffff7">
    <w:name w:val="annotation subject"/>
    <w:basedOn w:val="afffff5"/>
    <w:next w:val="afffff5"/>
    <w:link w:val="afffff8"/>
    <w:uiPriority w:val="99"/>
    <w:unhideWhenUsed/>
    <w:rsid w:val="008422A3"/>
    <w:rPr>
      <w:b/>
      <w:bCs/>
    </w:rPr>
  </w:style>
  <w:style w:type="character" w:customStyle="1" w:styleId="afffff8">
    <w:name w:val="Тема примечания Знак"/>
    <w:basedOn w:val="afffff6"/>
    <w:link w:val="afffff7"/>
    <w:uiPriority w:val="99"/>
    <w:rsid w:val="008422A3"/>
    <w:rPr>
      <w:rFonts w:eastAsiaTheme="minorEastAsia"/>
      <w:b/>
      <w:bCs/>
      <w:sz w:val="20"/>
      <w:szCs w:val="20"/>
      <w:lang w:eastAsia="ru-RU"/>
    </w:rPr>
  </w:style>
  <w:style w:type="paragraph" w:customStyle="1" w:styleId="1f5">
    <w:name w:val="Текст сноски1"/>
    <w:basedOn w:val="a"/>
    <w:next w:val="afff5"/>
    <w:uiPriority w:val="99"/>
    <w:semiHidden/>
    <w:rsid w:val="008422A3"/>
    <w:pPr>
      <w:widowControl/>
      <w:autoSpaceDE/>
      <w:autoSpaceDN/>
      <w:adjustRightInd/>
    </w:pPr>
    <w:rPr>
      <w:rFonts w:asciiTheme="minorHAnsi" w:hAnsiTheme="minorHAnsi" w:cstheme="minorBidi"/>
      <w:sz w:val="20"/>
      <w:szCs w:val="20"/>
    </w:rPr>
  </w:style>
  <w:style w:type="character" w:styleId="afffff9">
    <w:name w:val="annotation reference"/>
    <w:basedOn w:val="a0"/>
    <w:uiPriority w:val="99"/>
    <w:unhideWhenUsed/>
    <w:rsid w:val="008422A3"/>
    <w:rPr>
      <w:sz w:val="16"/>
      <w:szCs w:val="16"/>
    </w:rPr>
  </w:style>
  <w:style w:type="character" w:customStyle="1" w:styleId="1f6">
    <w:name w:val="Текст сноски Знак1"/>
    <w:basedOn w:val="a0"/>
    <w:uiPriority w:val="99"/>
    <w:locked/>
    <w:rsid w:val="008422A3"/>
    <w:rPr>
      <w:rFonts w:eastAsiaTheme="minorEastAsia"/>
      <w:sz w:val="20"/>
      <w:szCs w:val="20"/>
      <w:lang w:eastAsia="ru-RU"/>
    </w:rPr>
  </w:style>
  <w:style w:type="paragraph" w:styleId="afffffa">
    <w:name w:val="Document Map"/>
    <w:basedOn w:val="a"/>
    <w:link w:val="afffffb"/>
    <w:semiHidden/>
    <w:rsid w:val="006C6BB1"/>
    <w:pPr>
      <w:widowControl/>
      <w:shd w:val="clear" w:color="auto" w:fill="000080"/>
      <w:autoSpaceDE/>
      <w:autoSpaceDN/>
      <w:adjustRightInd/>
    </w:pPr>
    <w:rPr>
      <w:rFonts w:ascii="Tahoma" w:eastAsia="Times New Roman" w:hAnsi="Tahoma" w:cs="Tahoma"/>
      <w:sz w:val="20"/>
      <w:szCs w:val="20"/>
    </w:rPr>
  </w:style>
  <w:style w:type="character" w:customStyle="1" w:styleId="afffffb">
    <w:name w:val="Схема документа Знак"/>
    <w:basedOn w:val="a0"/>
    <w:link w:val="afffffa"/>
    <w:semiHidden/>
    <w:rsid w:val="006C6BB1"/>
    <w:rPr>
      <w:rFonts w:ascii="Tahoma" w:eastAsia="Times New Roman" w:hAnsi="Tahoma" w:cs="Tahoma"/>
      <w:sz w:val="20"/>
      <w:szCs w:val="20"/>
      <w:shd w:val="clear" w:color="auto" w:fill="000080"/>
      <w:lang w:eastAsia="ru-RU"/>
    </w:rPr>
  </w:style>
  <w:style w:type="paragraph" w:customStyle="1" w:styleId="Style33">
    <w:name w:val="Style33"/>
    <w:basedOn w:val="a"/>
    <w:uiPriority w:val="99"/>
    <w:rsid w:val="006C6BB1"/>
    <w:rPr>
      <w:rFonts w:eastAsia="Times New Roman"/>
    </w:rPr>
  </w:style>
  <w:style w:type="paragraph" w:customStyle="1" w:styleId="Style25">
    <w:name w:val="Style25"/>
    <w:basedOn w:val="a"/>
    <w:uiPriority w:val="99"/>
    <w:rsid w:val="006C6BB1"/>
    <w:rPr>
      <w:rFonts w:eastAsia="Times New Roman"/>
    </w:rPr>
  </w:style>
  <w:style w:type="character" w:customStyle="1" w:styleId="FontStyle79">
    <w:name w:val="Font Style79"/>
    <w:uiPriority w:val="99"/>
    <w:rsid w:val="006C6BB1"/>
    <w:rPr>
      <w:rFonts w:ascii="Times New Roman" w:hAnsi="Times New Roman" w:cs="Times New Roman" w:hint="default"/>
      <w:b/>
      <w:bCs w:val="0"/>
      <w:sz w:val="10"/>
    </w:rPr>
  </w:style>
  <w:style w:type="character" w:customStyle="1" w:styleId="FontStyle82">
    <w:name w:val="Font Style82"/>
    <w:uiPriority w:val="99"/>
    <w:rsid w:val="006C6BB1"/>
    <w:rPr>
      <w:rFonts w:ascii="Times New Roman" w:hAnsi="Times New Roman" w:cs="Times New Roman" w:hint="default"/>
      <w:sz w:val="24"/>
    </w:rPr>
  </w:style>
  <w:style w:type="table" w:styleId="-1">
    <w:name w:val="Table Web 1"/>
    <w:basedOn w:val="a1"/>
    <w:rsid w:val="006C6BB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6C6BB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6C6BB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c">
    <w:name w:val="Table Elegant"/>
    <w:basedOn w:val="a1"/>
    <w:rsid w:val="006C6BB1"/>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d">
    <w:name w:val="Знак Знак Знак Знак"/>
    <w:basedOn w:val="a"/>
    <w:rsid w:val="005D1420"/>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102">
    <w:name w:val="10"/>
    <w:basedOn w:val="a"/>
    <w:next w:val="af1"/>
    <w:qFormat/>
    <w:rsid w:val="005D1420"/>
    <w:pPr>
      <w:widowControl/>
      <w:autoSpaceDE/>
      <w:autoSpaceDN/>
      <w:adjustRightInd/>
      <w:jc w:val="center"/>
    </w:pPr>
    <w:rPr>
      <w:rFonts w:eastAsia="Times New Roman"/>
      <w:b/>
      <w:bCs/>
      <w:lang w:val="x-none" w:eastAsia="x-none"/>
    </w:rPr>
  </w:style>
  <w:style w:type="paragraph" w:customStyle="1" w:styleId="123">
    <w:name w:val="Знак Знак Знак Знак12"/>
    <w:basedOn w:val="a"/>
    <w:rsid w:val="005D1420"/>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56">
    <w:name w:val="Сетка таблицы5"/>
    <w:basedOn w:val="a1"/>
    <w:next w:val="af4"/>
    <w:rsid w:val="005D142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266">
    <w:name w:val="xl266"/>
    <w:basedOn w:val="a"/>
    <w:rsid w:val="005D1420"/>
    <w:pPr>
      <w:widowControl/>
      <w:autoSpaceDE/>
      <w:autoSpaceDN/>
      <w:adjustRightInd/>
      <w:spacing w:before="100" w:beforeAutospacing="1" w:after="100" w:afterAutospacing="1"/>
    </w:pPr>
    <w:rPr>
      <w:rFonts w:ascii="Calibri" w:eastAsia="Times New Roman" w:hAnsi="Calibri" w:cs="Calibri"/>
      <w:color w:val="000000"/>
      <w:sz w:val="22"/>
      <w:szCs w:val="22"/>
    </w:rPr>
  </w:style>
  <w:style w:type="paragraph" w:customStyle="1" w:styleId="xl267">
    <w:name w:val="xl267"/>
    <w:basedOn w:val="a"/>
    <w:rsid w:val="005D1420"/>
    <w:pPr>
      <w:widowControl/>
      <w:autoSpaceDE/>
      <w:autoSpaceDN/>
      <w:adjustRightInd/>
      <w:spacing w:before="100" w:beforeAutospacing="1" w:after="100" w:afterAutospacing="1"/>
    </w:pPr>
    <w:rPr>
      <w:rFonts w:ascii="Calibri" w:eastAsia="Times New Roman" w:hAnsi="Calibri" w:cs="Calibri"/>
      <w:color w:val="000000"/>
      <w:sz w:val="22"/>
      <w:szCs w:val="22"/>
    </w:rPr>
  </w:style>
  <w:style w:type="paragraph" w:customStyle="1" w:styleId="xl268">
    <w:name w:val="xl268"/>
    <w:basedOn w:val="a"/>
    <w:rsid w:val="005D1420"/>
    <w:pPr>
      <w:widowControl/>
      <w:autoSpaceDE/>
      <w:autoSpaceDN/>
      <w:adjustRightInd/>
      <w:spacing w:before="100" w:beforeAutospacing="1" w:after="100" w:afterAutospacing="1"/>
    </w:pPr>
    <w:rPr>
      <w:rFonts w:eastAsia="Times New Roman"/>
      <w:i/>
      <w:iCs/>
      <w:color w:val="000000"/>
    </w:rPr>
  </w:style>
  <w:style w:type="paragraph" w:customStyle="1" w:styleId="xl269">
    <w:name w:val="xl269"/>
    <w:basedOn w:val="a"/>
    <w:rsid w:val="005D1420"/>
    <w:pPr>
      <w:widowControl/>
      <w:autoSpaceDE/>
      <w:autoSpaceDN/>
      <w:adjustRightInd/>
      <w:spacing w:before="100" w:beforeAutospacing="1" w:after="100" w:afterAutospacing="1"/>
    </w:pPr>
    <w:rPr>
      <w:rFonts w:eastAsia="Times New Roman"/>
    </w:rPr>
  </w:style>
  <w:style w:type="paragraph" w:customStyle="1" w:styleId="xl270">
    <w:name w:val="xl270"/>
    <w:basedOn w:val="a"/>
    <w:rsid w:val="005D1420"/>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eastAsia="Times New Roman"/>
      <w:color w:val="000000"/>
    </w:rPr>
  </w:style>
  <w:style w:type="paragraph" w:customStyle="1" w:styleId="xl271">
    <w:name w:val="xl271"/>
    <w:basedOn w:val="a"/>
    <w:rsid w:val="005D1420"/>
    <w:pPr>
      <w:widowControl/>
      <w:pBdr>
        <w:top w:val="single" w:sz="4" w:space="0" w:color="000000"/>
        <w:right w:val="single" w:sz="4" w:space="0" w:color="000000"/>
      </w:pBdr>
      <w:autoSpaceDE/>
      <w:autoSpaceDN/>
      <w:adjustRightInd/>
      <w:spacing w:before="100" w:beforeAutospacing="1" w:after="100" w:afterAutospacing="1"/>
      <w:jc w:val="center"/>
    </w:pPr>
    <w:rPr>
      <w:rFonts w:eastAsia="Times New Roman"/>
      <w:color w:val="000000"/>
    </w:rPr>
  </w:style>
  <w:style w:type="paragraph" w:customStyle="1" w:styleId="xl272">
    <w:name w:val="xl272"/>
    <w:basedOn w:val="a"/>
    <w:rsid w:val="005D1420"/>
    <w:pPr>
      <w:widowControl/>
      <w:pBdr>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rPr>
  </w:style>
  <w:style w:type="paragraph" w:customStyle="1" w:styleId="xl273">
    <w:name w:val="xl273"/>
    <w:basedOn w:val="a"/>
    <w:rsid w:val="005D1420"/>
    <w:pPr>
      <w:widowControl/>
      <w:pBdr>
        <w:bottom w:val="single" w:sz="4" w:space="0" w:color="000000"/>
        <w:right w:val="single" w:sz="4" w:space="0" w:color="000000"/>
      </w:pBdr>
      <w:autoSpaceDE/>
      <w:autoSpaceDN/>
      <w:adjustRightInd/>
      <w:spacing w:before="100" w:beforeAutospacing="1" w:after="100" w:afterAutospacing="1"/>
      <w:jc w:val="center"/>
    </w:pPr>
    <w:rPr>
      <w:rFonts w:eastAsia="Times New Roman"/>
      <w:b/>
      <w:bCs/>
      <w:color w:val="000000"/>
    </w:rPr>
  </w:style>
  <w:style w:type="paragraph" w:customStyle="1" w:styleId="xl274">
    <w:name w:val="xl274"/>
    <w:basedOn w:val="a"/>
    <w:rsid w:val="005D1420"/>
    <w:pPr>
      <w:widowControl/>
      <w:autoSpaceDE/>
      <w:autoSpaceDN/>
      <w:adjustRightInd/>
      <w:spacing w:before="100" w:beforeAutospacing="1" w:after="100" w:afterAutospacing="1"/>
    </w:pPr>
    <w:rPr>
      <w:rFonts w:eastAsia="Times New Roman"/>
    </w:rPr>
  </w:style>
  <w:style w:type="character" w:customStyle="1" w:styleId="doccaption">
    <w:name w:val="doccaption"/>
    <w:basedOn w:val="a0"/>
    <w:rsid w:val="005D1420"/>
  </w:style>
  <w:style w:type="paragraph" w:customStyle="1" w:styleId="2f7">
    <w:name w:val="Обычный2"/>
    <w:rsid w:val="005D1420"/>
    <w:pPr>
      <w:snapToGrid w:val="0"/>
      <w:spacing w:after="0" w:line="240" w:lineRule="auto"/>
    </w:pPr>
    <w:rPr>
      <w:rFonts w:ascii="Arial" w:eastAsia="Calibri" w:hAnsi="Arial" w:cs="Arial"/>
      <w:sz w:val="18"/>
      <w:szCs w:val="18"/>
      <w:lang w:eastAsia="ru-RU"/>
    </w:rPr>
  </w:style>
  <w:style w:type="paragraph" w:customStyle="1" w:styleId="4a">
    <w:name w:val="Основной текст4"/>
    <w:basedOn w:val="a"/>
    <w:rsid w:val="005D1420"/>
    <w:pPr>
      <w:shd w:val="clear" w:color="auto" w:fill="FFFFFF"/>
      <w:autoSpaceDE/>
      <w:autoSpaceDN/>
      <w:adjustRightInd/>
      <w:spacing w:after="60" w:line="0" w:lineRule="atLeast"/>
      <w:ind w:hanging="1980"/>
      <w:jc w:val="center"/>
    </w:pPr>
    <w:rPr>
      <w:rFonts w:eastAsia="Times New Roman"/>
      <w:sz w:val="20"/>
      <w:szCs w:val="20"/>
      <w:lang w:val="x-none" w:eastAsia="x-none"/>
    </w:rPr>
  </w:style>
  <w:style w:type="paragraph" w:customStyle="1" w:styleId="94">
    <w:name w:val="9"/>
    <w:basedOn w:val="a"/>
    <w:next w:val="af1"/>
    <w:qFormat/>
    <w:rsid w:val="00CB0EAD"/>
    <w:pPr>
      <w:widowControl/>
      <w:autoSpaceDE/>
      <w:autoSpaceDN/>
      <w:adjustRightInd/>
      <w:jc w:val="center"/>
    </w:pPr>
    <w:rPr>
      <w:rFonts w:eastAsia="Times New Roman"/>
      <w:b/>
      <w:bCs/>
      <w:lang w:val="x-none" w:eastAsia="x-none"/>
    </w:rPr>
  </w:style>
  <w:style w:type="paragraph" w:customStyle="1" w:styleId="xl275">
    <w:name w:val="xl275"/>
    <w:basedOn w:val="a"/>
    <w:rsid w:val="00F92DC0"/>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color w:val="000000"/>
    </w:rPr>
  </w:style>
  <w:style w:type="paragraph" w:customStyle="1" w:styleId="xl276">
    <w:name w:val="xl276"/>
    <w:basedOn w:val="a"/>
    <w:rsid w:val="00F92DC0"/>
    <w:pPr>
      <w:widowControl/>
      <w:autoSpaceDE/>
      <w:autoSpaceDN/>
      <w:adjustRightInd/>
      <w:spacing w:before="100" w:beforeAutospacing="1" w:after="100" w:afterAutospacing="1"/>
      <w:jc w:val="center"/>
    </w:pPr>
    <w:rPr>
      <w:rFonts w:eastAsia="Times New Roman"/>
      <w:i/>
      <w:iCs/>
    </w:rPr>
  </w:style>
  <w:style w:type="paragraph" w:customStyle="1" w:styleId="xl277">
    <w:name w:val="xl277"/>
    <w:basedOn w:val="a"/>
    <w:rsid w:val="00F92DC0"/>
    <w:pPr>
      <w:widowControl/>
      <w:pBdr>
        <w:top w:val="single" w:sz="4" w:space="0" w:color="000000"/>
        <w:left w:val="single" w:sz="4" w:space="0" w:color="000000"/>
      </w:pBdr>
      <w:autoSpaceDE/>
      <w:autoSpaceDN/>
      <w:adjustRightInd/>
      <w:spacing w:before="100" w:beforeAutospacing="1" w:after="100" w:afterAutospacing="1"/>
      <w:jc w:val="center"/>
    </w:pPr>
    <w:rPr>
      <w:rFonts w:eastAsia="Times New Roman"/>
      <w:i/>
      <w:iCs/>
      <w:color w:val="000000"/>
    </w:rPr>
  </w:style>
  <w:style w:type="paragraph" w:customStyle="1" w:styleId="xl278">
    <w:name w:val="xl278"/>
    <w:basedOn w:val="a"/>
    <w:rsid w:val="00F92DC0"/>
    <w:pPr>
      <w:widowControl/>
      <w:autoSpaceDE/>
      <w:autoSpaceDN/>
      <w:adjustRightInd/>
      <w:spacing w:before="100" w:beforeAutospacing="1" w:after="100" w:afterAutospacing="1"/>
      <w:jc w:val="right"/>
    </w:pPr>
    <w:rPr>
      <w:rFonts w:eastAsia="Times New Roman"/>
      <w:color w:val="000000"/>
    </w:rPr>
  </w:style>
  <w:style w:type="paragraph" w:customStyle="1" w:styleId="xl279">
    <w:name w:val="xl279"/>
    <w:basedOn w:val="a"/>
    <w:rsid w:val="00F92DC0"/>
    <w:pPr>
      <w:widowControl/>
      <w:autoSpaceDE/>
      <w:autoSpaceDN/>
      <w:adjustRightInd/>
      <w:spacing w:before="100" w:beforeAutospacing="1" w:after="100" w:afterAutospacing="1"/>
      <w:jc w:val="center"/>
    </w:pPr>
    <w:rPr>
      <w:rFonts w:eastAsia="Times New Roman"/>
      <w:color w:val="000000"/>
    </w:rPr>
  </w:style>
  <w:style w:type="paragraph" w:customStyle="1" w:styleId="xl280">
    <w:name w:val="xl280"/>
    <w:basedOn w:val="a"/>
    <w:rsid w:val="00F92DC0"/>
    <w:pPr>
      <w:widowControl/>
      <w:autoSpaceDE/>
      <w:autoSpaceDN/>
      <w:adjustRightInd/>
      <w:spacing w:before="100" w:beforeAutospacing="1" w:after="100" w:afterAutospacing="1"/>
      <w:jc w:val="center"/>
    </w:pPr>
    <w:rPr>
      <w:rFonts w:eastAsia="Times New Roman"/>
    </w:rPr>
  </w:style>
  <w:style w:type="paragraph" w:customStyle="1" w:styleId="xl281">
    <w:name w:val="xl281"/>
    <w:basedOn w:val="a"/>
    <w:rsid w:val="00F92DC0"/>
    <w:pPr>
      <w:widowControl/>
      <w:autoSpaceDE/>
      <w:autoSpaceDN/>
      <w:adjustRightInd/>
      <w:spacing w:before="100" w:beforeAutospacing="1" w:after="100" w:afterAutospacing="1"/>
      <w:jc w:val="center"/>
      <w:textAlignment w:val="center"/>
    </w:pPr>
    <w:rPr>
      <w:rFonts w:eastAsia="Times New Roman"/>
    </w:rPr>
  </w:style>
  <w:style w:type="paragraph" w:customStyle="1" w:styleId="xl282">
    <w:name w:val="xl282"/>
    <w:basedOn w:val="a"/>
    <w:rsid w:val="00F92DC0"/>
    <w:pPr>
      <w:widowControl/>
      <w:autoSpaceDE/>
      <w:autoSpaceDN/>
      <w:adjustRightInd/>
      <w:spacing w:before="100" w:beforeAutospacing="1" w:after="100" w:afterAutospacing="1"/>
    </w:pPr>
    <w:rPr>
      <w:rFonts w:eastAsia="Times New Roman"/>
    </w:rPr>
  </w:style>
  <w:style w:type="character" w:customStyle="1" w:styleId="1f7">
    <w:name w:val="Заголовок Знак1"/>
    <w:basedOn w:val="a0"/>
    <w:uiPriority w:val="10"/>
    <w:rsid w:val="00B127BB"/>
    <w:rPr>
      <w:rFonts w:ascii="Times New Roman" w:eastAsia="Times New Roman" w:hAnsi="Times New Roman" w:cs="Times New Roman"/>
      <w:b/>
      <w:bCs/>
      <w:sz w:val="24"/>
      <w:szCs w:val="24"/>
      <w:lang w:val="x-none" w:eastAsia="x-none"/>
    </w:rPr>
  </w:style>
  <w:style w:type="table" w:customStyle="1" w:styleId="6a">
    <w:name w:val="Сетка таблицы6"/>
    <w:basedOn w:val="a1"/>
    <w:next w:val="af4"/>
    <w:rsid w:val="00F87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5">
    <w:name w:val="8"/>
    <w:basedOn w:val="a"/>
    <w:next w:val="a5"/>
    <w:uiPriority w:val="99"/>
    <w:unhideWhenUsed/>
    <w:rsid w:val="00F87E19"/>
    <w:pPr>
      <w:widowControl/>
      <w:autoSpaceDE/>
      <w:autoSpaceDN/>
      <w:adjustRightInd/>
      <w:spacing w:before="100" w:beforeAutospacing="1" w:after="100" w:afterAutospacing="1"/>
    </w:pPr>
    <w:rPr>
      <w:rFonts w:eastAsia="Times New Roman"/>
      <w:color w:val="000000"/>
    </w:rPr>
  </w:style>
  <w:style w:type="paragraph" w:customStyle="1" w:styleId="righpt">
    <w:name w:val="righpt"/>
    <w:basedOn w:val="a"/>
    <w:rsid w:val="00F87E19"/>
    <w:pPr>
      <w:widowControl/>
      <w:autoSpaceDE/>
      <w:autoSpaceDN/>
      <w:adjustRightInd/>
      <w:spacing w:before="100" w:beforeAutospacing="1" w:after="100" w:afterAutospacing="1"/>
    </w:pPr>
    <w:rPr>
      <w:rFonts w:eastAsia="Times New Roman"/>
    </w:rPr>
  </w:style>
  <w:style w:type="paragraph" w:customStyle="1" w:styleId="cenpt">
    <w:name w:val="cenpt"/>
    <w:basedOn w:val="a"/>
    <w:rsid w:val="00F87E19"/>
    <w:pPr>
      <w:widowControl/>
      <w:autoSpaceDE/>
      <w:autoSpaceDN/>
      <w:adjustRightInd/>
      <w:spacing w:before="100" w:beforeAutospacing="1" w:after="100" w:afterAutospacing="1"/>
    </w:pPr>
    <w:rPr>
      <w:rFonts w:eastAsia="Times New Roman"/>
    </w:rPr>
  </w:style>
  <w:style w:type="paragraph" w:customStyle="1" w:styleId="justppt">
    <w:name w:val="justppt"/>
    <w:basedOn w:val="a"/>
    <w:rsid w:val="00F87E19"/>
    <w:pPr>
      <w:widowControl/>
      <w:autoSpaceDE/>
      <w:autoSpaceDN/>
      <w:adjustRightInd/>
      <w:spacing w:before="100" w:beforeAutospacing="1" w:after="100" w:afterAutospacing="1"/>
    </w:pPr>
    <w:rPr>
      <w:rFonts w:eastAsia="Times New Roman"/>
    </w:rPr>
  </w:style>
  <w:style w:type="paragraph" w:customStyle="1" w:styleId="simpleftp">
    <w:name w:val="simpleftp"/>
    <w:basedOn w:val="a"/>
    <w:rsid w:val="00F87E19"/>
    <w:pPr>
      <w:widowControl/>
      <w:autoSpaceDE/>
      <w:autoSpaceDN/>
      <w:adjustRightInd/>
      <w:spacing w:before="100" w:beforeAutospacing="1" w:after="100" w:afterAutospacing="1"/>
    </w:pPr>
    <w:rPr>
      <w:rFonts w:eastAsia="Times New Roman"/>
    </w:rPr>
  </w:style>
  <w:style w:type="paragraph" w:customStyle="1" w:styleId="1KGK9">
    <w:name w:val="1KG=K9"/>
    <w:rsid w:val="00F87E19"/>
    <w:pPr>
      <w:spacing w:after="0" w:line="240" w:lineRule="auto"/>
    </w:pPr>
    <w:rPr>
      <w:rFonts w:ascii="Arial" w:eastAsia="Times New Roman" w:hAnsi="Arial" w:cs="Arial"/>
      <w:sz w:val="24"/>
      <w:szCs w:val="24"/>
      <w:lang w:val="en-AU"/>
    </w:rPr>
  </w:style>
  <w:style w:type="paragraph" w:customStyle="1" w:styleId="1KGK93">
    <w:name w:val="1KG=K93"/>
    <w:rsid w:val="00F87E19"/>
    <w:pPr>
      <w:spacing w:after="0" w:line="240" w:lineRule="auto"/>
    </w:pPr>
    <w:rPr>
      <w:rFonts w:ascii="Arial" w:eastAsia="Times New Roman" w:hAnsi="Arial" w:cs="Arial"/>
      <w:sz w:val="24"/>
      <w:szCs w:val="24"/>
      <w:lang w:val="en-AU"/>
    </w:rPr>
  </w:style>
  <w:style w:type="table" w:customStyle="1" w:styleId="311">
    <w:name w:val="Сетка таблицы31"/>
    <w:basedOn w:val="a1"/>
    <w:next w:val="af4"/>
    <w:rsid w:val="00FE652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5">
    <w:name w:val="7"/>
    <w:basedOn w:val="a"/>
    <w:next w:val="af1"/>
    <w:qFormat/>
    <w:rsid w:val="00164F24"/>
    <w:pPr>
      <w:widowControl/>
      <w:autoSpaceDE/>
      <w:autoSpaceDN/>
      <w:adjustRightInd/>
      <w:jc w:val="center"/>
    </w:pPr>
    <w:rPr>
      <w:rFonts w:eastAsia="Times New Roman"/>
      <w:b/>
      <w:bCs/>
      <w:lang w:val="x-none" w:eastAsia="x-none"/>
    </w:rPr>
  </w:style>
  <w:style w:type="table" w:customStyle="1" w:styleId="124">
    <w:name w:val="Сетка таблицы12"/>
    <w:basedOn w:val="a1"/>
    <w:next w:val="af4"/>
    <w:uiPriority w:val="39"/>
    <w:rsid w:val="00FE65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basedOn w:val="a1"/>
    <w:next w:val="af4"/>
    <w:uiPriority w:val="59"/>
    <w:rsid w:val="00FE652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61">
    <w:name w:val="Font Style61"/>
    <w:rsid w:val="00FE6524"/>
    <w:rPr>
      <w:rFonts w:ascii="Times New Roman" w:hAnsi="Times New Roman" w:cs="Times New Roman"/>
      <w:b/>
      <w:bCs/>
      <w:spacing w:val="10"/>
      <w:sz w:val="22"/>
      <w:szCs w:val="22"/>
    </w:rPr>
  </w:style>
  <w:style w:type="paragraph" w:customStyle="1" w:styleId="s3">
    <w:name w:val="s_3"/>
    <w:basedOn w:val="a"/>
    <w:uiPriority w:val="99"/>
    <w:rsid w:val="00FE6524"/>
    <w:pPr>
      <w:widowControl/>
      <w:autoSpaceDE/>
      <w:autoSpaceDN/>
      <w:adjustRightInd/>
      <w:spacing w:before="100" w:beforeAutospacing="1" w:after="100" w:afterAutospacing="1"/>
    </w:pPr>
    <w:rPr>
      <w:rFonts w:eastAsia="Times New Roman"/>
    </w:rPr>
  </w:style>
  <w:style w:type="paragraph" w:customStyle="1" w:styleId="1f8">
    <w:name w:val="Знак1"/>
    <w:basedOn w:val="a"/>
    <w:rsid w:val="00256E2E"/>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76">
    <w:name w:val="Сетка таблицы7"/>
    <w:basedOn w:val="a1"/>
    <w:next w:val="af4"/>
    <w:uiPriority w:val="59"/>
    <w:rsid w:val="00256E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6">
    <w:name w:val="s_16"/>
    <w:basedOn w:val="a"/>
    <w:uiPriority w:val="99"/>
    <w:rsid w:val="00256E2E"/>
    <w:pPr>
      <w:widowControl/>
      <w:autoSpaceDE/>
      <w:autoSpaceDN/>
      <w:adjustRightInd/>
      <w:spacing w:before="100" w:beforeAutospacing="1" w:after="100" w:afterAutospacing="1"/>
    </w:pPr>
    <w:rPr>
      <w:rFonts w:eastAsia="Times New Roman"/>
    </w:rPr>
  </w:style>
  <w:style w:type="paragraph" w:customStyle="1" w:styleId="empty">
    <w:name w:val="empty"/>
    <w:basedOn w:val="a"/>
    <w:rsid w:val="00256E2E"/>
    <w:pPr>
      <w:widowControl/>
      <w:autoSpaceDE/>
      <w:autoSpaceDN/>
      <w:adjustRightInd/>
      <w:spacing w:before="100" w:beforeAutospacing="1" w:after="100" w:afterAutospacing="1"/>
    </w:pPr>
    <w:rPr>
      <w:rFonts w:eastAsia="Times New Roman"/>
    </w:rPr>
  </w:style>
  <w:style w:type="table" w:customStyle="1" w:styleId="86">
    <w:name w:val="Сетка таблицы8"/>
    <w:basedOn w:val="a1"/>
    <w:next w:val="af4"/>
    <w:rsid w:val="00164F2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unformattext">
    <w:name w:val="unformattext"/>
    <w:basedOn w:val="a"/>
    <w:uiPriority w:val="99"/>
    <w:rsid w:val="00FE5AB2"/>
    <w:pPr>
      <w:widowControl/>
      <w:autoSpaceDE/>
      <w:autoSpaceDN/>
      <w:adjustRightInd/>
      <w:spacing w:before="100" w:beforeAutospacing="1" w:after="100" w:afterAutospacing="1"/>
    </w:pPr>
    <w:rPr>
      <w:rFonts w:eastAsia="Times New Roman"/>
    </w:rPr>
  </w:style>
  <w:style w:type="paragraph" w:customStyle="1" w:styleId="headertext">
    <w:name w:val="headertext"/>
    <w:basedOn w:val="a"/>
    <w:uiPriority w:val="99"/>
    <w:rsid w:val="00FE5AB2"/>
    <w:pPr>
      <w:widowControl/>
      <w:autoSpaceDE/>
      <w:autoSpaceDN/>
      <w:adjustRightInd/>
      <w:spacing w:before="100" w:beforeAutospacing="1" w:after="100" w:afterAutospacing="1"/>
    </w:pPr>
    <w:rPr>
      <w:rFonts w:eastAsia="Times New Roman"/>
    </w:rPr>
  </w:style>
  <w:style w:type="paragraph" w:customStyle="1" w:styleId="xl283">
    <w:name w:val="xl283"/>
    <w:basedOn w:val="a"/>
    <w:rsid w:val="006D4800"/>
    <w:pPr>
      <w:widowControl/>
      <w:autoSpaceDE/>
      <w:autoSpaceDN/>
      <w:adjustRightInd/>
      <w:spacing w:before="100" w:beforeAutospacing="1" w:after="100" w:afterAutospacing="1"/>
    </w:pPr>
    <w:rPr>
      <w:rFonts w:eastAsia="Times New Roman"/>
      <w:b/>
      <w:bCs/>
    </w:rPr>
  </w:style>
  <w:style w:type="paragraph" w:customStyle="1" w:styleId="xl284">
    <w:name w:val="xl284"/>
    <w:basedOn w:val="a"/>
    <w:rsid w:val="006D4800"/>
    <w:pPr>
      <w:widowControl/>
      <w:autoSpaceDE/>
      <w:autoSpaceDN/>
      <w:adjustRightInd/>
      <w:spacing w:before="100" w:beforeAutospacing="1" w:after="100" w:afterAutospacing="1"/>
    </w:pPr>
    <w:rPr>
      <w:rFonts w:eastAsia="Times New Roman"/>
      <w:b/>
      <w:bCs/>
    </w:rPr>
  </w:style>
  <w:style w:type="paragraph" w:customStyle="1" w:styleId="xl285">
    <w:name w:val="xl285"/>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rPr>
  </w:style>
  <w:style w:type="paragraph" w:customStyle="1" w:styleId="xl286">
    <w:name w:val="xl286"/>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rPr>
  </w:style>
  <w:style w:type="paragraph" w:customStyle="1" w:styleId="xl287">
    <w:name w:val="xl287"/>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color w:val="000000"/>
    </w:rPr>
  </w:style>
  <w:style w:type="paragraph" w:customStyle="1" w:styleId="xl288">
    <w:name w:val="xl288"/>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b/>
      <w:bCs/>
    </w:rPr>
  </w:style>
  <w:style w:type="paragraph" w:customStyle="1" w:styleId="xl289">
    <w:name w:val="xl289"/>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b/>
      <w:bCs/>
    </w:rPr>
  </w:style>
  <w:style w:type="paragraph" w:customStyle="1" w:styleId="xl290">
    <w:name w:val="xl290"/>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i/>
      <w:iCs/>
    </w:rPr>
  </w:style>
  <w:style w:type="paragraph" w:customStyle="1" w:styleId="xl291">
    <w:name w:val="xl291"/>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b/>
      <w:bCs/>
      <w:i/>
      <w:iCs/>
    </w:rPr>
  </w:style>
  <w:style w:type="paragraph" w:customStyle="1" w:styleId="xl292">
    <w:name w:val="xl292"/>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b/>
      <w:bCs/>
      <w:i/>
      <w:iCs/>
    </w:rPr>
  </w:style>
  <w:style w:type="paragraph" w:customStyle="1" w:styleId="xl293">
    <w:name w:val="xl293"/>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b/>
      <w:bCs/>
    </w:rPr>
  </w:style>
  <w:style w:type="paragraph" w:customStyle="1" w:styleId="xl294">
    <w:name w:val="xl294"/>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rPr>
  </w:style>
  <w:style w:type="paragraph" w:customStyle="1" w:styleId="xl295">
    <w:name w:val="xl295"/>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i/>
      <w:iCs/>
    </w:rPr>
  </w:style>
  <w:style w:type="paragraph" w:customStyle="1" w:styleId="xl296">
    <w:name w:val="xl296"/>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i/>
      <w:iCs/>
    </w:rPr>
  </w:style>
  <w:style w:type="paragraph" w:customStyle="1" w:styleId="xl297">
    <w:name w:val="xl297"/>
    <w:basedOn w:val="a"/>
    <w:rsid w:val="006D4800"/>
    <w:pPr>
      <w:widowControl/>
      <w:pBdr>
        <w:top w:val="single" w:sz="4" w:space="0" w:color="000000"/>
        <w:left w:val="single" w:sz="4" w:space="0" w:color="000000"/>
        <w:right w:val="single" w:sz="4" w:space="0" w:color="000000"/>
      </w:pBdr>
      <w:autoSpaceDE/>
      <w:autoSpaceDN/>
      <w:adjustRightInd/>
      <w:spacing w:before="100" w:beforeAutospacing="1" w:after="100" w:afterAutospacing="1"/>
    </w:pPr>
    <w:rPr>
      <w:rFonts w:eastAsia="Times New Roman"/>
      <w:i/>
      <w:iCs/>
      <w:color w:val="000000"/>
    </w:rPr>
  </w:style>
  <w:style w:type="paragraph" w:customStyle="1" w:styleId="xl298">
    <w:name w:val="xl298"/>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color w:val="000000"/>
    </w:rPr>
  </w:style>
  <w:style w:type="paragraph" w:customStyle="1" w:styleId="xl299">
    <w:name w:val="xl299"/>
    <w:basedOn w:val="a"/>
    <w:rsid w:val="006D4800"/>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color w:val="000000"/>
    </w:rPr>
  </w:style>
  <w:style w:type="paragraph" w:customStyle="1" w:styleId="xl300">
    <w:name w:val="xl300"/>
    <w:basedOn w:val="a"/>
    <w:rsid w:val="006D4800"/>
    <w:pPr>
      <w:widowControl/>
      <w:pBdr>
        <w:left w:val="single" w:sz="4" w:space="0" w:color="000000"/>
        <w:bottom w:val="single" w:sz="4" w:space="0" w:color="000000"/>
      </w:pBdr>
      <w:autoSpaceDE/>
      <w:autoSpaceDN/>
      <w:adjustRightInd/>
      <w:spacing w:before="100" w:beforeAutospacing="1" w:after="100" w:afterAutospacing="1"/>
      <w:jc w:val="center"/>
    </w:pPr>
    <w:rPr>
      <w:rFonts w:eastAsia="Times New Roman"/>
      <w:color w:val="000000"/>
    </w:rPr>
  </w:style>
  <w:style w:type="paragraph" w:customStyle="1" w:styleId="xl301">
    <w:name w:val="xl301"/>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color w:val="000000"/>
    </w:rPr>
  </w:style>
  <w:style w:type="paragraph" w:customStyle="1" w:styleId="xl302">
    <w:name w:val="xl302"/>
    <w:basedOn w:val="a"/>
    <w:rsid w:val="006D48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i/>
      <w:iCs/>
      <w:color w:val="000000"/>
    </w:rPr>
  </w:style>
  <w:style w:type="paragraph" w:customStyle="1" w:styleId="xl303">
    <w:name w:val="xl303"/>
    <w:basedOn w:val="a"/>
    <w:rsid w:val="006D4800"/>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i/>
      <w:iCs/>
      <w:color w:val="000000"/>
    </w:rPr>
  </w:style>
  <w:style w:type="paragraph" w:customStyle="1" w:styleId="xl304">
    <w:name w:val="xl304"/>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right"/>
    </w:pPr>
    <w:rPr>
      <w:rFonts w:eastAsia="Times New Roman"/>
      <w:color w:val="000000"/>
    </w:rPr>
  </w:style>
  <w:style w:type="paragraph" w:customStyle="1" w:styleId="xl305">
    <w:name w:val="xl305"/>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right"/>
    </w:pPr>
    <w:rPr>
      <w:rFonts w:eastAsia="Times New Roman"/>
      <w:color w:val="000000"/>
    </w:rPr>
  </w:style>
  <w:style w:type="paragraph" w:customStyle="1" w:styleId="xl306">
    <w:name w:val="xl306"/>
    <w:basedOn w:val="a"/>
    <w:rsid w:val="006D4800"/>
    <w:pPr>
      <w:widowControl/>
      <w:pBdr>
        <w:top w:val="single" w:sz="4" w:space="0" w:color="000000"/>
        <w:left w:val="single" w:sz="4" w:space="0" w:color="000000"/>
      </w:pBdr>
      <w:autoSpaceDE/>
      <w:autoSpaceDN/>
      <w:adjustRightInd/>
      <w:spacing w:before="100" w:beforeAutospacing="1" w:after="100" w:afterAutospacing="1"/>
    </w:pPr>
    <w:rPr>
      <w:rFonts w:eastAsia="Times New Roman"/>
      <w:i/>
      <w:iCs/>
    </w:rPr>
  </w:style>
  <w:style w:type="paragraph" w:customStyle="1" w:styleId="xl307">
    <w:name w:val="xl307"/>
    <w:basedOn w:val="a"/>
    <w:rsid w:val="006D4800"/>
    <w:pPr>
      <w:widowControl/>
      <w:pBdr>
        <w:top w:val="single" w:sz="4" w:space="0" w:color="000000"/>
        <w:right w:val="single" w:sz="4" w:space="0" w:color="000000"/>
      </w:pBdr>
      <w:autoSpaceDE/>
      <w:autoSpaceDN/>
      <w:adjustRightInd/>
      <w:spacing w:before="100" w:beforeAutospacing="1" w:after="100" w:afterAutospacing="1"/>
      <w:jc w:val="center"/>
    </w:pPr>
    <w:rPr>
      <w:rFonts w:eastAsia="Times New Roman"/>
      <w:i/>
      <w:iCs/>
    </w:rPr>
  </w:style>
  <w:style w:type="paragraph" w:customStyle="1" w:styleId="xl308">
    <w:name w:val="xl308"/>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color w:val="000000"/>
    </w:rPr>
  </w:style>
  <w:style w:type="paragraph" w:customStyle="1" w:styleId="xl309">
    <w:name w:val="xl309"/>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rPr>
  </w:style>
  <w:style w:type="paragraph" w:customStyle="1" w:styleId="xl310">
    <w:name w:val="xl310"/>
    <w:basedOn w:val="a"/>
    <w:rsid w:val="006D4800"/>
    <w:pPr>
      <w:widowControl/>
      <w:pBdr>
        <w:left w:val="single" w:sz="4" w:space="0" w:color="000000"/>
        <w:right w:val="single" w:sz="4" w:space="0" w:color="000000"/>
      </w:pBdr>
      <w:autoSpaceDE/>
      <w:autoSpaceDN/>
      <w:adjustRightInd/>
      <w:spacing w:before="100" w:beforeAutospacing="1" w:after="100" w:afterAutospacing="1"/>
      <w:jc w:val="center"/>
    </w:pPr>
    <w:rPr>
      <w:rFonts w:eastAsia="Times New Roman"/>
    </w:rPr>
  </w:style>
  <w:style w:type="paragraph" w:customStyle="1" w:styleId="xl311">
    <w:name w:val="xl311"/>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i/>
      <w:iCs/>
    </w:rPr>
  </w:style>
  <w:style w:type="paragraph" w:customStyle="1" w:styleId="xl312">
    <w:name w:val="xl312"/>
    <w:basedOn w:val="a"/>
    <w:rsid w:val="006D4800"/>
    <w:pPr>
      <w:widowControl/>
      <w:autoSpaceDE/>
      <w:autoSpaceDN/>
      <w:adjustRightInd/>
      <w:spacing w:before="100" w:beforeAutospacing="1" w:after="100" w:afterAutospacing="1"/>
    </w:pPr>
    <w:rPr>
      <w:rFonts w:eastAsia="Times New Roman"/>
      <w:i/>
      <w:iCs/>
    </w:rPr>
  </w:style>
  <w:style w:type="paragraph" w:customStyle="1" w:styleId="xl313">
    <w:name w:val="xl313"/>
    <w:basedOn w:val="a"/>
    <w:rsid w:val="006D4800"/>
    <w:pPr>
      <w:widowControl/>
      <w:autoSpaceDE/>
      <w:autoSpaceDN/>
      <w:adjustRightInd/>
      <w:spacing w:before="100" w:beforeAutospacing="1" w:after="100" w:afterAutospacing="1"/>
    </w:pPr>
    <w:rPr>
      <w:rFonts w:eastAsia="Times New Roman"/>
      <w:i/>
      <w:iCs/>
    </w:rPr>
  </w:style>
  <w:style w:type="paragraph" w:customStyle="1" w:styleId="xl314">
    <w:name w:val="xl314"/>
    <w:basedOn w:val="a"/>
    <w:rsid w:val="006D4800"/>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pPr>
    <w:rPr>
      <w:rFonts w:eastAsia="Times New Roman"/>
      <w:i/>
      <w:iCs/>
      <w:color w:val="000000"/>
    </w:rPr>
  </w:style>
  <w:style w:type="paragraph" w:customStyle="1" w:styleId="xl315">
    <w:name w:val="xl315"/>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i/>
      <w:iCs/>
    </w:rPr>
  </w:style>
  <w:style w:type="paragraph" w:customStyle="1" w:styleId="xl316">
    <w:name w:val="xl316"/>
    <w:basedOn w:val="a"/>
    <w:rsid w:val="006D48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rPr>
  </w:style>
  <w:style w:type="paragraph" w:customStyle="1" w:styleId="xl317">
    <w:name w:val="xl317"/>
    <w:basedOn w:val="a"/>
    <w:rsid w:val="006D48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i/>
      <w:iCs/>
    </w:rPr>
  </w:style>
  <w:style w:type="paragraph" w:customStyle="1" w:styleId="xl318">
    <w:name w:val="xl318"/>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i/>
      <w:iCs/>
    </w:rPr>
  </w:style>
  <w:style w:type="paragraph" w:customStyle="1" w:styleId="xl319">
    <w:name w:val="xl319"/>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i/>
      <w:iCs/>
    </w:rPr>
  </w:style>
  <w:style w:type="paragraph" w:customStyle="1" w:styleId="xl320">
    <w:name w:val="xl320"/>
    <w:basedOn w:val="a"/>
    <w:rsid w:val="006D4800"/>
    <w:pPr>
      <w:widowControl/>
      <w:autoSpaceDE/>
      <w:autoSpaceDN/>
      <w:adjustRightInd/>
      <w:spacing w:before="100" w:beforeAutospacing="1" w:after="100" w:afterAutospacing="1"/>
    </w:pPr>
    <w:rPr>
      <w:rFonts w:ascii="Calibri" w:eastAsia="Times New Roman" w:hAnsi="Calibri" w:cs="Calibri"/>
      <w:i/>
      <w:iCs/>
      <w:sz w:val="22"/>
      <w:szCs w:val="22"/>
    </w:rPr>
  </w:style>
  <w:style w:type="paragraph" w:customStyle="1" w:styleId="xl321">
    <w:name w:val="xl321"/>
    <w:basedOn w:val="a"/>
    <w:rsid w:val="006D4800"/>
    <w:pPr>
      <w:widowControl/>
      <w:autoSpaceDE/>
      <w:autoSpaceDN/>
      <w:adjustRightInd/>
      <w:spacing w:before="100" w:beforeAutospacing="1" w:after="100" w:afterAutospacing="1"/>
    </w:pPr>
    <w:rPr>
      <w:rFonts w:ascii="Calibri" w:eastAsia="Times New Roman" w:hAnsi="Calibri" w:cs="Calibri"/>
      <w:i/>
      <w:iCs/>
      <w:sz w:val="22"/>
      <w:szCs w:val="22"/>
    </w:rPr>
  </w:style>
  <w:style w:type="paragraph" w:customStyle="1" w:styleId="xl322">
    <w:name w:val="xl322"/>
    <w:basedOn w:val="a"/>
    <w:rsid w:val="006D4800"/>
    <w:pPr>
      <w:widowControl/>
      <w:autoSpaceDE/>
      <w:autoSpaceDN/>
      <w:adjustRightInd/>
      <w:spacing w:before="100" w:beforeAutospacing="1" w:after="100" w:afterAutospacing="1"/>
    </w:pPr>
    <w:rPr>
      <w:rFonts w:eastAsia="Times New Roman"/>
    </w:rPr>
  </w:style>
  <w:style w:type="paragraph" w:customStyle="1" w:styleId="xl323">
    <w:name w:val="xl323"/>
    <w:basedOn w:val="a"/>
    <w:rsid w:val="006D4800"/>
    <w:pPr>
      <w:widowControl/>
      <w:autoSpaceDE/>
      <w:autoSpaceDN/>
      <w:adjustRightInd/>
      <w:spacing w:before="100" w:beforeAutospacing="1" w:after="100" w:afterAutospacing="1"/>
      <w:jc w:val="center"/>
      <w:textAlignment w:val="center"/>
    </w:pPr>
    <w:rPr>
      <w:rFonts w:eastAsia="Times New Roman"/>
    </w:rPr>
  </w:style>
  <w:style w:type="paragraph" w:customStyle="1" w:styleId="xl324">
    <w:name w:val="xl324"/>
    <w:basedOn w:val="a"/>
    <w:rsid w:val="006D4800"/>
    <w:pPr>
      <w:widowControl/>
      <w:autoSpaceDE/>
      <w:autoSpaceDN/>
      <w:adjustRightInd/>
      <w:spacing w:before="100" w:beforeAutospacing="1" w:after="100" w:afterAutospacing="1"/>
      <w:textAlignment w:val="center"/>
    </w:pPr>
    <w:rPr>
      <w:rFonts w:eastAsia="Times New Roman"/>
    </w:rPr>
  </w:style>
  <w:style w:type="paragraph" w:customStyle="1" w:styleId="xl325">
    <w:name w:val="xl325"/>
    <w:basedOn w:val="a"/>
    <w:rsid w:val="006D4800"/>
    <w:pPr>
      <w:widowControl/>
      <w:autoSpaceDE/>
      <w:autoSpaceDN/>
      <w:adjustRightInd/>
      <w:spacing w:before="100" w:beforeAutospacing="1" w:after="100" w:afterAutospacing="1"/>
    </w:pPr>
    <w:rPr>
      <w:rFonts w:eastAsia="Times New Roman"/>
    </w:rPr>
  </w:style>
  <w:style w:type="table" w:customStyle="1" w:styleId="95">
    <w:name w:val="Сетка таблицы9"/>
    <w:basedOn w:val="a1"/>
    <w:next w:val="af4"/>
    <w:rsid w:val="005A7E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1"/>
    <w:next w:val="af4"/>
    <w:rsid w:val="002F156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
    <w:name w:val="Сетка таблицы13"/>
    <w:basedOn w:val="a1"/>
    <w:next w:val="af4"/>
    <w:rsid w:val="002F156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9">
    <w:name w:val="Текст выноски Знак1"/>
    <w:basedOn w:val="a0"/>
    <w:uiPriority w:val="99"/>
    <w:semiHidden/>
    <w:rsid w:val="00313B01"/>
    <w:rPr>
      <w:rFonts w:ascii="Segoe UI" w:hAnsi="Segoe UI" w:cs="Segoe UI" w:hint="default"/>
      <w:sz w:val="18"/>
      <w:szCs w:val="18"/>
    </w:rPr>
  </w:style>
  <w:style w:type="table" w:customStyle="1" w:styleId="143">
    <w:name w:val="Сетка таблицы14"/>
    <w:basedOn w:val="a1"/>
    <w:next w:val="af4"/>
    <w:rsid w:val="00313B0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3">
    <w:name w:val="Сетка таблицы15"/>
    <w:basedOn w:val="a1"/>
    <w:next w:val="af4"/>
    <w:uiPriority w:val="59"/>
    <w:rsid w:val="00313B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5pt1">
    <w:name w:val="Основной текст + 11;5 pt"/>
    <w:rsid w:val="006C0F37"/>
    <w:rPr>
      <w:rFonts w:ascii="Times New Roman" w:eastAsia="Times New Roman" w:hAnsi="Times New Roman" w:cs="Times New Roman"/>
      <w:sz w:val="23"/>
      <w:szCs w:val="23"/>
      <w:shd w:val="clear" w:color="auto" w:fill="FFFFFF"/>
    </w:rPr>
  </w:style>
  <w:style w:type="character" w:customStyle="1" w:styleId="330">
    <w:name w:val="Основной текст (33)_"/>
    <w:link w:val="331"/>
    <w:rsid w:val="006C0F37"/>
    <w:rPr>
      <w:rFonts w:ascii="Times New Roman" w:eastAsia="Times New Roman" w:hAnsi="Times New Roman" w:cs="Times New Roman"/>
      <w:sz w:val="23"/>
      <w:szCs w:val="23"/>
      <w:shd w:val="clear" w:color="auto" w:fill="FFFFFF"/>
    </w:rPr>
  </w:style>
  <w:style w:type="character" w:customStyle="1" w:styleId="340">
    <w:name w:val="Основной текст (34)_"/>
    <w:rsid w:val="006C0F37"/>
    <w:rPr>
      <w:rFonts w:ascii="Times New Roman" w:eastAsia="Times New Roman" w:hAnsi="Times New Roman" w:cs="Times New Roman"/>
      <w:b w:val="0"/>
      <w:bCs w:val="0"/>
      <w:i w:val="0"/>
      <w:iCs w:val="0"/>
      <w:smallCaps w:val="0"/>
      <w:strike w:val="0"/>
      <w:spacing w:val="0"/>
      <w:sz w:val="23"/>
      <w:szCs w:val="23"/>
    </w:rPr>
  </w:style>
  <w:style w:type="character" w:customStyle="1" w:styleId="341">
    <w:name w:val="Основной текст (34) + Не курсив"/>
    <w:rsid w:val="006C0F37"/>
    <w:rPr>
      <w:rFonts w:ascii="Times New Roman" w:eastAsia="Times New Roman" w:hAnsi="Times New Roman" w:cs="Times New Roman"/>
      <w:b w:val="0"/>
      <w:bCs w:val="0"/>
      <w:i/>
      <w:iCs/>
      <w:smallCaps w:val="0"/>
      <w:strike w:val="0"/>
      <w:spacing w:val="0"/>
      <w:sz w:val="23"/>
      <w:szCs w:val="23"/>
    </w:rPr>
  </w:style>
  <w:style w:type="character" w:customStyle="1" w:styleId="342">
    <w:name w:val="Основной текст (34) + Полужирный"/>
    <w:rsid w:val="006C0F37"/>
    <w:rPr>
      <w:rFonts w:ascii="Times New Roman" w:eastAsia="Times New Roman" w:hAnsi="Times New Roman" w:cs="Times New Roman"/>
      <w:b/>
      <w:bCs/>
      <w:i w:val="0"/>
      <w:iCs w:val="0"/>
      <w:smallCaps w:val="0"/>
      <w:strike w:val="0"/>
      <w:spacing w:val="0"/>
      <w:sz w:val="23"/>
      <w:szCs w:val="23"/>
    </w:rPr>
  </w:style>
  <w:style w:type="character" w:customStyle="1" w:styleId="343">
    <w:name w:val="Основной текст (34)"/>
    <w:rsid w:val="006C0F3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28pt">
    <w:name w:val="Основной текст (12) + 8 pt;Курсив"/>
    <w:rsid w:val="006C0F37"/>
    <w:rPr>
      <w:rFonts w:ascii="Times New Roman" w:eastAsia="Times New Roman" w:hAnsi="Times New Roman" w:cs="Times New Roman"/>
      <w:i/>
      <w:iCs/>
      <w:w w:val="150"/>
      <w:sz w:val="16"/>
      <w:szCs w:val="16"/>
      <w:shd w:val="clear" w:color="auto" w:fill="FFFFFF"/>
    </w:rPr>
  </w:style>
  <w:style w:type="character" w:customStyle="1" w:styleId="350">
    <w:name w:val="Основной текст (35)_"/>
    <w:link w:val="351"/>
    <w:rsid w:val="006C0F37"/>
    <w:rPr>
      <w:rFonts w:ascii="Times New Roman" w:eastAsia="Times New Roman" w:hAnsi="Times New Roman" w:cs="Times New Roman"/>
      <w:w w:val="150"/>
      <w:sz w:val="14"/>
      <w:szCs w:val="14"/>
      <w:shd w:val="clear" w:color="auto" w:fill="FFFFFF"/>
    </w:rPr>
  </w:style>
  <w:style w:type="character" w:customStyle="1" w:styleId="108pt150">
    <w:name w:val="Основной текст (10) + 8 pt;Масштаб 150%"/>
    <w:rsid w:val="006C0F37"/>
    <w:rPr>
      <w:rFonts w:ascii="Times New Roman" w:eastAsia="Times New Roman" w:hAnsi="Times New Roman" w:cs="Times New Roman"/>
      <w:w w:val="150"/>
      <w:sz w:val="16"/>
      <w:szCs w:val="16"/>
      <w:shd w:val="clear" w:color="auto" w:fill="FFFFFF"/>
    </w:rPr>
  </w:style>
  <w:style w:type="character" w:customStyle="1" w:styleId="1475pt">
    <w:name w:val="Основной текст (14) + 7;5 pt;Курсив"/>
    <w:rsid w:val="006C0F37"/>
    <w:rPr>
      <w:rFonts w:ascii="Times New Roman" w:eastAsia="Times New Roman" w:hAnsi="Times New Roman" w:cs="Times New Roman"/>
      <w:i/>
      <w:iCs/>
      <w:w w:val="150"/>
      <w:sz w:val="15"/>
      <w:szCs w:val="15"/>
      <w:shd w:val="clear" w:color="auto" w:fill="FFFFFF"/>
    </w:rPr>
  </w:style>
  <w:style w:type="character" w:customStyle="1" w:styleId="4b">
    <w:name w:val="Подпись к таблице (4)_"/>
    <w:link w:val="4c"/>
    <w:rsid w:val="006C0F37"/>
    <w:rPr>
      <w:rFonts w:ascii="Times New Roman" w:eastAsia="Times New Roman" w:hAnsi="Times New Roman" w:cs="Times New Roman"/>
      <w:w w:val="150"/>
      <w:sz w:val="15"/>
      <w:szCs w:val="15"/>
      <w:shd w:val="clear" w:color="auto" w:fill="FFFFFF"/>
    </w:rPr>
  </w:style>
  <w:style w:type="character" w:customStyle="1" w:styleId="125">
    <w:name w:val="Заголовок №1 (2)_"/>
    <w:link w:val="126"/>
    <w:rsid w:val="006C0F37"/>
    <w:rPr>
      <w:rFonts w:ascii="Times New Roman" w:eastAsia="Times New Roman" w:hAnsi="Times New Roman" w:cs="Times New Roman"/>
      <w:sz w:val="27"/>
      <w:szCs w:val="27"/>
      <w:shd w:val="clear" w:color="auto" w:fill="FFFFFF"/>
    </w:rPr>
  </w:style>
  <w:style w:type="character" w:customStyle="1" w:styleId="3f0">
    <w:name w:val="Подпись к таблице (3)_"/>
    <w:link w:val="3f1"/>
    <w:rsid w:val="006C0F37"/>
    <w:rPr>
      <w:rFonts w:ascii="Times New Roman" w:eastAsia="Times New Roman" w:hAnsi="Times New Roman" w:cs="Times New Roman"/>
      <w:sz w:val="27"/>
      <w:szCs w:val="27"/>
      <w:shd w:val="clear" w:color="auto" w:fill="FFFFFF"/>
    </w:rPr>
  </w:style>
  <w:style w:type="character" w:customStyle="1" w:styleId="3115pt0">
    <w:name w:val="Подпись к таблице (3) + 11;5 pt;Полужирный"/>
    <w:rsid w:val="006C0F37"/>
    <w:rPr>
      <w:rFonts w:ascii="Times New Roman" w:eastAsia="Times New Roman" w:hAnsi="Times New Roman" w:cs="Times New Roman"/>
      <w:b/>
      <w:bCs/>
      <w:sz w:val="23"/>
      <w:szCs w:val="23"/>
      <w:shd w:val="clear" w:color="auto" w:fill="FFFFFF"/>
    </w:rPr>
  </w:style>
  <w:style w:type="character" w:customStyle="1" w:styleId="3115pt1">
    <w:name w:val="Подпись к таблице (3) + 11;5 pt"/>
    <w:rsid w:val="006C0F37"/>
    <w:rPr>
      <w:rFonts w:ascii="Times New Roman" w:eastAsia="Times New Roman" w:hAnsi="Times New Roman" w:cs="Times New Roman"/>
      <w:sz w:val="23"/>
      <w:szCs w:val="23"/>
      <w:shd w:val="clear" w:color="auto" w:fill="FFFFFF"/>
    </w:rPr>
  </w:style>
  <w:style w:type="character" w:customStyle="1" w:styleId="104">
    <w:name w:val="Подпись к таблице (10)_"/>
    <w:link w:val="105"/>
    <w:rsid w:val="006C0F37"/>
    <w:rPr>
      <w:rFonts w:ascii="Times New Roman" w:eastAsia="Times New Roman" w:hAnsi="Times New Roman" w:cs="Times New Roman"/>
      <w:sz w:val="20"/>
      <w:szCs w:val="20"/>
      <w:shd w:val="clear" w:color="auto" w:fill="FFFFFF"/>
    </w:rPr>
  </w:style>
  <w:style w:type="character" w:customStyle="1" w:styleId="afffffe">
    <w:name w:val="Подпись к таблице + Полужирный;Курсив"/>
    <w:rsid w:val="006C0F37"/>
    <w:rPr>
      <w:rFonts w:ascii="Times New Roman" w:eastAsia="Times New Roman" w:hAnsi="Times New Roman" w:cs="Times New Roman"/>
      <w:b/>
      <w:bCs/>
      <w:i/>
      <w:iCs/>
      <w:sz w:val="20"/>
      <w:szCs w:val="20"/>
      <w:shd w:val="clear" w:color="auto" w:fill="FFFFFF"/>
    </w:rPr>
  </w:style>
  <w:style w:type="character" w:customStyle="1" w:styleId="910pt">
    <w:name w:val="Основной текст (9) + 10 pt"/>
    <w:rsid w:val="006C0F37"/>
    <w:rPr>
      <w:rFonts w:ascii="Times New Roman" w:eastAsia="Times New Roman" w:hAnsi="Times New Roman" w:cs="Times New Roman"/>
      <w:sz w:val="20"/>
      <w:szCs w:val="20"/>
      <w:shd w:val="clear" w:color="auto" w:fill="FFFFFF"/>
    </w:rPr>
  </w:style>
  <w:style w:type="character" w:customStyle="1" w:styleId="77">
    <w:name w:val="Подпись к таблице (7)_"/>
    <w:link w:val="78"/>
    <w:rsid w:val="006C0F37"/>
    <w:rPr>
      <w:rFonts w:ascii="Times New Roman" w:eastAsia="Times New Roman" w:hAnsi="Times New Roman" w:cs="Times New Roman"/>
      <w:sz w:val="17"/>
      <w:szCs w:val="17"/>
      <w:shd w:val="clear" w:color="auto" w:fill="FFFFFF"/>
    </w:rPr>
  </w:style>
  <w:style w:type="character" w:customStyle="1" w:styleId="411">
    <w:name w:val="Основной текст (41)_"/>
    <w:link w:val="412"/>
    <w:rsid w:val="006C0F37"/>
    <w:rPr>
      <w:rFonts w:ascii="Times New Roman" w:eastAsia="Times New Roman" w:hAnsi="Times New Roman" w:cs="Times New Roman"/>
      <w:sz w:val="20"/>
      <w:szCs w:val="20"/>
      <w:shd w:val="clear" w:color="auto" w:fill="FFFFFF"/>
    </w:rPr>
  </w:style>
  <w:style w:type="character" w:customStyle="1" w:styleId="413">
    <w:name w:val="Основной текст (41) + Полужирный"/>
    <w:rsid w:val="006C0F37"/>
    <w:rPr>
      <w:rFonts w:ascii="Times New Roman" w:eastAsia="Times New Roman" w:hAnsi="Times New Roman" w:cs="Times New Roman"/>
      <w:b/>
      <w:bCs/>
      <w:sz w:val="20"/>
      <w:szCs w:val="20"/>
      <w:shd w:val="clear" w:color="auto" w:fill="FFFFFF"/>
    </w:rPr>
  </w:style>
  <w:style w:type="character" w:customStyle="1" w:styleId="280">
    <w:name w:val="Основной текст (28)_"/>
    <w:link w:val="281"/>
    <w:rsid w:val="006C0F37"/>
    <w:rPr>
      <w:rFonts w:ascii="Times New Roman" w:eastAsia="Times New Roman" w:hAnsi="Times New Roman" w:cs="Times New Roman"/>
      <w:sz w:val="19"/>
      <w:szCs w:val="19"/>
      <w:shd w:val="clear" w:color="auto" w:fill="FFFFFF"/>
    </w:rPr>
  </w:style>
  <w:style w:type="paragraph" w:customStyle="1" w:styleId="331">
    <w:name w:val="Основной текст (33)"/>
    <w:basedOn w:val="a"/>
    <w:link w:val="330"/>
    <w:rsid w:val="006C0F37"/>
    <w:pPr>
      <w:widowControl/>
      <w:shd w:val="clear" w:color="auto" w:fill="FFFFFF"/>
      <w:autoSpaceDE/>
      <w:autoSpaceDN/>
      <w:adjustRightInd/>
      <w:spacing w:before="780" w:after="60" w:line="0" w:lineRule="atLeast"/>
    </w:pPr>
    <w:rPr>
      <w:rFonts w:eastAsia="Times New Roman"/>
      <w:sz w:val="23"/>
      <w:szCs w:val="23"/>
      <w:lang w:eastAsia="en-US"/>
    </w:rPr>
  </w:style>
  <w:style w:type="paragraph" w:customStyle="1" w:styleId="351">
    <w:name w:val="Основной текст (35)"/>
    <w:basedOn w:val="a"/>
    <w:link w:val="350"/>
    <w:rsid w:val="006C0F37"/>
    <w:pPr>
      <w:widowControl/>
      <w:shd w:val="clear" w:color="auto" w:fill="FFFFFF"/>
      <w:autoSpaceDE/>
      <w:autoSpaceDN/>
      <w:adjustRightInd/>
      <w:spacing w:line="0" w:lineRule="atLeast"/>
    </w:pPr>
    <w:rPr>
      <w:rFonts w:eastAsia="Times New Roman"/>
      <w:w w:val="150"/>
      <w:sz w:val="14"/>
      <w:szCs w:val="14"/>
      <w:lang w:eastAsia="en-US"/>
    </w:rPr>
  </w:style>
  <w:style w:type="paragraph" w:customStyle="1" w:styleId="4c">
    <w:name w:val="Подпись к таблице (4)"/>
    <w:basedOn w:val="a"/>
    <w:link w:val="4b"/>
    <w:rsid w:val="006C0F37"/>
    <w:pPr>
      <w:widowControl/>
      <w:shd w:val="clear" w:color="auto" w:fill="FFFFFF"/>
      <w:autoSpaceDE/>
      <w:autoSpaceDN/>
      <w:adjustRightInd/>
      <w:spacing w:line="0" w:lineRule="atLeast"/>
    </w:pPr>
    <w:rPr>
      <w:rFonts w:eastAsia="Times New Roman"/>
      <w:w w:val="150"/>
      <w:sz w:val="15"/>
      <w:szCs w:val="15"/>
      <w:lang w:eastAsia="en-US"/>
    </w:rPr>
  </w:style>
  <w:style w:type="paragraph" w:customStyle="1" w:styleId="126">
    <w:name w:val="Заголовок №1 (2)"/>
    <w:basedOn w:val="a"/>
    <w:link w:val="125"/>
    <w:rsid w:val="006C0F37"/>
    <w:pPr>
      <w:widowControl/>
      <w:shd w:val="clear" w:color="auto" w:fill="FFFFFF"/>
      <w:autoSpaceDE/>
      <w:autoSpaceDN/>
      <w:adjustRightInd/>
      <w:spacing w:before="300" w:after="300" w:line="322" w:lineRule="exact"/>
      <w:ind w:firstLine="520"/>
      <w:jc w:val="both"/>
      <w:outlineLvl w:val="0"/>
    </w:pPr>
    <w:rPr>
      <w:rFonts w:eastAsia="Times New Roman"/>
      <w:sz w:val="27"/>
      <w:szCs w:val="27"/>
      <w:lang w:eastAsia="en-US"/>
    </w:rPr>
  </w:style>
  <w:style w:type="paragraph" w:customStyle="1" w:styleId="3f1">
    <w:name w:val="Подпись к таблице (3)"/>
    <w:basedOn w:val="a"/>
    <w:link w:val="3f0"/>
    <w:rsid w:val="006C0F37"/>
    <w:pPr>
      <w:widowControl/>
      <w:shd w:val="clear" w:color="auto" w:fill="FFFFFF"/>
      <w:autoSpaceDE/>
      <w:autoSpaceDN/>
      <w:adjustRightInd/>
      <w:spacing w:line="326" w:lineRule="exact"/>
      <w:ind w:firstLine="560"/>
      <w:jc w:val="both"/>
    </w:pPr>
    <w:rPr>
      <w:rFonts w:eastAsia="Times New Roman"/>
      <w:sz w:val="27"/>
      <w:szCs w:val="27"/>
      <w:lang w:eastAsia="en-US"/>
    </w:rPr>
  </w:style>
  <w:style w:type="paragraph" w:customStyle="1" w:styleId="105">
    <w:name w:val="Подпись к таблице (10)"/>
    <w:basedOn w:val="a"/>
    <w:link w:val="104"/>
    <w:rsid w:val="006C0F37"/>
    <w:pPr>
      <w:widowControl/>
      <w:shd w:val="clear" w:color="auto" w:fill="FFFFFF"/>
      <w:autoSpaceDE/>
      <w:autoSpaceDN/>
      <w:adjustRightInd/>
      <w:spacing w:line="240" w:lineRule="exact"/>
    </w:pPr>
    <w:rPr>
      <w:rFonts w:eastAsia="Times New Roman"/>
      <w:sz w:val="20"/>
      <w:szCs w:val="20"/>
      <w:lang w:eastAsia="en-US"/>
    </w:rPr>
  </w:style>
  <w:style w:type="paragraph" w:customStyle="1" w:styleId="78">
    <w:name w:val="Подпись к таблице (7)"/>
    <w:basedOn w:val="a"/>
    <w:link w:val="77"/>
    <w:rsid w:val="006C0F37"/>
    <w:pPr>
      <w:widowControl/>
      <w:shd w:val="clear" w:color="auto" w:fill="FFFFFF"/>
      <w:autoSpaceDE/>
      <w:autoSpaceDN/>
      <w:adjustRightInd/>
      <w:spacing w:line="0" w:lineRule="atLeast"/>
    </w:pPr>
    <w:rPr>
      <w:rFonts w:eastAsia="Times New Roman"/>
      <w:sz w:val="17"/>
      <w:szCs w:val="17"/>
      <w:lang w:eastAsia="en-US"/>
    </w:rPr>
  </w:style>
  <w:style w:type="paragraph" w:customStyle="1" w:styleId="412">
    <w:name w:val="Основной текст (41)"/>
    <w:basedOn w:val="a"/>
    <w:link w:val="411"/>
    <w:rsid w:val="006C0F37"/>
    <w:pPr>
      <w:widowControl/>
      <w:shd w:val="clear" w:color="auto" w:fill="FFFFFF"/>
      <w:autoSpaceDE/>
      <w:autoSpaceDN/>
      <w:adjustRightInd/>
      <w:spacing w:line="240" w:lineRule="exact"/>
    </w:pPr>
    <w:rPr>
      <w:rFonts w:eastAsia="Times New Roman"/>
      <w:sz w:val="20"/>
      <w:szCs w:val="20"/>
      <w:lang w:eastAsia="en-US"/>
    </w:rPr>
  </w:style>
  <w:style w:type="paragraph" w:customStyle="1" w:styleId="281">
    <w:name w:val="Основной текст (28)"/>
    <w:basedOn w:val="a"/>
    <w:link w:val="280"/>
    <w:rsid w:val="006C0F37"/>
    <w:pPr>
      <w:widowControl/>
      <w:shd w:val="clear" w:color="auto" w:fill="FFFFFF"/>
      <w:autoSpaceDE/>
      <w:autoSpaceDN/>
      <w:adjustRightInd/>
      <w:spacing w:before="60" w:after="300" w:line="0" w:lineRule="atLeast"/>
    </w:pPr>
    <w:rPr>
      <w:rFonts w:eastAsia="Times New Roman"/>
      <w:sz w:val="19"/>
      <w:szCs w:val="19"/>
      <w:lang w:eastAsia="en-US"/>
    </w:rPr>
  </w:style>
  <w:style w:type="table" w:customStyle="1" w:styleId="163">
    <w:name w:val="Сетка таблицы16"/>
    <w:basedOn w:val="a1"/>
    <w:next w:val="af4"/>
    <w:uiPriority w:val="59"/>
    <w:rsid w:val="006C0F3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b">
    <w:name w:val="6"/>
    <w:basedOn w:val="a"/>
    <w:next w:val="a"/>
    <w:uiPriority w:val="10"/>
    <w:qFormat/>
    <w:rsid w:val="006C0F37"/>
    <w:pPr>
      <w:widowControl/>
      <w:pBdr>
        <w:bottom w:val="single" w:sz="4" w:space="1" w:color="auto"/>
      </w:pBdr>
      <w:autoSpaceDE/>
      <w:autoSpaceDN/>
      <w:adjustRightInd/>
      <w:contextualSpacing/>
    </w:pPr>
    <w:rPr>
      <w:rFonts w:ascii="Cambria" w:eastAsia="Times New Roman" w:hAnsi="Cambria"/>
      <w:spacing w:val="5"/>
      <w:sz w:val="52"/>
      <w:szCs w:val="52"/>
    </w:rPr>
  </w:style>
  <w:style w:type="paragraph" w:customStyle="1" w:styleId="ConsPlusJurTerm">
    <w:name w:val="ConsPlusJurTerm"/>
    <w:uiPriority w:val="99"/>
    <w:rsid w:val="006C0F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6C0F37"/>
  </w:style>
  <w:style w:type="table" w:customStyle="1" w:styleId="173">
    <w:name w:val="Сетка таблицы17"/>
    <w:basedOn w:val="a1"/>
    <w:next w:val="af4"/>
    <w:uiPriority w:val="59"/>
    <w:rsid w:val="00F13577"/>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
    <w:basedOn w:val="a1"/>
    <w:next w:val="af4"/>
    <w:uiPriority w:val="59"/>
    <w:rsid w:val="00E60638"/>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
    <w:basedOn w:val="a1"/>
    <w:next w:val="af4"/>
    <w:uiPriority w:val="59"/>
    <w:rsid w:val="00E60638"/>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
    <w:basedOn w:val="a1"/>
    <w:next w:val="af4"/>
    <w:uiPriority w:val="59"/>
    <w:rsid w:val="00E60638"/>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basedOn w:val="a1"/>
    <w:next w:val="af4"/>
    <w:uiPriority w:val="59"/>
    <w:rsid w:val="00E60638"/>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basedOn w:val="a1"/>
    <w:next w:val="af4"/>
    <w:rsid w:val="00207A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7">
    <w:name w:val="5"/>
    <w:basedOn w:val="a"/>
    <w:next w:val="a5"/>
    <w:uiPriority w:val="99"/>
    <w:unhideWhenUsed/>
    <w:rsid w:val="00207AD8"/>
    <w:pPr>
      <w:widowControl/>
      <w:autoSpaceDE/>
      <w:autoSpaceDN/>
      <w:adjustRightInd/>
      <w:spacing w:before="100" w:beforeAutospacing="1" w:after="100" w:afterAutospacing="1"/>
    </w:pPr>
    <w:rPr>
      <w:rFonts w:eastAsia="Times New Roman"/>
      <w:color w:val="000000"/>
    </w:rPr>
  </w:style>
  <w:style w:type="paragraph" w:customStyle="1" w:styleId="1KGK92">
    <w:name w:val="1KG=K92"/>
    <w:rsid w:val="00207AD8"/>
    <w:pPr>
      <w:spacing w:after="0" w:line="240" w:lineRule="auto"/>
    </w:pPr>
    <w:rPr>
      <w:rFonts w:ascii="Arial" w:eastAsia="Times New Roman" w:hAnsi="Arial" w:cs="Arial"/>
      <w:sz w:val="24"/>
      <w:szCs w:val="24"/>
      <w:lang w:val="en-AU"/>
    </w:rPr>
  </w:style>
  <w:style w:type="table" w:customStyle="1" w:styleId="290">
    <w:name w:val="Сетка таблицы29"/>
    <w:basedOn w:val="a1"/>
    <w:next w:val="af4"/>
    <w:uiPriority w:val="59"/>
    <w:rsid w:val="001253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d">
    <w:name w:val="4"/>
    <w:basedOn w:val="a"/>
    <w:next w:val="af1"/>
    <w:qFormat/>
    <w:rsid w:val="006D2FA5"/>
    <w:pPr>
      <w:widowControl/>
      <w:autoSpaceDE/>
      <w:autoSpaceDN/>
      <w:adjustRightInd/>
      <w:jc w:val="center"/>
    </w:pPr>
    <w:rPr>
      <w:rFonts w:eastAsia="Times New Roman"/>
      <w:b/>
      <w:bCs/>
      <w:lang w:val="x-none" w:eastAsia="x-none"/>
    </w:rPr>
  </w:style>
  <w:style w:type="paragraph" w:customStyle="1" w:styleId="116">
    <w:name w:val="Знак Знак Знак Знак11"/>
    <w:basedOn w:val="a"/>
    <w:rsid w:val="006D2FA5"/>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252">
    <w:name w:val="Сетка таблицы25"/>
    <w:basedOn w:val="a1"/>
    <w:next w:val="af4"/>
    <w:rsid w:val="006D2FA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47">
    <w:name w:val="Font Style47"/>
    <w:basedOn w:val="a0"/>
    <w:rsid w:val="001253B4"/>
    <w:rPr>
      <w:rFonts w:ascii="Times New Roman" w:hAnsi="Times New Roman" w:cs="Times New Roman"/>
      <w:sz w:val="22"/>
      <w:szCs w:val="22"/>
    </w:rPr>
  </w:style>
  <w:style w:type="table" w:customStyle="1" w:styleId="263">
    <w:name w:val="Сетка таблицы26"/>
    <w:basedOn w:val="a1"/>
    <w:next w:val="af4"/>
    <w:rsid w:val="00D65C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g">
    <w:name w:val="bg"/>
    <w:basedOn w:val="a0"/>
    <w:rsid w:val="00D65C8D"/>
  </w:style>
  <w:style w:type="character" w:customStyle="1" w:styleId="separator">
    <w:name w:val="separator"/>
    <w:basedOn w:val="a0"/>
    <w:rsid w:val="00D65C8D"/>
  </w:style>
  <w:style w:type="paragraph" w:styleId="z-">
    <w:name w:val="HTML Top of Form"/>
    <w:basedOn w:val="a"/>
    <w:next w:val="a"/>
    <w:link w:val="z-0"/>
    <w:hidden/>
    <w:uiPriority w:val="99"/>
    <w:unhideWhenUsed/>
    <w:rsid w:val="00D65C8D"/>
    <w:pPr>
      <w:widowControl/>
      <w:pBdr>
        <w:bottom w:val="single" w:sz="6" w:space="1" w:color="auto"/>
      </w:pBdr>
      <w:autoSpaceDE/>
      <w:autoSpaceDN/>
      <w:adjustRightInd/>
      <w:jc w:val="center"/>
    </w:pPr>
    <w:rPr>
      <w:rFonts w:ascii="Arial" w:eastAsia="Times New Roman" w:hAnsi="Arial"/>
      <w:vanish/>
      <w:sz w:val="16"/>
      <w:szCs w:val="16"/>
    </w:rPr>
  </w:style>
  <w:style w:type="character" w:customStyle="1" w:styleId="z-0">
    <w:name w:val="z-Начало формы Знак"/>
    <w:basedOn w:val="a0"/>
    <w:link w:val="z-"/>
    <w:uiPriority w:val="99"/>
    <w:rsid w:val="00D65C8D"/>
    <w:rPr>
      <w:rFonts w:ascii="Arial" w:eastAsia="Times New Roman" w:hAnsi="Arial" w:cs="Times New Roman"/>
      <w:vanish/>
      <w:sz w:val="16"/>
      <w:szCs w:val="16"/>
      <w:lang w:eastAsia="ru-RU"/>
    </w:rPr>
  </w:style>
  <w:style w:type="paragraph" w:styleId="z-1">
    <w:name w:val="HTML Bottom of Form"/>
    <w:basedOn w:val="a"/>
    <w:next w:val="a"/>
    <w:link w:val="z-2"/>
    <w:hidden/>
    <w:uiPriority w:val="99"/>
    <w:unhideWhenUsed/>
    <w:rsid w:val="00D65C8D"/>
    <w:pPr>
      <w:widowControl/>
      <w:pBdr>
        <w:top w:val="single" w:sz="6" w:space="1" w:color="auto"/>
      </w:pBdr>
      <w:autoSpaceDE/>
      <w:autoSpaceDN/>
      <w:adjustRightInd/>
      <w:jc w:val="center"/>
    </w:pPr>
    <w:rPr>
      <w:rFonts w:ascii="Arial" w:eastAsia="Times New Roman" w:hAnsi="Arial"/>
      <w:vanish/>
      <w:sz w:val="16"/>
      <w:szCs w:val="16"/>
    </w:rPr>
  </w:style>
  <w:style w:type="character" w:customStyle="1" w:styleId="z-2">
    <w:name w:val="z-Конец формы Знак"/>
    <w:basedOn w:val="a0"/>
    <w:link w:val="z-1"/>
    <w:uiPriority w:val="99"/>
    <w:rsid w:val="00D65C8D"/>
    <w:rPr>
      <w:rFonts w:ascii="Arial" w:eastAsia="Times New Roman" w:hAnsi="Arial" w:cs="Times New Roman"/>
      <w:vanish/>
      <w:sz w:val="16"/>
      <w:szCs w:val="16"/>
      <w:lang w:eastAsia="ru-RU"/>
    </w:rPr>
  </w:style>
  <w:style w:type="character" w:customStyle="1" w:styleId="header-2">
    <w:name w:val="header-2"/>
    <w:basedOn w:val="a0"/>
    <w:rsid w:val="00D65C8D"/>
  </w:style>
  <w:style w:type="character" w:customStyle="1" w:styleId="header-3">
    <w:name w:val="header-3"/>
    <w:basedOn w:val="a0"/>
    <w:rsid w:val="00D65C8D"/>
  </w:style>
  <w:style w:type="character" w:customStyle="1" w:styleId="color">
    <w:name w:val="color"/>
    <w:basedOn w:val="a0"/>
    <w:rsid w:val="00D65C8D"/>
  </w:style>
  <w:style w:type="paragraph" w:customStyle="1" w:styleId="p19">
    <w:name w:val="p19"/>
    <w:basedOn w:val="a"/>
    <w:rsid w:val="00D65C8D"/>
    <w:pPr>
      <w:widowControl/>
      <w:autoSpaceDE/>
      <w:autoSpaceDN/>
      <w:adjustRightInd/>
      <w:spacing w:before="100" w:beforeAutospacing="1" w:after="100" w:afterAutospacing="1"/>
    </w:pPr>
    <w:rPr>
      <w:rFonts w:eastAsia="Times New Roman"/>
    </w:rPr>
  </w:style>
  <w:style w:type="paragraph" w:customStyle="1" w:styleId="standard">
    <w:name w:val="standard"/>
    <w:basedOn w:val="a"/>
    <w:rsid w:val="00D65C8D"/>
    <w:pPr>
      <w:widowControl/>
      <w:autoSpaceDE/>
      <w:autoSpaceDN/>
      <w:adjustRightInd/>
      <w:spacing w:before="100" w:beforeAutospacing="1" w:after="100" w:afterAutospacing="1"/>
    </w:pPr>
    <w:rPr>
      <w:rFonts w:eastAsia="Times New Roman"/>
    </w:rPr>
  </w:style>
  <w:style w:type="table" w:styleId="3f2">
    <w:name w:val="Table 3D effects 3"/>
    <w:basedOn w:val="a1"/>
    <w:rsid w:val="00D65C8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xtended-textshort">
    <w:name w:val="extended-text__short"/>
    <w:rsid w:val="00D65C8D"/>
  </w:style>
  <w:style w:type="character" w:customStyle="1" w:styleId="s102">
    <w:name w:val="s_102"/>
    <w:basedOn w:val="a0"/>
    <w:rsid w:val="001253B4"/>
    <w:rPr>
      <w:rFonts w:cs="Times New Roman"/>
      <w:b/>
      <w:bCs/>
      <w:color w:val="000080"/>
    </w:rPr>
  </w:style>
  <w:style w:type="table" w:customStyle="1" w:styleId="272">
    <w:name w:val="Сетка таблицы27"/>
    <w:basedOn w:val="a1"/>
    <w:next w:val="af4"/>
    <w:rsid w:val="00DD1F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3"/>
    <w:basedOn w:val="a"/>
    <w:next w:val="a5"/>
    <w:uiPriority w:val="99"/>
    <w:unhideWhenUsed/>
    <w:rsid w:val="00DD1F32"/>
    <w:pPr>
      <w:widowControl/>
      <w:autoSpaceDE/>
      <w:autoSpaceDN/>
      <w:adjustRightInd/>
      <w:spacing w:before="100" w:beforeAutospacing="1" w:after="100" w:afterAutospacing="1"/>
    </w:pPr>
    <w:rPr>
      <w:rFonts w:eastAsia="Times New Roman"/>
      <w:color w:val="000000"/>
    </w:rPr>
  </w:style>
  <w:style w:type="paragraph" w:customStyle="1" w:styleId="1KGK91">
    <w:name w:val="1KG=K91"/>
    <w:rsid w:val="00DD1F32"/>
    <w:pPr>
      <w:spacing w:after="0" w:line="240" w:lineRule="auto"/>
    </w:pPr>
    <w:rPr>
      <w:rFonts w:ascii="Arial" w:eastAsia="Times New Roman" w:hAnsi="Arial" w:cs="Arial"/>
      <w:sz w:val="24"/>
      <w:szCs w:val="24"/>
      <w:lang w:val="en-AU"/>
    </w:rPr>
  </w:style>
  <w:style w:type="table" w:customStyle="1" w:styleId="282">
    <w:name w:val="Сетка таблицы28"/>
    <w:basedOn w:val="a1"/>
    <w:next w:val="af4"/>
    <w:uiPriority w:val="59"/>
    <w:rsid w:val="009E6C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6">
    <w:name w:val="Font Style46"/>
    <w:rsid w:val="001253B4"/>
    <w:rPr>
      <w:rFonts w:ascii="Times New Roman" w:hAnsi="Times New Roman"/>
      <w:sz w:val="22"/>
    </w:rPr>
  </w:style>
  <w:style w:type="paragraph" w:customStyle="1" w:styleId="Style16">
    <w:name w:val="Style16"/>
    <w:basedOn w:val="a"/>
    <w:uiPriority w:val="99"/>
    <w:rsid w:val="001253B4"/>
    <w:rPr>
      <w:rFonts w:eastAsia="Times New Roman"/>
    </w:rPr>
  </w:style>
  <w:style w:type="character" w:customStyle="1" w:styleId="s111">
    <w:name w:val="s_111"/>
    <w:basedOn w:val="a0"/>
    <w:rsid w:val="001253B4"/>
    <w:rPr>
      <w:rFonts w:cs="Times New Roman"/>
    </w:rPr>
  </w:style>
  <w:style w:type="paragraph" w:customStyle="1" w:styleId="affffff">
    <w:name w:val="Содержимое таблицы"/>
    <w:basedOn w:val="a"/>
    <w:uiPriority w:val="99"/>
    <w:rsid w:val="001253B4"/>
    <w:pPr>
      <w:suppressLineNumbers/>
      <w:suppressAutoHyphens/>
      <w:autoSpaceDE/>
      <w:autoSpaceDN/>
      <w:adjustRightInd/>
    </w:pPr>
    <w:rPr>
      <w:rFonts w:ascii="Arial" w:eastAsia="Times New Roman" w:hAnsi="Arial"/>
      <w:kern w:val="1"/>
      <w:sz w:val="20"/>
    </w:rPr>
  </w:style>
  <w:style w:type="character" w:customStyle="1" w:styleId="blk">
    <w:name w:val="blk"/>
    <w:basedOn w:val="a0"/>
    <w:rsid w:val="001253B4"/>
    <w:rPr>
      <w:rFonts w:cs="Times New Roman"/>
    </w:rPr>
  </w:style>
  <w:style w:type="table" w:customStyle="1" w:styleId="300">
    <w:name w:val="Сетка таблицы30"/>
    <w:basedOn w:val="a1"/>
    <w:next w:val="af4"/>
    <w:uiPriority w:val="59"/>
    <w:rsid w:val="003402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4"/>
    <w:uiPriority w:val="59"/>
    <w:rsid w:val="003402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
    <w:basedOn w:val="a1"/>
    <w:next w:val="af4"/>
    <w:rsid w:val="003402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
    <w:basedOn w:val="a1"/>
    <w:next w:val="af4"/>
    <w:rsid w:val="00A157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8">
    <w:name w:val="2"/>
    <w:basedOn w:val="a"/>
    <w:next w:val="a5"/>
    <w:uiPriority w:val="99"/>
    <w:unhideWhenUsed/>
    <w:rsid w:val="00A157B9"/>
    <w:pPr>
      <w:widowControl/>
      <w:autoSpaceDE/>
      <w:autoSpaceDN/>
      <w:adjustRightInd/>
      <w:spacing w:before="100" w:beforeAutospacing="1" w:after="100" w:afterAutospacing="1"/>
    </w:pPr>
    <w:rPr>
      <w:rFonts w:eastAsia="Times New Roman"/>
      <w:color w:val="000000"/>
    </w:rPr>
  </w:style>
  <w:style w:type="paragraph" w:customStyle="1" w:styleId="1KGK90">
    <w:name w:val="1KG=K9"/>
    <w:rsid w:val="00A157B9"/>
    <w:pPr>
      <w:spacing w:after="0" w:line="240" w:lineRule="auto"/>
    </w:pPr>
    <w:rPr>
      <w:rFonts w:ascii="Arial" w:eastAsia="Times New Roman" w:hAnsi="Arial" w:cs="Arial"/>
      <w:sz w:val="24"/>
      <w:szCs w:val="24"/>
      <w:lang w:val="en-AU"/>
    </w:rPr>
  </w:style>
  <w:style w:type="character" w:customStyle="1" w:styleId="UnresolvedMention">
    <w:name w:val="Unresolved Mention"/>
    <w:uiPriority w:val="99"/>
    <w:semiHidden/>
    <w:unhideWhenUsed/>
    <w:rsid w:val="00A157B9"/>
    <w:rPr>
      <w:color w:val="605E5C"/>
      <w:shd w:val="clear" w:color="auto" w:fill="E1DFDD"/>
    </w:rPr>
  </w:style>
  <w:style w:type="table" w:customStyle="1" w:styleId="TableNormal1">
    <w:name w:val="Table Normal1"/>
    <w:uiPriority w:val="2"/>
    <w:semiHidden/>
    <w:unhideWhenUsed/>
    <w:qFormat/>
    <w:rsid w:val="005F79D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360">
    <w:name w:val="Сетка таблицы36"/>
    <w:basedOn w:val="a1"/>
    <w:next w:val="af4"/>
    <w:rsid w:val="004D59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f4"/>
    <w:rsid w:val="006A1C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f4"/>
    <w:uiPriority w:val="99"/>
    <w:rsid w:val="004F42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1"/>
    <w:next w:val="af4"/>
    <w:rsid w:val="004968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a">
    <w:name w:val="Нет списка1"/>
    <w:next w:val="a2"/>
    <w:uiPriority w:val="99"/>
    <w:semiHidden/>
    <w:unhideWhenUsed/>
    <w:rsid w:val="00C9114F"/>
  </w:style>
  <w:style w:type="table" w:customStyle="1" w:styleId="400">
    <w:name w:val="Сетка таблицы40"/>
    <w:basedOn w:val="a1"/>
    <w:next w:val="af4"/>
    <w:rsid w:val="00C911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
    <w:basedOn w:val="a1"/>
    <w:next w:val="af4"/>
    <w:rsid w:val="00AE57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4"/>
    <w:rsid w:val="00903C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9">
    <w:name w:val="Нет списка2"/>
    <w:next w:val="a2"/>
    <w:uiPriority w:val="99"/>
    <w:semiHidden/>
    <w:unhideWhenUsed/>
    <w:rsid w:val="00330435"/>
  </w:style>
  <w:style w:type="table" w:customStyle="1" w:styleId="430">
    <w:name w:val="Сетка таблицы43"/>
    <w:basedOn w:val="a1"/>
    <w:next w:val="af4"/>
    <w:rsid w:val="003304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4">
    <w:name w:val="Нет списка3"/>
    <w:next w:val="a2"/>
    <w:uiPriority w:val="99"/>
    <w:semiHidden/>
    <w:unhideWhenUsed/>
    <w:rsid w:val="00FB37AF"/>
  </w:style>
  <w:style w:type="table" w:customStyle="1" w:styleId="440">
    <w:name w:val="Сетка таблицы44"/>
    <w:basedOn w:val="a1"/>
    <w:next w:val="af4"/>
    <w:rsid w:val="00FB37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e">
    <w:name w:val="Нет списка4"/>
    <w:next w:val="a2"/>
    <w:uiPriority w:val="99"/>
    <w:semiHidden/>
    <w:unhideWhenUsed/>
    <w:rsid w:val="00660182"/>
  </w:style>
  <w:style w:type="table" w:customStyle="1" w:styleId="450">
    <w:name w:val="Сетка таблицы45"/>
    <w:basedOn w:val="a1"/>
    <w:next w:val="af4"/>
    <w:rsid w:val="006601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1"/>
    <w:next w:val="af4"/>
    <w:rsid w:val="004C09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1">
    <w:name w:val="Font Style51"/>
    <w:uiPriority w:val="99"/>
    <w:rsid w:val="00FD597B"/>
    <w:rPr>
      <w:rFonts w:ascii="Times New Roman" w:hAnsi="Times New Roman" w:cs="Times New Roman" w:hint="default"/>
      <w:b/>
      <w:bCs/>
      <w:sz w:val="26"/>
      <w:szCs w:val="26"/>
    </w:rPr>
  </w:style>
  <w:style w:type="table" w:customStyle="1" w:styleId="470">
    <w:name w:val="Сетка таблицы47"/>
    <w:basedOn w:val="a1"/>
    <w:next w:val="af4"/>
    <w:rsid w:val="005C34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1"/>
    <w:next w:val="af4"/>
    <w:rsid w:val="002B4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1"/>
    <w:next w:val="af4"/>
    <w:uiPriority w:val="59"/>
    <w:rsid w:val="002B4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1"/>
    <w:next w:val="af4"/>
    <w:rsid w:val="002B4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f4"/>
    <w:uiPriority w:val="99"/>
    <w:rsid w:val="00DA08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
    <w:name w:val="Нет списка5"/>
    <w:next w:val="a2"/>
    <w:uiPriority w:val="99"/>
    <w:semiHidden/>
    <w:unhideWhenUsed/>
    <w:rsid w:val="00DA0847"/>
  </w:style>
  <w:style w:type="table" w:customStyle="1" w:styleId="520">
    <w:name w:val="Сетка таблицы52"/>
    <w:basedOn w:val="a1"/>
    <w:next w:val="af4"/>
    <w:rsid w:val="00DA08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Знак Знак1"/>
    <w:basedOn w:val="a0"/>
    <w:rsid w:val="00DA0847"/>
    <w:rPr>
      <w:sz w:val="24"/>
      <w:szCs w:val="24"/>
    </w:rPr>
  </w:style>
  <w:style w:type="character" w:customStyle="1" w:styleId="affffff0">
    <w:name w:val="Знак Знак"/>
    <w:basedOn w:val="a0"/>
    <w:rsid w:val="00DA0847"/>
    <w:rPr>
      <w:sz w:val="24"/>
      <w:szCs w:val="24"/>
    </w:rPr>
  </w:style>
  <w:style w:type="paragraph" w:customStyle="1" w:styleId="215">
    <w:name w:val="Основной текст с отступом 21"/>
    <w:basedOn w:val="a"/>
    <w:rsid w:val="00DA0847"/>
    <w:pPr>
      <w:autoSpaceDE/>
      <w:autoSpaceDN/>
      <w:adjustRightInd/>
      <w:ind w:firstLine="709"/>
      <w:jc w:val="both"/>
    </w:pPr>
    <w:rPr>
      <w:rFonts w:ascii="Arial" w:eastAsia="Times New Roman" w:hAnsi="Arial"/>
      <w:sz w:val="22"/>
      <w:szCs w:val="20"/>
    </w:rPr>
  </w:style>
  <w:style w:type="paragraph" w:customStyle="1" w:styleId="Style20">
    <w:name w:val="Style20"/>
    <w:basedOn w:val="a"/>
    <w:uiPriority w:val="99"/>
    <w:rsid w:val="00DA0847"/>
    <w:rPr>
      <w:rFonts w:eastAsia="Times New Roman"/>
    </w:rPr>
  </w:style>
  <w:style w:type="table" w:customStyle="1" w:styleId="1100">
    <w:name w:val="Сетка таблицы110"/>
    <w:basedOn w:val="a1"/>
    <w:next w:val="af4"/>
    <w:rsid w:val="00DA08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1"/>
    <w:next w:val="af4"/>
    <w:rsid w:val="00DA08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1"/>
    <w:next w:val="af4"/>
    <w:uiPriority w:val="59"/>
    <w:rsid w:val="00DA08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4"/>
    <w:rsid w:val="00F515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c">
    <w:name w:val="Нет списка6"/>
    <w:next w:val="a2"/>
    <w:uiPriority w:val="99"/>
    <w:semiHidden/>
    <w:unhideWhenUsed/>
    <w:rsid w:val="00C23265"/>
  </w:style>
  <w:style w:type="table" w:customStyle="1" w:styleId="540">
    <w:name w:val="Сетка таблицы54"/>
    <w:basedOn w:val="a1"/>
    <w:next w:val="af4"/>
    <w:rsid w:val="00C232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4"/>
    <w:uiPriority w:val="59"/>
    <w:rsid w:val="00C232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2"/>
    <w:uiPriority w:val="99"/>
    <w:semiHidden/>
    <w:unhideWhenUsed/>
    <w:rsid w:val="00470F19"/>
  </w:style>
  <w:style w:type="table" w:customStyle="1" w:styleId="550">
    <w:name w:val="Сетка таблицы55"/>
    <w:basedOn w:val="a1"/>
    <w:next w:val="af4"/>
    <w:rsid w:val="00470F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2"/>
    <w:semiHidden/>
    <w:rsid w:val="00304BA0"/>
  </w:style>
  <w:style w:type="paragraph" w:customStyle="1" w:styleId="affffff1">
    <w:basedOn w:val="a"/>
    <w:next w:val="af1"/>
    <w:qFormat/>
    <w:rsid w:val="00304BA0"/>
    <w:pPr>
      <w:widowControl/>
      <w:autoSpaceDE/>
      <w:autoSpaceDN/>
      <w:adjustRightInd/>
      <w:jc w:val="center"/>
    </w:pPr>
    <w:rPr>
      <w:rFonts w:eastAsia="Times New Roman"/>
      <w:b/>
      <w:bCs/>
      <w:lang w:val="x-none" w:eastAsia="x-none"/>
    </w:rPr>
  </w:style>
  <w:style w:type="paragraph" w:customStyle="1" w:styleId="1fc">
    <w:name w:val="Знак Знак Знак Знак1"/>
    <w:basedOn w:val="a"/>
    <w:rsid w:val="00304BA0"/>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560">
    <w:name w:val="Сетка таблицы56"/>
    <w:basedOn w:val="a1"/>
    <w:next w:val="af4"/>
    <w:uiPriority w:val="59"/>
    <w:rsid w:val="00304BA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6">
    <w:name w:val="Нет списка9"/>
    <w:next w:val="a2"/>
    <w:uiPriority w:val="99"/>
    <w:semiHidden/>
    <w:unhideWhenUsed/>
    <w:rsid w:val="008675EE"/>
  </w:style>
  <w:style w:type="table" w:customStyle="1" w:styleId="570">
    <w:name w:val="Сетка таблицы57"/>
    <w:basedOn w:val="a1"/>
    <w:next w:val="af4"/>
    <w:uiPriority w:val="59"/>
    <w:rsid w:val="008675E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2">
    <w:basedOn w:val="a"/>
    <w:next w:val="a"/>
    <w:uiPriority w:val="10"/>
    <w:qFormat/>
    <w:rsid w:val="008675EE"/>
    <w:pPr>
      <w:widowControl/>
      <w:pBdr>
        <w:bottom w:val="single" w:sz="4" w:space="1" w:color="auto"/>
      </w:pBdr>
      <w:autoSpaceDE/>
      <w:autoSpaceDN/>
      <w:adjustRightInd/>
      <w:contextualSpacing/>
    </w:pPr>
    <w:rPr>
      <w:rFonts w:ascii="Cambria" w:eastAsia="Times New Roman" w:hAnsi="Cambria"/>
      <w:spacing w:val="5"/>
      <w:sz w:val="52"/>
      <w:szCs w:val="52"/>
    </w:rPr>
  </w:style>
  <w:style w:type="table" w:customStyle="1" w:styleId="580">
    <w:name w:val="Сетка таблицы58"/>
    <w:basedOn w:val="a1"/>
    <w:next w:val="af4"/>
    <w:rsid w:val="00C325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6">
    <w:name w:val="Нет списка10"/>
    <w:next w:val="a2"/>
    <w:uiPriority w:val="99"/>
    <w:semiHidden/>
    <w:unhideWhenUsed/>
    <w:rsid w:val="00C3250B"/>
  </w:style>
  <w:style w:type="table" w:customStyle="1" w:styleId="59">
    <w:name w:val="Сетка таблицы59"/>
    <w:basedOn w:val="a1"/>
    <w:next w:val="af4"/>
    <w:rsid w:val="00C325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f4"/>
    <w:rsid w:val="00C325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4"/>
    <w:rsid w:val="00C325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f4"/>
    <w:uiPriority w:val="59"/>
    <w:rsid w:val="00C325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
    <w:next w:val="a2"/>
    <w:uiPriority w:val="99"/>
    <w:semiHidden/>
    <w:unhideWhenUsed/>
    <w:rsid w:val="00AB6FE1"/>
  </w:style>
  <w:style w:type="table" w:customStyle="1" w:styleId="600">
    <w:name w:val="Сетка таблицы60"/>
    <w:basedOn w:val="a1"/>
    <w:next w:val="af4"/>
    <w:rsid w:val="00AB6F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
    <w:name w:val="Нет списка12"/>
    <w:next w:val="a2"/>
    <w:uiPriority w:val="99"/>
    <w:semiHidden/>
    <w:unhideWhenUsed/>
    <w:rsid w:val="00AB6FE1"/>
  </w:style>
  <w:style w:type="table" w:customStyle="1" w:styleId="610">
    <w:name w:val="Сетка таблицы61"/>
    <w:basedOn w:val="a1"/>
    <w:next w:val="af4"/>
    <w:rsid w:val="00AB6F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1"/>
    <w:next w:val="af4"/>
    <w:uiPriority w:val="59"/>
    <w:rsid w:val="00AB6F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4"/>
    <w:uiPriority w:val="99"/>
    <w:rsid w:val="006B70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
    <w:next w:val="a2"/>
    <w:uiPriority w:val="99"/>
    <w:semiHidden/>
    <w:unhideWhenUsed/>
    <w:rsid w:val="00D04314"/>
  </w:style>
  <w:style w:type="table" w:customStyle="1" w:styleId="630">
    <w:name w:val="Сетка таблицы63"/>
    <w:basedOn w:val="a1"/>
    <w:next w:val="af4"/>
    <w:rsid w:val="00D043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
    <w:name w:val="Нет списка14"/>
    <w:next w:val="a2"/>
    <w:uiPriority w:val="99"/>
    <w:semiHidden/>
    <w:unhideWhenUsed/>
    <w:rsid w:val="00042DB2"/>
  </w:style>
  <w:style w:type="table" w:customStyle="1" w:styleId="640">
    <w:name w:val="Сетка таблицы64"/>
    <w:basedOn w:val="a1"/>
    <w:next w:val="af4"/>
    <w:rsid w:val="00042D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1"/>
    <w:next w:val="af4"/>
    <w:rsid w:val="00042DB2"/>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4">
    <w:name w:val="Нет списка15"/>
    <w:next w:val="a2"/>
    <w:uiPriority w:val="99"/>
    <w:semiHidden/>
    <w:unhideWhenUsed/>
    <w:rsid w:val="00042DB2"/>
  </w:style>
  <w:style w:type="table" w:customStyle="1" w:styleId="660">
    <w:name w:val="Сетка таблицы66"/>
    <w:basedOn w:val="a1"/>
    <w:next w:val="af4"/>
    <w:rsid w:val="00042D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1"/>
    <w:next w:val="af4"/>
    <w:rsid w:val="00042D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4"/>
    <w:rsid w:val="00042D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1"/>
    <w:next w:val="af4"/>
    <w:uiPriority w:val="59"/>
    <w:rsid w:val="00042D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1"/>
    <w:next w:val="af4"/>
    <w:rsid w:val="00797E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4">
    <w:name w:val="Нет списка16"/>
    <w:next w:val="a2"/>
    <w:semiHidden/>
    <w:rsid w:val="00C52E66"/>
  </w:style>
  <w:style w:type="paragraph" w:customStyle="1" w:styleId="affffff3">
    <w:basedOn w:val="a"/>
    <w:next w:val="af1"/>
    <w:qFormat/>
    <w:rsid w:val="00C52E66"/>
    <w:pPr>
      <w:widowControl/>
      <w:autoSpaceDE/>
      <w:autoSpaceDN/>
      <w:adjustRightInd/>
      <w:jc w:val="center"/>
    </w:pPr>
    <w:rPr>
      <w:rFonts w:eastAsia="Times New Roman"/>
      <w:b/>
      <w:bCs/>
      <w:lang w:val="x-none" w:eastAsia="x-none"/>
    </w:rPr>
  </w:style>
  <w:style w:type="paragraph" w:customStyle="1" w:styleId="1fd">
    <w:name w:val="Знак Знак Знак Знак1"/>
    <w:basedOn w:val="a"/>
    <w:rsid w:val="00C52E66"/>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680">
    <w:name w:val="Сетка таблицы68"/>
    <w:basedOn w:val="a1"/>
    <w:next w:val="af4"/>
    <w:uiPriority w:val="59"/>
    <w:rsid w:val="00C52E6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13">
    <w:name w:val="Основной текст с отступом 3 Знак1"/>
    <w:basedOn w:val="a0"/>
    <w:uiPriority w:val="99"/>
    <w:rsid w:val="00C52E66"/>
    <w:rPr>
      <w:sz w:val="16"/>
      <w:szCs w:val="16"/>
    </w:rPr>
  </w:style>
  <w:style w:type="character" w:customStyle="1" w:styleId="1fe">
    <w:name w:val="Текст примечания Знак1"/>
    <w:basedOn w:val="a0"/>
    <w:uiPriority w:val="99"/>
    <w:rsid w:val="00C52E66"/>
  </w:style>
  <w:style w:type="character" w:customStyle="1" w:styleId="1ff">
    <w:name w:val="Тема примечания Знак1"/>
    <w:basedOn w:val="1fe"/>
    <w:uiPriority w:val="99"/>
    <w:rsid w:val="00C52E66"/>
    <w:rPr>
      <w:b/>
      <w:bCs/>
    </w:rPr>
  </w:style>
  <w:style w:type="paragraph" w:customStyle="1" w:styleId="affffff4">
    <w:name w:val="Знак"/>
    <w:basedOn w:val="a"/>
    <w:rsid w:val="00C52E66"/>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690">
    <w:name w:val="Сетка таблицы69"/>
    <w:basedOn w:val="a1"/>
    <w:next w:val="af4"/>
    <w:rsid w:val="00F06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0">
    <w:name w:val="Сетка таблицы70"/>
    <w:basedOn w:val="a1"/>
    <w:next w:val="af4"/>
    <w:rsid w:val="00EA70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4">
    <w:name w:val="Нет списка17"/>
    <w:next w:val="a2"/>
    <w:uiPriority w:val="99"/>
    <w:semiHidden/>
    <w:unhideWhenUsed/>
    <w:rsid w:val="00353EB2"/>
  </w:style>
  <w:style w:type="table" w:customStyle="1" w:styleId="710">
    <w:name w:val="Сетка таблицы71"/>
    <w:basedOn w:val="a1"/>
    <w:next w:val="af4"/>
    <w:rsid w:val="00353E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basedOn w:val="a1"/>
    <w:next w:val="af4"/>
    <w:rsid w:val="00353E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1"/>
    <w:next w:val="af4"/>
    <w:rsid w:val="00353E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1"/>
    <w:next w:val="af4"/>
    <w:uiPriority w:val="59"/>
    <w:rsid w:val="00353E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5">
    <w:name w:val="Нет списка18"/>
    <w:next w:val="a2"/>
    <w:uiPriority w:val="99"/>
    <w:semiHidden/>
    <w:unhideWhenUsed/>
    <w:rsid w:val="00353EB2"/>
  </w:style>
  <w:style w:type="table" w:customStyle="1" w:styleId="720">
    <w:name w:val="Сетка таблицы72"/>
    <w:basedOn w:val="a1"/>
    <w:next w:val="af4"/>
    <w:rsid w:val="00353E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
    <w:next w:val="a2"/>
    <w:uiPriority w:val="99"/>
    <w:semiHidden/>
    <w:unhideWhenUsed/>
    <w:rsid w:val="00673819"/>
  </w:style>
  <w:style w:type="table" w:customStyle="1" w:styleId="730">
    <w:name w:val="Сетка таблицы73"/>
    <w:basedOn w:val="a1"/>
    <w:next w:val="af4"/>
    <w:uiPriority w:val="39"/>
    <w:rsid w:val="006738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uiPriority w:val="99"/>
    <w:semiHidden/>
    <w:rsid w:val="00673819"/>
    <w:pPr>
      <w:widowControl/>
      <w:autoSpaceDE/>
      <w:autoSpaceDN/>
      <w:adjustRightInd/>
      <w:spacing w:after="160" w:line="240" w:lineRule="exact"/>
    </w:pPr>
    <w:rPr>
      <w:rFonts w:ascii="Verdana" w:eastAsia="Times New Roman" w:hAnsi="Verdana"/>
      <w:lang w:val="en-US" w:eastAsia="en-US"/>
    </w:rPr>
  </w:style>
  <w:style w:type="paragraph" w:customStyle="1" w:styleId="1ff0">
    <w:name w:val="Безымянный1"/>
    <w:basedOn w:val="a"/>
    <w:uiPriority w:val="99"/>
    <w:rsid w:val="00673819"/>
    <w:pPr>
      <w:tabs>
        <w:tab w:val="left" w:pos="567"/>
      </w:tabs>
      <w:suppressAutoHyphens/>
      <w:autoSpaceDE/>
      <w:autoSpaceDN/>
      <w:adjustRightInd/>
      <w:spacing w:line="340" w:lineRule="exact"/>
      <w:ind w:firstLine="567"/>
    </w:pPr>
    <w:rPr>
      <w:rFonts w:ascii="Arial" w:eastAsia="Times New Roman" w:hAnsi="Arial"/>
      <w:kern w:val="1"/>
      <w:sz w:val="26"/>
    </w:rPr>
  </w:style>
  <w:style w:type="table" w:customStyle="1" w:styleId="740">
    <w:name w:val="Сетка таблицы74"/>
    <w:basedOn w:val="a1"/>
    <w:uiPriority w:val="39"/>
    <w:rsid w:val="006738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uiPriority w:val="39"/>
    <w:rsid w:val="00673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1"/>
    <w:uiPriority w:val="39"/>
    <w:rsid w:val="00673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5">
    <w:name w:val="Placeholder Text"/>
    <w:basedOn w:val="a0"/>
    <w:uiPriority w:val="99"/>
    <w:semiHidden/>
    <w:rsid w:val="00673819"/>
    <w:rPr>
      <w:color w:val="808080"/>
    </w:rPr>
  </w:style>
  <w:style w:type="numbering" w:customStyle="1" w:styleId="204">
    <w:name w:val="Нет списка20"/>
    <w:next w:val="a2"/>
    <w:uiPriority w:val="99"/>
    <w:semiHidden/>
    <w:unhideWhenUsed/>
    <w:rsid w:val="001A02AF"/>
  </w:style>
  <w:style w:type="table" w:customStyle="1" w:styleId="750">
    <w:name w:val="Сетка таблицы75"/>
    <w:basedOn w:val="a1"/>
    <w:next w:val="af4"/>
    <w:uiPriority w:val="39"/>
    <w:rsid w:val="001A0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
    <w:name w:val="Нет списка21"/>
    <w:next w:val="a2"/>
    <w:uiPriority w:val="99"/>
    <w:semiHidden/>
    <w:unhideWhenUsed/>
    <w:rsid w:val="003109E8"/>
  </w:style>
  <w:style w:type="table" w:customStyle="1" w:styleId="760">
    <w:name w:val="Сетка таблицы76"/>
    <w:basedOn w:val="a1"/>
    <w:next w:val="af4"/>
    <w:uiPriority w:val="59"/>
    <w:rsid w:val="003109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a0"/>
    <w:rsid w:val="003109E8"/>
    <w:rPr>
      <w:rFonts w:ascii="Times New Roman" w:hAnsi="Times New Roman" w:cs="Times New Roman" w:hint="default"/>
      <w:b w:val="0"/>
      <w:bCs w:val="0"/>
      <w:i w:val="0"/>
      <w:iCs w:val="0"/>
      <w:color w:val="000000"/>
      <w:sz w:val="26"/>
      <w:szCs w:val="26"/>
    </w:rPr>
  </w:style>
  <w:style w:type="character" w:customStyle="1" w:styleId="fontstyle31">
    <w:name w:val="fontstyle31"/>
    <w:basedOn w:val="a0"/>
    <w:rsid w:val="003109E8"/>
    <w:rPr>
      <w:rFonts w:ascii="Calibri" w:hAnsi="Calibri" w:cs="Calibri" w:hint="default"/>
      <w:b w:val="0"/>
      <w:bCs w:val="0"/>
      <w:i w:val="0"/>
      <w:iCs w:val="0"/>
      <w:color w:val="000000"/>
      <w:sz w:val="26"/>
      <w:szCs w:val="26"/>
    </w:rPr>
  </w:style>
  <w:style w:type="numbering" w:customStyle="1" w:styleId="224">
    <w:name w:val="Нет списка22"/>
    <w:next w:val="a2"/>
    <w:semiHidden/>
    <w:rsid w:val="007F1DCC"/>
  </w:style>
  <w:style w:type="table" w:customStyle="1" w:styleId="770">
    <w:name w:val="Сетка таблицы77"/>
    <w:basedOn w:val="a1"/>
    <w:next w:val="af4"/>
    <w:rsid w:val="007F1D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6">
    <w:basedOn w:val="a"/>
    <w:next w:val="a5"/>
    <w:uiPriority w:val="99"/>
    <w:unhideWhenUsed/>
    <w:rsid w:val="007F1DCC"/>
    <w:pPr>
      <w:widowControl/>
      <w:autoSpaceDE/>
      <w:autoSpaceDN/>
      <w:adjustRightInd/>
      <w:spacing w:before="100" w:beforeAutospacing="1" w:after="100" w:afterAutospacing="1"/>
    </w:pPr>
    <w:rPr>
      <w:rFonts w:eastAsia="Times New Roman"/>
      <w:color w:val="000000"/>
    </w:rPr>
  </w:style>
  <w:style w:type="paragraph" w:customStyle="1" w:styleId="1KGK94">
    <w:name w:val="1KG=K9"/>
    <w:rsid w:val="007F1DCC"/>
    <w:pPr>
      <w:spacing w:after="0" w:line="240" w:lineRule="auto"/>
    </w:pPr>
    <w:rPr>
      <w:rFonts w:ascii="Arial" w:eastAsia="Times New Roman" w:hAnsi="Arial" w:cs="Arial"/>
      <w:sz w:val="24"/>
      <w:szCs w:val="24"/>
      <w:lang w:val="en-AU"/>
    </w:rPr>
  </w:style>
  <w:style w:type="character" w:customStyle="1" w:styleId="extendedtext-full">
    <w:name w:val="extendedtext-full"/>
    <w:rsid w:val="007F1DCC"/>
  </w:style>
  <w:style w:type="table" w:customStyle="1" w:styleId="780">
    <w:name w:val="Сетка таблицы78"/>
    <w:basedOn w:val="a1"/>
    <w:next w:val="af4"/>
    <w:rsid w:val="004534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0">
    <w:name w:val="Сетка таблицы79"/>
    <w:basedOn w:val="a1"/>
    <w:next w:val="af4"/>
    <w:uiPriority w:val="59"/>
    <w:rsid w:val="004534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1"/>
    <w:next w:val="af4"/>
    <w:uiPriority w:val="59"/>
    <w:rsid w:val="00C911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2"/>
    <w:uiPriority w:val="99"/>
    <w:semiHidden/>
    <w:unhideWhenUsed/>
    <w:rsid w:val="00FB1A57"/>
  </w:style>
  <w:style w:type="table" w:customStyle="1" w:styleId="820">
    <w:name w:val="Сетка таблицы82"/>
    <w:basedOn w:val="a1"/>
    <w:next w:val="af4"/>
    <w:rsid w:val="00FB1A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2"/>
    <w:uiPriority w:val="99"/>
    <w:semiHidden/>
    <w:unhideWhenUsed/>
    <w:rsid w:val="008C0AF4"/>
  </w:style>
  <w:style w:type="table" w:customStyle="1" w:styleId="830">
    <w:name w:val="Сетка таблицы83"/>
    <w:basedOn w:val="a1"/>
    <w:next w:val="af4"/>
    <w:rsid w:val="008C0A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3">
    <w:name w:val="Нет списка25"/>
    <w:next w:val="a2"/>
    <w:uiPriority w:val="99"/>
    <w:semiHidden/>
    <w:unhideWhenUsed/>
    <w:rsid w:val="00A91736"/>
  </w:style>
  <w:style w:type="table" w:customStyle="1" w:styleId="840">
    <w:name w:val="Сетка таблицы84"/>
    <w:basedOn w:val="a1"/>
    <w:next w:val="af4"/>
    <w:rsid w:val="00A917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4">
    <w:name w:val="Нет списка26"/>
    <w:next w:val="a2"/>
    <w:uiPriority w:val="99"/>
    <w:semiHidden/>
    <w:unhideWhenUsed/>
    <w:rsid w:val="00A91736"/>
  </w:style>
  <w:style w:type="table" w:customStyle="1" w:styleId="850">
    <w:name w:val="Сетка таблицы85"/>
    <w:basedOn w:val="a1"/>
    <w:next w:val="af4"/>
    <w:rsid w:val="00A917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basedOn w:val="a1"/>
    <w:next w:val="af4"/>
    <w:rsid w:val="00A917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1"/>
    <w:next w:val="af4"/>
    <w:rsid w:val="00A917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basedOn w:val="a1"/>
    <w:next w:val="af4"/>
    <w:uiPriority w:val="59"/>
    <w:rsid w:val="00A917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basedOn w:val="a1"/>
    <w:next w:val="af4"/>
    <w:rsid w:val="00A917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3">
    <w:name w:val="Нет списка27"/>
    <w:next w:val="a2"/>
    <w:uiPriority w:val="99"/>
    <w:semiHidden/>
    <w:unhideWhenUsed/>
    <w:rsid w:val="003B0B3B"/>
  </w:style>
  <w:style w:type="paragraph" w:customStyle="1" w:styleId="affffff7">
    <w:basedOn w:val="a"/>
    <w:next w:val="af1"/>
    <w:qFormat/>
    <w:rsid w:val="003B0B3B"/>
    <w:pPr>
      <w:widowControl/>
      <w:autoSpaceDE/>
      <w:autoSpaceDN/>
      <w:adjustRightInd/>
      <w:jc w:val="center"/>
    </w:pPr>
    <w:rPr>
      <w:rFonts w:eastAsia="Times New Roman"/>
      <w:b/>
      <w:bCs/>
    </w:rPr>
  </w:style>
  <w:style w:type="paragraph" w:customStyle="1" w:styleId="1ff1">
    <w:name w:val="Знак Знак Знак Знак1"/>
    <w:basedOn w:val="a"/>
    <w:rsid w:val="003B0B3B"/>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870">
    <w:name w:val="Сетка таблицы87"/>
    <w:basedOn w:val="a1"/>
    <w:next w:val="af4"/>
    <w:uiPriority w:val="59"/>
    <w:rsid w:val="003B0B3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0">
    <w:name w:val="Сетка таблицы410"/>
    <w:basedOn w:val="a1"/>
    <w:next w:val="af4"/>
    <w:rsid w:val="003B0B3B"/>
    <w:pPr>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8">
    <w:name w:val="Сетка таблицы88"/>
    <w:basedOn w:val="a1"/>
    <w:next w:val="af4"/>
    <w:rsid w:val="00AE2B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1"/>
    <w:next w:val="af4"/>
    <w:rsid w:val="00745D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0">
    <w:name w:val="Сетка таблицы90"/>
    <w:basedOn w:val="a1"/>
    <w:next w:val="af4"/>
    <w:rsid w:val="00FA44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1"/>
    <w:next w:val="af4"/>
    <w:rsid w:val="00F268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3">
    <w:name w:val="Нет списка28"/>
    <w:next w:val="a2"/>
    <w:uiPriority w:val="99"/>
    <w:semiHidden/>
    <w:unhideWhenUsed/>
    <w:rsid w:val="00CF69AF"/>
  </w:style>
  <w:style w:type="table" w:customStyle="1" w:styleId="930">
    <w:name w:val="Сетка таблицы93"/>
    <w:basedOn w:val="a1"/>
    <w:next w:val="af4"/>
    <w:uiPriority w:val="59"/>
    <w:rsid w:val="00CF69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1"/>
    <w:uiPriority w:val="39"/>
    <w:rsid w:val="00CF69A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
    <w:next w:val="a2"/>
    <w:uiPriority w:val="99"/>
    <w:semiHidden/>
    <w:unhideWhenUsed/>
    <w:rsid w:val="00CF69AF"/>
  </w:style>
  <w:style w:type="character" w:customStyle="1" w:styleId="1ff2">
    <w:name w:val="Текст концевой сноски Знак1"/>
    <w:basedOn w:val="a0"/>
    <w:uiPriority w:val="99"/>
    <w:semiHidden/>
    <w:rsid w:val="00CF69AF"/>
    <w:rPr>
      <w:rFonts w:ascii="Times New Roman" w:hAnsi="Times New Roman" w:cs="Times New Roman" w:hint="default"/>
      <w:sz w:val="20"/>
      <w:szCs w:val="20"/>
      <w:lang w:val="x-none" w:eastAsia="ru-RU"/>
    </w:rPr>
  </w:style>
  <w:style w:type="table" w:customStyle="1" w:styleId="940">
    <w:name w:val="Сетка таблицы94"/>
    <w:basedOn w:val="a1"/>
    <w:next w:val="af4"/>
    <w:uiPriority w:val="59"/>
    <w:rsid w:val="00CF69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basedOn w:val="a1"/>
    <w:uiPriority w:val="39"/>
    <w:rsid w:val="00CF69A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2">
    <w:name w:val="Table Normal2"/>
    <w:uiPriority w:val="2"/>
    <w:semiHidden/>
    <w:qFormat/>
    <w:rsid w:val="00CF69AF"/>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numbering" w:customStyle="1" w:styleId="301">
    <w:name w:val="Нет списка30"/>
    <w:next w:val="a2"/>
    <w:uiPriority w:val="99"/>
    <w:semiHidden/>
    <w:unhideWhenUsed/>
    <w:rsid w:val="00CF69AF"/>
  </w:style>
  <w:style w:type="paragraph" w:customStyle="1" w:styleId="s22">
    <w:name w:val="s_22"/>
    <w:basedOn w:val="a"/>
    <w:uiPriority w:val="99"/>
    <w:rsid w:val="00CF69AF"/>
    <w:pPr>
      <w:widowControl/>
      <w:autoSpaceDE/>
      <w:autoSpaceDN/>
      <w:adjustRightInd/>
      <w:spacing w:before="100" w:beforeAutospacing="1" w:after="100" w:afterAutospacing="1"/>
    </w:pPr>
    <w:rPr>
      <w:rFonts w:eastAsia="Times New Roman"/>
    </w:rPr>
  </w:style>
  <w:style w:type="table" w:customStyle="1" w:styleId="950">
    <w:name w:val="Сетка таблицы95"/>
    <w:basedOn w:val="a1"/>
    <w:next w:val="af4"/>
    <w:uiPriority w:val="59"/>
    <w:rsid w:val="00CF69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basedOn w:val="a1"/>
    <w:uiPriority w:val="39"/>
    <w:rsid w:val="00CF69A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a">
    <w:name w:val="Основной текст5"/>
    <w:basedOn w:val="a"/>
    <w:rsid w:val="000373E2"/>
    <w:pPr>
      <w:widowControl/>
      <w:shd w:val="clear" w:color="auto" w:fill="FFFFFF"/>
      <w:autoSpaceDE/>
      <w:autoSpaceDN/>
      <w:adjustRightInd/>
      <w:spacing w:after="420" w:line="195" w:lineRule="exact"/>
      <w:ind w:hanging="340"/>
      <w:jc w:val="both"/>
    </w:pPr>
    <w:rPr>
      <w:rFonts w:ascii="Tahoma" w:eastAsia="Tahoma" w:hAnsi="Tahoma" w:cs="Tahoma"/>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07362">
      <w:bodyDiv w:val="1"/>
      <w:marLeft w:val="0"/>
      <w:marRight w:val="0"/>
      <w:marTop w:val="0"/>
      <w:marBottom w:val="0"/>
      <w:divBdr>
        <w:top w:val="none" w:sz="0" w:space="0" w:color="auto"/>
        <w:left w:val="none" w:sz="0" w:space="0" w:color="auto"/>
        <w:bottom w:val="none" w:sz="0" w:space="0" w:color="auto"/>
        <w:right w:val="none" w:sz="0" w:space="0" w:color="auto"/>
      </w:divBdr>
    </w:div>
    <w:div w:id="51854582">
      <w:bodyDiv w:val="1"/>
      <w:marLeft w:val="0"/>
      <w:marRight w:val="0"/>
      <w:marTop w:val="0"/>
      <w:marBottom w:val="0"/>
      <w:divBdr>
        <w:top w:val="none" w:sz="0" w:space="0" w:color="auto"/>
        <w:left w:val="none" w:sz="0" w:space="0" w:color="auto"/>
        <w:bottom w:val="none" w:sz="0" w:space="0" w:color="auto"/>
        <w:right w:val="none" w:sz="0" w:space="0" w:color="auto"/>
      </w:divBdr>
    </w:div>
    <w:div w:id="75395849">
      <w:bodyDiv w:val="1"/>
      <w:marLeft w:val="0"/>
      <w:marRight w:val="0"/>
      <w:marTop w:val="0"/>
      <w:marBottom w:val="0"/>
      <w:divBdr>
        <w:top w:val="none" w:sz="0" w:space="0" w:color="auto"/>
        <w:left w:val="none" w:sz="0" w:space="0" w:color="auto"/>
        <w:bottom w:val="none" w:sz="0" w:space="0" w:color="auto"/>
        <w:right w:val="none" w:sz="0" w:space="0" w:color="auto"/>
      </w:divBdr>
    </w:div>
    <w:div w:id="88084948">
      <w:bodyDiv w:val="1"/>
      <w:marLeft w:val="0"/>
      <w:marRight w:val="0"/>
      <w:marTop w:val="0"/>
      <w:marBottom w:val="0"/>
      <w:divBdr>
        <w:top w:val="none" w:sz="0" w:space="0" w:color="auto"/>
        <w:left w:val="none" w:sz="0" w:space="0" w:color="auto"/>
        <w:bottom w:val="none" w:sz="0" w:space="0" w:color="auto"/>
        <w:right w:val="none" w:sz="0" w:space="0" w:color="auto"/>
      </w:divBdr>
    </w:div>
    <w:div w:id="161044345">
      <w:bodyDiv w:val="1"/>
      <w:marLeft w:val="0"/>
      <w:marRight w:val="0"/>
      <w:marTop w:val="0"/>
      <w:marBottom w:val="0"/>
      <w:divBdr>
        <w:top w:val="none" w:sz="0" w:space="0" w:color="auto"/>
        <w:left w:val="none" w:sz="0" w:space="0" w:color="auto"/>
        <w:bottom w:val="none" w:sz="0" w:space="0" w:color="auto"/>
        <w:right w:val="none" w:sz="0" w:space="0" w:color="auto"/>
      </w:divBdr>
    </w:div>
    <w:div w:id="177740929">
      <w:bodyDiv w:val="1"/>
      <w:marLeft w:val="0"/>
      <w:marRight w:val="0"/>
      <w:marTop w:val="0"/>
      <w:marBottom w:val="0"/>
      <w:divBdr>
        <w:top w:val="none" w:sz="0" w:space="0" w:color="auto"/>
        <w:left w:val="none" w:sz="0" w:space="0" w:color="auto"/>
        <w:bottom w:val="none" w:sz="0" w:space="0" w:color="auto"/>
        <w:right w:val="none" w:sz="0" w:space="0" w:color="auto"/>
      </w:divBdr>
    </w:div>
    <w:div w:id="199318840">
      <w:bodyDiv w:val="1"/>
      <w:marLeft w:val="0"/>
      <w:marRight w:val="0"/>
      <w:marTop w:val="0"/>
      <w:marBottom w:val="0"/>
      <w:divBdr>
        <w:top w:val="none" w:sz="0" w:space="0" w:color="auto"/>
        <w:left w:val="none" w:sz="0" w:space="0" w:color="auto"/>
        <w:bottom w:val="none" w:sz="0" w:space="0" w:color="auto"/>
        <w:right w:val="none" w:sz="0" w:space="0" w:color="auto"/>
      </w:divBdr>
    </w:div>
    <w:div w:id="227305292">
      <w:bodyDiv w:val="1"/>
      <w:marLeft w:val="0"/>
      <w:marRight w:val="0"/>
      <w:marTop w:val="0"/>
      <w:marBottom w:val="0"/>
      <w:divBdr>
        <w:top w:val="none" w:sz="0" w:space="0" w:color="auto"/>
        <w:left w:val="none" w:sz="0" w:space="0" w:color="auto"/>
        <w:bottom w:val="none" w:sz="0" w:space="0" w:color="auto"/>
        <w:right w:val="none" w:sz="0" w:space="0" w:color="auto"/>
      </w:divBdr>
    </w:div>
    <w:div w:id="240332452">
      <w:bodyDiv w:val="1"/>
      <w:marLeft w:val="0"/>
      <w:marRight w:val="0"/>
      <w:marTop w:val="0"/>
      <w:marBottom w:val="0"/>
      <w:divBdr>
        <w:top w:val="none" w:sz="0" w:space="0" w:color="auto"/>
        <w:left w:val="none" w:sz="0" w:space="0" w:color="auto"/>
        <w:bottom w:val="none" w:sz="0" w:space="0" w:color="auto"/>
        <w:right w:val="none" w:sz="0" w:space="0" w:color="auto"/>
      </w:divBdr>
    </w:div>
    <w:div w:id="307900969">
      <w:bodyDiv w:val="1"/>
      <w:marLeft w:val="0"/>
      <w:marRight w:val="0"/>
      <w:marTop w:val="0"/>
      <w:marBottom w:val="0"/>
      <w:divBdr>
        <w:top w:val="none" w:sz="0" w:space="0" w:color="auto"/>
        <w:left w:val="none" w:sz="0" w:space="0" w:color="auto"/>
        <w:bottom w:val="none" w:sz="0" w:space="0" w:color="auto"/>
        <w:right w:val="none" w:sz="0" w:space="0" w:color="auto"/>
      </w:divBdr>
    </w:div>
    <w:div w:id="464398438">
      <w:bodyDiv w:val="1"/>
      <w:marLeft w:val="0"/>
      <w:marRight w:val="0"/>
      <w:marTop w:val="0"/>
      <w:marBottom w:val="0"/>
      <w:divBdr>
        <w:top w:val="none" w:sz="0" w:space="0" w:color="auto"/>
        <w:left w:val="none" w:sz="0" w:space="0" w:color="auto"/>
        <w:bottom w:val="none" w:sz="0" w:space="0" w:color="auto"/>
        <w:right w:val="none" w:sz="0" w:space="0" w:color="auto"/>
      </w:divBdr>
    </w:div>
    <w:div w:id="499347842">
      <w:bodyDiv w:val="1"/>
      <w:marLeft w:val="0"/>
      <w:marRight w:val="0"/>
      <w:marTop w:val="0"/>
      <w:marBottom w:val="0"/>
      <w:divBdr>
        <w:top w:val="none" w:sz="0" w:space="0" w:color="auto"/>
        <w:left w:val="none" w:sz="0" w:space="0" w:color="auto"/>
        <w:bottom w:val="none" w:sz="0" w:space="0" w:color="auto"/>
        <w:right w:val="none" w:sz="0" w:space="0" w:color="auto"/>
      </w:divBdr>
    </w:div>
    <w:div w:id="533621330">
      <w:bodyDiv w:val="1"/>
      <w:marLeft w:val="0"/>
      <w:marRight w:val="0"/>
      <w:marTop w:val="0"/>
      <w:marBottom w:val="0"/>
      <w:divBdr>
        <w:top w:val="none" w:sz="0" w:space="0" w:color="auto"/>
        <w:left w:val="none" w:sz="0" w:space="0" w:color="auto"/>
        <w:bottom w:val="none" w:sz="0" w:space="0" w:color="auto"/>
        <w:right w:val="none" w:sz="0" w:space="0" w:color="auto"/>
      </w:divBdr>
    </w:div>
    <w:div w:id="610013709">
      <w:bodyDiv w:val="1"/>
      <w:marLeft w:val="0"/>
      <w:marRight w:val="0"/>
      <w:marTop w:val="0"/>
      <w:marBottom w:val="0"/>
      <w:divBdr>
        <w:top w:val="none" w:sz="0" w:space="0" w:color="auto"/>
        <w:left w:val="none" w:sz="0" w:space="0" w:color="auto"/>
        <w:bottom w:val="none" w:sz="0" w:space="0" w:color="auto"/>
        <w:right w:val="none" w:sz="0" w:space="0" w:color="auto"/>
      </w:divBdr>
    </w:div>
    <w:div w:id="610285747">
      <w:bodyDiv w:val="1"/>
      <w:marLeft w:val="0"/>
      <w:marRight w:val="0"/>
      <w:marTop w:val="0"/>
      <w:marBottom w:val="0"/>
      <w:divBdr>
        <w:top w:val="none" w:sz="0" w:space="0" w:color="auto"/>
        <w:left w:val="none" w:sz="0" w:space="0" w:color="auto"/>
        <w:bottom w:val="none" w:sz="0" w:space="0" w:color="auto"/>
        <w:right w:val="none" w:sz="0" w:space="0" w:color="auto"/>
      </w:divBdr>
    </w:div>
    <w:div w:id="617906003">
      <w:bodyDiv w:val="1"/>
      <w:marLeft w:val="0"/>
      <w:marRight w:val="0"/>
      <w:marTop w:val="0"/>
      <w:marBottom w:val="0"/>
      <w:divBdr>
        <w:top w:val="none" w:sz="0" w:space="0" w:color="auto"/>
        <w:left w:val="none" w:sz="0" w:space="0" w:color="auto"/>
        <w:bottom w:val="none" w:sz="0" w:space="0" w:color="auto"/>
        <w:right w:val="none" w:sz="0" w:space="0" w:color="auto"/>
      </w:divBdr>
    </w:div>
    <w:div w:id="688487137">
      <w:bodyDiv w:val="1"/>
      <w:marLeft w:val="0"/>
      <w:marRight w:val="0"/>
      <w:marTop w:val="0"/>
      <w:marBottom w:val="0"/>
      <w:divBdr>
        <w:top w:val="none" w:sz="0" w:space="0" w:color="auto"/>
        <w:left w:val="none" w:sz="0" w:space="0" w:color="auto"/>
        <w:bottom w:val="none" w:sz="0" w:space="0" w:color="auto"/>
        <w:right w:val="none" w:sz="0" w:space="0" w:color="auto"/>
      </w:divBdr>
    </w:div>
    <w:div w:id="745539453">
      <w:bodyDiv w:val="1"/>
      <w:marLeft w:val="0"/>
      <w:marRight w:val="0"/>
      <w:marTop w:val="0"/>
      <w:marBottom w:val="0"/>
      <w:divBdr>
        <w:top w:val="none" w:sz="0" w:space="0" w:color="auto"/>
        <w:left w:val="none" w:sz="0" w:space="0" w:color="auto"/>
        <w:bottom w:val="none" w:sz="0" w:space="0" w:color="auto"/>
        <w:right w:val="none" w:sz="0" w:space="0" w:color="auto"/>
      </w:divBdr>
    </w:div>
    <w:div w:id="902834565">
      <w:bodyDiv w:val="1"/>
      <w:marLeft w:val="0"/>
      <w:marRight w:val="0"/>
      <w:marTop w:val="0"/>
      <w:marBottom w:val="0"/>
      <w:divBdr>
        <w:top w:val="none" w:sz="0" w:space="0" w:color="auto"/>
        <w:left w:val="none" w:sz="0" w:space="0" w:color="auto"/>
        <w:bottom w:val="none" w:sz="0" w:space="0" w:color="auto"/>
        <w:right w:val="none" w:sz="0" w:space="0" w:color="auto"/>
      </w:divBdr>
    </w:div>
    <w:div w:id="942035245">
      <w:bodyDiv w:val="1"/>
      <w:marLeft w:val="0"/>
      <w:marRight w:val="0"/>
      <w:marTop w:val="0"/>
      <w:marBottom w:val="0"/>
      <w:divBdr>
        <w:top w:val="none" w:sz="0" w:space="0" w:color="auto"/>
        <w:left w:val="none" w:sz="0" w:space="0" w:color="auto"/>
        <w:bottom w:val="none" w:sz="0" w:space="0" w:color="auto"/>
        <w:right w:val="none" w:sz="0" w:space="0" w:color="auto"/>
      </w:divBdr>
    </w:div>
    <w:div w:id="995885798">
      <w:bodyDiv w:val="1"/>
      <w:marLeft w:val="0"/>
      <w:marRight w:val="0"/>
      <w:marTop w:val="0"/>
      <w:marBottom w:val="0"/>
      <w:divBdr>
        <w:top w:val="none" w:sz="0" w:space="0" w:color="auto"/>
        <w:left w:val="none" w:sz="0" w:space="0" w:color="auto"/>
        <w:bottom w:val="none" w:sz="0" w:space="0" w:color="auto"/>
        <w:right w:val="none" w:sz="0" w:space="0" w:color="auto"/>
      </w:divBdr>
    </w:div>
    <w:div w:id="1101728561">
      <w:bodyDiv w:val="1"/>
      <w:marLeft w:val="0"/>
      <w:marRight w:val="0"/>
      <w:marTop w:val="0"/>
      <w:marBottom w:val="0"/>
      <w:divBdr>
        <w:top w:val="none" w:sz="0" w:space="0" w:color="auto"/>
        <w:left w:val="none" w:sz="0" w:space="0" w:color="auto"/>
        <w:bottom w:val="none" w:sz="0" w:space="0" w:color="auto"/>
        <w:right w:val="none" w:sz="0" w:space="0" w:color="auto"/>
      </w:divBdr>
    </w:div>
    <w:div w:id="1173766688">
      <w:bodyDiv w:val="1"/>
      <w:marLeft w:val="0"/>
      <w:marRight w:val="0"/>
      <w:marTop w:val="0"/>
      <w:marBottom w:val="0"/>
      <w:divBdr>
        <w:top w:val="none" w:sz="0" w:space="0" w:color="auto"/>
        <w:left w:val="none" w:sz="0" w:space="0" w:color="auto"/>
        <w:bottom w:val="none" w:sz="0" w:space="0" w:color="auto"/>
        <w:right w:val="none" w:sz="0" w:space="0" w:color="auto"/>
      </w:divBdr>
    </w:div>
    <w:div w:id="1228028611">
      <w:bodyDiv w:val="1"/>
      <w:marLeft w:val="0"/>
      <w:marRight w:val="0"/>
      <w:marTop w:val="0"/>
      <w:marBottom w:val="0"/>
      <w:divBdr>
        <w:top w:val="none" w:sz="0" w:space="0" w:color="auto"/>
        <w:left w:val="none" w:sz="0" w:space="0" w:color="auto"/>
        <w:bottom w:val="none" w:sz="0" w:space="0" w:color="auto"/>
        <w:right w:val="none" w:sz="0" w:space="0" w:color="auto"/>
      </w:divBdr>
    </w:div>
    <w:div w:id="1267350241">
      <w:bodyDiv w:val="1"/>
      <w:marLeft w:val="0"/>
      <w:marRight w:val="0"/>
      <w:marTop w:val="0"/>
      <w:marBottom w:val="0"/>
      <w:divBdr>
        <w:top w:val="none" w:sz="0" w:space="0" w:color="auto"/>
        <w:left w:val="none" w:sz="0" w:space="0" w:color="auto"/>
        <w:bottom w:val="none" w:sz="0" w:space="0" w:color="auto"/>
        <w:right w:val="none" w:sz="0" w:space="0" w:color="auto"/>
      </w:divBdr>
    </w:div>
    <w:div w:id="1273174144">
      <w:bodyDiv w:val="1"/>
      <w:marLeft w:val="0"/>
      <w:marRight w:val="0"/>
      <w:marTop w:val="0"/>
      <w:marBottom w:val="0"/>
      <w:divBdr>
        <w:top w:val="none" w:sz="0" w:space="0" w:color="auto"/>
        <w:left w:val="none" w:sz="0" w:space="0" w:color="auto"/>
        <w:bottom w:val="none" w:sz="0" w:space="0" w:color="auto"/>
        <w:right w:val="none" w:sz="0" w:space="0" w:color="auto"/>
      </w:divBdr>
    </w:div>
    <w:div w:id="1304310037">
      <w:bodyDiv w:val="1"/>
      <w:marLeft w:val="0"/>
      <w:marRight w:val="0"/>
      <w:marTop w:val="0"/>
      <w:marBottom w:val="0"/>
      <w:divBdr>
        <w:top w:val="none" w:sz="0" w:space="0" w:color="auto"/>
        <w:left w:val="none" w:sz="0" w:space="0" w:color="auto"/>
        <w:bottom w:val="none" w:sz="0" w:space="0" w:color="auto"/>
        <w:right w:val="none" w:sz="0" w:space="0" w:color="auto"/>
      </w:divBdr>
    </w:div>
    <w:div w:id="1435828709">
      <w:bodyDiv w:val="1"/>
      <w:marLeft w:val="0"/>
      <w:marRight w:val="0"/>
      <w:marTop w:val="0"/>
      <w:marBottom w:val="0"/>
      <w:divBdr>
        <w:top w:val="none" w:sz="0" w:space="0" w:color="auto"/>
        <w:left w:val="none" w:sz="0" w:space="0" w:color="auto"/>
        <w:bottom w:val="none" w:sz="0" w:space="0" w:color="auto"/>
        <w:right w:val="none" w:sz="0" w:space="0" w:color="auto"/>
      </w:divBdr>
    </w:div>
    <w:div w:id="1515726703">
      <w:bodyDiv w:val="1"/>
      <w:marLeft w:val="0"/>
      <w:marRight w:val="0"/>
      <w:marTop w:val="0"/>
      <w:marBottom w:val="0"/>
      <w:divBdr>
        <w:top w:val="none" w:sz="0" w:space="0" w:color="auto"/>
        <w:left w:val="none" w:sz="0" w:space="0" w:color="auto"/>
        <w:bottom w:val="none" w:sz="0" w:space="0" w:color="auto"/>
        <w:right w:val="none" w:sz="0" w:space="0" w:color="auto"/>
      </w:divBdr>
    </w:div>
    <w:div w:id="1518426787">
      <w:bodyDiv w:val="1"/>
      <w:marLeft w:val="0"/>
      <w:marRight w:val="0"/>
      <w:marTop w:val="0"/>
      <w:marBottom w:val="0"/>
      <w:divBdr>
        <w:top w:val="none" w:sz="0" w:space="0" w:color="auto"/>
        <w:left w:val="none" w:sz="0" w:space="0" w:color="auto"/>
        <w:bottom w:val="none" w:sz="0" w:space="0" w:color="auto"/>
        <w:right w:val="none" w:sz="0" w:space="0" w:color="auto"/>
      </w:divBdr>
    </w:div>
    <w:div w:id="1603102677">
      <w:bodyDiv w:val="1"/>
      <w:marLeft w:val="0"/>
      <w:marRight w:val="0"/>
      <w:marTop w:val="0"/>
      <w:marBottom w:val="0"/>
      <w:divBdr>
        <w:top w:val="none" w:sz="0" w:space="0" w:color="auto"/>
        <w:left w:val="none" w:sz="0" w:space="0" w:color="auto"/>
        <w:bottom w:val="none" w:sz="0" w:space="0" w:color="auto"/>
        <w:right w:val="none" w:sz="0" w:space="0" w:color="auto"/>
      </w:divBdr>
    </w:div>
    <w:div w:id="1623266593">
      <w:bodyDiv w:val="1"/>
      <w:marLeft w:val="0"/>
      <w:marRight w:val="0"/>
      <w:marTop w:val="0"/>
      <w:marBottom w:val="0"/>
      <w:divBdr>
        <w:top w:val="none" w:sz="0" w:space="0" w:color="auto"/>
        <w:left w:val="none" w:sz="0" w:space="0" w:color="auto"/>
        <w:bottom w:val="none" w:sz="0" w:space="0" w:color="auto"/>
        <w:right w:val="none" w:sz="0" w:space="0" w:color="auto"/>
      </w:divBdr>
    </w:div>
    <w:div w:id="1687906188">
      <w:bodyDiv w:val="1"/>
      <w:marLeft w:val="0"/>
      <w:marRight w:val="0"/>
      <w:marTop w:val="0"/>
      <w:marBottom w:val="0"/>
      <w:divBdr>
        <w:top w:val="none" w:sz="0" w:space="0" w:color="auto"/>
        <w:left w:val="none" w:sz="0" w:space="0" w:color="auto"/>
        <w:bottom w:val="none" w:sz="0" w:space="0" w:color="auto"/>
        <w:right w:val="none" w:sz="0" w:space="0" w:color="auto"/>
      </w:divBdr>
    </w:div>
    <w:div w:id="1699117068">
      <w:bodyDiv w:val="1"/>
      <w:marLeft w:val="0"/>
      <w:marRight w:val="0"/>
      <w:marTop w:val="0"/>
      <w:marBottom w:val="0"/>
      <w:divBdr>
        <w:top w:val="none" w:sz="0" w:space="0" w:color="auto"/>
        <w:left w:val="none" w:sz="0" w:space="0" w:color="auto"/>
        <w:bottom w:val="none" w:sz="0" w:space="0" w:color="auto"/>
        <w:right w:val="none" w:sz="0" w:space="0" w:color="auto"/>
      </w:divBdr>
    </w:div>
    <w:div w:id="1703895526">
      <w:bodyDiv w:val="1"/>
      <w:marLeft w:val="0"/>
      <w:marRight w:val="0"/>
      <w:marTop w:val="0"/>
      <w:marBottom w:val="0"/>
      <w:divBdr>
        <w:top w:val="none" w:sz="0" w:space="0" w:color="auto"/>
        <w:left w:val="none" w:sz="0" w:space="0" w:color="auto"/>
        <w:bottom w:val="none" w:sz="0" w:space="0" w:color="auto"/>
        <w:right w:val="none" w:sz="0" w:space="0" w:color="auto"/>
      </w:divBdr>
    </w:div>
    <w:div w:id="1712918552">
      <w:bodyDiv w:val="1"/>
      <w:marLeft w:val="0"/>
      <w:marRight w:val="0"/>
      <w:marTop w:val="0"/>
      <w:marBottom w:val="0"/>
      <w:divBdr>
        <w:top w:val="none" w:sz="0" w:space="0" w:color="auto"/>
        <w:left w:val="none" w:sz="0" w:space="0" w:color="auto"/>
        <w:bottom w:val="none" w:sz="0" w:space="0" w:color="auto"/>
        <w:right w:val="none" w:sz="0" w:space="0" w:color="auto"/>
      </w:divBdr>
    </w:div>
    <w:div w:id="1728065923">
      <w:bodyDiv w:val="1"/>
      <w:marLeft w:val="0"/>
      <w:marRight w:val="0"/>
      <w:marTop w:val="0"/>
      <w:marBottom w:val="0"/>
      <w:divBdr>
        <w:top w:val="none" w:sz="0" w:space="0" w:color="auto"/>
        <w:left w:val="none" w:sz="0" w:space="0" w:color="auto"/>
        <w:bottom w:val="none" w:sz="0" w:space="0" w:color="auto"/>
        <w:right w:val="none" w:sz="0" w:space="0" w:color="auto"/>
      </w:divBdr>
    </w:div>
    <w:div w:id="1738936928">
      <w:bodyDiv w:val="1"/>
      <w:marLeft w:val="0"/>
      <w:marRight w:val="0"/>
      <w:marTop w:val="0"/>
      <w:marBottom w:val="0"/>
      <w:divBdr>
        <w:top w:val="none" w:sz="0" w:space="0" w:color="auto"/>
        <w:left w:val="none" w:sz="0" w:space="0" w:color="auto"/>
        <w:bottom w:val="none" w:sz="0" w:space="0" w:color="auto"/>
        <w:right w:val="none" w:sz="0" w:space="0" w:color="auto"/>
      </w:divBdr>
    </w:div>
    <w:div w:id="1764493334">
      <w:bodyDiv w:val="1"/>
      <w:marLeft w:val="0"/>
      <w:marRight w:val="0"/>
      <w:marTop w:val="0"/>
      <w:marBottom w:val="0"/>
      <w:divBdr>
        <w:top w:val="none" w:sz="0" w:space="0" w:color="auto"/>
        <w:left w:val="none" w:sz="0" w:space="0" w:color="auto"/>
        <w:bottom w:val="none" w:sz="0" w:space="0" w:color="auto"/>
        <w:right w:val="none" w:sz="0" w:space="0" w:color="auto"/>
      </w:divBdr>
    </w:div>
    <w:div w:id="1821725417">
      <w:bodyDiv w:val="1"/>
      <w:marLeft w:val="0"/>
      <w:marRight w:val="0"/>
      <w:marTop w:val="0"/>
      <w:marBottom w:val="0"/>
      <w:divBdr>
        <w:top w:val="none" w:sz="0" w:space="0" w:color="auto"/>
        <w:left w:val="none" w:sz="0" w:space="0" w:color="auto"/>
        <w:bottom w:val="none" w:sz="0" w:space="0" w:color="auto"/>
        <w:right w:val="none" w:sz="0" w:space="0" w:color="auto"/>
      </w:divBdr>
    </w:div>
    <w:div w:id="1833597182">
      <w:bodyDiv w:val="1"/>
      <w:marLeft w:val="0"/>
      <w:marRight w:val="0"/>
      <w:marTop w:val="0"/>
      <w:marBottom w:val="0"/>
      <w:divBdr>
        <w:top w:val="none" w:sz="0" w:space="0" w:color="auto"/>
        <w:left w:val="none" w:sz="0" w:space="0" w:color="auto"/>
        <w:bottom w:val="none" w:sz="0" w:space="0" w:color="auto"/>
        <w:right w:val="none" w:sz="0" w:space="0" w:color="auto"/>
      </w:divBdr>
    </w:div>
    <w:div w:id="1941647386">
      <w:bodyDiv w:val="1"/>
      <w:marLeft w:val="0"/>
      <w:marRight w:val="0"/>
      <w:marTop w:val="0"/>
      <w:marBottom w:val="0"/>
      <w:divBdr>
        <w:top w:val="none" w:sz="0" w:space="0" w:color="auto"/>
        <w:left w:val="none" w:sz="0" w:space="0" w:color="auto"/>
        <w:bottom w:val="none" w:sz="0" w:space="0" w:color="auto"/>
        <w:right w:val="none" w:sz="0" w:space="0" w:color="auto"/>
      </w:divBdr>
    </w:div>
    <w:div w:id="1999503915">
      <w:bodyDiv w:val="1"/>
      <w:marLeft w:val="0"/>
      <w:marRight w:val="0"/>
      <w:marTop w:val="0"/>
      <w:marBottom w:val="0"/>
      <w:divBdr>
        <w:top w:val="none" w:sz="0" w:space="0" w:color="auto"/>
        <w:left w:val="none" w:sz="0" w:space="0" w:color="auto"/>
        <w:bottom w:val="none" w:sz="0" w:space="0" w:color="auto"/>
        <w:right w:val="none" w:sz="0" w:space="0" w:color="auto"/>
      </w:divBdr>
    </w:div>
    <w:div w:id="2056732468">
      <w:bodyDiv w:val="1"/>
      <w:marLeft w:val="0"/>
      <w:marRight w:val="0"/>
      <w:marTop w:val="0"/>
      <w:marBottom w:val="0"/>
      <w:divBdr>
        <w:top w:val="none" w:sz="0" w:space="0" w:color="auto"/>
        <w:left w:val="none" w:sz="0" w:space="0" w:color="auto"/>
        <w:bottom w:val="none" w:sz="0" w:space="0" w:color="auto"/>
        <w:right w:val="none" w:sz="0" w:space="0" w:color="auto"/>
      </w:divBdr>
    </w:div>
    <w:div w:id="2057928454">
      <w:bodyDiv w:val="1"/>
      <w:marLeft w:val="0"/>
      <w:marRight w:val="0"/>
      <w:marTop w:val="0"/>
      <w:marBottom w:val="0"/>
      <w:divBdr>
        <w:top w:val="none" w:sz="0" w:space="0" w:color="auto"/>
        <w:left w:val="none" w:sz="0" w:space="0" w:color="auto"/>
        <w:bottom w:val="none" w:sz="0" w:space="0" w:color="auto"/>
        <w:right w:val="none" w:sz="0" w:space="0" w:color="auto"/>
      </w:divBdr>
    </w:div>
    <w:div w:id="2072338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A0747E5DF31135C73A0DC9F3A0B8DF2CD358B5CAEA28498D174E9476955D48E183C2C7AC5946917B3585309C52BBB6E5064EEFA6235A6D887D34903d3G" TargetMode="External"/><Relationship Id="rId18" Type="http://schemas.openxmlformats.org/officeDocument/2006/relationships/hyperlink" Target="http://mobileonline.garant.ru/document/redirect/12144682/0" TargetMode="External"/><Relationship Id="rId26" Type="http://schemas.openxmlformats.org/officeDocument/2006/relationships/hyperlink" Target="http://www.&#1084;&#1086;-&#1072;&#1081;&#1093;&#1072;&#1083;.&#1088;&#1092;" TargetMode="External"/><Relationship Id="rId3" Type="http://schemas.openxmlformats.org/officeDocument/2006/relationships/styles" Target="styles.xml"/><Relationship Id="rId21" Type="http://schemas.openxmlformats.org/officeDocument/2006/relationships/hyperlink" Target="http://mobileonline.garant.ru/document/redirect/12138291/93" TargetMode="External"/><Relationship Id="rId7" Type="http://schemas.openxmlformats.org/officeDocument/2006/relationships/endnotes" Target="endnotes.xml"/><Relationship Id="rId12" Type="http://schemas.openxmlformats.org/officeDocument/2006/relationships/hyperlink" Target="http://www.&#1084;&#1086;-&#1072;&#1081;&#1093;&#1072;&#1083;.&#1088;&#1092;" TargetMode="External"/><Relationship Id="rId17" Type="http://schemas.openxmlformats.org/officeDocument/2006/relationships/hyperlink" Target="consultantplus://offline/ref=6EAE22D311E72042A31F496576AF5B3DF09213C1F1D0D37FBE4CD96ECDFECCAB711F81016AE1DE950A85B5E12C7A45987AA63D01E3779744830460eEzDG" TargetMode="External"/><Relationship Id="rId25" Type="http://schemas.openxmlformats.org/officeDocument/2006/relationships/hyperlink" Target="http://mobileonline.garant.ru/document/redirect/12144682/0" TargetMode="External"/><Relationship Id="rId2" Type="http://schemas.openxmlformats.org/officeDocument/2006/relationships/numbering" Target="numbering.xml"/><Relationship Id="rId16" Type="http://schemas.openxmlformats.org/officeDocument/2006/relationships/hyperlink" Target="consultantplus://offline/ref=2A12DF2E509A50F243C69D86E21D2DD62DE9527ECB98FEE6D117BDB5ACE4EC00C95D6063587CAD7C9B7B94F4345A122F76E86B6B58A93FEADD7C18HAiAG" TargetMode="External"/><Relationship Id="rId20" Type="http://schemas.openxmlformats.org/officeDocument/2006/relationships/hyperlink" Target="http://mobileonline.garant.ru/document/redirect/12138291/9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4;&#1086;-&#1072;&#1081;&#1093;&#1072;&#1083;.&#1088;&#1092;" TargetMode="External"/><Relationship Id="rId24" Type="http://schemas.openxmlformats.org/officeDocument/2006/relationships/hyperlink" Target="http://mobileonline.garant.ru/document/redirect/12138291/104" TargetMode="External"/><Relationship Id="rId5" Type="http://schemas.openxmlformats.org/officeDocument/2006/relationships/webSettings" Target="webSettings.xml"/><Relationship Id="rId15" Type="http://schemas.openxmlformats.org/officeDocument/2006/relationships/hyperlink" Target="consultantplus://offline/ref=2A12DF2E509A50F243C69D86E21D2DD62DE9527ECB98FEE6D117BDB5ACE4EC00C95D6063587CAD7C9B7996F8345A122F76E86B6B58A93FEADD7C18HAiAG" TargetMode="External"/><Relationship Id="rId23" Type="http://schemas.openxmlformats.org/officeDocument/2006/relationships/hyperlink" Target="http://mobileonline.garant.ru/document/redirect/12138291/103" TargetMode="External"/><Relationship Id="rId28" Type="http://schemas.openxmlformats.org/officeDocument/2006/relationships/hyperlink" Target="http://www.&#1084;&#1086;-&#1072;&#1081;&#1093;&#1072;&#1083;.&#1088;&#1092;" TargetMode="External"/><Relationship Id="rId10" Type="http://schemas.openxmlformats.org/officeDocument/2006/relationships/hyperlink" Target="consultantplus://offline/ref=8AD9DA3CD31DAA057B08821E3E6E80F3ADF3603E99397954D8FFC3921819D23EB1C7399F60F4785DFFAE1A91A41E4EB99BE6DA875CF19D9Et0uCG" TargetMode="External"/><Relationship Id="rId19" Type="http://schemas.openxmlformats.org/officeDocument/2006/relationships/hyperlink" Target="http://mobileonline.garant.ru/document/redirect/12138291/140014" TargetMode="External"/><Relationship Id="rId4" Type="http://schemas.openxmlformats.org/officeDocument/2006/relationships/settings" Target="settings.xml"/><Relationship Id="rId9" Type="http://schemas.openxmlformats.org/officeDocument/2006/relationships/hyperlink" Target="consultantplus://offline/ref=8AD9DA3CD31DAA057B08821E3E6E80F3ADF16A3B98367954D8FFC3921819D23EA3C7619362F2665CF9BB4CC0E2t4u8G" TargetMode="External"/><Relationship Id="rId14" Type="http://schemas.openxmlformats.org/officeDocument/2006/relationships/hyperlink" Target="consultantplus://offline/ref=BA0747E5DF31135C73A0DC9F3A0B8DF2CD358B5CAEA28498D174E9476955D48E183C2C7AC5946917B3585309C52BBB6E5064EEFA6235A6D887D34903d3G" TargetMode="External"/><Relationship Id="rId22" Type="http://schemas.openxmlformats.org/officeDocument/2006/relationships/hyperlink" Target="http://mobileonline.garant.ru/document/redirect/12138291/99" TargetMode="External"/><Relationship Id="rId27" Type="http://schemas.openxmlformats.org/officeDocument/2006/relationships/hyperlink" Target="http://www.&#1084;&#1086;-&#1072;&#1081;&#1093;&#1072;&#1083;.&#1088;&#1092;"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643B6-31C4-4DE0-B8C3-100F0B297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16146</TotalTime>
  <Pages>15</Pages>
  <Words>6656</Words>
  <Characters>37941</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Геннадьевич</dc:creator>
  <cp:keywords/>
  <dc:description/>
  <cp:lastModifiedBy>User</cp:lastModifiedBy>
  <cp:revision>70</cp:revision>
  <cp:lastPrinted>2020-02-13T02:42:00Z</cp:lastPrinted>
  <dcterms:created xsi:type="dcterms:W3CDTF">2020-06-15T01:15:00Z</dcterms:created>
  <dcterms:modified xsi:type="dcterms:W3CDTF">2023-11-29T08:19:00Z</dcterms:modified>
</cp:coreProperties>
</file>