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531A25F9" w:rsidR="005A7E91" w:rsidRPr="00BF7812" w:rsidRDefault="005A7E91" w:rsidP="00B04558">
      <w:pPr>
        <w:ind w:left="142"/>
        <w:jc w:val="center"/>
        <w:rPr>
          <w:sz w:val="28"/>
          <w:szCs w:val="28"/>
        </w:rPr>
      </w:pPr>
      <w:r w:rsidRPr="00BF7812">
        <w:rPr>
          <w:sz w:val="28"/>
          <w:szCs w:val="28"/>
          <w:u w:val="single"/>
        </w:rPr>
        <w:t>№</w:t>
      </w:r>
      <w:r w:rsidR="00CD4BA9" w:rsidRPr="00BF7812">
        <w:rPr>
          <w:sz w:val="28"/>
          <w:szCs w:val="28"/>
          <w:u w:val="single"/>
        </w:rPr>
        <w:t>1</w:t>
      </w:r>
      <w:r w:rsidR="001502C0">
        <w:rPr>
          <w:sz w:val="28"/>
          <w:szCs w:val="28"/>
          <w:u w:val="single"/>
        </w:rPr>
        <w:t>5</w:t>
      </w:r>
      <w:r w:rsidRPr="00BF7812">
        <w:rPr>
          <w:sz w:val="28"/>
          <w:szCs w:val="28"/>
          <w:u w:val="single"/>
        </w:rPr>
        <w:t xml:space="preserve"> от </w:t>
      </w:r>
      <w:r w:rsidR="001502C0">
        <w:rPr>
          <w:sz w:val="28"/>
          <w:szCs w:val="28"/>
          <w:u w:val="single"/>
        </w:rPr>
        <w:t>15 сентября</w:t>
      </w:r>
      <w:r w:rsidRPr="00BF7812">
        <w:rPr>
          <w:sz w:val="28"/>
          <w:szCs w:val="28"/>
          <w:u w:val="single"/>
        </w:rPr>
        <w:t xml:space="preserve"> 202</w:t>
      </w:r>
      <w:r w:rsidR="00AE79A5" w:rsidRPr="00BF7812">
        <w:rPr>
          <w:sz w:val="28"/>
          <w:szCs w:val="28"/>
          <w:u w:val="single"/>
        </w:rPr>
        <w:t>3</w:t>
      </w:r>
      <w:r w:rsidRPr="00BF7812">
        <w:rPr>
          <w:sz w:val="28"/>
          <w:szCs w:val="28"/>
          <w:u w:val="single"/>
        </w:rPr>
        <w:t xml:space="preserve"> года</w:t>
      </w:r>
      <w:r w:rsidRPr="00BF7812">
        <w:rPr>
          <w:sz w:val="28"/>
          <w:szCs w:val="28"/>
        </w:rPr>
        <w:t xml:space="preserve">                   п. Айхал                        «Бесплатно»</w:t>
      </w:r>
    </w:p>
    <w:p w14:paraId="1199E9CB" w14:textId="77777777" w:rsidR="005A7E91" w:rsidRPr="00BF7812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BF7812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BF7812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BF7812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BF7812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BF7812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BF7812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Учредитель: </w:t>
      </w:r>
      <w:r w:rsidRPr="00BF7812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Издатель: </w:t>
      </w:r>
      <w:r w:rsidRPr="00BF7812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Редактор: </w:t>
      </w:r>
      <w:r w:rsidRPr="00BF7812">
        <w:rPr>
          <w:sz w:val="28"/>
          <w:szCs w:val="28"/>
        </w:rPr>
        <w:t xml:space="preserve">А.А. Байгаскина                         </w:t>
      </w:r>
      <w:r w:rsidR="00952FC5" w:rsidRPr="00BF7812">
        <w:rPr>
          <w:sz w:val="28"/>
          <w:szCs w:val="28"/>
        </w:rPr>
        <w:t xml:space="preserve">                          </w:t>
      </w:r>
      <w:r w:rsidRPr="00BF7812">
        <w:rPr>
          <w:sz w:val="28"/>
          <w:szCs w:val="28"/>
        </w:rPr>
        <w:t xml:space="preserve"> </w:t>
      </w:r>
      <w:r w:rsidR="008F7278" w:rsidRPr="00BF7812">
        <w:rPr>
          <w:sz w:val="28"/>
          <w:szCs w:val="28"/>
        </w:rPr>
        <w:t xml:space="preserve">      </w:t>
      </w:r>
      <w:r w:rsidRPr="00BF7812">
        <w:rPr>
          <w:sz w:val="28"/>
          <w:szCs w:val="28"/>
        </w:rPr>
        <w:t>тираж 5 экз.</w:t>
      </w:r>
      <w:r w:rsidRPr="00BF7812">
        <w:rPr>
          <w:b/>
          <w:sz w:val="28"/>
          <w:szCs w:val="28"/>
        </w:rPr>
        <w:t xml:space="preserve"> </w:t>
      </w:r>
    </w:p>
    <w:p w14:paraId="1909DDAF" w14:textId="7A3683C6" w:rsidR="005A7E91" w:rsidRPr="00BF7812" w:rsidRDefault="005A7E91" w:rsidP="00B04558">
      <w:pPr>
        <w:ind w:right="425"/>
        <w:jc w:val="right"/>
        <w:rPr>
          <w:b/>
          <w:sz w:val="28"/>
          <w:szCs w:val="28"/>
        </w:rPr>
      </w:pPr>
      <w:r w:rsidRPr="00BF7812">
        <w:rPr>
          <w:i/>
        </w:rPr>
        <w:t xml:space="preserve">                  (менее 1000 шт.)</w:t>
      </w:r>
    </w:p>
    <w:p w14:paraId="2A8A35FA" w14:textId="77777777" w:rsidR="005A7E91" w:rsidRPr="00BF7812" w:rsidRDefault="005A7E91" w:rsidP="00B04558">
      <w:pPr>
        <w:rPr>
          <w:b/>
        </w:rPr>
      </w:pPr>
    </w:p>
    <w:p w14:paraId="13458287" w14:textId="77777777" w:rsidR="005A7E91" w:rsidRPr="00BF7812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BF7812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BF7812" w:rsidRDefault="005A7E91" w:rsidP="005A7E91">
      <w:pPr>
        <w:ind w:left="1418"/>
        <w:rPr>
          <w:b/>
        </w:rPr>
      </w:pPr>
    </w:p>
    <w:p w14:paraId="7068D304" w14:textId="77777777" w:rsidR="005A7E91" w:rsidRPr="00BF7812" w:rsidRDefault="005A7E91" w:rsidP="005A7E91">
      <w:pPr>
        <w:ind w:left="1418"/>
        <w:rPr>
          <w:b/>
        </w:rPr>
      </w:pPr>
    </w:p>
    <w:p w14:paraId="00742802" w14:textId="77777777" w:rsidR="005A7E91" w:rsidRPr="00BF7812" w:rsidRDefault="005A7E91" w:rsidP="005A7E91">
      <w:pPr>
        <w:ind w:left="1418"/>
        <w:rPr>
          <w:b/>
        </w:rPr>
      </w:pPr>
    </w:p>
    <w:p w14:paraId="032F8968" w14:textId="77777777" w:rsidR="005A7E91" w:rsidRPr="00BF7812" w:rsidRDefault="005A7E91" w:rsidP="005A7E91">
      <w:pPr>
        <w:ind w:left="1418"/>
        <w:rPr>
          <w:b/>
        </w:rPr>
      </w:pPr>
    </w:p>
    <w:p w14:paraId="51B7027E" w14:textId="77777777" w:rsidR="005A7E91" w:rsidRPr="00BF7812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BF7812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BF7812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BF7812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BF7812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EA3CDB6" w14:textId="77777777" w:rsidR="00673819" w:rsidRPr="00BF7812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C827F0F" w14:textId="77777777" w:rsidR="00673819" w:rsidRPr="00BF7812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Pr="00BF7812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BF7812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BF7812">
        <w:rPr>
          <w:spacing w:val="-1"/>
        </w:rPr>
        <w:t>СОДЕРЖАНИЕ</w:t>
      </w:r>
    </w:p>
    <w:p w14:paraId="6C2AAB87" w14:textId="77777777" w:rsidR="005A7E91" w:rsidRPr="00BF7812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BF7812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BF7812">
        <w:rPr>
          <w:spacing w:val="-1"/>
          <w:sz w:val="32"/>
        </w:rPr>
        <w:t>Раздел</w:t>
      </w:r>
      <w:r w:rsidRPr="00BF7812">
        <w:rPr>
          <w:sz w:val="32"/>
        </w:rPr>
        <w:t xml:space="preserve"> </w:t>
      </w:r>
      <w:r w:rsidRPr="00BF7812">
        <w:rPr>
          <w:spacing w:val="-1"/>
          <w:sz w:val="32"/>
        </w:rPr>
        <w:t>первый</w:t>
      </w:r>
      <w:r w:rsidRPr="00BF7812">
        <w:rPr>
          <w:spacing w:val="-1"/>
          <w:szCs w:val="44"/>
        </w:rPr>
        <w:t>.</w:t>
      </w:r>
    </w:p>
    <w:p w14:paraId="15DF7EAF" w14:textId="5FE49B1C" w:rsidR="007F469E" w:rsidRPr="00BF7812" w:rsidRDefault="007F469E" w:rsidP="005A7E91">
      <w:pPr>
        <w:ind w:firstLine="284"/>
        <w:rPr>
          <w:spacing w:val="-1"/>
          <w:sz w:val="32"/>
          <w:szCs w:val="28"/>
        </w:rPr>
      </w:pPr>
      <w:r w:rsidRPr="00BF7812">
        <w:rPr>
          <w:spacing w:val="-1"/>
          <w:sz w:val="32"/>
          <w:szCs w:val="28"/>
        </w:rPr>
        <w:t>Постановления главы</w:t>
      </w:r>
    </w:p>
    <w:p w14:paraId="0A1FCDFD" w14:textId="77777777" w:rsidR="00F41FCE" w:rsidRPr="00BF7812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BF7812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BF7812" w:rsidRDefault="005A7E91" w:rsidP="005A7E91">
      <w:pPr>
        <w:ind w:firstLine="284"/>
      </w:pPr>
    </w:p>
    <w:p w14:paraId="0E1D444D" w14:textId="77777777" w:rsidR="005A7E91" w:rsidRPr="00BF7812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BF7812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BF7812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BF7812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BF7812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BF7812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BF7812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BF7812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E2E02B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BEA398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6CD1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7DC00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DCFDF9D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C26E5D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010C7F1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D34071" w14:textId="77777777" w:rsidR="009A0E5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779086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F04243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2AFF86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9982D6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3D0657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28ECBB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0E9375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3BC676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8395BA8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7E1E1C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0560F76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09BDBEF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6515743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8D6D80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AE77E7" w14:textId="77777777" w:rsidR="001502C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3ABFCB" w14:textId="77777777" w:rsidR="001502C0" w:rsidRPr="00BF7812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bookmarkStart w:id="0" w:name="_GoBack"/>
      <w:bookmarkEnd w:id="0"/>
    </w:p>
    <w:p w14:paraId="695C0B5C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2CC03C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ED78248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CADDEB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471003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23E3FF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29EBAE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436E72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F0C509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C3B7E5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772ACEC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560C6A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CB2DF19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258C69" w14:textId="77777777" w:rsidR="009A0E5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9A0E52" w:rsidSect="001502C0">
      <w:pgSz w:w="11906" w:h="16838"/>
      <w:pgMar w:top="1134" w:right="85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03A6" w14:textId="77777777" w:rsidR="00252293" w:rsidRDefault="00252293" w:rsidP="00B428D1">
      <w:r>
        <w:separator/>
      </w:r>
    </w:p>
  </w:endnote>
  <w:endnote w:type="continuationSeparator" w:id="0">
    <w:p w14:paraId="1A3FCDA0" w14:textId="77777777" w:rsidR="00252293" w:rsidRDefault="00252293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D693" w14:textId="77777777" w:rsidR="00252293" w:rsidRDefault="00252293" w:rsidP="00B428D1">
      <w:r>
        <w:separator/>
      </w:r>
    </w:p>
  </w:footnote>
  <w:footnote w:type="continuationSeparator" w:id="0">
    <w:p w14:paraId="3AEDDF15" w14:textId="77777777" w:rsidR="00252293" w:rsidRDefault="00252293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C009B"/>
    <w:multiLevelType w:val="hybridMultilevel"/>
    <w:tmpl w:val="CF04641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32770FE"/>
    <w:multiLevelType w:val="multilevel"/>
    <w:tmpl w:val="B242424E"/>
    <w:lvl w:ilvl="0">
      <w:start w:val="2"/>
      <w:numFmt w:val="decimal"/>
      <w:lvlText w:val="7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B6FAD"/>
    <w:multiLevelType w:val="hybridMultilevel"/>
    <w:tmpl w:val="3216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36CC"/>
    <w:multiLevelType w:val="hybridMultilevel"/>
    <w:tmpl w:val="13F2984C"/>
    <w:lvl w:ilvl="0" w:tplc="C506020E">
      <w:start w:val="1"/>
      <w:numFmt w:val="decimal"/>
      <w:lvlText w:val="%1."/>
      <w:lvlJc w:val="left"/>
      <w:pPr>
        <w:ind w:left="1089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>
    <w:nsid w:val="1FED0557"/>
    <w:multiLevelType w:val="hybridMultilevel"/>
    <w:tmpl w:val="A664E23E"/>
    <w:lvl w:ilvl="0" w:tplc="1154247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C5A7A"/>
    <w:multiLevelType w:val="hybridMultilevel"/>
    <w:tmpl w:val="A83C9B0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376ED4"/>
    <w:multiLevelType w:val="hybridMultilevel"/>
    <w:tmpl w:val="215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47A3B"/>
    <w:multiLevelType w:val="hybridMultilevel"/>
    <w:tmpl w:val="DC08C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A301F7"/>
    <w:multiLevelType w:val="hybridMultilevel"/>
    <w:tmpl w:val="0EC62EA4"/>
    <w:lvl w:ilvl="0" w:tplc="1D0011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84662"/>
    <w:multiLevelType w:val="hybridMultilevel"/>
    <w:tmpl w:val="BA7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A0536"/>
    <w:multiLevelType w:val="hybridMultilevel"/>
    <w:tmpl w:val="147C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619614E"/>
    <w:multiLevelType w:val="hybridMultilevel"/>
    <w:tmpl w:val="E2D0EC6E"/>
    <w:lvl w:ilvl="0" w:tplc="AB044F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6418A7"/>
    <w:multiLevelType w:val="hybridMultilevel"/>
    <w:tmpl w:val="0F5A6734"/>
    <w:lvl w:ilvl="0" w:tplc="1D0011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36256F"/>
    <w:multiLevelType w:val="hybridMultilevel"/>
    <w:tmpl w:val="8DB8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E0B28"/>
    <w:multiLevelType w:val="hybridMultilevel"/>
    <w:tmpl w:val="3F40E0AC"/>
    <w:lvl w:ilvl="0" w:tplc="11542470">
      <w:start w:val="1"/>
      <w:numFmt w:val="decimal"/>
      <w:lvlText w:val="%1."/>
      <w:lvlJc w:val="left"/>
      <w:pPr>
        <w:ind w:left="19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E0446A2"/>
    <w:multiLevelType w:val="hybridMultilevel"/>
    <w:tmpl w:val="D77421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E62579C"/>
    <w:multiLevelType w:val="hybridMultilevel"/>
    <w:tmpl w:val="72746A40"/>
    <w:lvl w:ilvl="0" w:tplc="04190001">
      <w:start w:val="1"/>
      <w:numFmt w:val="bullet"/>
      <w:lvlText w:val=""/>
      <w:lvlJc w:val="left"/>
      <w:pPr>
        <w:ind w:left="1804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9"/>
  </w:num>
  <w:num w:numId="5">
    <w:abstractNumId w:val="24"/>
  </w:num>
  <w:num w:numId="6">
    <w:abstractNumId w:val="6"/>
  </w:num>
  <w:num w:numId="7">
    <w:abstractNumId w:val="18"/>
  </w:num>
  <w:num w:numId="8">
    <w:abstractNumId w:val="15"/>
  </w:num>
  <w:num w:numId="9">
    <w:abstractNumId w:val="23"/>
  </w:num>
  <w:num w:numId="10">
    <w:abstractNumId w:val="33"/>
  </w:num>
  <w:num w:numId="11">
    <w:abstractNumId w:val="28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30"/>
  </w:num>
  <w:num w:numId="17">
    <w:abstractNumId w:val="9"/>
  </w:num>
  <w:num w:numId="18">
    <w:abstractNumId w:val="22"/>
  </w:num>
  <w:num w:numId="19">
    <w:abstractNumId w:val="32"/>
  </w:num>
  <w:num w:numId="20">
    <w:abstractNumId w:val="11"/>
  </w:num>
  <w:num w:numId="21">
    <w:abstractNumId w:val="31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27"/>
  </w:num>
  <w:num w:numId="27">
    <w:abstractNumId w:val="7"/>
  </w:num>
  <w:num w:numId="28">
    <w:abstractNumId w:val="14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A5733"/>
    <w:rsid w:val="003A7A2D"/>
    <w:rsid w:val="003B0B3B"/>
    <w:rsid w:val="003B3579"/>
    <w:rsid w:val="003B6182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45E6"/>
    <w:rsid w:val="009D5E3D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70A17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38C2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1A57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uiPriority w:val="99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B7FD-D4AB-4F66-8183-193C7140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16144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User</cp:lastModifiedBy>
  <cp:revision>69</cp:revision>
  <cp:lastPrinted>2020-02-13T02:42:00Z</cp:lastPrinted>
  <dcterms:created xsi:type="dcterms:W3CDTF">2020-06-15T01:15:00Z</dcterms:created>
  <dcterms:modified xsi:type="dcterms:W3CDTF">2023-11-29T08:06:00Z</dcterms:modified>
</cp:coreProperties>
</file>